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48560E" w:rsidRPr="00DD2318" w14:paraId="41DECCE0" w14:textId="77777777" w:rsidTr="00165C57">
        <w:tc>
          <w:tcPr>
            <w:tcW w:w="9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0A3D4F" w14:textId="77777777" w:rsidR="00396806" w:rsidRPr="00DD2318" w:rsidRDefault="00396806" w:rsidP="00396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>ZAŁĄCZNIK NUMER 1</w:t>
            </w:r>
          </w:p>
        </w:tc>
      </w:tr>
      <w:tr w:rsidR="0048560E" w:rsidRPr="00DD2318" w14:paraId="16DC4101" w14:textId="77777777" w:rsidTr="00165C57">
        <w:trPr>
          <w:trHeight w:val="840"/>
        </w:trPr>
        <w:tc>
          <w:tcPr>
            <w:tcW w:w="94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668AAA" w14:textId="77777777" w:rsidR="00396806" w:rsidRPr="00DD2318" w:rsidRDefault="00396806" w:rsidP="00396806">
            <w:pPr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14:paraId="47E254B4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DD231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FORMULARZ OFERTY</w:t>
            </w:r>
          </w:p>
          <w:p w14:paraId="50D85907" w14:textId="77777777" w:rsidR="00396806" w:rsidRPr="00DD2318" w:rsidRDefault="00396806" w:rsidP="00396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14:paraId="1AB68694" w14:textId="77777777" w:rsidR="000E2C66" w:rsidRPr="00DD2318" w:rsidRDefault="000E2C66" w:rsidP="009A30E0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zh-CN"/>
        </w:rPr>
      </w:pPr>
    </w:p>
    <w:p w14:paraId="67558C9E" w14:textId="77777777" w:rsidR="00396806" w:rsidRPr="00DD2318" w:rsidRDefault="00396806" w:rsidP="00396806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lang w:eastAsia="zh-CN"/>
        </w:rPr>
      </w:pPr>
      <w:r w:rsidRPr="00DD2318">
        <w:rPr>
          <w:rFonts w:ascii="Times New Roman" w:eastAsia="Times New Roman" w:hAnsi="Times New Roman" w:cs="Times New Roman"/>
          <w:b/>
          <w:lang w:eastAsia="zh-CN"/>
        </w:rPr>
        <w:t>OFERTA</w:t>
      </w:r>
    </w:p>
    <w:p w14:paraId="580073B8" w14:textId="4A3FA1AF" w:rsidR="00F547CE" w:rsidRPr="003F2072" w:rsidRDefault="00BF118D" w:rsidP="00376D5E">
      <w:pPr>
        <w:pStyle w:val="Nagwek1"/>
        <w:jc w:val="center"/>
        <w:rPr>
          <w:sz w:val="22"/>
          <w:szCs w:val="22"/>
        </w:rPr>
      </w:pPr>
      <w:r w:rsidRPr="00DD2318">
        <w:rPr>
          <w:sz w:val="22"/>
          <w:szCs w:val="22"/>
        </w:rPr>
        <w:t xml:space="preserve">na </w:t>
      </w:r>
      <w:r w:rsidR="00AC6F69">
        <w:rPr>
          <w:sz w:val="22"/>
          <w:szCs w:val="22"/>
        </w:rPr>
        <w:t>dostawę</w:t>
      </w:r>
      <w:r w:rsidR="00DD2318" w:rsidRPr="00DD2318">
        <w:rPr>
          <w:sz w:val="22"/>
          <w:szCs w:val="22"/>
        </w:rPr>
        <w:t xml:space="preserve"> sprzętu oraz wyposażenia medycznego na potrzeby realizacji projektu pn.: „Utworzenie Centrum Opieki Geriatrycznej w Pomorskim Centrum Reumatologicznym im. dr Jadwigi </w:t>
      </w:r>
      <w:proofErr w:type="spellStart"/>
      <w:r w:rsidR="00DD2318" w:rsidRPr="00DD2318">
        <w:rPr>
          <w:sz w:val="22"/>
          <w:szCs w:val="22"/>
        </w:rPr>
        <w:t>Titz</w:t>
      </w:r>
      <w:proofErr w:type="spellEnd"/>
      <w:r w:rsidR="00DD2318" w:rsidRPr="00DD2318">
        <w:rPr>
          <w:sz w:val="22"/>
          <w:szCs w:val="22"/>
        </w:rPr>
        <w:t xml:space="preserve"> – Kosko w Sopocie Sp. z o.o.” </w:t>
      </w:r>
      <w:r w:rsidR="00376D5E">
        <w:rPr>
          <w:sz w:val="22"/>
          <w:szCs w:val="22"/>
        </w:rPr>
        <w:t xml:space="preserve"> </w:t>
      </w:r>
      <w:r w:rsidR="00F547CE" w:rsidRPr="00DD2318">
        <w:rPr>
          <w:sz w:val="22"/>
          <w:szCs w:val="22"/>
        </w:rPr>
        <w:t xml:space="preserve">Postępowanie </w:t>
      </w:r>
      <w:r w:rsidR="00F547CE" w:rsidRPr="003F2072">
        <w:rPr>
          <w:sz w:val="22"/>
          <w:szCs w:val="22"/>
        </w:rPr>
        <w:t xml:space="preserve">prowadzone w trybie przetargu nieograniczonego – Znak: </w:t>
      </w:r>
      <w:r w:rsidR="00DD2318" w:rsidRPr="003F2072">
        <w:rPr>
          <w:sz w:val="22"/>
          <w:szCs w:val="22"/>
        </w:rPr>
        <w:t>1/P</w:t>
      </w:r>
      <w:r w:rsidR="00426887" w:rsidRPr="003F2072">
        <w:rPr>
          <w:sz w:val="22"/>
          <w:szCs w:val="22"/>
        </w:rPr>
        <w:t>N/2</w:t>
      </w:r>
      <w:r w:rsidR="00DD2318" w:rsidRPr="003F2072">
        <w:rPr>
          <w:sz w:val="22"/>
          <w:szCs w:val="22"/>
        </w:rPr>
        <w:t>1</w:t>
      </w:r>
    </w:p>
    <w:p w14:paraId="2464506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14:paraId="376C80B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Nawiązując do ogłoszenia o przetargu nieograniczonym oraz po zapoznaniu się z:</w:t>
      </w:r>
    </w:p>
    <w:p w14:paraId="5892C06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Specyfikacją Warunków Zamówienia,</w:t>
      </w:r>
    </w:p>
    <w:p w14:paraId="10EBF3AE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- wzorem umowy, my niżej podpisani, reprezentujący:</w:t>
      </w:r>
    </w:p>
    <w:p w14:paraId="46F01FE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5046B30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1590BF7F" w14:textId="77777777" w:rsidR="00396806" w:rsidRPr="00376D5E" w:rsidRDefault="00396806" w:rsidP="0039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76D5E">
        <w:rPr>
          <w:rFonts w:ascii="Times New Roman" w:eastAsia="Times New Roman" w:hAnsi="Times New Roman" w:cs="Times New Roman"/>
          <w:b/>
          <w:lang w:eastAsia="zh-CN"/>
        </w:rPr>
        <w:t>/ nazwa Wykonawcy/Wykonawców występujących wspólnie/</w:t>
      </w:r>
    </w:p>
    <w:p w14:paraId="6D0F214F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787DBA0C" w14:textId="77777777" w:rsidR="00396806" w:rsidRPr="00376D5E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D5E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</w:t>
      </w:r>
      <w:r w:rsidR="0020792D" w:rsidRPr="00376D5E">
        <w:rPr>
          <w:rFonts w:ascii="Times New Roman" w:eastAsia="Times New Roman" w:hAnsi="Times New Roman" w:cs="Times New Roman"/>
          <w:lang w:eastAsia="zh-CN"/>
        </w:rPr>
        <w:t>...............</w:t>
      </w:r>
    </w:p>
    <w:p w14:paraId="0A57635C" w14:textId="77777777" w:rsidR="00396806" w:rsidRPr="00376D5E" w:rsidRDefault="00396806" w:rsidP="00396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76D5E">
        <w:rPr>
          <w:rFonts w:ascii="Times New Roman" w:eastAsia="Times New Roman" w:hAnsi="Times New Roman" w:cs="Times New Roman"/>
          <w:b/>
          <w:bCs/>
          <w:lang w:eastAsia="pl-PL"/>
        </w:rPr>
        <w:t>/ siedziba Wykonawcy/ Wykonawców występujących wspólnie/</w:t>
      </w:r>
    </w:p>
    <w:p w14:paraId="558B83C8" w14:textId="77777777" w:rsidR="00376D5E" w:rsidRDefault="00376D5E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644B74CF" w14:textId="77777777" w:rsidR="00396806" w:rsidRPr="009A30E0" w:rsidRDefault="009A30E0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b/>
          <w:lang w:eastAsia="zh-CN"/>
        </w:rPr>
        <w:t>n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r telefonu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.......................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adres internetowy</w:t>
      </w:r>
      <w:r w:rsidRPr="009A30E0">
        <w:rPr>
          <w:rFonts w:ascii="Times New Roman" w:eastAsia="Times New Roman" w:hAnsi="Times New Roman" w:cs="Times New Roman"/>
          <w:lang w:eastAsia="zh-CN"/>
        </w:rPr>
        <w:t>..........................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</w:t>
      </w:r>
      <w:r w:rsidRPr="009A30E0">
        <w:rPr>
          <w:rFonts w:ascii="Times New Roman" w:eastAsia="Times New Roman" w:hAnsi="Times New Roman" w:cs="Times New Roman"/>
          <w:lang w:eastAsia="zh-CN"/>
        </w:rPr>
        <w:t xml:space="preserve">....... </w:t>
      </w:r>
      <w:r w:rsidR="00396806" w:rsidRPr="009A30E0">
        <w:rPr>
          <w:rFonts w:ascii="Times New Roman" w:eastAsia="Times New Roman" w:hAnsi="Times New Roman" w:cs="Times New Roman"/>
          <w:b/>
          <w:lang w:eastAsia="zh-CN"/>
        </w:rPr>
        <w:t>e-mail</w:t>
      </w:r>
      <w:r w:rsidRPr="009A30E0">
        <w:rPr>
          <w:rFonts w:ascii="Times New Roman" w:eastAsia="Times New Roman" w:hAnsi="Times New Roman" w:cs="Times New Roman"/>
          <w:b/>
          <w:lang w:eastAsia="zh-CN"/>
        </w:rPr>
        <w:t xml:space="preserve">: 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....................</w:t>
      </w:r>
      <w:r w:rsidR="0020792D" w:rsidRPr="009A30E0">
        <w:rPr>
          <w:rFonts w:ascii="Times New Roman" w:eastAsia="Times New Roman" w:hAnsi="Times New Roman" w:cs="Times New Roman"/>
          <w:lang w:eastAsia="zh-CN"/>
        </w:rPr>
        <w:t>..........</w:t>
      </w:r>
      <w:r w:rsidR="00396806" w:rsidRPr="009A30E0">
        <w:rPr>
          <w:rFonts w:ascii="Times New Roman" w:eastAsia="Times New Roman" w:hAnsi="Times New Roman" w:cs="Times New Roman"/>
          <w:lang w:eastAsia="zh-CN"/>
        </w:rPr>
        <w:t>.</w:t>
      </w:r>
      <w:r w:rsidRPr="009A30E0">
        <w:rPr>
          <w:rFonts w:ascii="Times New Roman" w:eastAsia="Times New Roman" w:hAnsi="Times New Roman" w:cs="Times New Roman"/>
          <w:lang w:eastAsia="zh-CN"/>
        </w:rPr>
        <w:t>.........</w:t>
      </w:r>
    </w:p>
    <w:p w14:paraId="3DCD0B48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REGON</w:t>
      </w:r>
      <w:r w:rsidRPr="003F2072">
        <w:rPr>
          <w:rFonts w:ascii="Times New Roman" w:eastAsia="Times New Roman" w:hAnsi="Times New Roman" w:cs="Times New Roman"/>
          <w:lang w:eastAsia="zh-CN"/>
        </w:rPr>
        <w:t>:.................................................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</w:t>
      </w:r>
      <w:r w:rsidRPr="003F2072">
        <w:rPr>
          <w:rFonts w:ascii="Times New Roman" w:eastAsia="Times New Roman" w:hAnsi="Times New Roman" w:cs="Times New Roman"/>
          <w:lang w:eastAsia="zh-CN"/>
        </w:rPr>
        <w:t>...............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>NIP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</w:t>
      </w:r>
      <w:r w:rsidR="0020792D" w:rsidRPr="003F2072">
        <w:rPr>
          <w:rFonts w:ascii="Times New Roman" w:eastAsia="Times New Roman" w:hAnsi="Times New Roman" w:cs="Times New Roman"/>
          <w:lang w:eastAsia="zh-CN"/>
        </w:rPr>
        <w:t>..........</w:t>
      </w:r>
      <w:r w:rsidR="000F15F8" w:rsidRPr="003F2072">
        <w:rPr>
          <w:rFonts w:ascii="Times New Roman" w:eastAsia="Times New Roman" w:hAnsi="Times New Roman" w:cs="Times New Roman"/>
          <w:lang w:eastAsia="zh-CN"/>
        </w:rPr>
        <w:t>.........</w:t>
      </w:r>
    </w:p>
    <w:p w14:paraId="7E369A13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C1D1B4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I.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oświadczamy, że:</w:t>
      </w:r>
    </w:p>
    <w:p w14:paraId="1996912D" w14:textId="77777777" w:rsidR="00396806" w:rsidRPr="004C6C3E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>1/ uzyskaliśmy konieczne informacje do przygotowania oferty,</w:t>
      </w:r>
    </w:p>
    <w:p w14:paraId="404C3A53" w14:textId="5102A9BB" w:rsidR="00CA3E84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C6C3E">
        <w:rPr>
          <w:rFonts w:ascii="Times New Roman" w:eastAsia="Times New Roman" w:hAnsi="Times New Roman" w:cs="Times New Roman"/>
          <w:lang w:eastAsia="zh-CN"/>
        </w:rPr>
        <w:t xml:space="preserve">2/ 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zgodnie z treścią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 xml:space="preserve"> oraz wyjaśnień do </w:t>
      </w:r>
      <w:r w:rsidR="00F36AA6" w:rsidRPr="004C6C3E">
        <w:rPr>
          <w:rFonts w:ascii="Times New Roman" w:eastAsia="Times New Roman" w:hAnsi="Times New Roman" w:cs="Times New Roman"/>
          <w:lang w:eastAsia="zh-CN"/>
        </w:rPr>
        <w:t>SWZ</w:t>
      </w:r>
      <w:r w:rsidR="0031340A" w:rsidRPr="004C6C3E">
        <w:rPr>
          <w:rFonts w:ascii="Times New Roman" w:eastAsia="Times New Roman" w:hAnsi="Times New Roman" w:cs="Times New Roman"/>
          <w:lang w:eastAsia="zh-CN"/>
        </w:rPr>
        <w:t>,</w:t>
      </w:r>
      <w:r w:rsidR="00280D9C" w:rsidRPr="004C6C3E">
        <w:rPr>
          <w:rFonts w:ascii="Times New Roman" w:eastAsia="Times New Roman" w:hAnsi="Times New Roman" w:cs="Times New Roman"/>
          <w:lang w:eastAsia="zh-CN"/>
        </w:rPr>
        <w:t xml:space="preserve"> 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 xml:space="preserve">w szczególności z Szczegółowym opisem przedmiotu zamówienia </w:t>
      </w:r>
      <w:r w:rsidR="008A7005" w:rsidRPr="004C6C3E">
        <w:rPr>
          <w:rFonts w:ascii="Times New Roman" w:eastAsia="Times New Roman" w:hAnsi="Times New Roman" w:cs="Times New Roman"/>
          <w:lang w:eastAsia="zh-CN"/>
        </w:rPr>
        <w:t>(Załącznik nr 3.1 – 3.17</w:t>
      </w:r>
      <w:r w:rsidR="00124911">
        <w:rPr>
          <w:rFonts w:ascii="Times New Roman" w:eastAsia="Times New Roman" w:hAnsi="Times New Roman" w:cs="Times New Roman"/>
          <w:lang w:eastAsia="zh-CN"/>
        </w:rPr>
        <w:t xml:space="preserve"> i 2.17</w:t>
      </w:r>
      <w:r w:rsidR="00CF4049" w:rsidRPr="004C6C3E">
        <w:rPr>
          <w:rFonts w:ascii="Times New Roman" w:eastAsia="Times New Roman" w:hAnsi="Times New Roman" w:cs="Times New Roman"/>
          <w:lang w:eastAsia="zh-CN"/>
        </w:rPr>
        <w:t xml:space="preserve"> do S</w:t>
      </w:r>
      <w:r w:rsidR="00E70E76" w:rsidRPr="004C6C3E">
        <w:rPr>
          <w:rFonts w:ascii="Times New Roman" w:eastAsia="Times New Roman" w:hAnsi="Times New Roman" w:cs="Times New Roman"/>
          <w:lang w:eastAsia="zh-CN"/>
        </w:rPr>
        <w:t>WZ),</w:t>
      </w:r>
    </w:p>
    <w:p w14:paraId="476646DD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3/ 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zobowiązujemy się do wykonania przedmiotu zamówienia za ceny zgodnie z załączonym Formularzem </w:t>
      </w:r>
      <w:r w:rsidR="00590316" w:rsidRPr="003F2072">
        <w:rPr>
          <w:rFonts w:ascii="Times New Roman" w:eastAsia="Times New Roman" w:hAnsi="Times New Roman" w:cs="Times New Roman"/>
          <w:lang w:eastAsia="zh-CN"/>
        </w:rPr>
        <w:t>ofertowo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-cenowym,</w:t>
      </w:r>
    </w:p>
    <w:p w14:paraId="39B9556A" w14:textId="77777777" w:rsidR="00396806" w:rsidRPr="003F2072" w:rsidRDefault="0031340A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4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wszystkie załączniki stanowią integralną część oferty,</w:t>
      </w:r>
    </w:p>
    <w:p w14:paraId="160EA824" w14:textId="00652380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5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że jesteśmy z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>wiązani ofertą przez okres 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0 dni począwszy od</w:t>
      </w:r>
      <w:r w:rsidR="00756EA4">
        <w:rPr>
          <w:rFonts w:ascii="Times New Roman" w:eastAsia="Times New Roman" w:hAnsi="Times New Roman" w:cs="Times New Roman"/>
          <w:lang w:eastAsia="zh-CN"/>
        </w:rPr>
        <w:t xml:space="preserve"> upływu terminu składania ofert,</w:t>
      </w:r>
    </w:p>
    <w:p w14:paraId="4B551E61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6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oświadczamy, iż wszystkie informacje zamieszczone w ofercie są prawdziwe (za składanie nieprawdziwych informacji Wykonawca odpowiada na zasadach określonych w Kodeksie Karnym),</w:t>
      </w:r>
    </w:p>
    <w:p w14:paraId="1B7B5D03" w14:textId="77777777" w:rsidR="00396806" w:rsidRPr="003F2072" w:rsidRDefault="00BD059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7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potwierdzamy, iż nie uczestniczymy w jakiejkolwiek innej ofercie dotyczącej tego samego postępowania,</w:t>
      </w:r>
    </w:p>
    <w:p w14:paraId="66ABF389" w14:textId="77777777" w:rsidR="00396806" w:rsidRPr="003F2072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8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oświadczamy, że zapoznaliśmy się z warunkami przetargu określonymi w </w:t>
      </w:r>
      <w:r w:rsidR="003F2072">
        <w:rPr>
          <w:rFonts w:ascii="Times New Roman" w:eastAsia="Times New Roman" w:hAnsi="Times New Roman" w:cs="Times New Roman"/>
          <w:lang w:eastAsia="zh-CN"/>
        </w:rPr>
        <w:t>SWZ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i </w:t>
      </w:r>
      <w:r w:rsidR="006B71FA">
        <w:rPr>
          <w:rFonts w:ascii="Times New Roman" w:eastAsia="Times New Roman" w:hAnsi="Times New Roman" w:cs="Times New Roman"/>
          <w:lang w:eastAsia="zh-CN"/>
        </w:rPr>
        <w:t xml:space="preserve">załącznikach (w tym z Szczegółowym opisem przedmiotu zamówienia) 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 xml:space="preserve">przyjmujemy je bez zastrzeżeń, a w przypadku wyboru naszej oferty zobowiązujemy się do zawarcia umowy według wzoru przedstawionego przez Zamawiającego (stanowiącego integralną część </w:t>
      </w:r>
      <w:r w:rsidR="006B71FA">
        <w:rPr>
          <w:rFonts w:ascii="Times New Roman" w:eastAsia="Times New Roman" w:hAnsi="Times New Roman" w:cs="Times New Roman"/>
          <w:lang w:eastAsia="zh-CN"/>
        </w:rPr>
        <w:t>SWZ</w:t>
      </w:r>
      <w:r w:rsidR="006B71FA" w:rsidRPr="00FF266A">
        <w:rPr>
          <w:rFonts w:ascii="Times New Roman" w:eastAsia="Times New Roman" w:hAnsi="Times New Roman" w:cs="Times New Roman"/>
          <w:lang w:eastAsia="zh-CN"/>
        </w:rPr>
        <w:t>),</w:t>
      </w:r>
    </w:p>
    <w:p w14:paraId="6DAAB87E" w14:textId="77777777" w:rsidR="00396806" w:rsidRDefault="00BD0598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9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>/ zobowiązujemy się, w przypadku przyznania nam zamówienia, do podpisania umowy w miejscu i terminie wyznaczonym przez Zamawiającego,</w:t>
      </w:r>
    </w:p>
    <w:p w14:paraId="49749EED" w14:textId="77777777" w:rsidR="006B71FA" w:rsidRPr="003F2072" w:rsidRDefault="006B71FA" w:rsidP="00536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F266A">
        <w:rPr>
          <w:rFonts w:ascii="Times New Roman" w:eastAsia="Times New Roman" w:hAnsi="Times New Roman" w:cs="Times New Roman"/>
          <w:lang w:eastAsia="zh-CN"/>
        </w:rPr>
        <w:t xml:space="preserve">10/ </w:t>
      </w:r>
      <w:r>
        <w:rPr>
          <w:rFonts w:ascii="Times New Roman" w:eastAsia="Times New Roman" w:hAnsi="Times New Roman" w:cs="Times New Roman"/>
          <w:lang w:eastAsia="zh-CN"/>
        </w:rPr>
        <w:t xml:space="preserve">oświadczamy także, że wszystkie </w:t>
      </w:r>
      <w:r w:rsidRPr="00FF266A">
        <w:rPr>
          <w:rFonts w:ascii="Times New Roman" w:eastAsia="Times New Roman" w:hAnsi="Times New Roman" w:cs="Times New Roman"/>
          <w:lang w:eastAsia="zh-CN"/>
        </w:rPr>
        <w:t xml:space="preserve">produkty oferowane w niniejszym postępowaniu </w:t>
      </w:r>
      <w:r>
        <w:rPr>
          <w:rFonts w:ascii="Times New Roman" w:eastAsia="Times New Roman" w:hAnsi="Times New Roman" w:cs="Times New Roman"/>
          <w:lang w:eastAsia="zh-CN"/>
        </w:rPr>
        <w:t>posiadają w</w:t>
      </w:r>
      <w:r w:rsidRPr="00387EF5">
        <w:rPr>
          <w:rFonts w:ascii="Times New Roman" w:eastAsia="Times New Roman" w:hAnsi="Times New Roman" w:cs="Times New Roman"/>
          <w:lang w:eastAsia="zh-CN"/>
        </w:rPr>
        <w:t>ymagane certyfikaty i atesty, które dopuszczają użyt</w:t>
      </w:r>
      <w:r>
        <w:rPr>
          <w:rFonts w:ascii="Times New Roman" w:eastAsia="Times New Roman" w:hAnsi="Times New Roman" w:cs="Times New Roman"/>
          <w:lang w:eastAsia="zh-CN"/>
        </w:rPr>
        <w:t xml:space="preserve">kowanie przedmiotu zamówienia lub </w:t>
      </w:r>
      <w:r w:rsidRPr="00387EF5">
        <w:rPr>
          <w:rFonts w:ascii="Times New Roman" w:eastAsia="Times New Roman" w:hAnsi="Times New Roman" w:cs="Times New Roman"/>
          <w:lang w:eastAsia="zh-CN"/>
        </w:rPr>
        <w:t>inne równoważne dokumenty, potwierdzające bezpieczeństwo w użytkowaniu oraz zgodność z wymaganiami polskich i europejskich norm</w:t>
      </w:r>
      <w:r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A256AA">
        <w:rPr>
          <w:rFonts w:ascii="Times New Roman" w:eastAsia="Times New Roman" w:hAnsi="Times New Roman" w:cs="Times New Roman"/>
          <w:lang w:eastAsia="zh-CN"/>
        </w:rPr>
        <w:t>o ile są</w:t>
      </w:r>
      <w:r>
        <w:rPr>
          <w:rFonts w:ascii="Times New Roman" w:eastAsia="Times New Roman" w:hAnsi="Times New Roman" w:cs="Times New Roman"/>
          <w:lang w:eastAsia="zh-CN"/>
        </w:rPr>
        <w:t xml:space="preserve"> wymagane przez przepisy prawne,</w:t>
      </w:r>
    </w:p>
    <w:p w14:paraId="1A01CC55" w14:textId="77777777" w:rsidR="007D580C" w:rsidRPr="003F2072" w:rsidRDefault="00CC5A1B" w:rsidP="007D580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</w:rPr>
        <w:t>11</w:t>
      </w:r>
      <w:r w:rsidR="004B1057" w:rsidRPr="003F2072">
        <w:rPr>
          <w:rFonts w:ascii="Times New Roman" w:hAnsi="Times New Roman" w:cs="Times New Roman"/>
        </w:rPr>
        <w:t>/ oświadczamy, ż</w:t>
      </w:r>
      <w:r w:rsidR="00342E97" w:rsidRPr="003F2072">
        <w:rPr>
          <w:rFonts w:ascii="Times New Roman" w:hAnsi="Times New Roman" w:cs="Times New Roman"/>
        </w:rPr>
        <w:t>e nasza f</w:t>
      </w:r>
      <w:r w:rsidR="007D580C" w:rsidRPr="003F2072">
        <w:rPr>
          <w:rFonts w:ascii="Times New Roman" w:hAnsi="Times New Roman" w:cs="Times New Roman"/>
        </w:rPr>
        <w:t>irma spełniła obowiązki informacyjne przewidziane w art. 13 lub art. 14 RODO</w:t>
      </w:r>
      <w:r w:rsidR="007D580C" w:rsidRPr="003F2072">
        <w:rPr>
          <w:rFonts w:ascii="Times New Roman" w:hAnsi="Times New Roman" w:cs="Times New Roman"/>
          <w:vertAlign w:val="superscript"/>
        </w:rPr>
        <w:t>1)</w:t>
      </w:r>
      <w:r w:rsidR="007D580C" w:rsidRPr="003F2072">
        <w:rPr>
          <w:rFonts w:ascii="Times New Roman" w:hAnsi="Times New Roman" w:cs="Times New Roman"/>
        </w:rPr>
        <w:t xml:space="preserve"> wobec osób fizycznych, od których dane osobowe bezpośrednio lub pośrednio firma uzyskała w celu ubiegania się o udzielenie zamówienia publicznego w niniejszym postępowaniu.</w:t>
      </w:r>
    </w:p>
    <w:p w14:paraId="52089160" w14:textId="77777777" w:rsidR="007D580C" w:rsidRPr="003F2072" w:rsidRDefault="007D580C" w:rsidP="007D58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2072">
        <w:rPr>
          <w:rFonts w:ascii="Times New Roman" w:hAnsi="Times New Roman" w:cs="Times New Roman"/>
          <w:i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14:paraId="2DBDE811" w14:textId="77777777" w:rsidR="007D580C" w:rsidRPr="003F2072" w:rsidRDefault="00756A2E" w:rsidP="007D58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F2072">
        <w:rPr>
          <w:rFonts w:ascii="Times New Roman" w:hAnsi="Times New Roman" w:cs="Times New Roman"/>
          <w:b/>
          <w:i/>
        </w:rPr>
        <w:t>UWAGA!</w:t>
      </w:r>
      <w:r w:rsidR="007D580C" w:rsidRPr="003F2072">
        <w:rPr>
          <w:rFonts w:ascii="Times New Roman" w:hAnsi="Times New Roman" w:cs="Times New Roman"/>
          <w:b/>
          <w:i/>
        </w:rPr>
        <w:t xml:space="preserve"> W przypadku gdy Wykonawca nie przekazuje danych osobowych innych niż bezpośrednio jego dotyczących lub zachodzi wyłączenie stosowania obowiązku informacyjnego, stosownie do treści art. 13 ust. 4 lub art. 14 ust. 5 RODO </w:t>
      </w:r>
      <w:r w:rsidR="00AA2D6A" w:rsidRPr="003F2072">
        <w:rPr>
          <w:rFonts w:ascii="Times New Roman" w:hAnsi="Times New Roman" w:cs="Times New Roman"/>
          <w:b/>
          <w:i/>
        </w:rPr>
        <w:t xml:space="preserve">- </w:t>
      </w:r>
      <w:r w:rsidR="007D580C" w:rsidRPr="003F2072">
        <w:rPr>
          <w:rFonts w:ascii="Times New Roman" w:hAnsi="Times New Roman" w:cs="Times New Roman"/>
          <w:b/>
          <w:i/>
        </w:rPr>
        <w:t>Wykonawca nie skład</w:t>
      </w:r>
      <w:r w:rsidR="00AA2D6A" w:rsidRPr="003F2072">
        <w:rPr>
          <w:rFonts w:ascii="Times New Roman" w:hAnsi="Times New Roman" w:cs="Times New Roman"/>
          <w:b/>
          <w:i/>
        </w:rPr>
        <w:t xml:space="preserve">a oświadczenia </w:t>
      </w:r>
      <w:r w:rsidR="007D580C" w:rsidRPr="003F2072">
        <w:rPr>
          <w:rFonts w:ascii="Times New Roman" w:hAnsi="Times New Roman" w:cs="Times New Roman"/>
          <w:b/>
          <w:i/>
        </w:rPr>
        <w:t>(usuwa treść oświadczenia przez jego wykreślenie).</w:t>
      </w:r>
    </w:p>
    <w:p w14:paraId="697CA5F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</w:p>
    <w:p w14:paraId="6DF90EF6" w14:textId="6EB9A015" w:rsidR="00396806" w:rsidRPr="003F2072" w:rsidRDefault="00756EA4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12/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 xml:space="preserve">Oferujemy wykonanie </w:t>
      </w:r>
      <w:r w:rsidR="0054470E" w:rsidRPr="003F2072">
        <w:rPr>
          <w:rFonts w:ascii="Times New Roman" w:eastAsia="Times New Roman" w:hAnsi="Times New Roman" w:cs="Times New Roman"/>
          <w:b/>
          <w:lang w:eastAsia="zh-CN"/>
        </w:rPr>
        <w:t xml:space="preserve">przedmiotu </w:t>
      </w:r>
      <w:r w:rsidR="009E6562" w:rsidRPr="003F2072">
        <w:rPr>
          <w:rFonts w:ascii="Times New Roman" w:eastAsia="Times New Roman" w:hAnsi="Times New Roman" w:cs="Times New Roman"/>
          <w:b/>
          <w:lang w:eastAsia="zh-CN"/>
        </w:rPr>
        <w:t>zamówienia za łączną cenę wynoszącą:</w:t>
      </w:r>
    </w:p>
    <w:p w14:paraId="06BFDFB8" w14:textId="77777777" w:rsidR="009E6562" w:rsidRPr="003F2072" w:rsidRDefault="009E6562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14:paraId="09F63C23" w14:textId="77777777" w:rsidR="001055EC" w:rsidRPr="003F2072" w:rsidRDefault="001055EC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</w:t>
      </w:r>
    </w:p>
    <w:p w14:paraId="466DB739" w14:textId="77777777" w:rsidR="005E3CCD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 netto: ..........................................</w:t>
      </w:r>
      <w:r w:rsidR="00D309EB" w:rsidRPr="003F2072">
        <w:rPr>
          <w:rFonts w:ascii="Times New Roman" w:eastAsia="Times New Roman" w:hAnsi="Times New Roman" w:cs="Times New Roman"/>
          <w:lang w:eastAsia="zh-CN"/>
        </w:rPr>
        <w:t xml:space="preserve"> w tym …….. % </w:t>
      </w:r>
      <w:r w:rsidR="003F2072">
        <w:rPr>
          <w:rFonts w:ascii="Times New Roman" w:eastAsia="Times New Roman" w:hAnsi="Times New Roman" w:cs="Times New Roman"/>
          <w:lang w:eastAsia="zh-CN"/>
        </w:rPr>
        <w:t>podatek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7A1ADB7F" w14:textId="77777777" w:rsidR="001055EC" w:rsidRPr="003F2072" w:rsidRDefault="009E6562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..........................................(słownie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 xml:space="preserve"> brutto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: .............</w:t>
      </w:r>
      <w:r w:rsidR="00DF7E01" w:rsidRPr="003F2072">
        <w:rPr>
          <w:rFonts w:ascii="Times New Roman" w:eastAsia="Times New Roman" w:hAnsi="Times New Roman" w:cs="Times New Roman"/>
          <w:lang w:eastAsia="zh-CN"/>
        </w:rPr>
        <w:t>................................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.................</w:t>
      </w:r>
      <w:r w:rsidR="001055EC" w:rsidRPr="003F2072">
        <w:rPr>
          <w:rFonts w:ascii="Times New Roman" w:eastAsia="Times New Roman" w:hAnsi="Times New Roman" w:cs="Times New Roman"/>
          <w:lang w:eastAsia="zh-CN"/>
        </w:rPr>
        <w:t>.......</w:t>
      </w:r>
      <w:r w:rsidR="005E3CCD" w:rsidRPr="003F2072">
        <w:rPr>
          <w:rFonts w:ascii="Times New Roman" w:eastAsia="Times New Roman" w:hAnsi="Times New Roman" w:cs="Times New Roman"/>
          <w:lang w:eastAsia="zh-CN"/>
        </w:rPr>
        <w:t>)</w:t>
      </w:r>
    </w:p>
    <w:p w14:paraId="73639683" w14:textId="77777777" w:rsidR="00D72FE4" w:rsidRPr="003F2072" w:rsidRDefault="00D72FE4" w:rsidP="0010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E9217B3" w14:textId="77777777" w:rsidR="00D72FE4" w:rsidRPr="003F2072" w:rsidRDefault="00D72FE4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2</w:t>
      </w:r>
    </w:p>
    <w:p w14:paraId="55A40E76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11CB95F1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4A44068E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EBC64C8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3</w:t>
      </w:r>
    </w:p>
    <w:p w14:paraId="0C73156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609454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1CB43A85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935C5DA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4</w:t>
      </w:r>
    </w:p>
    <w:p w14:paraId="2EF40540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627A45E9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7D8D76F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4CD845C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5</w:t>
      </w:r>
    </w:p>
    <w:p w14:paraId="7B5B7863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7F266C4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0155CAE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E91342F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6</w:t>
      </w:r>
    </w:p>
    <w:p w14:paraId="338BD906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17119C84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19AE258F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8E39BDE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7</w:t>
      </w:r>
    </w:p>
    <w:p w14:paraId="5EDF60F9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A981BAE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786AB946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152B52E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8</w:t>
      </w:r>
    </w:p>
    <w:p w14:paraId="4CFD7E33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3DF5839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1A48598D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4A03DB4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9</w:t>
      </w:r>
    </w:p>
    <w:p w14:paraId="726C072B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55BE23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21028A3D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7DFE5A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10</w:t>
      </w:r>
    </w:p>
    <w:p w14:paraId="7193CBBD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4DFBF40A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55CE1081" w14:textId="77777777" w:rsidR="007A2EB0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D5BFBC7" w14:textId="77777777" w:rsidR="006B71FA" w:rsidRPr="003F2072" w:rsidRDefault="006B71FA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CD6F61C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lastRenderedPageBreak/>
        <w:t>PAKIET NR 11</w:t>
      </w:r>
    </w:p>
    <w:p w14:paraId="4DAC4A77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65B19D35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69E8DC42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556C04C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12</w:t>
      </w:r>
    </w:p>
    <w:p w14:paraId="0C1BE1CE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24B2462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663AD183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79846C06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13</w:t>
      </w:r>
    </w:p>
    <w:p w14:paraId="68310F6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3D299C25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057FF3A" w14:textId="77777777" w:rsidR="009A30E0" w:rsidRPr="003F2072" w:rsidRDefault="009A30E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AE707FF" w14:textId="77777777" w:rsidR="007A2EB0" w:rsidRPr="003F2072" w:rsidRDefault="007A2EB0" w:rsidP="007A2E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14</w:t>
      </w:r>
    </w:p>
    <w:p w14:paraId="1C2A96C2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28E65F87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28EB89B9" w14:textId="77777777" w:rsidR="007A2EB0" w:rsidRPr="003F2072" w:rsidRDefault="007A2EB0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0F4337" w14:textId="77777777" w:rsidR="007D5E2E" w:rsidRPr="003F2072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15</w:t>
      </w:r>
    </w:p>
    <w:p w14:paraId="379279FC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095E8CB2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0B483B78" w14:textId="77777777" w:rsidR="007D5E2E" w:rsidRPr="003F2072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D1E23E9" w14:textId="77777777" w:rsidR="007D5E2E" w:rsidRPr="003F2072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16</w:t>
      </w:r>
    </w:p>
    <w:p w14:paraId="3854A020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218FB67B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215851C5" w14:textId="77777777" w:rsidR="007D5E2E" w:rsidRPr="003F2072" w:rsidRDefault="007D5E2E" w:rsidP="00D72F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445B82D" w14:textId="77777777" w:rsidR="007D5E2E" w:rsidRPr="003F2072" w:rsidRDefault="007D5E2E" w:rsidP="007D5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PAKIET NR 17</w:t>
      </w:r>
    </w:p>
    <w:p w14:paraId="11B76660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Cena  netto: .......................................... w tym …….. % </w:t>
      </w:r>
      <w:r>
        <w:rPr>
          <w:rFonts w:ascii="Times New Roman" w:eastAsia="Times New Roman" w:hAnsi="Times New Roman" w:cs="Times New Roman"/>
          <w:lang w:eastAsia="zh-CN"/>
        </w:rPr>
        <w:t>podatek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VAT</w:t>
      </w:r>
    </w:p>
    <w:p w14:paraId="43DF240D" w14:textId="77777777" w:rsidR="003F2072" w:rsidRPr="003F2072" w:rsidRDefault="003F2072" w:rsidP="003F20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Cena brutto: ..........................................(słownie brutto: .....................................................................)</w:t>
      </w:r>
    </w:p>
    <w:p w14:paraId="6276E2E2" w14:textId="77777777" w:rsidR="005A7701" w:rsidRPr="003F2072" w:rsidRDefault="005A7701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05EAE1FB" w14:textId="77777777" w:rsidR="009E6562" w:rsidRPr="003F2072" w:rsidRDefault="009B29FD" w:rsidP="009E65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Uwaga!</w:t>
      </w:r>
      <w:r w:rsidRPr="003F2072">
        <w:rPr>
          <w:rFonts w:ascii="Times New Roman" w:eastAsia="Times New Roman" w:hAnsi="Times New Roman" w:cs="Times New Roman"/>
          <w:u w:val="single"/>
          <w:lang w:eastAsia="zh-CN"/>
        </w:rPr>
        <w:t xml:space="preserve"> ceny – zaokrąglone do dwóch miejsc po przecinku</w:t>
      </w:r>
    </w:p>
    <w:p w14:paraId="1EEC008D" w14:textId="77777777" w:rsidR="00973633" w:rsidRPr="00DD2318" w:rsidRDefault="00973633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5EDDD4B2" w14:textId="308C2EBC" w:rsidR="00396806" w:rsidRPr="003F2072" w:rsidRDefault="00756EA4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13</w:t>
      </w:r>
      <w:r w:rsidR="00396806" w:rsidRPr="003F2072">
        <w:rPr>
          <w:rFonts w:ascii="Times New Roman" w:eastAsia="Times New Roman" w:hAnsi="Times New Roman" w:cs="Times New Roman"/>
          <w:lang w:eastAsia="zh-CN"/>
        </w:rPr>
        <w:t xml:space="preserve">/ </w:t>
      </w:r>
      <w:r w:rsidR="00396806" w:rsidRPr="003F2072">
        <w:rPr>
          <w:rFonts w:ascii="Times New Roman" w:eastAsia="Times New Roman" w:hAnsi="Times New Roman" w:cs="Times New Roman"/>
          <w:lang w:eastAsia="pl-PL"/>
        </w:rPr>
        <w:t>Jeżeli złożono ofertę, której wybór prowadzi do powstania obowiązku podatkowego Zamawiającego zgodnie z przepisami o podatku od towarów i usług w zakresie dotyczącym wewnątrzwspólnotowego nabycia  towarów i usług, Zamawiający w celu oceny takiej oferty dolicza do przedstawionej w niej ceny podatek od towarów i usług, który miałby obowiązek wpłacić zgodnie z obowiązującymi przepisami.</w:t>
      </w:r>
    </w:p>
    <w:p w14:paraId="7F35A8B2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Oświadczamy, że: </w:t>
      </w:r>
    </w:p>
    <w:p w14:paraId="4895B46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a) 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nie 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</w:t>
      </w:r>
      <w:r w:rsidRPr="003F2072">
        <w:rPr>
          <w:rFonts w:ascii="Times New Roman" w:eastAsia="Times New Roman" w:hAnsi="Times New Roman" w:cs="Times New Roman"/>
          <w:lang w:eastAsia="zh-CN"/>
        </w:rPr>
        <w:t>*:</w:t>
      </w:r>
    </w:p>
    <w:p w14:paraId="32373B2C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b) wybór oferty </w:t>
      </w:r>
      <w:r w:rsidRPr="003F2072">
        <w:rPr>
          <w:rFonts w:ascii="Times New Roman" w:eastAsia="Times New Roman" w:hAnsi="Times New Roman" w:cs="Times New Roman"/>
          <w:b/>
          <w:u w:val="single"/>
          <w:lang w:eastAsia="zh-CN"/>
        </w:rPr>
        <w:t>będzie</w:t>
      </w: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 prowadzić do powstania u Zamawiającego obowiązku podatkowego *</w:t>
      </w:r>
    </w:p>
    <w:p w14:paraId="0BE5D9B5" w14:textId="34CADA82" w:rsidR="003F2072" w:rsidRDefault="00756EA4" w:rsidP="009A30E0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14</w:t>
      </w:r>
      <w:r w:rsidR="003F2072" w:rsidRPr="003F2072">
        <w:rPr>
          <w:rFonts w:ascii="Times New Roman" w:eastAsia="Times New Roman" w:hAnsi="Times New Roman" w:cs="Times New Roman"/>
          <w:lang w:eastAsia="zh-CN"/>
        </w:rPr>
        <w:t xml:space="preserve">/ oświadczamy, że cena </w:t>
      </w:r>
      <w:r w:rsidR="009A30E0">
        <w:rPr>
          <w:rFonts w:ascii="Times New Roman" w:eastAsia="Times New Roman" w:hAnsi="Times New Roman" w:cs="Times New Roman"/>
          <w:lang w:eastAsia="zh-CN"/>
        </w:rPr>
        <w:t>oferty zawiera wszystkie koszty, jakie poniesie Zamawiający w przypadku wyboru niniejszej oferty.</w:t>
      </w:r>
    </w:p>
    <w:p w14:paraId="2B6C1774" w14:textId="77777777" w:rsidR="00EB0E7B" w:rsidRDefault="00EB0E7B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BDDBC9D" w14:textId="06497E80" w:rsidR="00CF4049" w:rsidRPr="00CF4049" w:rsidRDefault="00756EA4" w:rsidP="00CF404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/ oświadczamy, że udzielamy gwarancji </w:t>
      </w:r>
      <w:r w:rsidR="00CF4049">
        <w:rPr>
          <w:rFonts w:ascii="Times New Roman" w:eastAsia="Times New Roman" w:hAnsi="Times New Roman" w:cs="Times New Roman"/>
          <w:b/>
          <w:lang w:eastAsia="pl-PL"/>
        </w:rPr>
        <w:t>dla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F4049">
        <w:rPr>
          <w:rFonts w:ascii="Times New Roman" w:eastAsia="Times New Roman" w:hAnsi="Times New Roman" w:cs="Times New Roman"/>
          <w:b/>
          <w:lang w:eastAsia="pl-PL"/>
        </w:rPr>
        <w:t>Pakietu nr ……</w:t>
      </w:r>
      <w:r w:rsidR="00CF4049" w:rsidRPr="00CF4049">
        <w:rPr>
          <w:rFonts w:ascii="Times New Roman" w:eastAsia="Times New Roman" w:hAnsi="Times New Roman" w:cs="Times New Roman"/>
          <w:b/>
          <w:lang w:eastAsia="pl-PL"/>
        </w:rPr>
        <w:t xml:space="preserve"> na okres ............... 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miesięcy od daty </w:t>
      </w:r>
      <w:r w:rsidR="00EA3E3A" w:rsidRPr="0019203E">
        <w:rPr>
          <w:rFonts w:ascii="Times New Roman" w:eastAsia="Times New Roman" w:hAnsi="Times New Roman" w:cs="Times New Roman"/>
          <w:b/>
          <w:lang w:eastAsia="pl-PL"/>
        </w:rPr>
        <w:t>odbioru przedmiotu umowy</w:t>
      </w:r>
      <w:r w:rsidR="00EA3E3A" w:rsidRPr="00EA3E3A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="00CF4049" w:rsidRPr="00EA3E3A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="00CF4049" w:rsidRPr="00EA3E3A">
        <w:rPr>
          <w:rFonts w:ascii="Times New Roman" w:eastAsia="Times New Roman" w:hAnsi="Times New Roman" w:cs="Times New Roman"/>
          <w:lang w:eastAsia="zh-CN"/>
        </w:rPr>
        <w:t>)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 (</w:t>
      </w:r>
      <w:r w:rsidR="00CF4049" w:rsidRPr="00EA3E3A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wpisać </w:t>
      </w:r>
      <w:r w:rsidR="00CF4049" w:rsidRPr="00EA3E3A">
        <w:rPr>
          <w:rFonts w:ascii="Times New Roman" w:eastAsia="Times New Roman" w:hAnsi="Times New Roman" w:cs="Times New Roman"/>
          <w:b/>
          <w:bCs/>
          <w:lang w:eastAsia="pl-PL"/>
        </w:rPr>
        <w:t>odpowiednią wartość w przedziale wskazanym</w:t>
      </w:r>
      <w:r w:rsidR="00CF4049">
        <w:rPr>
          <w:rFonts w:ascii="Times New Roman" w:eastAsia="Times New Roman" w:hAnsi="Times New Roman" w:cs="Times New Roman"/>
          <w:b/>
          <w:bCs/>
          <w:lang w:eastAsia="pl-PL"/>
        </w:rPr>
        <w:t xml:space="preserve"> dla danego Pakietu zgodnie z zapisami w Rozdziale IX. pkt 2.2 SWZ</w:t>
      </w:r>
      <w:r w:rsidR="00CF4049" w:rsidRPr="00CF4049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4998DEE" w14:textId="77777777" w:rsidR="0041793B" w:rsidRPr="003F2072" w:rsidRDefault="0041793B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1E6B476" w14:textId="77777777" w:rsidR="000F08E8" w:rsidRDefault="00396806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II</w:t>
      </w:r>
      <w:r w:rsidR="000F08E8" w:rsidRPr="003F2072">
        <w:rPr>
          <w:rFonts w:ascii="Times New Roman" w:eastAsia="Times New Roman" w:hAnsi="Times New Roman" w:cs="Times New Roman"/>
          <w:b/>
          <w:lang w:eastAsia="zh-CN"/>
        </w:rPr>
        <w:t xml:space="preserve">. TERMIN PŁATNOŚCI – oznaczony </w:t>
      </w:r>
      <w:r w:rsidR="000F08E8" w:rsidRPr="00CF4049">
        <w:rPr>
          <w:rFonts w:ascii="Times New Roman" w:eastAsia="Times New Roman" w:hAnsi="Times New Roman" w:cs="Times New Roman"/>
          <w:b/>
          <w:lang w:eastAsia="zh-CN"/>
        </w:rPr>
        <w:t xml:space="preserve">w dniach 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(liczony od dnia doręczeni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a Zamawiającemu faktury) – </w:t>
      </w:r>
      <w:r w:rsidR="00CF4049" w:rsidRPr="00CF4049">
        <w:rPr>
          <w:rFonts w:ascii="Times New Roman" w:eastAsia="Times New Roman" w:hAnsi="Times New Roman" w:cs="Times New Roman"/>
          <w:lang w:eastAsia="zh-CN"/>
        </w:rPr>
        <w:t>do 30</w:t>
      </w:r>
      <w:r w:rsidR="00F449A5" w:rsidRPr="00CF4049">
        <w:rPr>
          <w:rFonts w:ascii="Times New Roman" w:eastAsia="Times New Roman" w:hAnsi="Times New Roman" w:cs="Times New Roman"/>
          <w:lang w:eastAsia="zh-CN"/>
        </w:rPr>
        <w:t xml:space="preserve"> dni (słownie: </w:t>
      </w:r>
      <w:r w:rsidR="00CF4049" w:rsidRPr="00CF4049">
        <w:rPr>
          <w:rFonts w:ascii="Times New Roman" w:eastAsia="Times New Roman" w:hAnsi="Times New Roman" w:cs="Times New Roman"/>
          <w:lang w:eastAsia="zh-CN"/>
        </w:rPr>
        <w:t>trzydziestu</w:t>
      </w:r>
      <w:r w:rsidR="000F08E8" w:rsidRPr="00CF4049">
        <w:rPr>
          <w:rFonts w:ascii="Times New Roman" w:eastAsia="Times New Roman" w:hAnsi="Times New Roman" w:cs="Times New Roman"/>
          <w:lang w:eastAsia="zh-CN"/>
        </w:rPr>
        <w:t>)</w:t>
      </w:r>
      <w:r w:rsidR="000F08E8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2AA5D3E8" w14:textId="77777777" w:rsidR="003F2072" w:rsidRPr="003F2072" w:rsidRDefault="003F2072" w:rsidP="000F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6BF383C" w14:textId="77777777" w:rsidR="00D540F9" w:rsidRPr="003F2072" w:rsidRDefault="00DF7E9B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III. </w:t>
      </w:r>
      <w:r w:rsidR="00D540F9" w:rsidRPr="003F2072">
        <w:rPr>
          <w:rFonts w:ascii="Times New Roman" w:eastAsia="Times New Roman" w:hAnsi="Times New Roman" w:cs="Times New Roman"/>
          <w:b/>
          <w:lang w:eastAsia="zh-CN"/>
        </w:rPr>
        <w:t>WADIUM:</w:t>
      </w:r>
    </w:p>
    <w:p w14:paraId="60DD1E2D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 - do Pakietu nr </w:t>
      </w:r>
      <w:r w:rsidR="003F2072">
        <w:rPr>
          <w:rFonts w:ascii="Times New Roman" w:eastAsia="Times New Roman" w:hAnsi="Times New Roman" w:cs="Times New Roman"/>
          <w:lang w:eastAsia="zh-CN"/>
        </w:rPr>
        <w:t>……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w</w:t>
      </w:r>
      <w:r w:rsidR="003F2072">
        <w:rPr>
          <w:rFonts w:ascii="Times New Roman" w:eastAsia="Times New Roman" w:hAnsi="Times New Roman" w:cs="Times New Roman"/>
          <w:lang w:eastAsia="zh-CN"/>
        </w:rPr>
        <w:t xml:space="preserve"> kwocie …………………………………………………</w:t>
      </w:r>
      <w:r w:rsidRPr="003F2072">
        <w:rPr>
          <w:rFonts w:ascii="Times New Roman" w:eastAsia="Times New Roman" w:hAnsi="Times New Roman" w:cs="Times New Roman"/>
          <w:lang w:eastAsia="zh-CN"/>
        </w:rPr>
        <w:t>………….</w:t>
      </w:r>
      <w:r w:rsid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zł  </w:t>
      </w:r>
      <w:r w:rsidRPr="003F2072">
        <w:rPr>
          <w:rFonts w:ascii="Times New Roman" w:eastAsia="Times New Roman" w:hAnsi="Times New Roman" w:cs="Times New Roman"/>
          <w:i/>
          <w:lang w:eastAsia="zh-CN"/>
        </w:rPr>
        <w:t>(powielić w liczbie odpowiadającej liczbie Pakietów, do których składana jest oferta</w:t>
      </w:r>
      <w:r w:rsidRPr="003F2072">
        <w:rPr>
          <w:rFonts w:ascii="Times New Roman" w:eastAsia="Times New Roman" w:hAnsi="Times New Roman" w:cs="Times New Roman"/>
          <w:lang w:eastAsia="zh-CN"/>
        </w:rPr>
        <w:t>)</w:t>
      </w:r>
    </w:p>
    <w:p w14:paraId="1DDB9006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 xml:space="preserve">Łączna wartość </w:t>
      </w:r>
      <w:r w:rsidR="00497287" w:rsidRPr="003F2072">
        <w:rPr>
          <w:rFonts w:ascii="Times New Roman" w:eastAsia="Times New Roman" w:hAnsi="Times New Roman" w:cs="Times New Roman"/>
          <w:lang w:eastAsia="zh-CN"/>
        </w:rPr>
        <w:t>wadium: ………………..</w:t>
      </w:r>
      <w:r w:rsidR="00B16ACA" w:rsidRPr="003F2072">
        <w:rPr>
          <w:rFonts w:ascii="Times New Roman" w:eastAsia="Times New Roman" w:hAnsi="Times New Roman" w:cs="Times New Roman"/>
          <w:lang w:eastAsia="zh-CN"/>
        </w:rPr>
        <w:t>…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zostało wniesione w formie</w:t>
      </w:r>
      <w:r w:rsidR="0051411E" w:rsidRPr="003F207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  <w:r w:rsidR="00B16ACA" w:rsidRPr="003F2072">
        <w:rPr>
          <w:rFonts w:ascii="Times New Roman" w:eastAsia="Times New Roman" w:hAnsi="Times New Roman" w:cs="Times New Roman"/>
          <w:lang w:eastAsia="zh-CN"/>
        </w:rPr>
        <w:t>............</w:t>
      </w:r>
      <w:r w:rsidRPr="003F2072">
        <w:rPr>
          <w:rFonts w:ascii="Times New Roman" w:eastAsia="Times New Roman" w:hAnsi="Times New Roman" w:cs="Times New Roman"/>
          <w:lang w:eastAsia="zh-CN"/>
        </w:rPr>
        <w:t>............</w:t>
      </w:r>
    </w:p>
    <w:p w14:paraId="0B30EA55" w14:textId="77777777" w:rsidR="00D540F9" w:rsidRPr="003F2072" w:rsidRDefault="009A30E0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A30E0">
        <w:rPr>
          <w:rFonts w:ascii="Times New Roman" w:eastAsia="Times New Roman" w:hAnsi="Times New Roman" w:cs="Times New Roman"/>
          <w:lang w:eastAsia="zh-CN"/>
        </w:rPr>
        <w:lastRenderedPageBreak/>
        <w:t>- n</w:t>
      </w:r>
      <w:r w:rsidR="00D540F9" w:rsidRPr="009A30E0">
        <w:rPr>
          <w:rFonts w:ascii="Times New Roman" w:eastAsia="Times New Roman" w:hAnsi="Times New Roman" w:cs="Times New Roman"/>
          <w:lang w:eastAsia="zh-CN"/>
        </w:rPr>
        <w:t>umer</w:t>
      </w:r>
      <w:r w:rsidR="00D540F9" w:rsidRPr="003F2072">
        <w:rPr>
          <w:rFonts w:ascii="Times New Roman" w:eastAsia="Times New Roman" w:hAnsi="Times New Roman" w:cs="Times New Roman"/>
          <w:lang w:eastAsia="zh-CN"/>
        </w:rPr>
        <w:t xml:space="preserve"> konta Wykonawcy, na które Zamawiający dokona zwrotu wadium wniesionego w pieniądzu</w:t>
      </w:r>
      <w:r>
        <w:rPr>
          <w:rFonts w:ascii="Times New Roman" w:eastAsia="Times New Roman" w:hAnsi="Times New Roman" w:cs="Times New Roman"/>
          <w:lang w:eastAsia="zh-CN"/>
        </w:rPr>
        <w:t xml:space="preserve"> lub adres/-y e-mail na które należy przesłać informację o zwrocie wadium wniesionego w innej formie niż w pieniądzu</w:t>
      </w:r>
      <w:r w:rsidR="00D540F9" w:rsidRPr="003F2072">
        <w:rPr>
          <w:rFonts w:ascii="Times New Roman" w:eastAsia="Times New Roman" w:hAnsi="Times New Roman" w:cs="Times New Roman"/>
          <w:lang w:eastAsia="zh-CN"/>
        </w:rPr>
        <w:t>:</w:t>
      </w:r>
    </w:p>
    <w:p w14:paraId="6E9A8289" w14:textId="77777777" w:rsidR="00D540F9" w:rsidRPr="003F2072" w:rsidRDefault="00D540F9" w:rsidP="00D540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388EC2CC" w14:textId="77777777" w:rsidR="00934D40" w:rsidRPr="003F2072" w:rsidRDefault="00934D40" w:rsidP="00E3233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D3DDDB" w14:textId="77777777" w:rsidR="00E3233F" w:rsidRPr="003F2072" w:rsidRDefault="00BB385D" w:rsidP="00E323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072">
        <w:rPr>
          <w:rFonts w:ascii="Times New Roman" w:hAnsi="Times New Roman" w:cs="Times New Roman"/>
          <w:b/>
        </w:rPr>
        <w:t>I</w:t>
      </w:r>
      <w:r w:rsidR="00E3233F" w:rsidRPr="003F2072">
        <w:rPr>
          <w:rFonts w:ascii="Times New Roman" w:hAnsi="Times New Roman" w:cs="Times New Roman"/>
          <w:b/>
        </w:rPr>
        <w:t>V.</w:t>
      </w:r>
      <w:r w:rsidRPr="003F2072">
        <w:rPr>
          <w:rFonts w:ascii="Times New Roman" w:hAnsi="Times New Roman" w:cs="Times New Roman"/>
          <w:b/>
        </w:rPr>
        <w:t xml:space="preserve"> </w:t>
      </w:r>
      <w:r w:rsidR="00E3233F" w:rsidRPr="003F2072">
        <w:rPr>
          <w:rFonts w:ascii="Times New Roman" w:hAnsi="Times New Roman" w:cs="Times New Roman"/>
          <w:b/>
        </w:rPr>
        <w:t>INFORMACJE STANOWIĄCE TAJEMNICĘ PRZEDSIĘBIORSTWA</w:t>
      </w:r>
      <w:r w:rsidR="00E3233F" w:rsidRPr="003F2072">
        <w:rPr>
          <w:rFonts w:ascii="Times New Roman" w:hAnsi="Times New Roman" w:cs="Times New Roman"/>
        </w:rPr>
        <w:t xml:space="preserve"> w rozumieniu przepisów ustawy z dnia 16 kwietnia 1993 r. o zwalczaniu nieuczciwej konkurencji (</w:t>
      </w:r>
      <w:proofErr w:type="spellStart"/>
      <w:r w:rsidR="00EF059F" w:rsidRPr="003F2072">
        <w:rPr>
          <w:rFonts w:ascii="Times New Roman" w:hAnsi="Times New Roman" w:cs="Times New Roman"/>
        </w:rPr>
        <w:t>t.j</w:t>
      </w:r>
      <w:proofErr w:type="spellEnd"/>
      <w:r w:rsidR="00EF059F" w:rsidRPr="003F2072">
        <w:rPr>
          <w:rFonts w:ascii="Times New Roman" w:hAnsi="Times New Roman" w:cs="Times New Roman"/>
        </w:rPr>
        <w:t>. Dz.U.2019.1010</w:t>
      </w:r>
      <w:r w:rsidR="00E3233F" w:rsidRPr="003F2072">
        <w:rPr>
          <w:rFonts w:ascii="Times New Roman" w:hAnsi="Times New Roman" w:cs="Times New Roman"/>
        </w:rPr>
        <w:t xml:space="preserve">) zawarte są </w:t>
      </w:r>
      <w:r w:rsidR="009A30E0">
        <w:rPr>
          <w:rFonts w:ascii="Times New Roman" w:hAnsi="Times New Roman" w:cs="Times New Roman"/>
        </w:rPr>
        <w:t>w Załączniku …..</w:t>
      </w:r>
      <w:r w:rsidR="00E3233F" w:rsidRPr="003F2072">
        <w:rPr>
          <w:rFonts w:ascii="Times New Roman" w:hAnsi="Times New Roman" w:cs="Times New Roman"/>
        </w:rPr>
        <w:t xml:space="preserve"> i nie mogą być udostępniane. Na okoliczność tego wykazuję skuteczność takiego zastrzeżenia w oparciu o przepisy art. 11 ust. 4 ustawy z dnia 16 kwietnia 1993 r. o zwal</w:t>
      </w:r>
      <w:r w:rsidR="00756995" w:rsidRPr="003F2072">
        <w:rPr>
          <w:rFonts w:ascii="Times New Roman" w:hAnsi="Times New Roman" w:cs="Times New Roman"/>
        </w:rPr>
        <w:t>czaniu nieuczc</w:t>
      </w:r>
      <w:r w:rsidR="00EF059F" w:rsidRPr="003F2072">
        <w:rPr>
          <w:rFonts w:ascii="Times New Roman" w:hAnsi="Times New Roman" w:cs="Times New Roman"/>
        </w:rPr>
        <w:t>iwej konkurencji (</w:t>
      </w:r>
      <w:proofErr w:type="spellStart"/>
      <w:r w:rsidR="00EF059F" w:rsidRPr="003F2072">
        <w:rPr>
          <w:rFonts w:ascii="Times New Roman" w:hAnsi="Times New Roman" w:cs="Times New Roman"/>
        </w:rPr>
        <w:t>t.j</w:t>
      </w:r>
      <w:proofErr w:type="spellEnd"/>
      <w:r w:rsidR="00EF059F" w:rsidRPr="003F2072">
        <w:rPr>
          <w:rFonts w:ascii="Times New Roman" w:hAnsi="Times New Roman" w:cs="Times New Roman"/>
        </w:rPr>
        <w:t>. Dz.U.2019.1010</w:t>
      </w:r>
      <w:r w:rsidR="00756995" w:rsidRPr="003F2072">
        <w:rPr>
          <w:rFonts w:ascii="Times New Roman" w:hAnsi="Times New Roman" w:cs="Times New Roman"/>
        </w:rPr>
        <w:t xml:space="preserve">) </w:t>
      </w:r>
      <w:r w:rsidR="00E3233F" w:rsidRPr="003F2072">
        <w:rPr>
          <w:rFonts w:ascii="Times New Roman" w:hAnsi="Times New Roman" w:cs="Times New Roman"/>
        </w:rPr>
        <w:t>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75F2FAEA" w14:textId="77777777" w:rsidR="00E3233F" w:rsidRPr="003F2072" w:rsidRDefault="00E3233F" w:rsidP="00846B74">
      <w:pPr>
        <w:spacing w:after="0" w:line="240" w:lineRule="auto"/>
        <w:jc w:val="both"/>
      </w:pPr>
      <w:r w:rsidRPr="003F2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…………………………………………………………………………………………………………………………………………….</w:t>
      </w:r>
      <w:r w:rsidR="0051411E" w:rsidRPr="003F2072">
        <w:rPr>
          <w:rFonts w:ascii="Times New Roman" w:hAnsi="Times New Roman" w:cs="Times New Roman"/>
        </w:rPr>
        <w:t>.…………………………………………………………………………..</w:t>
      </w:r>
    </w:p>
    <w:p w14:paraId="0590D37B" w14:textId="77777777" w:rsidR="009A30E0" w:rsidRDefault="009A30E0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200DBB86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V. PODWYKONAWCY:</w:t>
      </w:r>
    </w:p>
    <w:p w14:paraId="49DFD31A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Zamierzam / nie zamierzam*  powierzyć podwykonawcom następującą część zamówienia:</w:t>
      </w:r>
    </w:p>
    <w:p w14:paraId="2AB27AF7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1C242C80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32CBEB04" w14:textId="77777777" w:rsidR="00396806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 podwykonawców:</w:t>
      </w:r>
    </w:p>
    <w:p w14:paraId="5403BAFD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2E296124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048064C5" w14:textId="77777777" w:rsidR="009A30E0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CA68001" w14:textId="77777777" w:rsidR="00AA5504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V</w:t>
      </w:r>
      <w:r w:rsidR="00F26801" w:rsidRPr="003F2072">
        <w:rPr>
          <w:rFonts w:ascii="Times New Roman" w:eastAsia="Times New Roman" w:hAnsi="Times New Roman" w:cs="Times New Roman"/>
          <w:b/>
          <w:lang w:eastAsia="zh-CN"/>
        </w:rPr>
        <w:t>I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. </w:t>
      </w:r>
      <w:r w:rsidR="00AA5504" w:rsidRPr="003F2072">
        <w:rPr>
          <w:rFonts w:ascii="Times New Roman" w:eastAsia="Times New Roman" w:hAnsi="Times New Roman" w:cs="Times New Roman"/>
          <w:b/>
          <w:lang w:eastAsia="zh-CN"/>
        </w:rPr>
        <w:t>PODMIOTY UDOSTĘPNIAJĄCE ZASOBY:</w:t>
      </w:r>
    </w:p>
    <w:p w14:paraId="2A89872C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Podaję nazwy (firm), na których zasoby powołuję się w celu wykazania spełniania warunków udziału w postępowaniu:</w:t>
      </w:r>
    </w:p>
    <w:p w14:paraId="79137088" w14:textId="77777777" w:rsidR="00396806" w:rsidRPr="003F2072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79D11188" w14:textId="77777777" w:rsidR="007106FF" w:rsidRDefault="00396806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........................................................................................................................................</w:t>
      </w:r>
      <w:r w:rsidR="00D92A87" w:rsidRPr="003F2072">
        <w:rPr>
          <w:rFonts w:ascii="Times New Roman" w:eastAsia="Times New Roman" w:hAnsi="Times New Roman" w:cs="Times New Roman"/>
          <w:lang w:eastAsia="zh-CN"/>
        </w:rPr>
        <w:t>............................</w:t>
      </w:r>
    </w:p>
    <w:p w14:paraId="649A7F9F" w14:textId="77777777" w:rsidR="009A30E0" w:rsidRPr="003F2072" w:rsidRDefault="009A30E0" w:rsidP="00EB6F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61EE249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 xml:space="preserve">VII. DANE OSOBY UPOWAŻNIONEJ DO KONTAKTU ZE STRONY WYKONAWCY:  </w:t>
      </w:r>
    </w:p>
    <w:p w14:paraId="39DBD719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41D7A5FC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09078E7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01F11D83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1A05D97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="00CF2ED8"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…… </w:t>
      </w:r>
    </w:p>
    <w:p w14:paraId="6D75ABBD" w14:textId="77777777" w:rsidR="00396806" w:rsidRPr="003F2072" w:rsidRDefault="00CF2ED8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>f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 xml:space="preserve">/ </w:t>
      </w:r>
      <w:proofErr w:type="spellStart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="00396806"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</w:t>
      </w:r>
      <w:r w:rsidRPr="003F2072">
        <w:rPr>
          <w:rFonts w:ascii="Times New Roman" w:eastAsia="Times New Roman" w:hAnsi="Times New Roman" w:cs="Times New Roman"/>
          <w:lang w:val="de-DE" w:eastAsia="zh-CN"/>
        </w:rPr>
        <w:t>…………………...</w:t>
      </w:r>
      <w:r w:rsidR="00396806" w:rsidRPr="003F2072">
        <w:rPr>
          <w:rFonts w:ascii="Times New Roman" w:eastAsia="Times New Roman" w:hAnsi="Times New Roman" w:cs="Times New Roman"/>
          <w:lang w:val="de-DE" w:eastAsia="zh-CN"/>
        </w:rPr>
        <w:t>……..</w:t>
      </w:r>
    </w:p>
    <w:p w14:paraId="564A50E5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</w:p>
    <w:p w14:paraId="7C0E35EF" w14:textId="77777777" w:rsidR="00396806" w:rsidRPr="003F2072" w:rsidRDefault="00BB385D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val="de-DE" w:eastAsia="zh-CN"/>
        </w:rPr>
        <w:t>VIII</w:t>
      </w:r>
      <w:r w:rsidR="00396806" w:rsidRPr="003F2072">
        <w:rPr>
          <w:rFonts w:ascii="Times New Roman" w:eastAsia="Times New Roman" w:hAnsi="Times New Roman" w:cs="Times New Roman"/>
          <w:b/>
          <w:lang w:eastAsia="zh-CN"/>
        </w:rPr>
        <w:t>. DANE OSOBY/OSÓB, KTÓRE BĘDĄ PODPISYWAĆ EWENTUALNĄ UMOWĘ ZE STRONY WYKONAWCY:</w:t>
      </w:r>
    </w:p>
    <w:p w14:paraId="4837FC5F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 ………………………………………………………………….</w:t>
      </w:r>
    </w:p>
    <w:p w14:paraId="26D9ADBE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…………………………………………………………………...</w:t>
      </w:r>
    </w:p>
    <w:p w14:paraId="07EB14B7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imię i nazwisko :  ………………………………………………………………….</w:t>
      </w:r>
    </w:p>
    <w:p w14:paraId="608656EB" w14:textId="77777777" w:rsidR="00396806" w:rsidRPr="003F2072" w:rsidRDefault="00396806" w:rsidP="003968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stanowisko        : …………………………………………………………………...</w:t>
      </w:r>
    </w:p>
    <w:p w14:paraId="1CC1562E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013F043" w14:textId="77777777" w:rsidR="00187A0D" w:rsidRPr="003F2072" w:rsidRDefault="00BB385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b/>
          <w:lang w:eastAsia="zh-CN"/>
        </w:rPr>
        <w:t>I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X. </w:t>
      </w:r>
      <w:r w:rsidR="00372AF2" w:rsidRPr="003F2072">
        <w:rPr>
          <w:rFonts w:ascii="Times New Roman" w:eastAsia="Times New Roman" w:hAnsi="Times New Roman" w:cs="Times New Roman"/>
          <w:b/>
          <w:lang w:eastAsia="zh-CN"/>
        </w:rPr>
        <w:t xml:space="preserve">DANE </w:t>
      </w:r>
      <w:r w:rsidR="00187A0D" w:rsidRPr="003F2072">
        <w:rPr>
          <w:rFonts w:ascii="Times New Roman" w:hAnsi="Times New Roman" w:cs="Times New Roman"/>
          <w:b/>
          <w:bCs/>
        </w:rPr>
        <w:t>OSOB</w:t>
      </w:r>
      <w:r w:rsidR="00372AF2" w:rsidRPr="003F2072">
        <w:rPr>
          <w:rFonts w:ascii="Times New Roman" w:hAnsi="Times New Roman" w:cs="Times New Roman"/>
          <w:b/>
          <w:bCs/>
        </w:rPr>
        <w:t>Y</w:t>
      </w:r>
      <w:r w:rsidR="00187A0D" w:rsidRPr="003F2072">
        <w:rPr>
          <w:rFonts w:ascii="Times New Roman" w:hAnsi="Times New Roman" w:cs="Times New Roman"/>
          <w:b/>
          <w:bCs/>
        </w:rPr>
        <w:t xml:space="preserve"> ODPOWIEDZIALN</w:t>
      </w:r>
      <w:r w:rsidR="00372AF2" w:rsidRPr="003F2072">
        <w:rPr>
          <w:rFonts w:ascii="Times New Roman" w:hAnsi="Times New Roman" w:cs="Times New Roman"/>
          <w:b/>
          <w:bCs/>
        </w:rPr>
        <w:t>EJ</w:t>
      </w:r>
      <w:r w:rsidR="00187A0D" w:rsidRPr="003F2072">
        <w:rPr>
          <w:rFonts w:ascii="Times New Roman" w:hAnsi="Times New Roman" w:cs="Times New Roman"/>
          <w:b/>
          <w:bCs/>
        </w:rPr>
        <w:t xml:space="preserve"> ZA REALIZACJĘ UMOWY ZE STRONY WYKONAWCY</w:t>
      </w:r>
      <w:r w:rsidR="00187A0D" w:rsidRPr="003F2072">
        <w:rPr>
          <w:rFonts w:ascii="Times New Roman" w:eastAsia="Times New Roman" w:hAnsi="Times New Roman" w:cs="Times New Roman"/>
          <w:b/>
          <w:lang w:eastAsia="zh-CN"/>
        </w:rPr>
        <w:t xml:space="preserve">:  </w:t>
      </w:r>
    </w:p>
    <w:p w14:paraId="57F5141A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a/ imię i nazwisko : ………………………………………………………………….</w:t>
      </w:r>
    </w:p>
    <w:p w14:paraId="70111A82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b/ stanowisko        : ………………………………………………………………….</w:t>
      </w:r>
    </w:p>
    <w:p w14:paraId="5B32F119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c/ dni pracy           : ………………………………………………………………….</w:t>
      </w:r>
    </w:p>
    <w:p w14:paraId="4C58404C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d/ godziny pracy   : ………………………………………………………………….</w:t>
      </w:r>
    </w:p>
    <w:p w14:paraId="70A772E2" w14:textId="77777777" w:rsidR="00187A0D" w:rsidRPr="003F2072" w:rsidRDefault="00187A0D" w:rsidP="00187A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e/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numer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telefonu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 xml:space="preserve">  : ………………………………………………………………… </w:t>
      </w:r>
    </w:p>
    <w:p w14:paraId="62EF28AF" w14:textId="77777777" w:rsidR="000E2C66" w:rsidRPr="003F2072" w:rsidRDefault="00187A0D" w:rsidP="00372A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zh-CN"/>
        </w:rPr>
      </w:pPr>
      <w:r w:rsidRPr="003F2072">
        <w:rPr>
          <w:rFonts w:ascii="Times New Roman" w:eastAsia="Times New Roman" w:hAnsi="Times New Roman" w:cs="Times New Roman"/>
          <w:lang w:val="de-DE" w:eastAsia="zh-CN"/>
        </w:rPr>
        <w:lastRenderedPageBreak/>
        <w:t xml:space="preserve">f/ </w:t>
      </w:r>
      <w:proofErr w:type="spellStart"/>
      <w:r w:rsidRPr="003F2072">
        <w:rPr>
          <w:rFonts w:ascii="Times New Roman" w:eastAsia="Times New Roman" w:hAnsi="Times New Roman" w:cs="Times New Roman"/>
          <w:lang w:val="de-DE" w:eastAsia="zh-CN"/>
        </w:rPr>
        <w:t>adrese</w:t>
      </w:r>
      <w:proofErr w:type="spellEnd"/>
      <w:r w:rsidRPr="003F2072">
        <w:rPr>
          <w:rFonts w:ascii="Times New Roman" w:eastAsia="Times New Roman" w:hAnsi="Times New Roman" w:cs="Times New Roman"/>
          <w:lang w:val="de-DE" w:eastAsia="zh-CN"/>
        </w:rPr>
        <w:t>-mail      : ……………………………………………………………...……..</w:t>
      </w:r>
    </w:p>
    <w:p w14:paraId="0BF8A0A9" w14:textId="77777777" w:rsidR="000E2C66" w:rsidRPr="003F2072" w:rsidRDefault="000E2C66" w:rsidP="000E2C6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14:paraId="5C383A20" w14:textId="77777777" w:rsidR="006B71FA" w:rsidRPr="008A7005" w:rsidRDefault="006B71FA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pl-PL"/>
        </w:rPr>
      </w:pPr>
    </w:p>
    <w:p w14:paraId="741AC972" w14:textId="66B501B2" w:rsidR="00625CD3" w:rsidRPr="003F2072" w:rsidRDefault="00756EA4" w:rsidP="00625C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X. OKREŚLENIE STATUSU PRZEDSIĘ</w:t>
      </w:r>
      <w:r w:rsidR="00625CD3" w:rsidRPr="003F2072">
        <w:rPr>
          <w:rFonts w:ascii="Times New Roman" w:eastAsia="Times New Roman" w:hAnsi="Times New Roman" w:cs="Times New Roman"/>
          <w:b/>
          <w:lang w:eastAsia="pl-PL"/>
        </w:rPr>
        <w:t>BIORSTWA WYKONAWCÓW (do celów statystycznych)</w:t>
      </w:r>
    </w:p>
    <w:p w14:paraId="42AF02DD" w14:textId="77777777" w:rsidR="00625CD3" w:rsidRPr="003F2072" w:rsidRDefault="00625CD3" w:rsidP="00625C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2072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3F2072">
        <w:rPr>
          <w:rFonts w:ascii="Times New Roman" w:eastAsia="Times New Roman" w:hAnsi="Times New Roman" w:cs="Times New Roman"/>
          <w:b/>
          <w:lang w:eastAsia="pl-PL"/>
        </w:rPr>
        <w:t>jesteśmy</w:t>
      </w:r>
      <w:r w:rsidR="009A30E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F2072">
        <w:rPr>
          <w:rFonts w:ascii="Times New Roman" w:eastAsia="Times New Roman" w:hAnsi="Times New Roman" w:cs="Times New Roman"/>
          <w:b/>
          <w:lang w:eastAsia="pl-PL"/>
        </w:rPr>
        <w:t>/ nie jesteśmy</w:t>
      </w:r>
      <w:r w:rsidR="009A30E0">
        <w:rPr>
          <w:rFonts w:ascii="Times New Roman" w:eastAsia="Times New Roman" w:hAnsi="Times New Roman" w:cs="Times New Roman"/>
          <w:b/>
          <w:lang w:eastAsia="pl-PL"/>
        </w:rPr>
        <w:t>*</w:t>
      </w:r>
      <w:r w:rsidR="009A30E0">
        <w:rPr>
          <w:rFonts w:ascii="Times New Roman" w:eastAsia="Times New Roman" w:hAnsi="Times New Roman" w:cs="Times New Roman"/>
          <w:lang w:eastAsia="pl-PL"/>
        </w:rPr>
        <w:t xml:space="preserve"> małym lub</w:t>
      </w:r>
      <w:r w:rsidRPr="003F2072">
        <w:rPr>
          <w:rFonts w:ascii="Times New Roman" w:eastAsia="Times New Roman" w:hAnsi="Times New Roman" w:cs="Times New Roman"/>
          <w:lang w:eastAsia="pl-PL"/>
        </w:rPr>
        <w:t xml:space="preserve"> średnim przedsiębiorstwem</w:t>
      </w:r>
      <w:r w:rsidRPr="003F2072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9A30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0DBA37" w14:textId="77777777" w:rsidR="00396806" w:rsidRPr="003F2072" w:rsidRDefault="00396806" w:rsidP="00372AF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CADB954" w14:textId="77777777" w:rsidR="009A602B" w:rsidRPr="003F2072" w:rsidRDefault="009A602B" w:rsidP="009A602B">
      <w:pPr>
        <w:suppressAutoHyphens/>
        <w:ind w:right="-3"/>
        <w:jc w:val="both"/>
        <w:rPr>
          <w:rFonts w:ascii="Times New Roman" w:hAnsi="Times New Roman" w:cs="Times New Roman"/>
          <w:i/>
          <w:lang w:eastAsia="ar-SA"/>
        </w:rPr>
      </w:pPr>
      <w:r w:rsidRPr="003F2072">
        <w:rPr>
          <w:rFonts w:ascii="Times New Roman" w:hAnsi="Times New Roman" w:cs="Times New Roman"/>
          <w:i/>
          <w:u w:val="single"/>
          <w:lang w:eastAsia="ar-SA"/>
        </w:rPr>
        <w:t>Oferta ma być podpisana kwalifikowanym podpisem elektronicznym</w:t>
      </w:r>
      <w:r w:rsidRPr="003F2072">
        <w:rPr>
          <w:rFonts w:ascii="Times New Roman" w:hAnsi="Times New Roman" w:cs="Times New Roman"/>
          <w:i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366DA9B5" w14:textId="391F1AC6" w:rsidR="00EB0E7B" w:rsidRPr="003F2072" w:rsidRDefault="00396806" w:rsidP="0039680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F2072">
        <w:rPr>
          <w:rFonts w:ascii="Times New Roman" w:eastAsia="Times New Roman" w:hAnsi="Times New Roman" w:cs="Times New Roman"/>
          <w:lang w:eastAsia="zh-CN"/>
        </w:rPr>
        <w:t>*</w:t>
      </w:r>
      <w:r w:rsidR="00EB0E7B">
        <w:rPr>
          <w:rFonts w:ascii="Times New Roman" w:eastAsia="Times New Roman" w:hAnsi="Times New Roman" w:cs="Times New Roman"/>
          <w:lang w:eastAsia="zh-CN"/>
        </w:rPr>
        <w:t>)</w:t>
      </w:r>
      <w:r w:rsidRPr="003F2072">
        <w:rPr>
          <w:rFonts w:ascii="Times New Roman" w:eastAsia="Times New Roman" w:hAnsi="Times New Roman" w:cs="Times New Roman"/>
          <w:lang w:eastAsia="zh-CN"/>
        </w:rPr>
        <w:t xml:space="preserve"> niepotrzebne skreślić</w:t>
      </w:r>
    </w:p>
    <w:p w14:paraId="492C8C20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911DE5">
        <w:rPr>
          <w:rFonts w:ascii="Times New Roman" w:eastAsia="Times New Roman" w:hAnsi="Times New Roman" w:cs="Times New Roman"/>
          <w:lang w:eastAsia="zh-CN"/>
        </w:rPr>
        <w:t xml:space="preserve"> Zgodnie z zaleceniem Komisji Wspólnot Europejskich z dnia 06.05.2003 r. dot. definicji przedsiębiorstw mikro, małych i średnich ( 2003/361/WE);</w:t>
      </w:r>
    </w:p>
    <w:p w14:paraId="4D0876AD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mniej niż 250 osób, i których obroty roczne nie przekraczają 50 mln EUR, i/lub których roczna suma bilansowa nie przekracza 43 mln EUR. </w:t>
      </w:r>
    </w:p>
    <w:p w14:paraId="58BD9686" w14:textId="77777777" w:rsidR="00625CD3" w:rsidRPr="00911DE5" w:rsidRDefault="00625CD3" w:rsidP="00625CD3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7C447E0C" w14:textId="77777777" w:rsidR="00103A14" w:rsidRPr="00911DE5" w:rsidRDefault="00625CD3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11DE5">
        <w:rPr>
          <w:rFonts w:ascii="Times New Roman" w:eastAsia="Times New Roman" w:hAnsi="Times New Roman" w:cs="Times New Roman"/>
          <w:lang w:eastAsia="zh-CN"/>
        </w:rPr>
        <w:t>c) W kategorii MŚP, przedsiębiorstwo mikro jest zdefiniowane jako przedsiębiorstwo zatrudniające mniej niż 10 osób, i którego obroty roczne i/lub roczna suma bilansowa nie przekracza 2 ml</w:t>
      </w:r>
      <w:r w:rsidR="00FB108D" w:rsidRPr="00911DE5">
        <w:rPr>
          <w:rFonts w:ascii="Times New Roman" w:eastAsia="Times New Roman" w:hAnsi="Times New Roman" w:cs="Times New Roman"/>
          <w:lang w:eastAsia="zh-CN"/>
        </w:rPr>
        <w:t>n EURO</w:t>
      </w:r>
    </w:p>
    <w:p w14:paraId="6AA49DB9" w14:textId="77777777" w:rsidR="00610B74" w:rsidRPr="00DD2318" w:rsidRDefault="00610B74" w:rsidP="000A66AD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green"/>
          <w:lang w:eastAsia="zh-CN"/>
        </w:rPr>
      </w:pPr>
    </w:p>
    <w:p w14:paraId="4843BCB7" w14:textId="77777777" w:rsidR="00E70E76" w:rsidRDefault="00E70E76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69AB91A5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  <w:sectPr w:rsidR="006B71FA" w:rsidSect="00DD23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75FF469F" w14:textId="77777777" w:rsidR="006B71FA" w:rsidRDefault="006B71FA" w:rsidP="006B71FA">
      <w:pPr>
        <w:pStyle w:val="Default"/>
        <w:jc w:val="both"/>
        <w:rPr>
          <w:b/>
          <w:sz w:val="22"/>
          <w:szCs w:val="22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6B71FA" w:rsidRPr="008E3E04" w14:paraId="44BE5560" w14:textId="77777777" w:rsidTr="0049726E">
        <w:trPr>
          <w:trHeight w:val="12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45403D" w14:textId="77777777" w:rsidR="006B71FA" w:rsidRPr="008E3E04" w:rsidRDefault="006B71FA" w:rsidP="006B7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ZAŁĄCZNIK  NR  2.1</w:t>
            </w:r>
          </w:p>
        </w:tc>
      </w:tr>
      <w:tr w:rsidR="006B71FA" w:rsidRPr="008E3E04" w14:paraId="6ACA48C2" w14:textId="77777777" w:rsidTr="0049726E">
        <w:trPr>
          <w:trHeight w:val="85"/>
        </w:trPr>
        <w:tc>
          <w:tcPr>
            <w:tcW w:w="10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E2F52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D5630DC" w14:textId="77777777"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D67D4" w14:textId="77777777" w:rsidR="006B71FA" w:rsidRPr="008E3E04" w:rsidRDefault="006B71FA" w:rsidP="006B7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3E04">
        <w:rPr>
          <w:rFonts w:ascii="Times New Roman" w:hAnsi="Times New Roman" w:cs="Times New Roman"/>
          <w:b/>
          <w:sz w:val="20"/>
          <w:szCs w:val="20"/>
        </w:rPr>
        <w:t>PAKIET NR 1</w:t>
      </w:r>
      <w:r w:rsidR="0095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 w:rsidRPr="0095086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950862" w:rsidRPr="0095086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33172200-8 Urządzenia do resuscytacji, </w:t>
      </w:r>
      <w:r w:rsidR="00950862" w:rsidRPr="009508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33172100-7 Urządzenia do anestezji)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6B71FA" w:rsidRPr="008E3E04" w14:paraId="192B1815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4E5E4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4264F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6D4F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238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854A660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75BD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D4845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9E6C02C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767" w14:textId="77777777" w:rsidR="006B71FA" w:rsidRPr="008E3E04" w:rsidRDefault="006B71FA" w:rsidP="006B7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6B71FA" w:rsidRPr="008E3E04" w14:paraId="05469A08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930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471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722B3A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E67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9827C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FAA4F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BAE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E3E04" w:rsidRPr="008E3E04" w14:paraId="4FEDEF4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8FD3E4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109" w14:textId="77777777" w:rsidR="008E3E04" w:rsidRPr="008E3E04" w:rsidRDefault="008E3E0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Aparat do znieczulenia wysokiej klasy z możliwością znieczulania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FA61" w14:textId="77777777" w:rsidR="008E3E04" w:rsidRPr="008E3E04" w:rsidRDefault="008E3E04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EC44D9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6C0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D7F80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0C9F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E04" w:rsidRPr="008E3E04" w14:paraId="39209DAC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23802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992A" w14:textId="77777777" w:rsidR="008E3E04" w:rsidRPr="008E3E04" w:rsidRDefault="008E3E04" w:rsidP="008E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Respirator stacjonarny z funkcją transportową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C495" w14:textId="77777777" w:rsidR="008E3E04" w:rsidRPr="008E3E04" w:rsidRDefault="008E3E04" w:rsidP="008E3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4590A7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B0858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C0238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F303" w14:textId="77777777" w:rsidR="008E3E04" w:rsidRPr="008E3E04" w:rsidRDefault="008E3E04" w:rsidP="008E3E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1FA" w:rsidRPr="008E3E04" w14:paraId="3B626E92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D9252" w14:textId="77777777" w:rsidR="006B71FA" w:rsidRPr="008E3E04" w:rsidRDefault="006B71FA" w:rsidP="006B71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2E87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4CC99C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33FA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AA2D" w14:textId="77777777" w:rsidR="006B71FA" w:rsidRPr="008E3E04" w:rsidRDefault="006B71FA" w:rsidP="006B71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38A8EF" w14:textId="77777777" w:rsidR="006B71FA" w:rsidRPr="008E3E04" w:rsidRDefault="006B71FA" w:rsidP="006B71F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7AB5C71E" w14:textId="77777777" w:rsidR="006B71FA" w:rsidRPr="008E3E04" w:rsidRDefault="006B71FA" w:rsidP="00D242C2">
      <w:pPr>
        <w:pStyle w:val="Akapitzlist"/>
        <w:numPr>
          <w:ilvl w:val="0"/>
          <w:numId w:val="36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2AA4B220" w14:textId="77777777" w:rsidR="006B71FA" w:rsidRPr="008E3E04" w:rsidRDefault="006B71FA" w:rsidP="00D242C2">
      <w:pPr>
        <w:pStyle w:val="Akapitzlist"/>
        <w:numPr>
          <w:ilvl w:val="0"/>
          <w:numId w:val="36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0B524294" w14:textId="77777777" w:rsidR="006B71FA" w:rsidRPr="008E3E04" w:rsidRDefault="006B71FA" w:rsidP="00D242C2">
      <w:pPr>
        <w:numPr>
          <w:ilvl w:val="0"/>
          <w:numId w:val="3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6DD0F025" w14:textId="77777777" w:rsidR="006B71FA" w:rsidRPr="00911DE5" w:rsidRDefault="006B71FA" w:rsidP="00D242C2">
      <w:pPr>
        <w:numPr>
          <w:ilvl w:val="0"/>
          <w:numId w:val="3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Wykonawca z tytułu wykonania zamówienia do siedziby Zamawiającego w szczególności: koszty gwarancji, koszty transportu, rozładunku, wniesienia do miejsca przeznaczenia, k</w:t>
      </w:r>
      <w:r w:rsidR="006A061F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399A71E" w14:textId="77777777" w:rsidR="006B71FA" w:rsidRPr="008E3E04" w:rsidRDefault="006B71FA" w:rsidP="00D242C2">
      <w:pPr>
        <w:numPr>
          <w:ilvl w:val="0"/>
          <w:numId w:val="3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</w:t>
      </w: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usługi wynikające z realizacji przedmiotu zamówienia, szkolenie personelu Zamawiającego oraz pozostałe składniki cenotwórcze).</w:t>
      </w:r>
    </w:p>
    <w:p w14:paraId="38ACDE20" w14:textId="77777777" w:rsidR="006B71FA" w:rsidRPr="008E3E04" w:rsidRDefault="006B71FA" w:rsidP="006B71FA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AD23C41" w14:textId="77777777"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4E5E6028" w14:textId="77777777" w:rsidR="006B71FA" w:rsidRPr="008E3E04" w:rsidRDefault="006B71FA" w:rsidP="006B71FA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59BB081" w14:textId="77777777" w:rsidR="006B71FA" w:rsidRPr="008E3E04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highlight w:val="yellow"/>
          <w:lang w:eastAsia="pl-PL"/>
        </w:rPr>
      </w:pPr>
    </w:p>
    <w:p w14:paraId="10CF13C4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7A422829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603F1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2.2</w:t>
            </w:r>
          </w:p>
        </w:tc>
      </w:tr>
      <w:tr w:rsidR="008A7005" w:rsidRPr="008E3E04" w14:paraId="778ED7B8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BB79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3DF6B311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406B84" w14:textId="77777777" w:rsidR="008A7005" w:rsidRPr="008E3E04" w:rsidRDefault="008A7005" w:rsidP="00950862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2</w:t>
      </w:r>
      <w:r w:rsidR="0095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 w:rsidRPr="0095086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950862" w:rsidRPr="0095086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33182100-0 Defibrylatory) </w:t>
      </w:r>
      <w:r w:rsidR="0095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86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26E88BCF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86B7" w14:textId="77777777" w:rsidR="008A7005" w:rsidRPr="00950862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D33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038A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179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69CAA31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26A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AE68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2CCBA22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12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138B02D4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85CD7" w14:textId="77777777" w:rsidR="008A7005" w:rsidRPr="00950862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795F" w14:textId="77777777" w:rsidR="008A7005" w:rsidRPr="00950862" w:rsidRDefault="008A7005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3267A" w14:textId="77777777" w:rsidR="008A7005" w:rsidRPr="00950862" w:rsidRDefault="008A7005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DE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84D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897A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4F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950862" w:rsidRPr="008E3E04" w14:paraId="61FBA80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83EDA" w14:textId="77777777" w:rsidR="00950862" w:rsidRPr="00950862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281C" w14:textId="77777777" w:rsidR="00950862" w:rsidRPr="00950862" w:rsidRDefault="00950862" w:rsidP="00950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50862">
              <w:rPr>
                <w:rFonts w:ascii="Times New Roman" w:hAnsi="Times New Roman" w:cs="Times New Roman"/>
                <w:sz w:val="20"/>
                <w:szCs w:val="20"/>
              </w:rPr>
              <w:t>Defibrylator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77C4" w14:textId="77777777" w:rsidR="00950862" w:rsidRPr="00950862" w:rsidRDefault="00950862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825985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0974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45B38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C3009" w14:textId="77777777" w:rsidR="00950862" w:rsidRPr="008E3E04" w:rsidRDefault="00950862" w:rsidP="009508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7AD5200B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AF250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96A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5F88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C42E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C5D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3B3185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2E79EE5" w14:textId="77777777" w:rsidR="008A7005" w:rsidRPr="008E3E04" w:rsidRDefault="008A7005" w:rsidP="00D242C2">
      <w:pPr>
        <w:pStyle w:val="Akapitzlist"/>
        <w:numPr>
          <w:ilvl w:val="0"/>
          <w:numId w:val="38"/>
        </w:numPr>
        <w:tabs>
          <w:tab w:val="num" w:pos="426"/>
          <w:tab w:val="left" w:pos="1985"/>
        </w:tabs>
        <w:ind w:left="284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AC7A064" w14:textId="77777777" w:rsidR="008A7005" w:rsidRPr="008E3E04" w:rsidRDefault="008A7005" w:rsidP="00D242C2">
      <w:pPr>
        <w:pStyle w:val="Akapitzlist"/>
        <w:numPr>
          <w:ilvl w:val="0"/>
          <w:numId w:val="38"/>
        </w:numPr>
        <w:tabs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760F710" w14:textId="77777777" w:rsidR="008A7005" w:rsidRPr="00911DE5" w:rsidRDefault="008A7005" w:rsidP="00D242C2">
      <w:pPr>
        <w:numPr>
          <w:ilvl w:val="0"/>
          <w:numId w:val="38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opłata graniczna;</w:t>
      </w:r>
    </w:p>
    <w:p w14:paraId="0DF31FBF" w14:textId="01F12C92" w:rsidR="008A7005" w:rsidRPr="00911DE5" w:rsidRDefault="008A7005" w:rsidP="00D242C2">
      <w:pPr>
        <w:numPr>
          <w:ilvl w:val="0"/>
          <w:numId w:val="38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6A061F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itp.;</w:t>
      </w:r>
    </w:p>
    <w:p w14:paraId="43158A53" w14:textId="77777777" w:rsidR="008A7005" w:rsidRPr="008E3E04" w:rsidRDefault="008A7005" w:rsidP="00D242C2">
      <w:pPr>
        <w:numPr>
          <w:ilvl w:val="0"/>
          <w:numId w:val="38"/>
        </w:numPr>
        <w:tabs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</w:t>
      </w: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pozostałe składniki cenotwórcze).</w:t>
      </w:r>
    </w:p>
    <w:p w14:paraId="2C6864E0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3BF2AD3B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7EC91B0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99E044C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3007A30B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17BF03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2.3</w:t>
            </w:r>
          </w:p>
        </w:tc>
      </w:tr>
      <w:tr w:rsidR="008A7005" w:rsidRPr="008E3E04" w14:paraId="0A033F8D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6A56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39A9B860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12FE89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3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22699514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A86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97BE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3DF28" w14:textId="4B36CCA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</w:t>
            </w:r>
            <w:r w:rsidR="00120E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120E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zest</w:t>
            </w:r>
            <w:proofErr w:type="spellEnd"/>
            <w:r w:rsidR="00120E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4D3E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A612A1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906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5682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3BA7F5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AD5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5A949FD1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F0E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1F6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56FA8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AD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7A11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C024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B24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B56D9" w:rsidRPr="008E3E04" w14:paraId="668E6346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3F41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BDB2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Ogrzewacz płynów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51700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4043D4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6EAEA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EF71D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E0C9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5217E40D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34F9D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3C68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Ogrzewacz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46414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04EA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6FC8A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C33518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FF8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41D67EDE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4A115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A51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6DD33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EFB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A1B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CDDA42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03B02C5" w14:textId="77777777" w:rsidR="008A7005" w:rsidRPr="008E3E04" w:rsidRDefault="008A7005" w:rsidP="00D242C2">
      <w:pPr>
        <w:pStyle w:val="Akapitzlist"/>
        <w:numPr>
          <w:ilvl w:val="0"/>
          <w:numId w:val="39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52E635E1" w14:textId="77777777" w:rsidR="008A7005" w:rsidRPr="008E3E04" w:rsidRDefault="008A7005" w:rsidP="00D242C2">
      <w:pPr>
        <w:pStyle w:val="Akapitzlist"/>
        <w:numPr>
          <w:ilvl w:val="0"/>
          <w:numId w:val="39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4ADCB4F" w14:textId="77777777" w:rsidR="008A7005" w:rsidRPr="00911DE5" w:rsidRDefault="008A7005" w:rsidP="00D242C2">
      <w:pPr>
        <w:numPr>
          <w:ilvl w:val="0"/>
          <w:numId w:val="3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</w:t>
      </w: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graniczna;</w:t>
      </w:r>
    </w:p>
    <w:p w14:paraId="7A5D75FB" w14:textId="29855479" w:rsidR="008A7005" w:rsidRPr="00911DE5" w:rsidRDefault="008A7005" w:rsidP="00D242C2">
      <w:pPr>
        <w:numPr>
          <w:ilvl w:val="0"/>
          <w:numId w:val="3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6A061F"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itp.;</w:t>
      </w:r>
    </w:p>
    <w:p w14:paraId="6E8407AE" w14:textId="77777777" w:rsidR="008A7005" w:rsidRPr="008E3E04" w:rsidRDefault="008A7005" w:rsidP="00D242C2">
      <w:pPr>
        <w:numPr>
          <w:ilvl w:val="0"/>
          <w:numId w:val="3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</w:t>
      </w: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A2794D2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3B852ACF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7EC81DF6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E32739B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5EDB85A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89EA48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2.4</w:t>
            </w:r>
          </w:p>
        </w:tc>
      </w:tr>
      <w:tr w:rsidR="008A7005" w:rsidRPr="008E3E04" w14:paraId="1E9D7C4E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639A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1AB6734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708A49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4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33195110-7 Monitory do kontrolowania czynności oddechowej)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431297D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EE2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E53F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FA7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3E4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77477AA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99BE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FE11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770AEAD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693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3CC54994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1776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7FD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B114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B72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E4E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333D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2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29AAF294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8A5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ABDB" w14:textId="5E4CCE63" w:rsidR="008A7005" w:rsidRPr="007B56D9" w:rsidRDefault="00911DE5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Kardiomonitor - </w:t>
            </w:r>
            <w:r w:rsidR="007B56D9">
              <w:rPr>
                <w:rFonts w:ascii="Times New Roman" w:hAnsi="Times New Roman" w:cs="Times New Roman"/>
                <w:sz w:val="20"/>
                <w:szCs w:val="20"/>
              </w:rPr>
              <w:t>Monitor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F8DA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0CAC9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7190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8875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3EB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28A95B67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EF49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7C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7DBF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E55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D6C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244BAC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7F77C35F" w14:textId="77777777" w:rsidR="008A7005" w:rsidRPr="008E3E04" w:rsidRDefault="008A7005" w:rsidP="00D242C2">
      <w:pPr>
        <w:pStyle w:val="Akapitzlist"/>
        <w:numPr>
          <w:ilvl w:val="0"/>
          <w:numId w:val="40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308F1510" w14:textId="77777777" w:rsidR="008A7005" w:rsidRPr="008E3E04" w:rsidRDefault="008A7005" w:rsidP="00D242C2">
      <w:pPr>
        <w:pStyle w:val="Akapitzlist"/>
        <w:numPr>
          <w:ilvl w:val="0"/>
          <w:numId w:val="40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C27E2E5" w14:textId="77777777" w:rsidR="008A7005" w:rsidRPr="008E3E04" w:rsidRDefault="008A7005" w:rsidP="00D242C2">
      <w:pPr>
        <w:numPr>
          <w:ilvl w:val="0"/>
          <w:numId w:val="4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21387476" w14:textId="77777777" w:rsidR="006A061F" w:rsidRDefault="008A7005" w:rsidP="00D242C2">
      <w:pPr>
        <w:numPr>
          <w:ilvl w:val="0"/>
          <w:numId w:val="4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61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6A061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6A061F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DD8A3B8" w14:textId="77777777" w:rsidR="008A7005" w:rsidRPr="006A061F" w:rsidRDefault="008A7005" w:rsidP="00D242C2">
      <w:pPr>
        <w:numPr>
          <w:ilvl w:val="0"/>
          <w:numId w:val="4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61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4B0D7CF2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F7F251B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2BBF6ACE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9712D30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69DE363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DF67CD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2.5</w:t>
            </w:r>
          </w:p>
        </w:tc>
      </w:tr>
      <w:tr w:rsidR="008A7005" w:rsidRPr="008E3E04" w14:paraId="7F696283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9247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08F5480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84E6A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56D9">
        <w:rPr>
          <w:rFonts w:ascii="Times New Roman" w:hAnsi="Times New Roman" w:cs="Times New Roman"/>
          <w:b/>
          <w:sz w:val="20"/>
          <w:szCs w:val="20"/>
        </w:rPr>
        <w:t>PAKIET NR 5</w:t>
      </w:r>
      <w:r w:rsidR="007B56D9" w:rsidRP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(CPV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33100000-1 Urządzenia medyczne)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F24A39F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229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D75F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6C0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71B5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A10A76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041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E1B7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E80325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2CF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28467ACF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E4D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593B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3F975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5F33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6C8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0784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BBC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09B82EF8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22AA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94D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Ssak stanowiskowy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704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CF5F8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DB9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15C1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8EF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07CFD436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9644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950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EE18B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347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3F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0CC5CD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40D2D6D" w14:textId="77777777" w:rsidR="008A7005" w:rsidRPr="008E3E04" w:rsidRDefault="008A7005" w:rsidP="00D242C2">
      <w:pPr>
        <w:pStyle w:val="Akapitzlist"/>
        <w:numPr>
          <w:ilvl w:val="0"/>
          <w:numId w:val="41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8949446" w14:textId="77777777" w:rsidR="008A7005" w:rsidRPr="008E3E04" w:rsidRDefault="008A7005" w:rsidP="00D242C2">
      <w:pPr>
        <w:pStyle w:val="Akapitzlist"/>
        <w:numPr>
          <w:ilvl w:val="0"/>
          <w:numId w:val="41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07092DEE" w14:textId="77777777" w:rsidR="008A7005" w:rsidRPr="008E3E04" w:rsidRDefault="008A7005" w:rsidP="00D242C2">
      <w:pPr>
        <w:numPr>
          <w:ilvl w:val="0"/>
          <w:numId w:val="4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0633B78A" w14:textId="77777777" w:rsidR="008A7005" w:rsidRPr="008E3E04" w:rsidRDefault="008A7005" w:rsidP="00D242C2">
      <w:pPr>
        <w:numPr>
          <w:ilvl w:val="0"/>
          <w:numId w:val="4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914E5D4" w14:textId="77777777" w:rsidR="008A7005" w:rsidRPr="008E3E04" w:rsidRDefault="008A7005" w:rsidP="00D242C2">
      <w:pPr>
        <w:numPr>
          <w:ilvl w:val="0"/>
          <w:numId w:val="4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01C1AE71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7E4DCFE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A2DF39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FE6BF73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090A2E9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4B5F37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2.6</w:t>
            </w:r>
          </w:p>
        </w:tc>
      </w:tr>
      <w:tr w:rsidR="008A7005" w:rsidRPr="008E3E04" w14:paraId="7C10B1D1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6AE1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2782917E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45E45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6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33192120-9 Łóżka szpitalne)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2D446E6F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728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4843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B2A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0C91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68AFC90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F0E3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05E0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1374A99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8DF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BAD5835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D52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BCB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D61F5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F22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24F5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B2EB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5E4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B56D9" w:rsidRPr="008E3E04" w14:paraId="3B8BB213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DD7D9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7D91" w14:textId="1D99B4F4" w:rsidR="007B56D9" w:rsidRPr="008A7005" w:rsidRDefault="007B56D9" w:rsidP="00911D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Łóżko pacjenta elektr</w:t>
            </w:r>
            <w:r w:rsidRPr="00911DE5">
              <w:rPr>
                <w:rFonts w:ascii="Times New Roman" w:hAnsi="Times New Roman" w:cs="Times New Roman"/>
                <w:sz w:val="20"/>
                <w:szCs w:val="20"/>
              </w:rPr>
              <w:t xml:space="preserve">yczne </w:t>
            </w:r>
            <w:r w:rsidR="00911DE5" w:rsidRPr="00911DE5">
              <w:rPr>
                <w:rFonts w:ascii="Times New Roman" w:hAnsi="Times New Roman" w:cs="Times New Roman"/>
                <w:sz w:val="20"/>
                <w:szCs w:val="20"/>
              </w:rPr>
              <w:t>do intensywnej terapii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4066F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87933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84682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5974F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8060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5B91CEB3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3B5C83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1715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Łóżko pacjenta elektryczne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6674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826AA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23B8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32A27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7C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1AA446F1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90F5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B80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BF6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1200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A14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24CF7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298F6929" w14:textId="77777777" w:rsidR="008A7005" w:rsidRPr="008E3E04" w:rsidRDefault="008A7005" w:rsidP="00D242C2">
      <w:pPr>
        <w:pStyle w:val="Akapitzlist"/>
        <w:numPr>
          <w:ilvl w:val="0"/>
          <w:numId w:val="42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7DC22408" w14:textId="77777777" w:rsidR="008A7005" w:rsidRPr="008E3E04" w:rsidRDefault="008A7005" w:rsidP="00D242C2">
      <w:pPr>
        <w:pStyle w:val="Akapitzlist"/>
        <w:numPr>
          <w:ilvl w:val="0"/>
          <w:numId w:val="42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1BED3474" w14:textId="77777777" w:rsidR="008A7005" w:rsidRPr="008E3E04" w:rsidRDefault="008A7005" w:rsidP="00D242C2">
      <w:pPr>
        <w:numPr>
          <w:ilvl w:val="0"/>
          <w:numId w:val="4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6020F31" w14:textId="0B6D5E33" w:rsidR="002138A9" w:rsidRDefault="008A7005" w:rsidP="00D242C2">
      <w:pPr>
        <w:numPr>
          <w:ilvl w:val="0"/>
          <w:numId w:val="4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80DCED3" w14:textId="77777777" w:rsidR="008A7005" w:rsidRPr="002138A9" w:rsidRDefault="008A7005" w:rsidP="00D242C2">
      <w:pPr>
        <w:numPr>
          <w:ilvl w:val="0"/>
          <w:numId w:val="4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4C45097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0A5485D4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79EC8BD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187F9BD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43907909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84A3E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2.7</w:t>
            </w:r>
          </w:p>
        </w:tc>
      </w:tr>
      <w:tr w:rsidR="008A7005" w:rsidRPr="008E3E04" w14:paraId="04FA6998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8016E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15B19402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7D582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7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33194110-0 Pompy infuzyjne)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73A4C8E0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D2B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9D8A71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50F74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EBF7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6AC4086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3EE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10C21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0F3B42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A31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231046DA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B2E9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277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43827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AEDA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D314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887C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90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1E4F1109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E63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80D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Pompa infuzyjna przepływowa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48A4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E4704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3BB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5B31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5A1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6D47918C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3B78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431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D6A5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4C8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A63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78957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F4CB495" w14:textId="77777777" w:rsidR="008A7005" w:rsidRPr="008E3E04" w:rsidRDefault="008A7005" w:rsidP="00D242C2">
      <w:pPr>
        <w:pStyle w:val="Akapitzlist"/>
        <w:numPr>
          <w:ilvl w:val="0"/>
          <w:numId w:val="43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CB89A36" w14:textId="77777777" w:rsidR="008A7005" w:rsidRPr="008E3E04" w:rsidRDefault="008A7005" w:rsidP="00D242C2">
      <w:pPr>
        <w:pStyle w:val="Akapitzlist"/>
        <w:numPr>
          <w:ilvl w:val="0"/>
          <w:numId w:val="43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100DA8A" w14:textId="77777777" w:rsidR="008A7005" w:rsidRPr="008E3E04" w:rsidRDefault="008A7005" w:rsidP="00D242C2">
      <w:pPr>
        <w:numPr>
          <w:ilvl w:val="0"/>
          <w:numId w:val="4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8CCC090" w14:textId="1B22D9C4" w:rsidR="008A7005" w:rsidRPr="008E3E04" w:rsidRDefault="008A7005" w:rsidP="00D242C2">
      <w:pPr>
        <w:numPr>
          <w:ilvl w:val="0"/>
          <w:numId w:val="4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62044BBF" w14:textId="77777777" w:rsidR="008A7005" w:rsidRPr="008E3E04" w:rsidRDefault="008A7005" w:rsidP="00D242C2">
      <w:pPr>
        <w:numPr>
          <w:ilvl w:val="0"/>
          <w:numId w:val="4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59DACCE8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39F3B70D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5C22E3C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5749CB3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2BCF3CE1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5AC3DE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2.8</w:t>
            </w:r>
          </w:p>
        </w:tc>
      </w:tr>
      <w:tr w:rsidR="008A7005" w:rsidRPr="008E3E04" w14:paraId="0BA19EF2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F508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25B511A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32C36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8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33172000-6 Urządzenia do anestezji i resuscytacji, 33171210-4 Maski do resuscytacji)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30A4D0D0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DE5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4CD4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D0D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FDE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4E494DA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EB3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8DA97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7DAB509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5FB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F5654C6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B938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855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128E7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0C9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B09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260B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8B7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7B56D9" w:rsidRPr="008E3E04" w14:paraId="3ECE4080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F3142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83C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Laryngoskop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E65AB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CF431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8766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5016D0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23B2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3293EC90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D4A5E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9FCA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 xml:space="preserve">Laryngoskop </w:t>
            </w:r>
            <w:proofErr w:type="spellStart"/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McCoy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BF3A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3512C5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E15C3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5BFF7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56AD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6D9" w:rsidRPr="008E3E04" w14:paraId="3C6C0F86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70F40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A45" w14:textId="77777777" w:rsidR="007B56D9" w:rsidRPr="008A7005" w:rsidRDefault="007B56D9" w:rsidP="007B5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Ambu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DF1D2" w14:textId="77777777" w:rsidR="007B56D9" w:rsidRPr="008A7005" w:rsidRDefault="007B56D9" w:rsidP="007B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25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C2ED71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CE1C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EDBA4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09C1" w14:textId="77777777" w:rsidR="007B56D9" w:rsidRPr="008E3E04" w:rsidRDefault="007B56D9" w:rsidP="007B5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4FFC237F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C5C6D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85C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32EB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4BD6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3A3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A93BC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032498C" w14:textId="77777777" w:rsidR="008A7005" w:rsidRPr="008E3E04" w:rsidRDefault="008A7005" w:rsidP="00D242C2">
      <w:pPr>
        <w:pStyle w:val="Akapitzlist"/>
        <w:numPr>
          <w:ilvl w:val="0"/>
          <w:numId w:val="44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643C46D1" w14:textId="77777777" w:rsidR="008A7005" w:rsidRPr="008E3E04" w:rsidRDefault="008A7005" w:rsidP="00D242C2">
      <w:pPr>
        <w:pStyle w:val="Akapitzlist"/>
        <w:numPr>
          <w:ilvl w:val="0"/>
          <w:numId w:val="44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7759A49" w14:textId="77777777" w:rsidR="008A7005" w:rsidRPr="008E3E04" w:rsidRDefault="008A7005" w:rsidP="00D242C2">
      <w:pPr>
        <w:numPr>
          <w:ilvl w:val="0"/>
          <w:numId w:val="44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5ACE4F7" w14:textId="5F9B8390" w:rsidR="008A7005" w:rsidRPr="008E3E04" w:rsidRDefault="008A7005" w:rsidP="00D242C2">
      <w:pPr>
        <w:numPr>
          <w:ilvl w:val="0"/>
          <w:numId w:val="44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911DE5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</w:t>
      </w:r>
      <w:r w:rsidR="002138A9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2138A9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4D8E114" w14:textId="77777777" w:rsidR="008A7005" w:rsidRPr="008E3E04" w:rsidRDefault="008A7005" w:rsidP="00D242C2">
      <w:pPr>
        <w:numPr>
          <w:ilvl w:val="0"/>
          <w:numId w:val="44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0F3F6DC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0F63E110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5BDCDE6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D90B50A" w14:textId="77777777" w:rsidR="008A7005" w:rsidRDefault="008A7005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8A7005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67E72455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37E1B39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2.9</w:t>
            </w:r>
          </w:p>
        </w:tc>
      </w:tr>
      <w:tr w:rsidR="008A7005" w:rsidRPr="008E3E04" w14:paraId="5B0869FD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9CDC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CD7042C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7F01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9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33112200-0 Aparaty ultrasonograficzne)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98A7939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26F9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0718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7C8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168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4D567B8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DBF0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5AF2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1BE506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41D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57DB150B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5F6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771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007B4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CB3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3CA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D785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22E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19C2F867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31D0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EA02" w14:textId="77777777" w:rsidR="008A7005" w:rsidRPr="007B56D9" w:rsidRDefault="008A7005" w:rsidP="007B5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r w:rsidR="007B56D9" w:rsidRPr="007B56D9">
              <w:rPr>
                <w:rFonts w:ascii="Times New Roman" w:hAnsi="Times New Roman" w:cs="Times New Roman"/>
                <w:sz w:val="20"/>
                <w:szCs w:val="20"/>
              </w:rPr>
              <w:t>USG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A7A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D2159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30F5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002D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56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6D998BBE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0598A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DFF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808F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C6D0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9C9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92D7C8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3A6CF2E4" w14:textId="77777777" w:rsidR="008A7005" w:rsidRPr="008E3E04" w:rsidRDefault="008A7005" w:rsidP="00D242C2">
      <w:pPr>
        <w:pStyle w:val="Akapitzlist"/>
        <w:numPr>
          <w:ilvl w:val="0"/>
          <w:numId w:val="45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00AEE980" w14:textId="77777777" w:rsidR="008A7005" w:rsidRPr="008E3E04" w:rsidRDefault="008A7005" w:rsidP="00D242C2">
      <w:pPr>
        <w:pStyle w:val="Akapitzlist"/>
        <w:numPr>
          <w:ilvl w:val="0"/>
          <w:numId w:val="45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514090B7" w14:textId="77777777" w:rsidR="008A7005" w:rsidRPr="008E3E04" w:rsidRDefault="008A7005" w:rsidP="00D242C2">
      <w:pPr>
        <w:numPr>
          <w:ilvl w:val="0"/>
          <w:numId w:val="45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34FCA5AF" w14:textId="208DBE89" w:rsidR="00A37934" w:rsidRDefault="008A7005" w:rsidP="00D242C2">
      <w:pPr>
        <w:numPr>
          <w:ilvl w:val="0"/>
          <w:numId w:val="45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93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A37934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A37934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5B6CEA69" w14:textId="77777777" w:rsidR="008A7005" w:rsidRPr="00A37934" w:rsidRDefault="008A7005" w:rsidP="00D242C2">
      <w:pPr>
        <w:numPr>
          <w:ilvl w:val="0"/>
          <w:numId w:val="45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3793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7C69B50D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7E53BE09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DAE6B75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575D6203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0FE20B2C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85E65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2.10</w:t>
            </w:r>
          </w:p>
        </w:tc>
      </w:tr>
      <w:tr w:rsidR="008A7005" w:rsidRPr="008E3E04" w14:paraId="5CFC2CA0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3449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148DE0D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7B7016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10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Urządzenia używane na salach operacyjnych)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6842647E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F44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2299F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8198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6CF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AC4749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4A9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BFBA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28271D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163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E1BE222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6233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9D3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E1177F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46C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A38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E2ED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70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32FFD04A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3D3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70F8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Ssak jezdny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0B6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0D0F0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7D3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5BFE8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30F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739A7C28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68405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853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665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7102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D8F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99F11D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14C38C47" w14:textId="77777777" w:rsidR="008A7005" w:rsidRPr="008E3E04" w:rsidRDefault="008A7005" w:rsidP="00D242C2">
      <w:pPr>
        <w:pStyle w:val="Akapitzlist"/>
        <w:numPr>
          <w:ilvl w:val="0"/>
          <w:numId w:val="46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2CE92FC0" w14:textId="77777777" w:rsidR="008A7005" w:rsidRPr="008E3E04" w:rsidRDefault="008A7005" w:rsidP="00D242C2">
      <w:pPr>
        <w:pStyle w:val="Akapitzlist"/>
        <w:numPr>
          <w:ilvl w:val="0"/>
          <w:numId w:val="46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08D995D2" w14:textId="77777777" w:rsidR="008A7005" w:rsidRPr="008E3E04" w:rsidRDefault="008A7005" w:rsidP="00D242C2">
      <w:pPr>
        <w:numPr>
          <w:ilvl w:val="0"/>
          <w:numId w:val="4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1E554E31" w14:textId="77777777" w:rsidR="008A7005" w:rsidRPr="008E3E04" w:rsidRDefault="008A7005" w:rsidP="00D242C2">
      <w:pPr>
        <w:numPr>
          <w:ilvl w:val="0"/>
          <w:numId w:val="4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0532E0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9A56A6B" w14:textId="77777777" w:rsidR="008A7005" w:rsidRPr="008E3E04" w:rsidRDefault="008A7005" w:rsidP="00D242C2">
      <w:pPr>
        <w:numPr>
          <w:ilvl w:val="0"/>
          <w:numId w:val="46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69F062AF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4606CF4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0E4AD2BA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782EDAE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01C9CB07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E50A53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2.11</w:t>
            </w:r>
          </w:p>
        </w:tc>
      </w:tr>
      <w:tr w:rsidR="008A7005" w:rsidRPr="008E3E04" w14:paraId="50155D6A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E79D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EAD855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E17901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11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33111400-5 Urządzenia do fluoroskopii rentgenowskiej) 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4749D69D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F4C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95E56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FB5C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BDB6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DCCD650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710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A518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74C6DF9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8AF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3A7D9BD0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B22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22B7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56F78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0FC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446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3291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AE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5D13E42F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CF3BD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EF82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RTG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30C1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4E56D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8AB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3634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260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51F0285C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5D2C3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6E1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7232E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16BE1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AA0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492C77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33B78F1" w14:textId="77777777" w:rsidR="008A7005" w:rsidRPr="008E3E04" w:rsidRDefault="008A7005" w:rsidP="00D242C2">
      <w:pPr>
        <w:pStyle w:val="Akapitzlist"/>
        <w:numPr>
          <w:ilvl w:val="0"/>
          <w:numId w:val="47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7B9B99BA" w14:textId="77777777" w:rsidR="008A7005" w:rsidRPr="008E3E04" w:rsidRDefault="008A7005" w:rsidP="00D242C2">
      <w:pPr>
        <w:pStyle w:val="Akapitzlist"/>
        <w:numPr>
          <w:ilvl w:val="0"/>
          <w:numId w:val="47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1B656F28" w14:textId="77777777" w:rsidR="008A7005" w:rsidRPr="008E3E04" w:rsidRDefault="008A7005" w:rsidP="00D242C2">
      <w:pPr>
        <w:numPr>
          <w:ilvl w:val="0"/>
          <w:numId w:val="47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1D660B4E" w14:textId="77777777" w:rsidR="000532E0" w:rsidRDefault="008A7005" w:rsidP="00D242C2">
      <w:pPr>
        <w:numPr>
          <w:ilvl w:val="0"/>
          <w:numId w:val="47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0532E0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6ECC6488" w14:textId="77777777" w:rsidR="008A7005" w:rsidRPr="000532E0" w:rsidRDefault="008A7005" w:rsidP="00D242C2">
      <w:pPr>
        <w:numPr>
          <w:ilvl w:val="0"/>
          <w:numId w:val="47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532E0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3239B443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6AC535BF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2AABBE33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9AC6DE4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7005" w:rsidRPr="008E3E04" w14:paraId="399FC97B" w14:textId="77777777" w:rsidTr="002A2360">
        <w:trPr>
          <w:trHeight w:val="1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00829F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2.12</w:t>
            </w:r>
          </w:p>
        </w:tc>
      </w:tr>
      <w:tr w:rsidR="008A7005" w:rsidRPr="008E3E04" w14:paraId="45B1CEBE" w14:textId="77777777" w:rsidTr="002A2360">
        <w:trPr>
          <w:trHeight w:val="85"/>
        </w:trPr>
        <w:tc>
          <w:tcPr>
            <w:tcW w:w="102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1449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5155201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D2716" w14:textId="45AB7600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12</w:t>
      </w:r>
      <w:r w:rsidR="00FC2BA7">
        <w:rPr>
          <w:rFonts w:ascii="Times New Roman" w:hAnsi="Times New Roman" w:cs="Times New Roman"/>
          <w:b/>
          <w:sz w:val="20"/>
          <w:szCs w:val="20"/>
        </w:rPr>
        <w:t xml:space="preserve"> ZADANIE NR 1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Urządzenia używane na salach operacyjnych,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33168000-5 Przyrządy do endoskopii, </w:t>
      </w:r>
      <w:proofErr w:type="spellStart"/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endochirurgii</w:t>
      </w:r>
      <w:proofErr w:type="spellEnd"/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992"/>
        <w:gridCol w:w="1559"/>
      </w:tblGrid>
      <w:tr w:rsidR="008A7005" w:rsidRPr="008E3E04" w14:paraId="1A1103FD" w14:textId="77777777" w:rsidTr="002A2360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662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A0831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92808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1617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2F60D8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6CC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6D06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954FB05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CA3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7E59D4B0" w14:textId="77777777" w:rsidTr="002A2360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D07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FB2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73629B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959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8E3E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BAA9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8FD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724FD40A" w14:textId="77777777" w:rsidTr="0049726E">
        <w:trPr>
          <w:trHeight w:val="62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15CD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B773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Kolumna endoskopowa – tor wizyjny z wyposażeniem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617D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FEC06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9D2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223B6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EFB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368C0AFE" w14:textId="77777777" w:rsidTr="002A2360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6E2D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BFF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9435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827E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D2F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E88E4" w14:textId="6AE4368F" w:rsidR="00922FB4" w:rsidRDefault="00922FB4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00DF932" w14:textId="63E91F3C" w:rsidR="0049726E" w:rsidRDefault="0049726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1603F6E" w14:textId="4CAC2484" w:rsidR="0049726E" w:rsidRDefault="0049726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01B113" w14:textId="77777777" w:rsidR="0049726E" w:rsidRDefault="0049726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266BC5" w14:textId="77777777" w:rsidR="00922FB4" w:rsidRPr="00922FB4" w:rsidRDefault="00922FB4" w:rsidP="00922FB4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22FB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PAKIET NR 12, ZADANIE NR 2</w:t>
      </w:r>
      <w:r w:rsidRPr="00922FB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– </w:t>
      </w:r>
      <w:r w:rsidRPr="00922FB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SUKCESYWNE DOSTAWY WYROBÓW JEDNORAZOWYCH </w:t>
      </w:r>
    </w:p>
    <w:tbl>
      <w:tblPr>
        <w:tblW w:w="1360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692"/>
        <w:gridCol w:w="1136"/>
        <w:gridCol w:w="1274"/>
        <w:gridCol w:w="1419"/>
        <w:gridCol w:w="1134"/>
        <w:gridCol w:w="1843"/>
        <w:gridCol w:w="1843"/>
        <w:gridCol w:w="1843"/>
      </w:tblGrid>
      <w:tr w:rsidR="00911DE5" w:rsidRPr="00667974" w14:paraId="23F9C1FC" w14:textId="006D5F19" w:rsidTr="00911DE5">
        <w:trPr>
          <w:trHeight w:val="8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2F59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2774" w14:textId="77777777" w:rsidR="00911DE5" w:rsidRPr="00667974" w:rsidRDefault="00911DE5" w:rsidP="00911DE5">
            <w:pPr>
              <w:suppressAutoHyphens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Opis parametrów ogólnych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3E2C1" w14:textId="77777777" w:rsidR="00911DE5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Ilość</w:t>
            </w:r>
          </w:p>
          <w:p w14:paraId="5EE8543C" w14:textId="06B3324E" w:rsidR="00911DE5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Zamawiana</w:t>
            </w:r>
          </w:p>
          <w:p w14:paraId="10C1BAE1" w14:textId="386D364C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(szt.)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7E45" w14:textId="77777777" w:rsidR="00911DE5" w:rsidRPr="00922FB4" w:rsidRDefault="00911DE5" w:rsidP="0091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C05B" w14:textId="52330193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za ilość określoną w kolumnie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8521B" w14:textId="77777777" w:rsidR="00911DE5" w:rsidRPr="008E3E04" w:rsidRDefault="00911DE5" w:rsidP="0091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D72A7A1" w14:textId="385DC53C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5B2D0" w14:textId="6ADE17A5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czona: wartość netto z kolumny 5</w:t>
            </w: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+ podatek VAT)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5E286" w14:textId="31D04805" w:rsidR="00911DE5" w:rsidRPr="008E3E0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Numer katalogowy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02178" w14:textId="1E67C6C1" w:rsidR="00911DE5" w:rsidRPr="008E3E0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797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Producent i nazwa handlowa</w:t>
            </w:r>
          </w:p>
        </w:tc>
      </w:tr>
      <w:tr w:rsidR="00911DE5" w:rsidRPr="00667974" w14:paraId="2048ACB2" w14:textId="5580E876" w:rsidTr="00911DE5">
        <w:trPr>
          <w:trHeight w:val="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B404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E4A2" w14:textId="77777777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964D" w14:textId="6602D533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9A10" w14:textId="4CC34FF9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37DF" w14:textId="757F1B40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3A9B" w14:textId="0A9BDCA9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28EC" w14:textId="16BC9847" w:rsidR="00911DE5" w:rsidRPr="00667974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7F9" w14:textId="43E2A4FE" w:rsidR="00911DE5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4E1" w14:textId="47D3DDC4" w:rsidR="00911DE5" w:rsidRDefault="00911DE5" w:rsidP="00911D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</w:tr>
      <w:tr w:rsidR="00911DE5" w:rsidRPr="00667974" w14:paraId="0156240E" w14:textId="15392B62" w:rsidTr="00911DE5">
        <w:trPr>
          <w:trHeight w:val="2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5DCAB" w14:textId="3CB25EFD" w:rsidR="00911DE5" w:rsidRPr="00667974" w:rsidRDefault="00567C32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41D9" w14:textId="3B31C790" w:rsidR="00911DE5" w:rsidRPr="00667974" w:rsidRDefault="00911DE5" w:rsidP="00911DE5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torze napływu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D9B9" w14:textId="29776DFE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  <w:r w:rsidRPr="0066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2C5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2969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183AD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5837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1ACE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042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911DE5" w:rsidRPr="00667974" w14:paraId="08222426" w14:textId="51E1727F" w:rsidTr="00911DE5">
        <w:trPr>
          <w:trHeight w:val="292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DA0B" w14:textId="0DBAE236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  <w:r w:rsidR="00567C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6B13D" w14:textId="6BA48B98" w:rsidR="00911DE5" w:rsidRPr="00667974" w:rsidRDefault="00911DE5" w:rsidP="00911DE5">
            <w:pPr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Dreny jednorazowe współpracujące</w:t>
            </w:r>
            <w:r w:rsidRPr="006679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z zaoferowaną pompą do zabiegów artroskopowych – praca w trybie napływu i odpływu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FA8FC" w14:textId="0E094F36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  <w:r w:rsidRPr="00667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200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ECF2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F6DCAC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ADBE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48FA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8CA9" w14:textId="77777777" w:rsidR="00911DE5" w:rsidRPr="00667974" w:rsidRDefault="00911DE5" w:rsidP="00911D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67C32" w:rsidRPr="00667974" w14:paraId="24E06093" w14:textId="77777777" w:rsidTr="00567C32">
        <w:trPr>
          <w:trHeight w:val="292"/>
        </w:trPr>
        <w:tc>
          <w:tcPr>
            <w:tcW w:w="5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D52C" w14:textId="1D52A314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FD62" w14:textId="77777777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D470F1" w14:textId="172AE3B7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AD50" w14:textId="77777777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8EC8" w14:textId="14FF25AA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xxx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7BC0" w14:textId="4A43C991" w:rsidR="00567C32" w:rsidRPr="00567C32" w:rsidRDefault="00567C32" w:rsidP="00567C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6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xxx</w:t>
            </w:r>
          </w:p>
        </w:tc>
      </w:tr>
    </w:tbl>
    <w:p w14:paraId="3297E7BF" w14:textId="2337EC7E" w:rsidR="00911DE5" w:rsidRDefault="00911DE5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785812" w14:textId="77777777" w:rsidR="005F752A" w:rsidRDefault="005F752A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77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454"/>
        <w:gridCol w:w="1843"/>
        <w:gridCol w:w="1110"/>
        <w:gridCol w:w="1867"/>
      </w:tblGrid>
      <w:tr w:rsidR="00567C32" w:rsidRPr="00A51658" w14:paraId="3A7DACA7" w14:textId="77777777" w:rsidTr="005F752A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EEA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9FF4" w14:textId="54393B4C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A11" w14:textId="5AB1DB89" w:rsidR="00567C32" w:rsidRPr="00A51658" w:rsidRDefault="00567C32" w:rsidP="0056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862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B55" w14:textId="067D41AA" w:rsidR="00567C32" w:rsidRPr="00A51658" w:rsidRDefault="00567C32" w:rsidP="0056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5F7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567C32" w:rsidRPr="00A51658" w14:paraId="2C5EF5E4" w14:textId="77777777" w:rsidTr="005F752A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52B" w14:textId="77777777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0593" w14:textId="54A2D921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Kolumna endoskopowa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28F7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70F6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500E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C32" w:rsidRPr="00A51658" w14:paraId="288462CE" w14:textId="77777777" w:rsidTr="005F752A">
        <w:trPr>
          <w:trHeight w:val="4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645" w14:textId="77777777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8FB" w14:textId="7B19BBB1" w:rsidR="00567C32" w:rsidRPr="00A51658" w:rsidRDefault="00567C32" w:rsidP="005F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CB2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683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53A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67C32" w:rsidRPr="00A51658" w14:paraId="09DD7AC7" w14:textId="77777777" w:rsidTr="005F752A">
        <w:trPr>
          <w:trHeight w:val="402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152B" w14:textId="62A4BA46" w:rsidR="00567C32" w:rsidRPr="005F752A" w:rsidRDefault="00567C32" w:rsidP="00567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F7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 PAKIET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1034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5ED9" w14:textId="4F6E0F0F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A15E" w14:textId="77777777" w:rsidR="00567C32" w:rsidRPr="00A51658" w:rsidRDefault="00567C32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BC2B6E" w14:textId="01DCC72C" w:rsidR="00567C32" w:rsidRDefault="00567C32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07B4654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0445C721" w14:textId="77777777" w:rsidR="008A7005" w:rsidRPr="008E3E04" w:rsidRDefault="008A7005" w:rsidP="00D242C2">
      <w:pPr>
        <w:pStyle w:val="Akapitzlist"/>
        <w:numPr>
          <w:ilvl w:val="0"/>
          <w:numId w:val="48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03F502D3" w14:textId="77777777" w:rsidR="008A7005" w:rsidRPr="008E3E04" w:rsidRDefault="008A7005" w:rsidP="00D242C2">
      <w:pPr>
        <w:pStyle w:val="Akapitzlist"/>
        <w:numPr>
          <w:ilvl w:val="0"/>
          <w:numId w:val="48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697A1737" w14:textId="77777777" w:rsidR="008A7005" w:rsidRPr="008E3E04" w:rsidRDefault="008A7005" w:rsidP="00D242C2">
      <w:pPr>
        <w:numPr>
          <w:ilvl w:val="0"/>
          <w:numId w:val="4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0BD98C86" w14:textId="77777777" w:rsidR="008F2FEF" w:rsidRDefault="008A7005" w:rsidP="00D242C2">
      <w:pPr>
        <w:numPr>
          <w:ilvl w:val="0"/>
          <w:numId w:val="4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2FE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8F2FEF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8F2FEF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33F0A79A" w14:textId="77777777" w:rsidR="008A7005" w:rsidRPr="008F2FEF" w:rsidRDefault="008A7005" w:rsidP="00D242C2">
      <w:pPr>
        <w:numPr>
          <w:ilvl w:val="0"/>
          <w:numId w:val="48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2FEF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325A9E41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975FF40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1ECE19B6" w14:textId="77777777" w:rsidR="009B4A96" w:rsidRPr="00922FB4" w:rsidRDefault="008A7005" w:rsidP="00922FB4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63BD1E53" w14:textId="77777777" w:rsidR="009B4A96" w:rsidRDefault="009B4A96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9B4A96" w:rsidSect="00922FB4"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0A361743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4153BB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2.13</w:t>
            </w:r>
          </w:p>
        </w:tc>
      </w:tr>
      <w:tr w:rsidR="008A7005" w:rsidRPr="008E3E04" w14:paraId="6D7D0C47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70F2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714CFA1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29587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13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33161000-6 Urządzenia elektrochirurgiczne)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5B65C49E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21C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936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DA9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E2A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B0BC35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C44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7C1E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9274F8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5B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2CE438B8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4BCE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21F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07B25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2704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389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DD86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649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563FC972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0BD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8BEB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Diametria</w:t>
            </w:r>
            <w:proofErr w:type="spellEnd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– elektrochirurgia – w zestawie z torem wizyjnym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A3FE" w14:textId="77777777" w:rsidR="008A7005" w:rsidRPr="007B56D9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C0173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B84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755C3A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EE2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595A2D63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099B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6E6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233B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12A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A30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8C0880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5E2F1906" w14:textId="77777777" w:rsidR="008A7005" w:rsidRPr="008E3E04" w:rsidRDefault="008A7005" w:rsidP="00D242C2">
      <w:pPr>
        <w:pStyle w:val="Akapitzlist"/>
        <w:numPr>
          <w:ilvl w:val="0"/>
          <w:numId w:val="49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4FDFE534" w14:textId="77777777" w:rsidR="008A7005" w:rsidRPr="008E3E04" w:rsidRDefault="008A7005" w:rsidP="00D242C2">
      <w:pPr>
        <w:pStyle w:val="Akapitzlist"/>
        <w:numPr>
          <w:ilvl w:val="0"/>
          <w:numId w:val="49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5B68D68D" w14:textId="77777777" w:rsidR="008A7005" w:rsidRPr="008E3E04" w:rsidRDefault="008A7005" w:rsidP="00D242C2">
      <w:pPr>
        <w:numPr>
          <w:ilvl w:val="0"/>
          <w:numId w:val="4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5FFBD72E" w14:textId="77777777" w:rsidR="008A7005" w:rsidRPr="008E3E04" w:rsidRDefault="008A7005" w:rsidP="00D242C2">
      <w:pPr>
        <w:numPr>
          <w:ilvl w:val="0"/>
          <w:numId w:val="4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</w:t>
      </w:r>
      <w:r w:rsidR="00BE27CB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BE27CB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5B7AF87E" w14:textId="77777777" w:rsidR="008A7005" w:rsidRPr="008E3E04" w:rsidRDefault="008A7005" w:rsidP="00D242C2">
      <w:pPr>
        <w:numPr>
          <w:ilvl w:val="0"/>
          <w:numId w:val="49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179BF27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4B24A6C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6DE0718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EC31935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E4FD6CE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AAD8E6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2.14</w:t>
            </w:r>
          </w:p>
        </w:tc>
      </w:tr>
      <w:tr w:rsidR="008A7005" w:rsidRPr="008E3E04" w14:paraId="20C0489B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0823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0BAE26DF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5F435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14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33195000-3 System monitorowania pacjentów)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19432AA2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5BC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B1EC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C6E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52C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D6E9C1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7005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5B9B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6336C4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A8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19348626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406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6D34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5344ED" w14:textId="77777777" w:rsidR="008A7005" w:rsidRPr="007B56D9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F43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C93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69BB8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4C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52C16563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B0E5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CB5D" w14:textId="77777777" w:rsidR="008A7005" w:rsidRPr="007B56D9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Pulsoksymetr</w:t>
            </w:r>
            <w:proofErr w:type="spellEnd"/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przenośny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B9F" w14:textId="77777777" w:rsidR="008A7005" w:rsidRPr="007B56D9" w:rsidRDefault="007B56D9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202EA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7E1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86ED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E01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1306273F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660C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C77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E98F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EFDD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1CB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C470B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4DDE62D0" w14:textId="77777777" w:rsidR="008A7005" w:rsidRPr="008E3E04" w:rsidRDefault="008A7005" w:rsidP="00D242C2">
      <w:pPr>
        <w:pStyle w:val="Akapitzlist"/>
        <w:numPr>
          <w:ilvl w:val="0"/>
          <w:numId w:val="50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67819C1A" w14:textId="77777777" w:rsidR="008A7005" w:rsidRPr="008E3E04" w:rsidRDefault="008A7005" w:rsidP="00D242C2">
      <w:pPr>
        <w:pStyle w:val="Akapitzlist"/>
        <w:numPr>
          <w:ilvl w:val="0"/>
          <w:numId w:val="50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24E89C7" w14:textId="77777777" w:rsidR="008A7005" w:rsidRPr="008E3E04" w:rsidRDefault="008A7005" w:rsidP="00D242C2">
      <w:pPr>
        <w:numPr>
          <w:ilvl w:val="0"/>
          <w:numId w:val="5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4A088C8E" w14:textId="77777777" w:rsidR="008A7005" w:rsidRPr="008E3E04" w:rsidRDefault="008A7005" w:rsidP="00D242C2">
      <w:pPr>
        <w:numPr>
          <w:ilvl w:val="0"/>
          <w:numId w:val="5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4F181D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4F181D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450507C4" w14:textId="77777777" w:rsidR="008A7005" w:rsidRPr="008E3E04" w:rsidRDefault="008A7005" w:rsidP="00D242C2">
      <w:pPr>
        <w:numPr>
          <w:ilvl w:val="0"/>
          <w:numId w:val="50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6D07BE6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D21155E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93D92C9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A35087B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9553D68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9319E5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2.15</w:t>
            </w:r>
          </w:p>
        </w:tc>
      </w:tr>
      <w:tr w:rsidR="008A7005" w:rsidRPr="008E3E04" w14:paraId="446140FB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21A91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206C4A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35B51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15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33192230-3 Stoły operacyjne)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656148FC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2F6AF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E839E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41C2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5E9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21143D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64CB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E9E9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4B77881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986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6AD89CD6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D3C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FC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97099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8957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D05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893B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DC9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6FB24704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05A8BE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432F" w14:textId="77777777" w:rsidR="008A7005" w:rsidRPr="008A7005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Stół operacyjny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4AD4" w14:textId="77777777" w:rsidR="008A7005" w:rsidRPr="008A7005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C857F1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A9D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A8F8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C92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36B4304F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B60D6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B94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7845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D788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2C0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AE14C6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665FD41B" w14:textId="77777777" w:rsidR="008A7005" w:rsidRPr="008E3E04" w:rsidRDefault="008A7005" w:rsidP="00D242C2">
      <w:pPr>
        <w:pStyle w:val="Akapitzlist"/>
        <w:numPr>
          <w:ilvl w:val="0"/>
          <w:numId w:val="51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05590A65" w14:textId="77777777" w:rsidR="008A7005" w:rsidRPr="008E3E04" w:rsidRDefault="008A7005" w:rsidP="00D242C2">
      <w:pPr>
        <w:pStyle w:val="Akapitzlist"/>
        <w:numPr>
          <w:ilvl w:val="0"/>
          <w:numId w:val="51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43F07E76" w14:textId="77777777" w:rsidR="008A7005" w:rsidRPr="008E3E04" w:rsidRDefault="008A7005" w:rsidP="00D242C2">
      <w:pPr>
        <w:numPr>
          <w:ilvl w:val="0"/>
          <w:numId w:val="5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7C30506D" w14:textId="77777777" w:rsidR="008A7005" w:rsidRPr="008E3E04" w:rsidRDefault="008A7005" w:rsidP="00D242C2">
      <w:pPr>
        <w:numPr>
          <w:ilvl w:val="0"/>
          <w:numId w:val="5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4F181D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4F181D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648A6473" w14:textId="77777777" w:rsidR="008A7005" w:rsidRPr="008E3E04" w:rsidRDefault="008A7005" w:rsidP="00D242C2">
      <w:pPr>
        <w:numPr>
          <w:ilvl w:val="0"/>
          <w:numId w:val="51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2C3C7D8C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7A941AC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234926D9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4864119F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A7005" w:rsidRPr="008E3E04" w14:paraId="507F4964" w14:textId="77777777" w:rsidTr="0049726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4E2D8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2.16</w:t>
            </w:r>
          </w:p>
        </w:tc>
      </w:tr>
      <w:tr w:rsidR="008A7005" w:rsidRPr="008E3E04" w14:paraId="3AC646EA" w14:textId="77777777" w:rsidTr="0049726E">
        <w:trPr>
          <w:trHeight w:val="85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2F61C3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639B4703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02D48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16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56D9" w:rsidRPr="007B56D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r w:rsidR="007B56D9" w:rsidRPr="007B56D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33162100-4 </w:t>
      </w:r>
      <w:r w:rsidR="007B56D9" w:rsidRPr="007B56D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Urządzenia używane na salach operacyjnych) </w:t>
      </w:r>
      <w:r w:rsidR="007B56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275"/>
        <w:gridCol w:w="1418"/>
        <w:gridCol w:w="709"/>
        <w:gridCol w:w="1559"/>
      </w:tblGrid>
      <w:tr w:rsidR="008A7005" w:rsidRPr="008E3E04" w14:paraId="18F2DC5D" w14:textId="77777777" w:rsidTr="0049726E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1247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7EF94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ED0A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85E3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45A4408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1466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46938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3154CDC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3A49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</w:tr>
      <w:tr w:rsidR="008A7005" w:rsidRPr="008E3E04" w14:paraId="5690A96B" w14:textId="77777777" w:rsidTr="0049726E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C9E19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F56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5865D5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682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2AC54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9F366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7B93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A7005" w:rsidRPr="008E3E04" w14:paraId="7A28476E" w14:textId="77777777" w:rsidTr="0049726E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040B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8ED2" w14:textId="77777777" w:rsidR="008A7005" w:rsidRPr="008A7005" w:rsidRDefault="007B56D9" w:rsidP="002A2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Przystawka do artroskopii do stołu operacyjnego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0F2" w14:textId="77777777" w:rsidR="008A7005" w:rsidRPr="008A7005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5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3DAF4D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AD6F7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5B232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1AB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05" w:rsidRPr="008E3E04" w14:paraId="3875095C" w14:textId="77777777" w:rsidTr="0049726E">
        <w:trPr>
          <w:trHeight w:val="612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3C72" w14:textId="77777777" w:rsidR="008A7005" w:rsidRPr="008E3E04" w:rsidRDefault="008A700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DA6C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E84890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4825F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49FB" w14:textId="77777777" w:rsidR="008A7005" w:rsidRPr="008E3E04" w:rsidRDefault="008A700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4ECD4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5B2E7C1F" w14:textId="77777777" w:rsidR="008A7005" w:rsidRPr="008E3E04" w:rsidRDefault="008A7005" w:rsidP="00D242C2">
      <w:pPr>
        <w:pStyle w:val="Akapitzlist"/>
        <w:numPr>
          <w:ilvl w:val="0"/>
          <w:numId w:val="52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215C9BE3" w14:textId="77777777" w:rsidR="008A7005" w:rsidRPr="008E3E04" w:rsidRDefault="008A7005" w:rsidP="00D242C2">
      <w:pPr>
        <w:pStyle w:val="Akapitzlist"/>
        <w:numPr>
          <w:ilvl w:val="0"/>
          <w:numId w:val="52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78D51925" w14:textId="77777777" w:rsidR="008A7005" w:rsidRPr="008E3E04" w:rsidRDefault="008A7005" w:rsidP="00D242C2">
      <w:pPr>
        <w:numPr>
          <w:ilvl w:val="0"/>
          <w:numId w:val="5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22329DCC" w14:textId="77777777" w:rsidR="008A7005" w:rsidRPr="008E3E04" w:rsidRDefault="008A7005" w:rsidP="00D242C2">
      <w:pPr>
        <w:numPr>
          <w:ilvl w:val="0"/>
          <w:numId w:val="5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</w:t>
      </w:r>
      <w:r w:rsid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>oszty opakowania, ubezpieczenia, itp.</w:t>
      </w:r>
      <w:r w:rsidR="003559BA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0ADC709B" w14:textId="77777777" w:rsidR="008A7005" w:rsidRPr="008E3E04" w:rsidRDefault="008A7005" w:rsidP="00D242C2">
      <w:pPr>
        <w:numPr>
          <w:ilvl w:val="0"/>
          <w:numId w:val="52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45D8A773" w14:textId="77777777" w:rsidR="008A7005" w:rsidRPr="008E3E0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239CC903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50D83096" w14:textId="77777777" w:rsidR="008A7005" w:rsidRPr="008E3E04" w:rsidRDefault="008A7005" w:rsidP="008A7005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10CCC2B0" w14:textId="77777777" w:rsidR="00D26FFF" w:rsidRDefault="00D26FFF" w:rsidP="002A23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D26FFF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9"/>
      </w:tblGrid>
      <w:tr w:rsidR="008A7005" w:rsidRPr="008E3E04" w14:paraId="5DEB5B04" w14:textId="77777777" w:rsidTr="0049726E">
        <w:trPr>
          <w:trHeight w:val="120"/>
        </w:trPr>
        <w:tc>
          <w:tcPr>
            <w:tcW w:w="144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558566" w14:textId="77777777" w:rsidR="008A7005" w:rsidRPr="008E3E04" w:rsidRDefault="008A7005" w:rsidP="002A2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ZAŁĄCZNIK  NR  2.17</w:t>
            </w:r>
          </w:p>
        </w:tc>
      </w:tr>
      <w:tr w:rsidR="008A7005" w:rsidRPr="008E3E04" w14:paraId="55CC48F9" w14:textId="77777777" w:rsidTr="0049726E">
        <w:trPr>
          <w:trHeight w:val="226"/>
        </w:trPr>
        <w:tc>
          <w:tcPr>
            <w:tcW w:w="144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94CD" w14:textId="77777777" w:rsidR="008A7005" w:rsidRPr="008E3E04" w:rsidRDefault="008A700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4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OFERTOWO – CENOWY</w:t>
            </w:r>
          </w:p>
        </w:tc>
      </w:tr>
    </w:tbl>
    <w:p w14:paraId="191863C2" w14:textId="77777777" w:rsidR="008A7005" w:rsidRPr="008E3E04" w:rsidRDefault="008A7005" w:rsidP="008A70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7C126" w14:textId="77777777" w:rsidR="008A7005" w:rsidRPr="009C4293" w:rsidRDefault="008A7005" w:rsidP="008A70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 w:rsidR="00824EE3" w:rsidRPr="000A2948">
        <w:rPr>
          <w:rFonts w:ascii="Times New Roman" w:hAnsi="Times New Roman" w:cs="Times New Roman"/>
          <w:b/>
          <w:sz w:val="20"/>
          <w:szCs w:val="20"/>
        </w:rPr>
        <w:t>.1</w:t>
      </w:r>
      <w:r w:rsidR="00EB028F"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4EE3" w:rsidRPr="000A2948">
        <w:rPr>
          <w:rFonts w:ascii="Times New Roman" w:hAnsi="Times New Roman" w:cs="Times New Roman"/>
          <w:sz w:val="20"/>
          <w:szCs w:val="20"/>
        </w:rPr>
        <w:t>Narzędzia chirurgiczne: Zestaw ortopedyczny do dużych kości</w:t>
      </w:r>
      <w:r w:rsidR="00824EE3"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="00EB028F"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hyperlink r:id="rId14" w:history="1">
        <w:r w:rsidR="00EB028F"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="00EB028F"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="00EB028F"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="00EB028F"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276"/>
        <w:gridCol w:w="1279"/>
        <w:gridCol w:w="1418"/>
        <w:gridCol w:w="992"/>
        <w:gridCol w:w="1559"/>
        <w:gridCol w:w="1559"/>
        <w:gridCol w:w="1559"/>
      </w:tblGrid>
      <w:tr w:rsidR="006C2D15" w:rsidRPr="009C4293" w14:paraId="46A6E375" w14:textId="77777777" w:rsidTr="000A2948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A712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B3654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017B8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ADA91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396FB5BB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A499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63702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4790EC2" w14:textId="77777777" w:rsidR="006C2D15" w:rsidRPr="006C2D15" w:rsidRDefault="006C2D15" w:rsidP="002A2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9CF" w14:textId="77777777" w:rsidR="006C2D15" w:rsidRPr="006C2D15" w:rsidRDefault="006C2D15" w:rsidP="008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222A" w14:textId="77777777" w:rsidR="006C2D15" w:rsidRPr="006C2D15" w:rsidRDefault="006C2D15" w:rsidP="008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88A" w14:textId="77777777" w:rsidR="006C2D15" w:rsidRPr="006C2D15" w:rsidRDefault="006C2D15" w:rsidP="0082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6C2D15" w:rsidRPr="009C4293" w14:paraId="429DA2CF" w14:textId="77777777" w:rsidTr="000A2948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EABB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B8A4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5D2199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EE95C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B5525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E6DD9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C59F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98C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6F7" w14:textId="77777777" w:rsidR="006C2D15" w:rsidRPr="006C2D15" w:rsidRDefault="006C2D15" w:rsidP="002A23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6C2D15" w:rsidRPr="009C4293" w14:paraId="3D85EF8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BB81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27FD" w14:textId="77777777" w:rsidR="006C2D15" w:rsidRPr="006C2D15" w:rsidRDefault="006C2D15" w:rsidP="006C2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do materiałów opatrunkowych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maier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długość 265 mm odgięte szerokość szczęki 7 mm skok ząbków 1,25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D72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85962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E761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64357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78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4C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46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62B95F7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43681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DD7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Spinak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do serwet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backhaus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135 mm odgięty 55 stopni rozstaw szczęk 16,5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323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F65DF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EFC8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ABC6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5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05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29A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7931B50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FCE1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1AB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Uchwyt skalpela nr 4 (trzonek) dł. 135mm z linijką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5CD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48577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027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FAE27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3DF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F7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07546FB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9EFD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A93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Uchwyt skalpela nr 4l (trzonek długi ) dł. 215mm.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CA9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8C00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062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665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778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3F4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5B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4D9BB74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F26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FC8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Uchwyt skalpela nr 3 (trzonek) dł.125mm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960B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4B28B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5028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E513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FE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2B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1D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061C338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D37A5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F0A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Nożyczki chirurgiczne proste dł. 165mm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5EC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12F5C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BCC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D861E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55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2D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D9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23D11B1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0F14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C53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Nożyczki do szwów (z twardą wkładką ) utwardzane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zakrzywoine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dł.180mm. Branże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tnace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ze szlifem falistym.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F248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2E906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3D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589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401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0B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0B1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695062B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921D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F35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Nożyczki preparacyjne utwardzane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metzenbaum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odgięte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200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A16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57B5A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8BD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05591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9C3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BA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4B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9C4293" w14:paraId="46A8B9F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8A4D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483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Pinceta anatomiczna dł.160mm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E7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74710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209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49407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AF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5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7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EDAA52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41CA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917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Pinceta chirurgiczna 3x4 ząbki dł.160mm.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BD4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51287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A9D4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04ED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46D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3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5B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55E9FB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DBB8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050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Kleszcze naczyniowe typ kocher -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1x2 ząbki proste dł.185mm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0AE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DF0C1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16E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EB29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7C2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1B6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D0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02CE6E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21A9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59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Kleszczyki naczyniowe typ kocher-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proste 1x2 ząbki dł. 225 mm skok ząbków 0,9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1E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09674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966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570E6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0C1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8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EF0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E76E87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2ADF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CCB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naczyniowe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bayby-ceile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(pean) zakrzywione dł.140mm.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92B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8AA1E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EA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09A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0A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87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60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D28B00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0AB6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01D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naczyniowe delikatne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crile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(pean) odgięte dł. 160 mm skok ząbków 0,7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E7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B9B22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8FB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9F1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D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8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71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86D6F5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662C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0CE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preparacyjne i do podwiązek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overholt-geissendoerfer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odgięte fig.1 dł.210mm skok ząbków 0,7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0E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E0178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543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52C6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39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B6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90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6FBBD8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51CB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917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Imadło chirurgiczne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hegar-mayo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dł.150mm z twardą wkładką. Szczęki z nacięciami krzyżowymi 0,5 mm. Ucha złocone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5E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6E64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D104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64F9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E2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C3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50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198BFD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3978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C116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Imadło chirurgiczne utwardzane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hegar,dł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19C5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F67DE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9B2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3026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5F2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7E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92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8D6550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41B7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141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Hak operacyjny typ kocher 60x20mm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074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6EEC1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4F7E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6BA2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1E5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D3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62E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ACD9A5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7A33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248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Hak operacyjny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cztero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zębny, ostry 9x19mm dł.220mm.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AF1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1A29E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57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877E8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869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A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39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F348D4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6AB5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D0D7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Hak operacyjny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1z.tępy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B6C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E7AEA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5B7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98DB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C4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1C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79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443772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D082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A9D0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Hak operacyjny typ kocher 1z.tępy dł. 220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951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46397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6C84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EC51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765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A6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74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43BEA2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FECE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DC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Dźwignia kostna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hohmann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szer.34mm dł. 285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E0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95117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8987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D5D5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1C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0F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A4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4117BA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3BAB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7CF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Dźwignia kostna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verbrugge-muller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szer.44mm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11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74B68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9E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A60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B9D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5D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12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490F82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C2A9F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186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Naczynie laboratoryjne stalowe pojemność1,0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litr.wymiary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15,1x10,0x7,3cm.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7B9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541F7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BB3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64CE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F0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B18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B4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F3B043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CDB1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E2E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Naczynie laboratoryjne stalowe pojemność0,4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litr.wymiary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11,1x7,2x5,6cm.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F185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5C2BF2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EB8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2716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D5D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76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C7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EC74A4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1CFDF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DC6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5BB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C5F6D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C65A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3E0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6B5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C4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43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82A6BF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78D15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F11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Zacisk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histerektomijne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wertheim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235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BEB4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B1B8B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7F6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E26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99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6B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7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8760D6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7D0B9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966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repozyce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koncówkami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duzych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kości dł.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87E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50544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EEE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9FCF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1BA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44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09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BEA855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EDF8F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25C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repozycyjne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 zamkiem dł. 235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26B9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E627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4789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277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74B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8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45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A3FFCC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0AACE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FB2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Kościotrzymacz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śr. 3,5 dł. 260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049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A717E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C71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27C1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FB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51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B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C7DDBE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D2157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3F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Kościotrzymacz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verbrugge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duży dł. 270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9A9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B95B5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D8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857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BC1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C5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54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541D7F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9776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298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Szczypce kostne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stille-ruskin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CC5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9998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803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CB69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69B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76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12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D95299F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619A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2B7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kostne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liston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(tnące),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odgięte,dł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. 240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F0C8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01B3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292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3C58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E2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1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7B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296451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A7B7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B79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Raspator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cottle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zakrzywiony, ostry dł. 195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899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9B99F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FF6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EC037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89A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0B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18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7E9D17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452A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84D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Raspator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szer.10,0 mm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215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560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56BC5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0F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4052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9C7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4F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2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C69B2A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4D79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434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Raspator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szer.20,0 mm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215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D3B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BFE44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1DE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D564F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D10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6C8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9F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C91A06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899E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DA7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Łyżeczka kostna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volkmann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170 mm figura 0 główka owalna szerokość 5,2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76E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153E8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D35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71467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DE6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F8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EE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9D83A6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2C8D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8F8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240 mm figura 2 główka owalna szerokość 8,5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53C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6517C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D9A9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F506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E50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08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21F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C77E33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4393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994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simon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240 mm figura 6 główka owalna szerokość 14,5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BEF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48D2F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C0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24364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FBC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3EA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D5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A3BCB7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58A6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6DC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Wiertło 150mm z dwoma rowkami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967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C8887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8BF6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4DC9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645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B69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08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32D32A1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8841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6E1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Dłuto rowkowane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śr. 10 dł.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7A7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EA08B7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140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D5DED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5A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C0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D3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0F0627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FC21E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05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Dłuto płaskie ścięte jednostronnie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205 mm szerokość ostrza 10mm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DA5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2D8AC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D77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6E9C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F8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6C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3B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30F619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ECD1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E55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Osteotom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stille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delikatny szer. 15 mm dł.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095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50BE3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8CB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9138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2F1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C8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3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7DB03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DF8D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4A0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Osteotom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szer. 10 mm dł. 245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695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2F937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B91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F68C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3D3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2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84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536948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EA29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89C7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Osteotom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lambotte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prawy szer. 18 mm dł. 245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4CD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94B59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847A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11ED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FEC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8A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C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025E5F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CA3E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E33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Pobijak dł. 200 mm główka średnicy 12 mm z nacięciami krzyżowymi podziałka 0,5 mm rękojeść z tworzywa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3F9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C288C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431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4C34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94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7D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5DB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CC27E3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F3D5D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CA9C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Pobijak dł. 200 mm główka średnicy 116 mm z nacięciami krzyżowymi podziałka 0,5 mm rękojeść z tworzywa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A84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006AF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4179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8D1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DF9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169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94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223FA1A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168C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C31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Młotek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ombredanne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waga 520 g, głowica-śr.40mm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240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0BE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BCC8D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7AA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A57D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B0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1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87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D7EF71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E8E5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543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Młotek metalowy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hajek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, waga 135 g, głowa.-średnica 27mm ,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dł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220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275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71E24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23AA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0B4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E2C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62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F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6468C6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9F77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35F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Obcinak główek do twardego drutu  do śr.2,5mm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4019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AA51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B80E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CDDD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0BE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00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C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28A59C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55DF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24C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z przekładnią boczne do cięcia drutu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kirschnera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235 mm szczęki odgięte ostrza napawane twardym metalem maksymalna średnica drutu 2,2 mm końce ramion złocone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A6E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F1AF6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21E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BC34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09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F09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7E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6AD336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36A8E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B10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Kleszcze do usuwania drutu dł. 180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86B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B19E8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99A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EB2D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DDF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09E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23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155EF0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90EC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539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Prowadnica druta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demel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C90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96F15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5AFD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769A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EFE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95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3F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BACE5A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BFCE8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51E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Prowadnica druta wygięcie boczne dł. 225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F9DB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DD2D9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A40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E3F79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1B2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2D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23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2C015C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30EC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FEA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Igła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deschamps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zakrzywiona w lewo dł. 280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1C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4B45B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EEB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DA111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9B4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29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37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9AD2B6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10714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64B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Igła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deschamps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zakrzywiona w prawo dł.280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95D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764F00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1755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E4E6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FB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42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15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104CD30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67C8B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FA43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Linijka elastyczna do pracy w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rtg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dł. 500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C2F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6A5E4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484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54D2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685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169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D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C6A9FA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48A6C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2E6E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Wybijak gwoździ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rdzen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okrężny śr.4,0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21D4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E3A3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A58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4241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12B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B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AFA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AE5B12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7B27B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D98B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Wybijak gwoździ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rdzen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okrężny śr.3,2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949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056E2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4C4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A0A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80A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9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F5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459F02DB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9A5E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FB51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Klamra spinająca narzędzia o dł. 140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2F3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1B195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7A4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B70D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9D9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15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E0F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D885BB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3D67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C89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Dźwignia kostna szer.17mm dł. 240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655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D179D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390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36D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D9B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FD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2B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2BB70C3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2A05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14C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Pinceta chirurgiczna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średnioszeroka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prosta końcówka robocza 1x2 ząbki długość 160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264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835C8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1408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94FED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483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D6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75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74E4418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1B8DC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CFD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Kleszczyki naczyniowe typ kocher-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ochsner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proste skok ząbków 0,8 mm końcówka robocza 1x2 ząbki długość 160 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ADE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0DCE4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757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6CB4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22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E1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B3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7DE223B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97288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CA42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Kleszczyki preparacyjne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mixter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małe zakrzywione skok ząbków 0,5 mm długość 180 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275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DDD9B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711EA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76E0F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90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B34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E67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0D962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05F2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F578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Hak operacyjny typ kocher jednozębny ostry długość 205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CD1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E6E22A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28B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8FA6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DF3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27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5C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E4106A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45139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F953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repozycyjne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do kości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reill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zakrzywione długość 170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8F7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1E79F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8D74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A7A67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0A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FC7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5A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80C754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8ACA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BC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Hak operacyjny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us-army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długość 220 mm dwustronny wymiary łyżek 26x15/43x15-22x15/39x15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B5BD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A4EB5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4BCE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30878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C9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4E8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403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193496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FB922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19CA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Kościotrzymacz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zakrzywiony w bok ze śrubą blokującą szerokość części roboczej 2,5/7 mm długość całkowita 190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226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E81F2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30A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7387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A66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60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D0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9CD3E37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3106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935D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Odgryzacz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kostny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marquardt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zakrzywiony z podwójną przekładnią szerokość części roboczej 4 mm długość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całk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. 200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11C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97F115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86F8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C1B3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54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BA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883C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20CB22F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D8845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EEF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Dłuto rowkowe typ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partsch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szerokość części roboczej 6 mm długość całkowita 140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DDEF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6FDBC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E9BA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76C3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DD6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38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60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C08642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09D49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9EA6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płaskie do trzymania drutu szczęki krzyżowo ząbkowane z dodatkowymi kanałami pionowym oraz </w:t>
            </w: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poziomym dł. 170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F356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EC0A7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C04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36B1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596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8F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A4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51226CD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613C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0E83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Linijka stalowa wyskalowana w milimetrach i calach długość 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75E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970A1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B245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F085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8B1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52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34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C1B5B49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75A8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58B0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Wbijak/wybijak gwoździ rdzeń okrągły śr.2,4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21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6C7D8D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5899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8BF4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A42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C0E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84D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552F163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9B5F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AD2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Dźwignia kostna szerokość 15 mm szerokość końcówki 2 mm długość 125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E5B7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CE7AB1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5B0A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6635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B95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23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6B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3F37155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3AAD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23A4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płaskie model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marburg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szczęki .żłobione dł. 140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CE3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E45727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4238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92A0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DED3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F70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D633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EE374D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3A17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7A5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Kleszcze płaskie do </w:t>
            </w:r>
            <w:proofErr w:type="spellStart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trzmania</w:t>
            </w:r>
            <w:proofErr w:type="spellEnd"/>
            <w:r w:rsidRPr="006C2D15">
              <w:rPr>
                <w:rFonts w:ascii="Times New Roman" w:hAnsi="Times New Roman" w:cs="Times New Roman"/>
                <w:sz w:val="20"/>
                <w:szCs w:val="20"/>
              </w:rPr>
              <w:t xml:space="preserve"> drutu uchwyt boczny szczęki poprzecznie ząbkowane długość całkowita 200 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9FC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201A3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9B5C7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F3CF6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4D2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DAF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28B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06B200C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05CF5F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27C9" w14:textId="77777777" w:rsidR="006C2D15" w:rsidRPr="006C2D15" w:rsidRDefault="006C2D15" w:rsidP="006C2D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Kontener bezobsługowy w systemie otwartym, wanna ze stopu aluminium o wymiarach 592x285x209mm. Na wannie po obu stronach miejsce na plomby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0D4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5B4784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9F84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9B81DE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F51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CB5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422" w14:textId="77777777" w:rsidR="006C2D15" w:rsidRPr="005D1A74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D15" w:rsidRPr="008E3E04" w14:paraId="6EECC77D" w14:textId="77777777" w:rsidTr="000A2948">
        <w:trPr>
          <w:trHeight w:val="433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9801" w14:textId="77777777" w:rsidR="006C2D15" w:rsidRPr="00944CB9" w:rsidRDefault="006C2D15" w:rsidP="002A23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5A69" w14:textId="77777777" w:rsidR="006C2D15" w:rsidRPr="00944CB9" w:rsidRDefault="006C2D15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A298F" w14:textId="77777777" w:rsidR="006C2D15" w:rsidRPr="00944CB9" w:rsidRDefault="006C2D15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54B9" w14:textId="77777777" w:rsidR="006C2D15" w:rsidRPr="00944CB9" w:rsidRDefault="006C2D15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E20" w14:textId="77777777" w:rsidR="006C2D15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5146" w14:textId="77777777" w:rsidR="006C2D15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0CADF72E" w14:textId="77777777" w:rsidR="00014FAE" w:rsidRDefault="00014FAE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14:paraId="08F0616D" w14:textId="77777777" w:rsidR="00944CB9" w:rsidRPr="005D1A74" w:rsidRDefault="00944CB9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14:paraId="08D6518B" w14:textId="77777777" w:rsidR="006C2D15" w:rsidRPr="009C4293" w:rsidRDefault="006C2D15" w:rsidP="006C2D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 xml:space="preserve">PAKIET NR 17.2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ortopedyczny do biodra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5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276"/>
        <w:gridCol w:w="1275"/>
        <w:gridCol w:w="1418"/>
        <w:gridCol w:w="992"/>
        <w:gridCol w:w="1559"/>
        <w:gridCol w:w="1559"/>
        <w:gridCol w:w="1559"/>
      </w:tblGrid>
      <w:tr w:rsidR="006C2D15" w:rsidRPr="009C4293" w14:paraId="7FB135F7" w14:textId="77777777" w:rsidTr="000A2948">
        <w:trPr>
          <w:trHeight w:val="8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2E4CA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0FE21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0610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E0AB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038C548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527BC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22334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010D3572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08B0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4391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22E" w14:textId="77777777" w:rsidR="006C2D15" w:rsidRPr="006C2D15" w:rsidRDefault="006C2D15" w:rsidP="006C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6C2D15" w:rsidRPr="009C4293" w14:paraId="19EB75BE" w14:textId="77777777" w:rsidTr="000A2948">
        <w:trPr>
          <w:trHeight w:val="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3AF8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07DA" w14:textId="77777777" w:rsidR="006C2D15" w:rsidRPr="000A2948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A0DBD0" w14:textId="77777777" w:rsidR="006C2D15" w:rsidRPr="000A2948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7515" w14:textId="77777777" w:rsidR="006C2D15" w:rsidRPr="000A2948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17B26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E3673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4D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F8B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D79" w14:textId="77777777" w:rsidR="006C2D15" w:rsidRPr="006C2D15" w:rsidRDefault="006C2D15" w:rsidP="006C2D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0A2948" w:rsidRPr="009C4293" w14:paraId="5D1E86E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0C8FF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C9B6" w14:textId="77777777" w:rsidR="000A2948" w:rsidRPr="000A2948" w:rsidRDefault="000A2948" w:rsidP="000A29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Rozszerzacz biodrowy 90° stand ostry śr. 28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453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F67962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B9E8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CCF7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29A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CA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1D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75B1FFC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91670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96F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Rozszerzacz biodrowy 90° stand ostry śr. 28 mm końcówka o kształcie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A62E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FDFA1F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12EB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19BF7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907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430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44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0816F12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AF2D4B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7D94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Dźwignia kostna szer.17 mm dł. 240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66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4A4077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0088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9249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989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05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6E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3AB2717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D52D5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FB007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Dźwignia kostna szer.43 mm dł. 230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D46F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0282A3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78A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3D63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E31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A2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3C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0312323F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6F150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46E2C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Dźwignia kostna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hohmann-aldinger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270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334DF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E03343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92E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F10E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C3E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8DB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31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18C9CA2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1E5E65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3BC8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Wiertło do usuwania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głowki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kości udowej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589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E4CEFA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522E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79398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FE0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AC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D38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0662335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CA56B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A148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Osteotom kątowy z rączką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lexer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dł.275mm szerokość 0strza 15mm.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35D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47C45A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4B5B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B3107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985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6F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6C4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6BE977A0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577B94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8561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schroder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310 mm 12 figura 1 główka owalna szerokość 6,8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9EF3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AFA7CB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4F69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3471E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7C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98A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B0F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9C4293" w14:paraId="3AB6FA65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9F200B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4DFD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schroder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310 mm figura 4 główka owalna szerokość 11,5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D6D4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F366B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7719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CF1E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6BD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63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ACB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44538B74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0DAD2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3DE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Łyżeczka ginekologiczna ostra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schroder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dł. 310 mm 12 figura 6 główka owalna szerokość 14,5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F3BA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F6E583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9C3E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A9E59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CD0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9DB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294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048F9702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19CC5D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E2D9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Nożyczki do chrząstek typ </w:t>
            </w:r>
            <w:proofErr w:type="spellStart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resano</w:t>
            </w:r>
            <w:proofErr w:type="spellEnd"/>
            <w:r w:rsidRPr="000A2948">
              <w:rPr>
                <w:rFonts w:ascii="Times New Roman" w:hAnsi="Times New Roman" w:cs="Times New Roman"/>
                <w:sz w:val="20"/>
                <w:szCs w:val="20"/>
              </w:rPr>
              <w:t xml:space="preserve"> odgięte dł. 250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A195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CBA99E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7001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B6F8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AEC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6A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80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381AA006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0DFA0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C3EF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Wbijak do protezy główki biodrowej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743F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049F94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D2FF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D5F80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6353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5F5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D92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48CC423C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79D2AE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4883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Pinceta chirurgiczna 1x2 ząbki dł.160mm.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8143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A1BF9B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07619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FF804A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5D3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C81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7B5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0ADA16AE" w14:textId="77777777" w:rsidTr="000A2948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15DC93" w14:textId="77777777" w:rsidR="000A2948" w:rsidRPr="006C2D15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D901" w14:textId="77777777" w:rsidR="000A2948" w:rsidRPr="000A2948" w:rsidRDefault="000A2948" w:rsidP="000A29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Kontener bezobsługowy w systemie otwartym, wanna ze stopu aluminium o wymiarach 592x285x142mm. Na wannie po obu stronach miejsce na plomby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E0E5" w14:textId="77777777" w:rsidR="000A2948" w:rsidRPr="000A2948" w:rsidRDefault="000A2948" w:rsidP="000A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406964" w14:textId="77777777" w:rsidR="000A2948" w:rsidRPr="000A2948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7DDA6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EE540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7B7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B8D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26C" w14:textId="77777777" w:rsidR="000A2948" w:rsidRPr="005D1A74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1525E7D9" w14:textId="77777777" w:rsidTr="000A2948">
        <w:trPr>
          <w:trHeight w:val="340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C296" w14:textId="77777777" w:rsidR="000A2948" w:rsidRPr="00944CB9" w:rsidRDefault="000A2948" w:rsidP="000A294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E93B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055646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8D1A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F7D5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AF9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6A3C3BCF" w14:textId="77777777" w:rsidR="006C2D15" w:rsidRDefault="006C2D15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CF6373" w14:textId="77777777" w:rsidR="00944CB9" w:rsidRDefault="00944CB9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270A5E" w14:textId="77777777" w:rsidR="000A2948" w:rsidRPr="009C4293" w:rsidRDefault="000A2948" w:rsidP="000A29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.3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 xml:space="preserve">Narzędzia chirurgiczne: Zestaw ortopedyczny do ręki 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(CPV: </w:t>
      </w:r>
      <w:hyperlink r:id="rId16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0A2948" w:rsidRPr="009C4293" w14:paraId="1828918A" w14:textId="77777777" w:rsidTr="000A2948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59EF4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FB235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849B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07B3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5A42C40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855E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33321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42CD3382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D6BF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308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84FC" w14:textId="77777777" w:rsidR="000A2948" w:rsidRPr="006C2D15" w:rsidRDefault="000A2948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0A2948" w:rsidRPr="009C4293" w14:paraId="75E29A19" w14:textId="77777777" w:rsidTr="000A2948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1460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9E64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F0AF0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8442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5C78C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850B17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6B43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77D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A7D" w14:textId="77777777" w:rsidR="000A2948" w:rsidRPr="006C2D15" w:rsidRDefault="000A2948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44CB9" w:rsidRPr="009C4293" w14:paraId="0D2A893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EB63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C6BB" w14:textId="77777777" w:rsidR="00944CB9" w:rsidRPr="00944CB9" w:rsidRDefault="00944CB9" w:rsidP="00944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materiałów opatrunkowych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265 mm odgięte szerokość szczęki 7 mm skok ząbków 1,25 mm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D0D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05D14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B40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3C8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353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8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675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8A1956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F917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2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Spinak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serwet papierowych dł. 115 mm  jeden koniec szczęk kielichowy drugi kulisty odgięty po łuku rozstaw szczęk 19,5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3E26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D8F49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6AC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CBAD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ED2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E3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0F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64A897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E74C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CBA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Spinak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serwet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backhaus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110 mm odgięty 50 </w:t>
            </w: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stopni rozstaw szczęk 14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01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90404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ECFD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78421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8E8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80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8F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560353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8873F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C85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nr 3 (trzonek) dł.125mm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8F1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0F3FB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780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25E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3DE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3D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7D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1418A1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57A9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818A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Kleszczyki preparacyjne i do podwiązek typ baby-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mixter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odgięte dł. 140 mm skok ząbków 0,5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7C0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FDCE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00F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CFAB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BE4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D52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22D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2A7DEE5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C3A6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456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43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952B4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A3C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CB5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70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3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EC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C17403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EC66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33E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Naczynie laboratoryjne stalowe pojemność0,4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litr.wymiary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11,1x7,2x5,6cm.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CA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FF3C0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B39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2C293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941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A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4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3442C8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8164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DC4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tępy 2x3z. Dł. 110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E0B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ED00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5B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6FADF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874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25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E8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52045F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C401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5F3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półostry 3x4z. Dł. 130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535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68F75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8A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EE704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9C1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CA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36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1433D2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29F75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9FA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Dźwignia kostna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buck-gramcko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szer. 7,5mm dł.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711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2D211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BCBD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8F34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507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3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20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337C78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CDB8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A66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Dźwignia kostna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15,0 mm, dł.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7C4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2DBF3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D210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9F6E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7C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EC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61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7B1D57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D6DB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D4C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Kościotrzymacz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3x3 z. Dł. 145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0B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8F1BA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7B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03FF9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2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A17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EF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045826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870A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BF3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Odgryzacz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kostny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luer-friedmann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lekko odgięty dł.145mm.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927F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C3F31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BB3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87B1C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EA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77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79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273464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8BA7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CD5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cięcia kości delikatnie zakrzywione z przekładnią 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bohller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dł.145mm.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F1D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F1C415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0C8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048F2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AB8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42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1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19FA11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C046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ECB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 do repozycji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palcy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135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12F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43F8C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ABCF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0E43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F59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582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48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62C4D1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2B11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784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(skrobaczka)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pennybaker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odgięta , dł.165mm , szer.6,0mm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43D4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A23A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F55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A2BF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778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2A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F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E79981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956BF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37C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koenig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155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AA1A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3169C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07C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F128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6A6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0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A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49EC1E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C0CE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11C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Dissektor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-elewator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dwustronny ostro/tępy, dł. 185mm.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A01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5C87A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564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3D3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DE2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61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6B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94FF10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81ADE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7CB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Łyżeczka kostna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williger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170 mm figura 00 główka owalna szerokość 3,4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E7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BF78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7B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A4F52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631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58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E6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87AA49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DE96A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72B5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125 mm szerokość 6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516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DA7BE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F986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1627D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4C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C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D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F8DAEE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8679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74BD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125 mm szerokość 8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187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C8F0E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EE6B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75228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F25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CC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FE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01CFD0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BDC3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ECF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125 mm szerokość 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A86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0F6E1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FD0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C539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FF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8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5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5361AD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4956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E7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-mini szer. 4mm dł. 180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F7D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8AF76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08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A0A8F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CF2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A6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93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27E9A0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FEDA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7004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repozycyjne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prowadnicą typ 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wiertlaner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170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F3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2E689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EC7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D78D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D5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AA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210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44D390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E8FCF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04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Młotek metalowy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hajek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waga 135 g, głowa.-średnica 27mm ,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0AD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9A6D5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09CA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5D56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E4F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C2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A9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56B445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90C20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E77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Dłuto kostne rowkowe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partsch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140 mm szerokość 3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F20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66F8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006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C972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54B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88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98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FBED2C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2A6D3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B11E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płaskie model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marburg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.żłobione dł. 140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986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C0F33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6A6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E17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4E5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D5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FE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730A9B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9F56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AF6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Przecinak drutu dł. 180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290F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69FD1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F309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938E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BF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0CF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96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37226F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EC968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48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Igła do podwiązek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deschamps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zakrzywiona,tępa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prawa dł. 215 mm.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010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110B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F60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F0B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F1F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2EF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1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FB1FF0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4C83E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100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ręka dla dziecka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D7F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C5655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D68D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BB65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880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DBD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BD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7A7253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04D7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678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ręka dla dorosłych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1C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6A3A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10A0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7A3F2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87A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CA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5F6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A8DDA8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4AD8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2A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Kleszcze okrągłe dł. 180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D5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4ED9F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D6EC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017E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8B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FB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5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4B4373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4DF7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03F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Wbijak i wybijak gwoździ rdzeń śr. 2,4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D5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9395F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F5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081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6DE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EE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02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7416F6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810E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3D6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Haczyk operacyjny delikatny czterozębny tępy 4,5x9,5 mm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00FF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65094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F66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6D92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A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4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0B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300D2D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C7C5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ED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langenbeck-green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6x16 mm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25A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0DE75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1B73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FCB4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8A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9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973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B60FC1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5F14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02D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naczyniowa z uzębieniem atraumatycznym typ de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bakey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szerokość szczęki 2 mm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C80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D25B5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D5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4BC8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41D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55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99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643439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B30A7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6AF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delikatna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1x2z. Dł. 120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5E5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3937C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C2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2263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9CF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8A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B0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E5A2DB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85B27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FE5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BE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0B40C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28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8F248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EE1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E36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0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2347BB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7E06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A7F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3CD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A8238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C67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1BE6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8D9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D6F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2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EAAD47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BD8B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33F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do ligatury odgięte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166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8CED9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E1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07EF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B20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0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997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3A62CD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55F0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5C64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 preparacyjne odgięte delikatne typ baby-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metzenbaum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368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F4B15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229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F8F0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3A9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85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68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349D2F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1386C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74F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D3D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2DE4E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1B9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35D64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4A9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3E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D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F11B03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F423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2FA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pean proste skok ząbków 0,9 mm długość 140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A994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7899A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DA4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3D9D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9BC7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3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74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B8AE39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1F8E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CEB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halsted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zakrzywione delikatne skok ząbków 0,6 mm  długość 125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6A8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371A5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C4B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968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D0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3F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DB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DD248D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4AA5C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574B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592x285x142mm.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72A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09AF1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7B3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7605A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C55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7A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2F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2948" w:rsidRPr="008E3E04" w14:paraId="31554231" w14:textId="77777777" w:rsidTr="000A2948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89E" w14:textId="77777777" w:rsidR="000A2948" w:rsidRPr="00944CB9" w:rsidRDefault="000A2948" w:rsidP="000A294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A0490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DE6DF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DBD8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759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EEB" w14:textId="77777777" w:rsidR="000A2948" w:rsidRPr="00944CB9" w:rsidRDefault="000A2948" w:rsidP="000A29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2ED91CF5" w14:textId="77777777" w:rsidR="000A2948" w:rsidRDefault="000A2948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A389D99" w14:textId="77777777" w:rsidR="00944CB9" w:rsidRDefault="00944CB9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902D212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.4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ortopedyczny do ręki miękki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7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70661E66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1CE1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B074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922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6CF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5437F8E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A63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5769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5A32B7E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E2D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99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06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063FA84E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932DB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C28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31C5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2B8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237F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A8FFB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900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86F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FE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44CB9" w:rsidRPr="009C4293" w14:paraId="476752A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8702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94BC" w14:textId="77777777" w:rsidR="00944CB9" w:rsidRPr="00944CB9" w:rsidRDefault="00944CB9" w:rsidP="00944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Naczynie laboratoryjne stalowe pojemność 0,4 litra wymiary 11,1(góra)x7,2(dół)x5,6(wysokość) cm.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C0D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EC026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CF1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856CE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EC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036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1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4EF337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D99DD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1EA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1B0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D2A91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D77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07AC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0C4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17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A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45A8392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969F1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CE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do opatrunków odgięte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dł. 265mm  z zamkiem szerokość szczęki 7mm  skok ząbków 1,25mm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35B6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F1F963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2CE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D663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1C5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18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4E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AAE4AC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A59D8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B4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numer 3 długość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07D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8BE24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A9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4C0D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27E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E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98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47E3449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768D2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FB9D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weitlaner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półostry 3x4 zęby długość 130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7A9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18FAC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96AC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3116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F7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DF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E9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3E1F7B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C51B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BE0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Haczyk operacyjny  do tchawicy delikatny jednozębny ostry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301D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2CC85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6D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DA608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121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A78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82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943744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A179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5824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langenbeck-green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6x16 mm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5E2D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7BE35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DC9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65A3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40F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B2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05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F02525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0FB6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3A9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us-army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220 mm dwustronny wymiary łyżek 26x15/43x15-22x15/39x15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981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2C46A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04E0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DDA9E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AA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79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D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4942169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1CE1A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1FD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naczyniowa z uzębieniem atraumatycznym typ de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bakey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szerokość szczęki 2 mm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CE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64874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77B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A5E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D4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0D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BF3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178C9A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69531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2B3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delikatna prosta długość 120 mm końcówka robocza 1x2 ząbki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D93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DCCC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BD6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A25E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3EC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26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6D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78713D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BED9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C9D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01B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88AF4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83F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C7B4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D15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20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33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C30065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21D6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54D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182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EFEFB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C73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7634E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92B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AE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98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2B14D9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11B1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29A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do ligatury odgięte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BF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B741A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DC5E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F32B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A9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E5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DC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5E7A5F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9EF85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A97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 preparacyjne odgięte delikatne typ baby-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metzenbaum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145 mm ostrza tępo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26A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57A83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0D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5CC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3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69D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73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4BA324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6DE8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CD29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preparacyjne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mixter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małe zakrzywione skok ząbków 0,5 mm długość 140 mm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23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960FC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8A33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AE92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158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08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76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21C1ED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788B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A47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C6A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8C9C2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30A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678D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1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B9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69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ADB8DD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D8C89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486A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pean proste skok ząbków 0,9 mm długość 140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DD6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C4A80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13E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C167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4D0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9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69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126CBD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DFD3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63E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halsted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zakrzywione delikatne skok ząbków 0,6 mm  długość 125 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8C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B014B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471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FD17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A95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95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7A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70917AC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6DFC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CBF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Zacisk opatrunkowy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backhaus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odgięty pod kątem 50° rozstaw szczęk 14 mm długość 110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2B3C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E8687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D5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90DC8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E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BE1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88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A5695A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1254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D2C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Kleszcze do przecinania drutu z podwójną przekładnią śr. Max 1,5 mm (druty twarde) / 2 mm (druty miękkie) długość 145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3EA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20A4B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E96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339A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E98B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6B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EF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3B7B77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855E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848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6 mm długość całkowita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76D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C1977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215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71B0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FB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27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78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3FCE974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06445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B8D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Odgryzacz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kostny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luer-friedmann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zakrzywiony szerokość części roboczej 3 mm długość całkowita 145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0EB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A4F4F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99C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B42C0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11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9C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CF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A25925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8D912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28C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płaskie model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marburg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.żłobione dł. 140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A52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2F8B0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58B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FB420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34E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F6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A87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5720A1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AC4C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E01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Dźwignia kostna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buck-gramcko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 7,5 mm szerokość końcówki 2 mm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903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939C1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60F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0ACD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9EC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EB6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6E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2FCD7B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A2D7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D8B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592x285x142mm.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97DB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F45DB7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EE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ADD5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9B7C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46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72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2449FA9F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B609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34B9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2A5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0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75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CCD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45206753" w14:textId="77777777" w:rsidR="006C2D15" w:rsidRDefault="006C2D15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28B286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.5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Narzędzia dodatkowe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8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1470B982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6A3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887E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DDD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</w:t>
            </w:r>
            <w:r w:rsidR="003128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/op.</w:t>
            </w: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680E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06B6C65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0FC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BD16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468E532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27F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850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DC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046397B4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6966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383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8328E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49D8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C10B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94F8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1090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D5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914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944CB9" w:rsidRPr="009C4293" w14:paraId="4D917CD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F782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7C7A" w14:textId="77777777" w:rsidR="00944CB9" w:rsidRPr="00944CB9" w:rsidRDefault="00944CB9" w:rsidP="00944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Piła amputacyjna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charriere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brzeszczotu 180 mm długość całkowita 270 mm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4324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70886F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C15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B4D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5CB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E92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C0B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B28BA4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6E96C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B07E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przecinania gwoździ i drutów o średnicy maksymalnej 5 mm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dłguość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72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6EB38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719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14EAD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7E3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BEF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E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7853AA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EF1F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3EBD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Uchwyt t dł.150 z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opr.trójsz.do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śr.6,5mm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A05E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59097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19D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4E70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F20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5E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54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56E930F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284E5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63D0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Retraktor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beckmann-eaton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laminektomii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7x7 ostry 323mm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D93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20C9E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D5C2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F4625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85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E5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95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0857476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09843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2538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Nożyce do gipsu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stille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370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2D33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31B81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158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68F5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1BC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D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33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7A4D918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5A701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F50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Nożyce do cięcia gipsu i materiałów opatrunkowych dł.235mm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E84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0BC4A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25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38E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274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29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F5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25FD5CB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D4C1B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90D1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Kleszcze do odginania gipsu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wolff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250 mm 10" szczęki odgięte ząbkowane jedna sprężynka rozwierająca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AD6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C15E80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27A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25BCC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59E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94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4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7A2C681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BDAE4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0597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do gipsu typ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lawton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220 mm 8 3/4" szerokość szczęki 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448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38C9C1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B04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7725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C96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4A4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C6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3007713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A2334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7E51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BA8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97888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AC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18FB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E33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50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3E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151D2463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F75AB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F26C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Retraktor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inge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laminektomii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275mm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CFC8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790E7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9B4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AB437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277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88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163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631DF0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09B7F8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5BF2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Rozwieracz do rany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adson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4x4 półostry wygięty dł. 210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04E5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077E9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0369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A53E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C9F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5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29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640C12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46397C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7FC06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22C51F1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9505A4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137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B5C2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062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D8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0D3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8495CD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3F14FD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189B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C5DE552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33741A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BFD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41965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3FE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41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E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3370D2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B8152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D8C3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FB4B6F7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DBE5F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06F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EBC0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FB0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249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CE1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EC0365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11459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591E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45DC59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2303E6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93F9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822D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A6C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F1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C2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41D3115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29FD3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A15CE" w14:textId="77777777" w:rsidR="00944CB9" w:rsidRPr="00944CB9" w:rsidRDefault="00944CB9" w:rsidP="00944C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Ostrza skalpela ze stali nierdzewnej 1 opakowanie zawiera 100 </w:t>
            </w:r>
            <w:proofErr w:type="spellStart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Nr ostrza 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B534380" w14:textId="77777777" w:rsidR="00944CB9" w:rsidRPr="00944CB9" w:rsidRDefault="00944CB9" w:rsidP="00944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5139CE" w14:textId="77777777" w:rsidR="00944CB9" w:rsidRPr="006C2D15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3F13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3767F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1A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9DC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C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0960FC2C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E65D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65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F8E3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10B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784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09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68B6E7DE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EA1F37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.6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artroskopii ACL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19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44D87E86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C6C9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E3D5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EDE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31A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612BE7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2828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6229A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39A323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E0F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E2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702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2C10D503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AC108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2E6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9C8E0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FC10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B0E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2658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130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57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C4E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03130176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8A46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458E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Naczynie laboratoryjne stalowe pojemność 0,4 litra wymiary 11,1(góra)x7,2(dół)x5,6(wysokość) cm.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4AA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48C78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A382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8913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10D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AB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6D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44DAA1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BAD7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638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FC17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3FF42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67A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0041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358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855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1EE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58EF318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3C98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6A28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do opatrunków odgięte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dł. 265mm  z zamkiem szerokość szczęki 7mm  skok ząbków 1,25mm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B2CB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48CD7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03A0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E336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8D4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95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05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66A4B91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B16E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A6B1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numer 3 długość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3797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DD5F9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9057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459E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2C4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D5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896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B84B44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5C7EB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3679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A88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CA3F4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B669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B346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7F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36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56B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E87D00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05E2C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A19A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 preparacyjne odgięte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metzenbaum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200 mm ostrza tępo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tepe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utwardzone z twardą wkładką złote ucha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E7F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2B2B6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D04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F270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45A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40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48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CDB75E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5254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718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68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5CFBEA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422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05CB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633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42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11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659EEA6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4827D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5107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operacyjny typ kocher wymiary części roboczej 60x20 mm długość 230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3EE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9CEB9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72A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69E52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0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52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4CB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2F47593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2816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110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Hak operacyjny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volkmann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trójzębny ostry 9x13 mm długość 220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083F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2B41A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1E1A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AC2E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B55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96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B6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ABE95C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5EEDE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965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10 mm długość całkowita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DD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ADC34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99F4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F9B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952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CB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807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703F58C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8585E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E41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 części roboczej 10 mm długość całkowita 215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CF1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A614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3118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5148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813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BF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5F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4692039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CA8AC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FB01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preparacyjne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overholt-geissendoerfer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figura 1 zakrzywione długość 205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3C6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7D01A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F25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1D9D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EC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86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93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19F274D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A0DEA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A4685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naczyniowe typ kocher proste skok ząbków 0,8 mm końcówka robocza 1x2 ząbki długość 140 mm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295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EE45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DEF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BF7B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C14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0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7B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27499B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142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F0EA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Łyżka ostra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vollkman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śr. 5 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531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B50DE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4BD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4BF3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673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A3F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1C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27544E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A4FC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A17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średnioszeroka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końcówka robocza 1x2 ząbki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145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B6F6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95E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0C66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EA7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B4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4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75EAF6D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1543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BD51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7F4D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A793A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735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1DB17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F05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AB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47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513200B7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D3E85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640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E807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3A5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7D97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D1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06525742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EA2C3C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.7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artroskopii zwykłej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20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5AB1CEB3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C88B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AD790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D72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41798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879DCD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F30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10B3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62893B5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4F1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56E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D54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48AE6FC6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A02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3DC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31EE8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991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8D31C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7A526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83B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B87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D0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1C403E35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2D94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EE55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Naczynie laboratoryjne stalowe pojemność 0,4 litra wymiary 11,1(góra)x7,2(dół)x5,6(wysokość) cm.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5C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0A90D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6E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123B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849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96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01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B0D1A82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F40E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0A53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Stalowy kubek miarowy z podziałką o poj. 0,25 litra z uchwytem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10A2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79E1B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A1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17AB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8E8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46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FA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D6EC3FD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EDC3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24473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Kleszczyki do opatrunków odgięte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dł. 265mm  z zamkiem szerokość szczęki 7mm  skok ząbków 1,25mm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EB42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C62A0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38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F46B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375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D4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E0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436C85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1ABC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231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Uchwyt skalpela numer 3 długość 125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2B1B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575BD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0C7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CD2C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C45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E41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AA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3FC1F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105E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52C5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Nożyczki chirurgiczne proste tępo ostre długość 165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14B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E9EF02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ADD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D926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968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88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78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025D4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014E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331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Imadło chirurgiczne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hegar-mayo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szczęki proste z twardą wkładką skok 0,5 mm do nici do 3/0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D46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F2F4D8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C74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3D8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9E9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8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D9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CD1D51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23A7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21B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Pinceta chirurgiczna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średnioszeroka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końcówka robocza 1x2 ząbki długość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944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BA0A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918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622C6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54E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1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55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0E9CF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7CFE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C6B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FC0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F486CE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81E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573DB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C9C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25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04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9A44741" w14:textId="77777777" w:rsidTr="00944CB9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9D05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AFF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F81C2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CB3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D6D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1B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4E4E490D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5559A8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.8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kręgosłupa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21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374A1646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450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2D932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2950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B11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1B42713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1023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BE01A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B5255E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8BB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A4C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13E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0B8B1C47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519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01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392C68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9740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75F2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DC37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A47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DB5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A9F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4A60F5C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C8913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67B0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Haczyk do nerwów typ caspar,90°,5mm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EB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F6F9A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B7A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6C47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86B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0C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813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D5CF9F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C24C4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305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Kerrison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rozkl.130°góry 200mm 3mm cienka stopka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265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679B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6393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D52C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D8A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7F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14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F5FD95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D5D0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C48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Kerrison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rozkl.130°góry 200mm 5mm cienka stopka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AFC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CE56F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C0A2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4DE5F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06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B0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5C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64F0A2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2252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8A36F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Szczypce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caspar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3mm trzon 155mm prosty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B7BC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6F7C0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762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0A7C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CB7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C2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0C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F7B6ABB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5A38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793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Szczypce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caspar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4mm trzon 155mm prosty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DA83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1AB6A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DB6B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7CEC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7B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A1E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17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ACFB5B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BA42C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B024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Kaniula ssąca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de'bakey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dł. 160 mm śr. 5mm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srednia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409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FC209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B607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017E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4D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7DD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48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7840FB2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A136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2B6A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Ostra łyżka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caspar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nr.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7425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92AC3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E4A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41F5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926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4A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E6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157381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02EA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D57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lexer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7 mm rękojeść z tworzywa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peek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długość całkowita 225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181F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6A0C8B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FFB9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13276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243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3C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B9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2DCC2F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0F1C4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8E7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Raspator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okrągły śr. 20 mm dł. 200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C7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3830C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622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C9970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18F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10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99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5EAF062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164A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9D4E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Prosektor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davis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dwustronny, dł. 245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75E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58099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98F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1CC43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A02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13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3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3C4469CF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C50C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9BC3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Pinceta bagnetowa część robocza 1/2 ząbki długość 200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6DF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368CA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F8A8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33754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084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7C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0B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8E3E04" w14:paraId="48984E37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9C0DA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B4C1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300x285x142mm.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0CB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739B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501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07E5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80D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8F4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6D5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8E3E04" w14:paraId="6F11CB33" w14:textId="77777777" w:rsidTr="00944CB9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62E2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35D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96CB8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B31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A14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015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18AD5EDD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1D0E17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.9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usuwania cementu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22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20F631F0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5EF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24F6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CC6D6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BDDB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24B46AA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C585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4F87D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1B3D9DD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1C9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EA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415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2600839F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68288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53A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D8FD80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CF51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62FD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7AD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AE3E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63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F05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491D58E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6278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74BCB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Podbijak z rowkiem o wadze głowy 680 gr z ergonomiczną rękojeścią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280 mm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9E5C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EF13AC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AF0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1C85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DF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D9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BB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2F0F6B8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8ED4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FE87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 do usuwania cementu 6mm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5D0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3DBE0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C12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1A7E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D4E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48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CC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3440861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35A4B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0ED1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Ekstraktor do cementu z gwint śr.8mm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43B7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1F8A8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A4E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F0C9B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BB4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31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184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0DA2D9DC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0227A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6D1C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prosty szerokość części roboczej 8 mm długość całkowita 300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B44C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1CE9B6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B4E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8B60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DA6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DC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94E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354E8E5E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8C8245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777F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Osteotom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lambotte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zakrzywiont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szerokość części roboczej 8 mm długość całkowita 300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B023A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142A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7343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A441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361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2D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58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1B1BD7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B877D4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C506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Kontener bezobsługowy w systemie otwartym, wanna ze stopu aluminium o wymiarach 300x285x112mm. Na wannie po obu stronach miejsce na plomby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5C30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54B39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7C8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0C66E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D0D6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3A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28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1AE03A31" w14:textId="77777777" w:rsidTr="00944CB9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DD817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7D91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07FC0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E9A1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8926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179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27253C39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4290D" w14:textId="77777777" w:rsidR="00DC1A63" w:rsidRPr="009C4293" w:rsidRDefault="00DC1A63" w:rsidP="00DC1A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2948">
        <w:rPr>
          <w:rFonts w:ascii="Times New Roman" w:hAnsi="Times New Roman" w:cs="Times New Roman"/>
          <w:b/>
          <w:sz w:val="20"/>
          <w:szCs w:val="20"/>
        </w:rPr>
        <w:lastRenderedPageBreak/>
        <w:t>PAKIET NR 17</w:t>
      </w:r>
      <w:r>
        <w:rPr>
          <w:rFonts w:ascii="Times New Roman" w:hAnsi="Times New Roman" w:cs="Times New Roman"/>
          <w:b/>
          <w:sz w:val="20"/>
          <w:szCs w:val="20"/>
        </w:rPr>
        <w:t>.10</w:t>
      </w:r>
      <w:r w:rsidRPr="000A29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2948">
        <w:rPr>
          <w:rFonts w:ascii="Times New Roman" w:hAnsi="Times New Roman" w:cs="Times New Roman"/>
          <w:sz w:val="20"/>
          <w:szCs w:val="20"/>
        </w:rPr>
        <w:t>Narzędzia chirurgiczne: Zestaw do mikrochirurgii</w:t>
      </w:r>
      <w:r w:rsidRPr="000A2948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(CPV: </w:t>
      </w:r>
      <w:hyperlink r:id="rId23" w:history="1">
        <w:r w:rsidRPr="000A2948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33169000-2</w:t>
        </w:r>
      </w:hyperlink>
      <w:r w:rsidRPr="000A29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Przyrządy</w:t>
      </w:r>
      <w:r w:rsidRPr="009C429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chirurgiczne</w:t>
      </w:r>
      <w:r w:rsidRPr="009C42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</w:t>
      </w:r>
    </w:p>
    <w:tbl>
      <w:tblPr>
        <w:tblW w:w="146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8"/>
        <w:gridCol w:w="1277"/>
        <w:gridCol w:w="1275"/>
        <w:gridCol w:w="1418"/>
        <w:gridCol w:w="992"/>
        <w:gridCol w:w="1559"/>
        <w:gridCol w:w="1559"/>
        <w:gridCol w:w="1559"/>
      </w:tblGrid>
      <w:tr w:rsidR="00DC1A63" w:rsidRPr="009C4293" w14:paraId="2FE7DCD1" w14:textId="77777777" w:rsidTr="00DC1A63">
        <w:trPr>
          <w:trHeight w:val="8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C977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68A9BA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43A0F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Ilość zamawiana (szt.)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241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Cena jednostkowa netto </w:t>
            </w:r>
          </w:p>
          <w:p w14:paraId="009993F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7679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netto za ilość określoną w kolumnie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A3D094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Stawka VAT</w:t>
            </w:r>
          </w:p>
          <w:p w14:paraId="3485B431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85C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Wartość brutto za ilość określoną w kol. 3 w zł (obliczona: wartość netto z kolumny 5 + podatek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1AB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katalogowy / Symbol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DD2" w14:textId="77777777" w:rsidR="00DC1A63" w:rsidRPr="006C2D15" w:rsidRDefault="00DC1A63" w:rsidP="00DC1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Producent</w:t>
            </w:r>
          </w:p>
        </w:tc>
      </w:tr>
      <w:tr w:rsidR="00DC1A63" w:rsidRPr="009C4293" w14:paraId="2B6FC033" w14:textId="77777777" w:rsidTr="00DC1A63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1B5C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85A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9C4AA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9BFB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EA715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C7B43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0BE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5F9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034" w14:textId="77777777" w:rsidR="00DC1A63" w:rsidRPr="006C2D15" w:rsidRDefault="00DC1A63" w:rsidP="00DC1A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</w:tr>
      <w:tr w:rsidR="0031280A" w:rsidRPr="009C4293" w14:paraId="2D352D04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D3F0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84CA8" w14:textId="77777777" w:rsidR="0031280A" w:rsidRPr="0031280A" w:rsidRDefault="0031280A" w:rsidP="003128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mikrochirurgiczne proste dł.160mm końce ostre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dł.ostrza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15mm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A3C6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F49521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A07A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4647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F80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E3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722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2CA6C1A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0CCD0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E9A0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Mikropinceta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mueller</w:t>
            </w:r>
            <w:proofErr w:type="spellEnd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prosta szerokość końcówki 0,5 mm część robocza 1x2 ząbki długość całkowita 160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75AB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D3F317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1AE9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34C79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D0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F8D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BA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6402914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5EDA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EB6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Imadło mikrochirurgiczne odgięte wąski pyszczek uchwyt półokrągły z zapadką długość 150 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7DF3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39CCC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312D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A7972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92F4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34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F5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283B8EA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8B311F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492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Spód kontenera (wanna) aluminiowa typ mini o wymiarach 310x132x57mm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3829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135D8D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D03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8168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4FB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0C3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98B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E0733BA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DCC6D6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4B744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Aluminiowa pokrywa perforowana do kontenera typ mini o wymiarach 305x140x25mm , srebrna , z uchwytami tabliczek identyfikacyjnymi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7608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37F1F0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66A5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3955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1CC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10E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2D8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4C703E99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838B2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BB22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 w wersji mini przeznaczony do drobnych akcesoriów przeznaczony do mini kontenerów jk188 i jn188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0993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0F40E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A3C3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57A81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5D0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9F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A40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1280A" w:rsidRPr="009C4293" w14:paraId="13D93270" w14:textId="77777777" w:rsidTr="0031280A">
        <w:trPr>
          <w:trHeight w:val="3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1E5A03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D1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E42D" w14:textId="77777777" w:rsidR="0031280A" w:rsidRPr="0031280A" w:rsidRDefault="0031280A" w:rsidP="00312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Silikonowa mata do kontenerów typ mini tzw. "jeżyk" o wymiarach 276x125x17mm , perforowana , do </w:t>
            </w:r>
            <w:proofErr w:type="spellStart"/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mikroinstrumentów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04E" w14:textId="77777777" w:rsidR="0031280A" w:rsidRPr="0031280A" w:rsidRDefault="0031280A" w:rsidP="0031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59C0DA" w14:textId="77777777" w:rsidR="0031280A" w:rsidRPr="006C2D15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2DBC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F442A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C1F2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2DB7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649" w14:textId="77777777" w:rsidR="0031280A" w:rsidRPr="005D1A74" w:rsidRDefault="0031280A" w:rsidP="003128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CB9" w:rsidRPr="009C4293" w14:paraId="67A76258" w14:textId="77777777" w:rsidTr="00DC1A63">
        <w:trPr>
          <w:trHeight w:val="340"/>
        </w:trPr>
        <w:tc>
          <w:tcPr>
            <w:tcW w:w="7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A62B" w14:textId="77777777" w:rsidR="00944CB9" w:rsidRPr="006C2D15" w:rsidRDefault="00944CB9" w:rsidP="00944CB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RAZEM (</w:t>
            </w:r>
            <w:proofErr w:type="spellStart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36AEF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A05DA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4A6D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DCFE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1E4" w14:textId="77777777" w:rsidR="00944CB9" w:rsidRPr="005D1A74" w:rsidRDefault="00944CB9" w:rsidP="00944C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4CB9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</w:p>
        </w:tc>
      </w:tr>
    </w:tbl>
    <w:p w14:paraId="1B74C4DB" w14:textId="77777777" w:rsidR="00DC1A63" w:rsidRDefault="00DC1A63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B0B4D6" w14:textId="77777777" w:rsidR="00944CB9" w:rsidRDefault="00944CB9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680"/>
        <w:gridCol w:w="1120"/>
        <w:gridCol w:w="1481"/>
        <w:gridCol w:w="1843"/>
        <w:gridCol w:w="1110"/>
        <w:gridCol w:w="1867"/>
      </w:tblGrid>
      <w:tr w:rsidR="00A51658" w:rsidRPr="00A51658" w14:paraId="191D7669" w14:textId="77777777" w:rsidTr="001D6A63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672F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01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ŁĄCZNIE ZA PAKIET NR 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56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 zestawów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163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jednostkowa netto zestawu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B94" w14:textId="3223DE10" w:rsidR="00A51658" w:rsidRPr="00A51658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zestawów za ilość określoną w kol. 3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617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E74" w14:textId="33393887" w:rsidR="00A51658" w:rsidRPr="00A51658" w:rsidRDefault="009F09C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 zestawów</w:t>
            </w:r>
            <w:r w:rsidR="00D57F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ilość określoną w kol. 3</w:t>
            </w:r>
          </w:p>
        </w:tc>
      </w:tr>
      <w:tr w:rsidR="00D57F0E" w:rsidRPr="00A51658" w14:paraId="72937D72" w14:textId="77777777" w:rsidTr="00D57F0E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2504" w14:textId="11051718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C246" w14:textId="4E2DD0E8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DDA1" w14:textId="7AB91CF3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6067" w14:textId="54C24A14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D02" w14:textId="3D44A36A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B68" w14:textId="6B7335E2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BAE9" w14:textId="3F23E1F1" w:rsidR="00D57F0E" w:rsidRPr="00D57F0E" w:rsidRDefault="00D57F0E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D57F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7</w:t>
            </w:r>
          </w:p>
        </w:tc>
      </w:tr>
      <w:tr w:rsidR="00A51658" w:rsidRPr="00A51658" w14:paraId="4C8805AE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4B73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422F" w14:textId="0E264FF1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Z-01. ZESTAW ORTOPEDYCZNY DO DUŻYCH KOŚCI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2E2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1D3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40CE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0E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084B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0AB3CF6B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54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7986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Z-02. ZESTAW ORTOPEDYCZNY DO BIODRA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F8DF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7222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4436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BED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BF7B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3A435C74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FE6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C102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Z-03. ZESTAW ORTOPEDYCZNY DO RĘKI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52C6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918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9E9A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4E77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00DF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2489C3EB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A821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D99A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Z-04. ZESTAW ORTOPEDYCZNY DO RĘKI MIĘKKI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93B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BE8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E5A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523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E012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50FE8A9A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DCBF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6513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Z-05. NARZĘDZIA DODATKOWE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40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05A2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E555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9A5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BDE3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0ACE2818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751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924E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Z-06. ZESTAW DO ARTROSKOPII ACL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90D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2B9D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001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BCA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89B8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7C07C55C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8CD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D045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Z-07. ZESTAW DO ARTROSKOPII ZWYKŁEJ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D211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857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03FE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FE9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B9B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7EB8F4D4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4246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47FB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Z-08. ZESTAW DO KRĘGOSŁUPA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25C6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29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E0CF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1946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757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3DB4B21D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09B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C9E4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Z-09. ZESTAW DO USUWANIA CEMENTU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F06C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026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FDFB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B13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492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1AD8FC1B" w14:textId="77777777" w:rsidTr="001D6A63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E511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918C" w14:textId="77777777" w:rsidR="00A51658" w:rsidRPr="00A51658" w:rsidRDefault="00A51658" w:rsidP="00A51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Z-10. ZESTAW DO MIKROCHIRURGII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F91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E0FF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6FE0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CB07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FB1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5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1658" w:rsidRPr="00A51658" w14:paraId="5C89C33A" w14:textId="77777777" w:rsidTr="001D6A63">
        <w:trPr>
          <w:trHeight w:val="255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5122" w14:textId="3ED3E7CC" w:rsidR="00A51658" w:rsidRPr="00A51658" w:rsidRDefault="00D57F0E" w:rsidP="00A51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 PAKIET NR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371B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1A9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BD8" w14:textId="77777777" w:rsidR="00A51658" w:rsidRPr="00A51658" w:rsidRDefault="00A51658" w:rsidP="00A5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3E1233" w14:textId="7E79866E" w:rsidR="00824EE3" w:rsidRDefault="00824EE3" w:rsidP="008A700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4D31CE" w14:textId="77777777" w:rsidR="008A7005" w:rsidRPr="008E3E04" w:rsidRDefault="008A7005" w:rsidP="008A7005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Cena musi obejmować:</w:t>
      </w:r>
    </w:p>
    <w:p w14:paraId="2B7C684E" w14:textId="77777777" w:rsidR="008A7005" w:rsidRPr="008E3E04" w:rsidRDefault="008A7005" w:rsidP="00D242C2">
      <w:pPr>
        <w:pStyle w:val="Akapitzlist"/>
        <w:numPr>
          <w:ilvl w:val="0"/>
          <w:numId w:val="53"/>
        </w:numPr>
        <w:tabs>
          <w:tab w:val="num" w:pos="360"/>
          <w:tab w:val="left" w:pos="1985"/>
        </w:tabs>
        <w:ind w:left="426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pełny zakres wykonania  przedmiotu zamówienia (opisany w Rozdziale II. OPIS PRZEDMIOTU ZAMÓWIENIA);</w:t>
      </w:r>
    </w:p>
    <w:p w14:paraId="5EBA4237" w14:textId="77777777" w:rsidR="008A7005" w:rsidRPr="008E3E04" w:rsidRDefault="008A7005" w:rsidP="00D242C2">
      <w:pPr>
        <w:pStyle w:val="Akapitzlist"/>
        <w:numPr>
          <w:ilvl w:val="0"/>
          <w:numId w:val="53"/>
        </w:numPr>
        <w:tabs>
          <w:tab w:val="clear" w:pos="0"/>
          <w:tab w:val="num" w:pos="-360"/>
          <w:tab w:val="num" w:pos="360"/>
          <w:tab w:val="left" w:pos="1985"/>
        </w:tabs>
        <w:ind w:left="360"/>
        <w:jc w:val="both"/>
        <w:rPr>
          <w:sz w:val="20"/>
          <w:szCs w:val="20"/>
        </w:rPr>
      </w:pPr>
      <w:r w:rsidRPr="008E3E04">
        <w:rPr>
          <w:sz w:val="20"/>
          <w:szCs w:val="20"/>
        </w:rPr>
        <w:t>wartość przedmiotu zamówienia dla danego Pakietu (opisany w Rozdziale II. OPIS PRZEDMIOTU ZAMÓWIENIA) uwzględniający ewentualne oferowane upusty, rabaty, marże;</w:t>
      </w:r>
    </w:p>
    <w:p w14:paraId="2A8B1591" w14:textId="77777777" w:rsidR="008A7005" w:rsidRPr="008E3E04" w:rsidRDefault="008A7005" w:rsidP="00D242C2">
      <w:pPr>
        <w:numPr>
          <w:ilvl w:val="0"/>
          <w:numId w:val="5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podatki w tym VAT, cło, opłata graniczna;</w:t>
      </w:r>
    </w:p>
    <w:p w14:paraId="34C7307F" w14:textId="77777777" w:rsidR="003559BA" w:rsidRDefault="008A7005" w:rsidP="00D242C2">
      <w:pPr>
        <w:numPr>
          <w:ilvl w:val="0"/>
          <w:numId w:val="5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wszystkie inne koszty jakie poniesie Wykonawca z tytułu wykonania zamówienia do siedziby Zamawiającego w szczególności: koszty gwarancji, koszty transportu, rozładunku, wniesienia do miejsca przeznaczenia, koszty opakowania, ubezpieczenia </w:t>
      </w:r>
      <w:r w:rsid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>, itp.</w:t>
      </w:r>
      <w:r w:rsidR="003559BA" w:rsidRPr="008E3E04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14:paraId="589C434A" w14:textId="77777777" w:rsidR="008A7005" w:rsidRPr="003559BA" w:rsidRDefault="008A7005" w:rsidP="00D242C2">
      <w:pPr>
        <w:numPr>
          <w:ilvl w:val="0"/>
          <w:numId w:val="53"/>
        </w:numPr>
        <w:tabs>
          <w:tab w:val="clear" w:pos="0"/>
          <w:tab w:val="num" w:pos="-360"/>
          <w:tab w:val="left" w:pos="198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559BA">
        <w:rPr>
          <w:rFonts w:ascii="Times New Roman" w:eastAsia="Times New Roman" w:hAnsi="Times New Roman" w:cs="Times New Roman"/>
          <w:sz w:val="20"/>
          <w:szCs w:val="20"/>
          <w:lang w:eastAsia="zh-CN"/>
        </w:rPr>
        <w:t>oraz wszelkie inne nie wymienione niezbędne do realizacji przedmiotu zamówienia (np. instalacja, montaż, rozruch, konfiguracja, prace dodatkowe i usługi wynikające z realizacji przedmiotu zamówienia, szkolenie personelu Zamawiającego oraz pozostałe składniki cenotwórcze).</w:t>
      </w:r>
    </w:p>
    <w:p w14:paraId="7DCE4ED6" w14:textId="77777777" w:rsidR="005D1A74" w:rsidRDefault="008A7005" w:rsidP="008A7005">
      <w:pPr>
        <w:tabs>
          <w:tab w:val="left" w:pos="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E3E0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Uwaga! Skutki finansowe jakichkolwiek błędów obciążają Wykonawcę, który musi przewidzieć wszystkie okoliczności mogące mieć wpływ na cenę zamówienia.</w:t>
      </w:r>
    </w:p>
    <w:p w14:paraId="5CA112CB" w14:textId="77777777" w:rsidR="009F09CE" w:rsidRDefault="009F09CE" w:rsidP="005D1A74">
      <w:pPr>
        <w:suppressAutoHyphens/>
        <w:ind w:right="-3"/>
        <w:jc w:val="both"/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</w:pPr>
    </w:p>
    <w:p w14:paraId="6EB36997" w14:textId="6106CADB" w:rsidR="006B71FA" w:rsidRPr="008E3E04" w:rsidRDefault="008A7005" w:rsidP="005D1A74">
      <w:pPr>
        <w:suppressAutoHyphens/>
        <w:ind w:right="-3"/>
        <w:jc w:val="both"/>
        <w:rPr>
          <w:rFonts w:ascii="Times New Roman" w:eastAsia="Times New Roman" w:hAnsi="Times New Roman" w:cs="Times New Roman"/>
          <w:b/>
          <w:highlight w:val="yellow"/>
          <w:lang w:eastAsia="pl-PL"/>
        </w:rPr>
      </w:pPr>
      <w:r w:rsidRPr="008E3E04">
        <w:rPr>
          <w:rFonts w:ascii="Times New Roman" w:hAnsi="Times New Roman" w:cs="Times New Roman"/>
          <w:i/>
          <w:sz w:val="20"/>
          <w:szCs w:val="20"/>
          <w:u w:val="single"/>
          <w:lang w:eastAsia="ar-SA"/>
        </w:rPr>
        <w:t>Formularz ma być podpisany kwalifikowanym podpisem elektronicznym</w:t>
      </w:r>
      <w:r w:rsidRPr="008E3E04">
        <w:rPr>
          <w:rFonts w:ascii="Times New Roman" w:hAnsi="Times New Roman" w:cs="Times New Roman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73E6BDD0" w14:textId="77777777" w:rsidR="00F70FE6" w:rsidRDefault="00F70FE6" w:rsidP="006B71FA">
      <w:pPr>
        <w:pStyle w:val="Domylnie"/>
        <w:keepNext/>
        <w:pageBreakBefore/>
        <w:widowControl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/>
          <w:highlight w:val="yellow"/>
          <w:lang w:eastAsia="pl-PL"/>
        </w:rPr>
        <w:sectPr w:rsidR="00F70FE6" w:rsidSect="00824EE3">
          <w:pgSz w:w="16838" w:h="11906" w:orient="landscape"/>
          <w:pgMar w:top="1417" w:right="1417" w:bottom="1133" w:left="1417" w:header="708" w:footer="708" w:gutter="0"/>
          <w:cols w:space="708"/>
          <w:docGrid w:linePitch="360"/>
        </w:sectPr>
      </w:pPr>
    </w:p>
    <w:tbl>
      <w:tblPr>
        <w:tblW w:w="9923" w:type="dxa"/>
        <w:tblInd w:w="-215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E759C" w:rsidRPr="00AC483A" w14:paraId="6431819F" w14:textId="77777777" w:rsidTr="007E6555">
        <w:trPr>
          <w:cantSplit/>
          <w:trHeight w:val="329"/>
        </w:trPr>
        <w:tc>
          <w:tcPr>
            <w:tcW w:w="992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14:paraId="760CCD6B" w14:textId="77777777" w:rsidR="008E759C" w:rsidRPr="007478E8" w:rsidRDefault="008E759C" w:rsidP="001C5883">
            <w:pPr>
              <w:pStyle w:val="Domylnie"/>
              <w:keepNext/>
              <w:pageBreakBefore/>
              <w:widowControl w:val="0"/>
              <w:spacing w:after="0" w:line="100" w:lineRule="atLeast"/>
              <w:textAlignment w:val="baseline"/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ZAŁĄCZNIK NUMER 3.1</w:t>
            </w:r>
          </w:p>
        </w:tc>
      </w:tr>
      <w:tr w:rsidR="008E759C" w:rsidRPr="00AC483A" w14:paraId="63451951" w14:textId="77777777" w:rsidTr="007E6555">
        <w:trPr>
          <w:cantSplit/>
          <w:trHeight w:val="548"/>
        </w:trPr>
        <w:tc>
          <w:tcPr>
            <w:tcW w:w="992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14:paraId="5A46A56C" w14:textId="77777777" w:rsidR="008E759C" w:rsidRPr="007478E8" w:rsidRDefault="008E759C" w:rsidP="00A00DEB">
            <w:pPr>
              <w:pStyle w:val="Domylnie"/>
              <w:widowControl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CE926A5" w14:textId="77777777" w:rsidR="006B71FA" w:rsidRPr="006B71FA" w:rsidRDefault="006B71FA" w:rsidP="006B71FA">
      <w:pPr>
        <w:pStyle w:val="Domylnie"/>
        <w:widowControl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14:paraId="477C6933" w14:textId="77777777" w:rsidR="008E759C" w:rsidRPr="008E759C" w:rsidRDefault="001C5883" w:rsidP="009C4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C5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PAKIET </w:t>
      </w:r>
      <w:r w:rsidR="007478E8" w:rsidRPr="001C58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NR 1, ZADANIE 1 – </w:t>
      </w:r>
      <w:r w:rsidR="007478E8" w:rsidRPr="008E75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APARAT DO ZNIECZULANIA  WYSOKIEJ KLASY Z MOŻLIWOŚCIĄ ZNIECZULANIA DZIECI</w:t>
      </w:r>
    </w:p>
    <w:tbl>
      <w:tblPr>
        <w:tblW w:w="9877" w:type="dxa"/>
        <w:tblInd w:w="-18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4594"/>
        <w:gridCol w:w="1276"/>
        <w:gridCol w:w="3543"/>
      </w:tblGrid>
      <w:tr w:rsidR="008E759C" w:rsidRPr="001C5883" w14:paraId="2E0EE9A4" w14:textId="77777777" w:rsidTr="003F6A2F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9AA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ADD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3C5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84E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oferowany</w:t>
            </w:r>
          </w:p>
        </w:tc>
      </w:tr>
      <w:tr w:rsidR="008E759C" w:rsidRPr="001C5883" w14:paraId="29AD88B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600E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C2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377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EE03F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D4CBFE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6DF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208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Nazwa i typ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A52D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A07D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CB3DDF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57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D89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42A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7E59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DA0C0F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516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BB6B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Rok produkcji (urządzenie fabrycznie nowe)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38F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Min. </w:t>
            </w:r>
            <w:r w:rsidRPr="0029377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2937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2E339B" w:rsidRPr="0029377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nowszy</w:t>
            </w:r>
            <w:r w:rsidR="002E339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4070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BBF03AA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60A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C4D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Zamawiana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3C57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8A8D" w14:textId="77777777" w:rsidR="008E759C" w:rsidRPr="008E759C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F08F581" w14:textId="77777777" w:rsidTr="009C4293">
        <w:tblPrEx>
          <w:tblCellMar>
            <w:top w:w="0" w:type="dxa"/>
          </w:tblCellMar>
        </w:tblPrEx>
        <w:trPr>
          <w:trHeight w:val="437"/>
        </w:trPr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4C54" w14:textId="77777777" w:rsidR="008E759C" w:rsidRPr="001C5883" w:rsidRDefault="008E759C" w:rsidP="009C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WYMAGANIA OGÓLNE</w:t>
            </w:r>
          </w:p>
        </w:tc>
      </w:tr>
      <w:tr w:rsidR="008E759C" w:rsidRPr="001C5883" w14:paraId="4CD382C9" w14:textId="77777777" w:rsidTr="009C4293">
        <w:tblPrEx>
          <w:tblCellMar>
            <w:top w:w="0" w:type="dxa"/>
          </w:tblCellMar>
        </w:tblPrEx>
        <w:trPr>
          <w:trHeight w:val="3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182E" w14:textId="77777777" w:rsidR="008E759C" w:rsidRPr="008E759C" w:rsidRDefault="008E759C" w:rsidP="009C42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46AD" w14:textId="77777777" w:rsidR="008E759C" w:rsidRPr="008E759C" w:rsidRDefault="002E339B" w:rsidP="002E33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0388" w14:textId="77777777" w:rsidR="008E759C" w:rsidRPr="008E759C" w:rsidRDefault="008E759C" w:rsidP="009C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Parametr wymagany</w:t>
            </w: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 i wskazany do oceny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6A73" w14:textId="77777777" w:rsidR="008E759C" w:rsidRPr="008E759C" w:rsidRDefault="008E759C" w:rsidP="009C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Opis oferowanego parametru ze wskazaniem spełnienia warunku TAK/NIE</w:t>
            </w:r>
          </w:p>
        </w:tc>
      </w:tr>
      <w:tr w:rsidR="008E759C" w:rsidRPr="001C5883" w14:paraId="6CEEB25C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3E0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405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na podstawie jezdnej (bez konieczności zawieszenia na kolumnie anestezjologicznej) w pełni przystosowany do znieczulania ogólnego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dzieci i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895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9C81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6D0CF9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6B9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00A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dostosowane do 230 V 50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333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F82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DF1EA3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85CE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A2C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awaryjne z wbudowanych akumulatorów przy maksymalnym obciążeniu zapewniające pracę na min.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0 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717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7F57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07A60861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35F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6748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Wyposażony w blat do pisania i minimum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szufladę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na akcesoria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5E2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CD9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4316AF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21A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3777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Kółka jezdne z hamulcem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A860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12D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9150A6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9F4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787C8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Zasilanie gazowe (N2O,O2, powietrze) z sieci centralnej,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ze złączami dostosowanymi do instalacji gazowej typu AGA.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zestawie z aparatem dreny do N2O, O2, powietrza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F79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75E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7A5EF4B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D37A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10B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Awaryjne zasilanie gazowe z butli O2 (reduktor i uchwyt na butlę w wyposażeniu)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4E65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B27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DB2FF2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E66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5EA7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Precyzyjne przepływomierze elektroniczne dla tlenu, podtlenku azotu i powietrza, wyświetlanie przepływów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gazów w systemie anestezji z niskimi i minimalnymi przepływami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695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333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418FDBE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23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EBC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Mieszalnik gazów sterowany elektronicznie zapewniający stałe stężenie O2 w mieszaninie oddechowej przy zmianie przepływów gazów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DF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8B1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27CA1DB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381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5A32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Przepływomierze umożliwiające podaż gazów w systemie anestezji z niskimi minimalnymi przepływami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A5A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97AB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0DEA6B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B25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069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automatycznego utrzymywania stężenia tlenu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mieszaninie oddechowej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02EF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69E96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6A03B42" w14:textId="77777777" w:rsidTr="000F5D38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026F" w14:textId="77777777" w:rsidR="008E759C" w:rsidRPr="001C5883" w:rsidRDefault="008E759C" w:rsidP="000F5D38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UKŁAD ODDECHOWY</w:t>
            </w:r>
          </w:p>
        </w:tc>
      </w:tr>
      <w:tr w:rsidR="008E759C" w:rsidRPr="001C5883" w14:paraId="6D2AB78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322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6366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Kompaktowy układ oddechowy okrężny do wentylacji dorosłych i dzieci o niskiej podatności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2683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4A21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3A354C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7CD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83B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Układ oddechowy o pro</w:t>
            </w:r>
            <w:r w:rsidR="003A22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stej budowie, łatwy do wymiany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i sterylizacji pozbawiony lateksu o całkowitej pojemności nie większej niż 4,0Lwraz z pojemnikiem absorbera CO2, bypassem CO2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A2EF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716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AD361E2" w14:textId="77777777" w:rsidTr="003F6A2F">
        <w:tblPrEx>
          <w:tblCellMar>
            <w:top w:w="0" w:type="dxa"/>
          </w:tblCellMar>
        </w:tblPrEx>
        <w:trPr>
          <w:trHeight w:val="1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763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BAE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Aparat umożliwiający współpracę z wielorazowymi oraz jednorazowymi pochłaniaczami dwutlenku węgla.</w:t>
            </w:r>
          </w:p>
          <w:p w14:paraId="423136E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Na wyposażeniu każdego aparatu wielorazowy pochłaniacz w obudowie przeziernej o pojemności maksymalnie 1,5L.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551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77D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570DF40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D39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86CC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Eliminacja gazów anestetycznych poza salę operacyjną (zestaw do odciągów - rura i króciec AGSS w wyposażeniu)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B9C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E21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603FBF0C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66C0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TRYB WENTYLACJI</w:t>
            </w:r>
          </w:p>
        </w:tc>
      </w:tr>
      <w:tr w:rsidR="008E759C" w:rsidRPr="001C5883" w14:paraId="747F72F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D6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B3F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Możliwość prowadzenia wentylacji ręcznej natychmiast po przełączeniu z wentylacji mechanicznej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96C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CCF5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3E226C2" w14:textId="77777777" w:rsidTr="003F6A2F">
        <w:tblPrEx>
          <w:tblCellMar>
            <w:top w:w="0" w:type="dxa"/>
          </w:tblCellMar>
        </w:tblPrEx>
        <w:trPr>
          <w:trHeight w:val="5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8FF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  <w:p w14:paraId="317F7DF4" w14:textId="77777777" w:rsidR="008E759C" w:rsidRPr="008E759C" w:rsidRDefault="008E759C" w:rsidP="008E759C">
            <w:pPr>
              <w:spacing w:before="280"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D774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Elektroniczny mieszalnik gazów zapewniający stałe stężenie O2 podczas zmian przepływu gazów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408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3A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7E0F5C5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81F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E85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Tryb wentylacji ciśnieniowo zmienny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95B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8EB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5E56120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6645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4962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Tryb wentylacji objętościowo zmienny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3E9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152D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41A739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D32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5B4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SIMV - synchronizowana przerywana wentylacja wymuszona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trybie objętościowym i ciśnieniowym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D59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B68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2864AF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B05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963A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ryb wentylacji PS (wspomaganie ciśnieniowe) z ustawieniem wspomagania ciśnieniowego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17E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8A7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6E8F68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618B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E95B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Tryb wentylacji z gwarantowaną objętością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960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55E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2BCF64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65B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308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Możliwość wstrzymania przepływu gazów i środków wziewnych podczas wentylacji mechanicznej i ręcznej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CD9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E65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9726980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48B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C54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Zakres PEEP min. Od 4 do 25 cm H20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353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8C11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1D9BE6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40F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7526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Szybka zmiana stężeń O2, środka wziewnego i przepływu świeżych gazów sterowana bezpośrednio z ekranu wentylatora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C08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2B6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0AF612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4C0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3CE3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Do aparatu dostarczony zostanie zestaw masek wielorazowych w co najmniej 4 rozmiarach oraz zestaw startowy 10 układów oddechowych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ACF6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577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8E759C" w:rsidRPr="001C5883" w14:paraId="134A6556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EBE60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REGULACJE</w:t>
            </w:r>
          </w:p>
        </w:tc>
      </w:tr>
      <w:tr w:rsidR="008E759C" w:rsidRPr="001C5883" w14:paraId="302992A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47D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EF4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stosunku wdechu do wydechu - minimum 2:1 do 1:4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882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029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E1C327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002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F098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częstości oddechu minimum od 4 do 80 /min wentylacja objętościowa i ciśnieniowa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315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EAB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451AF5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F5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7B9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Zakres objętości oddechowej minimum od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0 do 1500 ml -wentylacja objętościowa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BEF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1B7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45D0E6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FB5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9F99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Regulacja ciśnienia wdechu przy PCV minimum: od 5 do 60 cm H2O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1C1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BE8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488D2FA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3D77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ALARMY</w:t>
            </w:r>
          </w:p>
        </w:tc>
      </w:tr>
      <w:tr w:rsidR="008E759C" w:rsidRPr="001C5883" w14:paraId="61CB700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850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5C7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Alarm braku zasilania w energię elektryczną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362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BE4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A2B0A8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5B7A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345D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A14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6D58B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9859C66" w14:textId="77777777" w:rsidTr="003F6A2F">
        <w:tblPrEx>
          <w:tblCellMar>
            <w:top w:w="0" w:type="dxa"/>
          </w:tblCellMar>
        </w:tblPrEx>
        <w:tc>
          <w:tcPr>
            <w:tcW w:w="9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3031" w14:textId="77777777" w:rsidR="008E759C" w:rsidRPr="001C5883" w:rsidRDefault="008E759C" w:rsidP="008E759C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58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POMIAR I OBRAZOWANIE</w:t>
            </w:r>
          </w:p>
        </w:tc>
      </w:tr>
      <w:tr w:rsidR="008E759C" w:rsidRPr="001C5883" w14:paraId="2648BE6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AB4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1964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Stężenie tlenu w gazach oddechowych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959D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5DC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A36ECAC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867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C33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objętości oddechowej TV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F6B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9B87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AEE9DCE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25FD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C7C0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pojemności minutowej MV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2C1E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59AC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3E51B6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AA7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C39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częstości oddechowej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1C9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60D3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01DC2E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B30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227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Ciśnienia szczytowego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E4C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87CD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3D5627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D6E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FA5A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Ciśnienia średniego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7DD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907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28163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758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B9C8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Ciśnienia PEEP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7F2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813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802586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CE3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E69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Stężenie wdechowe  i wydechowe tlenu w gazach oddechowych w aparacie do znieczulania metodą paramagnetyczną lub równoważną (nie dopuszcza się czujników galwanicznych, elektrochemicznych)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494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36D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E9915B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85D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3618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stężenia gazów (m.in. CO2, N20, O2) i środków anestetycznych dla mieszaniny wdechowej i wydechowej  wraz z prezentacją na ekranie aparatu do znieczulania.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032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86C6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FECC0E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321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C564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Automatyczna identyfikacja anestetyku wziewnego i pomiar z uwzględnieniem wieku pacjenta w aparacie do znieczulania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852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7A9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E2CD9E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288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596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Ekran kolorowy dotykowy do prezentacji parametrów znieczulania i krzywych o przekątnej minimum 15”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umieszczony na ruchomym ramieniu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966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4961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5761A3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D16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5B3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Parownik sterowany elektronicznie z poziomu monitora wentylacji. Nie dopuszcza się regulacji ręcznej.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2DA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D249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E3DE874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8151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988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podłączenia parowników do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sevofluranu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desfluranu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. Minimum jedno gniazdo dla parownika aktywnego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13AF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4AAE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7E5A932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6B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F00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wyposażeniu parowniki sterowane elektronicznie do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sevofluranu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desfluranu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 szczelnym wlewem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9A39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C57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E759C" w:rsidRPr="001C5883" w14:paraId="0E550B5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AEC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5799B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Wbudowany ssak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injectorowy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podłączenia pojemników  z wymiennymi wkładami.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186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2E2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B3D220C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4C8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249F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Monitor wyposażony w ekran kolorowy, dotykowy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przekątnej min. 1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umożliwiający wyświetlanie przynajmniej 8 krzywych dynamicznych jednocześnie oraz pełną obsługę funkcji monitora pacjenta.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37B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16A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1D09C8B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048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2EB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Możliwość konfiguracji i zapisu różnych widoków ekranu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599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405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5F8A092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C0C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062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Pamięć trendów tabelarycznych i graficznych mierzonych parametrów min. 24 h.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1C2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CFCC5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4831062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F31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601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W zestawie odpowiednie kable połączeniowe i pomiarowe - 2 zestawy w cenie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7520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541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09AEEF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82B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4BF6A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Ciągła rejestracja i możliwość równoczesnej prezentacji min. 6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odprowadzeń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FEE9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1F3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D04B61E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E4A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049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częstości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608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09A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FAF672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845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22AC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 położenia odcinka ST z możliwością ustawienia alarmów i wyświetlania trendów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985F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3A3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319E57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53EF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CCD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Podstawowa analiza arytmii serca. Możliwość rozbudowy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zaawansowaną analizę arytmii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2DE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487F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32D820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AC7A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836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Detekcja sygnału stymulatora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2AB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05519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98B5E76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967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2F5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Respiracja impedancyjna (prezentacja krzywej oddechowej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ilości oddechów w minucie) w zakresie min. 4-100 </w:t>
            </w:r>
            <w:proofErr w:type="spellStart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odd</w:t>
            </w:r>
            <w:proofErr w:type="spellEnd"/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D31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A83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5D5F793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A0E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3F3A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saturacji w zakresie min. 30-100% z możliwością ustawiania progów alarmowych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33E1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67D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1022239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787C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0B8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Czujnik wielorazowy do pomiaru na palec, dostępny w różnych rozmiarach  - co najmniej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zestawy dla dorosłych (czujnik i kabel przedłużający) w cenie oferty. Preferowane czujniki silikonowe na palec.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136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317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59C" w:rsidRPr="001C5883" w14:paraId="14210FE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C91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7FE0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Pomiar temperatury obwodowej - powierzchniowej - co najmniej 3 zestawy do pomiaru temperatury w cenie oferty.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8C44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E90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2F1340E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D56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6AB01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pomiaru temperatury T1, T2 i różnicy temperatur jednocześnie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365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179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B5681E8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464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A92D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Ciśnienie tętnicze krwi metodą nieinwazyjną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CA3C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440C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4421DFF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A3BB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1FE9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Pomiar wyzwalany ręcznie, automatycznie w wybranych odstępach czasowych, ciągłe pomiary przez określony czas, 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czas repetycji pomiarów automatycznych min. 1 - 240 min.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BE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F2F1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8A0175D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ED7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7C78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Wielorazowe mankiety bez lateksu dostarczone w cenie oferty w co najmniej dwóch rozmiarach dla dorosłych (2 szt. w każdym rozmiarze) oraz kabel połączeniowy monitor z mankietami o długości, co najmniej 1,5 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ECEB3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9154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085347F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081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B113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Pomiar ciśnienia krwi metodą bezpośrednią (krwawą) min. 2 kanały: tętnicze i OCŻ. Pomiar ciśnień inwazyjnych w zakresie min. od 25 do 320 mmHg.</w:t>
            </w:r>
          </w:p>
          <w:p w14:paraId="0664D629" w14:textId="77777777" w:rsidR="008E759C" w:rsidRPr="008E759C" w:rsidRDefault="008E759C" w:rsidP="008E759C">
            <w:pPr>
              <w:spacing w:before="280"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Kardiomonitor współpracuje z czujnikami zamawianymi przez Zamawiającego - niezbędne adaptery w cenie oferty.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8A0F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49E2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7F9CE239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4835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2106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Aparat do znieczulania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wyposażony w funkcję pomiaru zwiotczenia mięśniowego z modułu pomiarowego w monitorze funkcji życiowych lub z niezależnego zewnętrznego modułu. </w:t>
            </w:r>
          </w:p>
          <w:p w14:paraId="72DEC21C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komplecie 3 zestawy akcesoriów umożliwiających wykonywanie pomiaru u dorosłych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B1B1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C783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7BB755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ABA7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04C0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Oprogramowanie aparatu, monitora i modułów w języku polskim.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26D8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184A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5F61FB07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19A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43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 aparatu dołączony zostanie manometr do pomiaru ciśnienia rurki intubacyjnej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26C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9B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077FCE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306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69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D397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Gwarancja minimum </w:t>
            </w: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miesięcy - w okresie gwarancji w cenie oferty wszelkie przeglądy wraz z wymianą zestawów serwisowych oraz elementów zdefiniowanych w instrukcji serwisowej i instrukcji obsługi jako elementy podlegające cyklicznej wymianie (m.in. akumulatory, czujniki, itp.)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035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4FB8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26E8981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8A4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B302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Konfiguracja i wyposażenie aparatu w pełni umożliwiająca wykorzystanie wymaganej przez Zamawiającego funkcjonalności - wszelkie niezbędne moduły, elementy dodatkowe i akcesoria w cenie oferty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233E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3A5B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683856AB" w14:textId="77777777" w:rsidTr="003F6A2F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E889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C555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Automatyczny test funkcjonalny aparatu do znieczulania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277E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EFE7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59C" w:rsidRPr="001C5883" w14:paraId="39BF30BB" w14:textId="77777777" w:rsidTr="0029377A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61D196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B23DCF" w14:textId="77777777" w:rsidR="008E759C" w:rsidRPr="008E759C" w:rsidRDefault="008E759C" w:rsidP="008E759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Calibri" w:hAnsi="Times New Roman" w:cs="Times New Roman"/>
                <w:sz w:val="20"/>
                <w:szCs w:val="20"/>
              </w:rPr>
              <w:t>Aparat z możliwością napełnienia parownika w czasie pracy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A11A2" w14:textId="77777777" w:rsidR="008E759C" w:rsidRPr="008E759C" w:rsidRDefault="008E759C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328C0" w14:textId="77777777" w:rsidR="008E759C" w:rsidRPr="008E759C" w:rsidRDefault="008E759C" w:rsidP="008E759C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377A" w:rsidRPr="001C5883" w14:paraId="6E8CB21F" w14:textId="77777777" w:rsidTr="0029377A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50C3" w14:textId="7E7A6A3B" w:rsidR="0029377A" w:rsidRPr="008E759C" w:rsidRDefault="0029377A" w:rsidP="008E759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F19B" w14:textId="49293259" w:rsidR="0029377A" w:rsidRPr="008E759C" w:rsidRDefault="0029377A" w:rsidP="0029377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7396" w14:textId="6C39B8EB" w:rsidR="0029377A" w:rsidRPr="008E759C" w:rsidRDefault="0029377A" w:rsidP="0029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B9AB" w14:textId="43576FAD" w:rsidR="0029377A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8A2AD82" w14:textId="1BE0EB0C" w:rsidR="0029377A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3259ABF0" w14:textId="77777777" w:rsidR="0029377A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1E94F1D" w14:textId="6732CD81" w:rsidR="0029377A" w:rsidRPr="008E759C" w:rsidRDefault="0029377A" w:rsidP="002937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6BD4DBF" w14:textId="77777777" w:rsidR="006B71FA" w:rsidRDefault="006B71FA" w:rsidP="006B71FA">
      <w:pPr>
        <w:pStyle w:val="Default"/>
        <w:jc w:val="both"/>
        <w:rPr>
          <w:b/>
          <w:sz w:val="22"/>
          <w:szCs w:val="22"/>
          <w:highlight w:val="green"/>
        </w:rPr>
      </w:pPr>
    </w:p>
    <w:p w14:paraId="575C9418" w14:textId="77777777" w:rsidR="001C5883" w:rsidRPr="001C5883" w:rsidRDefault="001C5883" w:rsidP="00C80CEE">
      <w:pPr>
        <w:suppressAutoHyphens/>
        <w:spacing w:after="0" w:line="240" w:lineRule="auto"/>
        <w:ind w:left="-357" w:firstLine="357"/>
        <w:rPr>
          <w:rFonts w:ascii="Times New Roman" w:eastAsia="Times New Roman" w:hAnsi="Times New Roman" w:cs="Times New Roman"/>
          <w:lang w:eastAsia="zh-CN"/>
        </w:rPr>
      </w:pPr>
      <w:r w:rsidRPr="001C588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1, </w:t>
      </w:r>
      <w:r w:rsidR="007478E8" w:rsidRPr="001C588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ZADANIE 2 – </w:t>
      </w:r>
      <w:r w:rsidR="007478E8" w:rsidRPr="001C5883">
        <w:rPr>
          <w:rFonts w:ascii="Times New Roman" w:eastAsia="Liberation Serif" w:hAnsi="Times New Roman" w:cs="Times New Roman"/>
          <w:b/>
          <w:bCs/>
          <w:color w:val="000000"/>
          <w:lang w:eastAsia="zh-CN"/>
        </w:rPr>
        <w:t>RESPIRATOR STACJONARNY Z FUNKCJĄ TRANSPORTOWĄ</w:t>
      </w:r>
    </w:p>
    <w:tbl>
      <w:tblPr>
        <w:tblW w:w="9974" w:type="dxa"/>
        <w:tblInd w:w="-2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4801"/>
        <w:gridCol w:w="1153"/>
        <w:gridCol w:w="3543"/>
      </w:tblGrid>
      <w:tr w:rsidR="000F5D38" w:rsidRPr="001C5883" w14:paraId="5A6F45C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325D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E4DD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CC46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B790A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0F5D38" w:rsidRPr="001C5883" w14:paraId="03396FB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D8A1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838F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F48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57A1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3C56AD2C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8A1C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2AB8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977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2957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32FC1C9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3E29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882E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2C05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977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412D2982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0329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ECBF" w14:textId="77777777" w:rsidR="000F5D38" w:rsidRPr="00D57F0E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57F0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45B5" w14:textId="77777777" w:rsidR="000F5D38" w:rsidRPr="00D57F0E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57F0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Min. 2020</w:t>
            </w:r>
            <w:r w:rsidR="00B55AEE" w:rsidRPr="00D57F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nowszy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274B" w14:textId="77777777" w:rsidR="000F5D38" w:rsidRPr="00D57F0E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1CFEFBF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4214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0202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F399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0B7F" w14:textId="77777777" w:rsidR="000F5D38" w:rsidRPr="001C5883" w:rsidRDefault="000F5D38" w:rsidP="001C58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0F5D38" w:rsidRPr="001C5883" w14:paraId="797195E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47A02" w14:textId="77777777" w:rsidR="000F5D38" w:rsidRPr="001C5883" w:rsidRDefault="000F5D38" w:rsidP="001C588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57"/>
              <w:jc w:val="center"/>
              <w:outlineLvl w:val="3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8BA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0238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  <w:r w:rsidRPr="001C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br/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7D95" w14:textId="77777777" w:rsidR="000F5D38" w:rsidRPr="001C5883" w:rsidRDefault="000F5D38" w:rsidP="001C5883">
            <w:pPr>
              <w:tabs>
                <w:tab w:val="left" w:pos="720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1C5883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0F5D38" w:rsidRPr="001C5883" w14:paraId="7FA7631F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B94" w14:textId="77777777" w:rsidR="000F5D38" w:rsidRPr="000F5D38" w:rsidRDefault="000F5D38" w:rsidP="000F5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WYMAGANIA OGÓLNE</w:t>
            </w:r>
          </w:p>
        </w:tc>
      </w:tr>
      <w:tr w:rsidR="000F5D38" w:rsidRPr="001C5883" w14:paraId="7D95433A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8B9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2902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do terapii niewydolności oddechowej różnego typu do stosowania na różnych oddziałach szpitalnych oraz w transporcie wewnątrzszpitalnym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EFA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981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zh-CN"/>
              </w:rPr>
            </w:pPr>
          </w:p>
        </w:tc>
      </w:tr>
      <w:tr w:rsidR="000F5D38" w:rsidRPr="001C5883" w14:paraId="3C07A5A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113F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B9E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napędzany turbiną, niezależny od centralnego zasilania sprężonym powietrzem, przeznaczony dla pacjentów od wagi 5 kg do 200 kg.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B913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F10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zh-CN"/>
              </w:rPr>
            </w:pPr>
          </w:p>
        </w:tc>
      </w:tr>
      <w:tr w:rsidR="000F5D38" w:rsidRPr="001C5883" w14:paraId="7BA333F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1180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0B7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wyposażony w certyfikowany przez producenta respiratora uchwyt do stawiania butli z tlenem bezpośrednio na podstawie jezdnej respiratora, co umożliwi użycie urządzenia do transportu wewnątrz szpitala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3449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704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zh-CN"/>
              </w:rPr>
            </w:pPr>
          </w:p>
        </w:tc>
      </w:tr>
      <w:tr w:rsidR="000F5D38" w:rsidRPr="001C5883" w14:paraId="33F23B60" w14:textId="77777777" w:rsidTr="000F5D38">
        <w:trPr>
          <w:trHeight w:val="15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0CC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1E5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Respirator zamocowany na wózku z blokadą kół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658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7EDA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16768E5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A4F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A8C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Wózek wyposażony w ramię podtrzymujące układ oddechowy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406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5BE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3A9F23F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CBD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F3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zamocowania respiratora bez wózka na półce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F15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0B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F5D38" w:rsidRPr="001C5883" w14:paraId="44BBB33F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58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ZASILANIE RESPIRATORA</w:t>
            </w:r>
          </w:p>
        </w:tc>
      </w:tr>
      <w:tr w:rsidR="000F5D38" w:rsidRPr="001C5883" w14:paraId="4C2A2A93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4E4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E43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w tlen ze źródła sprężonych gazów o zakresie ciśnienia min. 2,8 - 6 bar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02F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BAE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F5D38" w:rsidRPr="001C5883" w14:paraId="76C81CE0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308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1B34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w powietrze z wbudowanej w respirator turbiny powietrza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AD7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CC23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F5D38" w:rsidRPr="001C5883" w14:paraId="3875587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8A61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F11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Przewód zasilania tlenowego o dł. min. 3 m. ze złączem dostosowanym do instalacji gazowej typu AGA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F21D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33A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4C89AD8" w14:textId="77777777" w:rsidTr="000F5D38">
        <w:trPr>
          <w:trHeight w:val="51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181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EC3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Układ mieszania gazów oddechowych elektroniczno-pneumatyczny z płynną regulacją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CC721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00B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EBC156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F79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E1EC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Automatyczna kompensacja przepływu w przypadku braku podaży tlenu w celu utrzymania zaprogramowanej objętości oddechowej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0FE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ADD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706265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D34A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8F13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Zasilanie awaryjne z wewnętrznej baterii na min. 90 minut pracy przy wszystkich trybach i zakresach parametrów pracy.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6D9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5D4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CDDF295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B54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BCD7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Napięcie zasilania AC 230 V, 50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Hz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 w:rsidRPr="001C5883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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10%)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721CF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BD2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ABE4455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47C5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RODZAJE WENTYLACJI</w:t>
            </w:r>
          </w:p>
        </w:tc>
      </w:tr>
      <w:tr w:rsidR="000F5D38" w:rsidRPr="001C5883" w14:paraId="2B74106A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3CB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BEB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z zadaną objętością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C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7DB4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6EE990D2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700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4E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z zadanym ciśnieniem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191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14C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BE06BE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5BE8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0CC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ze wspomaganiem oddechu spontanicznego ciśnieniem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BA1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BEDF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6E154A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05D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4ADE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Wentylacja awaryjna przy niewydolnej wentylacji wspomaganej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0B3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6C2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4FFD2AE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A33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94A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Synchroniczna przerywana wentylacja obowiązkowa SIMV 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ze wspomaganiem ciśnieniowym SIMV-VC oraz SIMV-PC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A76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9FBDB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8CE01F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3A0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BA3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typu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AutoFlow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APV, VC+, PRVC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EAB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FF0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E6B74F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562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4EE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Wentylacja nieinwazyjna NIV ciśnieniowo kontrolowana (NIV-PC) oraz ciśnieniowo wspomagana (NIV-PS)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90E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462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68A8D8A6" w14:textId="77777777" w:rsidTr="000F5D38">
        <w:trPr>
          <w:trHeight w:val="45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6BB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9387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Wentylacja na dwóch poziomach ciśnienia typu: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BiLevel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DuoPAP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BiPAP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lub Bi-Vent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B1A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722A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75A9438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47C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41B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Wyzwalanie oddechu przepływem regulowane ręcznie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C75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A8E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D64583C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53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EA9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Wyzwalanie oddechu ciśnieniem regulowane ręcznie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CC2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3B08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BBCE74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9D5C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6A8A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Wyzwalanie oddechu ciśnieniem regulowane w szerokim zakresie minimum od -1 do -10 cm H20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15E3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69B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F5D38" w:rsidRPr="001C5883" w14:paraId="78ACA68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064A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614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Wdech manualny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DFD7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B72B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717191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E5A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481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Wbudowany system nebulizacji aktywowany i regulowany z pozycji ekranu respiratora. Nebulizator na wyposażeniu respiratora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D58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6BD8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2322D2E6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B004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1A4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regulacji kończenia fazy wdechowej w 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zakresie minimum 10- 70% przepływu szczytowego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ED0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3500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CF70F4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82AC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EAE0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powrotu do poprzedniego trybu i ustawień wentylacji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A04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C9B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04DA87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284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2E26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Funkcja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natlenowania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4E64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2A7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888653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AE8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4DF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wstrzymania na wdechu do minimum 20 sekund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7AD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0F1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31DF9F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6E2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E57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wstrzymania na wydechu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3C5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1EC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5CF72E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00C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B00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Automatyczna kompensacja podatności układu oddechowego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BDF4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4FE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1C10A64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238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A498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Funkcja </w:t>
            </w: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natlenowywania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 regulowanym stężeniem tlenu i automatycznego rozpoznawania odłączenia i podłączenia pacjenta przy czynności odsysania z dróg oddechowych z zatrzymaniem pracy respiratora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CFC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C19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19ADFC2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7BA1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35C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Tryb wentylacji z automatycznym przełączaniem pomiędzy trybem wentylacji wspomaganej do trybu wentylacji kontrolowanej i odwrotnie w zależności od inicjacji przez pacjenta oddechu spontanicznego lub rozpoznania braku oddechu spontanicznego wraz z funkcją  alarmu związanego z przełączaniem pomiędzy trybami. Zamawiający dopuszcza respirator z trybem wentylacji z automatycznym przełączaniem pomiędzy trybem wentylacji wspomaganej do trybu wentylacji kontrolowanej i odwrotnie w zależności od inicjacji przez pacjenta oddechu spontanicznego lub rozpoznania braku oddechu spontanicznego wraz z funkcją  alarmu związanego z przełączaniem pomiędzy trybami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3EA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765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1088BAB5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099E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PARAMETRY NASTAWIANE</w:t>
            </w:r>
          </w:p>
        </w:tc>
      </w:tr>
      <w:tr w:rsidR="000F5D38" w:rsidRPr="001C5883" w14:paraId="42FAAD5F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701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275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Częstość oddechów, minimalny zakres 5 - 100 oddechów/min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915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BB2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8E59B6C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E610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B16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Objętość pojedynczego oddechu, minimalny zakres 20 - 2000 ml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1A21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F3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5D3028F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3AE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974E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Regulowany stosunek wdechu do wydechu min. w zakresie 4:1 - 1:10 dla trybu VC i PC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5D36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CCF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E0CBD9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6184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CD5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Regulowany czas wdechu minimalny zakres 0,2 do 5,0 sekund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0D8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7B4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B12C30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144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00FF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Stężenie tlenu w mieszaninie oddechowej regulowanie płynnie w zakresie min. 21-100%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C828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744F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432E8A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FE21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84CF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wdechowe PCV, minimalny zakres 5 - 80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3E2D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7D0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2A1C1A0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4594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E22B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wdechowe PCV, regulacja w szerokim zakresie 5 - 80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6D28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24D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F5D38" w:rsidRPr="001C5883" w14:paraId="2A3B34B0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E550F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D8E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wspomagania PSV, minimalny zakres 0 - 50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B43B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37B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66F860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146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DD21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PEEP minimalny zakres 1 - 40 cmH2O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24C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F2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3CB50F4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FEE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CD5F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Programowalna przez użytkownika konfiguracja startowa respiratora wraz z zakresami alarmowymi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0985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31E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657D1A9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5A96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PARAMETRY WYSWIETLANE</w:t>
            </w:r>
          </w:p>
        </w:tc>
      </w:tr>
      <w:tr w:rsidR="000F5D38" w:rsidRPr="001C5883" w14:paraId="50015640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F77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C7D7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Kolorowy monitor o przekątnej minimum 12 cali do 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obsługi respiratora i obrazowania parametrów przez ekran dotykowy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84D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006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0F7589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AA7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9F0C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Obsługa respiratora i opisy w języku polskim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5BB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327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343BAF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BD2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27C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Całkowita częstość oddychania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F377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2ED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392EFD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F0D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406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Częstość i wentylacja minutowa oddechów własnych pacjenta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7B7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927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45183F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D49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1FB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Wdechowa i wydechowa objętość pojedynczego oddechu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6853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F34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0D66ABA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9C2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926E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Wydechowa objętość całkowitej wentylacji minutowej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43C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FD8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6FFEF440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16C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5C1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szczytowe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E3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05B6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9071F9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32F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9D19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Średnie ciśnienie w układzie oddechowym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E10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71BD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20FC2E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321E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143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pauzy wdechowej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8F4F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AA8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4C81436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F04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AD8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PEEP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57DF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0BA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65DF64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3B27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1159" w14:textId="77777777" w:rsidR="000F5D38" w:rsidRPr="001C5883" w:rsidRDefault="000F5D38" w:rsidP="001C58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Podatność statyczna i dynamiczna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566D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7E4B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01C99AF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3B3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5C6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Opory wdechowe i wydechowe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7012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53A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2E4A95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B34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106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P 0,1 ciśnienia okluzji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125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307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B4FE40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F26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69D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Graficzna prezentacja min. następujących krzywych dynamicznych:</w:t>
            </w: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- ciśnienie/czas</w:t>
            </w:r>
          </w:p>
          <w:p w14:paraId="4B75984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przepływ/czas</w:t>
            </w:r>
          </w:p>
          <w:p w14:paraId="795FAB97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objętość/czas</w:t>
            </w:r>
          </w:p>
          <w:p w14:paraId="6646C1D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Pętle oddechowe:</w:t>
            </w:r>
          </w:p>
          <w:p w14:paraId="4387CE1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ciśnienie/objętość</w:t>
            </w:r>
          </w:p>
          <w:p w14:paraId="4BFA38E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przepływ/objętość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A2A6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A50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A8A729E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405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F85F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jednoczesnej prezentacji przebiegów dynamicznych i pętli oddechowych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6DE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153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1F46415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BB2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203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Automatyczne ustawianie skali przy zapisie krzywych na monitorze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59B7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6764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4FD17A1" w14:textId="77777777" w:rsidTr="000F5D38">
        <w:trPr>
          <w:trHeight w:val="309"/>
        </w:trPr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641A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ALARMY</w:t>
            </w:r>
          </w:p>
        </w:tc>
      </w:tr>
      <w:tr w:rsidR="000F5D38" w:rsidRPr="001C5883" w14:paraId="71999428" w14:textId="77777777" w:rsidTr="000F5D38">
        <w:trPr>
          <w:trHeight w:val="468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61B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093D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Braku zasilania w energię elektryczną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CFC9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37B3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904F96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5C35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770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Braku zasilania w tlen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96D7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D4C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7D396F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1B8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A7AA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Objętości minutowej (wysokiej i niskiej)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FA29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8F55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71CB6BD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F2A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BCF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Wysokiego ciśnienia w układzie pacjenta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2015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AE4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95BFC74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205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38AFC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Bezdechu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AAEF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4DF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1C4DE578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C92D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7C8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Stężenia tlenu w gazach wdechowych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7E3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3ED2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48F436C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E4A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3C53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Niezdolności do pracy (uszkodzenia kontroli elektronicznej lub mechanicznej)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F006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A83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5413D36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DF2A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2ACB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Kategorie alarmów według ważności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941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619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3F4664DF" w14:textId="77777777" w:rsidTr="000F5D38">
        <w:trPr>
          <w:trHeight w:val="25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6365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D8C8" w14:textId="77777777" w:rsidR="000F5D38" w:rsidRPr="000F5D38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Pamięć trendów parametrów min. 72 godziny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4840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37FB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17BFFC50" w14:textId="77777777" w:rsidTr="000F5D38">
        <w:tc>
          <w:tcPr>
            <w:tcW w:w="99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8200" w14:textId="77777777" w:rsidR="000F5D38" w:rsidRPr="000F5D38" w:rsidRDefault="000F5D38" w:rsidP="000F5D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WYPOSAŻENIE DODATKOWE</w:t>
            </w:r>
          </w:p>
        </w:tc>
      </w:tr>
      <w:tr w:rsidR="000F5D38" w:rsidRPr="001C5883" w14:paraId="2E74266D" w14:textId="77777777" w:rsidTr="000F5D38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F5963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FA05" w14:textId="77777777" w:rsidR="000F5D38" w:rsidRPr="000F5D38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5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Układ pomiarowy przepływu umieszczony w obrębie obudowy respiratora wielorazowego użytku 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83722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7D85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F5D38" w:rsidRPr="001C5883" w14:paraId="50ED571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F7BE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71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0D30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Zabezpieczenie przed przypadkową zmianą parametrów wentylacji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CA1E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DF60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0C6EB79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F8E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9C5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Autotest</w:t>
            </w:r>
            <w:proofErr w:type="spellEnd"/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9B54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ABF6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51856849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66438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F609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stosowania jednorazowych układów oddechowych od różnych producentów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FC5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3329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5E02301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A1CC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74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CA75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Zestaw akcesoriów startowych:</w:t>
            </w:r>
          </w:p>
          <w:p w14:paraId="3810989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jednorazowy układ oddechowy - 20 układów</w:t>
            </w:r>
          </w:p>
          <w:p w14:paraId="6FBA812A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filtry oddechowe – 20 szt.</w:t>
            </w:r>
          </w:p>
          <w:p w14:paraId="60FA1DD2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jednorazowa maska do NIV – 20 szt.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DAFA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B92EA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26B0D3A3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AAEB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ACC6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Płuco testowe wielokrotnego użytku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F2A2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10E5C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F5D38" w:rsidRPr="001C5883" w14:paraId="78CB8277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E390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DF2DD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Nebulizator do podawania leków w formie aerozolu (1sztuka)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E32C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F57E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70D0AF5B" w14:textId="77777777" w:rsidTr="000F5D38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0911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9224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trakcie trwania gwarancji w cenie oferty uwzględnione wszystkie elementy wymieniane okresowo oraz podczas przeglądów technicznych zgodnie z zaleceniami producenta i instrukcją obsługi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3510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7351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0F5D38" w:rsidRPr="001C5883" w14:paraId="64D4FD56" w14:textId="77777777" w:rsidTr="00A11B33">
        <w:tc>
          <w:tcPr>
            <w:tcW w:w="4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43A76" w14:textId="77777777" w:rsidR="000F5D38" w:rsidRPr="001C5883" w:rsidRDefault="000F5D38" w:rsidP="001C58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4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A372D9" w14:textId="77777777" w:rsidR="000F5D38" w:rsidRPr="001C5883" w:rsidRDefault="000F5D38" w:rsidP="001C5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Elektroniczny system pomiaru przepływu – nie wymagający cyklicznej wymiany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9A839" w14:textId="77777777" w:rsidR="000F5D38" w:rsidRPr="001C5883" w:rsidRDefault="000F5D38" w:rsidP="001C58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C58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79827" w14:textId="77777777" w:rsidR="000F5D38" w:rsidRPr="001C5883" w:rsidRDefault="000F5D38" w:rsidP="001C588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11B33" w:rsidRPr="001C5883" w14:paraId="19105939" w14:textId="77777777" w:rsidTr="000E638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F4F7" w14:textId="51A3C2C2" w:rsidR="00A11B33" w:rsidRPr="001C5883" w:rsidRDefault="00A11B33" w:rsidP="00A11B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A143" w14:textId="67574006" w:rsidR="00A11B33" w:rsidRPr="001C5883" w:rsidRDefault="00A11B33" w:rsidP="00A11B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7901" w14:textId="19401A65" w:rsidR="00A11B33" w:rsidRPr="001C5883" w:rsidRDefault="00A11B33" w:rsidP="00A11B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3F7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6A4DB51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D7E6B13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2C20A41" w14:textId="15DE77AB" w:rsidR="00A11B33" w:rsidRPr="001C5883" w:rsidRDefault="00A11B33" w:rsidP="00A11B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A07BF1B" w14:textId="77777777" w:rsidR="001C5883" w:rsidRPr="006B71FA" w:rsidRDefault="001C5883" w:rsidP="006B71FA">
      <w:pPr>
        <w:pStyle w:val="Default"/>
        <w:jc w:val="both"/>
        <w:rPr>
          <w:b/>
          <w:sz w:val="22"/>
          <w:szCs w:val="22"/>
          <w:highlight w:val="green"/>
        </w:rPr>
      </w:pPr>
    </w:p>
    <w:p w14:paraId="763B5A1A" w14:textId="77777777" w:rsidR="006B71FA" w:rsidRPr="00B55AEE" w:rsidRDefault="00B55AEE" w:rsidP="006B71F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6B71FA" w:rsidRPr="00B55AEE">
        <w:rPr>
          <w:rFonts w:ascii="Times New Roman" w:hAnsi="Times New Roman" w:cs="Times New Roman"/>
          <w:b/>
        </w:rPr>
        <w:t xml:space="preserve">waga! </w:t>
      </w:r>
    </w:p>
    <w:p w14:paraId="5DFC9BD8" w14:textId="77777777" w:rsidR="006B71FA" w:rsidRPr="00B55AEE" w:rsidRDefault="006B71FA" w:rsidP="006B71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EE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EF385CF" w14:textId="77777777" w:rsidR="006B71FA" w:rsidRPr="00B55AEE" w:rsidRDefault="006B71FA" w:rsidP="006B71F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AEE">
        <w:rPr>
          <w:rFonts w:ascii="Times New Roman" w:hAnsi="Times New Roman" w:cs="Times New Roman"/>
        </w:rPr>
        <w:t>Zamawiajacy</w:t>
      </w:r>
      <w:proofErr w:type="spellEnd"/>
      <w:r w:rsidRPr="00B55AEE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F6135F6" w14:textId="77777777" w:rsidR="00B55AEE" w:rsidRPr="00B55AEE" w:rsidRDefault="00B55AEE" w:rsidP="006B71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5BBD0" w14:textId="76983E8A" w:rsidR="006B71FA" w:rsidRPr="00B55AEE" w:rsidRDefault="006B71FA" w:rsidP="00A11B33">
      <w:pPr>
        <w:spacing w:after="0" w:line="240" w:lineRule="auto"/>
        <w:rPr>
          <w:rFonts w:ascii="Times New Roman" w:hAnsi="Times New Roman" w:cs="Times New Roman"/>
        </w:rPr>
      </w:pPr>
    </w:p>
    <w:p w14:paraId="5AE30303" w14:textId="77777777" w:rsidR="006B71FA" w:rsidRPr="00B55AEE" w:rsidRDefault="001C5883" w:rsidP="006B71FA">
      <w:pPr>
        <w:suppressAutoHyphens/>
        <w:spacing w:after="0" w:line="240" w:lineRule="auto"/>
        <w:ind w:left="3545"/>
      </w:pPr>
      <w:r w:rsidRPr="00B55AEE">
        <w:rPr>
          <w:rFonts w:ascii="Times New Roman" w:eastAsia="Times New Roman" w:hAnsi="Times New Roman" w:cs="Times New Roman"/>
          <w:lang w:eastAsia="pl-PL"/>
        </w:rPr>
        <w:t>/</w:t>
      </w:r>
      <w:r w:rsidR="006B71FA" w:rsidRPr="00B55AEE">
        <w:rPr>
          <w:rFonts w:ascii="Times New Roman" w:eastAsia="Times New Roman" w:hAnsi="Times New Roman" w:cs="Times New Roman"/>
          <w:lang w:eastAsia="pl-PL"/>
        </w:rPr>
        <w:t>kwalifikowany podpis elektroniczny osoby upoważnionej do reprezentowania Wykonawcy</w:t>
      </w:r>
      <w:r w:rsidRPr="00B55AEE">
        <w:rPr>
          <w:rFonts w:ascii="Times New Roman" w:eastAsia="Times New Roman" w:hAnsi="Times New Roman" w:cs="Times New Roman"/>
          <w:lang w:eastAsia="pl-PL"/>
        </w:rPr>
        <w:t>/</w:t>
      </w:r>
    </w:p>
    <w:p w14:paraId="51F76C05" w14:textId="77777777" w:rsidR="006B71FA" w:rsidRPr="00B55AEE" w:rsidRDefault="006B71F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BF7E52B" w14:textId="77777777" w:rsidR="001C5883" w:rsidRDefault="001C5883" w:rsidP="001C58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1C5883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C5883" w:rsidRPr="008E3E04" w14:paraId="1F6FF526" w14:textId="77777777" w:rsidTr="00C80CEE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F64F0" w14:textId="77777777" w:rsidR="001C5883" w:rsidRPr="007478E8" w:rsidRDefault="001C5883" w:rsidP="00A00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E8">
              <w:rPr>
                <w:rFonts w:ascii="Times New Roman" w:hAnsi="Times New Roman" w:cs="Times New Roman"/>
                <w:b/>
              </w:rPr>
              <w:lastRenderedPageBreak/>
              <w:t>ZAŁĄCZNIK  N</w:t>
            </w:r>
            <w:r w:rsidR="00A00DEB" w:rsidRPr="007478E8">
              <w:rPr>
                <w:rFonts w:ascii="Times New Roman" w:hAnsi="Times New Roman" w:cs="Times New Roman"/>
                <w:b/>
              </w:rPr>
              <w:t>UMER</w:t>
            </w:r>
            <w:r w:rsidRPr="007478E8">
              <w:rPr>
                <w:rFonts w:ascii="Times New Roman" w:hAnsi="Times New Roman" w:cs="Times New Roman"/>
                <w:b/>
              </w:rPr>
              <w:t xml:space="preserve">  3.2</w:t>
            </w:r>
          </w:p>
        </w:tc>
      </w:tr>
      <w:tr w:rsidR="001C5883" w:rsidRPr="008E3E04" w14:paraId="51AE7A3C" w14:textId="77777777" w:rsidTr="00C80CEE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C81DB" w14:textId="77777777" w:rsidR="00A00DEB" w:rsidRPr="007478E8" w:rsidRDefault="00A00DEB" w:rsidP="00A0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2D943B2C" w14:textId="77777777" w:rsidR="00F55713" w:rsidRPr="00A00DEB" w:rsidRDefault="00F55713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AAEC5A0" w14:textId="77777777" w:rsidR="00F55713" w:rsidRPr="007478E8" w:rsidRDefault="007478E8" w:rsidP="00F55713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lang w:eastAsia="zh-CN"/>
        </w:rPr>
      </w:pPr>
      <w:r w:rsidRPr="007478E8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PAKIET NR 2</w:t>
      </w:r>
      <w:r w:rsidRPr="007478E8">
        <w:rPr>
          <w:rFonts w:ascii="Times New Roman" w:eastAsia="Times New Roman" w:hAnsi="Times New Roman" w:cs="Times New Roman"/>
          <w:kern w:val="2"/>
          <w:lang w:eastAsia="zh-CN"/>
        </w:rPr>
        <w:t xml:space="preserve"> – </w:t>
      </w:r>
      <w:r w:rsidRPr="007478E8"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/>
        </w:rPr>
        <w:t>DEFIBRYLATOR</w:t>
      </w:r>
    </w:p>
    <w:tbl>
      <w:tblPr>
        <w:tblW w:w="993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275"/>
        <w:gridCol w:w="3402"/>
        <w:gridCol w:w="12"/>
      </w:tblGrid>
      <w:tr w:rsidR="00F55713" w:rsidRPr="00F55713" w14:paraId="07C90D2E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DE05F46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73B3B33A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275" w:type="dxa"/>
            <w:shd w:val="clear" w:color="auto" w:fill="auto"/>
          </w:tcPr>
          <w:p w14:paraId="4FEFBE1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 xml:space="preserve">Parametr wymagany </w:t>
            </w: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402" w:type="dxa"/>
            <w:shd w:val="clear" w:color="auto" w:fill="auto"/>
          </w:tcPr>
          <w:p w14:paraId="3B5D5D1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parametru oferowanego</w:t>
            </w:r>
          </w:p>
        </w:tc>
      </w:tr>
      <w:tr w:rsidR="00F55713" w:rsidRPr="00F55713" w14:paraId="1553554F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470B5EAC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1A3BD8D5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275" w:type="dxa"/>
            <w:shd w:val="clear" w:color="auto" w:fill="auto"/>
          </w:tcPr>
          <w:p w14:paraId="04FA2FE2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14:paraId="0D0BB60A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5E753EB0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38FC699A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66C11BC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275" w:type="dxa"/>
            <w:shd w:val="clear" w:color="auto" w:fill="auto"/>
          </w:tcPr>
          <w:p w14:paraId="3AF13C8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14:paraId="53AAE738" w14:textId="77777777" w:rsidR="00F55713" w:rsidRPr="00F55713" w:rsidRDefault="00160A3E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hyperlink r:id="rId24" w:history="1"/>
          </w:p>
        </w:tc>
      </w:tr>
      <w:tr w:rsidR="00F55713" w:rsidRPr="00F55713" w14:paraId="71A89BA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2F2BCA1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453B4C66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275" w:type="dxa"/>
            <w:shd w:val="clear" w:color="auto" w:fill="auto"/>
          </w:tcPr>
          <w:p w14:paraId="0EEEABB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402" w:type="dxa"/>
            <w:shd w:val="clear" w:color="auto" w:fill="auto"/>
          </w:tcPr>
          <w:p w14:paraId="753E49F8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48752657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C68AA3D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0657CC24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275" w:type="dxa"/>
            <w:shd w:val="clear" w:color="auto" w:fill="auto"/>
          </w:tcPr>
          <w:p w14:paraId="713F3CCB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14:paraId="220C2F0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B139C98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14CA8AD" w14:textId="77777777" w:rsidR="00F55713" w:rsidRPr="00F55713" w:rsidRDefault="00F55713" w:rsidP="000F5D38">
            <w:pPr>
              <w:widowControl w:val="0"/>
              <w:suppressLineNumbers/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04EFE33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275" w:type="dxa"/>
            <w:shd w:val="clear" w:color="auto" w:fill="auto"/>
          </w:tcPr>
          <w:p w14:paraId="01ECA42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402" w:type="dxa"/>
            <w:shd w:val="clear" w:color="auto" w:fill="auto"/>
          </w:tcPr>
          <w:p w14:paraId="6E631B1A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7B0828D" w14:textId="77777777" w:rsidTr="00D57F0E">
        <w:tc>
          <w:tcPr>
            <w:tcW w:w="9935" w:type="dxa"/>
            <w:gridSpan w:val="5"/>
            <w:shd w:val="clear" w:color="auto" w:fill="auto"/>
          </w:tcPr>
          <w:p w14:paraId="6A6B7691" w14:textId="77777777" w:rsidR="00F55713" w:rsidRPr="00F55713" w:rsidRDefault="00F55713" w:rsidP="000F5D3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right="-4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F55713" w:rsidRPr="00F55713" w14:paraId="5F02D72F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98D27F4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7426F1F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Menu, oznaczenia na panelu sterowania i komunikaty głosowe w języku polskim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ADA393" w14:textId="77777777" w:rsidR="00F55713" w:rsidRPr="00F55713" w:rsidRDefault="00F55713" w:rsidP="00F5571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268F16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A3E3CC4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B061832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03DADBC8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akumulatorowe: </w:t>
            </w:r>
          </w:p>
          <w:p w14:paraId="7E2E422C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- akumulator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litowo</w:t>
            </w:r>
            <w:proofErr w:type="spellEnd"/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-jonowy</w:t>
            </w:r>
          </w:p>
          <w:p w14:paraId="4FAD8CDE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czas pracy na 1 akumulatorze min. 180 min. ciągłego monitorowania EKG lub 100 defibrylacji z maks. energią</w:t>
            </w:r>
          </w:p>
          <w:p w14:paraId="5001F64A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czas ładowania akumulatora do pełnej pojemności maks. 5 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526652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522C5824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7318316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0ADDCF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79026DDB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Defibrylator przenośny z wbudowanym uchwytem transportowym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3D5601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519507C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8EAD62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17E94E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5022EDFB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Funkcja codziennego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autotestu</w:t>
            </w:r>
            <w:proofErr w:type="spellEnd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:</w:t>
            </w:r>
          </w:p>
          <w:p w14:paraId="67109963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bez potrzeby włączania urządzenia i bez udziału Użytkownika,</w:t>
            </w:r>
          </w:p>
          <w:p w14:paraId="02D957B1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z wydrukiem potwierdzającym jego wykonania zawierającym: datę, nr seryjny aparatu i wynik testu</w:t>
            </w:r>
          </w:p>
          <w:p w14:paraId="6705C3EA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- wykonywany przy zainstalowanym akumulatorze oraz przy podłączeniu do sieci elektrycznej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39E510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F158DB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CBE2DA0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2426C893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7EE97588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Wspomaganie RKO, metronom pracujący w 4 trybach:</w:t>
            </w:r>
          </w:p>
          <w:p w14:paraId="5D4EE335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dorosły zaintubowany</w:t>
            </w:r>
          </w:p>
          <w:p w14:paraId="366F4B63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dorosły niezaintubowany</w:t>
            </w:r>
          </w:p>
          <w:p w14:paraId="66ABD45A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pediatryczny zaintubowany</w:t>
            </w:r>
          </w:p>
          <w:p w14:paraId="68FE7428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pacjent pediatryczny niezaintubowany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BB1F37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9A93E0D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2F214B71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76E90FBD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14:paraId="660DC3D6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Defibrylator wyposażony w moduł do saturacji (SpO2)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1EE473" w14:textId="77777777" w:rsidR="00F55713" w:rsidRPr="00F55713" w:rsidRDefault="00F55713" w:rsidP="00F55713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712EE558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D53271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2B580C3D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6BDA3FFF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Dwufazowa fala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defibrylacyjna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ED6108D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6545AEE3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D76A2B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3A10458C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1D48E6AD" w14:textId="77777777" w:rsidR="00F55713" w:rsidRPr="00F55713" w:rsidRDefault="00F55713" w:rsidP="00F557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Defibrylacja ręczna i półautomatyczna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C6340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EC66DFF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FA4ED73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B4DCAA3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14:paraId="42637581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Możliwość wykonania kardiowersji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9FA8BB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4190A18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BF6943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5360722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54BC5939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Energia defibrylacji w zakresie min. 5-360J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B7D08C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1EC879D5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910F949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0DA16996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14:paraId="045C6448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Różne poziomy energii defibrylacji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7FC7E4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C245656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A78E258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B382967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649943FC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Defibrylacja półautomatyczna </w:t>
            </w:r>
          </w:p>
          <w:p w14:paraId="66D2063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– możliwość programowania energii 1, 2 i 3 wyładowania min. w przedziale od 150 do 360J</w:t>
            </w:r>
          </w:p>
          <w:p w14:paraId="22456CDC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z systemem komunikatów głosowych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6DF79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01BFE9CC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2C1AB86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4A901C64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</w:tcPr>
          <w:p w14:paraId="159E11A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Możliwość defibrylacji dzieci i dorosłych – zintegrowane łyżki dla dorosłych/pediatryczne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9028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16829F0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014F399F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8218630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14:paraId="5925A472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Ładowanie i wyzwolenie energii za pomocą przycisków na łyżkach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defibrylacyjnych</w:t>
            </w:r>
            <w:proofErr w:type="spellEnd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oraz na panelu sterowania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28E6C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CBE7305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48FAEF8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762421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14:paraId="6F8DF7B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Czas ładowania do energii 360J maks.  10 sek.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6630B5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4F674CD2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4F8F9CC7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DC4D734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6380BDB4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Ekran kolorowy LCD o przekątnej min. 5,5” o wysokim kontraście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A9E19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158FFAA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5EFFE47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37E5C67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14:paraId="31ABBAA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Możliwość wyświetlania min. 2 krzywych dynamicznych jednocześnie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246D57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24835FD3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80A1460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9ED6A27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440E0C5F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Wbudowana drukarka termiczna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FD66CF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395E0C49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1964EA2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5BC8821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0CBF515A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Monitorowanie EKG z 3 </w:t>
            </w:r>
            <w:proofErr w:type="spellStart"/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odprowadzeń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2A0AABC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08C2BB40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75B2E918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E536228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14:paraId="0FE99969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Zakres pomiaru częstotliwości akcji serca min. 20-300/min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AF14CF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4ABDFD80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2FB8F0B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BA53680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3C28C536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Układ monitorujący zabezpieczony przed impulsem defibrylatora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27413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5BCBAD0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0A7910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64F81FF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1DEED4AB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Stymulacja przezskórna w trybach: na żądanie i asynchronicznym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6175B7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2BEDE644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E121F0C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7746B1A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14:paraId="683D93F1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Wyjściowe natężenie prądu w zakresie min. od 0 do 200mA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617A0A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3F93A447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36A60863" w14:textId="77777777" w:rsidTr="00D57F0E">
        <w:trPr>
          <w:gridAfter w:val="1"/>
          <w:wAfter w:w="12" w:type="dxa"/>
          <w:trHeight w:val="312"/>
        </w:trPr>
        <w:tc>
          <w:tcPr>
            <w:tcW w:w="426" w:type="dxa"/>
            <w:shd w:val="clear" w:color="auto" w:fill="auto"/>
          </w:tcPr>
          <w:p w14:paraId="383DCE60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36230980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Częstość stymulacji min. od 50 do 150 impulsów/min.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30380E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49E37901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18AD1C95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1A9C7C75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14:paraId="005F5AB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Defibrylator wyposażony pomiar ciśnienia krwi metodą nieinwazyjną (NIBP)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27D986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402" w:type="dxa"/>
            <w:shd w:val="clear" w:color="auto" w:fill="auto"/>
          </w:tcPr>
          <w:p w14:paraId="44D0C89E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55713" w:rsidRPr="00F55713" w14:paraId="6AF8062A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442E4909" w14:textId="77777777" w:rsidR="00F55713" w:rsidRPr="00F55713" w:rsidRDefault="003B1335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14:paraId="3EB4ADF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Wyposażenie:</w:t>
            </w: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>- kabel EKG 3-odprowadzeniowy - min. 1 szt.</w:t>
            </w:r>
          </w:p>
          <w:p w14:paraId="3483CD4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łyżki twarde dla dorosłych/pediatryczne zintegrowane – 1 szt.</w:t>
            </w:r>
          </w:p>
          <w:p w14:paraId="3F67EF9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elektrody do defibrylacji/stymulacji – 1 zestaw</w:t>
            </w:r>
          </w:p>
          <w:p w14:paraId="116068C7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kabel przyłączeniowy do w/w elektrod– 1 sztuka</w:t>
            </w:r>
          </w:p>
          <w:p w14:paraId="3AA04EBE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czujnik saturacji dla dorosłych typu klips – min. 2 sztuki</w:t>
            </w:r>
          </w:p>
          <w:p w14:paraId="32F9AE8F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kabel przyłączeniowy do w/w czujnika saturacji – min. 1 sztuki</w:t>
            </w:r>
          </w:p>
          <w:p w14:paraId="2FAA6E21" w14:textId="77777777" w:rsidR="00F55713" w:rsidRPr="00F55713" w:rsidRDefault="00F55713" w:rsidP="00F5571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 mankiet do pomiary NIBP z kablem przyłączeniowym – min. 2 szt. dla dorosłych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4FBB16" w14:textId="77777777" w:rsidR="00F55713" w:rsidRPr="00F55713" w:rsidRDefault="00F55713" w:rsidP="00F5571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5571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402" w:type="dxa"/>
            <w:shd w:val="clear" w:color="auto" w:fill="auto"/>
          </w:tcPr>
          <w:p w14:paraId="65C8FF53" w14:textId="77777777" w:rsidR="00F55713" w:rsidRPr="00F55713" w:rsidRDefault="00F55713" w:rsidP="00F5571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A11B33" w:rsidRPr="00F55713" w14:paraId="0404EDCD" w14:textId="77777777" w:rsidTr="00D57F0E">
        <w:trPr>
          <w:gridAfter w:val="1"/>
          <w:wAfter w:w="12" w:type="dxa"/>
        </w:trPr>
        <w:tc>
          <w:tcPr>
            <w:tcW w:w="426" w:type="dxa"/>
            <w:shd w:val="clear" w:color="auto" w:fill="auto"/>
          </w:tcPr>
          <w:p w14:paraId="52DEC65A" w14:textId="1EDEF3C7" w:rsidR="00A11B33" w:rsidRDefault="00A11B33" w:rsidP="00D242C2">
            <w:pPr>
              <w:numPr>
                <w:ilvl w:val="0"/>
                <w:numId w:val="24"/>
              </w:numPr>
              <w:tabs>
                <w:tab w:val="clear" w:pos="0"/>
                <w:tab w:val="num" w:pos="-218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502" w:right="-42" w:hanging="36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14:paraId="476C5D7C" w14:textId="68A3B340" w:rsidR="00A11B33" w:rsidRPr="00F55713" w:rsidRDefault="00A11B33" w:rsidP="00A11B33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B4261" w14:textId="6B207C82" w:rsidR="00A11B33" w:rsidRPr="00F55713" w:rsidRDefault="00A11B33" w:rsidP="00A11B3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shd w:val="clear" w:color="auto" w:fill="auto"/>
          </w:tcPr>
          <w:p w14:paraId="58557465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615F398E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D2FE7E3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93E3F09" w14:textId="51DFA723" w:rsidR="00A11B33" w:rsidRPr="00F55713" w:rsidRDefault="00A11B33" w:rsidP="00A11B3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4811727E" w14:textId="77777777" w:rsidR="00F55713" w:rsidRPr="00F55713" w:rsidRDefault="00F55713" w:rsidP="00F55713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06221B7" w14:textId="77777777" w:rsidR="00F55713" w:rsidRPr="00B55AEE" w:rsidRDefault="00B55AEE" w:rsidP="00F557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F55713" w:rsidRPr="00B55AEE">
        <w:rPr>
          <w:rFonts w:ascii="Times New Roman" w:hAnsi="Times New Roman" w:cs="Times New Roman"/>
          <w:b/>
        </w:rPr>
        <w:t xml:space="preserve">waga! </w:t>
      </w:r>
    </w:p>
    <w:p w14:paraId="2FB4506F" w14:textId="77777777" w:rsidR="00F55713" w:rsidRPr="00B55AEE" w:rsidRDefault="00F55713" w:rsidP="00F557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EE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37E7BD4" w14:textId="77777777" w:rsidR="00F55713" w:rsidRPr="00B55AEE" w:rsidRDefault="00F55713" w:rsidP="00F5571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55AEE">
        <w:rPr>
          <w:rFonts w:ascii="Times New Roman" w:hAnsi="Times New Roman" w:cs="Times New Roman"/>
        </w:rPr>
        <w:t>Zamawiajacy</w:t>
      </w:r>
      <w:proofErr w:type="spellEnd"/>
      <w:r w:rsidRPr="00B55AEE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2F0B6FB0" w14:textId="3F1A3781" w:rsidR="00F75B46" w:rsidRDefault="00F75B46" w:rsidP="00A11B33">
      <w:pPr>
        <w:spacing w:after="0" w:line="240" w:lineRule="auto"/>
        <w:rPr>
          <w:rFonts w:ascii="Times New Roman" w:hAnsi="Times New Roman" w:cs="Times New Roman"/>
        </w:rPr>
      </w:pPr>
    </w:p>
    <w:p w14:paraId="64C87C37" w14:textId="77777777" w:rsidR="00F75B46" w:rsidRPr="00B55AEE" w:rsidRDefault="00F75B46" w:rsidP="00F5571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A523C8B" w14:textId="77777777" w:rsidR="00F55713" w:rsidRDefault="00F55713" w:rsidP="00F55713">
      <w:pPr>
        <w:suppressAutoHyphens/>
        <w:spacing w:after="0" w:line="240" w:lineRule="auto"/>
        <w:ind w:left="3545"/>
      </w:pPr>
      <w:r w:rsidRPr="00B55AEE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FE99649" w14:textId="77777777" w:rsidR="00F55713" w:rsidRDefault="00F55713" w:rsidP="00F55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55713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00DEB" w:rsidRPr="008E3E04" w14:paraId="0439619E" w14:textId="77777777" w:rsidTr="000F5D38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3736AC" w14:textId="77777777" w:rsidR="00A00DEB" w:rsidRPr="007478E8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E8">
              <w:rPr>
                <w:rFonts w:ascii="Times New Roman" w:hAnsi="Times New Roman" w:cs="Times New Roman"/>
                <w:b/>
              </w:rPr>
              <w:lastRenderedPageBreak/>
              <w:t>ZAŁĄCZNIK  NUMER  3.3</w:t>
            </w:r>
          </w:p>
        </w:tc>
      </w:tr>
      <w:tr w:rsidR="00A00DEB" w:rsidRPr="008E3E04" w14:paraId="6C495548" w14:textId="77777777" w:rsidTr="000F5D38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2AB10" w14:textId="77777777" w:rsidR="00A00DEB" w:rsidRPr="007478E8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478E8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5459AE81" w14:textId="77777777" w:rsidR="00A00DEB" w:rsidRP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F8874BE" w14:textId="77777777" w:rsidR="00F55713" w:rsidRPr="007478E8" w:rsidRDefault="007478E8" w:rsidP="00787DA2">
      <w:pPr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7478E8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PAKIET NR 3, ZADANIE 1</w:t>
      </w:r>
      <w:r w:rsidRPr="007478E8">
        <w:rPr>
          <w:rFonts w:ascii="Times New Roman" w:eastAsia="NSimSun" w:hAnsi="Times New Roman" w:cs="Times New Roman"/>
          <w:kern w:val="3"/>
          <w:lang w:eastAsia="zh-CN" w:bidi="hi-IN"/>
        </w:rPr>
        <w:t xml:space="preserve"> – </w:t>
      </w:r>
      <w:r w:rsidRPr="007478E8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OGRZEWACZ PACJENTA</w:t>
      </w:r>
    </w:p>
    <w:tbl>
      <w:tblPr>
        <w:tblW w:w="9898" w:type="dxa"/>
        <w:tblInd w:w="-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"/>
        <w:gridCol w:w="4820"/>
        <w:gridCol w:w="1275"/>
        <w:gridCol w:w="3402"/>
        <w:gridCol w:w="55"/>
      </w:tblGrid>
      <w:tr w:rsidR="00F55713" w:rsidRPr="00F55713" w14:paraId="162289D0" w14:textId="77777777" w:rsidTr="000F5D38">
        <w:trPr>
          <w:gridAfter w:val="1"/>
          <w:wAfter w:w="55" w:type="dxa"/>
          <w:trHeight w:val="4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34364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D06C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ADE82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center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7061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F55713" w:rsidRPr="00F55713" w14:paraId="601C3524" w14:textId="77777777" w:rsidTr="000F5D38">
        <w:trPr>
          <w:gridAfter w:val="1"/>
          <w:wAfter w:w="55" w:type="dxa"/>
          <w:trHeight w:val="378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DAD08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3D5CA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D5D9B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CD821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923369C" w14:textId="77777777" w:rsidTr="000F5D38">
        <w:trPr>
          <w:gridAfter w:val="1"/>
          <w:wAfter w:w="55" w:type="dxa"/>
          <w:trHeight w:val="34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8709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C3FC1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6C700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D1674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6B2D3395" w14:textId="77777777" w:rsidTr="000F5D38">
        <w:trPr>
          <w:gridAfter w:val="1"/>
          <w:wAfter w:w="55" w:type="dxa"/>
          <w:trHeight w:val="3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C9AC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FC4DE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05C61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4C602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C0DD615" w14:textId="77777777" w:rsidTr="000F5D38">
        <w:trPr>
          <w:gridAfter w:val="1"/>
          <w:wAfter w:w="55" w:type="dxa"/>
          <w:trHeight w:val="34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0DAE2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9DE67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5E824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774E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B010021" w14:textId="77777777" w:rsidTr="000F5D38">
        <w:trPr>
          <w:gridAfter w:val="1"/>
          <w:wAfter w:w="55" w:type="dxa"/>
          <w:trHeight w:val="33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AB4A0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04587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818FF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3B705" w14:textId="77777777" w:rsidR="00F55713" w:rsidRPr="00F55713" w:rsidRDefault="00F55713" w:rsidP="00F55713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5D4997E9" w14:textId="77777777" w:rsidTr="000F5D38">
        <w:trPr>
          <w:gridAfter w:val="1"/>
          <w:wAfter w:w="55" w:type="dxa"/>
          <w:trHeight w:val="519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EA624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876BC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00B54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F40E7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F55713" w:rsidRPr="00F55713" w14:paraId="6474188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5B61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842A9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składający się z:</w:t>
            </w:r>
          </w:p>
          <w:p w14:paraId="53623C3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podgrzewacza umożliwiającego jednoczesne podłączenie, co najmniej dwóch koców /materaców grzewczych - 1 szt.</w:t>
            </w:r>
          </w:p>
          <w:p w14:paraId="7AACD64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materaca grzewczego - 1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4785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67AA989F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6ADE9E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1EF3F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5BDAB76" w14:textId="77777777" w:rsidTr="000F5D38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EE32A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Podgrzewacz</w:t>
            </w:r>
          </w:p>
        </w:tc>
      </w:tr>
      <w:tr w:rsidR="00F55713" w:rsidRPr="00F55713" w14:paraId="5EC67659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823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C5D17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Umożliwiający indywidualną regulację temperatury dla każdego z koców/materacy w zakresie min. od 37 st. C do 39 st. C. Podgrzewacz posiada zabezpieczenie nadtemperaturowe oraz alarm niskiej temperatury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C09A9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505B44C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967F8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69860C00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72BB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40CB3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Podgrzewacz wyposażony w uchwyt umożliwiający montaż do pionowej rurki oraz szyny medycznej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8225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A525A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4B52DB4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75CE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2E767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Podgrzewacz wykorzystujący do ogrzewania pacjenta niskie napięcie prądu zapewniające bezpieczeństwo pacjenta oraz personelu nawet w przypadku mechanicznego uszkodzenia materaca/koca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40EB7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53657A7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71378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28FC7097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40ACA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EBDDA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Podgrzewacz o masie całkowitej nie większej niż 6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61F3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7BA8C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56AEEFFC" w14:textId="77777777" w:rsidTr="000F5D38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821A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M</w:t>
            </w:r>
            <w:r w:rsidRPr="007478E8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ater</w:t>
            </w:r>
            <w:r w:rsidRPr="00F55713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ac grzewczy - wymagania ogólne</w:t>
            </w:r>
          </w:p>
        </w:tc>
      </w:tr>
      <w:tr w:rsidR="00F55713" w:rsidRPr="00F55713" w14:paraId="598BD84F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96FF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8186B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Elementy grzejne wykonane z włókien węglowych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D664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E8E451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73F322B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62337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1F0F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 pełni przezierny dla promieniowania RTG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6E4FD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B97E7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FDD3A2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4466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DD2C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Umożliwiający używanie diatermii podczas zabiegu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B2130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7A5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212EE4E4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DA3E5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54FF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Posiadający właściwości przeciwodleżynowe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9DDBF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CBD80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1968AD8D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FCF6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379D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Powierzchnia łatwo </w:t>
            </w:r>
            <w:proofErr w:type="spellStart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dezynfekowalna</w:t>
            </w:r>
            <w:proofErr w:type="spellEnd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i szczelna. Dodatkowo wraz z materacem zostanie dostarczony pokrowiec ochronny.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59FB3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C35CC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BC354A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6C26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DA0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Przystosowane do wielokrotnego użytku - bez limitu użyć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173F3E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1F010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1FCE04B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459E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9995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Konstrukcja materaca zapewniająca dostosowanie się kształtu materaca do ciała pacjenta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18DD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FCA33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6EBA711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567F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1B2CA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zapewniający równomierne ogrzewanie całej powierzchni materaca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4BD3C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C7612" w14:textId="77777777" w:rsidR="00F55713" w:rsidRPr="00F55713" w:rsidRDefault="00F55713" w:rsidP="00F5571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7FB9AFD6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2914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BEA31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Wymiary materaca</w:t>
            </w:r>
          </w:p>
          <w:p w14:paraId="05B449C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długość w zakresie od 120 cm do 130 cm</w:t>
            </w:r>
          </w:p>
          <w:p w14:paraId="707DF1A3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szerokość w zakresie od 50 cm do 55 cm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BDE78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E827CEF" w14:textId="77777777" w:rsidR="00F55713" w:rsidRPr="00F55713" w:rsidRDefault="00F55713" w:rsidP="00F55713">
            <w:pPr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FA06A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7A7510F8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BA0D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590B4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Uszkodzenie materaca nie powoduje wyciekania cieczy z wnętrza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CF8E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492C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724F7B75" w14:textId="77777777" w:rsidTr="000F5D38">
        <w:trPr>
          <w:cantSplit/>
        </w:trPr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90130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Wymagania ogólne dla ogrzewacza pacjenta</w:t>
            </w:r>
          </w:p>
        </w:tc>
      </w:tr>
      <w:tr w:rsidR="00F55713" w:rsidRPr="00F55713" w14:paraId="472C1C3F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01C6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F9B9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w pełni przystosowany do pracy w środowisku bloku operacyjnego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03AB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9FA17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86C4E07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793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A6AFA" w14:textId="77777777" w:rsidR="00F55713" w:rsidRPr="00F55713" w:rsidRDefault="00F55713" w:rsidP="00F557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w pełni bezpieczny dla pacjenta i personelu oraz posiadający zabezpieczenia przez oparzeniem oraz porażeniem prądem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6BD4F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94AED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8C088AE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A138C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CB3C2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System umożliwiający przeprowadzenie defibrylacji bez konieczności odłączania od zasilania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8E16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C3B01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3E8B58D7" w14:textId="77777777" w:rsidTr="000F5D38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84397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5E38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System wyposażony w </w:t>
            </w:r>
            <w:proofErr w:type="spellStart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szybkozłączki</w:t>
            </w:r>
            <w:proofErr w:type="spellEnd"/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 pomiędzy podgrzewaczem a materacem umożliwiającym odłączenie poszczególnych elementów bez konieczności stosowania narzędzi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68C8E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04B0D9D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5F456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F55713" w:rsidRPr="00F55713" w14:paraId="0DBFFEBE" w14:textId="77777777" w:rsidTr="00A11B33">
        <w:trPr>
          <w:gridAfter w:val="1"/>
          <w:wAfter w:w="55" w:type="dxa"/>
          <w:cantSplit/>
        </w:trPr>
        <w:tc>
          <w:tcPr>
            <w:tcW w:w="346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C0288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C764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Materac wyposażony dodatkowo (poza przewodem trwale związanym z materacem) w przewód umożliwiający wydłużenie odległości pomiędzy podgrzewaczem a materacem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312B6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10319042" w14:textId="77777777" w:rsidR="00F55713" w:rsidRPr="00F55713" w:rsidRDefault="00F55713" w:rsidP="00F5571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F55713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7FA09" w14:textId="77777777" w:rsidR="00F55713" w:rsidRPr="00F55713" w:rsidRDefault="00F55713" w:rsidP="00F55713">
            <w:pPr>
              <w:suppressAutoHyphens/>
              <w:autoSpaceDN w:val="0"/>
              <w:snapToGrid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11B33" w:rsidRPr="00F55713" w14:paraId="3D952EF4" w14:textId="77777777" w:rsidTr="000E6381">
        <w:trPr>
          <w:gridAfter w:val="1"/>
          <w:wAfter w:w="55" w:type="dxa"/>
          <w:cantSplit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EF1D6" w14:textId="33094C31" w:rsidR="00A11B33" w:rsidRPr="00F55713" w:rsidRDefault="00A11B33" w:rsidP="00A11B3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04389" w14:textId="7C11F764" w:rsidR="00A11B33" w:rsidRPr="00F55713" w:rsidRDefault="00A11B33" w:rsidP="00A11B33">
            <w:pPr>
              <w:suppressAutoHyphens/>
              <w:autoSpaceDN w:val="0"/>
              <w:spacing w:before="60" w:after="60" w:line="240" w:lineRule="auto"/>
              <w:jc w:val="both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B995E" w14:textId="584CB0A3" w:rsidR="00A11B33" w:rsidRPr="00F55713" w:rsidRDefault="00A11B33" w:rsidP="00A11B33">
            <w:pPr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13A0E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2BCE096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6300A87E" w14:textId="77777777" w:rsidR="00A11B33" w:rsidRDefault="00A11B33" w:rsidP="00A11B3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CD76047" w14:textId="2B4CC6FC" w:rsidR="00A11B33" w:rsidRPr="00F55713" w:rsidRDefault="00A11B33" w:rsidP="000E6381">
            <w:pPr>
              <w:suppressAutoHyphens/>
              <w:autoSpaceDN w:val="0"/>
              <w:snapToGrid w:val="0"/>
              <w:spacing w:before="60" w:after="60" w:line="240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199C7FD7" w14:textId="77777777" w:rsidR="007478E8" w:rsidRDefault="007478E8" w:rsidP="00747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E11327" w14:textId="77777777" w:rsidR="007478E8" w:rsidRPr="007478E8" w:rsidRDefault="007478E8" w:rsidP="007478E8">
      <w:pPr>
        <w:suppressAutoHyphens/>
        <w:spacing w:after="0" w:line="198" w:lineRule="atLeast"/>
        <w:rPr>
          <w:rFonts w:ascii="Times New Roman" w:eastAsia="Times New Roman" w:hAnsi="Times New Roman" w:cs="Times New Roman"/>
          <w:lang w:eastAsia="zh-CN"/>
        </w:rPr>
      </w:pPr>
      <w:r w:rsidRPr="007478E8">
        <w:rPr>
          <w:rFonts w:ascii="Times New Roman" w:eastAsia="SimSun, 宋体" w:hAnsi="Times New Roman" w:cs="Times New Roman"/>
          <w:b/>
          <w:bCs/>
          <w:color w:val="000000"/>
          <w:lang w:eastAsia="zh-CN"/>
        </w:rPr>
        <w:t>PAKIET NR 3, ZADANIE 2</w:t>
      </w:r>
      <w:r w:rsidRPr="007478E8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–</w:t>
      </w:r>
      <w:r w:rsidRPr="007478E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478E8">
        <w:rPr>
          <w:rFonts w:ascii="Times New Roman" w:eastAsia="SimSun, 宋体" w:hAnsi="Times New Roman" w:cs="Times New Roman"/>
          <w:b/>
          <w:bCs/>
          <w:kern w:val="3"/>
          <w:lang w:eastAsia="zh-CN" w:bidi="hi-IN"/>
        </w:rPr>
        <w:t>OGRZEWACZ PŁYNÓW</w:t>
      </w:r>
    </w:p>
    <w:tbl>
      <w:tblPr>
        <w:tblW w:w="9781" w:type="dxa"/>
        <w:tblInd w:w="-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677"/>
        <w:gridCol w:w="1417"/>
        <w:gridCol w:w="3262"/>
      </w:tblGrid>
      <w:tr w:rsidR="007478E8" w:rsidRPr="007478E8" w14:paraId="5A0FD23D" w14:textId="77777777" w:rsidTr="000F5D3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893E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F3C3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508E2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27AD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7478E8" w:rsidRPr="007478E8" w14:paraId="377DEA53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14E3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28EF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269CC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1A46F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25C1C823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34E3D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D5D11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582606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78DA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135535F7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27AE59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858B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0EE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FCCD1B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ED5725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3FE3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BD09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DA6BE" w14:textId="77777777" w:rsidR="007478E8" w:rsidRPr="007478E8" w:rsidRDefault="007478E8" w:rsidP="007478E8">
            <w:pPr>
              <w:widowControl w:val="0"/>
              <w:suppressLineNumbers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28CEE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2854A5" w:rsidRPr="007478E8" w14:paraId="23F8B4BF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4336A" w14:textId="50294151" w:rsidR="002854A5" w:rsidRPr="007478E8" w:rsidRDefault="002854A5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5437F" w14:textId="1D9632E2" w:rsidR="002854A5" w:rsidRPr="007478E8" w:rsidRDefault="002854A5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1B3EC0" w14:textId="51846E38" w:rsidR="002854A5" w:rsidRPr="007478E8" w:rsidRDefault="002854A5" w:rsidP="007478E8">
            <w:pPr>
              <w:widowControl w:val="0"/>
              <w:suppressLineNumbers/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Arial"/>
                <w:kern w:val="3"/>
                <w:sz w:val="20"/>
                <w:szCs w:val="20"/>
                <w:lang w:eastAsia="zh-CN" w:bidi="hi-IN"/>
              </w:rPr>
              <w:t>1 zestaw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2F68A" w14:textId="77777777" w:rsidR="002854A5" w:rsidRPr="007478E8" w:rsidRDefault="002854A5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1E6118DA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B2EBF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SimSun, 宋体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FD5B49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A3C9C6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808AFE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7478E8" w:rsidRPr="007478E8" w14:paraId="2B5DCA0F" w14:textId="77777777" w:rsidTr="000F5D38">
        <w:trPr>
          <w:trHeight w:val="325"/>
        </w:trPr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3303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Ogrzewacz komorowy</w:t>
            </w:r>
          </w:p>
        </w:tc>
      </w:tr>
      <w:tr w:rsidR="007478E8" w:rsidRPr="007478E8" w14:paraId="568BF3C9" w14:textId="77777777" w:rsidTr="000F5D38">
        <w:trPr>
          <w:trHeight w:val="72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D62A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5DE21B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Urządzenie medyczne do podgrzewania we wszelkiego rodzaju pojemnikach płynów infuzyjnych, irygacyjnych, leków anestezjologicznych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B7E5F2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D615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651F24E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14542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EDA98B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Pojemność komory 35 L (+/- 5L)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E34F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341D9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D1077E1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C9775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36E96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Mikroprocesorowy system regulacji temperatury w zakresie co najmniej od 30 ºC do +70 ºC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65C9C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BD112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6647FE78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3D27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3F3138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Wymiary zewnętrzne nie większe niż:</w:t>
            </w:r>
          </w:p>
          <w:p w14:paraId="5B501E7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- szerokość – 40 cm</w:t>
            </w:r>
          </w:p>
          <w:p w14:paraId="2BAC9A8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- głębokość – 55 cm</w:t>
            </w:r>
          </w:p>
          <w:p w14:paraId="17B055AE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color w:val="000000"/>
                <w:kern w:val="3"/>
                <w:sz w:val="20"/>
                <w:szCs w:val="20"/>
                <w:lang w:eastAsia="zh-CN" w:bidi="hi-IN"/>
              </w:rPr>
              <w:t>- wysokość – 40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D3AFA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058EE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45B783D8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FA379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34126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Dokładność stabilizacji temperatury w punkcie +/- 0,1 ºC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B19110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708C0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0B804E7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49C3F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F0CEE7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Możliwość ustawienia zadanej temperatury na co najmniej 24 godziny pracy lub ustawienia pracy z zadaną temperaturą w trybie ciągłym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3E2F69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ADB186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753EDA76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4F6E45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461FA4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Naturalny (grawitacyjny) obieg powietrza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8907F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C41A3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2E6F4449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4FCF5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D1000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Alarm akustyczny i dźwiękowy</w:t>
            </w:r>
          </w:p>
          <w:p w14:paraId="3BFA45A9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niedomknięcia szuflady</w:t>
            </w:r>
          </w:p>
          <w:p w14:paraId="0B4F44AE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- niskiej/wysokiej temperatury w odniesieniu do temperatury zadanej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A8A5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A4894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34216792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B7B4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D58665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Możliwość pracy urządzenia w trybie automatycznym i manualnym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91B9AB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C9AF5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139AD138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F1938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C73045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Wyświetlacz temperatury wskazujący aktualną temperaturę wewnątrz urządzenia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93800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2DA3B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59F6C85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90545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2BFD30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Obudowa wykonana z powł</w:t>
            </w:r>
            <w:r w:rsidR="00F75B46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oki umożliwiającej łatwe mycie </w:t>
            </w: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i dezynfekcję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CDB1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E44EB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6F6873D4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7134DB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05A1AD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Certyfikat medyczny – możliwość pracy na Bloku Operacyjnym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186E40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A3F3A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7F94B3B6" w14:textId="77777777" w:rsidTr="000F5D38">
        <w:tc>
          <w:tcPr>
            <w:tcW w:w="97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078BD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Ogrzewacz przepływowy</w:t>
            </w:r>
          </w:p>
        </w:tc>
      </w:tr>
      <w:tr w:rsidR="007478E8" w:rsidRPr="007478E8" w14:paraId="7687B49B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BF5125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98AE03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umożliwiający przepływowe podgrzanie płynów infuzyjnych oraz preparatów krwiopodobnych w trakcie zabiegów chirurgicznych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58A46D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89C7A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706F1E11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2898AA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75A36C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wyposażony w elastyczny silikonowy profil grzewczy o długości co najmniej 120 cm i średnicy umożliwiającej wprowadzenie drenu infuzyjnego. Ogrzewacz nie wymagający żadnych dodatkowych materiałów eksploatacyjnych jednorazowego użytku.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0B5521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DA63C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6CECB551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15CF2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B7A9F8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zapewniający ogrzanie min. 20 ml płynu infuzyjnego na minutę z regulacją temperatury w zakresie od min. 35 do 40 st. C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08B40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EAEF57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434704C4" w14:textId="77777777" w:rsidTr="000F5D38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F4E706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4FC21A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Ogrzewacz wyposażony w ekran wyświetlający ustawioną temperaturę, aktualną temperaturę, alarmy.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D608A7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6EB21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8E8" w:rsidRPr="007478E8" w14:paraId="2EDD86E0" w14:textId="77777777" w:rsidTr="000F5D38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8E9A63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C590DE" w14:textId="77777777" w:rsidR="007478E8" w:rsidRPr="007478E8" w:rsidRDefault="007478E8" w:rsidP="007478E8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Na wyposażeniu dodatkowo uchwyt do montażu na pręcie infuzyjnym oraz przewód zasilający oraz pozostałe elementy zapewniające uruchomienie i </w:t>
            </w: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eksploatację urządzenia bez konieczności dokupowania dodatkowych elementów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538ABC" w14:textId="77777777" w:rsidR="007478E8" w:rsidRPr="007478E8" w:rsidRDefault="007478E8" w:rsidP="007478E8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7478E8"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E3254" w14:textId="77777777" w:rsidR="007478E8" w:rsidRPr="007478E8" w:rsidRDefault="007478E8" w:rsidP="007478E8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381" w:rsidRPr="007478E8" w14:paraId="2006522B" w14:textId="77777777" w:rsidTr="000E6381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CBB2AF" w14:textId="59F812B8" w:rsidR="000E6381" w:rsidRPr="007478E8" w:rsidRDefault="000E6381" w:rsidP="000E6381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2DDA2" w14:textId="6C032C76" w:rsidR="000E6381" w:rsidRPr="007478E8" w:rsidRDefault="000E6381" w:rsidP="000E6381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4D7C93" w14:textId="50CDA633" w:rsidR="000E6381" w:rsidRPr="007478E8" w:rsidRDefault="000E6381" w:rsidP="000E6381">
            <w:pPr>
              <w:autoSpaceDN w:val="0"/>
              <w:spacing w:after="0" w:line="288" w:lineRule="auto"/>
              <w:jc w:val="center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DCBC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B2F04DC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5DA19B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54B0DC75" w14:textId="4B18E78E" w:rsidR="000E6381" w:rsidRPr="007478E8" w:rsidRDefault="000E6381" w:rsidP="000E6381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  <w:tr w:rsidR="000E6381" w:rsidRPr="007478E8" w14:paraId="502C84E5" w14:textId="77777777" w:rsidTr="000F5D38"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8C085C" w14:textId="77777777" w:rsidR="000E6381" w:rsidRDefault="000E6381" w:rsidP="000E6381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2E2961C1" w14:textId="77777777" w:rsidR="000E6381" w:rsidRPr="00F75B46" w:rsidRDefault="000E6381" w:rsidP="000E6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5B46">
              <w:rPr>
                <w:rFonts w:ascii="Times New Roman" w:eastAsia="Times New Roman" w:hAnsi="Times New Roman" w:cs="Times New Roman"/>
                <w:b/>
                <w:lang w:eastAsia="zh-CN"/>
              </w:rPr>
              <w:t>U</w:t>
            </w:r>
            <w:r w:rsidRPr="00F75B46">
              <w:rPr>
                <w:rFonts w:ascii="Times New Roman" w:hAnsi="Times New Roman" w:cs="Times New Roman"/>
                <w:b/>
              </w:rPr>
              <w:t xml:space="preserve">waga! </w:t>
            </w:r>
          </w:p>
          <w:p w14:paraId="0497E2AA" w14:textId="77777777" w:rsidR="000E6381" w:rsidRPr="00F75B46" w:rsidRDefault="000E6381" w:rsidP="000E6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B46">
              <w:rPr>
                <w:rFonts w:ascii="Times New Roman" w:hAnsi="Times New Roman" w:cs="Times New Roman"/>
              </w:rPr>
              <w:t>Parametry określone jako „TAK”  i „TAK, podać” są warunkami granicznymi, których niespełnienie spowoduje odrzucenie oferty.</w:t>
            </w:r>
          </w:p>
          <w:p w14:paraId="51DF340D" w14:textId="77777777" w:rsidR="000E6381" w:rsidRPr="00F75B46" w:rsidRDefault="000E6381" w:rsidP="000E63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5B46">
              <w:rPr>
                <w:rFonts w:ascii="Times New Roman" w:hAnsi="Times New Roman" w:cs="Times New Roman"/>
              </w:rPr>
              <w:t>Zamawiajacy</w:t>
            </w:r>
            <w:proofErr w:type="spellEnd"/>
            <w:r w:rsidRPr="00F75B46">
              <w:rPr>
                <w:rFonts w:ascii="Times New Roman" w:hAnsi="Times New Roman" w:cs="Times New Roman"/>
              </w:rPr>
              <w:t xml:space="preserve"> zastrzega sobie prawo do weryfikacji deklarowanych parametrów z użyciem wszelkich dostępnych źródeł, w tym zapytanie bezpośrednio u producenta przedmiotu zamówienia.</w:t>
            </w:r>
          </w:p>
          <w:p w14:paraId="7ADCBB93" w14:textId="77777777" w:rsidR="000E6381" w:rsidRPr="00F75B46" w:rsidRDefault="000E6381" w:rsidP="000E638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114E2FA" w14:textId="77777777" w:rsidR="000E6381" w:rsidRDefault="000E6381" w:rsidP="000E6381">
            <w:pPr>
              <w:suppressAutoHyphens/>
              <w:spacing w:after="0" w:line="240" w:lineRule="auto"/>
              <w:ind w:left="3545"/>
            </w:pPr>
            <w:r w:rsidRPr="00F75B46">
              <w:rPr>
                <w:rFonts w:ascii="Times New Roman" w:eastAsia="Times New Roman" w:hAnsi="Times New Roman" w:cs="Times New Roman"/>
                <w:lang w:eastAsia="pl-PL"/>
              </w:rPr>
              <w:t>/kwalifikowany podpis elektroniczny osoby upoważnionej do reprezentowania Wykonawcy/</w:t>
            </w:r>
          </w:p>
          <w:p w14:paraId="19544BF1" w14:textId="77777777" w:rsidR="000E6381" w:rsidRDefault="000E6381" w:rsidP="000E6381">
            <w:pPr>
              <w:autoSpaceDN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14:paraId="51F21C17" w14:textId="77777777" w:rsidR="000E6381" w:rsidRPr="007478E8" w:rsidRDefault="000E6381" w:rsidP="000E6381">
            <w:pPr>
              <w:autoSpaceDN w:val="0"/>
              <w:snapToGrid w:val="0"/>
              <w:spacing w:after="0" w:line="288" w:lineRule="auto"/>
              <w:textAlignment w:val="baseline"/>
              <w:rPr>
                <w:rFonts w:ascii="Times New Roman" w:eastAsia="N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6F321F4" w14:textId="77777777" w:rsidR="00F55713" w:rsidRDefault="00F55713" w:rsidP="00F55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F55713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8E3E04" w14:paraId="3452F3E4" w14:textId="77777777" w:rsidTr="00024F4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6A6289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3.4</w:t>
            </w:r>
          </w:p>
        </w:tc>
      </w:tr>
      <w:tr w:rsidR="00A00DEB" w:rsidRPr="008E3E04" w14:paraId="15CDAB9F" w14:textId="77777777" w:rsidTr="00024F4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34EA9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0E3DC0EA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21E95CA" w14:textId="77777777" w:rsidR="003B1335" w:rsidRPr="003B1335" w:rsidRDefault="003B1335" w:rsidP="000540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B133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4</w:t>
      </w:r>
      <w:r w:rsidRPr="003B133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3B133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KARDIOMONITOR</w:t>
      </w:r>
    </w:p>
    <w:tbl>
      <w:tblPr>
        <w:tblW w:w="9781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"/>
        <w:gridCol w:w="4640"/>
        <w:gridCol w:w="1417"/>
        <w:gridCol w:w="3260"/>
      </w:tblGrid>
      <w:tr w:rsidR="00024F42" w:rsidRPr="003B1335" w14:paraId="4CC25B64" w14:textId="77777777" w:rsidTr="00024F42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5CD9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AB0D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F0BB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51C0F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oferowany</w:t>
            </w:r>
          </w:p>
        </w:tc>
      </w:tr>
      <w:tr w:rsidR="00024F42" w:rsidRPr="003B1335" w14:paraId="683B8C0F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8F36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9BB9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D1DC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7D3F7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6FF0AD1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19C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CA9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E36BA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68CB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259D1A0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A9F4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A7B1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1806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AAF9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C078492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9F5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EF7A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C7E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7C5AE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1573EFE7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9F25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1A9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1B80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A36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44474BC8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734F5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zh-CN"/>
              </w:rPr>
              <w:t>WYMAGANIA OGÓLNE</w:t>
            </w:r>
          </w:p>
        </w:tc>
      </w:tr>
      <w:tr w:rsidR="00024F42" w:rsidRPr="003B1335" w14:paraId="4380F222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1B02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01663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94C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br/>
              <w:t xml:space="preserve"> i wskazany do oceny</w:t>
            </w: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374B4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024F42" w:rsidRPr="003B1335" w14:paraId="5B4064FD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5ECE6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18A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kompaktowy  wyposażony w ekran kolorowy, dotykowy o przekątnej min. 19" umożliwiający wyświetlanie min. 6 krzywych dynamicznych jednocześnie oraz pełną obsługę funkcji monitora pacjenta.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D9F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DADC6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059A0E9F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1281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BB79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konfiguracji i zapisu różnych widoków ekranu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5FE4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C428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35125C51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FA64F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CF2E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Pamięć trendów tabelarycznych i graficznych mierzonych parametrów min. 72 h.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178A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F568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50F4288F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587C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4459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w pełni współpracujący z posiadaną przez Zamawiającego centralą monitorowania pacjenta </w:t>
            </w:r>
            <w:proofErr w:type="spellStart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Emtel</w:t>
            </w:r>
            <w:proofErr w:type="spellEnd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FX 3000C. W cenie oferty Zamawiający wymaga pełnej konfiguracji dostarczonych kardiomonitorów z w/w centralą.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BFC2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3C83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2A273077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CDE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6D4A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wyposażony w akumulator umożliwiający co </w:t>
            </w:r>
            <w:proofErr w:type="spellStart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najmnie</w:t>
            </w:r>
            <w:proofErr w:type="spellEnd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30 min. pracy bez zasilania elektrycznego z sieci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7D35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457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56111900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0239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EKG</w:t>
            </w:r>
          </w:p>
        </w:tc>
      </w:tr>
      <w:tr w:rsidR="00024F42" w:rsidRPr="003B1335" w14:paraId="7F3CB589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8FC19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48E3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zestawie odpowiednie kable połączeniowe i pomiarowe - 1 zestaw z min. 6 </w:t>
            </w:r>
            <w:proofErr w:type="spellStart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odprowadzeniami</w:t>
            </w:r>
            <w:proofErr w:type="spellEnd"/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cenie oferty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0555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51B1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313CE6A8" w14:textId="77777777" w:rsidTr="00024F42">
        <w:tblPrEx>
          <w:tblCellMar>
            <w:top w:w="0" w:type="dxa"/>
          </w:tblCellMar>
        </w:tblPrEx>
        <w:trPr>
          <w:trHeight w:val="424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387D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SATURACJI I TĘTNA</w:t>
            </w:r>
          </w:p>
        </w:tc>
      </w:tr>
      <w:tr w:rsidR="00024F42" w:rsidRPr="003B1335" w14:paraId="4F57997D" w14:textId="77777777" w:rsidTr="00024F42">
        <w:tblPrEx>
          <w:tblCellMar>
            <w:top w:w="0" w:type="dxa"/>
          </w:tblCellMar>
        </w:tblPrEx>
        <w:trPr>
          <w:trHeight w:val="53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8D4E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ADBF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saturacji w zakresie min. 10%-100% z opcją ustawiania progów alarmowych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4C0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B77A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082DC18D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25E7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F26C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Czujnik wielorazowy do pomiaru na palec, dostępny w różnych rozmiarach  - co najmniej 2 zestawy dla dorosłych (czujnik i kabel przedłużający) w cenie oferty.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FB7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E316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24F42" w:rsidRPr="003B1335" w14:paraId="2D227F69" w14:textId="77777777" w:rsidTr="00BA516C">
        <w:tblPrEx>
          <w:tblCellMar>
            <w:top w:w="0" w:type="dxa"/>
          </w:tblCellMar>
        </w:tblPrEx>
        <w:trPr>
          <w:trHeight w:val="517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E9C1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TEMPERATURY</w:t>
            </w:r>
          </w:p>
        </w:tc>
      </w:tr>
      <w:tr w:rsidR="00024F42" w:rsidRPr="003B1335" w14:paraId="47A9825A" w14:textId="77777777" w:rsidTr="00024F42">
        <w:tblPrEx>
          <w:tblCellMar>
            <w:top w:w="0" w:type="dxa"/>
          </w:tblCellMar>
        </w:tblPrEx>
        <w:trPr>
          <w:trHeight w:val="5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A10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969A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Pomiar temperatury obwodowej - powierzchniowej - co najmniej 2 czujniki  do pomiaru temperatury w cenie </w:t>
            </w: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oferty.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579B9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77A4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45E8AF97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A43D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A76E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pomiaru temperatury T1, T2 i różnicy temperatur jednocześnie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F6B0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7B9B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7B38DE3E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1C3C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POMIAR CIŚNIENIA</w:t>
            </w:r>
          </w:p>
        </w:tc>
      </w:tr>
      <w:tr w:rsidR="00024F42" w:rsidRPr="003B1335" w14:paraId="0F91ECE0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F66B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577E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Ciśnienie tętnicze krwi metodą nieinwazyjną w zakresie min. 10-250 mmHg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307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7889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1934963A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FD54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B62F2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wyzwalany ręcznie, automatycznie w wybranych odstępach czasowych, ciągłe pomiary przez określony czas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B941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B633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4B0851B3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DE6E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CDA5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Wielorazowe mankiety bez lateksu dostarczone w cenie oferty -  w co najmniej dwóch rozmiarach dla dorosłych (2 szt. w każdym rozmiarze)  oraz kabel połączeniowy monitor z mankietami o długości, co najmniej 1,5 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08D0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CD2F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304DFAEC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20C3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C9F6C" w14:textId="77777777" w:rsidR="00024F42" w:rsidRPr="003B1335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ciśnienia krwi metodą bezpośrednią (krwawą) min. 2 kanały: tętnicze i OCŻ. Pomiar ciśnień inwazyjnych w zakresie min. od 25 do 320 mmHg.</w:t>
            </w:r>
          </w:p>
          <w:p w14:paraId="1CFCD01F" w14:textId="77777777" w:rsidR="00024F42" w:rsidRPr="003B1335" w:rsidRDefault="00024F42" w:rsidP="003B1335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Kardiomonitor współpracuje z czujnikami zamawianymi przez Zamawiającego - niezbędne adaptery w cenie oferty.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FF9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3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4E4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24F42" w:rsidRPr="003B1335" w14:paraId="26BEF38B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FD23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POMIAR CO2</w:t>
            </w:r>
          </w:p>
        </w:tc>
      </w:tr>
      <w:tr w:rsidR="00024F42" w:rsidRPr="003B1335" w14:paraId="3B25CDF6" w14:textId="77777777" w:rsidTr="00024F42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EE72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41D0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Pomiar CO2 w strumieniu bocznym – w cenie oferty min. 3 zestawy do pomiaru 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9D75" w14:textId="77777777" w:rsidR="00024F42" w:rsidRPr="00024F42" w:rsidRDefault="00C97641" w:rsidP="003B133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63A1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024F42" w:rsidRPr="003B1335" w14:paraId="29A2CF70" w14:textId="77777777" w:rsidTr="00BA516C">
        <w:tblPrEx>
          <w:tblCellMar>
            <w:top w:w="0" w:type="dxa"/>
          </w:tblCellMar>
        </w:tblPrEx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B323B" w14:textId="77777777" w:rsidR="00024F42" w:rsidRPr="00024F42" w:rsidRDefault="00024F42" w:rsidP="00024F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INNE</w:t>
            </w:r>
          </w:p>
        </w:tc>
      </w:tr>
      <w:tr w:rsidR="00024F42" w:rsidRPr="003B1335" w14:paraId="229F1198" w14:textId="77777777" w:rsidTr="000E6381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FCB288" w14:textId="77777777" w:rsidR="00024F42" w:rsidRPr="003B1335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A0A1D" w14:textId="77777777" w:rsidR="00024F42" w:rsidRPr="00024F42" w:rsidRDefault="00024F42" w:rsidP="003B13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Kardiomonitor na dedykowanym wózku lub zawieszeniu ściennym wraz z koszykiem na akcesoria – do wyboru przez Zamawiającego podczas dostawy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2B3EE" w14:textId="77777777" w:rsidR="00024F42" w:rsidRPr="00024F42" w:rsidRDefault="00024F42" w:rsidP="003B13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4F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FD908C" w14:textId="77777777" w:rsidR="00024F42" w:rsidRPr="003B1335" w:rsidRDefault="00024F42" w:rsidP="003B13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0E6381" w:rsidRPr="003B1335" w14:paraId="58F7D4BD" w14:textId="77777777" w:rsidTr="000E6381">
        <w:tblPrEx>
          <w:tblCellMar>
            <w:top w:w="0" w:type="dxa"/>
          </w:tblCellMar>
        </w:tblPrEx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C5C" w14:textId="5CB4168A" w:rsidR="000E6381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3539" w14:textId="02BF3CED" w:rsidR="000E6381" w:rsidRPr="00024F42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058" w14:textId="7D910D63" w:rsidR="000E6381" w:rsidRPr="00024F42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7F2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40928F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E75A855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FEA4220" w14:textId="22C790A2" w:rsidR="000E6381" w:rsidRPr="003B133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4B72B9AD" w14:textId="77777777" w:rsidR="003B1335" w:rsidRPr="003B1335" w:rsidRDefault="003B1335" w:rsidP="003B13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4A0A4D" w14:textId="77777777" w:rsidR="003B1335" w:rsidRPr="00672B44" w:rsidRDefault="00672B44" w:rsidP="003B1335">
      <w:pPr>
        <w:spacing w:after="0" w:line="240" w:lineRule="auto"/>
        <w:rPr>
          <w:rFonts w:ascii="Times New Roman" w:hAnsi="Times New Roman" w:cs="Times New Roman"/>
          <w:b/>
        </w:rPr>
      </w:pPr>
      <w:r w:rsidRPr="00672B44">
        <w:rPr>
          <w:rFonts w:ascii="Times New Roman" w:eastAsia="Times New Roman" w:hAnsi="Times New Roman" w:cs="Times New Roman"/>
          <w:b/>
          <w:lang w:eastAsia="zh-CN"/>
        </w:rPr>
        <w:t>U</w:t>
      </w:r>
      <w:r w:rsidR="003B1335" w:rsidRPr="00672B44">
        <w:rPr>
          <w:rFonts w:ascii="Times New Roman" w:hAnsi="Times New Roman" w:cs="Times New Roman"/>
          <w:b/>
        </w:rPr>
        <w:t xml:space="preserve">waga! </w:t>
      </w:r>
    </w:p>
    <w:p w14:paraId="3279E764" w14:textId="77777777" w:rsidR="003B1335" w:rsidRPr="00672B44" w:rsidRDefault="003B1335" w:rsidP="003B13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2B44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09AEC2BF" w14:textId="77777777" w:rsidR="003B1335" w:rsidRPr="00672B44" w:rsidRDefault="003B1335" w:rsidP="003B133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2B44">
        <w:rPr>
          <w:rFonts w:ascii="Times New Roman" w:hAnsi="Times New Roman" w:cs="Times New Roman"/>
        </w:rPr>
        <w:t>Zamawiajacy</w:t>
      </w:r>
      <w:proofErr w:type="spellEnd"/>
      <w:r w:rsidRPr="00672B44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071BD95" w14:textId="77777777" w:rsidR="003B1335" w:rsidRPr="00672B44" w:rsidRDefault="003B1335" w:rsidP="003B133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682A656" w14:textId="77777777" w:rsidR="003B1335" w:rsidRDefault="003B1335" w:rsidP="003B1335">
      <w:pPr>
        <w:suppressAutoHyphens/>
        <w:spacing w:after="0" w:line="240" w:lineRule="auto"/>
        <w:ind w:left="3545"/>
      </w:pPr>
      <w:r w:rsidRPr="00672B44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0D342DB4" w14:textId="77777777" w:rsidR="003B1335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5C9FAA1" w14:textId="77777777" w:rsidR="003B1335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0A0BAB8" w14:textId="77777777" w:rsidR="003B1335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1280294" w14:textId="77777777" w:rsidR="003B1335" w:rsidRPr="00A00DEB" w:rsidRDefault="003B1335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6F7CA86" w14:textId="77777777" w:rsidR="003B1335" w:rsidRDefault="003B1335" w:rsidP="00F557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3B1335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4AB3790" w14:textId="77777777" w:rsidTr="00895491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213997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3.5</w:t>
            </w:r>
          </w:p>
        </w:tc>
      </w:tr>
      <w:tr w:rsidR="00A00DEB" w:rsidRPr="003B1335" w14:paraId="4D22D827" w14:textId="77777777" w:rsidTr="00895491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F63C1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4CCB1F5E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77F32C4" w14:textId="77777777" w:rsidR="00CA0264" w:rsidRPr="00CA0264" w:rsidRDefault="00CA0264" w:rsidP="00CA026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5</w:t>
      </w:r>
      <w:r w:rsidRPr="00CA0264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CA0264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SSAK STANOWISKOWY</w:t>
      </w:r>
    </w:p>
    <w:tbl>
      <w:tblPr>
        <w:tblStyle w:val="Tabela-Siatka1"/>
        <w:tblW w:w="9781" w:type="dxa"/>
        <w:tblInd w:w="-3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7"/>
        <w:gridCol w:w="3260"/>
      </w:tblGrid>
      <w:tr w:rsidR="00895491" w:rsidRPr="00CA0264" w14:paraId="63560C60" w14:textId="77777777" w:rsidTr="00895491">
        <w:tc>
          <w:tcPr>
            <w:tcW w:w="426" w:type="dxa"/>
            <w:shd w:val="clear" w:color="auto" w:fill="auto"/>
          </w:tcPr>
          <w:p w14:paraId="55CB45F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0"/>
                <w:lang w:eastAsia="zh-CN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14:paraId="724820D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420F1EF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0EEE3438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Parametr oferowany</w:t>
            </w:r>
          </w:p>
        </w:tc>
      </w:tr>
      <w:tr w:rsidR="00895491" w:rsidRPr="00CA0264" w14:paraId="5077C465" w14:textId="77777777" w:rsidTr="00895491">
        <w:tc>
          <w:tcPr>
            <w:tcW w:w="426" w:type="dxa"/>
            <w:shd w:val="clear" w:color="auto" w:fill="auto"/>
          </w:tcPr>
          <w:p w14:paraId="7725BC6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DB8B897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328E73AA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DF80F83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442ABA33" w14:textId="77777777" w:rsidTr="00895491">
        <w:tc>
          <w:tcPr>
            <w:tcW w:w="426" w:type="dxa"/>
            <w:shd w:val="clear" w:color="auto" w:fill="auto"/>
          </w:tcPr>
          <w:p w14:paraId="1DB62C3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70C9EA94" w14:textId="77777777" w:rsidR="00895491" w:rsidRPr="00CA0264" w:rsidRDefault="00895491" w:rsidP="00CA0264">
            <w:pPr>
              <w:suppressAutoHyphens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Nazwa i typ</w:t>
            </w:r>
          </w:p>
        </w:tc>
        <w:tc>
          <w:tcPr>
            <w:tcW w:w="1417" w:type="dxa"/>
            <w:shd w:val="clear" w:color="auto" w:fill="auto"/>
          </w:tcPr>
          <w:p w14:paraId="0D39120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61744292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7C0533A9" w14:textId="77777777" w:rsidTr="00895491">
        <w:tc>
          <w:tcPr>
            <w:tcW w:w="426" w:type="dxa"/>
            <w:shd w:val="clear" w:color="auto" w:fill="auto"/>
          </w:tcPr>
          <w:p w14:paraId="3636043B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514D0CC5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13EFCA65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1343C96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FE24F04" w14:textId="77777777" w:rsidTr="00895491">
        <w:tc>
          <w:tcPr>
            <w:tcW w:w="426" w:type="dxa"/>
            <w:shd w:val="clear" w:color="auto" w:fill="auto"/>
          </w:tcPr>
          <w:p w14:paraId="6E9BCD42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6A1E4859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26CA636A" w14:textId="77777777" w:rsidR="00895491" w:rsidRPr="00CA0264" w:rsidRDefault="00895491" w:rsidP="00CA0264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3D548E42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1D86EFE3" w14:textId="77777777" w:rsidTr="00895491">
        <w:tc>
          <w:tcPr>
            <w:tcW w:w="426" w:type="dxa"/>
            <w:shd w:val="clear" w:color="auto" w:fill="auto"/>
          </w:tcPr>
          <w:p w14:paraId="57FE52E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2BE301E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6548D972" w14:textId="77777777" w:rsidR="00895491" w:rsidRPr="00CA0264" w:rsidRDefault="00895491" w:rsidP="00CA0264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i/>
                <w:iCs/>
                <w:color w:val="000000"/>
                <w:szCs w:val="20"/>
              </w:rPr>
              <w:t>2 szt.</w:t>
            </w:r>
          </w:p>
        </w:tc>
        <w:tc>
          <w:tcPr>
            <w:tcW w:w="3260" w:type="dxa"/>
            <w:shd w:val="clear" w:color="auto" w:fill="auto"/>
          </w:tcPr>
          <w:p w14:paraId="36CACF7E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FD1A833" w14:textId="77777777" w:rsidTr="00895491">
        <w:tc>
          <w:tcPr>
            <w:tcW w:w="426" w:type="dxa"/>
            <w:shd w:val="clear" w:color="auto" w:fill="auto"/>
          </w:tcPr>
          <w:p w14:paraId="5CADAC82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DBFD74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b/>
                <w:i/>
                <w:color w:val="000000"/>
                <w:szCs w:val="20"/>
              </w:rPr>
              <w:t>Wymagania ogólne</w:t>
            </w: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3B2E01E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Parametr wymagany</w:t>
            </w:r>
          </w:p>
          <w:p w14:paraId="504C9525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CA0264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0"/>
              </w:rPr>
              <w:t>i wskazany do oceny</w:t>
            </w: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0299C4" w14:textId="77777777" w:rsidR="00895491" w:rsidRPr="00CA0264" w:rsidRDefault="00895491" w:rsidP="00CA02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895491" w:rsidRPr="00CA0264" w14:paraId="7DF41DA3" w14:textId="77777777" w:rsidTr="00895491">
        <w:tc>
          <w:tcPr>
            <w:tcW w:w="426" w:type="dxa"/>
            <w:shd w:val="clear" w:color="auto" w:fill="auto"/>
          </w:tcPr>
          <w:p w14:paraId="592EAEF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FB8FCC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Ssak zapewniający wydajność ssania min. 25 l/min. oraz maksymalne do uzyskania podciśnienie min. 84 </w:t>
            </w:r>
            <w:proofErr w:type="spellStart"/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kPa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3C8834A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7E618339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86D8EFC" w14:textId="77777777" w:rsidTr="00895491">
        <w:tc>
          <w:tcPr>
            <w:tcW w:w="426" w:type="dxa"/>
            <w:shd w:val="clear" w:color="auto" w:fill="auto"/>
          </w:tcPr>
          <w:p w14:paraId="1921E0D7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BB5DDD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Ssak wyposażony w manometr  oraz pokrętło do płynnej regulacji siły ssania</w:t>
            </w:r>
          </w:p>
        </w:tc>
        <w:tc>
          <w:tcPr>
            <w:tcW w:w="1417" w:type="dxa"/>
            <w:shd w:val="clear" w:color="auto" w:fill="auto"/>
          </w:tcPr>
          <w:p w14:paraId="060CC540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2F7D32F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18F30BCE" w14:textId="77777777" w:rsidTr="00895491">
        <w:tc>
          <w:tcPr>
            <w:tcW w:w="426" w:type="dxa"/>
            <w:shd w:val="clear" w:color="auto" w:fill="auto"/>
          </w:tcPr>
          <w:p w14:paraId="4E133C60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001F1E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Ssak w obudowie z odpornego tworzywa ABS wyposażony w nieskładany uchwyt umożliwiający bezpieczne przenoszenie ssaka </w:t>
            </w:r>
          </w:p>
        </w:tc>
        <w:tc>
          <w:tcPr>
            <w:tcW w:w="1417" w:type="dxa"/>
            <w:shd w:val="clear" w:color="auto" w:fill="auto"/>
          </w:tcPr>
          <w:p w14:paraId="46B69F7C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7112CDD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4D8A0D10" w14:textId="77777777" w:rsidTr="00895491">
        <w:tc>
          <w:tcPr>
            <w:tcW w:w="426" w:type="dxa"/>
            <w:shd w:val="clear" w:color="auto" w:fill="auto"/>
          </w:tcPr>
          <w:p w14:paraId="3F18986E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9C8F7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Czas pracy na akumulatorze w najwyższym stopniu ssania w trybie ciągłym - min. 40 minut. Wskaźnik naładowania akumulatora na obudowie. </w:t>
            </w:r>
          </w:p>
        </w:tc>
        <w:tc>
          <w:tcPr>
            <w:tcW w:w="1417" w:type="dxa"/>
            <w:shd w:val="clear" w:color="auto" w:fill="auto"/>
          </w:tcPr>
          <w:p w14:paraId="6A38004C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170556E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65019900" w14:textId="77777777" w:rsidTr="00895491">
        <w:tc>
          <w:tcPr>
            <w:tcW w:w="426" w:type="dxa"/>
            <w:shd w:val="clear" w:color="auto" w:fill="auto"/>
          </w:tcPr>
          <w:p w14:paraId="4424102E" w14:textId="77777777" w:rsidR="00895491" w:rsidRPr="00CA0264" w:rsidRDefault="00895491" w:rsidP="00CA0264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8D9332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Wraz ze ssakiem na wyposażeniu dwa zbiorniki o pojemności 1000 ml, wielokrotnego użytku przeznaczone do sterylizacji z pokrywą, filtrem antybakteryjnym, zaworem anty-przelewowym. Pojemniki przystosowane do używania z workami jednorazowymi. </w:t>
            </w:r>
          </w:p>
        </w:tc>
        <w:tc>
          <w:tcPr>
            <w:tcW w:w="1417" w:type="dxa"/>
            <w:shd w:val="clear" w:color="auto" w:fill="auto"/>
          </w:tcPr>
          <w:p w14:paraId="7054C0E0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7837C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4E704B7" w14:textId="77777777" w:rsidTr="00895491">
        <w:tc>
          <w:tcPr>
            <w:tcW w:w="426" w:type="dxa"/>
            <w:shd w:val="clear" w:color="auto" w:fill="auto"/>
          </w:tcPr>
          <w:p w14:paraId="095773A3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FBF77F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Max. natężenie hasłu podczas pracy  poniżej  70dB. </w:t>
            </w:r>
          </w:p>
        </w:tc>
        <w:tc>
          <w:tcPr>
            <w:tcW w:w="1417" w:type="dxa"/>
            <w:shd w:val="clear" w:color="auto" w:fill="auto"/>
          </w:tcPr>
          <w:p w14:paraId="2F52C7B0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C36ADB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5D23FA3C" w14:textId="77777777" w:rsidTr="00895491">
        <w:tc>
          <w:tcPr>
            <w:tcW w:w="426" w:type="dxa"/>
            <w:shd w:val="clear" w:color="auto" w:fill="auto"/>
          </w:tcPr>
          <w:p w14:paraId="2DAC99F4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9AE554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Ssak niewymagający okresowych czynności serwisowych</w:t>
            </w:r>
          </w:p>
        </w:tc>
        <w:tc>
          <w:tcPr>
            <w:tcW w:w="1417" w:type="dxa"/>
            <w:shd w:val="clear" w:color="auto" w:fill="auto"/>
          </w:tcPr>
          <w:p w14:paraId="3E5CB07E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EB979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832F157" w14:textId="77777777" w:rsidTr="00895491">
        <w:tc>
          <w:tcPr>
            <w:tcW w:w="426" w:type="dxa"/>
            <w:shd w:val="clear" w:color="auto" w:fill="auto"/>
          </w:tcPr>
          <w:p w14:paraId="4843C356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A99787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Waga ssaka niższa niż 5,5 kg z pełnym oprzyrządowaniem</w:t>
            </w:r>
          </w:p>
        </w:tc>
        <w:tc>
          <w:tcPr>
            <w:tcW w:w="1417" w:type="dxa"/>
            <w:shd w:val="clear" w:color="auto" w:fill="auto"/>
          </w:tcPr>
          <w:p w14:paraId="0726F55B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7C9F5954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895491" w:rsidRPr="00CA0264" w14:paraId="0142EFD5" w14:textId="77777777" w:rsidTr="00895491">
        <w:tc>
          <w:tcPr>
            <w:tcW w:w="426" w:type="dxa"/>
            <w:shd w:val="clear" w:color="auto" w:fill="auto"/>
          </w:tcPr>
          <w:p w14:paraId="256159F8" w14:textId="77777777" w:rsidR="00895491" w:rsidRPr="00CA0264" w:rsidRDefault="00895491" w:rsidP="00CA0264">
            <w:pPr>
              <w:snapToGrid w:val="0"/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C53DE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Wraz ze ssakiem zostanie dostarczony zestaw startowy składający się z </w:t>
            </w:r>
          </w:p>
          <w:p w14:paraId="03E3E930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- filtrów antybakteryjnych -10 szt.</w:t>
            </w:r>
          </w:p>
          <w:p w14:paraId="597580FF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- jednorazowych wkładów do zbiornika – 10 szt.</w:t>
            </w:r>
          </w:p>
          <w:p w14:paraId="0BE29713" w14:textId="77777777" w:rsidR="00895491" w:rsidRPr="00CA0264" w:rsidRDefault="00895491" w:rsidP="00CA0264">
            <w:pPr>
              <w:rPr>
                <w:rFonts w:ascii="Calibri" w:eastAsia="Calibri" w:hAnsi="Calibri" w:cs="Times New Roman"/>
                <w:color w:val="00000A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- zestawu drenów wielorazowych – 3 szt. </w:t>
            </w:r>
          </w:p>
        </w:tc>
        <w:tc>
          <w:tcPr>
            <w:tcW w:w="1417" w:type="dxa"/>
            <w:shd w:val="clear" w:color="auto" w:fill="auto"/>
          </w:tcPr>
          <w:p w14:paraId="0ECA5E9D" w14:textId="77777777" w:rsidR="00895491" w:rsidRPr="00CA0264" w:rsidRDefault="00895491" w:rsidP="00CA0264">
            <w:pPr>
              <w:jc w:val="center"/>
              <w:rPr>
                <w:rFonts w:ascii="Calibri" w:eastAsia="Calibri" w:hAnsi="Calibri" w:cs="Times New Roman"/>
                <w:color w:val="000000"/>
                <w:szCs w:val="20"/>
              </w:rPr>
            </w:pPr>
            <w:r w:rsidRPr="00CA0264">
              <w:rPr>
                <w:rFonts w:ascii="Times New Roman" w:eastAsia="Calibri" w:hAnsi="Times New Roman" w:cs="Times New Roman"/>
                <w:color w:val="00000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9C750C" w14:textId="77777777" w:rsidR="00895491" w:rsidRPr="00CA0264" w:rsidRDefault="00895491" w:rsidP="00CA026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</w:p>
        </w:tc>
      </w:tr>
      <w:tr w:rsidR="000E6381" w:rsidRPr="00CA0264" w14:paraId="776818F1" w14:textId="77777777" w:rsidTr="000E6381">
        <w:tc>
          <w:tcPr>
            <w:tcW w:w="426" w:type="dxa"/>
            <w:shd w:val="clear" w:color="auto" w:fill="auto"/>
          </w:tcPr>
          <w:p w14:paraId="2F14587A" w14:textId="15E2BE46" w:rsidR="000E6381" w:rsidRPr="00CA0264" w:rsidRDefault="000E6381" w:rsidP="000E638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FD8A" w14:textId="3DA74133" w:rsidR="000E6381" w:rsidRPr="00CA0264" w:rsidRDefault="000E6381" w:rsidP="000E6381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9F8" w14:textId="547D0FD4" w:rsidR="000E6381" w:rsidRPr="00CA0264" w:rsidRDefault="000E6381" w:rsidP="000E6381">
            <w:pPr>
              <w:jc w:val="center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0ABC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Nazwa firmy serwisu: …</w:t>
            </w:r>
          </w:p>
          <w:p w14:paraId="7409BC83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Adres: …</w:t>
            </w:r>
          </w:p>
          <w:p w14:paraId="3491F536" w14:textId="77777777" w:rsidR="000E6381" w:rsidRDefault="000E6381" w:rsidP="000E638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Tel.: ….</w:t>
            </w:r>
          </w:p>
          <w:p w14:paraId="322959D5" w14:textId="5E78E9C3" w:rsidR="000E6381" w:rsidRPr="00CA0264" w:rsidRDefault="000E6381" w:rsidP="000E638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e-mail: …</w:t>
            </w:r>
          </w:p>
        </w:tc>
      </w:tr>
    </w:tbl>
    <w:p w14:paraId="50484DB8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00DA5D4C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48234286" w14:textId="14F80E32" w:rsidR="00CA0264" w:rsidRPr="00550011" w:rsidRDefault="00CA0264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</w:t>
      </w:r>
      <w:r w:rsidR="000E6381">
        <w:rPr>
          <w:rFonts w:ascii="Times New Roman" w:hAnsi="Times New Roman" w:cs="Times New Roman"/>
        </w:rPr>
        <w:t>a.</w:t>
      </w:r>
    </w:p>
    <w:p w14:paraId="047EDA17" w14:textId="77777777" w:rsidR="000E6381" w:rsidRDefault="000E6381" w:rsidP="00CA0264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pl-PL"/>
        </w:rPr>
      </w:pPr>
    </w:p>
    <w:p w14:paraId="0BBBE4C7" w14:textId="5585AE5C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1829FC4" w14:textId="1C35846C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F0095D4" w14:textId="77777777" w:rsidTr="006A67A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380410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3.6</w:t>
            </w:r>
          </w:p>
        </w:tc>
      </w:tr>
      <w:tr w:rsidR="00A00DEB" w:rsidRPr="003B1335" w14:paraId="3D244583" w14:textId="77777777" w:rsidTr="006A67A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0D2CF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38B8529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A80562E" w14:textId="77777777" w:rsidR="00CA0264" w:rsidRPr="00550011" w:rsidRDefault="00CA0264" w:rsidP="00C80CEE">
      <w:pPr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CA0264">
        <w:rPr>
          <w:rFonts w:ascii="Times New Roman" w:eastAsia="Calibri" w:hAnsi="Times New Roman" w:cs="Times New Roman"/>
          <w:b/>
          <w:bCs/>
          <w:color w:val="000000"/>
        </w:rPr>
        <w:t xml:space="preserve">PAKIET NR </w:t>
      </w:r>
      <w:r w:rsidRPr="00CA0264">
        <w:rPr>
          <w:rFonts w:ascii="Times New Roman" w:eastAsia="Droid Sans Fallback" w:hAnsi="Times New Roman" w:cs="Times New Roman"/>
          <w:b/>
          <w:bCs/>
          <w:color w:val="000000"/>
          <w:kern w:val="2"/>
          <w:lang w:eastAsia="zh-CN"/>
        </w:rPr>
        <w:t>6</w:t>
      </w:r>
      <w:r w:rsidR="00C80CEE">
        <w:rPr>
          <w:rFonts w:ascii="Times New Roman" w:eastAsia="Droid Sans Fallback" w:hAnsi="Times New Roman" w:cs="Times New Roman"/>
          <w:b/>
          <w:bCs/>
          <w:color w:val="000000"/>
          <w:kern w:val="2"/>
          <w:lang w:eastAsia="zh-CN"/>
        </w:rPr>
        <w:t>,</w:t>
      </w:r>
      <w:r w:rsidRPr="00CA0264">
        <w:rPr>
          <w:rFonts w:ascii="Times New Roman" w:eastAsia="Droid Sans Fallback" w:hAnsi="Times New Roman" w:cs="Times New Roman"/>
          <w:b/>
          <w:bCs/>
          <w:color w:val="000000"/>
          <w:kern w:val="2"/>
          <w:lang w:eastAsia="zh-CN"/>
        </w:rPr>
        <w:t xml:space="preserve"> ZADANI</w:t>
      </w:r>
      <w:r w:rsidRPr="000E6381">
        <w:rPr>
          <w:rFonts w:ascii="Times New Roman" w:eastAsia="Droid Sans Fallback" w:hAnsi="Times New Roman" w:cs="Times New Roman"/>
          <w:b/>
          <w:bCs/>
          <w:kern w:val="2"/>
          <w:lang w:eastAsia="zh-CN"/>
        </w:rPr>
        <w:t xml:space="preserve">E 1 – ŁÓŻKO PACJENTA ELEKTRYCZNE </w:t>
      </w:r>
      <w:r w:rsidR="00550011" w:rsidRPr="000E6381">
        <w:rPr>
          <w:rFonts w:ascii="Times New Roman" w:eastAsia="Droid Sans Fallback" w:hAnsi="Times New Roman" w:cs="Times New Roman"/>
          <w:b/>
          <w:bCs/>
          <w:kern w:val="2"/>
          <w:lang w:eastAsia="zh-CN"/>
        </w:rPr>
        <w:t>DO INTENSYWNEJ TERAPII</w:t>
      </w:r>
      <w:r w:rsidR="00550011" w:rsidRPr="00550011">
        <w:rPr>
          <w:rFonts w:ascii="Times New Roman" w:eastAsia="Droid Sans Fallback" w:hAnsi="Times New Roman" w:cs="Times New Roman"/>
          <w:b/>
          <w:bCs/>
          <w:color w:val="FF0000"/>
          <w:kern w:val="2"/>
          <w:lang w:eastAsia="zh-CN"/>
        </w:rPr>
        <w:t xml:space="preserve"> </w:t>
      </w:r>
      <w:r w:rsidRPr="00550011">
        <w:rPr>
          <w:rFonts w:ascii="Calibri" w:eastAsia="Calibri" w:hAnsi="Calibri" w:cs="Times New Roman"/>
          <w:b/>
          <w:bCs/>
          <w:color w:val="FF0000"/>
        </w:rPr>
        <w:t xml:space="preserve">                     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417"/>
        <w:gridCol w:w="3260"/>
      </w:tblGrid>
      <w:tr w:rsidR="00CA0264" w:rsidRPr="00C80CEE" w14:paraId="7F1CBA0B" w14:textId="77777777" w:rsidTr="00D57F0E">
        <w:trPr>
          <w:trHeight w:val="563"/>
        </w:trPr>
        <w:tc>
          <w:tcPr>
            <w:tcW w:w="426" w:type="dxa"/>
            <w:shd w:val="clear" w:color="auto" w:fill="auto"/>
          </w:tcPr>
          <w:p w14:paraId="7876E5D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45C8616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6C909BC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 i oceniany</w:t>
            </w:r>
          </w:p>
        </w:tc>
        <w:tc>
          <w:tcPr>
            <w:tcW w:w="3260" w:type="dxa"/>
            <w:shd w:val="clear" w:color="auto" w:fill="auto"/>
          </w:tcPr>
          <w:p w14:paraId="02B544CA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Wartość oferowana</w:t>
            </w:r>
          </w:p>
        </w:tc>
      </w:tr>
      <w:tr w:rsidR="00CA0264" w:rsidRPr="00C80CEE" w14:paraId="31800AAA" w14:textId="77777777" w:rsidTr="00D57F0E">
        <w:tc>
          <w:tcPr>
            <w:tcW w:w="426" w:type="dxa"/>
            <w:shd w:val="clear" w:color="auto" w:fill="auto"/>
          </w:tcPr>
          <w:p w14:paraId="0C1A2ED7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3839571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4A08F7C0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55156993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612CBB62" w14:textId="77777777" w:rsidTr="00D57F0E">
        <w:tc>
          <w:tcPr>
            <w:tcW w:w="426" w:type="dxa"/>
            <w:shd w:val="clear" w:color="auto" w:fill="auto"/>
          </w:tcPr>
          <w:p w14:paraId="1825E291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0071A11B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shd w:val="clear" w:color="auto" w:fill="auto"/>
          </w:tcPr>
          <w:p w14:paraId="223E46C7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4A2DFC16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2C59C174" w14:textId="77777777" w:rsidTr="00D57F0E">
        <w:tc>
          <w:tcPr>
            <w:tcW w:w="426" w:type="dxa"/>
            <w:shd w:val="clear" w:color="auto" w:fill="auto"/>
          </w:tcPr>
          <w:p w14:paraId="0C1D899A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64349B1B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512F438F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D3F9C3E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563E24B8" w14:textId="77777777" w:rsidTr="00D57F0E">
        <w:tc>
          <w:tcPr>
            <w:tcW w:w="426" w:type="dxa"/>
            <w:shd w:val="clear" w:color="auto" w:fill="auto"/>
          </w:tcPr>
          <w:p w14:paraId="0A5F4B32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04D47EA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670B9D10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43956B32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078FD7C3" w14:textId="77777777" w:rsidTr="00D57F0E">
        <w:tc>
          <w:tcPr>
            <w:tcW w:w="426" w:type="dxa"/>
            <w:shd w:val="clear" w:color="auto" w:fill="auto"/>
          </w:tcPr>
          <w:p w14:paraId="29139298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6EEB8C56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5D73A525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3260" w:type="dxa"/>
            <w:shd w:val="clear" w:color="auto" w:fill="auto"/>
          </w:tcPr>
          <w:p w14:paraId="3893577B" w14:textId="77777777" w:rsidR="00CA0264" w:rsidRPr="00C80CEE" w:rsidRDefault="00CA0264" w:rsidP="00CA0264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CA0264" w:rsidRPr="00C80CEE" w14:paraId="4D04F7BF" w14:textId="77777777" w:rsidTr="00D57F0E">
        <w:tc>
          <w:tcPr>
            <w:tcW w:w="426" w:type="dxa"/>
            <w:shd w:val="clear" w:color="auto" w:fill="auto"/>
            <w:vAlign w:val="center"/>
          </w:tcPr>
          <w:p w14:paraId="345511A8" w14:textId="77777777" w:rsidR="00CA0264" w:rsidRPr="00C80CEE" w:rsidRDefault="00CA0264" w:rsidP="00CA026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E932E40" w14:textId="77777777" w:rsidR="00CA0264" w:rsidRPr="00C80CEE" w:rsidRDefault="00CA0264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22D62" w14:textId="77777777" w:rsidR="00CA0264" w:rsidRPr="00C80CEE" w:rsidRDefault="00CA0264" w:rsidP="00C80CEE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Parametr wymagany i wskazany do oceny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473E429" w14:textId="77777777" w:rsidR="00CA0264" w:rsidRPr="00C80CEE" w:rsidRDefault="00CA0264" w:rsidP="00C80CEE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color w:val="000000"/>
                <w:sz w:val="20"/>
                <w:szCs w:val="20"/>
                <w:lang w:eastAsia="zh-CN"/>
              </w:rPr>
              <w:t>Opis oferowanego parametru ze wskazaniem spełnienia warunku TAK/NIE**</w:t>
            </w:r>
          </w:p>
        </w:tc>
      </w:tr>
      <w:tr w:rsidR="00CA0264" w:rsidRPr="00C80CEE" w14:paraId="62B238E8" w14:textId="77777777" w:rsidTr="00D57F0E">
        <w:tc>
          <w:tcPr>
            <w:tcW w:w="426" w:type="dxa"/>
            <w:shd w:val="clear" w:color="auto" w:fill="auto"/>
          </w:tcPr>
          <w:p w14:paraId="52A1481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572479" w14:textId="77777777" w:rsidR="00CA0264" w:rsidRPr="00C80CEE" w:rsidRDefault="00CA0264" w:rsidP="00CA0264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Konstrukcja łóżka wykonana z profili stalowych lakierowanych metodą proszkową, odporną na uszkodzenia, zadrapania oraz środki dezynfekcyjne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1EFD6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ED9678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4D038747" w14:textId="77777777" w:rsidTr="00D57F0E">
        <w:tc>
          <w:tcPr>
            <w:tcW w:w="426" w:type="dxa"/>
            <w:shd w:val="clear" w:color="auto" w:fill="auto"/>
          </w:tcPr>
          <w:p w14:paraId="6A3E08C6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8E394BB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Leże łóżka w pełni regulowane, podzielone na 4 segmenty, z czego min. 3 są ruchome.</w:t>
            </w:r>
          </w:p>
          <w:p w14:paraId="7DCDACFC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Zewnętrzne elementy konstrukcyjne ramy leża osłonięte estetycznym tworzywem bez rogów i kątów prostych, zaprojektowane pod kątem bezpieczeństwa użytkowania oraz w celu łatwej i dokładnej dezynfekcji.</w:t>
            </w:r>
          </w:p>
        </w:tc>
        <w:tc>
          <w:tcPr>
            <w:tcW w:w="1417" w:type="dxa"/>
            <w:shd w:val="clear" w:color="auto" w:fill="auto"/>
          </w:tcPr>
          <w:p w14:paraId="567244B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8C231F5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2E71C7C1" w14:textId="77777777" w:rsidTr="00D57F0E">
        <w:tc>
          <w:tcPr>
            <w:tcW w:w="426" w:type="dxa"/>
            <w:shd w:val="clear" w:color="auto" w:fill="auto"/>
          </w:tcPr>
          <w:p w14:paraId="1B6991A0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047101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Segmenty leża wypełnione płytami HPL - łatwymi do dezynfekcji i utrzymania w czystości, o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konstrukcji zapewniającej stały dopływ powietrza do dolnej części materaca.</w:t>
            </w:r>
          </w:p>
          <w:p w14:paraId="117010F4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Narożniki segmentów oparcia pleców oraz podudzia zakończone ogranicznikami zabezpieczającymi materac przed przemieszczaniem wzdłuż oraz na boki </w:t>
            </w:r>
          </w:p>
        </w:tc>
        <w:tc>
          <w:tcPr>
            <w:tcW w:w="1417" w:type="dxa"/>
            <w:shd w:val="clear" w:color="auto" w:fill="auto"/>
          </w:tcPr>
          <w:p w14:paraId="13470F1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81AFD3D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15DFD406" w14:textId="77777777" w:rsidTr="00D57F0E">
        <w:tc>
          <w:tcPr>
            <w:tcW w:w="426" w:type="dxa"/>
            <w:shd w:val="clear" w:color="auto" w:fill="auto"/>
          </w:tcPr>
          <w:p w14:paraId="5E09129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D1B6F78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Łóżko wyposażone w cztery ergonomiczne barierki boczne (dwie po każdej stronie), zabezpieczające pacjenta na całej długości leża (nie dopuszcza się barierek ¾, dodatkowych wypełnień, ani barierek trzyczęściowych)</w:t>
            </w:r>
          </w:p>
        </w:tc>
        <w:tc>
          <w:tcPr>
            <w:tcW w:w="1417" w:type="dxa"/>
            <w:shd w:val="clear" w:color="auto" w:fill="auto"/>
          </w:tcPr>
          <w:p w14:paraId="40901A0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34414D3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A0264" w:rsidRPr="00C80CEE" w14:paraId="5B9CE5A5" w14:textId="77777777" w:rsidTr="00D57F0E">
        <w:tc>
          <w:tcPr>
            <w:tcW w:w="426" w:type="dxa"/>
            <w:shd w:val="clear" w:color="auto" w:fill="auto"/>
          </w:tcPr>
          <w:p w14:paraId="46D596E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0B5359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wykonane z wysokiej jakości tworzywa - odlewane lub formowane z jednej części, zaokrąglone (bez łączeń, miejsc klejenia, ostrych krawędzi i rogów)  łatwe do dezynfekcji i  utrzymania w czystości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9239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4285DA2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AFA2CFE" w14:textId="77777777" w:rsidTr="00D57F0E">
        <w:tc>
          <w:tcPr>
            <w:tcW w:w="426" w:type="dxa"/>
            <w:shd w:val="clear" w:color="auto" w:fill="auto"/>
          </w:tcPr>
          <w:p w14:paraId="2D22C3F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C45FC1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niezależne od siebie z możliwością opuszczenia / odbezpieczenia dowoln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ej z nich za pomocą klamki dostępnej jedynie dla personelu medycznego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A291B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E27E147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D7BA416" w14:textId="77777777" w:rsidTr="00D57F0E">
        <w:tc>
          <w:tcPr>
            <w:tcW w:w="426" w:type="dxa"/>
            <w:shd w:val="clear" w:color="auto" w:fill="auto"/>
          </w:tcPr>
          <w:p w14:paraId="1A9D0210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64E7F9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 opuszczania barierek bocznych wspomagany sprężynami gazowymi umożliwiającymi ciche, lekkie i płynne ruchy wykonywane przez personel medyczny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23EBDB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31C3DCC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394882F6" w14:textId="77777777" w:rsidTr="00D57F0E">
        <w:tc>
          <w:tcPr>
            <w:tcW w:w="426" w:type="dxa"/>
            <w:shd w:val="clear" w:color="auto" w:fill="auto"/>
          </w:tcPr>
          <w:p w14:paraId="7B52A5D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CB07495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poruszające się wraz segmentem oparcia pleców, chroniące pacjenta również w pozycji siedzącej i fotelowej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5456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F37E7F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3191F3AB" w14:textId="77777777" w:rsidTr="00D57F0E">
        <w:tc>
          <w:tcPr>
            <w:tcW w:w="426" w:type="dxa"/>
            <w:shd w:val="clear" w:color="auto" w:fill="auto"/>
          </w:tcPr>
          <w:p w14:paraId="2DD4F361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89AC2C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Barierki posiadające wyprofilowane, wygodne uchwyty ułatwiające pacjentowi wstawanie z łóżka. Uchwyty do wstawania dostępne również po opuszczeniu barierek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F0F5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21B6F84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03CBD58" w14:textId="77777777" w:rsidTr="00D57F0E">
        <w:tc>
          <w:tcPr>
            <w:tcW w:w="426" w:type="dxa"/>
            <w:shd w:val="clear" w:color="auto" w:fill="auto"/>
          </w:tcPr>
          <w:p w14:paraId="473DC35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7C6AE7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Wysokość barierek bocznych min. 4</w:t>
            </w:r>
            <w:r w:rsidRPr="00C80CEE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0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cm w celu umożliwienia zastosowania systemów przeciwodleżynowych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DE88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56E36E4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D06E351" w14:textId="77777777" w:rsidTr="00D57F0E">
        <w:tc>
          <w:tcPr>
            <w:tcW w:w="426" w:type="dxa"/>
            <w:shd w:val="clear" w:color="auto" w:fill="auto"/>
          </w:tcPr>
          <w:p w14:paraId="55389DD4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0BA514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Konstrukcja barierek bocznych zapewniająca bezpieczeństwo pacjenta i personelu bez stref mogących spowodować uraz lub przypadkowe zakleszczenie </w:t>
            </w:r>
          </w:p>
        </w:tc>
        <w:tc>
          <w:tcPr>
            <w:tcW w:w="1417" w:type="dxa"/>
            <w:shd w:val="clear" w:color="auto" w:fill="auto"/>
          </w:tcPr>
          <w:p w14:paraId="71C8F303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51FB8F2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130E9B2" w14:textId="77777777" w:rsidTr="00D57F0E">
        <w:tc>
          <w:tcPr>
            <w:tcW w:w="426" w:type="dxa"/>
            <w:shd w:val="clear" w:color="auto" w:fill="auto"/>
          </w:tcPr>
          <w:p w14:paraId="3C4B9E9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103D4E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Możliwość opuszczenia barierek poniżej poziomu materaca w sposób ułatwiający transfer pacjenta, a także wstawanie oraz siedzenie na łóżku</w:t>
            </w:r>
          </w:p>
        </w:tc>
        <w:tc>
          <w:tcPr>
            <w:tcW w:w="1417" w:type="dxa"/>
            <w:shd w:val="clear" w:color="auto" w:fill="auto"/>
          </w:tcPr>
          <w:p w14:paraId="560CBE7D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1F4A37E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604C27C" w14:textId="77777777" w:rsidTr="00D57F0E">
        <w:tc>
          <w:tcPr>
            <w:tcW w:w="426" w:type="dxa"/>
            <w:shd w:val="clear" w:color="auto" w:fill="auto"/>
          </w:tcPr>
          <w:p w14:paraId="2C82321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C8BA28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Łóżko wyposażone we wskaźniki kąta nachylenia: min. oparcia pleców, pozycji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oraz anty-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Wskaźniki znajdujące się na barierkach bocznych, widoczne niezależnie od pozycji barierek </w:t>
            </w:r>
          </w:p>
        </w:tc>
        <w:tc>
          <w:tcPr>
            <w:tcW w:w="1417" w:type="dxa"/>
            <w:shd w:val="clear" w:color="auto" w:fill="auto"/>
          </w:tcPr>
          <w:p w14:paraId="449A588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0436EF6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45FF2BBD" w14:textId="77777777" w:rsidTr="00D57F0E">
        <w:tc>
          <w:tcPr>
            <w:tcW w:w="426" w:type="dxa"/>
            <w:shd w:val="clear" w:color="auto" w:fill="auto"/>
          </w:tcPr>
          <w:p w14:paraId="5FA5F74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0C054D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czterech narożnikach tuleje do mocowania wieszaka kroplówki lub wyposażenia dodatkowego</w:t>
            </w:r>
          </w:p>
        </w:tc>
        <w:tc>
          <w:tcPr>
            <w:tcW w:w="1417" w:type="dxa"/>
            <w:shd w:val="clear" w:color="auto" w:fill="auto"/>
          </w:tcPr>
          <w:p w14:paraId="5134691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2B1470A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49CD7577" w14:textId="77777777" w:rsidTr="00D57F0E">
        <w:tc>
          <w:tcPr>
            <w:tcW w:w="426" w:type="dxa"/>
            <w:shd w:val="clear" w:color="auto" w:fill="auto"/>
          </w:tcPr>
          <w:p w14:paraId="693DDB15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0AA447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Sterowanie funkcjami łóżka za pomocą przewodowego pilota min.</w:t>
            </w:r>
          </w:p>
          <w:p w14:paraId="044CDDA3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regulacja segmentu oparcia pleców</w:t>
            </w:r>
          </w:p>
          <w:p w14:paraId="13DF5F47" w14:textId="77777777" w:rsidR="00CA0264" w:rsidRPr="00C80CEE" w:rsidRDefault="00CA0264" w:rsidP="00CA0264">
            <w:pPr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regulacja segmentu uda</w:t>
            </w:r>
          </w:p>
          <w:p w14:paraId="7B56EEF2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regulacja wysokości leża</w:t>
            </w:r>
          </w:p>
          <w:p w14:paraId="5119B70B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regulacji pozycji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 anty-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Trendelenburga</w:t>
            </w:r>
            <w:proofErr w:type="spellEnd"/>
          </w:p>
          <w:p w14:paraId="62900805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regulacja funkcji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autokontur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A909EA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92349A8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5473CFE5" w14:textId="77777777" w:rsidTr="00D57F0E">
        <w:tc>
          <w:tcPr>
            <w:tcW w:w="426" w:type="dxa"/>
            <w:shd w:val="clear" w:color="auto" w:fill="auto"/>
          </w:tcPr>
          <w:p w14:paraId="6A20425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9E54A7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Sterowanie funkcjami łóżka wbudowane w barierki boczne (przyciski membranowe). Panele sterujące dla personelu od strony zewnętrznej oraz dla pacjenta od strony wewnętrznej. Panele wyposażone w przyciski bezpieczeństwa,  aktywujące w sposób świadomy funkcje sterowania.</w:t>
            </w:r>
          </w:p>
          <w:p w14:paraId="3F228254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Sterowanie min. następującymi funkcjami: regulacja segmentu oparcia pleców, segmentu uda, regulacja wysokości leża</w:t>
            </w:r>
          </w:p>
          <w:p w14:paraId="29EEAD81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Przyciski w barierkach wysokiej jakości, zabezpieczone przed przedostawaniem się płynów i odklejaniem.</w:t>
            </w:r>
          </w:p>
        </w:tc>
        <w:tc>
          <w:tcPr>
            <w:tcW w:w="1417" w:type="dxa"/>
            <w:shd w:val="clear" w:color="auto" w:fill="auto"/>
          </w:tcPr>
          <w:p w14:paraId="4482F14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E6FDCBA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548FE5AF" w14:textId="77777777" w:rsidTr="00D57F0E">
        <w:tc>
          <w:tcPr>
            <w:tcW w:w="426" w:type="dxa"/>
            <w:shd w:val="clear" w:color="auto" w:fill="auto"/>
          </w:tcPr>
          <w:p w14:paraId="79FB55A3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113910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Funkcja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zabezpieczająca przed zakleszczeniem pacjenta</w:t>
            </w:r>
          </w:p>
        </w:tc>
        <w:tc>
          <w:tcPr>
            <w:tcW w:w="1417" w:type="dxa"/>
            <w:shd w:val="clear" w:color="auto" w:fill="auto"/>
          </w:tcPr>
          <w:p w14:paraId="41C6F58D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8C6FACB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5A010E2D" w14:textId="77777777" w:rsidTr="00D57F0E">
        <w:tc>
          <w:tcPr>
            <w:tcW w:w="426" w:type="dxa"/>
            <w:shd w:val="clear" w:color="auto" w:fill="auto"/>
          </w:tcPr>
          <w:p w14:paraId="2F6B3D4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1B5477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Zakres elektrycznych regulacji:  </w:t>
            </w:r>
          </w:p>
          <w:p w14:paraId="73843A7C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 segment oparcia pleców min. 0 - 70° </w:t>
            </w:r>
          </w:p>
          <w:p w14:paraId="32C49E69" w14:textId="77777777" w:rsidR="00CA0264" w:rsidRPr="00C80CEE" w:rsidRDefault="00CA0264" w:rsidP="00CA026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-segment uda min. 0 – 40° </w:t>
            </w:r>
          </w:p>
          <w:p w14:paraId="3BFDE342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- pozycja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min. 12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o</w:t>
            </w:r>
          </w:p>
          <w:p w14:paraId="16042EE6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-pozycja anty-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Trendelenburga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min. 12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zh-CN"/>
              </w:rPr>
              <w:t>o</w:t>
            </w:r>
          </w:p>
          <w:p w14:paraId="3987F1D1" w14:textId="77777777" w:rsidR="00CA0264" w:rsidRPr="00C80CEE" w:rsidRDefault="00CA0264" w:rsidP="00CA0264">
            <w:pPr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- regulacja wysokości leża liczona bez materaca w zakresie min. od 35cm do 85 cm</w:t>
            </w:r>
          </w:p>
        </w:tc>
        <w:tc>
          <w:tcPr>
            <w:tcW w:w="1417" w:type="dxa"/>
            <w:shd w:val="clear" w:color="auto" w:fill="auto"/>
          </w:tcPr>
          <w:p w14:paraId="2F54A49C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5D3BCBAA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3FBF0F4" w14:textId="77777777" w:rsidTr="00D57F0E">
        <w:tc>
          <w:tcPr>
            <w:tcW w:w="426" w:type="dxa"/>
            <w:shd w:val="clear" w:color="auto" w:fill="auto"/>
          </w:tcPr>
          <w:p w14:paraId="7589B0E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53B474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zh-CN"/>
              </w:rPr>
              <w:t>Łóżko wyposażone w system CPR</w:t>
            </w:r>
          </w:p>
        </w:tc>
        <w:tc>
          <w:tcPr>
            <w:tcW w:w="1417" w:type="dxa"/>
            <w:shd w:val="clear" w:color="auto" w:fill="auto"/>
          </w:tcPr>
          <w:p w14:paraId="2C3EA4C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A442993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497DD471" w14:textId="77777777" w:rsidTr="00D57F0E">
        <w:tc>
          <w:tcPr>
            <w:tcW w:w="426" w:type="dxa"/>
            <w:shd w:val="clear" w:color="auto" w:fill="auto"/>
          </w:tcPr>
          <w:p w14:paraId="1357808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EB9F1B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Narożniki łóżka wyposażone w krążki odbojowe dwuosiowe lub stożkowe zabezpieczające ściany i łóżko przed uszkodzeniami podczas jazdy oraz podczas zmiany wysokości łóżka</w:t>
            </w:r>
          </w:p>
        </w:tc>
        <w:tc>
          <w:tcPr>
            <w:tcW w:w="1417" w:type="dxa"/>
            <w:shd w:val="clear" w:color="auto" w:fill="auto"/>
          </w:tcPr>
          <w:p w14:paraId="5043884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9CFF1D8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1282C1B" w14:textId="77777777" w:rsidTr="00D57F0E">
        <w:tc>
          <w:tcPr>
            <w:tcW w:w="426" w:type="dxa"/>
            <w:shd w:val="clear" w:color="auto" w:fill="auto"/>
          </w:tcPr>
          <w:p w14:paraId="7B4BDF3E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C058D1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Szczyty łóżka wykonane z wysokiej jakości tworzywa - odlewane lub formowane z jednej części (bez łączeń, miejsc klejenia, ostrych krawędzi i rogów)  łatwe do dezynfekcji i  utrzymania w czystości.</w:t>
            </w:r>
          </w:p>
          <w:p w14:paraId="761C172D" w14:textId="77777777" w:rsidR="00CA0264" w:rsidRPr="00C80CEE" w:rsidRDefault="00CA0264" w:rsidP="00CA026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Szczyty łóżka posiadające wyprofilowane, wygodne uchwyty ułatwiające przemieszczanie łóżka</w:t>
            </w:r>
          </w:p>
        </w:tc>
        <w:tc>
          <w:tcPr>
            <w:tcW w:w="1417" w:type="dxa"/>
            <w:shd w:val="clear" w:color="auto" w:fill="auto"/>
          </w:tcPr>
          <w:p w14:paraId="2EB1FD9A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D5AD848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585E3A6" w14:textId="77777777" w:rsidTr="00D57F0E">
        <w:tc>
          <w:tcPr>
            <w:tcW w:w="426" w:type="dxa"/>
            <w:shd w:val="clear" w:color="auto" w:fill="auto"/>
          </w:tcPr>
          <w:p w14:paraId="1D30DBA8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677952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Szczyty łóżka z możliwością szybkiego demontażu oraz blokowania (np. na czas transportu łóżka). Blokowanie i odblokowywanie szczytów bez użycia narzędzi. Szczyty łó</w:t>
            </w:r>
            <w:r w:rsidRPr="00C80CEE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żka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całkowicie przylegające do ramy leża (bez szczelin), w celu wyeliminowania urazów kończyn</w:t>
            </w:r>
          </w:p>
        </w:tc>
        <w:tc>
          <w:tcPr>
            <w:tcW w:w="1417" w:type="dxa"/>
            <w:shd w:val="clear" w:color="auto" w:fill="auto"/>
          </w:tcPr>
          <w:p w14:paraId="7AA62EF4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6443B2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68642FC2" w14:textId="77777777" w:rsidTr="00D57F0E">
        <w:tc>
          <w:tcPr>
            <w:tcW w:w="426" w:type="dxa"/>
            <w:shd w:val="clear" w:color="auto" w:fill="auto"/>
          </w:tcPr>
          <w:p w14:paraId="1C7B24E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449F32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Dopuszczalne obciążenie łóżka we wszystkich pozycjach min. 250 kg</w:t>
            </w:r>
          </w:p>
        </w:tc>
        <w:tc>
          <w:tcPr>
            <w:tcW w:w="1417" w:type="dxa"/>
            <w:shd w:val="clear" w:color="auto" w:fill="auto"/>
          </w:tcPr>
          <w:p w14:paraId="529C07BF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46E20846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1BD71A41" w14:textId="77777777" w:rsidTr="00D57F0E">
        <w:tc>
          <w:tcPr>
            <w:tcW w:w="426" w:type="dxa"/>
            <w:shd w:val="clear" w:color="auto" w:fill="auto"/>
          </w:tcPr>
          <w:p w14:paraId="6689068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CB8BAF" w14:textId="77777777" w:rsidR="00CA0264" w:rsidRPr="00C80CEE" w:rsidRDefault="00CA0264" w:rsidP="00CA0264">
            <w:pPr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Podstawa łóżka wyposażona w system centralnej blokady kół oraz koło kierunkowe, antystatyczne (koła o średnicy min. 150 mm) </w:t>
            </w:r>
          </w:p>
        </w:tc>
        <w:tc>
          <w:tcPr>
            <w:tcW w:w="1417" w:type="dxa"/>
            <w:shd w:val="clear" w:color="auto" w:fill="auto"/>
          </w:tcPr>
          <w:p w14:paraId="68BA85F9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6B293A6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33C83F4B" w14:textId="77777777" w:rsidTr="00D57F0E">
        <w:tc>
          <w:tcPr>
            <w:tcW w:w="426" w:type="dxa"/>
            <w:shd w:val="clear" w:color="auto" w:fill="auto"/>
          </w:tcPr>
          <w:p w14:paraId="2616E603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82D5FC" w14:textId="77777777" w:rsidR="00CA0264" w:rsidRPr="00C80CEE" w:rsidRDefault="00CA0264" w:rsidP="00CA0264">
            <w:pPr>
              <w:snapToGrid w:val="0"/>
              <w:spacing w:after="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Wymiary:</w:t>
            </w:r>
          </w:p>
          <w:p w14:paraId="5157F6AB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 xml:space="preserve">- długość całkowita łóżka nie większa niż 220 cm </w:t>
            </w:r>
          </w:p>
          <w:p w14:paraId="369EDAF5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- szerokość całkowita łóżka z barierkami nie większa niż 100 cm</w:t>
            </w:r>
          </w:p>
          <w:p w14:paraId="0742C4DF" w14:textId="77777777" w:rsidR="00CA0264" w:rsidRPr="00C80CEE" w:rsidRDefault="00CA0264" w:rsidP="00CA0264">
            <w:pPr>
              <w:spacing w:after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zh-CN"/>
              </w:rPr>
              <w:t>- przedłużenie leża o min. 25 cm</w:t>
            </w:r>
          </w:p>
        </w:tc>
        <w:tc>
          <w:tcPr>
            <w:tcW w:w="1417" w:type="dxa"/>
            <w:shd w:val="clear" w:color="auto" w:fill="auto"/>
          </w:tcPr>
          <w:p w14:paraId="278746A7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BAE2B85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A0264" w:rsidRPr="00C80CEE" w14:paraId="2F27C5CC" w14:textId="77777777" w:rsidTr="00D57F0E">
        <w:tc>
          <w:tcPr>
            <w:tcW w:w="426" w:type="dxa"/>
            <w:shd w:val="clear" w:color="auto" w:fill="auto"/>
          </w:tcPr>
          <w:p w14:paraId="24310002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DA0573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Wyposażenie łóżka min. </w:t>
            </w:r>
          </w:p>
          <w:p w14:paraId="750FD382" w14:textId="77777777" w:rsidR="00CA0264" w:rsidRPr="000E6381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materac </w:t>
            </w:r>
            <w:proofErr w:type="spellStart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p.odleżynowy</w:t>
            </w:r>
            <w:proofErr w:type="spellEnd"/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zmiennociśnieniowy </w:t>
            </w:r>
            <w:r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r w:rsidR="00550011"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pompą przystosowany do pracy do </w:t>
            </w:r>
            <w:proofErr w:type="spellStart"/>
            <w:r w:rsidR="00550011"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>Instensywnej</w:t>
            </w:r>
            <w:proofErr w:type="spellEnd"/>
            <w:r w:rsidR="00550011"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Terapii </w:t>
            </w:r>
          </w:p>
          <w:p w14:paraId="7B320E0C" w14:textId="77777777" w:rsidR="00CA0264" w:rsidRPr="000E6381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6381">
              <w:rPr>
                <w:rFonts w:ascii="Times New Roman" w:eastAsia="Calibri" w:hAnsi="Times New Roman" w:cs="Times New Roman"/>
                <w:sz w:val="20"/>
                <w:szCs w:val="20"/>
              </w:rPr>
              <w:t>- rama ortopedyczna z wysięgnikiem na rękę i wysięgnikiem na kroplówkę-</w:t>
            </w:r>
          </w:p>
          <w:p w14:paraId="4A51CAE2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metalowe uchwyty do zawieszania worków urologicznych oraz drenażowych umiejscowione po obu stronach łóżka</w:t>
            </w:r>
          </w:p>
          <w:p w14:paraId="3EE128ED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oparcie pleców przezierne dla promieniowania RTG</w:t>
            </w:r>
          </w:p>
          <w:p w14:paraId="5EEBEA5B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zasilanie akumulatorowe</w:t>
            </w:r>
          </w:p>
          <w:p w14:paraId="1B8A923B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półka na pościel</w:t>
            </w:r>
          </w:p>
          <w:p w14:paraId="2E18ADDD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uchwyt na kule pacjenta</w:t>
            </w:r>
          </w:p>
          <w:p w14:paraId="03D2B541" w14:textId="77777777" w:rsidR="00CA0264" w:rsidRPr="00C80CEE" w:rsidRDefault="00CA0264" w:rsidP="00CA0264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szafka przyłóżkowa wykonana z płyty HPL u wymiarach w. 55 cm, sz. 45 cm, wys. 85 cm - (+/-5 cm)  wyposażona w przechylny blat boczny o udźwigu min. 10 kg z relingami zapobiegającymi upadkom przedmiotów, min. 1 szufladę, min. 1 zamykaną szafkę, uchwyt na szklankę, uchwyt na ręcznik. </w:t>
            </w:r>
          </w:p>
        </w:tc>
        <w:tc>
          <w:tcPr>
            <w:tcW w:w="1417" w:type="dxa"/>
            <w:shd w:val="clear" w:color="auto" w:fill="auto"/>
          </w:tcPr>
          <w:p w14:paraId="45803A68" w14:textId="77777777" w:rsidR="00CA0264" w:rsidRPr="00C80CEE" w:rsidRDefault="00CA0264" w:rsidP="00CA0264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0CEE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634D7FAC" w14:textId="77777777" w:rsidR="00CA0264" w:rsidRPr="00C80CEE" w:rsidRDefault="00CA0264" w:rsidP="00CA0264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C80CEE" w14:paraId="57AD7D14" w14:textId="77777777" w:rsidTr="00D57F0E">
        <w:tc>
          <w:tcPr>
            <w:tcW w:w="426" w:type="dxa"/>
            <w:shd w:val="clear" w:color="auto" w:fill="auto"/>
          </w:tcPr>
          <w:p w14:paraId="3639D5C7" w14:textId="7C8697A6" w:rsidR="000E6381" w:rsidRPr="00C80CEE" w:rsidRDefault="000E6381" w:rsidP="000E6381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78" w:type="dxa"/>
            <w:shd w:val="clear" w:color="auto" w:fill="auto"/>
          </w:tcPr>
          <w:p w14:paraId="63CB12F9" w14:textId="051E0C71" w:rsidR="000E6381" w:rsidRPr="00C80CEE" w:rsidRDefault="000E6381" w:rsidP="000E6381">
            <w:pPr>
              <w:autoSpaceDE w:val="0"/>
              <w:snapToGri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3D8F1" w14:textId="6CD007F7" w:rsidR="000E6381" w:rsidRPr="00C80CEE" w:rsidRDefault="000E6381" w:rsidP="000E6381">
            <w:pPr>
              <w:snapToGrid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03CE826C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46E2E1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31EB25C9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8C63A0B" w14:textId="25156C68" w:rsidR="000E6381" w:rsidRPr="00C80CEE" w:rsidRDefault="000E6381" w:rsidP="000E638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3DBF48F" w14:textId="77777777" w:rsidR="00CA0264" w:rsidRPr="00CA0264" w:rsidRDefault="00CA0264" w:rsidP="00CA0264">
      <w:pPr>
        <w:suppressAutoHyphens/>
        <w:autoSpaceDN w:val="0"/>
        <w:spacing w:before="280" w:after="0" w:line="198" w:lineRule="atLeast"/>
        <w:ind w:left="-397" w:firstLine="397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PAKIET NR 6</w:t>
      </w:r>
      <w:r w:rsidR="00C80CEE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>,</w:t>
      </w:r>
      <w:r w:rsidRPr="00CA0264">
        <w:rPr>
          <w:rFonts w:ascii="Times New Roman" w:eastAsia="Times New Roman" w:hAnsi="Times New Roman" w:cs="Times New Roman"/>
          <w:b/>
          <w:bCs/>
          <w:color w:val="000000"/>
          <w:kern w:val="3"/>
          <w:lang w:eastAsia="zh-CN" w:bidi="hi-IN"/>
        </w:rPr>
        <w:t xml:space="preserve"> ZADANIE 2 - </w:t>
      </w:r>
      <w:r w:rsidRPr="00CA0264"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t>ŁÓŻKO PACJENTA ELEKTRYCZNE</w:t>
      </w:r>
    </w:p>
    <w:tbl>
      <w:tblPr>
        <w:tblW w:w="978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1417"/>
        <w:gridCol w:w="3260"/>
      </w:tblGrid>
      <w:tr w:rsidR="00CA0264" w:rsidRPr="00CA0264" w14:paraId="11345074" w14:textId="77777777" w:rsidTr="006A67A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1D66F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C3AEA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EDA3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wymagany</w:t>
            </w: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br/>
              <w:t xml:space="preserve"> i oceniany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55CC1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0"/>
                <w:szCs w:val="20"/>
                <w:lang w:eastAsia="zh-CN" w:bidi="hi-IN"/>
              </w:rPr>
              <w:t>Parametr oferowany</w:t>
            </w:r>
          </w:p>
        </w:tc>
      </w:tr>
      <w:tr w:rsidR="00CA0264" w:rsidRPr="00CA0264" w14:paraId="21C9C2D2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F1AAE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42F4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857E4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0AA15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DF8E57D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3A7F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E7E2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Nazwa i typ urządzenia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96697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1AE5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C4B1225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CF9E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1A6C2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2974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E4433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6163C42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4096F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AA1B2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9F040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27EC5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9DAACC0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29103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1DC2F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00" w:lineRule="atLeast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C479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00" w:lineRule="atLeast"/>
              <w:jc w:val="center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6 szt.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4826" w14:textId="77777777" w:rsidR="00CA0264" w:rsidRPr="00CA0264" w:rsidRDefault="00CA0264" w:rsidP="00CA0264">
            <w:pPr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327655D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21E84" w14:textId="77777777" w:rsidR="00CA0264" w:rsidRPr="00CA0264" w:rsidRDefault="00CA0264" w:rsidP="00D242C2">
            <w:pPr>
              <w:numPr>
                <w:ilvl w:val="3"/>
                <w:numId w:val="54"/>
              </w:numPr>
              <w:suppressAutoHyphens/>
              <w:autoSpaceDN w:val="0"/>
              <w:snapToGrid w:val="0"/>
              <w:spacing w:after="0" w:line="240" w:lineRule="auto"/>
              <w:ind w:left="57"/>
              <w:jc w:val="center"/>
              <w:textAlignment w:val="baseline"/>
              <w:outlineLvl w:val="3"/>
              <w:rPr>
                <w:rFonts w:ascii="Times New Roman" w:eastAsia="N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95C7D" w14:textId="77777777" w:rsidR="00CA0264" w:rsidRPr="00CA0264" w:rsidRDefault="00CA0264" w:rsidP="00D242C2">
            <w:pPr>
              <w:numPr>
                <w:ilvl w:val="3"/>
                <w:numId w:val="54"/>
              </w:numPr>
              <w:suppressAutoHyphens/>
              <w:autoSpaceDN w:val="0"/>
              <w:snapToGrid w:val="0"/>
              <w:spacing w:after="0" w:line="240" w:lineRule="auto"/>
              <w:ind w:left="864" w:hanging="864"/>
              <w:jc w:val="center"/>
              <w:textAlignment w:val="baseline"/>
              <w:outlineLvl w:val="3"/>
              <w:rPr>
                <w:rFonts w:ascii="Times New Roman" w:eastAsia="N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kern w:val="3"/>
                <w:sz w:val="20"/>
                <w:szCs w:val="20"/>
                <w:lang w:eastAsia="zh-CN" w:bidi="hi-IN"/>
              </w:rPr>
              <w:t>WYMAGANIA OGÓLNE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D32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 xml:space="preserve">Parametr wymagany </w:t>
            </w:r>
            <w:r w:rsidRPr="00CA0264">
              <w:rPr>
                <w:rFonts w:ascii="Times New Roman" w:eastAsia="NSimSun" w:hAnsi="Times New Roman" w:cs="Mangal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F575" w14:textId="77777777" w:rsidR="00CA0264" w:rsidRPr="00CA0264" w:rsidRDefault="00CA0264" w:rsidP="00CA0264">
            <w:pPr>
              <w:tabs>
                <w:tab w:val="left" w:pos="1440"/>
              </w:tabs>
              <w:autoSpaceDN w:val="0"/>
              <w:snapToGrid w:val="0"/>
              <w:spacing w:after="0" w:line="240" w:lineRule="auto"/>
              <w:ind w:left="360" w:hanging="360"/>
              <w:jc w:val="center"/>
              <w:textAlignment w:val="baseline"/>
              <w:rPr>
                <w:rFonts w:ascii="Times New Roman" w:eastAsia="Batang, 바탕" w:hAnsi="Times New Roman" w:cs="Mangal, 'Liberation Mono'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Batang, 바탕" w:hAnsi="Times New Roman" w:cs="Mangal, 'Liberation Mono'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t>Opis oferowanego parametru ze wskazaniem spełnienia</w:t>
            </w:r>
            <w:r w:rsidRPr="00CA0264">
              <w:rPr>
                <w:rFonts w:ascii="Times New Roman" w:eastAsia="Batang, 바탕" w:hAnsi="Times New Roman" w:cs="Mangal, 'Liberation Mono'"/>
                <w:b/>
                <w:bCs/>
                <w:i/>
                <w:iCs/>
                <w:color w:val="000000"/>
                <w:kern w:val="3"/>
                <w:sz w:val="20"/>
                <w:szCs w:val="20"/>
                <w:lang w:eastAsia="zh-CN" w:bidi="hi-IN"/>
              </w:rPr>
              <w:br/>
              <w:t xml:space="preserve"> warunku TAK/NIE</w:t>
            </w:r>
          </w:p>
        </w:tc>
      </w:tr>
      <w:tr w:rsidR="00CA0264" w:rsidRPr="00CA0264" w14:paraId="69ACEC26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89526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EB017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Metalowa konstrukcja łóżka lakierowana proszkowo. Podstawa łóżka pozbawiona kabli oraz układów sterujących funkcjami łóżka, łatwa w utrzymaniu czystości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641AA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F264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7636981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C5788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BB3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Wolna przestrzeń pomiędzy podłożem, a całym podwoziem wynosząca nie mniej niż 140 mm umożliwiająca łatwy przejazd przez progi oraz wjazd do dźwigów osobowych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4F3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4F4E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A4BA48B" w14:textId="77777777" w:rsidTr="006A67A0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346D1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884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Wymiary zewnętrzne łóżka:</w:t>
            </w:r>
          </w:p>
          <w:p w14:paraId="238A0403" w14:textId="77777777" w:rsidR="00CA0264" w:rsidRPr="00CA0264" w:rsidRDefault="00CA0264" w:rsidP="00CA0264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długość całkowita: 215 cm (+/-5</w:t>
            </w: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cm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)</w:t>
            </w:r>
          </w:p>
          <w:p w14:paraId="00C89B3E" w14:textId="77777777" w:rsidR="00CA0264" w:rsidRPr="00CA0264" w:rsidRDefault="00CA0264" w:rsidP="00CA0264">
            <w:p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szerokość całkowita wraz z zamontowanymi barierkami wynosi max 100 cm</w:t>
            </w:r>
          </w:p>
          <w:p w14:paraId="2AF85D2F" w14:textId="77777777" w:rsidR="00CA0264" w:rsidRPr="00CA0264" w:rsidRDefault="00CA0264" w:rsidP="00CA0264">
            <w:pPr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wymiary leża min. 200 cm x 85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BAEB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B65C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00744BAD" w14:textId="77777777" w:rsidTr="006A67A0">
        <w:tc>
          <w:tcPr>
            <w:tcW w:w="4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4619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058F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Leże łóżka 4 segmentowe, z czego min. 3 segmenty ruchome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29CE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93BB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FB7C8A1" w14:textId="77777777" w:rsidTr="006A67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D2E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21A4B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Regulacje elektryczne:</w:t>
            </w:r>
          </w:p>
          <w:p w14:paraId="14A78DB2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segment oparcia pleców min. 0-75° z optycznym wskaźnikiem kąta przechyłu,</w:t>
            </w:r>
          </w:p>
          <w:p w14:paraId="7AF3AABF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segment uda min. 0-40°</w:t>
            </w:r>
          </w:p>
          <w:p w14:paraId="70EA4D5B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- kąt przechyłu </w:t>
            </w:r>
            <w:proofErr w:type="spellStart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Trendlelenburga</w:t>
            </w:r>
            <w:proofErr w:type="spellEnd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min. 0-15°</w:t>
            </w:r>
          </w:p>
          <w:p w14:paraId="67A69285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kąt przechyłu anty-</w:t>
            </w:r>
            <w:proofErr w:type="spellStart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Trendlenburga</w:t>
            </w:r>
            <w:proofErr w:type="spellEnd"/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min. 0-15°</w:t>
            </w:r>
          </w:p>
          <w:p w14:paraId="7C4FD8E5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- regulacja segmentu podudzia – ręczna mechanizmem zapadkowym.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0CE9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5071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6E207988" w14:textId="77777777" w:rsidTr="006A67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8B091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A699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Elektryczna regulacja wysokości w zakresie min. od  30 cm do 80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29C0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color w:val="000000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98DC5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3070CA2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54BC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693B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Łóżko sterowane przewodowym pilotem z podświetlanymi klawiszami umożliwiającymi łatwe sterowanie łóżkiem w nocy. 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br/>
              <w:t>Pilot z możliwością blokady funkcji przez personel medyczny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E21E9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7AB3B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1D92960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729B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D6C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Łóżko wyposażone w panel sterujący chowany pod 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leżem w półce do odkładania pościeli z możliwością instalacji go na szczycie łóżka. Panel wyposażony w podwójne zabezpieczenie przed przypadkowym uruchomieniem funkcji elektrycznych z możliwością blokady poszczególnych funkcji pilota. Panel sterujący wyposażony w funkcję regulacji segmentu oparcia pleców, uda, wysokości leża, pozycji wzdłużnych oraz uzyskiwanych za pomocą jednego przycisku funkcji anty-szokowej, egzaminacyjnej, CPR, krzesła kardiologicznego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84C6A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86576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40CE13C9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029F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250D2" w14:textId="77777777" w:rsidR="00CA0264" w:rsidRPr="00CA0264" w:rsidRDefault="00CA0264" w:rsidP="00CA02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Segment oparcia pleców z możliwością mechanicznego szybkiego poziomowania (CPR)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377E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CD82E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3D0BCF3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9CCE7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68D5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Leże wypełnione płytami z polipropylenu odpornego na działanie wysokiej temperatury, środków dezynfekujących oraz działanie UV. Możliwość demontażu płyt bez użycia narzędzi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1645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B3799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53F27F05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DA459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BDB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Akumulator wbudowany w układ elektryczny łóżka podtrzymujący sterowanie łóżka przy braku zasilania sieciowego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68C8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57CD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14A8117C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D0E4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67C9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Łóżko z  przedłużenia leża o min.. 20 cm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6343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C1A0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14ABB27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38D5A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27E3B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Szczyty łóżka wypełnione płytą tworzywową (HPL) o grubości min. 8 mm, możliwość demontażu bez użycia narzędzi, umożliwiające łatwy dostęp do pacjenta zarówno od strony nóg jak i głowy z możliwością wykorzystania płyty jako deska reanimacyjna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4A5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CD7B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BD04648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9464F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B1373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Łóżko wyposażone w opuszczane aluminiowe barierki boczne, zabezpieczające pacjenta na całej długości bez wolnej przestrzeni pomiędzy szczytem a barierką nawet w przypadku wydłużenia leża (zintegrowane ze szczytem łóżka). </w:t>
            </w: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br/>
              <w:t>Elastyczne listwy odbojowe umieszczone na barierkach na całej ich długości chroniące łóżko przed uderzeniami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5F8F1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C3168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7DB6C68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40C1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E4A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Wysuwana półka do odkładania pościeli, niewystająca poza obrys ramy łóżka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EECB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C46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2184281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A3A12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C47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Możliwość zamontowania po dwóch stronach łóżka uchwytów na worki urologiczne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6FF37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A47D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442338BA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0258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29548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W narożnikach leża 4 krążki odbojowe a od strony głowy krążki dwuosiowe chroniące ściany i łóżko podczas zmiany położenia w pozycji wertykalnej i horyzontalnej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9E2F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23F4D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04C213C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4038D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8F2BE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Łóżko wyposażone w elastyczne tworzywowe uchwyty materaca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378A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A523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0583ABFB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B565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98D0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Podstawa łóżka jezdna wyposażona w antystatyczne koła o średnicy min. 150 mm, z centralną blokadą kół oraz blokadą kierunkową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5B72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163C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22FD20EE" w14:textId="77777777" w:rsidTr="006A67A0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967CB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A5A6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Bezpieczne obciążenie min. 250 kg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28F0D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68C9D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A0264" w:rsidRPr="00CA0264" w14:paraId="404B6583" w14:textId="77777777" w:rsidTr="000E6381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0DA7" w14:textId="77777777" w:rsidR="00CA0264" w:rsidRPr="00CA0264" w:rsidRDefault="006A67A0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99EC0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Wyposażenie łóżka min.</w:t>
            </w:r>
          </w:p>
          <w:p w14:paraId="545C18D8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materac o grubości min. 12 cm w pokrowcu odpornym na zachlapanie</w:t>
            </w:r>
          </w:p>
          <w:p w14:paraId="6C32024A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rama ortopedyczna z wysięgnikiem na rękę (2 szt.) i wysięgnikiem na kroplówkę</w:t>
            </w:r>
          </w:p>
          <w:p w14:paraId="558EB955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lastRenderedPageBreak/>
              <w:t>- metalowe uchwyty do zawieszania worków urologicznych oraz drenażowych umiejscowione po obu stronach łóżka</w:t>
            </w:r>
          </w:p>
          <w:p w14:paraId="5F68D3CF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oparcie pleców przezierne dla promieniowania RTG</w:t>
            </w:r>
          </w:p>
          <w:p w14:paraId="5392958C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zasilanie akumulatorowe</w:t>
            </w:r>
          </w:p>
          <w:p w14:paraId="39800489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półka na pościel</w:t>
            </w:r>
          </w:p>
          <w:p w14:paraId="7F3ACC17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uchwyt na kule pacjenta</w:t>
            </w:r>
          </w:p>
          <w:p w14:paraId="0DB483C6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panel centralny do sterowania funkcjami</w:t>
            </w:r>
          </w:p>
          <w:p w14:paraId="612FE851" w14:textId="77777777" w:rsidR="00CA0264" w:rsidRPr="00CA0264" w:rsidRDefault="00CA0264" w:rsidP="00CA02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Arial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- szafka przyłóżkowa wykonana z płyty HPL u wymiarach w. 55 cm, sz. 45 cm, wys. 85 cm - (+/-5 cm)  wyposażona w przechylny blat boczny o udźwigu min. 10 kg z relingami zapobiegającymi upadkom przedmiotów, min. 1 szufladę, min. 1 zamykaną szafkę, uchwyt na szklankę, uchwyt na ręcznik.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05DC5" w14:textId="77777777" w:rsidR="00CA0264" w:rsidRPr="00CA0264" w:rsidRDefault="00CA0264" w:rsidP="00CA026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CA0264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0915" w14:textId="77777777" w:rsidR="00CA0264" w:rsidRPr="00CA0264" w:rsidRDefault="00CA0264" w:rsidP="00CA0264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E6381" w:rsidRPr="00CA0264" w14:paraId="5213E83D" w14:textId="77777777" w:rsidTr="000E63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A0419" w14:textId="3F8181EC" w:rsidR="000E6381" w:rsidRDefault="000E6381" w:rsidP="000E63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C312F" w14:textId="4EC3FB84" w:rsidR="000E6381" w:rsidRPr="00CA0264" w:rsidRDefault="000E6381" w:rsidP="000E638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CCE3" w14:textId="4F94C361" w:rsidR="000E6381" w:rsidRPr="00CA0264" w:rsidRDefault="000E6381" w:rsidP="000E638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4492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30B50D5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428D344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C8C011F" w14:textId="5D3DDA60" w:rsidR="000E6381" w:rsidRPr="00CA0264" w:rsidRDefault="000E6381" w:rsidP="000E6381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Mangal, 'Liberation Mono'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782283C" w14:textId="77777777" w:rsidR="00CA0264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74E50E0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22817B5E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C667E64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630BB9D6" w14:textId="77777777" w:rsidR="00CA0264" w:rsidRPr="00550011" w:rsidRDefault="00CA0264" w:rsidP="00CA02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E53C14" w14:textId="77777777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1C3EB657" w14:textId="77777777" w:rsidR="00CA0264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CE5F0BD" w14:textId="77777777" w:rsidR="00CA0264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C5140EE" w14:textId="77777777" w:rsidR="00CA0264" w:rsidRPr="003B1335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4349BC4" w14:textId="77777777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3D4BF7C" w14:textId="77777777" w:rsidTr="006A67A0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48759D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3.7</w:t>
            </w:r>
          </w:p>
        </w:tc>
      </w:tr>
      <w:tr w:rsidR="00A00DEB" w:rsidRPr="003B1335" w14:paraId="509C69EF" w14:textId="77777777" w:rsidTr="006A67A0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2BB69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1B98D7E8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19FB034" w14:textId="77777777" w:rsidR="00CA0264" w:rsidRPr="00CA0264" w:rsidRDefault="00CA0264" w:rsidP="00CA02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A0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PAKIET NR 7 – </w:t>
      </w:r>
      <w:r w:rsidRPr="00CA02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POMPA INFUZYJNA PRZEPŁYWOWA</w:t>
      </w:r>
    </w:p>
    <w:tbl>
      <w:tblPr>
        <w:tblW w:w="9735" w:type="dxa"/>
        <w:tblInd w:w="-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4678"/>
        <w:gridCol w:w="1417"/>
        <w:gridCol w:w="3260"/>
      </w:tblGrid>
      <w:tr w:rsidR="00CA0264" w:rsidRPr="00CA0264" w14:paraId="2142D49F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79B52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E9039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FFC93A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78CD7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CA0264" w:rsidRPr="00CA0264" w14:paraId="64879FAA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39A4D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33AD7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150CCA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8948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0CD81506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530AC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9103F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131F4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63B26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2B222AD4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AB3017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0C2F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35033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8744B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4FB630AD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1C8BA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E6CE1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39707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5D696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2EF32CD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6442D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23855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D7E161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E3189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203EE99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CE11A" w14:textId="77777777" w:rsidR="00CA0264" w:rsidRPr="00CA0264" w:rsidRDefault="00CA0264" w:rsidP="006A67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47B63" w14:textId="77777777" w:rsidR="00CA0264" w:rsidRPr="00CA0264" w:rsidRDefault="00CA0264" w:rsidP="00CA0264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E4FBE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61081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CA0264" w:rsidRPr="00CA0264" w14:paraId="68827985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E50CDE" w14:textId="77777777" w:rsidR="00CA0264" w:rsidRPr="00CA0264" w:rsidRDefault="00CA0264" w:rsidP="006A67A0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B7DB5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CA0264" w:rsidRPr="00CA0264" w14:paraId="724E1EDA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7CCB50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0C0C2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Pompa objętościowa do podawania dożylnego za pomocą drenów dostarczanych przez różnych producentów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FC6B2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643A7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54C52457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029273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B905FF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z akumulatora wewnętrznego umożliwiające min. 3 godziny pracy na akumulatorze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7AE4D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8F53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7F7F7F0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0FF87F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BCE047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Zasilanie pompy bezpośrednio z sieci za pomocą wbudowanego w pompę zasilacza – nie jest dopuszczalny zasilacz zewnętrzny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4C9DB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083AB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424105FF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F6A3C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B548A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Możliwość instalacji pompy w stacji dokującej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71CAE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244B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08DA1AE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FDCAE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1DF45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Automatyczne zabezpieczenie przed swobodnym przepływem podczas otwarcia drzwiczek pompy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AF2EA9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DE602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6EA35F39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8090F1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5236C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mocowania pompy do rury pionowej przy pomocy dedykowanego elementu/uchwytu, który jest dostarczony wraz z pompą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CD714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E2DF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03C03B4E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9023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7099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Automatyczna funkcja </w:t>
            </w:r>
            <w:proofErr w:type="spellStart"/>
            <w:r w:rsidRPr="00CA02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antybolus</w:t>
            </w:r>
            <w:proofErr w:type="spellEnd"/>
            <w:r w:rsidRPr="00CA026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 po okluzji – zabezpieczenie przed podaniem </w:t>
            </w: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niekontrolowanego bolusa po alarmie okluzji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A6D6BF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9138F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59A47E14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FD79C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F3EF4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Zmiana szybkości infuzji bez konieczności przerywania wlewu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F1B31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2F242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60973A9B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5B6A3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C37E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Auto-test uruchamiany automatycznie po założeniu drenu sprawdzający prawidłową pracę pompy w połączeniu z weryfikacją założenia zestawu infuzyjnego – eliminacja ryzyka niekontrolowanego przepływu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849BE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1CEC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2CD6DA24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B025A0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03263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Ciągły pomiar i wizualizacja ciśnienia w linii.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9A979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778E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69E6EDE6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B59D7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260E1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Biblioteka leków, min. 100 leków wraz z protokołami infuzji (domyślne przepływy, dawki, prędkości bolusa, stężenia itp.)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BB4E0F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E89BD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356FD00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419361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BFCF9E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wykrywania powietrza w linii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8CE95E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1967D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B781098" w14:textId="77777777" w:rsidTr="006A67A0">
        <w:tblPrEx>
          <w:tblCellMar>
            <w:top w:w="0" w:type="dxa"/>
          </w:tblCellMar>
        </w:tblPrEx>
        <w:tc>
          <w:tcPr>
            <w:tcW w:w="97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49656" w14:textId="77777777" w:rsidR="00CA0264" w:rsidRPr="00CA0264" w:rsidRDefault="00CA0264" w:rsidP="006A67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Alarmy i ostrzeżenia</w:t>
            </w:r>
          </w:p>
        </w:tc>
      </w:tr>
      <w:tr w:rsidR="00CA0264" w:rsidRPr="00CA0264" w14:paraId="1D2233B3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18FA1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8FE96E" w14:textId="77777777" w:rsidR="00CA0264" w:rsidRPr="00CA0264" w:rsidRDefault="00CA0264" w:rsidP="00CA0264">
            <w:pPr>
              <w:suppressAutoHyphens/>
              <w:spacing w:after="0" w:line="240" w:lineRule="auto"/>
              <w:ind w:right="-6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Akustyczno-</w:t>
            </w: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optyczny</w:t>
            </w: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system alarmów i ostrzeżeń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B07EA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B6582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E2338C3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61D17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6C4A4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Alarm przypominający – zatrzymana infuzja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26D6B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C714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243147F5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58DF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644A20" w14:textId="77777777" w:rsidR="00CA0264" w:rsidRPr="00CA0264" w:rsidRDefault="00CA0264" w:rsidP="00CA0264">
            <w:pPr>
              <w:suppressAutoHyphens/>
              <w:spacing w:after="0" w:line="240" w:lineRule="auto"/>
              <w:ind w:right="-62"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Alarm okluzji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C57BD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A448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0F73BB27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247C4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7E1CD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Alarm rozładowanego akumulatora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E46C5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DD07A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31B5DBD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F910C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C56F2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Alarm braku lub źle założonego zestawu infuzyjnego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3056BB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C3574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7C9E0163" w14:textId="77777777" w:rsidTr="006A67A0">
        <w:tblPrEx>
          <w:tblCellMar>
            <w:top w:w="0" w:type="dxa"/>
          </w:tblCellMar>
        </w:tblPrEx>
        <w:tc>
          <w:tcPr>
            <w:tcW w:w="3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7D0C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1808B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Alarm wstępny przed końcem infuzji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ED1FF4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F83BF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A0264" w:rsidRPr="00CA0264" w14:paraId="11EFD33A" w14:textId="77777777" w:rsidTr="006A67A0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82C59" w14:textId="77777777" w:rsidR="00CA0264" w:rsidRPr="00CA0264" w:rsidRDefault="006A67A0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A3610" w14:textId="77777777" w:rsidR="00CA0264" w:rsidRPr="00CA0264" w:rsidRDefault="00CA0264" w:rsidP="00CA0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Alarm powietrza w linii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8D496" w14:textId="77777777" w:rsidR="00CA0264" w:rsidRPr="00CA0264" w:rsidRDefault="00CA0264" w:rsidP="00CA0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A02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050FC" w14:textId="77777777" w:rsidR="00CA0264" w:rsidRPr="00CA0264" w:rsidRDefault="00CA0264" w:rsidP="00CA0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CA0264" w14:paraId="09C331A9" w14:textId="77777777" w:rsidTr="000E6381"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07EC9" w14:textId="5CF5CA88" w:rsidR="000E6381" w:rsidRDefault="000E6381" w:rsidP="00D242C2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AB99" w14:textId="5166465D" w:rsidR="000E6381" w:rsidRPr="00CA0264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10D5" w14:textId="5BA6317B" w:rsidR="000E6381" w:rsidRPr="00CA0264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16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0396E7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64FA119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6B285C9" w14:textId="77E41C10" w:rsidR="000E6381" w:rsidRPr="00CA0264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8871F54" w14:textId="77777777" w:rsidR="00CA0264" w:rsidRPr="003B1335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2C9A964" w14:textId="77777777" w:rsidR="00CA0264" w:rsidRPr="00550011" w:rsidRDefault="00550011" w:rsidP="00CA0264">
      <w:pPr>
        <w:spacing w:after="0" w:line="240" w:lineRule="auto"/>
        <w:rPr>
          <w:rFonts w:ascii="Times New Roman" w:hAnsi="Times New Roman" w:cs="Times New Roman"/>
          <w:b/>
        </w:rPr>
      </w:pPr>
      <w:r w:rsidRPr="00550011">
        <w:rPr>
          <w:rFonts w:ascii="Times New Roman" w:eastAsia="Times New Roman" w:hAnsi="Times New Roman" w:cs="Times New Roman"/>
          <w:b/>
          <w:lang w:eastAsia="zh-CN"/>
        </w:rPr>
        <w:t>U</w:t>
      </w:r>
      <w:r w:rsidR="00CA0264" w:rsidRPr="00550011">
        <w:rPr>
          <w:rFonts w:ascii="Times New Roman" w:hAnsi="Times New Roman" w:cs="Times New Roman"/>
          <w:b/>
        </w:rPr>
        <w:t xml:space="preserve">waga! </w:t>
      </w:r>
    </w:p>
    <w:p w14:paraId="7D742CED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011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6CEC8ADD" w14:textId="77777777" w:rsidR="00CA0264" w:rsidRPr="00550011" w:rsidRDefault="00CA0264" w:rsidP="00CA026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50011">
        <w:rPr>
          <w:rFonts w:ascii="Times New Roman" w:hAnsi="Times New Roman" w:cs="Times New Roman"/>
        </w:rPr>
        <w:t>Zamawiajacy</w:t>
      </w:r>
      <w:proofErr w:type="spellEnd"/>
      <w:r w:rsidRPr="00550011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9982969" w14:textId="77777777" w:rsidR="00CA0264" w:rsidRPr="00550011" w:rsidRDefault="00CA0264" w:rsidP="00CA026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7974FD" w14:textId="77777777" w:rsidR="00CA0264" w:rsidRDefault="00CA0264" w:rsidP="00CA0264">
      <w:pPr>
        <w:suppressAutoHyphens/>
        <w:spacing w:after="0" w:line="240" w:lineRule="auto"/>
        <w:ind w:left="3545"/>
      </w:pPr>
      <w:r w:rsidRPr="00550011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6789F190" w14:textId="77777777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0782320C" w14:textId="77777777" w:rsidTr="00BA516C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0511A2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3.8</w:t>
            </w:r>
          </w:p>
        </w:tc>
      </w:tr>
      <w:tr w:rsidR="00A00DEB" w:rsidRPr="003B1335" w14:paraId="670F9831" w14:textId="77777777" w:rsidTr="00BA516C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6A0B2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5C4E6D3C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7C1840B" w14:textId="77777777" w:rsidR="00986645" w:rsidRPr="00986645" w:rsidRDefault="00986645" w:rsidP="009866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8</w:t>
      </w:r>
      <w:r w:rsidR="00E1680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</w:t>
      </w: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ZADANIE 1 – </w:t>
      </w:r>
      <w:r w:rsidRPr="00986645">
        <w:rPr>
          <w:rFonts w:ascii="Times New Roman" w:eastAsia="Times New Roman" w:hAnsi="Times New Roman" w:cs="Times New Roman"/>
          <w:b/>
          <w:bCs/>
          <w:lang w:eastAsia="zh-CN"/>
        </w:rPr>
        <w:t>LARYNGOSKOP</w:t>
      </w:r>
    </w:p>
    <w:tbl>
      <w:tblPr>
        <w:tblW w:w="9749" w:type="dxa"/>
        <w:tblInd w:w="-5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4536"/>
        <w:gridCol w:w="1417"/>
        <w:gridCol w:w="3260"/>
      </w:tblGrid>
      <w:tr w:rsidR="00986645" w:rsidRPr="00986645" w14:paraId="0B68A0AE" w14:textId="77777777" w:rsidTr="00BA516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F36D6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B87589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1EB4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CBD5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986645" w:rsidRPr="00986645" w14:paraId="7E411AA6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8E03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F8ABB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AA0A7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4B99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2F75EF4D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A84C1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AE219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409C3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5E09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429B1CF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A2CE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A2C4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928C9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972E6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2E21297C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6F3E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184E2C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BB29F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3FE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BED85A1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41515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A4188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10F0D2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39024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A6F702B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2C2F15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6F7F1" w14:textId="77777777" w:rsidR="00986645" w:rsidRPr="00986645" w:rsidRDefault="00986645" w:rsidP="00986645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2C50C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E37C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6645" w:rsidRPr="00986645" w14:paraId="36BB9F4A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EDA0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FA93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986645" w:rsidRPr="00986645" w14:paraId="7914F461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DA9A78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64DD77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Laryngoskop składający się z rękojeści oraz 3 łyżek światłowodowych w rozmiarach 2, 3 i 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0D8F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0B1E1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754511FF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01FCE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00F156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Rękojeść wyposażony w diodę LED zasilaną maks. dwoma bateriami w standardzie R14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73F5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6CBC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62A6DE37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0490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DEF26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Rękojeść oraz łyżki przystosowane do sterylizacji parowej w temp. 134 st. C – wykonane ze stali nierdzewnej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C76C6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547F9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38B05D42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6A7DE1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100DB38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wyposażeniu walizka do umieszczenia rękojeści oraz wszystkich zaoferowanych łyżek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8E6E7A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510818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986645" w14:paraId="3AB61846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B67F" w14:textId="2D7B626B" w:rsidR="000E6381" w:rsidRPr="00986645" w:rsidRDefault="000E6381" w:rsidP="000E6381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C993" w14:textId="2F2BF84F" w:rsidR="000E6381" w:rsidRPr="00986645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0962" w14:textId="44E1CD2F" w:rsidR="000E6381" w:rsidRPr="00986645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5FC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22C887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217B62DF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E8CCD8B" w14:textId="158CB63E" w:rsidR="000E6381" w:rsidRPr="0098664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0F66CF7" w14:textId="77777777" w:rsidR="00986645" w:rsidRPr="00986645" w:rsidRDefault="00986645" w:rsidP="0098664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68BF1E36" w14:textId="77777777" w:rsidR="00986645" w:rsidRPr="00986645" w:rsidRDefault="00986645" w:rsidP="009866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06F6FFB2" w14:textId="77777777" w:rsidR="00986645" w:rsidRPr="00986645" w:rsidRDefault="00986645" w:rsidP="0098664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8</w:t>
      </w:r>
      <w:r w:rsidR="00E1680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,</w:t>
      </w:r>
      <w:r w:rsidRPr="0098664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 ZADANIE 2</w:t>
      </w:r>
      <w:r w:rsidRPr="0098664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986645">
        <w:rPr>
          <w:rFonts w:ascii="Times New Roman" w:eastAsia="Times New Roman" w:hAnsi="Times New Roman" w:cs="Times New Roman"/>
          <w:b/>
          <w:bCs/>
          <w:lang w:eastAsia="zh-CN"/>
        </w:rPr>
        <w:t>LARYNGOSKOP TYPU MCCOY</w:t>
      </w:r>
    </w:p>
    <w:tbl>
      <w:tblPr>
        <w:tblW w:w="9749" w:type="dxa"/>
        <w:tblInd w:w="-5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4536"/>
        <w:gridCol w:w="1417"/>
        <w:gridCol w:w="3260"/>
      </w:tblGrid>
      <w:tr w:rsidR="00986645" w:rsidRPr="00986645" w14:paraId="1B23B115" w14:textId="77777777" w:rsidTr="00BA516C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BC0FB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4380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D615C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E0D5F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986645" w:rsidRPr="00986645" w14:paraId="51936D1F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D359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0EB0B7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E067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EC1A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28D4E46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CE29A3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2010DB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375B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7538F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419C305C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00852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226E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C3D8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1E99F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67DC1554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80AB9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011C2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5FBF2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F3CC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50AA225A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B32B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44C82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C06DA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C2026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0912070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F4BAA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A957FC" w14:textId="77777777" w:rsidR="00986645" w:rsidRPr="00986645" w:rsidRDefault="00986645" w:rsidP="00986645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124A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901A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6645" w:rsidRPr="00986645" w14:paraId="09D3E5D3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96282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F343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986645" w:rsidRPr="00986645" w14:paraId="18DB8363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248514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2174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Laryngoskop składający się z rękojeści oraz 3 łyżek światłowodowych do trudnej intubacji z ruchomym końcem sterowanym dźwignią przy uchwycie w rozmiarach 2, 3 i 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149FF0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8B88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AB91556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4C21F1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EDE22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Rękojeść wyposażony w diodę LED zasilaną maks. dwoma bateriami w standardzie R14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CB869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B69D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0E543D5D" w14:textId="77777777" w:rsidTr="00BA516C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433BF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F20660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Rękojeść oraz łyżki przystosowane do sterylizacji parowej w temp. 134 st. C – wykonane ze stali nierdzewnej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EB382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57772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549B230F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0C2D075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CC3F0C5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 wyposażeniu walizka do umieszczenia rękojeści oraz wszystkich zaoferowanych łyżek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3F88E5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7A1C4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986645" w14:paraId="50BA9A15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6A97" w14:textId="261006AE" w:rsidR="000E6381" w:rsidRPr="00986645" w:rsidRDefault="000E6381" w:rsidP="000E6381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D2F5" w14:textId="7768C83E" w:rsidR="000E6381" w:rsidRPr="00986645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F25E" w14:textId="09D6DFEC" w:rsidR="000E6381" w:rsidRPr="00986645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1BB5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C88A05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07CA65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0FEF99D" w14:textId="490624EE" w:rsidR="000E6381" w:rsidRPr="0098664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E9CE5CB" w14:textId="77777777" w:rsidR="00986645" w:rsidRPr="00986645" w:rsidRDefault="00986645" w:rsidP="0098664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44287370" w14:textId="77777777" w:rsidR="00986645" w:rsidRPr="00986645" w:rsidRDefault="00986645" w:rsidP="0098664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14:paraId="5EE16F98" w14:textId="77777777" w:rsidR="00986645" w:rsidRPr="00E1680A" w:rsidRDefault="00E1680A" w:rsidP="00E1680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1680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PAKIET NR 8, ZADANIE 3</w:t>
      </w:r>
      <w:r w:rsidRPr="00E1680A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E1680A">
        <w:rPr>
          <w:rFonts w:ascii="Times New Roman" w:eastAsia="Times New Roman" w:hAnsi="Times New Roman" w:cs="Times New Roman"/>
          <w:b/>
          <w:bCs/>
          <w:lang w:eastAsia="zh-CN"/>
        </w:rPr>
        <w:t>AMBU</w:t>
      </w:r>
    </w:p>
    <w:tbl>
      <w:tblPr>
        <w:tblW w:w="9749" w:type="dxa"/>
        <w:tblInd w:w="-5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4536"/>
        <w:gridCol w:w="1417"/>
        <w:gridCol w:w="3260"/>
      </w:tblGrid>
      <w:tr w:rsidR="00986645" w:rsidRPr="00986645" w14:paraId="26A70D69" w14:textId="77777777" w:rsidTr="0016471E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3073E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9940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023A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wymagany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4EBCD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Parametr oferowany </w:t>
            </w:r>
          </w:p>
        </w:tc>
      </w:tr>
      <w:tr w:rsidR="00986645" w:rsidRPr="00986645" w14:paraId="0B1AA081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A4B62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EAF16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3CC221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5C87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6FBF487D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8C3933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7B262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48596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57B13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3F2336A3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CD348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22BF9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DDFDA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1735A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41C0253C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3D744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6338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49EFB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3FF90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2354850A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61342F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1BAA31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CFFB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 szt.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A776D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3E9E665A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08E72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5A5FF" w14:textId="77777777" w:rsidR="00986645" w:rsidRPr="00986645" w:rsidRDefault="00986645" w:rsidP="00986645">
            <w:pPr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1E07C6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CEC35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986645" w:rsidRPr="00986645" w14:paraId="4053B676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94DE8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E9480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podstawowe</w:t>
            </w:r>
          </w:p>
        </w:tc>
      </w:tr>
      <w:tr w:rsidR="00986645" w:rsidRPr="00986645" w14:paraId="5A7DB4DE" w14:textId="77777777" w:rsidTr="0016471E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B9D0A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4701D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Resuscytator wielokrotnego użytku dla dorosłych i dzieci o masie ciała powyżej 30 kg wyposażony w rezerwuar tlenu oraz maskę twarzową dla dorosłych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DB617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F7AFB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86645" w:rsidRPr="00986645" w14:paraId="1812099A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3907FA4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97D8BFE" w14:textId="77777777" w:rsidR="00986645" w:rsidRPr="00986645" w:rsidRDefault="00986645" w:rsidP="00986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Resuscytator wyposażony w dodatkowy pasek umożliwiający pewny chwyt worka podczas prowadzenia ręcznej wentylacji pacjenta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070922C" w14:textId="77777777" w:rsidR="00986645" w:rsidRPr="00986645" w:rsidRDefault="00986645" w:rsidP="00986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64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A48869" w14:textId="77777777" w:rsidR="00986645" w:rsidRPr="00986645" w:rsidRDefault="00986645" w:rsidP="009866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986645" w14:paraId="2FA1B464" w14:textId="77777777" w:rsidTr="000E6381">
        <w:tblPrEx>
          <w:tblCellMar>
            <w:top w:w="0" w:type="dxa"/>
          </w:tblCellMar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607" w14:textId="15EDCC1A" w:rsidR="000E6381" w:rsidRPr="00986645" w:rsidRDefault="000E6381" w:rsidP="000E6381">
            <w:pPr>
              <w:suppressAutoHyphens/>
              <w:snapToGrid w:val="0"/>
              <w:spacing w:after="0" w:line="240" w:lineRule="auto"/>
              <w:ind w:left="247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145" w14:textId="46349F84" w:rsidR="000E6381" w:rsidRPr="00986645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CF07" w14:textId="6BD868FC" w:rsidR="000E6381" w:rsidRPr="00986645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A2C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F01B94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502E16A9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BCE2D03" w14:textId="132835E0" w:rsidR="000E6381" w:rsidRPr="00986645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07070A2D" w14:textId="77777777" w:rsidR="00CA0264" w:rsidRPr="003B1335" w:rsidRDefault="00CA0264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1E20C9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 w:rsidRPr="00D20103"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02DCA0F4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651773A0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FBBA9CD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6E04CC" w14:textId="77777777" w:rsidR="00E1680A" w:rsidRDefault="00E1680A" w:rsidP="00E1680A">
      <w:pPr>
        <w:suppressAutoHyphens/>
        <w:spacing w:after="0" w:line="240" w:lineRule="auto"/>
        <w:ind w:left="3545"/>
      </w:pPr>
      <w:r w:rsidRPr="00D2010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0BAF275" w14:textId="77777777" w:rsidR="00CA0264" w:rsidRDefault="00CA0264" w:rsidP="00F55713">
      <w:pPr>
        <w:spacing w:after="0" w:line="240" w:lineRule="auto"/>
        <w:rPr>
          <w:rFonts w:ascii="Times New Roman" w:hAnsi="Times New Roman" w:cs="Times New Roman"/>
          <w:b/>
        </w:rPr>
        <w:sectPr w:rsidR="00CA0264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B27B467" w14:textId="77777777" w:rsidTr="0016471E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F43F29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3.9</w:t>
            </w:r>
          </w:p>
        </w:tc>
      </w:tr>
      <w:tr w:rsidR="00A00DEB" w:rsidRPr="003B1335" w14:paraId="44A855A2" w14:textId="77777777" w:rsidTr="0016471E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0A936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08E9F99A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31942F1" w14:textId="77777777" w:rsidR="00E1680A" w:rsidRPr="00E1680A" w:rsidRDefault="00E1680A" w:rsidP="00E1680A">
      <w:pPr>
        <w:widowControl w:val="0"/>
        <w:tabs>
          <w:tab w:val="left" w:pos="1305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PAKIET NR 9</w:t>
      </w:r>
      <w:r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 xml:space="preserve"> – </w:t>
      </w: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t>APARAT USG</w:t>
      </w:r>
    </w:p>
    <w:tbl>
      <w:tblPr>
        <w:tblW w:w="5144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4536"/>
        <w:gridCol w:w="1417"/>
        <w:gridCol w:w="3260"/>
      </w:tblGrid>
      <w:tr w:rsidR="00E1680A" w:rsidRPr="00E1680A" w14:paraId="2C40F1D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9E1A8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6471E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B629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0B59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47FA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Wartość oferowana</w:t>
            </w:r>
          </w:p>
        </w:tc>
      </w:tr>
      <w:tr w:rsidR="00E1680A" w:rsidRPr="00E1680A" w14:paraId="0CEAD6AC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FC3B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3A93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FCC3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72C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A050CBB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3590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5AE2D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E8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7CEA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E5E289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60EBD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5A54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110C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CC9C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5660AA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A08A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6A1C1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37DD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EF74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6471E" w:rsidRPr="00E1680A" w14:paraId="7246FEC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CC5B" w14:textId="77777777" w:rsidR="0016471E" w:rsidRPr="0016471E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A14B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672BE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BB37" w14:textId="77777777" w:rsidR="0016471E" w:rsidRPr="00E1680A" w:rsidRDefault="0016471E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769D6A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9E5CD" w14:textId="77777777" w:rsidR="00E1680A" w:rsidRPr="0016471E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AF8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C7E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zh-CN" w:bidi="hi-IN"/>
              </w:rPr>
              <w:t>Parametr wymagany</w:t>
            </w: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C38E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TAK/NIE**</w:t>
            </w:r>
            <w:r w:rsidRPr="00E1680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E1680A" w:rsidRPr="00E1680A" w14:paraId="18B786C5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D99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Konstrukcja</w:t>
            </w:r>
          </w:p>
        </w:tc>
      </w:tr>
      <w:tr w:rsidR="00E1680A" w:rsidRPr="00E1680A" w14:paraId="0CB1BB4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F24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A646" w14:textId="77777777" w:rsidR="00E1680A" w:rsidRPr="00E1680A" w:rsidRDefault="00E1680A" w:rsidP="00E168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Aparat fabrycznie nowy, model z najnowszym dostępnym oprogramowaniem.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976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51A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53FD104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A687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5BC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Dynamika systemu min.290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483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F6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25F6D52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6DC39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B3B6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Liczba niezależnych kanałów odbiorczych min. 4 500 000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410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81A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48569A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26F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EA30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Zakres częstotliwości pracy aparatu min. od 2 do 18 MHz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FA5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809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321C8E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4AB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004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Maksymalna głębokość skanowania w zakresie min. od 1 do 40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A8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DD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19995E2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F89B" w14:textId="77777777" w:rsidR="00E1680A" w:rsidRPr="0016471E" w:rsidRDefault="0016471E" w:rsidP="0016471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EF0E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Podstawa jezdna z możliwością blokowania min. 2 kół, ruchomy panel sterujący regulowany, regulacja w zakresie lewo-prawo, góra-dół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C5C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6F4F2C3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144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881C3B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E14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AE046" w14:textId="77777777" w:rsidR="00E1680A" w:rsidRPr="00E1680A" w:rsidRDefault="00E1680A" w:rsidP="0016471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Ilość niezależnych identycznych gniazd dla różnego typu głowic obrazowych min.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86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57E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B52C42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FC3F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D03D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Urządzenie wyposażone w wieszaki na głowice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7C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596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7F640E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E06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CFD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Monitor cyfrowy LCD lub OLED na ruchomym ramieniu o ekranie min. 21” i rozdzielczości min. 1920x1080 pikseli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9E3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75B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53E11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5B49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CEAC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regulacji położenia monitora  prawo/lewo, przód/tył, góra/dół, pochylenie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A94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6E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7F01C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5A0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033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Port USB do archiwizacji na pamięci typu Pen-Drive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9AC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8FF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7FD95C57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250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A50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Dotykowy panel sterowania na pulpicie o przekątnej  min. 12”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165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E9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8CB1CE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601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BD7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Klawiatura alfanumeryczna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AF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CFB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9A9E68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62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4F9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Możliwość nagrywania i odtwarzania dynamicznego obrazów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94D7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DF3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5178A02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7C53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527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Ustawienia wstępne Użytkownika (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presety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 dla aplikacji i głowic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CA90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267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7238434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EA8B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lastRenderedPageBreak/>
              <w:t>Tryby obrazowania</w:t>
            </w:r>
          </w:p>
        </w:tc>
      </w:tr>
      <w:tr w:rsidR="00E1680A" w:rsidRPr="00E1680A" w14:paraId="24312A3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911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DCC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Aparat w cenie oferty wyposażony co najmniej w poniższe tryby obrazowania:</w:t>
            </w:r>
          </w:p>
          <w:p w14:paraId="63F055D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1) Tryb 2D (B-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)</w:t>
            </w:r>
          </w:p>
          <w:p w14:paraId="161A5A9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2) Tryb M-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14:paraId="0C116CB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3) Tryb Kolor M-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  <w:p w14:paraId="138505A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4) Tryb spektralny Doppler Pulsacyjny (PWD)</w:t>
            </w:r>
          </w:p>
          <w:p w14:paraId="713752C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5)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Duplex (2D + PWD)</w:t>
            </w:r>
          </w:p>
          <w:p w14:paraId="726E839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6)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>Tryb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val="en-US" w:eastAsia="zh-CN" w:bidi="hi-IN"/>
              </w:rPr>
              <w:t xml:space="preserve"> Triplex (2D + PWD + CD) </w:t>
            </w:r>
          </w:p>
          <w:p w14:paraId="14BB0AC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Doppler ciągły (CW)</w:t>
            </w:r>
          </w:p>
          <w:p w14:paraId="669A374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6) Tryb Doppler kolorowy (CD)</w:t>
            </w:r>
          </w:p>
          <w:p w14:paraId="4548AD9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7) Tryb Power Doppler</w:t>
            </w:r>
          </w:p>
          <w:p w14:paraId="10373B5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8) Doppler tkankowy kolorowy oraz spektralny</w:t>
            </w:r>
          </w:p>
          <w:p w14:paraId="31EB494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9)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Tripplex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6DAC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975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4A0079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2CE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D12A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T</w:t>
            </w: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echnologia optymalizująca obraz w trybie B-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w zależności od badanej struktury – dopasowanie do prędkości rozchodzenia się fali ultradźwiękowej w zależności od  badanej tkanki.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52C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097E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BC2E773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8FDC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E0D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Automatyczna optymalizacja parametrów obrazu przy pomocy jednego przycisku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2E0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1DF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BF5A94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E24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537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Ciągła optymalizacja wzmocnienia w trybie 2D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293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CC9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6C69F56E" w14:textId="77777777" w:rsidTr="0016471E">
        <w:trPr>
          <w:trHeight w:val="8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B62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791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6A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EBA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5A0B08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75F9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926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FF3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D3F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BABFA8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410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35D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panoramiczne pozwalające na tworzenie anatomicznych przekrojów dowolnych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FE2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F20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76346FA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AED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1E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484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B61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A9F2745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CE9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16F8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Regulacja uchylności bramki Dopplera Kolorowego na zaoferowanej głowicy liniowej min. +/- 20 stopni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1F4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B81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F15D7A6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3E8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Oprogramowanie pomiarowe wraz z pakietem obliczeniowym</w:t>
            </w:r>
          </w:p>
        </w:tc>
      </w:tr>
      <w:tr w:rsidR="00E1680A" w:rsidRPr="00E1680A" w14:paraId="75AC458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8E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77A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Oprogramowanie aplikacyjne z pakietem oprogramowania pomiarowego do badań ogólnych: brzuszne, tarczycy,  małych narządów, mięśniowo-szkieletowych, naczyniowych, ortopedyczne, kardiologiczne z pakietem obliczeniowym.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E67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2F77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080ADFA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455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448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3AD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4CF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3A1AFBD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B79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C299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Pakiet do automatycznego wyznaczania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Intima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Media </w:t>
            </w:r>
            <w:proofErr w:type="spellStart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Thicknes</w:t>
            </w:r>
            <w:proofErr w:type="spellEnd"/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5F9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Tak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2177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trike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6344816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D9E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6471E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35A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Oprogramowanie umożliwiające wyznaczenie procentu unaczynienia w danym obszarze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01E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407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34CF21E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3D93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Archiwizacja</w:t>
            </w:r>
          </w:p>
        </w:tc>
      </w:tr>
      <w:tr w:rsidR="00E1680A" w:rsidRPr="00E1680A" w14:paraId="12B7D088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27D7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2CC3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Zintegrowany z aparatem system archiwizacji obrazów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FD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B87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032442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B691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A54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System archiwizacji z możliwością zapisu w formatach co najmniej JPEG, AVI, DICOM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77A8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3F3F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46B476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DAA0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36F8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Eksportowanie na nośniki przenośne z załączaną przeglądarką DICOM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32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41B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AEA6AB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2BFB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0A8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Napęd CD/DVD wbudowany w aparat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E9A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FC5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32885722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FC2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C3E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Wewnętrzny  twardy  dysk HDD o pojemności min. 500GB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3734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17CA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9AB493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70DE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35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Videoprinter</w:t>
            </w:r>
            <w:proofErr w:type="spellEnd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czarno-biały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3AA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D8E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D7E71E5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4DCBC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E7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Możliwość wydrukowania bezpośrednio z aparatu raportu z badań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8C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98A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401E8BE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44A9D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3C8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wideo umożliwiające podłączenie dodatkowego monitora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080A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460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18869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853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5275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Wbudowane w aparat wyjście Ethernet do podłączenia aparatu do systemu PACS/RIS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2C2F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5F5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459A3515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EF784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Głowice</w:t>
            </w:r>
          </w:p>
        </w:tc>
      </w:tr>
      <w:tr w:rsidR="00E1680A" w:rsidRPr="00E1680A" w14:paraId="62AC6C99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2DF6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70D3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Convex</w:t>
            </w:r>
            <w:proofErr w:type="spellEnd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wieloczęstotliwościowa do badań ogólnych, typu single </w:t>
            </w: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E1680A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– zakres częstotliwości: min. 1-5 MHz, kąt skanowania min. 70 stopni, min. 160 elementów w jednej linii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9819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DBD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red"/>
                <w:lang w:eastAsia="zh-CN" w:bidi="hi-IN"/>
              </w:rPr>
            </w:pPr>
          </w:p>
        </w:tc>
      </w:tr>
      <w:tr w:rsidR="00E1680A" w:rsidRPr="00E1680A" w14:paraId="44A808C0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161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D7B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wykonana w technologii matrycowej lub równoważnej - </w:t>
            </w:r>
            <w:r w:rsidRPr="00E1680A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 min. 2-22 MHz, ilość elementów min. 1000, FOV głowicy min. 40 mm (+/- 4 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F772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AF32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5C35D691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483B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044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Liniowa typu hokejowa do badania układów mięśniowo-szkieletowych </w:t>
            </w:r>
            <w:r w:rsidRPr="00E1680A">
              <w:rPr>
                <w:rFonts w:ascii="Times New Roman" w:eastAsia="Batang" w:hAnsi="Times New Roman" w:cs="Times New Roma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zakres częstotliwości: min. 7- 15 MHz, FOV głowicy 25 mm (+/-2mm)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FB4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4EB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1090B9C6" w14:textId="77777777" w:rsidTr="0016471E"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56925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7C91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b/>
                <w:bCs/>
                <w:kern w:val="2"/>
                <w:sz w:val="20"/>
                <w:szCs w:val="20"/>
                <w:u w:val="single"/>
                <w:lang w:eastAsia="zh-CN" w:bidi="hi-IN"/>
              </w:rPr>
              <w:t xml:space="preserve">Sektorowa kardiologiczna dla dorosłych </w:t>
            </w:r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 xml:space="preserve">typu single </w:t>
            </w:r>
            <w:proofErr w:type="spellStart"/>
            <w:r w:rsidRPr="00E1680A">
              <w:rPr>
                <w:rFonts w:ascii="Times New Roman" w:eastAsia="Batang" w:hAnsi="Times New Roman" w:cs="Times New Roman"/>
                <w:b/>
                <w:bCs/>
                <w:color w:val="000000"/>
                <w:kern w:val="2"/>
                <w:sz w:val="20"/>
                <w:szCs w:val="20"/>
                <w:u w:val="single"/>
                <w:lang w:eastAsia="zh-CN" w:bidi="hi-IN"/>
              </w:rPr>
              <w:t>crystal</w:t>
            </w:r>
            <w:proofErr w:type="spellEnd"/>
            <w:r w:rsidRPr="00E1680A">
              <w:rPr>
                <w:rFonts w:ascii="Times New Roman" w:eastAsia="SimSun" w:hAnsi="Times New Roman" w:cs="Arial"/>
                <w:b/>
                <w:bCs/>
                <w:kern w:val="2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zh-CN" w:bidi="hi-IN"/>
              </w:rPr>
              <w:t>o zakresie częstotliwości min. 1-5 MHz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B5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Arial"/>
                <w:color w:val="000000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957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AE55FD" w14:textId="77777777" w:rsidTr="0016471E">
        <w:tc>
          <w:tcPr>
            <w:tcW w:w="9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A0D9" w14:textId="77777777" w:rsidR="00E1680A" w:rsidRPr="0016471E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16471E">
              <w:rPr>
                <w:rFonts w:ascii="Times New Roman" w:eastAsia="Batang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  <w:t>Pozostałe wymagania</w:t>
            </w:r>
          </w:p>
        </w:tc>
      </w:tr>
      <w:tr w:rsidR="00E1680A" w:rsidRPr="00E1680A" w14:paraId="7667FD0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8462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46349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Pełna gwarancja wykonywana przez autoryzowany serwis producenta (bez </w:t>
            </w: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wy</w:t>
            </w:r>
            <w:r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łączeń</w:t>
            </w:r>
            <w:proofErr w:type="spellEnd"/>
            <w:r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i bez limitu badań) min. 24 m-ce</w:t>
            </w:r>
            <w:r w:rsidR="00D20103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do 36 </w:t>
            </w:r>
            <w:proofErr w:type="spellStart"/>
            <w:r w:rsidR="00D20103" w:rsidRPr="000E6381">
              <w:rPr>
                <w:rFonts w:ascii="Times New Roman" w:eastAsia="Batang" w:hAnsi="Times New Roman" w:cs="Times New Roman"/>
                <w:kern w:val="2"/>
                <w:sz w:val="20"/>
                <w:szCs w:val="20"/>
                <w:lang w:eastAsia="zh-CN" w:bidi="hi-IN"/>
              </w:rPr>
              <w:t>msc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1F6D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1BD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  <w:p w14:paraId="05F07FEB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highlight w:val="cyan"/>
                <w:lang w:eastAsia="zh-CN" w:bidi="hi-IN"/>
              </w:rPr>
            </w:pPr>
          </w:p>
        </w:tc>
      </w:tr>
      <w:tr w:rsidR="00E1680A" w:rsidRPr="00E1680A" w14:paraId="15783844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2C7A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AF9E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pl-PL" w:bidi="hi-IN"/>
              </w:rPr>
              <w:t>Instrukcja obsługi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19B2A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4CF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E19DE0F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3E94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7E3F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pl-PL" w:bidi="hi-IN"/>
              </w:rPr>
              <w:t>Protokół komunikacji DICOM 3.0 do przesyłania obrazów i danych min. Klasy DICOM PRINT STORE, QUERY/RETRIVE, WORKLIST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BFF7D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55EFD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2615D723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D098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74DD4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14:paraId="6211AC88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14:paraId="5B14DA89" w14:textId="77777777" w:rsidR="00E1680A" w:rsidRPr="00E1680A" w:rsidRDefault="00E1680A" w:rsidP="00E16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E1680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14:paraId="4A10A0A5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Licencje przydzielone bezterminowo.</w:t>
            </w:r>
          </w:p>
          <w:p w14:paraId="7AEFC2D6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 cenie oferty również Wykonawca przewidzi asystę serwisu podczas konfiguracji aparatu z systemem PACS/RIS – planowany termin konfiguracji w trakcie trwania gwarancji po wdrożeniu systemu informatycznego.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29755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8100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E1680A" w:rsidRPr="00E1680A" w14:paraId="604A7176" w14:textId="77777777" w:rsidTr="0016471E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B1030" w14:textId="77777777" w:rsidR="00E1680A" w:rsidRPr="0016471E" w:rsidRDefault="0016471E" w:rsidP="00E1680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DD4E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Urządzenie musi spełniać standardy komunikacyjne </w:t>
            </w:r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lastRenderedPageBreak/>
              <w:t xml:space="preserve">DICOM i posiadać DICOM </w:t>
            </w:r>
            <w:proofErr w:type="spellStart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Conformance</w:t>
            </w:r>
            <w:proofErr w:type="spellEnd"/>
            <w:r w:rsidRPr="00E1680A"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Statement (deklarację zgodności DICOM)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A0F9" w14:textId="77777777" w:rsidR="00E1680A" w:rsidRPr="00E1680A" w:rsidRDefault="00E1680A" w:rsidP="00E168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E1680A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4DAC" w14:textId="77777777" w:rsidR="00E1680A" w:rsidRPr="00E1680A" w:rsidRDefault="00E1680A" w:rsidP="00E168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E1680A" w14:paraId="18956712" w14:textId="77777777" w:rsidTr="000E6381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7ABC" w14:textId="0DB3ADB8" w:rsidR="000E6381" w:rsidRDefault="000E6381" w:rsidP="000E6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7F3" w14:textId="5033A622" w:rsidR="000E6381" w:rsidRPr="00E1680A" w:rsidRDefault="000E6381" w:rsidP="000E6381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Batang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8D1A" w14:textId="687947AE" w:rsidR="000E6381" w:rsidRPr="00E1680A" w:rsidRDefault="000E6381" w:rsidP="000E63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DC8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E7C7D6A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8E418D6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78DDE48" w14:textId="01998E9B" w:rsidR="000E6381" w:rsidRPr="00E1680A" w:rsidRDefault="000E6381" w:rsidP="000E6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2EF9BA1" w14:textId="77777777" w:rsidR="00E1680A" w:rsidRPr="003B1335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D322835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683D6659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168C5028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FEBD09F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AF1F2E" w14:textId="77777777" w:rsidR="00E1680A" w:rsidRDefault="00E1680A" w:rsidP="00E1680A">
      <w:pPr>
        <w:suppressAutoHyphens/>
        <w:spacing w:after="0" w:line="240" w:lineRule="auto"/>
        <w:ind w:left="3545"/>
      </w:pPr>
      <w:r w:rsidRPr="001C588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D4C0320" w14:textId="77777777" w:rsidR="00E1680A" w:rsidRDefault="00E1680A" w:rsidP="00F55713">
      <w:pPr>
        <w:spacing w:after="0" w:line="240" w:lineRule="auto"/>
        <w:rPr>
          <w:rFonts w:ascii="Times New Roman" w:hAnsi="Times New Roman" w:cs="Times New Roman"/>
          <w:b/>
        </w:rPr>
        <w:sectPr w:rsidR="00E1680A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08A08D4A" w14:textId="77777777" w:rsidTr="00B80EF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20AD2E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3.10</w:t>
            </w:r>
          </w:p>
        </w:tc>
      </w:tr>
      <w:tr w:rsidR="00A00DEB" w:rsidRPr="003B1335" w14:paraId="7B52F88F" w14:textId="77777777" w:rsidTr="00B80EF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8FF9E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9166D93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C768256" w14:textId="77777777" w:rsidR="00E1680A" w:rsidRPr="00E1680A" w:rsidRDefault="00E1680A" w:rsidP="00E1680A">
      <w:pPr>
        <w:spacing w:after="0" w:line="240" w:lineRule="auto"/>
        <w:ind w:left="-170"/>
        <w:rPr>
          <w:rFonts w:ascii="Times New Roman" w:eastAsia="SimSun" w:hAnsi="Times New Roman" w:cs="Times New Roman"/>
          <w:b/>
          <w:bCs/>
          <w:color w:val="000000"/>
          <w:kern w:val="2"/>
          <w:lang w:eastAsia="zh-CN"/>
        </w:rPr>
      </w:pPr>
      <w:r w:rsidRPr="00E1680A">
        <w:rPr>
          <w:rFonts w:ascii="Times New Roman" w:eastAsia="SimSun" w:hAnsi="Times New Roman" w:cs="Times New Roman"/>
          <w:b/>
          <w:bCs/>
          <w:color w:val="000000"/>
          <w:kern w:val="2"/>
          <w:lang w:eastAsia="zh-CN"/>
        </w:rPr>
        <w:t>PAKIET NR 10 – SSAK JEZDNY</w:t>
      </w:r>
    </w:p>
    <w:tbl>
      <w:tblPr>
        <w:tblW w:w="9781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</w:tblGrid>
      <w:tr w:rsidR="000446A8" w:rsidRPr="00E1680A" w14:paraId="6818E24C" w14:textId="77777777" w:rsidTr="00D57F0E">
        <w:tc>
          <w:tcPr>
            <w:tcW w:w="568" w:type="dxa"/>
            <w:shd w:val="clear" w:color="auto" w:fill="auto"/>
          </w:tcPr>
          <w:p w14:paraId="5972E03A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2710F9B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149E4B6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1AD7E92B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0446A8" w:rsidRPr="00E1680A" w14:paraId="7FBDD4ED" w14:textId="77777777" w:rsidTr="00D57F0E">
        <w:tc>
          <w:tcPr>
            <w:tcW w:w="568" w:type="dxa"/>
            <w:shd w:val="clear" w:color="auto" w:fill="auto"/>
          </w:tcPr>
          <w:p w14:paraId="1DAE68F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6FE4A30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2470E79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A71184C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A453712" w14:textId="77777777" w:rsidTr="00D57F0E">
        <w:tc>
          <w:tcPr>
            <w:tcW w:w="568" w:type="dxa"/>
            <w:shd w:val="clear" w:color="auto" w:fill="auto"/>
          </w:tcPr>
          <w:p w14:paraId="309E869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4C9DA69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shd w:val="clear" w:color="auto" w:fill="auto"/>
          </w:tcPr>
          <w:p w14:paraId="570DE6D8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4B5DD871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A510F1F" w14:textId="77777777" w:rsidTr="00D57F0E">
        <w:tc>
          <w:tcPr>
            <w:tcW w:w="568" w:type="dxa"/>
            <w:shd w:val="clear" w:color="auto" w:fill="auto"/>
          </w:tcPr>
          <w:p w14:paraId="7C5EAD70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730A436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001895A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4A318F3E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0353F8C" w14:textId="77777777" w:rsidTr="00D57F0E">
        <w:tc>
          <w:tcPr>
            <w:tcW w:w="568" w:type="dxa"/>
            <w:shd w:val="clear" w:color="auto" w:fill="auto"/>
          </w:tcPr>
          <w:p w14:paraId="42BDF852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CEC3663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5CEF2A36" w14:textId="77777777" w:rsidR="000446A8" w:rsidRPr="00E1680A" w:rsidRDefault="000446A8" w:rsidP="00E1680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5E3346F0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4CA971B" w14:textId="77777777" w:rsidTr="00D57F0E">
        <w:tc>
          <w:tcPr>
            <w:tcW w:w="568" w:type="dxa"/>
            <w:shd w:val="clear" w:color="auto" w:fill="auto"/>
          </w:tcPr>
          <w:p w14:paraId="45D3E04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6C5119AD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7E530006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shd w:val="clear" w:color="auto" w:fill="auto"/>
          </w:tcPr>
          <w:p w14:paraId="5134E1E3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2A0938F4" w14:textId="77777777" w:rsidTr="00D57F0E">
        <w:tc>
          <w:tcPr>
            <w:tcW w:w="568" w:type="dxa"/>
            <w:shd w:val="clear" w:color="auto" w:fill="auto"/>
          </w:tcPr>
          <w:p w14:paraId="1B13D841" w14:textId="77777777" w:rsidR="000446A8" w:rsidRPr="00E1680A" w:rsidRDefault="000446A8" w:rsidP="00E1680A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35BE963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Wymagania ogólne</w:t>
            </w: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8156882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Parametr wymagany</w:t>
            </w:r>
          </w:p>
          <w:p w14:paraId="4857327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i wskazany do oceny</w:t>
            </w: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43901D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>Opis oferowanego parametru ze wskazaniem spełnienia warunku TAK/NIE</w:t>
            </w:r>
            <w:r w:rsidRPr="00E1680A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446A8" w:rsidRPr="00E1680A" w14:paraId="4810FECF" w14:textId="77777777" w:rsidTr="00D57F0E">
        <w:tc>
          <w:tcPr>
            <w:tcW w:w="568" w:type="dxa"/>
            <w:shd w:val="clear" w:color="auto" w:fill="auto"/>
          </w:tcPr>
          <w:p w14:paraId="3EDAAEE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6757C1C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wytwarzający maksymalne podciśnienie min. 90 </w:t>
            </w:r>
            <w:proofErr w:type="spellStart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kPa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42718FC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2AF65B1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4DD9DACD" w14:textId="77777777" w:rsidTr="00D57F0E">
        <w:tc>
          <w:tcPr>
            <w:tcW w:w="568" w:type="dxa"/>
            <w:shd w:val="clear" w:color="auto" w:fill="auto"/>
          </w:tcPr>
          <w:p w14:paraId="4F0C1E4B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F30DF2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Zmienna wydajność ssaka w min. trzech zakresach: 40, 50, 60 l/min  (podana wartość mierzona w zakresie pracy za zbiornikiem na wydzieliny)</w:t>
            </w:r>
          </w:p>
        </w:tc>
        <w:tc>
          <w:tcPr>
            <w:tcW w:w="1417" w:type="dxa"/>
            <w:shd w:val="clear" w:color="auto" w:fill="auto"/>
          </w:tcPr>
          <w:p w14:paraId="6D6AC990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34C3928C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0B7EFD97" w14:textId="77777777" w:rsidTr="00D57F0E">
        <w:tc>
          <w:tcPr>
            <w:tcW w:w="568" w:type="dxa"/>
            <w:shd w:val="clear" w:color="auto" w:fill="auto"/>
          </w:tcPr>
          <w:p w14:paraId="39ABD16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8E0C1B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Wbudowany manometr do pomiaru podciśnienia </w:t>
            </w:r>
          </w:p>
        </w:tc>
        <w:tc>
          <w:tcPr>
            <w:tcW w:w="1417" w:type="dxa"/>
            <w:shd w:val="clear" w:color="auto" w:fill="auto"/>
          </w:tcPr>
          <w:p w14:paraId="5773228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70164A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5F7F25AC" w14:textId="77777777" w:rsidTr="00D57F0E">
        <w:tc>
          <w:tcPr>
            <w:tcW w:w="568" w:type="dxa"/>
            <w:shd w:val="clear" w:color="auto" w:fill="auto"/>
          </w:tcPr>
          <w:p w14:paraId="21D32FD9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DF4ED4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Możliwość precyzyjnego ustawienia podciśnienia za pomocą regulatora </w:t>
            </w:r>
          </w:p>
        </w:tc>
        <w:tc>
          <w:tcPr>
            <w:tcW w:w="1417" w:type="dxa"/>
            <w:shd w:val="clear" w:color="auto" w:fill="auto"/>
          </w:tcPr>
          <w:p w14:paraId="3AE0014B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E9E71C3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788F99A" w14:textId="77777777" w:rsidTr="00D57F0E">
        <w:tc>
          <w:tcPr>
            <w:tcW w:w="568" w:type="dxa"/>
            <w:shd w:val="clear" w:color="auto" w:fill="auto"/>
          </w:tcPr>
          <w:p w14:paraId="2BD51D8A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DAF9BF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Ssak przystosowany do pracy ciągłej min. 12 h/dobę oraz w środowisku bloku operacyjnego</w:t>
            </w:r>
          </w:p>
        </w:tc>
        <w:tc>
          <w:tcPr>
            <w:tcW w:w="1417" w:type="dxa"/>
            <w:shd w:val="clear" w:color="auto" w:fill="auto"/>
          </w:tcPr>
          <w:p w14:paraId="50ABDA38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shd w:val="clear" w:color="auto" w:fill="auto"/>
          </w:tcPr>
          <w:p w14:paraId="6BDF7B4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34C342A3" w14:textId="77777777" w:rsidTr="00D57F0E">
        <w:tc>
          <w:tcPr>
            <w:tcW w:w="568" w:type="dxa"/>
            <w:shd w:val="clear" w:color="auto" w:fill="auto"/>
          </w:tcPr>
          <w:p w14:paraId="5CDC8CB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4104259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Pompa bezolejowa, nie wymagająca konserwacji</w:t>
            </w:r>
          </w:p>
        </w:tc>
        <w:tc>
          <w:tcPr>
            <w:tcW w:w="1417" w:type="dxa"/>
            <w:shd w:val="clear" w:color="auto" w:fill="auto"/>
          </w:tcPr>
          <w:p w14:paraId="4ECE045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0890CF7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7FF118D8" w14:textId="77777777" w:rsidTr="00D57F0E">
        <w:tc>
          <w:tcPr>
            <w:tcW w:w="568" w:type="dxa"/>
            <w:shd w:val="clear" w:color="auto" w:fill="auto"/>
          </w:tcPr>
          <w:p w14:paraId="41E03810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D39747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Trwała obudowa z tworzywa odpornego na środki dezynfekcyjne</w:t>
            </w:r>
          </w:p>
        </w:tc>
        <w:tc>
          <w:tcPr>
            <w:tcW w:w="1417" w:type="dxa"/>
            <w:shd w:val="clear" w:color="auto" w:fill="auto"/>
          </w:tcPr>
          <w:p w14:paraId="3D5F53F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D25D88C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AE92FDE" w14:textId="77777777" w:rsidTr="00D57F0E">
        <w:tc>
          <w:tcPr>
            <w:tcW w:w="568" w:type="dxa"/>
            <w:shd w:val="clear" w:color="auto" w:fill="auto"/>
          </w:tcPr>
          <w:p w14:paraId="5F531A31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220B03B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Cicha praca – maksymalny poziom wytwarzanego hałasu  47 </w:t>
            </w:r>
            <w:proofErr w:type="spellStart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dB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B158687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53D69A45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1EF0EC9F" w14:textId="77777777" w:rsidTr="00D57F0E">
        <w:tc>
          <w:tcPr>
            <w:tcW w:w="568" w:type="dxa"/>
            <w:shd w:val="clear" w:color="auto" w:fill="auto"/>
          </w:tcPr>
          <w:p w14:paraId="0EDE399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53CC30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Zawór przełączający ssanie z jednego zbiornika na drugi bez odpinania drenów</w:t>
            </w:r>
          </w:p>
        </w:tc>
        <w:tc>
          <w:tcPr>
            <w:tcW w:w="1417" w:type="dxa"/>
            <w:shd w:val="clear" w:color="auto" w:fill="auto"/>
          </w:tcPr>
          <w:p w14:paraId="6FCD3D1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FAD1AFB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8C4A311" w14:textId="77777777" w:rsidTr="00D57F0E">
        <w:tc>
          <w:tcPr>
            <w:tcW w:w="568" w:type="dxa"/>
            <w:shd w:val="clear" w:color="auto" w:fill="auto"/>
          </w:tcPr>
          <w:p w14:paraId="1BB256A5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B2CB57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Na wyposażeniu min. trzy zbiorniki min. 2,5 litrowe wielorazowe z poliwęglanu do wkładów jednorazowych na wydzielinę. </w:t>
            </w:r>
          </w:p>
        </w:tc>
        <w:tc>
          <w:tcPr>
            <w:tcW w:w="1417" w:type="dxa"/>
            <w:shd w:val="clear" w:color="auto" w:fill="auto"/>
          </w:tcPr>
          <w:p w14:paraId="1D2F827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2AC584F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39D440BE" w14:textId="77777777" w:rsidTr="00D57F0E">
        <w:tc>
          <w:tcPr>
            <w:tcW w:w="568" w:type="dxa"/>
            <w:shd w:val="clear" w:color="auto" w:fill="auto"/>
          </w:tcPr>
          <w:p w14:paraId="5AB0B13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8C9135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Ssak na wózku jezdnym z blokadą oraz z szyną na zbiorniki i akcesoria. Panel sterowania ssaka umieszczony co najmniej 60 cm od podłoża. </w:t>
            </w:r>
          </w:p>
        </w:tc>
        <w:tc>
          <w:tcPr>
            <w:tcW w:w="1417" w:type="dxa"/>
            <w:shd w:val="clear" w:color="auto" w:fill="auto"/>
          </w:tcPr>
          <w:p w14:paraId="76AB777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B14036D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1A26854F" w14:textId="77777777" w:rsidTr="00D57F0E">
        <w:tc>
          <w:tcPr>
            <w:tcW w:w="568" w:type="dxa"/>
            <w:shd w:val="clear" w:color="auto" w:fill="auto"/>
          </w:tcPr>
          <w:p w14:paraId="1EC49231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291B1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Wyposażenie startowe dostarczonego ssaka obejmuje minimum:</w:t>
            </w:r>
          </w:p>
          <w:p w14:paraId="22024C61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filtry antybakteryjne - min. 40 sztuk</w:t>
            </w:r>
          </w:p>
          <w:p w14:paraId="4D38F017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dren silikonowy dla pacjenta o długości min. 4 m – min. 4 szt.</w:t>
            </w:r>
          </w:p>
          <w:p w14:paraId="1C5F8DC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- wkłady do ssaka – min. 40 szt. wkładów współpracujących ze ssakiem</w:t>
            </w:r>
          </w:p>
          <w:p w14:paraId="18CFDD72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- ssak próżniowy przystosowany do podłączenia do gniazda próżni w razie awarii ssaka z króćcem w standardzie AGA – 1 szt.</w:t>
            </w:r>
          </w:p>
        </w:tc>
        <w:tc>
          <w:tcPr>
            <w:tcW w:w="1417" w:type="dxa"/>
            <w:shd w:val="clear" w:color="auto" w:fill="auto"/>
          </w:tcPr>
          <w:p w14:paraId="796F2E6F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3955583A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0B4C9FB9" w14:textId="77777777" w:rsidTr="00D57F0E">
        <w:tc>
          <w:tcPr>
            <w:tcW w:w="568" w:type="dxa"/>
            <w:shd w:val="clear" w:color="auto" w:fill="auto"/>
          </w:tcPr>
          <w:p w14:paraId="52D4F22D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5B9751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Wraz ze ssakiem zostanie dostarczony włącznik/wyłącznik nożny, zbiornik zabezpieczający przed przelaniem oraz uchwyt na dren </w:t>
            </w:r>
          </w:p>
        </w:tc>
        <w:tc>
          <w:tcPr>
            <w:tcW w:w="1417" w:type="dxa"/>
            <w:shd w:val="clear" w:color="auto" w:fill="auto"/>
          </w:tcPr>
          <w:p w14:paraId="2AC8D8A4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62BD9BA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61B6F656" w14:textId="77777777" w:rsidTr="00D57F0E">
        <w:tc>
          <w:tcPr>
            <w:tcW w:w="568" w:type="dxa"/>
            <w:shd w:val="clear" w:color="auto" w:fill="auto"/>
          </w:tcPr>
          <w:p w14:paraId="15982618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FA2ECE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Waga urządzenia z wózkiem max. 20 kg</w:t>
            </w:r>
          </w:p>
        </w:tc>
        <w:tc>
          <w:tcPr>
            <w:tcW w:w="1417" w:type="dxa"/>
            <w:shd w:val="clear" w:color="auto" w:fill="auto"/>
          </w:tcPr>
          <w:p w14:paraId="00E23E47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27BC811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446A8" w:rsidRPr="00E1680A" w14:paraId="352F6544" w14:textId="77777777" w:rsidTr="00D57F0E">
        <w:tc>
          <w:tcPr>
            <w:tcW w:w="568" w:type="dxa"/>
            <w:shd w:val="clear" w:color="auto" w:fill="auto"/>
          </w:tcPr>
          <w:p w14:paraId="4315357E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B1F1C0" w14:textId="77777777" w:rsidR="000446A8" w:rsidRPr="00E1680A" w:rsidRDefault="000446A8" w:rsidP="00E168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Zasilanie 230 V AC 50 </w:t>
            </w:r>
            <w:proofErr w:type="spellStart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Hz</w:t>
            </w:r>
            <w:proofErr w:type="spellEnd"/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+/- 10%</w:t>
            </w:r>
          </w:p>
        </w:tc>
        <w:tc>
          <w:tcPr>
            <w:tcW w:w="1417" w:type="dxa"/>
            <w:shd w:val="clear" w:color="auto" w:fill="auto"/>
          </w:tcPr>
          <w:p w14:paraId="08941777" w14:textId="77777777" w:rsidR="000446A8" w:rsidRPr="00E1680A" w:rsidRDefault="000446A8" w:rsidP="00E1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680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454D300" w14:textId="77777777" w:rsidR="000446A8" w:rsidRPr="00E1680A" w:rsidRDefault="000446A8" w:rsidP="00E168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E6381" w:rsidRPr="00E1680A" w14:paraId="2A4ABEC4" w14:textId="77777777" w:rsidTr="00D57F0E">
        <w:tc>
          <w:tcPr>
            <w:tcW w:w="568" w:type="dxa"/>
            <w:shd w:val="clear" w:color="auto" w:fill="auto"/>
          </w:tcPr>
          <w:p w14:paraId="379D44BF" w14:textId="73586C99" w:rsidR="000E6381" w:rsidRPr="00E1680A" w:rsidRDefault="000E6381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27633386" w14:textId="11DB839C" w:rsidR="000E6381" w:rsidRPr="00E1680A" w:rsidRDefault="000E6381" w:rsidP="000E63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C50E1" w14:textId="2D54B62A" w:rsidR="000E6381" w:rsidRPr="00E1680A" w:rsidRDefault="000E6381" w:rsidP="000E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25DD2F7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3172C9A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BAE512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A77A03B" w14:textId="096BFDF8" w:rsidR="000E6381" w:rsidRPr="00E1680A" w:rsidRDefault="000E6381" w:rsidP="000E6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64CB95E" w14:textId="77777777" w:rsidR="00E1680A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87038EA" w14:textId="77777777" w:rsidR="00E1680A" w:rsidRPr="00D20103" w:rsidRDefault="00D20103" w:rsidP="00E1680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E1680A" w:rsidRPr="00D20103">
        <w:rPr>
          <w:rFonts w:ascii="Times New Roman" w:hAnsi="Times New Roman" w:cs="Times New Roman"/>
          <w:b/>
        </w:rPr>
        <w:t xml:space="preserve">waga! </w:t>
      </w:r>
    </w:p>
    <w:p w14:paraId="04446D43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0204761" w14:textId="77777777" w:rsidR="00E1680A" w:rsidRPr="00D20103" w:rsidRDefault="00E1680A" w:rsidP="00E1680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015F3C3E" w14:textId="77777777" w:rsidR="00E1680A" w:rsidRPr="00D20103" w:rsidRDefault="00E1680A" w:rsidP="00E1680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96CE7F" w14:textId="77777777" w:rsidR="00E1680A" w:rsidRDefault="00E1680A" w:rsidP="00E1680A">
      <w:pPr>
        <w:suppressAutoHyphens/>
        <w:spacing w:after="0" w:line="240" w:lineRule="auto"/>
        <w:ind w:left="3545"/>
      </w:pPr>
      <w:r w:rsidRPr="00D2010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D7CABE9" w14:textId="77777777" w:rsidR="00E1680A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2DC03C8" w14:textId="77777777" w:rsidR="00E1680A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D89C5FB" w14:textId="77777777" w:rsidR="00E1680A" w:rsidRPr="003B1335" w:rsidRDefault="00E1680A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7CFC1C" w14:textId="77777777" w:rsidR="00E1680A" w:rsidRDefault="00E1680A" w:rsidP="00F55713">
      <w:pPr>
        <w:spacing w:after="0" w:line="240" w:lineRule="auto"/>
        <w:rPr>
          <w:rFonts w:ascii="Times New Roman" w:hAnsi="Times New Roman" w:cs="Times New Roman"/>
          <w:b/>
        </w:rPr>
        <w:sectPr w:rsidR="00E1680A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74AA82F7" w14:textId="77777777" w:rsidTr="00B80EF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E0946A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3.11</w:t>
            </w:r>
          </w:p>
        </w:tc>
      </w:tr>
      <w:tr w:rsidR="00A00DEB" w:rsidRPr="003B1335" w14:paraId="637C8200" w14:textId="77777777" w:rsidTr="00B80EF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F437A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3A941C4E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F0EC229" w14:textId="3A78525E" w:rsidR="00C80CEE" w:rsidRPr="00054045" w:rsidRDefault="00054045" w:rsidP="00C80C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054045">
        <w:rPr>
          <w:rFonts w:ascii="Times New Roman" w:eastAsia="Times New Roman" w:hAnsi="Times New Roman" w:cs="Times New Roman"/>
          <w:b/>
          <w:lang w:eastAsia="zh-CN"/>
        </w:rPr>
        <w:t>PAKIET NR 11</w:t>
      </w:r>
      <w:r w:rsidRPr="00054045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054045">
        <w:rPr>
          <w:rFonts w:ascii="Times New Roman" w:eastAsia="Times New Roman" w:hAnsi="Times New Roman" w:cs="Times New Roman"/>
          <w:b/>
          <w:lang w:eastAsia="zh-CN"/>
        </w:rPr>
        <w:t xml:space="preserve">APARAT RTG Z WYPOSAŻENIEM </w:t>
      </w:r>
    </w:p>
    <w:tbl>
      <w:tblPr>
        <w:tblW w:w="9781" w:type="dxa"/>
        <w:tblInd w:w="-13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417"/>
        <w:gridCol w:w="3261"/>
      </w:tblGrid>
      <w:tr w:rsidR="00F8782A" w:rsidRPr="00C80CEE" w14:paraId="2B4379B3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3B9954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0E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Lp</w:t>
            </w:r>
            <w:r w:rsidRPr="00C80CE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75FDB7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29312E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 i wskazany do oceny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49BF79" w14:textId="77777777" w:rsidR="00F8782A" w:rsidRPr="00C80CEE" w:rsidRDefault="00F8782A" w:rsidP="00F8782A">
            <w:pPr>
              <w:tabs>
                <w:tab w:val="left" w:pos="720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F8782A" w:rsidRPr="00C80CEE" w14:paraId="194AA190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6A0925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1B8E1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126EAC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D0AFAF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4F8D7AB" w14:textId="77777777" w:rsidTr="00D20103">
        <w:trPr>
          <w:trHeight w:val="372"/>
        </w:trPr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24BDE5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F95D6F4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2642389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6B410E4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0961497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976709E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FCB51C3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60C8320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90F41EE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1474D509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44C1353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58E40BA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D55F6DC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5EC4737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176012B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611D7BC1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14:paraId="432191E0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</w:tcPr>
          <w:p w14:paraId="79E61464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14:paraId="0AA92E40" w14:textId="77777777" w:rsidR="00F8782A" w:rsidRPr="00C80CEE" w:rsidRDefault="00F8782A" w:rsidP="00F8782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8782A" w:rsidRPr="00C80CEE" w14:paraId="1A0FF2C0" w14:textId="77777777" w:rsidTr="00D20103">
        <w:tc>
          <w:tcPr>
            <w:tcW w:w="56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BBA9234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87B6AD" w14:textId="77777777" w:rsidR="00F8782A" w:rsidRPr="00C80CEE" w:rsidRDefault="00F8782A" w:rsidP="00F8782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477BFE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 i wskazany do oceny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109A51B" w14:textId="77777777" w:rsidR="00F8782A" w:rsidRPr="00C80CEE" w:rsidRDefault="00F8782A" w:rsidP="00F8782A">
            <w:pPr>
              <w:tabs>
                <w:tab w:val="left" w:pos="720"/>
              </w:tabs>
              <w:snapToGrid w:val="0"/>
              <w:spacing w:after="0" w:line="240" w:lineRule="auto"/>
              <w:ind w:left="360" w:hanging="360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F8782A" w:rsidRPr="00C80CEE" w14:paraId="6AC17FF3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0E05FA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RAMIĘ C</w:t>
            </w:r>
          </w:p>
        </w:tc>
      </w:tr>
      <w:tr w:rsidR="00F8782A" w:rsidRPr="00C80CEE" w14:paraId="40DB803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C566CD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9931B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Cyfrowy aparat RTG z ramieniem C z hamulcami wszystkich ruchów ramienia z wyraźnymi oznaczeniami kierunku blokowanego ruchu.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216191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CE7E9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993328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FD350A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CA85EA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Głębokość ramienia C min.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68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cm, odległość SID co najmniej 85 cm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C803B0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E6526E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E9349F1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F065C7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16A2B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Zakres ruchu ramienia min. </w:t>
            </w:r>
          </w:p>
          <w:p w14:paraId="796C292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wzdłużny (poziomy) – min. 20 cm</w:t>
            </w:r>
          </w:p>
          <w:p w14:paraId="4572C61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pionowy – min. 40 cm</w:t>
            </w:r>
          </w:p>
          <w:p w14:paraId="5F26E20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orbitalny – min. 115 stopni</w:t>
            </w:r>
          </w:p>
          <w:p w14:paraId="71BA402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rotacja ramienia (wokół osi poziomej) – min. 210 stopni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13BB33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A5734D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C4E582A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388659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F015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Szerokość wózka z ramieniem C </w:t>
            </w:r>
            <w:r w:rsidRPr="00C80CE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poniżej 80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cm – kółka wózka wyposażone w zabezpieczenia przed najechaniem na leżące przewody. Kółka umożliwiające ruch wózka we wszystkich kierunkach.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ED24CA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D28BEA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0883F0E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991A0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GENERATOR</w:t>
            </w:r>
          </w:p>
        </w:tc>
      </w:tr>
      <w:tr w:rsidR="00F8782A" w:rsidRPr="00C80CEE" w14:paraId="1A1B2919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5E7E4F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487CC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Generator RTG o mocy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co najmniej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 kW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3E7A0F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178A2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D028D43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F04696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4BFBD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Zakres napięcia min. od 40 do 120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kV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9095122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57A39A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2F716A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5F23C1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F969F9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Prąd dla fluoroskopii min. od  3mA do 200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36340D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1BB213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95EF9F0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C2CB0F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8D588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Maksymalny prąd dla radiografii cyfrowej min. 200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E8A07B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056B4B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3B00B0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BA74DE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641EA2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Tryb fluoroskopii oraz fluoroskopii o obniżonej dawce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7F821F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53BD6E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72338EF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3A4AED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D5368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Automatyczny dobór parametrów ekspozycji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19944D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FF1B7C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718A01B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D4C102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46E3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Zasilanie 230 V ±10%, 50Hz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CD57A8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4CAE74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7B8C98E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6C326E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LAMPA RTG</w:t>
            </w:r>
          </w:p>
        </w:tc>
      </w:tr>
      <w:tr w:rsidR="00F8782A" w:rsidRPr="00C80CEE" w14:paraId="2BFD0A3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71931A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9321F1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Lampa RTG wyposażona w aktywny system chłodzenia pozwalający na nieprzerwaną pracę urządzenia.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38A1CE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4848C0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F8782A" w:rsidRPr="00C80CEE" w14:paraId="6CCC8501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57E9F4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B032F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Lampa RTG dwuogniskowa (0,3 mm i 0,6mm) o wirującej anodzie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3A009F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DAB399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  <w:tr w:rsidR="00F8782A" w:rsidRPr="00C80CEE" w14:paraId="13A2E1D1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D1777F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6126B4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Filtracja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mmAl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2168C41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60F4A5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8E779C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ABDC0F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A11D8D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Kolimator szczelinowy z rotacją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BF75ED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BFD8BC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21D0FB8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3379B2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47715F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Symetryczna półprzepuszczalna przesłona szczelinowa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AD5137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B58A0C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7FA7D7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FF0D172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9FE6D2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Kolimacja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iris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566C90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33BCB7E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152EB2C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FABE5C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9B72F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Regulacja ustawień wraz z podglądem bez konieczności ekspozycji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697306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1278BE5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E99D27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B8E177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265A5D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Ustawienie kolimatora z podglądem bez promieniowania (na obrazie zamrożonym z wyświetlaniem aktualnego położenia krawędzi przesłon)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B65757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E58C56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5FCEE3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E2BF51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66A038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Pojemność cieplna anody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350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kHU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71D398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73561F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3B6E15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34C975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57B8B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Prędkość chłodzenia anody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min.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75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kHU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C55BD2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045E03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AD34E48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9F088A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7164F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Pojemność cieplna kołpaka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 min.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</w:t>
            </w:r>
            <w:r w:rsidRPr="00C80CEE"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zh-CN"/>
              </w:rPr>
              <w:t xml:space="preserve">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MHU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9DF8B8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F9523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4D9F1D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76F259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02721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Zabezpieczenie przed przegrzaniem się lampy RTG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EE0B55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D99157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FDC7EB0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1F9D2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DETEKTOR</w:t>
            </w:r>
          </w:p>
        </w:tc>
      </w:tr>
      <w:tr w:rsidR="00F8782A" w:rsidRPr="00C80CEE" w14:paraId="59D62A2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8F51581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46E17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Kamera CCD ze wzmacniaczem o średnicy co najmniej 30 cm lub płaski detektor cyfrowy o wymiarach min. 30x30 cm. Rozdzielczość min. 1024x1024 piksele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3443F6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C418D4A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66802B6" w14:textId="77777777" w:rsidTr="00D20103"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81CAF1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765F79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Kratka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przeciwrozproszeniowa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B39756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65AD9F3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F3FBE20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F3CEC3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SYSTEM CYFROWEJ OBRÓBKI OBRAZU I PAMIĘĆ</w:t>
            </w:r>
          </w:p>
        </w:tc>
      </w:tr>
      <w:tr w:rsidR="00F8782A" w:rsidRPr="00C80CEE" w14:paraId="4F2D3599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B6D7CB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256169A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Liczba pamiętanych obrazów przy pełnej matrycy 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min.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100 000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BADEC89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A580E65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F144D20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46E008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18167C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Możliwość płynnego obrotu zapamiętanego obrazu LIH bez konieczności ekspozycji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623772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99EE06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155B37F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8DF9FD1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02CA94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Wyświetlanie mozaiki obrazów - min. 10 obrazów/ekran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422455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1CAEF94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E4C069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FD3C17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B2B4A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Powiększenie obrazu, przesuwanie powiększonego obrazu, cyfrowe blendy, obraz lustrzany, negatyw, dodawanie komentarzy, oznakowanie strony (L/P)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7C91A4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900C9D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E13B12E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5A66FC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1B0EB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Wzmocnienie krawędzi i redukcja szumów, kontrola parametrów okna w czasie rzeczywistym, funkcja pomiaru odległości i kątów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210722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BF701FB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90C6F44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48117F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821C8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Redukcja artefaktów wywołanych ruchem pacjenta w czasie rzeczywistym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58C414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0B208E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5839612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D156C8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F1556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System nanoszenia opisów, wpisywania danych pacjenta, zarządzania bazą danych z pacjentami.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A65381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82599A1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874DB5A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4210F8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5E53FE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Funkcja zapamiętania min. 15 sekund sekwencji z częstotliwością min. 25 obrazów /sekundę i odtwarzanie ich w pętli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4C8DA7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872D57D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E931AD8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60FD55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78A66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Pulpit operatora z możliwością poglądu LIH oraz 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obrazu fluoroskopii w postaci ekranu dotykowego  umieszczony na ruchomym wysięgniku ramienia C, z regulacją położenia góra/dół, prawo/lewo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793920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357137A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08AA143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799D0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WYŚWIETLANIE EKSPOZYCJI</w:t>
            </w:r>
          </w:p>
        </w:tc>
      </w:tr>
      <w:tr w:rsidR="00F8782A" w:rsidRPr="00C80CEE" w14:paraId="0A67D5FE" w14:textId="77777777" w:rsidTr="00D20103">
        <w:trPr>
          <w:trHeight w:val="104"/>
        </w:trPr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1596154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F7B320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Wózek z dwoma monitorami LCD min. 19 cali - osobny element zestawu ramienia C, połączony z ramieniem C za pomocą przewodu, gniazda przewodu zabezpieczone przed uszkodzeniami mechanicznymi.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59FA3C5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85AB1E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DA7B11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C893A6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92660C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Dodatkowa para monitorów LCD min. 19 cali gotowa do zamocowania na uchwycie w standardzie VESA w miejscu na sali operacyjnej wskazanym przez Zamawiającego. 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Monitory połączone z ramieniem C za pomocą wewnętrznej sieci bezprzewodowej aparatu (konfiguracja sieci wraz z dostarczeniem wszelkich niezbędnych elementów do jej pracy w cenie oferty). Zasilanie monitorów z sieci 230 V.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661B206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F77DF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A491BD1" w14:textId="77777777" w:rsidTr="00D20103">
        <w:tc>
          <w:tcPr>
            <w:tcW w:w="567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54182B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408BA3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Rozdzielczość monitorów min.1280x1024, kontrast. min. 1000:1, luminacja min.1000</w:t>
            </w:r>
            <w:r w:rsidRPr="00C80CEE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cd/m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2,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039A7EF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EEC4CBF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03DF426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1BD185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5C6FC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Minimalny kąt widzenia min.</w:t>
            </w:r>
          </w:p>
          <w:p w14:paraId="0B398794" w14:textId="77777777" w:rsidR="00F8782A" w:rsidRPr="00C80CEE" w:rsidRDefault="00F8782A" w:rsidP="00D242C2">
            <w:pPr>
              <w:numPr>
                <w:ilvl w:val="0"/>
                <w:numId w:val="55"/>
              </w:numPr>
              <w:tabs>
                <w:tab w:val="clear" w:pos="780"/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pionowy – 175° </w:t>
            </w:r>
          </w:p>
          <w:p w14:paraId="39130186" w14:textId="77777777" w:rsidR="00F8782A" w:rsidRPr="00C80CEE" w:rsidRDefault="00F8782A" w:rsidP="00D242C2">
            <w:pPr>
              <w:numPr>
                <w:ilvl w:val="0"/>
                <w:numId w:val="55"/>
              </w:numPr>
              <w:tabs>
                <w:tab w:val="clear" w:pos="780"/>
                <w:tab w:val="num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poziomy - 175°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292E337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C79488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4E295FF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7030C1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F46BD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Obrót monitorów wokół osi pionowej względem podstawy wózka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4DD9A62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1C886A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0A81E7C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3A155F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6BC829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Wskaźnik włączonego promieniowania na wózku z monitorami oraz na dodatkowych monitorach.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4EAA82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941E982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3EB27816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CA630FE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ŚRODKI DOKUMENTACYJNE I ARCHIWIZACYJNE</w:t>
            </w:r>
          </w:p>
        </w:tc>
      </w:tr>
      <w:tr w:rsidR="00F8782A" w:rsidRPr="00C80CEE" w14:paraId="25C60FC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FB5A88D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100AC7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Zapis obrazów poprzez port USB w formacie DICOM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D7A612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AEE5F2C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1BF0B2E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A58E5D8" w14:textId="77777777" w:rsidR="00F8782A" w:rsidRPr="00F8782A" w:rsidRDefault="00F8782A" w:rsidP="00F8782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76560C" w14:textId="77777777" w:rsidR="00F8782A" w:rsidRPr="00C80CEE" w:rsidRDefault="00F8782A" w:rsidP="00F8782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Dostarczenie oraz zainstalowanie w urządzeniu:</w:t>
            </w:r>
          </w:p>
          <w:p w14:paraId="79D00E9B" w14:textId="77777777" w:rsidR="00F8782A" w:rsidRPr="00C80CEE" w:rsidRDefault="00F8782A" w:rsidP="00F8782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1. Licencji DICOM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CStore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na przesyłanie badań do systemu PACS</w:t>
            </w:r>
          </w:p>
          <w:p w14:paraId="3DCD4113" w14:textId="77777777" w:rsidR="00F8782A" w:rsidRPr="00C80CEE" w:rsidRDefault="00F8782A" w:rsidP="00F8782A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2. Licencji DICOM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Modality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Worklist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 do obsługi list roboczych</w:t>
            </w:r>
          </w:p>
          <w:p w14:paraId="06465DFB" w14:textId="77777777" w:rsidR="00F8782A" w:rsidRPr="00C80CEE" w:rsidRDefault="00F8782A" w:rsidP="00F8782A">
            <w:pPr>
              <w:spacing w:after="140" w:line="288" w:lineRule="auto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zh-CN" w:bidi="hi-I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 w:bidi="hi-IN"/>
              </w:rPr>
              <w:t>Wymagane licencje bezterminowe</w:t>
            </w:r>
          </w:p>
          <w:p w14:paraId="5490251F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 cenie oferty musi być zawarta także integracja i konfiguracja dostarczonego urządzenia do współpracy systemem PACS/RIS, które zostaną w przyszłości zakupione przez Zamawiającego – w szczególności praca serwisu oraz jego dojazd w celu konfiguracji (planowane uruchomienie systemu w trakcie trwania gwarancji)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38ED064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816C0D5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B38AE26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0CF83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9AAF0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Drukarka na papier termiczny format A4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01391B47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6D818B6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49EF6A65" w14:textId="77777777" w:rsidTr="00F8782A">
        <w:tc>
          <w:tcPr>
            <w:tcW w:w="9781" w:type="dxa"/>
            <w:gridSpan w:val="4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87DB75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POZOSTAŁE WYMAGANIA</w:t>
            </w:r>
          </w:p>
        </w:tc>
      </w:tr>
      <w:tr w:rsidR="00F8782A" w:rsidRPr="00C80CEE" w14:paraId="5D8E5CFD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00D18880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6E47E2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Wielofunkcyjny bezprzewodowy przycisk nożny służący m.in. do wyzwalania fluoroskopii/akwizycji oraz dodatkowy ręczny włącznik promieniowania.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EC8511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65DCAAB9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55153532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3992315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7B07B5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Zintegrowany system monitorowania, wyświetlania i rejestracji dawki RTG.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62E37A53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4BD8BE9C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5244B5B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29A6A6CB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59753C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Gniazdo umożliwiające przesłanie obrazu z aparatu do dowolnego innego monitora w formacie cyfrowym – dopuszcza się standard gniazda video DVI lub 3G SDI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77F3878A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4A3A601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73D70697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7C6BB779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6A9FDB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Gniazdo RJ-45 do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przesyłu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danych do systemu PACS w formacie DICOM oraz komunikacji z systemem RIS/HIS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54837AFC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5311FB00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231330DB" w14:textId="77777777" w:rsidTr="00D20103">
        <w:tc>
          <w:tcPr>
            <w:tcW w:w="56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B24B5A9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59CFF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 cenie oferty wykonanie wszelkich testów akceptacyjnych i specjalistycznych niezbędnych do uzyskania pozwolenia na użytkowanie aparatu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14:paraId="128BF9B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14:paraId="1EF7CA28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782A" w:rsidRPr="00C80CEE" w14:paraId="6C53A1D8" w14:textId="77777777" w:rsidTr="000E6381">
        <w:tc>
          <w:tcPr>
            <w:tcW w:w="567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3246109C" w14:textId="77777777" w:rsidR="00F8782A" w:rsidRPr="00F8782A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F878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44F7FC59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Środki ochrony indywidualnej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dostarczone w cenie oferty min. </w:t>
            </w:r>
          </w:p>
          <w:p w14:paraId="7898CDB3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F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artuch jednostronny zabezpieczający przód, boki, łopatki. Zapięcie fartucha z przodu na zatrzaskowe klamry. Wykonane z lekkiego materiału ochronnego. Równoważnik osłabienia promieniowania: 0,5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mmPb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– 6 szt.</w:t>
            </w:r>
          </w:p>
          <w:p w14:paraId="1918576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Osłony na tarczycę (ślinianki) 0,5 mm Pb – 6 szt. Długość śliniaka min 10 cm.</w:t>
            </w:r>
          </w:p>
          <w:p w14:paraId="55DD91D6" w14:textId="77777777" w:rsidR="00F8782A" w:rsidRPr="00C80CEE" w:rsidRDefault="00F8782A" w:rsidP="00F878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Okulary ochronne –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google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0,75mm Pb – 6 szt.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</w:tcPr>
          <w:p w14:paraId="303097E8" w14:textId="77777777" w:rsidR="00F8782A" w:rsidRPr="00C80CEE" w:rsidRDefault="00F8782A" w:rsidP="00F878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1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14:paraId="53407EF7" w14:textId="77777777" w:rsidR="00F8782A" w:rsidRPr="00C80CEE" w:rsidRDefault="00F8782A" w:rsidP="00F878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6381" w:rsidRPr="00C80CEE" w14:paraId="6E2EDC70" w14:textId="77777777" w:rsidTr="000E63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8BAF8" w14:textId="6AE1C49E" w:rsidR="000E6381" w:rsidRPr="00F8782A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9FF9" w14:textId="165C35DA" w:rsidR="000E6381" w:rsidRPr="00C80CEE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F22B" w14:textId="6A8AA344" w:rsidR="000E6381" w:rsidRPr="00C80CEE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4F2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F15C1AB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0B3C3B2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1F925E1" w14:textId="0B673FD6" w:rsidR="000E6381" w:rsidRPr="00C80CEE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1EDD4119" w14:textId="77777777" w:rsidR="00C80CEE" w:rsidRPr="003B1335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91728A9" w14:textId="77777777" w:rsidR="00C80CEE" w:rsidRPr="00D20103" w:rsidRDefault="00D20103" w:rsidP="00C80CEE">
      <w:pPr>
        <w:spacing w:after="0" w:line="240" w:lineRule="auto"/>
        <w:rPr>
          <w:rFonts w:ascii="Times New Roman" w:hAnsi="Times New Roman" w:cs="Times New Roman"/>
          <w:b/>
        </w:rPr>
      </w:pPr>
      <w:r w:rsidRPr="00D20103">
        <w:rPr>
          <w:rFonts w:ascii="Times New Roman" w:eastAsia="Times New Roman" w:hAnsi="Times New Roman" w:cs="Times New Roman"/>
          <w:b/>
          <w:lang w:eastAsia="zh-CN"/>
        </w:rPr>
        <w:t>U</w:t>
      </w:r>
      <w:r w:rsidR="00C80CEE" w:rsidRPr="00D20103">
        <w:rPr>
          <w:rFonts w:ascii="Times New Roman" w:hAnsi="Times New Roman" w:cs="Times New Roman"/>
          <w:b/>
        </w:rPr>
        <w:t xml:space="preserve">waga! </w:t>
      </w:r>
    </w:p>
    <w:p w14:paraId="787FA74B" w14:textId="77777777" w:rsidR="00C80CEE" w:rsidRPr="00D20103" w:rsidRDefault="00C80CEE" w:rsidP="00C80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103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441E886" w14:textId="77777777" w:rsidR="00C80CEE" w:rsidRPr="00D20103" w:rsidRDefault="00C80CEE" w:rsidP="00C80C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0103">
        <w:rPr>
          <w:rFonts w:ascii="Times New Roman" w:hAnsi="Times New Roman" w:cs="Times New Roman"/>
        </w:rPr>
        <w:t>Zamawiajacy</w:t>
      </w:r>
      <w:proofErr w:type="spellEnd"/>
      <w:r w:rsidRPr="00D20103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7F823551" w14:textId="77777777" w:rsidR="00C80CEE" w:rsidRPr="00D20103" w:rsidRDefault="00C80CEE" w:rsidP="00C80CE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144600F" w14:textId="77777777" w:rsidR="00C80CEE" w:rsidRDefault="00C80CEE" w:rsidP="00C80CEE">
      <w:pPr>
        <w:suppressAutoHyphens/>
        <w:spacing w:after="0" w:line="240" w:lineRule="auto"/>
        <w:ind w:left="3545"/>
      </w:pPr>
      <w:r w:rsidRPr="00D2010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7725EE32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1B31B24F" w14:textId="77777777" w:rsidTr="00602377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2FF0B3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3.12</w:t>
            </w:r>
          </w:p>
        </w:tc>
      </w:tr>
      <w:tr w:rsidR="00A00DEB" w:rsidRPr="003B1335" w14:paraId="7371EB47" w14:textId="77777777" w:rsidTr="00602377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24BC7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745C08C3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9C9185B" w14:textId="77777777" w:rsidR="00C80CEE" w:rsidRPr="00C80CEE" w:rsidRDefault="00054045" w:rsidP="00054045">
      <w:pPr>
        <w:tabs>
          <w:tab w:val="left" w:pos="13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C80CEE">
        <w:rPr>
          <w:rFonts w:ascii="Times New Roman" w:eastAsia="Times New Roman" w:hAnsi="Times New Roman" w:cs="Times New Roman"/>
          <w:b/>
          <w:lang w:eastAsia="zh-CN"/>
        </w:rPr>
        <w:t>PAKIET NR 12, ZADANIE 1</w:t>
      </w:r>
      <w:r w:rsidRPr="00C80CEE">
        <w:rPr>
          <w:rFonts w:ascii="Times New Roman" w:eastAsia="Times New Roman" w:hAnsi="Times New Roman" w:cs="Times New Roman"/>
          <w:lang w:eastAsia="zh-CN"/>
        </w:rPr>
        <w:t xml:space="preserve"> – </w:t>
      </w:r>
      <w:r w:rsidRPr="00C80CE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KOLUMNA ENDOSKOPOWA- TOR WIZYJNY Z WYPOSAŻENIEM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</w:tblGrid>
      <w:tr w:rsidR="00602377" w:rsidRPr="00C80CEE" w14:paraId="1D0A9EB6" w14:textId="77777777" w:rsidTr="00E14456">
        <w:tc>
          <w:tcPr>
            <w:tcW w:w="568" w:type="dxa"/>
            <w:shd w:val="clear" w:color="auto" w:fill="auto"/>
          </w:tcPr>
          <w:p w14:paraId="02B803C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14:paraId="6874821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417" w:type="dxa"/>
            <w:shd w:val="clear" w:color="auto" w:fill="auto"/>
          </w:tcPr>
          <w:p w14:paraId="58AE8B3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Parametr wymagany</w:t>
            </w: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br/>
              <w:t>i oceniany</w:t>
            </w:r>
          </w:p>
        </w:tc>
        <w:tc>
          <w:tcPr>
            <w:tcW w:w="3260" w:type="dxa"/>
            <w:shd w:val="clear" w:color="auto" w:fill="auto"/>
          </w:tcPr>
          <w:p w14:paraId="3B1E8615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Wartość oferowana</w:t>
            </w:r>
          </w:p>
        </w:tc>
      </w:tr>
      <w:tr w:rsidR="00602377" w:rsidRPr="00C80CEE" w14:paraId="40841067" w14:textId="77777777" w:rsidTr="00E14456">
        <w:tc>
          <w:tcPr>
            <w:tcW w:w="568" w:type="dxa"/>
            <w:shd w:val="clear" w:color="auto" w:fill="auto"/>
          </w:tcPr>
          <w:p w14:paraId="3B775FB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6DA0DBA1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shd w:val="clear" w:color="auto" w:fill="auto"/>
          </w:tcPr>
          <w:p w14:paraId="4F16A70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33117A0D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007E9B01" w14:textId="77777777" w:rsidTr="00E14456">
        <w:tc>
          <w:tcPr>
            <w:tcW w:w="568" w:type="dxa"/>
            <w:shd w:val="clear" w:color="auto" w:fill="auto"/>
          </w:tcPr>
          <w:p w14:paraId="2576046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B94AE9A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 urządzenia</w:t>
            </w:r>
          </w:p>
        </w:tc>
        <w:tc>
          <w:tcPr>
            <w:tcW w:w="1417" w:type="dxa"/>
            <w:shd w:val="clear" w:color="auto" w:fill="auto"/>
          </w:tcPr>
          <w:p w14:paraId="51FB1E17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29BE3186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7FA4DC04" w14:textId="77777777" w:rsidTr="00E14456">
        <w:tc>
          <w:tcPr>
            <w:tcW w:w="568" w:type="dxa"/>
            <w:shd w:val="clear" w:color="auto" w:fill="auto"/>
          </w:tcPr>
          <w:p w14:paraId="140D271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57A274C0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shd w:val="clear" w:color="auto" w:fill="auto"/>
          </w:tcPr>
          <w:p w14:paraId="0E65E0B4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756A073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4E17EFF4" w14:textId="77777777" w:rsidTr="00E14456">
        <w:trPr>
          <w:trHeight w:val="78"/>
        </w:trPr>
        <w:tc>
          <w:tcPr>
            <w:tcW w:w="568" w:type="dxa"/>
            <w:shd w:val="clear" w:color="auto" w:fill="auto"/>
          </w:tcPr>
          <w:p w14:paraId="72998773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06EE4CAE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shd w:val="clear" w:color="auto" w:fill="auto"/>
          </w:tcPr>
          <w:p w14:paraId="7F005319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4A80E682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7F7C9BA6" w14:textId="77777777" w:rsidTr="00E14456">
        <w:trPr>
          <w:trHeight w:val="76"/>
        </w:trPr>
        <w:tc>
          <w:tcPr>
            <w:tcW w:w="568" w:type="dxa"/>
            <w:shd w:val="clear" w:color="auto" w:fill="auto"/>
          </w:tcPr>
          <w:p w14:paraId="075D3E9B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F37876B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shd w:val="clear" w:color="auto" w:fill="auto"/>
          </w:tcPr>
          <w:p w14:paraId="3052D5CF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shd w:val="clear" w:color="auto" w:fill="auto"/>
          </w:tcPr>
          <w:p w14:paraId="74E13A0B" w14:textId="77777777" w:rsidR="00602377" w:rsidRPr="00C80CEE" w:rsidRDefault="00602377" w:rsidP="00C80CE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602377" w:rsidRPr="00C80CEE" w14:paraId="711E5BE1" w14:textId="77777777" w:rsidTr="00E14456">
        <w:tc>
          <w:tcPr>
            <w:tcW w:w="568" w:type="dxa"/>
            <w:shd w:val="clear" w:color="auto" w:fill="auto"/>
            <w:vAlign w:val="center"/>
          </w:tcPr>
          <w:p w14:paraId="6A6C1F9F" w14:textId="77777777" w:rsidR="00602377" w:rsidRPr="00C80CEE" w:rsidRDefault="00602377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105FB64" w14:textId="77777777" w:rsidR="00602377" w:rsidRPr="00C80CEE" w:rsidRDefault="00602377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shd w:val="clear" w:color="auto" w:fill="auto"/>
          </w:tcPr>
          <w:p w14:paraId="6D8A02F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Parametr wymagany</w:t>
            </w:r>
            <w:r w:rsidRPr="00C80C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br/>
              <w:t>i wskazany do oceny</w:t>
            </w:r>
          </w:p>
        </w:tc>
        <w:tc>
          <w:tcPr>
            <w:tcW w:w="3260" w:type="dxa"/>
            <w:shd w:val="clear" w:color="auto" w:fill="auto"/>
          </w:tcPr>
          <w:p w14:paraId="62A1B80B" w14:textId="77777777" w:rsidR="00602377" w:rsidRPr="00C80CEE" w:rsidRDefault="00602377" w:rsidP="00C80CEE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3366FF"/>
                <w:sz w:val="20"/>
                <w:szCs w:val="20"/>
                <w:lang w:eastAsia="zh-CN"/>
              </w:rPr>
            </w:pPr>
            <w:r w:rsidRPr="00C80CE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Opis oferowanego parametru ze wskazaniem spełnienia warunku TAK/NIE</w:t>
            </w:r>
          </w:p>
        </w:tc>
      </w:tr>
      <w:tr w:rsidR="00602377" w:rsidRPr="00C80CEE" w14:paraId="2DFA8B12" w14:textId="77777777" w:rsidTr="00E14456">
        <w:tc>
          <w:tcPr>
            <w:tcW w:w="568" w:type="dxa"/>
            <w:shd w:val="clear" w:color="auto" w:fill="auto"/>
            <w:vAlign w:val="center"/>
          </w:tcPr>
          <w:p w14:paraId="34B7B76E" w14:textId="77777777" w:rsidR="00602377" w:rsidRPr="00C80CEE" w:rsidRDefault="00602377" w:rsidP="00C80CEE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04D7FF" w14:textId="77777777" w:rsidR="00602377" w:rsidRPr="00C80CEE" w:rsidRDefault="00602377" w:rsidP="00C80CEE">
            <w:pPr>
              <w:keepNext/>
              <w:snapToGri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Zaoferowany zestaw zostanie dostarczony wraz z wszelkim asortymentem i komponentami (m.in. procesor, głowica kamery, optyki, monitor, okablowanie monitora, itp.) zapewniającymi końcowe otrzymanie obrazu w jakości UHD 4K (min. 3840x2160p) bez strat jakościowych na poszczególnych modułach.</w:t>
            </w:r>
          </w:p>
        </w:tc>
        <w:tc>
          <w:tcPr>
            <w:tcW w:w="1417" w:type="dxa"/>
            <w:shd w:val="clear" w:color="auto" w:fill="auto"/>
          </w:tcPr>
          <w:p w14:paraId="5FDF0DB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B1E8C57" w14:textId="77777777" w:rsidR="00602377" w:rsidRPr="00C80CEE" w:rsidRDefault="00602377" w:rsidP="00C80CEE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1E70DB9" w14:textId="77777777" w:rsidTr="00E14456">
        <w:trPr>
          <w:trHeight w:val="579"/>
        </w:trPr>
        <w:tc>
          <w:tcPr>
            <w:tcW w:w="568" w:type="dxa"/>
            <w:shd w:val="clear" w:color="auto" w:fill="auto"/>
            <w:vAlign w:val="center"/>
          </w:tcPr>
          <w:p w14:paraId="7FB6047B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D6E5D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Procesor  - 1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B0B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2B299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DF8D7A7" w14:textId="77777777" w:rsidTr="00E14456">
        <w:trPr>
          <w:trHeight w:val="542"/>
        </w:trPr>
        <w:tc>
          <w:tcPr>
            <w:tcW w:w="568" w:type="dxa"/>
            <w:shd w:val="clear" w:color="auto" w:fill="auto"/>
            <w:vAlign w:val="center"/>
          </w:tcPr>
          <w:p w14:paraId="28064ED2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0A954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Procesor umożliwiający podłączanie i obsługę zaoferowanej głowicy kamery 4K w rozdzielczości min. 3840x2160p. 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W zestawie kompletne okablowanie umożliwiające prawidłową prace zestawu w najwyższej możliwej jakości obrazu bez konieczności dokupowania dodatkowych akcesoriów </w:t>
            </w:r>
          </w:p>
          <w:p w14:paraId="520C6C4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A1AF56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D0592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2D94945B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0E75FB36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32FC6A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Procesor wyposażony w medyczny archiwizator umożliwiający zapis video 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 rozdzielczości min. 3840x2160p</w:t>
            </w: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 zdjęć wykonywanych procedur medycznych i przypisanie ich do konkretnego pacjenta. Zamawiający dopuszcza zaoferowanie archiwizatora jako niezależnego urządzenia peryferyjnego o funkcjach równoważnych.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A5862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ED745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1DB62141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380C38BB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E9375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Głowica kamery 2D 4K UHD - 1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C3960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3209FD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1E51CD11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6F267521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686DD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Głowica kamery </w:t>
            </w:r>
          </w:p>
          <w:p w14:paraId="0E4BD9A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przystosowana do pracy w rozdzielczości 4K 3840 x 2160 pikseli</w:t>
            </w:r>
          </w:p>
          <w:p w14:paraId="0EE9CD1D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wyposażona w uniwersalne mocowanie optyk ze zintegrowanym łącznikiem</w:t>
            </w:r>
          </w:p>
          <w:p w14:paraId="3A6E8529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wyposażona w min. 2 przyciski sterujące z możliwością przypisania im różnych funkcji w 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zależności od preferencji operatora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F75581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8070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46CD6DA5" w14:textId="77777777" w:rsidTr="00E14456">
        <w:tc>
          <w:tcPr>
            <w:tcW w:w="568" w:type="dxa"/>
            <w:shd w:val="clear" w:color="auto" w:fill="auto"/>
            <w:vAlign w:val="center"/>
          </w:tcPr>
          <w:p w14:paraId="4334CA09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379256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Monitor medyczny 4K UHD min 32”- 1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5C9A0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44FDE7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4DA65C2" w14:textId="77777777" w:rsidTr="00E14456">
        <w:tc>
          <w:tcPr>
            <w:tcW w:w="568" w:type="dxa"/>
            <w:shd w:val="clear" w:color="auto" w:fill="auto"/>
            <w:vAlign w:val="center"/>
          </w:tcPr>
          <w:p w14:paraId="51F42DE7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F91E46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Monitor medyczny do obrazowania </w:t>
            </w:r>
          </w:p>
          <w:p w14:paraId="3AF3924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z przekątna ekranu min. 32"</w:t>
            </w:r>
          </w:p>
          <w:p w14:paraId="2D3F0E8D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 rozdzielczości min. 3840 x 2160 pikseli (4K)</w:t>
            </w:r>
          </w:p>
          <w:p w14:paraId="671DF48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z funkcją Picture-in-Picture</w:t>
            </w:r>
          </w:p>
          <w:p w14:paraId="033A35C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z systemem mocowania w standardzie VESA do ramienia będącego częścią składową zaoferowanego wózka</w:t>
            </w:r>
          </w:p>
          <w:p w14:paraId="6B2D2A17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wyposażony w zdejmowaną osłonę na matrycę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B4B3A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5D3C2D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624525A" w14:textId="77777777" w:rsidTr="00E14456">
        <w:tc>
          <w:tcPr>
            <w:tcW w:w="568" w:type="dxa"/>
            <w:shd w:val="clear" w:color="auto" w:fill="auto"/>
            <w:vAlign w:val="center"/>
          </w:tcPr>
          <w:p w14:paraId="597EB464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CDB5643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Źródło światła LED – 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44CC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14B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B4BBB5E" w14:textId="77777777" w:rsidTr="00E14456">
        <w:trPr>
          <w:trHeight w:val="290"/>
        </w:trPr>
        <w:tc>
          <w:tcPr>
            <w:tcW w:w="568" w:type="dxa"/>
            <w:shd w:val="clear" w:color="auto" w:fill="auto"/>
            <w:vAlign w:val="center"/>
          </w:tcPr>
          <w:p w14:paraId="3A77FE11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5AB4E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Źródło światła LED </w:t>
            </w:r>
          </w:p>
          <w:p w14:paraId="3ADBF7BC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z możliwością sterowania funkcjami z poziomu panelu czołowego bądź z poziomu dołączonego do zestawu tabletu. </w:t>
            </w:r>
          </w:p>
          <w:p w14:paraId="23BBC90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gwarantowany czas pracy lampy min. 15000h</w:t>
            </w:r>
          </w:p>
          <w:p w14:paraId="761AFFCE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wyposażone w moduł komunikacji do współpracy z procesorem</w:t>
            </w:r>
          </w:p>
          <w:p w14:paraId="04D476E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wyposażone w uniwersalne przyłącze światłowodów różnych producentów bez stosowania dodatkowych adapterów.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13EB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D3026C3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7370094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735FC549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206DF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Pompa do zabiegów artroskopowych – 1szt.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268A1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8CA8DD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6C932F27" w14:textId="77777777" w:rsidTr="00E14456">
        <w:trPr>
          <w:trHeight w:val="50"/>
        </w:trPr>
        <w:tc>
          <w:tcPr>
            <w:tcW w:w="568" w:type="dxa"/>
            <w:shd w:val="clear" w:color="auto" w:fill="auto"/>
            <w:vAlign w:val="center"/>
          </w:tcPr>
          <w:p w14:paraId="641DDC85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A1C157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Wielospecjalistyczna pompa do przepłukiwania oraz odsysania przeznaczona do zabiegów artroskopowych </w:t>
            </w:r>
          </w:p>
          <w:p w14:paraId="20831D72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sterowanie za pomocą panelu czołowego pompy i dostarczonego sterownika nożnego</w:t>
            </w:r>
          </w:p>
          <w:p w14:paraId="610D5509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funkcja pracy w trybie napływu/odpływu</w:t>
            </w:r>
          </w:p>
          <w:p w14:paraId="57842411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zakres ciśnienia pracy min. 0-120 mmHg oraz przepływ regulowany automatycznie do min. 1500 ml/min. Monitorowanie parametrów w czasie rzeczywistym.</w:t>
            </w:r>
          </w:p>
          <w:p w14:paraId="03688C4D" w14:textId="77777777" w:rsidR="00602377" w:rsidRPr="00C80CEE" w:rsidRDefault="00602377" w:rsidP="00C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współpracująca</w:t>
            </w:r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z konsolą </w:t>
            </w:r>
            <w:proofErr w:type="spellStart"/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w zakresie zwiększenia przepływu w chwili uruchomienia funkcji </w:t>
            </w:r>
            <w:proofErr w:type="spellStart"/>
            <w:r w:rsidRPr="00C80CEE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CDB1D91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0A3B56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CEE37D0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6584CDFF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2DF9FF5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Wielofunkcyjna konsola do napędów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083832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60A6DC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EE06B3C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39E00400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2063AE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Konsola wyposażona min. </w:t>
            </w:r>
          </w:p>
          <w:p w14:paraId="240DC38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w dwa gniazda umożliwiające podłączenie dwóch urządzeń jednocześnie – automatyczne rozpoznawanie podłączonego urządzenia.</w:t>
            </w:r>
          </w:p>
          <w:p w14:paraId="3F11BF5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przełącznik nożny</w:t>
            </w:r>
          </w:p>
          <w:p w14:paraId="26E67580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z przyciskami i z przewodem o min. 2.5m długości – 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3683DE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6DC9B8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212E98A0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027EE35F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56FA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Konsola oraz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zapewniający </w:t>
            </w:r>
          </w:p>
          <w:p w14:paraId="74FA3A9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maksymalna prędkość obrotów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nie mniejsza niż 8000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obr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/min</w:t>
            </w:r>
          </w:p>
          <w:p w14:paraId="3EA644D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oscylacja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min. 3000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obr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/min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ABB65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57FC17C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4BCA98E5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13A1FF28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C64A8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wyposażony min. w </w:t>
            </w:r>
          </w:p>
          <w:p w14:paraId="7A259180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programowalne przyciski sterujące</w:t>
            </w:r>
          </w:p>
          <w:p w14:paraId="0E4BDCC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mocowanie ostrzy w systemie zatrzaskowym</w:t>
            </w:r>
          </w:p>
          <w:p w14:paraId="0F60985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króciec kanału ssania</w:t>
            </w:r>
          </w:p>
          <w:p w14:paraId="07C09B8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sterylizacji w autoklawie – na wyposażeniu każdego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pojemnik do jego sterylizacji. </w:t>
            </w:r>
          </w:p>
          <w:p w14:paraId="031BF2D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 xml:space="preserve">Możliwość zastosowania ostrzy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shavera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 średnicach ostrza</w:t>
            </w: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br/>
              <w:t>w zakresie 2.0 - 5.5mm różnych producentów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403005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7F0AB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D203817" w14:textId="77777777" w:rsidTr="00E14456">
        <w:trPr>
          <w:trHeight w:val="330"/>
        </w:trPr>
        <w:tc>
          <w:tcPr>
            <w:tcW w:w="568" w:type="dxa"/>
            <w:shd w:val="clear" w:color="auto" w:fill="auto"/>
            <w:vAlign w:val="center"/>
          </w:tcPr>
          <w:p w14:paraId="36586C8C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490B2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Wózek – 1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3DBE4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B93483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57757BBB" w14:textId="77777777" w:rsidTr="00E14456">
        <w:trPr>
          <w:trHeight w:val="572"/>
        </w:trPr>
        <w:tc>
          <w:tcPr>
            <w:tcW w:w="568" w:type="dxa"/>
            <w:shd w:val="clear" w:color="auto" w:fill="auto"/>
            <w:vAlign w:val="center"/>
          </w:tcPr>
          <w:p w14:paraId="5814CB88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D0FFF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Dedykowany wózek wyposażony w </w:t>
            </w:r>
          </w:p>
          <w:p w14:paraId="5CF78AB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min. 4 półki</w:t>
            </w:r>
          </w:p>
          <w:p w14:paraId="1F91FB0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wysięgnik do płynów</w:t>
            </w:r>
          </w:p>
          <w:p w14:paraId="3E5826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dwa ramiona uchylne umożliwiające zawieszenie obok siebie dwóch monitorów min. 32’’ na uchwytach w standardzie VESA – jednego monitora zaoferowanego z torem oraz drugiego posiadanego przez Zamawiającego</w:t>
            </w:r>
          </w:p>
          <w:p w14:paraId="56BFE52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listwę zasilającą z min. 5 gniazdami 230V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7C23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2B42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6B7AC7F" w14:textId="77777777" w:rsidTr="00E14456">
        <w:trPr>
          <w:trHeight w:val="572"/>
        </w:trPr>
        <w:tc>
          <w:tcPr>
            <w:tcW w:w="568" w:type="dxa"/>
            <w:shd w:val="clear" w:color="auto" w:fill="auto"/>
            <w:vAlign w:val="center"/>
          </w:tcPr>
          <w:p w14:paraId="511886AE" w14:textId="77777777" w:rsidR="00602377" w:rsidRPr="00C80CEE" w:rsidRDefault="00602377" w:rsidP="00C80CEE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F3A19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Napęd akumulatorowy o dużej mocy – 2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8A282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32DF9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0A5F12C" w14:textId="77777777" w:rsidTr="00E14456">
        <w:trPr>
          <w:trHeight w:val="387"/>
        </w:trPr>
        <w:tc>
          <w:tcPr>
            <w:tcW w:w="568" w:type="dxa"/>
            <w:shd w:val="clear" w:color="auto" w:fill="auto"/>
            <w:vAlign w:val="center"/>
          </w:tcPr>
          <w:p w14:paraId="3F615BEA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10050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Napęd składający się min. z </w:t>
            </w:r>
          </w:p>
          <w:p w14:paraId="229D183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rękojeści (jednostki napędowej) z możliwością podłączenia nasadki piły oscylacyjnej (Zamawiający dopuszcza rękojeść napędu możliwości podłączenia nasadki piły oscylacyjnej – dodatkowa rękojeść z piłą oscylacyjną w cenie oferty) </w:t>
            </w:r>
          </w:p>
          <w:p w14:paraId="7FB78EF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3FF4530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Ion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1B22F1E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26A76FD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0079FF5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(Zamawiający dopuszcza zaoferowanie jednej nasadki do drutów Kirchnera o średnicy min. 0,8 mm – 3,2 mm) </w:t>
            </w:r>
          </w:p>
          <w:p w14:paraId="634598F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wierarska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0009952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nasadka AO mała</w:t>
            </w:r>
          </w:p>
          <w:p w14:paraId="0AAB7CD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nasadka AO duża</w:t>
            </w:r>
          </w:p>
          <w:p w14:paraId="6FE11A1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nasadki piły oscylacyjnej</w:t>
            </w:r>
          </w:p>
          <w:p w14:paraId="29B412D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kontenera do sterylizacji wszystkich w/w elementów</w:t>
            </w:r>
          </w:p>
          <w:p w14:paraId="7C43820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DFD15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6E89B6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E1324BD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7921E798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BE9E6B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Napęd akumulatorowy mały  – 2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D038F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69AF3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510A93D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0F750C94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039C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Napęd składający się min. z </w:t>
            </w:r>
          </w:p>
          <w:p w14:paraId="24660B2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rękojeści (jednostki napędowej) dwuprzyciskowej z funkcją oscylacji</w:t>
            </w:r>
          </w:p>
          <w:p w14:paraId="79C6619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sterylnego pojemnika na akumulator wraz z nakładką do sterylnego montażu akumulatora</w:t>
            </w:r>
          </w:p>
          <w:p w14:paraId="4A9A747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akumulatora niesterylnego Li-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Ion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 pojemności min. 2 Ah – 2 szt.</w:t>
            </w:r>
          </w:p>
          <w:p w14:paraId="22738D7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4607E97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3893AFF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(Zamawiający dopuszcza zaoferowanie jednej nasadki do drutów Kirchnera o średnicy min.0,8 mm – 3,2 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mm) </w:t>
            </w:r>
          </w:p>
          <w:p w14:paraId="14D2E370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wierarska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Jacobs z kluczykiem o średnicy min. 0-6,4 mm</w:t>
            </w:r>
          </w:p>
          <w:p w14:paraId="796BFC7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małej nasadki AO</w:t>
            </w:r>
          </w:p>
          <w:p w14:paraId="3EC0D3E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nasadki piły oscylacyjnej</w:t>
            </w:r>
          </w:p>
          <w:p w14:paraId="068DC57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nasadka długopisowa z 10 wiertłami do cięcia bocznego</w:t>
            </w:r>
          </w:p>
          <w:p w14:paraId="07DC644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kontenera do sterylizacji wszystkich w/w elementów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0DF8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8BF3B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622C72B6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5B395E21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DCF11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Ładowarka do akumulatorów –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964F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43CD6C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321CC0ED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5E399F16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98E934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Ładowarka umożliwiająca jednoczesne ładowanie co najmniej 4 zaoferowanych wraz z napędami akumulatorów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37646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13AE90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63F6A46C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14220C42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3CF061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Napęd przewodowy (2 szt.) z konsolą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EA01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B1618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F4601BF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080EA82B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556206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Konsola umożliwiająca pracę zaoferowanych napędów przewodowych. </w:t>
            </w:r>
          </w:p>
          <w:p w14:paraId="44271F9C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Zamawiający dopuszcza, aby zaoferowana konsola obsługiwała również zaoferowane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shavery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- w takim przypadku Wykonawca dostarczy jedną konsolę do obsługi napędów przewodowych i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shaverów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482F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51B2D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7B67EB1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3BBDE5F6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2BE5A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Napęd przewodowy o rękojeści prostej („ołówek”) wyposażony w :</w:t>
            </w:r>
          </w:p>
          <w:p w14:paraId="52164F5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do drutów o średnicy min. 0,8 mm- 2,0 mm</w:t>
            </w:r>
          </w:p>
          <w:p w14:paraId="3CEDEF3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do drutów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Kirschnera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do drutów o średnicy min. 2,0 mm – 3,2 mm</w:t>
            </w:r>
          </w:p>
          <w:p w14:paraId="0EFE85B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(Zamawiający dopuszcza zaoferowanie jednej nasadki do drutów Kirchnera o średnicy min. 0,8 mm – 3,2 mm) </w:t>
            </w:r>
          </w:p>
          <w:p w14:paraId="555D9A6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nasadka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wierarska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Jacobs z kluczykiem o średnicy min. 0-6,5 mm</w:t>
            </w:r>
          </w:p>
          <w:p w14:paraId="02F9F74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małej nasadki AO</w:t>
            </w:r>
          </w:p>
          <w:p w14:paraId="4A8F402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nasadki piły oscylacyjnej lub osobny napęd z funkcją piły oscylacyjnej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D9D5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DAB17A2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45B15204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7F2701CC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7CE37A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Zasilacz opasek zaciskowych – 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F76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D807D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1C1B322" w14:textId="77777777" w:rsidTr="00E14456">
        <w:trPr>
          <w:trHeight w:val="175"/>
        </w:trPr>
        <w:tc>
          <w:tcPr>
            <w:tcW w:w="568" w:type="dxa"/>
            <w:shd w:val="clear" w:color="auto" w:fill="auto"/>
            <w:vAlign w:val="center"/>
          </w:tcPr>
          <w:p w14:paraId="3EA442EA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A7CE38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Zasilacz elektryczny do wykonywania zabiegów w niedokrwieniu umożliwiający podłączenie dwóch niezależnych opasek umieszczony na dedykowanym statywie na kółkach.  Zasilacz wyposażony w system umożliwiający pracę podczas zaniku zasilania w energię elektryczną na sali operacyjnej. </w:t>
            </w:r>
          </w:p>
          <w:p w14:paraId="469F118F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Na wyposażeniu aparatu min. n/w opaski :</w:t>
            </w:r>
          </w:p>
          <w:p w14:paraId="5F718545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na udo 85cm x 14 cm (+/- 20%) - 1 szt.</w:t>
            </w:r>
          </w:p>
          <w:p w14:paraId="21129E9B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na udo 120 cm x 13 cm (+/-20 %) - 1 szt.</w:t>
            </w:r>
          </w:p>
          <w:p w14:paraId="625B616B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na ramię  65 cm x 15 cm (+/-20%) - 2 szt.</w:t>
            </w:r>
          </w:p>
          <w:p w14:paraId="66B54027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 opaska podwójna 65 cm x 15 cm (+/-20%) - 1 szt.</w:t>
            </w:r>
          </w:p>
          <w:p w14:paraId="526B02CA" w14:textId="77777777" w:rsidR="00602377" w:rsidRPr="00C80CEE" w:rsidRDefault="00602377" w:rsidP="00C80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 opaska dziecięca pojedyncza – 1 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56EB6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792B1F5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7317005E" w14:textId="77777777" w:rsidTr="00E14456">
        <w:trPr>
          <w:trHeight w:val="2439"/>
        </w:trPr>
        <w:tc>
          <w:tcPr>
            <w:tcW w:w="568" w:type="dxa"/>
            <w:shd w:val="clear" w:color="auto" w:fill="auto"/>
            <w:vAlign w:val="center"/>
          </w:tcPr>
          <w:p w14:paraId="2F0202DC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346DC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1) Optyka artroskopowa - 2 szt.:</w:t>
            </w:r>
          </w:p>
          <w:p w14:paraId="2564BD3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rozdzielczość min.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FullHD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24BCCBD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79E5BD0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4mm (+/- 0,5mm), kąt 30 stopni</w:t>
            </w:r>
          </w:p>
          <w:p w14:paraId="7D922E1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długość robocza 200 mm (+/-10mm)</w:t>
            </w:r>
          </w:p>
          <w:p w14:paraId="6BFEA26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22AA6F3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7F786FC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2) Optyka artroskopowa - 2 szt.:</w:t>
            </w:r>
          </w:p>
          <w:p w14:paraId="4A663D3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rozdzielczość min.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FullHD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4F46C80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6974DA6F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4mm (+/- 0,5mm), kąt 70 stopni</w:t>
            </w:r>
          </w:p>
          <w:p w14:paraId="42ECB40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długość robocza 200 mm (+/ -10mm)</w:t>
            </w:r>
          </w:p>
          <w:p w14:paraId="0DC288D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7B089152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12BBE23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3 ) Optyka artroskopowa - 2 szt.:</w:t>
            </w:r>
          </w:p>
          <w:p w14:paraId="4CE303E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3C1A2C5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53238A2D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2,7  mm, kąt 30 stopni</w:t>
            </w:r>
          </w:p>
          <w:p w14:paraId="1578BD4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długość robocza  w zakresie 70-120mm </w:t>
            </w:r>
          </w:p>
          <w:p w14:paraId="54016FC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562B221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4FC736D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4) Optyka artroskopowa - 5 szt.:</w:t>
            </w:r>
          </w:p>
          <w:p w14:paraId="28901E0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rozdzielczość 4K,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autoklawowalna</w:t>
            </w:r>
            <w:proofErr w:type="spellEnd"/>
          </w:p>
          <w:p w14:paraId="3BDC4A9B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możliwość podłączenia światłowodów innych firm</w:t>
            </w:r>
          </w:p>
          <w:p w14:paraId="0D26FD45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średnica 4 mm, kąt 30 stopni</w:t>
            </w:r>
          </w:p>
          <w:p w14:paraId="2BCEF531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długość robocza  w zakresie 140 mm-153mm</w:t>
            </w:r>
          </w:p>
          <w:p w14:paraId="3DA12A5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 do sterylizacji do każdej optyki</w:t>
            </w:r>
          </w:p>
          <w:p w14:paraId="6AE17D9A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9C79C6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F89271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C80CEE" w14:paraId="0B5AEEB9" w14:textId="77777777" w:rsidTr="00E14456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54761826" w14:textId="77777777" w:rsidR="00602377" w:rsidRPr="00C80CEE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894956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1) Płaszcz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artoskopowy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z dwoma zaworami obrotowymi oraz </w:t>
            </w:r>
            <w:proofErr w:type="spellStart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kaniulowany</w:t>
            </w:r>
            <w:proofErr w:type="spellEnd"/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obturator artroskopowy z rękojeścią do zaoferowanej optyki nr 1 - 2szt.</w:t>
            </w:r>
          </w:p>
          <w:p w14:paraId="1ACF58C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1F8DEA1E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2) Płaszcz artroskopowy z dwoma zaworami obrotowymi oraz obturator zwykły do zaoferowanej optyki nr 2 – 2 szt.</w:t>
            </w:r>
          </w:p>
          <w:p w14:paraId="225B453C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227BDB73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3) Płaszcz artroskopowy z dwoma zaworami obrotowymi oraz obturator zwykły do zaoferowanej optyki nr 3 – 2 szt.</w:t>
            </w:r>
          </w:p>
          <w:p w14:paraId="049E9DA7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14:paraId="5412BF19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4) Płaszcz artroskopowy z dwoma zaworami obrotowymi oraz obturator zwykły do zaoferowanej optyki nr 4 – 5 szt.</w:t>
            </w:r>
          </w:p>
          <w:p w14:paraId="6E39FB18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162BFD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światłowód współpracujący z zaoferowanym źródłem światła oraz optykami o długości min. 250 cm – 4 szt.</w:t>
            </w:r>
          </w:p>
          <w:p w14:paraId="04660874" w14:textId="77777777" w:rsidR="00602377" w:rsidRPr="00C80CEE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pojemniki do sterylizacji płaszczy – 11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5EF4D9" w14:textId="77777777" w:rsidR="00602377" w:rsidRPr="00C80CEE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E41734" w14:textId="77777777" w:rsidR="00602377" w:rsidRPr="00C80CEE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602377" w:rsidRPr="00AF7229" w14:paraId="6FD4926B" w14:textId="77777777" w:rsidTr="00E14456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3A84F7F7" w14:textId="77777777" w:rsidR="00602377" w:rsidRPr="00AF7229" w:rsidRDefault="00602377" w:rsidP="00602377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298085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Zestaw narzędzi wielorazowych,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autoklawowalny</w:t>
            </w:r>
            <w:proofErr w:type="spellEnd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,  zawierający, co najmniej:</w:t>
            </w:r>
          </w:p>
          <w:p w14:paraId="45343439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haczyk artroskopowy  5mm (+/- 1 mm ), długość 150 mm- 4 szt.</w:t>
            </w:r>
          </w:p>
          <w:p w14:paraId="7EC45A9A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haczyk do artroskopii biodra długi – min. 200 mm – 1 szt.</w:t>
            </w:r>
          </w:p>
          <w:p w14:paraId="4DD4B55D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haczyk do chirurgii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reki</w:t>
            </w:r>
            <w:proofErr w:type="spellEnd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– długość 70 mm (+/-10%)  - 1 szt. </w:t>
            </w:r>
          </w:p>
          <w:p w14:paraId="743E8E85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 xml:space="preserve">- kleszcze tnące (2,7 mm lub 3,4 mm (+/-10%))  - 6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  <w:p w14:paraId="1EEE6713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chwytak z mechanizmem zatrzaskowym 3,4 mm - 2 szt.</w:t>
            </w:r>
          </w:p>
          <w:p w14:paraId="3AF506F7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narzędzie do mikro-złamań zagięte - 2 </w:t>
            </w:r>
            <w:proofErr w:type="spellStart"/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</w:p>
          <w:p w14:paraId="6518FB02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- nóż haczykowy długość 250 mm (+/- 10 mm) – 1 szt. </w:t>
            </w:r>
          </w:p>
          <w:p w14:paraId="0A626E4C" w14:textId="77777777" w:rsidR="00602377" w:rsidRPr="00AF7229" w:rsidRDefault="00602377" w:rsidP="00C80C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 tace sterylizacyjne do wszystkich narzędzi umożliwiające sterylizacje</w:t>
            </w:r>
            <w:r w:rsidRPr="00AF72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br/>
              <w:t xml:space="preserve">i rozdział narzędzi na min. trzy zestawy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2E02AB" w14:textId="77777777" w:rsidR="00602377" w:rsidRPr="00AF7229" w:rsidRDefault="00602377" w:rsidP="00C80C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F7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2948A3" w14:textId="77777777" w:rsidR="00602377" w:rsidRPr="00AF7229" w:rsidRDefault="00602377" w:rsidP="00C80C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0E6381" w:rsidRPr="00AF7229" w14:paraId="4351939F" w14:textId="77777777" w:rsidTr="00E14456">
        <w:trPr>
          <w:trHeight w:val="73"/>
        </w:trPr>
        <w:tc>
          <w:tcPr>
            <w:tcW w:w="568" w:type="dxa"/>
            <w:shd w:val="clear" w:color="auto" w:fill="auto"/>
            <w:vAlign w:val="center"/>
          </w:tcPr>
          <w:p w14:paraId="3ACD5B20" w14:textId="17E9CB11" w:rsidR="000E6381" w:rsidRPr="00AF7229" w:rsidRDefault="000E6381" w:rsidP="000E638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33</w:t>
            </w:r>
          </w:p>
        </w:tc>
        <w:tc>
          <w:tcPr>
            <w:tcW w:w="4536" w:type="dxa"/>
            <w:shd w:val="clear" w:color="auto" w:fill="auto"/>
          </w:tcPr>
          <w:p w14:paraId="732DBE0D" w14:textId="33DB0B81" w:rsidR="000E6381" w:rsidRPr="00AF7229" w:rsidRDefault="000E6381" w:rsidP="000E63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0FA59" w14:textId="7555339E" w:rsidR="000E6381" w:rsidRPr="00AF7229" w:rsidRDefault="000E6381" w:rsidP="000E63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60AA39D8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D7A00A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C776001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DF10B77" w14:textId="1AAAEAB2" w:rsidR="000E6381" w:rsidRPr="00AF7229" w:rsidRDefault="000E6381" w:rsidP="000E638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490200B7" w14:textId="77777777" w:rsidR="00C80CEE" w:rsidRPr="00AF7229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CE25168" w14:textId="77777777" w:rsidR="00647B6D" w:rsidRPr="00AF7229" w:rsidRDefault="00AF7229" w:rsidP="00647B6D">
      <w:pPr>
        <w:spacing w:after="0" w:line="240" w:lineRule="auto"/>
        <w:rPr>
          <w:rFonts w:ascii="Times New Roman" w:hAnsi="Times New Roman" w:cs="Times New Roman"/>
          <w:b/>
        </w:rPr>
      </w:pPr>
      <w:r w:rsidRPr="00AF7229">
        <w:rPr>
          <w:rFonts w:ascii="Times New Roman" w:eastAsia="Times New Roman" w:hAnsi="Times New Roman" w:cs="Times New Roman"/>
          <w:b/>
          <w:lang w:eastAsia="zh-CN"/>
        </w:rPr>
        <w:t>U</w:t>
      </w:r>
      <w:r w:rsidR="00647B6D" w:rsidRPr="00AF7229">
        <w:rPr>
          <w:rFonts w:ascii="Times New Roman" w:hAnsi="Times New Roman" w:cs="Times New Roman"/>
          <w:b/>
        </w:rPr>
        <w:t xml:space="preserve">waga! </w:t>
      </w:r>
    </w:p>
    <w:p w14:paraId="4159F652" w14:textId="77777777" w:rsidR="00647B6D" w:rsidRPr="00AF7229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229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34B853A" w14:textId="77777777" w:rsidR="00647B6D" w:rsidRPr="00AF7229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F7229">
        <w:rPr>
          <w:rFonts w:ascii="Times New Roman" w:hAnsi="Times New Roman" w:cs="Times New Roman"/>
        </w:rPr>
        <w:t>Zamawiajacy</w:t>
      </w:r>
      <w:proofErr w:type="spellEnd"/>
      <w:r w:rsidRPr="00AF7229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7342C8F3" w14:textId="77777777" w:rsidR="00647B6D" w:rsidRPr="00AF7229" w:rsidRDefault="00647B6D" w:rsidP="00647B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240C09" w14:textId="77777777" w:rsidR="00647B6D" w:rsidRDefault="00647B6D" w:rsidP="00647B6D">
      <w:pPr>
        <w:suppressAutoHyphens/>
        <w:spacing w:after="0" w:line="240" w:lineRule="auto"/>
        <w:ind w:left="3545"/>
      </w:pPr>
      <w:r w:rsidRPr="00AF7229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5EE958D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CEC2BB9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35AD896" w14:textId="77777777" w:rsidTr="00B844E2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62874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3.13</w:t>
            </w:r>
          </w:p>
        </w:tc>
      </w:tr>
      <w:tr w:rsidR="00A00DEB" w:rsidRPr="003B1335" w14:paraId="4FB17BE1" w14:textId="77777777" w:rsidTr="00B844E2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C24B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6EA4F43" w14:textId="77777777" w:rsidR="00A00DEB" w:rsidRPr="003B1335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5EFA617" w14:textId="77777777" w:rsidR="00647B6D" w:rsidRPr="00647B6D" w:rsidRDefault="00647B6D" w:rsidP="00647B6D">
      <w:pPr>
        <w:suppressAutoHyphens/>
        <w:spacing w:after="0" w:line="240" w:lineRule="auto"/>
        <w:rPr>
          <w:rFonts w:ascii="Times New Roman" w:eastAsia="Calibri" w:hAnsi="Times New Roman" w:cs="Times New Roman"/>
        </w:rPr>
      </w:pPr>
      <w:r w:rsidRPr="00647B6D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13 – </w:t>
      </w:r>
      <w:r w:rsidRPr="00647B6D">
        <w:rPr>
          <w:rFonts w:ascii="Times New Roman" w:eastAsia="Calibri" w:hAnsi="Times New Roman" w:cs="Times New Roman"/>
          <w:b/>
          <w:bCs/>
          <w:color w:val="000000"/>
        </w:rPr>
        <w:t xml:space="preserve">DIATERMIA </w:t>
      </w:r>
    </w:p>
    <w:tbl>
      <w:tblPr>
        <w:tblW w:w="10066" w:type="dxa"/>
        <w:tblInd w:w="-8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  <w:gridCol w:w="21"/>
        <w:gridCol w:w="16"/>
        <w:gridCol w:w="48"/>
        <w:gridCol w:w="45"/>
        <w:gridCol w:w="45"/>
        <w:gridCol w:w="45"/>
        <w:gridCol w:w="45"/>
        <w:gridCol w:w="20"/>
      </w:tblGrid>
      <w:tr w:rsidR="00647B6D" w:rsidRPr="00647B6D" w14:paraId="45F2B4F9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97A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863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77D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A7B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Parametr oferowany</w:t>
            </w:r>
          </w:p>
        </w:tc>
      </w:tr>
      <w:tr w:rsidR="00647B6D" w:rsidRPr="00647B6D" w14:paraId="16A326EE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8A7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1E0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4A2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68B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19C338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2D2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65CA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Nazwa i typ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DA9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9A8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5A159B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10B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5529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B25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0F5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AE2949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C9F6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C9B8" w14:textId="77777777" w:rsidR="00647B6D" w:rsidRPr="00647B6D" w:rsidRDefault="00647B6D" w:rsidP="00647B6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Rok produkcji (urządzenie fabrycznie nowe)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847D" w14:textId="77777777" w:rsidR="00647B6D" w:rsidRPr="00647B6D" w:rsidRDefault="00647B6D" w:rsidP="00647B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647B6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97E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990DDF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A2B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51AB" w14:textId="77777777" w:rsidR="00647B6D" w:rsidRPr="00647B6D" w:rsidRDefault="00647B6D" w:rsidP="00B844E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Zamawiana ilość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9E02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szt.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A8C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FEFE1CA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6BF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490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862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Parametr wymagany </w:t>
            </w: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i wskazany do oceny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6921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Opis oferowanego parametru ze wskazaniem spełnienia warunku TAK/NIE</w:t>
            </w:r>
            <w:r w:rsidRPr="00647B6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47B6D" w:rsidRPr="00647B6D" w14:paraId="771CBE6F" w14:textId="77777777" w:rsidTr="00C43908">
        <w:trPr>
          <w:gridAfter w:val="7"/>
          <w:wAfter w:w="264" w:type="dxa"/>
        </w:trPr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BCE7" w14:textId="77777777" w:rsidR="00647B6D" w:rsidRPr="00647B6D" w:rsidRDefault="00647B6D" w:rsidP="00647B6D">
            <w:pPr>
              <w:snapToGrid w:val="0"/>
              <w:spacing w:after="160" w:line="259" w:lineRule="auto"/>
              <w:ind w:left="890" w:right="454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Wymagania ogólne</w:t>
            </w:r>
          </w:p>
        </w:tc>
      </w:tr>
      <w:tr w:rsidR="00647B6D" w:rsidRPr="00647B6D" w14:paraId="018B697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A45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1C0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umożliwiające pracę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bipolarną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3FD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DCC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FA53B0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5298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67A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na wózku – dedykowany wózek w cenie oferty.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A167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CDDC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8E5B53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D25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0A8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Zasilanie elektryczne urządzenia: 230V 50Hz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E27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08B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44E7E84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E8A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007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Podstawowa częstotliwość pracy generatora 333 kHz+/-10%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1202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6DD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D54F386" w14:textId="77777777" w:rsidTr="00C43908">
        <w:trPr>
          <w:gridAfter w:val="8"/>
          <w:wAfter w:w="285" w:type="dxa"/>
          <w:trHeight w:val="4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4447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25B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z zabezpieczeniem przed impulsem defibrylacji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DA1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5A7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CE9F17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3E4A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51D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Zabezpieczenie przeciwporażeniowe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22881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D6E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13DE23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C13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244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Zabezpieczenie przed przeciążeniem aparatu z aktywnym pomiarem temperatury kluczowych elementów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A451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AB6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4F36DC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2B1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88B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Automatyczny test urządzenia po uruchomieniu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DEFE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974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883D0E7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D22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C7A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Komunikacja z urządzeniem za pomocą ekranu dotykowego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64C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C2E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E07754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20A3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4AE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Czytelny ciekłokrystaliczny wyświetlacz parametrów pracy,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nie mniejszy niż 9”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849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491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B5F1149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3B8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2F5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D8A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F5EA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E6B908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0C4C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C1F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regulacji jasności ekranu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BC7B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8B60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DA5AE1E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FD3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DCD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wyboru wersji graficznej wyświetlacza (jasna do sali operacyjnej, ciemna do pracowni endoskopowej)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8809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B06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15C19DA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7AC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51CB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Komunikacja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C215A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575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7F711C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60D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8DF9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System kontroli aplikacji elektrody neutralnej dwudzielnej. Stała kontrola aplikacji elektrody podczas trwania całego zabiegu. Wyświetlacz poprawnego podłączenia elektrody neutralnej. Możliwość wyboru elektrody neutralnej dzielonej dla dorosłych i dzieci lub dla noworodków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93D5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074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EDEA4EF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1B0D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449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Zła aplikacja elektrody neutralnej dwudzielnej sygnalizowania alarmem, komunikatem na ekranie oraz komunikatem głosowym w języku polskim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996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7C2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EABD28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55D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0977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System rozpoznawania podłączonych narzędzi. Automatyczne przywoływanie trybów pracy i nastaw dla podłączonego narzędzia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129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139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39BFCC9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927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36A6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wyposażone w 4 wyjścia uniwersalne umożliwiające podłączenie akcesoriów mono lub bipolarnych z systemem rozpoznawania narzędzi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607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66C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65FA1B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DA2D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89DD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regulacji głośności sygnałów aktywacji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BE0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C4B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10DAC1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AFA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1AE4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zapamiętania min. 10 programów i zapisania ich pod dowolną nazwą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AE8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823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A282AE3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7B2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431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Sygnalizacja akustyczna i wizualna aktywowanego trybu pracy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48E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C2A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F830A2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F73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E8E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Aktywacja funkcji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monopolarnych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włącznikiem nożnym lub z uchwytu elektrody czynnej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D40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1E0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A32E47C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9EC7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523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Funkcja ograniczenia czasu aktywacji trybów mono i bipolarnych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możliwością regulacji czasu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343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F8B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501781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53B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D9E8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Wizualna i akustyczna sygnalizacja nieprawidłowego działania urządzenia. Informacja o niesprawności w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formie komunikatu z opisem, wyświetlanym na ekranie urządzenia. Historia błędów archiwizowana dla potrzeb serwisu.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685B7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A8E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504ED38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1A90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FDFD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Praca z bezprzewodowym (radiowym) włącznikiem nożnym – włącznik na wyposażeniu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B8A5C" w14:textId="77777777" w:rsidR="00647B6D" w:rsidRPr="00647B6D" w:rsidRDefault="00647B6D" w:rsidP="00647B6D">
            <w:pPr>
              <w:autoSpaceDE w:val="0"/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AEE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E54117C" w14:textId="77777777" w:rsidTr="00C43908">
        <w:trPr>
          <w:gridAfter w:val="7"/>
          <w:wAfter w:w="264" w:type="dxa"/>
        </w:trPr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A20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  <w:t>Parametry pracy urządzenia</w:t>
            </w:r>
          </w:p>
        </w:tc>
      </w:tr>
      <w:tr w:rsidR="00647B6D" w:rsidRPr="00647B6D" w14:paraId="14478A8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9B9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0A5A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Cięcie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mocą 350W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E18A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5E3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47E089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EE8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B0C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cztery rodzaje cięcia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monopolarnego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tym cięcie specjalistyczne artroskopowe umożliwiające pracę w środowisku płynu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5055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BEF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D9E024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D4FE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BEE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8 efektów w każdym z dostępnych trybów cięcia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B0679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1B0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E04FED0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97D95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B4A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Koagulacja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kontaktowa z mocą do 200W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5C68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FA4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9DFB13E" w14:textId="77777777" w:rsidTr="00C43908">
        <w:trPr>
          <w:gridAfter w:val="8"/>
          <w:wAfter w:w="285" w:type="dxa"/>
          <w:trHeight w:val="6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5D2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C17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cztery rodzaje koagulacji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standardowej w tym koagulacja miękka, forsowna, bezkontaktowa (spray)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D3D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6CA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D219AA4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583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F9E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8 efektów koagulacji dostępnych dla każdego z wymaganych trybów koagulacji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kontaktowej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3CA2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D64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82B5EB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639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8564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Koagulacja bipolarna z mocą min. 120W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A0C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3C0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8B151B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8D5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8E7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dwa rodzaje koagulacji bipolarnej, w tym tryb specjalistyczny przeznaczony do zabiegów artroskopowych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581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6A8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EC7B1DD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052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155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8 efektów dostępnych w trybie koagulacji bipolarnej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2BA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538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CCA5D7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F4CF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0B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Specjalny tryb cięcia w soli fizjologicznej przeznaczony do zabiegów artroskopowych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E19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5A6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564A02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350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6FF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Specjalny tryb koagulacji w soli fizjologicznej przeznaczony do zabiegów artroskopowych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E8D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3E7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05B69BC2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6C67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97C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współpracy z bipolarnymi wielorazowymi elektrodami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waporyzacyjnymi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06DB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D26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98C54D8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2142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07B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Możliwość współpracy z instrumentami przystosowanymi do systemu rozpoznawania narzędzi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97A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D22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61DA69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AAE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126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Opcja automatycznego startu i zakończenia koagulacji bipolarnej dostępna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 min. jednym z trybów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C344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F21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295FE0F5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CABD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782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dwa rodzaje cięcia bipolarnego w tym tryb cięcie specjalistyczne do artroskopii umożliwiające pracę w środowisku płynu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4ABB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990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72DF2F4B" w14:textId="77777777" w:rsidTr="00C43908">
        <w:trPr>
          <w:gridAfter w:val="8"/>
          <w:wAfter w:w="285" w:type="dxa"/>
          <w:trHeight w:val="35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5DAF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05E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Minimum 8 efektów dostępnych w każdym z trybów cięcia bipolarnego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5665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349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0E3E064" w14:textId="77777777" w:rsidTr="00C43908">
        <w:trPr>
          <w:gridAfter w:val="7"/>
          <w:wAfter w:w="264" w:type="dxa"/>
        </w:trPr>
        <w:tc>
          <w:tcPr>
            <w:tcW w:w="98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3C4A" w14:textId="77777777" w:rsidR="00647B6D" w:rsidRPr="00647B6D" w:rsidRDefault="00647B6D" w:rsidP="00647B6D">
            <w:pPr>
              <w:snapToGrid w:val="0"/>
              <w:spacing w:after="160" w:line="259" w:lineRule="auto"/>
              <w:ind w:left="1288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  <w:t>Wyposażenie</w:t>
            </w:r>
          </w:p>
        </w:tc>
      </w:tr>
      <w:tr w:rsidR="00647B6D" w:rsidRPr="00647B6D" w14:paraId="224CC71C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196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12F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Elektrody neutralne jednorazowego użytku, dwudzielne, hydrożelowe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systemem rozprowadzającym prąd równomiernie na całej powierzchni elektrody, nie wymagające aplikacji w określonym kierunku w stosunku do pola operacyjnego, powierzchnia przewodząca 110cm2 (+/-10%), bez ograniczenia mocy maksymalnej - 500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FD9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C949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38A30301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F52BD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072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Kabel elektrod neutralnych jednorazowych dł. 3m - 2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8189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4AF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1F75BF0B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215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061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Bezprzewodowy (radiowy) w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łącznik nożny 3-przyciskowy - 1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4FFF0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9AF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C491873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C864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A4B1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elektrody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monopolarnej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4mm, z przyciskami do aktywacji cięcia 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koagulacji, z nierozłącznym kablem o dł. min. 3m, przystosowany do systemu rozpoznawania narzędzi. Przeznaczony do min. 300 cykli sterylizacji - 6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A17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TAK, podać ilość cykli sterylizacji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593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6D27A23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D7A9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26B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Kabel do instrumentów bipolarnych, wielorazowy, długość min.3m, kompatybilny z systemem rozpoznawania narzędzi - 4 szt.</w:t>
            </w: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1147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AAD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042C0C7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45DB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286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>Elektroda bipolarna do waporyzacji, okrągła, dł. 115mm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z nierozłącznym kablem o dł. min. 3m kompatybilnym z systemem rozpoznawania narzędzi, przeznaczona do wielokrotnej sterylizacji - 4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C95C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AA2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44DAAAA6" w14:textId="77777777" w:rsidTr="00C43908">
        <w:trPr>
          <w:gridAfter w:val="8"/>
          <w:wAfter w:w="285" w:type="dxa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77BF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B1F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Elektroda bipolarna do waporyzacji, okrągła, dł. 170 mm (+/-5%), 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z nierozłącznym kablem o dł. min. 3m kompatybilnym z systemem rozpoznawania narzędzi, przeznaczona do wielokrotnej sterylizacji - 4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AAA0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677B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7B6D" w:rsidRPr="00647B6D" w14:paraId="6E09BB39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8B22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4F3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>Elektroda bipolarna, haczyk, zagięta 90°, 1,5x4mm (+/-5%) , dł.</w:t>
            </w: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115mm (+/-5%), z nierozłącznym kablem o dł. min. 3 m kompatybilnym z systemem rozpoznawania narzędzi, przeznaczona do wielokrotnej sterylizacji - 3 </w:t>
            </w:r>
            <w:r w:rsidRPr="00647B6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1110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38E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415CDB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6381548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739556B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32DE01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1F9974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F2CA9D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1F7BDE3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3C4C17D9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07D9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8AF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Uchwyt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monopolarny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, jednorazowy z elektrodą typu nóż z kablem o dł. min. 3 m kompatybilny z systemem rozpoznawania narzędzi – 100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8E76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FF1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8DCE0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7F24BC2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3F5207A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8FC0DB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8A64DD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F0410D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0A06A74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2305A065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BD7E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668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Szczypce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penseta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bipolarna prosta wielorazowego użytku o długości 195 mm (+/-5%) z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branszą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mm  do zastosowania z zaoferowanym kablem – 2 szt.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86958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E364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455FFF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72487D7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20231E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941EF9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191714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3B3D9E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25BB71B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5C2D401B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F74B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BF5B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Szczypce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penseta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bipolarna prosta wielorazowego użytku o długości 160 mm (+/-5%) z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branszą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mm  do zastosowania z zaoferowanym kablem – 2 szt.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C7FF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557C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3B3358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3F2D5A6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9F244C3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E44C5C7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F64546F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7080AF4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7A990A4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4B28970E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29B1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5BF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Szczypce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penseta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bipolarna zagięta wielorazowego użytku o długości 160 mm (+/-5%) z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branszą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mm do zastosowania z zaoferowanym kablem – 2 szt.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004E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92D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1A230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49BE3E86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2716E0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7495CF3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323C3DD0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4C1C28B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6F5280E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647B6D" w14:paraId="5BB4E0A0" w14:textId="77777777" w:rsidTr="00C439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7CC46" w14:textId="77777777" w:rsidR="00647B6D" w:rsidRPr="00647B6D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919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Elektroda </w:t>
            </w:r>
            <w:proofErr w:type="spellStart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647B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długa typu nóż prosty wielorazowego użytku o długości 100 mm (+/- 5%) i wymiarach końcówki 2,4 mm x 10 mm do zastosowania z zaoferowanym kablem – 2 szt.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1B5D" w14:textId="77777777" w:rsidR="00647B6D" w:rsidRPr="00647B6D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B6D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84C5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B0B4612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3A8BE57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3EF30FE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A37588A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284C7EED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19AE06F1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444D11E9" w14:textId="77777777" w:rsidR="00647B6D" w:rsidRPr="00647B6D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647B6D" w:rsidRPr="00407B20" w14:paraId="3063BD92" w14:textId="77777777" w:rsidTr="000E6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A30D1" w14:textId="77777777" w:rsidR="00647B6D" w:rsidRPr="00407B20" w:rsidRDefault="00647B6D" w:rsidP="00647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FA1D6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Elektroda </w:t>
            </w:r>
            <w:proofErr w:type="spellStart"/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>monopolarna</w:t>
            </w:r>
            <w:proofErr w:type="spellEnd"/>
            <w:r w:rsidRPr="00407B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typu nóż prosty wielorazowego użytku wymiarach końcówki 3,5 mm x 25 mm do zastosowania z zaoferowanym kablem – 10 szt.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05566" w14:textId="77777777" w:rsidR="00647B6D" w:rsidRPr="00407B20" w:rsidRDefault="00647B6D" w:rsidP="00647B6D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7B20"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590EE9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9DC701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3CE83A58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341318A9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BA5EB4D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0740D5FF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5D5E5620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071AF633" w14:textId="77777777" w:rsidR="00647B6D" w:rsidRPr="00407B20" w:rsidRDefault="00647B6D" w:rsidP="00647B6D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  <w:tr w:rsidR="000E6381" w:rsidRPr="00407B20" w14:paraId="0330E41E" w14:textId="77777777" w:rsidTr="000E6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43C" w14:textId="1C82DE9B" w:rsidR="000E6381" w:rsidRPr="00407B20" w:rsidRDefault="000E6381" w:rsidP="000E638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5769" w14:textId="00FD7E68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3806" w14:textId="17E6FD6D" w:rsidR="000E6381" w:rsidRPr="00407B20" w:rsidRDefault="000E6381" w:rsidP="000E6381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076F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74ADB3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6DC8C3C7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C1B3910" w14:textId="4A0B95F0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  <w:tc>
          <w:tcPr>
            <w:tcW w:w="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68F074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8" w:type="dxa"/>
            <w:shd w:val="clear" w:color="auto" w:fill="auto"/>
          </w:tcPr>
          <w:p w14:paraId="03DD8396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640DC544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7F55AF3F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1530F328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45" w:type="dxa"/>
            <w:shd w:val="clear" w:color="auto" w:fill="auto"/>
          </w:tcPr>
          <w:p w14:paraId="11ED1555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</w:tcPr>
          <w:p w14:paraId="4F582283" w14:textId="77777777" w:rsidR="000E6381" w:rsidRPr="00407B20" w:rsidRDefault="000E6381" w:rsidP="000E6381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111111"/>
                <w:sz w:val="20"/>
                <w:szCs w:val="20"/>
                <w:lang w:eastAsia="pl-PL"/>
              </w:rPr>
            </w:pPr>
          </w:p>
        </w:tc>
      </w:tr>
    </w:tbl>
    <w:p w14:paraId="7D6C68F8" w14:textId="77777777" w:rsidR="00A00DEB" w:rsidRPr="00407B20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303F79E" w14:textId="77777777" w:rsidR="00647B6D" w:rsidRPr="00407B20" w:rsidRDefault="00407B20" w:rsidP="00647B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647B6D" w:rsidRPr="00407B20">
        <w:rPr>
          <w:rFonts w:ascii="Times New Roman" w:hAnsi="Times New Roman" w:cs="Times New Roman"/>
          <w:b/>
        </w:rPr>
        <w:t xml:space="preserve">waga! </w:t>
      </w:r>
    </w:p>
    <w:p w14:paraId="0A3F3641" w14:textId="77777777" w:rsidR="00647B6D" w:rsidRPr="00407B20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6110486" w14:textId="77777777" w:rsidR="00647B6D" w:rsidRPr="00407B20" w:rsidRDefault="00647B6D" w:rsidP="00647B6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B20">
        <w:rPr>
          <w:rFonts w:ascii="Times New Roman" w:hAnsi="Times New Roman" w:cs="Times New Roman"/>
        </w:rPr>
        <w:t>Zamawiajacy</w:t>
      </w:r>
      <w:proofErr w:type="spellEnd"/>
      <w:r w:rsidRPr="00407B20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5E76943" w14:textId="77777777" w:rsidR="00647B6D" w:rsidRPr="00407B20" w:rsidRDefault="00647B6D" w:rsidP="00647B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BE0E59" w14:textId="77777777" w:rsidR="00647B6D" w:rsidRDefault="00647B6D" w:rsidP="00647B6D">
      <w:pPr>
        <w:suppressAutoHyphens/>
        <w:spacing w:after="0" w:line="240" w:lineRule="auto"/>
        <w:ind w:left="3545"/>
      </w:pPr>
      <w:r w:rsidRPr="00407B20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6B395275" w14:textId="77777777" w:rsidR="00A00DEB" w:rsidRPr="003B1335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11D4273" w14:textId="77777777" w:rsidR="00A00DEB" w:rsidRPr="003B1335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A8AF7A4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4C6918EA" w14:textId="77777777" w:rsidTr="00C43908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4B1B75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3.14</w:t>
            </w:r>
          </w:p>
        </w:tc>
      </w:tr>
      <w:tr w:rsidR="00A00DEB" w:rsidRPr="003B1335" w14:paraId="18D76A9D" w14:textId="77777777" w:rsidTr="00C43908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DB8CC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1B21D04B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B409D1E" w14:textId="77777777" w:rsidR="00F60C18" w:rsidRPr="00F60C18" w:rsidRDefault="00F60C18" w:rsidP="00F60C18">
      <w:pPr>
        <w:tabs>
          <w:tab w:val="left" w:pos="13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60C18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14 – </w:t>
      </w:r>
      <w:r w:rsidRPr="00F60C18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PULSOKSYMETR PRZENOŚNY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417"/>
        <w:gridCol w:w="3260"/>
      </w:tblGrid>
      <w:tr w:rsidR="00F60C18" w:rsidRPr="00F60C18" w14:paraId="6E50C3E8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79DC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F7C4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Opis parametrów wymaganych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E402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F758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18"/>
                <w:szCs w:val="18"/>
                <w:lang w:eastAsia="zh-CN"/>
              </w:rPr>
              <w:t>Parametr oferowany</w:t>
            </w:r>
          </w:p>
        </w:tc>
      </w:tr>
      <w:tr w:rsidR="00F60C18" w:rsidRPr="00F60C18" w14:paraId="4429AA2B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88C6D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EFDD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C8F3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00D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74D10021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21D59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9E1F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ED58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19F8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19C55C84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E54E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FA9CB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9D05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C592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1FF94CE8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EBC6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3F121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75E6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DC82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3C90F8F6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266A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8AF2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48F9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30E0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F60C18" w:rsidRPr="00F60C18" w14:paraId="0D6DECA7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CB50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7CA6" w14:textId="77777777" w:rsidR="00F60C18" w:rsidRPr="00F60C18" w:rsidRDefault="00F60C18" w:rsidP="00F60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1DC2D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F60C18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652A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F60C18" w:rsidRPr="00F60C18" w14:paraId="738030FC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87D4" w14:textId="77777777" w:rsidR="00F60C18" w:rsidRPr="00F60C18" w:rsidRDefault="00F60C18" w:rsidP="00F60C18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9C97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transportowy z opcją wykorzystania jako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stacjonarny (możliwość ustawienia na półce) wyposażono w kolorowy wyświetlacz LCD o wielkości min. 2,5”. Waga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pulsoksymetru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bez baterii i czujnika maks. 300 gram.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3F1E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60C1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622D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3CBA1D58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2F2E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2C676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Zasilanie akumulatorowe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umożliwiające pracę co najmniej przez 2h bez dostępu do zasilania sieciowego. Na wyposażeniu akumulator oraz ładowarka sieciowa. W razie uszkodzenia akumulatorów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umożliwiający wykorzystanie standardowych baterii.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7309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F5C3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45DFAC05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9B33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D264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Regulowane </w:t>
            </w: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granice alarmowe</w:t>
            </w: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funkcja wyciszenia alarmu.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F827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E85B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6363A431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282A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C9FC2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Parametry pomiarowe</w:t>
            </w:r>
          </w:p>
          <w:p w14:paraId="4FF9C0C6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zakres pomiaru SpO2 min . 35% -100%</w:t>
            </w:r>
          </w:p>
          <w:p w14:paraId="3B6549F7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zakres regulacji granic alarmowych SpO2 min. 35%-100%</w:t>
            </w:r>
          </w:p>
          <w:p w14:paraId="37D360FF" w14:textId="26110134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dokładność  maks. +/- 2% dla zakresu 70-100%, </w:t>
            </w: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br/>
              <w:t>- zakres pomiaru pulsu min. 30 -240 uderzeń na minutę z dokładnośc</w:t>
            </w:r>
            <w:r w:rsidR="000E6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ią co najmniej 2 uderzeń/minutę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EF6D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0BCE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5A01E4B4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EDB26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F122" w14:textId="77777777" w:rsidR="00F60C18" w:rsidRPr="00F60C18" w:rsidRDefault="00F60C18" w:rsidP="00F60C18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Pulsoksymetr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obudowie chroniącej przed uszkodzeniem lub wyposażony w pokrowiec ochronny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8543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2D76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60C18" w:rsidRPr="00F60C18" w14:paraId="2467440F" w14:textId="77777777" w:rsidTr="00C43908">
        <w:trPr>
          <w:trHeight w:val="2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A941" w14:textId="77777777" w:rsidR="00F60C18" w:rsidRPr="00F60C18" w:rsidRDefault="00F60C18" w:rsidP="00F60C18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C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F09E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Wyposażenie 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pulsoksymetru</w:t>
            </w:r>
            <w:proofErr w:type="spellEnd"/>
          </w:p>
          <w:p w14:paraId="18A79440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ładowarka sieciowa i akumulatorowe</w:t>
            </w:r>
          </w:p>
          <w:p w14:paraId="6FEF0D39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czujnik SPO2 dla dorosłych typu klips – 1 szt.</w:t>
            </w:r>
          </w:p>
          <w:p w14:paraId="40DB49D4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 czujnik SPO2 dla dorosłych sylikonowy – 1 szt.</w:t>
            </w:r>
          </w:p>
          <w:p w14:paraId="37AC2940" w14:textId="77777777" w:rsidR="00F60C18" w:rsidRPr="00F60C18" w:rsidRDefault="00F60C18" w:rsidP="00F60C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- kabel przedłużający pomiędzy </w:t>
            </w:r>
            <w:proofErr w:type="spellStart"/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pulsoksymetrem</w:t>
            </w:r>
            <w:proofErr w:type="spellEnd"/>
            <w:r w:rsidRPr="00F60C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a czujnikiem – 1 szt.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50EB" w14:textId="77777777" w:rsidR="00F60C18" w:rsidRPr="00F60C18" w:rsidRDefault="00F60C18" w:rsidP="00F60C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DA82AF4" w14:textId="77777777" w:rsidR="00F60C18" w:rsidRPr="00F60C18" w:rsidRDefault="00F60C18" w:rsidP="00F60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60C1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957A" w14:textId="77777777" w:rsidR="00F60C18" w:rsidRPr="00F60C18" w:rsidRDefault="00F60C18" w:rsidP="00F60C18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0E6381" w:rsidRPr="00F60C18" w14:paraId="5BEF7076" w14:textId="77777777" w:rsidTr="000E6381">
        <w:trPr>
          <w:trHeight w:val="7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D19BD" w14:textId="2F9861C9" w:rsidR="000E6381" w:rsidRPr="00F60C18" w:rsidRDefault="000E6381" w:rsidP="000E6381">
            <w:pPr>
              <w:tabs>
                <w:tab w:val="center" w:pos="4536"/>
                <w:tab w:val="right" w:pos="9072"/>
              </w:tabs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4086" w14:textId="3CB5132D" w:rsidR="000E6381" w:rsidRPr="00F60C18" w:rsidRDefault="000E6381" w:rsidP="000E63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3EDA" w14:textId="09AD67F6" w:rsidR="000E6381" w:rsidRPr="00F60C18" w:rsidRDefault="000E6381" w:rsidP="000E63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0E33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517F9F74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281518AF" w14:textId="77777777" w:rsidR="000E6381" w:rsidRDefault="000E6381" w:rsidP="000E638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6C919CC" w14:textId="4C60A87F" w:rsidR="000E6381" w:rsidRPr="00F60C18" w:rsidRDefault="000E6381" w:rsidP="000E638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B6183C1" w14:textId="77777777" w:rsidR="00F60C18" w:rsidRPr="00407B20" w:rsidRDefault="00407B20" w:rsidP="00F60C1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F60C18" w:rsidRPr="00407B20">
        <w:rPr>
          <w:rFonts w:ascii="Times New Roman" w:hAnsi="Times New Roman" w:cs="Times New Roman"/>
          <w:b/>
        </w:rPr>
        <w:t xml:space="preserve">waga! </w:t>
      </w:r>
    </w:p>
    <w:p w14:paraId="270855D6" w14:textId="77777777" w:rsidR="00F60C18" w:rsidRPr="00407B20" w:rsidRDefault="00F60C18" w:rsidP="00F60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741E3A1" w14:textId="77777777" w:rsidR="000E6381" w:rsidRDefault="00F60C18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B20">
        <w:rPr>
          <w:rFonts w:ascii="Times New Roman" w:hAnsi="Times New Roman" w:cs="Times New Roman"/>
        </w:rPr>
        <w:t>Zamawiajacy</w:t>
      </w:r>
      <w:proofErr w:type="spellEnd"/>
      <w:r w:rsidRPr="00407B20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74EAE08B" w14:textId="77777777" w:rsidR="000E6381" w:rsidRDefault="000E6381" w:rsidP="000E6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FE91A" w14:textId="72B71699" w:rsidR="00F60C18" w:rsidRPr="000E6381" w:rsidRDefault="00F60C18" w:rsidP="000E63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5E5E71D8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553B0D66" w14:textId="77777777" w:rsidTr="00C43908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425EC8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t>ZAŁĄCZNIK  NUMER  3.15</w:t>
            </w:r>
          </w:p>
        </w:tc>
      </w:tr>
      <w:tr w:rsidR="00A00DEB" w:rsidRPr="003B1335" w14:paraId="5B15D315" w14:textId="77777777" w:rsidTr="00C43908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EDBA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6F4FB6A6" w14:textId="77777777" w:rsidR="00172F95" w:rsidRDefault="00172F95" w:rsidP="00172F95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1EFF54" w14:textId="77777777" w:rsidR="00172F95" w:rsidRPr="00172F95" w:rsidRDefault="00172F95" w:rsidP="00172F95">
      <w:pPr>
        <w:spacing w:after="0" w:line="240" w:lineRule="auto"/>
        <w:ind w:hanging="142"/>
        <w:rPr>
          <w:rFonts w:ascii="Times New Roman" w:eastAsia="Times New Roman" w:hAnsi="Times New Roman" w:cs="Times New Roman"/>
          <w:lang w:eastAsia="pl-PL"/>
        </w:rPr>
      </w:pPr>
      <w:r w:rsidRPr="00172F95">
        <w:rPr>
          <w:rFonts w:ascii="Times New Roman" w:eastAsia="Times New Roman" w:hAnsi="Times New Roman" w:cs="Times New Roman"/>
          <w:b/>
          <w:bCs/>
          <w:lang w:eastAsia="pl-PL"/>
        </w:rPr>
        <w:t>PAKIET NR 15</w:t>
      </w:r>
      <w:r w:rsidRPr="00172F95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172F95">
        <w:rPr>
          <w:rFonts w:ascii="Times New Roman" w:eastAsia="Times New Roman" w:hAnsi="Times New Roman" w:cs="Times New Roman"/>
          <w:b/>
          <w:bCs/>
          <w:lang w:eastAsia="pl-PL"/>
        </w:rPr>
        <w:t>STÓŁ OPERACYJNY</w:t>
      </w:r>
    </w:p>
    <w:tbl>
      <w:tblPr>
        <w:tblW w:w="9781" w:type="dxa"/>
        <w:tblCellSpacing w:w="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3260"/>
      </w:tblGrid>
      <w:tr w:rsidR="00C43908" w:rsidRPr="00172F95" w14:paraId="44F79A11" w14:textId="77777777" w:rsidTr="00C43908">
        <w:trPr>
          <w:trHeight w:val="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3631A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1AA77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Opis parametrów wymaganych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980A2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A464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Parametr oferowany</w:t>
            </w:r>
          </w:p>
        </w:tc>
      </w:tr>
      <w:tr w:rsidR="00C43908" w:rsidRPr="00172F95" w14:paraId="370B802D" w14:textId="77777777" w:rsidTr="00C43908">
        <w:trPr>
          <w:trHeight w:val="37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DE4A7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DB1A8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95BDC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F5EF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D3A4AD5" w14:textId="77777777" w:rsidTr="00C43908">
        <w:trPr>
          <w:trHeight w:val="34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4112A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E751BB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typ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B3D6F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A01F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F321CDE" w14:textId="77777777" w:rsidTr="00C43908">
        <w:trPr>
          <w:trHeight w:val="330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5588A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6815C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186C7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6CF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00C2545" w14:textId="77777777" w:rsidTr="00C43908">
        <w:trPr>
          <w:trHeight w:val="34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8A420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139DB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 produkcji (urządzenie fabrycznie nowe)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95946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9FC9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F5F819F" w14:textId="77777777" w:rsidTr="00C43908">
        <w:trPr>
          <w:trHeight w:val="330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FE779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3DFC0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FA3FCF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A29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ED8266B" w14:textId="77777777" w:rsidTr="00C43908">
        <w:trPr>
          <w:trHeight w:val="52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FC8EA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F94C2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EAA41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Parametr wymagany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i wskazany do oceny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19B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oferowanego parametru ze wskazaniem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spełnienia warunku TAK/NIE</w:t>
            </w:r>
          </w:p>
        </w:tc>
      </w:tr>
      <w:tr w:rsidR="00C43908" w:rsidRPr="00172F95" w14:paraId="471DC373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C5C4" w14:textId="77777777" w:rsidR="00C43908" w:rsidRPr="00C43908" w:rsidRDefault="00C43908" w:rsidP="00C43908">
            <w:pPr>
              <w:pStyle w:val="Akapitzlist"/>
              <w:spacing w:before="100" w:beforeAutospacing="1"/>
              <w:ind w:left="-22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I.WYMAGANIA OGÓLNE</w:t>
            </w:r>
          </w:p>
        </w:tc>
      </w:tr>
      <w:tr w:rsidR="00C43908" w:rsidRPr="00172F95" w14:paraId="4FA3156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DFE50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62E82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Mobilny stół operacyjny elektrohydrauliczny lub elektromechaniczny przeznaczony m.in. do operacji ogólnochirurgicznych, ortopedycznych, ginekologicznych, urologicznych współpracujący z wyposażeniem dodatkowym ginekologicznym, urologicznym, ortopedycznym i innym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7033F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6A63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88501F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79A5B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D7B41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4 podwójne koła jezdne zapewniające pełną mobilność oraz system blokowania kół jezdnych podczas wykonywania zabiegu.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241F2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B3A3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C33B18F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A8F3D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9F3EC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system rozpoznawania zainstalowanych modułów i automatyczny dobór odpowiednich parametrów ich ruchu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38DAB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BB10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8633D9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2FAE7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45CED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Poszczególne elementy blatu stołu łączone na zasadzie gniazda wpustowego (np.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szybkozłączka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hak, zatrzask), bez dodatkowych manipulacji w innych płaszczyznach oraz bez użycia narzędzi (jedno kliknięcie/osadzenie powinno stanowić bezpieczne połączenie elementów) bez konieczności użycia pokręteł i śrub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D21B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3CE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618ADF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E5FA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E8AAC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stołu (kształt i konstrukcja) ułatwiająca personelowi medycznemu dostęp do pacjenta ze wszystkich stron.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EBE8E9" w14:textId="77777777" w:rsidR="00C43908" w:rsidRPr="00C97641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05F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43AA0F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D6E9BE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D2186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Elementy konstrukcyjne zewnętrzne stołu wykonane ze stali nierdzewnej.</w:t>
            </w:r>
          </w:p>
          <w:p w14:paraId="5CFE32E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Zamawiający dopuszcza zastosowanie</w:t>
            </w:r>
          </w:p>
          <w:p w14:paraId="1EF3B6E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silikonowych osłon części ruchomej kolumny stołu</w:t>
            </w:r>
          </w:p>
          <w:p w14:paraId="06BBFCA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</w:t>
            </w:r>
          </w:p>
          <w:p w14:paraId="74D96D5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górną osłonę kolumny wykonaną z tworzywa sztucznego zabezpieczoną przed zalaniem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454D92" w14:textId="77777777" w:rsidR="00C43908" w:rsidRPr="00C97641" w:rsidRDefault="00C97641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76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DAA4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38983B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3DF38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B4840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umożliwiający zamianę miejscami segmentu plecowego z nożnym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3A797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240B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69F4BF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8E2DF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87131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F3F44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E437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B01833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32998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839870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Blat stołu dzielony na min. n/w segmenty :</w:t>
            </w:r>
          </w:p>
          <w:p w14:paraId="21FCB723" w14:textId="77777777" w:rsidR="00C43908" w:rsidRPr="00172F95" w:rsidRDefault="00C43908" w:rsidP="00D242C2">
            <w:pPr>
              <w:numPr>
                <w:ilvl w:val="0"/>
                <w:numId w:val="56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podgłówek z możliwością podwójnej regulacji kąta ustawienia głowy,</w:t>
            </w:r>
          </w:p>
          <w:p w14:paraId="770A6CAA" w14:textId="77777777" w:rsidR="00C43908" w:rsidRPr="00172F95" w:rsidRDefault="00C43908" w:rsidP="00D242C2">
            <w:pPr>
              <w:numPr>
                <w:ilvl w:val="0"/>
                <w:numId w:val="5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segment plecowy,</w:t>
            </w:r>
          </w:p>
          <w:p w14:paraId="65F7A360" w14:textId="77777777" w:rsidR="00C43908" w:rsidRPr="00172F95" w:rsidRDefault="00C43908" w:rsidP="00D242C2">
            <w:pPr>
              <w:numPr>
                <w:ilvl w:val="0"/>
                <w:numId w:val="5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siedzisko,</w:t>
            </w:r>
          </w:p>
          <w:p w14:paraId="6843902F" w14:textId="77777777" w:rsidR="00C43908" w:rsidRPr="00172F95" w:rsidRDefault="00C43908" w:rsidP="00D242C2">
            <w:pPr>
              <w:numPr>
                <w:ilvl w:val="0"/>
                <w:numId w:val="57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segment nożny dzielony, 4 częściowy (dwa podnóżki dwuczęściowe)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FF540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6B10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117F460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142F53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68425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zasilanie akumulatorowe umożliwiające co najmniej 10 godzin nieprzerwanej pracy z wbudowanym układem zasilania – brak zewnętrznych zasilaczy. Przewód zasilający ze złączem IEC o długości min. 5 metrów w zestawie.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C4FBF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3D53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B8E505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06ECB4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B3898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zapewniający awaryjną pracę z sieci 230V w przypadku awarii akumulatorów wewnętrznych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B025F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218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BC067E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AD0AD3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8505B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po obu stronach blatu w szyny sprzętowe ze stali nierdzewnej o przekroju 10 x25 [mm] wzdłuż wszystkich segmentów blatu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39E94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6CC1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3FCB81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5E985B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079EB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Maksymalne dopuszczalne obciążenie całkowite stołu min. 450 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60D38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EF3D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111E4E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2E8340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6DF9A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Maksymalna dopuszczalna waga pacjenta umożliwiająca użycie stołu w dowolnym położeniu min. 225 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0E64F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50D0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B9FA45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87CC42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B3E58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 stołu w podstawowej konfiguracji (bez dodatkowych przystawek poza opisanymi w pkt. I.10) nie przekraczająca 350 kg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78646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65E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E8B41A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6F76E4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30DCE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o wymiarach całkowitych w konfiguracji 5 segmentowej</w:t>
            </w:r>
          </w:p>
          <w:p w14:paraId="769735B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długość minimum 200 cm</w:t>
            </w:r>
          </w:p>
          <w:p w14:paraId="21F5EA8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szerokość z szynami bocznymi minimum 58 cm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34215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F61E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C53F4B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630ECB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63B5B4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umożliwiający regulację wysokości (bez materaca) w zakresie co najmniej od 65 cm do 100 cm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29DBAF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D8C1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E5B367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E010AF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ECDB3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Przesuw wzdłużny blatu co najmniej 31 cm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2A3D94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3471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70D27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446BE8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I.19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ECA1D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Materace przeciwodleżynowe, wielowarstwowe, demontowane, odporne na środki dezynfekcyjne, wodoodporne, zespalane bezszwową metodą, o grubości min. 75 [mm]. Materace z funkcją pamięci kształtu 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0960A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D3B8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0FE22C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467905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I.20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9D763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Blat stołu wraz z materacem przezierne dla promieniowania RTG -przystosowany do monitorowania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ramieniem C. Brak umiejscowienia poprzeczek wzmacniających mogących przesłaniać obraz RTG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CD7ED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BE6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436" w:rsidRPr="00172F95" w14:paraId="46F8F2C7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91BB7" w14:textId="77777777" w:rsidR="00426436" w:rsidRPr="00426436" w:rsidRDefault="00426436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II.STEROWANIE STOŁEM</w:t>
            </w:r>
          </w:p>
        </w:tc>
      </w:tr>
      <w:tr w:rsidR="00C43908" w:rsidRPr="00172F95" w14:paraId="6D326E0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86981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8524A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Stół wyposażony w pilot bezprzewodowy oraz dodatkowy panel sterujący umieszczony na kolumnie stołu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DC48B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DF8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F229F8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B4B60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B8D59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 bezprzewodowy zdalnego sterowania wyposażony c najmniej w:</w:t>
            </w:r>
          </w:p>
          <w:p w14:paraId="32E68C3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wyświetlacz LCD informujący min. o położeniu stołu, stanie naładowania akumulatorów, stanie blokady hamulców stołu,</w:t>
            </w:r>
          </w:p>
          <w:p w14:paraId="519D368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czytelne przyciski sterujące ruchami poszczególnych elementów składowych stołu</w:t>
            </w:r>
          </w:p>
          <w:p w14:paraId="174297A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funkcję pamięci co najmniej 2 zdefiniowanych przez użytkownika pozycji stołu – automatyczne ustawienie segmentów stołu po wybraniu odpowiedniej pozycji</w:t>
            </w:r>
          </w:p>
          <w:p w14:paraId="70C02EF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zewnętrzną ładowarkę umożliwiającą bezprzewodowe ładowanie akumulatorów pilota</w:t>
            </w:r>
          </w:p>
          <w:p w14:paraId="17D5AE8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pilot o szczelnej obudowie odpornej na czyszczenie i zachlapania</w:t>
            </w:r>
          </w:p>
          <w:p w14:paraId="7B94C53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podświetlenie ułatwiające pracę przy ograniczonym dostępie do światła</w:t>
            </w:r>
          </w:p>
          <w:p w14:paraId="155E787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zabezpieczenie przed interferencją z innymi urządzeniami bezprzewodowymi pracującymi na sali operacyjnej i w jej okolicy</w:t>
            </w:r>
          </w:p>
          <w:p w14:paraId="6441458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pilot wyposażony w przycisk „0” umożliwiający powrót do ustawień wyjściowych poprzez wciśnięcie tego przycisku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15180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58B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44F401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4F938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DA86F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 sterujący umieszczony na kolumnie stołu wyposażony co najmniej w :</w:t>
            </w:r>
          </w:p>
          <w:p w14:paraId="3377A58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komplet przycisków sterujących</w:t>
            </w:r>
          </w:p>
          <w:p w14:paraId="10167EB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zabezpieczenie przed przypadkowym użyciem funkcji przez operatora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09102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E36F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436" w:rsidRPr="00172F95" w14:paraId="7C00EF51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0865" w14:textId="77777777" w:rsidR="00426436" w:rsidRPr="00426436" w:rsidRDefault="00426436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III.WYMAGANIA SZCZEGÓŁOWE</w:t>
            </w:r>
          </w:p>
        </w:tc>
      </w:tr>
      <w:tr w:rsidR="00C43908" w:rsidRPr="00172F95" w14:paraId="4122E10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9F47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53F41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nachylenia wzdłużnego 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  <w:p w14:paraId="0BC6CF3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pozycja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min.- 25° do +25°.</w:t>
            </w:r>
          </w:p>
          <w:p w14:paraId="650792A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pozycja anty-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zakresie min.- 35° do +35°</w:t>
            </w:r>
          </w:p>
          <w:p w14:paraId="6E91A9D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Wraz ze stołem zostaną dostarczone oparcia barkowe umożliwiające stabilizację pacjenta od strony barku podczas ułożenia w pozycji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Trendelenburga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2D9E8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6AF6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4C904D0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1F734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III.2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964B4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nachyleń bocznych w zakresie min. 20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°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obie strony 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D3A10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4DA5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2412825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CA64C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89B9A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Regulacja nachylenia płyty plecowej w zakresie min. -35° do +70° 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A429D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4EAD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A2DF12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1E1E1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7528D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nachylenia płyty plecowej w konfiguracji odwróconej min. -90° do +70°</w:t>
            </w:r>
            <w:r w:rsidRPr="00172F9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AC2A2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9EB8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A990F2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899E8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93FCA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Ruchome przedłużenie części pleców umożliwiające wypiętrzenie klatki piersiowej sterowane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 – Zamawiający dopuszcza zastosowanie wypiętrzenia klatki piersiowej realizowane z pilota i panelu sterującego wykorzystywane również do pozycji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50A1C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B4D1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5F9A572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E2A7E3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39BA5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Podnóżek dwuelementowy (każdy element 2-częściowy, dzielony poprzecznie) z możliwością odwiedzenia na boki w zakresie min. 70˚ całego podnóżka, przednia część opuszczana do min. 90°, odchylana na boki z mechanizmem blokującym. Segment podnóżka sterowany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AE365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814F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BEF3C8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54CCC1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3EB21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elektrohydraulicznej lub elektromechanicznej regulacji segmentu nóg min. -90°/+70°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42585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31E5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BAFE0CE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F0FF5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80D51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Podgłówek regulowany manualnie w dwóch płaszczyznach za pomocą dźwigni odpowiadających za poszczególne osie/płaszczyzny. Zakres regulacji podgłówka w zakresie min. </w:t>
            </w:r>
            <w:r w:rsidRPr="00172F95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(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-30 /+25 ˚)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7CCD4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C979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05E4CD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50291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44FA3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flex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min.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-20°/+20°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3F3BC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7B6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07E482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CB5F58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99CCD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reflex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sterowana z pilota 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sterującego</w:t>
            </w: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zakresie min.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-20°/+20°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54D4F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AAE5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436" w:rsidRPr="00172F95" w14:paraId="7743287F" w14:textId="77777777" w:rsidTr="001E2023">
        <w:trPr>
          <w:tblCellSpacing w:w="0" w:type="dxa"/>
        </w:trPr>
        <w:tc>
          <w:tcPr>
            <w:tcW w:w="97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8572" w14:textId="77777777" w:rsidR="00426436" w:rsidRPr="00426436" w:rsidRDefault="00426436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IV.WYPOSAŻENIE DODATKOWE STOŁU</w:t>
            </w:r>
          </w:p>
        </w:tc>
      </w:tr>
      <w:tr w:rsidR="00C43908" w:rsidRPr="00172F95" w14:paraId="33A7A40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75984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5FDDA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Regulowana ramka ekranu anestezjologicznego z przedłużeniem po obu stronach z zaciskiem uniwersalnym do mocowania na szynie bocznej stołu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C6D47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1A4B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896075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4D050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C5A40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Anestezjologiczna podpórka ręki wraz z dwoma pasami mocującymi, długa min. 50 cm, na przegubie kulowym, obrót o 360° i przechył min. +/- 30° z zaciskami uniwersalnymi do mocowania na szynie bocznej stołu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32378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C6A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939EE0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A4BAA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99399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Podpora pod rękę dł. min 400 mm na przegubie kulowym z możliwością dowolnego ułożenia ręki względem stołu, z regulacją w 3 płaszczyznach z funkcją blokady,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mocowana do szyny bocznej zaciskiem, wyposażona w pasy mocujące rękę wraz z uchwytami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– 2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42193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D120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6383C35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6DB86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IV.4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47CE8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Pas do mocowania pacjenta mocowany do szyn bocznych–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  <w:p w14:paraId="67CB416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2. Pas do mocowania pacjenta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bariatryczny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mocowany do szyn bocznych dł. min. 2 000 mm z klamrami do mocowania do szyn bocznych stołu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99BC6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920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322957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6AAE6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B13D5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Wspornik ułożeń/podparć bocznych umożliwiający obrót w min. 2 płaszczyznach oraz regulację podpórek zarówno w pionie jak i w poziomie, zawierający klamrę mocującą do szyn bocznych umożliwiającą zmianę kąta ustawień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8A4A7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731E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AA6EB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CC6CD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793F6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Wałek podpierający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838DC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28F9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43FD82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662F6F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367DB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Podpórka pleców / pośladków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814E1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965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CCBB76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55110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7A71D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Żelowy krążek pod głowę, średnica około 200 mm lub pozycjoner pod głowę z pianki w pokrowcu zdejmowalnym–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6DFF1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528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9866B36" w14:textId="77777777" w:rsidTr="00C43908">
        <w:trPr>
          <w:trHeight w:val="285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48A01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32AE36" w14:textId="77777777" w:rsidR="00C43908" w:rsidRPr="00172F95" w:rsidRDefault="00C43908" w:rsidP="00172F95">
            <w:pPr>
              <w:spacing w:before="23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Poduszka półkolista „półwałek”, materac z obiciem antystatycznym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51F9E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CD3C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F1FD3C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CBED9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6717D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Materac w kształcie tunelu do podparcia kończyny dolnej w ułożeniach na boku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 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0B813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894C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2DF831A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0B87E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6A6FC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 udowy, do dzielonej sekcji nóg,</w:t>
            </w:r>
          </w:p>
          <w:p w14:paraId="1A4E251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klamrami mocującymi do szyn bocznych lub z mocowaniem na rzepy dł. min 1200 mm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para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F1C57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2A9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CE36E0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3B573E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2B6D1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Materac klinowy – podwójny, w kształcie trapezu, stabilizujący ramiona i głowę lub materac na podstawie kwadratu o wymiarach min. 190 x 190 mm, z wyprofilowanym zagłębieniem w postaci połączonych trapezów (klinów) stabilizujący głowę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05940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BB31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9EF2DF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01AEA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954262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nadgarstka mocowany do szyny stołu przy ułożeniu ręki wzdłuż ciała pacjenta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20990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B328D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764FE8E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C3B91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A0AF6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przewodów anestetycznych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76BD0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F1DB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B7B85BE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866E8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4BA5F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Wieszak na płyny infuzyjne mocowany do szyny bocznej –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2B861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32BF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C276E10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C6950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50009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Zacisk mocujący ,obrotowy do statywów o min. śr.16-18mm z systemem szybkiego mocowania i zdejmowania oraz regulacją kąta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32780B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40EC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3ECD359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B6352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20FA3F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na akcesoria umożliwiający odwieszenie wszystkich akcesoriów będących na wyposażeniu stołu z koszem na drobne elementy wyposażenia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2D12D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386E5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FBA2E1D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74C077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IV.18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088BD8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Wyciąg ortopedyczny, kompletny, składający się min. z:</w:t>
            </w:r>
          </w:p>
          <w:p w14:paraId="0BE9A5A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- 2 wsporników belek wydłużających i 2 belek wyciągowych,</w:t>
            </w:r>
          </w:p>
          <w:p w14:paraId="1D83C1E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- 2 kompletnych mechanizmów wyciągowych wraz z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butami wyciągowymi dla dorosłych,</w:t>
            </w:r>
          </w:p>
          <w:p w14:paraId="62B22EB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siedziska,</w:t>
            </w:r>
          </w:p>
          <w:p w14:paraId="68B6984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 kołka zaporowego dla pozycji grzbietowej,</w:t>
            </w:r>
          </w:p>
          <w:p w14:paraId="3FFD341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adaptera zapewniającego prawidłowy montaż wyciągu do zaoferowanego stołu operacyjnego – adapter wyposażony w siedzisko z materacem oraz gniazdo do zainstalowania kołka zaporowego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C4FF3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FFA8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C1E0452" w14:textId="77777777" w:rsidTr="00C43908">
        <w:trPr>
          <w:trHeight w:val="1590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87BCC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IV.19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6187D1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Gniazdo mocowania wyciągu ortopedycznego umieszczone na kolumnie stołu, zabezpieczone pokrętłem lub szybko-złączką lub stół operacyjny z przystawką ortopedyczna mocowaną do stołu za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dwóch agregatów mocowanych w blacie stołu gdzie belki wyciągowe instalowane są pod blatem przystawki do specjalnie przygotowanych gniazd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A423E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16F7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4E0EED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987A5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99DFBA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Ramiona przystawki bezpiecznie mocowane za pomocą szybko-złączek lub pokręteł pod blatem siedziska stołu; ramiona montowane w gniazdach bazy połączonej z blatem stołu; montaż bez użycia dodatkowych narzędzi lub stół operacyjny z przystawką ortopedyczna mocowaną do stołu za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dwóch agregatów mocowanych w blacie stołu gdzie belki wyciągowe instalowane są pod blatem przystawki do specjalnie przygotowanych gniazd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28BC0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27A7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19DA868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3860A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E02A94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Sterowanie ramionami za pomocą dedykowanych uchwytów/pokręteł zwalniających poszczególne przeguby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CE2FAE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7FDB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BE354BB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525D78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D8AD92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Ramiona przystawki zapewniające możliwość ruchu w płaszczyźnie poziomej odwiedzenia i przywiedzenia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877FE0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172F0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4DB434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3640D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2F0DD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montażu na segmencie trakcyjnym/ urządzeniu wyciągowym akcesoriów typu: but trakcyjny, płyta pod stopę, uchwyt do drutów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itp.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DBF504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7E00E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F33772D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B05AC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982EE1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Uchwyt z możliwością rotacji do drutów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lub stół, w którego wyposażeniu ortopedycznym uchwyt do drutów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Kirschnera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rotowany jest za pomocą mechanizmu wyciągowego specjalnym pierścieniem rotacyjnym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4B67B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F2F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3978808F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6FA87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9F33D4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Lekki podnóżek montowany w gniazdach podnóżka standardowego lub do bazy wyciągu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89407E3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47F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24BDA61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EE8BFC6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11E6E6" w14:textId="77777777" w:rsidR="00C43908" w:rsidRPr="00172F95" w:rsidRDefault="00C43908" w:rsidP="00172F95">
            <w:pPr>
              <w:spacing w:before="278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Przedłużenie szyn bocznych do stosowania wraz z 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wyciągiem ortopedycznym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para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D3C27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86949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C655943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05924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IV.27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CA96B9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Wózek na zmontowaną przystawkę ortopedyczną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</w:t>
            </w: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050FB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80D5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F831EC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E4D2F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83E8DB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Gruba poduszka na wałek zaporowy do operacji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artoskopii</w:t>
            </w:r>
            <w:proofErr w:type="spellEnd"/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biodra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88D8CD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EFA3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8D82345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40749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IV.29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C6670E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Kołek zaporowy do pozycji bocznej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6C4A8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3A04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46C061F7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CE14B7" w14:textId="77777777" w:rsidR="00C43908" w:rsidRPr="00172F95" w:rsidRDefault="00C43908" w:rsidP="00426436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</w:t>
            </w:r>
            <w:r w:rsidR="00426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FD73B0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Wyciąg Weinbergera do chirurgii ręki wraz z wałkiem zaporowym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4C2484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1C647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B1EDB0C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7B2834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IV.31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C24D2C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Przystawka do artroskopii kolana z materacykiem żelowym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177B9C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DD55A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6F78424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C65737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IV.32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0CBC8F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Segment blatu karbonowy jednoczęściowy do wykonania operacji kręgosłupa w pełni przezierny dla promieniowania RTG o długości co najmniej 115 cm i szerokości co najmniej 50 cm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[szt.]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AAA325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1C38B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067D5F1F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9507FB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IV.33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601D25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Płyta do artroskopii barku mocowana w miejsce sekcji nóg lub płyty pleców, z opuszczanymi lub indywidualnie odłączanymi poduszkami dla łatwego dostępu do barków, z podparciem bocznym pacjenta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- 1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4B030A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04E01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D940D03" w14:textId="77777777" w:rsidTr="00F75DDD">
        <w:trPr>
          <w:trHeight w:val="589"/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B6EB2D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IV.34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68D8B2" w14:textId="77777777" w:rsidR="00C43908" w:rsidRPr="00172F95" w:rsidRDefault="00C43908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Profilowana podpórka głowy do operacji artroskopii barku – hełm w kształcie litery U wraz z regulowanym elementem łączącym -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4DD2BE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AB810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129D61E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C405B5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IV.35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1BAD85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do operacji ręki, w pełni przezierny dla RTG (z wyłączeniem elementów konstrukcyjnych) z materacem antystatycznym, o wymiarach min. 80x35 cm, mocowany do szyny bocznej z regulacją wysokości min. 40 cm – 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DCAD11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858A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7E812475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C1719F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IV.36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30BC07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Całość oferowanego wyposażenia w pełni współpracująca z zaoferowanym stołem operacyjnym i składająca się z kompletnego wyposażenia zapewniającego możliwość pracy z wykorzystaniem wyposażenia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AA1529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A9DB6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6F29BDD6" w14:textId="77777777" w:rsidTr="00C43908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609870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IV.37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C4C4F4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Stolik Mayo w konfiguracji umożliwiającej jego zawieszenie na szynie bocznej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C463F6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BAB5C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3908" w:rsidRPr="00172F95" w14:paraId="51F2E5C1" w14:textId="77777777" w:rsidTr="000E6381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F64BDA5" w14:textId="77777777" w:rsidR="00C43908" w:rsidRPr="00172F95" w:rsidRDefault="00426436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IV.38</w:t>
            </w: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46CC2301" w14:textId="77777777" w:rsidR="00C43908" w:rsidRPr="00172F95" w:rsidRDefault="00C43908" w:rsidP="00172F95">
            <w:pPr>
              <w:spacing w:before="57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Materac do pozycjonowania na brzuchu w celu wypiętrzenia kręgosłupa – </w:t>
            </w:r>
            <w:r w:rsidRPr="00172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2067C2D2" w14:textId="77777777" w:rsidR="00C43908" w:rsidRPr="00172F95" w:rsidRDefault="00C43908" w:rsidP="00172F9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2F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A9A384" w14:textId="77777777" w:rsidR="00C43908" w:rsidRPr="00172F95" w:rsidRDefault="00C43908" w:rsidP="00172F9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5DDD" w:rsidRPr="00172F95" w14:paraId="2AB2187E" w14:textId="77777777" w:rsidTr="00F75DDD">
        <w:trPr>
          <w:tblCellSpacing w:w="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ACFF" w14:textId="3C66947A" w:rsidR="00F75DDD" w:rsidRDefault="00F75DDD" w:rsidP="00F7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7446" w14:textId="32CDE959" w:rsidR="00F75DDD" w:rsidRPr="00172F95" w:rsidRDefault="00F75DDD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7FC4" w14:textId="207DC00B" w:rsidR="00F75DDD" w:rsidRPr="00172F95" w:rsidRDefault="00F75DDD" w:rsidP="00F7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2F2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2D45C34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68606C47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5BD4FFA" w14:textId="5626CD90" w:rsidR="00F75DDD" w:rsidRPr="00172F95" w:rsidRDefault="00F75DDD" w:rsidP="00F7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E64FF0B" w14:textId="77777777" w:rsidR="00172F95" w:rsidRDefault="00172F95" w:rsidP="0017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3993259" w14:textId="77777777" w:rsidR="00172F95" w:rsidRPr="00407B20" w:rsidRDefault="00407B20" w:rsidP="00172F9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zh-CN"/>
        </w:rPr>
        <w:t>U</w:t>
      </w:r>
      <w:r w:rsidR="00172F95" w:rsidRPr="00407B20">
        <w:rPr>
          <w:rFonts w:ascii="Times New Roman" w:hAnsi="Times New Roman" w:cs="Times New Roman"/>
          <w:b/>
        </w:rPr>
        <w:t xml:space="preserve">waga! </w:t>
      </w:r>
    </w:p>
    <w:p w14:paraId="172D42CC" w14:textId="77777777" w:rsidR="00172F95" w:rsidRPr="00407B20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B20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E684402" w14:textId="77777777" w:rsidR="00172F95" w:rsidRPr="00407B20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07B20">
        <w:rPr>
          <w:rFonts w:ascii="Times New Roman" w:hAnsi="Times New Roman" w:cs="Times New Roman"/>
        </w:rPr>
        <w:t>Zamawiajacy</w:t>
      </w:r>
      <w:proofErr w:type="spellEnd"/>
      <w:r w:rsidRPr="00407B20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4105C789" w14:textId="77777777" w:rsidR="00172F95" w:rsidRPr="001C5883" w:rsidRDefault="00172F95" w:rsidP="00172F95">
      <w:pPr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p w14:paraId="15C49F33" w14:textId="77777777" w:rsidR="00172F95" w:rsidRDefault="00172F95" w:rsidP="00172F95">
      <w:pPr>
        <w:suppressAutoHyphens/>
        <w:spacing w:after="0" w:line="240" w:lineRule="auto"/>
        <w:ind w:left="3545"/>
      </w:pPr>
      <w:r w:rsidRPr="001C5883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331C257F" w14:textId="77777777" w:rsidR="00172F95" w:rsidRPr="00172F95" w:rsidRDefault="00172F95" w:rsidP="00172F95">
      <w:pPr>
        <w:tabs>
          <w:tab w:val="left" w:pos="199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734EE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016665A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6616701" w14:textId="77777777" w:rsidR="00C80CEE" w:rsidRPr="003B1335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1B9892D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DEB" w:rsidRPr="003B1335" w14:paraId="226090F8" w14:textId="77777777" w:rsidTr="00426436">
        <w:trPr>
          <w:trHeight w:val="1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D047D6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3.16</w:t>
            </w:r>
          </w:p>
        </w:tc>
      </w:tr>
      <w:tr w:rsidR="00A00DEB" w:rsidRPr="003B1335" w14:paraId="1EA743C0" w14:textId="77777777" w:rsidTr="00426436">
        <w:trPr>
          <w:trHeight w:val="509"/>
        </w:trPr>
        <w:tc>
          <w:tcPr>
            <w:tcW w:w="96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644B8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11DEEECD" w14:textId="77777777" w:rsid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07BDDFA" w14:textId="77777777" w:rsidR="00172F95" w:rsidRPr="00172F95" w:rsidRDefault="00172F95" w:rsidP="00172F95">
      <w:pPr>
        <w:tabs>
          <w:tab w:val="left" w:pos="130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172F95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PAKIET NR 16 – </w:t>
      </w:r>
      <w:r w:rsidRPr="00172F95">
        <w:rPr>
          <w:rFonts w:ascii="Times New Roman" w:eastAsia="Times New Roman" w:hAnsi="Times New Roman" w:cs="Times New Roman"/>
          <w:b/>
          <w:bCs/>
          <w:iCs/>
          <w:color w:val="000000"/>
          <w:lang w:eastAsia="zh-CN"/>
        </w:rPr>
        <w:t>PRZYSTAWKA DO ARTROSKOPII KOLANA STEROWANA ELEKTRYCZNIE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276"/>
        <w:gridCol w:w="3260"/>
      </w:tblGrid>
      <w:tr w:rsidR="00172F95" w:rsidRPr="00172F95" w14:paraId="02F8BCEF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1AFF9FCE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77" w:type="dxa"/>
            <w:shd w:val="clear" w:color="auto" w:fill="auto"/>
          </w:tcPr>
          <w:p w14:paraId="5BA26F76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Opis parametrów wymaganych</w:t>
            </w:r>
          </w:p>
        </w:tc>
        <w:tc>
          <w:tcPr>
            <w:tcW w:w="1276" w:type="dxa"/>
            <w:shd w:val="clear" w:color="auto" w:fill="auto"/>
          </w:tcPr>
          <w:p w14:paraId="019AE29B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wymagany</w:t>
            </w:r>
          </w:p>
        </w:tc>
        <w:tc>
          <w:tcPr>
            <w:tcW w:w="3260" w:type="dxa"/>
            <w:shd w:val="clear" w:color="auto" w:fill="auto"/>
          </w:tcPr>
          <w:p w14:paraId="2DF3F487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  <w:t>Parametr oferowany</w:t>
            </w:r>
          </w:p>
        </w:tc>
      </w:tr>
      <w:tr w:rsidR="00172F95" w:rsidRPr="00172F95" w14:paraId="4E79A28F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1B74CC4B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6ACE2290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Producent</w:t>
            </w:r>
          </w:p>
        </w:tc>
        <w:tc>
          <w:tcPr>
            <w:tcW w:w="1276" w:type="dxa"/>
            <w:shd w:val="clear" w:color="auto" w:fill="auto"/>
          </w:tcPr>
          <w:p w14:paraId="0110E830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00A82AAB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08742376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2B5E356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5832AB45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i typ</w:t>
            </w:r>
          </w:p>
        </w:tc>
        <w:tc>
          <w:tcPr>
            <w:tcW w:w="1276" w:type="dxa"/>
            <w:shd w:val="clear" w:color="auto" w:fill="auto"/>
          </w:tcPr>
          <w:p w14:paraId="2AE15886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220DDA15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3A21E177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6A81127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4ADA289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Kraj pochodzenia</w:t>
            </w:r>
          </w:p>
        </w:tc>
        <w:tc>
          <w:tcPr>
            <w:tcW w:w="1276" w:type="dxa"/>
            <w:shd w:val="clear" w:color="auto" w:fill="auto"/>
          </w:tcPr>
          <w:p w14:paraId="44415D07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podać</w:t>
            </w:r>
          </w:p>
        </w:tc>
        <w:tc>
          <w:tcPr>
            <w:tcW w:w="3260" w:type="dxa"/>
            <w:shd w:val="clear" w:color="auto" w:fill="auto"/>
          </w:tcPr>
          <w:p w14:paraId="1A9AA7BE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1F133910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40D369F9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099543D6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Rok produkcji (urządzenie fabrycznie nowe)</w:t>
            </w:r>
          </w:p>
        </w:tc>
        <w:tc>
          <w:tcPr>
            <w:tcW w:w="1276" w:type="dxa"/>
            <w:shd w:val="clear" w:color="auto" w:fill="auto"/>
          </w:tcPr>
          <w:p w14:paraId="3E581C1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5539A246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25C06C28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3F80E84A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4F5C31AE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Zamawiana ilość</w:t>
            </w:r>
          </w:p>
        </w:tc>
        <w:tc>
          <w:tcPr>
            <w:tcW w:w="1276" w:type="dxa"/>
            <w:shd w:val="clear" w:color="auto" w:fill="auto"/>
          </w:tcPr>
          <w:p w14:paraId="1EEAAF0A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3260" w:type="dxa"/>
            <w:shd w:val="clear" w:color="auto" w:fill="auto"/>
          </w:tcPr>
          <w:p w14:paraId="2C49C968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/>
              </w:rPr>
            </w:pPr>
          </w:p>
        </w:tc>
      </w:tr>
      <w:tr w:rsidR="00172F95" w:rsidRPr="00172F95" w14:paraId="541B3347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6201F80C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095C313" w14:textId="77777777" w:rsidR="00172F95" w:rsidRPr="00172F95" w:rsidRDefault="00172F95" w:rsidP="0017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zh-CN"/>
              </w:rPr>
              <w:t>Wymagania ogólne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953CC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t xml:space="preserve">Parametr wymagany </w:t>
            </w:r>
            <w:r w:rsidRPr="00172F95">
              <w:rPr>
                <w:rFonts w:ascii="Times New Roman" w:eastAsia="Lucida Sans Unicode" w:hAnsi="Times New Roman" w:cs="Times New Roman"/>
                <w:b/>
                <w:i/>
                <w:iCs/>
                <w:kern w:val="2"/>
                <w:sz w:val="20"/>
                <w:szCs w:val="20"/>
                <w:lang w:eastAsia="zh-CN" w:bidi="hi-IN"/>
              </w:rPr>
              <w:br/>
              <w:t>i wskazany do oceny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C06CD0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zh-CN" w:bidi="hi-IN"/>
              </w:rPr>
              <w:t>Opis oferowanego parametru ze wskazaniem spełnienia warunku TAK/NIE</w:t>
            </w:r>
          </w:p>
        </w:tc>
      </w:tr>
      <w:tr w:rsidR="00172F95" w:rsidRPr="00172F95" w14:paraId="0DA54D2F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328B0682" w14:textId="77777777" w:rsidR="00172F95" w:rsidRPr="00172F95" w:rsidRDefault="00172F95" w:rsidP="00172F95">
            <w:pPr>
              <w:widowControl w:val="0"/>
              <w:suppressLineNumbers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A85694B" w14:textId="77777777" w:rsidR="00172F95" w:rsidRPr="00172F95" w:rsidRDefault="00172F95" w:rsidP="00172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Przystawka wyposażona w mechanizm sterowany elektrycznie umożliwiający zmianę jej położenia</w:t>
            </w:r>
          </w:p>
        </w:tc>
        <w:tc>
          <w:tcPr>
            <w:tcW w:w="1276" w:type="dxa"/>
            <w:shd w:val="clear" w:color="auto" w:fill="auto"/>
          </w:tcPr>
          <w:p w14:paraId="0B252157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2F95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A7CB7D6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25ACBFAA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198EBFA5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5ADFEE" w14:textId="77777777" w:rsidR="00172F95" w:rsidRPr="00172F95" w:rsidRDefault="00172F95" w:rsidP="00172F95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Przystawka wyposażona w standardowy system mocowania umożliwiający jej instalację do szyny montażowej przy dostępnych na rynku stołach operacyjnych.</w:t>
            </w:r>
          </w:p>
        </w:tc>
        <w:tc>
          <w:tcPr>
            <w:tcW w:w="1276" w:type="dxa"/>
            <w:shd w:val="clear" w:color="auto" w:fill="auto"/>
          </w:tcPr>
          <w:p w14:paraId="7D4D6FC5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EC5CF41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669959C2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6F41A86F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4E795B2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Sterowanie ruchami przystawki za pomocą przełącznika nożnego będącego wyposażeniem uwzględnionym w cenie oferty</w:t>
            </w:r>
          </w:p>
        </w:tc>
        <w:tc>
          <w:tcPr>
            <w:tcW w:w="1276" w:type="dxa"/>
            <w:shd w:val="clear" w:color="auto" w:fill="auto"/>
          </w:tcPr>
          <w:p w14:paraId="0366B2BF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E3FE24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33BC0C88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24154789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66275D" w14:textId="77777777" w:rsidR="00172F95" w:rsidRPr="00172F95" w:rsidRDefault="00172F95" w:rsidP="00172F95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Przystawka wyposażona w materacyk żelowy chroniący udo pacjenta</w:t>
            </w:r>
          </w:p>
        </w:tc>
        <w:tc>
          <w:tcPr>
            <w:tcW w:w="1276" w:type="dxa"/>
            <w:shd w:val="clear" w:color="auto" w:fill="auto"/>
          </w:tcPr>
          <w:p w14:paraId="6D00F765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91FCB03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72F95" w:rsidRPr="00172F95" w14:paraId="282BDF98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50397A19" w14:textId="77777777" w:rsidR="00172F95" w:rsidRPr="00172F95" w:rsidRDefault="00172F95" w:rsidP="00172F9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0DEFDE" w14:textId="77777777" w:rsidR="00172F95" w:rsidRPr="00172F95" w:rsidRDefault="00172F95" w:rsidP="00172F95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Cały zaoferowany zestaw umożliwiający pracę zgodnie z instrukcją obsługi bez konieczności dokupowania dodatkowego wyposażenia</w:t>
            </w:r>
          </w:p>
        </w:tc>
        <w:tc>
          <w:tcPr>
            <w:tcW w:w="1276" w:type="dxa"/>
            <w:shd w:val="clear" w:color="auto" w:fill="auto"/>
          </w:tcPr>
          <w:p w14:paraId="59B7E8DF" w14:textId="77777777" w:rsidR="00172F95" w:rsidRPr="00172F95" w:rsidRDefault="00172F95" w:rsidP="00172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72F9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F6D88F3" w14:textId="77777777" w:rsidR="00172F95" w:rsidRPr="00172F95" w:rsidRDefault="00172F95" w:rsidP="00172F95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75DDD" w:rsidRPr="00172F95" w14:paraId="2DF26801" w14:textId="77777777" w:rsidTr="00E14456">
        <w:trPr>
          <w:trHeight w:val="284"/>
        </w:trPr>
        <w:tc>
          <w:tcPr>
            <w:tcW w:w="568" w:type="dxa"/>
            <w:shd w:val="clear" w:color="auto" w:fill="auto"/>
          </w:tcPr>
          <w:p w14:paraId="55258BB2" w14:textId="2820D21B" w:rsidR="00F75DDD" w:rsidRPr="00172F95" w:rsidRDefault="00F75DDD" w:rsidP="00F75DD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1C6CFCF7" w14:textId="36A7D17B" w:rsidR="00F75DDD" w:rsidRPr="00172F95" w:rsidRDefault="00F75DDD" w:rsidP="00F75DDD">
            <w:pPr>
              <w:tabs>
                <w:tab w:val="center" w:leader="dot" w:pos="1008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14648" w14:textId="5F1C2EC7" w:rsidR="00F75DDD" w:rsidRPr="00172F95" w:rsidRDefault="00F75DDD" w:rsidP="00F75D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573B72F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EB746E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828C4F7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961F4A0" w14:textId="4F1933E3" w:rsidR="00F75DDD" w:rsidRPr="00172F95" w:rsidRDefault="00F75DDD" w:rsidP="00F75DDD">
            <w:pPr>
              <w:widowControl w:val="0"/>
              <w:suppressAutoHyphens/>
              <w:snapToGrid w:val="0"/>
              <w:spacing w:after="120" w:line="200" w:lineRule="atLeast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62D93E0" w14:textId="77777777" w:rsidR="00172F95" w:rsidRDefault="00172F95" w:rsidP="00172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D8EC10F" w14:textId="77777777" w:rsidR="00172F95" w:rsidRPr="00D03087" w:rsidRDefault="00D03087" w:rsidP="00172F95">
      <w:pPr>
        <w:spacing w:after="0" w:line="240" w:lineRule="auto"/>
        <w:rPr>
          <w:rFonts w:ascii="Times New Roman" w:hAnsi="Times New Roman" w:cs="Times New Roman"/>
          <w:b/>
        </w:rPr>
      </w:pPr>
      <w:r w:rsidRPr="00D03087">
        <w:rPr>
          <w:rFonts w:ascii="Times New Roman" w:eastAsia="Times New Roman" w:hAnsi="Times New Roman" w:cs="Times New Roman"/>
          <w:b/>
          <w:lang w:eastAsia="zh-CN"/>
        </w:rPr>
        <w:t>U</w:t>
      </w:r>
      <w:r w:rsidR="00172F95" w:rsidRPr="00D03087">
        <w:rPr>
          <w:rFonts w:ascii="Times New Roman" w:hAnsi="Times New Roman" w:cs="Times New Roman"/>
          <w:b/>
        </w:rPr>
        <w:t xml:space="preserve">waga! </w:t>
      </w:r>
    </w:p>
    <w:p w14:paraId="38911745" w14:textId="77777777" w:rsidR="00172F95" w:rsidRPr="00D03087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087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31367C19" w14:textId="77777777" w:rsidR="00172F95" w:rsidRPr="00D03087" w:rsidRDefault="00172F95" w:rsidP="00172F9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3087">
        <w:rPr>
          <w:rFonts w:ascii="Times New Roman" w:hAnsi="Times New Roman" w:cs="Times New Roman"/>
        </w:rPr>
        <w:t>Zamawiajacy</w:t>
      </w:r>
      <w:proofErr w:type="spellEnd"/>
      <w:r w:rsidRPr="00D03087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1243903E" w14:textId="77777777" w:rsidR="00172F95" w:rsidRPr="00D03087" w:rsidRDefault="00172F95" w:rsidP="00172F9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501671A" w14:textId="77777777" w:rsidR="00172F95" w:rsidRDefault="00172F95" w:rsidP="00172F95">
      <w:pPr>
        <w:suppressAutoHyphens/>
        <w:spacing w:after="0" w:line="240" w:lineRule="auto"/>
        <w:ind w:left="3545"/>
      </w:pPr>
      <w:r w:rsidRPr="00D03087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61DD1C59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A955C3E" w14:textId="77777777" w:rsidR="00C80CEE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F00B587" w14:textId="77777777" w:rsidR="00C80CEE" w:rsidRPr="003B1335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940D162" w14:textId="77777777" w:rsidR="00C80CEE" w:rsidRDefault="00C80CEE" w:rsidP="00F55713">
      <w:pPr>
        <w:spacing w:after="0" w:line="240" w:lineRule="auto"/>
        <w:rPr>
          <w:rFonts w:ascii="Times New Roman" w:hAnsi="Times New Roman" w:cs="Times New Roman"/>
          <w:b/>
        </w:rPr>
        <w:sectPr w:rsidR="00C80CEE" w:rsidSect="008E759C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00DEB" w:rsidRPr="003B1335" w14:paraId="7CC183E0" w14:textId="77777777" w:rsidTr="00787DA2">
        <w:trPr>
          <w:trHeight w:val="12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AD9888" w14:textId="77777777" w:rsidR="00A00DEB" w:rsidRPr="003B1335" w:rsidRDefault="00A00DEB" w:rsidP="00F557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335">
              <w:rPr>
                <w:rFonts w:ascii="Times New Roman" w:hAnsi="Times New Roman" w:cs="Times New Roman"/>
                <w:b/>
              </w:rPr>
              <w:lastRenderedPageBreak/>
              <w:t>ZAŁĄCZNIK  NUMER  3.17</w:t>
            </w:r>
          </w:p>
        </w:tc>
      </w:tr>
      <w:tr w:rsidR="00A00DEB" w:rsidRPr="003B1335" w14:paraId="73E14002" w14:textId="77777777" w:rsidTr="00787DA2">
        <w:trPr>
          <w:trHeight w:val="509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D2CED" w14:textId="77777777" w:rsidR="00A00DEB" w:rsidRPr="003B1335" w:rsidRDefault="00A00DEB" w:rsidP="00F5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335">
              <w:rPr>
                <w:rFonts w:ascii="Times New Roman" w:eastAsia="Times New Roman" w:hAnsi="Times New Roman" w:cs="Times New Roman"/>
                <w:b/>
                <w:lang w:eastAsia="pl-PL"/>
              </w:rPr>
              <w:t>SZCZEGÓŁOWY OPIS PRZEDMIOTU ZAMÓWIENIA</w:t>
            </w:r>
          </w:p>
        </w:tc>
      </w:tr>
    </w:tbl>
    <w:p w14:paraId="23618A9C" w14:textId="77777777" w:rsidR="00A00DEB" w:rsidRPr="00A00DEB" w:rsidRDefault="00A00DEB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700F3C24" w14:textId="77777777" w:rsidR="006F09B0" w:rsidRPr="00787DA2" w:rsidRDefault="006F09B0" w:rsidP="00787DA2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6F09B0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1 –</w:t>
      </w:r>
      <w:r w:rsidRPr="006F09B0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  <w:r w:rsidR="00787DA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NARZĘDZIA CHIRURGICZNE, </w:t>
      </w:r>
      <w:r w:rsidRPr="006F09B0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</w:t>
      </w:r>
      <w:r w:rsidR="00787DA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AW ORTOPEDYCZNY DO DUŻYCH KOŚCI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1276"/>
        <w:gridCol w:w="3260"/>
      </w:tblGrid>
      <w:tr w:rsidR="006F09B0" w:rsidRPr="006F09B0" w14:paraId="271B361D" w14:textId="77777777" w:rsidTr="00E14456">
        <w:tc>
          <w:tcPr>
            <w:tcW w:w="9781" w:type="dxa"/>
            <w:gridSpan w:val="4"/>
            <w:shd w:val="clear" w:color="auto" w:fill="auto"/>
          </w:tcPr>
          <w:p w14:paraId="13831722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6B97E82F" w14:textId="77777777" w:rsidTr="00E14456">
        <w:tc>
          <w:tcPr>
            <w:tcW w:w="568" w:type="dxa"/>
            <w:shd w:val="clear" w:color="auto" w:fill="auto"/>
          </w:tcPr>
          <w:p w14:paraId="59F7CA4E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1218EF0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6871A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66C9ED0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B8B140" w14:textId="77777777" w:rsidTr="00E14456">
        <w:tc>
          <w:tcPr>
            <w:tcW w:w="568" w:type="dxa"/>
            <w:shd w:val="clear" w:color="auto" w:fill="auto"/>
          </w:tcPr>
          <w:p w14:paraId="3DB33275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1EA3953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F0E6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260" w:type="dxa"/>
            <w:shd w:val="clear" w:color="auto" w:fill="auto"/>
          </w:tcPr>
          <w:p w14:paraId="64F7851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BD13C8" w14:textId="77777777" w:rsidTr="00E14456">
        <w:tc>
          <w:tcPr>
            <w:tcW w:w="568" w:type="dxa"/>
            <w:shd w:val="clear" w:color="auto" w:fill="auto"/>
          </w:tcPr>
          <w:p w14:paraId="76749014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0C8596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BCF1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2E38DA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250208" w14:textId="77777777" w:rsidTr="00E14456">
        <w:tc>
          <w:tcPr>
            <w:tcW w:w="568" w:type="dxa"/>
            <w:shd w:val="clear" w:color="auto" w:fill="auto"/>
          </w:tcPr>
          <w:p w14:paraId="16ACC5A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7D26B9D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B4F6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66FD40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97974DB" w14:textId="77777777" w:rsidTr="00E14456">
        <w:tc>
          <w:tcPr>
            <w:tcW w:w="568" w:type="dxa"/>
            <w:shd w:val="clear" w:color="auto" w:fill="auto"/>
          </w:tcPr>
          <w:p w14:paraId="45CBB450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32D13EE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5DA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85437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7F225A" w14:textId="77777777" w:rsidTr="00E14456">
        <w:tc>
          <w:tcPr>
            <w:tcW w:w="568" w:type="dxa"/>
            <w:shd w:val="clear" w:color="auto" w:fill="auto"/>
          </w:tcPr>
          <w:p w14:paraId="2384ECEC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3D81DAC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B2AAE2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65268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46F3CC" w14:textId="77777777" w:rsidTr="00E14456">
        <w:tc>
          <w:tcPr>
            <w:tcW w:w="568" w:type="dxa"/>
            <w:shd w:val="clear" w:color="auto" w:fill="auto"/>
          </w:tcPr>
          <w:p w14:paraId="1255D79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023BE61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5CE7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6FEEFE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5F3F89" w14:textId="77777777" w:rsidTr="00E14456">
        <w:tc>
          <w:tcPr>
            <w:tcW w:w="568" w:type="dxa"/>
            <w:shd w:val="clear" w:color="auto" w:fill="auto"/>
          </w:tcPr>
          <w:p w14:paraId="6603A26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14:paraId="3479A28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5D0A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17555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215835" w14:textId="77777777" w:rsidTr="00E14456">
        <w:tc>
          <w:tcPr>
            <w:tcW w:w="568" w:type="dxa"/>
            <w:shd w:val="clear" w:color="auto" w:fill="auto"/>
          </w:tcPr>
          <w:p w14:paraId="5A1551A5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14:paraId="7EEA0FD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E905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0A3F60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D172A2" w14:textId="77777777" w:rsidTr="00E14456">
        <w:tc>
          <w:tcPr>
            <w:tcW w:w="568" w:type="dxa"/>
            <w:shd w:val="clear" w:color="auto" w:fill="auto"/>
          </w:tcPr>
          <w:p w14:paraId="4341CCE9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14:paraId="4E5ED07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FA26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shd w:val="clear" w:color="auto" w:fill="auto"/>
          </w:tcPr>
          <w:p w14:paraId="23B5D5A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9279D2" w14:textId="77777777" w:rsidTr="00E14456">
        <w:tc>
          <w:tcPr>
            <w:tcW w:w="568" w:type="dxa"/>
            <w:shd w:val="clear" w:color="auto" w:fill="auto"/>
          </w:tcPr>
          <w:p w14:paraId="2B276EF8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14:paraId="22D8E9D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F134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69E44E0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01F2D4F" w14:textId="77777777" w:rsidTr="00E14456">
        <w:tc>
          <w:tcPr>
            <w:tcW w:w="568" w:type="dxa"/>
            <w:shd w:val="clear" w:color="auto" w:fill="auto"/>
          </w:tcPr>
          <w:p w14:paraId="6C586339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14:paraId="15E37E5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19F9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90496E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261A696" w14:textId="77777777" w:rsidTr="00E14456">
        <w:tc>
          <w:tcPr>
            <w:tcW w:w="568" w:type="dxa"/>
            <w:shd w:val="clear" w:color="auto" w:fill="auto"/>
          </w:tcPr>
          <w:p w14:paraId="571A0B69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14:paraId="1D34A19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27437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855105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63E4F1" w14:textId="77777777" w:rsidTr="00E14456">
        <w:tc>
          <w:tcPr>
            <w:tcW w:w="568" w:type="dxa"/>
            <w:shd w:val="clear" w:color="auto" w:fill="auto"/>
          </w:tcPr>
          <w:p w14:paraId="3740AA6D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14:paraId="46D6DA9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C6EC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583A52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105DD2" w14:textId="77777777" w:rsidTr="00E14456">
        <w:tc>
          <w:tcPr>
            <w:tcW w:w="568" w:type="dxa"/>
            <w:shd w:val="clear" w:color="auto" w:fill="auto"/>
          </w:tcPr>
          <w:p w14:paraId="7152E39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14:paraId="13F2036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786CE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4F639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B77A94" w14:textId="77777777" w:rsidTr="00E14456">
        <w:tc>
          <w:tcPr>
            <w:tcW w:w="568" w:type="dxa"/>
            <w:shd w:val="clear" w:color="auto" w:fill="auto"/>
          </w:tcPr>
          <w:p w14:paraId="1FEC1A4E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14:paraId="3FB9F4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D5A9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EE719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988B2D6" w14:textId="77777777" w:rsidTr="00E14456">
        <w:tc>
          <w:tcPr>
            <w:tcW w:w="568" w:type="dxa"/>
            <w:shd w:val="clear" w:color="auto" w:fill="auto"/>
          </w:tcPr>
          <w:p w14:paraId="03E66E9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14:paraId="3A2D3C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407D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82D364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DFEB42" w14:textId="77777777" w:rsidTr="00E14456">
        <w:tc>
          <w:tcPr>
            <w:tcW w:w="568" w:type="dxa"/>
            <w:shd w:val="clear" w:color="auto" w:fill="auto"/>
          </w:tcPr>
          <w:p w14:paraId="1C41A28C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14:paraId="1D05906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828E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0B2C29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0B4795" w14:textId="77777777" w:rsidTr="00E14456">
        <w:tc>
          <w:tcPr>
            <w:tcW w:w="568" w:type="dxa"/>
            <w:shd w:val="clear" w:color="auto" w:fill="auto"/>
          </w:tcPr>
          <w:p w14:paraId="1D50F2A2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14:paraId="4578F8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E99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2B4B18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E59B49" w14:textId="77777777" w:rsidTr="00E14456">
        <w:tc>
          <w:tcPr>
            <w:tcW w:w="568" w:type="dxa"/>
            <w:shd w:val="clear" w:color="auto" w:fill="auto"/>
          </w:tcPr>
          <w:p w14:paraId="00C5FA2C" w14:textId="77777777" w:rsidR="006F09B0" w:rsidRPr="00426436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14:paraId="461B11B2" w14:textId="77777777" w:rsidR="006F09B0" w:rsidRPr="00426436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82BDD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0DB9E72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67C503" w14:textId="77777777" w:rsidTr="00E14456">
        <w:tc>
          <w:tcPr>
            <w:tcW w:w="568" w:type="dxa"/>
            <w:shd w:val="clear" w:color="auto" w:fill="auto"/>
          </w:tcPr>
          <w:p w14:paraId="16830A60" w14:textId="77777777" w:rsidR="006F09B0" w:rsidRPr="00426436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14:paraId="3C31C9F6" w14:textId="77777777" w:rsidR="006F09B0" w:rsidRPr="00426436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426436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DA7F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55C1F1D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76C9798" w14:textId="77777777" w:rsidTr="00E14456">
        <w:tc>
          <w:tcPr>
            <w:tcW w:w="568" w:type="dxa"/>
            <w:shd w:val="clear" w:color="auto" w:fill="auto"/>
          </w:tcPr>
          <w:p w14:paraId="03FDB9E4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7D1235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458D5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04BCF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FE141F" w14:textId="77777777" w:rsidTr="00E14456">
        <w:tc>
          <w:tcPr>
            <w:tcW w:w="568" w:type="dxa"/>
            <w:shd w:val="clear" w:color="auto" w:fill="auto"/>
          </w:tcPr>
          <w:p w14:paraId="3C005C37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4DE74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83C1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DC739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30539D2" w14:textId="77777777" w:rsidTr="00E14456">
        <w:tc>
          <w:tcPr>
            <w:tcW w:w="568" w:type="dxa"/>
            <w:shd w:val="clear" w:color="auto" w:fill="auto"/>
          </w:tcPr>
          <w:p w14:paraId="3456BFA8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21.c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F03541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Dłuta-  X50CrMoV15 (DIN EN 10088-1,2,3)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CE75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302F1D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CD35ADC" w14:textId="77777777" w:rsidTr="00E14456">
        <w:tc>
          <w:tcPr>
            <w:tcW w:w="568" w:type="dxa"/>
            <w:shd w:val="clear" w:color="auto" w:fill="auto"/>
          </w:tcPr>
          <w:p w14:paraId="2A881045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21.d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0E4FEF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Młotki-  Twardość w zakresie 42-50 HRC , dłuta 52-58 HRC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5D95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D3EC9D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0CBFBC" w14:textId="77777777" w:rsidTr="00E14456">
        <w:tc>
          <w:tcPr>
            <w:tcW w:w="568" w:type="dxa"/>
            <w:shd w:val="clear" w:color="auto" w:fill="auto"/>
          </w:tcPr>
          <w:p w14:paraId="63518482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955603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91A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69486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2AF574" w14:textId="77777777" w:rsidTr="00E14456">
        <w:tc>
          <w:tcPr>
            <w:tcW w:w="568" w:type="dxa"/>
            <w:shd w:val="clear" w:color="auto" w:fill="auto"/>
          </w:tcPr>
          <w:p w14:paraId="1224815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D82AB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E8B0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828D2C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B2C09B" w14:textId="77777777" w:rsidTr="00E14456">
        <w:tc>
          <w:tcPr>
            <w:tcW w:w="568" w:type="dxa"/>
            <w:shd w:val="clear" w:color="auto" w:fill="auto"/>
          </w:tcPr>
          <w:p w14:paraId="18176931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52B2E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8A84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54DC60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098C6F" w14:textId="77777777" w:rsidTr="00E14456">
        <w:tc>
          <w:tcPr>
            <w:tcW w:w="568" w:type="dxa"/>
            <w:shd w:val="clear" w:color="auto" w:fill="auto"/>
          </w:tcPr>
          <w:p w14:paraId="4B93A76A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7A8A74A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AB3B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029074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E6ECAE" w14:textId="77777777" w:rsidTr="00E14456">
        <w:tc>
          <w:tcPr>
            <w:tcW w:w="568" w:type="dxa"/>
            <w:shd w:val="clear" w:color="auto" w:fill="auto"/>
          </w:tcPr>
          <w:p w14:paraId="665D3D0A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1FB83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A16E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D4D273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E88679" w14:textId="77777777" w:rsidTr="00E14456">
        <w:tc>
          <w:tcPr>
            <w:tcW w:w="568" w:type="dxa"/>
            <w:shd w:val="clear" w:color="auto" w:fill="auto"/>
          </w:tcPr>
          <w:p w14:paraId="5D12BEC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32DC3E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0D55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9C68BA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55DCC3" w14:textId="77777777" w:rsidTr="00E14456">
        <w:tc>
          <w:tcPr>
            <w:tcW w:w="568" w:type="dxa"/>
            <w:shd w:val="clear" w:color="auto" w:fill="auto"/>
          </w:tcPr>
          <w:p w14:paraId="737B8CA5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5CF9B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7D9E3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62A99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955B6F" w14:textId="77777777" w:rsidTr="00E14456">
        <w:tc>
          <w:tcPr>
            <w:tcW w:w="568" w:type="dxa"/>
            <w:shd w:val="clear" w:color="auto" w:fill="auto"/>
          </w:tcPr>
          <w:p w14:paraId="4802DBB0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0B2C7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3CE8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267D64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5CD18D" w14:textId="77777777" w:rsidTr="00E14456">
        <w:tc>
          <w:tcPr>
            <w:tcW w:w="568" w:type="dxa"/>
            <w:shd w:val="clear" w:color="auto" w:fill="auto"/>
          </w:tcPr>
          <w:p w14:paraId="70E176C8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496BF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2E50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9DC4C0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890D687" w14:textId="77777777" w:rsidTr="00E14456">
        <w:tc>
          <w:tcPr>
            <w:tcW w:w="568" w:type="dxa"/>
            <w:shd w:val="clear" w:color="auto" w:fill="auto"/>
          </w:tcPr>
          <w:p w14:paraId="5ADFEC7B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B8017D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FF8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19FBFE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AE094BD" w14:textId="77777777" w:rsidTr="00E14456">
        <w:tc>
          <w:tcPr>
            <w:tcW w:w="568" w:type="dxa"/>
            <w:shd w:val="clear" w:color="auto" w:fill="auto"/>
          </w:tcPr>
          <w:p w14:paraId="6782F74C" w14:textId="77777777" w:rsidR="006F09B0" w:rsidRPr="006F09B0" w:rsidRDefault="006F09B0" w:rsidP="0042643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655FAF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AE10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9E8967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0E91E1" w14:textId="77777777" w:rsidTr="00E14456">
        <w:tc>
          <w:tcPr>
            <w:tcW w:w="568" w:type="dxa"/>
            <w:shd w:val="clear" w:color="auto" w:fill="auto"/>
          </w:tcPr>
          <w:p w14:paraId="74B70421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C264E4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9640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33E033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B107CF" w14:textId="77777777" w:rsidTr="00E14456">
        <w:tc>
          <w:tcPr>
            <w:tcW w:w="568" w:type="dxa"/>
            <w:shd w:val="clear" w:color="auto" w:fill="auto"/>
          </w:tcPr>
          <w:p w14:paraId="52FF14FE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1ED52D37" w14:textId="69BB444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 w:rsidR="00743C2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="00081BE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 w:rsidR="00081BE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="00081BE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461C2" w14:textId="3E115098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 w:rsidR="00081BE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260" w:type="dxa"/>
            <w:shd w:val="clear" w:color="auto" w:fill="auto"/>
          </w:tcPr>
          <w:p w14:paraId="3B9733F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25B9FE" w14:textId="77777777" w:rsidTr="00E14456">
        <w:tc>
          <w:tcPr>
            <w:tcW w:w="568" w:type="dxa"/>
            <w:shd w:val="clear" w:color="auto" w:fill="auto"/>
          </w:tcPr>
          <w:p w14:paraId="4C8566D1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4C638DE" w14:textId="72D76866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 w:rsidR="0051501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0676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260" w:type="dxa"/>
            <w:shd w:val="clear" w:color="auto" w:fill="auto"/>
          </w:tcPr>
          <w:p w14:paraId="600CA51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3E92FD" w14:textId="77777777" w:rsidTr="00E14456">
        <w:tc>
          <w:tcPr>
            <w:tcW w:w="568" w:type="dxa"/>
            <w:shd w:val="clear" w:color="auto" w:fill="auto"/>
          </w:tcPr>
          <w:p w14:paraId="225D3B4A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DB83C9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8EA8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B4A4B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F7D0C0" w14:textId="77777777" w:rsidTr="00E14456">
        <w:tc>
          <w:tcPr>
            <w:tcW w:w="568" w:type="dxa"/>
            <w:shd w:val="clear" w:color="auto" w:fill="auto"/>
          </w:tcPr>
          <w:p w14:paraId="5799BD90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00A2C5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Wymienione środki muszą być skuteczne w usuwaniu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trudnych zabrudzeń z narzędzi, bez uszkadzania tych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4803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260" w:type="dxa"/>
            <w:shd w:val="clear" w:color="auto" w:fill="auto"/>
          </w:tcPr>
          <w:p w14:paraId="01C894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7A5509" w14:textId="77777777" w:rsidTr="00E14456">
        <w:tc>
          <w:tcPr>
            <w:tcW w:w="568" w:type="dxa"/>
            <w:shd w:val="clear" w:color="auto" w:fill="auto"/>
          </w:tcPr>
          <w:p w14:paraId="6C0FFBF7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34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C4215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4833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56A20D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C8560F" w14:textId="77777777" w:rsidTr="00E14456">
        <w:tc>
          <w:tcPr>
            <w:tcW w:w="568" w:type="dxa"/>
            <w:shd w:val="clear" w:color="auto" w:fill="auto"/>
          </w:tcPr>
          <w:p w14:paraId="471D02F3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3F07057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949E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144C1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D7DD7B" w14:textId="77777777" w:rsidTr="00E14456">
        <w:tc>
          <w:tcPr>
            <w:tcW w:w="568" w:type="dxa"/>
            <w:shd w:val="clear" w:color="auto" w:fill="auto"/>
          </w:tcPr>
          <w:p w14:paraId="119A495B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66FCDB9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81C85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6EE7A5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E4A5363" w14:textId="77777777" w:rsidTr="00E14456">
        <w:tc>
          <w:tcPr>
            <w:tcW w:w="568" w:type="dxa"/>
            <w:shd w:val="clear" w:color="auto" w:fill="auto"/>
          </w:tcPr>
          <w:p w14:paraId="05587FEB" w14:textId="77777777" w:rsidR="006F09B0" w:rsidRPr="006F09B0" w:rsidRDefault="00426436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2F3011B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2588C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FD239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4954D8D2" w14:textId="77777777" w:rsidTr="00E14456">
        <w:tc>
          <w:tcPr>
            <w:tcW w:w="568" w:type="dxa"/>
            <w:shd w:val="clear" w:color="auto" w:fill="auto"/>
          </w:tcPr>
          <w:p w14:paraId="49968521" w14:textId="32F3A815" w:rsidR="00F75DDD" w:rsidRDefault="00F75DDD" w:rsidP="00D242C2">
            <w:pPr>
              <w:numPr>
                <w:ilvl w:val="0"/>
                <w:numId w:val="2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14:paraId="2E7E28E5" w14:textId="47B1EAAA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3A4DF" w14:textId="0F844CE9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61872F4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A2CBBB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129181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7608C405" w14:textId="608D28CE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46DAB0B" w14:textId="77777777" w:rsidR="006F09B0" w:rsidRDefault="006F09B0" w:rsidP="006F09B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0E47BA0A" w14:textId="77777777" w:rsidR="00094F84" w:rsidRPr="006F09B0" w:rsidRDefault="00094F84" w:rsidP="006F09B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0B8BA77" w14:textId="77777777" w:rsidR="006F09B0" w:rsidRPr="00787DA2" w:rsidRDefault="00787DA2" w:rsidP="00787DA2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787DA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2 –</w:t>
      </w:r>
      <w:r w:rsidRPr="00787DA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ORTOPEDYCZNY DO BIODRA</w:t>
      </w: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4677"/>
        <w:gridCol w:w="1276"/>
        <w:gridCol w:w="3260"/>
        <w:gridCol w:w="14"/>
      </w:tblGrid>
      <w:tr w:rsidR="006F09B0" w:rsidRPr="006F09B0" w14:paraId="31423F63" w14:textId="77777777" w:rsidTr="00E14456">
        <w:tc>
          <w:tcPr>
            <w:tcW w:w="9781" w:type="dxa"/>
            <w:gridSpan w:val="5"/>
            <w:shd w:val="clear" w:color="auto" w:fill="auto"/>
          </w:tcPr>
          <w:p w14:paraId="79D66734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0BDAE8FF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5586786E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22C6E80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04D1A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435AC24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11F2BEB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82926A5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DBC87F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A056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260" w:type="dxa"/>
            <w:shd w:val="clear" w:color="auto" w:fill="auto"/>
          </w:tcPr>
          <w:p w14:paraId="3F6CEF2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9ED04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3E4A92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63AA57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9E38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CB699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51E02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EA7ED88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4B5062C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A6D7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D76742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800BC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411A4DF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33EEAAF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22C40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EC69CF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9EDD056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F5030D9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26EDC1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FDF701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6F9D85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E50B97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35E2C57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ED7C8D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FD12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6473C6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764440D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EFA8754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C269BC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3CBB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1BB10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6D3E03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C9351CF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2AB636A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CB22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E2BBFE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2D9C3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CF0A4B2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6EB35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0A94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260" w:type="dxa"/>
            <w:shd w:val="clear" w:color="auto" w:fill="auto"/>
          </w:tcPr>
          <w:p w14:paraId="2AEADD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FC7E7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3CF1244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19FCB98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76A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0D65230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1C382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08D1977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016A98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325F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C855B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977F5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4CA3CEC5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43402CC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03175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1A2B21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EE9FD3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3FC012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75C5B8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26DA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2A4F8E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277CE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6762190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5CF28F3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C2A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0AC6E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D03D4B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1FEF2307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341F82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CF395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3D7E89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B2B0A6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703FF65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3F697EC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1CE9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ACF74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C6AA4F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92FA07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32C4FC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E190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0130C2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E7FDBB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180669F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65EDDE5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898A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A8657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9E653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4FDD895" w14:textId="77777777" w:rsidR="006F09B0" w:rsidRPr="00C95918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96AAA51" w14:textId="77777777" w:rsidR="006F09B0" w:rsidRPr="00C95918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4A54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260" w:type="dxa"/>
            <w:shd w:val="clear" w:color="auto" w:fill="auto"/>
          </w:tcPr>
          <w:p w14:paraId="1F14F24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5A2F3E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49D6192" w14:textId="77777777" w:rsidR="006F09B0" w:rsidRPr="00C95918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14B4E42D" w14:textId="77777777" w:rsidR="006F09B0" w:rsidRPr="00C95918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A251E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14:paraId="402DBC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FE2BD3F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47747967" w14:textId="77777777" w:rsidR="006F09B0" w:rsidRPr="00C95918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A6247FF" w14:textId="77777777" w:rsidR="006F09B0" w:rsidRPr="00C95918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C9591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0EA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EDEE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C69DDB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8830E8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br w:type="page"/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6D20A0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730A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471E0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009EA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1A29812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5B0EF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524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4AE04F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6CF9497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29D2D48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18309F9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67BF3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320A7B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A51130D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4842EAA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DFEE00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E4AC0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0A879B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EFA2E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354C9D0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16CF32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BF7E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3E6B92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CD1253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74847F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AFE7BD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E2CE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B06252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EC5045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744F869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BFA8A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08C2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55E122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F5D96E7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18D02D94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571375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4133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42EBD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ECBB34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5472FDEC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5A84370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40D24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5ACFBE7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E3F2D1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17AA6E69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05A791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4B4C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5F9454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823AA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1E6E19D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416A2BE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2740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41C97B0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DD841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4411C4F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8BEAB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CAD5D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117991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17FACBF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020E754" w14:textId="77777777" w:rsidR="00081BE5" w:rsidRPr="006F09B0" w:rsidRDefault="00081BE5" w:rsidP="00081BE5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3957694B" w14:textId="7B06EEE0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F2BC0" w14:textId="2917346A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260" w:type="dxa"/>
            <w:shd w:val="clear" w:color="auto" w:fill="auto"/>
          </w:tcPr>
          <w:p w14:paraId="68EE45DB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941A40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B704BD5" w14:textId="77777777" w:rsidR="00081BE5" w:rsidRPr="006F09B0" w:rsidRDefault="00081BE5" w:rsidP="00081BE5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6E19D037" w14:textId="68E8E9AF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5C3C4" w14:textId="713DB292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260" w:type="dxa"/>
            <w:shd w:val="clear" w:color="auto" w:fill="auto"/>
          </w:tcPr>
          <w:p w14:paraId="484424B9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969744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63F4E34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25A805D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4167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40EB08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F5161C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0635C0F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573916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88B5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CA76C5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25B492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E5E006B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742F75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16AE5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042C6B8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A9DD49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3C8D040E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08E15DB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D4D3A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27C9756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7B0581A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D9B36CC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769224E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F527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7E2B8C3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592538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7330CA2A" w14:textId="77777777" w:rsidR="006F09B0" w:rsidRPr="006F09B0" w:rsidRDefault="006F09B0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14:paraId="31C89C9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C96C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260" w:type="dxa"/>
            <w:shd w:val="clear" w:color="auto" w:fill="auto"/>
          </w:tcPr>
          <w:p w14:paraId="61A18A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06AE5260" w14:textId="77777777" w:rsidTr="00E14456">
        <w:trPr>
          <w:gridAfter w:val="1"/>
          <w:wAfter w:w="14" w:type="dxa"/>
        </w:trPr>
        <w:tc>
          <w:tcPr>
            <w:tcW w:w="554" w:type="dxa"/>
            <w:shd w:val="clear" w:color="auto" w:fill="auto"/>
          </w:tcPr>
          <w:p w14:paraId="62D42F0C" w14:textId="77777777" w:rsidR="00F75DDD" w:rsidRPr="006F09B0" w:rsidRDefault="00F75DDD" w:rsidP="00D242C2">
            <w:pPr>
              <w:numPr>
                <w:ilvl w:val="0"/>
                <w:numId w:val="58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shd w:val="clear" w:color="auto" w:fill="auto"/>
          </w:tcPr>
          <w:p w14:paraId="011DD8AC" w14:textId="2C2CEA5E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DF4E1" w14:textId="5227F2D0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260" w:type="dxa"/>
            <w:shd w:val="clear" w:color="auto" w:fill="auto"/>
          </w:tcPr>
          <w:p w14:paraId="619AE728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EA2E25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9D10FC6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3F7856FF" w14:textId="0456EA50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FF57C28" w14:textId="77777777" w:rsidR="00787DA2" w:rsidRDefault="00787DA2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77A8E7D0" w14:textId="77777777" w:rsidR="00094F84" w:rsidRPr="00EC00F4" w:rsidRDefault="00094F84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25D21C3D" w14:textId="77777777" w:rsidR="006F09B0" w:rsidRPr="00EC00F4" w:rsidRDefault="00EC00F4" w:rsidP="00EC00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3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ORTOPEDYCZNY DO RĘKI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64E752C8" w14:textId="77777777" w:rsidTr="00E14456">
        <w:tc>
          <w:tcPr>
            <w:tcW w:w="10065" w:type="dxa"/>
            <w:gridSpan w:val="4"/>
            <w:shd w:val="clear" w:color="auto" w:fill="auto"/>
          </w:tcPr>
          <w:p w14:paraId="08920570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76AAD6DE" w14:textId="77777777" w:rsidTr="00E14456">
        <w:tc>
          <w:tcPr>
            <w:tcW w:w="568" w:type="dxa"/>
            <w:shd w:val="clear" w:color="auto" w:fill="auto"/>
          </w:tcPr>
          <w:p w14:paraId="195FAC3C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65F2AA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40CA2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C954C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BBE287" w14:textId="77777777" w:rsidTr="00E14456">
        <w:tc>
          <w:tcPr>
            <w:tcW w:w="568" w:type="dxa"/>
            <w:shd w:val="clear" w:color="auto" w:fill="auto"/>
          </w:tcPr>
          <w:p w14:paraId="1301FCE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E5121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F0E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5492D9D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D50F90" w14:textId="77777777" w:rsidTr="00E14456">
        <w:tc>
          <w:tcPr>
            <w:tcW w:w="568" w:type="dxa"/>
            <w:shd w:val="clear" w:color="auto" w:fill="auto"/>
          </w:tcPr>
          <w:p w14:paraId="62EE0B37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131235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5525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3D5957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F7C1D5" w14:textId="77777777" w:rsidTr="00E14456">
        <w:tc>
          <w:tcPr>
            <w:tcW w:w="568" w:type="dxa"/>
            <w:shd w:val="clear" w:color="auto" w:fill="auto"/>
          </w:tcPr>
          <w:p w14:paraId="7FC2ECD6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404D2A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2A6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E8DB8C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0E3B29" w14:textId="77777777" w:rsidTr="00E14456">
        <w:tc>
          <w:tcPr>
            <w:tcW w:w="568" w:type="dxa"/>
            <w:shd w:val="clear" w:color="auto" w:fill="auto"/>
          </w:tcPr>
          <w:p w14:paraId="44D3B9C2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98A15D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525E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63B393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F02330" w14:textId="77777777" w:rsidTr="00E14456">
        <w:tc>
          <w:tcPr>
            <w:tcW w:w="568" w:type="dxa"/>
            <w:shd w:val="clear" w:color="auto" w:fill="auto"/>
          </w:tcPr>
          <w:p w14:paraId="7200615E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A44C4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10419A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B16EB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F46BF4" w14:textId="77777777" w:rsidTr="00E14456">
        <w:tc>
          <w:tcPr>
            <w:tcW w:w="568" w:type="dxa"/>
            <w:shd w:val="clear" w:color="auto" w:fill="auto"/>
          </w:tcPr>
          <w:p w14:paraId="6382CCB1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F37D7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2006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770B2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F93F4C" w14:textId="77777777" w:rsidTr="00E14456">
        <w:tc>
          <w:tcPr>
            <w:tcW w:w="568" w:type="dxa"/>
            <w:shd w:val="clear" w:color="auto" w:fill="auto"/>
          </w:tcPr>
          <w:p w14:paraId="66DE48BA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9906A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0EA8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52A10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510149" w14:textId="77777777" w:rsidTr="00E14456">
        <w:tc>
          <w:tcPr>
            <w:tcW w:w="568" w:type="dxa"/>
            <w:shd w:val="clear" w:color="auto" w:fill="auto"/>
          </w:tcPr>
          <w:p w14:paraId="1DFE1CB4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89FF3E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D3F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35F0BB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28E23E" w14:textId="77777777" w:rsidTr="00E14456">
        <w:tc>
          <w:tcPr>
            <w:tcW w:w="568" w:type="dxa"/>
            <w:shd w:val="clear" w:color="auto" w:fill="auto"/>
          </w:tcPr>
          <w:p w14:paraId="5EAB21F6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42CF6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B97F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39A251C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781443" w14:textId="77777777" w:rsidTr="00E14456">
        <w:tc>
          <w:tcPr>
            <w:tcW w:w="568" w:type="dxa"/>
            <w:shd w:val="clear" w:color="auto" w:fill="auto"/>
          </w:tcPr>
          <w:p w14:paraId="727C23E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F7A951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B729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9C263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B89B943" w14:textId="77777777" w:rsidTr="00E14456">
        <w:tc>
          <w:tcPr>
            <w:tcW w:w="568" w:type="dxa"/>
            <w:shd w:val="clear" w:color="auto" w:fill="auto"/>
          </w:tcPr>
          <w:p w14:paraId="46AE0B55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DF5902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8CF1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71D56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E550317" w14:textId="77777777" w:rsidTr="00E14456">
        <w:tc>
          <w:tcPr>
            <w:tcW w:w="568" w:type="dxa"/>
            <w:shd w:val="clear" w:color="auto" w:fill="auto"/>
          </w:tcPr>
          <w:p w14:paraId="4D95307B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71C32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58EB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6218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0B04CA" w14:textId="77777777" w:rsidTr="00E14456">
        <w:tc>
          <w:tcPr>
            <w:tcW w:w="568" w:type="dxa"/>
            <w:shd w:val="clear" w:color="auto" w:fill="auto"/>
          </w:tcPr>
          <w:p w14:paraId="6E64345D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39B7A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7D38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88B4C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0C3A332" w14:textId="77777777" w:rsidTr="00E14456">
        <w:tc>
          <w:tcPr>
            <w:tcW w:w="568" w:type="dxa"/>
            <w:shd w:val="clear" w:color="auto" w:fill="auto"/>
          </w:tcPr>
          <w:p w14:paraId="28C37A0C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E2DEED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03E5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CD55FA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738B2D4" w14:textId="77777777" w:rsidTr="00E14456">
        <w:tc>
          <w:tcPr>
            <w:tcW w:w="568" w:type="dxa"/>
            <w:shd w:val="clear" w:color="auto" w:fill="auto"/>
          </w:tcPr>
          <w:p w14:paraId="2C5895F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D7E3F0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4097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2CF17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9252F50" w14:textId="77777777" w:rsidTr="00E14456">
        <w:tc>
          <w:tcPr>
            <w:tcW w:w="568" w:type="dxa"/>
            <w:shd w:val="clear" w:color="auto" w:fill="auto"/>
          </w:tcPr>
          <w:p w14:paraId="3531633B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2B8AC1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EF08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F4D724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2D1B49" w14:textId="77777777" w:rsidTr="00E14456">
        <w:tc>
          <w:tcPr>
            <w:tcW w:w="568" w:type="dxa"/>
            <w:shd w:val="clear" w:color="auto" w:fill="auto"/>
          </w:tcPr>
          <w:p w14:paraId="7294C1BD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FD959E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5B08F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F75182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CDED7E" w14:textId="77777777" w:rsidTr="00E14456">
        <w:tc>
          <w:tcPr>
            <w:tcW w:w="568" w:type="dxa"/>
            <w:shd w:val="clear" w:color="auto" w:fill="auto"/>
          </w:tcPr>
          <w:p w14:paraId="5F7CAE6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D3BEBC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01D6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104235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0879877" w14:textId="77777777" w:rsidTr="00E14456">
        <w:tc>
          <w:tcPr>
            <w:tcW w:w="568" w:type="dxa"/>
            <w:shd w:val="clear" w:color="auto" w:fill="auto"/>
          </w:tcPr>
          <w:p w14:paraId="551CEFE3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22BADB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3D53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E077E5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6384317" w14:textId="77777777" w:rsidTr="00E14456">
        <w:tc>
          <w:tcPr>
            <w:tcW w:w="568" w:type="dxa"/>
            <w:shd w:val="clear" w:color="auto" w:fill="auto"/>
          </w:tcPr>
          <w:p w14:paraId="2CF0EF8A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2224099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501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ED35D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C9EE1F" w14:textId="77777777" w:rsidTr="00E14456">
        <w:tc>
          <w:tcPr>
            <w:tcW w:w="568" w:type="dxa"/>
            <w:shd w:val="clear" w:color="auto" w:fill="auto"/>
          </w:tcPr>
          <w:p w14:paraId="7772A118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39B0A7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ED04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8CC75A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7853670" w14:textId="77777777" w:rsidTr="00E14456">
        <w:tc>
          <w:tcPr>
            <w:tcW w:w="568" w:type="dxa"/>
            <w:shd w:val="clear" w:color="auto" w:fill="auto"/>
          </w:tcPr>
          <w:p w14:paraId="5BC0D10F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F2116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23A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79A39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28041B3" w14:textId="77777777" w:rsidTr="00E14456">
        <w:tc>
          <w:tcPr>
            <w:tcW w:w="568" w:type="dxa"/>
            <w:shd w:val="clear" w:color="auto" w:fill="auto"/>
          </w:tcPr>
          <w:p w14:paraId="2C864014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550D7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Dłuta-  X50CrMoV15 (DIN EN 10088-1,2,3)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366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6B1150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E233BF" w14:textId="77777777" w:rsidTr="00E14456">
        <w:tc>
          <w:tcPr>
            <w:tcW w:w="568" w:type="dxa"/>
            <w:shd w:val="clear" w:color="auto" w:fill="auto"/>
          </w:tcPr>
          <w:p w14:paraId="1D65448D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103848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Młotki-  Twardość w zakresie 42-50 HRC , dłuta 52-58 HRC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FF13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ACDE8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1333FA" w14:textId="77777777" w:rsidTr="00E14456">
        <w:tc>
          <w:tcPr>
            <w:tcW w:w="568" w:type="dxa"/>
            <w:shd w:val="clear" w:color="auto" w:fill="auto"/>
          </w:tcPr>
          <w:p w14:paraId="74E7D12B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C5053F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1C93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818D3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5896071" w14:textId="77777777" w:rsidTr="00E14456">
        <w:tc>
          <w:tcPr>
            <w:tcW w:w="568" w:type="dxa"/>
            <w:shd w:val="clear" w:color="auto" w:fill="auto"/>
          </w:tcPr>
          <w:p w14:paraId="33BDABC1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72CBD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341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8F9E31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07355E" w14:textId="77777777" w:rsidTr="00E14456">
        <w:tc>
          <w:tcPr>
            <w:tcW w:w="568" w:type="dxa"/>
            <w:shd w:val="clear" w:color="auto" w:fill="auto"/>
          </w:tcPr>
          <w:p w14:paraId="7245914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E38D3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AE306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283D82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DE7DF33" w14:textId="77777777" w:rsidTr="00E14456">
        <w:tc>
          <w:tcPr>
            <w:tcW w:w="568" w:type="dxa"/>
            <w:shd w:val="clear" w:color="auto" w:fill="auto"/>
          </w:tcPr>
          <w:p w14:paraId="5A9726A5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3B27D6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2B79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CA9CA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33EFEC3" w14:textId="77777777" w:rsidTr="00E14456">
        <w:tc>
          <w:tcPr>
            <w:tcW w:w="568" w:type="dxa"/>
            <w:shd w:val="clear" w:color="auto" w:fill="auto"/>
          </w:tcPr>
          <w:p w14:paraId="336A7408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5F21B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2E52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9BD6E5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9161F62" w14:textId="77777777" w:rsidTr="00E14456">
        <w:tc>
          <w:tcPr>
            <w:tcW w:w="568" w:type="dxa"/>
            <w:shd w:val="clear" w:color="auto" w:fill="auto"/>
          </w:tcPr>
          <w:p w14:paraId="22C03BA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BE6EE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B2A6C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FB620D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31350C" w14:textId="77777777" w:rsidTr="00E14456">
        <w:tc>
          <w:tcPr>
            <w:tcW w:w="568" w:type="dxa"/>
            <w:shd w:val="clear" w:color="auto" w:fill="auto"/>
          </w:tcPr>
          <w:p w14:paraId="40BEDF8C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592DBB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4F8B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FC6658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36ED16" w14:textId="77777777" w:rsidTr="00E14456">
        <w:tc>
          <w:tcPr>
            <w:tcW w:w="568" w:type="dxa"/>
            <w:shd w:val="clear" w:color="auto" w:fill="auto"/>
          </w:tcPr>
          <w:p w14:paraId="2FCCDAC3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0F136A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B111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95A95F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E5BE9AA" w14:textId="77777777" w:rsidTr="00E14456">
        <w:tc>
          <w:tcPr>
            <w:tcW w:w="568" w:type="dxa"/>
            <w:shd w:val="clear" w:color="auto" w:fill="auto"/>
          </w:tcPr>
          <w:p w14:paraId="3D3210C0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4B9729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DC05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279311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D4424C" w14:textId="77777777" w:rsidTr="00E14456">
        <w:tc>
          <w:tcPr>
            <w:tcW w:w="568" w:type="dxa"/>
            <w:shd w:val="clear" w:color="auto" w:fill="auto"/>
          </w:tcPr>
          <w:p w14:paraId="471FD0BC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A979C0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AA42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B88F2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D0CA0A" w14:textId="77777777" w:rsidTr="00E14456">
        <w:tc>
          <w:tcPr>
            <w:tcW w:w="568" w:type="dxa"/>
            <w:shd w:val="clear" w:color="auto" w:fill="auto"/>
          </w:tcPr>
          <w:p w14:paraId="0D006C80" w14:textId="77777777" w:rsidR="006F09B0" w:rsidRPr="001166CD" w:rsidRDefault="006F09B0" w:rsidP="001166CD">
            <w:pPr>
              <w:tabs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44F2CF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CB7A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79D624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951637" w14:textId="77777777" w:rsidTr="00E14456">
        <w:tc>
          <w:tcPr>
            <w:tcW w:w="568" w:type="dxa"/>
            <w:shd w:val="clear" w:color="auto" w:fill="auto"/>
          </w:tcPr>
          <w:p w14:paraId="33E39F99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E6E92B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0348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9ECE1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40C73663" w14:textId="77777777" w:rsidTr="00E14456">
        <w:tc>
          <w:tcPr>
            <w:tcW w:w="568" w:type="dxa"/>
            <w:shd w:val="clear" w:color="auto" w:fill="auto"/>
          </w:tcPr>
          <w:p w14:paraId="158226D5" w14:textId="77777777" w:rsidR="00081BE5" w:rsidRPr="001166CD" w:rsidRDefault="00081BE5" w:rsidP="00081BE5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186DC1" w14:textId="0301A9C3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75DAD" w14:textId="5EA80B06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0011AA84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18650F8B" w14:textId="77777777" w:rsidTr="00E14456">
        <w:tc>
          <w:tcPr>
            <w:tcW w:w="568" w:type="dxa"/>
            <w:shd w:val="clear" w:color="auto" w:fill="auto"/>
          </w:tcPr>
          <w:p w14:paraId="357E42CB" w14:textId="77777777" w:rsidR="00081BE5" w:rsidRPr="001166CD" w:rsidRDefault="00081BE5" w:rsidP="00081BE5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7D52A28" w14:textId="109BF47E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BF1426" w14:textId="5F389E70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5874EAEB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2B9796" w14:textId="77777777" w:rsidTr="00E14456">
        <w:tc>
          <w:tcPr>
            <w:tcW w:w="568" w:type="dxa"/>
            <w:shd w:val="clear" w:color="auto" w:fill="auto"/>
          </w:tcPr>
          <w:p w14:paraId="7811F69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42F3B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0F71B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28A7EB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FB187C9" w14:textId="77777777" w:rsidTr="00E14456">
        <w:tc>
          <w:tcPr>
            <w:tcW w:w="568" w:type="dxa"/>
            <w:shd w:val="clear" w:color="auto" w:fill="auto"/>
          </w:tcPr>
          <w:p w14:paraId="216317F3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19A9BE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C311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2D3BAC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DA5B82" w14:textId="77777777" w:rsidTr="00E14456">
        <w:tc>
          <w:tcPr>
            <w:tcW w:w="568" w:type="dxa"/>
            <w:shd w:val="clear" w:color="auto" w:fill="auto"/>
          </w:tcPr>
          <w:p w14:paraId="38B310E6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89C0A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BF9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8E2B22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1D4A1E" w14:textId="77777777" w:rsidTr="00E14456">
        <w:tc>
          <w:tcPr>
            <w:tcW w:w="568" w:type="dxa"/>
            <w:shd w:val="clear" w:color="auto" w:fill="auto"/>
          </w:tcPr>
          <w:p w14:paraId="02F59167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1D7C39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EB1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C82199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705DE9" w14:textId="77777777" w:rsidTr="00E14456">
        <w:tc>
          <w:tcPr>
            <w:tcW w:w="568" w:type="dxa"/>
            <w:shd w:val="clear" w:color="auto" w:fill="auto"/>
          </w:tcPr>
          <w:p w14:paraId="7CB12F92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47AE99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092A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E63A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88E50C" w14:textId="77777777" w:rsidTr="00E14456">
        <w:tc>
          <w:tcPr>
            <w:tcW w:w="568" w:type="dxa"/>
            <w:shd w:val="clear" w:color="auto" w:fill="auto"/>
          </w:tcPr>
          <w:p w14:paraId="3DCF811F" w14:textId="77777777" w:rsidR="006F09B0" w:rsidRPr="001166CD" w:rsidRDefault="006F09B0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C99550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0EF4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EC82D9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2CFE4664" w14:textId="77777777" w:rsidTr="00E14456">
        <w:tc>
          <w:tcPr>
            <w:tcW w:w="568" w:type="dxa"/>
            <w:shd w:val="clear" w:color="auto" w:fill="auto"/>
          </w:tcPr>
          <w:p w14:paraId="7AE9C8CD" w14:textId="77777777" w:rsidR="00F75DDD" w:rsidRPr="001166CD" w:rsidRDefault="00F75DDD" w:rsidP="00D242C2">
            <w:pPr>
              <w:numPr>
                <w:ilvl w:val="0"/>
                <w:numId w:val="59"/>
              </w:numPr>
              <w:tabs>
                <w:tab w:val="clear" w:pos="0"/>
                <w:tab w:val="num" w:pos="-52"/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-7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5C94EC4" w14:textId="4BE8CEFA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F9D6E" w14:textId="3D593545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225D79DA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718553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B8B1C7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BA751EA" w14:textId="22CEEAB4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7EC7ECC6" w14:textId="77777777" w:rsidR="00EC00F4" w:rsidRDefault="00EC00F4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56D36BF4" w14:textId="77777777" w:rsidR="00094F84" w:rsidRDefault="00094F84" w:rsidP="006F09B0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07E14B95" w14:textId="1FB1EC3D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4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</w:t>
      </w:r>
      <w:r w:rsidR="006F09B0"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ZESTAW ORTOPEDYCZNY DO RĘKI MIĘKKI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226FA264" w14:textId="77777777" w:rsidTr="00E14456">
        <w:tc>
          <w:tcPr>
            <w:tcW w:w="10065" w:type="dxa"/>
            <w:gridSpan w:val="4"/>
            <w:shd w:val="clear" w:color="auto" w:fill="auto"/>
          </w:tcPr>
          <w:p w14:paraId="691D41BB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2B4F1358" w14:textId="77777777" w:rsidTr="00E14456">
        <w:tc>
          <w:tcPr>
            <w:tcW w:w="568" w:type="dxa"/>
            <w:shd w:val="clear" w:color="auto" w:fill="auto"/>
          </w:tcPr>
          <w:p w14:paraId="2FB588AE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249577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CA142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3B3299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0DF321" w14:textId="77777777" w:rsidTr="00E14456">
        <w:tc>
          <w:tcPr>
            <w:tcW w:w="568" w:type="dxa"/>
            <w:shd w:val="clear" w:color="auto" w:fill="auto"/>
          </w:tcPr>
          <w:p w14:paraId="13A5E51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E539B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FEB7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08A8C8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5437A8" w14:textId="77777777" w:rsidTr="00E14456">
        <w:tc>
          <w:tcPr>
            <w:tcW w:w="568" w:type="dxa"/>
            <w:shd w:val="clear" w:color="auto" w:fill="auto"/>
          </w:tcPr>
          <w:p w14:paraId="0835233E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995A4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F6F6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CF0D62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9F9FA9" w14:textId="77777777" w:rsidTr="00E14456">
        <w:tc>
          <w:tcPr>
            <w:tcW w:w="568" w:type="dxa"/>
            <w:shd w:val="clear" w:color="auto" w:fill="auto"/>
          </w:tcPr>
          <w:p w14:paraId="7FE82FA6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978EAD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D522F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AB9C7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87AB60" w14:textId="77777777" w:rsidTr="00E14456">
        <w:tc>
          <w:tcPr>
            <w:tcW w:w="568" w:type="dxa"/>
            <w:shd w:val="clear" w:color="auto" w:fill="auto"/>
          </w:tcPr>
          <w:p w14:paraId="69BCE2F8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E5C36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E41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C3D58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39CC28" w14:textId="77777777" w:rsidTr="00E14456">
        <w:tc>
          <w:tcPr>
            <w:tcW w:w="568" w:type="dxa"/>
            <w:shd w:val="clear" w:color="auto" w:fill="auto"/>
          </w:tcPr>
          <w:p w14:paraId="77C6411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BBC7F1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46228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B16795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A770942" w14:textId="77777777" w:rsidTr="00E14456">
        <w:tc>
          <w:tcPr>
            <w:tcW w:w="568" w:type="dxa"/>
            <w:shd w:val="clear" w:color="auto" w:fill="auto"/>
          </w:tcPr>
          <w:p w14:paraId="4C59F45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200B22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08E7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926397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418E66E" w14:textId="77777777" w:rsidTr="00E14456">
        <w:tc>
          <w:tcPr>
            <w:tcW w:w="568" w:type="dxa"/>
            <w:shd w:val="clear" w:color="auto" w:fill="auto"/>
          </w:tcPr>
          <w:p w14:paraId="53AAF507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086F56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0F41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220EC5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0AD554" w14:textId="77777777" w:rsidTr="00E14456">
        <w:tc>
          <w:tcPr>
            <w:tcW w:w="568" w:type="dxa"/>
            <w:shd w:val="clear" w:color="auto" w:fill="auto"/>
          </w:tcPr>
          <w:p w14:paraId="5A4CF5B5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57B023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119DB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DDBB71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814874E" w14:textId="77777777" w:rsidTr="00E14456">
        <w:tc>
          <w:tcPr>
            <w:tcW w:w="568" w:type="dxa"/>
            <w:shd w:val="clear" w:color="auto" w:fill="auto"/>
          </w:tcPr>
          <w:p w14:paraId="67A6BC4C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92A61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F9E10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633B616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36860CD" w14:textId="77777777" w:rsidTr="00E14456">
        <w:tc>
          <w:tcPr>
            <w:tcW w:w="568" w:type="dxa"/>
            <w:shd w:val="clear" w:color="auto" w:fill="auto"/>
          </w:tcPr>
          <w:p w14:paraId="4697A1D6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2287B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09CDB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1263FB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7DDFFF" w14:textId="77777777" w:rsidTr="00E14456">
        <w:tc>
          <w:tcPr>
            <w:tcW w:w="568" w:type="dxa"/>
            <w:shd w:val="clear" w:color="auto" w:fill="auto"/>
          </w:tcPr>
          <w:p w14:paraId="265646DB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6E903B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41751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E3641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A861FF" w14:textId="77777777" w:rsidTr="00E14456">
        <w:tc>
          <w:tcPr>
            <w:tcW w:w="568" w:type="dxa"/>
            <w:shd w:val="clear" w:color="auto" w:fill="auto"/>
          </w:tcPr>
          <w:p w14:paraId="5206F355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B1D87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CA769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3385F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D8067F" w14:textId="77777777" w:rsidTr="00E14456">
        <w:tc>
          <w:tcPr>
            <w:tcW w:w="568" w:type="dxa"/>
            <w:shd w:val="clear" w:color="auto" w:fill="auto"/>
          </w:tcPr>
          <w:p w14:paraId="63C47616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F30CF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5844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2F046C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1664BC" w14:textId="77777777" w:rsidTr="00E14456">
        <w:tc>
          <w:tcPr>
            <w:tcW w:w="568" w:type="dxa"/>
            <w:shd w:val="clear" w:color="auto" w:fill="auto"/>
          </w:tcPr>
          <w:p w14:paraId="587E3DE8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E19CC3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C392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5E8E7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E0BCF2" w14:textId="77777777" w:rsidTr="00E14456">
        <w:tc>
          <w:tcPr>
            <w:tcW w:w="568" w:type="dxa"/>
            <w:shd w:val="clear" w:color="auto" w:fill="auto"/>
          </w:tcPr>
          <w:p w14:paraId="6D2360E1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14876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0638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DF688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0DDF1C" w14:textId="77777777" w:rsidTr="00E14456">
        <w:tc>
          <w:tcPr>
            <w:tcW w:w="568" w:type="dxa"/>
            <w:shd w:val="clear" w:color="auto" w:fill="auto"/>
          </w:tcPr>
          <w:p w14:paraId="79BD6D32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3131CD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6196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F487DC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D2909B" w14:textId="77777777" w:rsidTr="00E14456">
        <w:tc>
          <w:tcPr>
            <w:tcW w:w="568" w:type="dxa"/>
            <w:shd w:val="clear" w:color="auto" w:fill="auto"/>
          </w:tcPr>
          <w:p w14:paraId="7E35086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390C32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B26F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2340C8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4AF06F7" w14:textId="77777777" w:rsidTr="00E14456">
        <w:tc>
          <w:tcPr>
            <w:tcW w:w="568" w:type="dxa"/>
            <w:shd w:val="clear" w:color="auto" w:fill="auto"/>
          </w:tcPr>
          <w:p w14:paraId="46026F29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6F647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6E0AA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9AEE2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01B14FD" w14:textId="77777777" w:rsidTr="00E14456">
        <w:tc>
          <w:tcPr>
            <w:tcW w:w="568" w:type="dxa"/>
            <w:shd w:val="clear" w:color="auto" w:fill="auto"/>
          </w:tcPr>
          <w:p w14:paraId="39AAFF6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01606A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0A6A3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6299C4A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45061A" w14:textId="77777777" w:rsidTr="00E14456">
        <w:tc>
          <w:tcPr>
            <w:tcW w:w="568" w:type="dxa"/>
            <w:shd w:val="clear" w:color="auto" w:fill="auto"/>
          </w:tcPr>
          <w:p w14:paraId="6A00F637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1F280AF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F983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BF12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90362E" w14:textId="77777777" w:rsidTr="00E14456">
        <w:tc>
          <w:tcPr>
            <w:tcW w:w="568" w:type="dxa"/>
            <w:shd w:val="clear" w:color="auto" w:fill="auto"/>
          </w:tcPr>
          <w:p w14:paraId="1907F9A6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20125D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6002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410977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6E53C4" w14:textId="77777777" w:rsidTr="00E14456">
        <w:tc>
          <w:tcPr>
            <w:tcW w:w="568" w:type="dxa"/>
            <w:shd w:val="clear" w:color="auto" w:fill="auto"/>
          </w:tcPr>
          <w:p w14:paraId="567B5D26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5B15DD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A9FB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57DB3F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D420B37" w14:textId="77777777" w:rsidTr="00E14456">
        <w:tc>
          <w:tcPr>
            <w:tcW w:w="568" w:type="dxa"/>
            <w:shd w:val="clear" w:color="auto" w:fill="auto"/>
          </w:tcPr>
          <w:p w14:paraId="7D9046C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F8A34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9BAF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A5FF5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FACE33C" w14:textId="77777777" w:rsidTr="00E14456">
        <w:tc>
          <w:tcPr>
            <w:tcW w:w="568" w:type="dxa"/>
            <w:shd w:val="clear" w:color="auto" w:fill="auto"/>
          </w:tcPr>
          <w:p w14:paraId="69B52FEB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6FC3CC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B4D2D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0A856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5DCAFC" w14:textId="77777777" w:rsidTr="00E14456">
        <w:tc>
          <w:tcPr>
            <w:tcW w:w="568" w:type="dxa"/>
            <w:shd w:val="clear" w:color="auto" w:fill="auto"/>
          </w:tcPr>
          <w:p w14:paraId="569669AF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61463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EF46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F8235F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B67D9E3" w14:textId="77777777" w:rsidTr="00E14456">
        <w:tc>
          <w:tcPr>
            <w:tcW w:w="568" w:type="dxa"/>
            <w:shd w:val="clear" w:color="auto" w:fill="auto"/>
          </w:tcPr>
          <w:p w14:paraId="5640CF22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F571D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23C70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396CD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A90E42" w14:textId="77777777" w:rsidTr="00E14456">
        <w:tc>
          <w:tcPr>
            <w:tcW w:w="568" w:type="dxa"/>
            <w:shd w:val="clear" w:color="auto" w:fill="auto"/>
          </w:tcPr>
          <w:p w14:paraId="0A1EC7E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9E8059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2B6A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DACA7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C42A419" w14:textId="77777777" w:rsidTr="00E14456">
        <w:tc>
          <w:tcPr>
            <w:tcW w:w="568" w:type="dxa"/>
            <w:shd w:val="clear" w:color="auto" w:fill="auto"/>
          </w:tcPr>
          <w:p w14:paraId="4794CA3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21EDB2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A36F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CAB8CB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629CE1" w14:textId="77777777" w:rsidTr="00E14456">
        <w:tc>
          <w:tcPr>
            <w:tcW w:w="568" w:type="dxa"/>
            <w:shd w:val="clear" w:color="auto" w:fill="auto"/>
          </w:tcPr>
          <w:p w14:paraId="439E1578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AA73E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C966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9926CB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0EE9F4" w14:textId="77777777" w:rsidTr="00E14456">
        <w:tc>
          <w:tcPr>
            <w:tcW w:w="568" w:type="dxa"/>
            <w:shd w:val="clear" w:color="auto" w:fill="auto"/>
          </w:tcPr>
          <w:p w14:paraId="0F291C2A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72A221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BAE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1F55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F8573CC" w14:textId="77777777" w:rsidTr="00E14456">
        <w:tc>
          <w:tcPr>
            <w:tcW w:w="568" w:type="dxa"/>
            <w:shd w:val="clear" w:color="auto" w:fill="auto"/>
          </w:tcPr>
          <w:p w14:paraId="7C3216BF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89F86D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3A2E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58DE48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A212C6" w14:textId="77777777" w:rsidTr="00E14456">
        <w:tc>
          <w:tcPr>
            <w:tcW w:w="568" w:type="dxa"/>
            <w:shd w:val="clear" w:color="auto" w:fill="auto"/>
          </w:tcPr>
          <w:p w14:paraId="4DB84801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1AF219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kod DATA MATRIX musi być dobrze czytany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92F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43A11B5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D43EEEB" w14:textId="77777777" w:rsidTr="00E14456">
        <w:tc>
          <w:tcPr>
            <w:tcW w:w="568" w:type="dxa"/>
            <w:shd w:val="clear" w:color="auto" w:fill="auto"/>
          </w:tcPr>
          <w:p w14:paraId="62B704AD" w14:textId="77777777" w:rsidR="006F09B0" w:rsidRPr="001166CD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1166C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23B5D6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A27B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53147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602C995" w14:textId="77777777" w:rsidTr="00E14456">
        <w:tc>
          <w:tcPr>
            <w:tcW w:w="568" w:type="dxa"/>
            <w:shd w:val="clear" w:color="auto" w:fill="auto"/>
          </w:tcPr>
          <w:p w14:paraId="12318C3C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DD8B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24A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9420D3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615430CD" w14:textId="77777777" w:rsidTr="00E14456">
        <w:tc>
          <w:tcPr>
            <w:tcW w:w="568" w:type="dxa"/>
            <w:shd w:val="clear" w:color="auto" w:fill="auto"/>
          </w:tcPr>
          <w:p w14:paraId="23FC2C9A" w14:textId="77777777" w:rsidR="00081BE5" w:rsidRPr="001166CD" w:rsidRDefault="00081BE5" w:rsidP="00081BE5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47D0C3" w14:textId="5A5FB99E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080E4" w14:textId="0E0220BA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1BFD5936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3933935C" w14:textId="77777777" w:rsidTr="00E14456">
        <w:tc>
          <w:tcPr>
            <w:tcW w:w="568" w:type="dxa"/>
            <w:shd w:val="clear" w:color="auto" w:fill="auto"/>
          </w:tcPr>
          <w:p w14:paraId="75E10D8C" w14:textId="77777777" w:rsidR="00081BE5" w:rsidRPr="001166CD" w:rsidRDefault="00081BE5" w:rsidP="00081BE5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5D1B556" w14:textId="72B7C4B2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67949" w14:textId="56E00487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0407C595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95C50C" w14:textId="77777777" w:rsidTr="00E14456">
        <w:tc>
          <w:tcPr>
            <w:tcW w:w="568" w:type="dxa"/>
            <w:shd w:val="clear" w:color="auto" w:fill="auto"/>
          </w:tcPr>
          <w:p w14:paraId="0AA90D09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265D93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B60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BF5E6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F1FD30" w14:textId="77777777" w:rsidTr="00E14456">
        <w:tc>
          <w:tcPr>
            <w:tcW w:w="568" w:type="dxa"/>
            <w:shd w:val="clear" w:color="auto" w:fill="auto"/>
          </w:tcPr>
          <w:p w14:paraId="52B55492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7A3E9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F8F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50160F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D4DA02" w14:textId="77777777" w:rsidTr="00E14456">
        <w:tc>
          <w:tcPr>
            <w:tcW w:w="568" w:type="dxa"/>
            <w:shd w:val="clear" w:color="auto" w:fill="auto"/>
          </w:tcPr>
          <w:p w14:paraId="5E8ACDE9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0A5BA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C071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57DD6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14292C" w14:textId="77777777" w:rsidTr="00E14456">
        <w:tc>
          <w:tcPr>
            <w:tcW w:w="568" w:type="dxa"/>
            <w:shd w:val="clear" w:color="auto" w:fill="auto"/>
          </w:tcPr>
          <w:p w14:paraId="2ABC5DAA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761FB8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C444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D48C3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058656" w14:textId="77777777" w:rsidTr="00E14456">
        <w:tc>
          <w:tcPr>
            <w:tcW w:w="568" w:type="dxa"/>
            <w:shd w:val="clear" w:color="auto" w:fill="auto"/>
          </w:tcPr>
          <w:p w14:paraId="7D7C34F4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10868C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8948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055D62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30C00F9" w14:textId="77777777" w:rsidTr="00E14456">
        <w:tc>
          <w:tcPr>
            <w:tcW w:w="568" w:type="dxa"/>
            <w:shd w:val="clear" w:color="auto" w:fill="auto"/>
          </w:tcPr>
          <w:p w14:paraId="16FF67DD" w14:textId="77777777" w:rsidR="006F09B0" w:rsidRPr="001166CD" w:rsidRDefault="006F09B0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F403BD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5581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550424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2EC78A82" w14:textId="77777777" w:rsidTr="00E14456">
        <w:tc>
          <w:tcPr>
            <w:tcW w:w="568" w:type="dxa"/>
            <w:shd w:val="clear" w:color="auto" w:fill="auto"/>
          </w:tcPr>
          <w:p w14:paraId="06C31C2B" w14:textId="77777777" w:rsidR="00F75DDD" w:rsidRPr="001166CD" w:rsidRDefault="00F75DDD" w:rsidP="00D242C2">
            <w:pPr>
              <w:numPr>
                <w:ilvl w:val="0"/>
                <w:numId w:val="60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61C51A0" w14:textId="150E270D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41CDA" w14:textId="5AFCD7A4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30E99814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0C7C0784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0D391B0A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0C8393BE" w14:textId="62CEF811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E8E4678" w14:textId="77777777" w:rsidR="006F09B0" w:rsidRPr="006F09B0" w:rsidRDefault="006F09B0" w:rsidP="006F09B0">
      <w:pPr>
        <w:spacing w:after="160" w:line="259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233246BB" w14:textId="77777777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5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 w:rsidR="006F09B0"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NARZĘDZIA DODATKOWE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02FFA538" w14:textId="77777777" w:rsidTr="00E14456">
        <w:tc>
          <w:tcPr>
            <w:tcW w:w="10065" w:type="dxa"/>
            <w:gridSpan w:val="4"/>
            <w:shd w:val="clear" w:color="auto" w:fill="auto"/>
          </w:tcPr>
          <w:p w14:paraId="5AD0454E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lastRenderedPageBreak/>
              <w:t>WYMAGANIA OGÓLNE</w:t>
            </w:r>
          </w:p>
        </w:tc>
      </w:tr>
      <w:tr w:rsidR="006F09B0" w:rsidRPr="006F09B0" w14:paraId="6381AB8F" w14:textId="77777777" w:rsidTr="00E14456">
        <w:tc>
          <w:tcPr>
            <w:tcW w:w="568" w:type="dxa"/>
            <w:shd w:val="clear" w:color="auto" w:fill="auto"/>
          </w:tcPr>
          <w:p w14:paraId="24720DB1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684098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F7DA7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A344D2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E3C2B2" w14:textId="77777777" w:rsidTr="00E14456">
        <w:tc>
          <w:tcPr>
            <w:tcW w:w="568" w:type="dxa"/>
            <w:shd w:val="clear" w:color="auto" w:fill="auto"/>
          </w:tcPr>
          <w:p w14:paraId="009F829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61951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0D8E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59AE544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334E692" w14:textId="77777777" w:rsidTr="00E14456">
        <w:tc>
          <w:tcPr>
            <w:tcW w:w="568" w:type="dxa"/>
            <w:shd w:val="clear" w:color="auto" w:fill="auto"/>
          </w:tcPr>
          <w:p w14:paraId="2FB0E229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E0FAE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6A97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B9F240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6B8EFE" w14:textId="77777777" w:rsidTr="00E14456">
        <w:tc>
          <w:tcPr>
            <w:tcW w:w="568" w:type="dxa"/>
            <w:shd w:val="clear" w:color="auto" w:fill="auto"/>
          </w:tcPr>
          <w:p w14:paraId="0F7E4F5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BB5E64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50752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5AA618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B043C9" w14:textId="77777777" w:rsidTr="00E14456">
        <w:tc>
          <w:tcPr>
            <w:tcW w:w="568" w:type="dxa"/>
            <w:shd w:val="clear" w:color="auto" w:fill="auto"/>
          </w:tcPr>
          <w:p w14:paraId="5D598D26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F88D3C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31657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0F515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A3FB5A" w14:textId="77777777" w:rsidTr="00E14456">
        <w:tc>
          <w:tcPr>
            <w:tcW w:w="568" w:type="dxa"/>
            <w:shd w:val="clear" w:color="auto" w:fill="auto"/>
          </w:tcPr>
          <w:p w14:paraId="30252CF1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D39F8D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CEB8F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B5AC6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1207D4C" w14:textId="77777777" w:rsidTr="00E14456">
        <w:tc>
          <w:tcPr>
            <w:tcW w:w="568" w:type="dxa"/>
            <w:shd w:val="clear" w:color="auto" w:fill="auto"/>
          </w:tcPr>
          <w:p w14:paraId="2FEEA94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1E0CC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BD8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F45502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375FA7" w14:textId="77777777" w:rsidTr="00E14456">
        <w:tc>
          <w:tcPr>
            <w:tcW w:w="568" w:type="dxa"/>
            <w:shd w:val="clear" w:color="auto" w:fill="auto"/>
          </w:tcPr>
          <w:p w14:paraId="3673AEF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F0D0CB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D4BB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D3E0AF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5F374E" w14:textId="77777777" w:rsidTr="00E14456">
        <w:tc>
          <w:tcPr>
            <w:tcW w:w="568" w:type="dxa"/>
            <w:shd w:val="clear" w:color="auto" w:fill="auto"/>
          </w:tcPr>
          <w:p w14:paraId="475D63C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4CAC36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64F8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14FDF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EAED75" w14:textId="77777777" w:rsidTr="00E14456">
        <w:tc>
          <w:tcPr>
            <w:tcW w:w="568" w:type="dxa"/>
            <w:shd w:val="clear" w:color="auto" w:fill="auto"/>
          </w:tcPr>
          <w:p w14:paraId="49D997FB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BA860B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2E88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2FEE742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DE2E5B" w14:textId="77777777" w:rsidTr="00E14456">
        <w:tc>
          <w:tcPr>
            <w:tcW w:w="568" w:type="dxa"/>
            <w:shd w:val="clear" w:color="auto" w:fill="auto"/>
          </w:tcPr>
          <w:p w14:paraId="74A493EB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8CB863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9094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14E69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30246D" w14:textId="77777777" w:rsidTr="00E14456">
        <w:tc>
          <w:tcPr>
            <w:tcW w:w="568" w:type="dxa"/>
            <w:shd w:val="clear" w:color="auto" w:fill="auto"/>
          </w:tcPr>
          <w:p w14:paraId="1BA51F32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8AA753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0883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85684C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F93ADF2" w14:textId="77777777" w:rsidTr="00E14456">
        <w:tc>
          <w:tcPr>
            <w:tcW w:w="568" w:type="dxa"/>
            <w:shd w:val="clear" w:color="auto" w:fill="auto"/>
          </w:tcPr>
          <w:p w14:paraId="63F23F8A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F7C78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7AD7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867C23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36DA0B" w14:textId="77777777" w:rsidTr="00E14456">
        <w:tc>
          <w:tcPr>
            <w:tcW w:w="568" w:type="dxa"/>
            <w:shd w:val="clear" w:color="auto" w:fill="auto"/>
          </w:tcPr>
          <w:p w14:paraId="5F850C8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E3F96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5E55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DEBD42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ED4B39" w14:textId="77777777" w:rsidTr="00E14456">
        <w:tc>
          <w:tcPr>
            <w:tcW w:w="568" w:type="dxa"/>
            <w:shd w:val="clear" w:color="auto" w:fill="auto"/>
          </w:tcPr>
          <w:p w14:paraId="0257DE32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FF3E3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BEB0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F4DDC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D908DB" w14:textId="77777777" w:rsidTr="00E14456">
        <w:tc>
          <w:tcPr>
            <w:tcW w:w="568" w:type="dxa"/>
            <w:shd w:val="clear" w:color="auto" w:fill="auto"/>
          </w:tcPr>
          <w:p w14:paraId="446BB66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34262F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DA8E3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F8FC08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3E6F00" w14:textId="77777777" w:rsidTr="00E14456">
        <w:tc>
          <w:tcPr>
            <w:tcW w:w="568" w:type="dxa"/>
            <w:shd w:val="clear" w:color="auto" w:fill="auto"/>
          </w:tcPr>
          <w:p w14:paraId="293573EE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2AD380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BDB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B3F376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B4A216" w14:textId="77777777" w:rsidTr="00E14456">
        <w:tc>
          <w:tcPr>
            <w:tcW w:w="568" w:type="dxa"/>
            <w:shd w:val="clear" w:color="auto" w:fill="auto"/>
          </w:tcPr>
          <w:p w14:paraId="2D35060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3508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E395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009CAC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722378" w14:textId="77777777" w:rsidTr="00E14456">
        <w:tc>
          <w:tcPr>
            <w:tcW w:w="568" w:type="dxa"/>
            <w:shd w:val="clear" w:color="auto" w:fill="auto"/>
          </w:tcPr>
          <w:p w14:paraId="56BAFA8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E29493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EB4DD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17645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0AB44D5" w14:textId="77777777" w:rsidTr="00E14456">
        <w:tc>
          <w:tcPr>
            <w:tcW w:w="568" w:type="dxa"/>
            <w:shd w:val="clear" w:color="auto" w:fill="auto"/>
          </w:tcPr>
          <w:p w14:paraId="5FC78AB5" w14:textId="77777777" w:rsidR="006F09B0" w:rsidRPr="006D4D17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52132F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D3F8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426B7D1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3586EF" w14:textId="77777777" w:rsidTr="00E14456">
        <w:tc>
          <w:tcPr>
            <w:tcW w:w="568" w:type="dxa"/>
            <w:shd w:val="clear" w:color="auto" w:fill="auto"/>
          </w:tcPr>
          <w:p w14:paraId="357C78EB" w14:textId="77777777" w:rsidR="006F09B0" w:rsidRPr="006D4D17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37AB89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</w:t>
            </w:r>
            <w:r w:rsidR="001166C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wykonane ze stali narzędziowej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BC6A4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C4618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9AF9DB" w14:textId="77777777" w:rsidTr="00E14456">
        <w:tc>
          <w:tcPr>
            <w:tcW w:w="568" w:type="dxa"/>
            <w:shd w:val="clear" w:color="auto" w:fill="auto"/>
          </w:tcPr>
          <w:p w14:paraId="48865E8B" w14:textId="77777777" w:rsidR="006F09B0" w:rsidRPr="006D4D17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5E5E93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1B4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DF329E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E2501B" w14:textId="77777777" w:rsidTr="00E14456">
        <w:tc>
          <w:tcPr>
            <w:tcW w:w="568" w:type="dxa"/>
            <w:shd w:val="clear" w:color="auto" w:fill="auto"/>
          </w:tcPr>
          <w:p w14:paraId="486FFADC" w14:textId="77777777" w:rsidR="006F09B0" w:rsidRPr="006D4D17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AF79B8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60F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166980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BFCBB80" w14:textId="77777777" w:rsidTr="00E14456">
        <w:tc>
          <w:tcPr>
            <w:tcW w:w="568" w:type="dxa"/>
            <w:shd w:val="clear" w:color="auto" w:fill="auto"/>
          </w:tcPr>
          <w:p w14:paraId="0027EB50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67B04D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4E54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8D8A3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3F9ECB" w14:textId="77777777" w:rsidTr="00E14456">
        <w:tc>
          <w:tcPr>
            <w:tcW w:w="568" w:type="dxa"/>
            <w:shd w:val="clear" w:color="auto" w:fill="auto"/>
          </w:tcPr>
          <w:p w14:paraId="09B20722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DC863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8C5F9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33CA9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2690CD" w14:textId="77777777" w:rsidTr="00E14456">
        <w:tc>
          <w:tcPr>
            <w:tcW w:w="568" w:type="dxa"/>
            <w:shd w:val="clear" w:color="auto" w:fill="auto"/>
          </w:tcPr>
          <w:p w14:paraId="58BB9EEC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0CCA10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A1C2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725D34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ED12896" w14:textId="77777777" w:rsidTr="00E14456">
        <w:tc>
          <w:tcPr>
            <w:tcW w:w="568" w:type="dxa"/>
            <w:shd w:val="clear" w:color="auto" w:fill="auto"/>
          </w:tcPr>
          <w:p w14:paraId="3F8DCBD5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D18F8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C41F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8FAF68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100105A" w14:textId="77777777" w:rsidTr="00E14456">
        <w:tc>
          <w:tcPr>
            <w:tcW w:w="568" w:type="dxa"/>
            <w:shd w:val="clear" w:color="auto" w:fill="auto"/>
          </w:tcPr>
          <w:p w14:paraId="290EC029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EEAB2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9C5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D93250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65E6CC" w14:textId="77777777" w:rsidTr="00E14456">
        <w:tc>
          <w:tcPr>
            <w:tcW w:w="568" w:type="dxa"/>
            <w:shd w:val="clear" w:color="auto" w:fill="auto"/>
          </w:tcPr>
          <w:p w14:paraId="4A8016F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EFD425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6EA2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9B2DA1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29F5AB0" w14:textId="77777777" w:rsidTr="00E14456">
        <w:tc>
          <w:tcPr>
            <w:tcW w:w="568" w:type="dxa"/>
            <w:shd w:val="clear" w:color="auto" w:fill="auto"/>
          </w:tcPr>
          <w:p w14:paraId="1953E14D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1F6FB7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B1DA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A4CE2A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1BEDFEC" w14:textId="77777777" w:rsidTr="00E14456">
        <w:tc>
          <w:tcPr>
            <w:tcW w:w="568" w:type="dxa"/>
            <w:shd w:val="clear" w:color="auto" w:fill="auto"/>
          </w:tcPr>
          <w:p w14:paraId="0666D2C1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1AFEE2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06FA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9D7AAC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765D621" w14:textId="77777777" w:rsidTr="00E14456">
        <w:tc>
          <w:tcPr>
            <w:tcW w:w="568" w:type="dxa"/>
            <w:shd w:val="clear" w:color="auto" w:fill="auto"/>
          </w:tcPr>
          <w:p w14:paraId="32A1157C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8C20B1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0516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3B0241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961A1B" w14:textId="77777777" w:rsidTr="00E14456">
        <w:tc>
          <w:tcPr>
            <w:tcW w:w="568" w:type="dxa"/>
            <w:shd w:val="clear" w:color="auto" w:fill="auto"/>
          </w:tcPr>
          <w:p w14:paraId="48D4A447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0AF0E0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A4B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3F8245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952B7EB" w14:textId="77777777" w:rsidTr="00E14456">
        <w:tc>
          <w:tcPr>
            <w:tcW w:w="568" w:type="dxa"/>
            <w:shd w:val="clear" w:color="auto" w:fill="auto"/>
          </w:tcPr>
          <w:p w14:paraId="3674601E" w14:textId="77777777" w:rsidR="006F09B0" w:rsidRPr="006F09B0" w:rsidRDefault="006F09B0" w:rsidP="001166CD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9981E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1A9D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6E08C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9EF274" w14:textId="77777777" w:rsidTr="00E14456">
        <w:tc>
          <w:tcPr>
            <w:tcW w:w="568" w:type="dxa"/>
            <w:shd w:val="clear" w:color="auto" w:fill="auto"/>
          </w:tcPr>
          <w:p w14:paraId="65668A1C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9CD48E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2EC5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AE162F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5D387DBB" w14:textId="77777777" w:rsidTr="00E14456">
        <w:tc>
          <w:tcPr>
            <w:tcW w:w="568" w:type="dxa"/>
            <w:shd w:val="clear" w:color="auto" w:fill="auto"/>
          </w:tcPr>
          <w:p w14:paraId="23C8199E" w14:textId="77777777" w:rsidR="00081BE5" w:rsidRPr="006F09B0" w:rsidRDefault="00081BE5" w:rsidP="00081BE5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E8B9532" w14:textId="4A01AF9D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76DFD" w14:textId="47F9CC3F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5873600B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61C41DCA" w14:textId="77777777" w:rsidTr="00E14456">
        <w:tc>
          <w:tcPr>
            <w:tcW w:w="568" w:type="dxa"/>
            <w:shd w:val="clear" w:color="auto" w:fill="auto"/>
          </w:tcPr>
          <w:p w14:paraId="5B3C52D0" w14:textId="77777777" w:rsidR="00081BE5" w:rsidRPr="006F09B0" w:rsidRDefault="00081BE5" w:rsidP="00081BE5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441D446" w14:textId="62E9AB87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94BAF" w14:textId="21FDC9F9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345952A4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D27510" w14:textId="77777777" w:rsidTr="00E14456">
        <w:tc>
          <w:tcPr>
            <w:tcW w:w="568" w:type="dxa"/>
            <w:shd w:val="clear" w:color="auto" w:fill="auto"/>
          </w:tcPr>
          <w:p w14:paraId="3BB7C1C6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391984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BC35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33D1E1D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AA8E7E" w14:textId="77777777" w:rsidTr="00E14456">
        <w:tc>
          <w:tcPr>
            <w:tcW w:w="568" w:type="dxa"/>
            <w:shd w:val="clear" w:color="auto" w:fill="auto"/>
          </w:tcPr>
          <w:p w14:paraId="45E1ACDF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DB1BA7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BE7D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90AC16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2044CC" w14:textId="77777777" w:rsidTr="00E14456">
        <w:tc>
          <w:tcPr>
            <w:tcW w:w="568" w:type="dxa"/>
            <w:shd w:val="clear" w:color="auto" w:fill="auto"/>
          </w:tcPr>
          <w:p w14:paraId="76295E33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C0FAFF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F07E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73FDD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2B2BFA0" w14:textId="77777777" w:rsidTr="00E14456">
        <w:tc>
          <w:tcPr>
            <w:tcW w:w="568" w:type="dxa"/>
            <w:shd w:val="clear" w:color="auto" w:fill="auto"/>
          </w:tcPr>
          <w:p w14:paraId="78FC17C7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A292D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B1F3A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DDD6D3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719395" w14:textId="77777777" w:rsidTr="00E14456">
        <w:tc>
          <w:tcPr>
            <w:tcW w:w="568" w:type="dxa"/>
            <w:shd w:val="clear" w:color="auto" w:fill="auto"/>
          </w:tcPr>
          <w:p w14:paraId="0E6E3A44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BDEDB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542F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F80F5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35F846" w14:textId="77777777" w:rsidTr="00E14456">
        <w:tc>
          <w:tcPr>
            <w:tcW w:w="568" w:type="dxa"/>
            <w:shd w:val="clear" w:color="auto" w:fill="auto"/>
          </w:tcPr>
          <w:p w14:paraId="2E37BB8F" w14:textId="77777777" w:rsidR="006F09B0" w:rsidRPr="006F09B0" w:rsidRDefault="006F09B0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B231D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2A14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4923CD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74545A29" w14:textId="77777777" w:rsidTr="00E14456">
        <w:tc>
          <w:tcPr>
            <w:tcW w:w="568" w:type="dxa"/>
            <w:shd w:val="clear" w:color="auto" w:fill="auto"/>
          </w:tcPr>
          <w:p w14:paraId="1F263C4B" w14:textId="77777777" w:rsidR="00F75DDD" w:rsidRPr="006F09B0" w:rsidRDefault="00F75DDD" w:rsidP="00D242C2">
            <w:pPr>
              <w:numPr>
                <w:ilvl w:val="0"/>
                <w:numId w:val="61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90" w:hanging="25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8E3D108" w14:textId="242DEDB1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6D3D4" w14:textId="110457CD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EA9054C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653D2CCB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76EC4F1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A896780" w14:textId="62A251E2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56827749" w14:textId="77777777" w:rsidR="006F09B0" w:rsidRPr="006F09B0" w:rsidRDefault="006F09B0" w:rsidP="00EC00F4">
      <w:pPr>
        <w:suppressAutoHyphens/>
        <w:spacing w:before="100" w:after="120" w:line="198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6270DE6" w14:textId="50354E34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6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DO ARTROSKOPII ACL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406BD5A5" w14:textId="77777777" w:rsidTr="00E14456">
        <w:tc>
          <w:tcPr>
            <w:tcW w:w="10065" w:type="dxa"/>
            <w:gridSpan w:val="4"/>
            <w:shd w:val="clear" w:color="auto" w:fill="auto"/>
          </w:tcPr>
          <w:p w14:paraId="034D1D5B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114A3170" w14:textId="77777777" w:rsidTr="00E14456">
        <w:tc>
          <w:tcPr>
            <w:tcW w:w="568" w:type="dxa"/>
            <w:shd w:val="clear" w:color="auto" w:fill="auto"/>
          </w:tcPr>
          <w:p w14:paraId="03EFED8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677B1E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FBECE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077DC4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BC0038" w14:textId="77777777" w:rsidTr="00E14456">
        <w:tc>
          <w:tcPr>
            <w:tcW w:w="568" w:type="dxa"/>
            <w:shd w:val="clear" w:color="auto" w:fill="auto"/>
          </w:tcPr>
          <w:p w14:paraId="66575E8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0D1E89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D41F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17D7B15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1F7160A" w14:textId="77777777" w:rsidTr="00E14456">
        <w:tc>
          <w:tcPr>
            <w:tcW w:w="568" w:type="dxa"/>
            <w:shd w:val="clear" w:color="auto" w:fill="auto"/>
          </w:tcPr>
          <w:p w14:paraId="6F61507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58C33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5003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275BB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8355D48" w14:textId="77777777" w:rsidTr="00E14456">
        <w:tc>
          <w:tcPr>
            <w:tcW w:w="568" w:type="dxa"/>
            <w:shd w:val="clear" w:color="auto" w:fill="auto"/>
          </w:tcPr>
          <w:p w14:paraId="1F152FD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D8F30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0BFB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1F7BD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3B5B6B" w14:textId="77777777" w:rsidTr="00E14456">
        <w:tc>
          <w:tcPr>
            <w:tcW w:w="568" w:type="dxa"/>
            <w:shd w:val="clear" w:color="auto" w:fill="auto"/>
          </w:tcPr>
          <w:p w14:paraId="62488A8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F6D15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A5D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45F04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27D2E50" w14:textId="77777777" w:rsidTr="00E14456">
        <w:tc>
          <w:tcPr>
            <w:tcW w:w="568" w:type="dxa"/>
            <w:shd w:val="clear" w:color="auto" w:fill="auto"/>
          </w:tcPr>
          <w:p w14:paraId="4C2ED9F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C6C6DC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BC936F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70D3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AB717B6" w14:textId="77777777" w:rsidTr="00E14456">
        <w:tc>
          <w:tcPr>
            <w:tcW w:w="568" w:type="dxa"/>
            <w:shd w:val="clear" w:color="auto" w:fill="auto"/>
          </w:tcPr>
          <w:p w14:paraId="3766892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3A8920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F80AB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BFCA0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32E19DA" w14:textId="77777777" w:rsidTr="00E14456">
        <w:tc>
          <w:tcPr>
            <w:tcW w:w="568" w:type="dxa"/>
            <w:shd w:val="clear" w:color="auto" w:fill="auto"/>
          </w:tcPr>
          <w:p w14:paraId="2D15636E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894434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616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7FCAA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44B0908" w14:textId="77777777" w:rsidTr="00E14456">
        <w:tc>
          <w:tcPr>
            <w:tcW w:w="568" w:type="dxa"/>
            <w:shd w:val="clear" w:color="auto" w:fill="auto"/>
          </w:tcPr>
          <w:p w14:paraId="5AA2A533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CA869A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EAC4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86F3F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0CC5C8" w14:textId="77777777" w:rsidTr="00E14456">
        <w:tc>
          <w:tcPr>
            <w:tcW w:w="568" w:type="dxa"/>
            <w:shd w:val="clear" w:color="auto" w:fill="auto"/>
          </w:tcPr>
          <w:p w14:paraId="4DA61C6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9C3A2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F3CB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7277FC0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3B6DF34" w14:textId="77777777" w:rsidTr="00E14456">
        <w:tc>
          <w:tcPr>
            <w:tcW w:w="568" w:type="dxa"/>
            <w:shd w:val="clear" w:color="auto" w:fill="auto"/>
          </w:tcPr>
          <w:p w14:paraId="050C3B5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14D162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6C6D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D1758D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2F2E44" w14:textId="77777777" w:rsidTr="00E14456">
        <w:tc>
          <w:tcPr>
            <w:tcW w:w="568" w:type="dxa"/>
            <w:shd w:val="clear" w:color="auto" w:fill="auto"/>
          </w:tcPr>
          <w:p w14:paraId="499DBE35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396DBE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E44C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2100F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DE9C767" w14:textId="77777777" w:rsidTr="00E14456">
        <w:tc>
          <w:tcPr>
            <w:tcW w:w="568" w:type="dxa"/>
            <w:shd w:val="clear" w:color="auto" w:fill="auto"/>
          </w:tcPr>
          <w:p w14:paraId="260ED06E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5ECAC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509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CA7014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F7BD5BD" w14:textId="77777777" w:rsidTr="00E14456">
        <w:tc>
          <w:tcPr>
            <w:tcW w:w="568" w:type="dxa"/>
            <w:shd w:val="clear" w:color="auto" w:fill="auto"/>
          </w:tcPr>
          <w:p w14:paraId="0C93B1DB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91AE6B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11D14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E9544C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693449" w14:textId="77777777" w:rsidTr="00E14456">
        <w:tc>
          <w:tcPr>
            <w:tcW w:w="568" w:type="dxa"/>
            <w:shd w:val="clear" w:color="auto" w:fill="auto"/>
          </w:tcPr>
          <w:p w14:paraId="2CC398E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6CD25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2505C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25A9DE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9FD471" w14:textId="77777777" w:rsidTr="00E14456">
        <w:tc>
          <w:tcPr>
            <w:tcW w:w="568" w:type="dxa"/>
            <w:shd w:val="clear" w:color="auto" w:fill="auto"/>
          </w:tcPr>
          <w:p w14:paraId="1407AE4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5B5F13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F3F53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D13333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7D4B46" w14:textId="77777777" w:rsidTr="00E14456">
        <w:tc>
          <w:tcPr>
            <w:tcW w:w="568" w:type="dxa"/>
            <w:shd w:val="clear" w:color="auto" w:fill="auto"/>
          </w:tcPr>
          <w:p w14:paraId="22A5AD4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F50F1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0320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9C267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72AD7E" w14:textId="77777777" w:rsidTr="00E14456">
        <w:tc>
          <w:tcPr>
            <w:tcW w:w="568" w:type="dxa"/>
            <w:shd w:val="clear" w:color="auto" w:fill="auto"/>
          </w:tcPr>
          <w:p w14:paraId="01BD894F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F495D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85EAF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893F6D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CF9ED89" w14:textId="77777777" w:rsidTr="00E14456">
        <w:tc>
          <w:tcPr>
            <w:tcW w:w="568" w:type="dxa"/>
            <w:shd w:val="clear" w:color="auto" w:fill="auto"/>
          </w:tcPr>
          <w:p w14:paraId="2D768481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6C618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736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1E86F1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C74B352" w14:textId="77777777" w:rsidTr="00E14456">
        <w:tc>
          <w:tcPr>
            <w:tcW w:w="568" w:type="dxa"/>
            <w:shd w:val="clear" w:color="auto" w:fill="auto"/>
          </w:tcPr>
          <w:p w14:paraId="1B1AA57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84ABA7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F76B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8D91E8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52E8C8" w14:textId="77777777" w:rsidTr="00E14456">
        <w:tc>
          <w:tcPr>
            <w:tcW w:w="568" w:type="dxa"/>
            <w:shd w:val="clear" w:color="auto" w:fill="auto"/>
          </w:tcPr>
          <w:p w14:paraId="24105D4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2D75CD0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0603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E490B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2C29477" w14:textId="77777777" w:rsidTr="00E14456">
        <w:tc>
          <w:tcPr>
            <w:tcW w:w="568" w:type="dxa"/>
            <w:shd w:val="clear" w:color="auto" w:fill="auto"/>
          </w:tcPr>
          <w:p w14:paraId="2EB92C2E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E0AD4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4BB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84E7E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912CE3" w14:textId="77777777" w:rsidTr="00E14456">
        <w:tc>
          <w:tcPr>
            <w:tcW w:w="568" w:type="dxa"/>
            <w:shd w:val="clear" w:color="auto" w:fill="auto"/>
          </w:tcPr>
          <w:p w14:paraId="0DC66E81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089F31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Kleszczyki, imadła, k</w:t>
            </w:r>
            <w:r w:rsidR="00D0308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lemy, </w:t>
            </w:r>
            <w:proofErr w:type="spellStart"/>
            <w:r w:rsidR="00D0308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="00D03087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FF4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B9A6E9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23D7B76" w14:textId="77777777" w:rsidTr="00E14456">
        <w:tc>
          <w:tcPr>
            <w:tcW w:w="568" w:type="dxa"/>
            <w:shd w:val="clear" w:color="auto" w:fill="auto"/>
          </w:tcPr>
          <w:p w14:paraId="6273C360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1B1B9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FDF79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A0F911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76DD34A" w14:textId="77777777" w:rsidTr="00E14456">
        <w:tc>
          <w:tcPr>
            <w:tcW w:w="568" w:type="dxa"/>
            <w:shd w:val="clear" w:color="auto" w:fill="auto"/>
          </w:tcPr>
          <w:p w14:paraId="3BB65DD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E3B0A9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2755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12C315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CBA6DE9" w14:textId="77777777" w:rsidTr="00E14456">
        <w:tc>
          <w:tcPr>
            <w:tcW w:w="568" w:type="dxa"/>
            <w:shd w:val="clear" w:color="auto" w:fill="auto"/>
          </w:tcPr>
          <w:p w14:paraId="3B4F7AF3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32C978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E6C1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4466C6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264B9C" w14:textId="77777777" w:rsidTr="00E14456">
        <w:tc>
          <w:tcPr>
            <w:tcW w:w="568" w:type="dxa"/>
            <w:shd w:val="clear" w:color="auto" w:fill="auto"/>
          </w:tcPr>
          <w:p w14:paraId="27175518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5283E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E72B7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67BD85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133307B" w14:textId="77777777" w:rsidTr="00E14456">
        <w:tc>
          <w:tcPr>
            <w:tcW w:w="568" w:type="dxa"/>
            <w:shd w:val="clear" w:color="auto" w:fill="auto"/>
          </w:tcPr>
          <w:p w14:paraId="102F4B4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167D80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8753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614A6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7E62E63" w14:textId="77777777" w:rsidTr="00E14456">
        <w:tc>
          <w:tcPr>
            <w:tcW w:w="568" w:type="dxa"/>
            <w:shd w:val="clear" w:color="auto" w:fill="auto"/>
          </w:tcPr>
          <w:p w14:paraId="13D7A22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274B4F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EE3B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78301B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A057246" w14:textId="77777777" w:rsidTr="00E14456">
        <w:tc>
          <w:tcPr>
            <w:tcW w:w="568" w:type="dxa"/>
            <w:shd w:val="clear" w:color="auto" w:fill="auto"/>
          </w:tcPr>
          <w:p w14:paraId="648E626E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56307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CF48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8DE0F8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A0F63A" w14:textId="77777777" w:rsidTr="00E14456">
        <w:tc>
          <w:tcPr>
            <w:tcW w:w="568" w:type="dxa"/>
            <w:shd w:val="clear" w:color="auto" w:fill="auto"/>
          </w:tcPr>
          <w:p w14:paraId="4DFDD0EB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D44AEB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EECF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88729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DBD4DA5" w14:textId="77777777" w:rsidTr="00E14456">
        <w:tc>
          <w:tcPr>
            <w:tcW w:w="568" w:type="dxa"/>
            <w:shd w:val="clear" w:color="auto" w:fill="auto"/>
          </w:tcPr>
          <w:p w14:paraId="1D12F413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2A51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412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F77E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EC09855" w14:textId="77777777" w:rsidTr="00E14456">
        <w:tc>
          <w:tcPr>
            <w:tcW w:w="568" w:type="dxa"/>
            <w:shd w:val="clear" w:color="auto" w:fill="auto"/>
          </w:tcPr>
          <w:p w14:paraId="225875B4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6A84E2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CB579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0EBBD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17CFE9" w14:textId="77777777" w:rsidTr="00E14456">
        <w:tc>
          <w:tcPr>
            <w:tcW w:w="568" w:type="dxa"/>
            <w:shd w:val="clear" w:color="auto" w:fill="auto"/>
          </w:tcPr>
          <w:p w14:paraId="0DA0AAFB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7CC18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C9658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847947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BC85BF" w14:textId="77777777" w:rsidTr="00E14456">
        <w:tc>
          <w:tcPr>
            <w:tcW w:w="568" w:type="dxa"/>
            <w:shd w:val="clear" w:color="auto" w:fill="auto"/>
          </w:tcPr>
          <w:p w14:paraId="658FCAF9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86AAE8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6B62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F77D89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6E503158" w14:textId="77777777" w:rsidTr="00E14456">
        <w:tc>
          <w:tcPr>
            <w:tcW w:w="568" w:type="dxa"/>
            <w:shd w:val="clear" w:color="auto" w:fill="auto"/>
          </w:tcPr>
          <w:p w14:paraId="5263E473" w14:textId="77777777" w:rsidR="00081BE5" w:rsidRPr="006D4D17" w:rsidRDefault="00081BE5" w:rsidP="00081BE5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D3FF77A" w14:textId="3F083A7C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5EC24" w14:textId="766ED38C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504125B3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0CCF37B0" w14:textId="77777777" w:rsidTr="00E14456">
        <w:tc>
          <w:tcPr>
            <w:tcW w:w="568" w:type="dxa"/>
            <w:shd w:val="clear" w:color="auto" w:fill="auto"/>
          </w:tcPr>
          <w:p w14:paraId="1581FDB3" w14:textId="77777777" w:rsidR="00081BE5" w:rsidRPr="006D4D17" w:rsidRDefault="00081BE5" w:rsidP="00081BE5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6EE71E7" w14:textId="3C885C2A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947565" w14:textId="1F5F9F2E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7E6892A8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90905B" w14:textId="77777777" w:rsidTr="00E14456">
        <w:tc>
          <w:tcPr>
            <w:tcW w:w="568" w:type="dxa"/>
            <w:shd w:val="clear" w:color="auto" w:fill="auto"/>
          </w:tcPr>
          <w:p w14:paraId="049809C6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7BB923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E47AE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4AE71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C0532D8" w14:textId="77777777" w:rsidTr="00E14456">
        <w:tc>
          <w:tcPr>
            <w:tcW w:w="568" w:type="dxa"/>
            <w:shd w:val="clear" w:color="auto" w:fill="auto"/>
          </w:tcPr>
          <w:p w14:paraId="75FEF0EF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06E070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1030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0327D7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E43877" w14:textId="77777777" w:rsidTr="00E14456">
        <w:tc>
          <w:tcPr>
            <w:tcW w:w="568" w:type="dxa"/>
            <w:shd w:val="clear" w:color="auto" w:fill="auto"/>
          </w:tcPr>
          <w:p w14:paraId="6E7C9422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C4BCC5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C214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7C515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84E9B0" w14:textId="77777777" w:rsidTr="00E14456">
        <w:tc>
          <w:tcPr>
            <w:tcW w:w="568" w:type="dxa"/>
            <w:shd w:val="clear" w:color="auto" w:fill="auto"/>
          </w:tcPr>
          <w:p w14:paraId="74571933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C6EAFE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5F7D8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360400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DCC384" w14:textId="77777777" w:rsidTr="00E14456">
        <w:tc>
          <w:tcPr>
            <w:tcW w:w="568" w:type="dxa"/>
            <w:shd w:val="clear" w:color="auto" w:fill="auto"/>
          </w:tcPr>
          <w:p w14:paraId="4C05F807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08FE6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3C74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D0A1D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67700E" w14:textId="77777777" w:rsidTr="00E14456">
        <w:tc>
          <w:tcPr>
            <w:tcW w:w="568" w:type="dxa"/>
            <w:shd w:val="clear" w:color="auto" w:fill="auto"/>
          </w:tcPr>
          <w:p w14:paraId="4F456AB4" w14:textId="77777777" w:rsidR="006F09B0" w:rsidRPr="006D4D17" w:rsidRDefault="006F09B0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51B6DB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4D7FD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02D497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036759A4" w14:textId="77777777" w:rsidTr="00E14456">
        <w:tc>
          <w:tcPr>
            <w:tcW w:w="568" w:type="dxa"/>
            <w:shd w:val="clear" w:color="auto" w:fill="auto"/>
          </w:tcPr>
          <w:p w14:paraId="659C4C70" w14:textId="77777777" w:rsidR="00F75DDD" w:rsidRPr="006D4D17" w:rsidRDefault="00F75DDD" w:rsidP="00D242C2">
            <w:pPr>
              <w:numPr>
                <w:ilvl w:val="0"/>
                <w:numId w:val="62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82D4964" w14:textId="4C255018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55FF7" w14:textId="4E7E8448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6A596A5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799125A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505DB50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181F4A05" w14:textId="35F7C802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3F42BA87" w14:textId="77777777" w:rsidR="006F09B0" w:rsidRDefault="006F09B0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7DFAA72E" w14:textId="77777777" w:rsidR="00094F84" w:rsidRPr="006F09B0" w:rsidRDefault="00094F84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13EC7D42" w14:textId="77777777" w:rsidR="006F09B0" w:rsidRPr="00EC00F4" w:rsidRDefault="00EC00F4" w:rsidP="00EC00F4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7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ZESTAW DO ARTROSKOPII ZWYKŁEJ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4FF00E91" w14:textId="77777777" w:rsidTr="00E14456">
        <w:tc>
          <w:tcPr>
            <w:tcW w:w="10065" w:type="dxa"/>
            <w:gridSpan w:val="4"/>
            <w:shd w:val="clear" w:color="auto" w:fill="auto"/>
          </w:tcPr>
          <w:p w14:paraId="728E1607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6CED2ECB" w14:textId="77777777" w:rsidTr="00E14456">
        <w:tc>
          <w:tcPr>
            <w:tcW w:w="568" w:type="dxa"/>
            <w:shd w:val="clear" w:color="auto" w:fill="auto"/>
          </w:tcPr>
          <w:p w14:paraId="476BAC9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8C9D80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07774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A375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B927C17" w14:textId="77777777" w:rsidTr="00E14456">
        <w:tc>
          <w:tcPr>
            <w:tcW w:w="568" w:type="dxa"/>
            <w:shd w:val="clear" w:color="auto" w:fill="auto"/>
          </w:tcPr>
          <w:p w14:paraId="622912A9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BDD3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6419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10403DE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CA9680C" w14:textId="77777777" w:rsidTr="00E14456">
        <w:tc>
          <w:tcPr>
            <w:tcW w:w="568" w:type="dxa"/>
            <w:shd w:val="clear" w:color="auto" w:fill="auto"/>
          </w:tcPr>
          <w:p w14:paraId="0DAF3D4C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6CF564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D376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B28BC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204584" w14:textId="77777777" w:rsidTr="00E14456">
        <w:tc>
          <w:tcPr>
            <w:tcW w:w="568" w:type="dxa"/>
            <w:shd w:val="clear" w:color="auto" w:fill="auto"/>
          </w:tcPr>
          <w:p w14:paraId="6A097FE1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97BD92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46245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EC73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C37D57E" w14:textId="77777777" w:rsidTr="00E14456">
        <w:tc>
          <w:tcPr>
            <w:tcW w:w="568" w:type="dxa"/>
            <w:shd w:val="clear" w:color="auto" w:fill="auto"/>
          </w:tcPr>
          <w:p w14:paraId="0317B38C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F4FA62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4F02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B9E8A9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51B040" w14:textId="77777777" w:rsidTr="00E14456">
        <w:tc>
          <w:tcPr>
            <w:tcW w:w="568" w:type="dxa"/>
            <w:shd w:val="clear" w:color="auto" w:fill="auto"/>
          </w:tcPr>
          <w:p w14:paraId="45060862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7C67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A03EAB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C90DBE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D65B458" w14:textId="77777777" w:rsidTr="00E14456">
        <w:tc>
          <w:tcPr>
            <w:tcW w:w="568" w:type="dxa"/>
            <w:shd w:val="clear" w:color="auto" w:fill="auto"/>
          </w:tcPr>
          <w:p w14:paraId="34E32DB0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5C99C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301F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EE2D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80976DA" w14:textId="77777777" w:rsidTr="00E14456">
        <w:tc>
          <w:tcPr>
            <w:tcW w:w="568" w:type="dxa"/>
            <w:shd w:val="clear" w:color="auto" w:fill="auto"/>
          </w:tcPr>
          <w:p w14:paraId="21C4717B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842498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BDC0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05729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A1EAAD9" w14:textId="77777777" w:rsidTr="00E14456">
        <w:tc>
          <w:tcPr>
            <w:tcW w:w="568" w:type="dxa"/>
            <w:shd w:val="clear" w:color="auto" w:fill="auto"/>
          </w:tcPr>
          <w:p w14:paraId="6E214FE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F0422E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C79E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59D2EF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37B07C3" w14:textId="77777777" w:rsidTr="00E14456">
        <w:tc>
          <w:tcPr>
            <w:tcW w:w="568" w:type="dxa"/>
            <w:shd w:val="clear" w:color="auto" w:fill="auto"/>
          </w:tcPr>
          <w:p w14:paraId="558CEB65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A2F741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17A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18467EC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FCEFAF0" w14:textId="77777777" w:rsidTr="00E14456">
        <w:tc>
          <w:tcPr>
            <w:tcW w:w="568" w:type="dxa"/>
            <w:shd w:val="clear" w:color="auto" w:fill="auto"/>
          </w:tcPr>
          <w:p w14:paraId="01E5B1C4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3E14B3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0FAB3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5274D5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BD22177" w14:textId="77777777" w:rsidTr="00E14456">
        <w:tc>
          <w:tcPr>
            <w:tcW w:w="568" w:type="dxa"/>
            <w:shd w:val="clear" w:color="auto" w:fill="auto"/>
          </w:tcPr>
          <w:p w14:paraId="227DBE74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D0025E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A1C5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3DE8CF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80E6D18" w14:textId="77777777" w:rsidTr="00E14456">
        <w:tc>
          <w:tcPr>
            <w:tcW w:w="568" w:type="dxa"/>
            <w:shd w:val="clear" w:color="auto" w:fill="auto"/>
          </w:tcPr>
          <w:p w14:paraId="275AAE3F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DB5C7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6EFD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BDBBDD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FBB3341" w14:textId="77777777" w:rsidTr="00E14456">
        <w:tc>
          <w:tcPr>
            <w:tcW w:w="568" w:type="dxa"/>
            <w:shd w:val="clear" w:color="auto" w:fill="auto"/>
          </w:tcPr>
          <w:p w14:paraId="1C7C0DF5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E303A7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06FA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20833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0C4815" w14:textId="77777777" w:rsidTr="00E14456">
        <w:tc>
          <w:tcPr>
            <w:tcW w:w="568" w:type="dxa"/>
            <w:shd w:val="clear" w:color="auto" w:fill="auto"/>
          </w:tcPr>
          <w:p w14:paraId="0BAA097A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3A3E0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489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66EBB1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D86E35" w14:textId="77777777" w:rsidTr="00E14456">
        <w:tc>
          <w:tcPr>
            <w:tcW w:w="568" w:type="dxa"/>
            <w:shd w:val="clear" w:color="auto" w:fill="auto"/>
          </w:tcPr>
          <w:p w14:paraId="0F36289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C016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5567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7273F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3EA32AF" w14:textId="77777777" w:rsidTr="00E14456">
        <w:tc>
          <w:tcPr>
            <w:tcW w:w="568" w:type="dxa"/>
            <w:shd w:val="clear" w:color="auto" w:fill="auto"/>
          </w:tcPr>
          <w:p w14:paraId="4108A1B3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3301D9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B908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3147C1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9F56E7A" w14:textId="77777777" w:rsidTr="00E14456">
        <w:tc>
          <w:tcPr>
            <w:tcW w:w="568" w:type="dxa"/>
            <w:shd w:val="clear" w:color="auto" w:fill="auto"/>
          </w:tcPr>
          <w:p w14:paraId="5AA74EB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F83DF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A93D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3A69D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A1C340" w14:textId="77777777" w:rsidTr="00E14456">
        <w:tc>
          <w:tcPr>
            <w:tcW w:w="568" w:type="dxa"/>
            <w:shd w:val="clear" w:color="auto" w:fill="auto"/>
          </w:tcPr>
          <w:p w14:paraId="179C0787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7D98B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0F65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8B72F6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4962729" w14:textId="77777777" w:rsidTr="00E14456">
        <w:tc>
          <w:tcPr>
            <w:tcW w:w="568" w:type="dxa"/>
            <w:shd w:val="clear" w:color="auto" w:fill="auto"/>
          </w:tcPr>
          <w:p w14:paraId="66CC69BB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B0111F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</w:t>
            </w: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ADAD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84A471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B4C17B9" w14:textId="77777777" w:rsidTr="00E14456">
        <w:tc>
          <w:tcPr>
            <w:tcW w:w="568" w:type="dxa"/>
            <w:shd w:val="clear" w:color="auto" w:fill="auto"/>
          </w:tcPr>
          <w:p w14:paraId="5F69064A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B234023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0773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9C9BC5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4082C0" w14:textId="77777777" w:rsidTr="00E14456">
        <w:tc>
          <w:tcPr>
            <w:tcW w:w="568" w:type="dxa"/>
            <w:shd w:val="clear" w:color="auto" w:fill="auto"/>
          </w:tcPr>
          <w:p w14:paraId="4136E940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29F1C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DD74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70934E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6ED5244" w14:textId="77777777" w:rsidTr="00E14456">
        <w:tc>
          <w:tcPr>
            <w:tcW w:w="568" w:type="dxa"/>
            <w:shd w:val="clear" w:color="auto" w:fill="auto"/>
          </w:tcPr>
          <w:p w14:paraId="40E4D5FE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25F24DB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Kleszczyki, imadła, klemy,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pensety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, Haki - X20Cr13 ( 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D04A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C969D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94E497" w14:textId="77777777" w:rsidTr="00E14456">
        <w:tc>
          <w:tcPr>
            <w:tcW w:w="568" w:type="dxa"/>
            <w:shd w:val="clear" w:color="auto" w:fill="auto"/>
          </w:tcPr>
          <w:p w14:paraId="2979BE4A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E85F09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B337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2A2EE1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066B5A" w14:textId="77777777" w:rsidTr="00E14456">
        <w:tc>
          <w:tcPr>
            <w:tcW w:w="568" w:type="dxa"/>
            <w:shd w:val="clear" w:color="auto" w:fill="auto"/>
          </w:tcPr>
          <w:p w14:paraId="7E122E79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A8DCBF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D5E3A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48B1D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9BCFD29" w14:textId="77777777" w:rsidTr="00E14456">
        <w:tc>
          <w:tcPr>
            <w:tcW w:w="568" w:type="dxa"/>
            <w:shd w:val="clear" w:color="auto" w:fill="auto"/>
          </w:tcPr>
          <w:p w14:paraId="19512607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92C953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51B1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7CC754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8777A2A" w14:textId="77777777" w:rsidTr="00E14456">
        <w:tc>
          <w:tcPr>
            <w:tcW w:w="568" w:type="dxa"/>
            <w:shd w:val="clear" w:color="auto" w:fill="auto"/>
          </w:tcPr>
          <w:p w14:paraId="12490735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6A632A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205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FCC376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1F4A9A" w14:textId="77777777" w:rsidTr="00E14456">
        <w:tc>
          <w:tcPr>
            <w:tcW w:w="568" w:type="dxa"/>
            <w:shd w:val="clear" w:color="auto" w:fill="auto"/>
          </w:tcPr>
          <w:p w14:paraId="5A965E3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5A976B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B30C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CC13C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13261F" w14:textId="77777777" w:rsidTr="00E14456">
        <w:tc>
          <w:tcPr>
            <w:tcW w:w="568" w:type="dxa"/>
            <w:shd w:val="clear" w:color="auto" w:fill="auto"/>
          </w:tcPr>
          <w:p w14:paraId="217DCE37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25CC6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466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5FBE4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AD9EBF" w14:textId="77777777" w:rsidTr="00E14456">
        <w:tc>
          <w:tcPr>
            <w:tcW w:w="568" w:type="dxa"/>
            <w:shd w:val="clear" w:color="auto" w:fill="auto"/>
          </w:tcPr>
          <w:p w14:paraId="16AA50E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EEF498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460B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5F077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F7526C4" w14:textId="77777777" w:rsidTr="00E14456">
        <w:tc>
          <w:tcPr>
            <w:tcW w:w="568" w:type="dxa"/>
            <w:shd w:val="clear" w:color="auto" w:fill="auto"/>
          </w:tcPr>
          <w:p w14:paraId="57AFC24D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CBDF7A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2F99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BEF97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CC80499" w14:textId="77777777" w:rsidTr="00E14456">
        <w:tc>
          <w:tcPr>
            <w:tcW w:w="568" w:type="dxa"/>
            <w:shd w:val="clear" w:color="auto" w:fill="auto"/>
          </w:tcPr>
          <w:p w14:paraId="7C5D138D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19C40D3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C071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6E7FC5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C9E28F6" w14:textId="77777777" w:rsidTr="00E14456">
        <w:tc>
          <w:tcPr>
            <w:tcW w:w="568" w:type="dxa"/>
            <w:shd w:val="clear" w:color="auto" w:fill="auto"/>
          </w:tcPr>
          <w:p w14:paraId="30653282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54F5F4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7B7A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01E7C9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4C6BD6" w14:textId="77777777" w:rsidTr="00E14456">
        <w:tc>
          <w:tcPr>
            <w:tcW w:w="568" w:type="dxa"/>
            <w:shd w:val="clear" w:color="auto" w:fill="auto"/>
          </w:tcPr>
          <w:p w14:paraId="2A962E20" w14:textId="77777777" w:rsidR="006F09B0" w:rsidRPr="006D4D17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E74436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AFF6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135716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478D3D" w14:textId="77777777" w:rsidTr="00E14456">
        <w:tc>
          <w:tcPr>
            <w:tcW w:w="568" w:type="dxa"/>
            <w:shd w:val="clear" w:color="auto" w:fill="auto"/>
          </w:tcPr>
          <w:p w14:paraId="10D1CE6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BE821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EB54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2D8D92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2174207A" w14:textId="77777777" w:rsidTr="00E14456">
        <w:tc>
          <w:tcPr>
            <w:tcW w:w="568" w:type="dxa"/>
            <w:shd w:val="clear" w:color="auto" w:fill="auto"/>
          </w:tcPr>
          <w:p w14:paraId="7302210B" w14:textId="77777777" w:rsidR="00081BE5" w:rsidRPr="006D4D17" w:rsidRDefault="00081BE5" w:rsidP="00081BE5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3BA9291" w14:textId="2130B4E7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589FD" w14:textId="557E86CE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5EDB630F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2A31F10" w14:textId="77777777" w:rsidTr="00E14456">
        <w:tc>
          <w:tcPr>
            <w:tcW w:w="568" w:type="dxa"/>
            <w:shd w:val="clear" w:color="auto" w:fill="auto"/>
          </w:tcPr>
          <w:p w14:paraId="7F0E9C9E" w14:textId="77777777" w:rsidR="00081BE5" w:rsidRPr="006D4D17" w:rsidRDefault="00081BE5" w:rsidP="00081BE5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E9B515B" w14:textId="7C6F7791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D08EB" w14:textId="636625E6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589BF8C2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AE77B0" w14:textId="77777777" w:rsidTr="00E14456">
        <w:tc>
          <w:tcPr>
            <w:tcW w:w="568" w:type="dxa"/>
            <w:shd w:val="clear" w:color="auto" w:fill="auto"/>
          </w:tcPr>
          <w:p w14:paraId="76EB9AED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7A368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D518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5D0C5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3B8A4FA" w14:textId="77777777" w:rsidTr="00E14456">
        <w:tc>
          <w:tcPr>
            <w:tcW w:w="568" w:type="dxa"/>
            <w:shd w:val="clear" w:color="auto" w:fill="auto"/>
          </w:tcPr>
          <w:p w14:paraId="493262DE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D07C6E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54C4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2B1B0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C3D7001" w14:textId="77777777" w:rsidTr="00E14456">
        <w:tc>
          <w:tcPr>
            <w:tcW w:w="568" w:type="dxa"/>
            <w:shd w:val="clear" w:color="auto" w:fill="auto"/>
          </w:tcPr>
          <w:p w14:paraId="7D9DBE9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7A5BA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FABA4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C853A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94D9E8" w14:textId="77777777" w:rsidTr="00E14456">
        <w:tc>
          <w:tcPr>
            <w:tcW w:w="568" w:type="dxa"/>
            <w:shd w:val="clear" w:color="auto" w:fill="auto"/>
          </w:tcPr>
          <w:p w14:paraId="4BFE9D78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1EBECE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BE10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E24F9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51CB7E" w14:textId="77777777" w:rsidTr="00E14456">
        <w:tc>
          <w:tcPr>
            <w:tcW w:w="568" w:type="dxa"/>
            <w:shd w:val="clear" w:color="auto" w:fill="auto"/>
          </w:tcPr>
          <w:p w14:paraId="087866D6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0DD32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9FD2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42151F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D0EF4D9" w14:textId="77777777" w:rsidTr="00E14456">
        <w:tc>
          <w:tcPr>
            <w:tcW w:w="568" w:type="dxa"/>
            <w:shd w:val="clear" w:color="auto" w:fill="auto"/>
          </w:tcPr>
          <w:p w14:paraId="65F8700C" w14:textId="77777777" w:rsidR="006F09B0" w:rsidRPr="006D4D17" w:rsidRDefault="006F09B0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6EF5CF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D689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E311C1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7D3A3E1A" w14:textId="77777777" w:rsidTr="00E14456">
        <w:tc>
          <w:tcPr>
            <w:tcW w:w="568" w:type="dxa"/>
            <w:shd w:val="clear" w:color="auto" w:fill="auto"/>
          </w:tcPr>
          <w:p w14:paraId="74D1CD49" w14:textId="77777777" w:rsidR="00F75DDD" w:rsidRPr="006D4D17" w:rsidRDefault="00F75DDD" w:rsidP="00D242C2">
            <w:pPr>
              <w:numPr>
                <w:ilvl w:val="0"/>
                <w:numId w:val="63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BD69B9" w14:textId="081E9EE7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DAFF5" w14:textId="19C2BFDD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5F4740BF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B8BD9D2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F301F7C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6A40400" w14:textId="0434BBDB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11D3EA8C" w14:textId="77777777" w:rsidR="006F09B0" w:rsidRPr="006F09B0" w:rsidRDefault="006F09B0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336E683" w14:textId="77777777" w:rsidR="006A6D33" w:rsidRDefault="006A6D33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</w:pPr>
    </w:p>
    <w:p w14:paraId="01067122" w14:textId="659D6BA1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8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 w:rsidR="006F09B0"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ZESTAW DO KRĘGOSŁUPA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70AECC4D" w14:textId="77777777" w:rsidTr="00E14456">
        <w:tc>
          <w:tcPr>
            <w:tcW w:w="10065" w:type="dxa"/>
            <w:gridSpan w:val="4"/>
            <w:shd w:val="clear" w:color="auto" w:fill="auto"/>
          </w:tcPr>
          <w:p w14:paraId="6F2EC7AB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091BB205" w14:textId="77777777" w:rsidTr="00E14456">
        <w:tc>
          <w:tcPr>
            <w:tcW w:w="568" w:type="dxa"/>
            <w:shd w:val="clear" w:color="auto" w:fill="auto"/>
          </w:tcPr>
          <w:p w14:paraId="7CE0A1FA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0B2E55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4F545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1260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4D8E8E" w14:textId="77777777" w:rsidTr="00E14456">
        <w:tc>
          <w:tcPr>
            <w:tcW w:w="568" w:type="dxa"/>
            <w:shd w:val="clear" w:color="auto" w:fill="auto"/>
          </w:tcPr>
          <w:p w14:paraId="06891D3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532B80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B81D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3B4215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5FAE07" w14:textId="77777777" w:rsidTr="00E14456">
        <w:tc>
          <w:tcPr>
            <w:tcW w:w="568" w:type="dxa"/>
            <w:shd w:val="clear" w:color="auto" w:fill="auto"/>
          </w:tcPr>
          <w:p w14:paraId="4762E48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7E6147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CEC8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4F9FCA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9E558E5" w14:textId="77777777" w:rsidTr="00E14456">
        <w:tc>
          <w:tcPr>
            <w:tcW w:w="568" w:type="dxa"/>
            <w:shd w:val="clear" w:color="auto" w:fill="auto"/>
          </w:tcPr>
          <w:p w14:paraId="12A3FDF7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852A1C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5403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4D273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C836146" w14:textId="77777777" w:rsidTr="00E14456">
        <w:tc>
          <w:tcPr>
            <w:tcW w:w="568" w:type="dxa"/>
            <w:shd w:val="clear" w:color="auto" w:fill="auto"/>
          </w:tcPr>
          <w:p w14:paraId="7E9017B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EAAF1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C80B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7F3BC1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2300E0" w14:textId="77777777" w:rsidTr="00E14456">
        <w:tc>
          <w:tcPr>
            <w:tcW w:w="568" w:type="dxa"/>
            <w:shd w:val="clear" w:color="auto" w:fill="auto"/>
          </w:tcPr>
          <w:p w14:paraId="773786A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834C4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5A9FF4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EB7040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5C41395" w14:textId="77777777" w:rsidTr="00E14456">
        <w:tc>
          <w:tcPr>
            <w:tcW w:w="568" w:type="dxa"/>
            <w:shd w:val="clear" w:color="auto" w:fill="auto"/>
          </w:tcPr>
          <w:p w14:paraId="5FE553E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BD0F6D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9BB21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20ADCC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904EDB" w14:textId="77777777" w:rsidTr="00E14456">
        <w:tc>
          <w:tcPr>
            <w:tcW w:w="568" w:type="dxa"/>
            <w:shd w:val="clear" w:color="auto" w:fill="auto"/>
          </w:tcPr>
          <w:p w14:paraId="5E3026CD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84D60F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8E8D9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D9F4C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20AB38" w14:textId="77777777" w:rsidTr="00E14456">
        <w:tc>
          <w:tcPr>
            <w:tcW w:w="568" w:type="dxa"/>
            <w:shd w:val="clear" w:color="auto" w:fill="auto"/>
          </w:tcPr>
          <w:p w14:paraId="552E1C3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4FD896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8E08D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F51B2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18E2DC" w14:textId="77777777" w:rsidTr="00E14456">
        <w:tc>
          <w:tcPr>
            <w:tcW w:w="568" w:type="dxa"/>
            <w:shd w:val="clear" w:color="auto" w:fill="auto"/>
          </w:tcPr>
          <w:p w14:paraId="1A5578C2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06762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FA18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4A15102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05BAB94" w14:textId="77777777" w:rsidTr="00E14456">
        <w:tc>
          <w:tcPr>
            <w:tcW w:w="568" w:type="dxa"/>
            <w:shd w:val="clear" w:color="auto" w:fill="auto"/>
          </w:tcPr>
          <w:p w14:paraId="46C3EB1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51E8AA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AE6F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03B5C9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AB0A9D" w14:textId="77777777" w:rsidTr="00E14456">
        <w:tc>
          <w:tcPr>
            <w:tcW w:w="568" w:type="dxa"/>
            <w:shd w:val="clear" w:color="auto" w:fill="auto"/>
          </w:tcPr>
          <w:p w14:paraId="77D2125F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117BCE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B69D1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6B57D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B5F6584" w14:textId="77777777" w:rsidTr="00E14456">
        <w:tc>
          <w:tcPr>
            <w:tcW w:w="568" w:type="dxa"/>
            <w:shd w:val="clear" w:color="auto" w:fill="auto"/>
          </w:tcPr>
          <w:p w14:paraId="5BC2F5D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15DF38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535C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FCC6B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F134725" w14:textId="77777777" w:rsidTr="00E14456">
        <w:tc>
          <w:tcPr>
            <w:tcW w:w="568" w:type="dxa"/>
            <w:shd w:val="clear" w:color="auto" w:fill="auto"/>
          </w:tcPr>
          <w:p w14:paraId="25C66467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706890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3A19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1A113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DAFDAC" w14:textId="77777777" w:rsidTr="00E14456">
        <w:tc>
          <w:tcPr>
            <w:tcW w:w="568" w:type="dxa"/>
            <w:shd w:val="clear" w:color="auto" w:fill="auto"/>
          </w:tcPr>
          <w:p w14:paraId="419D19F4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2F9725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559F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7A109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09227F9" w14:textId="77777777" w:rsidTr="00E14456">
        <w:tc>
          <w:tcPr>
            <w:tcW w:w="568" w:type="dxa"/>
            <w:shd w:val="clear" w:color="auto" w:fill="auto"/>
          </w:tcPr>
          <w:p w14:paraId="5D42654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734650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4B0A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4C910B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8FA79AE" w14:textId="77777777" w:rsidTr="00E14456">
        <w:tc>
          <w:tcPr>
            <w:tcW w:w="568" w:type="dxa"/>
            <w:shd w:val="clear" w:color="auto" w:fill="auto"/>
          </w:tcPr>
          <w:p w14:paraId="721454D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107D70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D2263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D1064D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BE13FA3" w14:textId="77777777" w:rsidTr="00E14456">
        <w:tc>
          <w:tcPr>
            <w:tcW w:w="568" w:type="dxa"/>
            <w:shd w:val="clear" w:color="auto" w:fill="auto"/>
          </w:tcPr>
          <w:p w14:paraId="7C1AEAAA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A96F8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2833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4FB50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7D85E83" w14:textId="77777777" w:rsidTr="00E14456">
        <w:tc>
          <w:tcPr>
            <w:tcW w:w="568" w:type="dxa"/>
            <w:shd w:val="clear" w:color="auto" w:fill="auto"/>
          </w:tcPr>
          <w:p w14:paraId="7B53257B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FD1D4A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D7AC9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005C16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F1799B" w14:textId="77777777" w:rsidTr="00E14456">
        <w:tc>
          <w:tcPr>
            <w:tcW w:w="568" w:type="dxa"/>
            <w:shd w:val="clear" w:color="auto" w:fill="auto"/>
          </w:tcPr>
          <w:p w14:paraId="02AE8AE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D12918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7012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26A41CC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1138524" w14:textId="77777777" w:rsidTr="00E14456">
        <w:tc>
          <w:tcPr>
            <w:tcW w:w="568" w:type="dxa"/>
            <w:shd w:val="clear" w:color="auto" w:fill="auto"/>
          </w:tcPr>
          <w:p w14:paraId="4AD2EB53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9ABBF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2934B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ED734D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3585FCE" w14:textId="77777777" w:rsidTr="00E14456">
        <w:tc>
          <w:tcPr>
            <w:tcW w:w="568" w:type="dxa"/>
            <w:shd w:val="clear" w:color="auto" w:fill="auto"/>
          </w:tcPr>
          <w:p w14:paraId="64E75672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9EC3F3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2D4B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9E723E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671B289" w14:textId="77777777" w:rsidTr="00E14456">
        <w:tc>
          <w:tcPr>
            <w:tcW w:w="568" w:type="dxa"/>
            <w:shd w:val="clear" w:color="auto" w:fill="auto"/>
          </w:tcPr>
          <w:p w14:paraId="60603F6B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76DE70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5CF3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72C381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973A5BB" w14:textId="77777777" w:rsidTr="00E14456">
        <w:tc>
          <w:tcPr>
            <w:tcW w:w="568" w:type="dxa"/>
            <w:shd w:val="clear" w:color="auto" w:fill="auto"/>
          </w:tcPr>
          <w:p w14:paraId="62DB113A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930C7A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7DC2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E75D4D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4108780" w14:textId="77777777" w:rsidTr="00E14456">
        <w:tc>
          <w:tcPr>
            <w:tcW w:w="568" w:type="dxa"/>
            <w:shd w:val="clear" w:color="auto" w:fill="auto"/>
          </w:tcPr>
          <w:p w14:paraId="74A9DE68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3C6361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4EE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0C045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315B74" w14:textId="77777777" w:rsidTr="00E14456">
        <w:tc>
          <w:tcPr>
            <w:tcW w:w="568" w:type="dxa"/>
            <w:shd w:val="clear" w:color="auto" w:fill="auto"/>
          </w:tcPr>
          <w:p w14:paraId="392B355B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9AAC7A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9A16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7723A3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0C8F3CB" w14:textId="77777777" w:rsidTr="00E14456">
        <w:tc>
          <w:tcPr>
            <w:tcW w:w="568" w:type="dxa"/>
            <w:shd w:val="clear" w:color="auto" w:fill="auto"/>
          </w:tcPr>
          <w:p w14:paraId="148E3F72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024A4C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207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C818B4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08ECF65" w14:textId="77777777" w:rsidTr="00E14456">
        <w:tc>
          <w:tcPr>
            <w:tcW w:w="568" w:type="dxa"/>
            <w:shd w:val="clear" w:color="auto" w:fill="auto"/>
          </w:tcPr>
          <w:p w14:paraId="083D73DD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89292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82CB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C78C79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308EAE4" w14:textId="77777777" w:rsidTr="00E14456">
        <w:tc>
          <w:tcPr>
            <w:tcW w:w="568" w:type="dxa"/>
            <w:shd w:val="clear" w:color="auto" w:fill="auto"/>
          </w:tcPr>
          <w:p w14:paraId="01B704C0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53DEFE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A229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7DAAA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C985218" w14:textId="77777777" w:rsidTr="00E14456">
        <w:tc>
          <w:tcPr>
            <w:tcW w:w="568" w:type="dxa"/>
            <w:shd w:val="clear" w:color="auto" w:fill="auto"/>
          </w:tcPr>
          <w:p w14:paraId="0827E9F9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E47B15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AB30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B6213A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BB895F7" w14:textId="77777777" w:rsidTr="00E14456">
        <w:tc>
          <w:tcPr>
            <w:tcW w:w="568" w:type="dxa"/>
            <w:shd w:val="clear" w:color="auto" w:fill="auto"/>
          </w:tcPr>
          <w:p w14:paraId="5A92428D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3810014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DC36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0E329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4D0B970" w14:textId="77777777" w:rsidTr="00E14456">
        <w:tc>
          <w:tcPr>
            <w:tcW w:w="568" w:type="dxa"/>
            <w:shd w:val="clear" w:color="auto" w:fill="auto"/>
          </w:tcPr>
          <w:p w14:paraId="335DF1E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6163C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0787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8E99A4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46E889B" w14:textId="77777777" w:rsidTr="00E14456">
        <w:tc>
          <w:tcPr>
            <w:tcW w:w="568" w:type="dxa"/>
            <w:shd w:val="clear" w:color="auto" w:fill="auto"/>
          </w:tcPr>
          <w:p w14:paraId="7666CC22" w14:textId="77777777" w:rsidR="00081BE5" w:rsidRPr="006D4D17" w:rsidRDefault="00081BE5" w:rsidP="00081BE5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0B23B5F" w14:textId="3C6C8B3D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C91A4" w14:textId="7E513DC6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018C0A29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4CE0EA67" w14:textId="77777777" w:rsidTr="00E14456">
        <w:tc>
          <w:tcPr>
            <w:tcW w:w="568" w:type="dxa"/>
            <w:shd w:val="clear" w:color="auto" w:fill="auto"/>
          </w:tcPr>
          <w:p w14:paraId="4F7B879D" w14:textId="77777777" w:rsidR="00081BE5" w:rsidRPr="006D4D17" w:rsidRDefault="00081BE5" w:rsidP="00081BE5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0E673A" w14:textId="776E27CE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B0A11" w14:textId="2E79D224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46DDFA87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81F4D5" w14:textId="77777777" w:rsidTr="00E14456">
        <w:tc>
          <w:tcPr>
            <w:tcW w:w="568" w:type="dxa"/>
            <w:shd w:val="clear" w:color="auto" w:fill="auto"/>
          </w:tcPr>
          <w:p w14:paraId="6B8D57B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86A1F2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3B078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9D458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6AD9A90" w14:textId="77777777" w:rsidTr="00E14456">
        <w:tc>
          <w:tcPr>
            <w:tcW w:w="568" w:type="dxa"/>
            <w:shd w:val="clear" w:color="auto" w:fill="auto"/>
          </w:tcPr>
          <w:p w14:paraId="0D9A7B94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A839B5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EAD90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D95CB8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E925CE" w14:textId="77777777" w:rsidTr="00E14456">
        <w:tc>
          <w:tcPr>
            <w:tcW w:w="568" w:type="dxa"/>
            <w:shd w:val="clear" w:color="auto" w:fill="auto"/>
          </w:tcPr>
          <w:p w14:paraId="3D0F59B5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0F154F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543E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31AA2E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651ED14" w14:textId="77777777" w:rsidTr="00E14456">
        <w:tc>
          <w:tcPr>
            <w:tcW w:w="568" w:type="dxa"/>
            <w:shd w:val="clear" w:color="auto" w:fill="auto"/>
          </w:tcPr>
          <w:p w14:paraId="1E5C2329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FBDA5C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D7A8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3A1EEC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95A1D33" w14:textId="77777777" w:rsidTr="00E14456">
        <w:tc>
          <w:tcPr>
            <w:tcW w:w="568" w:type="dxa"/>
            <w:shd w:val="clear" w:color="auto" w:fill="auto"/>
          </w:tcPr>
          <w:p w14:paraId="40011F96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625992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Wykonawca narzędzi dostarczy (przy dostawie) instrukcję producenta dotyczącą dekontaminacji ( oczyszczania, mycia, dezynfekcji i sterylizacji)  narzędzi w języku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0667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52170CF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A4DE0D3" w14:textId="77777777" w:rsidTr="00E14456">
        <w:tc>
          <w:tcPr>
            <w:tcW w:w="568" w:type="dxa"/>
            <w:shd w:val="clear" w:color="auto" w:fill="auto"/>
          </w:tcPr>
          <w:p w14:paraId="711F1ED1" w14:textId="77777777" w:rsidR="006F09B0" w:rsidRPr="006D4D17" w:rsidRDefault="006F09B0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EE2A5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B338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C54BFC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1FC4AF5D" w14:textId="77777777" w:rsidTr="00E14456">
        <w:tc>
          <w:tcPr>
            <w:tcW w:w="568" w:type="dxa"/>
            <w:shd w:val="clear" w:color="auto" w:fill="auto"/>
          </w:tcPr>
          <w:p w14:paraId="549AB5D8" w14:textId="77777777" w:rsidR="00F75DDD" w:rsidRPr="006D4D17" w:rsidRDefault="00F75DDD" w:rsidP="00D242C2">
            <w:pPr>
              <w:numPr>
                <w:ilvl w:val="0"/>
                <w:numId w:val="64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E3F0A04" w14:textId="35C0786D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702088" w14:textId="33D8CEDB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1F84788F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3811C6F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D0BA4DD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5F9CDC84" w14:textId="62C07AAA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2CACE824" w14:textId="500A4C96" w:rsidR="00094F84" w:rsidRDefault="00094F8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3628FD12" w14:textId="5CCFBA3C" w:rsidR="006A6D33" w:rsidRDefault="006A6D33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28286E0F" w14:textId="77777777" w:rsidR="006A6D33" w:rsidRPr="00EC00F4" w:rsidRDefault="006A6D33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</w:p>
    <w:p w14:paraId="005279F5" w14:textId="77777777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9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ZESTAW DO USUWANIA CEMENTU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3EFB6B4D" w14:textId="77777777" w:rsidTr="00E14456">
        <w:tc>
          <w:tcPr>
            <w:tcW w:w="10065" w:type="dxa"/>
            <w:gridSpan w:val="4"/>
            <w:shd w:val="clear" w:color="auto" w:fill="auto"/>
          </w:tcPr>
          <w:p w14:paraId="771D6D6A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2FE44EC8" w14:textId="77777777" w:rsidTr="00E14456">
        <w:tc>
          <w:tcPr>
            <w:tcW w:w="568" w:type="dxa"/>
            <w:shd w:val="clear" w:color="auto" w:fill="auto"/>
          </w:tcPr>
          <w:p w14:paraId="4E50517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A535DE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5A4C1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CE717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AE047C" w14:textId="77777777" w:rsidTr="00E14456">
        <w:tc>
          <w:tcPr>
            <w:tcW w:w="568" w:type="dxa"/>
            <w:shd w:val="clear" w:color="auto" w:fill="auto"/>
          </w:tcPr>
          <w:p w14:paraId="64AF12FD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B7866E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164F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475B53E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7FB4640" w14:textId="77777777" w:rsidTr="00E14456">
        <w:tc>
          <w:tcPr>
            <w:tcW w:w="568" w:type="dxa"/>
            <w:shd w:val="clear" w:color="auto" w:fill="auto"/>
          </w:tcPr>
          <w:p w14:paraId="4FEEB46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38CC05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AD3E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5FC45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927AEC3" w14:textId="77777777" w:rsidTr="00E14456">
        <w:tc>
          <w:tcPr>
            <w:tcW w:w="568" w:type="dxa"/>
            <w:shd w:val="clear" w:color="auto" w:fill="auto"/>
          </w:tcPr>
          <w:p w14:paraId="4DC2AB2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02D40A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60AB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FA5728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EF76572" w14:textId="77777777" w:rsidTr="00E14456">
        <w:tc>
          <w:tcPr>
            <w:tcW w:w="568" w:type="dxa"/>
            <w:shd w:val="clear" w:color="auto" w:fill="auto"/>
          </w:tcPr>
          <w:p w14:paraId="72684322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4E4567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5779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65967F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8A20687" w14:textId="77777777" w:rsidTr="00E14456">
        <w:tc>
          <w:tcPr>
            <w:tcW w:w="568" w:type="dxa"/>
            <w:shd w:val="clear" w:color="auto" w:fill="auto"/>
          </w:tcPr>
          <w:p w14:paraId="03FBAF05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75F5C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63D95E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A96DCD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7E32DE" w14:textId="77777777" w:rsidTr="00E14456">
        <w:tc>
          <w:tcPr>
            <w:tcW w:w="568" w:type="dxa"/>
            <w:shd w:val="clear" w:color="auto" w:fill="auto"/>
          </w:tcPr>
          <w:p w14:paraId="7AE1699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49DC6E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4C3D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A3AF2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FBCBCF" w14:textId="77777777" w:rsidTr="00E14456">
        <w:tc>
          <w:tcPr>
            <w:tcW w:w="568" w:type="dxa"/>
            <w:shd w:val="clear" w:color="auto" w:fill="auto"/>
          </w:tcPr>
          <w:p w14:paraId="1E724711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1D178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1CE41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3675A3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62B0795" w14:textId="77777777" w:rsidTr="00E14456">
        <w:tc>
          <w:tcPr>
            <w:tcW w:w="568" w:type="dxa"/>
            <w:shd w:val="clear" w:color="auto" w:fill="auto"/>
          </w:tcPr>
          <w:p w14:paraId="1CC6C561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08ED36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12D5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F449C4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E9FC526" w14:textId="77777777" w:rsidTr="00E14456">
        <w:tc>
          <w:tcPr>
            <w:tcW w:w="568" w:type="dxa"/>
            <w:shd w:val="clear" w:color="auto" w:fill="auto"/>
          </w:tcPr>
          <w:p w14:paraId="4BCED225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860A85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5DAD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3A49DC9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5064581" w14:textId="77777777" w:rsidTr="00E14456">
        <w:tc>
          <w:tcPr>
            <w:tcW w:w="568" w:type="dxa"/>
            <w:shd w:val="clear" w:color="auto" w:fill="auto"/>
          </w:tcPr>
          <w:p w14:paraId="125B232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D60CC5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CD7E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743F47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126C69A" w14:textId="77777777" w:rsidTr="00E14456">
        <w:tc>
          <w:tcPr>
            <w:tcW w:w="568" w:type="dxa"/>
            <w:shd w:val="clear" w:color="auto" w:fill="auto"/>
          </w:tcPr>
          <w:p w14:paraId="3CA5629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FC531C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4364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172189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67D44D9" w14:textId="77777777" w:rsidTr="00E14456">
        <w:tc>
          <w:tcPr>
            <w:tcW w:w="568" w:type="dxa"/>
            <w:shd w:val="clear" w:color="auto" w:fill="auto"/>
          </w:tcPr>
          <w:p w14:paraId="279DE90C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00248C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FB9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66029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B36DE48" w14:textId="77777777" w:rsidTr="00E14456">
        <w:tc>
          <w:tcPr>
            <w:tcW w:w="568" w:type="dxa"/>
            <w:shd w:val="clear" w:color="auto" w:fill="auto"/>
          </w:tcPr>
          <w:p w14:paraId="4EC7204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2F4A9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E7A0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2ABFDD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0FF142" w14:textId="77777777" w:rsidTr="00E14456">
        <w:tc>
          <w:tcPr>
            <w:tcW w:w="568" w:type="dxa"/>
            <w:shd w:val="clear" w:color="auto" w:fill="auto"/>
          </w:tcPr>
          <w:p w14:paraId="52FA1F36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08C372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2CB98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4D601C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9E0DA3" w14:textId="77777777" w:rsidTr="00E14456">
        <w:tc>
          <w:tcPr>
            <w:tcW w:w="568" w:type="dxa"/>
            <w:shd w:val="clear" w:color="auto" w:fill="auto"/>
          </w:tcPr>
          <w:p w14:paraId="0BA75E60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EDC43D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38D6F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5F5BE9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F0C6CD0" w14:textId="77777777" w:rsidTr="00E14456">
        <w:tc>
          <w:tcPr>
            <w:tcW w:w="568" w:type="dxa"/>
            <w:shd w:val="clear" w:color="auto" w:fill="auto"/>
          </w:tcPr>
          <w:p w14:paraId="3D7DEB13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2B00EF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B1C7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1C0731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55F0678" w14:textId="77777777" w:rsidTr="00E14456">
        <w:tc>
          <w:tcPr>
            <w:tcW w:w="568" w:type="dxa"/>
            <w:shd w:val="clear" w:color="auto" w:fill="auto"/>
          </w:tcPr>
          <w:p w14:paraId="3AB71C2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DC03E5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255E1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B9745D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B6DE2B" w14:textId="77777777" w:rsidTr="00E14456">
        <w:tc>
          <w:tcPr>
            <w:tcW w:w="568" w:type="dxa"/>
            <w:shd w:val="clear" w:color="auto" w:fill="auto"/>
          </w:tcPr>
          <w:p w14:paraId="598820C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65F586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CE370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C223E2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884EA09" w14:textId="77777777" w:rsidTr="00E14456">
        <w:tc>
          <w:tcPr>
            <w:tcW w:w="568" w:type="dxa"/>
            <w:shd w:val="clear" w:color="auto" w:fill="auto"/>
          </w:tcPr>
          <w:p w14:paraId="0A75F177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9BD0D8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Narzędzia mają być wykonane ze stali narzędziowej szlachetnej, spełniającej wymagania normy- PN-EN 10088-1 lub </w:t>
            </w: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równoważna, - 1998 (ISO 7153-1)lub równoważna- spełniające standard dla stali, EN ISO 13485:2012 lub EN ISO 13485:2016 lub równoważna DIN 58298 ( 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D408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3B6122E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FA54B4C" w14:textId="77777777" w:rsidTr="00E14456">
        <w:tc>
          <w:tcPr>
            <w:tcW w:w="568" w:type="dxa"/>
            <w:shd w:val="clear" w:color="auto" w:fill="auto"/>
          </w:tcPr>
          <w:p w14:paraId="3E13273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FD57C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0661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1F92FA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4651F65" w14:textId="77777777" w:rsidTr="00E14456">
        <w:tc>
          <w:tcPr>
            <w:tcW w:w="568" w:type="dxa"/>
            <w:shd w:val="clear" w:color="auto" w:fill="auto"/>
          </w:tcPr>
          <w:p w14:paraId="5346563C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C671B6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335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C88BA6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25DDDE4" w14:textId="77777777" w:rsidTr="00E14456">
        <w:tc>
          <w:tcPr>
            <w:tcW w:w="568" w:type="dxa"/>
            <w:shd w:val="clear" w:color="auto" w:fill="auto"/>
          </w:tcPr>
          <w:p w14:paraId="46725542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B3DB09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BCAF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195940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8E31922" w14:textId="77777777" w:rsidTr="00E14456">
        <w:tc>
          <w:tcPr>
            <w:tcW w:w="568" w:type="dxa"/>
            <w:shd w:val="clear" w:color="auto" w:fill="auto"/>
          </w:tcPr>
          <w:p w14:paraId="36163099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C531CF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8B498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991C94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96E0B7" w14:textId="77777777" w:rsidTr="00E14456">
        <w:tc>
          <w:tcPr>
            <w:tcW w:w="568" w:type="dxa"/>
            <w:shd w:val="clear" w:color="auto" w:fill="auto"/>
          </w:tcPr>
          <w:p w14:paraId="4B48089D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57F520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7A3B4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C409B6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ABCFC80" w14:textId="77777777" w:rsidTr="00E14456">
        <w:tc>
          <w:tcPr>
            <w:tcW w:w="568" w:type="dxa"/>
            <w:shd w:val="clear" w:color="auto" w:fill="auto"/>
          </w:tcPr>
          <w:p w14:paraId="28379098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6B2CEF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AB8F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A56B0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74A934" w14:textId="77777777" w:rsidTr="00E14456">
        <w:tc>
          <w:tcPr>
            <w:tcW w:w="568" w:type="dxa"/>
            <w:shd w:val="clear" w:color="auto" w:fill="auto"/>
          </w:tcPr>
          <w:p w14:paraId="3F2FC5F1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6C989B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B5F3A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B51E96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B2CF38D" w14:textId="77777777" w:rsidTr="00E14456">
        <w:tc>
          <w:tcPr>
            <w:tcW w:w="568" w:type="dxa"/>
            <w:shd w:val="clear" w:color="auto" w:fill="auto"/>
          </w:tcPr>
          <w:p w14:paraId="768C08FA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5415DE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C1CC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6A9624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50DE063" w14:textId="77777777" w:rsidTr="00E14456">
        <w:tc>
          <w:tcPr>
            <w:tcW w:w="568" w:type="dxa"/>
            <w:shd w:val="clear" w:color="auto" w:fill="auto"/>
          </w:tcPr>
          <w:p w14:paraId="268817F4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E0BBA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1C4E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1AF3F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9455A3E" w14:textId="77777777" w:rsidTr="00E14456">
        <w:tc>
          <w:tcPr>
            <w:tcW w:w="568" w:type="dxa"/>
            <w:shd w:val="clear" w:color="auto" w:fill="auto"/>
          </w:tcPr>
          <w:p w14:paraId="2065FC67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0390B36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ED11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1E8C11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DFCD64F" w14:textId="77777777" w:rsidTr="00E14456">
        <w:tc>
          <w:tcPr>
            <w:tcW w:w="568" w:type="dxa"/>
            <w:shd w:val="clear" w:color="auto" w:fill="auto"/>
          </w:tcPr>
          <w:p w14:paraId="14A3B4CC" w14:textId="77777777" w:rsidR="006F09B0" w:rsidRPr="006D4D17" w:rsidRDefault="00E34E8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27</w:t>
            </w:r>
            <w:r w:rsidR="006F09B0" w:rsidRPr="006D4D1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75BB96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435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1F3B89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14EE18D" w14:textId="77777777" w:rsidTr="00E14456">
        <w:tc>
          <w:tcPr>
            <w:tcW w:w="568" w:type="dxa"/>
            <w:shd w:val="clear" w:color="auto" w:fill="auto"/>
          </w:tcPr>
          <w:p w14:paraId="67B69F04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3FF593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E30A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96D4DC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45CE835" w14:textId="77777777" w:rsidTr="00E14456">
        <w:tc>
          <w:tcPr>
            <w:tcW w:w="568" w:type="dxa"/>
            <w:shd w:val="clear" w:color="auto" w:fill="auto"/>
          </w:tcPr>
          <w:p w14:paraId="7A2FD907" w14:textId="77777777" w:rsidR="00081BE5" w:rsidRPr="006D4D17" w:rsidRDefault="00081BE5" w:rsidP="00081BE5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8A5D6A9" w14:textId="211E4016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gwarancji  na trwałość oznaczeń  na narzędziach, jednak okres ten nie może być krótszy niż okres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8C146" w14:textId="698BA4F0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0F8B76E5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3698B877" w14:textId="77777777" w:rsidTr="00E14456">
        <w:tc>
          <w:tcPr>
            <w:tcW w:w="568" w:type="dxa"/>
            <w:shd w:val="clear" w:color="auto" w:fill="auto"/>
          </w:tcPr>
          <w:p w14:paraId="2B454239" w14:textId="77777777" w:rsidR="00081BE5" w:rsidRPr="006D4D17" w:rsidRDefault="00081BE5" w:rsidP="00081BE5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B0A600C" w14:textId="134A2CE0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36FF1" w14:textId="141D64C2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1CBA6A9D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1AA9156" w14:textId="77777777" w:rsidTr="00E14456">
        <w:tc>
          <w:tcPr>
            <w:tcW w:w="568" w:type="dxa"/>
            <w:shd w:val="clear" w:color="auto" w:fill="auto"/>
          </w:tcPr>
          <w:p w14:paraId="1BE9863F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8CFF0A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F573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AD17CB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6B90304" w14:textId="77777777" w:rsidTr="00E14456">
        <w:tc>
          <w:tcPr>
            <w:tcW w:w="568" w:type="dxa"/>
            <w:shd w:val="clear" w:color="auto" w:fill="auto"/>
          </w:tcPr>
          <w:p w14:paraId="779658B2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DD5974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A61E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D29C6B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4276439" w14:textId="77777777" w:rsidTr="00E14456">
        <w:tc>
          <w:tcPr>
            <w:tcW w:w="568" w:type="dxa"/>
            <w:shd w:val="clear" w:color="auto" w:fill="auto"/>
          </w:tcPr>
          <w:p w14:paraId="62B5948E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B10FF3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B2BC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B6B72F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E2250BD" w14:textId="77777777" w:rsidTr="00E14456">
        <w:tc>
          <w:tcPr>
            <w:tcW w:w="568" w:type="dxa"/>
            <w:shd w:val="clear" w:color="auto" w:fill="auto"/>
          </w:tcPr>
          <w:p w14:paraId="363CB267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94EF2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6E3C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27C85B4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494E96C" w14:textId="77777777" w:rsidTr="00E14456">
        <w:tc>
          <w:tcPr>
            <w:tcW w:w="568" w:type="dxa"/>
            <w:shd w:val="clear" w:color="auto" w:fill="auto"/>
          </w:tcPr>
          <w:p w14:paraId="7580305C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1CC211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dostarczy (przy dostawie) instrukcję producenta dotyczącą dekontaminacji ( oczyszczania, mycia, dezynfekcji i sterylizacji)  narzędzi w języku 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1F8B1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827A94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A107A28" w14:textId="77777777" w:rsidTr="00E14456">
        <w:tc>
          <w:tcPr>
            <w:tcW w:w="568" w:type="dxa"/>
            <w:shd w:val="clear" w:color="auto" w:fill="auto"/>
          </w:tcPr>
          <w:p w14:paraId="1FCBA0AA" w14:textId="77777777" w:rsidR="006F09B0" w:rsidRPr="006D4D17" w:rsidRDefault="006F09B0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61DF57B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5365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47365A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3992CD7A" w14:textId="77777777" w:rsidTr="00E14456">
        <w:tc>
          <w:tcPr>
            <w:tcW w:w="568" w:type="dxa"/>
            <w:shd w:val="clear" w:color="auto" w:fill="auto"/>
          </w:tcPr>
          <w:p w14:paraId="6AED40C8" w14:textId="77777777" w:rsidR="00F75DDD" w:rsidRPr="006D4D17" w:rsidRDefault="00F75DDD" w:rsidP="00D242C2">
            <w:pPr>
              <w:numPr>
                <w:ilvl w:val="0"/>
                <w:numId w:val="65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ADB2587" w14:textId="21DFD2EA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B8309" w14:textId="22AB2F74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1C4843D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1B5E7821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12333D3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6A1EC5AF" w14:textId="52C1304A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52B4857" w14:textId="77777777" w:rsidR="006F09B0" w:rsidRDefault="006F09B0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48831C87" w14:textId="77777777" w:rsidR="00094F84" w:rsidRPr="006F09B0" w:rsidRDefault="00094F84" w:rsidP="006F09B0">
      <w:pPr>
        <w:suppressAutoHyphens/>
        <w:spacing w:after="0" w:line="2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8EA4899" w14:textId="77777777" w:rsidR="006F09B0" w:rsidRPr="00EC00F4" w:rsidRDefault="00EC00F4" w:rsidP="00EC00F4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EC00F4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zh-CN"/>
        </w:rPr>
        <w:t>PAKIET NR 17, ZADANIE 10 –</w:t>
      </w:r>
      <w:r w:rsidRPr="00EC00F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 NARZĘDZIA CHIRURGICZNE,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ZESTAW DO MIKROCHIRURGII</w:t>
      </w:r>
    </w:p>
    <w:tbl>
      <w:tblPr>
        <w:tblW w:w="1006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559"/>
        <w:gridCol w:w="3969"/>
      </w:tblGrid>
      <w:tr w:rsidR="006F09B0" w:rsidRPr="006F09B0" w14:paraId="589AF30E" w14:textId="77777777" w:rsidTr="00E14456">
        <w:tc>
          <w:tcPr>
            <w:tcW w:w="10065" w:type="dxa"/>
            <w:gridSpan w:val="4"/>
            <w:shd w:val="clear" w:color="auto" w:fill="auto"/>
          </w:tcPr>
          <w:p w14:paraId="7EF00273" w14:textId="77777777" w:rsidR="006F09B0" w:rsidRPr="006F09B0" w:rsidRDefault="006F09B0" w:rsidP="006F09B0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/>
              </w:rPr>
              <w:t>WYMAGANIA OGÓLNE</w:t>
            </w:r>
          </w:p>
        </w:tc>
      </w:tr>
      <w:tr w:rsidR="006F09B0" w:rsidRPr="006F09B0" w14:paraId="157EB0E6" w14:textId="77777777" w:rsidTr="00E14456">
        <w:tc>
          <w:tcPr>
            <w:tcW w:w="568" w:type="dxa"/>
            <w:shd w:val="clear" w:color="auto" w:fill="auto"/>
          </w:tcPr>
          <w:p w14:paraId="4B6B54E6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A4DC3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Zamawiający wymaga, aby zaoferowany przedmiot zamówienia był: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A0E999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22E4E4E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7F9A0B3" w14:textId="77777777" w:rsidTr="00E14456">
        <w:tc>
          <w:tcPr>
            <w:tcW w:w="568" w:type="dxa"/>
            <w:shd w:val="clear" w:color="auto" w:fill="auto"/>
          </w:tcPr>
          <w:p w14:paraId="385521A0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4F7C83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wyprodukowany  nie wcześniej niż w  2021 roku,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8148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Tak, </w:t>
            </w:r>
          </w:p>
        </w:tc>
        <w:tc>
          <w:tcPr>
            <w:tcW w:w="3969" w:type="dxa"/>
            <w:shd w:val="clear" w:color="auto" w:fill="auto"/>
          </w:tcPr>
          <w:p w14:paraId="36C8949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29F916B" w14:textId="77777777" w:rsidTr="00E14456">
        <w:tc>
          <w:tcPr>
            <w:tcW w:w="568" w:type="dxa"/>
            <w:shd w:val="clear" w:color="auto" w:fill="auto"/>
          </w:tcPr>
          <w:p w14:paraId="4E96DB2D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C63399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fabrycznie nowy,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A64E4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81682A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6BBBE1" w14:textId="77777777" w:rsidTr="00E14456">
        <w:tc>
          <w:tcPr>
            <w:tcW w:w="568" w:type="dxa"/>
            <w:shd w:val="clear" w:color="auto" w:fill="auto"/>
          </w:tcPr>
          <w:p w14:paraId="7E9A91A8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0AD2C76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nieuszkodzony,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3981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03A5F6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48F54E7" w14:textId="77777777" w:rsidTr="00E14456">
        <w:tc>
          <w:tcPr>
            <w:tcW w:w="568" w:type="dxa"/>
            <w:shd w:val="clear" w:color="auto" w:fill="auto"/>
          </w:tcPr>
          <w:p w14:paraId="52137410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F587509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nieregenerowany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EB15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360CA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AF8796B" w14:textId="77777777" w:rsidTr="00E14456">
        <w:tc>
          <w:tcPr>
            <w:tcW w:w="568" w:type="dxa"/>
            <w:shd w:val="clear" w:color="auto" w:fill="auto"/>
          </w:tcPr>
          <w:p w14:paraId="69B908A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7A8D7CE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nie będący uprzednio przedmiotem ekspozycji i wystaw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FD9764" w14:textId="77777777" w:rsidR="006F09B0" w:rsidRPr="006F09B0" w:rsidRDefault="006F09B0" w:rsidP="006F09B0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BA5995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A849455" w14:textId="77777777" w:rsidTr="00E14456">
        <w:tc>
          <w:tcPr>
            <w:tcW w:w="568" w:type="dxa"/>
            <w:shd w:val="clear" w:color="auto" w:fill="auto"/>
          </w:tcPr>
          <w:p w14:paraId="0956DD6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478A8F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kompletny i gotowy do użycia - nie wymagający procedur  przygotowania przez użytkownika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F6B87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0F719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62C6CAE" w14:textId="77777777" w:rsidTr="00E14456">
        <w:tc>
          <w:tcPr>
            <w:tcW w:w="568" w:type="dxa"/>
            <w:shd w:val="clear" w:color="auto" w:fill="auto"/>
          </w:tcPr>
          <w:p w14:paraId="1B3B2D6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84904C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hartowany próżniowo,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85F7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5784368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16F84C4" w14:textId="77777777" w:rsidTr="00E14456">
        <w:tc>
          <w:tcPr>
            <w:tcW w:w="568" w:type="dxa"/>
            <w:shd w:val="clear" w:color="auto" w:fill="auto"/>
          </w:tcPr>
          <w:p w14:paraId="7151F2F3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6FE246C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odporny na korozję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1BC0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156FE88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7192916" w14:textId="77777777" w:rsidTr="00E14456">
        <w:tc>
          <w:tcPr>
            <w:tcW w:w="568" w:type="dxa"/>
            <w:shd w:val="clear" w:color="auto" w:fill="auto"/>
          </w:tcPr>
          <w:p w14:paraId="0E45397C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0BAFB3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poddany przez producenta wstępnej pasywacji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43B35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</w:t>
            </w:r>
          </w:p>
        </w:tc>
        <w:tc>
          <w:tcPr>
            <w:tcW w:w="3969" w:type="dxa"/>
            <w:shd w:val="clear" w:color="auto" w:fill="auto"/>
          </w:tcPr>
          <w:p w14:paraId="7044B67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B50CF26" w14:textId="77777777" w:rsidTr="00E14456">
        <w:tc>
          <w:tcPr>
            <w:tcW w:w="568" w:type="dxa"/>
            <w:shd w:val="clear" w:color="auto" w:fill="auto"/>
          </w:tcPr>
          <w:p w14:paraId="3B49DE7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BE8AB9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posiadać powierzchnię: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C6F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02B61B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F523D3D" w14:textId="77777777" w:rsidTr="00E14456">
        <w:tc>
          <w:tcPr>
            <w:tcW w:w="568" w:type="dxa"/>
            <w:shd w:val="clear" w:color="auto" w:fill="auto"/>
          </w:tcPr>
          <w:p w14:paraId="2627AF96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B87CB9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matowane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AE968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8F8E41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CB513D6" w14:textId="77777777" w:rsidTr="00E14456">
        <w:tc>
          <w:tcPr>
            <w:tcW w:w="568" w:type="dxa"/>
            <w:shd w:val="clear" w:color="auto" w:fill="auto"/>
          </w:tcPr>
          <w:p w14:paraId="01041791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508D75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równe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8F66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751805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A834265" w14:textId="77777777" w:rsidTr="00E14456">
        <w:tc>
          <w:tcPr>
            <w:tcW w:w="568" w:type="dxa"/>
            <w:shd w:val="clear" w:color="auto" w:fill="auto"/>
          </w:tcPr>
          <w:p w14:paraId="39C6B77F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177A4E8E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gładkie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45D6D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020EF25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A4AE6C5" w14:textId="77777777" w:rsidTr="00E14456">
        <w:tc>
          <w:tcPr>
            <w:tcW w:w="568" w:type="dxa"/>
            <w:shd w:val="clear" w:color="auto" w:fill="auto"/>
          </w:tcPr>
          <w:p w14:paraId="58970285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4487C6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zadziorów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D8B42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3846CB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16D4126" w14:textId="77777777" w:rsidTr="00E14456">
        <w:tc>
          <w:tcPr>
            <w:tcW w:w="568" w:type="dxa"/>
            <w:shd w:val="clear" w:color="auto" w:fill="auto"/>
          </w:tcPr>
          <w:p w14:paraId="1683E1F2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C7FB43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porów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2724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C562F9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9DB7A76" w14:textId="77777777" w:rsidTr="00E14456">
        <w:tc>
          <w:tcPr>
            <w:tcW w:w="568" w:type="dxa"/>
            <w:shd w:val="clear" w:color="auto" w:fill="auto"/>
          </w:tcPr>
          <w:p w14:paraId="176921C1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7409F8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pęknięć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4397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F8E1C2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81380E0" w14:textId="77777777" w:rsidTr="00E14456">
        <w:tc>
          <w:tcPr>
            <w:tcW w:w="568" w:type="dxa"/>
            <w:shd w:val="clear" w:color="auto" w:fill="auto"/>
          </w:tcPr>
          <w:p w14:paraId="43F5B671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464E20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- pozbawione wyżłobień.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3FB2E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FBF46F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5FE00F5" w14:textId="77777777" w:rsidTr="00E14456">
        <w:tc>
          <w:tcPr>
            <w:tcW w:w="568" w:type="dxa"/>
            <w:shd w:val="clear" w:color="auto" w:fill="auto"/>
          </w:tcPr>
          <w:p w14:paraId="0F43DBD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3956292A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muszą być łączone za pomocą śrubki lub nitu, odpowiednio zabezpieczone przed przypadkowym odkręceniem lub wypadnięciem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60A7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07C921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B270818" w14:textId="77777777" w:rsidTr="00E14456">
        <w:tc>
          <w:tcPr>
            <w:tcW w:w="568" w:type="dxa"/>
            <w:shd w:val="clear" w:color="auto" w:fill="auto"/>
          </w:tcPr>
          <w:p w14:paraId="3C77871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086DC6B" w14:textId="11683782" w:rsidR="006F09B0" w:rsidRPr="006F09B0" w:rsidRDefault="006F09B0" w:rsidP="006A6D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normy- PN-EN 10088-1 lub równoważna, - 1998 (ISO 7153-1)lub równoważna- spełniające standard dla stali, EN ISO 13485:2012 lub EN ISO 13485:2016 lub równoważna DIN 58298 (dot. twardości stali)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C2C4E5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3969" w:type="dxa"/>
            <w:shd w:val="clear" w:color="auto" w:fill="auto"/>
          </w:tcPr>
          <w:p w14:paraId="2B085EB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02FC1F9E" w14:textId="77777777" w:rsidTr="00E14456">
        <w:tc>
          <w:tcPr>
            <w:tcW w:w="568" w:type="dxa"/>
            <w:shd w:val="clear" w:color="auto" w:fill="auto"/>
          </w:tcPr>
          <w:p w14:paraId="236E6A98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5DFC1605" w14:textId="77777777" w:rsidR="006F09B0" w:rsidRPr="006F09B0" w:rsidRDefault="006F09B0" w:rsidP="006F09B0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mają być wykonane ze stali narzędziowej szlachetnej, spełniającej wymagania normy: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E59EA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46032DA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7BB0435" w14:textId="77777777" w:rsidTr="00E14456">
        <w:tc>
          <w:tcPr>
            <w:tcW w:w="568" w:type="dxa"/>
            <w:shd w:val="clear" w:color="auto" w:fill="auto"/>
          </w:tcPr>
          <w:p w14:paraId="1D5594BE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21.a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737F42C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Nożyczki- X50CrMoV15 bez twardej wkładki, X20Cr13 z twardą wkładką (DIN 17440, 10088-1,2,3,4,5) lub równoważna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9F20D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BBB9E76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EAF30EC" w14:textId="77777777" w:rsidTr="00E14456">
        <w:tc>
          <w:tcPr>
            <w:tcW w:w="568" w:type="dxa"/>
            <w:shd w:val="clear" w:color="auto" w:fill="auto"/>
          </w:tcPr>
          <w:p w14:paraId="5C9D624F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CD150AF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 przypadku posiadania normy równoważnej do wymaganej Wykonawca poda jej nazwę przy dostawie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1173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B3E043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5BD28EF" w14:textId="77777777" w:rsidTr="00E14456">
        <w:tc>
          <w:tcPr>
            <w:tcW w:w="568" w:type="dxa"/>
            <w:shd w:val="clear" w:color="auto" w:fill="auto"/>
          </w:tcPr>
          <w:p w14:paraId="01F4ABA0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268BD18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Wykonawca dostarczy przy dostawie kopię dokumentu wydanego przez organ certyfikujący potwierdzającego zgodność z wymaganymi normami 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AFC6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7215B6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CE4008C" w14:textId="77777777" w:rsidTr="00E14456">
        <w:tc>
          <w:tcPr>
            <w:tcW w:w="568" w:type="dxa"/>
            <w:shd w:val="clear" w:color="auto" w:fill="auto"/>
          </w:tcPr>
          <w:p w14:paraId="14D8257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228C3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aby narzędzia nie ulegały uszkodzeniu 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9099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BA1E53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9756E04" w14:textId="77777777" w:rsidTr="00E14456">
        <w:tc>
          <w:tcPr>
            <w:tcW w:w="568" w:type="dxa"/>
            <w:shd w:val="clear" w:color="auto" w:fill="auto"/>
          </w:tcPr>
          <w:p w14:paraId="41F5B4D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A27FFA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podczas sterylizacji parowej w temperaturze 134 stopni Celsjusza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7E8E3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7FE14EB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567C0207" w14:textId="77777777" w:rsidTr="00E14456">
        <w:tc>
          <w:tcPr>
            <w:tcW w:w="568" w:type="dxa"/>
            <w:shd w:val="clear" w:color="auto" w:fill="auto"/>
          </w:tcPr>
          <w:p w14:paraId="490A3F7B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9323C15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i dezynfekcji maszynowej w myjniach – dezynfektorach o konstrukcji zgodnej z PN-EN 15883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7C8C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021E10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02D76EB" w14:textId="77777777" w:rsidTr="00E14456">
        <w:trPr>
          <w:trHeight w:val="121"/>
        </w:trPr>
        <w:tc>
          <w:tcPr>
            <w:tcW w:w="568" w:type="dxa"/>
            <w:shd w:val="clear" w:color="auto" w:fill="auto"/>
          </w:tcPr>
          <w:p w14:paraId="6E66ADA5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4208162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-  oraz w roztworach preparatów dezynfekcyjnych dopuszczonych do obrotu na terenie UE.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082E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A7B1DA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6009159" w14:textId="77777777" w:rsidTr="00E14456">
        <w:tc>
          <w:tcPr>
            <w:tcW w:w="568" w:type="dxa"/>
            <w:shd w:val="clear" w:color="auto" w:fill="auto"/>
          </w:tcPr>
          <w:p w14:paraId="4B37FAE6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DA1281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 dodatkowo oznakowania na narzędziach oprócz oznakowania wytwórcy: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CC337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529F74A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C7F361A" w14:textId="77777777" w:rsidTr="00E14456">
        <w:tc>
          <w:tcPr>
            <w:tcW w:w="568" w:type="dxa"/>
            <w:shd w:val="clear" w:color="auto" w:fill="auto"/>
          </w:tcPr>
          <w:p w14:paraId="7ED4D766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28.a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6585C9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trwałym napisem: PCR SOPOT 2021 metodą elektrochemiczną lub laserową (z wyjątkiem narzędzi i urządzeń na których z przyczyn technicznych takie znakowanie jest niemożliwe.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5D6EA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7A72ADB7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35DB56B8" w14:textId="77777777" w:rsidTr="00E14456">
        <w:tc>
          <w:tcPr>
            <w:tcW w:w="568" w:type="dxa"/>
            <w:shd w:val="clear" w:color="auto" w:fill="auto"/>
          </w:tcPr>
          <w:p w14:paraId="574B3738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28.b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7B924CE3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unikalnym kodem w systemie DATA MATRIX naniesionym techniką laserową bądź udarową (z wyjątkiem narzędzi i urządzeń na których z przyczyn technicznych takie znakowanie jest niemożliwe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C8FBC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F42EF1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A1C37F8" w14:textId="77777777" w:rsidTr="00E14456">
        <w:tc>
          <w:tcPr>
            <w:tcW w:w="568" w:type="dxa"/>
            <w:shd w:val="clear" w:color="auto" w:fill="auto"/>
          </w:tcPr>
          <w:p w14:paraId="3A9A9302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28.c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5706761D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kod DATA MATRIX musi być dobrze czytany przez skaner kodów DATA MATRIX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EE0DD4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09548F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2D702DE6" w14:textId="77777777" w:rsidTr="00E14456">
        <w:tc>
          <w:tcPr>
            <w:tcW w:w="568" w:type="dxa"/>
            <w:shd w:val="clear" w:color="auto" w:fill="auto"/>
          </w:tcPr>
          <w:p w14:paraId="479BE695" w14:textId="77777777" w:rsidR="006F09B0" w:rsidRPr="00E34E80" w:rsidRDefault="006F09B0" w:rsidP="006D4D17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34E8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28.d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42E9B28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narzędzia o identycznym numerze katalogowym nie mogą posiadać identycznego oznakowania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72BB10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E7F1C5F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D2220DE" w14:textId="77777777" w:rsidTr="00E14456">
        <w:tc>
          <w:tcPr>
            <w:tcW w:w="568" w:type="dxa"/>
            <w:shd w:val="clear" w:color="auto" w:fill="auto"/>
          </w:tcPr>
          <w:p w14:paraId="439D8BAC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0E042B64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Dostawca zobowiązany będzie do dołączenia przy dostawie fotografii narzędzi pojedynczych oraz całych zestawów narzędziowych z uwzględnieniem nazwy i określeniem nr katalogu, a w przypadku zestawu – całego zestawu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. w wersji papierowej i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. w wersji elektronicznej)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01500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3A67047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7C580512" w14:textId="77777777" w:rsidTr="00E14456">
        <w:tc>
          <w:tcPr>
            <w:tcW w:w="568" w:type="dxa"/>
            <w:shd w:val="clear" w:color="auto" w:fill="auto"/>
          </w:tcPr>
          <w:p w14:paraId="4153B8DE" w14:textId="77777777" w:rsidR="00081BE5" w:rsidRPr="00E34E80" w:rsidRDefault="00081BE5" w:rsidP="00081BE5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3E7FCC8" w14:textId="04DA2203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Zmawiający wymaga, ab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y wykonawca udzielił minimum 24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gwarancji  na trwałość oznaczeń  na narzędziach, jednak okres ten nie może być krótszy niż okres gwarancji na narzędzie chirurgiczne.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96038" w14:textId="19D818C4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; podać ile miesięcy</w:t>
            </w:r>
          </w:p>
        </w:tc>
        <w:tc>
          <w:tcPr>
            <w:tcW w:w="3969" w:type="dxa"/>
            <w:shd w:val="clear" w:color="auto" w:fill="auto"/>
          </w:tcPr>
          <w:p w14:paraId="6F4D1CD5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081BE5" w:rsidRPr="006F09B0" w14:paraId="3122F842" w14:textId="77777777" w:rsidTr="00E14456">
        <w:tc>
          <w:tcPr>
            <w:tcW w:w="568" w:type="dxa"/>
            <w:shd w:val="clear" w:color="auto" w:fill="auto"/>
          </w:tcPr>
          <w:p w14:paraId="57C780BE" w14:textId="77777777" w:rsidR="00081BE5" w:rsidRPr="00E34E80" w:rsidRDefault="00081BE5" w:rsidP="00081BE5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BA2E6F2" w14:textId="7638F2F7" w:rsidR="00081BE5" w:rsidRPr="006F09B0" w:rsidRDefault="00081BE5" w:rsidP="00081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Zamawiający wymaga, aby wykonawca udz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ielił minimum 24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do 36 m-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cy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gwarancji na narzędzia.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82974C" w14:textId="50FD604C" w:rsidR="00081BE5" w:rsidRPr="006F09B0" w:rsidRDefault="00081BE5" w:rsidP="00081B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Tak; podać ile miesięcy</w:t>
            </w:r>
          </w:p>
        </w:tc>
        <w:tc>
          <w:tcPr>
            <w:tcW w:w="3969" w:type="dxa"/>
            <w:shd w:val="clear" w:color="auto" w:fill="auto"/>
          </w:tcPr>
          <w:p w14:paraId="53F32017" w14:textId="77777777" w:rsidR="00081BE5" w:rsidRPr="006F09B0" w:rsidRDefault="00081BE5" w:rsidP="00081BE5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4716B3B" w14:textId="77777777" w:rsidTr="00E14456">
        <w:tc>
          <w:tcPr>
            <w:tcW w:w="568" w:type="dxa"/>
            <w:shd w:val="clear" w:color="auto" w:fill="auto"/>
          </w:tcPr>
          <w:p w14:paraId="259AD70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40378287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Zamawiający wymaga, aby Dostawca narzędzi podał listę środków czyszczących dopuszczonych do manualnego doczyszczania trudnych zabrudzeń na instrumentarium – przy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75939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4546B3ED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4D249B55" w14:textId="77777777" w:rsidTr="00E14456">
        <w:tc>
          <w:tcPr>
            <w:tcW w:w="568" w:type="dxa"/>
            <w:shd w:val="clear" w:color="auto" w:fill="auto"/>
          </w:tcPr>
          <w:p w14:paraId="4E2B91FF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88CBC20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Wymienione środki muszą być skuteczne w usuwaniu trudnych zabrudzeń z narzędzi, bez uszkadzania tych narzędzi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1A0552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634AF1A1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D5195A8" w14:textId="77777777" w:rsidTr="00E14456">
        <w:tc>
          <w:tcPr>
            <w:tcW w:w="568" w:type="dxa"/>
            <w:shd w:val="clear" w:color="auto" w:fill="auto"/>
          </w:tcPr>
          <w:p w14:paraId="1067F0A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E8842A1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Zamawiający wymaga, aby Dostawca narzędzi podał listę środków do konserwacji narzędzi przed sterylizacją parową – w formie  papierowej (1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i elektronicznej ( 1 </w:t>
            </w:r>
            <w:proofErr w:type="spellStart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kpl</w:t>
            </w:r>
            <w:proofErr w:type="spellEnd"/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). przy  dostawie.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12661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BDA35E0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6228D72D" w14:textId="77777777" w:rsidTr="00E14456">
        <w:tc>
          <w:tcPr>
            <w:tcW w:w="568" w:type="dxa"/>
            <w:shd w:val="clear" w:color="auto" w:fill="auto"/>
          </w:tcPr>
          <w:p w14:paraId="6DE75294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E57DE0B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Środki konserwujące nie mogą utrudniać procesu sterylizacji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E2396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29D8184C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17500E45" w14:textId="77777777" w:rsidTr="00E14456">
        <w:tc>
          <w:tcPr>
            <w:tcW w:w="568" w:type="dxa"/>
            <w:shd w:val="clear" w:color="auto" w:fill="auto"/>
          </w:tcPr>
          <w:p w14:paraId="53D3C2B2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7DE10F5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Wykonawca narzędzi dostarczy (przy dostawie) instrukcję producenta dotyczącą dekontaminacji ( oczyszczania, mycia, dezynfekcji i sterylizacji)  narzędzi w języku </w:t>
            </w: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polskim w ilości co najmniej trzech egzemplarzy,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64CEE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</w:tcPr>
          <w:p w14:paraId="78921582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6F09B0" w:rsidRPr="006F09B0" w14:paraId="7E7A2C0A" w14:textId="77777777" w:rsidTr="00E14456">
        <w:trPr>
          <w:trHeight w:val="439"/>
        </w:trPr>
        <w:tc>
          <w:tcPr>
            <w:tcW w:w="568" w:type="dxa"/>
            <w:shd w:val="clear" w:color="auto" w:fill="auto"/>
          </w:tcPr>
          <w:p w14:paraId="75403239" w14:textId="77777777" w:rsidR="006F09B0" w:rsidRPr="00E34E80" w:rsidRDefault="006F09B0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3AD3A7A6" w14:textId="77777777" w:rsidR="006F09B0" w:rsidRPr="006F09B0" w:rsidRDefault="006F09B0" w:rsidP="006F09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Wykonawca narzędzi  dostarczy do dostawy katalog narzędziowy producenta oferowanego sprzętu wraz z opisem oferowanego produktu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3575B" w14:textId="77777777" w:rsidR="006F09B0" w:rsidRPr="006F09B0" w:rsidRDefault="006F09B0" w:rsidP="006F09B0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6F09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3969" w:type="dxa"/>
            <w:shd w:val="clear" w:color="auto" w:fill="auto"/>
          </w:tcPr>
          <w:p w14:paraId="1ACB25E9" w14:textId="77777777" w:rsidR="006F09B0" w:rsidRPr="006F09B0" w:rsidRDefault="006F09B0" w:rsidP="006F09B0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F75DDD" w:rsidRPr="006F09B0" w14:paraId="1BAFECEA" w14:textId="77777777" w:rsidTr="00E14456">
        <w:tc>
          <w:tcPr>
            <w:tcW w:w="568" w:type="dxa"/>
            <w:shd w:val="clear" w:color="auto" w:fill="auto"/>
          </w:tcPr>
          <w:p w14:paraId="31338E5B" w14:textId="77777777" w:rsidR="00F75DDD" w:rsidRPr="00E34E80" w:rsidRDefault="00F75DDD" w:rsidP="00D242C2">
            <w:pPr>
              <w:numPr>
                <w:ilvl w:val="0"/>
                <w:numId w:val="66"/>
              </w:num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shd w:val="clear" w:color="auto" w:fill="auto"/>
          </w:tcPr>
          <w:p w14:paraId="21E90E08" w14:textId="3B2111CC" w:rsidR="00F75DDD" w:rsidRPr="006F09B0" w:rsidRDefault="00F75DDD" w:rsidP="00F75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Serwis gwarancyjny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CBFBA3" w14:textId="7EB4816B" w:rsidR="00F75DDD" w:rsidRPr="006F09B0" w:rsidRDefault="00F75DDD" w:rsidP="00F75DD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Tak, podać dane serwisu</w:t>
            </w:r>
          </w:p>
        </w:tc>
        <w:tc>
          <w:tcPr>
            <w:tcW w:w="3969" w:type="dxa"/>
            <w:shd w:val="clear" w:color="auto" w:fill="auto"/>
          </w:tcPr>
          <w:p w14:paraId="6DD5DC8E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firmy serwisu: …</w:t>
            </w:r>
          </w:p>
          <w:p w14:paraId="407B290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Adres: …</w:t>
            </w:r>
          </w:p>
          <w:p w14:paraId="4FE0B0C0" w14:textId="77777777" w:rsidR="00F75DDD" w:rsidRDefault="00F75DDD" w:rsidP="00F75D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Tel.: ….</w:t>
            </w:r>
          </w:p>
          <w:p w14:paraId="20814E92" w14:textId="79E9A816" w:rsidR="00F75DDD" w:rsidRPr="006F09B0" w:rsidRDefault="00F75DDD" w:rsidP="00F75DDD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e-mail: …</w:t>
            </w:r>
          </w:p>
        </w:tc>
      </w:tr>
    </w:tbl>
    <w:p w14:paraId="6A20F902" w14:textId="77777777" w:rsidR="00787DA2" w:rsidRPr="00D03087" w:rsidRDefault="00D03087" w:rsidP="00787DA2">
      <w:pPr>
        <w:spacing w:after="0" w:line="240" w:lineRule="auto"/>
        <w:rPr>
          <w:rFonts w:ascii="Times New Roman" w:hAnsi="Times New Roman" w:cs="Times New Roman"/>
          <w:b/>
        </w:rPr>
      </w:pPr>
      <w:r w:rsidRPr="00D03087">
        <w:rPr>
          <w:rFonts w:ascii="Times New Roman" w:eastAsia="Times New Roman" w:hAnsi="Times New Roman" w:cs="Times New Roman"/>
          <w:b/>
          <w:lang w:eastAsia="zh-CN"/>
        </w:rPr>
        <w:t>U</w:t>
      </w:r>
      <w:r w:rsidR="00787DA2" w:rsidRPr="00D03087">
        <w:rPr>
          <w:rFonts w:ascii="Times New Roman" w:hAnsi="Times New Roman" w:cs="Times New Roman"/>
          <w:b/>
        </w:rPr>
        <w:t xml:space="preserve">waga! </w:t>
      </w:r>
    </w:p>
    <w:p w14:paraId="0DFDAD7A" w14:textId="77777777" w:rsidR="00787DA2" w:rsidRPr="00D03087" w:rsidRDefault="00787DA2" w:rsidP="00787D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087">
        <w:rPr>
          <w:rFonts w:ascii="Times New Roman" w:hAnsi="Times New Roman" w:cs="Times New Roman"/>
        </w:rPr>
        <w:t>Parametry określone jako „TAK”  i „TAK, podać” są warunkami granicznymi, których niespełnienie spowoduje odrzucenie oferty.</w:t>
      </w:r>
    </w:p>
    <w:p w14:paraId="57F4DC70" w14:textId="77777777" w:rsidR="00787DA2" w:rsidRPr="00D03087" w:rsidRDefault="00787DA2" w:rsidP="00787DA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03087">
        <w:rPr>
          <w:rFonts w:ascii="Times New Roman" w:hAnsi="Times New Roman" w:cs="Times New Roman"/>
        </w:rPr>
        <w:t>Zamawiajacy</w:t>
      </w:r>
      <w:proofErr w:type="spellEnd"/>
      <w:r w:rsidRPr="00D03087">
        <w:rPr>
          <w:rFonts w:ascii="Times New Roman" w:hAnsi="Times New Roman" w:cs="Times New Roman"/>
        </w:rPr>
        <w:t xml:space="preserve"> zastrzega sobie prawo do weryfikacji deklarowanych parametrów z użyciem wszelkich dostępnych źródeł, w tym zapytanie bezpośrednio u producenta przedmiotu zamówienia.</w:t>
      </w:r>
    </w:p>
    <w:p w14:paraId="6CE3D56A" w14:textId="77777777" w:rsidR="006A6D33" w:rsidRDefault="006A6D33" w:rsidP="006A6D3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6C6DE4" w14:textId="6B5311EE" w:rsidR="00787DA2" w:rsidRPr="00787DA2" w:rsidRDefault="00787DA2" w:rsidP="006A6D33">
      <w:pPr>
        <w:suppressAutoHyphens/>
        <w:spacing w:after="0" w:line="240" w:lineRule="auto"/>
      </w:pPr>
      <w:r w:rsidRPr="00D03087">
        <w:rPr>
          <w:rFonts w:ascii="Times New Roman" w:eastAsia="Times New Roman" w:hAnsi="Times New Roman" w:cs="Times New Roman"/>
          <w:lang w:eastAsia="pl-PL"/>
        </w:rPr>
        <w:t>/kwalifikowany podpis elektroniczny osoby upoważnionej do reprezentowania Wykonawcy/</w:t>
      </w:r>
    </w:p>
    <w:p w14:paraId="18C0B845" w14:textId="77777777" w:rsidR="00C80CEE" w:rsidRPr="00A00DEB" w:rsidRDefault="00C80CEE" w:rsidP="00AC50B1">
      <w:pPr>
        <w:keepNext/>
        <w:widowControl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  <w:sectPr w:rsidR="00C80CEE" w:rsidRPr="00A00DEB" w:rsidSect="00787DA2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48E5EB64" w14:textId="4306DDC1" w:rsidR="00862716" w:rsidRPr="0048560E" w:rsidRDefault="00862716" w:rsidP="008627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20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48560E" w:rsidRPr="00DD2318" w14:paraId="67D88EB2" w14:textId="77777777" w:rsidTr="00165C57">
        <w:tc>
          <w:tcPr>
            <w:tcW w:w="9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8441AE" w14:textId="77777777" w:rsidR="00AC03D3" w:rsidRPr="002B78EF" w:rsidRDefault="00AC03D3" w:rsidP="00AC0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ZAŁĄCZNIK NUMER </w:t>
            </w:r>
            <w:r w:rsidR="006B71FA" w:rsidRPr="002B78E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5</w:t>
            </w:r>
          </w:p>
        </w:tc>
      </w:tr>
      <w:tr w:rsidR="0048560E" w:rsidRPr="00947CEB" w14:paraId="01D5AAA9" w14:textId="77777777" w:rsidTr="00165C57">
        <w:trPr>
          <w:trHeight w:val="826"/>
        </w:trPr>
        <w:tc>
          <w:tcPr>
            <w:tcW w:w="9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71E60" w14:textId="77777777" w:rsidR="006B71FA" w:rsidRPr="00947CEB" w:rsidRDefault="006B71FA" w:rsidP="006B7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>WYKAZ DOSTAW</w:t>
            </w:r>
          </w:p>
          <w:p w14:paraId="32852F4E" w14:textId="77777777" w:rsidR="00AE1F6D" w:rsidRPr="00947CEB" w:rsidRDefault="006B71FA" w:rsidP="00AE1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WYKAZ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WYKONANYCH, A W PRZYPADKU ŚWIADCZEŃ </w:t>
            </w:r>
            <w:r w:rsidR="00AE1F6D"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POWTARZAJĄCYCH SIĘ </w:t>
            </w:r>
            <w:r w:rsidRPr="00947CEB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LUB CIĄGŁYCH RÓWNIEŻ WYKONYWANYCH CO NAJMNIEJ DWÓCH DOSTAW</w:t>
            </w:r>
            <w:r w:rsidR="00AE1F6D" w:rsidRPr="00947CEB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14:paraId="3A748280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d.1) dla Pakietu 1 – urządzeń medycznych typu aparaty do znieczulenia oraz urządzeń medycznych typu respiratory, </w:t>
            </w:r>
          </w:p>
          <w:p w14:paraId="22BF4710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d.2) dla Pakietu 2 – urządzeń medycznych typu defibrylatory, </w:t>
            </w:r>
          </w:p>
          <w:p w14:paraId="1F15ED22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d.3) dla Pakietu 3 – urządzeń medycznych typu ogrzewacze medyczne, </w:t>
            </w:r>
          </w:p>
          <w:p w14:paraId="2736ED4C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d.4) dla Pakietu 4 – urządzeń medycznych typu monitory pacjenta,</w:t>
            </w:r>
          </w:p>
          <w:p w14:paraId="013A3C14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d.5) dla Pakietu 5 – urządzeń medycznych,</w:t>
            </w:r>
          </w:p>
          <w:p w14:paraId="321F78F9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d.6) dla Pakietu 6 – urządzeń medycznych typu łóżka elektryczne pacjenta,</w:t>
            </w:r>
          </w:p>
          <w:p w14:paraId="7C70BAA7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d.7) dla Pakietu 7 – urządzeń medycznych,</w:t>
            </w:r>
          </w:p>
          <w:p w14:paraId="0BB587FA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d.8) dla Pakietu 8 – urządzeń medycznych,</w:t>
            </w:r>
          </w:p>
          <w:p w14:paraId="4E2E41E2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d.9) dla Pakietu 9 – urządzeń medycznych typu aparatów USG, </w:t>
            </w:r>
          </w:p>
          <w:p w14:paraId="5FA2608E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d.10) dla Pakietu 10 – urządzeń medycznych,</w:t>
            </w:r>
          </w:p>
          <w:p w14:paraId="735EFF2D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d.11) dla Pakietu 11 – urządzeń medycznych typu aparatów RTG, </w:t>
            </w:r>
          </w:p>
          <w:p w14:paraId="1E704827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d.12) dla Pakietu 12 – urządzeń medycznych typu kolumna endoskopowa, </w:t>
            </w:r>
          </w:p>
          <w:p w14:paraId="548CBBBC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d.13) dla Pakietu 13 – urządzeń medycznych typu </w:t>
            </w:r>
            <w:proofErr w:type="spellStart"/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diametria</w:t>
            </w:r>
            <w:proofErr w:type="spellEnd"/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elektrochirurgiczna, </w:t>
            </w:r>
          </w:p>
          <w:p w14:paraId="360B04A6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d.14) dla Pakietu 14 – urządzeń medycznych,</w:t>
            </w:r>
          </w:p>
          <w:p w14:paraId="5FBE169D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d.15) dla Pakietu 15 i 16 – urządzeń medycznych typu stoły operacyjne,</w:t>
            </w:r>
          </w:p>
          <w:p w14:paraId="1A767BB9" w14:textId="77777777" w:rsidR="00AE1F6D" w:rsidRPr="00947CEB" w:rsidRDefault="00AE1F6D" w:rsidP="00AE1F6D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d.16) dla Pakietu 17 – urządzeń medycznych typu narzędzia chirurgiczne, </w:t>
            </w:r>
          </w:p>
          <w:p w14:paraId="4E753741" w14:textId="77777777" w:rsidR="00AC03D3" w:rsidRPr="00947CEB" w:rsidRDefault="006B71FA" w:rsidP="00AE1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 okresie ostatnich trzech lat przed upływem terminu składania ofert,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 jeżeli okres prowadzenia działalności jest krótszy – to w tym okresie, z podaniem ich wartości, przedmiotu, dat wykonania oraz 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podmiotów na rzecz których 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dostaw</w:t>
            </w:r>
            <w:r w:rsidR="00AE1F6D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y były wykonane lub odpowiednio są wykonywane</w:t>
            </w:r>
          </w:p>
        </w:tc>
      </w:tr>
    </w:tbl>
    <w:p w14:paraId="7D00B409" w14:textId="77777777" w:rsidR="00AC03D3" w:rsidRPr="00947CEB" w:rsidRDefault="00AC03D3" w:rsidP="00AB5B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14:paraId="1F07C8A4" w14:textId="77777777" w:rsidR="00AC03D3" w:rsidRPr="00947CEB" w:rsidRDefault="008E7CD0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947CEB">
        <w:rPr>
          <w:rFonts w:ascii="Times New Roman" w:eastAsia="Times New Roman" w:hAnsi="Times New Roman" w:cs="Times New Roman"/>
          <w:b/>
          <w:lang w:eastAsia="zh-CN"/>
        </w:rPr>
        <w:t>Z</w:t>
      </w:r>
      <w:r w:rsidR="00AC03D3" w:rsidRPr="00947CEB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5B7506">
        <w:rPr>
          <w:rFonts w:ascii="Times New Roman" w:eastAsia="Times New Roman" w:hAnsi="Times New Roman" w:cs="Times New Roman"/>
          <w:b/>
          <w:lang w:eastAsia="zh-CN"/>
        </w:rPr>
        <w:t>1/PN/21</w:t>
      </w:r>
    </w:p>
    <w:tbl>
      <w:tblPr>
        <w:tblW w:w="9661" w:type="dxa"/>
        <w:tblInd w:w="-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126"/>
        <w:gridCol w:w="2835"/>
        <w:gridCol w:w="1985"/>
        <w:gridCol w:w="2126"/>
      </w:tblGrid>
      <w:tr w:rsidR="006B39AD" w:rsidRPr="00947CEB" w14:paraId="63D6ACE1" w14:textId="77777777" w:rsidTr="0017080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0071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9FC1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Nazwa, adres i telefon Odbiorcy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8B7F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Opis przedmiotu zamówienia:  należy podać realizowane dostawy </w:t>
            </w:r>
            <w:r w:rsidRPr="00947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oraz wskazać rodzaj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85EB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Data wykonania dostaw </w:t>
            </w:r>
          </w:p>
          <w:p w14:paraId="64F148BC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(od – do)</w:t>
            </w:r>
          </w:p>
          <w:p w14:paraId="17802F4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(należy podać datę wykonanych dostaw, </w:t>
            </w:r>
          </w:p>
          <w:p w14:paraId="2BA1E47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Dzień/miesiąc/rok rozpoczęcia i zakończenia</w:t>
            </w:r>
            <w:r w:rsidR="00947CEB"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o ile są zakończone</w:t>
            </w:r>
            <w:r w:rsidRPr="00947CE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D1B6" w14:textId="77777777" w:rsidR="006B39AD" w:rsidRPr="00947CEB" w:rsidRDefault="006B39AD" w:rsidP="006B39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</w:t>
            </w:r>
          </w:p>
          <w:p w14:paraId="4C0B2D53" w14:textId="77777777" w:rsidR="006B39AD" w:rsidRPr="00947CEB" w:rsidRDefault="006B39AD" w:rsidP="006B39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47C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48560E" w:rsidRPr="00947CEB" w14:paraId="58FDD8C7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2AE0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1D80A5E0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B68355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7D29EC6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621E1E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CE3474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3381FC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0E63A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01300D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41366B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7590A1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DE525B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AE4C60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58CFD1D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CD718D4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2E047F1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134DAF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3C11D94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298AD8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45F587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4E8FB96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6908752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483DDFF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1E83E47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FDF0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57FB959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FF69161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1340E6D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A63C8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D6FC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479B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14:paraId="5FBCD5B1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3179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A701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0573A61C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40B8445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78233C22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E5D3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BCB0F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DE95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48560E" w:rsidRPr="00947CEB" w14:paraId="119473DB" w14:textId="77777777" w:rsidTr="0017080F">
        <w:trPr>
          <w:cantSplit/>
          <w:trHeight w:hRule="exact" w:val="934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BFCA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9614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BBA541B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6397DA8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36965473" w14:textId="77777777" w:rsidR="00AC03D3" w:rsidRPr="00947CEB" w:rsidRDefault="00AC03D3" w:rsidP="00AC03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27F04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A1FB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F8BE" w14:textId="77777777" w:rsidR="00AC03D3" w:rsidRPr="00947CEB" w:rsidRDefault="00AC03D3" w:rsidP="00AC03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072D6271" w14:textId="77777777" w:rsidR="00AC03D3" w:rsidRPr="00947CEB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73264045" w14:textId="77777777" w:rsidR="00AC03D3" w:rsidRDefault="00AC03D3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1D7C9240" w14:textId="77777777" w:rsidR="00D71B1A" w:rsidRPr="00947CEB" w:rsidRDefault="00D71B1A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4F036C67" w14:textId="77777777" w:rsidR="00947CEB" w:rsidRPr="00947CEB" w:rsidRDefault="00947CEB" w:rsidP="00AC03D3">
      <w:pPr>
        <w:suppressAutoHyphens/>
        <w:spacing w:after="0" w:line="240" w:lineRule="auto"/>
        <w:rPr>
          <w:rFonts w:ascii="Times New Roman" w:eastAsia="Times New Roman" w:hAnsi="Times New Roman" w:cs="Times New Roman"/>
          <w:shd w:val="clear" w:color="auto" w:fill="00FFFF"/>
          <w:lang w:eastAsia="zh-CN"/>
        </w:rPr>
      </w:pPr>
    </w:p>
    <w:p w14:paraId="51628C60" w14:textId="77777777" w:rsidR="00162BF4" w:rsidRPr="00947CEB" w:rsidRDefault="00DD2318" w:rsidP="006B39AD">
      <w:pPr>
        <w:suppressAutoHyphens/>
        <w:spacing w:after="0" w:line="240" w:lineRule="auto"/>
        <w:ind w:left="3545"/>
        <w:rPr>
          <w:rFonts w:ascii="Times New Roman" w:eastAsia="Times New Roman" w:hAnsi="Times New Roman" w:cs="Times New Roman"/>
          <w:lang w:eastAsia="zh-CN"/>
        </w:rPr>
      </w:pPr>
      <w:r w:rsidRPr="00947CEB">
        <w:rPr>
          <w:rFonts w:ascii="Times New Roman" w:eastAsia="Times New Roman" w:hAnsi="Times New Roman" w:cs="Times New Roman"/>
          <w:lang w:eastAsia="zh-CN"/>
        </w:rPr>
        <w:t>/k</w:t>
      </w:r>
      <w:r w:rsidR="00AB5BD6" w:rsidRPr="00947CEB">
        <w:rPr>
          <w:rFonts w:ascii="Times New Roman" w:eastAsia="Times New Roman" w:hAnsi="Times New Roman" w:cs="Times New Roman"/>
          <w:lang w:eastAsia="zh-CN"/>
        </w:rPr>
        <w:t xml:space="preserve">walifikowany </w:t>
      </w:r>
      <w:r w:rsidR="00533123" w:rsidRPr="00947CEB">
        <w:rPr>
          <w:rFonts w:ascii="Times New Roman" w:eastAsia="Times New Roman" w:hAnsi="Times New Roman" w:cs="Times New Roman"/>
          <w:lang w:eastAsia="pl-PL"/>
        </w:rPr>
        <w:t xml:space="preserve">podpis </w:t>
      </w:r>
      <w:r w:rsidR="00AB5BD6" w:rsidRPr="00947CEB">
        <w:rPr>
          <w:rFonts w:ascii="Times New Roman" w:eastAsia="Times New Roman" w:hAnsi="Times New Roman" w:cs="Times New Roman"/>
          <w:lang w:eastAsia="pl-PL"/>
        </w:rPr>
        <w:t xml:space="preserve">elektroniczny </w:t>
      </w:r>
      <w:r w:rsidR="00533123" w:rsidRPr="00947CEB">
        <w:rPr>
          <w:rFonts w:ascii="Times New Roman" w:eastAsia="Times New Roman" w:hAnsi="Times New Roman" w:cs="Times New Roman"/>
          <w:lang w:eastAsia="pl-PL"/>
        </w:rPr>
        <w:t xml:space="preserve">osoby upoważnionej do reprezentowania </w:t>
      </w:r>
      <w:r w:rsidR="006F78F7" w:rsidRPr="00947CEB">
        <w:rPr>
          <w:rFonts w:ascii="Times New Roman" w:eastAsia="Times New Roman" w:hAnsi="Times New Roman" w:cs="Times New Roman"/>
          <w:lang w:eastAsia="pl-PL"/>
        </w:rPr>
        <w:t>Wykonawcy</w:t>
      </w:r>
      <w:r w:rsidRPr="00947CEB">
        <w:rPr>
          <w:rFonts w:ascii="Times New Roman" w:eastAsia="Times New Roman" w:hAnsi="Times New Roman" w:cs="Times New Roman"/>
          <w:lang w:eastAsia="pl-PL"/>
        </w:rPr>
        <w:t>/</w:t>
      </w:r>
    </w:p>
    <w:p w14:paraId="4CB01A5D" w14:textId="77777777" w:rsidR="00162BF4" w:rsidRPr="00DD2318" w:rsidRDefault="00162BF4" w:rsidP="00AC03D3">
      <w:pPr>
        <w:suppressAutoHyphens/>
        <w:spacing w:after="0" w:line="260" w:lineRule="atLeast"/>
        <w:ind w:left="3545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tbl>
      <w:tblPr>
        <w:tblW w:w="0" w:type="auto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7"/>
      </w:tblGrid>
      <w:tr w:rsidR="0048560E" w:rsidRPr="00DD2318" w14:paraId="0BED2928" w14:textId="77777777" w:rsidTr="00165C57">
        <w:tc>
          <w:tcPr>
            <w:tcW w:w="984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AF0334F" w14:textId="77777777" w:rsidR="00B83A17" w:rsidRPr="005D5858" w:rsidRDefault="00B83A17" w:rsidP="00B83A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ZAŁĄCZNIK NUMER </w:t>
            </w:r>
            <w:r w:rsidR="006B39AD" w:rsidRPr="005D585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48560E" w:rsidRPr="00DD2318" w14:paraId="2AB4FA5E" w14:textId="77777777" w:rsidTr="00165C57">
        <w:trPr>
          <w:trHeight w:val="886"/>
        </w:trPr>
        <w:tc>
          <w:tcPr>
            <w:tcW w:w="984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5093A3" w14:textId="77777777" w:rsidR="005D5858" w:rsidRPr="005D5858" w:rsidRDefault="005D5858" w:rsidP="005D5858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OŚWIADCZENIE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 </w:t>
            </w: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BRAKU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PRZYNALEŻNOŚCI WYKONAWCY DO </w:t>
            </w: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TEJ SAMEJ </w:t>
            </w:r>
            <w:r w:rsidR="00B83A17"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>GRUPY KAPITAŁOWEJ*/</w:t>
            </w:r>
          </w:p>
          <w:p w14:paraId="423C9F38" w14:textId="77777777" w:rsidR="00B83A17" w:rsidRPr="005D5858" w:rsidRDefault="005D5858" w:rsidP="005D5858">
            <w:pPr>
              <w:suppressAutoHyphens/>
              <w:spacing w:before="1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D585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OŚWIADCZENIE O PRZYNALEŻNOŚCI WYKONAWCY DO TEJ SAMEJ GRUPY KAPITAŁOWEJ*/</w:t>
            </w:r>
          </w:p>
        </w:tc>
      </w:tr>
    </w:tbl>
    <w:p w14:paraId="7BF5A583" w14:textId="77777777" w:rsidR="00B83A17" w:rsidRPr="005D585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</w:p>
    <w:p w14:paraId="19DB89BA" w14:textId="77777777" w:rsidR="00B83A17" w:rsidRPr="005D5858" w:rsidRDefault="00B83A17" w:rsidP="00B83A17">
      <w:pPr>
        <w:suppressAutoHyphens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...............................................dnia ...............................</w:t>
      </w:r>
    </w:p>
    <w:p w14:paraId="163F7738" w14:textId="77777777" w:rsidR="00B83A17" w:rsidRPr="005D585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lang w:eastAsia="zh-CN"/>
        </w:rPr>
        <w:tab/>
      </w:r>
      <w:r w:rsidRPr="005D5858">
        <w:rPr>
          <w:rFonts w:ascii="Times New Roman" w:eastAsia="Times New Roman" w:hAnsi="Times New Roman" w:cs="Times New Roman"/>
          <w:i/>
          <w:lang w:eastAsia="zh-CN"/>
        </w:rPr>
        <w:t>/ miejscowość/</w:t>
      </w:r>
    </w:p>
    <w:p w14:paraId="1BCD603C" w14:textId="77777777" w:rsidR="00B83A17" w:rsidRPr="005D5858" w:rsidRDefault="00FB09E6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/oznaczenie</w:t>
      </w:r>
      <w:r w:rsidR="00B83A17" w:rsidRPr="005D5858">
        <w:rPr>
          <w:rFonts w:ascii="Times New Roman" w:eastAsia="Times New Roman" w:hAnsi="Times New Roman" w:cs="Times New Roman"/>
          <w:lang w:eastAsia="zh-CN"/>
        </w:rPr>
        <w:t xml:space="preserve"> Wykonawcy /</w:t>
      </w:r>
    </w:p>
    <w:p w14:paraId="30F19CD0" w14:textId="77777777" w:rsidR="00B83A17" w:rsidRPr="005D5858" w:rsidRDefault="007D2F3A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>Z</w:t>
      </w:r>
      <w:r w:rsidR="00842D61" w:rsidRPr="005D5858">
        <w:rPr>
          <w:rFonts w:ascii="Times New Roman" w:eastAsia="Times New Roman" w:hAnsi="Times New Roman" w:cs="Times New Roman"/>
          <w:b/>
          <w:lang w:eastAsia="zh-CN"/>
        </w:rPr>
        <w:t xml:space="preserve">nak: </w:t>
      </w:r>
      <w:r w:rsidR="000664E7">
        <w:rPr>
          <w:rFonts w:ascii="Times New Roman" w:eastAsia="Times New Roman" w:hAnsi="Times New Roman" w:cs="Times New Roman"/>
          <w:b/>
          <w:lang w:eastAsia="zh-CN"/>
        </w:rPr>
        <w:t>1/PN/21</w:t>
      </w:r>
    </w:p>
    <w:p w14:paraId="4019A830" w14:textId="77777777" w:rsidR="00B83A17" w:rsidRPr="005D5858" w:rsidRDefault="00B83A17" w:rsidP="00B83A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proofErr w:type="spellStart"/>
      <w:r w:rsidRPr="005D5858">
        <w:rPr>
          <w:rFonts w:ascii="Times New Roman" w:eastAsia="Times New Roman" w:hAnsi="Times New Roman" w:cs="Times New Roman"/>
          <w:b/>
          <w:lang w:eastAsia="zh-CN"/>
        </w:rPr>
        <w:t>OświadczenieWykonawcy</w:t>
      </w:r>
      <w:proofErr w:type="spellEnd"/>
    </w:p>
    <w:p w14:paraId="3355FDFF" w14:textId="77777777" w:rsidR="00B83A17" w:rsidRPr="005D5858" w:rsidRDefault="00B83A17" w:rsidP="00B83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 xml:space="preserve">w zakresie art. </w:t>
      </w:r>
      <w:r w:rsidR="005D5858" w:rsidRPr="005D5858">
        <w:rPr>
          <w:rFonts w:ascii="Times New Roman" w:eastAsia="Times New Roman" w:hAnsi="Times New Roman" w:cs="Times New Roman"/>
          <w:b/>
          <w:lang w:eastAsia="zh-CN"/>
        </w:rPr>
        <w:t xml:space="preserve">108 ust. 1 pkt 5 </w:t>
      </w:r>
      <w:r w:rsidRPr="005D5858">
        <w:rPr>
          <w:rFonts w:ascii="Times New Roman" w:eastAsia="Times New Roman" w:hAnsi="Times New Roman" w:cs="Times New Roman"/>
          <w:b/>
          <w:lang w:eastAsia="zh-CN"/>
        </w:rPr>
        <w:t xml:space="preserve">ustawy </w:t>
      </w:r>
      <w:proofErr w:type="spellStart"/>
      <w:r w:rsidRPr="005D5858">
        <w:rPr>
          <w:rFonts w:ascii="Times New Roman" w:eastAsia="Times New Roman" w:hAnsi="Times New Roman" w:cs="Times New Roman"/>
          <w:b/>
          <w:lang w:eastAsia="zh-CN"/>
        </w:rPr>
        <w:t>Pzp</w:t>
      </w:r>
      <w:proofErr w:type="spellEnd"/>
    </w:p>
    <w:p w14:paraId="04FE0133" w14:textId="77777777" w:rsidR="00B83A17" w:rsidRPr="005D5858" w:rsidRDefault="00B83A17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b/>
          <w:lang w:eastAsia="zh-CN"/>
        </w:rPr>
        <w:t>o przynależności*/ lub braku przynależności do tej samej grupy kapitałowej *</w:t>
      </w:r>
    </w:p>
    <w:p w14:paraId="1F80A1AD" w14:textId="77777777" w:rsidR="00B90AC2" w:rsidRPr="005D5858" w:rsidRDefault="00B90AC2" w:rsidP="00B83A17">
      <w:pPr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14:paraId="24C71A67" w14:textId="77777777" w:rsidR="00B83A17" w:rsidRPr="000664E7" w:rsidRDefault="00B83A17" w:rsidP="00842D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664E7">
        <w:rPr>
          <w:rFonts w:ascii="Times New Roman" w:eastAsia="Times New Roman" w:hAnsi="Times New Roman" w:cs="Times New Roman"/>
          <w:lang w:eastAsia="zh-CN"/>
        </w:rPr>
        <w:t xml:space="preserve">Przystępując do udziału w postępowaniu o udzielenie zamówienia publicznego </w:t>
      </w:r>
      <w:r w:rsidRPr="000664E7">
        <w:rPr>
          <w:rFonts w:ascii="Times New Roman" w:eastAsia="Times New Roman" w:hAnsi="Times New Roman" w:cs="Times New Roman"/>
          <w:bCs/>
          <w:lang w:eastAsia="zh-CN"/>
        </w:rPr>
        <w:t xml:space="preserve">na </w:t>
      </w:r>
      <w:r w:rsidR="000664E7" w:rsidRPr="000664E7">
        <w:rPr>
          <w:rFonts w:ascii="Times New Roman" w:hAnsi="Times New Roman" w:cs="Times New Roman"/>
        </w:rPr>
        <w:t xml:space="preserve">dostawę sprzętu oraz wyposażenia medycznego </w:t>
      </w:r>
      <w:r w:rsidR="000664E7" w:rsidRPr="000664E7">
        <w:rPr>
          <w:rFonts w:ascii="Times New Roman" w:eastAsia="Times New Roman" w:hAnsi="Times New Roman" w:cs="Times New Roman"/>
          <w:lang w:eastAsia="zh-CN"/>
        </w:rPr>
        <w:t>dla</w:t>
      </w:r>
      <w:r w:rsidR="00162BF4" w:rsidRPr="000664E7">
        <w:rPr>
          <w:rFonts w:ascii="Times New Roman" w:eastAsia="Times New Roman" w:hAnsi="Times New Roman" w:cs="Times New Roman"/>
          <w:lang w:eastAsia="zh-CN"/>
        </w:rPr>
        <w:t xml:space="preserve"> Pomorskiego</w:t>
      </w:r>
      <w:r w:rsidR="00563F28" w:rsidRPr="000664E7">
        <w:rPr>
          <w:rFonts w:ascii="Times New Roman" w:eastAsia="Times New Roman" w:hAnsi="Times New Roman" w:cs="Times New Roman"/>
          <w:lang w:eastAsia="zh-CN"/>
        </w:rPr>
        <w:t xml:space="preserve"> Centrum </w:t>
      </w:r>
      <w:r w:rsidR="00162BF4" w:rsidRPr="000664E7">
        <w:rPr>
          <w:rFonts w:ascii="Times New Roman" w:eastAsia="Times New Roman" w:hAnsi="Times New Roman" w:cs="Times New Roman"/>
          <w:lang w:eastAsia="zh-CN"/>
        </w:rPr>
        <w:t xml:space="preserve">Reumatologicznego </w:t>
      </w:r>
      <w:r w:rsidR="00563F28" w:rsidRPr="000664E7">
        <w:rPr>
          <w:rFonts w:ascii="Times New Roman" w:eastAsia="Times New Roman" w:hAnsi="Times New Roman" w:cs="Times New Roman"/>
          <w:lang w:eastAsia="zh-CN"/>
        </w:rPr>
        <w:t xml:space="preserve">im. dr Jadwigi </w:t>
      </w:r>
      <w:proofErr w:type="spellStart"/>
      <w:r w:rsidR="00563F28" w:rsidRPr="000664E7">
        <w:rPr>
          <w:rFonts w:ascii="Times New Roman" w:eastAsia="Times New Roman" w:hAnsi="Times New Roman" w:cs="Times New Roman"/>
          <w:lang w:eastAsia="zh-CN"/>
        </w:rPr>
        <w:t>Tit</w:t>
      </w:r>
      <w:r w:rsidR="00162BF4" w:rsidRPr="000664E7">
        <w:rPr>
          <w:rFonts w:ascii="Times New Roman" w:eastAsia="Times New Roman" w:hAnsi="Times New Roman" w:cs="Times New Roman"/>
          <w:lang w:eastAsia="zh-CN"/>
        </w:rPr>
        <w:t>z</w:t>
      </w:r>
      <w:proofErr w:type="spellEnd"/>
      <w:r w:rsidR="00162BF4" w:rsidRPr="000664E7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="00563F28" w:rsidRPr="000664E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664E7">
        <w:rPr>
          <w:rFonts w:ascii="Times New Roman" w:eastAsia="Times New Roman" w:hAnsi="Times New Roman" w:cs="Times New Roman"/>
          <w:b/>
          <w:lang w:eastAsia="zh-CN" w:bidi="pl-PL"/>
        </w:rPr>
        <w:t>– postępowanie o udzielenie zamówienia publicznego prowadzone w trybie przeta</w:t>
      </w:r>
      <w:r w:rsidR="00842D61" w:rsidRPr="000664E7">
        <w:rPr>
          <w:rFonts w:ascii="Times New Roman" w:eastAsia="Times New Roman" w:hAnsi="Times New Roman" w:cs="Times New Roman"/>
          <w:b/>
          <w:lang w:eastAsia="zh-CN" w:bidi="pl-PL"/>
        </w:rPr>
        <w:t xml:space="preserve">rgu nieograniczonego – Znak: </w:t>
      </w:r>
      <w:r w:rsidR="000664E7" w:rsidRPr="000664E7">
        <w:rPr>
          <w:rFonts w:ascii="Times New Roman" w:eastAsia="Times New Roman" w:hAnsi="Times New Roman" w:cs="Times New Roman"/>
          <w:b/>
          <w:lang w:eastAsia="zh-CN"/>
        </w:rPr>
        <w:t>1/PN/21</w:t>
      </w:r>
    </w:p>
    <w:p w14:paraId="054CAFDF" w14:textId="77777777" w:rsidR="00B83A17" w:rsidRPr="005D5858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A03B84E" w14:textId="77777777" w:rsidR="00B83A17" w:rsidRPr="005D5858" w:rsidRDefault="00B83A17" w:rsidP="00B83A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oświadczam, że Wykonawca, którego reprezentuję:</w:t>
      </w:r>
    </w:p>
    <w:p w14:paraId="2BC26E51" w14:textId="77777777" w:rsidR="001D7DB7" w:rsidRPr="005D5858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lang w:eastAsia="pl-PL"/>
        </w:rPr>
        <w:t>1</w:t>
      </w:r>
      <w:r w:rsidRPr="005D585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5D5858">
        <w:rPr>
          <w:rFonts w:ascii="Times New Roman" w:eastAsia="Times New Roman" w:hAnsi="Times New Roman" w:cs="Times New Roman"/>
          <w:b/>
          <w:i/>
          <w:iCs/>
          <w:lang w:eastAsia="pl-PL"/>
        </w:rPr>
        <w:t>należy */ nie należy</w:t>
      </w:r>
      <w:r w:rsidR="00162BF4" w:rsidRPr="005D5858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do tej samej grupy kapitałowej w rozumieniu ustawy z dnia 16 lutego 2007 roku o ochronie konkurencji i konsumentów </w:t>
      </w:r>
      <w:r w:rsidR="00F62702" w:rsidRPr="005D5858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E44127" w:rsidRPr="005D5858">
        <w:rPr>
          <w:rFonts w:ascii="Times New Roman" w:eastAsia="Times New Roman" w:hAnsi="Times New Roman" w:cs="Times New Roman"/>
          <w:lang w:eastAsia="pl-PL"/>
        </w:rPr>
        <w:t>t.j.</w:t>
      </w:r>
      <w:r w:rsidR="00F62702" w:rsidRPr="005D5858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="00F62702" w:rsidRPr="005D5858">
        <w:rPr>
          <w:rFonts w:ascii="Times New Roman" w:eastAsia="Times New Roman" w:hAnsi="Times New Roman" w:cs="Times New Roman"/>
          <w:lang w:eastAsia="pl-PL"/>
        </w:rPr>
        <w:t>.</w:t>
      </w:r>
      <w:r w:rsidR="00E44127" w:rsidRPr="005D58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54CF" w:rsidRPr="005D5858">
        <w:rPr>
          <w:rFonts w:ascii="Times New Roman" w:eastAsia="Times New Roman" w:hAnsi="Times New Roman" w:cs="Times New Roman"/>
          <w:lang w:eastAsia="pl-PL"/>
        </w:rPr>
        <w:t>2019.369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>)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z innymi Wykonawcami, którzy złożyli odrębne oferty </w:t>
      </w:r>
      <w:r w:rsidR="005D5858" w:rsidRPr="005D5858">
        <w:rPr>
          <w:rFonts w:ascii="Times New Roman" w:eastAsia="Times New Roman" w:hAnsi="Times New Roman" w:cs="Times New Roman"/>
          <w:lang w:eastAsia="pl-PL"/>
        </w:rPr>
        <w:t xml:space="preserve">lub oferty częściowe </w:t>
      </w:r>
      <w:r w:rsidRPr="005D5858">
        <w:rPr>
          <w:rFonts w:ascii="Times New Roman" w:eastAsia="Times New Roman" w:hAnsi="Times New Roman" w:cs="Times New Roman"/>
          <w:lang w:eastAsia="pl-PL"/>
        </w:rPr>
        <w:t>w niniejszym postępowaniu.</w:t>
      </w:r>
    </w:p>
    <w:p w14:paraId="5D0ED511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1D10DD7F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lang w:eastAsia="pl-PL"/>
        </w:rPr>
        <w:t>2. Wykaz wykonawców należących do tej samej grupy kapitałowej, którzy złożyli oferty:</w:t>
      </w:r>
    </w:p>
    <w:p w14:paraId="2B0E0F54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56EDA36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B63B83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215C7AA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Cs/>
          <w:i/>
          <w:lang w:eastAsia="pl-PL"/>
        </w:rPr>
        <w:t>* niewłaściwe skreślić</w:t>
      </w:r>
    </w:p>
    <w:p w14:paraId="38998BA4" w14:textId="77777777" w:rsidR="001D7DB7" w:rsidRPr="005D5858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58EE5F8" w14:textId="77777777" w:rsidR="001D7DB7" w:rsidRPr="005D5858" w:rsidRDefault="001D7DB7" w:rsidP="001D7DB7">
      <w:pPr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061961AB" w14:textId="77777777" w:rsidR="001D7DB7" w:rsidRPr="005D5858" w:rsidRDefault="00DD2318" w:rsidP="00AB5BD6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lang w:eastAsia="zh-CN"/>
        </w:rPr>
      </w:pPr>
      <w:r w:rsidRPr="005D5858">
        <w:rPr>
          <w:rFonts w:ascii="Times New Roman" w:eastAsia="Times New Roman" w:hAnsi="Times New Roman" w:cs="Times New Roman"/>
          <w:lang w:eastAsia="zh-CN"/>
        </w:rPr>
        <w:t>/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kwalifikowany 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>podpis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 elektroniczny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 xml:space="preserve"> Wykonawcy lub osoby </w:t>
      </w:r>
      <w:r w:rsidR="00AB5BD6" w:rsidRPr="005D5858">
        <w:rPr>
          <w:rFonts w:ascii="Times New Roman" w:eastAsia="Times New Roman" w:hAnsi="Times New Roman" w:cs="Times New Roman"/>
          <w:lang w:eastAsia="zh-CN"/>
        </w:rPr>
        <w:t xml:space="preserve">                 </w:t>
      </w:r>
      <w:r w:rsidR="001D7DB7" w:rsidRPr="005D5858">
        <w:rPr>
          <w:rFonts w:ascii="Times New Roman" w:eastAsia="Times New Roman" w:hAnsi="Times New Roman" w:cs="Times New Roman"/>
          <w:lang w:eastAsia="zh-CN"/>
        </w:rPr>
        <w:t xml:space="preserve">upoważnionej do </w:t>
      </w:r>
      <w:r w:rsidR="007D5632" w:rsidRPr="005D5858">
        <w:rPr>
          <w:rFonts w:ascii="Times New Roman" w:eastAsia="Times New Roman" w:hAnsi="Times New Roman" w:cs="Times New Roman"/>
          <w:lang w:eastAsia="zh-CN"/>
        </w:rPr>
        <w:t>reprezentowania   Wykonawcy</w:t>
      </w:r>
      <w:r w:rsidRPr="005D5858">
        <w:rPr>
          <w:rFonts w:ascii="Times New Roman" w:eastAsia="Times New Roman" w:hAnsi="Times New Roman" w:cs="Times New Roman"/>
          <w:lang w:eastAsia="zh-CN"/>
        </w:rPr>
        <w:t>/</w:t>
      </w:r>
    </w:p>
    <w:p w14:paraId="16C4994B" w14:textId="77777777" w:rsidR="000554CF" w:rsidRPr="005D5858" w:rsidRDefault="000554CF" w:rsidP="000554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0F398041" w14:textId="77777777" w:rsidR="00641EAE" w:rsidRPr="005D5858" w:rsidRDefault="00641EAE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2BFA0552" w14:textId="77777777" w:rsidR="001D7DB7" w:rsidRPr="005D5858" w:rsidRDefault="001D7DB7" w:rsidP="001D7DB7">
      <w:pPr>
        <w:widowControl w:val="0"/>
        <w:tabs>
          <w:tab w:val="left" w:pos="408"/>
        </w:tabs>
        <w:autoSpaceDE w:val="0"/>
        <w:adjustRightInd w:val="0"/>
        <w:spacing w:after="0" w:line="240" w:lineRule="auto"/>
        <w:ind w:left="408" w:hanging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b/>
          <w:lang w:eastAsia="pl-PL"/>
        </w:rPr>
        <w:t>Uwaga! Grupa kapitałowa</w:t>
      </w:r>
      <w:r w:rsidRPr="005D5858">
        <w:rPr>
          <w:rFonts w:ascii="Times New Roman" w:eastAsia="Times New Roman" w:hAnsi="Times New Roman" w:cs="Times New Roman"/>
          <w:lang w:eastAsia="pl-PL"/>
        </w:rPr>
        <w:t xml:space="preserve"> – według ustawy z dnia 16 lutego 2007 r. o ochronie konkurencji i konsumentów </w:t>
      </w:r>
      <w:r w:rsidR="00763158" w:rsidRPr="005D5858">
        <w:rPr>
          <w:rFonts w:ascii="Times New Roman" w:eastAsia="Times New Roman" w:hAnsi="Times New Roman" w:cs="Times New Roman"/>
          <w:lang w:eastAsia="pl-PL"/>
        </w:rPr>
        <w:t>(Dz.U.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>t.j.</w:t>
      </w:r>
      <w:r w:rsidR="000554CF" w:rsidRPr="005D5858">
        <w:rPr>
          <w:rFonts w:ascii="Times New Roman" w:eastAsia="Times New Roman" w:hAnsi="Times New Roman" w:cs="Times New Roman"/>
          <w:lang w:eastAsia="pl-PL"/>
        </w:rPr>
        <w:t>2019.369</w:t>
      </w:r>
      <w:r w:rsidR="00CE6CC0" w:rsidRPr="005D5858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D5858">
        <w:rPr>
          <w:rFonts w:ascii="Times New Roman" w:eastAsia="Times New Roman" w:hAnsi="Times New Roman" w:cs="Times New Roman"/>
          <w:lang w:eastAsia="pl-PL"/>
        </w:rPr>
        <w:t>rozumie się przez to wszystkich przedsiębiorców, którzy są kontrolowani w sposób bezpośredni lub pośredni przez jednego przedsiębiorcę, w tym również tego przedsiębiorcę</w:t>
      </w:r>
    </w:p>
    <w:p w14:paraId="31AAEE1C" w14:textId="77777777" w:rsidR="001D7DB7" w:rsidRPr="005D585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57D816A" w14:textId="77777777" w:rsidR="001D7DB7" w:rsidRPr="005D5858" w:rsidRDefault="001D7DB7" w:rsidP="001D7DB7">
      <w:pPr>
        <w:widowControl w:val="0"/>
        <w:adjustRightInd w:val="0"/>
        <w:spacing w:after="0" w:line="240" w:lineRule="auto"/>
        <w:ind w:left="4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D5858">
        <w:rPr>
          <w:rFonts w:ascii="Times New Roman" w:eastAsia="Times New Roman" w:hAnsi="Times New Roman" w:cs="Times New Roman"/>
          <w:lang w:eastAsia="pl-PL"/>
        </w:rPr>
        <w:t>W sytuacji, gdy w postępowaniu złożyli odrębne oferty wykonawcy należący do tej samej grupy kapitałowej, wraz ze złożeniem niniejszego oświadczenia, Wykonawca może przedstawić dowody, że powiązania z innym wykonawcą nie prowadzą do zakłócenia konkurencji w postępowaniu o udzielenie zamówienia.</w:t>
      </w:r>
    </w:p>
    <w:p w14:paraId="3ADA7FCC" w14:textId="77777777" w:rsidR="001D7DB7" w:rsidRPr="00DD2318" w:rsidRDefault="001D7DB7" w:rsidP="001D7DB7">
      <w:pPr>
        <w:widowControl w:val="0"/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6B65891A" w14:textId="77777777" w:rsidR="001D7DB7" w:rsidRPr="00DD2318" w:rsidRDefault="001D7DB7" w:rsidP="001D7DB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31499C0A" w14:textId="77777777" w:rsidR="00B83A17" w:rsidRPr="00DD2318" w:rsidRDefault="00B83A17" w:rsidP="00B83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  <w:lang w:eastAsia="zh-CN"/>
        </w:rPr>
      </w:pPr>
    </w:p>
    <w:p w14:paraId="6FF3ED31" w14:textId="77777777" w:rsidR="00DD2318" w:rsidRDefault="00DD2318" w:rsidP="00B83A17">
      <w:pPr>
        <w:keepNext/>
        <w:widowControl w:val="0"/>
        <w:adjustRightInd w:val="0"/>
        <w:spacing w:after="0" w:line="3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highlight w:val="green"/>
          <w:lang w:eastAsia="pl-PL"/>
        </w:rPr>
        <w:sectPr w:rsidR="00DD2318" w:rsidSect="00DD2318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560E" w:rsidRPr="00DD2318" w14:paraId="45A02974" w14:textId="77777777" w:rsidTr="00165C57">
        <w:tc>
          <w:tcPr>
            <w:tcW w:w="9993" w:type="dxa"/>
          </w:tcPr>
          <w:p w14:paraId="7BDF6E87" w14:textId="77777777" w:rsidR="00B83A17" w:rsidRPr="005B7506" w:rsidRDefault="00B83A17" w:rsidP="00B83A17">
            <w:pPr>
              <w:keepNext/>
              <w:widowControl w:val="0"/>
              <w:adjustRightInd w:val="0"/>
              <w:spacing w:after="0" w:line="360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ZAŁĄCZNIK NUMER </w:t>
            </w:r>
            <w:r w:rsidR="006B39AD"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</w:tr>
      <w:tr w:rsidR="0048560E" w:rsidRPr="00DD2318" w14:paraId="6D41AE08" w14:textId="77777777" w:rsidTr="00B90AC2">
        <w:trPr>
          <w:trHeight w:val="879"/>
        </w:trPr>
        <w:tc>
          <w:tcPr>
            <w:tcW w:w="9993" w:type="dxa"/>
          </w:tcPr>
          <w:p w14:paraId="2C631D16" w14:textId="77777777" w:rsidR="00B83A17" w:rsidRPr="005B7506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WZÓR - ZOBOWIĄZANIE PODMIOTU</w:t>
            </w:r>
          </w:p>
          <w:p w14:paraId="715F9594" w14:textId="77777777" w:rsidR="00B83A17" w:rsidRPr="005B7506" w:rsidRDefault="00B83A17" w:rsidP="00B83A17">
            <w:pPr>
              <w:widowControl w:val="0"/>
              <w:tabs>
                <w:tab w:val="left" w:pos="426"/>
              </w:tabs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7506">
              <w:rPr>
                <w:rFonts w:ascii="Times New Roman" w:eastAsia="Times New Roman" w:hAnsi="Times New Roman" w:cs="Times New Roman"/>
                <w:b/>
                <w:lang w:eastAsia="pl-PL"/>
              </w:rPr>
              <w:t>ODDAJĄCEGO DO DYSPOZYCJI WYKONAWCY NIEZBĘDNE ZASOBY</w:t>
            </w:r>
          </w:p>
          <w:p w14:paraId="7AFA3EA1" w14:textId="77777777" w:rsidR="00B83A17" w:rsidRPr="005B7506" w:rsidRDefault="00B83A17" w:rsidP="00B83A17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0BBE5961" w14:textId="77777777" w:rsidR="000F29C4" w:rsidRPr="00DD2318" w:rsidRDefault="000F29C4" w:rsidP="000F29C4">
      <w:pPr>
        <w:widowControl w:val="0"/>
        <w:adjustRightInd w:val="0"/>
        <w:spacing w:after="0" w:line="240" w:lineRule="auto"/>
        <w:ind w:left="3540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0778414" w14:textId="77777777" w:rsidR="00F0653F" w:rsidRPr="00DD2318" w:rsidRDefault="00F0653F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highlight w:val="green"/>
          <w:lang w:eastAsia="pl-PL"/>
        </w:rPr>
      </w:pPr>
    </w:p>
    <w:p w14:paraId="2412C2B1" w14:textId="77777777" w:rsidR="00B83A17" w:rsidRPr="000664E7" w:rsidRDefault="00635E66" w:rsidP="00635E66">
      <w:pPr>
        <w:widowControl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>., dnia .................................</w:t>
      </w:r>
    </w:p>
    <w:p w14:paraId="7EC3C874" w14:textId="77777777" w:rsidR="00B83A17" w:rsidRPr="000664E7" w:rsidRDefault="00B83A17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ab/>
      </w:r>
      <w:r w:rsidRPr="000664E7">
        <w:rPr>
          <w:rFonts w:ascii="Times New Roman" w:eastAsia="Times New Roman" w:hAnsi="Times New Roman" w:cs="Times New Roman"/>
          <w:i/>
          <w:lang w:eastAsia="pl-PL"/>
        </w:rPr>
        <w:t>/ miejscowość/</w:t>
      </w:r>
    </w:p>
    <w:p w14:paraId="37EE0746" w14:textId="77777777" w:rsidR="000F29C4" w:rsidRPr="000664E7" w:rsidRDefault="000F29C4" w:rsidP="00B83A17">
      <w:pPr>
        <w:widowControl w:val="0"/>
        <w:adjustRightInd w:val="0"/>
        <w:spacing w:after="0" w:line="240" w:lineRule="auto"/>
        <w:ind w:firstLine="3261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</w:p>
    <w:p w14:paraId="4199C918" w14:textId="77777777" w:rsidR="00B83A17" w:rsidRPr="000664E7" w:rsidRDefault="00D7121F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/oznaczenie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 xml:space="preserve"> Podmiotu /</w:t>
      </w:r>
    </w:p>
    <w:p w14:paraId="43C46E31" w14:textId="77777777" w:rsidR="006F4C17" w:rsidRPr="000664E7" w:rsidRDefault="006F4C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1C42AC9" w14:textId="77777777" w:rsidR="00B83A17" w:rsidRPr="000664E7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ZOBOWIĄZANIE PODMIOTU</w:t>
      </w:r>
    </w:p>
    <w:p w14:paraId="3DAA4AD2" w14:textId="77777777" w:rsidR="00B83A17" w:rsidRPr="000664E7" w:rsidRDefault="00B83A17" w:rsidP="00B83A17">
      <w:pPr>
        <w:widowControl w:val="0"/>
        <w:tabs>
          <w:tab w:val="left" w:pos="426"/>
        </w:tabs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ODDAJĄCEGO DO DYSPOZYCJI WYKONAWCY NIEZBĘDNE ZASOBY</w:t>
      </w:r>
    </w:p>
    <w:p w14:paraId="4905200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4AB4A51" w14:textId="77777777" w:rsidR="00B83A17" w:rsidRPr="000664E7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Działając w imieniu:     ……………………………………………………………………………………………………………</w:t>
      </w:r>
    </w:p>
    <w:p w14:paraId="1A4EFD17" w14:textId="77777777" w:rsidR="00B83A17" w:rsidRPr="000664E7" w:rsidRDefault="00B83A17" w:rsidP="00B83A1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……………………………………………………………………………………………....................… zobowiązuje się do oddania do dyspozycji Wykonawcy pod nazwą: </w:t>
      </w:r>
    </w:p>
    <w:p w14:paraId="635011E7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BADC0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następujących zasobów: </w:t>
      </w:r>
    </w:p>
    <w:p w14:paraId="4DD568A1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.………………..……………...………………………………………………………………..……………………………………..……………………………………………………………..…………………</w:t>
      </w:r>
    </w:p>
    <w:p w14:paraId="0F1BC614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zh-CN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niezbędnych do </w:t>
      </w:r>
      <w:r w:rsidR="00D027E2" w:rsidRPr="000664E7">
        <w:rPr>
          <w:rFonts w:ascii="Times New Roman" w:eastAsia="Times New Roman" w:hAnsi="Times New Roman" w:cs="Times New Roman"/>
          <w:lang w:eastAsia="pl-PL"/>
        </w:rPr>
        <w:t xml:space="preserve">udziału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 w trybie przetargu nieograniczonego </w:t>
      </w:r>
      <w:r w:rsidR="00D027E2" w:rsidRPr="000664E7">
        <w:rPr>
          <w:rFonts w:ascii="Times New Roman" w:eastAsia="Times New Roman" w:hAnsi="Times New Roman" w:cs="Times New Roman"/>
          <w:b/>
          <w:kern w:val="1"/>
          <w:lang w:eastAsia="pl-PL" w:bidi="pl-PL"/>
        </w:rPr>
        <w:t>Znak</w:t>
      </w:r>
      <w:r w:rsidRPr="000664E7">
        <w:rPr>
          <w:rFonts w:ascii="Times New Roman" w:eastAsia="Times New Roman" w:hAnsi="Times New Roman" w:cs="Times New Roman"/>
          <w:b/>
          <w:kern w:val="1"/>
          <w:lang w:eastAsia="pl-PL" w:bidi="pl-PL"/>
        </w:rPr>
        <w:t xml:space="preserve">: </w:t>
      </w:r>
      <w:r w:rsidR="000664E7" w:rsidRPr="000664E7">
        <w:rPr>
          <w:rFonts w:ascii="Times New Roman" w:eastAsia="Times New Roman" w:hAnsi="Times New Roman" w:cs="Times New Roman"/>
          <w:b/>
          <w:lang w:eastAsia="zh-CN"/>
        </w:rPr>
        <w:t>1/PN/21</w:t>
      </w:r>
      <w:r w:rsidR="000664E7" w:rsidRPr="000664E7">
        <w:rPr>
          <w:rFonts w:ascii="Times New Roman" w:eastAsia="Times New Roman" w:hAnsi="Times New Roman" w:cs="Times New Roman"/>
          <w:bCs/>
          <w:lang w:eastAsia="zh-CN"/>
        </w:rPr>
        <w:t xml:space="preserve"> na </w:t>
      </w:r>
      <w:r w:rsidR="000664E7" w:rsidRPr="000664E7">
        <w:rPr>
          <w:rFonts w:ascii="Times New Roman" w:hAnsi="Times New Roman" w:cs="Times New Roman"/>
        </w:rPr>
        <w:t xml:space="preserve">dostawę sprzętu oraz wyposażenia medycznego </w:t>
      </w:r>
      <w:r w:rsidR="000664E7" w:rsidRPr="000664E7">
        <w:rPr>
          <w:rFonts w:ascii="Times New Roman" w:eastAsia="Times New Roman" w:hAnsi="Times New Roman" w:cs="Times New Roman"/>
          <w:lang w:eastAsia="zh-CN"/>
        </w:rPr>
        <w:t xml:space="preserve">dla Pomorskiego Centrum Reumatologicznego im. dr Jadwigi </w:t>
      </w:r>
      <w:proofErr w:type="spellStart"/>
      <w:r w:rsidR="000664E7" w:rsidRPr="000664E7">
        <w:rPr>
          <w:rFonts w:ascii="Times New Roman" w:eastAsia="Times New Roman" w:hAnsi="Times New Roman" w:cs="Times New Roman"/>
          <w:lang w:eastAsia="zh-CN"/>
        </w:rPr>
        <w:t>Titz</w:t>
      </w:r>
      <w:proofErr w:type="spellEnd"/>
      <w:r w:rsidR="000664E7" w:rsidRPr="000664E7">
        <w:rPr>
          <w:rFonts w:ascii="Times New Roman" w:eastAsia="Times New Roman" w:hAnsi="Times New Roman" w:cs="Times New Roman"/>
          <w:lang w:eastAsia="zh-CN"/>
        </w:rPr>
        <w:t xml:space="preserve"> – Kosko w Sopocie Spółka z ograniczoną odpowiedzialnością</w:t>
      </w:r>
      <w:r w:rsidR="00641EAE" w:rsidRPr="000664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0664E7">
        <w:rPr>
          <w:rFonts w:ascii="Times New Roman" w:eastAsia="Times New Roman" w:hAnsi="Times New Roman" w:cs="Times New Roman"/>
          <w:bCs/>
          <w:lang w:eastAsia="pl-PL"/>
        </w:rPr>
        <w:t xml:space="preserve">okres konieczny dla </w:t>
      </w:r>
      <w:r w:rsidRPr="000664E7">
        <w:rPr>
          <w:rFonts w:ascii="Times New Roman" w:eastAsia="Times New Roman" w:hAnsi="Times New Roman" w:cs="Times New Roman"/>
          <w:lang w:eastAsia="pl-PL"/>
        </w:rPr>
        <w:t>wykonania zamówienia w razie zawarcia umowy o zamówienie publiczne z tym Wykonawcą.</w:t>
      </w:r>
    </w:p>
    <w:p w14:paraId="378A9BB9" w14:textId="77777777" w:rsidR="00807133" w:rsidRPr="000664E7" w:rsidRDefault="00807133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B84D35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W celu oceny, czy w/w Wykonawca będzie dysponował moimi zasobami w stopniu umożliwiającym należyte wykonanie zamówienia oraz oceny, czy stosunek nas łączący gwarantuje rzeczywisty dostęp do moich zasobów wskazuję:</w:t>
      </w:r>
    </w:p>
    <w:p w14:paraId="11AD5162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>1) zakres moich zasobów dostępnych Wykonawcy:</w:t>
      </w:r>
    </w:p>
    <w:p w14:paraId="4117D1BA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49D59E18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2) sposób </w:t>
      </w:r>
      <w:r w:rsidR="000664E7" w:rsidRPr="000664E7">
        <w:rPr>
          <w:rFonts w:ascii="Times New Roman" w:eastAsia="Times New Roman" w:hAnsi="Times New Roman" w:cs="Times New Roman"/>
          <w:lang w:eastAsia="pl-PL"/>
        </w:rPr>
        <w:t xml:space="preserve">udostępnienia  i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wykorzystania moich zasobów przez Wykonawcę przy wykonywaniu w/w zamówienia; </w:t>
      </w:r>
    </w:p>
    <w:p w14:paraId="231ECA2C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6F3ED073" w14:textId="77777777" w:rsidR="00B83A17" w:rsidRPr="000664E7" w:rsidRDefault="00B83A17" w:rsidP="00B83A1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3) okres </w:t>
      </w:r>
      <w:r w:rsidR="000664E7" w:rsidRPr="000664E7">
        <w:rPr>
          <w:rFonts w:ascii="Times New Roman" w:eastAsia="Times New Roman" w:hAnsi="Times New Roman" w:cs="Times New Roman"/>
          <w:lang w:eastAsia="pl-PL"/>
        </w:rPr>
        <w:t xml:space="preserve">udostępnienia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przy wykonywaniu w/w zamówienia: </w:t>
      </w:r>
    </w:p>
    <w:p w14:paraId="57CFBD25" w14:textId="77777777" w:rsidR="00E769F7" w:rsidRPr="000664E7" w:rsidRDefault="00B83A17" w:rsidP="00E769F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</w:t>
      </w:r>
      <w:r w:rsidR="002C4F3C" w:rsidRPr="000664E7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</w:t>
      </w:r>
    </w:p>
    <w:p w14:paraId="57980789" w14:textId="77777777" w:rsidR="006F4C17" w:rsidRPr="000664E7" w:rsidRDefault="006F4C17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E65FD77" w14:textId="77777777" w:rsidR="00724E48" w:rsidRPr="000664E7" w:rsidRDefault="00724E48" w:rsidP="006B1D32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9B9B13F" w14:textId="77777777" w:rsidR="00B83A17" w:rsidRPr="000664E7" w:rsidRDefault="00B83A17" w:rsidP="0048560E">
      <w:pPr>
        <w:widowControl w:val="0"/>
        <w:adjustRightInd w:val="0"/>
        <w:spacing w:after="0" w:line="360" w:lineRule="atLeast"/>
        <w:ind w:left="283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BD6" w:rsidRPr="000664E7">
        <w:rPr>
          <w:rFonts w:ascii="Times New Roman" w:eastAsia="Times New Roman" w:hAnsi="Times New Roman" w:cs="Times New Roman"/>
          <w:lang w:eastAsia="pl-PL"/>
        </w:rPr>
        <w:t xml:space="preserve">               </w:t>
      </w:r>
    </w:p>
    <w:p w14:paraId="53D190D5" w14:textId="77777777" w:rsidR="00B83A17" w:rsidRPr="0048560E" w:rsidRDefault="00CD7813" w:rsidP="00724E48">
      <w:pPr>
        <w:widowControl w:val="0"/>
        <w:adjustRightInd w:val="0"/>
        <w:spacing w:after="0" w:line="260" w:lineRule="atLeast"/>
        <w:ind w:left="2836" w:firstLine="709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64E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AB5BD6" w:rsidRPr="000664E7">
        <w:rPr>
          <w:rFonts w:ascii="Times New Roman" w:eastAsia="Times New Roman" w:hAnsi="Times New Roman" w:cs="Times New Roman"/>
          <w:lang w:eastAsia="pl-PL"/>
        </w:rPr>
        <w:t xml:space="preserve">kwalifikowany </w:t>
      </w:r>
      <w:r w:rsidRPr="000664E7">
        <w:rPr>
          <w:rFonts w:ascii="Times New Roman" w:eastAsia="Times New Roman" w:hAnsi="Times New Roman" w:cs="Times New Roman"/>
          <w:lang w:eastAsia="pl-PL"/>
        </w:rPr>
        <w:t xml:space="preserve"> podpis</w:t>
      </w:r>
      <w:r w:rsidR="00724E48" w:rsidRPr="000664E7">
        <w:rPr>
          <w:rFonts w:ascii="Times New Roman" w:eastAsia="Times New Roman" w:hAnsi="Times New Roman" w:cs="Times New Roman"/>
          <w:lang w:eastAsia="pl-PL"/>
        </w:rPr>
        <w:t xml:space="preserve"> elektroniczny </w:t>
      </w:r>
      <w:r w:rsidR="00B83A17" w:rsidRPr="000664E7">
        <w:rPr>
          <w:rFonts w:ascii="Times New Roman" w:eastAsia="Times New Roman" w:hAnsi="Times New Roman" w:cs="Times New Roman"/>
          <w:lang w:eastAsia="pl-PL"/>
        </w:rPr>
        <w:t>osoby upoważ</w:t>
      </w:r>
      <w:r w:rsidRPr="000664E7">
        <w:rPr>
          <w:rFonts w:ascii="Times New Roman" w:eastAsia="Times New Roman" w:hAnsi="Times New Roman" w:cs="Times New Roman"/>
          <w:lang w:eastAsia="pl-PL"/>
        </w:rPr>
        <w:t>nionej</w:t>
      </w:r>
    </w:p>
    <w:sectPr w:rsidR="00B83A17" w:rsidRPr="0048560E" w:rsidSect="0030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5BEE" w14:textId="77777777" w:rsidR="00C3527E" w:rsidRDefault="00C3527E" w:rsidP="00AC50B1">
      <w:pPr>
        <w:spacing w:after="0" w:line="240" w:lineRule="auto"/>
      </w:pPr>
      <w:r>
        <w:separator/>
      </w:r>
    </w:p>
  </w:endnote>
  <w:endnote w:type="continuationSeparator" w:id="0">
    <w:p w14:paraId="1F9523F5" w14:textId="77777777" w:rsidR="00C3527E" w:rsidRDefault="00C3527E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  <w:font w:name="Batang, 바탕">
    <w:charset w:val="00"/>
    <w:family w:val="roman"/>
    <w:pitch w:val="variable"/>
  </w:font>
  <w:font w:name="Mangal, 'Liberation Mono'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D64D" w14:textId="77777777" w:rsidR="00C3527E" w:rsidRDefault="00C352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A345" w14:textId="77777777" w:rsidR="00C3527E" w:rsidRPr="003C71CB" w:rsidRDefault="00C3527E" w:rsidP="00E70E76">
    <w:pPr>
      <w:spacing w:after="0" w:line="240" w:lineRule="auto"/>
      <w:jc w:val="center"/>
      <w:rPr>
        <w:rStyle w:val="Numerstrony"/>
        <w:rFonts w:cs="Arial"/>
        <w:sz w:val="16"/>
        <w:szCs w:val="16"/>
        <w:lang w:eastAsia="ar-SA"/>
      </w:rPr>
    </w:pPr>
    <w:r w:rsidRPr="00302907">
      <w:rPr>
        <w:rFonts w:cs="Arial"/>
        <w:sz w:val="16"/>
        <w:szCs w:val="16"/>
        <w:lang w:eastAsia="ar-SA"/>
      </w:rPr>
      <w:t>Projekt finansowany w ramach Regionalnego Programu Operacyjnego dla Województwa Pomorskiego na lata 2014 –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F7AF" w14:textId="77777777" w:rsidR="00C3527E" w:rsidRDefault="00C352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7208D" w14:textId="77777777" w:rsidR="00C3527E" w:rsidRDefault="00C3527E" w:rsidP="00AC50B1">
      <w:pPr>
        <w:spacing w:after="0" w:line="240" w:lineRule="auto"/>
      </w:pPr>
      <w:r>
        <w:separator/>
      </w:r>
    </w:p>
  </w:footnote>
  <w:footnote w:type="continuationSeparator" w:id="0">
    <w:p w14:paraId="51405DF7" w14:textId="77777777" w:rsidR="00C3527E" w:rsidRDefault="00C3527E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7D10" w14:textId="77777777" w:rsidR="00C3527E" w:rsidRDefault="00C3527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B76" w14:textId="77777777" w:rsidR="00C3527E" w:rsidRDefault="00C3527E" w:rsidP="00AC50B1">
    <w:pPr>
      <w:pStyle w:val="Nagwek"/>
      <w:rPr>
        <w:i/>
        <w:sz w:val="20"/>
        <w:u w:val="single"/>
      </w:rPr>
    </w:pPr>
    <w:r w:rsidRPr="003C71CB">
      <w:rPr>
        <w:i/>
        <w:noProof/>
        <w:color w:val="FFFFFF"/>
        <w:sz w:val="20"/>
        <w:u w:val="single"/>
        <w:lang w:eastAsia="pl-PL"/>
      </w:rPr>
      <w:drawing>
        <wp:inline distT="0" distB="0" distL="0" distR="0" wp14:anchorId="1E9F74C2" wp14:editId="664EEE25">
          <wp:extent cx="5940425" cy="685540"/>
          <wp:effectExtent l="1905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8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DFB066" w14:textId="77777777" w:rsidR="00C3527E" w:rsidRDefault="00C3527E" w:rsidP="00880859">
    <w:pPr>
      <w:pStyle w:val="Nagwek"/>
      <w:jc w:val="right"/>
    </w:pPr>
    <w:r>
      <w:rPr>
        <w:i/>
        <w:sz w:val="20"/>
        <w:u w:val="single"/>
      </w:rPr>
      <w:t>Specyfikacja Warunków Zamówienia – przetarg nieograniczony – znak: 1/PN/21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E512" w14:textId="77777777" w:rsidR="00C3527E" w:rsidRDefault="00C352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3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4" w15:restartNumberingAfterBreak="0">
    <w:nsid w:val="0000000F"/>
    <w:multiLevelType w:val="multilevel"/>
    <w:tmpl w:val="EE70C8A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00000012"/>
    <w:multiLevelType w:val="multilevel"/>
    <w:tmpl w:val="2004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4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6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30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1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21D530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3" w15:restartNumberingAfterBreak="0">
    <w:nsid w:val="027D148C"/>
    <w:multiLevelType w:val="singleLevel"/>
    <w:tmpl w:val="323C898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4" w15:restartNumberingAfterBreak="0">
    <w:nsid w:val="038A77D9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03E87DC9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6" w15:restartNumberingAfterBreak="0">
    <w:nsid w:val="053618F6"/>
    <w:multiLevelType w:val="multilevel"/>
    <w:tmpl w:val="BA8AC738"/>
    <w:styleLink w:val="WWNum28"/>
    <w:lvl w:ilvl="0">
      <w:start w:val="1"/>
      <w:numFmt w:val="decimal"/>
      <w:lvlText w:val="%1)"/>
      <w:lvlJc w:val="left"/>
      <w:pPr>
        <w:ind w:left="780" w:hanging="360"/>
      </w:pPr>
      <w:rPr>
        <w:rFonts w:ascii="Calibri" w:hAnsi="Calibri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05524ABD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38" w15:restartNumberingAfterBreak="0">
    <w:nsid w:val="05566E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9" w15:restartNumberingAfterBreak="0">
    <w:nsid w:val="09BE7801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A6D34C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2" w15:restartNumberingAfterBreak="0">
    <w:nsid w:val="127422B5"/>
    <w:multiLevelType w:val="hybridMultilevel"/>
    <w:tmpl w:val="506E0862"/>
    <w:lvl w:ilvl="0" w:tplc="EAFA06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E86921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4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6282012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46" w15:restartNumberingAfterBreak="0">
    <w:nsid w:val="167D717B"/>
    <w:multiLevelType w:val="multilevel"/>
    <w:tmpl w:val="AB4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426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48" w15:restartNumberingAfterBreak="0">
    <w:nsid w:val="1BCE51CD"/>
    <w:multiLevelType w:val="multilevel"/>
    <w:tmpl w:val="BB8EB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9" w15:restartNumberingAfterBreak="0">
    <w:nsid w:val="1CD12973"/>
    <w:multiLevelType w:val="hybridMultilevel"/>
    <w:tmpl w:val="5C1519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1D615A9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201F09EF"/>
    <w:multiLevelType w:val="multilevel"/>
    <w:tmpl w:val="A3DA83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217C4FDE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3" w15:restartNumberingAfterBreak="0">
    <w:nsid w:val="218A7344"/>
    <w:multiLevelType w:val="hybridMultilevel"/>
    <w:tmpl w:val="01AA1332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40F590">
      <w:start w:val="1"/>
      <w:numFmt w:val="lowerLetter"/>
      <w:lvlText w:val="%3)"/>
      <w:lvlJc w:val="left"/>
      <w:pPr>
        <w:ind w:left="501" w:hanging="360"/>
      </w:pPr>
      <w:rPr>
        <w:rFonts w:hint="default"/>
        <w:b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5FD14F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6" w15:restartNumberingAfterBreak="0">
    <w:nsid w:val="26C165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297C379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8" w15:restartNumberingAfterBreak="0">
    <w:nsid w:val="29A90153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59" w15:restartNumberingAfterBreak="0">
    <w:nsid w:val="2C5A46A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2D170DC6"/>
    <w:multiLevelType w:val="multilevel"/>
    <w:tmpl w:val="F878A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1" w15:restartNumberingAfterBreak="0">
    <w:nsid w:val="30FB59DB"/>
    <w:multiLevelType w:val="multilevel"/>
    <w:tmpl w:val="C938F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FC7C8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366F06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36A46328"/>
    <w:multiLevelType w:val="hybridMultilevel"/>
    <w:tmpl w:val="74C4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6F6F23"/>
    <w:multiLevelType w:val="hybridMultilevel"/>
    <w:tmpl w:val="C718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1F402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3D721173"/>
    <w:multiLevelType w:val="multilevel"/>
    <w:tmpl w:val="1B6C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3EB742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69" w15:restartNumberingAfterBreak="0">
    <w:nsid w:val="40780BEE"/>
    <w:multiLevelType w:val="hybridMultilevel"/>
    <w:tmpl w:val="A0D46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5B6C27"/>
    <w:multiLevelType w:val="multilevel"/>
    <w:tmpl w:val="A4804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2" w15:restartNumberingAfterBreak="0">
    <w:nsid w:val="449F4A8B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73" w15:restartNumberingAfterBreak="0">
    <w:nsid w:val="45F16768"/>
    <w:multiLevelType w:val="multilevel"/>
    <w:tmpl w:val="BE3EC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4" w15:restartNumberingAfterBreak="0">
    <w:nsid w:val="469337A7"/>
    <w:multiLevelType w:val="multilevel"/>
    <w:tmpl w:val="F576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7E26251"/>
    <w:multiLevelType w:val="hybridMultilevel"/>
    <w:tmpl w:val="7682F6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9D4F4B8">
      <w:start w:val="1"/>
      <w:numFmt w:val="decimal"/>
      <w:lvlText w:val="%2)"/>
      <w:lvlJc w:val="left"/>
      <w:pPr>
        <w:ind w:left="1875" w:hanging="43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9EB042A"/>
    <w:multiLevelType w:val="multilevel"/>
    <w:tmpl w:val="C0169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7" w15:restartNumberingAfterBreak="0">
    <w:nsid w:val="4C84207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DAA3C8B"/>
    <w:multiLevelType w:val="hybridMultilevel"/>
    <w:tmpl w:val="D6BC79D8"/>
    <w:lvl w:ilvl="0" w:tplc="B928B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A9298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6C58C6">
      <w:start w:val="1"/>
      <w:numFmt w:val="lowerLetter"/>
      <w:lvlText w:val="%3)"/>
      <w:lvlJc w:val="left"/>
      <w:pPr>
        <w:ind w:left="360" w:hanging="360"/>
      </w:pPr>
      <w:rPr>
        <w:rFonts w:hint="default"/>
        <w:b w:val="0"/>
        <w:i w:val="0"/>
      </w:rPr>
    </w:lvl>
    <w:lvl w:ilvl="3" w:tplc="ACD038A4">
      <w:start w:val="5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EE504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 w15:restartNumberingAfterBreak="0">
    <w:nsid w:val="4F5D566C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2" w15:restartNumberingAfterBreak="0">
    <w:nsid w:val="56070EE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83" w15:restartNumberingAfterBreak="0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8D3698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5" w15:restartNumberingAfterBreak="0">
    <w:nsid w:val="595145C4"/>
    <w:multiLevelType w:val="multilevel"/>
    <w:tmpl w:val="5B485A3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6" w15:restartNumberingAfterBreak="0">
    <w:nsid w:val="59E20BDF"/>
    <w:multiLevelType w:val="multilevel"/>
    <w:tmpl w:val="A8BCA8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7" w15:restartNumberingAfterBreak="0">
    <w:nsid w:val="5A41353B"/>
    <w:multiLevelType w:val="multilevel"/>
    <w:tmpl w:val="79623A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8" w15:restartNumberingAfterBreak="0">
    <w:nsid w:val="5AD01721"/>
    <w:multiLevelType w:val="multilevel"/>
    <w:tmpl w:val="E38868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Times New Roman" w:eastAsia="ONEELD+TimesNew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5BFA4A2F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1" w15:restartNumberingAfterBreak="0">
    <w:nsid w:val="5E2445FD"/>
    <w:multiLevelType w:val="hybridMultilevel"/>
    <w:tmpl w:val="6552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C354B1"/>
    <w:multiLevelType w:val="hybridMultilevel"/>
    <w:tmpl w:val="F614F0F4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2CC0120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7085A38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5F94B7B"/>
    <w:multiLevelType w:val="hybridMultilevel"/>
    <w:tmpl w:val="A2089E9C"/>
    <w:lvl w:ilvl="0" w:tplc="8DCA2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DF0E3F"/>
    <w:multiLevelType w:val="hybridMultilevel"/>
    <w:tmpl w:val="97B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B41385"/>
    <w:multiLevelType w:val="hybridMultilevel"/>
    <w:tmpl w:val="DA6030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A1D4CD1A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703E5358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7" w15:restartNumberingAfterBreak="0">
    <w:nsid w:val="704E3934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98" w15:restartNumberingAfterBreak="0">
    <w:nsid w:val="778E5CEE"/>
    <w:multiLevelType w:val="hybridMultilevel"/>
    <w:tmpl w:val="49D292EA"/>
    <w:lvl w:ilvl="0" w:tplc="C7F237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BBC2637"/>
    <w:multiLevelType w:val="singleLevel"/>
    <w:tmpl w:val="6F56DA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00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5A6BDD"/>
    <w:multiLevelType w:val="hybridMultilevel"/>
    <w:tmpl w:val="0B90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FD1555"/>
    <w:multiLevelType w:val="hybridMultilevel"/>
    <w:tmpl w:val="33383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8CB1B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78"/>
  </w:num>
  <w:num w:numId="5">
    <w:abstractNumId w:val="90"/>
    <w:lvlOverride w:ilvl="0">
      <w:startOverride w:val="1"/>
    </w:lvlOverride>
  </w:num>
  <w:num w:numId="6">
    <w:abstractNumId w:val="71"/>
    <w:lvlOverride w:ilvl="0">
      <w:startOverride w:val="1"/>
    </w:lvlOverride>
  </w:num>
  <w:num w:numId="7">
    <w:abstractNumId w:val="54"/>
  </w:num>
  <w:num w:numId="8">
    <w:abstractNumId w:val="53"/>
  </w:num>
  <w:num w:numId="9">
    <w:abstractNumId w:val="88"/>
  </w:num>
  <w:num w:numId="10">
    <w:abstractNumId w:val="100"/>
  </w:num>
  <w:num w:numId="11">
    <w:abstractNumId w:val="90"/>
  </w:num>
  <w:num w:numId="12">
    <w:abstractNumId w:val="71"/>
  </w:num>
  <w:num w:numId="1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</w:num>
  <w:num w:numId="15">
    <w:abstractNumId w:val="33"/>
  </w:num>
  <w:num w:numId="16">
    <w:abstractNumId w:val="70"/>
  </w:num>
  <w:num w:numId="17">
    <w:abstractNumId w:val="77"/>
  </w:num>
  <w:num w:numId="18">
    <w:abstractNumId w:val="42"/>
  </w:num>
  <w:num w:numId="19">
    <w:abstractNumId w:val="49"/>
  </w:num>
  <w:num w:numId="20">
    <w:abstractNumId w:val="101"/>
  </w:num>
  <w:num w:numId="21">
    <w:abstractNumId w:val="51"/>
  </w:num>
  <w:num w:numId="22">
    <w:abstractNumId w:val="75"/>
  </w:num>
  <w:num w:numId="23">
    <w:abstractNumId w:val="95"/>
  </w:num>
  <w:num w:numId="24">
    <w:abstractNumId w:val="1"/>
  </w:num>
  <w:num w:numId="25">
    <w:abstractNumId w:val="47"/>
  </w:num>
  <w:num w:numId="26">
    <w:abstractNumId w:val="31"/>
  </w:num>
  <w:num w:numId="27">
    <w:abstractNumId w:val="83"/>
  </w:num>
  <w:num w:numId="28">
    <w:abstractNumId w:val="79"/>
  </w:num>
  <w:num w:numId="29">
    <w:abstractNumId w:val="103"/>
  </w:num>
  <w:num w:numId="30">
    <w:abstractNumId w:val="92"/>
  </w:num>
  <w:num w:numId="31">
    <w:abstractNumId w:val="41"/>
  </w:num>
  <w:num w:numId="32">
    <w:abstractNumId w:val="44"/>
  </w:num>
  <w:num w:numId="33">
    <w:abstractNumId w:val="39"/>
  </w:num>
  <w:num w:numId="34">
    <w:abstractNumId w:val="98"/>
  </w:num>
  <w:num w:numId="35">
    <w:abstractNumId w:val="65"/>
  </w:num>
  <w:num w:numId="36">
    <w:abstractNumId w:val="43"/>
  </w:num>
  <w:num w:numId="37">
    <w:abstractNumId w:val="64"/>
  </w:num>
  <w:num w:numId="38">
    <w:abstractNumId w:val="82"/>
  </w:num>
  <w:num w:numId="39">
    <w:abstractNumId w:val="72"/>
  </w:num>
  <w:num w:numId="40">
    <w:abstractNumId w:val="81"/>
  </w:num>
  <w:num w:numId="41">
    <w:abstractNumId w:val="45"/>
  </w:num>
  <w:num w:numId="42">
    <w:abstractNumId w:val="68"/>
  </w:num>
  <w:num w:numId="43">
    <w:abstractNumId w:val="57"/>
  </w:num>
  <w:num w:numId="44">
    <w:abstractNumId w:val="35"/>
  </w:num>
  <w:num w:numId="45">
    <w:abstractNumId w:val="32"/>
  </w:num>
  <w:num w:numId="46">
    <w:abstractNumId w:val="52"/>
  </w:num>
  <w:num w:numId="47">
    <w:abstractNumId w:val="99"/>
  </w:num>
  <w:num w:numId="48">
    <w:abstractNumId w:val="89"/>
  </w:num>
  <w:num w:numId="49">
    <w:abstractNumId w:val="96"/>
  </w:num>
  <w:num w:numId="50">
    <w:abstractNumId w:val="37"/>
  </w:num>
  <w:num w:numId="51">
    <w:abstractNumId w:val="55"/>
  </w:num>
  <w:num w:numId="52">
    <w:abstractNumId w:val="58"/>
  </w:num>
  <w:num w:numId="53">
    <w:abstractNumId w:val="97"/>
  </w:num>
  <w:num w:numId="54">
    <w:abstractNumId w:val="85"/>
  </w:num>
  <w:num w:numId="55">
    <w:abstractNumId w:val="2"/>
  </w:num>
  <w:num w:numId="56">
    <w:abstractNumId w:val="46"/>
  </w:num>
  <w:num w:numId="57">
    <w:abstractNumId w:val="74"/>
  </w:num>
  <w:num w:numId="58">
    <w:abstractNumId w:val="62"/>
  </w:num>
  <w:num w:numId="59">
    <w:abstractNumId w:val="40"/>
  </w:num>
  <w:num w:numId="60">
    <w:abstractNumId w:val="50"/>
  </w:num>
  <w:num w:numId="61">
    <w:abstractNumId w:val="38"/>
  </w:num>
  <w:num w:numId="62">
    <w:abstractNumId w:val="63"/>
  </w:num>
  <w:num w:numId="63">
    <w:abstractNumId w:val="84"/>
  </w:num>
  <w:num w:numId="64">
    <w:abstractNumId w:val="56"/>
  </w:num>
  <w:num w:numId="65">
    <w:abstractNumId w:val="59"/>
  </w:num>
  <w:num w:numId="66">
    <w:abstractNumId w:val="80"/>
  </w:num>
  <w:num w:numId="67">
    <w:abstractNumId w:val="94"/>
  </w:num>
  <w:num w:numId="68">
    <w:abstractNumId w:val="60"/>
  </w:num>
  <w:num w:numId="69">
    <w:abstractNumId w:val="61"/>
  </w:num>
  <w:num w:numId="70">
    <w:abstractNumId w:val="67"/>
  </w:num>
  <w:num w:numId="71">
    <w:abstractNumId w:val="87"/>
  </w:num>
  <w:num w:numId="72">
    <w:abstractNumId w:val="66"/>
  </w:num>
  <w:num w:numId="73">
    <w:abstractNumId w:val="86"/>
  </w:num>
  <w:num w:numId="74">
    <w:abstractNumId w:val="91"/>
  </w:num>
  <w:num w:numId="75">
    <w:abstractNumId w:val="69"/>
  </w:num>
  <w:num w:numId="76">
    <w:abstractNumId w:val="73"/>
  </w:num>
  <w:num w:numId="77">
    <w:abstractNumId w:val="48"/>
  </w:num>
  <w:num w:numId="78">
    <w:abstractNumId w:val="36"/>
    <w:lvlOverride w:ilvl="0">
      <w:lvl w:ilvl="0">
        <w:start w:val="1"/>
        <w:numFmt w:val="decimal"/>
        <w:lvlText w:val="%1)"/>
        <w:lvlJc w:val="left"/>
        <w:pPr>
          <w:ind w:left="780" w:hanging="360"/>
        </w:pPr>
        <w:rPr>
          <w:rFonts w:ascii="Times New Roman" w:hAnsi="Times New Roman" w:cs="Times New Roman" w:hint="default"/>
          <w:b/>
          <w:bCs/>
          <w:color w:val="000000"/>
          <w:sz w:val="22"/>
          <w:szCs w:val="22"/>
        </w:rPr>
      </w:lvl>
    </w:lvlOverride>
  </w:num>
  <w:num w:numId="79">
    <w:abstractNumId w:val="102"/>
  </w:num>
  <w:num w:numId="80">
    <w:abstractNumId w:val="34"/>
  </w:num>
  <w:num w:numId="81">
    <w:abstractNumId w:val="76"/>
  </w:num>
  <w:num w:numId="82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5D"/>
    <w:rsid w:val="00000388"/>
    <w:rsid w:val="000006CD"/>
    <w:rsid w:val="00000A1B"/>
    <w:rsid w:val="00000B0C"/>
    <w:rsid w:val="00000E15"/>
    <w:rsid w:val="00001E55"/>
    <w:rsid w:val="0000201D"/>
    <w:rsid w:val="0000262F"/>
    <w:rsid w:val="000026EF"/>
    <w:rsid w:val="000027CC"/>
    <w:rsid w:val="00002977"/>
    <w:rsid w:val="00002CBF"/>
    <w:rsid w:val="00002F54"/>
    <w:rsid w:val="000036BF"/>
    <w:rsid w:val="0000470D"/>
    <w:rsid w:val="00004A58"/>
    <w:rsid w:val="00004CB5"/>
    <w:rsid w:val="00004F09"/>
    <w:rsid w:val="00005366"/>
    <w:rsid w:val="0000583D"/>
    <w:rsid w:val="00006335"/>
    <w:rsid w:val="00007080"/>
    <w:rsid w:val="00007FF4"/>
    <w:rsid w:val="00010F85"/>
    <w:rsid w:val="000118E1"/>
    <w:rsid w:val="00012639"/>
    <w:rsid w:val="000128D3"/>
    <w:rsid w:val="00012966"/>
    <w:rsid w:val="00014300"/>
    <w:rsid w:val="00014EA1"/>
    <w:rsid w:val="00014FAE"/>
    <w:rsid w:val="000153E5"/>
    <w:rsid w:val="00015965"/>
    <w:rsid w:val="00016101"/>
    <w:rsid w:val="000164EC"/>
    <w:rsid w:val="0001653C"/>
    <w:rsid w:val="000167F2"/>
    <w:rsid w:val="000174C0"/>
    <w:rsid w:val="00017507"/>
    <w:rsid w:val="00017E4F"/>
    <w:rsid w:val="0002039F"/>
    <w:rsid w:val="000204FF"/>
    <w:rsid w:val="000208BA"/>
    <w:rsid w:val="00020A73"/>
    <w:rsid w:val="00021E23"/>
    <w:rsid w:val="000220A4"/>
    <w:rsid w:val="00022353"/>
    <w:rsid w:val="000224B6"/>
    <w:rsid w:val="00022817"/>
    <w:rsid w:val="00022FEE"/>
    <w:rsid w:val="000232BD"/>
    <w:rsid w:val="000238EE"/>
    <w:rsid w:val="000240BF"/>
    <w:rsid w:val="0002467D"/>
    <w:rsid w:val="00024F42"/>
    <w:rsid w:val="00025A08"/>
    <w:rsid w:val="00025CEA"/>
    <w:rsid w:val="00026313"/>
    <w:rsid w:val="00026525"/>
    <w:rsid w:val="00026952"/>
    <w:rsid w:val="00026DA8"/>
    <w:rsid w:val="00026F70"/>
    <w:rsid w:val="000275AF"/>
    <w:rsid w:val="00027D19"/>
    <w:rsid w:val="0003071B"/>
    <w:rsid w:val="00031507"/>
    <w:rsid w:val="00031627"/>
    <w:rsid w:val="00031D45"/>
    <w:rsid w:val="00031E2B"/>
    <w:rsid w:val="00031EDD"/>
    <w:rsid w:val="00032102"/>
    <w:rsid w:val="0003230F"/>
    <w:rsid w:val="00032384"/>
    <w:rsid w:val="00032A8A"/>
    <w:rsid w:val="00033A96"/>
    <w:rsid w:val="00034333"/>
    <w:rsid w:val="00034F42"/>
    <w:rsid w:val="00035253"/>
    <w:rsid w:val="0003567C"/>
    <w:rsid w:val="0003597B"/>
    <w:rsid w:val="00035D96"/>
    <w:rsid w:val="00035DB3"/>
    <w:rsid w:val="000366AE"/>
    <w:rsid w:val="00037068"/>
    <w:rsid w:val="000372B9"/>
    <w:rsid w:val="00037465"/>
    <w:rsid w:val="00037D6F"/>
    <w:rsid w:val="0004026F"/>
    <w:rsid w:val="0004035B"/>
    <w:rsid w:val="0004049B"/>
    <w:rsid w:val="000415B4"/>
    <w:rsid w:val="0004255E"/>
    <w:rsid w:val="000425A7"/>
    <w:rsid w:val="000429CB"/>
    <w:rsid w:val="00042AD8"/>
    <w:rsid w:val="00042AF2"/>
    <w:rsid w:val="0004462F"/>
    <w:rsid w:val="000446A8"/>
    <w:rsid w:val="000452A6"/>
    <w:rsid w:val="000456CC"/>
    <w:rsid w:val="00045A76"/>
    <w:rsid w:val="000462A2"/>
    <w:rsid w:val="00046A9F"/>
    <w:rsid w:val="00046C2F"/>
    <w:rsid w:val="0004749B"/>
    <w:rsid w:val="000475D2"/>
    <w:rsid w:val="0004766A"/>
    <w:rsid w:val="000500C4"/>
    <w:rsid w:val="00050104"/>
    <w:rsid w:val="000503FC"/>
    <w:rsid w:val="00050F40"/>
    <w:rsid w:val="00051060"/>
    <w:rsid w:val="00051095"/>
    <w:rsid w:val="00051DD5"/>
    <w:rsid w:val="00052546"/>
    <w:rsid w:val="000532E0"/>
    <w:rsid w:val="00053862"/>
    <w:rsid w:val="00054045"/>
    <w:rsid w:val="00054175"/>
    <w:rsid w:val="00054A09"/>
    <w:rsid w:val="000554CF"/>
    <w:rsid w:val="0005553B"/>
    <w:rsid w:val="000557F8"/>
    <w:rsid w:val="00055BC4"/>
    <w:rsid w:val="00056383"/>
    <w:rsid w:val="00056DF1"/>
    <w:rsid w:val="00056F03"/>
    <w:rsid w:val="0005721E"/>
    <w:rsid w:val="00057362"/>
    <w:rsid w:val="0005768E"/>
    <w:rsid w:val="00057978"/>
    <w:rsid w:val="00060107"/>
    <w:rsid w:val="000608F9"/>
    <w:rsid w:val="00061CB0"/>
    <w:rsid w:val="0006223F"/>
    <w:rsid w:val="0006283C"/>
    <w:rsid w:val="00062CF2"/>
    <w:rsid w:val="00063D24"/>
    <w:rsid w:val="000644B7"/>
    <w:rsid w:val="000648CF"/>
    <w:rsid w:val="00064FD2"/>
    <w:rsid w:val="0006548C"/>
    <w:rsid w:val="000655E1"/>
    <w:rsid w:val="000664E7"/>
    <w:rsid w:val="0006694B"/>
    <w:rsid w:val="000672DC"/>
    <w:rsid w:val="000679A3"/>
    <w:rsid w:val="00067E1E"/>
    <w:rsid w:val="00070093"/>
    <w:rsid w:val="0007022C"/>
    <w:rsid w:val="0007033B"/>
    <w:rsid w:val="000704F8"/>
    <w:rsid w:val="00071016"/>
    <w:rsid w:val="00071449"/>
    <w:rsid w:val="000716B7"/>
    <w:rsid w:val="00072878"/>
    <w:rsid w:val="00072DC7"/>
    <w:rsid w:val="00072E55"/>
    <w:rsid w:val="00073890"/>
    <w:rsid w:val="00073B50"/>
    <w:rsid w:val="00073C7B"/>
    <w:rsid w:val="00073FC2"/>
    <w:rsid w:val="00074723"/>
    <w:rsid w:val="00074F79"/>
    <w:rsid w:val="00075CA9"/>
    <w:rsid w:val="00075CC3"/>
    <w:rsid w:val="00075F05"/>
    <w:rsid w:val="0007651C"/>
    <w:rsid w:val="00076A79"/>
    <w:rsid w:val="00077488"/>
    <w:rsid w:val="0007753C"/>
    <w:rsid w:val="00077643"/>
    <w:rsid w:val="0007794C"/>
    <w:rsid w:val="00080AAF"/>
    <w:rsid w:val="00080DBB"/>
    <w:rsid w:val="000811C2"/>
    <w:rsid w:val="00081BE5"/>
    <w:rsid w:val="00082CB9"/>
    <w:rsid w:val="00082D3B"/>
    <w:rsid w:val="00083F21"/>
    <w:rsid w:val="00083FC9"/>
    <w:rsid w:val="00083FDD"/>
    <w:rsid w:val="00084699"/>
    <w:rsid w:val="00084A43"/>
    <w:rsid w:val="00084E69"/>
    <w:rsid w:val="00084F3B"/>
    <w:rsid w:val="0008501A"/>
    <w:rsid w:val="0008575C"/>
    <w:rsid w:val="000862F6"/>
    <w:rsid w:val="00086DCC"/>
    <w:rsid w:val="00087299"/>
    <w:rsid w:val="00087949"/>
    <w:rsid w:val="000906BD"/>
    <w:rsid w:val="00091B67"/>
    <w:rsid w:val="00091DFC"/>
    <w:rsid w:val="00092C72"/>
    <w:rsid w:val="00092D79"/>
    <w:rsid w:val="000939FC"/>
    <w:rsid w:val="00093F9A"/>
    <w:rsid w:val="000949B2"/>
    <w:rsid w:val="00094F65"/>
    <w:rsid w:val="00094F84"/>
    <w:rsid w:val="0009538C"/>
    <w:rsid w:val="00095626"/>
    <w:rsid w:val="00095A51"/>
    <w:rsid w:val="00096312"/>
    <w:rsid w:val="0009647D"/>
    <w:rsid w:val="00097C09"/>
    <w:rsid w:val="000A046A"/>
    <w:rsid w:val="000A0639"/>
    <w:rsid w:val="000A07D1"/>
    <w:rsid w:val="000A0C89"/>
    <w:rsid w:val="000A1525"/>
    <w:rsid w:val="000A1A37"/>
    <w:rsid w:val="000A1ED5"/>
    <w:rsid w:val="000A2091"/>
    <w:rsid w:val="000A2948"/>
    <w:rsid w:val="000A2C9A"/>
    <w:rsid w:val="000A3444"/>
    <w:rsid w:val="000A3648"/>
    <w:rsid w:val="000A3D65"/>
    <w:rsid w:val="000A3FA3"/>
    <w:rsid w:val="000A4595"/>
    <w:rsid w:val="000A4B2B"/>
    <w:rsid w:val="000A4F57"/>
    <w:rsid w:val="000A56C4"/>
    <w:rsid w:val="000A66AD"/>
    <w:rsid w:val="000A69B4"/>
    <w:rsid w:val="000A6C14"/>
    <w:rsid w:val="000A7610"/>
    <w:rsid w:val="000A764A"/>
    <w:rsid w:val="000A79EA"/>
    <w:rsid w:val="000B28A1"/>
    <w:rsid w:val="000B40DA"/>
    <w:rsid w:val="000B51FE"/>
    <w:rsid w:val="000B5F53"/>
    <w:rsid w:val="000B7747"/>
    <w:rsid w:val="000B7D02"/>
    <w:rsid w:val="000C0974"/>
    <w:rsid w:val="000C0991"/>
    <w:rsid w:val="000C21A9"/>
    <w:rsid w:val="000C28B8"/>
    <w:rsid w:val="000C46B4"/>
    <w:rsid w:val="000C4EA3"/>
    <w:rsid w:val="000C515C"/>
    <w:rsid w:val="000C607C"/>
    <w:rsid w:val="000C69E8"/>
    <w:rsid w:val="000C6CDD"/>
    <w:rsid w:val="000D0164"/>
    <w:rsid w:val="000D0425"/>
    <w:rsid w:val="000D1D91"/>
    <w:rsid w:val="000D2669"/>
    <w:rsid w:val="000D2DDE"/>
    <w:rsid w:val="000D33B2"/>
    <w:rsid w:val="000D3766"/>
    <w:rsid w:val="000D3E68"/>
    <w:rsid w:val="000D440D"/>
    <w:rsid w:val="000D4703"/>
    <w:rsid w:val="000D57A8"/>
    <w:rsid w:val="000D5EBD"/>
    <w:rsid w:val="000D625D"/>
    <w:rsid w:val="000D69EF"/>
    <w:rsid w:val="000D6F7F"/>
    <w:rsid w:val="000D7268"/>
    <w:rsid w:val="000D72D7"/>
    <w:rsid w:val="000D768A"/>
    <w:rsid w:val="000D7EDC"/>
    <w:rsid w:val="000E0939"/>
    <w:rsid w:val="000E1582"/>
    <w:rsid w:val="000E1ACE"/>
    <w:rsid w:val="000E1F13"/>
    <w:rsid w:val="000E29DF"/>
    <w:rsid w:val="000E2C66"/>
    <w:rsid w:val="000E2CD2"/>
    <w:rsid w:val="000E3128"/>
    <w:rsid w:val="000E330A"/>
    <w:rsid w:val="000E35C6"/>
    <w:rsid w:val="000E387A"/>
    <w:rsid w:val="000E3CCC"/>
    <w:rsid w:val="000E3F88"/>
    <w:rsid w:val="000E43E3"/>
    <w:rsid w:val="000E465E"/>
    <w:rsid w:val="000E46CC"/>
    <w:rsid w:val="000E4F56"/>
    <w:rsid w:val="000E51E9"/>
    <w:rsid w:val="000E533D"/>
    <w:rsid w:val="000E5A58"/>
    <w:rsid w:val="000E5F35"/>
    <w:rsid w:val="000E6381"/>
    <w:rsid w:val="000E6388"/>
    <w:rsid w:val="000E63DF"/>
    <w:rsid w:val="000E64C1"/>
    <w:rsid w:val="000E6850"/>
    <w:rsid w:val="000E6AF9"/>
    <w:rsid w:val="000E7A81"/>
    <w:rsid w:val="000E7B42"/>
    <w:rsid w:val="000F0184"/>
    <w:rsid w:val="000F08E8"/>
    <w:rsid w:val="000F0CD4"/>
    <w:rsid w:val="000F15F8"/>
    <w:rsid w:val="000F29C4"/>
    <w:rsid w:val="000F2E01"/>
    <w:rsid w:val="000F414E"/>
    <w:rsid w:val="000F44EE"/>
    <w:rsid w:val="000F4581"/>
    <w:rsid w:val="000F48B4"/>
    <w:rsid w:val="000F4CC6"/>
    <w:rsid w:val="000F55FB"/>
    <w:rsid w:val="000F5C39"/>
    <w:rsid w:val="000F5C9D"/>
    <w:rsid w:val="000F5D38"/>
    <w:rsid w:val="000F6AA6"/>
    <w:rsid w:val="000F6D3D"/>
    <w:rsid w:val="000F7CA8"/>
    <w:rsid w:val="000F7D3F"/>
    <w:rsid w:val="00100127"/>
    <w:rsid w:val="00100160"/>
    <w:rsid w:val="0010063F"/>
    <w:rsid w:val="00100714"/>
    <w:rsid w:val="00100E50"/>
    <w:rsid w:val="00101105"/>
    <w:rsid w:val="00101376"/>
    <w:rsid w:val="00101481"/>
    <w:rsid w:val="00101593"/>
    <w:rsid w:val="001019B0"/>
    <w:rsid w:val="00101C19"/>
    <w:rsid w:val="001020F0"/>
    <w:rsid w:val="00102424"/>
    <w:rsid w:val="00102D3D"/>
    <w:rsid w:val="001039F6"/>
    <w:rsid w:val="00103A14"/>
    <w:rsid w:val="00103D09"/>
    <w:rsid w:val="001046AE"/>
    <w:rsid w:val="00105315"/>
    <w:rsid w:val="001055EC"/>
    <w:rsid w:val="0010563B"/>
    <w:rsid w:val="00105F8F"/>
    <w:rsid w:val="00106309"/>
    <w:rsid w:val="00106C9B"/>
    <w:rsid w:val="00107708"/>
    <w:rsid w:val="001079B4"/>
    <w:rsid w:val="00107B79"/>
    <w:rsid w:val="00107CF4"/>
    <w:rsid w:val="00107EF6"/>
    <w:rsid w:val="00110156"/>
    <w:rsid w:val="0011027E"/>
    <w:rsid w:val="001105C0"/>
    <w:rsid w:val="00110BC5"/>
    <w:rsid w:val="0011126F"/>
    <w:rsid w:val="00111651"/>
    <w:rsid w:val="00111FE4"/>
    <w:rsid w:val="001120E2"/>
    <w:rsid w:val="0011220F"/>
    <w:rsid w:val="00113199"/>
    <w:rsid w:val="0011349B"/>
    <w:rsid w:val="00113B71"/>
    <w:rsid w:val="00114009"/>
    <w:rsid w:val="00114504"/>
    <w:rsid w:val="00114E0A"/>
    <w:rsid w:val="00115307"/>
    <w:rsid w:val="00115DBB"/>
    <w:rsid w:val="001166CD"/>
    <w:rsid w:val="00116749"/>
    <w:rsid w:val="0011678D"/>
    <w:rsid w:val="0011692E"/>
    <w:rsid w:val="001170FE"/>
    <w:rsid w:val="00120892"/>
    <w:rsid w:val="00120E45"/>
    <w:rsid w:val="00120E8C"/>
    <w:rsid w:val="00120F1B"/>
    <w:rsid w:val="001218B3"/>
    <w:rsid w:val="0012272B"/>
    <w:rsid w:val="00122B33"/>
    <w:rsid w:val="00122D8C"/>
    <w:rsid w:val="001232D7"/>
    <w:rsid w:val="001234B0"/>
    <w:rsid w:val="00123DF7"/>
    <w:rsid w:val="001246F2"/>
    <w:rsid w:val="00124911"/>
    <w:rsid w:val="00124A61"/>
    <w:rsid w:val="00124AB4"/>
    <w:rsid w:val="00124D24"/>
    <w:rsid w:val="00125B78"/>
    <w:rsid w:val="00125D1E"/>
    <w:rsid w:val="00125E54"/>
    <w:rsid w:val="001269D4"/>
    <w:rsid w:val="00126BB4"/>
    <w:rsid w:val="00126EF7"/>
    <w:rsid w:val="0012762C"/>
    <w:rsid w:val="00130E66"/>
    <w:rsid w:val="0013107A"/>
    <w:rsid w:val="0013107B"/>
    <w:rsid w:val="001312EC"/>
    <w:rsid w:val="00131AE1"/>
    <w:rsid w:val="00132EBE"/>
    <w:rsid w:val="0013341B"/>
    <w:rsid w:val="00133891"/>
    <w:rsid w:val="001340C4"/>
    <w:rsid w:val="00135ABB"/>
    <w:rsid w:val="00135C06"/>
    <w:rsid w:val="00136309"/>
    <w:rsid w:val="00136566"/>
    <w:rsid w:val="00136CDE"/>
    <w:rsid w:val="00136EA7"/>
    <w:rsid w:val="00140405"/>
    <w:rsid w:val="00141495"/>
    <w:rsid w:val="00141A33"/>
    <w:rsid w:val="00141A8F"/>
    <w:rsid w:val="00141D39"/>
    <w:rsid w:val="0014204E"/>
    <w:rsid w:val="0014243D"/>
    <w:rsid w:val="001429B8"/>
    <w:rsid w:val="00142BB3"/>
    <w:rsid w:val="00142E10"/>
    <w:rsid w:val="001436A4"/>
    <w:rsid w:val="00143CAF"/>
    <w:rsid w:val="00144C11"/>
    <w:rsid w:val="00145552"/>
    <w:rsid w:val="001457C3"/>
    <w:rsid w:val="001458CF"/>
    <w:rsid w:val="00145E44"/>
    <w:rsid w:val="0014615D"/>
    <w:rsid w:val="001478BF"/>
    <w:rsid w:val="00147D9E"/>
    <w:rsid w:val="001500D0"/>
    <w:rsid w:val="00150217"/>
    <w:rsid w:val="00150472"/>
    <w:rsid w:val="00151C06"/>
    <w:rsid w:val="0015220F"/>
    <w:rsid w:val="00154052"/>
    <w:rsid w:val="001542C0"/>
    <w:rsid w:val="0015529D"/>
    <w:rsid w:val="0015578A"/>
    <w:rsid w:val="00155B04"/>
    <w:rsid w:val="00155E1C"/>
    <w:rsid w:val="00156406"/>
    <w:rsid w:val="001565B9"/>
    <w:rsid w:val="0015670F"/>
    <w:rsid w:val="001570F0"/>
    <w:rsid w:val="001577F3"/>
    <w:rsid w:val="0015798A"/>
    <w:rsid w:val="00157F2D"/>
    <w:rsid w:val="001603E1"/>
    <w:rsid w:val="001609EE"/>
    <w:rsid w:val="00160A3E"/>
    <w:rsid w:val="0016200F"/>
    <w:rsid w:val="00162B11"/>
    <w:rsid w:val="00162B71"/>
    <w:rsid w:val="00162BF4"/>
    <w:rsid w:val="001631F3"/>
    <w:rsid w:val="001643C5"/>
    <w:rsid w:val="0016471E"/>
    <w:rsid w:val="0016594A"/>
    <w:rsid w:val="00165C57"/>
    <w:rsid w:val="0016668F"/>
    <w:rsid w:val="00166C9F"/>
    <w:rsid w:val="00166D38"/>
    <w:rsid w:val="00166D52"/>
    <w:rsid w:val="0016752E"/>
    <w:rsid w:val="0017004B"/>
    <w:rsid w:val="001704F2"/>
    <w:rsid w:val="0017080F"/>
    <w:rsid w:val="00172829"/>
    <w:rsid w:val="00172BDB"/>
    <w:rsid w:val="00172D16"/>
    <w:rsid w:val="00172F95"/>
    <w:rsid w:val="001730FE"/>
    <w:rsid w:val="0017386A"/>
    <w:rsid w:val="001738A0"/>
    <w:rsid w:val="00173929"/>
    <w:rsid w:val="00173AD1"/>
    <w:rsid w:val="00173BEC"/>
    <w:rsid w:val="0017413B"/>
    <w:rsid w:val="00174312"/>
    <w:rsid w:val="00174E04"/>
    <w:rsid w:val="001750B1"/>
    <w:rsid w:val="0017563A"/>
    <w:rsid w:val="00175827"/>
    <w:rsid w:val="0017651B"/>
    <w:rsid w:val="0018032B"/>
    <w:rsid w:val="001809BA"/>
    <w:rsid w:val="00180A41"/>
    <w:rsid w:val="00180BE0"/>
    <w:rsid w:val="00180D19"/>
    <w:rsid w:val="00180FC8"/>
    <w:rsid w:val="00181AFD"/>
    <w:rsid w:val="00181B5B"/>
    <w:rsid w:val="00182496"/>
    <w:rsid w:val="00183023"/>
    <w:rsid w:val="001839FC"/>
    <w:rsid w:val="00183DBA"/>
    <w:rsid w:val="00183DEA"/>
    <w:rsid w:val="00183E0A"/>
    <w:rsid w:val="00184A6A"/>
    <w:rsid w:val="00185820"/>
    <w:rsid w:val="0018660C"/>
    <w:rsid w:val="001873D1"/>
    <w:rsid w:val="001878B0"/>
    <w:rsid w:val="00187A0D"/>
    <w:rsid w:val="00187A6D"/>
    <w:rsid w:val="0019004D"/>
    <w:rsid w:val="00190316"/>
    <w:rsid w:val="00190751"/>
    <w:rsid w:val="001908DB"/>
    <w:rsid w:val="001913F2"/>
    <w:rsid w:val="0019203E"/>
    <w:rsid w:val="001920E6"/>
    <w:rsid w:val="001921C5"/>
    <w:rsid w:val="0019226C"/>
    <w:rsid w:val="001933D7"/>
    <w:rsid w:val="00194A7F"/>
    <w:rsid w:val="00194E8B"/>
    <w:rsid w:val="001953AB"/>
    <w:rsid w:val="00195DF5"/>
    <w:rsid w:val="0019612A"/>
    <w:rsid w:val="0019621A"/>
    <w:rsid w:val="00196B6C"/>
    <w:rsid w:val="00196E60"/>
    <w:rsid w:val="00197269"/>
    <w:rsid w:val="00197B76"/>
    <w:rsid w:val="001A145E"/>
    <w:rsid w:val="001A14E0"/>
    <w:rsid w:val="001A2047"/>
    <w:rsid w:val="001A248A"/>
    <w:rsid w:val="001A2AB2"/>
    <w:rsid w:val="001A39AD"/>
    <w:rsid w:val="001A3B76"/>
    <w:rsid w:val="001A3FCE"/>
    <w:rsid w:val="001A41DC"/>
    <w:rsid w:val="001A43F0"/>
    <w:rsid w:val="001A45A1"/>
    <w:rsid w:val="001A4788"/>
    <w:rsid w:val="001A4B5B"/>
    <w:rsid w:val="001A4BF1"/>
    <w:rsid w:val="001A51CE"/>
    <w:rsid w:val="001A520A"/>
    <w:rsid w:val="001A5833"/>
    <w:rsid w:val="001A5A58"/>
    <w:rsid w:val="001A5DB9"/>
    <w:rsid w:val="001A66BD"/>
    <w:rsid w:val="001A67D8"/>
    <w:rsid w:val="001B010B"/>
    <w:rsid w:val="001B0737"/>
    <w:rsid w:val="001B096D"/>
    <w:rsid w:val="001B0EFD"/>
    <w:rsid w:val="001B13F1"/>
    <w:rsid w:val="001B161B"/>
    <w:rsid w:val="001B1C5F"/>
    <w:rsid w:val="001B1CD7"/>
    <w:rsid w:val="001B26FA"/>
    <w:rsid w:val="001B27BB"/>
    <w:rsid w:val="001B34B4"/>
    <w:rsid w:val="001B46D5"/>
    <w:rsid w:val="001B4998"/>
    <w:rsid w:val="001B4C47"/>
    <w:rsid w:val="001B5863"/>
    <w:rsid w:val="001B5E36"/>
    <w:rsid w:val="001B653A"/>
    <w:rsid w:val="001B6C6A"/>
    <w:rsid w:val="001B7283"/>
    <w:rsid w:val="001C0C96"/>
    <w:rsid w:val="001C0F5B"/>
    <w:rsid w:val="001C102D"/>
    <w:rsid w:val="001C13D8"/>
    <w:rsid w:val="001C1FE7"/>
    <w:rsid w:val="001C322D"/>
    <w:rsid w:val="001C378A"/>
    <w:rsid w:val="001C436D"/>
    <w:rsid w:val="001C5547"/>
    <w:rsid w:val="001C5883"/>
    <w:rsid w:val="001C589D"/>
    <w:rsid w:val="001C58B3"/>
    <w:rsid w:val="001C5E9E"/>
    <w:rsid w:val="001C6D89"/>
    <w:rsid w:val="001C6ED0"/>
    <w:rsid w:val="001C7080"/>
    <w:rsid w:val="001C72F2"/>
    <w:rsid w:val="001C73D4"/>
    <w:rsid w:val="001D0330"/>
    <w:rsid w:val="001D0586"/>
    <w:rsid w:val="001D0649"/>
    <w:rsid w:val="001D079F"/>
    <w:rsid w:val="001D1249"/>
    <w:rsid w:val="001D20A9"/>
    <w:rsid w:val="001D2246"/>
    <w:rsid w:val="001D2378"/>
    <w:rsid w:val="001D271D"/>
    <w:rsid w:val="001D2DF2"/>
    <w:rsid w:val="001D35DF"/>
    <w:rsid w:val="001D3E68"/>
    <w:rsid w:val="001D459F"/>
    <w:rsid w:val="001D47F6"/>
    <w:rsid w:val="001D4BB4"/>
    <w:rsid w:val="001D5508"/>
    <w:rsid w:val="001D5932"/>
    <w:rsid w:val="001D5A0F"/>
    <w:rsid w:val="001D60CB"/>
    <w:rsid w:val="001D6675"/>
    <w:rsid w:val="001D6A63"/>
    <w:rsid w:val="001D6B3A"/>
    <w:rsid w:val="001D7598"/>
    <w:rsid w:val="001D7936"/>
    <w:rsid w:val="001D7DB7"/>
    <w:rsid w:val="001E01CF"/>
    <w:rsid w:val="001E0241"/>
    <w:rsid w:val="001E0A97"/>
    <w:rsid w:val="001E0EBC"/>
    <w:rsid w:val="001E0FB7"/>
    <w:rsid w:val="001E1AE4"/>
    <w:rsid w:val="001E1D5E"/>
    <w:rsid w:val="001E2023"/>
    <w:rsid w:val="001E31BE"/>
    <w:rsid w:val="001E33AC"/>
    <w:rsid w:val="001E354F"/>
    <w:rsid w:val="001E3CE7"/>
    <w:rsid w:val="001E5552"/>
    <w:rsid w:val="001E628C"/>
    <w:rsid w:val="001E6542"/>
    <w:rsid w:val="001E7151"/>
    <w:rsid w:val="001E759D"/>
    <w:rsid w:val="001E7B8F"/>
    <w:rsid w:val="001F0132"/>
    <w:rsid w:val="001F058F"/>
    <w:rsid w:val="001F0FA6"/>
    <w:rsid w:val="001F1337"/>
    <w:rsid w:val="001F1EFE"/>
    <w:rsid w:val="001F2388"/>
    <w:rsid w:val="001F2930"/>
    <w:rsid w:val="001F2E68"/>
    <w:rsid w:val="001F3633"/>
    <w:rsid w:val="001F3B22"/>
    <w:rsid w:val="001F3B88"/>
    <w:rsid w:val="001F4B98"/>
    <w:rsid w:val="001F502D"/>
    <w:rsid w:val="001F514A"/>
    <w:rsid w:val="001F559E"/>
    <w:rsid w:val="001F627C"/>
    <w:rsid w:val="001F6988"/>
    <w:rsid w:val="001F7087"/>
    <w:rsid w:val="00200094"/>
    <w:rsid w:val="00200740"/>
    <w:rsid w:val="00201145"/>
    <w:rsid w:val="00201411"/>
    <w:rsid w:val="0020156D"/>
    <w:rsid w:val="0020178C"/>
    <w:rsid w:val="00201BA1"/>
    <w:rsid w:val="00201F51"/>
    <w:rsid w:val="00201FE8"/>
    <w:rsid w:val="00202192"/>
    <w:rsid w:val="0020275A"/>
    <w:rsid w:val="002029AD"/>
    <w:rsid w:val="00202C90"/>
    <w:rsid w:val="002038C4"/>
    <w:rsid w:val="00203A2A"/>
    <w:rsid w:val="0020446B"/>
    <w:rsid w:val="002054FC"/>
    <w:rsid w:val="00206C1F"/>
    <w:rsid w:val="00207149"/>
    <w:rsid w:val="002072D2"/>
    <w:rsid w:val="00207363"/>
    <w:rsid w:val="002078E2"/>
    <w:rsid w:val="0020792D"/>
    <w:rsid w:val="00210B7A"/>
    <w:rsid w:val="002110EF"/>
    <w:rsid w:val="0021194B"/>
    <w:rsid w:val="00211A13"/>
    <w:rsid w:val="00211D2A"/>
    <w:rsid w:val="00211E93"/>
    <w:rsid w:val="002122B0"/>
    <w:rsid w:val="002126F2"/>
    <w:rsid w:val="002134CD"/>
    <w:rsid w:val="002138A9"/>
    <w:rsid w:val="002144DC"/>
    <w:rsid w:val="00214AC0"/>
    <w:rsid w:val="00214E27"/>
    <w:rsid w:val="00214E36"/>
    <w:rsid w:val="002154FD"/>
    <w:rsid w:val="00215EE6"/>
    <w:rsid w:val="0022051F"/>
    <w:rsid w:val="0022152A"/>
    <w:rsid w:val="002217CE"/>
    <w:rsid w:val="00221B25"/>
    <w:rsid w:val="00221C1E"/>
    <w:rsid w:val="00221DF7"/>
    <w:rsid w:val="00221E1D"/>
    <w:rsid w:val="00221F9C"/>
    <w:rsid w:val="002223DB"/>
    <w:rsid w:val="00222400"/>
    <w:rsid w:val="002225D4"/>
    <w:rsid w:val="00222689"/>
    <w:rsid w:val="00222727"/>
    <w:rsid w:val="00222A44"/>
    <w:rsid w:val="00222E8E"/>
    <w:rsid w:val="002232A8"/>
    <w:rsid w:val="00223699"/>
    <w:rsid w:val="0022414D"/>
    <w:rsid w:val="00224413"/>
    <w:rsid w:val="00224485"/>
    <w:rsid w:val="00224B04"/>
    <w:rsid w:val="002258DD"/>
    <w:rsid w:val="00225A26"/>
    <w:rsid w:val="00226398"/>
    <w:rsid w:val="00226D18"/>
    <w:rsid w:val="002271B6"/>
    <w:rsid w:val="00227F72"/>
    <w:rsid w:val="00227FC9"/>
    <w:rsid w:val="00230636"/>
    <w:rsid w:val="0023081D"/>
    <w:rsid w:val="00230AFD"/>
    <w:rsid w:val="00230CAD"/>
    <w:rsid w:val="002312DB"/>
    <w:rsid w:val="00231ED1"/>
    <w:rsid w:val="002320FD"/>
    <w:rsid w:val="00232425"/>
    <w:rsid w:val="00232505"/>
    <w:rsid w:val="00232A93"/>
    <w:rsid w:val="00233162"/>
    <w:rsid w:val="00234101"/>
    <w:rsid w:val="002348DB"/>
    <w:rsid w:val="00235106"/>
    <w:rsid w:val="00235990"/>
    <w:rsid w:val="002361D4"/>
    <w:rsid w:val="00236551"/>
    <w:rsid w:val="00236650"/>
    <w:rsid w:val="002369BC"/>
    <w:rsid w:val="00236D2D"/>
    <w:rsid w:val="002379D4"/>
    <w:rsid w:val="00237ED7"/>
    <w:rsid w:val="002401A4"/>
    <w:rsid w:val="002404A6"/>
    <w:rsid w:val="00241B8D"/>
    <w:rsid w:val="00241CBC"/>
    <w:rsid w:val="002426AD"/>
    <w:rsid w:val="00243652"/>
    <w:rsid w:val="00243817"/>
    <w:rsid w:val="00243BBD"/>
    <w:rsid w:val="00246AE2"/>
    <w:rsid w:val="002507CE"/>
    <w:rsid w:val="002513A4"/>
    <w:rsid w:val="00251417"/>
    <w:rsid w:val="002516D2"/>
    <w:rsid w:val="0025197D"/>
    <w:rsid w:val="00251B5E"/>
    <w:rsid w:val="00251EF3"/>
    <w:rsid w:val="002524C7"/>
    <w:rsid w:val="002533CE"/>
    <w:rsid w:val="00253695"/>
    <w:rsid w:val="00254472"/>
    <w:rsid w:val="0025483C"/>
    <w:rsid w:val="00254CDA"/>
    <w:rsid w:val="0025534A"/>
    <w:rsid w:val="0025598B"/>
    <w:rsid w:val="0025599E"/>
    <w:rsid w:val="00255B4C"/>
    <w:rsid w:val="002562DB"/>
    <w:rsid w:val="00256318"/>
    <w:rsid w:val="0025638D"/>
    <w:rsid w:val="00256672"/>
    <w:rsid w:val="002566EA"/>
    <w:rsid w:val="00257085"/>
    <w:rsid w:val="0025749A"/>
    <w:rsid w:val="00257829"/>
    <w:rsid w:val="0026064E"/>
    <w:rsid w:val="002606AB"/>
    <w:rsid w:val="00260AD6"/>
    <w:rsid w:val="0026140C"/>
    <w:rsid w:val="00261577"/>
    <w:rsid w:val="002617CA"/>
    <w:rsid w:val="002626B6"/>
    <w:rsid w:val="002627A5"/>
    <w:rsid w:val="00263247"/>
    <w:rsid w:val="0026397A"/>
    <w:rsid w:val="00264494"/>
    <w:rsid w:val="002646D6"/>
    <w:rsid w:val="00264AEA"/>
    <w:rsid w:val="002651B5"/>
    <w:rsid w:val="0026550D"/>
    <w:rsid w:val="0026571C"/>
    <w:rsid w:val="00265772"/>
    <w:rsid w:val="00266157"/>
    <w:rsid w:val="00266DF6"/>
    <w:rsid w:val="00267050"/>
    <w:rsid w:val="002675B5"/>
    <w:rsid w:val="002675C1"/>
    <w:rsid w:val="002703B2"/>
    <w:rsid w:val="0027284C"/>
    <w:rsid w:val="00272E40"/>
    <w:rsid w:val="00273628"/>
    <w:rsid w:val="00273B82"/>
    <w:rsid w:val="00273F59"/>
    <w:rsid w:val="0027422F"/>
    <w:rsid w:val="00274C7E"/>
    <w:rsid w:val="00277D50"/>
    <w:rsid w:val="00280019"/>
    <w:rsid w:val="002803EE"/>
    <w:rsid w:val="0028041B"/>
    <w:rsid w:val="00280B7F"/>
    <w:rsid w:val="00280D9C"/>
    <w:rsid w:val="0028109F"/>
    <w:rsid w:val="0028167F"/>
    <w:rsid w:val="002819A8"/>
    <w:rsid w:val="00281D01"/>
    <w:rsid w:val="00281FEC"/>
    <w:rsid w:val="002821F2"/>
    <w:rsid w:val="00282583"/>
    <w:rsid w:val="002843FA"/>
    <w:rsid w:val="00284CFB"/>
    <w:rsid w:val="002854A5"/>
    <w:rsid w:val="00285E0D"/>
    <w:rsid w:val="002868E2"/>
    <w:rsid w:val="00286B65"/>
    <w:rsid w:val="00286C5C"/>
    <w:rsid w:val="00287556"/>
    <w:rsid w:val="00287C95"/>
    <w:rsid w:val="00287F64"/>
    <w:rsid w:val="00290810"/>
    <w:rsid w:val="00290A45"/>
    <w:rsid w:val="00290AAD"/>
    <w:rsid w:val="00290ADC"/>
    <w:rsid w:val="0029212E"/>
    <w:rsid w:val="002923DD"/>
    <w:rsid w:val="00292F1F"/>
    <w:rsid w:val="002932AB"/>
    <w:rsid w:val="0029377A"/>
    <w:rsid w:val="002938F9"/>
    <w:rsid w:val="002942DF"/>
    <w:rsid w:val="002948C5"/>
    <w:rsid w:val="00294D52"/>
    <w:rsid w:val="00294E38"/>
    <w:rsid w:val="002951D2"/>
    <w:rsid w:val="00295EB4"/>
    <w:rsid w:val="00296486"/>
    <w:rsid w:val="0029677F"/>
    <w:rsid w:val="00297074"/>
    <w:rsid w:val="002971F0"/>
    <w:rsid w:val="00297673"/>
    <w:rsid w:val="00297AA3"/>
    <w:rsid w:val="00297ED6"/>
    <w:rsid w:val="002A0D73"/>
    <w:rsid w:val="002A18DD"/>
    <w:rsid w:val="002A1B29"/>
    <w:rsid w:val="002A1CB3"/>
    <w:rsid w:val="002A233E"/>
    <w:rsid w:val="002A2360"/>
    <w:rsid w:val="002A2664"/>
    <w:rsid w:val="002A2A9E"/>
    <w:rsid w:val="002A2E28"/>
    <w:rsid w:val="002A2FF6"/>
    <w:rsid w:val="002A3053"/>
    <w:rsid w:val="002A33C0"/>
    <w:rsid w:val="002A43CD"/>
    <w:rsid w:val="002A4497"/>
    <w:rsid w:val="002A49C8"/>
    <w:rsid w:val="002A4B2D"/>
    <w:rsid w:val="002A530B"/>
    <w:rsid w:val="002A605B"/>
    <w:rsid w:val="002A62C7"/>
    <w:rsid w:val="002A6B2A"/>
    <w:rsid w:val="002A6E80"/>
    <w:rsid w:val="002A6FE9"/>
    <w:rsid w:val="002A7742"/>
    <w:rsid w:val="002A7B9F"/>
    <w:rsid w:val="002B0925"/>
    <w:rsid w:val="002B093F"/>
    <w:rsid w:val="002B18C6"/>
    <w:rsid w:val="002B199A"/>
    <w:rsid w:val="002B1CB4"/>
    <w:rsid w:val="002B230B"/>
    <w:rsid w:val="002B234D"/>
    <w:rsid w:val="002B2799"/>
    <w:rsid w:val="002B2D80"/>
    <w:rsid w:val="002B43DC"/>
    <w:rsid w:val="002B5B10"/>
    <w:rsid w:val="002B675C"/>
    <w:rsid w:val="002B765A"/>
    <w:rsid w:val="002B78EF"/>
    <w:rsid w:val="002B7D79"/>
    <w:rsid w:val="002C01E6"/>
    <w:rsid w:val="002C1F71"/>
    <w:rsid w:val="002C2D06"/>
    <w:rsid w:val="002C471E"/>
    <w:rsid w:val="002C4BDA"/>
    <w:rsid w:val="002C4D9E"/>
    <w:rsid w:val="002C4F3C"/>
    <w:rsid w:val="002C615C"/>
    <w:rsid w:val="002C63EF"/>
    <w:rsid w:val="002C6DEB"/>
    <w:rsid w:val="002C7213"/>
    <w:rsid w:val="002C7C4A"/>
    <w:rsid w:val="002D01BB"/>
    <w:rsid w:val="002D0DF6"/>
    <w:rsid w:val="002D221D"/>
    <w:rsid w:val="002D2C00"/>
    <w:rsid w:val="002D2E75"/>
    <w:rsid w:val="002D3B11"/>
    <w:rsid w:val="002D4359"/>
    <w:rsid w:val="002D4635"/>
    <w:rsid w:val="002D480B"/>
    <w:rsid w:val="002D4A09"/>
    <w:rsid w:val="002D4AB5"/>
    <w:rsid w:val="002D5E23"/>
    <w:rsid w:val="002D604A"/>
    <w:rsid w:val="002D6281"/>
    <w:rsid w:val="002D6919"/>
    <w:rsid w:val="002D6A76"/>
    <w:rsid w:val="002D74C7"/>
    <w:rsid w:val="002D7530"/>
    <w:rsid w:val="002D7BC7"/>
    <w:rsid w:val="002E04D3"/>
    <w:rsid w:val="002E0BE0"/>
    <w:rsid w:val="002E109D"/>
    <w:rsid w:val="002E14C5"/>
    <w:rsid w:val="002E1602"/>
    <w:rsid w:val="002E1BE7"/>
    <w:rsid w:val="002E2144"/>
    <w:rsid w:val="002E32EF"/>
    <w:rsid w:val="002E339B"/>
    <w:rsid w:val="002E3AE9"/>
    <w:rsid w:val="002E442E"/>
    <w:rsid w:val="002E5E3D"/>
    <w:rsid w:val="002E6111"/>
    <w:rsid w:val="002E6426"/>
    <w:rsid w:val="002E658C"/>
    <w:rsid w:val="002E6871"/>
    <w:rsid w:val="002E6B6E"/>
    <w:rsid w:val="002E6C85"/>
    <w:rsid w:val="002E733A"/>
    <w:rsid w:val="002E7F77"/>
    <w:rsid w:val="002F019D"/>
    <w:rsid w:val="002F076C"/>
    <w:rsid w:val="002F0A9F"/>
    <w:rsid w:val="002F18FB"/>
    <w:rsid w:val="002F1990"/>
    <w:rsid w:val="002F19C6"/>
    <w:rsid w:val="002F1EDE"/>
    <w:rsid w:val="002F2481"/>
    <w:rsid w:val="002F2B2B"/>
    <w:rsid w:val="002F2B7C"/>
    <w:rsid w:val="002F2E8C"/>
    <w:rsid w:val="002F3458"/>
    <w:rsid w:val="002F4CF1"/>
    <w:rsid w:val="002F4E9B"/>
    <w:rsid w:val="002F5425"/>
    <w:rsid w:val="002F5526"/>
    <w:rsid w:val="002F5A01"/>
    <w:rsid w:val="002F5B6E"/>
    <w:rsid w:val="002F63E1"/>
    <w:rsid w:val="002F6427"/>
    <w:rsid w:val="002F69D0"/>
    <w:rsid w:val="002F6E5A"/>
    <w:rsid w:val="002F71C7"/>
    <w:rsid w:val="002F7A20"/>
    <w:rsid w:val="003003DB"/>
    <w:rsid w:val="00301BF1"/>
    <w:rsid w:val="00302B59"/>
    <w:rsid w:val="00302DCE"/>
    <w:rsid w:val="0030390E"/>
    <w:rsid w:val="00304026"/>
    <w:rsid w:val="003045C3"/>
    <w:rsid w:val="003047B9"/>
    <w:rsid w:val="00304805"/>
    <w:rsid w:val="00304DC6"/>
    <w:rsid w:val="00305335"/>
    <w:rsid w:val="0030572A"/>
    <w:rsid w:val="003057F7"/>
    <w:rsid w:val="00305906"/>
    <w:rsid w:val="00306332"/>
    <w:rsid w:val="003064DA"/>
    <w:rsid w:val="003066A0"/>
    <w:rsid w:val="00306996"/>
    <w:rsid w:val="00307336"/>
    <w:rsid w:val="00307D37"/>
    <w:rsid w:val="00307D59"/>
    <w:rsid w:val="00310114"/>
    <w:rsid w:val="00310349"/>
    <w:rsid w:val="00310723"/>
    <w:rsid w:val="0031089D"/>
    <w:rsid w:val="00310D9C"/>
    <w:rsid w:val="00311531"/>
    <w:rsid w:val="00311B14"/>
    <w:rsid w:val="003123E4"/>
    <w:rsid w:val="0031245E"/>
    <w:rsid w:val="003126B7"/>
    <w:rsid w:val="0031280A"/>
    <w:rsid w:val="0031340A"/>
    <w:rsid w:val="00313A90"/>
    <w:rsid w:val="00313F78"/>
    <w:rsid w:val="0031459F"/>
    <w:rsid w:val="00314AF9"/>
    <w:rsid w:val="003156E9"/>
    <w:rsid w:val="00315C0D"/>
    <w:rsid w:val="00315EBD"/>
    <w:rsid w:val="00315FAA"/>
    <w:rsid w:val="003165FF"/>
    <w:rsid w:val="00316AC8"/>
    <w:rsid w:val="003170EF"/>
    <w:rsid w:val="00317363"/>
    <w:rsid w:val="003206F8"/>
    <w:rsid w:val="00320C41"/>
    <w:rsid w:val="00320CB0"/>
    <w:rsid w:val="0032200A"/>
    <w:rsid w:val="0032282D"/>
    <w:rsid w:val="00322B21"/>
    <w:rsid w:val="00323034"/>
    <w:rsid w:val="003233BA"/>
    <w:rsid w:val="003233F9"/>
    <w:rsid w:val="00323CD2"/>
    <w:rsid w:val="00324508"/>
    <w:rsid w:val="00324668"/>
    <w:rsid w:val="003249DE"/>
    <w:rsid w:val="00324C0C"/>
    <w:rsid w:val="00325449"/>
    <w:rsid w:val="00325D6D"/>
    <w:rsid w:val="00326426"/>
    <w:rsid w:val="00326C91"/>
    <w:rsid w:val="00326FF5"/>
    <w:rsid w:val="00327A07"/>
    <w:rsid w:val="00327BF3"/>
    <w:rsid w:val="00330C82"/>
    <w:rsid w:val="00331641"/>
    <w:rsid w:val="00331991"/>
    <w:rsid w:val="0033199D"/>
    <w:rsid w:val="0033202B"/>
    <w:rsid w:val="003324D6"/>
    <w:rsid w:val="00332FB2"/>
    <w:rsid w:val="00333DE5"/>
    <w:rsid w:val="00333EC7"/>
    <w:rsid w:val="003346D3"/>
    <w:rsid w:val="0033494A"/>
    <w:rsid w:val="0033592F"/>
    <w:rsid w:val="00336411"/>
    <w:rsid w:val="00336A46"/>
    <w:rsid w:val="00336AFF"/>
    <w:rsid w:val="00337103"/>
    <w:rsid w:val="00337870"/>
    <w:rsid w:val="003379E0"/>
    <w:rsid w:val="00337DD8"/>
    <w:rsid w:val="003409EA"/>
    <w:rsid w:val="003423F0"/>
    <w:rsid w:val="00342E48"/>
    <w:rsid w:val="00342E97"/>
    <w:rsid w:val="003442FD"/>
    <w:rsid w:val="00344E0A"/>
    <w:rsid w:val="003459B5"/>
    <w:rsid w:val="00345E59"/>
    <w:rsid w:val="00346BB1"/>
    <w:rsid w:val="00346C48"/>
    <w:rsid w:val="003471BD"/>
    <w:rsid w:val="00347458"/>
    <w:rsid w:val="00347CB6"/>
    <w:rsid w:val="0035081F"/>
    <w:rsid w:val="003508AB"/>
    <w:rsid w:val="00350EF2"/>
    <w:rsid w:val="003511A2"/>
    <w:rsid w:val="00351276"/>
    <w:rsid w:val="00351378"/>
    <w:rsid w:val="00352250"/>
    <w:rsid w:val="00352ECC"/>
    <w:rsid w:val="00353488"/>
    <w:rsid w:val="003535E3"/>
    <w:rsid w:val="00353869"/>
    <w:rsid w:val="00353AC0"/>
    <w:rsid w:val="0035486F"/>
    <w:rsid w:val="003549BA"/>
    <w:rsid w:val="00354ACA"/>
    <w:rsid w:val="00354AED"/>
    <w:rsid w:val="003559BA"/>
    <w:rsid w:val="00355D1C"/>
    <w:rsid w:val="00356225"/>
    <w:rsid w:val="003564B1"/>
    <w:rsid w:val="00356A5E"/>
    <w:rsid w:val="00357A11"/>
    <w:rsid w:val="00360220"/>
    <w:rsid w:val="00360563"/>
    <w:rsid w:val="00360E2D"/>
    <w:rsid w:val="00361B55"/>
    <w:rsid w:val="00362D9F"/>
    <w:rsid w:val="00363184"/>
    <w:rsid w:val="0036398B"/>
    <w:rsid w:val="0036407B"/>
    <w:rsid w:val="00364142"/>
    <w:rsid w:val="003642F4"/>
    <w:rsid w:val="003648FF"/>
    <w:rsid w:val="00365072"/>
    <w:rsid w:val="00365BCC"/>
    <w:rsid w:val="00365DD6"/>
    <w:rsid w:val="0036651C"/>
    <w:rsid w:val="00366536"/>
    <w:rsid w:val="00366715"/>
    <w:rsid w:val="0036694B"/>
    <w:rsid w:val="00367065"/>
    <w:rsid w:val="00367FE0"/>
    <w:rsid w:val="00370249"/>
    <w:rsid w:val="00370283"/>
    <w:rsid w:val="00371448"/>
    <w:rsid w:val="0037168B"/>
    <w:rsid w:val="003719B9"/>
    <w:rsid w:val="00371AD3"/>
    <w:rsid w:val="00371DC3"/>
    <w:rsid w:val="00372308"/>
    <w:rsid w:val="00372AF2"/>
    <w:rsid w:val="00372D2C"/>
    <w:rsid w:val="00373E18"/>
    <w:rsid w:val="003746E2"/>
    <w:rsid w:val="0037492F"/>
    <w:rsid w:val="00374D46"/>
    <w:rsid w:val="00374E4B"/>
    <w:rsid w:val="00375B5D"/>
    <w:rsid w:val="003760DE"/>
    <w:rsid w:val="00376145"/>
    <w:rsid w:val="003766A2"/>
    <w:rsid w:val="00376D5E"/>
    <w:rsid w:val="003778B3"/>
    <w:rsid w:val="00380578"/>
    <w:rsid w:val="00380678"/>
    <w:rsid w:val="00380FA5"/>
    <w:rsid w:val="00381557"/>
    <w:rsid w:val="00381CA6"/>
    <w:rsid w:val="00382034"/>
    <w:rsid w:val="0038304B"/>
    <w:rsid w:val="003833CF"/>
    <w:rsid w:val="00383E0F"/>
    <w:rsid w:val="00384987"/>
    <w:rsid w:val="003849EA"/>
    <w:rsid w:val="0038507D"/>
    <w:rsid w:val="0038578F"/>
    <w:rsid w:val="00386497"/>
    <w:rsid w:val="00386D17"/>
    <w:rsid w:val="003875E3"/>
    <w:rsid w:val="00387751"/>
    <w:rsid w:val="00387E59"/>
    <w:rsid w:val="00387EF5"/>
    <w:rsid w:val="0039055E"/>
    <w:rsid w:val="0039069A"/>
    <w:rsid w:val="00391499"/>
    <w:rsid w:val="00391C52"/>
    <w:rsid w:val="00391CFC"/>
    <w:rsid w:val="00391D99"/>
    <w:rsid w:val="003920E2"/>
    <w:rsid w:val="00393222"/>
    <w:rsid w:val="003932FD"/>
    <w:rsid w:val="00394753"/>
    <w:rsid w:val="00394953"/>
    <w:rsid w:val="0039506A"/>
    <w:rsid w:val="0039512A"/>
    <w:rsid w:val="00395CB6"/>
    <w:rsid w:val="00396806"/>
    <w:rsid w:val="003977E9"/>
    <w:rsid w:val="00397ACD"/>
    <w:rsid w:val="003A064B"/>
    <w:rsid w:val="003A0EA5"/>
    <w:rsid w:val="003A1286"/>
    <w:rsid w:val="003A1491"/>
    <w:rsid w:val="003A1CEB"/>
    <w:rsid w:val="003A1EB2"/>
    <w:rsid w:val="003A1EB6"/>
    <w:rsid w:val="003A1F7C"/>
    <w:rsid w:val="003A22E1"/>
    <w:rsid w:val="003A241C"/>
    <w:rsid w:val="003A3339"/>
    <w:rsid w:val="003A398F"/>
    <w:rsid w:val="003A3A35"/>
    <w:rsid w:val="003A528B"/>
    <w:rsid w:val="003A5719"/>
    <w:rsid w:val="003A772E"/>
    <w:rsid w:val="003A79F1"/>
    <w:rsid w:val="003A7B14"/>
    <w:rsid w:val="003B00E9"/>
    <w:rsid w:val="003B0B2B"/>
    <w:rsid w:val="003B0BE0"/>
    <w:rsid w:val="003B0F50"/>
    <w:rsid w:val="003B1335"/>
    <w:rsid w:val="003B18FB"/>
    <w:rsid w:val="003B1A0D"/>
    <w:rsid w:val="003B24D8"/>
    <w:rsid w:val="003B2BE4"/>
    <w:rsid w:val="003B3092"/>
    <w:rsid w:val="003B3AB9"/>
    <w:rsid w:val="003B3DBD"/>
    <w:rsid w:val="003B404F"/>
    <w:rsid w:val="003B414F"/>
    <w:rsid w:val="003B4209"/>
    <w:rsid w:val="003B436E"/>
    <w:rsid w:val="003B4724"/>
    <w:rsid w:val="003B48B8"/>
    <w:rsid w:val="003B4C73"/>
    <w:rsid w:val="003B60EA"/>
    <w:rsid w:val="003B613F"/>
    <w:rsid w:val="003B71A2"/>
    <w:rsid w:val="003B793A"/>
    <w:rsid w:val="003B7CA9"/>
    <w:rsid w:val="003B7E1F"/>
    <w:rsid w:val="003C0BDA"/>
    <w:rsid w:val="003C230A"/>
    <w:rsid w:val="003C2452"/>
    <w:rsid w:val="003C2766"/>
    <w:rsid w:val="003C33A5"/>
    <w:rsid w:val="003C3C20"/>
    <w:rsid w:val="003C402E"/>
    <w:rsid w:val="003C4330"/>
    <w:rsid w:val="003C436E"/>
    <w:rsid w:val="003C4732"/>
    <w:rsid w:val="003C5FD3"/>
    <w:rsid w:val="003C612F"/>
    <w:rsid w:val="003C667E"/>
    <w:rsid w:val="003C6794"/>
    <w:rsid w:val="003C6D24"/>
    <w:rsid w:val="003C7028"/>
    <w:rsid w:val="003C71CB"/>
    <w:rsid w:val="003C797A"/>
    <w:rsid w:val="003C7CA7"/>
    <w:rsid w:val="003D0465"/>
    <w:rsid w:val="003D0D4F"/>
    <w:rsid w:val="003D1A3D"/>
    <w:rsid w:val="003D1ACB"/>
    <w:rsid w:val="003D2023"/>
    <w:rsid w:val="003D271B"/>
    <w:rsid w:val="003D2A20"/>
    <w:rsid w:val="003D2BF5"/>
    <w:rsid w:val="003D2D32"/>
    <w:rsid w:val="003D4CA1"/>
    <w:rsid w:val="003D4DCC"/>
    <w:rsid w:val="003D5553"/>
    <w:rsid w:val="003D5B84"/>
    <w:rsid w:val="003D5CEE"/>
    <w:rsid w:val="003D5D86"/>
    <w:rsid w:val="003D5F08"/>
    <w:rsid w:val="003D6101"/>
    <w:rsid w:val="003D62CC"/>
    <w:rsid w:val="003D69F9"/>
    <w:rsid w:val="003D6EDF"/>
    <w:rsid w:val="003D7129"/>
    <w:rsid w:val="003D7256"/>
    <w:rsid w:val="003D72C1"/>
    <w:rsid w:val="003D7734"/>
    <w:rsid w:val="003D7D8A"/>
    <w:rsid w:val="003E09CA"/>
    <w:rsid w:val="003E0B38"/>
    <w:rsid w:val="003E0CAC"/>
    <w:rsid w:val="003E0F79"/>
    <w:rsid w:val="003E11B9"/>
    <w:rsid w:val="003E12B0"/>
    <w:rsid w:val="003E2507"/>
    <w:rsid w:val="003E2B6C"/>
    <w:rsid w:val="003E3643"/>
    <w:rsid w:val="003E3D58"/>
    <w:rsid w:val="003E45AF"/>
    <w:rsid w:val="003E49B1"/>
    <w:rsid w:val="003E4A5D"/>
    <w:rsid w:val="003E4F66"/>
    <w:rsid w:val="003E536F"/>
    <w:rsid w:val="003E575C"/>
    <w:rsid w:val="003E5B32"/>
    <w:rsid w:val="003E5ECC"/>
    <w:rsid w:val="003E6AC9"/>
    <w:rsid w:val="003E73B3"/>
    <w:rsid w:val="003E74C0"/>
    <w:rsid w:val="003E76F1"/>
    <w:rsid w:val="003E77D7"/>
    <w:rsid w:val="003E7F34"/>
    <w:rsid w:val="003F05DA"/>
    <w:rsid w:val="003F05DE"/>
    <w:rsid w:val="003F13A9"/>
    <w:rsid w:val="003F1840"/>
    <w:rsid w:val="003F2072"/>
    <w:rsid w:val="003F23C6"/>
    <w:rsid w:val="003F24E8"/>
    <w:rsid w:val="003F2EBB"/>
    <w:rsid w:val="003F3C0A"/>
    <w:rsid w:val="003F3EB8"/>
    <w:rsid w:val="003F4124"/>
    <w:rsid w:val="003F41B0"/>
    <w:rsid w:val="003F4645"/>
    <w:rsid w:val="003F4A39"/>
    <w:rsid w:val="003F4AAA"/>
    <w:rsid w:val="003F4FAA"/>
    <w:rsid w:val="003F58F8"/>
    <w:rsid w:val="003F5D2B"/>
    <w:rsid w:val="003F5DFF"/>
    <w:rsid w:val="003F5F10"/>
    <w:rsid w:val="003F62D8"/>
    <w:rsid w:val="003F657D"/>
    <w:rsid w:val="003F6A2F"/>
    <w:rsid w:val="003F7137"/>
    <w:rsid w:val="003F72F0"/>
    <w:rsid w:val="003F7555"/>
    <w:rsid w:val="003F79DF"/>
    <w:rsid w:val="00400914"/>
    <w:rsid w:val="004016D1"/>
    <w:rsid w:val="00401D99"/>
    <w:rsid w:val="00402382"/>
    <w:rsid w:val="00403E9C"/>
    <w:rsid w:val="004042E8"/>
    <w:rsid w:val="00404526"/>
    <w:rsid w:val="00404A3E"/>
    <w:rsid w:val="004050F6"/>
    <w:rsid w:val="00405C17"/>
    <w:rsid w:val="00405E58"/>
    <w:rsid w:val="004062DC"/>
    <w:rsid w:val="00406B0D"/>
    <w:rsid w:val="00406D6F"/>
    <w:rsid w:val="00406EA7"/>
    <w:rsid w:val="00407B20"/>
    <w:rsid w:val="00410391"/>
    <w:rsid w:val="00412B32"/>
    <w:rsid w:val="00412B69"/>
    <w:rsid w:val="0041312D"/>
    <w:rsid w:val="004133B9"/>
    <w:rsid w:val="00414A02"/>
    <w:rsid w:val="00414A30"/>
    <w:rsid w:val="00414C3D"/>
    <w:rsid w:val="00414CF3"/>
    <w:rsid w:val="0041527A"/>
    <w:rsid w:val="00416AFD"/>
    <w:rsid w:val="00416F23"/>
    <w:rsid w:val="004172FE"/>
    <w:rsid w:val="0041739F"/>
    <w:rsid w:val="0041793B"/>
    <w:rsid w:val="004204F0"/>
    <w:rsid w:val="00420E45"/>
    <w:rsid w:val="00421515"/>
    <w:rsid w:val="00421985"/>
    <w:rsid w:val="004224D0"/>
    <w:rsid w:val="00422BDA"/>
    <w:rsid w:val="004230DC"/>
    <w:rsid w:val="00423679"/>
    <w:rsid w:val="00423985"/>
    <w:rsid w:val="004239B0"/>
    <w:rsid w:val="00423A67"/>
    <w:rsid w:val="00423F7D"/>
    <w:rsid w:val="0042469B"/>
    <w:rsid w:val="00424BA8"/>
    <w:rsid w:val="00425135"/>
    <w:rsid w:val="0042584B"/>
    <w:rsid w:val="004259BB"/>
    <w:rsid w:val="00425E00"/>
    <w:rsid w:val="00425E36"/>
    <w:rsid w:val="00426111"/>
    <w:rsid w:val="004261C1"/>
    <w:rsid w:val="00426251"/>
    <w:rsid w:val="0042632F"/>
    <w:rsid w:val="00426425"/>
    <w:rsid w:val="00426436"/>
    <w:rsid w:val="00426887"/>
    <w:rsid w:val="00427EEC"/>
    <w:rsid w:val="0043076E"/>
    <w:rsid w:val="004313C6"/>
    <w:rsid w:val="00431591"/>
    <w:rsid w:val="00431845"/>
    <w:rsid w:val="0043216F"/>
    <w:rsid w:val="004358C2"/>
    <w:rsid w:val="00436342"/>
    <w:rsid w:val="00436E87"/>
    <w:rsid w:val="00437075"/>
    <w:rsid w:val="004371FA"/>
    <w:rsid w:val="0043747B"/>
    <w:rsid w:val="00437B79"/>
    <w:rsid w:val="00437BC7"/>
    <w:rsid w:val="00440AD7"/>
    <w:rsid w:val="0044173C"/>
    <w:rsid w:val="00441F52"/>
    <w:rsid w:val="004422C2"/>
    <w:rsid w:val="004423B4"/>
    <w:rsid w:val="004426F8"/>
    <w:rsid w:val="004437C5"/>
    <w:rsid w:val="0044393E"/>
    <w:rsid w:val="00444F4E"/>
    <w:rsid w:val="004450BD"/>
    <w:rsid w:val="00445959"/>
    <w:rsid w:val="004460DE"/>
    <w:rsid w:val="00446439"/>
    <w:rsid w:val="004469FA"/>
    <w:rsid w:val="00446B64"/>
    <w:rsid w:val="00446CFE"/>
    <w:rsid w:val="00447412"/>
    <w:rsid w:val="00447801"/>
    <w:rsid w:val="00447A28"/>
    <w:rsid w:val="00447F52"/>
    <w:rsid w:val="0045021A"/>
    <w:rsid w:val="0045034E"/>
    <w:rsid w:val="004505E9"/>
    <w:rsid w:val="004509E5"/>
    <w:rsid w:val="00450D4B"/>
    <w:rsid w:val="00451AD1"/>
    <w:rsid w:val="00451C69"/>
    <w:rsid w:val="00451D9A"/>
    <w:rsid w:val="00451E36"/>
    <w:rsid w:val="0045283A"/>
    <w:rsid w:val="004532AA"/>
    <w:rsid w:val="00453C15"/>
    <w:rsid w:val="00453F18"/>
    <w:rsid w:val="00454578"/>
    <w:rsid w:val="0045461E"/>
    <w:rsid w:val="00454D74"/>
    <w:rsid w:val="00454FC7"/>
    <w:rsid w:val="004550CA"/>
    <w:rsid w:val="004555E1"/>
    <w:rsid w:val="00455B15"/>
    <w:rsid w:val="00456346"/>
    <w:rsid w:val="004565F6"/>
    <w:rsid w:val="00456F85"/>
    <w:rsid w:val="004577E7"/>
    <w:rsid w:val="00460AB7"/>
    <w:rsid w:val="0046168E"/>
    <w:rsid w:val="004634AB"/>
    <w:rsid w:val="004637EB"/>
    <w:rsid w:val="00463904"/>
    <w:rsid w:val="00463D57"/>
    <w:rsid w:val="00464526"/>
    <w:rsid w:val="00464664"/>
    <w:rsid w:val="00464731"/>
    <w:rsid w:val="0046679D"/>
    <w:rsid w:val="0046769A"/>
    <w:rsid w:val="00467FF2"/>
    <w:rsid w:val="00470B4B"/>
    <w:rsid w:val="00470BB5"/>
    <w:rsid w:val="0047100F"/>
    <w:rsid w:val="004710C1"/>
    <w:rsid w:val="00471506"/>
    <w:rsid w:val="004716B7"/>
    <w:rsid w:val="0047192F"/>
    <w:rsid w:val="00471EE0"/>
    <w:rsid w:val="00472665"/>
    <w:rsid w:val="00472AFF"/>
    <w:rsid w:val="00472EAC"/>
    <w:rsid w:val="00473521"/>
    <w:rsid w:val="00474058"/>
    <w:rsid w:val="004741E2"/>
    <w:rsid w:val="00474347"/>
    <w:rsid w:val="00476020"/>
    <w:rsid w:val="00476E54"/>
    <w:rsid w:val="00476F8B"/>
    <w:rsid w:val="00477261"/>
    <w:rsid w:val="00477397"/>
    <w:rsid w:val="004776B6"/>
    <w:rsid w:val="00477D33"/>
    <w:rsid w:val="00477F55"/>
    <w:rsid w:val="0048011D"/>
    <w:rsid w:val="00480661"/>
    <w:rsid w:val="00480D13"/>
    <w:rsid w:val="00480E82"/>
    <w:rsid w:val="00481AD8"/>
    <w:rsid w:val="00481E92"/>
    <w:rsid w:val="00481FA0"/>
    <w:rsid w:val="0048224E"/>
    <w:rsid w:val="0048266F"/>
    <w:rsid w:val="004827B7"/>
    <w:rsid w:val="0048359A"/>
    <w:rsid w:val="00484214"/>
    <w:rsid w:val="004842AC"/>
    <w:rsid w:val="004847A1"/>
    <w:rsid w:val="00484EBA"/>
    <w:rsid w:val="0048501D"/>
    <w:rsid w:val="004851B9"/>
    <w:rsid w:val="0048560E"/>
    <w:rsid w:val="00485A02"/>
    <w:rsid w:val="00486627"/>
    <w:rsid w:val="004872AE"/>
    <w:rsid w:val="004874A4"/>
    <w:rsid w:val="004904F5"/>
    <w:rsid w:val="004905CA"/>
    <w:rsid w:val="00490E91"/>
    <w:rsid w:val="00490F87"/>
    <w:rsid w:val="0049127D"/>
    <w:rsid w:val="004912E8"/>
    <w:rsid w:val="00491549"/>
    <w:rsid w:val="004931E2"/>
    <w:rsid w:val="00493B52"/>
    <w:rsid w:val="00493EC3"/>
    <w:rsid w:val="00493F09"/>
    <w:rsid w:val="004944FC"/>
    <w:rsid w:val="00494795"/>
    <w:rsid w:val="00494C8A"/>
    <w:rsid w:val="00495774"/>
    <w:rsid w:val="004958C7"/>
    <w:rsid w:val="00495B26"/>
    <w:rsid w:val="00495B7E"/>
    <w:rsid w:val="00496737"/>
    <w:rsid w:val="00496FE3"/>
    <w:rsid w:val="004971B8"/>
    <w:rsid w:val="0049726E"/>
    <w:rsid w:val="00497287"/>
    <w:rsid w:val="004976C8"/>
    <w:rsid w:val="004A0448"/>
    <w:rsid w:val="004A0FEF"/>
    <w:rsid w:val="004A100B"/>
    <w:rsid w:val="004A1401"/>
    <w:rsid w:val="004A1732"/>
    <w:rsid w:val="004A1CAE"/>
    <w:rsid w:val="004A1FCD"/>
    <w:rsid w:val="004A279A"/>
    <w:rsid w:val="004A2E89"/>
    <w:rsid w:val="004A2E93"/>
    <w:rsid w:val="004A35F3"/>
    <w:rsid w:val="004A423E"/>
    <w:rsid w:val="004A43E2"/>
    <w:rsid w:val="004A44FD"/>
    <w:rsid w:val="004A46A6"/>
    <w:rsid w:val="004A53C8"/>
    <w:rsid w:val="004A5955"/>
    <w:rsid w:val="004A637A"/>
    <w:rsid w:val="004A68BC"/>
    <w:rsid w:val="004A7231"/>
    <w:rsid w:val="004A72CB"/>
    <w:rsid w:val="004B075A"/>
    <w:rsid w:val="004B0DB9"/>
    <w:rsid w:val="004B1057"/>
    <w:rsid w:val="004B1BB0"/>
    <w:rsid w:val="004B238C"/>
    <w:rsid w:val="004B5C10"/>
    <w:rsid w:val="004B72F6"/>
    <w:rsid w:val="004B74CF"/>
    <w:rsid w:val="004B7E33"/>
    <w:rsid w:val="004C1323"/>
    <w:rsid w:val="004C1AF5"/>
    <w:rsid w:val="004C23C6"/>
    <w:rsid w:val="004C24E8"/>
    <w:rsid w:val="004C2EF4"/>
    <w:rsid w:val="004C3049"/>
    <w:rsid w:val="004C3211"/>
    <w:rsid w:val="004C34EF"/>
    <w:rsid w:val="004C47EF"/>
    <w:rsid w:val="004C5056"/>
    <w:rsid w:val="004C5470"/>
    <w:rsid w:val="004C5EA0"/>
    <w:rsid w:val="004C5F8D"/>
    <w:rsid w:val="004C61B7"/>
    <w:rsid w:val="004C6957"/>
    <w:rsid w:val="004C6C3E"/>
    <w:rsid w:val="004C711C"/>
    <w:rsid w:val="004C75A9"/>
    <w:rsid w:val="004C7E18"/>
    <w:rsid w:val="004D0050"/>
    <w:rsid w:val="004D031F"/>
    <w:rsid w:val="004D0874"/>
    <w:rsid w:val="004D0CA8"/>
    <w:rsid w:val="004D2816"/>
    <w:rsid w:val="004D2983"/>
    <w:rsid w:val="004D36D3"/>
    <w:rsid w:val="004D4528"/>
    <w:rsid w:val="004D55FD"/>
    <w:rsid w:val="004D5DA9"/>
    <w:rsid w:val="004D63C4"/>
    <w:rsid w:val="004D68F9"/>
    <w:rsid w:val="004D6920"/>
    <w:rsid w:val="004D6F4B"/>
    <w:rsid w:val="004D733E"/>
    <w:rsid w:val="004D76BC"/>
    <w:rsid w:val="004E106F"/>
    <w:rsid w:val="004E115C"/>
    <w:rsid w:val="004E1A91"/>
    <w:rsid w:val="004E1BB0"/>
    <w:rsid w:val="004E1C19"/>
    <w:rsid w:val="004E222E"/>
    <w:rsid w:val="004E22CA"/>
    <w:rsid w:val="004E4113"/>
    <w:rsid w:val="004E413F"/>
    <w:rsid w:val="004E43B6"/>
    <w:rsid w:val="004E443E"/>
    <w:rsid w:val="004E4475"/>
    <w:rsid w:val="004E4A52"/>
    <w:rsid w:val="004E4E94"/>
    <w:rsid w:val="004E5341"/>
    <w:rsid w:val="004E5FFA"/>
    <w:rsid w:val="004E62C3"/>
    <w:rsid w:val="004E75DD"/>
    <w:rsid w:val="004E7E6F"/>
    <w:rsid w:val="004F0F34"/>
    <w:rsid w:val="004F1561"/>
    <w:rsid w:val="004F181D"/>
    <w:rsid w:val="004F24E5"/>
    <w:rsid w:val="004F2A86"/>
    <w:rsid w:val="004F2A9E"/>
    <w:rsid w:val="004F4018"/>
    <w:rsid w:val="004F45FD"/>
    <w:rsid w:val="004F47E3"/>
    <w:rsid w:val="004F4953"/>
    <w:rsid w:val="004F4B88"/>
    <w:rsid w:val="004F5153"/>
    <w:rsid w:val="004F53F1"/>
    <w:rsid w:val="004F555D"/>
    <w:rsid w:val="004F5B0A"/>
    <w:rsid w:val="004F5E07"/>
    <w:rsid w:val="004F6032"/>
    <w:rsid w:val="004F678F"/>
    <w:rsid w:val="004F6E29"/>
    <w:rsid w:val="004F6F28"/>
    <w:rsid w:val="004F70A3"/>
    <w:rsid w:val="004F70D0"/>
    <w:rsid w:val="004F7D26"/>
    <w:rsid w:val="00500059"/>
    <w:rsid w:val="005022AE"/>
    <w:rsid w:val="00502AEF"/>
    <w:rsid w:val="005032AF"/>
    <w:rsid w:val="005032CE"/>
    <w:rsid w:val="00503446"/>
    <w:rsid w:val="0050349C"/>
    <w:rsid w:val="00503DBB"/>
    <w:rsid w:val="005050DE"/>
    <w:rsid w:val="0050516A"/>
    <w:rsid w:val="005053A9"/>
    <w:rsid w:val="0050553C"/>
    <w:rsid w:val="0050586C"/>
    <w:rsid w:val="00505EB7"/>
    <w:rsid w:val="005063FE"/>
    <w:rsid w:val="005064CA"/>
    <w:rsid w:val="00506EA5"/>
    <w:rsid w:val="00506F1E"/>
    <w:rsid w:val="00507997"/>
    <w:rsid w:val="00507B7F"/>
    <w:rsid w:val="0051087A"/>
    <w:rsid w:val="00510DA5"/>
    <w:rsid w:val="00510E27"/>
    <w:rsid w:val="00510F8A"/>
    <w:rsid w:val="005112A3"/>
    <w:rsid w:val="00511C03"/>
    <w:rsid w:val="00511D9D"/>
    <w:rsid w:val="005120B8"/>
    <w:rsid w:val="005124D9"/>
    <w:rsid w:val="0051411E"/>
    <w:rsid w:val="00515010"/>
    <w:rsid w:val="005153E5"/>
    <w:rsid w:val="005167DE"/>
    <w:rsid w:val="00516C54"/>
    <w:rsid w:val="00516F77"/>
    <w:rsid w:val="005176AD"/>
    <w:rsid w:val="00517C16"/>
    <w:rsid w:val="00517D92"/>
    <w:rsid w:val="005201DD"/>
    <w:rsid w:val="00520B3E"/>
    <w:rsid w:val="005210CB"/>
    <w:rsid w:val="00521234"/>
    <w:rsid w:val="00521D79"/>
    <w:rsid w:val="00521FD5"/>
    <w:rsid w:val="0052260D"/>
    <w:rsid w:val="005227AA"/>
    <w:rsid w:val="0052383D"/>
    <w:rsid w:val="00523E1A"/>
    <w:rsid w:val="0052434B"/>
    <w:rsid w:val="0052517B"/>
    <w:rsid w:val="00525633"/>
    <w:rsid w:val="00525AD5"/>
    <w:rsid w:val="005263AF"/>
    <w:rsid w:val="00526403"/>
    <w:rsid w:val="0052721F"/>
    <w:rsid w:val="005272E0"/>
    <w:rsid w:val="00527A1B"/>
    <w:rsid w:val="005308B3"/>
    <w:rsid w:val="00530E4C"/>
    <w:rsid w:val="005313DD"/>
    <w:rsid w:val="0053159C"/>
    <w:rsid w:val="00531D13"/>
    <w:rsid w:val="00531DB6"/>
    <w:rsid w:val="005320FE"/>
    <w:rsid w:val="00532147"/>
    <w:rsid w:val="00532395"/>
    <w:rsid w:val="005323A5"/>
    <w:rsid w:val="0053272F"/>
    <w:rsid w:val="00532C03"/>
    <w:rsid w:val="00533123"/>
    <w:rsid w:val="00533363"/>
    <w:rsid w:val="005334C0"/>
    <w:rsid w:val="0053383F"/>
    <w:rsid w:val="005339A6"/>
    <w:rsid w:val="00533C00"/>
    <w:rsid w:val="00533D3A"/>
    <w:rsid w:val="0053414A"/>
    <w:rsid w:val="00534634"/>
    <w:rsid w:val="0053499F"/>
    <w:rsid w:val="00535204"/>
    <w:rsid w:val="00535250"/>
    <w:rsid w:val="005355D1"/>
    <w:rsid w:val="0053593A"/>
    <w:rsid w:val="005361ED"/>
    <w:rsid w:val="00536385"/>
    <w:rsid w:val="00536708"/>
    <w:rsid w:val="00536DB6"/>
    <w:rsid w:val="00537058"/>
    <w:rsid w:val="0053715F"/>
    <w:rsid w:val="00537DBA"/>
    <w:rsid w:val="00540045"/>
    <w:rsid w:val="005409BB"/>
    <w:rsid w:val="00540ED0"/>
    <w:rsid w:val="005416D1"/>
    <w:rsid w:val="00541C7C"/>
    <w:rsid w:val="00542A74"/>
    <w:rsid w:val="00542ABC"/>
    <w:rsid w:val="00542C3B"/>
    <w:rsid w:val="005433EF"/>
    <w:rsid w:val="0054470E"/>
    <w:rsid w:val="00544778"/>
    <w:rsid w:val="005447B1"/>
    <w:rsid w:val="00544B1B"/>
    <w:rsid w:val="00544BE9"/>
    <w:rsid w:val="005456A3"/>
    <w:rsid w:val="00545EDB"/>
    <w:rsid w:val="00546016"/>
    <w:rsid w:val="0054628E"/>
    <w:rsid w:val="005472E3"/>
    <w:rsid w:val="00550011"/>
    <w:rsid w:val="0055008D"/>
    <w:rsid w:val="00550F35"/>
    <w:rsid w:val="00550F59"/>
    <w:rsid w:val="0055102C"/>
    <w:rsid w:val="00551BCE"/>
    <w:rsid w:val="00551CA4"/>
    <w:rsid w:val="005525B6"/>
    <w:rsid w:val="00553D2F"/>
    <w:rsid w:val="0055405C"/>
    <w:rsid w:val="00554A0B"/>
    <w:rsid w:val="00554D7E"/>
    <w:rsid w:val="00554DCC"/>
    <w:rsid w:val="00555443"/>
    <w:rsid w:val="005556B6"/>
    <w:rsid w:val="00555BC6"/>
    <w:rsid w:val="00556B86"/>
    <w:rsid w:val="00557B15"/>
    <w:rsid w:val="00560602"/>
    <w:rsid w:val="00560675"/>
    <w:rsid w:val="005606AF"/>
    <w:rsid w:val="0056134A"/>
    <w:rsid w:val="00562883"/>
    <w:rsid w:val="00562F4A"/>
    <w:rsid w:val="00562FD7"/>
    <w:rsid w:val="00563019"/>
    <w:rsid w:val="00563075"/>
    <w:rsid w:val="00563607"/>
    <w:rsid w:val="00563669"/>
    <w:rsid w:val="005637D1"/>
    <w:rsid w:val="005639E5"/>
    <w:rsid w:val="00563F28"/>
    <w:rsid w:val="005643E5"/>
    <w:rsid w:val="00566172"/>
    <w:rsid w:val="005666DF"/>
    <w:rsid w:val="005673AC"/>
    <w:rsid w:val="00567C32"/>
    <w:rsid w:val="00570E57"/>
    <w:rsid w:val="0057112C"/>
    <w:rsid w:val="005711A7"/>
    <w:rsid w:val="00571CD2"/>
    <w:rsid w:val="00571CEE"/>
    <w:rsid w:val="00571E72"/>
    <w:rsid w:val="0057244A"/>
    <w:rsid w:val="005725C1"/>
    <w:rsid w:val="005728CB"/>
    <w:rsid w:val="00573711"/>
    <w:rsid w:val="00573826"/>
    <w:rsid w:val="005738AB"/>
    <w:rsid w:val="00574464"/>
    <w:rsid w:val="00574FB3"/>
    <w:rsid w:val="0057511F"/>
    <w:rsid w:val="0057691A"/>
    <w:rsid w:val="00577B49"/>
    <w:rsid w:val="00577FC0"/>
    <w:rsid w:val="005808C1"/>
    <w:rsid w:val="00580DEE"/>
    <w:rsid w:val="00581386"/>
    <w:rsid w:val="00581A80"/>
    <w:rsid w:val="0058227D"/>
    <w:rsid w:val="00582CE0"/>
    <w:rsid w:val="00582D03"/>
    <w:rsid w:val="005830CC"/>
    <w:rsid w:val="005831A7"/>
    <w:rsid w:val="005855FD"/>
    <w:rsid w:val="00585C2A"/>
    <w:rsid w:val="00585C6F"/>
    <w:rsid w:val="00585D56"/>
    <w:rsid w:val="0058726C"/>
    <w:rsid w:val="0058761E"/>
    <w:rsid w:val="00590316"/>
    <w:rsid w:val="005908EA"/>
    <w:rsid w:val="005916AE"/>
    <w:rsid w:val="00591AD4"/>
    <w:rsid w:val="00591DF3"/>
    <w:rsid w:val="00592561"/>
    <w:rsid w:val="00593429"/>
    <w:rsid w:val="00593838"/>
    <w:rsid w:val="0059400E"/>
    <w:rsid w:val="00594396"/>
    <w:rsid w:val="0059443A"/>
    <w:rsid w:val="00595214"/>
    <w:rsid w:val="00596A5D"/>
    <w:rsid w:val="00596B7D"/>
    <w:rsid w:val="00597088"/>
    <w:rsid w:val="005976CB"/>
    <w:rsid w:val="00597E0B"/>
    <w:rsid w:val="005A0136"/>
    <w:rsid w:val="005A0676"/>
    <w:rsid w:val="005A0EE7"/>
    <w:rsid w:val="005A1BE5"/>
    <w:rsid w:val="005A216F"/>
    <w:rsid w:val="005A21A8"/>
    <w:rsid w:val="005A22CB"/>
    <w:rsid w:val="005A22DC"/>
    <w:rsid w:val="005A2917"/>
    <w:rsid w:val="005A2A6F"/>
    <w:rsid w:val="005A387B"/>
    <w:rsid w:val="005A3A3B"/>
    <w:rsid w:val="005A3A42"/>
    <w:rsid w:val="005A4DE0"/>
    <w:rsid w:val="005A56CD"/>
    <w:rsid w:val="005A57B4"/>
    <w:rsid w:val="005A57BF"/>
    <w:rsid w:val="005A5998"/>
    <w:rsid w:val="005A5ADF"/>
    <w:rsid w:val="005A64EB"/>
    <w:rsid w:val="005A6A0F"/>
    <w:rsid w:val="005A739F"/>
    <w:rsid w:val="005A7701"/>
    <w:rsid w:val="005A7BE2"/>
    <w:rsid w:val="005B02C2"/>
    <w:rsid w:val="005B093D"/>
    <w:rsid w:val="005B1876"/>
    <w:rsid w:val="005B1AF6"/>
    <w:rsid w:val="005B24B2"/>
    <w:rsid w:val="005B295F"/>
    <w:rsid w:val="005B341F"/>
    <w:rsid w:val="005B47C2"/>
    <w:rsid w:val="005B499C"/>
    <w:rsid w:val="005B541E"/>
    <w:rsid w:val="005B5BF5"/>
    <w:rsid w:val="005B60CA"/>
    <w:rsid w:val="005B6790"/>
    <w:rsid w:val="005B67D9"/>
    <w:rsid w:val="005B7258"/>
    <w:rsid w:val="005B7506"/>
    <w:rsid w:val="005B76A1"/>
    <w:rsid w:val="005B7886"/>
    <w:rsid w:val="005C09C7"/>
    <w:rsid w:val="005C0B16"/>
    <w:rsid w:val="005C0C69"/>
    <w:rsid w:val="005C137E"/>
    <w:rsid w:val="005C1B5E"/>
    <w:rsid w:val="005C1FE9"/>
    <w:rsid w:val="005C2497"/>
    <w:rsid w:val="005C28F5"/>
    <w:rsid w:val="005C2FB7"/>
    <w:rsid w:val="005C30F6"/>
    <w:rsid w:val="005C31A3"/>
    <w:rsid w:val="005C3D4F"/>
    <w:rsid w:val="005C3F2D"/>
    <w:rsid w:val="005C49B8"/>
    <w:rsid w:val="005C4FBE"/>
    <w:rsid w:val="005C552B"/>
    <w:rsid w:val="005C5582"/>
    <w:rsid w:val="005C55DF"/>
    <w:rsid w:val="005C56A6"/>
    <w:rsid w:val="005C5B60"/>
    <w:rsid w:val="005C5CDE"/>
    <w:rsid w:val="005C6E68"/>
    <w:rsid w:val="005C744E"/>
    <w:rsid w:val="005C79E9"/>
    <w:rsid w:val="005C7BE1"/>
    <w:rsid w:val="005C7C6C"/>
    <w:rsid w:val="005C7CD5"/>
    <w:rsid w:val="005D001C"/>
    <w:rsid w:val="005D058C"/>
    <w:rsid w:val="005D0D44"/>
    <w:rsid w:val="005D13E3"/>
    <w:rsid w:val="005D1834"/>
    <w:rsid w:val="005D1A74"/>
    <w:rsid w:val="005D2944"/>
    <w:rsid w:val="005D366C"/>
    <w:rsid w:val="005D424C"/>
    <w:rsid w:val="005D54B8"/>
    <w:rsid w:val="005D5858"/>
    <w:rsid w:val="005D5893"/>
    <w:rsid w:val="005D5D53"/>
    <w:rsid w:val="005D656E"/>
    <w:rsid w:val="005D690F"/>
    <w:rsid w:val="005D6FC9"/>
    <w:rsid w:val="005D73DE"/>
    <w:rsid w:val="005D7627"/>
    <w:rsid w:val="005D79AF"/>
    <w:rsid w:val="005D7B2F"/>
    <w:rsid w:val="005D7B98"/>
    <w:rsid w:val="005E070F"/>
    <w:rsid w:val="005E088B"/>
    <w:rsid w:val="005E12F9"/>
    <w:rsid w:val="005E15B2"/>
    <w:rsid w:val="005E1ADC"/>
    <w:rsid w:val="005E1CB7"/>
    <w:rsid w:val="005E2674"/>
    <w:rsid w:val="005E2A64"/>
    <w:rsid w:val="005E2ACD"/>
    <w:rsid w:val="005E2E60"/>
    <w:rsid w:val="005E2EB3"/>
    <w:rsid w:val="005E2FAA"/>
    <w:rsid w:val="005E31D1"/>
    <w:rsid w:val="005E3506"/>
    <w:rsid w:val="005E366D"/>
    <w:rsid w:val="005E3CCD"/>
    <w:rsid w:val="005E3D8D"/>
    <w:rsid w:val="005E4283"/>
    <w:rsid w:val="005E49FB"/>
    <w:rsid w:val="005E54D8"/>
    <w:rsid w:val="005E5627"/>
    <w:rsid w:val="005E652E"/>
    <w:rsid w:val="005E70E3"/>
    <w:rsid w:val="005E7399"/>
    <w:rsid w:val="005F00E6"/>
    <w:rsid w:val="005F1750"/>
    <w:rsid w:val="005F17EE"/>
    <w:rsid w:val="005F28A0"/>
    <w:rsid w:val="005F2BAB"/>
    <w:rsid w:val="005F2E5E"/>
    <w:rsid w:val="005F34CA"/>
    <w:rsid w:val="005F4F6C"/>
    <w:rsid w:val="005F590D"/>
    <w:rsid w:val="005F5ADC"/>
    <w:rsid w:val="005F6F73"/>
    <w:rsid w:val="005F749A"/>
    <w:rsid w:val="005F752A"/>
    <w:rsid w:val="005F7891"/>
    <w:rsid w:val="005F7C62"/>
    <w:rsid w:val="005F7CFE"/>
    <w:rsid w:val="006006F6"/>
    <w:rsid w:val="00600994"/>
    <w:rsid w:val="00600B9C"/>
    <w:rsid w:val="00600BBB"/>
    <w:rsid w:val="00602377"/>
    <w:rsid w:val="006024A7"/>
    <w:rsid w:val="006030C3"/>
    <w:rsid w:val="006037C1"/>
    <w:rsid w:val="00604FC9"/>
    <w:rsid w:val="00606209"/>
    <w:rsid w:val="00606945"/>
    <w:rsid w:val="0060697B"/>
    <w:rsid w:val="00606B5B"/>
    <w:rsid w:val="006102A4"/>
    <w:rsid w:val="00610491"/>
    <w:rsid w:val="00610B74"/>
    <w:rsid w:val="0061120D"/>
    <w:rsid w:val="006119C8"/>
    <w:rsid w:val="00611F1B"/>
    <w:rsid w:val="006122A7"/>
    <w:rsid w:val="00612E3B"/>
    <w:rsid w:val="006134DA"/>
    <w:rsid w:val="00614014"/>
    <w:rsid w:val="006147C9"/>
    <w:rsid w:val="00615936"/>
    <w:rsid w:val="006167D7"/>
    <w:rsid w:val="00617857"/>
    <w:rsid w:val="0062067C"/>
    <w:rsid w:val="00621093"/>
    <w:rsid w:val="006211DF"/>
    <w:rsid w:val="00621336"/>
    <w:rsid w:val="0062143B"/>
    <w:rsid w:val="00621AD2"/>
    <w:rsid w:val="00622576"/>
    <w:rsid w:val="006229F0"/>
    <w:rsid w:val="00623BA0"/>
    <w:rsid w:val="0062474F"/>
    <w:rsid w:val="00624BDC"/>
    <w:rsid w:val="00625062"/>
    <w:rsid w:val="006252C3"/>
    <w:rsid w:val="00625CD3"/>
    <w:rsid w:val="00625E83"/>
    <w:rsid w:val="0062666D"/>
    <w:rsid w:val="006272F9"/>
    <w:rsid w:val="00627429"/>
    <w:rsid w:val="00627552"/>
    <w:rsid w:val="0062767F"/>
    <w:rsid w:val="00627ADC"/>
    <w:rsid w:val="00627B71"/>
    <w:rsid w:val="006300FB"/>
    <w:rsid w:val="00630AB7"/>
    <w:rsid w:val="00630E6C"/>
    <w:rsid w:val="00630F9E"/>
    <w:rsid w:val="00631684"/>
    <w:rsid w:val="00631958"/>
    <w:rsid w:val="00631BEA"/>
    <w:rsid w:val="00633EB7"/>
    <w:rsid w:val="0063400D"/>
    <w:rsid w:val="0063410F"/>
    <w:rsid w:val="006342AB"/>
    <w:rsid w:val="00634842"/>
    <w:rsid w:val="006351AC"/>
    <w:rsid w:val="00635A91"/>
    <w:rsid w:val="00635BB0"/>
    <w:rsid w:val="00635E66"/>
    <w:rsid w:val="0063632D"/>
    <w:rsid w:val="00636D62"/>
    <w:rsid w:val="0063721F"/>
    <w:rsid w:val="006372EF"/>
    <w:rsid w:val="00637B6A"/>
    <w:rsid w:val="006401D3"/>
    <w:rsid w:val="006413BD"/>
    <w:rsid w:val="006416AB"/>
    <w:rsid w:val="00641842"/>
    <w:rsid w:val="00641EAE"/>
    <w:rsid w:val="006420D8"/>
    <w:rsid w:val="0064210B"/>
    <w:rsid w:val="006426FE"/>
    <w:rsid w:val="006429D0"/>
    <w:rsid w:val="006442E5"/>
    <w:rsid w:val="00644945"/>
    <w:rsid w:val="00644BB0"/>
    <w:rsid w:val="0064513F"/>
    <w:rsid w:val="00645798"/>
    <w:rsid w:val="00645E7A"/>
    <w:rsid w:val="00646983"/>
    <w:rsid w:val="00646ACC"/>
    <w:rsid w:val="00647B6D"/>
    <w:rsid w:val="00647D92"/>
    <w:rsid w:val="00647E79"/>
    <w:rsid w:val="0065047C"/>
    <w:rsid w:val="00651D14"/>
    <w:rsid w:val="00652051"/>
    <w:rsid w:val="0065222F"/>
    <w:rsid w:val="00652288"/>
    <w:rsid w:val="00652AAB"/>
    <w:rsid w:val="00654905"/>
    <w:rsid w:val="0065562F"/>
    <w:rsid w:val="00655D0C"/>
    <w:rsid w:val="00655DB4"/>
    <w:rsid w:val="00655FE5"/>
    <w:rsid w:val="006562A4"/>
    <w:rsid w:val="006566B4"/>
    <w:rsid w:val="0065702F"/>
    <w:rsid w:val="006573EF"/>
    <w:rsid w:val="0066022D"/>
    <w:rsid w:val="006607C1"/>
    <w:rsid w:val="00660980"/>
    <w:rsid w:val="0066109A"/>
    <w:rsid w:val="0066114D"/>
    <w:rsid w:val="00661622"/>
    <w:rsid w:val="00661FA7"/>
    <w:rsid w:val="00663753"/>
    <w:rsid w:val="006644B8"/>
    <w:rsid w:val="00665009"/>
    <w:rsid w:val="00665C84"/>
    <w:rsid w:val="00666512"/>
    <w:rsid w:val="00667630"/>
    <w:rsid w:val="006677C4"/>
    <w:rsid w:val="00667974"/>
    <w:rsid w:val="00667E64"/>
    <w:rsid w:val="00670237"/>
    <w:rsid w:val="0067066A"/>
    <w:rsid w:val="00670CFF"/>
    <w:rsid w:val="00670EBC"/>
    <w:rsid w:val="0067153A"/>
    <w:rsid w:val="0067197C"/>
    <w:rsid w:val="00671CD7"/>
    <w:rsid w:val="0067238D"/>
    <w:rsid w:val="00672671"/>
    <w:rsid w:val="00672679"/>
    <w:rsid w:val="00672779"/>
    <w:rsid w:val="00672913"/>
    <w:rsid w:val="00672B1E"/>
    <w:rsid w:val="00672B44"/>
    <w:rsid w:val="00673460"/>
    <w:rsid w:val="00673A91"/>
    <w:rsid w:val="00673BD9"/>
    <w:rsid w:val="00673E75"/>
    <w:rsid w:val="00673EA9"/>
    <w:rsid w:val="00674113"/>
    <w:rsid w:val="00676037"/>
    <w:rsid w:val="0067686B"/>
    <w:rsid w:val="00676B0A"/>
    <w:rsid w:val="00676B82"/>
    <w:rsid w:val="006770D0"/>
    <w:rsid w:val="00677606"/>
    <w:rsid w:val="006801C1"/>
    <w:rsid w:val="006806F0"/>
    <w:rsid w:val="00680E91"/>
    <w:rsid w:val="006815F0"/>
    <w:rsid w:val="006816DA"/>
    <w:rsid w:val="00681AB1"/>
    <w:rsid w:val="00681D47"/>
    <w:rsid w:val="006822E2"/>
    <w:rsid w:val="00684356"/>
    <w:rsid w:val="00684872"/>
    <w:rsid w:val="00684EFE"/>
    <w:rsid w:val="00685325"/>
    <w:rsid w:val="006865D0"/>
    <w:rsid w:val="00686E80"/>
    <w:rsid w:val="006912F6"/>
    <w:rsid w:val="00692846"/>
    <w:rsid w:val="00692D76"/>
    <w:rsid w:val="00692FF3"/>
    <w:rsid w:val="00693F4C"/>
    <w:rsid w:val="00693F56"/>
    <w:rsid w:val="006944D0"/>
    <w:rsid w:val="0069492A"/>
    <w:rsid w:val="00694DAB"/>
    <w:rsid w:val="00694ED8"/>
    <w:rsid w:val="00695B66"/>
    <w:rsid w:val="0069646C"/>
    <w:rsid w:val="006967DF"/>
    <w:rsid w:val="006A0277"/>
    <w:rsid w:val="006A061F"/>
    <w:rsid w:val="006A0A41"/>
    <w:rsid w:val="006A0E36"/>
    <w:rsid w:val="006A1824"/>
    <w:rsid w:val="006A1869"/>
    <w:rsid w:val="006A22D1"/>
    <w:rsid w:val="006A2A31"/>
    <w:rsid w:val="006A31AE"/>
    <w:rsid w:val="006A3380"/>
    <w:rsid w:val="006A41D8"/>
    <w:rsid w:val="006A41E6"/>
    <w:rsid w:val="006A4DBF"/>
    <w:rsid w:val="006A5C41"/>
    <w:rsid w:val="006A607D"/>
    <w:rsid w:val="006A67A0"/>
    <w:rsid w:val="006A6CCA"/>
    <w:rsid w:val="006A6D33"/>
    <w:rsid w:val="006A709D"/>
    <w:rsid w:val="006A74AB"/>
    <w:rsid w:val="006A793A"/>
    <w:rsid w:val="006A7B2F"/>
    <w:rsid w:val="006B00CE"/>
    <w:rsid w:val="006B00F7"/>
    <w:rsid w:val="006B01E9"/>
    <w:rsid w:val="006B1AD4"/>
    <w:rsid w:val="006B1D32"/>
    <w:rsid w:val="006B1FD2"/>
    <w:rsid w:val="006B24B2"/>
    <w:rsid w:val="006B338A"/>
    <w:rsid w:val="006B38F9"/>
    <w:rsid w:val="006B39AD"/>
    <w:rsid w:val="006B3B4B"/>
    <w:rsid w:val="006B43E1"/>
    <w:rsid w:val="006B4816"/>
    <w:rsid w:val="006B4873"/>
    <w:rsid w:val="006B48FC"/>
    <w:rsid w:val="006B5653"/>
    <w:rsid w:val="006B5EAB"/>
    <w:rsid w:val="006B5F43"/>
    <w:rsid w:val="006B609C"/>
    <w:rsid w:val="006B6286"/>
    <w:rsid w:val="006B6F4F"/>
    <w:rsid w:val="006B71FA"/>
    <w:rsid w:val="006B79A9"/>
    <w:rsid w:val="006B7C7D"/>
    <w:rsid w:val="006C0674"/>
    <w:rsid w:val="006C0E3A"/>
    <w:rsid w:val="006C11F1"/>
    <w:rsid w:val="006C20D2"/>
    <w:rsid w:val="006C21AF"/>
    <w:rsid w:val="006C2A22"/>
    <w:rsid w:val="006C2D15"/>
    <w:rsid w:val="006C3132"/>
    <w:rsid w:val="006C39A4"/>
    <w:rsid w:val="006C3AAF"/>
    <w:rsid w:val="006C4E51"/>
    <w:rsid w:val="006C5756"/>
    <w:rsid w:val="006C649E"/>
    <w:rsid w:val="006C65E9"/>
    <w:rsid w:val="006C6F83"/>
    <w:rsid w:val="006D11C3"/>
    <w:rsid w:val="006D1433"/>
    <w:rsid w:val="006D1E6C"/>
    <w:rsid w:val="006D21F1"/>
    <w:rsid w:val="006D25F9"/>
    <w:rsid w:val="006D2ABE"/>
    <w:rsid w:val="006D345D"/>
    <w:rsid w:val="006D3728"/>
    <w:rsid w:val="006D3858"/>
    <w:rsid w:val="006D3B5F"/>
    <w:rsid w:val="006D3EC4"/>
    <w:rsid w:val="006D4266"/>
    <w:rsid w:val="006D4620"/>
    <w:rsid w:val="006D4D17"/>
    <w:rsid w:val="006D5077"/>
    <w:rsid w:val="006D5375"/>
    <w:rsid w:val="006D5850"/>
    <w:rsid w:val="006D5C66"/>
    <w:rsid w:val="006D664B"/>
    <w:rsid w:val="006D6FA0"/>
    <w:rsid w:val="006D71CF"/>
    <w:rsid w:val="006D7255"/>
    <w:rsid w:val="006D7BE2"/>
    <w:rsid w:val="006E03B8"/>
    <w:rsid w:val="006E0432"/>
    <w:rsid w:val="006E0899"/>
    <w:rsid w:val="006E169A"/>
    <w:rsid w:val="006E1971"/>
    <w:rsid w:val="006E1DAB"/>
    <w:rsid w:val="006E2582"/>
    <w:rsid w:val="006E2826"/>
    <w:rsid w:val="006E3BA3"/>
    <w:rsid w:val="006E3F17"/>
    <w:rsid w:val="006E4726"/>
    <w:rsid w:val="006E554E"/>
    <w:rsid w:val="006E5564"/>
    <w:rsid w:val="006E579D"/>
    <w:rsid w:val="006E5AA8"/>
    <w:rsid w:val="006E6238"/>
    <w:rsid w:val="006E633F"/>
    <w:rsid w:val="006E6547"/>
    <w:rsid w:val="006E6D09"/>
    <w:rsid w:val="006E6DD3"/>
    <w:rsid w:val="006E6F6F"/>
    <w:rsid w:val="006E73FC"/>
    <w:rsid w:val="006E7861"/>
    <w:rsid w:val="006E7A2E"/>
    <w:rsid w:val="006E7B47"/>
    <w:rsid w:val="006E7E46"/>
    <w:rsid w:val="006E7E77"/>
    <w:rsid w:val="006F07E9"/>
    <w:rsid w:val="006F09B0"/>
    <w:rsid w:val="006F1089"/>
    <w:rsid w:val="006F142B"/>
    <w:rsid w:val="006F1F09"/>
    <w:rsid w:val="006F2661"/>
    <w:rsid w:val="006F346A"/>
    <w:rsid w:val="006F3DFF"/>
    <w:rsid w:val="006F3FF8"/>
    <w:rsid w:val="006F4A45"/>
    <w:rsid w:val="006F4C17"/>
    <w:rsid w:val="006F4F33"/>
    <w:rsid w:val="006F5048"/>
    <w:rsid w:val="006F58BD"/>
    <w:rsid w:val="006F5AC8"/>
    <w:rsid w:val="006F5D72"/>
    <w:rsid w:val="006F6F8F"/>
    <w:rsid w:val="006F75E0"/>
    <w:rsid w:val="006F78F7"/>
    <w:rsid w:val="006F79F0"/>
    <w:rsid w:val="006F7C6A"/>
    <w:rsid w:val="0070042D"/>
    <w:rsid w:val="0070085A"/>
    <w:rsid w:val="00700A65"/>
    <w:rsid w:val="007013D2"/>
    <w:rsid w:val="00701713"/>
    <w:rsid w:val="00702A0F"/>
    <w:rsid w:val="0070362A"/>
    <w:rsid w:val="00703842"/>
    <w:rsid w:val="00703FE4"/>
    <w:rsid w:val="007041CD"/>
    <w:rsid w:val="007042B3"/>
    <w:rsid w:val="00706277"/>
    <w:rsid w:val="007065B2"/>
    <w:rsid w:val="00706C5E"/>
    <w:rsid w:val="007106FF"/>
    <w:rsid w:val="00711494"/>
    <w:rsid w:val="007118CD"/>
    <w:rsid w:val="00711BCB"/>
    <w:rsid w:val="00712832"/>
    <w:rsid w:val="0071336C"/>
    <w:rsid w:val="007137C9"/>
    <w:rsid w:val="007143A2"/>
    <w:rsid w:val="007145B8"/>
    <w:rsid w:val="00714BFC"/>
    <w:rsid w:val="007161AF"/>
    <w:rsid w:val="007164CA"/>
    <w:rsid w:val="007168E1"/>
    <w:rsid w:val="007178D0"/>
    <w:rsid w:val="00717D64"/>
    <w:rsid w:val="00717E44"/>
    <w:rsid w:val="00717FA8"/>
    <w:rsid w:val="007206EA"/>
    <w:rsid w:val="00720FB8"/>
    <w:rsid w:val="007217FC"/>
    <w:rsid w:val="00721988"/>
    <w:rsid w:val="0072217E"/>
    <w:rsid w:val="007224A7"/>
    <w:rsid w:val="00722ECD"/>
    <w:rsid w:val="00723183"/>
    <w:rsid w:val="00723D01"/>
    <w:rsid w:val="00723D91"/>
    <w:rsid w:val="0072493D"/>
    <w:rsid w:val="00724E48"/>
    <w:rsid w:val="007255C2"/>
    <w:rsid w:val="007260E2"/>
    <w:rsid w:val="0072682A"/>
    <w:rsid w:val="00726A2B"/>
    <w:rsid w:val="00727173"/>
    <w:rsid w:val="007300F4"/>
    <w:rsid w:val="0073016A"/>
    <w:rsid w:val="007301CC"/>
    <w:rsid w:val="007305B5"/>
    <w:rsid w:val="007307EA"/>
    <w:rsid w:val="00731B8D"/>
    <w:rsid w:val="00731D97"/>
    <w:rsid w:val="00731EE1"/>
    <w:rsid w:val="00732567"/>
    <w:rsid w:val="00732F04"/>
    <w:rsid w:val="00733CE9"/>
    <w:rsid w:val="00733E35"/>
    <w:rsid w:val="00734C81"/>
    <w:rsid w:val="0073599C"/>
    <w:rsid w:val="00735ABB"/>
    <w:rsid w:val="007364AE"/>
    <w:rsid w:val="0073677A"/>
    <w:rsid w:val="00736E2D"/>
    <w:rsid w:val="00736E72"/>
    <w:rsid w:val="007371E6"/>
    <w:rsid w:val="007403C4"/>
    <w:rsid w:val="0074099B"/>
    <w:rsid w:val="00740A67"/>
    <w:rsid w:val="00740EEA"/>
    <w:rsid w:val="007410C7"/>
    <w:rsid w:val="007420A2"/>
    <w:rsid w:val="00742430"/>
    <w:rsid w:val="00743A50"/>
    <w:rsid w:val="00743A5E"/>
    <w:rsid w:val="00743C28"/>
    <w:rsid w:val="007440C4"/>
    <w:rsid w:val="00744471"/>
    <w:rsid w:val="007455A0"/>
    <w:rsid w:val="00745607"/>
    <w:rsid w:val="00745BCE"/>
    <w:rsid w:val="00745C93"/>
    <w:rsid w:val="00746209"/>
    <w:rsid w:val="007462DE"/>
    <w:rsid w:val="007464AE"/>
    <w:rsid w:val="00746712"/>
    <w:rsid w:val="00747663"/>
    <w:rsid w:val="007478E8"/>
    <w:rsid w:val="007500DD"/>
    <w:rsid w:val="00750F67"/>
    <w:rsid w:val="00752451"/>
    <w:rsid w:val="00752F9E"/>
    <w:rsid w:val="0075330C"/>
    <w:rsid w:val="0075368B"/>
    <w:rsid w:val="00753C66"/>
    <w:rsid w:val="00753DF1"/>
    <w:rsid w:val="00754D48"/>
    <w:rsid w:val="00755325"/>
    <w:rsid w:val="007553B4"/>
    <w:rsid w:val="00755BBC"/>
    <w:rsid w:val="00755E0C"/>
    <w:rsid w:val="007565A0"/>
    <w:rsid w:val="00756812"/>
    <w:rsid w:val="00756936"/>
    <w:rsid w:val="00756995"/>
    <w:rsid w:val="00756A2E"/>
    <w:rsid w:val="00756EA4"/>
    <w:rsid w:val="0075716C"/>
    <w:rsid w:val="0075745B"/>
    <w:rsid w:val="007577B4"/>
    <w:rsid w:val="00757DF9"/>
    <w:rsid w:val="00760DA6"/>
    <w:rsid w:val="00761A66"/>
    <w:rsid w:val="007627A0"/>
    <w:rsid w:val="00763158"/>
    <w:rsid w:val="0076328B"/>
    <w:rsid w:val="0076352E"/>
    <w:rsid w:val="00764672"/>
    <w:rsid w:val="007646D9"/>
    <w:rsid w:val="00764A4E"/>
    <w:rsid w:val="00764A87"/>
    <w:rsid w:val="007650CB"/>
    <w:rsid w:val="007663EB"/>
    <w:rsid w:val="0076645C"/>
    <w:rsid w:val="00766A49"/>
    <w:rsid w:val="00767CB1"/>
    <w:rsid w:val="00767D67"/>
    <w:rsid w:val="007702CF"/>
    <w:rsid w:val="00770500"/>
    <w:rsid w:val="00770AD5"/>
    <w:rsid w:val="0077165B"/>
    <w:rsid w:val="00771B67"/>
    <w:rsid w:val="00772B60"/>
    <w:rsid w:val="0077345F"/>
    <w:rsid w:val="00773C29"/>
    <w:rsid w:val="00774E59"/>
    <w:rsid w:val="00775890"/>
    <w:rsid w:val="00775F01"/>
    <w:rsid w:val="00776259"/>
    <w:rsid w:val="00776365"/>
    <w:rsid w:val="00776794"/>
    <w:rsid w:val="00776936"/>
    <w:rsid w:val="00776A81"/>
    <w:rsid w:val="0077798F"/>
    <w:rsid w:val="00777BD3"/>
    <w:rsid w:val="007800E6"/>
    <w:rsid w:val="007818F5"/>
    <w:rsid w:val="00781D17"/>
    <w:rsid w:val="007821CF"/>
    <w:rsid w:val="007829C6"/>
    <w:rsid w:val="00782EB1"/>
    <w:rsid w:val="0078313C"/>
    <w:rsid w:val="00783709"/>
    <w:rsid w:val="00783DE9"/>
    <w:rsid w:val="00785F01"/>
    <w:rsid w:val="007874BF"/>
    <w:rsid w:val="0078795C"/>
    <w:rsid w:val="00787B22"/>
    <w:rsid w:val="00787DA2"/>
    <w:rsid w:val="0079005A"/>
    <w:rsid w:val="00790590"/>
    <w:rsid w:val="007907C3"/>
    <w:rsid w:val="00790D26"/>
    <w:rsid w:val="00791A59"/>
    <w:rsid w:val="0079204D"/>
    <w:rsid w:val="0079225F"/>
    <w:rsid w:val="00792D0A"/>
    <w:rsid w:val="00793543"/>
    <w:rsid w:val="007935FD"/>
    <w:rsid w:val="007936BE"/>
    <w:rsid w:val="007936CF"/>
    <w:rsid w:val="0079408C"/>
    <w:rsid w:val="00794393"/>
    <w:rsid w:val="0079445E"/>
    <w:rsid w:val="007954B6"/>
    <w:rsid w:val="007956C2"/>
    <w:rsid w:val="00795D46"/>
    <w:rsid w:val="00795D5D"/>
    <w:rsid w:val="007960F6"/>
    <w:rsid w:val="007962E0"/>
    <w:rsid w:val="00796716"/>
    <w:rsid w:val="007978C5"/>
    <w:rsid w:val="007A0872"/>
    <w:rsid w:val="007A1372"/>
    <w:rsid w:val="007A248C"/>
    <w:rsid w:val="007A276A"/>
    <w:rsid w:val="007A2EB0"/>
    <w:rsid w:val="007A357C"/>
    <w:rsid w:val="007A3748"/>
    <w:rsid w:val="007A37C6"/>
    <w:rsid w:val="007A4161"/>
    <w:rsid w:val="007A5A98"/>
    <w:rsid w:val="007A5E18"/>
    <w:rsid w:val="007A6597"/>
    <w:rsid w:val="007A6A07"/>
    <w:rsid w:val="007A6F78"/>
    <w:rsid w:val="007A74AA"/>
    <w:rsid w:val="007A7A32"/>
    <w:rsid w:val="007B0679"/>
    <w:rsid w:val="007B0881"/>
    <w:rsid w:val="007B0F0E"/>
    <w:rsid w:val="007B1C0D"/>
    <w:rsid w:val="007B1D9F"/>
    <w:rsid w:val="007B1DC3"/>
    <w:rsid w:val="007B3AD5"/>
    <w:rsid w:val="007B3DA0"/>
    <w:rsid w:val="007B53D1"/>
    <w:rsid w:val="007B56D9"/>
    <w:rsid w:val="007B5B65"/>
    <w:rsid w:val="007B776C"/>
    <w:rsid w:val="007B7DB4"/>
    <w:rsid w:val="007C0289"/>
    <w:rsid w:val="007C0CB8"/>
    <w:rsid w:val="007C0FFA"/>
    <w:rsid w:val="007C119B"/>
    <w:rsid w:val="007C1AEA"/>
    <w:rsid w:val="007C1EF9"/>
    <w:rsid w:val="007C252B"/>
    <w:rsid w:val="007C3044"/>
    <w:rsid w:val="007C3E0D"/>
    <w:rsid w:val="007C3EB0"/>
    <w:rsid w:val="007C437A"/>
    <w:rsid w:val="007C45AF"/>
    <w:rsid w:val="007C47FF"/>
    <w:rsid w:val="007C5201"/>
    <w:rsid w:val="007C7C8B"/>
    <w:rsid w:val="007D0AFF"/>
    <w:rsid w:val="007D0CBF"/>
    <w:rsid w:val="007D0CF7"/>
    <w:rsid w:val="007D0E75"/>
    <w:rsid w:val="007D12CB"/>
    <w:rsid w:val="007D1392"/>
    <w:rsid w:val="007D295C"/>
    <w:rsid w:val="007D2F3A"/>
    <w:rsid w:val="007D3334"/>
    <w:rsid w:val="007D3714"/>
    <w:rsid w:val="007D3AE1"/>
    <w:rsid w:val="007D420E"/>
    <w:rsid w:val="007D4FAE"/>
    <w:rsid w:val="007D5124"/>
    <w:rsid w:val="007D522D"/>
    <w:rsid w:val="007D541B"/>
    <w:rsid w:val="007D5632"/>
    <w:rsid w:val="007D580C"/>
    <w:rsid w:val="007D5E2E"/>
    <w:rsid w:val="007D65B6"/>
    <w:rsid w:val="007D713A"/>
    <w:rsid w:val="007D7377"/>
    <w:rsid w:val="007E058D"/>
    <w:rsid w:val="007E16CD"/>
    <w:rsid w:val="007E25FD"/>
    <w:rsid w:val="007E2699"/>
    <w:rsid w:val="007E33F1"/>
    <w:rsid w:val="007E39EA"/>
    <w:rsid w:val="007E3A7A"/>
    <w:rsid w:val="007E3FE1"/>
    <w:rsid w:val="007E46BB"/>
    <w:rsid w:val="007E5906"/>
    <w:rsid w:val="007E62BF"/>
    <w:rsid w:val="007E6478"/>
    <w:rsid w:val="007E6555"/>
    <w:rsid w:val="007E6D44"/>
    <w:rsid w:val="007E6FDE"/>
    <w:rsid w:val="007E7A6C"/>
    <w:rsid w:val="007F030C"/>
    <w:rsid w:val="007F0463"/>
    <w:rsid w:val="007F0836"/>
    <w:rsid w:val="007F0B0A"/>
    <w:rsid w:val="007F0B36"/>
    <w:rsid w:val="007F0E52"/>
    <w:rsid w:val="007F1A88"/>
    <w:rsid w:val="007F1C9C"/>
    <w:rsid w:val="007F2896"/>
    <w:rsid w:val="007F3148"/>
    <w:rsid w:val="007F3996"/>
    <w:rsid w:val="007F4776"/>
    <w:rsid w:val="007F4CB0"/>
    <w:rsid w:val="007F50F8"/>
    <w:rsid w:val="007F5169"/>
    <w:rsid w:val="007F60FF"/>
    <w:rsid w:val="007F610D"/>
    <w:rsid w:val="007F6E63"/>
    <w:rsid w:val="007F6EAD"/>
    <w:rsid w:val="007F75B2"/>
    <w:rsid w:val="007F7A41"/>
    <w:rsid w:val="007F7C10"/>
    <w:rsid w:val="0080001C"/>
    <w:rsid w:val="00800DCF"/>
    <w:rsid w:val="008011BD"/>
    <w:rsid w:val="00801233"/>
    <w:rsid w:val="00801AF3"/>
    <w:rsid w:val="00801DDA"/>
    <w:rsid w:val="00802196"/>
    <w:rsid w:val="00802CFF"/>
    <w:rsid w:val="00803B3F"/>
    <w:rsid w:val="00804A7A"/>
    <w:rsid w:val="008059C2"/>
    <w:rsid w:val="008064F1"/>
    <w:rsid w:val="008067DB"/>
    <w:rsid w:val="00807133"/>
    <w:rsid w:val="00807482"/>
    <w:rsid w:val="00807744"/>
    <w:rsid w:val="0080774F"/>
    <w:rsid w:val="00807C75"/>
    <w:rsid w:val="0081043A"/>
    <w:rsid w:val="008108FA"/>
    <w:rsid w:val="00810C58"/>
    <w:rsid w:val="00810C80"/>
    <w:rsid w:val="00810D35"/>
    <w:rsid w:val="00810DBE"/>
    <w:rsid w:val="00811601"/>
    <w:rsid w:val="00811746"/>
    <w:rsid w:val="00811926"/>
    <w:rsid w:val="008127BC"/>
    <w:rsid w:val="008129DD"/>
    <w:rsid w:val="00813B5C"/>
    <w:rsid w:val="00814035"/>
    <w:rsid w:val="00814240"/>
    <w:rsid w:val="00814643"/>
    <w:rsid w:val="008147B2"/>
    <w:rsid w:val="008149FA"/>
    <w:rsid w:val="00814F6A"/>
    <w:rsid w:val="0081567A"/>
    <w:rsid w:val="00816407"/>
    <w:rsid w:val="00816832"/>
    <w:rsid w:val="00816B5B"/>
    <w:rsid w:val="0081709E"/>
    <w:rsid w:val="008177C4"/>
    <w:rsid w:val="008200EF"/>
    <w:rsid w:val="00821440"/>
    <w:rsid w:val="008215F1"/>
    <w:rsid w:val="008217DE"/>
    <w:rsid w:val="00821DEF"/>
    <w:rsid w:val="00822D13"/>
    <w:rsid w:val="00823095"/>
    <w:rsid w:val="00824793"/>
    <w:rsid w:val="00824A5F"/>
    <w:rsid w:val="00824E6A"/>
    <w:rsid w:val="00824EE3"/>
    <w:rsid w:val="00824FA1"/>
    <w:rsid w:val="00825B70"/>
    <w:rsid w:val="00825DCB"/>
    <w:rsid w:val="00826633"/>
    <w:rsid w:val="00827B28"/>
    <w:rsid w:val="00830E82"/>
    <w:rsid w:val="008313D0"/>
    <w:rsid w:val="008314D7"/>
    <w:rsid w:val="00831B33"/>
    <w:rsid w:val="0083214E"/>
    <w:rsid w:val="00832CD7"/>
    <w:rsid w:val="00832F76"/>
    <w:rsid w:val="0083345F"/>
    <w:rsid w:val="0083363E"/>
    <w:rsid w:val="00833A98"/>
    <w:rsid w:val="00833B00"/>
    <w:rsid w:val="0083567C"/>
    <w:rsid w:val="00835870"/>
    <w:rsid w:val="00835A4A"/>
    <w:rsid w:val="00835EAE"/>
    <w:rsid w:val="008361BE"/>
    <w:rsid w:val="00836B0E"/>
    <w:rsid w:val="00836DDD"/>
    <w:rsid w:val="00836F6F"/>
    <w:rsid w:val="00837710"/>
    <w:rsid w:val="00840679"/>
    <w:rsid w:val="008406DD"/>
    <w:rsid w:val="008407E1"/>
    <w:rsid w:val="00840BA5"/>
    <w:rsid w:val="00841A0D"/>
    <w:rsid w:val="00842162"/>
    <w:rsid w:val="00842A51"/>
    <w:rsid w:val="00842BA2"/>
    <w:rsid w:val="00842D61"/>
    <w:rsid w:val="00842EBB"/>
    <w:rsid w:val="008433E7"/>
    <w:rsid w:val="00843D0A"/>
    <w:rsid w:val="00844115"/>
    <w:rsid w:val="008446D1"/>
    <w:rsid w:val="00845339"/>
    <w:rsid w:val="008453A4"/>
    <w:rsid w:val="00845B61"/>
    <w:rsid w:val="00846430"/>
    <w:rsid w:val="008464C4"/>
    <w:rsid w:val="008464CE"/>
    <w:rsid w:val="00846623"/>
    <w:rsid w:val="00846B74"/>
    <w:rsid w:val="008470D7"/>
    <w:rsid w:val="008476E0"/>
    <w:rsid w:val="008477D8"/>
    <w:rsid w:val="0085004D"/>
    <w:rsid w:val="0085025F"/>
    <w:rsid w:val="00850530"/>
    <w:rsid w:val="0085072F"/>
    <w:rsid w:val="0085167C"/>
    <w:rsid w:val="0085216F"/>
    <w:rsid w:val="00852673"/>
    <w:rsid w:val="0085283D"/>
    <w:rsid w:val="008542A6"/>
    <w:rsid w:val="00854E7B"/>
    <w:rsid w:val="008558B9"/>
    <w:rsid w:val="00855949"/>
    <w:rsid w:val="008559B3"/>
    <w:rsid w:val="00856428"/>
    <w:rsid w:val="00856437"/>
    <w:rsid w:val="00856DB3"/>
    <w:rsid w:val="00856F37"/>
    <w:rsid w:val="00860408"/>
    <w:rsid w:val="008609A5"/>
    <w:rsid w:val="00860FA3"/>
    <w:rsid w:val="00862716"/>
    <w:rsid w:val="00862897"/>
    <w:rsid w:val="00862907"/>
    <w:rsid w:val="00862F01"/>
    <w:rsid w:val="0086300D"/>
    <w:rsid w:val="00865CAA"/>
    <w:rsid w:val="00865D2E"/>
    <w:rsid w:val="00866391"/>
    <w:rsid w:val="00866533"/>
    <w:rsid w:val="00866FEE"/>
    <w:rsid w:val="00867142"/>
    <w:rsid w:val="00867411"/>
    <w:rsid w:val="00867572"/>
    <w:rsid w:val="00867F8B"/>
    <w:rsid w:val="00870630"/>
    <w:rsid w:val="00870833"/>
    <w:rsid w:val="00870ABB"/>
    <w:rsid w:val="008727B8"/>
    <w:rsid w:val="008729E9"/>
    <w:rsid w:val="0087301B"/>
    <w:rsid w:val="008730C7"/>
    <w:rsid w:val="00873784"/>
    <w:rsid w:val="00873DBE"/>
    <w:rsid w:val="00874402"/>
    <w:rsid w:val="00874D6F"/>
    <w:rsid w:val="00874EC4"/>
    <w:rsid w:val="008755C4"/>
    <w:rsid w:val="00876334"/>
    <w:rsid w:val="00877602"/>
    <w:rsid w:val="00877ED1"/>
    <w:rsid w:val="008804A4"/>
    <w:rsid w:val="00880548"/>
    <w:rsid w:val="00880859"/>
    <w:rsid w:val="008812D2"/>
    <w:rsid w:val="008818A7"/>
    <w:rsid w:val="008819D4"/>
    <w:rsid w:val="00881C86"/>
    <w:rsid w:val="00881F43"/>
    <w:rsid w:val="00881F9B"/>
    <w:rsid w:val="008848DF"/>
    <w:rsid w:val="00885106"/>
    <w:rsid w:val="00885592"/>
    <w:rsid w:val="008866E6"/>
    <w:rsid w:val="00887424"/>
    <w:rsid w:val="00887709"/>
    <w:rsid w:val="00887832"/>
    <w:rsid w:val="00890E20"/>
    <w:rsid w:val="00890EC5"/>
    <w:rsid w:val="00891544"/>
    <w:rsid w:val="0089161D"/>
    <w:rsid w:val="00891A21"/>
    <w:rsid w:val="00891D90"/>
    <w:rsid w:val="00892357"/>
    <w:rsid w:val="0089289A"/>
    <w:rsid w:val="00893D2F"/>
    <w:rsid w:val="00893D4B"/>
    <w:rsid w:val="00895491"/>
    <w:rsid w:val="0089775F"/>
    <w:rsid w:val="00897FD2"/>
    <w:rsid w:val="008A0CE5"/>
    <w:rsid w:val="008A0EF1"/>
    <w:rsid w:val="008A1393"/>
    <w:rsid w:val="008A1838"/>
    <w:rsid w:val="008A1E13"/>
    <w:rsid w:val="008A2ED5"/>
    <w:rsid w:val="008A363F"/>
    <w:rsid w:val="008A4D26"/>
    <w:rsid w:val="008A52FE"/>
    <w:rsid w:val="008A5F10"/>
    <w:rsid w:val="008A63F8"/>
    <w:rsid w:val="008A670F"/>
    <w:rsid w:val="008A6C9C"/>
    <w:rsid w:val="008A6F80"/>
    <w:rsid w:val="008A7005"/>
    <w:rsid w:val="008A7EC5"/>
    <w:rsid w:val="008B07DD"/>
    <w:rsid w:val="008B0A44"/>
    <w:rsid w:val="008B16B6"/>
    <w:rsid w:val="008B18F0"/>
    <w:rsid w:val="008B254C"/>
    <w:rsid w:val="008B276B"/>
    <w:rsid w:val="008B3453"/>
    <w:rsid w:val="008B353E"/>
    <w:rsid w:val="008B361A"/>
    <w:rsid w:val="008B36A6"/>
    <w:rsid w:val="008B3A0C"/>
    <w:rsid w:val="008B3D9D"/>
    <w:rsid w:val="008B434D"/>
    <w:rsid w:val="008B444C"/>
    <w:rsid w:val="008B5BF2"/>
    <w:rsid w:val="008B5C6B"/>
    <w:rsid w:val="008B7225"/>
    <w:rsid w:val="008B74C2"/>
    <w:rsid w:val="008B7FBF"/>
    <w:rsid w:val="008C0232"/>
    <w:rsid w:val="008C05D5"/>
    <w:rsid w:val="008C0C31"/>
    <w:rsid w:val="008C196B"/>
    <w:rsid w:val="008C1C6E"/>
    <w:rsid w:val="008C1DFE"/>
    <w:rsid w:val="008C2C69"/>
    <w:rsid w:val="008C3DE4"/>
    <w:rsid w:val="008C59D9"/>
    <w:rsid w:val="008C5EC7"/>
    <w:rsid w:val="008C61C1"/>
    <w:rsid w:val="008C636E"/>
    <w:rsid w:val="008C6813"/>
    <w:rsid w:val="008C6A05"/>
    <w:rsid w:val="008C6CF7"/>
    <w:rsid w:val="008C75F7"/>
    <w:rsid w:val="008C7866"/>
    <w:rsid w:val="008C7B4D"/>
    <w:rsid w:val="008C7E63"/>
    <w:rsid w:val="008D074F"/>
    <w:rsid w:val="008D089B"/>
    <w:rsid w:val="008D12B1"/>
    <w:rsid w:val="008D1A16"/>
    <w:rsid w:val="008D1B14"/>
    <w:rsid w:val="008D1D5A"/>
    <w:rsid w:val="008D2406"/>
    <w:rsid w:val="008D2535"/>
    <w:rsid w:val="008D2EA0"/>
    <w:rsid w:val="008D3A30"/>
    <w:rsid w:val="008D3EB4"/>
    <w:rsid w:val="008D47DE"/>
    <w:rsid w:val="008D4874"/>
    <w:rsid w:val="008D4BAA"/>
    <w:rsid w:val="008D5211"/>
    <w:rsid w:val="008D5812"/>
    <w:rsid w:val="008D5B38"/>
    <w:rsid w:val="008D5BA4"/>
    <w:rsid w:val="008D5C0E"/>
    <w:rsid w:val="008D6257"/>
    <w:rsid w:val="008D6927"/>
    <w:rsid w:val="008D6FD6"/>
    <w:rsid w:val="008D7C6A"/>
    <w:rsid w:val="008D7FB6"/>
    <w:rsid w:val="008E0CC7"/>
    <w:rsid w:val="008E0D25"/>
    <w:rsid w:val="008E1005"/>
    <w:rsid w:val="008E1335"/>
    <w:rsid w:val="008E17AB"/>
    <w:rsid w:val="008E17BF"/>
    <w:rsid w:val="008E1ABE"/>
    <w:rsid w:val="008E1BFB"/>
    <w:rsid w:val="008E20D5"/>
    <w:rsid w:val="008E2346"/>
    <w:rsid w:val="008E2651"/>
    <w:rsid w:val="008E2ACB"/>
    <w:rsid w:val="008E2C80"/>
    <w:rsid w:val="008E31AC"/>
    <w:rsid w:val="008E3E04"/>
    <w:rsid w:val="008E3F6C"/>
    <w:rsid w:val="008E497A"/>
    <w:rsid w:val="008E4AA4"/>
    <w:rsid w:val="008E4ECE"/>
    <w:rsid w:val="008E4F43"/>
    <w:rsid w:val="008E59DF"/>
    <w:rsid w:val="008E5C38"/>
    <w:rsid w:val="008E7492"/>
    <w:rsid w:val="008E759C"/>
    <w:rsid w:val="008E76DE"/>
    <w:rsid w:val="008E7CD0"/>
    <w:rsid w:val="008F00EE"/>
    <w:rsid w:val="008F0825"/>
    <w:rsid w:val="008F0E2C"/>
    <w:rsid w:val="008F0EDD"/>
    <w:rsid w:val="008F1103"/>
    <w:rsid w:val="008F188F"/>
    <w:rsid w:val="008F2FD3"/>
    <w:rsid w:val="008F2FEF"/>
    <w:rsid w:val="008F3149"/>
    <w:rsid w:val="008F324F"/>
    <w:rsid w:val="008F368E"/>
    <w:rsid w:val="008F3C3C"/>
    <w:rsid w:val="008F3DB8"/>
    <w:rsid w:val="008F423A"/>
    <w:rsid w:val="008F42DA"/>
    <w:rsid w:val="008F455C"/>
    <w:rsid w:val="008F4935"/>
    <w:rsid w:val="008F50F0"/>
    <w:rsid w:val="008F585F"/>
    <w:rsid w:val="008F5B99"/>
    <w:rsid w:val="008F670E"/>
    <w:rsid w:val="008F6720"/>
    <w:rsid w:val="008F76DE"/>
    <w:rsid w:val="009005E4"/>
    <w:rsid w:val="0090078D"/>
    <w:rsid w:val="00900E5E"/>
    <w:rsid w:val="00902B04"/>
    <w:rsid w:val="00903780"/>
    <w:rsid w:val="00903E7C"/>
    <w:rsid w:val="009042B1"/>
    <w:rsid w:val="0090459A"/>
    <w:rsid w:val="00904A4A"/>
    <w:rsid w:val="00904B3A"/>
    <w:rsid w:val="00904D4C"/>
    <w:rsid w:val="0090527E"/>
    <w:rsid w:val="00905CBD"/>
    <w:rsid w:val="00906693"/>
    <w:rsid w:val="00906A1A"/>
    <w:rsid w:val="00907B59"/>
    <w:rsid w:val="00907C33"/>
    <w:rsid w:val="00907E78"/>
    <w:rsid w:val="00910314"/>
    <w:rsid w:val="0091066E"/>
    <w:rsid w:val="009109D3"/>
    <w:rsid w:val="00910CB6"/>
    <w:rsid w:val="0091148B"/>
    <w:rsid w:val="00911A0B"/>
    <w:rsid w:val="00911C9E"/>
    <w:rsid w:val="00911DE5"/>
    <w:rsid w:val="009121D8"/>
    <w:rsid w:val="00912FC5"/>
    <w:rsid w:val="009136C5"/>
    <w:rsid w:val="00913A85"/>
    <w:rsid w:val="00913C35"/>
    <w:rsid w:val="00913CF6"/>
    <w:rsid w:val="00913FD8"/>
    <w:rsid w:val="00914E1C"/>
    <w:rsid w:val="00914F4D"/>
    <w:rsid w:val="00915082"/>
    <w:rsid w:val="0091583C"/>
    <w:rsid w:val="00915BC6"/>
    <w:rsid w:val="00916250"/>
    <w:rsid w:val="00916BFD"/>
    <w:rsid w:val="00920B5A"/>
    <w:rsid w:val="00920E6A"/>
    <w:rsid w:val="009223C5"/>
    <w:rsid w:val="009225F9"/>
    <w:rsid w:val="00922FB4"/>
    <w:rsid w:val="00922FF5"/>
    <w:rsid w:val="009238EB"/>
    <w:rsid w:val="00923972"/>
    <w:rsid w:val="00923FA7"/>
    <w:rsid w:val="00924E4B"/>
    <w:rsid w:val="00924E70"/>
    <w:rsid w:val="00924FFE"/>
    <w:rsid w:val="00925472"/>
    <w:rsid w:val="00925714"/>
    <w:rsid w:val="009259A2"/>
    <w:rsid w:val="00926884"/>
    <w:rsid w:val="00926AE3"/>
    <w:rsid w:val="00926BAC"/>
    <w:rsid w:val="00926DA4"/>
    <w:rsid w:val="009270E3"/>
    <w:rsid w:val="0092710F"/>
    <w:rsid w:val="009276DF"/>
    <w:rsid w:val="009302C8"/>
    <w:rsid w:val="009306CB"/>
    <w:rsid w:val="00930D96"/>
    <w:rsid w:val="00930DF8"/>
    <w:rsid w:val="009310A4"/>
    <w:rsid w:val="00931349"/>
    <w:rsid w:val="00931920"/>
    <w:rsid w:val="00931C0F"/>
    <w:rsid w:val="00931CAD"/>
    <w:rsid w:val="00931CF4"/>
    <w:rsid w:val="00931DD4"/>
    <w:rsid w:val="00931E3A"/>
    <w:rsid w:val="00931F76"/>
    <w:rsid w:val="0093206E"/>
    <w:rsid w:val="00932F50"/>
    <w:rsid w:val="009330AF"/>
    <w:rsid w:val="009345CB"/>
    <w:rsid w:val="00934D40"/>
    <w:rsid w:val="00935438"/>
    <w:rsid w:val="00935559"/>
    <w:rsid w:val="00936438"/>
    <w:rsid w:val="009367AD"/>
    <w:rsid w:val="00937B6B"/>
    <w:rsid w:val="00937EF8"/>
    <w:rsid w:val="00941103"/>
    <w:rsid w:val="0094286E"/>
    <w:rsid w:val="009432E5"/>
    <w:rsid w:val="0094394B"/>
    <w:rsid w:val="00943BB2"/>
    <w:rsid w:val="0094451E"/>
    <w:rsid w:val="009447DB"/>
    <w:rsid w:val="00944811"/>
    <w:rsid w:val="00944CB9"/>
    <w:rsid w:val="009456DA"/>
    <w:rsid w:val="00945B8E"/>
    <w:rsid w:val="0094611A"/>
    <w:rsid w:val="009467C0"/>
    <w:rsid w:val="00947311"/>
    <w:rsid w:val="009475B0"/>
    <w:rsid w:val="009479ED"/>
    <w:rsid w:val="00947CEB"/>
    <w:rsid w:val="00947F36"/>
    <w:rsid w:val="0095016D"/>
    <w:rsid w:val="00950862"/>
    <w:rsid w:val="00950A93"/>
    <w:rsid w:val="00950FBB"/>
    <w:rsid w:val="009521B4"/>
    <w:rsid w:val="009526E3"/>
    <w:rsid w:val="0095347D"/>
    <w:rsid w:val="00954938"/>
    <w:rsid w:val="00954A2D"/>
    <w:rsid w:val="00954B1E"/>
    <w:rsid w:val="00954F85"/>
    <w:rsid w:val="0095517C"/>
    <w:rsid w:val="0095553D"/>
    <w:rsid w:val="00955638"/>
    <w:rsid w:val="00955AFB"/>
    <w:rsid w:val="00955E42"/>
    <w:rsid w:val="009562BC"/>
    <w:rsid w:val="009564EA"/>
    <w:rsid w:val="00956B2E"/>
    <w:rsid w:val="00957C9E"/>
    <w:rsid w:val="00960C46"/>
    <w:rsid w:val="00960E62"/>
    <w:rsid w:val="00960E9F"/>
    <w:rsid w:val="00961044"/>
    <w:rsid w:val="009619C4"/>
    <w:rsid w:val="00961B2A"/>
    <w:rsid w:val="009629BF"/>
    <w:rsid w:val="00962A24"/>
    <w:rsid w:val="0096321E"/>
    <w:rsid w:val="009637C6"/>
    <w:rsid w:val="00963A9F"/>
    <w:rsid w:val="00963C0D"/>
    <w:rsid w:val="009643EE"/>
    <w:rsid w:val="009652E1"/>
    <w:rsid w:val="00965936"/>
    <w:rsid w:val="0096620C"/>
    <w:rsid w:val="0096672D"/>
    <w:rsid w:val="0096682D"/>
    <w:rsid w:val="0096697A"/>
    <w:rsid w:val="00966BA5"/>
    <w:rsid w:val="00967077"/>
    <w:rsid w:val="009675AA"/>
    <w:rsid w:val="0097068D"/>
    <w:rsid w:val="00970CA6"/>
    <w:rsid w:val="009714D4"/>
    <w:rsid w:val="0097184B"/>
    <w:rsid w:val="009725A6"/>
    <w:rsid w:val="0097278C"/>
    <w:rsid w:val="0097284D"/>
    <w:rsid w:val="009728CF"/>
    <w:rsid w:val="00973633"/>
    <w:rsid w:val="0097391D"/>
    <w:rsid w:val="00973E83"/>
    <w:rsid w:val="009742B1"/>
    <w:rsid w:val="009742D1"/>
    <w:rsid w:val="009746D8"/>
    <w:rsid w:val="0097499A"/>
    <w:rsid w:val="00974ABC"/>
    <w:rsid w:val="009751D9"/>
    <w:rsid w:val="00976BEB"/>
    <w:rsid w:val="00976D48"/>
    <w:rsid w:val="00976E64"/>
    <w:rsid w:val="009775DE"/>
    <w:rsid w:val="00977FA5"/>
    <w:rsid w:val="00980112"/>
    <w:rsid w:val="00980CF5"/>
    <w:rsid w:val="0098167A"/>
    <w:rsid w:val="00982D61"/>
    <w:rsid w:val="009830F2"/>
    <w:rsid w:val="009832CB"/>
    <w:rsid w:val="009837FC"/>
    <w:rsid w:val="00983919"/>
    <w:rsid w:val="00984466"/>
    <w:rsid w:val="00984482"/>
    <w:rsid w:val="0098663F"/>
    <w:rsid w:val="00986645"/>
    <w:rsid w:val="009873B6"/>
    <w:rsid w:val="00987A58"/>
    <w:rsid w:val="0099006F"/>
    <w:rsid w:val="009906D6"/>
    <w:rsid w:val="00990C8D"/>
    <w:rsid w:val="00990E98"/>
    <w:rsid w:val="00991B01"/>
    <w:rsid w:val="00991E05"/>
    <w:rsid w:val="0099261A"/>
    <w:rsid w:val="00992CE6"/>
    <w:rsid w:val="00992F57"/>
    <w:rsid w:val="00993342"/>
    <w:rsid w:val="0099378C"/>
    <w:rsid w:val="00993990"/>
    <w:rsid w:val="00993B7F"/>
    <w:rsid w:val="00994040"/>
    <w:rsid w:val="00994170"/>
    <w:rsid w:val="00994223"/>
    <w:rsid w:val="0099458B"/>
    <w:rsid w:val="009945C2"/>
    <w:rsid w:val="00994625"/>
    <w:rsid w:val="00994631"/>
    <w:rsid w:val="00994E58"/>
    <w:rsid w:val="0099589C"/>
    <w:rsid w:val="009976A4"/>
    <w:rsid w:val="009977A5"/>
    <w:rsid w:val="00997FAC"/>
    <w:rsid w:val="009A06D1"/>
    <w:rsid w:val="009A095E"/>
    <w:rsid w:val="009A0A2D"/>
    <w:rsid w:val="009A24AA"/>
    <w:rsid w:val="009A269A"/>
    <w:rsid w:val="009A27B9"/>
    <w:rsid w:val="009A30E0"/>
    <w:rsid w:val="009A4042"/>
    <w:rsid w:val="009A433B"/>
    <w:rsid w:val="009A48E6"/>
    <w:rsid w:val="009A4C8C"/>
    <w:rsid w:val="009A4EC2"/>
    <w:rsid w:val="009A55F9"/>
    <w:rsid w:val="009A602B"/>
    <w:rsid w:val="009A68CA"/>
    <w:rsid w:val="009A6D60"/>
    <w:rsid w:val="009A6EA6"/>
    <w:rsid w:val="009A7102"/>
    <w:rsid w:val="009A7884"/>
    <w:rsid w:val="009A7DAA"/>
    <w:rsid w:val="009B0428"/>
    <w:rsid w:val="009B136C"/>
    <w:rsid w:val="009B1400"/>
    <w:rsid w:val="009B188D"/>
    <w:rsid w:val="009B29FD"/>
    <w:rsid w:val="009B2B99"/>
    <w:rsid w:val="009B2BC5"/>
    <w:rsid w:val="009B3E11"/>
    <w:rsid w:val="009B410B"/>
    <w:rsid w:val="009B4A96"/>
    <w:rsid w:val="009B636E"/>
    <w:rsid w:val="009B6A52"/>
    <w:rsid w:val="009B6B52"/>
    <w:rsid w:val="009B6D71"/>
    <w:rsid w:val="009B6EC0"/>
    <w:rsid w:val="009B6FE9"/>
    <w:rsid w:val="009B7006"/>
    <w:rsid w:val="009B7274"/>
    <w:rsid w:val="009B7A52"/>
    <w:rsid w:val="009C0245"/>
    <w:rsid w:val="009C0F3C"/>
    <w:rsid w:val="009C12F8"/>
    <w:rsid w:val="009C1307"/>
    <w:rsid w:val="009C131F"/>
    <w:rsid w:val="009C13C6"/>
    <w:rsid w:val="009C3353"/>
    <w:rsid w:val="009C34A1"/>
    <w:rsid w:val="009C4293"/>
    <w:rsid w:val="009C4819"/>
    <w:rsid w:val="009C5B84"/>
    <w:rsid w:val="009C77AD"/>
    <w:rsid w:val="009D0D4D"/>
    <w:rsid w:val="009D0F79"/>
    <w:rsid w:val="009D1249"/>
    <w:rsid w:val="009D168C"/>
    <w:rsid w:val="009D28EE"/>
    <w:rsid w:val="009D297B"/>
    <w:rsid w:val="009D2D14"/>
    <w:rsid w:val="009D3576"/>
    <w:rsid w:val="009D3A23"/>
    <w:rsid w:val="009D3D16"/>
    <w:rsid w:val="009D3E26"/>
    <w:rsid w:val="009D46AE"/>
    <w:rsid w:val="009D4D86"/>
    <w:rsid w:val="009D52DF"/>
    <w:rsid w:val="009D576C"/>
    <w:rsid w:val="009D629B"/>
    <w:rsid w:val="009D7261"/>
    <w:rsid w:val="009D7FFD"/>
    <w:rsid w:val="009E0864"/>
    <w:rsid w:val="009E09E6"/>
    <w:rsid w:val="009E09F8"/>
    <w:rsid w:val="009E1502"/>
    <w:rsid w:val="009E1DDB"/>
    <w:rsid w:val="009E2371"/>
    <w:rsid w:val="009E2437"/>
    <w:rsid w:val="009E344D"/>
    <w:rsid w:val="009E358B"/>
    <w:rsid w:val="009E399F"/>
    <w:rsid w:val="009E3D5B"/>
    <w:rsid w:val="009E4E7F"/>
    <w:rsid w:val="009E50F4"/>
    <w:rsid w:val="009E5687"/>
    <w:rsid w:val="009E5C07"/>
    <w:rsid w:val="009E5ED4"/>
    <w:rsid w:val="009E61C8"/>
    <w:rsid w:val="009E6562"/>
    <w:rsid w:val="009E6AD4"/>
    <w:rsid w:val="009E6D67"/>
    <w:rsid w:val="009E6DB8"/>
    <w:rsid w:val="009E7FC4"/>
    <w:rsid w:val="009F09CE"/>
    <w:rsid w:val="009F1475"/>
    <w:rsid w:val="009F1EE5"/>
    <w:rsid w:val="009F2270"/>
    <w:rsid w:val="009F351D"/>
    <w:rsid w:val="009F38DE"/>
    <w:rsid w:val="009F3AA2"/>
    <w:rsid w:val="009F465F"/>
    <w:rsid w:val="009F476A"/>
    <w:rsid w:val="009F50B6"/>
    <w:rsid w:val="009F5554"/>
    <w:rsid w:val="009F5871"/>
    <w:rsid w:val="009F5B2A"/>
    <w:rsid w:val="009F5C4B"/>
    <w:rsid w:val="009F654E"/>
    <w:rsid w:val="009F6DF2"/>
    <w:rsid w:val="009F726B"/>
    <w:rsid w:val="009F7335"/>
    <w:rsid w:val="009F75F5"/>
    <w:rsid w:val="00A001EB"/>
    <w:rsid w:val="00A00A2B"/>
    <w:rsid w:val="00A00DE4"/>
    <w:rsid w:val="00A00DEB"/>
    <w:rsid w:val="00A0108A"/>
    <w:rsid w:val="00A01269"/>
    <w:rsid w:val="00A01849"/>
    <w:rsid w:val="00A02017"/>
    <w:rsid w:val="00A032B2"/>
    <w:rsid w:val="00A03B2D"/>
    <w:rsid w:val="00A03C09"/>
    <w:rsid w:val="00A05264"/>
    <w:rsid w:val="00A0568B"/>
    <w:rsid w:val="00A05832"/>
    <w:rsid w:val="00A06260"/>
    <w:rsid w:val="00A062B6"/>
    <w:rsid w:val="00A06399"/>
    <w:rsid w:val="00A063F8"/>
    <w:rsid w:val="00A06EB8"/>
    <w:rsid w:val="00A075E1"/>
    <w:rsid w:val="00A07DEF"/>
    <w:rsid w:val="00A07E91"/>
    <w:rsid w:val="00A1070C"/>
    <w:rsid w:val="00A1109D"/>
    <w:rsid w:val="00A11B33"/>
    <w:rsid w:val="00A11C03"/>
    <w:rsid w:val="00A12020"/>
    <w:rsid w:val="00A12371"/>
    <w:rsid w:val="00A12BC9"/>
    <w:rsid w:val="00A1370D"/>
    <w:rsid w:val="00A13C20"/>
    <w:rsid w:val="00A14E97"/>
    <w:rsid w:val="00A15CB0"/>
    <w:rsid w:val="00A176DA"/>
    <w:rsid w:val="00A206C2"/>
    <w:rsid w:val="00A219BE"/>
    <w:rsid w:val="00A2213D"/>
    <w:rsid w:val="00A22C02"/>
    <w:rsid w:val="00A23038"/>
    <w:rsid w:val="00A23ECC"/>
    <w:rsid w:val="00A256AA"/>
    <w:rsid w:val="00A257ED"/>
    <w:rsid w:val="00A2607F"/>
    <w:rsid w:val="00A268AB"/>
    <w:rsid w:val="00A27404"/>
    <w:rsid w:val="00A27A81"/>
    <w:rsid w:val="00A3020A"/>
    <w:rsid w:val="00A30244"/>
    <w:rsid w:val="00A303D4"/>
    <w:rsid w:val="00A304CA"/>
    <w:rsid w:val="00A30ABF"/>
    <w:rsid w:val="00A30B79"/>
    <w:rsid w:val="00A311A7"/>
    <w:rsid w:val="00A314D8"/>
    <w:rsid w:val="00A32568"/>
    <w:rsid w:val="00A32B06"/>
    <w:rsid w:val="00A32E29"/>
    <w:rsid w:val="00A33C07"/>
    <w:rsid w:val="00A341BE"/>
    <w:rsid w:val="00A34921"/>
    <w:rsid w:val="00A34CD6"/>
    <w:rsid w:val="00A35540"/>
    <w:rsid w:val="00A356A2"/>
    <w:rsid w:val="00A358C7"/>
    <w:rsid w:val="00A35E75"/>
    <w:rsid w:val="00A35FA4"/>
    <w:rsid w:val="00A36764"/>
    <w:rsid w:val="00A36A98"/>
    <w:rsid w:val="00A3757D"/>
    <w:rsid w:val="00A376FB"/>
    <w:rsid w:val="00A37934"/>
    <w:rsid w:val="00A37AC2"/>
    <w:rsid w:val="00A37F28"/>
    <w:rsid w:val="00A40381"/>
    <w:rsid w:val="00A407C3"/>
    <w:rsid w:val="00A40ED3"/>
    <w:rsid w:val="00A4107F"/>
    <w:rsid w:val="00A41D95"/>
    <w:rsid w:val="00A42A9C"/>
    <w:rsid w:val="00A42B6A"/>
    <w:rsid w:val="00A439E0"/>
    <w:rsid w:val="00A4418F"/>
    <w:rsid w:val="00A4454B"/>
    <w:rsid w:val="00A44A6C"/>
    <w:rsid w:val="00A44FC8"/>
    <w:rsid w:val="00A4513E"/>
    <w:rsid w:val="00A45B4B"/>
    <w:rsid w:val="00A46325"/>
    <w:rsid w:val="00A46333"/>
    <w:rsid w:val="00A468AC"/>
    <w:rsid w:val="00A46ACF"/>
    <w:rsid w:val="00A46BA2"/>
    <w:rsid w:val="00A47101"/>
    <w:rsid w:val="00A47604"/>
    <w:rsid w:val="00A50316"/>
    <w:rsid w:val="00A50CF1"/>
    <w:rsid w:val="00A50DF1"/>
    <w:rsid w:val="00A51658"/>
    <w:rsid w:val="00A52040"/>
    <w:rsid w:val="00A52878"/>
    <w:rsid w:val="00A52AFF"/>
    <w:rsid w:val="00A52FD1"/>
    <w:rsid w:val="00A533EF"/>
    <w:rsid w:val="00A53B3B"/>
    <w:rsid w:val="00A53CAF"/>
    <w:rsid w:val="00A54100"/>
    <w:rsid w:val="00A548DC"/>
    <w:rsid w:val="00A54D0B"/>
    <w:rsid w:val="00A55787"/>
    <w:rsid w:val="00A560EF"/>
    <w:rsid w:val="00A56F0F"/>
    <w:rsid w:val="00A5752C"/>
    <w:rsid w:val="00A57708"/>
    <w:rsid w:val="00A605D5"/>
    <w:rsid w:val="00A60B8D"/>
    <w:rsid w:val="00A61426"/>
    <w:rsid w:val="00A6164A"/>
    <w:rsid w:val="00A61AA9"/>
    <w:rsid w:val="00A61C80"/>
    <w:rsid w:val="00A61D27"/>
    <w:rsid w:val="00A6254D"/>
    <w:rsid w:val="00A62802"/>
    <w:rsid w:val="00A62C34"/>
    <w:rsid w:val="00A648FE"/>
    <w:rsid w:val="00A65085"/>
    <w:rsid w:val="00A657A0"/>
    <w:rsid w:val="00A657D5"/>
    <w:rsid w:val="00A65C74"/>
    <w:rsid w:val="00A662FB"/>
    <w:rsid w:val="00A6657D"/>
    <w:rsid w:val="00A66677"/>
    <w:rsid w:val="00A666AE"/>
    <w:rsid w:val="00A66FAF"/>
    <w:rsid w:val="00A6753D"/>
    <w:rsid w:val="00A67D4C"/>
    <w:rsid w:val="00A67D81"/>
    <w:rsid w:val="00A701EB"/>
    <w:rsid w:val="00A702B5"/>
    <w:rsid w:val="00A70409"/>
    <w:rsid w:val="00A70F09"/>
    <w:rsid w:val="00A72002"/>
    <w:rsid w:val="00A72923"/>
    <w:rsid w:val="00A73A0B"/>
    <w:rsid w:val="00A73C42"/>
    <w:rsid w:val="00A73E37"/>
    <w:rsid w:val="00A7413E"/>
    <w:rsid w:val="00A74FDE"/>
    <w:rsid w:val="00A75837"/>
    <w:rsid w:val="00A75852"/>
    <w:rsid w:val="00A76372"/>
    <w:rsid w:val="00A764FE"/>
    <w:rsid w:val="00A76DB2"/>
    <w:rsid w:val="00A776BD"/>
    <w:rsid w:val="00A80ACD"/>
    <w:rsid w:val="00A8159E"/>
    <w:rsid w:val="00A81783"/>
    <w:rsid w:val="00A818C3"/>
    <w:rsid w:val="00A81AD3"/>
    <w:rsid w:val="00A82189"/>
    <w:rsid w:val="00A829E0"/>
    <w:rsid w:val="00A82CCF"/>
    <w:rsid w:val="00A82E50"/>
    <w:rsid w:val="00A83267"/>
    <w:rsid w:val="00A8391B"/>
    <w:rsid w:val="00A839A9"/>
    <w:rsid w:val="00A841EA"/>
    <w:rsid w:val="00A8429A"/>
    <w:rsid w:val="00A8432A"/>
    <w:rsid w:val="00A84FD1"/>
    <w:rsid w:val="00A851E9"/>
    <w:rsid w:val="00A8522E"/>
    <w:rsid w:val="00A85394"/>
    <w:rsid w:val="00A85974"/>
    <w:rsid w:val="00A87456"/>
    <w:rsid w:val="00A87AE6"/>
    <w:rsid w:val="00A90146"/>
    <w:rsid w:val="00A903AC"/>
    <w:rsid w:val="00A903B0"/>
    <w:rsid w:val="00A90D3A"/>
    <w:rsid w:val="00A91249"/>
    <w:rsid w:val="00A9142C"/>
    <w:rsid w:val="00A9191C"/>
    <w:rsid w:val="00A92D19"/>
    <w:rsid w:val="00A9316F"/>
    <w:rsid w:val="00A9323D"/>
    <w:rsid w:val="00A9368E"/>
    <w:rsid w:val="00A939CA"/>
    <w:rsid w:val="00A9491E"/>
    <w:rsid w:val="00A94970"/>
    <w:rsid w:val="00A94AD5"/>
    <w:rsid w:val="00A94D16"/>
    <w:rsid w:val="00A95491"/>
    <w:rsid w:val="00A95EF1"/>
    <w:rsid w:val="00A96C41"/>
    <w:rsid w:val="00A97972"/>
    <w:rsid w:val="00AA1169"/>
    <w:rsid w:val="00AA16AC"/>
    <w:rsid w:val="00AA21CE"/>
    <w:rsid w:val="00AA2D6A"/>
    <w:rsid w:val="00AA2FC5"/>
    <w:rsid w:val="00AA334C"/>
    <w:rsid w:val="00AA3FA4"/>
    <w:rsid w:val="00AA4868"/>
    <w:rsid w:val="00AA4A1A"/>
    <w:rsid w:val="00AA5504"/>
    <w:rsid w:val="00AA5522"/>
    <w:rsid w:val="00AA58B8"/>
    <w:rsid w:val="00AA6B66"/>
    <w:rsid w:val="00AA6D40"/>
    <w:rsid w:val="00AA6FAA"/>
    <w:rsid w:val="00AA7120"/>
    <w:rsid w:val="00AA7315"/>
    <w:rsid w:val="00AA74A8"/>
    <w:rsid w:val="00AA756A"/>
    <w:rsid w:val="00AA7D29"/>
    <w:rsid w:val="00AB2D80"/>
    <w:rsid w:val="00AB39A1"/>
    <w:rsid w:val="00AB3B42"/>
    <w:rsid w:val="00AB3F56"/>
    <w:rsid w:val="00AB42E3"/>
    <w:rsid w:val="00AB4585"/>
    <w:rsid w:val="00AB4D6E"/>
    <w:rsid w:val="00AB5BD6"/>
    <w:rsid w:val="00AB61CE"/>
    <w:rsid w:val="00AB6F3E"/>
    <w:rsid w:val="00AB74CC"/>
    <w:rsid w:val="00AB7D81"/>
    <w:rsid w:val="00AB7EB7"/>
    <w:rsid w:val="00AC03D3"/>
    <w:rsid w:val="00AC0DDE"/>
    <w:rsid w:val="00AC0F1F"/>
    <w:rsid w:val="00AC143F"/>
    <w:rsid w:val="00AC1488"/>
    <w:rsid w:val="00AC182C"/>
    <w:rsid w:val="00AC1B07"/>
    <w:rsid w:val="00AC1CDA"/>
    <w:rsid w:val="00AC1E57"/>
    <w:rsid w:val="00AC1EB7"/>
    <w:rsid w:val="00AC2507"/>
    <w:rsid w:val="00AC2E2E"/>
    <w:rsid w:val="00AC483A"/>
    <w:rsid w:val="00AC4D3C"/>
    <w:rsid w:val="00AC50B1"/>
    <w:rsid w:val="00AC53E8"/>
    <w:rsid w:val="00AC5779"/>
    <w:rsid w:val="00AC5B21"/>
    <w:rsid w:val="00AC5E7B"/>
    <w:rsid w:val="00AC5F0A"/>
    <w:rsid w:val="00AC6270"/>
    <w:rsid w:val="00AC6823"/>
    <w:rsid w:val="00AC6F69"/>
    <w:rsid w:val="00AC7690"/>
    <w:rsid w:val="00AC78A5"/>
    <w:rsid w:val="00AC7ACD"/>
    <w:rsid w:val="00AC7B7C"/>
    <w:rsid w:val="00AC7F1D"/>
    <w:rsid w:val="00AD0D8F"/>
    <w:rsid w:val="00AD13C2"/>
    <w:rsid w:val="00AD1BA6"/>
    <w:rsid w:val="00AD1C80"/>
    <w:rsid w:val="00AD1D93"/>
    <w:rsid w:val="00AD2D28"/>
    <w:rsid w:val="00AD31D2"/>
    <w:rsid w:val="00AD3618"/>
    <w:rsid w:val="00AD3EF0"/>
    <w:rsid w:val="00AD55FD"/>
    <w:rsid w:val="00AD5DAD"/>
    <w:rsid w:val="00AD6F9F"/>
    <w:rsid w:val="00AD7735"/>
    <w:rsid w:val="00AD7E00"/>
    <w:rsid w:val="00AE080B"/>
    <w:rsid w:val="00AE1016"/>
    <w:rsid w:val="00AE1F6D"/>
    <w:rsid w:val="00AE2C73"/>
    <w:rsid w:val="00AE37A1"/>
    <w:rsid w:val="00AE39CD"/>
    <w:rsid w:val="00AE3C2B"/>
    <w:rsid w:val="00AE4249"/>
    <w:rsid w:val="00AE443D"/>
    <w:rsid w:val="00AE47E0"/>
    <w:rsid w:val="00AE483D"/>
    <w:rsid w:val="00AE5229"/>
    <w:rsid w:val="00AE56DB"/>
    <w:rsid w:val="00AE645A"/>
    <w:rsid w:val="00AE65F0"/>
    <w:rsid w:val="00AE6AEE"/>
    <w:rsid w:val="00AE6B29"/>
    <w:rsid w:val="00AE6C4F"/>
    <w:rsid w:val="00AE7441"/>
    <w:rsid w:val="00AF10B6"/>
    <w:rsid w:val="00AF10EC"/>
    <w:rsid w:val="00AF136C"/>
    <w:rsid w:val="00AF1842"/>
    <w:rsid w:val="00AF1E80"/>
    <w:rsid w:val="00AF1F3B"/>
    <w:rsid w:val="00AF2A24"/>
    <w:rsid w:val="00AF2B74"/>
    <w:rsid w:val="00AF2C8F"/>
    <w:rsid w:val="00AF2F43"/>
    <w:rsid w:val="00AF3327"/>
    <w:rsid w:val="00AF35A6"/>
    <w:rsid w:val="00AF37AB"/>
    <w:rsid w:val="00AF3E59"/>
    <w:rsid w:val="00AF5165"/>
    <w:rsid w:val="00AF7229"/>
    <w:rsid w:val="00AF7863"/>
    <w:rsid w:val="00B00829"/>
    <w:rsid w:val="00B00A06"/>
    <w:rsid w:val="00B00E40"/>
    <w:rsid w:val="00B0100A"/>
    <w:rsid w:val="00B01A4B"/>
    <w:rsid w:val="00B01A6F"/>
    <w:rsid w:val="00B01B9F"/>
    <w:rsid w:val="00B0237E"/>
    <w:rsid w:val="00B02612"/>
    <w:rsid w:val="00B02D10"/>
    <w:rsid w:val="00B02D19"/>
    <w:rsid w:val="00B02EEB"/>
    <w:rsid w:val="00B02FC6"/>
    <w:rsid w:val="00B03394"/>
    <w:rsid w:val="00B03786"/>
    <w:rsid w:val="00B03E4E"/>
    <w:rsid w:val="00B04E27"/>
    <w:rsid w:val="00B05517"/>
    <w:rsid w:val="00B0596F"/>
    <w:rsid w:val="00B078F4"/>
    <w:rsid w:val="00B10497"/>
    <w:rsid w:val="00B104AA"/>
    <w:rsid w:val="00B105A2"/>
    <w:rsid w:val="00B10FA3"/>
    <w:rsid w:val="00B11792"/>
    <w:rsid w:val="00B1193F"/>
    <w:rsid w:val="00B11C55"/>
    <w:rsid w:val="00B11DDD"/>
    <w:rsid w:val="00B11E0C"/>
    <w:rsid w:val="00B12223"/>
    <w:rsid w:val="00B127E4"/>
    <w:rsid w:val="00B128C2"/>
    <w:rsid w:val="00B143F7"/>
    <w:rsid w:val="00B14580"/>
    <w:rsid w:val="00B152C5"/>
    <w:rsid w:val="00B15361"/>
    <w:rsid w:val="00B16ACA"/>
    <w:rsid w:val="00B16DC8"/>
    <w:rsid w:val="00B17102"/>
    <w:rsid w:val="00B1747A"/>
    <w:rsid w:val="00B1767E"/>
    <w:rsid w:val="00B17E39"/>
    <w:rsid w:val="00B20582"/>
    <w:rsid w:val="00B20583"/>
    <w:rsid w:val="00B21362"/>
    <w:rsid w:val="00B21858"/>
    <w:rsid w:val="00B21AB4"/>
    <w:rsid w:val="00B22272"/>
    <w:rsid w:val="00B22E2A"/>
    <w:rsid w:val="00B2417F"/>
    <w:rsid w:val="00B24B24"/>
    <w:rsid w:val="00B25BEA"/>
    <w:rsid w:val="00B26162"/>
    <w:rsid w:val="00B263BD"/>
    <w:rsid w:val="00B26E85"/>
    <w:rsid w:val="00B26F41"/>
    <w:rsid w:val="00B27508"/>
    <w:rsid w:val="00B30819"/>
    <w:rsid w:val="00B31BE2"/>
    <w:rsid w:val="00B32D5F"/>
    <w:rsid w:val="00B32E14"/>
    <w:rsid w:val="00B332B3"/>
    <w:rsid w:val="00B33504"/>
    <w:rsid w:val="00B33BCD"/>
    <w:rsid w:val="00B3425C"/>
    <w:rsid w:val="00B34DD5"/>
    <w:rsid w:val="00B35B61"/>
    <w:rsid w:val="00B35B90"/>
    <w:rsid w:val="00B37103"/>
    <w:rsid w:val="00B3729E"/>
    <w:rsid w:val="00B3787A"/>
    <w:rsid w:val="00B4019C"/>
    <w:rsid w:val="00B40A1E"/>
    <w:rsid w:val="00B41FB0"/>
    <w:rsid w:val="00B420E4"/>
    <w:rsid w:val="00B42CCF"/>
    <w:rsid w:val="00B4343D"/>
    <w:rsid w:val="00B43723"/>
    <w:rsid w:val="00B43A5D"/>
    <w:rsid w:val="00B43B8E"/>
    <w:rsid w:val="00B44050"/>
    <w:rsid w:val="00B44406"/>
    <w:rsid w:val="00B44569"/>
    <w:rsid w:val="00B4457C"/>
    <w:rsid w:val="00B450C7"/>
    <w:rsid w:val="00B46D98"/>
    <w:rsid w:val="00B46F45"/>
    <w:rsid w:val="00B472F3"/>
    <w:rsid w:val="00B473B8"/>
    <w:rsid w:val="00B47443"/>
    <w:rsid w:val="00B47B59"/>
    <w:rsid w:val="00B502C7"/>
    <w:rsid w:val="00B50D1F"/>
    <w:rsid w:val="00B50E17"/>
    <w:rsid w:val="00B510F3"/>
    <w:rsid w:val="00B5149C"/>
    <w:rsid w:val="00B5168F"/>
    <w:rsid w:val="00B52BAC"/>
    <w:rsid w:val="00B5375A"/>
    <w:rsid w:val="00B539FA"/>
    <w:rsid w:val="00B54A05"/>
    <w:rsid w:val="00B5505F"/>
    <w:rsid w:val="00B55A41"/>
    <w:rsid w:val="00B55AEE"/>
    <w:rsid w:val="00B57AB6"/>
    <w:rsid w:val="00B57AE6"/>
    <w:rsid w:val="00B602EE"/>
    <w:rsid w:val="00B60F20"/>
    <w:rsid w:val="00B613D3"/>
    <w:rsid w:val="00B6160F"/>
    <w:rsid w:val="00B61DC7"/>
    <w:rsid w:val="00B61E0D"/>
    <w:rsid w:val="00B6218C"/>
    <w:rsid w:val="00B62F9F"/>
    <w:rsid w:val="00B63E6B"/>
    <w:rsid w:val="00B64252"/>
    <w:rsid w:val="00B64B33"/>
    <w:rsid w:val="00B65149"/>
    <w:rsid w:val="00B6575D"/>
    <w:rsid w:val="00B65817"/>
    <w:rsid w:val="00B65987"/>
    <w:rsid w:val="00B65AD3"/>
    <w:rsid w:val="00B66D8D"/>
    <w:rsid w:val="00B70480"/>
    <w:rsid w:val="00B7051C"/>
    <w:rsid w:val="00B71CD1"/>
    <w:rsid w:val="00B7263C"/>
    <w:rsid w:val="00B74758"/>
    <w:rsid w:val="00B7554F"/>
    <w:rsid w:val="00B75707"/>
    <w:rsid w:val="00B75C3A"/>
    <w:rsid w:val="00B75CB3"/>
    <w:rsid w:val="00B75CDA"/>
    <w:rsid w:val="00B77968"/>
    <w:rsid w:val="00B80735"/>
    <w:rsid w:val="00B80ABB"/>
    <w:rsid w:val="00B80EF2"/>
    <w:rsid w:val="00B8135F"/>
    <w:rsid w:val="00B81FDF"/>
    <w:rsid w:val="00B820EB"/>
    <w:rsid w:val="00B825E8"/>
    <w:rsid w:val="00B8267A"/>
    <w:rsid w:val="00B82916"/>
    <w:rsid w:val="00B82B3A"/>
    <w:rsid w:val="00B83275"/>
    <w:rsid w:val="00B832C8"/>
    <w:rsid w:val="00B8343D"/>
    <w:rsid w:val="00B83502"/>
    <w:rsid w:val="00B83A17"/>
    <w:rsid w:val="00B83C0A"/>
    <w:rsid w:val="00B83DEA"/>
    <w:rsid w:val="00B84227"/>
    <w:rsid w:val="00B844E2"/>
    <w:rsid w:val="00B84BD9"/>
    <w:rsid w:val="00B863E9"/>
    <w:rsid w:val="00B86B00"/>
    <w:rsid w:val="00B86B4C"/>
    <w:rsid w:val="00B87580"/>
    <w:rsid w:val="00B875A8"/>
    <w:rsid w:val="00B87B66"/>
    <w:rsid w:val="00B87CE0"/>
    <w:rsid w:val="00B902B3"/>
    <w:rsid w:val="00B9045D"/>
    <w:rsid w:val="00B90488"/>
    <w:rsid w:val="00B9089C"/>
    <w:rsid w:val="00B908FD"/>
    <w:rsid w:val="00B90AC2"/>
    <w:rsid w:val="00B91DEF"/>
    <w:rsid w:val="00B91FD9"/>
    <w:rsid w:val="00B9333E"/>
    <w:rsid w:val="00B934F6"/>
    <w:rsid w:val="00B94013"/>
    <w:rsid w:val="00B941CD"/>
    <w:rsid w:val="00B94460"/>
    <w:rsid w:val="00B96CC8"/>
    <w:rsid w:val="00B97785"/>
    <w:rsid w:val="00BA0B2E"/>
    <w:rsid w:val="00BA230B"/>
    <w:rsid w:val="00BA2D3F"/>
    <w:rsid w:val="00BA3718"/>
    <w:rsid w:val="00BA5065"/>
    <w:rsid w:val="00BA516C"/>
    <w:rsid w:val="00BA55AC"/>
    <w:rsid w:val="00BA5DB8"/>
    <w:rsid w:val="00BA601E"/>
    <w:rsid w:val="00BA6624"/>
    <w:rsid w:val="00BA69D6"/>
    <w:rsid w:val="00BB01DA"/>
    <w:rsid w:val="00BB06C6"/>
    <w:rsid w:val="00BB1194"/>
    <w:rsid w:val="00BB13C6"/>
    <w:rsid w:val="00BB171C"/>
    <w:rsid w:val="00BB1776"/>
    <w:rsid w:val="00BB1784"/>
    <w:rsid w:val="00BB1D46"/>
    <w:rsid w:val="00BB2828"/>
    <w:rsid w:val="00BB2C95"/>
    <w:rsid w:val="00BB3284"/>
    <w:rsid w:val="00BB385D"/>
    <w:rsid w:val="00BB3F30"/>
    <w:rsid w:val="00BB414C"/>
    <w:rsid w:val="00BB4605"/>
    <w:rsid w:val="00BB4B8D"/>
    <w:rsid w:val="00BB52AD"/>
    <w:rsid w:val="00BB52B2"/>
    <w:rsid w:val="00BB55EB"/>
    <w:rsid w:val="00BB579D"/>
    <w:rsid w:val="00BB62AF"/>
    <w:rsid w:val="00BB72B0"/>
    <w:rsid w:val="00BB7318"/>
    <w:rsid w:val="00BB7E25"/>
    <w:rsid w:val="00BC02D6"/>
    <w:rsid w:val="00BC0371"/>
    <w:rsid w:val="00BC1FAC"/>
    <w:rsid w:val="00BC2109"/>
    <w:rsid w:val="00BC3A13"/>
    <w:rsid w:val="00BC3FC5"/>
    <w:rsid w:val="00BC4AF6"/>
    <w:rsid w:val="00BC4B38"/>
    <w:rsid w:val="00BC5051"/>
    <w:rsid w:val="00BC5742"/>
    <w:rsid w:val="00BC5786"/>
    <w:rsid w:val="00BC59D0"/>
    <w:rsid w:val="00BC5A59"/>
    <w:rsid w:val="00BC5B55"/>
    <w:rsid w:val="00BC605B"/>
    <w:rsid w:val="00BC66A3"/>
    <w:rsid w:val="00BC6A32"/>
    <w:rsid w:val="00BC73A8"/>
    <w:rsid w:val="00BC79E0"/>
    <w:rsid w:val="00BC7F33"/>
    <w:rsid w:val="00BC7F5C"/>
    <w:rsid w:val="00BD0598"/>
    <w:rsid w:val="00BD0DB3"/>
    <w:rsid w:val="00BD0EE2"/>
    <w:rsid w:val="00BD1C55"/>
    <w:rsid w:val="00BD1C60"/>
    <w:rsid w:val="00BD1D20"/>
    <w:rsid w:val="00BD1FEF"/>
    <w:rsid w:val="00BD2FE2"/>
    <w:rsid w:val="00BD32A0"/>
    <w:rsid w:val="00BD3731"/>
    <w:rsid w:val="00BD37C3"/>
    <w:rsid w:val="00BD3A8D"/>
    <w:rsid w:val="00BD490D"/>
    <w:rsid w:val="00BD521F"/>
    <w:rsid w:val="00BD548E"/>
    <w:rsid w:val="00BD5734"/>
    <w:rsid w:val="00BD59BF"/>
    <w:rsid w:val="00BD6283"/>
    <w:rsid w:val="00BD644C"/>
    <w:rsid w:val="00BD6453"/>
    <w:rsid w:val="00BD7089"/>
    <w:rsid w:val="00BD7818"/>
    <w:rsid w:val="00BD7D23"/>
    <w:rsid w:val="00BE0900"/>
    <w:rsid w:val="00BE09A7"/>
    <w:rsid w:val="00BE1EC9"/>
    <w:rsid w:val="00BE21CC"/>
    <w:rsid w:val="00BE22B1"/>
    <w:rsid w:val="00BE27CB"/>
    <w:rsid w:val="00BE3788"/>
    <w:rsid w:val="00BE3D1B"/>
    <w:rsid w:val="00BE4573"/>
    <w:rsid w:val="00BE4D0B"/>
    <w:rsid w:val="00BE511C"/>
    <w:rsid w:val="00BE548E"/>
    <w:rsid w:val="00BE54FB"/>
    <w:rsid w:val="00BE5924"/>
    <w:rsid w:val="00BE5EE2"/>
    <w:rsid w:val="00BE5FF6"/>
    <w:rsid w:val="00BE61E6"/>
    <w:rsid w:val="00BE6CCE"/>
    <w:rsid w:val="00BE6D8C"/>
    <w:rsid w:val="00BE6F01"/>
    <w:rsid w:val="00BE6F35"/>
    <w:rsid w:val="00BE76CB"/>
    <w:rsid w:val="00BE76EA"/>
    <w:rsid w:val="00BE79F3"/>
    <w:rsid w:val="00BE7ECE"/>
    <w:rsid w:val="00BF0328"/>
    <w:rsid w:val="00BF0B6B"/>
    <w:rsid w:val="00BF0E7E"/>
    <w:rsid w:val="00BF1002"/>
    <w:rsid w:val="00BF118D"/>
    <w:rsid w:val="00BF1871"/>
    <w:rsid w:val="00BF3318"/>
    <w:rsid w:val="00BF4C46"/>
    <w:rsid w:val="00BF50EC"/>
    <w:rsid w:val="00BF5D0F"/>
    <w:rsid w:val="00BF5D67"/>
    <w:rsid w:val="00BF6125"/>
    <w:rsid w:val="00BF6E41"/>
    <w:rsid w:val="00BF7C8A"/>
    <w:rsid w:val="00C00039"/>
    <w:rsid w:val="00C00241"/>
    <w:rsid w:val="00C00C0A"/>
    <w:rsid w:val="00C00C33"/>
    <w:rsid w:val="00C013C9"/>
    <w:rsid w:val="00C01608"/>
    <w:rsid w:val="00C016C4"/>
    <w:rsid w:val="00C02FE2"/>
    <w:rsid w:val="00C03B41"/>
    <w:rsid w:val="00C052C1"/>
    <w:rsid w:val="00C058D8"/>
    <w:rsid w:val="00C06595"/>
    <w:rsid w:val="00C101D0"/>
    <w:rsid w:val="00C102E7"/>
    <w:rsid w:val="00C10388"/>
    <w:rsid w:val="00C105A0"/>
    <w:rsid w:val="00C10660"/>
    <w:rsid w:val="00C10974"/>
    <w:rsid w:val="00C10A65"/>
    <w:rsid w:val="00C11664"/>
    <w:rsid w:val="00C11941"/>
    <w:rsid w:val="00C11FC9"/>
    <w:rsid w:val="00C128EB"/>
    <w:rsid w:val="00C13548"/>
    <w:rsid w:val="00C13627"/>
    <w:rsid w:val="00C13705"/>
    <w:rsid w:val="00C138A7"/>
    <w:rsid w:val="00C13C3D"/>
    <w:rsid w:val="00C14E8E"/>
    <w:rsid w:val="00C15C68"/>
    <w:rsid w:val="00C15D80"/>
    <w:rsid w:val="00C162B8"/>
    <w:rsid w:val="00C165F3"/>
    <w:rsid w:val="00C16835"/>
    <w:rsid w:val="00C169A1"/>
    <w:rsid w:val="00C1718B"/>
    <w:rsid w:val="00C17475"/>
    <w:rsid w:val="00C17875"/>
    <w:rsid w:val="00C20778"/>
    <w:rsid w:val="00C208BA"/>
    <w:rsid w:val="00C21060"/>
    <w:rsid w:val="00C21092"/>
    <w:rsid w:val="00C2148A"/>
    <w:rsid w:val="00C21C27"/>
    <w:rsid w:val="00C21E62"/>
    <w:rsid w:val="00C21EDA"/>
    <w:rsid w:val="00C22787"/>
    <w:rsid w:val="00C22A2E"/>
    <w:rsid w:val="00C22DF7"/>
    <w:rsid w:val="00C23755"/>
    <w:rsid w:val="00C2431F"/>
    <w:rsid w:val="00C24759"/>
    <w:rsid w:val="00C2489D"/>
    <w:rsid w:val="00C259EC"/>
    <w:rsid w:val="00C25E28"/>
    <w:rsid w:val="00C25FB5"/>
    <w:rsid w:val="00C2606B"/>
    <w:rsid w:val="00C26419"/>
    <w:rsid w:val="00C26D60"/>
    <w:rsid w:val="00C2705C"/>
    <w:rsid w:val="00C27706"/>
    <w:rsid w:val="00C278CA"/>
    <w:rsid w:val="00C27AD7"/>
    <w:rsid w:val="00C300D8"/>
    <w:rsid w:val="00C301DD"/>
    <w:rsid w:val="00C30A32"/>
    <w:rsid w:val="00C30A69"/>
    <w:rsid w:val="00C30B82"/>
    <w:rsid w:val="00C31348"/>
    <w:rsid w:val="00C328AD"/>
    <w:rsid w:val="00C33748"/>
    <w:rsid w:val="00C33CF3"/>
    <w:rsid w:val="00C34C45"/>
    <w:rsid w:val="00C34FB5"/>
    <w:rsid w:val="00C3527E"/>
    <w:rsid w:val="00C354AC"/>
    <w:rsid w:val="00C356F8"/>
    <w:rsid w:val="00C358E5"/>
    <w:rsid w:val="00C35FB7"/>
    <w:rsid w:val="00C3628A"/>
    <w:rsid w:val="00C3666C"/>
    <w:rsid w:val="00C36945"/>
    <w:rsid w:val="00C406A3"/>
    <w:rsid w:val="00C41F3C"/>
    <w:rsid w:val="00C42046"/>
    <w:rsid w:val="00C428A5"/>
    <w:rsid w:val="00C4311B"/>
    <w:rsid w:val="00C43187"/>
    <w:rsid w:val="00C43373"/>
    <w:rsid w:val="00C43908"/>
    <w:rsid w:val="00C43F69"/>
    <w:rsid w:val="00C43F71"/>
    <w:rsid w:val="00C447CC"/>
    <w:rsid w:val="00C45002"/>
    <w:rsid w:val="00C45367"/>
    <w:rsid w:val="00C45584"/>
    <w:rsid w:val="00C4622D"/>
    <w:rsid w:val="00C4625A"/>
    <w:rsid w:val="00C463D0"/>
    <w:rsid w:val="00C47653"/>
    <w:rsid w:val="00C47B8B"/>
    <w:rsid w:val="00C5038B"/>
    <w:rsid w:val="00C5061E"/>
    <w:rsid w:val="00C51905"/>
    <w:rsid w:val="00C5211A"/>
    <w:rsid w:val="00C52494"/>
    <w:rsid w:val="00C527DF"/>
    <w:rsid w:val="00C53332"/>
    <w:rsid w:val="00C54740"/>
    <w:rsid w:val="00C55BC1"/>
    <w:rsid w:val="00C55F7F"/>
    <w:rsid w:val="00C56923"/>
    <w:rsid w:val="00C56AA8"/>
    <w:rsid w:val="00C56EE9"/>
    <w:rsid w:val="00C602C9"/>
    <w:rsid w:val="00C60F1B"/>
    <w:rsid w:val="00C63473"/>
    <w:rsid w:val="00C648F2"/>
    <w:rsid w:val="00C64ED0"/>
    <w:rsid w:val="00C654AC"/>
    <w:rsid w:val="00C6551A"/>
    <w:rsid w:val="00C65627"/>
    <w:rsid w:val="00C66746"/>
    <w:rsid w:val="00C66777"/>
    <w:rsid w:val="00C667B8"/>
    <w:rsid w:val="00C66E40"/>
    <w:rsid w:val="00C67261"/>
    <w:rsid w:val="00C676A8"/>
    <w:rsid w:val="00C67B40"/>
    <w:rsid w:val="00C67CE8"/>
    <w:rsid w:val="00C70779"/>
    <w:rsid w:val="00C70B1B"/>
    <w:rsid w:val="00C70E9F"/>
    <w:rsid w:val="00C711E4"/>
    <w:rsid w:val="00C71B2A"/>
    <w:rsid w:val="00C72903"/>
    <w:rsid w:val="00C72BE6"/>
    <w:rsid w:val="00C72C79"/>
    <w:rsid w:val="00C72D38"/>
    <w:rsid w:val="00C734C9"/>
    <w:rsid w:val="00C73662"/>
    <w:rsid w:val="00C743F5"/>
    <w:rsid w:val="00C75713"/>
    <w:rsid w:val="00C757FA"/>
    <w:rsid w:val="00C7599C"/>
    <w:rsid w:val="00C75CC0"/>
    <w:rsid w:val="00C77802"/>
    <w:rsid w:val="00C8027B"/>
    <w:rsid w:val="00C804D0"/>
    <w:rsid w:val="00C80812"/>
    <w:rsid w:val="00C80C97"/>
    <w:rsid w:val="00C80CEE"/>
    <w:rsid w:val="00C8110C"/>
    <w:rsid w:val="00C81146"/>
    <w:rsid w:val="00C815D2"/>
    <w:rsid w:val="00C8187A"/>
    <w:rsid w:val="00C824C8"/>
    <w:rsid w:val="00C82795"/>
    <w:rsid w:val="00C82D92"/>
    <w:rsid w:val="00C831F7"/>
    <w:rsid w:val="00C83798"/>
    <w:rsid w:val="00C841F1"/>
    <w:rsid w:val="00C8452A"/>
    <w:rsid w:val="00C84B94"/>
    <w:rsid w:val="00C85368"/>
    <w:rsid w:val="00C85453"/>
    <w:rsid w:val="00C868B9"/>
    <w:rsid w:val="00C86EAE"/>
    <w:rsid w:val="00C8754F"/>
    <w:rsid w:val="00C9023D"/>
    <w:rsid w:val="00C90514"/>
    <w:rsid w:val="00C90575"/>
    <w:rsid w:val="00C9123C"/>
    <w:rsid w:val="00C91ACA"/>
    <w:rsid w:val="00C91ACF"/>
    <w:rsid w:val="00C92553"/>
    <w:rsid w:val="00C92DB8"/>
    <w:rsid w:val="00C92FFD"/>
    <w:rsid w:val="00C93664"/>
    <w:rsid w:val="00C93C14"/>
    <w:rsid w:val="00C946D2"/>
    <w:rsid w:val="00C94951"/>
    <w:rsid w:val="00C95918"/>
    <w:rsid w:val="00C95F2E"/>
    <w:rsid w:val="00C9627E"/>
    <w:rsid w:val="00C96844"/>
    <w:rsid w:val="00C97641"/>
    <w:rsid w:val="00C97EE2"/>
    <w:rsid w:val="00CA0264"/>
    <w:rsid w:val="00CA06CD"/>
    <w:rsid w:val="00CA143D"/>
    <w:rsid w:val="00CA15F9"/>
    <w:rsid w:val="00CA1CC1"/>
    <w:rsid w:val="00CA1DAD"/>
    <w:rsid w:val="00CA1F27"/>
    <w:rsid w:val="00CA20AF"/>
    <w:rsid w:val="00CA20CB"/>
    <w:rsid w:val="00CA2715"/>
    <w:rsid w:val="00CA27B7"/>
    <w:rsid w:val="00CA27ED"/>
    <w:rsid w:val="00CA2F6D"/>
    <w:rsid w:val="00CA3309"/>
    <w:rsid w:val="00CA3E84"/>
    <w:rsid w:val="00CA3F5E"/>
    <w:rsid w:val="00CA4025"/>
    <w:rsid w:val="00CA4792"/>
    <w:rsid w:val="00CA4F8E"/>
    <w:rsid w:val="00CA52F7"/>
    <w:rsid w:val="00CA5410"/>
    <w:rsid w:val="00CA557D"/>
    <w:rsid w:val="00CA594F"/>
    <w:rsid w:val="00CA612D"/>
    <w:rsid w:val="00CA6578"/>
    <w:rsid w:val="00CA6CD2"/>
    <w:rsid w:val="00CA7043"/>
    <w:rsid w:val="00CA7D59"/>
    <w:rsid w:val="00CA7E0C"/>
    <w:rsid w:val="00CB0194"/>
    <w:rsid w:val="00CB029D"/>
    <w:rsid w:val="00CB038F"/>
    <w:rsid w:val="00CB03A4"/>
    <w:rsid w:val="00CB072D"/>
    <w:rsid w:val="00CB0E7A"/>
    <w:rsid w:val="00CB160C"/>
    <w:rsid w:val="00CB1776"/>
    <w:rsid w:val="00CB185B"/>
    <w:rsid w:val="00CB246B"/>
    <w:rsid w:val="00CB249C"/>
    <w:rsid w:val="00CB2802"/>
    <w:rsid w:val="00CB2864"/>
    <w:rsid w:val="00CB2B8E"/>
    <w:rsid w:val="00CB2D8F"/>
    <w:rsid w:val="00CB30D4"/>
    <w:rsid w:val="00CB3309"/>
    <w:rsid w:val="00CB38AA"/>
    <w:rsid w:val="00CB476A"/>
    <w:rsid w:val="00CB4B73"/>
    <w:rsid w:val="00CB4F18"/>
    <w:rsid w:val="00CB5443"/>
    <w:rsid w:val="00CB5A05"/>
    <w:rsid w:val="00CB65E1"/>
    <w:rsid w:val="00CB6BCC"/>
    <w:rsid w:val="00CC034F"/>
    <w:rsid w:val="00CC0C91"/>
    <w:rsid w:val="00CC0F65"/>
    <w:rsid w:val="00CC1498"/>
    <w:rsid w:val="00CC1DAE"/>
    <w:rsid w:val="00CC28F1"/>
    <w:rsid w:val="00CC2DAD"/>
    <w:rsid w:val="00CC2FD3"/>
    <w:rsid w:val="00CC306F"/>
    <w:rsid w:val="00CC30B8"/>
    <w:rsid w:val="00CC3497"/>
    <w:rsid w:val="00CC3E07"/>
    <w:rsid w:val="00CC47B4"/>
    <w:rsid w:val="00CC55B5"/>
    <w:rsid w:val="00CC56DB"/>
    <w:rsid w:val="00CC5A1B"/>
    <w:rsid w:val="00CC5BF1"/>
    <w:rsid w:val="00CC7178"/>
    <w:rsid w:val="00CC76C2"/>
    <w:rsid w:val="00CD050F"/>
    <w:rsid w:val="00CD0707"/>
    <w:rsid w:val="00CD0BE7"/>
    <w:rsid w:val="00CD0D70"/>
    <w:rsid w:val="00CD0F8C"/>
    <w:rsid w:val="00CD2F4E"/>
    <w:rsid w:val="00CD3215"/>
    <w:rsid w:val="00CD329C"/>
    <w:rsid w:val="00CD3D22"/>
    <w:rsid w:val="00CD427A"/>
    <w:rsid w:val="00CD4BA8"/>
    <w:rsid w:val="00CD4BAA"/>
    <w:rsid w:val="00CD5066"/>
    <w:rsid w:val="00CD6037"/>
    <w:rsid w:val="00CD6199"/>
    <w:rsid w:val="00CD61EE"/>
    <w:rsid w:val="00CD621C"/>
    <w:rsid w:val="00CD6710"/>
    <w:rsid w:val="00CD6800"/>
    <w:rsid w:val="00CD68D3"/>
    <w:rsid w:val="00CD6953"/>
    <w:rsid w:val="00CD6A8D"/>
    <w:rsid w:val="00CD6EED"/>
    <w:rsid w:val="00CD7813"/>
    <w:rsid w:val="00CD78CB"/>
    <w:rsid w:val="00CD7AB6"/>
    <w:rsid w:val="00CE0E55"/>
    <w:rsid w:val="00CE183E"/>
    <w:rsid w:val="00CE1BEC"/>
    <w:rsid w:val="00CE1CAD"/>
    <w:rsid w:val="00CE22F3"/>
    <w:rsid w:val="00CE2A13"/>
    <w:rsid w:val="00CE3006"/>
    <w:rsid w:val="00CE3344"/>
    <w:rsid w:val="00CE3CE2"/>
    <w:rsid w:val="00CE4F89"/>
    <w:rsid w:val="00CE6564"/>
    <w:rsid w:val="00CE6CC0"/>
    <w:rsid w:val="00CE7B66"/>
    <w:rsid w:val="00CF03B2"/>
    <w:rsid w:val="00CF12E1"/>
    <w:rsid w:val="00CF16AB"/>
    <w:rsid w:val="00CF2403"/>
    <w:rsid w:val="00CF2744"/>
    <w:rsid w:val="00CF2ED8"/>
    <w:rsid w:val="00CF309A"/>
    <w:rsid w:val="00CF38A7"/>
    <w:rsid w:val="00CF39B7"/>
    <w:rsid w:val="00CF4049"/>
    <w:rsid w:val="00CF4AC4"/>
    <w:rsid w:val="00CF4ADC"/>
    <w:rsid w:val="00CF4C13"/>
    <w:rsid w:val="00CF56B7"/>
    <w:rsid w:val="00CF6333"/>
    <w:rsid w:val="00CF67F4"/>
    <w:rsid w:val="00CF6ABB"/>
    <w:rsid w:val="00CF6BE6"/>
    <w:rsid w:val="00D00352"/>
    <w:rsid w:val="00D0062F"/>
    <w:rsid w:val="00D0089D"/>
    <w:rsid w:val="00D01370"/>
    <w:rsid w:val="00D01822"/>
    <w:rsid w:val="00D023BE"/>
    <w:rsid w:val="00D027E2"/>
    <w:rsid w:val="00D02E39"/>
    <w:rsid w:val="00D03087"/>
    <w:rsid w:val="00D0493D"/>
    <w:rsid w:val="00D04B36"/>
    <w:rsid w:val="00D04B37"/>
    <w:rsid w:val="00D058B5"/>
    <w:rsid w:val="00D05F86"/>
    <w:rsid w:val="00D05FCF"/>
    <w:rsid w:val="00D0619F"/>
    <w:rsid w:val="00D071A7"/>
    <w:rsid w:val="00D1024D"/>
    <w:rsid w:val="00D110CF"/>
    <w:rsid w:val="00D12079"/>
    <w:rsid w:val="00D12EE2"/>
    <w:rsid w:val="00D12EE3"/>
    <w:rsid w:val="00D1300E"/>
    <w:rsid w:val="00D13110"/>
    <w:rsid w:val="00D1318A"/>
    <w:rsid w:val="00D1383C"/>
    <w:rsid w:val="00D13952"/>
    <w:rsid w:val="00D142E4"/>
    <w:rsid w:val="00D144F0"/>
    <w:rsid w:val="00D15C7D"/>
    <w:rsid w:val="00D15D00"/>
    <w:rsid w:val="00D15ED0"/>
    <w:rsid w:val="00D15FA3"/>
    <w:rsid w:val="00D16E6B"/>
    <w:rsid w:val="00D17949"/>
    <w:rsid w:val="00D17C44"/>
    <w:rsid w:val="00D200BF"/>
    <w:rsid w:val="00D20103"/>
    <w:rsid w:val="00D2034E"/>
    <w:rsid w:val="00D20761"/>
    <w:rsid w:val="00D21292"/>
    <w:rsid w:val="00D2146A"/>
    <w:rsid w:val="00D2146B"/>
    <w:rsid w:val="00D21872"/>
    <w:rsid w:val="00D21C6E"/>
    <w:rsid w:val="00D22B39"/>
    <w:rsid w:val="00D231FA"/>
    <w:rsid w:val="00D242AD"/>
    <w:rsid w:val="00D242C2"/>
    <w:rsid w:val="00D2467C"/>
    <w:rsid w:val="00D246E5"/>
    <w:rsid w:val="00D24EDB"/>
    <w:rsid w:val="00D24F0C"/>
    <w:rsid w:val="00D25B97"/>
    <w:rsid w:val="00D25E4C"/>
    <w:rsid w:val="00D25F09"/>
    <w:rsid w:val="00D25F27"/>
    <w:rsid w:val="00D26F92"/>
    <w:rsid w:val="00D26FFF"/>
    <w:rsid w:val="00D271C0"/>
    <w:rsid w:val="00D27418"/>
    <w:rsid w:val="00D27470"/>
    <w:rsid w:val="00D27980"/>
    <w:rsid w:val="00D27FB6"/>
    <w:rsid w:val="00D302CA"/>
    <w:rsid w:val="00D30602"/>
    <w:rsid w:val="00D307BE"/>
    <w:rsid w:val="00D309EB"/>
    <w:rsid w:val="00D30CD2"/>
    <w:rsid w:val="00D310E5"/>
    <w:rsid w:val="00D31185"/>
    <w:rsid w:val="00D31B8D"/>
    <w:rsid w:val="00D31E59"/>
    <w:rsid w:val="00D320C2"/>
    <w:rsid w:val="00D325CD"/>
    <w:rsid w:val="00D3288F"/>
    <w:rsid w:val="00D32CD1"/>
    <w:rsid w:val="00D3337C"/>
    <w:rsid w:val="00D335AA"/>
    <w:rsid w:val="00D33C73"/>
    <w:rsid w:val="00D351B4"/>
    <w:rsid w:val="00D35495"/>
    <w:rsid w:val="00D35797"/>
    <w:rsid w:val="00D35CDA"/>
    <w:rsid w:val="00D36B62"/>
    <w:rsid w:val="00D371AC"/>
    <w:rsid w:val="00D376E6"/>
    <w:rsid w:val="00D40819"/>
    <w:rsid w:val="00D40ABD"/>
    <w:rsid w:val="00D40D9C"/>
    <w:rsid w:val="00D415B1"/>
    <w:rsid w:val="00D41A5B"/>
    <w:rsid w:val="00D41D73"/>
    <w:rsid w:val="00D420BC"/>
    <w:rsid w:val="00D42BF0"/>
    <w:rsid w:val="00D43227"/>
    <w:rsid w:val="00D43283"/>
    <w:rsid w:val="00D43804"/>
    <w:rsid w:val="00D43AFD"/>
    <w:rsid w:val="00D43BBB"/>
    <w:rsid w:val="00D43BCE"/>
    <w:rsid w:val="00D44006"/>
    <w:rsid w:val="00D440FA"/>
    <w:rsid w:val="00D44924"/>
    <w:rsid w:val="00D44C9A"/>
    <w:rsid w:val="00D45354"/>
    <w:rsid w:val="00D45533"/>
    <w:rsid w:val="00D457C9"/>
    <w:rsid w:val="00D45B89"/>
    <w:rsid w:val="00D4653E"/>
    <w:rsid w:val="00D4691D"/>
    <w:rsid w:val="00D4698E"/>
    <w:rsid w:val="00D47424"/>
    <w:rsid w:val="00D474DA"/>
    <w:rsid w:val="00D47567"/>
    <w:rsid w:val="00D47A69"/>
    <w:rsid w:val="00D5004E"/>
    <w:rsid w:val="00D506BF"/>
    <w:rsid w:val="00D5095B"/>
    <w:rsid w:val="00D50A71"/>
    <w:rsid w:val="00D511AB"/>
    <w:rsid w:val="00D519A1"/>
    <w:rsid w:val="00D51C65"/>
    <w:rsid w:val="00D527E9"/>
    <w:rsid w:val="00D52D94"/>
    <w:rsid w:val="00D5340C"/>
    <w:rsid w:val="00D53FC1"/>
    <w:rsid w:val="00D540AE"/>
    <w:rsid w:val="00D540C9"/>
    <w:rsid w:val="00D540F9"/>
    <w:rsid w:val="00D54452"/>
    <w:rsid w:val="00D54BAF"/>
    <w:rsid w:val="00D54D31"/>
    <w:rsid w:val="00D5507B"/>
    <w:rsid w:val="00D551B3"/>
    <w:rsid w:val="00D56842"/>
    <w:rsid w:val="00D56937"/>
    <w:rsid w:val="00D57390"/>
    <w:rsid w:val="00D57DB9"/>
    <w:rsid w:val="00D57E6E"/>
    <w:rsid w:val="00D57F0E"/>
    <w:rsid w:val="00D60063"/>
    <w:rsid w:val="00D6057E"/>
    <w:rsid w:val="00D60701"/>
    <w:rsid w:val="00D60A47"/>
    <w:rsid w:val="00D60AF3"/>
    <w:rsid w:val="00D60F2F"/>
    <w:rsid w:val="00D611C3"/>
    <w:rsid w:val="00D6192F"/>
    <w:rsid w:val="00D61C61"/>
    <w:rsid w:val="00D63890"/>
    <w:rsid w:val="00D63A9A"/>
    <w:rsid w:val="00D63EE2"/>
    <w:rsid w:val="00D64085"/>
    <w:rsid w:val="00D648F5"/>
    <w:rsid w:val="00D64B59"/>
    <w:rsid w:val="00D64FE3"/>
    <w:rsid w:val="00D6560D"/>
    <w:rsid w:val="00D65A77"/>
    <w:rsid w:val="00D65EC6"/>
    <w:rsid w:val="00D66BDA"/>
    <w:rsid w:val="00D6729B"/>
    <w:rsid w:val="00D6771A"/>
    <w:rsid w:val="00D700A8"/>
    <w:rsid w:val="00D707D2"/>
    <w:rsid w:val="00D7121F"/>
    <w:rsid w:val="00D712CC"/>
    <w:rsid w:val="00D71598"/>
    <w:rsid w:val="00D716B4"/>
    <w:rsid w:val="00D718DA"/>
    <w:rsid w:val="00D71B1A"/>
    <w:rsid w:val="00D722AE"/>
    <w:rsid w:val="00D722E5"/>
    <w:rsid w:val="00D728C0"/>
    <w:rsid w:val="00D72FE4"/>
    <w:rsid w:val="00D73D16"/>
    <w:rsid w:val="00D73EC4"/>
    <w:rsid w:val="00D74460"/>
    <w:rsid w:val="00D748E6"/>
    <w:rsid w:val="00D7502F"/>
    <w:rsid w:val="00D756DD"/>
    <w:rsid w:val="00D75A30"/>
    <w:rsid w:val="00D75CE3"/>
    <w:rsid w:val="00D75EF1"/>
    <w:rsid w:val="00D7676C"/>
    <w:rsid w:val="00D76A09"/>
    <w:rsid w:val="00D76B95"/>
    <w:rsid w:val="00D76D14"/>
    <w:rsid w:val="00D77645"/>
    <w:rsid w:val="00D77686"/>
    <w:rsid w:val="00D776BA"/>
    <w:rsid w:val="00D8019F"/>
    <w:rsid w:val="00D80291"/>
    <w:rsid w:val="00D81316"/>
    <w:rsid w:val="00D815EF"/>
    <w:rsid w:val="00D8277C"/>
    <w:rsid w:val="00D8288D"/>
    <w:rsid w:val="00D82CEB"/>
    <w:rsid w:val="00D82D88"/>
    <w:rsid w:val="00D848C0"/>
    <w:rsid w:val="00D84CF3"/>
    <w:rsid w:val="00D85043"/>
    <w:rsid w:val="00D8572B"/>
    <w:rsid w:val="00D85CD5"/>
    <w:rsid w:val="00D86BCA"/>
    <w:rsid w:val="00D870FF"/>
    <w:rsid w:val="00D875EA"/>
    <w:rsid w:val="00D87989"/>
    <w:rsid w:val="00D87C5E"/>
    <w:rsid w:val="00D87D3D"/>
    <w:rsid w:val="00D90E94"/>
    <w:rsid w:val="00D90F70"/>
    <w:rsid w:val="00D91920"/>
    <w:rsid w:val="00D92951"/>
    <w:rsid w:val="00D92A87"/>
    <w:rsid w:val="00D92B74"/>
    <w:rsid w:val="00D9484C"/>
    <w:rsid w:val="00D95975"/>
    <w:rsid w:val="00D9604E"/>
    <w:rsid w:val="00D961AC"/>
    <w:rsid w:val="00D9676B"/>
    <w:rsid w:val="00D96A32"/>
    <w:rsid w:val="00D96C4D"/>
    <w:rsid w:val="00D97038"/>
    <w:rsid w:val="00DA00DB"/>
    <w:rsid w:val="00DA0215"/>
    <w:rsid w:val="00DA0D75"/>
    <w:rsid w:val="00DA1E81"/>
    <w:rsid w:val="00DA2AC0"/>
    <w:rsid w:val="00DA2B6E"/>
    <w:rsid w:val="00DA35E5"/>
    <w:rsid w:val="00DA389F"/>
    <w:rsid w:val="00DA3B86"/>
    <w:rsid w:val="00DA4858"/>
    <w:rsid w:val="00DA4C34"/>
    <w:rsid w:val="00DA5C0E"/>
    <w:rsid w:val="00DA64B8"/>
    <w:rsid w:val="00DA7C0A"/>
    <w:rsid w:val="00DB0486"/>
    <w:rsid w:val="00DB12A8"/>
    <w:rsid w:val="00DB14BF"/>
    <w:rsid w:val="00DB178E"/>
    <w:rsid w:val="00DB17A1"/>
    <w:rsid w:val="00DB1AB5"/>
    <w:rsid w:val="00DB3B8F"/>
    <w:rsid w:val="00DB3D3B"/>
    <w:rsid w:val="00DB44E5"/>
    <w:rsid w:val="00DB4701"/>
    <w:rsid w:val="00DB49AC"/>
    <w:rsid w:val="00DB4EED"/>
    <w:rsid w:val="00DB5016"/>
    <w:rsid w:val="00DB5A1F"/>
    <w:rsid w:val="00DB5D99"/>
    <w:rsid w:val="00DB5E4C"/>
    <w:rsid w:val="00DB5E8C"/>
    <w:rsid w:val="00DB6016"/>
    <w:rsid w:val="00DB6975"/>
    <w:rsid w:val="00DB7D3C"/>
    <w:rsid w:val="00DB7EDC"/>
    <w:rsid w:val="00DC0ADC"/>
    <w:rsid w:val="00DC10D5"/>
    <w:rsid w:val="00DC1A63"/>
    <w:rsid w:val="00DC1EE5"/>
    <w:rsid w:val="00DC20F3"/>
    <w:rsid w:val="00DC220B"/>
    <w:rsid w:val="00DC26A2"/>
    <w:rsid w:val="00DC2E3C"/>
    <w:rsid w:val="00DC32E4"/>
    <w:rsid w:val="00DC40A3"/>
    <w:rsid w:val="00DC4370"/>
    <w:rsid w:val="00DC4955"/>
    <w:rsid w:val="00DC4A19"/>
    <w:rsid w:val="00DC5058"/>
    <w:rsid w:val="00DC5379"/>
    <w:rsid w:val="00DC5490"/>
    <w:rsid w:val="00DC5E2A"/>
    <w:rsid w:val="00DC6935"/>
    <w:rsid w:val="00DD0020"/>
    <w:rsid w:val="00DD04C7"/>
    <w:rsid w:val="00DD0649"/>
    <w:rsid w:val="00DD0F63"/>
    <w:rsid w:val="00DD1B1D"/>
    <w:rsid w:val="00DD1BEE"/>
    <w:rsid w:val="00DD211E"/>
    <w:rsid w:val="00DD2318"/>
    <w:rsid w:val="00DD24C9"/>
    <w:rsid w:val="00DD2AA3"/>
    <w:rsid w:val="00DD3328"/>
    <w:rsid w:val="00DD3EDC"/>
    <w:rsid w:val="00DD3EE9"/>
    <w:rsid w:val="00DD4AC6"/>
    <w:rsid w:val="00DD4B9F"/>
    <w:rsid w:val="00DD7036"/>
    <w:rsid w:val="00DD72C3"/>
    <w:rsid w:val="00DD77FF"/>
    <w:rsid w:val="00DD7A4F"/>
    <w:rsid w:val="00DE0634"/>
    <w:rsid w:val="00DE0735"/>
    <w:rsid w:val="00DE110A"/>
    <w:rsid w:val="00DE113C"/>
    <w:rsid w:val="00DE161B"/>
    <w:rsid w:val="00DE22C0"/>
    <w:rsid w:val="00DE27B5"/>
    <w:rsid w:val="00DE2A47"/>
    <w:rsid w:val="00DE2C39"/>
    <w:rsid w:val="00DE36B0"/>
    <w:rsid w:val="00DE36CD"/>
    <w:rsid w:val="00DE37CA"/>
    <w:rsid w:val="00DE42F1"/>
    <w:rsid w:val="00DE5860"/>
    <w:rsid w:val="00DE59E8"/>
    <w:rsid w:val="00DE5C0E"/>
    <w:rsid w:val="00DE5E34"/>
    <w:rsid w:val="00DE6158"/>
    <w:rsid w:val="00DE62A7"/>
    <w:rsid w:val="00DE6D93"/>
    <w:rsid w:val="00DE716E"/>
    <w:rsid w:val="00DE7DB5"/>
    <w:rsid w:val="00DE7EB8"/>
    <w:rsid w:val="00DF05F7"/>
    <w:rsid w:val="00DF0E50"/>
    <w:rsid w:val="00DF157E"/>
    <w:rsid w:val="00DF1A7B"/>
    <w:rsid w:val="00DF1C5B"/>
    <w:rsid w:val="00DF1CE0"/>
    <w:rsid w:val="00DF1E3F"/>
    <w:rsid w:val="00DF2D09"/>
    <w:rsid w:val="00DF34C4"/>
    <w:rsid w:val="00DF3533"/>
    <w:rsid w:val="00DF35F3"/>
    <w:rsid w:val="00DF3C58"/>
    <w:rsid w:val="00DF3D65"/>
    <w:rsid w:val="00DF41E7"/>
    <w:rsid w:val="00DF45DD"/>
    <w:rsid w:val="00DF4CED"/>
    <w:rsid w:val="00DF51E1"/>
    <w:rsid w:val="00DF5660"/>
    <w:rsid w:val="00DF5B11"/>
    <w:rsid w:val="00DF5CB3"/>
    <w:rsid w:val="00DF60DA"/>
    <w:rsid w:val="00DF6A50"/>
    <w:rsid w:val="00DF6C71"/>
    <w:rsid w:val="00DF706A"/>
    <w:rsid w:val="00DF7205"/>
    <w:rsid w:val="00DF7CFF"/>
    <w:rsid w:val="00DF7E01"/>
    <w:rsid w:val="00DF7E9B"/>
    <w:rsid w:val="00E00146"/>
    <w:rsid w:val="00E00364"/>
    <w:rsid w:val="00E007A7"/>
    <w:rsid w:val="00E00A8B"/>
    <w:rsid w:val="00E00E0F"/>
    <w:rsid w:val="00E00FF8"/>
    <w:rsid w:val="00E011EA"/>
    <w:rsid w:val="00E0155D"/>
    <w:rsid w:val="00E01A78"/>
    <w:rsid w:val="00E01B43"/>
    <w:rsid w:val="00E01CB5"/>
    <w:rsid w:val="00E01D97"/>
    <w:rsid w:val="00E032DB"/>
    <w:rsid w:val="00E03483"/>
    <w:rsid w:val="00E03DAE"/>
    <w:rsid w:val="00E046A5"/>
    <w:rsid w:val="00E049A9"/>
    <w:rsid w:val="00E05755"/>
    <w:rsid w:val="00E05835"/>
    <w:rsid w:val="00E05DAD"/>
    <w:rsid w:val="00E06072"/>
    <w:rsid w:val="00E068A4"/>
    <w:rsid w:val="00E06952"/>
    <w:rsid w:val="00E075E4"/>
    <w:rsid w:val="00E075F3"/>
    <w:rsid w:val="00E076F9"/>
    <w:rsid w:val="00E07792"/>
    <w:rsid w:val="00E10125"/>
    <w:rsid w:val="00E11330"/>
    <w:rsid w:val="00E12060"/>
    <w:rsid w:val="00E12182"/>
    <w:rsid w:val="00E121D3"/>
    <w:rsid w:val="00E12292"/>
    <w:rsid w:val="00E12A0F"/>
    <w:rsid w:val="00E12BD9"/>
    <w:rsid w:val="00E12EF3"/>
    <w:rsid w:val="00E13240"/>
    <w:rsid w:val="00E13980"/>
    <w:rsid w:val="00E14456"/>
    <w:rsid w:val="00E14772"/>
    <w:rsid w:val="00E153A3"/>
    <w:rsid w:val="00E157BA"/>
    <w:rsid w:val="00E1586D"/>
    <w:rsid w:val="00E15A0B"/>
    <w:rsid w:val="00E15CCC"/>
    <w:rsid w:val="00E161F4"/>
    <w:rsid w:val="00E16200"/>
    <w:rsid w:val="00E1680A"/>
    <w:rsid w:val="00E16965"/>
    <w:rsid w:val="00E174CC"/>
    <w:rsid w:val="00E17862"/>
    <w:rsid w:val="00E17D14"/>
    <w:rsid w:val="00E17E10"/>
    <w:rsid w:val="00E20599"/>
    <w:rsid w:val="00E20AA4"/>
    <w:rsid w:val="00E2156F"/>
    <w:rsid w:val="00E21D3A"/>
    <w:rsid w:val="00E22CAD"/>
    <w:rsid w:val="00E237C7"/>
    <w:rsid w:val="00E237D4"/>
    <w:rsid w:val="00E23AF2"/>
    <w:rsid w:val="00E2455F"/>
    <w:rsid w:val="00E24C83"/>
    <w:rsid w:val="00E24C87"/>
    <w:rsid w:val="00E25121"/>
    <w:rsid w:val="00E25529"/>
    <w:rsid w:val="00E259FC"/>
    <w:rsid w:val="00E25D02"/>
    <w:rsid w:val="00E26F6F"/>
    <w:rsid w:val="00E27672"/>
    <w:rsid w:val="00E27873"/>
    <w:rsid w:val="00E27B2A"/>
    <w:rsid w:val="00E304E3"/>
    <w:rsid w:val="00E3213F"/>
    <w:rsid w:val="00E3233F"/>
    <w:rsid w:val="00E3304B"/>
    <w:rsid w:val="00E330AF"/>
    <w:rsid w:val="00E332B2"/>
    <w:rsid w:val="00E3344C"/>
    <w:rsid w:val="00E3384A"/>
    <w:rsid w:val="00E338DE"/>
    <w:rsid w:val="00E34E80"/>
    <w:rsid w:val="00E37B2E"/>
    <w:rsid w:val="00E37CE4"/>
    <w:rsid w:val="00E40891"/>
    <w:rsid w:val="00E42844"/>
    <w:rsid w:val="00E42A1E"/>
    <w:rsid w:val="00E42A5F"/>
    <w:rsid w:val="00E430E8"/>
    <w:rsid w:val="00E43C4C"/>
    <w:rsid w:val="00E44127"/>
    <w:rsid w:val="00E4433A"/>
    <w:rsid w:val="00E4512C"/>
    <w:rsid w:val="00E45394"/>
    <w:rsid w:val="00E45A38"/>
    <w:rsid w:val="00E45E54"/>
    <w:rsid w:val="00E4645B"/>
    <w:rsid w:val="00E467A9"/>
    <w:rsid w:val="00E467F4"/>
    <w:rsid w:val="00E4683A"/>
    <w:rsid w:val="00E4692F"/>
    <w:rsid w:val="00E46936"/>
    <w:rsid w:val="00E46953"/>
    <w:rsid w:val="00E47213"/>
    <w:rsid w:val="00E50C22"/>
    <w:rsid w:val="00E50D06"/>
    <w:rsid w:val="00E50F56"/>
    <w:rsid w:val="00E512EF"/>
    <w:rsid w:val="00E519C5"/>
    <w:rsid w:val="00E51F9D"/>
    <w:rsid w:val="00E524F4"/>
    <w:rsid w:val="00E53387"/>
    <w:rsid w:val="00E545EA"/>
    <w:rsid w:val="00E54821"/>
    <w:rsid w:val="00E55B75"/>
    <w:rsid w:val="00E55E09"/>
    <w:rsid w:val="00E55FAA"/>
    <w:rsid w:val="00E573C9"/>
    <w:rsid w:val="00E57DD4"/>
    <w:rsid w:val="00E600CD"/>
    <w:rsid w:val="00E6046E"/>
    <w:rsid w:val="00E60D8D"/>
    <w:rsid w:val="00E61086"/>
    <w:rsid w:val="00E621DC"/>
    <w:rsid w:val="00E62AEC"/>
    <w:rsid w:val="00E63AF6"/>
    <w:rsid w:val="00E646EC"/>
    <w:rsid w:val="00E64B40"/>
    <w:rsid w:val="00E65144"/>
    <w:rsid w:val="00E65149"/>
    <w:rsid w:val="00E654D2"/>
    <w:rsid w:val="00E66010"/>
    <w:rsid w:val="00E66011"/>
    <w:rsid w:val="00E660B5"/>
    <w:rsid w:val="00E6718B"/>
    <w:rsid w:val="00E67627"/>
    <w:rsid w:val="00E67C1F"/>
    <w:rsid w:val="00E70100"/>
    <w:rsid w:val="00E7059D"/>
    <w:rsid w:val="00E70667"/>
    <w:rsid w:val="00E70CC1"/>
    <w:rsid w:val="00E70E76"/>
    <w:rsid w:val="00E70EDB"/>
    <w:rsid w:val="00E712F3"/>
    <w:rsid w:val="00E71312"/>
    <w:rsid w:val="00E715CC"/>
    <w:rsid w:val="00E718EB"/>
    <w:rsid w:val="00E71911"/>
    <w:rsid w:val="00E727D9"/>
    <w:rsid w:val="00E732FF"/>
    <w:rsid w:val="00E7364D"/>
    <w:rsid w:val="00E73CDE"/>
    <w:rsid w:val="00E754A6"/>
    <w:rsid w:val="00E755A7"/>
    <w:rsid w:val="00E75D25"/>
    <w:rsid w:val="00E765C6"/>
    <w:rsid w:val="00E769F4"/>
    <w:rsid w:val="00E769F7"/>
    <w:rsid w:val="00E76B27"/>
    <w:rsid w:val="00E77A68"/>
    <w:rsid w:val="00E77AD8"/>
    <w:rsid w:val="00E77BBE"/>
    <w:rsid w:val="00E80696"/>
    <w:rsid w:val="00E80877"/>
    <w:rsid w:val="00E80B82"/>
    <w:rsid w:val="00E80D69"/>
    <w:rsid w:val="00E80E4A"/>
    <w:rsid w:val="00E814A1"/>
    <w:rsid w:val="00E8158F"/>
    <w:rsid w:val="00E81B98"/>
    <w:rsid w:val="00E828D7"/>
    <w:rsid w:val="00E83757"/>
    <w:rsid w:val="00E849A5"/>
    <w:rsid w:val="00E85736"/>
    <w:rsid w:val="00E862E1"/>
    <w:rsid w:val="00E865EC"/>
    <w:rsid w:val="00E871C2"/>
    <w:rsid w:val="00E8773E"/>
    <w:rsid w:val="00E90172"/>
    <w:rsid w:val="00E905B4"/>
    <w:rsid w:val="00E9092D"/>
    <w:rsid w:val="00E90A79"/>
    <w:rsid w:val="00E91016"/>
    <w:rsid w:val="00E91362"/>
    <w:rsid w:val="00E9229C"/>
    <w:rsid w:val="00E92F0B"/>
    <w:rsid w:val="00E92FB0"/>
    <w:rsid w:val="00E92FC4"/>
    <w:rsid w:val="00E93D9D"/>
    <w:rsid w:val="00E94950"/>
    <w:rsid w:val="00E94C9A"/>
    <w:rsid w:val="00E956C7"/>
    <w:rsid w:val="00E95C3B"/>
    <w:rsid w:val="00E95DB2"/>
    <w:rsid w:val="00E960C6"/>
    <w:rsid w:val="00E9737E"/>
    <w:rsid w:val="00E97ACF"/>
    <w:rsid w:val="00EA0446"/>
    <w:rsid w:val="00EA059A"/>
    <w:rsid w:val="00EA1EA7"/>
    <w:rsid w:val="00EA272F"/>
    <w:rsid w:val="00EA2773"/>
    <w:rsid w:val="00EA32C1"/>
    <w:rsid w:val="00EA3797"/>
    <w:rsid w:val="00EA3E3A"/>
    <w:rsid w:val="00EA4A2D"/>
    <w:rsid w:val="00EA4AA7"/>
    <w:rsid w:val="00EA4DBF"/>
    <w:rsid w:val="00EA4EFE"/>
    <w:rsid w:val="00EA59B0"/>
    <w:rsid w:val="00EA695F"/>
    <w:rsid w:val="00EA76B3"/>
    <w:rsid w:val="00EA7B0C"/>
    <w:rsid w:val="00EB028F"/>
    <w:rsid w:val="00EB0373"/>
    <w:rsid w:val="00EB09BD"/>
    <w:rsid w:val="00EB0E7B"/>
    <w:rsid w:val="00EB1693"/>
    <w:rsid w:val="00EB18EB"/>
    <w:rsid w:val="00EB23D8"/>
    <w:rsid w:val="00EB258C"/>
    <w:rsid w:val="00EB2629"/>
    <w:rsid w:val="00EB2A5E"/>
    <w:rsid w:val="00EB35AC"/>
    <w:rsid w:val="00EB3621"/>
    <w:rsid w:val="00EB3C1E"/>
    <w:rsid w:val="00EB40D4"/>
    <w:rsid w:val="00EB4852"/>
    <w:rsid w:val="00EB4934"/>
    <w:rsid w:val="00EB501F"/>
    <w:rsid w:val="00EB53DE"/>
    <w:rsid w:val="00EB5794"/>
    <w:rsid w:val="00EB63CD"/>
    <w:rsid w:val="00EB6815"/>
    <w:rsid w:val="00EB69D9"/>
    <w:rsid w:val="00EB6FD1"/>
    <w:rsid w:val="00EB78D5"/>
    <w:rsid w:val="00EB79A1"/>
    <w:rsid w:val="00EC00F4"/>
    <w:rsid w:val="00EC091E"/>
    <w:rsid w:val="00EC10C6"/>
    <w:rsid w:val="00EC1144"/>
    <w:rsid w:val="00EC1C27"/>
    <w:rsid w:val="00EC2CEC"/>
    <w:rsid w:val="00EC3146"/>
    <w:rsid w:val="00EC3781"/>
    <w:rsid w:val="00EC3D45"/>
    <w:rsid w:val="00EC432F"/>
    <w:rsid w:val="00EC43D3"/>
    <w:rsid w:val="00EC464D"/>
    <w:rsid w:val="00EC491E"/>
    <w:rsid w:val="00EC51F3"/>
    <w:rsid w:val="00EC5E7C"/>
    <w:rsid w:val="00EC6638"/>
    <w:rsid w:val="00EC6741"/>
    <w:rsid w:val="00EC72E8"/>
    <w:rsid w:val="00EC772D"/>
    <w:rsid w:val="00ED04AF"/>
    <w:rsid w:val="00ED0A19"/>
    <w:rsid w:val="00ED0D5F"/>
    <w:rsid w:val="00ED0DA2"/>
    <w:rsid w:val="00ED138B"/>
    <w:rsid w:val="00ED153C"/>
    <w:rsid w:val="00ED185F"/>
    <w:rsid w:val="00ED1B46"/>
    <w:rsid w:val="00ED1FB5"/>
    <w:rsid w:val="00ED2206"/>
    <w:rsid w:val="00ED2DF5"/>
    <w:rsid w:val="00ED2E73"/>
    <w:rsid w:val="00ED3015"/>
    <w:rsid w:val="00ED30DE"/>
    <w:rsid w:val="00ED3238"/>
    <w:rsid w:val="00ED3299"/>
    <w:rsid w:val="00ED3594"/>
    <w:rsid w:val="00ED41BE"/>
    <w:rsid w:val="00ED467B"/>
    <w:rsid w:val="00ED470A"/>
    <w:rsid w:val="00ED4A70"/>
    <w:rsid w:val="00ED4E2C"/>
    <w:rsid w:val="00ED52F2"/>
    <w:rsid w:val="00ED5389"/>
    <w:rsid w:val="00ED6391"/>
    <w:rsid w:val="00ED63E0"/>
    <w:rsid w:val="00ED6938"/>
    <w:rsid w:val="00ED6EFD"/>
    <w:rsid w:val="00ED72B3"/>
    <w:rsid w:val="00ED7F81"/>
    <w:rsid w:val="00EE0C24"/>
    <w:rsid w:val="00EE0CEE"/>
    <w:rsid w:val="00EE1056"/>
    <w:rsid w:val="00EE179C"/>
    <w:rsid w:val="00EE245E"/>
    <w:rsid w:val="00EE258C"/>
    <w:rsid w:val="00EE316C"/>
    <w:rsid w:val="00EE5A4B"/>
    <w:rsid w:val="00EE6129"/>
    <w:rsid w:val="00EE659D"/>
    <w:rsid w:val="00EE6B82"/>
    <w:rsid w:val="00EE6FA8"/>
    <w:rsid w:val="00EE71F9"/>
    <w:rsid w:val="00EE749E"/>
    <w:rsid w:val="00EE75FD"/>
    <w:rsid w:val="00EE784F"/>
    <w:rsid w:val="00EF059F"/>
    <w:rsid w:val="00EF090C"/>
    <w:rsid w:val="00EF1523"/>
    <w:rsid w:val="00EF1C59"/>
    <w:rsid w:val="00EF24CF"/>
    <w:rsid w:val="00EF2D29"/>
    <w:rsid w:val="00EF4033"/>
    <w:rsid w:val="00EF457D"/>
    <w:rsid w:val="00EF5168"/>
    <w:rsid w:val="00EF5A62"/>
    <w:rsid w:val="00EF6E45"/>
    <w:rsid w:val="00EF6E79"/>
    <w:rsid w:val="00F00858"/>
    <w:rsid w:val="00F00EC3"/>
    <w:rsid w:val="00F010EA"/>
    <w:rsid w:val="00F021BD"/>
    <w:rsid w:val="00F02717"/>
    <w:rsid w:val="00F028C8"/>
    <w:rsid w:val="00F02AA4"/>
    <w:rsid w:val="00F039C5"/>
    <w:rsid w:val="00F03C0F"/>
    <w:rsid w:val="00F04F34"/>
    <w:rsid w:val="00F05BCA"/>
    <w:rsid w:val="00F0653F"/>
    <w:rsid w:val="00F065D9"/>
    <w:rsid w:val="00F06663"/>
    <w:rsid w:val="00F06EC4"/>
    <w:rsid w:val="00F06F64"/>
    <w:rsid w:val="00F07A1F"/>
    <w:rsid w:val="00F105BF"/>
    <w:rsid w:val="00F10B8A"/>
    <w:rsid w:val="00F12791"/>
    <w:rsid w:val="00F12C8B"/>
    <w:rsid w:val="00F13334"/>
    <w:rsid w:val="00F13AC0"/>
    <w:rsid w:val="00F13F66"/>
    <w:rsid w:val="00F14342"/>
    <w:rsid w:val="00F1435E"/>
    <w:rsid w:val="00F15061"/>
    <w:rsid w:val="00F15566"/>
    <w:rsid w:val="00F16E28"/>
    <w:rsid w:val="00F1785B"/>
    <w:rsid w:val="00F17D1D"/>
    <w:rsid w:val="00F201CE"/>
    <w:rsid w:val="00F2036E"/>
    <w:rsid w:val="00F2084F"/>
    <w:rsid w:val="00F22076"/>
    <w:rsid w:val="00F23311"/>
    <w:rsid w:val="00F23466"/>
    <w:rsid w:val="00F23712"/>
    <w:rsid w:val="00F249E8"/>
    <w:rsid w:val="00F24E19"/>
    <w:rsid w:val="00F25655"/>
    <w:rsid w:val="00F257C4"/>
    <w:rsid w:val="00F26801"/>
    <w:rsid w:val="00F279C0"/>
    <w:rsid w:val="00F27D9A"/>
    <w:rsid w:val="00F27F6D"/>
    <w:rsid w:val="00F30369"/>
    <w:rsid w:val="00F31567"/>
    <w:rsid w:val="00F31D7E"/>
    <w:rsid w:val="00F321AF"/>
    <w:rsid w:val="00F326FF"/>
    <w:rsid w:val="00F32D40"/>
    <w:rsid w:val="00F3333E"/>
    <w:rsid w:val="00F33E80"/>
    <w:rsid w:val="00F35584"/>
    <w:rsid w:val="00F359CD"/>
    <w:rsid w:val="00F35A5D"/>
    <w:rsid w:val="00F35B77"/>
    <w:rsid w:val="00F361B5"/>
    <w:rsid w:val="00F363E6"/>
    <w:rsid w:val="00F36904"/>
    <w:rsid w:val="00F36AA6"/>
    <w:rsid w:val="00F36C1D"/>
    <w:rsid w:val="00F37C54"/>
    <w:rsid w:val="00F37D63"/>
    <w:rsid w:val="00F40023"/>
    <w:rsid w:val="00F42906"/>
    <w:rsid w:val="00F42972"/>
    <w:rsid w:val="00F42C31"/>
    <w:rsid w:val="00F42D79"/>
    <w:rsid w:val="00F42DE7"/>
    <w:rsid w:val="00F43605"/>
    <w:rsid w:val="00F43A01"/>
    <w:rsid w:val="00F449A5"/>
    <w:rsid w:val="00F452DE"/>
    <w:rsid w:val="00F45596"/>
    <w:rsid w:val="00F460B6"/>
    <w:rsid w:val="00F46385"/>
    <w:rsid w:val="00F46478"/>
    <w:rsid w:val="00F4660A"/>
    <w:rsid w:val="00F46750"/>
    <w:rsid w:val="00F46EE1"/>
    <w:rsid w:val="00F47587"/>
    <w:rsid w:val="00F47748"/>
    <w:rsid w:val="00F5065A"/>
    <w:rsid w:val="00F50A1A"/>
    <w:rsid w:val="00F512DE"/>
    <w:rsid w:val="00F514DD"/>
    <w:rsid w:val="00F524A5"/>
    <w:rsid w:val="00F5279B"/>
    <w:rsid w:val="00F52E60"/>
    <w:rsid w:val="00F531C6"/>
    <w:rsid w:val="00F53B96"/>
    <w:rsid w:val="00F53BFE"/>
    <w:rsid w:val="00F53F54"/>
    <w:rsid w:val="00F547CE"/>
    <w:rsid w:val="00F54EC4"/>
    <w:rsid w:val="00F5501D"/>
    <w:rsid w:val="00F550B9"/>
    <w:rsid w:val="00F55209"/>
    <w:rsid w:val="00F5530F"/>
    <w:rsid w:val="00F55614"/>
    <w:rsid w:val="00F55713"/>
    <w:rsid w:val="00F558D9"/>
    <w:rsid w:val="00F5657B"/>
    <w:rsid w:val="00F5713F"/>
    <w:rsid w:val="00F57228"/>
    <w:rsid w:val="00F57436"/>
    <w:rsid w:val="00F57E4D"/>
    <w:rsid w:val="00F604A1"/>
    <w:rsid w:val="00F6061D"/>
    <w:rsid w:val="00F60C18"/>
    <w:rsid w:val="00F61575"/>
    <w:rsid w:val="00F61739"/>
    <w:rsid w:val="00F61762"/>
    <w:rsid w:val="00F61E62"/>
    <w:rsid w:val="00F61F80"/>
    <w:rsid w:val="00F6218D"/>
    <w:rsid w:val="00F62702"/>
    <w:rsid w:val="00F62E04"/>
    <w:rsid w:val="00F62E41"/>
    <w:rsid w:val="00F632C6"/>
    <w:rsid w:val="00F648AC"/>
    <w:rsid w:val="00F64D4C"/>
    <w:rsid w:val="00F65071"/>
    <w:rsid w:val="00F6568C"/>
    <w:rsid w:val="00F66AD4"/>
    <w:rsid w:val="00F67464"/>
    <w:rsid w:val="00F67839"/>
    <w:rsid w:val="00F67938"/>
    <w:rsid w:val="00F67BDE"/>
    <w:rsid w:val="00F67D08"/>
    <w:rsid w:val="00F67DF3"/>
    <w:rsid w:val="00F7015A"/>
    <w:rsid w:val="00F70726"/>
    <w:rsid w:val="00F708E9"/>
    <w:rsid w:val="00F70FDA"/>
    <w:rsid w:val="00F70FE6"/>
    <w:rsid w:val="00F732C6"/>
    <w:rsid w:val="00F74852"/>
    <w:rsid w:val="00F74BE1"/>
    <w:rsid w:val="00F74C27"/>
    <w:rsid w:val="00F74E96"/>
    <w:rsid w:val="00F75B46"/>
    <w:rsid w:val="00F75D20"/>
    <w:rsid w:val="00F75DDD"/>
    <w:rsid w:val="00F76225"/>
    <w:rsid w:val="00F776B8"/>
    <w:rsid w:val="00F777F4"/>
    <w:rsid w:val="00F80095"/>
    <w:rsid w:val="00F8115F"/>
    <w:rsid w:val="00F8127A"/>
    <w:rsid w:val="00F814BC"/>
    <w:rsid w:val="00F81553"/>
    <w:rsid w:val="00F820BB"/>
    <w:rsid w:val="00F82FC1"/>
    <w:rsid w:val="00F8325C"/>
    <w:rsid w:val="00F83420"/>
    <w:rsid w:val="00F83997"/>
    <w:rsid w:val="00F83B5D"/>
    <w:rsid w:val="00F8432C"/>
    <w:rsid w:val="00F8449D"/>
    <w:rsid w:val="00F84C46"/>
    <w:rsid w:val="00F85466"/>
    <w:rsid w:val="00F8566E"/>
    <w:rsid w:val="00F86601"/>
    <w:rsid w:val="00F86699"/>
    <w:rsid w:val="00F86763"/>
    <w:rsid w:val="00F8782A"/>
    <w:rsid w:val="00F9170E"/>
    <w:rsid w:val="00F93A10"/>
    <w:rsid w:val="00F93B56"/>
    <w:rsid w:val="00F94653"/>
    <w:rsid w:val="00F953BD"/>
    <w:rsid w:val="00F958BD"/>
    <w:rsid w:val="00F9596D"/>
    <w:rsid w:val="00F963FD"/>
    <w:rsid w:val="00F96CF9"/>
    <w:rsid w:val="00F97204"/>
    <w:rsid w:val="00F975A1"/>
    <w:rsid w:val="00FA0161"/>
    <w:rsid w:val="00FA035B"/>
    <w:rsid w:val="00FA03BF"/>
    <w:rsid w:val="00FA042A"/>
    <w:rsid w:val="00FA0689"/>
    <w:rsid w:val="00FA08DF"/>
    <w:rsid w:val="00FA0D2B"/>
    <w:rsid w:val="00FA0E30"/>
    <w:rsid w:val="00FA10C1"/>
    <w:rsid w:val="00FA131A"/>
    <w:rsid w:val="00FA17E2"/>
    <w:rsid w:val="00FA1A00"/>
    <w:rsid w:val="00FA1A69"/>
    <w:rsid w:val="00FA275B"/>
    <w:rsid w:val="00FA2E07"/>
    <w:rsid w:val="00FA3612"/>
    <w:rsid w:val="00FA39EB"/>
    <w:rsid w:val="00FA3EC6"/>
    <w:rsid w:val="00FA470E"/>
    <w:rsid w:val="00FA47E7"/>
    <w:rsid w:val="00FA4E6A"/>
    <w:rsid w:val="00FA6005"/>
    <w:rsid w:val="00FA6058"/>
    <w:rsid w:val="00FA63AE"/>
    <w:rsid w:val="00FA65DE"/>
    <w:rsid w:val="00FA7F84"/>
    <w:rsid w:val="00FB0581"/>
    <w:rsid w:val="00FB087E"/>
    <w:rsid w:val="00FB08D4"/>
    <w:rsid w:val="00FB09E6"/>
    <w:rsid w:val="00FB108D"/>
    <w:rsid w:val="00FB14C8"/>
    <w:rsid w:val="00FB1668"/>
    <w:rsid w:val="00FB16B4"/>
    <w:rsid w:val="00FB1B3D"/>
    <w:rsid w:val="00FB1B46"/>
    <w:rsid w:val="00FB2213"/>
    <w:rsid w:val="00FB245F"/>
    <w:rsid w:val="00FB2CCE"/>
    <w:rsid w:val="00FB2CE6"/>
    <w:rsid w:val="00FB2FED"/>
    <w:rsid w:val="00FB4843"/>
    <w:rsid w:val="00FB5001"/>
    <w:rsid w:val="00FB5016"/>
    <w:rsid w:val="00FB5032"/>
    <w:rsid w:val="00FB537D"/>
    <w:rsid w:val="00FB5E8A"/>
    <w:rsid w:val="00FB5FBE"/>
    <w:rsid w:val="00FB65FA"/>
    <w:rsid w:val="00FB6660"/>
    <w:rsid w:val="00FB6C15"/>
    <w:rsid w:val="00FC0381"/>
    <w:rsid w:val="00FC0ACB"/>
    <w:rsid w:val="00FC0D17"/>
    <w:rsid w:val="00FC21D6"/>
    <w:rsid w:val="00FC2BA7"/>
    <w:rsid w:val="00FC49B2"/>
    <w:rsid w:val="00FC4B10"/>
    <w:rsid w:val="00FC4CF2"/>
    <w:rsid w:val="00FC5745"/>
    <w:rsid w:val="00FC5D5D"/>
    <w:rsid w:val="00FC694A"/>
    <w:rsid w:val="00FC6B7F"/>
    <w:rsid w:val="00FC71F0"/>
    <w:rsid w:val="00FC724C"/>
    <w:rsid w:val="00FD156F"/>
    <w:rsid w:val="00FD27E1"/>
    <w:rsid w:val="00FD2BC5"/>
    <w:rsid w:val="00FD2D69"/>
    <w:rsid w:val="00FD2F81"/>
    <w:rsid w:val="00FD3196"/>
    <w:rsid w:val="00FD3691"/>
    <w:rsid w:val="00FD394A"/>
    <w:rsid w:val="00FD4748"/>
    <w:rsid w:val="00FD516E"/>
    <w:rsid w:val="00FD5A20"/>
    <w:rsid w:val="00FD6CE9"/>
    <w:rsid w:val="00FD72A6"/>
    <w:rsid w:val="00FD7B48"/>
    <w:rsid w:val="00FD7C03"/>
    <w:rsid w:val="00FE00E3"/>
    <w:rsid w:val="00FE0246"/>
    <w:rsid w:val="00FE0478"/>
    <w:rsid w:val="00FE065D"/>
    <w:rsid w:val="00FE155E"/>
    <w:rsid w:val="00FE28F9"/>
    <w:rsid w:val="00FE2C46"/>
    <w:rsid w:val="00FE2C48"/>
    <w:rsid w:val="00FE3567"/>
    <w:rsid w:val="00FE360E"/>
    <w:rsid w:val="00FE3BA0"/>
    <w:rsid w:val="00FE63FA"/>
    <w:rsid w:val="00FE647D"/>
    <w:rsid w:val="00FE65F8"/>
    <w:rsid w:val="00FE6BFF"/>
    <w:rsid w:val="00FE6C5C"/>
    <w:rsid w:val="00FE714E"/>
    <w:rsid w:val="00FE7DF8"/>
    <w:rsid w:val="00FF0A5E"/>
    <w:rsid w:val="00FF0D5B"/>
    <w:rsid w:val="00FF1B59"/>
    <w:rsid w:val="00FF1BCE"/>
    <w:rsid w:val="00FF2355"/>
    <w:rsid w:val="00FF266A"/>
    <w:rsid w:val="00FF2A95"/>
    <w:rsid w:val="00FF34E8"/>
    <w:rsid w:val="00FF38CC"/>
    <w:rsid w:val="00FF3A53"/>
    <w:rsid w:val="00FF3E62"/>
    <w:rsid w:val="00FF456E"/>
    <w:rsid w:val="00FF4863"/>
    <w:rsid w:val="00FF553A"/>
    <w:rsid w:val="00FF586E"/>
    <w:rsid w:val="00FF6711"/>
    <w:rsid w:val="00FF6AB1"/>
    <w:rsid w:val="00FF7177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535467B"/>
  <w15:docId w15:val="{B91A6D28-DEEF-44F8-AC1A-8DCEC99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7F7"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rsid w:val="00396806"/>
    <w:rPr>
      <w:color w:val="0000FF"/>
      <w:u w:val="single"/>
    </w:rPr>
  </w:style>
  <w:style w:type="character" w:styleId="UyteHipercze">
    <w:name w:val="FollowedHyperlink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396806"/>
  </w:style>
  <w:style w:type="character" w:customStyle="1" w:styleId="TematkomentarzaZnak">
    <w:name w:val="Temat komentarza Znak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basedOn w:val="Normalny"/>
    <w:link w:val="NagwekZnak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0A66AD"/>
  </w:style>
  <w:style w:type="paragraph" w:customStyle="1" w:styleId="text-justify">
    <w:name w:val="text-justify"/>
    <w:basedOn w:val="Normalny"/>
    <w:rsid w:val="000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6A41D8"/>
    <w:pPr>
      <w:suppressAutoHyphens/>
    </w:pPr>
    <w:rPr>
      <w:rFonts w:ascii="Calibri" w:eastAsia="SimSun" w:hAnsi="Calibri" w:cs="Calibri"/>
    </w:rPr>
  </w:style>
  <w:style w:type="paragraph" w:customStyle="1" w:styleId="Tekst">
    <w:name w:val="Tekst"/>
    <w:basedOn w:val="Domylnie"/>
    <w:rsid w:val="006A41D8"/>
    <w:pPr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731EE1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CC7178"/>
    <w:rPr>
      <w:b/>
      <w:bCs/>
    </w:rPr>
  </w:style>
  <w:style w:type="paragraph" w:customStyle="1" w:styleId="Tre">
    <w:name w:val="Treść"/>
    <w:rsid w:val="00E40891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TableParagraph">
    <w:name w:val="Table Paragraph"/>
    <w:basedOn w:val="Normalny"/>
    <w:rsid w:val="00B47B59"/>
    <w:pPr>
      <w:widowControl w:val="0"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basedOn w:val="Normalny"/>
    <w:rsid w:val="00033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9C"/>
    <w:rPr>
      <w:sz w:val="16"/>
      <w:szCs w:val="16"/>
    </w:rPr>
  </w:style>
  <w:style w:type="character" w:customStyle="1" w:styleId="floatboxiefixfloats">
    <w:name w:val="floatbox ie_fix_floats"/>
    <w:basedOn w:val="Domylnaczcionkaakapitu1"/>
    <w:rsid w:val="00B105A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75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D10"/>
    <w:rPr>
      <w:color w:val="605E5C"/>
      <w:shd w:val="clear" w:color="auto" w:fill="E1DFDD"/>
    </w:rPr>
  </w:style>
  <w:style w:type="character" w:customStyle="1" w:styleId="txt-new">
    <w:name w:val="txt-new"/>
    <w:basedOn w:val="Domylnaczcionkaakapitu"/>
    <w:rsid w:val="002C01E6"/>
  </w:style>
  <w:style w:type="character" w:customStyle="1" w:styleId="txt-old">
    <w:name w:val="txt-old"/>
    <w:basedOn w:val="Domylnaczcionkaakapitu"/>
    <w:rsid w:val="00A605D5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27D1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A06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A0639"/>
    <w:rPr>
      <w:rFonts w:ascii="Consolas" w:hAnsi="Consolas"/>
      <w:sz w:val="21"/>
      <w:szCs w:val="21"/>
    </w:rPr>
  </w:style>
  <w:style w:type="character" w:customStyle="1" w:styleId="cpvvoccodes">
    <w:name w:val="cpvvoccodes"/>
    <w:basedOn w:val="Domylnaczcionkaakapitu"/>
    <w:rsid w:val="005E5627"/>
  </w:style>
  <w:style w:type="paragraph" w:customStyle="1" w:styleId="pkt">
    <w:name w:val="pkt"/>
    <w:basedOn w:val="Normalny"/>
    <w:link w:val="pktZnak"/>
    <w:rsid w:val="000644B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644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71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CA02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CA0264"/>
    <w:pPr>
      <w:numPr>
        <w:numId w:val="54"/>
      </w:numPr>
    </w:pPr>
  </w:style>
  <w:style w:type="numbering" w:customStyle="1" w:styleId="Bezlisty2">
    <w:name w:val="Bez listy2"/>
    <w:next w:val="Bezlisty"/>
    <w:uiPriority w:val="99"/>
    <w:semiHidden/>
    <w:unhideWhenUsed/>
    <w:rsid w:val="006F09B0"/>
  </w:style>
  <w:style w:type="numbering" w:customStyle="1" w:styleId="WWNum28">
    <w:name w:val="WWNum28"/>
    <w:basedOn w:val="Bezlisty"/>
    <w:rsid w:val="00637B6A"/>
    <w:pPr>
      <w:numPr>
        <w:numId w:val="8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02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portalzp.pl/kody-cpv/szczegoly/przyrzady-chirurgiczne-291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ortalzp.pl/kody-cpv/szczegoly/przyrzady-chirurgiczne-291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portalzp.pl/kody-cpv/szczegoly/przyrzady-chirurgiczne-291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rtalzp.pl/kody-cpv/szczegoly/przyrzady-chirurgiczne-2910" TargetMode="External"/><Relationship Id="rId20" Type="http://schemas.openxmlformats.org/officeDocument/2006/relationships/hyperlink" Target="https://www.portalzp.pl/kody-cpv/szczegoly/przyrzady-chirurgiczne-29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slt-medical.com/pl/neoskin-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przyrzady-chirurgiczne-2910" TargetMode="External"/><Relationship Id="rId23" Type="http://schemas.openxmlformats.org/officeDocument/2006/relationships/hyperlink" Target="https://www.portalzp.pl/kody-cpv/szczegoly/przyrzady-chirurgiczne-291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portalzp.pl/kody-cpv/szczegoly/przyrzady-chirurgiczne-291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ortalzp.pl/kody-cpv/szczegoly/przyrzady-chirurgiczne-2910" TargetMode="External"/><Relationship Id="rId22" Type="http://schemas.openxmlformats.org/officeDocument/2006/relationships/hyperlink" Target="https://www.portalzp.pl/kody-cpv/szczegoly/przyrzady-chirurgiczne-291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3FD0-BDF7-4AD3-8126-85574A30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128</Pages>
  <Words>31111</Words>
  <Characters>186666</Characters>
  <Application>Microsoft Office Word</Application>
  <DocSecurity>0</DocSecurity>
  <Lines>1555</Lines>
  <Paragraphs>434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Gerstmann</dc:creator>
  <cp:lastModifiedBy>Katarzyna Kotowicz</cp:lastModifiedBy>
  <cp:revision>109</cp:revision>
  <cp:lastPrinted>2021-02-16T07:33:00Z</cp:lastPrinted>
  <dcterms:created xsi:type="dcterms:W3CDTF">2021-02-11T21:15:00Z</dcterms:created>
  <dcterms:modified xsi:type="dcterms:W3CDTF">2021-02-19T08:24:00Z</dcterms:modified>
</cp:coreProperties>
</file>