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49B3A" w14:textId="6B2BFBCD" w:rsidR="0084072B" w:rsidRPr="002B16BB" w:rsidRDefault="0084072B" w:rsidP="00D32B17">
      <w:pPr>
        <w:pStyle w:val="Nagwek2"/>
        <w:keepNext w:val="0"/>
        <w:tabs>
          <w:tab w:val="left" w:pos="0"/>
          <w:tab w:val="left" w:pos="993"/>
        </w:tabs>
        <w:ind w:right="-1"/>
        <w:jc w:val="right"/>
        <w:rPr>
          <w:b w:val="0"/>
          <w:sz w:val="28"/>
        </w:rPr>
      </w:pPr>
      <w:r w:rsidRPr="00791AF8">
        <w:rPr>
          <w:b w:val="0"/>
          <w:sz w:val="28"/>
        </w:rPr>
        <w:t xml:space="preserve">Grodzisk </w:t>
      </w:r>
      <w:r w:rsidRPr="003C1360">
        <w:rPr>
          <w:b w:val="0"/>
          <w:sz w:val="28"/>
        </w:rPr>
        <w:t xml:space="preserve">Mazowiecki, dn. </w:t>
      </w:r>
      <w:r w:rsidR="001B2810" w:rsidRPr="003C1360">
        <w:rPr>
          <w:b w:val="0"/>
          <w:sz w:val="28"/>
        </w:rPr>
        <w:t>01</w:t>
      </w:r>
      <w:r w:rsidRPr="003C1360">
        <w:rPr>
          <w:b w:val="0"/>
          <w:sz w:val="28"/>
        </w:rPr>
        <w:t>.0</w:t>
      </w:r>
      <w:r w:rsidR="001B2810" w:rsidRPr="003C1360">
        <w:rPr>
          <w:b w:val="0"/>
          <w:sz w:val="28"/>
        </w:rPr>
        <w:t>3</w:t>
      </w:r>
      <w:r w:rsidRPr="003C1360">
        <w:rPr>
          <w:b w:val="0"/>
          <w:sz w:val="28"/>
        </w:rPr>
        <w:t>.2021 r.</w:t>
      </w:r>
    </w:p>
    <w:p w14:paraId="7263BEA2" w14:textId="77777777" w:rsidR="0084072B" w:rsidRDefault="0084072B" w:rsidP="0084072B">
      <w:pPr>
        <w:pStyle w:val="Nagwek2"/>
        <w:keepNext w:val="0"/>
        <w:tabs>
          <w:tab w:val="left" w:pos="0"/>
        </w:tabs>
        <w:spacing w:before="240"/>
      </w:pPr>
      <w:r>
        <w:t>ZAMAWIAJĄCY:</w:t>
      </w:r>
    </w:p>
    <w:p w14:paraId="77954063" w14:textId="77777777" w:rsidR="0084072B" w:rsidRDefault="0084072B" w:rsidP="0084072B">
      <w:pPr>
        <w:pStyle w:val="Nagwek2"/>
        <w:keepNext w:val="0"/>
        <w:tabs>
          <w:tab w:val="left" w:pos="0"/>
        </w:tabs>
        <w:rPr>
          <w:sz w:val="28"/>
        </w:rPr>
      </w:pPr>
      <w:r>
        <w:rPr>
          <w:sz w:val="28"/>
        </w:rPr>
        <w:t xml:space="preserve">Samodzielny Publiczny Specjalistyczny </w:t>
      </w:r>
    </w:p>
    <w:p w14:paraId="33D419C4" w14:textId="77777777" w:rsidR="0084072B" w:rsidRDefault="0084072B" w:rsidP="0084072B">
      <w:pPr>
        <w:pStyle w:val="Nagwek2"/>
        <w:keepNext w:val="0"/>
        <w:tabs>
          <w:tab w:val="left" w:pos="0"/>
        </w:tabs>
        <w:rPr>
          <w:sz w:val="28"/>
        </w:rPr>
      </w:pPr>
      <w:r>
        <w:rPr>
          <w:sz w:val="28"/>
        </w:rPr>
        <w:t>Szpital Zachodni</w:t>
      </w:r>
    </w:p>
    <w:p w14:paraId="6AED3B28" w14:textId="77777777" w:rsidR="0084072B" w:rsidRDefault="0084072B" w:rsidP="0084072B">
      <w:pPr>
        <w:pStyle w:val="Nagwek2"/>
        <w:keepNext w:val="0"/>
        <w:tabs>
          <w:tab w:val="left" w:pos="0"/>
        </w:tabs>
        <w:rPr>
          <w:sz w:val="28"/>
        </w:rPr>
      </w:pPr>
      <w:r>
        <w:rPr>
          <w:sz w:val="28"/>
        </w:rPr>
        <w:t>im. Św. Jana Pawła II</w:t>
      </w:r>
    </w:p>
    <w:p w14:paraId="2A036E42" w14:textId="77777777" w:rsidR="0084072B" w:rsidRDefault="0084072B" w:rsidP="0084072B">
      <w:pPr>
        <w:pStyle w:val="Nagwek2"/>
        <w:keepNext w:val="0"/>
        <w:tabs>
          <w:tab w:val="left" w:pos="0"/>
        </w:tabs>
        <w:rPr>
          <w:sz w:val="28"/>
        </w:rPr>
      </w:pPr>
      <w:r>
        <w:rPr>
          <w:sz w:val="28"/>
        </w:rPr>
        <w:t xml:space="preserve">05-825 Grodzisk Mazowiecki </w:t>
      </w:r>
    </w:p>
    <w:p w14:paraId="60A9B636" w14:textId="77777777" w:rsidR="0084072B" w:rsidRDefault="0084072B" w:rsidP="0084072B">
      <w:pPr>
        <w:pStyle w:val="Nagwek2"/>
        <w:keepNext w:val="0"/>
        <w:tabs>
          <w:tab w:val="left" w:pos="0"/>
        </w:tabs>
        <w:rPr>
          <w:sz w:val="28"/>
        </w:rPr>
      </w:pPr>
      <w:r>
        <w:rPr>
          <w:sz w:val="28"/>
        </w:rPr>
        <w:t>ul. Daleka 11</w:t>
      </w:r>
    </w:p>
    <w:p w14:paraId="69C02675" w14:textId="77777777" w:rsidR="0084072B" w:rsidRDefault="0084072B" w:rsidP="0084072B">
      <w:pPr>
        <w:pStyle w:val="Nagwek2"/>
        <w:keepNext w:val="0"/>
        <w:tabs>
          <w:tab w:val="left" w:pos="0"/>
        </w:tabs>
        <w:rPr>
          <w:sz w:val="28"/>
        </w:rPr>
      </w:pPr>
      <w:r>
        <w:rPr>
          <w:sz w:val="28"/>
        </w:rPr>
        <w:t>tel. 0-22 755-91-15; fax. 0-22 755-91-10</w:t>
      </w:r>
    </w:p>
    <w:p w14:paraId="0B90457A" w14:textId="77777777" w:rsidR="0084072B" w:rsidRDefault="0084072B" w:rsidP="0084072B">
      <w:pPr>
        <w:pStyle w:val="Nagwek2"/>
        <w:keepNext w:val="0"/>
        <w:tabs>
          <w:tab w:val="left" w:pos="0"/>
        </w:tabs>
        <w:rPr>
          <w:sz w:val="28"/>
          <w:szCs w:val="28"/>
        </w:rPr>
      </w:pPr>
      <w:r>
        <w:rPr>
          <w:sz w:val="28"/>
          <w:szCs w:val="28"/>
        </w:rPr>
        <w:t>Adres strony internetowej: www.szpitalzachodni.pl</w:t>
      </w:r>
    </w:p>
    <w:p w14:paraId="38C60D2C" w14:textId="75002C1F" w:rsidR="0084072B" w:rsidRPr="001C3A66" w:rsidRDefault="0084072B" w:rsidP="0084072B">
      <w:pPr>
        <w:pStyle w:val="Nagwek2"/>
        <w:keepNext w:val="0"/>
        <w:tabs>
          <w:tab w:val="clear" w:pos="0"/>
        </w:tabs>
        <w:spacing w:before="240"/>
        <w:rPr>
          <w:sz w:val="28"/>
          <w:szCs w:val="28"/>
        </w:rPr>
      </w:pPr>
      <w:r>
        <w:rPr>
          <w:sz w:val="28"/>
          <w:szCs w:val="28"/>
        </w:rPr>
        <w:t xml:space="preserve">Nr </w:t>
      </w:r>
      <w:r w:rsidRPr="001C3A66">
        <w:rPr>
          <w:sz w:val="28"/>
          <w:szCs w:val="28"/>
        </w:rPr>
        <w:t xml:space="preserve">procedury: </w:t>
      </w:r>
      <w:r w:rsidRPr="006B2776">
        <w:rPr>
          <w:sz w:val="28"/>
          <w:szCs w:val="28"/>
        </w:rPr>
        <w:t>SPSSZ</w:t>
      </w:r>
      <w:r>
        <w:rPr>
          <w:sz w:val="28"/>
          <w:szCs w:val="28"/>
        </w:rPr>
        <w:t>/</w:t>
      </w:r>
      <w:r w:rsidR="005F2E53">
        <w:rPr>
          <w:sz w:val="28"/>
          <w:szCs w:val="28"/>
        </w:rPr>
        <w:t>3</w:t>
      </w:r>
      <w:r w:rsidRPr="006B2776">
        <w:rPr>
          <w:sz w:val="28"/>
          <w:szCs w:val="28"/>
        </w:rPr>
        <w:t>/</w:t>
      </w:r>
      <w:r>
        <w:rPr>
          <w:sz w:val="28"/>
          <w:szCs w:val="28"/>
        </w:rPr>
        <w:t>RB</w:t>
      </w:r>
      <w:r w:rsidRPr="006B2776">
        <w:rPr>
          <w:sz w:val="28"/>
          <w:szCs w:val="28"/>
        </w:rPr>
        <w:t>/2</w:t>
      </w:r>
      <w:r>
        <w:rPr>
          <w:sz w:val="28"/>
          <w:szCs w:val="28"/>
        </w:rPr>
        <w:t>1</w:t>
      </w:r>
    </w:p>
    <w:p w14:paraId="58AC6C99" w14:textId="22B0FC89" w:rsidR="0084072B" w:rsidRDefault="0084072B" w:rsidP="00D32B17">
      <w:pPr>
        <w:pStyle w:val="Nagwek2"/>
        <w:keepNext w:val="0"/>
        <w:tabs>
          <w:tab w:val="clear" w:pos="0"/>
        </w:tabs>
        <w:spacing w:before="960"/>
        <w:jc w:val="center"/>
        <w:rPr>
          <w:spacing w:val="40"/>
        </w:rPr>
      </w:pPr>
      <w:r w:rsidRPr="008D034C">
        <w:rPr>
          <w:spacing w:val="40"/>
        </w:rPr>
        <w:t>SPECYFIKACJA</w:t>
      </w:r>
      <w:r>
        <w:rPr>
          <w:spacing w:val="40"/>
        </w:rPr>
        <w:t xml:space="preserve"> </w:t>
      </w:r>
      <w:r w:rsidRPr="008D034C">
        <w:rPr>
          <w:spacing w:val="40"/>
        </w:rPr>
        <w:t>WARUNKÓW</w:t>
      </w:r>
      <w:r>
        <w:rPr>
          <w:spacing w:val="40"/>
        </w:rPr>
        <w:t xml:space="preserve"> </w:t>
      </w:r>
      <w:r w:rsidRPr="008D034C">
        <w:rPr>
          <w:spacing w:val="40"/>
        </w:rPr>
        <w:t>ZAMÓWIENIA</w:t>
      </w:r>
    </w:p>
    <w:p w14:paraId="52735076" w14:textId="505041DA" w:rsidR="000B52D0" w:rsidRPr="003963D3" w:rsidRDefault="000B52D0" w:rsidP="007B2B90">
      <w:pPr>
        <w:pStyle w:val="Bezodstpw"/>
        <w:spacing w:before="480" w:after="240"/>
        <w:rPr>
          <w:rFonts w:ascii="Times New Roman" w:hAnsi="Times New Roman"/>
          <w:b/>
          <w:bCs/>
          <w:smallCaps/>
          <w:sz w:val="28"/>
          <w:szCs w:val="28"/>
        </w:rPr>
      </w:pPr>
      <w:r w:rsidRPr="0058726E">
        <w:rPr>
          <w:rFonts w:ascii="Times New Roman" w:hAnsi="Times New Roman"/>
          <w:b/>
          <w:smallCaps/>
          <w:sz w:val="28"/>
          <w:szCs w:val="28"/>
        </w:rPr>
        <w:t>tryb podstawowy</w:t>
      </w:r>
      <w:r w:rsidR="001959DB">
        <w:rPr>
          <w:rFonts w:ascii="Times New Roman" w:hAnsi="Times New Roman"/>
          <w:b/>
          <w:smallCaps/>
          <w:sz w:val="28"/>
          <w:szCs w:val="28"/>
        </w:rPr>
        <w:t xml:space="preserve"> – </w:t>
      </w:r>
      <w:r w:rsidR="001959DB" w:rsidRPr="003963D3">
        <w:rPr>
          <w:rStyle w:val="FontStyle27"/>
          <w:rFonts w:ascii="Times New Roman" w:cs="Times New Roman"/>
          <w:b/>
          <w:bCs/>
          <w:sz w:val="24"/>
          <w:szCs w:val="24"/>
          <w:lang w:eastAsia="pl-PL"/>
        </w:rPr>
        <w:t>zgonie z art. 275 bez przeprowadzenia negocjacji</w:t>
      </w:r>
    </w:p>
    <w:p w14:paraId="69CF0A16" w14:textId="77777777" w:rsidR="0084072B" w:rsidRDefault="0084072B" w:rsidP="007B2B90">
      <w:pPr>
        <w:pStyle w:val="Nagwek2"/>
        <w:keepNext w:val="0"/>
        <w:tabs>
          <w:tab w:val="left" w:pos="0"/>
        </w:tabs>
        <w:spacing w:before="600"/>
      </w:pPr>
      <w:r>
        <w:t>DOTYCZY:</w:t>
      </w:r>
    </w:p>
    <w:p w14:paraId="46C2EC65" w14:textId="0188E515" w:rsidR="0084072B" w:rsidRPr="0084072B" w:rsidRDefault="0084072B" w:rsidP="0084072B">
      <w:pPr>
        <w:pStyle w:val="Bezodstpw"/>
        <w:spacing w:before="240" w:after="240" w:line="360" w:lineRule="auto"/>
        <w:ind w:right="-1"/>
        <w:jc w:val="both"/>
        <w:rPr>
          <w:rFonts w:ascii="Times New Roman" w:hAnsi="Times New Roman"/>
          <w:b/>
          <w:sz w:val="32"/>
          <w:szCs w:val="32"/>
        </w:rPr>
      </w:pPr>
      <w:r w:rsidRPr="0084072B">
        <w:rPr>
          <w:rFonts w:ascii="Times New Roman" w:hAnsi="Times New Roman"/>
          <w:b/>
          <w:sz w:val="32"/>
          <w:szCs w:val="32"/>
        </w:rPr>
        <w:t>BUDOWA UKŁADU TRIGENERACYJNEGO O MOCY DO 1 MW WRAZ Z INSTALACJĄ WYTWARZANIA PARY W SZPITALU ZACHODNIM W GRODZISKU MAZOWIECKIM.</w:t>
      </w:r>
      <w:bookmarkStart w:id="0" w:name="_Hlk532201743"/>
    </w:p>
    <w:bookmarkEnd w:id="0"/>
    <w:p w14:paraId="3EF3C8F1" w14:textId="77777777" w:rsidR="0084072B" w:rsidRPr="00791AF8" w:rsidRDefault="0084072B" w:rsidP="00F82469">
      <w:pPr>
        <w:pStyle w:val="Nagwek2"/>
        <w:keepNext w:val="0"/>
        <w:tabs>
          <w:tab w:val="left" w:pos="0"/>
        </w:tabs>
        <w:spacing w:before="1320"/>
        <w:jc w:val="right"/>
        <w:rPr>
          <w:szCs w:val="32"/>
        </w:rPr>
      </w:pPr>
      <w:r w:rsidRPr="00791AF8">
        <w:rPr>
          <w:szCs w:val="32"/>
        </w:rPr>
        <w:t>ZATWIERDZAM:</w:t>
      </w:r>
    </w:p>
    <w:p w14:paraId="29708EC2" w14:textId="4A6A0544" w:rsidR="0084072B" w:rsidRDefault="0084072B" w:rsidP="00F82469">
      <w:pPr>
        <w:pStyle w:val="Nagwek2"/>
        <w:keepNext w:val="0"/>
        <w:tabs>
          <w:tab w:val="left" w:pos="0"/>
        </w:tabs>
        <w:spacing w:before="2760"/>
        <w:rPr>
          <w:sz w:val="24"/>
          <w:szCs w:val="24"/>
        </w:rPr>
      </w:pPr>
      <w:r w:rsidRPr="00B70878">
        <w:rPr>
          <w:b w:val="0"/>
          <w:sz w:val="24"/>
          <w:szCs w:val="24"/>
        </w:rPr>
        <w:t xml:space="preserve">Niniejsza </w:t>
      </w:r>
      <w:r w:rsidRPr="004E2306">
        <w:rPr>
          <w:b w:val="0"/>
          <w:sz w:val="24"/>
          <w:szCs w:val="24"/>
        </w:rPr>
        <w:t xml:space="preserve">specyfikacja </w:t>
      </w:r>
      <w:r w:rsidRPr="0084072B">
        <w:rPr>
          <w:b w:val="0"/>
          <w:sz w:val="24"/>
          <w:szCs w:val="24"/>
        </w:rPr>
        <w:t xml:space="preserve">zawiera </w:t>
      </w:r>
      <w:r w:rsidR="003C1360">
        <w:rPr>
          <w:b w:val="0"/>
          <w:sz w:val="24"/>
          <w:szCs w:val="24"/>
        </w:rPr>
        <w:t>6</w:t>
      </w:r>
      <w:r w:rsidR="0008752D">
        <w:rPr>
          <w:b w:val="0"/>
          <w:sz w:val="24"/>
          <w:szCs w:val="24"/>
        </w:rPr>
        <w:t>7</w:t>
      </w:r>
      <w:r w:rsidRPr="0084072B">
        <w:rPr>
          <w:b w:val="0"/>
          <w:sz w:val="24"/>
          <w:szCs w:val="24"/>
        </w:rPr>
        <w:t xml:space="preserve"> </w:t>
      </w:r>
      <w:r w:rsidRPr="006B2776">
        <w:rPr>
          <w:b w:val="0"/>
          <w:sz w:val="24"/>
          <w:szCs w:val="24"/>
        </w:rPr>
        <w:t>stron ponumerowanych</w:t>
      </w:r>
      <w:r>
        <w:rPr>
          <w:b w:val="0"/>
          <w:sz w:val="24"/>
          <w:szCs w:val="24"/>
        </w:rPr>
        <w:br w:type="page"/>
      </w:r>
    </w:p>
    <w:p w14:paraId="51239C73" w14:textId="6F97AE7A"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lastRenderedPageBreak/>
        <w:t xml:space="preserve">INFORMACJE </w:t>
      </w:r>
      <w:r w:rsidRPr="0089649A">
        <w:rPr>
          <w:rFonts w:ascii="Times New Roman" w:hAnsi="Times New Roman"/>
          <w:b/>
          <w:sz w:val="24"/>
          <w:szCs w:val="24"/>
        </w:rPr>
        <w:t>OGÓLNE</w:t>
      </w:r>
    </w:p>
    <w:p w14:paraId="4DA54F57" w14:textId="59B81A6B"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sidR="007E15BD">
        <w:rPr>
          <w:rStyle w:val="FontStyle27"/>
          <w:rFonts w:ascii="Times New Roman" w:hAnsi="Times New Roman" w:cs="Times New Roman"/>
          <w:sz w:val="24"/>
          <w:szCs w:val="24"/>
        </w:rPr>
        <w:t xml:space="preserve">bez przeprowadzenia negocjacji, </w:t>
      </w:r>
      <w:r>
        <w:rPr>
          <w:rStyle w:val="FontStyle27"/>
          <w:rFonts w:ascii="Times New Roman" w:hAnsi="Times New Roman" w:cs="Times New Roman"/>
          <w:sz w:val="24"/>
          <w:szCs w:val="24"/>
        </w:rPr>
        <w:t>ustaw</w:t>
      </w:r>
      <w:r w:rsidR="007E15BD">
        <w:rPr>
          <w:rStyle w:val="FontStyle27"/>
          <w:rFonts w:ascii="Times New Roman" w:hAnsi="Times New Roman" w:cs="Times New Roman"/>
          <w:sz w:val="24"/>
          <w:szCs w:val="24"/>
        </w:rPr>
        <w:t>a</w:t>
      </w:r>
      <w:r>
        <w:rPr>
          <w:rStyle w:val="FontStyle27"/>
          <w:rFonts w:ascii="Times New Roman" w:hAnsi="Times New Roman" w:cs="Times New Roman"/>
          <w:sz w:val="24"/>
          <w:szCs w:val="24"/>
        </w:rPr>
        <w:t xml:space="preserve">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 z 2019 poz. 2019 ze zm.)</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77777777" w:rsidR="00764AEB" w:rsidRPr="00146551" w:rsidRDefault="00764AEB" w:rsidP="003C04DC">
      <w:pPr>
        <w:pStyle w:val="Style11"/>
        <w:widowControl/>
        <w:numPr>
          <w:ilvl w:val="0"/>
          <w:numId w:val="32"/>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Pzp”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14:paraId="232F4B38" w14:textId="77777777" w:rsidR="00146551" w:rsidRDefault="004522C0" w:rsidP="003C04DC">
      <w:pPr>
        <w:pStyle w:val="Style11"/>
        <w:widowControl/>
        <w:numPr>
          <w:ilvl w:val="0"/>
          <w:numId w:val="32"/>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3C04DC">
      <w:pPr>
        <w:pStyle w:val="Style11"/>
        <w:widowControl/>
        <w:numPr>
          <w:ilvl w:val="0"/>
          <w:numId w:val="32"/>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66F8735B" w:rsidR="00CC3A94" w:rsidRPr="00146551" w:rsidRDefault="00663014" w:rsidP="003C04DC">
      <w:pPr>
        <w:pStyle w:val="Style11"/>
        <w:widowControl/>
        <w:numPr>
          <w:ilvl w:val="0"/>
          <w:numId w:val="32"/>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Zamawiający</w:t>
      </w:r>
      <w:r w:rsidR="00CC3A94">
        <w:rPr>
          <w:rStyle w:val="FontStyle27"/>
          <w:rFonts w:ascii="Times New Roman" w:hAnsi="Times New Roman" w:cs="Times New Roman"/>
          <w:sz w:val="24"/>
          <w:szCs w:val="24"/>
        </w:rPr>
        <w:t xml:space="preserve"> lub </w:t>
      </w:r>
      <w:r>
        <w:rPr>
          <w:rStyle w:val="FontStyle27"/>
          <w:rFonts w:ascii="Times New Roman" w:hAnsi="Times New Roman" w:cs="Times New Roman"/>
          <w:sz w:val="24"/>
          <w:szCs w:val="24"/>
        </w:rPr>
        <w:t>Zamawiający</w:t>
      </w:r>
      <w:r w:rsidR="00CC3A94">
        <w:rPr>
          <w:rStyle w:val="FontStyle27"/>
          <w:rFonts w:ascii="Times New Roman" w:hAnsi="Times New Roman" w:cs="Times New Roman"/>
          <w:sz w:val="24"/>
          <w:szCs w:val="24"/>
        </w:rPr>
        <w:t xml:space="preserve"> </w:t>
      </w:r>
      <w:r w:rsidR="00CC3A94" w:rsidRPr="00146551">
        <w:rPr>
          <w:rStyle w:val="FontStyle27"/>
          <w:rFonts w:ascii="Times New Roman" w:hAnsi="Times New Roman" w:cs="Times New Roman"/>
          <w:sz w:val="24"/>
          <w:szCs w:val="24"/>
        </w:rPr>
        <w:t>–</w:t>
      </w:r>
      <w:r w:rsidR="00CC3A94" w:rsidRPr="00CC3A94">
        <w:rPr>
          <w:rFonts w:ascii="Times New Roman" w:hAnsi="Times New Roman"/>
        </w:rPr>
        <w:t xml:space="preserve"> </w:t>
      </w:r>
      <w:r w:rsidR="00CC3A94" w:rsidRPr="009821CA">
        <w:rPr>
          <w:rFonts w:ascii="Times New Roman" w:hAnsi="Times New Roman"/>
        </w:rPr>
        <w:t xml:space="preserve">Samodzielny Publiczny Specjalistyczny Szpital Zachodni im. </w:t>
      </w:r>
      <w:r w:rsidR="00CC3A94">
        <w:rPr>
          <w:rFonts w:ascii="Times New Roman" w:hAnsi="Times New Roman"/>
        </w:rPr>
        <w:t xml:space="preserve">św. </w:t>
      </w:r>
      <w:r w:rsidR="00CC3A94" w:rsidRPr="009821CA">
        <w:rPr>
          <w:rFonts w:ascii="Times New Roman" w:hAnsi="Times New Roman"/>
        </w:rPr>
        <w:t>Jana Pawła II</w:t>
      </w:r>
      <w:r w:rsidR="00CC3A94">
        <w:rPr>
          <w:rFonts w:ascii="Times New Roman" w:hAnsi="Times New Roman"/>
        </w:rPr>
        <w:t>.</w:t>
      </w:r>
    </w:p>
    <w:p w14:paraId="4D1318EA" w14:textId="7B065CF9" w:rsidR="009821CA" w:rsidRPr="00B13EA9" w:rsidRDefault="00663014" w:rsidP="00543932">
      <w:pPr>
        <w:numPr>
          <w:ilvl w:val="0"/>
          <w:numId w:val="9"/>
        </w:numPr>
        <w:suppressAutoHyphens/>
        <w:spacing w:after="0"/>
        <w:ind w:left="426" w:hanging="426"/>
        <w:jc w:val="both"/>
        <w:rPr>
          <w:rStyle w:val="FontStyle27"/>
          <w:rFonts w:ascii="Times New Roman" w:cs="Times New Roman"/>
          <w:sz w:val="24"/>
          <w:szCs w:val="24"/>
        </w:rPr>
      </w:pPr>
      <w:r>
        <w:rPr>
          <w:rStyle w:val="FontStyle27"/>
          <w:rFonts w:ascii="Times New Roman" w:cs="Times New Roman"/>
          <w:sz w:val="24"/>
          <w:szCs w:val="24"/>
        </w:rPr>
        <w:t>Wykonawca</w:t>
      </w:r>
      <w:r w:rsidR="009821CA" w:rsidRPr="00B13EA9">
        <w:rPr>
          <w:rStyle w:val="FontStyle27"/>
          <w:rFonts w:ascii="Times New Roman" w:cs="Times New Roman"/>
          <w:sz w:val="24"/>
          <w:szCs w:val="24"/>
        </w:rPr>
        <w:t xml:space="preserve"> winien zapozna</w:t>
      </w:r>
      <w:r w:rsidR="009821CA" w:rsidRPr="00B13EA9">
        <w:rPr>
          <w:rStyle w:val="FontStyle27"/>
          <w:rFonts w:ascii="Times New Roman" w:cs="Times New Roman"/>
          <w:sz w:val="24"/>
          <w:szCs w:val="24"/>
        </w:rPr>
        <w:t>ć</w:t>
      </w:r>
      <w:r w:rsidR="009821CA" w:rsidRPr="00B13EA9">
        <w:rPr>
          <w:rStyle w:val="FontStyle27"/>
          <w:rFonts w:ascii="Times New Roman" w:cs="Times New Roman"/>
          <w:sz w:val="24"/>
          <w:szCs w:val="24"/>
        </w:rPr>
        <w:t xml:space="preserve"> si</w:t>
      </w:r>
      <w:r w:rsidR="009821CA" w:rsidRPr="00B13EA9">
        <w:rPr>
          <w:rStyle w:val="FontStyle27"/>
          <w:rFonts w:ascii="Times New Roman" w:cs="Times New Roman"/>
          <w:sz w:val="24"/>
          <w:szCs w:val="24"/>
        </w:rPr>
        <w:t>ę</w:t>
      </w:r>
      <w:r w:rsidR="009821CA" w:rsidRPr="00B13EA9">
        <w:rPr>
          <w:rStyle w:val="FontStyle27"/>
          <w:rFonts w:ascii="Times New Roman" w:cs="Times New Roman"/>
          <w:sz w:val="24"/>
          <w:szCs w:val="24"/>
        </w:rPr>
        <w:t xml:space="preserve"> ze wszystkimi rozdzia</w:t>
      </w:r>
      <w:r w:rsidR="009821CA" w:rsidRPr="00B13EA9">
        <w:rPr>
          <w:rStyle w:val="FontStyle27"/>
          <w:rFonts w:ascii="Times New Roman" w:cs="Times New Roman"/>
          <w:sz w:val="24"/>
          <w:szCs w:val="24"/>
        </w:rPr>
        <w:t>ł</w:t>
      </w:r>
      <w:r w:rsidR="009821CA" w:rsidRPr="00B13EA9">
        <w:rPr>
          <w:rStyle w:val="FontStyle27"/>
          <w:rFonts w:ascii="Times New Roman" w:cs="Times New Roman"/>
          <w:sz w:val="24"/>
          <w:szCs w:val="24"/>
        </w:rPr>
        <w:t>ami sk</w:t>
      </w:r>
      <w:r w:rsidR="009821CA" w:rsidRPr="00B13EA9">
        <w:rPr>
          <w:rStyle w:val="FontStyle27"/>
          <w:rFonts w:ascii="Times New Roman" w:cs="Times New Roman"/>
          <w:sz w:val="24"/>
          <w:szCs w:val="24"/>
        </w:rPr>
        <w:t>ł</w:t>
      </w:r>
      <w:r w:rsidR="009821CA" w:rsidRPr="00B13EA9">
        <w:rPr>
          <w:rStyle w:val="FontStyle27"/>
          <w:rFonts w:ascii="Times New Roman" w:cs="Times New Roman"/>
          <w:sz w:val="24"/>
          <w:szCs w:val="24"/>
        </w:rPr>
        <w:t>adaj</w:t>
      </w:r>
      <w:r w:rsidR="009821CA" w:rsidRPr="00B13EA9">
        <w:rPr>
          <w:rStyle w:val="FontStyle27"/>
          <w:rFonts w:ascii="Times New Roman" w:cs="Times New Roman"/>
          <w:sz w:val="24"/>
          <w:szCs w:val="24"/>
        </w:rPr>
        <w:t>ą</w:t>
      </w:r>
      <w:r w:rsidR="009821CA" w:rsidRPr="00B13EA9">
        <w:rPr>
          <w:rStyle w:val="FontStyle27"/>
          <w:rFonts w:ascii="Times New Roman" w:cs="Times New Roman"/>
          <w:sz w:val="24"/>
          <w:szCs w:val="24"/>
        </w:rPr>
        <w:t>cymi si</w:t>
      </w:r>
      <w:r w:rsidR="009821CA" w:rsidRPr="00B13EA9">
        <w:rPr>
          <w:rStyle w:val="FontStyle27"/>
          <w:rFonts w:ascii="Times New Roman" w:cs="Times New Roman"/>
          <w:sz w:val="24"/>
          <w:szCs w:val="24"/>
        </w:rPr>
        <w:t>ę</w:t>
      </w:r>
      <w:r w:rsidR="009821CA"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009821CA" w:rsidRPr="00B13EA9">
        <w:rPr>
          <w:rStyle w:val="FontStyle27"/>
          <w:rFonts w:ascii="Times New Roman" w:cs="Times New Roman"/>
          <w:sz w:val="24"/>
          <w:szCs w:val="24"/>
        </w:rPr>
        <w:t>.</w:t>
      </w:r>
    </w:p>
    <w:p w14:paraId="70AFABFC" w14:textId="2382A2A5"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1E65E0BA" w14:textId="46D715F1" w:rsidR="00F3608D" w:rsidRPr="00B13EA9" w:rsidRDefault="009821CA"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B13EA9">
        <w:rPr>
          <w:rStyle w:val="FontStyle27"/>
          <w:rFonts w:ascii="Times New Roman" w:hAnsi="Times New Roman" w:cs="Times New Roman"/>
          <w:sz w:val="24"/>
          <w:szCs w:val="24"/>
        </w:rPr>
        <w:t>Ogłoszenie zostało opublikowane w Biuletynie</w:t>
      </w:r>
      <w:r w:rsidR="00BC0B61" w:rsidRPr="00B13EA9">
        <w:rPr>
          <w:rStyle w:val="FontStyle27"/>
          <w:rFonts w:ascii="Times New Roman" w:hAnsi="Times New Roman" w:cs="Times New Roman"/>
          <w:sz w:val="24"/>
          <w:szCs w:val="24"/>
        </w:rPr>
        <w:t xml:space="preserve"> Z</w:t>
      </w:r>
      <w:r w:rsidR="008A154B" w:rsidRPr="00B13EA9">
        <w:rPr>
          <w:rStyle w:val="FontStyle27"/>
          <w:rFonts w:ascii="Times New Roman" w:hAnsi="Times New Roman" w:cs="Times New Roman"/>
          <w:sz w:val="24"/>
          <w:szCs w:val="24"/>
        </w:rPr>
        <w:t>amówień Publiczn</w:t>
      </w:r>
      <w:r w:rsidR="00F3608D" w:rsidRPr="00B13EA9">
        <w:rPr>
          <w:rStyle w:val="FontStyle27"/>
          <w:rFonts w:ascii="Times New Roman" w:hAnsi="Times New Roman" w:cs="Times New Roman"/>
          <w:sz w:val="24"/>
          <w:szCs w:val="24"/>
        </w:rPr>
        <w:t xml:space="preserve">ych nr </w:t>
      </w:r>
      <w:r w:rsidR="0054690A">
        <w:rPr>
          <w:rStyle w:val="FontStyle27"/>
          <w:rFonts w:ascii="Times New Roman" w:hAnsi="Times New Roman" w:cs="Times New Roman"/>
          <w:sz w:val="24"/>
          <w:szCs w:val="24"/>
        </w:rPr>
        <w:t xml:space="preserve">2021/BZP 00012242/01 </w:t>
      </w:r>
      <w:r w:rsidR="00F3608D" w:rsidRPr="00B13EA9">
        <w:rPr>
          <w:rStyle w:val="FontStyle27"/>
          <w:rFonts w:ascii="Times New Roman" w:hAnsi="Times New Roman" w:cs="Times New Roman"/>
          <w:sz w:val="24"/>
          <w:szCs w:val="24"/>
        </w:rPr>
        <w:t xml:space="preserve">z dnia </w:t>
      </w:r>
      <w:r w:rsidR="0054690A">
        <w:rPr>
          <w:rStyle w:val="FontStyle27"/>
          <w:rFonts w:ascii="Times New Roman" w:hAnsi="Times New Roman" w:cs="Times New Roman"/>
          <w:sz w:val="24"/>
          <w:szCs w:val="24"/>
        </w:rPr>
        <w:t>2021-03-02</w:t>
      </w:r>
    </w:p>
    <w:p w14:paraId="456B14EA" w14:textId="499DEFAE" w:rsidR="00F3608D" w:rsidRPr="00B13EA9" w:rsidRDefault="00F3608D"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B13EA9">
        <w:rPr>
          <w:rStyle w:val="FontStyle27"/>
          <w:rFonts w:ascii="Times New Roman" w:hAnsi="Times New Roman" w:cs="Times New Roman"/>
          <w:sz w:val="24"/>
          <w:szCs w:val="24"/>
        </w:rPr>
        <w:t>SWZ</w:t>
      </w:r>
      <w:r w:rsidR="009821CA" w:rsidRPr="00B13EA9">
        <w:rPr>
          <w:rStyle w:val="FontStyle27"/>
          <w:rFonts w:ascii="Times New Roman" w:hAnsi="Times New Roman" w:cs="Times New Roman"/>
          <w:sz w:val="24"/>
          <w:szCs w:val="24"/>
        </w:rPr>
        <w:t xml:space="preserve"> zawiera </w:t>
      </w:r>
      <w:r w:rsidR="003C1360">
        <w:rPr>
          <w:rStyle w:val="FontStyle27"/>
          <w:rFonts w:ascii="Times New Roman" w:hAnsi="Times New Roman" w:cs="Times New Roman"/>
          <w:sz w:val="24"/>
          <w:szCs w:val="24"/>
        </w:rPr>
        <w:t>6</w:t>
      </w:r>
      <w:r w:rsidR="0008752D">
        <w:rPr>
          <w:rStyle w:val="FontStyle27"/>
          <w:rFonts w:ascii="Times New Roman" w:hAnsi="Times New Roman" w:cs="Times New Roman"/>
          <w:sz w:val="24"/>
          <w:szCs w:val="24"/>
        </w:rPr>
        <w:t>7</w:t>
      </w:r>
      <w:r w:rsidR="009E4586" w:rsidRPr="00B13EA9">
        <w:rPr>
          <w:rStyle w:val="FontStyle27"/>
          <w:rFonts w:ascii="Times New Roman" w:hAnsi="Times New Roman" w:cs="Times New Roman"/>
          <w:sz w:val="24"/>
          <w:szCs w:val="24"/>
        </w:rPr>
        <w:t xml:space="preserve"> </w:t>
      </w:r>
      <w:r w:rsidR="00216840" w:rsidRPr="00B13EA9">
        <w:rPr>
          <w:rStyle w:val="FontStyle27"/>
          <w:rFonts w:ascii="Times New Roman" w:hAnsi="Times New Roman" w:cs="Times New Roman"/>
          <w:sz w:val="24"/>
          <w:szCs w:val="24"/>
        </w:rPr>
        <w:t xml:space="preserve">ponumerowane </w:t>
      </w:r>
      <w:r w:rsidR="009821CA" w:rsidRPr="00B13EA9">
        <w:rPr>
          <w:rStyle w:val="FontStyle27"/>
          <w:rFonts w:ascii="Times New Roman" w:hAnsi="Times New Roman" w:cs="Times New Roman"/>
          <w:sz w:val="24"/>
          <w:szCs w:val="24"/>
        </w:rPr>
        <w:t>stron</w:t>
      </w:r>
      <w:r w:rsidR="009E4586" w:rsidRPr="00B13EA9">
        <w:rPr>
          <w:rStyle w:val="FontStyle27"/>
          <w:rFonts w:ascii="Times New Roman" w:hAnsi="Times New Roman" w:cs="Times New Roman"/>
          <w:sz w:val="24"/>
          <w:szCs w:val="24"/>
        </w:rPr>
        <w:t>y</w:t>
      </w:r>
      <w:r w:rsidRPr="00B13EA9">
        <w:rPr>
          <w:rStyle w:val="FontStyle27"/>
          <w:rFonts w:ascii="Times New Roman" w:hAnsi="Times New Roman" w:cs="Times New Roman"/>
          <w:sz w:val="24"/>
          <w:szCs w:val="24"/>
        </w:rPr>
        <w:t>.</w:t>
      </w:r>
    </w:p>
    <w:p w14:paraId="74C6F67B" w14:textId="4E5097BA"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5833E7D4" w:rsidR="009821CA" w:rsidRPr="00FD09DA" w:rsidRDefault="00663014" w:rsidP="003C04DC">
      <w:pPr>
        <w:pStyle w:val="Akapitzlist"/>
        <w:numPr>
          <w:ilvl w:val="0"/>
          <w:numId w:val="44"/>
        </w:numPr>
        <w:suppressAutoHyphens/>
        <w:spacing w:before="120" w:after="120"/>
        <w:ind w:left="426" w:hanging="426"/>
        <w:rPr>
          <w:rFonts w:ascii="Times New Roman" w:hAnsi="Times New Roman"/>
          <w:b/>
          <w:smallCaps/>
          <w:u w:val="single"/>
        </w:rPr>
      </w:pPr>
      <w:r>
        <w:rPr>
          <w:rFonts w:ascii="Times New Roman" w:hAnsi="Times New Roman"/>
          <w:b/>
          <w:smallCaps/>
          <w:u w:val="single"/>
        </w:rPr>
        <w:t>ZAMAWIAJĄCY</w:t>
      </w:r>
      <w:r w:rsidR="007210F8" w:rsidRPr="00FD09DA">
        <w:rPr>
          <w:rFonts w:ascii="Times New Roman" w:hAnsi="Times New Roman"/>
          <w:b/>
          <w:smallCaps/>
          <w:u w:val="single"/>
        </w:rPr>
        <w:t>:</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08418448" w:rsidR="0063259E" w:rsidRPr="007210F8" w:rsidRDefault="00663014" w:rsidP="00DD5BEC">
      <w:pPr>
        <w:spacing w:before="120" w:after="0" w:line="240" w:lineRule="auto"/>
        <w:jc w:val="both"/>
        <w:rPr>
          <w:rFonts w:ascii="Times New Roman" w:hAnsi="Times New Roman"/>
          <w:sz w:val="24"/>
          <w:szCs w:val="24"/>
        </w:rPr>
      </w:pPr>
      <w:r>
        <w:rPr>
          <w:rFonts w:ascii="Times New Roman" w:hAnsi="Times New Roman"/>
          <w:sz w:val="24"/>
          <w:szCs w:val="24"/>
        </w:rPr>
        <w:t>Zamawiający</w:t>
      </w:r>
      <w:r w:rsidR="006C7512">
        <w:rPr>
          <w:rFonts w:ascii="Times New Roman" w:hAnsi="Times New Roman"/>
          <w:sz w:val="24"/>
          <w:szCs w:val="24"/>
        </w:rPr>
        <w:t xml:space="preserve"> </w:t>
      </w:r>
      <w:r w:rsidR="0063259E" w:rsidRPr="009821CA">
        <w:rPr>
          <w:rFonts w:ascii="Times New Roman" w:hAnsi="Times New Roman"/>
          <w:sz w:val="24"/>
          <w:szCs w:val="24"/>
        </w:rPr>
        <w:t>prowa</w:t>
      </w:r>
      <w:r w:rsidR="006C7512">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 xml:space="preserve">EN ISO 9001:2015, EN ISO 14001:2015, OHSAS 18001:2007 i HPH </w:t>
      </w:r>
      <w:proofErr w:type="spellStart"/>
      <w:r w:rsidR="0063259E" w:rsidRPr="007210F8">
        <w:rPr>
          <w:rFonts w:ascii="Times New Roman" w:hAnsi="Times New Roman"/>
          <w:sz w:val="24"/>
          <w:szCs w:val="24"/>
        </w:rPr>
        <w:t>Membership</w:t>
      </w:r>
      <w:proofErr w:type="spellEnd"/>
      <w:r w:rsidR="0063259E" w:rsidRPr="007210F8">
        <w:rPr>
          <w:rFonts w:ascii="Times New Roman" w:hAnsi="Times New Roman"/>
          <w:sz w:val="24"/>
          <w:szCs w:val="24"/>
        </w:rPr>
        <w:t xml:space="preserve"> </w:t>
      </w:r>
      <w:proofErr w:type="spellStart"/>
      <w:r w:rsidR="0063259E" w:rsidRPr="007210F8">
        <w:rPr>
          <w:rFonts w:ascii="Times New Roman" w:hAnsi="Times New Roman"/>
          <w:sz w:val="24"/>
          <w:szCs w:val="24"/>
        </w:rPr>
        <w:t>Certificate</w:t>
      </w:r>
      <w:proofErr w:type="spellEnd"/>
      <w:r w:rsidR="0063259E" w:rsidRPr="007210F8">
        <w:rPr>
          <w:rFonts w:ascii="Times New Roman" w:hAnsi="Times New Roman"/>
          <w:sz w:val="24"/>
          <w:szCs w:val="24"/>
        </w:rPr>
        <w:t xml:space="preserve"> 2017-</w:t>
      </w:r>
      <w:r w:rsidR="00216840" w:rsidRPr="007210F8">
        <w:rPr>
          <w:rFonts w:ascii="Times New Roman" w:hAnsi="Times New Roman"/>
          <w:sz w:val="24"/>
          <w:szCs w:val="24"/>
        </w:rPr>
        <w:t>2020.</w:t>
      </w:r>
    </w:p>
    <w:p w14:paraId="15BA1283" w14:textId="49CE2EBB" w:rsidR="009821CA" w:rsidRPr="007210F8" w:rsidRDefault="007210F8" w:rsidP="003C04DC">
      <w:pPr>
        <w:pStyle w:val="Akapitzlist"/>
        <w:numPr>
          <w:ilvl w:val="0"/>
          <w:numId w:val="44"/>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1E64E73C" w14:textId="57CFEE54" w:rsidR="00C72CFB" w:rsidRPr="008E37FD" w:rsidRDefault="009821CA" w:rsidP="00534029">
      <w:pPr>
        <w:pStyle w:val="Tekstpodstawowy"/>
        <w:numPr>
          <w:ilvl w:val="0"/>
          <w:numId w:val="5"/>
        </w:numPr>
        <w:suppressAutoHyphens w:val="0"/>
        <w:ind w:left="426" w:hanging="426"/>
        <w:jc w:val="both"/>
        <w:rPr>
          <w:snapToGrid w:val="0"/>
          <w:szCs w:val="24"/>
        </w:rPr>
      </w:pPr>
      <w:r w:rsidRPr="009821CA">
        <w:rPr>
          <w:szCs w:val="24"/>
        </w:rPr>
        <w:t>Przedmiot</w:t>
      </w:r>
      <w:r w:rsidR="009F004F">
        <w:rPr>
          <w:szCs w:val="24"/>
        </w:rPr>
        <w:t>em</w:t>
      </w:r>
      <w:r w:rsidRPr="009821CA">
        <w:rPr>
          <w:szCs w:val="24"/>
        </w:rPr>
        <w:t xml:space="preserve"> niniejszego zamówienia </w:t>
      </w:r>
      <w:r w:rsidR="00122283">
        <w:rPr>
          <w:szCs w:val="24"/>
        </w:rPr>
        <w:t xml:space="preserve">jest </w:t>
      </w:r>
      <w:r w:rsidR="003D2366" w:rsidRPr="003D2366">
        <w:rPr>
          <w:szCs w:val="24"/>
        </w:rPr>
        <w:t>wykonanie w formule „zaprojektuj i wybuduj”</w:t>
      </w:r>
      <w:r w:rsidR="003D2366">
        <w:rPr>
          <w:szCs w:val="24"/>
        </w:rPr>
        <w:t xml:space="preserve"> </w:t>
      </w:r>
      <w:r w:rsidR="00457BB7">
        <w:rPr>
          <w:szCs w:val="24"/>
        </w:rPr>
        <w:t>b</w:t>
      </w:r>
      <w:r w:rsidR="00457BB7" w:rsidRPr="00457BB7">
        <w:rPr>
          <w:szCs w:val="24"/>
        </w:rPr>
        <w:t>udowa układu trigeneracyjnego o mocy do 1 MW wraz z instalacją wytwarzania pary w Szpitalu Zachodnim w Grodzisku Mazowieckim</w:t>
      </w:r>
      <w:r w:rsidR="0058726E">
        <w:rPr>
          <w:szCs w:val="24"/>
        </w:rPr>
        <w:t>.</w:t>
      </w:r>
    </w:p>
    <w:p w14:paraId="071CD36F" w14:textId="708F83E8" w:rsidR="00B32D3C" w:rsidRPr="006D788B" w:rsidRDefault="007916B5" w:rsidP="009D6752">
      <w:pPr>
        <w:numPr>
          <w:ilvl w:val="0"/>
          <w:numId w:val="5"/>
        </w:numPr>
        <w:suppressAutoHyphens/>
        <w:spacing w:after="0" w:line="240" w:lineRule="auto"/>
        <w:ind w:left="426" w:hanging="426"/>
        <w:jc w:val="both"/>
        <w:rPr>
          <w:rFonts w:ascii="Times New Roman" w:hAnsi="Times New Roman"/>
          <w:sz w:val="24"/>
          <w:szCs w:val="24"/>
        </w:rPr>
      </w:pPr>
      <w:r w:rsidRPr="006D788B">
        <w:rPr>
          <w:rFonts w:ascii="Times New Roman" w:hAnsi="Times New Roman"/>
          <w:sz w:val="24"/>
          <w:szCs w:val="24"/>
        </w:rPr>
        <w:t>Przedmiot zamówienia określony jes</w:t>
      </w:r>
      <w:r w:rsidR="002662AD" w:rsidRPr="006D788B">
        <w:rPr>
          <w:rFonts w:ascii="Times New Roman" w:hAnsi="Times New Roman"/>
          <w:sz w:val="24"/>
          <w:szCs w:val="24"/>
        </w:rPr>
        <w:t xml:space="preserve">t w Wspólnym Słowniku Zamówień </w:t>
      </w:r>
      <w:r w:rsidRPr="006D788B">
        <w:rPr>
          <w:rFonts w:ascii="Times New Roman" w:hAnsi="Times New Roman"/>
          <w:sz w:val="24"/>
          <w:szCs w:val="24"/>
        </w:rPr>
        <w:t>C</w:t>
      </w:r>
      <w:r w:rsidR="002662AD" w:rsidRPr="006D788B">
        <w:rPr>
          <w:rFonts w:ascii="Times New Roman" w:hAnsi="Times New Roman"/>
          <w:sz w:val="24"/>
          <w:szCs w:val="24"/>
        </w:rPr>
        <w:t>P</w:t>
      </w:r>
      <w:r w:rsidR="0063259E" w:rsidRPr="006D788B">
        <w:rPr>
          <w:rFonts w:ascii="Times New Roman" w:hAnsi="Times New Roman"/>
          <w:sz w:val="24"/>
          <w:szCs w:val="24"/>
        </w:rPr>
        <w:t>V kod</w:t>
      </w:r>
      <w:r w:rsidR="00B32D3C" w:rsidRPr="006D788B">
        <w:rPr>
          <w:rFonts w:ascii="Times New Roman" w:hAnsi="Times New Roman"/>
          <w:sz w:val="24"/>
          <w:szCs w:val="24"/>
        </w:rPr>
        <w:t>a</w:t>
      </w:r>
      <w:r w:rsidR="0063259E" w:rsidRPr="006D788B">
        <w:rPr>
          <w:rFonts w:ascii="Times New Roman" w:hAnsi="Times New Roman"/>
          <w:sz w:val="24"/>
          <w:szCs w:val="24"/>
        </w:rPr>
        <w:t>m</w:t>
      </w:r>
      <w:r w:rsidR="00B32D3C" w:rsidRPr="006D788B">
        <w:rPr>
          <w:rFonts w:ascii="Times New Roman" w:hAnsi="Times New Roman"/>
          <w:sz w:val="24"/>
          <w:szCs w:val="24"/>
        </w:rPr>
        <w:t>i</w:t>
      </w:r>
      <w:r w:rsidRPr="006D788B">
        <w:rPr>
          <w:rFonts w:ascii="Times New Roman" w:hAnsi="Times New Roman"/>
          <w:sz w:val="24"/>
          <w:szCs w:val="24"/>
        </w:rPr>
        <w:t>:</w:t>
      </w:r>
      <w:r w:rsidR="0063259E" w:rsidRPr="006D788B">
        <w:rPr>
          <w:rFonts w:ascii="Times New Roman" w:hAnsi="Times New Roman"/>
          <w:sz w:val="24"/>
          <w:szCs w:val="24"/>
        </w:rPr>
        <w:t xml:space="preserve"> </w:t>
      </w:r>
    </w:p>
    <w:p w14:paraId="3DE70EDC" w14:textId="77777777" w:rsidR="00B32D3C" w:rsidRPr="006D788B" w:rsidRDefault="00B32D3C" w:rsidP="00055E9A">
      <w:pPr>
        <w:numPr>
          <w:ilvl w:val="2"/>
          <w:numId w:val="54"/>
        </w:numPr>
        <w:spacing w:after="0" w:line="240" w:lineRule="auto"/>
        <w:ind w:left="850" w:right="-709" w:hanging="425"/>
        <w:jc w:val="both"/>
        <w:rPr>
          <w:rFonts w:ascii="Times New Roman" w:hAnsi="Times New Roman"/>
          <w:color w:val="000000"/>
          <w:sz w:val="24"/>
          <w:szCs w:val="24"/>
        </w:rPr>
      </w:pPr>
      <w:r w:rsidRPr="006D788B">
        <w:rPr>
          <w:rFonts w:ascii="Times New Roman" w:hAnsi="Times New Roman"/>
          <w:color w:val="000000"/>
          <w:sz w:val="24"/>
          <w:szCs w:val="24"/>
        </w:rPr>
        <w:t xml:space="preserve">45000000-7 Roboty budowlane </w:t>
      </w:r>
    </w:p>
    <w:p w14:paraId="6431DF24" w14:textId="20C33ABB" w:rsidR="00B32D3C" w:rsidRPr="006D788B" w:rsidRDefault="00B32D3C" w:rsidP="00055E9A">
      <w:pPr>
        <w:numPr>
          <w:ilvl w:val="2"/>
          <w:numId w:val="54"/>
        </w:numPr>
        <w:spacing w:after="0" w:line="240" w:lineRule="auto"/>
        <w:ind w:left="850" w:right="-709" w:hanging="425"/>
        <w:jc w:val="both"/>
        <w:rPr>
          <w:rFonts w:ascii="Times New Roman" w:eastAsia="Calibri" w:hAnsi="Times New Roman"/>
          <w:color w:val="000000"/>
          <w:sz w:val="24"/>
          <w:szCs w:val="24"/>
        </w:rPr>
      </w:pPr>
      <w:r w:rsidRPr="006D788B">
        <w:rPr>
          <w:rFonts w:ascii="Times New Roman" w:hAnsi="Times New Roman"/>
          <w:color w:val="000000"/>
          <w:sz w:val="24"/>
          <w:szCs w:val="24"/>
        </w:rPr>
        <w:lastRenderedPageBreak/>
        <w:t>71000000-8 Usługi architektoniczne, budowlane, inżynieryjne i kontrolne,</w:t>
      </w:r>
    </w:p>
    <w:p w14:paraId="25476F04" w14:textId="35316D52" w:rsidR="00B32D3C" w:rsidRPr="0060330E" w:rsidRDefault="00B32D3C" w:rsidP="00B32D3C">
      <w:pPr>
        <w:pStyle w:val="Akapitzlist"/>
        <w:ind w:left="360" w:right="-1"/>
        <w:jc w:val="both"/>
        <w:rPr>
          <w:rFonts w:ascii="Times New Roman" w:hAnsi="Times New Roman" w:cs="Times New Roman"/>
        </w:rPr>
      </w:pPr>
      <w:r w:rsidRPr="006D788B">
        <w:rPr>
          <w:rFonts w:ascii="Times New Roman" w:hAnsi="Times New Roman" w:cs="Times New Roman"/>
        </w:rPr>
        <w:t xml:space="preserve">Szczegółowy wykaz prac z odpowiadającymi im kodami CPV </w:t>
      </w:r>
      <w:r w:rsidRPr="0060330E">
        <w:rPr>
          <w:rFonts w:ascii="Times New Roman" w:hAnsi="Times New Roman" w:cs="Times New Roman"/>
        </w:rPr>
        <w:t xml:space="preserve">znajduje się w PFU stanowiącym załącznik nr </w:t>
      </w:r>
      <w:r w:rsidR="0060330E" w:rsidRPr="0060330E">
        <w:rPr>
          <w:rFonts w:ascii="Times New Roman" w:hAnsi="Times New Roman" w:cs="Times New Roman"/>
        </w:rPr>
        <w:t>5</w:t>
      </w:r>
      <w:r w:rsidRPr="0060330E">
        <w:rPr>
          <w:rFonts w:ascii="Times New Roman" w:hAnsi="Times New Roman" w:cs="Times New Roman"/>
        </w:rPr>
        <w:t xml:space="preserve"> do SWZ.</w:t>
      </w:r>
    </w:p>
    <w:p w14:paraId="6261544D" w14:textId="3DA6F705" w:rsidR="006C7512" w:rsidRPr="0060330E" w:rsidRDefault="009821CA" w:rsidP="00534029">
      <w:pPr>
        <w:numPr>
          <w:ilvl w:val="0"/>
          <w:numId w:val="5"/>
        </w:numPr>
        <w:suppressAutoHyphens/>
        <w:spacing w:after="0" w:line="240" w:lineRule="auto"/>
        <w:ind w:left="426" w:hanging="426"/>
        <w:jc w:val="both"/>
        <w:rPr>
          <w:rFonts w:ascii="Times New Roman" w:hAnsi="Times New Roman"/>
          <w:sz w:val="24"/>
          <w:szCs w:val="24"/>
        </w:rPr>
      </w:pPr>
      <w:r w:rsidRPr="0060330E">
        <w:rPr>
          <w:rFonts w:ascii="Times New Roman" w:hAnsi="Times New Roman"/>
          <w:sz w:val="24"/>
          <w:szCs w:val="24"/>
        </w:rPr>
        <w:t>Szczegółowy opis przedmiotu z</w:t>
      </w:r>
      <w:r w:rsidR="007916B5" w:rsidRPr="0060330E">
        <w:rPr>
          <w:rFonts w:ascii="Times New Roman" w:hAnsi="Times New Roman"/>
          <w:sz w:val="24"/>
          <w:szCs w:val="24"/>
        </w:rPr>
        <w:t xml:space="preserve">amówienia zawiera załącznik </w:t>
      </w:r>
      <w:r w:rsidR="00F94C6D" w:rsidRPr="0060330E">
        <w:rPr>
          <w:rFonts w:ascii="Times New Roman" w:hAnsi="Times New Roman"/>
          <w:sz w:val="24"/>
          <w:szCs w:val="24"/>
        </w:rPr>
        <w:t xml:space="preserve">nr </w:t>
      </w:r>
      <w:r w:rsidR="00281562" w:rsidRPr="0060330E">
        <w:rPr>
          <w:rFonts w:ascii="Times New Roman" w:hAnsi="Times New Roman"/>
          <w:sz w:val="24"/>
          <w:szCs w:val="24"/>
        </w:rPr>
        <w:t>6</w:t>
      </w:r>
    </w:p>
    <w:p w14:paraId="0547C1F1" w14:textId="45D81D3F" w:rsidR="002C6DB6" w:rsidRPr="0060330E" w:rsidRDefault="00663014" w:rsidP="00534029">
      <w:pPr>
        <w:numPr>
          <w:ilvl w:val="0"/>
          <w:numId w:val="5"/>
        </w:numPr>
        <w:suppressAutoHyphens/>
        <w:spacing w:after="0" w:line="240" w:lineRule="auto"/>
        <w:ind w:left="426" w:hanging="426"/>
        <w:jc w:val="both"/>
        <w:rPr>
          <w:rFonts w:ascii="Times New Roman" w:hAnsi="Times New Roman"/>
          <w:i/>
          <w:sz w:val="24"/>
          <w:szCs w:val="24"/>
        </w:rPr>
      </w:pPr>
      <w:r w:rsidRPr="0060330E">
        <w:rPr>
          <w:rFonts w:ascii="Times New Roman" w:hAnsi="Times New Roman"/>
          <w:sz w:val="24"/>
          <w:szCs w:val="24"/>
        </w:rPr>
        <w:t>Zamawiający</w:t>
      </w:r>
      <w:r w:rsidR="00E47260" w:rsidRPr="0060330E">
        <w:rPr>
          <w:rFonts w:ascii="Times New Roman" w:hAnsi="Times New Roman"/>
          <w:sz w:val="24"/>
          <w:szCs w:val="24"/>
        </w:rPr>
        <w:t xml:space="preserve"> </w:t>
      </w:r>
      <w:r w:rsidR="00B32D3C" w:rsidRPr="0060330E">
        <w:rPr>
          <w:rFonts w:ascii="Times New Roman" w:hAnsi="Times New Roman"/>
          <w:sz w:val="24"/>
          <w:szCs w:val="24"/>
        </w:rPr>
        <w:t xml:space="preserve">nie </w:t>
      </w:r>
      <w:r w:rsidR="000B2FF9" w:rsidRPr="0060330E">
        <w:rPr>
          <w:rFonts w:ascii="Times New Roman" w:hAnsi="Times New Roman"/>
          <w:sz w:val="24"/>
          <w:szCs w:val="24"/>
        </w:rPr>
        <w:t>dopuszcza składanie ofert częściowych</w:t>
      </w:r>
      <w:r w:rsidR="00AF1658" w:rsidRPr="0060330E">
        <w:rPr>
          <w:rFonts w:ascii="Times New Roman" w:hAnsi="Times New Roman"/>
          <w:sz w:val="24"/>
          <w:szCs w:val="24"/>
        </w:rPr>
        <w:t>.</w:t>
      </w:r>
      <w:r w:rsidR="005F62D7" w:rsidRPr="0060330E">
        <w:rPr>
          <w:rFonts w:ascii="Times New Roman" w:hAnsi="Times New Roman"/>
          <w:sz w:val="24"/>
          <w:szCs w:val="24"/>
        </w:rPr>
        <w:t xml:space="preserve"> </w:t>
      </w:r>
    </w:p>
    <w:p w14:paraId="4AEC0509" w14:textId="62F5289B" w:rsidR="0063259E" w:rsidRPr="00104904" w:rsidRDefault="00663014" w:rsidP="00534029">
      <w:pPr>
        <w:numPr>
          <w:ilvl w:val="0"/>
          <w:numId w:val="5"/>
        </w:numPr>
        <w:suppressAutoHyphens/>
        <w:spacing w:after="0" w:line="240" w:lineRule="auto"/>
        <w:ind w:left="426" w:hanging="426"/>
        <w:jc w:val="both"/>
        <w:rPr>
          <w:rFonts w:ascii="Times New Roman" w:hAnsi="Times New Roman"/>
          <w:i/>
          <w:sz w:val="24"/>
          <w:szCs w:val="24"/>
        </w:rPr>
      </w:pPr>
      <w:r>
        <w:rPr>
          <w:rFonts w:ascii="Times New Roman" w:hAnsi="Times New Roman"/>
          <w:sz w:val="24"/>
          <w:szCs w:val="24"/>
        </w:rPr>
        <w:t>Wykonawca</w:t>
      </w:r>
      <w:r w:rsidR="005F62D7" w:rsidRPr="00104904">
        <w:rPr>
          <w:rFonts w:ascii="Times New Roman" w:hAnsi="Times New Roman"/>
          <w:sz w:val="24"/>
          <w:szCs w:val="24"/>
        </w:rPr>
        <w:t xml:space="preserve"> może złożyć </w:t>
      </w:r>
      <w:r w:rsidR="00B32D3C">
        <w:rPr>
          <w:rFonts w:ascii="Times New Roman" w:hAnsi="Times New Roman"/>
          <w:sz w:val="24"/>
          <w:szCs w:val="24"/>
        </w:rPr>
        <w:t xml:space="preserve">jedną </w:t>
      </w:r>
      <w:r w:rsidR="005F62D7" w:rsidRPr="00104904">
        <w:rPr>
          <w:rFonts w:ascii="Times New Roman" w:hAnsi="Times New Roman"/>
          <w:sz w:val="24"/>
          <w:szCs w:val="24"/>
        </w:rPr>
        <w:t>ofertę</w:t>
      </w:r>
      <w:r w:rsidR="00B32D3C">
        <w:rPr>
          <w:rFonts w:ascii="Times New Roman" w:hAnsi="Times New Roman"/>
          <w:sz w:val="24"/>
          <w:szCs w:val="24"/>
        </w:rPr>
        <w:t>.</w:t>
      </w:r>
    </w:p>
    <w:p w14:paraId="56A7708B" w14:textId="48FC10BE" w:rsidR="0063259E" w:rsidRPr="00234FA2" w:rsidRDefault="00663014" w:rsidP="00534029">
      <w:pPr>
        <w:numPr>
          <w:ilvl w:val="0"/>
          <w:numId w:val="5"/>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w:t>
      </w:r>
      <w:r w:rsidR="005545AD" w:rsidRPr="00234FA2">
        <w:rPr>
          <w:rFonts w:ascii="Times New Roman" w:hAnsi="Times New Roman"/>
          <w:sz w:val="24"/>
          <w:szCs w:val="24"/>
        </w:rPr>
        <w:t xml:space="preserve">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14:paraId="6DCB837F" w14:textId="6FB0D9FE" w:rsidR="00AA2465" w:rsidRPr="006D788B" w:rsidRDefault="00663014" w:rsidP="00534029">
      <w:pPr>
        <w:numPr>
          <w:ilvl w:val="0"/>
          <w:numId w:val="5"/>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w:t>
      </w:r>
      <w:r w:rsidR="006C7512" w:rsidRPr="00234FA2">
        <w:rPr>
          <w:rFonts w:ascii="Times New Roman" w:hAnsi="Times New Roman"/>
          <w:sz w:val="24"/>
          <w:szCs w:val="24"/>
        </w:rPr>
        <w:t xml:space="preserve"> </w:t>
      </w:r>
      <w:r w:rsidR="006C7512" w:rsidRPr="006D788B">
        <w:rPr>
          <w:rFonts w:ascii="Times New Roman" w:hAnsi="Times New Roman"/>
          <w:sz w:val="24"/>
          <w:szCs w:val="24"/>
        </w:rPr>
        <w:t>nie przewiduje przeprowadzenia aukcji elektronicznej</w:t>
      </w:r>
      <w:r w:rsidR="00AF1658" w:rsidRPr="006D788B">
        <w:rPr>
          <w:rFonts w:ascii="Times New Roman" w:hAnsi="Times New Roman"/>
          <w:sz w:val="24"/>
          <w:szCs w:val="24"/>
        </w:rPr>
        <w:t>.</w:t>
      </w:r>
    </w:p>
    <w:p w14:paraId="6F2CFB27" w14:textId="3621B8D9" w:rsidR="006B68DA" w:rsidRPr="006D788B" w:rsidRDefault="00663014" w:rsidP="00534029">
      <w:pPr>
        <w:numPr>
          <w:ilvl w:val="0"/>
          <w:numId w:val="5"/>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w:t>
      </w:r>
      <w:r w:rsidR="006B68DA" w:rsidRPr="006D788B">
        <w:rPr>
          <w:rFonts w:ascii="Times New Roman" w:hAnsi="Times New Roman"/>
          <w:sz w:val="24"/>
          <w:szCs w:val="24"/>
        </w:rPr>
        <w:t xml:space="preserve"> nie przewiduje możliwości składania ofert w postaci katalogów elektronicznych lub dołączenia katalogów elektronicznych do oferty, w sytuacji określonej w art. 93 pzp</w:t>
      </w:r>
    </w:p>
    <w:p w14:paraId="32474905" w14:textId="650C68F7" w:rsidR="00AA2465" w:rsidRPr="00B60927" w:rsidRDefault="00663014" w:rsidP="00AA2465">
      <w:pPr>
        <w:numPr>
          <w:ilvl w:val="0"/>
          <w:numId w:val="5"/>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w:t>
      </w:r>
      <w:r w:rsidR="00AA2465" w:rsidRPr="006D788B">
        <w:rPr>
          <w:rFonts w:ascii="Times New Roman" w:hAnsi="Times New Roman"/>
          <w:sz w:val="24"/>
          <w:szCs w:val="24"/>
        </w:rPr>
        <w:t xml:space="preserve"> nie zastrzega możliwości ubiegania się o udzielenie zamówienia wyłącznie przez </w:t>
      </w:r>
      <w:r w:rsidR="00AA2465" w:rsidRPr="00B60927">
        <w:rPr>
          <w:rFonts w:ascii="Times New Roman" w:hAnsi="Times New Roman"/>
          <w:sz w:val="24"/>
          <w:szCs w:val="24"/>
        </w:rPr>
        <w:t>Wykonawców</w:t>
      </w:r>
      <w:r w:rsidR="005F62D7" w:rsidRPr="00B60927">
        <w:rPr>
          <w:rFonts w:ascii="Times New Roman" w:hAnsi="Times New Roman"/>
          <w:sz w:val="24"/>
          <w:szCs w:val="24"/>
        </w:rPr>
        <w:t xml:space="preserve"> mających status zakładów pracy chronionej</w:t>
      </w:r>
      <w:r w:rsidR="00AA2465" w:rsidRPr="00B60927">
        <w:rPr>
          <w:rFonts w:ascii="Times New Roman" w:hAnsi="Times New Roman"/>
          <w:sz w:val="24"/>
          <w:szCs w:val="24"/>
        </w:rPr>
        <w:t>, o których mowa w art. 94 pzp.</w:t>
      </w:r>
    </w:p>
    <w:p w14:paraId="59DA2A7E" w14:textId="7AC1A1A3" w:rsidR="007522AA" w:rsidRPr="00B60927" w:rsidRDefault="00663014" w:rsidP="00AA2465">
      <w:pPr>
        <w:numPr>
          <w:ilvl w:val="0"/>
          <w:numId w:val="5"/>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w:t>
      </w:r>
      <w:r w:rsidR="007522AA" w:rsidRPr="00B60927">
        <w:rPr>
          <w:rFonts w:ascii="Times New Roman" w:hAnsi="Times New Roman"/>
          <w:sz w:val="24"/>
          <w:szCs w:val="24"/>
        </w:rPr>
        <w:t xml:space="preserve"> wymaga</w:t>
      </w:r>
      <w:r w:rsidR="00EC44F5" w:rsidRPr="00B60927">
        <w:rPr>
          <w:rFonts w:ascii="Times New Roman" w:hAnsi="Times New Roman"/>
          <w:sz w:val="24"/>
          <w:szCs w:val="24"/>
        </w:rPr>
        <w:t xml:space="preserve"> </w:t>
      </w:r>
      <w:r w:rsidR="007522AA" w:rsidRPr="00B60927">
        <w:rPr>
          <w:rFonts w:ascii="Times New Roman" w:hAnsi="Times New Roman"/>
          <w:sz w:val="24"/>
          <w:szCs w:val="24"/>
        </w:rPr>
        <w:t>zatrudnienia osób na podstawie stosunku pracy, w okolicznościach, o</w:t>
      </w:r>
      <w:r w:rsidR="00B60927">
        <w:rPr>
          <w:rFonts w:ascii="Times New Roman" w:hAnsi="Times New Roman"/>
          <w:sz w:val="24"/>
          <w:szCs w:val="24"/>
        </w:rPr>
        <w:t> </w:t>
      </w:r>
      <w:r w:rsidR="007522AA" w:rsidRPr="00B60927">
        <w:rPr>
          <w:rFonts w:ascii="Times New Roman" w:hAnsi="Times New Roman"/>
          <w:sz w:val="24"/>
          <w:szCs w:val="24"/>
        </w:rPr>
        <w:t>których mowa w art. 95 pzp.</w:t>
      </w:r>
    </w:p>
    <w:p w14:paraId="709571BD" w14:textId="7C548AC4" w:rsidR="006C7512" w:rsidRPr="006D788B"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B60927">
        <w:rPr>
          <w:rFonts w:ascii="Times New Roman" w:hAnsi="Times New Roman"/>
          <w:sz w:val="24"/>
          <w:szCs w:val="24"/>
        </w:rPr>
        <w:t xml:space="preserve"> </w:t>
      </w:r>
      <w:r w:rsidR="00663014">
        <w:rPr>
          <w:rFonts w:ascii="Times New Roman" w:hAnsi="Times New Roman"/>
          <w:sz w:val="24"/>
          <w:szCs w:val="24"/>
        </w:rPr>
        <w:t>Zamawiający</w:t>
      </w:r>
      <w:r w:rsidRPr="00B60927">
        <w:rPr>
          <w:rFonts w:ascii="Times New Roman" w:hAnsi="Times New Roman"/>
          <w:sz w:val="24"/>
          <w:szCs w:val="24"/>
        </w:rPr>
        <w:t xml:space="preserve"> nie określa wymagań</w:t>
      </w:r>
      <w:r w:rsidRPr="006D788B">
        <w:rPr>
          <w:rFonts w:ascii="Times New Roman" w:hAnsi="Times New Roman"/>
          <w:sz w:val="24"/>
          <w:szCs w:val="24"/>
        </w:rPr>
        <w:t xml:space="preserve"> d</w:t>
      </w:r>
      <w:r w:rsidR="00B737EC" w:rsidRPr="006D788B">
        <w:rPr>
          <w:rFonts w:ascii="Times New Roman" w:hAnsi="Times New Roman"/>
          <w:sz w:val="24"/>
          <w:szCs w:val="24"/>
        </w:rPr>
        <w:t>o</w:t>
      </w:r>
      <w:r w:rsidRPr="006D788B">
        <w:rPr>
          <w:rFonts w:ascii="Times New Roman" w:hAnsi="Times New Roman"/>
          <w:sz w:val="24"/>
          <w:szCs w:val="24"/>
        </w:rPr>
        <w:t>t. zatrudnienia osób, o których mowa w art. 96 ust. 2 pkt 2pzp.</w:t>
      </w:r>
      <w:r w:rsidR="006C7512" w:rsidRPr="006D788B">
        <w:rPr>
          <w:rFonts w:ascii="Times New Roman" w:hAnsi="Times New Roman"/>
          <w:sz w:val="24"/>
          <w:szCs w:val="24"/>
        </w:rPr>
        <w:t xml:space="preserve"> </w:t>
      </w:r>
    </w:p>
    <w:p w14:paraId="5942F626" w14:textId="43DCED82" w:rsidR="00984E2C" w:rsidRPr="00234FA2" w:rsidRDefault="00663014" w:rsidP="00534029">
      <w:pPr>
        <w:numPr>
          <w:ilvl w:val="0"/>
          <w:numId w:val="5"/>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w:t>
      </w:r>
      <w:r w:rsidR="0085350C" w:rsidRPr="006D788B">
        <w:rPr>
          <w:rFonts w:ascii="Times New Roman" w:hAnsi="Times New Roman"/>
          <w:sz w:val="24"/>
          <w:szCs w:val="24"/>
        </w:rPr>
        <w:t xml:space="preserve"> </w:t>
      </w:r>
      <w:r w:rsidR="00B26915">
        <w:rPr>
          <w:rFonts w:ascii="Times New Roman" w:hAnsi="Times New Roman"/>
          <w:sz w:val="24"/>
          <w:szCs w:val="24"/>
        </w:rPr>
        <w:t xml:space="preserve">nie </w:t>
      </w:r>
      <w:r w:rsidR="0085350C" w:rsidRPr="006D788B">
        <w:rPr>
          <w:rFonts w:ascii="Times New Roman" w:hAnsi="Times New Roman"/>
          <w:sz w:val="24"/>
          <w:szCs w:val="24"/>
        </w:rPr>
        <w:t>przewiduje udzielenia zamówień</w:t>
      </w:r>
      <w:r w:rsidR="0085350C" w:rsidRPr="00234FA2">
        <w:rPr>
          <w:rFonts w:ascii="Times New Roman" w:hAnsi="Times New Roman"/>
          <w:sz w:val="24"/>
          <w:szCs w:val="24"/>
        </w:rPr>
        <w:t xml:space="preserve">, o których mowa w art. </w:t>
      </w:r>
      <w:r w:rsidR="00867B42" w:rsidRPr="00234FA2">
        <w:rPr>
          <w:rFonts w:ascii="Times New Roman" w:hAnsi="Times New Roman"/>
          <w:sz w:val="24"/>
          <w:szCs w:val="24"/>
        </w:rPr>
        <w:t xml:space="preserve">214 </w:t>
      </w:r>
      <w:r w:rsidR="0085350C" w:rsidRPr="00234FA2">
        <w:rPr>
          <w:rFonts w:ascii="Times New Roman" w:hAnsi="Times New Roman"/>
          <w:sz w:val="24"/>
          <w:szCs w:val="24"/>
        </w:rPr>
        <w:t>us</w:t>
      </w:r>
      <w:r w:rsidR="00867B42" w:rsidRPr="00234FA2">
        <w:rPr>
          <w:rFonts w:ascii="Times New Roman" w:hAnsi="Times New Roman"/>
          <w:sz w:val="24"/>
          <w:szCs w:val="24"/>
        </w:rPr>
        <w:t>t. 7 i 8</w:t>
      </w:r>
      <w:r w:rsidR="0085350C" w:rsidRPr="00234FA2">
        <w:rPr>
          <w:rFonts w:ascii="Times New Roman" w:hAnsi="Times New Roman"/>
          <w:sz w:val="24"/>
          <w:szCs w:val="24"/>
        </w:rPr>
        <w:t xml:space="preserve"> ustawy Pzp</w:t>
      </w:r>
      <w:r w:rsidR="00AF1658" w:rsidRPr="00234FA2">
        <w:rPr>
          <w:rFonts w:ascii="Times New Roman" w:hAnsi="Times New Roman"/>
          <w:sz w:val="24"/>
          <w:szCs w:val="24"/>
        </w:rPr>
        <w:t>.</w:t>
      </w:r>
    </w:p>
    <w:p w14:paraId="41861611" w14:textId="7923309C" w:rsidR="009C5105" w:rsidRPr="00234FA2" w:rsidRDefault="00663014" w:rsidP="00534029">
      <w:pPr>
        <w:numPr>
          <w:ilvl w:val="0"/>
          <w:numId w:val="5"/>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w:t>
      </w:r>
      <w:r w:rsidR="00984E2C" w:rsidRPr="00234FA2">
        <w:rPr>
          <w:rFonts w:ascii="Times New Roman" w:hAnsi="Times New Roman"/>
          <w:sz w:val="24"/>
          <w:szCs w:val="24"/>
        </w:rPr>
        <w:t xml:space="preserve"> nie przewiduje obowiązku osobistego wykonania przez Wykonawcę kluczowych części zadań zgodnie z art. 60 i art. 121.</w:t>
      </w:r>
    </w:p>
    <w:p w14:paraId="3039596C" w14:textId="7600E520" w:rsidR="00867B42" w:rsidRPr="00636347" w:rsidRDefault="00663014" w:rsidP="00534029">
      <w:pPr>
        <w:numPr>
          <w:ilvl w:val="0"/>
          <w:numId w:val="5"/>
        </w:numPr>
        <w:suppressAutoHyphens/>
        <w:spacing w:after="0" w:line="240" w:lineRule="auto"/>
        <w:ind w:left="426" w:hanging="426"/>
        <w:jc w:val="both"/>
        <w:rPr>
          <w:rFonts w:ascii="Times New Roman" w:hAnsi="Times New Roman"/>
          <w:sz w:val="24"/>
          <w:szCs w:val="24"/>
        </w:rPr>
      </w:pPr>
      <w:r w:rsidRPr="00636347">
        <w:rPr>
          <w:rFonts w:ascii="Times New Roman" w:hAnsi="Times New Roman"/>
          <w:b/>
          <w:bCs/>
          <w:sz w:val="24"/>
          <w:szCs w:val="24"/>
        </w:rPr>
        <w:t>Zamawiający</w:t>
      </w:r>
      <w:r w:rsidR="009C5105" w:rsidRPr="00636347">
        <w:rPr>
          <w:rFonts w:ascii="Times New Roman" w:hAnsi="Times New Roman"/>
          <w:b/>
          <w:bCs/>
          <w:sz w:val="24"/>
          <w:szCs w:val="24"/>
        </w:rPr>
        <w:t xml:space="preserve"> przewiduje wizj</w:t>
      </w:r>
      <w:r w:rsidR="00EC44F5" w:rsidRPr="00636347">
        <w:rPr>
          <w:rFonts w:ascii="Times New Roman" w:hAnsi="Times New Roman"/>
          <w:b/>
          <w:bCs/>
          <w:sz w:val="24"/>
          <w:szCs w:val="24"/>
        </w:rPr>
        <w:t>ę</w:t>
      </w:r>
      <w:r w:rsidR="009C5105" w:rsidRPr="00636347">
        <w:rPr>
          <w:rFonts w:ascii="Times New Roman" w:hAnsi="Times New Roman"/>
          <w:b/>
          <w:bCs/>
          <w:sz w:val="24"/>
          <w:szCs w:val="24"/>
        </w:rPr>
        <w:t xml:space="preserve"> lokaln</w:t>
      </w:r>
      <w:r w:rsidR="00EC44F5" w:rsidRPr="00636347">
        <w:rPr>
          <w:rFonts w:ascii="Times New Roman" w:hAnsi="Times New Roman"/>
          <w:b/>
          <w:bCs/>
          <w:sz w:val="24"/>
          <w:szCs w:val="24"/>
        </w:rPr>
        <w:t>ą</w:t>
      </w:r>
      <w:r w:rsidR="009C5105" w:rsidRPr="00636347">
        <w:rPr>
          <w:rFonts w:ascii="Times New Roman" w:hAnsi="Times New Roman"/>
          <w:b/>
          <w:bCs/>
          <w:sz w:val="24"/>
          <w:szCs w:val="24"/>
        </w:rPr>
        <w:t xml:space="preserve"> lub sprawdzenia przez Wykonawców dokumentów niezbędnych do realizacji zamówienia</w:t>
      </w:r>
      <w:r w:rsidR="006275A0" w:rsidRPr="00636347">
        <w:rPr>
          <w:rFonts w:ascii="Times New Roman" w:hAnsi="Times New Roman"/>
          <w:b/>
          <w:bCs/>
          <w:sz w:val="24"/>
          <w:szCs w:val="24"/>
        </w:rPr>
        <w:t>. Złożenie oferty bez odbycia wizji lub zapoznania się z</w:t>
      </w:r>
      <w:r w:rsidR="00B60927" w:rsidRPr="00636347">
        <w:rPr>
          <w:rFonts w:ascii="Times New Roman" w:hAnsi="Times New Roman"/>
          <w:b/>
          <w:bCs/>
          <w:sz w:val="24"/>
          <w:szCs w:val="24"/>
        </w:rPr>
        <w:t> </w:t>
      </w:r>
      <w:r w:rsidR="006275A0" w:rsidRPr="00636347">
        <w:rPr>
          <w:rFonts w:ascii="Times New Roman" w:hAnsi="Times New Roman"/>
          <w:b/>
          <w:bCs/>
          <w:sz w:val="24"/>
          <w:szCs w:val="24"/>
        </w:rPr>
        <w:t xml:space="preserve">dokumentami skutkuje odrzuceniem oferty na podstawie art. 226 ust. 1 pkt 18 </w:t>
      </w:r>
      <w:proofErr w:type="spellStart"/>
      <w:r w:rsidR="006275A0" w:rsidRPr="00636347">
        <w:rPr>
          <w:rFonts w:ascii="Times New Roman" w:hAnsi="Times New Roman"/>
          <w:b/>
          <w:bCs/>
          <w:sz w:val="24"/>
          <w:szCs w:val="24"/>
        </w:rPr>
        <w:t>p.z.p</w:t>
      </w:r>
      <w:proofErr w:type="spellEnd"/>
      <w:r w:rsidR="006275A0" w:rsidRPr="00636347">
        <w:rPr>
          <w:rFonts w:ascii="Times New Roman" w:hAnsi="Times New Roman"/>
          <w:b/>
          <w:bCs/>
          <w:sz w:val="24"/>
          <w:szCs w:val="24"/>
        </w:rPr>
        <w:t>.</w:t>
      </w:r>
      <w:r w:rsidR="00636347">
        <w:rPr>
          <w:rFonts w:ascii="Times New Roman" w:hAnsi="Times New Roman"/>
          <w:b/>
          <w:bCs/>
          <w:sz w:val="24"/>
          <w:szCs w:val="24"/>
        </w:rPr>
        <w:t xml:space="preserve"> </w:t>
      </w:r>
      <w:r w:rsidR="00636347" w:rsidRPr="00636347">
        <w:rPr>
          <w:rFonts w:ascii="Times New Roman" w:hAnsi="Times New Roman"/>
          <w:sz w:val="24"/>
          <w:szCs w:val="24"/>
        </w:rPr>
        <w:t xml:space="preserve">(szczegóły dot. wizji </w:t>
      </w:r>
      <w:r w:rsidR="00923E02">
        <w:rPr>
          <w:rFonts w:ascii="Times New Roman" w:hAnsi="Times New Roman"/>
          <w:sz w:val="24"/>
          <w:szCs w:val="24"/>
        </w:rPr>
        <w:t>Opis przedmiotu zamówienia - z</w:t>
      </w:r>
      <w:r w:rsidR="00636347" w:rsidRPr="00636347">
        <w:rPr>
          <w:rFonts w:ascii="Times New Roman" w:hAnsi="Times New Roman"/>
          <w:sz w:val="24"/>
          <w:szCs w:val="24"/>
        </w:rPr>
        <w:t xml:space="preserve">ałączniku nr </w:t>
      </w:r>
      <w:r w:rsidR="00923E02">
        <w:rPr>
          <w:rFonts w:ascii="Times New Roman" w:hAnsi="Times New Roman"/>
          <w:sz w:val="24"/>
          <w:szCs w:val="24"/>
        </w:rPr>
        <w:t xml:space="preserve">6 do SWZ). </w:t>
      </w:r>
    </w:p>
    <w:p w14:paraId="020E900E" w14:textId="0BFDB330" w:rsidR="00181264" w:rsidRPr="00181264" w:rsidRDefault="00663014" w:rsidP="00534029">
      <w:pPr>
        <w:numPr>
          <w:ilvl w:val="0"/>
          <w:numId w:val="5"/>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w:t>
      </w:r>
      <w:r w:rsidR="00181264" w:rsidRPr="00181264">
        <w:rPr>
          <w:rFonts w:ascii="Times New Roman" w:hAnsi="Times New Roman"/>
          <w:sz w:val="24"/>
          <w:szCs w:val="24"/>
        </w:rPr>
        <w:t xml:space="preserve"> może unieważnić postępowanie o udzielenie zamówienia, jeżeli środki publiczne, które</w:t>
      </w:r>
      <w:r w:rsidR="00181264">
        <w:rPr>
          <w:rFonts w:ascii="Times New Roman" w:hAnsi="Times New Roman"/>
          <w:sz w:val="24"/>
          <w:szCs w:val="24"/>
        </w:rPr>
        <w:t xml:space="preserve"> </w:t>
      </w:r>
      <w:r w:rsidR="00181264" w:rsidRPr="00181264">
        <w:rPr>
          <w:rFonts w:ascii="Times New Roman" w:hAnsi="Times New Roman"/>
          <w:sz w:val="24"/>
          <w:szCs w:val="24"/>
        </w:rPr>
        <w:t>zamierzał przeznaczyć na sfinansowanie całości lub części zamówienia, nie zostały mu przyznane</w:t>
      </w:r>
      <w:r w:rsidR="00181264">
        <w:rPr>
          <w:rFonts w:ascii="Times New Roman" w:hAnsi="Times New Roman"/>
          <w:sz w:val="24"/>
          <w:szCs w:val="24"/>
        </w:rPr>
        <w:t xml:space="preserve"> na podstawie art. 310 pkt. 1.</w:t>
      </w:r>
    </w:p>
    <w:p w14:paraId="23283E28" w14:textId="2C0A059E" w:rsidR="003611F4" w:rsidRPr="00234FA2" w:rsidRDefault="00663014" w:rsidP="00534029">
      <w:pPr>
        <w:numPr>
          <w:ilvl w:val="0"/>
          <w:numId w:val="5"/>
        </w:numPr>
        <w:suppressAutoHyphens/>
        <w:spacing w:after="0" w:line="240" w:lineRule="auto"/>
        <w:ind w:left="426" w:hanging="426"/>
        <w:jc w:val="both"/>
        <w:rPr>
          <w:rFonts w:ascii="Times New Roman" w:hAnsi="Times New Roman"/>
          <w:i/>
          <w:sz w:val="24"/>
          <w:szCs w:val="24"/>
        </w:rPr>
      </w:pPr>
      <w:r>
        <w:rPr>
          <w:rFonts w:ascii="Times New Roman" w:hAnsi="Times New Roman"/>
          <w:sz w:val="24"/>
          <w:szCs w:val="24"/>
        </w:rPr>
        <w:t>Zamawiający</w:t>
      </w:r>
      <w:r w:rsidR="003611F4" w:rsidRPr="00234FA2">
        <w:rPr>
          <w:rFonts w:ascii="Times New Roman" w:hAnsi="Times New Roman"/>
          <w:sz w:val="24"/>
          <w:szCs w:val="24"/>
        </w:rPr>
        <w:t xml:space="preserve"> informuje, że nie przewiduje zwrotu kosztów udziału w postępowaniu</w:t>
      </w:r>
      <w:r w:rsidR="003611F4" w:rsidRPr="00234FA2">
        <w:rPr>
          <w:rFonts w:ascii="Times New Roman" w:hAnsi="Times New Roman"/>
          <w:i/>
          <w:sz w:val="24"/>
          <w:szCs w:val="24"/>
        </w:rPr>
        <w:t>.</w:t>
      </w:r>
    </w:p>
    <w:p w14:paraId="4B240F3D" w14:textId="1619A32C" w:rsidR="00837E33" w:rsidRPr="00234FA2" w:rsidRDefault="00663014" w:rsidP="00534029">
      <w:pPr>
        <w:numPr>
          <w:ilvl w:val="0"/>
          <w:numId w:val="5"/>
        </w:numPr>
        <w:suppressAutoHyphens/>
        <w:spacing w:after="0" w:line="240" w:lineRule="auto"/>
        <w:ind w:left="426" w:hanging="426"/>
        <w:jc w:val="both"/>
        <w:rPr>
          <w:rFonts w:ascii="Times New Roman" w:hAnsi="Times New Roman"/>
          <w:iCs/>
          <w:sz w:val="24"/>
          <w:szCs w:val="24"/>
        </w:rPr>
      </w:pPr>
      <w:r>
        <w:rPr>
          <w:rFonts w:ascii="Times New Roman" w:hAnsi="Times New Roman"/>
          <w:iCs/>
          <w:sz w:val="24"/>
          <w:szCs w:val="24"/>
        </w:rPr>
        <w:t>Zamawiający</w:t>
      </w:r>
      <w:r w:rsidR="00837E33" w:rsidRPr="00234FA2">
        <w:rPr>
          <w:rFonts w:ascii="Times New Roman" w:hAnsi="Times New Roman"/>
          <w:iCs/>
          <w:sz w:val="24"/>
          <w:szCs w:val="24"/>
        </w:rPr>
        <w:t xml:space="preserve"> nie przewiduje prowadzenia rozliczeń w walutach obcych.</w:t>
      </w:r>
    </w:p>
    <w:p w14:paraId="4BFB3B5E" w14:textId="4BFBB657" w:rsidR="00963E59" w:rsidRPr="00074886" w:rsidRDefault="007210F8" w:rsidP="003C04DC">
      <w:pPr>
        <w:pStyle w:val="Akapitzlist"/>
        <w:numPr>
          <w:ilvl w:val="0"/>
          <w:numId w:val="44"/>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34A4E46F" w14:textId="36D3EB56" w:rsidR="00EC44F5" w:rsidRPr="00057EA8" w:rsidRDefault="00663014" w:rsidP="00534029">
      <w:pPr>
        <w:pStyle w:val="Bezodstpw"/>
        <w:jc w:val="both"/>
        <w:rPr>
          <w:rFonts w:ascii="Times New Roman" w:hAnsi="Times New Roman"/>
          <w:sz w:val="24"/>
          <w:szCs w:val="24"/>
        </w:rPr>
      </w:pPr>
      <w:r w:rsidRPr="00057EA8">
        <w:rPr>
          <w:rFonts w:ascii="Times New Roman" w:hAnsi="Times New Roman"/>
          <w:sz w:val="24"/>
          <w:szCs w:val="24"/>
        </w:rPr>
        <w:t>Zamawiający</w:t>
      </w:r>
      <w:r w:rsidR="00963E59" w:rsidRPr="00057EA8">
        <w:rPr>
          <w:rFonts w:ascii="Times New Roman" w:hAnsi="Times New Roman"/>
          <w:sz w:val="24"/>
          <w:szCs w:val="24"/>
        </w:rPr>
        <w:t xml:space="preserve"> ustala następujący termin wykonania zamówienia:</w:t>
      </w:r>
    </w:p>
    <w:p w14:paraId="58C8FC44" w14:textId="4C3A23F3" w:rsidR="00FE3CDB" w:rsidRPr="00057EA8" w:rsidRDefault="00EC44F5" w:rsidP="00055E9A">
      <w:pPr>
        <w:pStyle w:val="Bezodstpw"/>
        <w:numPr>
          <w:ilvl w:val="0"/>
          <w:numId w:val="55"/>
        </w:numPr>
        <w:ind w:left="284" w:hanging="284"/>
        <w:jc w:val="both"/>
        <w:rPr>
          <w:rFonts w:ascii="Times New Roman" w:hAnsi="Times New Roman"/>
          <w:b/>
          <w:bCs/>
          <w:sz w:val="24"/>
          <w:szCs w:val="24"/>
        </w:rPr>
      </w:pPr>
      <w:r w:rsidRPr="00057EA8">
        <w:rPr>
          <w:rFonts w:ascii="Times New Roman" w:eastAsia="Arial" w:hAnsi="Times New Roman"/>
          <w:color w:val="000000"/>
          <w:sz w:val="24"/>
          <w:szCs w:val="24"/>
          <w:lang w:eastAsia="pl-PL"/>
        </w:rPr>
        <w:t xml:space="preserve">termin </w:t>
      </w:r>
      <w:r w:rsidRPr="00057EA8">
        <w:rPr>
          <w:rFonts w:ascii="Times New Roman" w:eastAsia="Arial" w:hAnsi="Times New Roman"/>
          <w:sz w:val="24"/>
          <w:szCs w:val="24"/>
          <w:lang w:eastAsia="pl-PL"/>
        </w:rPr>
        <w:t>rozpoczęcia ustala się na dzień przekazania placu budowy Wykonawcy,</w:t>
      </w:r>
    </w:p>
    <w:p w14:paraId="7803FCF3" w14:textId="3AB7BC14" w:rsidR="00EC44F5" w:rsidRPr="00057EA8" w:rsidRDefault="00EC44F5" w:rsidP="00055E9A">
      <w:pPr>
        <w:pStyle w:val="Bezodstpw"/>
        <w:numPr>
          <w:ilvl w:val="0"/>
          <w:numId w:val="55"/>
        </w:numPr>
        <w:ind w:left="284" w:hanging="284"/>
        <w:jc w:val="both"/>
        <w:rPr>
          <w:rFonts w:ascii="Times New Roman" w:hAnsi="Times New Roman"/>
          <w:b/>
          <w:bCs/>
          <w:sz w:val="24"/>
          <w:szCs w:val="24"/>
        </w:rPr>
      </w:pPr>
      <w:r w:rsidRPr="00057EA8">
        <w:rPr>
          <w:rFonts w:ascii="Times New Roman" w:eastAsia="Arial" w:hAnsi="Times New Roman"/>
          <w:sz w:val="24"/>
          <w:szCs w:val="24"/>
          <w:lang w:eastAsia="pl-PL"/>
        </w:rPr>
        <w:t xml:space="preserve">termin </w:t>
      </w:r>
      <w:r w:rsidRPr="00057EA8">
        <w:rPr>
          <w:rFonts w:ascii="Times New Roman" w:eastAsia="Arial" w:hAnsi="Times New Roman"/>
          <w:color w:val="000000"/>
          <w:sz w:val="24"/>
          <w:szCs w:val="24"/>
          <w:lang w:eastAsia="pl-PL"/>
        </w:rPr>
        <w:t>zakończenia najpóźniej do dnia 30 listopada 202</w:t>
      </w:r>
      <w:r w:rsidRPr="00057EA8">
        <w:rPr>
          <w:rFonts w:ascii="Times New Roman" w:eastAsia="Arial" w:hAnsi="Times New Roman"/>
          <w:color w:val="000000"/>
          <w:sz w:val="24"/>
          <w:szCs w:val="24"/>
          <w:lang w:val="en-US" w:eastAsia="pl-PL"/>
        </w:rPr>
        <w:t>2</w:t>
      </w:r>
      <w:r w:rsidRPr="00057EA8">
        <w:rPr>
          <w:rFonts w:ascii="Times New Roman" w:eastAsia="Arial" w:hAnsi="Times New Roman"/>
          <w:color w:val="000000"/>
          <w:sz w:val="24"/>
          <w:szCs w:val="24"/>
          <w:lang w:eastAsia="pl-PL"/>
        </w:rPr>
        <w:t xml:space="preserve"> roku</w:t>
      </w:r>
    </w:p>
    <w:p w14:paraId="588FAA73" w14:textId="7CA6329B" w:rsidR="009821CA" w:rsidRPr="00057EA8" w:rsidRDefault="007210F8" w:rsidP="003C04DC">
      <w:pPr>
        <w:pStyle w:val="Akapitzlist"/>
        <w:numPr>
          <w:ilvl w:val="0"/>
          <w:numId w:val="44"/>
        </w:numPr>
        <w:suppressAutoHyphens/>
        <w:spacing w:before="120" w:after="120"/>
        <w:ind w:left="426" w:hanging="426"/>
        <w:rPr>
          <w:rFonts w:ascii="Times New Roman" w:hAnsi="Times New Roman"/>
          <w:b/>
          <w:bCs/>
          <w:smallCaps/>
          <w:u w:val="single"/>
        </w:rPr>
      </w:pPr>
      <w:r w:rsidRPr="00057EA8">
        <w:rPr>
          <w:rFonts w:ascii="Times New Roman" w:hAnsi="Times New Roman"/>
          <w:b/>
          <w:bCs/>
          <w:smallCaps/>
          <w:u w:val="single"/>
        </w:rPr>
        <w:t xml:space="preserve">WARUNKI UDZIAŁU W POSTĘPOWANIU </w:t>
      </w:r>
    </w:p>
    <w:p w14:paraId="1A8AF4B1" w14:textId="114023D4" w:rsidR="00D5353F" w:rsidRDefault="00D5353F" w:rsidP="00543932">
      <w:pPr>
        <w:pStyle w:val="Tekstpodstawowy"/>
        <w:numPr>
          <w:ilvl w:val="0"/>
          <w:numId w:val="14"/>
        </w:numPr>
        <w:ind w:left="426" w:hanging="426"/>
        <w:jc w:val="both"/>
        <w:rPr>
          <w:szCs w:val="24"/>
        </w:rPr>
      </w:pPr>
      <w:r w:rsidRPr="00BF08CC">
        <w:rPr>
          <w:szCs w:val="24"/>
        </w:rPr>
        <w:t>O udzielenie zamówienia mogą ubiegać się Wykonawcy, którzy:</w:t>
      </w:r>
    </w:p>
    <w:p w14:paraId="5FD9E7E4" w14:textId="77777777" w:rsidR="00D5353F" w:rsidRPr="001A4FEA" w:rsidRDefault="00AF3F14" w:rsidP="00543932">
      <w:pPr>
        <w:pStyle w:val="Tekstpodstawowy"/>
        <w:numPr>
          <w:ilvl w:val="0"/>
          <w:numId w:val="15"/>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1DF72C81" w:rsidR="00D5353F" w:rsidRPr="001A4FEA" w:rsidRDefault="00D5353F" w:rsidP="00543932">
      <w:pPr>
        <w:pStyle w:val="Tekstpodstawowy"/>
        <w:numPr>
          <w:ilvl w:val="0"/>
          <w:numId w:val="15"/>
        </w:numPr>
        <w:ind w:left="851" w:hanging="425"/>
        <w:jc w:val="both"/>
        <w:rPr>
          <w:b/>
          <w:bCs/>
          <w:iCs/>
        </w:rPr>
      </w:pPr>
      <w:r w:rsidRPr="001A4FEA">
        <w:rPr>
          <w:b/>
          <w:bCs/>
          <w:iCs/>
        </w:rPr>
        <w:t xml:space="preserve">Spełniają warunki udziału w </w:t>
      </w:r>
      <w:r w:rsidR="00F660B4" w:rsidRPr="001A4FEA">
        <w:rPr>
          <w:b/>
          <w:bCs/>
          <w:iCs/>
        </w:rPr>
        <w:t>postępowanie dotyczące</w:t>
      </w:r>
      <w:r w:rsidRPr="001A4FEA">
        <w:rPr>
          <w:b/>
          <w:bCs/>
          <w:iCs/>
        </w:rPr>
        <w:t>:</w:t>
      </w:r>
    </w:p>
    <w:p w14:paraId="723A705B" w14:textId="77777777" w:rsidR="001A4FEA" w:rsidRPr="003B22C8" w:rsidRDefault="001A4FEA" w:rsidP="00F16643">
      <w:pPr>
        <w:pStyle w:val="Akapitzlist"/>
        <w:numPr>
          <w:ilvl w:val="0"/>
          <w:numId w:val="2"/>
        </w:numPr>
        <w:suppressAutoHyphens/>
        <w:spacing w:before="120"/>
        <w:ind w:left="850" w:hanging="425"/>
        <w:contextualSpacing w:val="0"/>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1A1831CA" w:rsidR="0058726E" w:rsidRPr="003B22C8" w:rsidRDefault="00663014" w:rsidP="00FA04A8">
      <w:pPr>
        <w:pStyle w:val="Akapitzlist"/>
        <w:suppressAutoHyphens/>
        <w:ind w:left="851"/>
        <w:jc w:val="both"/>
        <w:rPr>
          <w:rFonts w:ascii="Times New Roman" w:eastAsia="TimesNewRoman" w:hAnsi="Times New Roman" w:cs="Times New Roman"/>
          <w:b/>
        </w:rPr>
      </w:pPr>
      <w:r>
        <w:rPr>
          <w:rFonts w:ascii="Times New Roman" w:hAnsi="Times New Roman" w:cs="Times New Roman"/>
        </w:rPr>
        <w:t>Zamawiający</w:t>
      </w:r>
      <w:r w:rsidR="0058726E" w:rsidRPr="003B22C8">
        <w:rPr>
          <w:rFonts w:ascii="Times New Roman" w:hAnsi="Times New Roman" w:cs="Times New Roman"/>
        </w:rPr>
        <w:t xml:space="preserve"> nie stawia warunku w powyższym </w:t>
      </w:r>
      <w:r w:rsidR="003B22C8" w:rsidRPr="003B22C8">
        <w:rPr>
          <w:rFonts w:ascii="Times New Roman" w:hAnsi="Times New Roman" w:cs="Times New Roman"/>
        </w:rPr>
        <w:t>zakresie.</w:t>
      </w:r>
    </w:p>
    <w:p w14:paraId="4C9F020D" w14:textId="77777777" w:rsidR="001A4FEA" w:rsidRPr="003B22C8" w:rsidRDefault="001A4FEA" w:rsidP="00F16643">
      <w:pPr>
        <w:pStyle w:val="Akapitzlist"/>
        <w:numPr>
          <w:ilvl w:val="0"/>
          <w:numId w:val="2"/>
        </w:numPr>
        <w:suppressAutoHyphens/>
        <w:spacing w:before="120"/>
        <w:ind w:left="850" w:hanging="425"/>
        <w:contextualSpacing w:val="0"/>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127AD9F7" w14:textId="42E7D90B" w:rsidR="002F3498" w:rsidRPr="003B22C8" w:rsidRDefault="00663014" w:rsidP="002F3498">
      <w:pPr>
        <w:pStyle w:val="Akapitzlist"/>
        <w:suppressAutoHyphens/>
        <w:ind w:left="851"/>
        <w:jc w:val="both"/>
        <w:rPr>
          <w:rFonts w:ascii="Times New Roman" w:eastAsia="TimesNewRoman" w:hAnsi="Times New Roman" w:cs="Times New Roman"/>
          <w:b/>
        </w:rPr>
      </w:pPr>
      <w:r>
        <w:rPr>
          <w:rFonts w:ascii="Times New Roman" w:hAnsi="Times New Roman" w:cs="Times New Roman"/>
        </w:rPr>
        <w:t>Zamawiający</w:t>
      </w:r>
      <w:r w:rsidR="002F3498" w:rsidRPr="003B22C8">
        <w:rPr>
          <w:rFonts w:ascii="Times New Roman" w:hAnsi="Times New Roman" w:cs="Times New Roman"/>
        </w:rPr>
        <w:t xml:space="preserve"> nie stawia warunku w powyższym zakresie.</w:t>
      </w:r>
    </w:p>
    <w:p w14:paraId="3449DDEF" w14:textId="77777777" w:rsidR="001A4FEA" w:rsidRPr="00FA04A8" w:rsidRDefault="001A4FEA" w:rsidP="00F16643">
      <w:pPr>
        <w:pStyle w:val="Akapitzlist"/>
        <w:numPr>
          <w:ilvl w:val="0"/>
          <w:numId w:val="2"/>
        </w:numPr>
        <w:suppressAutoHyphens/>
        <w:spacing w:before="120"/>
        <w:ind w:left="850" w:hanging="425"/>
        <w:contextualSpacing w:val="0"/>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60518D61" w14:textId="2ECEBB55" w:rsidR="002F3498" w:rsidRDefault="00663014" w:rsidP="002F3498">
      <w:pPr>
        <w:pStyle w:val="Akapitzlist"/>
        <w:suppressAutoHyphens/>
        <w:ind w:left="851"/>
        <w:jc w:val="both"/>
        <w:rPr>
          <w:rFonts w:ascii="Times New Roman" w:hAnsi="Times New Roman" w:cs="Times New Roman"/>
        </w:rPr>
      </w:pPr>
      <w:r>
        <w:rPr>
          <w:rFonts w:ascii="Times New Roman" w:hAnsi="Times New Roman" w:cs="Times New Roman"/>
        </w:rPr>
        <w:t>Zamawiający</w:t>
      </w:r>
      <w:r w:rsidR="002F3498" w:rsidRPr="002F3498">
        <w:rPr>
          <w:rFonts w:ascii="Times New Roman" w:hAnsi="Times New Roman" w:cs="Times New Roman"/>
        </w:rPr>
        <w:t xml:space="preserve"> uzna warunek za spełniony, jeśli</w:t>
      </w:r>
      <w:r w:rsidR="002F3498">
        <w:rPr>
          <w:rFonts w:ascii="Times New Roman" w:hAnsi="Times New Roman" w:cs="Times New Roman"/>
        </w:rPr>
        <w:t>:</w:t>
      </w:r>
    </w:p>
    <w:p w14:paraId="7082FA9D" w14:textId="5BA00A2C" w:rsidR="002F3498" w:rsidRDefault="00663014" w:rsidP="00055E9A">
      <w:pPr>
        <w:pStyle w:val="Akapitzlist"/>
        <w:numPr>
          <w:ilvl w:val="0"/>
          <w:numId w:val="56"/>
        </w:numPr>
        <w:suppressAutoHyphens/>
        <w:ind w:left="851" w:hanging="283"/>
        <w:jc w:val="both"/>
        <w:rPr>
          <w:rFonts w:ascii="Times New Roman" w:hAnsi="Times New Roman" w:cs="Times New Roman"/>
        </w:rPr>
      </w:pPr>
      <w:r>
        <w:rPr>
          <w:rFonts w:ascii="Times New Roman" w:hAnsi="Times New Roman" w:cs="Times New Roman"/>
        </w:rPr>
        <w:t>Wykonawca</w:t>
      </w:r>
      <w:r w:rsidR="002F3498" w:rsidRPr="002F3498">
        <w:rPr>
          <w:rFonts w:ascii="Times New Roman" w:hAnsi="Times New Roman" w:cs="Times New Roman"/>
        </w:rPr>
        <w:t xml:space="preserve"> posiada środki finansowe lub zdolność kredytową (opinia bankowa) na kwotę nie mniejszą niż 5.000.000 złotych (pięć milionów złotych), </w:t>
      </w:r>
    </w:p>
    <w:p w14:paraId="48F1FEB8" w14:textId="656AB086" w:rsidR="002F3498" w:rsidRDefault="002F3498" w:rsidP="00055E9A">
      <w:pPr>
        <w:pStyle w:val="Akapitzlist"/>
        <w:numPr>
          <w:ilvl w:val="0"/>
          <w:numId w:val="56"/>
        </w:numPr>
        <w:suppressAutoHyphens/>
        <w:ind w:left="851" w:hanging="283"/>
        <w:jc w:val="both"/>
        <w:rPr>
          <w:rFonts w:ascii="Times New Roman" w:hAnsi="Times New Roman" w:cs="Times New Roman"/>
        </w:rPr>
      </w:pPr>
      <w:r>
        <w:rPr>
          <w:rFonts w:ascii="Times New Roman" w:hAnsi="Times New Roman" w:cs="Times New Roman"/>
        </w:rPr>
        <w:lastRenderedPageBreak/>
        <w:t>p</w:t>
      </w:r>
      <w:r w:rsidRPr="002F3498">
        <w:rPr>
          <w:rFonts w:ascii="Times New Roman" w:hAnsi="Times New Roman" w:cs="Times New Roman"/>
        </w:rPr>
        <w:t xml:space="preserve">osiada ubezpieczenie od odpowiedzialności cywilnej w zakresie prowadzonej działalności gospodarczej na kwotę nie mniejsza niż </w:t>
      </w:r>
      <w:r w:rsidR="00281562">
        <w:rPr>
          <w:rFonts w:ascii="Times New Roman" w:hAnsi="Times New Roman" w:cs="Times New Roman"/>
        </w:rPr>
        <w:t>6</w:t>
      </w:r>
      <w:r w:rsidRPr="002F3498">
        <w:rPr>
          <w:rFonts w:ascii="Times New Roman" w:hAnsi="Times New Roman" w:cs="Times New Roman"/>
        </w:rPr>
        <w:t>.000.000 zł. (s</w:t>
      </w:r>
      <w:r w:rsidR="00281562">
        <w:rPr>
          <w:rFonts w:ascii="Times New Roman" w:hAnsi="Times New Roman" w:cs="Times New Roman"/>
        </w:rPr>
        <w:t>ześć</w:t>
      </w:r>
      <w:r w:rsidRPr="002F3498">
        <w:rPr>
          <w:rFonts w:ascii="Times New Roman" w:hAnsi="Times New Roman" w:cs="Times New Roman"/>
        </w:rPr>
        <w:t xml:space="preserve"> milionów złotych) - certyfikat polisy </w:t>
      </w:r>
      <w:r w:rsidR="00663014">
        <w:rPr>
          <w:rFonts w:ascii="Times New Roman" w:hAnsi="Times New Roman" w:cs="Times New Roman"/>
        </w:rPr>
        <w:t>Wykonawca</w:t>
      </w:r>
      <w:r w:rsidRPr="002F3498">
        <w:rPr>
          <w:rFonts w:ascii="Times New Roman" w:hAnsi="Times New Roman" w:cs="Times New Roman"/>
        </w:rPr>
        <w:t xml:space="preserve"> winien załączyć do oferty</w:t>
      </w:r>
      <w:r>
        <w:rPr>
          <w:rFonts w:ascii="Times New Roman" w:hAnsi="Times New Roman" w:cs="Times New Roman"/>
        </w:rPr>
        <w:t>,</w:t>
      </w:r>
    </w:p>
    <w:p w14:paraId="10D3D672" w14:textId="1280738E" w:rsidR="0058726E" w:rsidRPr="002F3498" w:rsidRDefault="002F3498" w:rsidP="00055E9A">
      <w:pPr>
        <w:pStyle w:val="Akapitzlist"/>
        <w:numPr>
          <w:ilvl w:val="0"/>
          <w:numId w:val="56"/>
        </w:numPr>
        <w:suppressAutoHyphens/>
        <w:ind w:left="851" w:hanging="283"/>
        <w:jc w:val="both"/>
        <w:rPr>
          <w:rFonts w:ascii="Times New Roman" w:hAnsi="Times New Roman" w:cs="Times New Roman"/>
        </w:rPr>
      </w:pPr>
      <w:r>
        <w:rPr>
          <w:rFonts w:ascii="Times New Roman" w:hAnsi="Times New Roman" w:cs="Times New Roman"/>
        </w:rPr>
        <w:t>p</w:t>
      </w:r>
      <w:r w:rsidRPr="002F3498">
        <w:rPr>
          <w:rFonts w:ascii="Times New Roman" w:hAnsi="Times New Roman"/>
        </w:rPr>
        <w:t xml:space="preserve">osiada ubezpieczenie CAR/EAR w ramach ochrony realizowanych kontraktów przez Wykonawcę na kwotę nie mniejszą niż </w:t>
      </w:r>
      <w:r w:rsidR="00281562">
        <w:rPr>
          <w:rFonts w:ascii="Times New Roman" w:hAnsi="Times New Roman"/>
        </w:rPr>
        <w:t>6</w:t>
      </w:r>
      <w:r w:rsidRPr="002F3498">
        <w:rPr>
          <w:rFonts w:ascii="Times New Roman" w:hAnsi="Times New Roman"/>
        </w:rPr>
        <w:t>.000.000 zł (s</w:t>
      </w:r>
      <w:r w:rsidR="00205E5E">
        <w:rPr>
          <w:rFonts w:ascii="Times New Roman" w:hAnsi="Times New Roman"/>
        </w:rPr>
        <w:t>ześć</w:t>
      </w:r>
      <w:r w:rsidRPr="002F3498">
        <w:rPr>
          <w:rFonts w:ascii="Times New Roman" w:hAnsi="Times New Roman"/>
        </w:rPr>
        <w:t xml:space="preserve"> milionów złotych (certyfikat polisy CAR </w:t>
      </w:r>
      <w:r w:rsidR="00663014">
        <w:rPr>
          <w:rFonts w:ascii="Times New Roman" w:hAnsi="Times New Roman"/>
        </w:rPr>
        <w:t>Wykonawca</w:t>
      </w:r>
      <w:r w:rsidRPr="002F3498">
        <w:rPr>
          <w:rFonts w:ascii="Times New Roman" w:hAnsi="Times New Roman"/>
        </w:rPr>
        <w:t xml:space="preserve"> dołączy do oferty).</w:t>
      </w:r>
    </w:p>
    <w:p w14:paraId="29D684DE" w14:textId="1105363F" w:rsidR="009821CA" w:rsidRPr="00FA04A8" w:rsidRDefault="001A4FEA" w:rsidP="00E74016">
      <w:pPr>
        <w:pStyle w:val="Akapitzlist"/>
        <w:numPr>
          <w:ilvl w:val="0"/>
          <w:numId w:val="2"/>
        </w:numPr>
        <w:suppressAutoHyphens/>
        <w:spacing w:before="120"/>
        <w:ind w:left="850" w:hanging="425"/>
        <w:contextualSpacing w:val="0"/>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1F51015B" w14:textId="2AF4AB47" w:rsidR="00333429" w:rsidRPr="00205E5E" w:rsidRDefault="00333429" w:rsidP="00566A62">
      <w:pPr>
        <w:pStyle w:val="Akapitzlist"/>
        <w:numPr>
          <w:ilvl w:val="3"/>
          <w:numId w:val="2"/>
        </w:numPr>
        <w:autoSpaceDE w:val="0"/>
        <w:autoSpaceDN w:val="0"/>
        <w:adjustRightInd w:val="0"/>
        <w:spacing w:before="120" w:line="276" w:lineRule="auto"/>
        <w:ind w:left="1135" w:right="-709" w:hanging="284"/>
        <w:contextualSpacing w:val="0"/>
        <w:jc w:val="both"/>
        <w:rPr>
          <w:rFonts w:ascii="TimesNewRomanPSMT" w:hAnsi="TimesNewRomanPSMT" w:cs="TimesNewRomanPSMT"/>
        </w:rPr>
      </w:pPr>
      <w:r w:rsidRPr="00205E5E">
        <w:rPr>
          <w:rFonts w:ascii="TimesNewRomanPSMT" w:hAnsi="TimesNewRomanPSMT" w:cs="TimesNewRomanPSMT"/>
        </w:rPr>
        <w:t xml:space="preserve">Warunek w rozumieniu Zamawiającego spełni </w:t>
      </w:r>
      <w:r w:rsidR="00663014">
        <w:rPr>
          <w:rFonts w:ascii="TimesNewRomanPSMT" w:hAnsi="TimesNewRomanPSMT" w:cs="TimesNewRomanPSMT"/>
        </w:rPr>
        <w:t>Wykonawca</w:t>
      </w:r>
      <w:r w:rsidRPr="00205E5E">
        <w:rPr>
          <w:rFonts w:ascii="TimesNewRomanPSMT" w:hAnsi="TimesNewRomanPSMT" w:cs="TimesNewRomanPSMT"/>
        </w:rPr>
        <w:t>, który:</w:t>
      </w:r>
    </w:p>
    <w:p w14:paraId="20D45663" w14:textId="413AA1B8" w:rsidR="00043BD8" w:rsidRPr="00205E5E" w:rsidRDefault="00043BD8" w:rsidP="00055E9A">
      <w:pPr>
        <w:pStyle w:val="Akapitzlist"/>
        <w:numPr>
          <w:ilvl w:val="2"/>
          <w:numId w:val="57"/>
        </w:numPr>
        <w:autoSpaceDE w:val="0"/>
        <w:autoSpaceDN w:val="0"/>
        <w:adjustRightInd w:val="0"/>
        <w:ind w:left="1418" w:right="-1" w:hanging="284"/>
        <w:jc w:val="both"/>
        <w:rPr>
          <w:rFonts w:ascii="TimesNewRomanPSMT" w:hAnsi="TimesNewRomanPSMT" w:cs="TimesNewRomanPSMT"/>
        </w:rPr>
      </w:pPr>
      <w:r w:rsidRPr="00205E5E">
        <w:rPr>
          <w:rFonts w:ascii="TimesNewRomanPSMT" w:hAnsi="TimesNewRomanPSMT" w:cs="TimesNewRomanPSMT"/>
        </w:rPr>
        <w:t>wykaże, że w okresie ostatnich pięciu lat przed upływem terminu składania ofert, a</w:t>
      </w:r>
      <w:r w:rsidR="00333429" w:rsidRPr="00205E5E">
        <w:rPr>
          <w:rFonts w:ascii="TimesNewRomanPSMT" w:hAnsi="TimesNewRomanPSMT" w:cs="TimesNewRomanPSMT"/>
        </w:rPr>
        <w:t> </w:t>
      </w:r>
      <w:r w:rsidRPr="00205E5E">
        <w:rPr>
          <w:rFonts w:ascii="TimesNewRomanPSMT" w:hAnsi="TimesNewRomanPSMT" w:cs="TimesNewRomanPSMT"/>
        </w:rPr>
        <w:t xml:space="preserve">jeżeli okres prowadzenia działalności jest krótszy - w tym okresie, należycie wykonał, minimum 2 usługi polegające na opracowaniu dokumentacji projektowej obejmującej instalację agregatów kogeneracyjnych </w:t>
      </w:r>
      <w:r w:rsidR="00C90D06" w:rsidRPr="00205E5E">
        <w:rPr>
          <w:rFonts w:ascii="TimesNewRomanPSMT" w:hAnsi="TimesNewRomanPSMT" w:cs="TimesNewRomanPSMT"/>
        </w:rPr>
        <w:t>pracujących</w:t>
      </w:r>
      <w:r w:rsidRPr="00205E5E">
        <w:rPr>
          <w:rFonts w:ascii="TimesNewRomanPSMT" w:hAnsi="TimesNewRomanPSMT" w:cs="TimesNewRomanPSMT"/>
        </w:rPr>
        <w:t xml:space="preserve"> w trigeneracji o mocy minimum 0,9</w:t>
      </w:r>
      <w:r w:rsidR="00205E5E" w:rsidRPr="00205E5E">
        <w:rPr>
          <w:rFonts w:ascii="TimesNewRomanPSMT" w:hAnsi="TimesNewRomanPSMT" w:cs="TimesNewRomanPSMT"/>
        </w:rPr>
        <w:t>9</w:t>
      </w:r>
      <w:r w:rsidRPr="00205E5E">
        <w:rPr>
          <w:rFonts w:ascii="TimesNewRomanPSMT" w:hAnsi="TimesNewRomanPSMT" w:cs="TimesNewRomanPSMT"/>
        </w:rPr>
        <w:t>MWe wraz z wewnętrznymi i zewnętrznymi instalacjami technologicznymi, instalacjami sanitarnymi gazowymi i elektrycznymi wraz z</w:t>
      </w:r>
      <w:r w:rsidR="00333429" w:rsidRPr="00205E5E">
        <w:rPr>
          <w:rFonts w:ascii="TimesNewRomanPSMT" w:hAnsi="TimesNewRomanPSMT" w:cs="TimesNewRomanPSMT"/>
        </w:rPr>
        <w:t> </w:t>
      </w:r>
      <w:r w:rsidRPr="00205E5E">
        <w:rPr>
          <w:rFonts w:ascii="TimesNewRomanPSMT" w:hAnsi="TimesNewRomanPSMT" w:cs="TimesNewRomanPSMT"/>
        </w:rPr>
        <w:t xml:space="preserve">instalacja chłodu o wartości robót nie mniejszej niż </w:t>
      </w:r>
      <w:r w:rsidR="0009777D">
        <w:rPr>
          <w:rFonts w:ascii="TimesNewRomanPSMT" w:hAnsi="TimesNewRomanPSMT" w:cs="TimesNewRomanPSMT"/>
        </w:rPr>
        <w:t>6</w:t>
      </w:r>
      <w:r w:rsidRPr="00205E5E">
        <w:rPr>
          <w:rFonts w:ascii="TimesNewRomanPSMT" w:hAnsi="TimesNewRomanPSMT" w:cs="TimesNewRomanPSMT"/>
        </w:rPr>
        <w:t>.000.000,00 zł (brutto)</w:t>
      </w:r>
    </w:p>
    <w:p w14:paraId="0D02C7F8" w14:textId="09119BA4" w:rsidR="00043BD8" w:rsidRPr="00205E5E" w:rsidRDefault="00043BD8" w:rsidP="00055E9A">
      <w:pPr>
        <w:pStyle w:val="Akapitzlist"/>
        <w:numPr>
          <w:ilvl w:val="2"/>
          <w:numId w:val="57"/>
        </w:numPr>
        <w:autoSpaceDE w:val="0"/>
        <w:autoSpaceDN w:val="0"/>
        <w:adjustRightInd w:val="0"/>
        <w:ind w:left="1418" w:right="-1" w:hanging="284"/>
        <w:jc w:val="both"/>
        <w:rPr>
          <w:rFonts w:ascii="TimesNewRomanPSMT" w:hAnsi="TimesNewRomanPSMT" w:cs="TimesNewRomanPSMT"/>
        </w:rPr>
      </w:pPr>
      <w:r w:rsidRPr="00205E5E">
        <w:rPr>
          <w:rFonts w:ascii="TimesNewRomanPSMT" w:hAnsi="TimesNewRomanPSMT" w:cs="TimesNewRomanPSMT"/>
        </w:rPr>
        <w:t xml:space="preserve">wykaże wykonanie w sposób </w:t>
      </w:r>
      <w:r w:rsidR="0009777D" w:rsidRPr="00205E5E">
        <w:rPr>
          <w:rFonts w:ascii="TimesNewRomanPSMT" w:hAnsi="TimesNewRomanPSMT" w:cs="TimesNewRomanPSMT"/>
        </w:rPr>
        <w:t>należyty</w:t>
      </w:r>
      <w:r w:rsidR="00C90D06" w:rsidRPr="00205E5E">
        <w:rPr>
          <w:rFonts w:ascii="TimesNewRomanPSMT" w:hAnsi="TimesNewRomanPSMT" w:cs="TimesNewRomanPSMT"/>
        </w:rPr>
        <w:t xml:space="preserve"> jako</w:t>
      </w:r>
      <w:r w:rsidRPr="00205E5E">
        <w:rPr>
          <w:rFonts w:ascii="TimesNewRomanPSMT" w:hAnsi="TimesNewRomanPSMT" w:cs="TimesNewRomanPSMT"/>
        </w:rPr>
        <w:t xml:space="preserve"> Generalny </w:t>
      </w:r>
      <w:r w:rsidR="00663014">
        <w:rPr>
          <w:rFonts w:ascii="TimesNewRomanPSMT" w:hAnsi="TimesNewRomanPSMT" w:cs="TimesNewRomanPSMT"/>
        </w:rPr>
        <w:t>Wykonawca</w:t>
      </w:r>
      <w:r w:rsidRPr="00205E5E">
        <w:rPr>
          <w:rFonts w:ascii="TimesNewRomanPSMT" w:hAnsi="TimesNewRomanPSMT" w:cs="TimesNewRomanPSMT"/>
        </w:rPr>
        <w:t xml:space="preserve"> i prawidłowo </w:t>
      </w:r>
      <w:r w:rsidR="00C90D06" w:rsidRPr="00205E5E">
        <w:rPr>
          <w:rFonts w:ascii="TimesNewRomanPSMT" w:hAnsi="TimesNewRomanPSMT" w:cs="TimesNewRomanPSMT"/>
        </w:rPr>
        <w:t>ukończył, co</w:t>
      </w:r>
      <w:r w:rsidRPr="00205E5E">
        <w:rPr>
          <w:rFonts w:ascii="TimesNewRomanPSMT" w:hAnsi="TimesNewRomanPSMT" w:cs="TimesNewRomanPSMT"/>
        </w:rPr>
        <w:t xml:space="preserve"> najmniej dwa zamówienia na roboty budowlane w zakresie wykonania systemu kogeneracyjnego/trigeneracyjnego zasilanego paliwem gazowym o mocy elektrycznej agregatu min. 0,99MWe wraz z wewnętrznymi i zewnętrznymi instalacjami technologicznymi i elektrycznymi o wartości każdej z robót nie mniejszej niż 6.000.000,00 zł (brutto).</w:t>
      </w:r>
    </w:p>
    <w:p w14:paraId="3EBE2AD1" w14:textId="1628A2BE" w:rsidR="00043BD8" w:rsidRDefault="0009777D" w:rsidP="00055E9A">
      <w:pPr>
        <w:pStyle w:val="Akapitzlist"/>
        <w:numPr>
          <w:ilvl w:val="2"/>
          <w:numId w:val="57"/>
        </w:numPr>
        <w:autoSpaceDE w:val="0"/>
        <w:autoSpaceDN w:val="0"/>
        <w:adjustRightInd w:val="0"/>
        <w:ind w:left="1418" w:right="-1" w:hanging="284"/>
        <w:jc w:val="both"/>
        <w:rPr>
          <w:rFonts w:ascii="TimesNewRomanPSMT" w:hAnsi="TimesNewRomanPSMT" w:cs="TimesNewRomanPSMT"/>
        </w:rPr>
      </w:pPr>
      <w:r>
        <w:rPr>
          <w:rFonts w:ascii="TimesNewRomanPSMT" w:hAnsi="TimesNewRomanPSMT" w:cs="TimesNewRomanPSMT"/>
        </w:rPr>
        <w:t>zrealizował</w:t>
      </w:r>
      <w:r w:rsidR="00C90D06">
        <w:rPr>
          <w:rFonts w:ascii="TimesNewRomanPSMT" w:hAnsi="TimesNewRomanPSMT" w:cs="TimesNewRomanPSMT"/>
        </w:rPr>
        <w:t xml:space="preserve"> jako</w:t>
      </w:r>
      <w:r w:rsidR="00043BD8">
        <w:rPr>
          <w:rFonts w:ascii="TimesNewRomanPSMT" w:hAnsi="TimesNewRomanPSMT" w:cs="TimesNewRomanPSMT"/>
        </w:rPr>
        <w:t xml:space="preserve"> Generalny </w:t>
      </w:r>
      <w:r w:rsidR="00663014">
        <w:rPr>
          <w:rFonts w:ascii="TimesNewRomanPSMT" w:hAnsi="TimesNewRomanPSMT" w:cs="TimesNewRomanPSMT"/>
        </w:rPr>
        <w:t>Wykonawca</w:t>
      </w:r>
      <w:r w:rsidR="00043BD8">
        <w:rPr>
          <w:rFonts w:ascii="TimesNewRomanPSMT" w:hAnsi="TimesNewRomanPSMT" w:cs="TimesNewRomanPSMT"/>
        </w:rPr>
        <w:t xml:space="preserve"> w sposób </w:t>
      </w:r>
      <w:r w:rsidR="00C90D06">
        <w:rPr>
          <w:rFonts w:ascii="TimesNewRomanPSMT" w:hAnsi="TimesNewRomanPSMT" w:cs="TimesNewRomanPSMT"/>
        </w:rPr>
        <w:t>należyty, co</w:t>
      </w:r>
      <w:r w:rsidR="00043BD8">
        <w:rPr>
          <w:rFonts w:ascii="TimesNewRomanPSMT" w:hAnsi="TimesNewRomanPSMT" w:cs="TimesNewRomanPSMT"/>
        </w:rPr>
        <w:t xml:space="preserve"> najmniej trzy zamówienia zbliżone zakresem do przedmiotu </w:t>
      </w:r>
      <w:r w:rsidR="00333429">
        <w:rPr>
          <w:rFonts w:ascii="TimesNewRomanPSMT" w:hAnsi="TimesNewRomanPSMT" w:cs="TimesNewRomanPSMT"/>
        </w:rPr>
        <w:t>zamówienia,</w:t>
      </w:r>
      <w:r w:rsidR="00043BD8">
        <w:rPr>
          <w:rFonts w:ascii="TimesNewRomanPSMT" w:hAnsi="TimesNewRomanPSMT" w:cs="TimesNewRomanPSMT"/>
        </w:rPr>
        <w:t xml:space="preserve"> w </w:t>
      </w:r>
      <w:r w:rsidR="00C90D06">
        <w:rPr>
          <w:rFonts w:ascii="TimesNewRomanPSMT" w:hAnsi="TimesNewRomanPSMT" w:cs="TimesNewRomanPSMT"/>
        </w:rPr>
        <w:t>skład, którego</w:t>
      </w:r>
      <w:r w:rsidR="00043BD8">
        <w:rPr>
          <w:rFonts w:ascii="TimesNewRomanPSMT" w:hAnsi="TimesNewRomanPSMT" w:cs="TimesNewRomanPSMT"/>
        </w:rPr>
        <w:t xml:space="preserve"> wchodzi: budowa systemu (agregat kogeneracyjny, kocioł odzysknicowy do produkcji pary, wieża wody lodowej lub chiler) zasilanego gazem ziemnym o mocy elektrycznej agregatu min, 0,99</w:t>
      </w:r>
      <w:r w:rsidR="00C90D06">
        <w:rPr>
          <w:rFonts w:ascii="TimesNewRomanPSMT" w:hAnsi="TimesNewRomanPSMT" w:cs="TimesNewRomanPSMT"/>
        </w:rPr>
        <w:t> </w:t>
      </w:r>
      <w:r w:rsidR="00043BD8">
        <w:rPr>
          <w:rFonts w:ascii="TimesNewRomanPSMT" w:hAnsi="TimesNewRomanPSMT" w:cs="TimesNewRomanPSMT"/>
        </w:rPr>
        <w:t>MWe wraz z wewnętrznymi i zewnętrznymi instalacjami technologicznymi</w:t>
      </w:r>
    </w:p>
    <w:p w14:paraId="207D76D5" w14:textId="378EAFF4" w:rsidR="00043BD8" w:rsidRDefault="00043BD8" w:rsidP="00055E9A">
      <w:pPr>
        <w:pStyle w:val="Akapitzlist"/>
        <w:numPr>
          <w:ilvl w:val="2"/>
          <w:numId w:val="57"/>
        </w:numPr>
        <w:autoSpaceDE w:val="0"/>
        <w:autoSpaceDN w:val="0"/>
        <w:adjustRightInd w:val="0"/>
        <w:ind w:left="1418" w:right="-1" w:hanging="284"/>
        <w:jc w:val="both"/>
        <w:rPr>
          <w:rFonts w:ascii="TimesNewRomanPSMT" w:hAnsi="TimesNewRomanPSMT" w:cs="TimesNewRomanPSMT"/>
        </w:rPr>
      </w:pPr>
      <w:r>
        <w:rPr>
          <w:rFonts w:ascii="TimesNewRomanPSMT" w:hAnsi="TimesNewRomanPSMT" w:cs="TimesNewRomanPSMT"/>
        </w:rPr>
        <w:t xml:space="preserve">wykonał minimum dla trzech zakładów system kogeneracyjny/trigeneracyjny (produkcja energii elektrycznej, </w:t>
      </w:r>
      <w:r w:rsidRPr="00884FD4">
        <w:rPr>
          <w:rFonts w:ascii="TimesNewRomanPSMT" w:hAnsi="TimesNewRomanPSMT" w:cs="TimesNewRomanPSMT"/>
        </w:rPr>
        <w:t>wody grzewczej i pary technologicznej</w:t>
      </w:r>
      <w:r>
        <w:rPr>
          <w:rFonts w:ascii="TimesNewRomanPSMT" w:hAnsi="TimesNewRomanPSMT" w:cs="TimesNewRomanPSMT"/>
        </w:rPr>
        <w:t xml:space="preserve"> o ciśnieniu minimum 10 bar) zbliżony zakresem do przedmiotu </w:t>
      </w:r>
      <w:r w:rsidR="00333429">
        <w:rPr>
          <w:rFonts w:ascii="TimesNewRomanPSMT" w:hAnsi="TimesNewRomanPSMT" w:cs="TimesNewRomanPSMT"/>
        </w:rPr>
        <w:t>zamówienia,</w:t>
      </w:r>
      <w:r>
        <w:rPr>
          <w:rFonts w:ascii="TimesNewRomanPSMT" w:hAnsi="TimesNewRomanPSMT" w:cs="TimesNewRomanPSMT"/>
        </w:rPr>
        <w:t xml:space="preserve"> w skład którego wchodzi typ i model Agregatu kogeneracyjnego wskazanego w ofercie o mocy elektrycznej </w:t>
      </w:r>
      <w:bookmarkStart w:id="1" w:name="_Hlk64625223"/>
      <w:r>
        <w:rPr>
          <w:rFonts w:ascii="TimesNewRomanPSMT" w:hAnsi="TimesNewRomanPSMT" w:cs="TimesNewRomanPSMT"/>
        </w:rPr>
        <w:t>0</w:t>
      </w:r>
      <w:r w:rsidR="00205E5E">
        <w:rPr>
          <w:rFonts w:ascii="TimesNewRomanPSMT" w:hAnsi="TimesNewRomanPSMT" w:cs="TimesNewRomanPSMT"/>
        </w:rPr>
        <w:t>,99 M</w:t>
      </w:r>
      <w:r>
        <w:rPr>
          <w:rFonts w:ascii="TimesNewRomanPSMT" w:hAnsi="TimesNewRomanPSMT" w:cs="TimesNewRomanPSMT"/>
        </w:rPr>
        <w:t xml:space="preserve">We </w:t>
      </w:r>
      <w:bookmarkEnd w:id="1"/>
      <w:r>
        <w:rPr>
          <w:rFonts w:ascii="TimesNewRomanPSMT" w:hAnsi="TimesNewRomanPSMT" w:cs="TimesNewRomanPSMT"/>
        </w:rPr>
        <w:t>wraz z instalacją produkcji pary z całkowitej ilości spalin z</w:t>
      </w:r>
      <w:r w:rsidR="00D3542D">
        <w:rPr>
          <w:rFonts w:ascii="TimesNewRomanPSMT" w:hAnsi="TimesNewRomanPSMT" w:cs="TimesNewRomanPSMT"/>
        </w:rPr>
        <w:t> </w:t>
      </w:r>
      <w:r>
        <w:rPr>
          <w:rFonts w:ascii="TimesNewRomanPSMT" w:hAnsi="TimesNewRomanPSMT" w:cs="TimesNewRomanPSMT"/>
        </w:rPr>
        <w:t>agregatu kogeneracyjnego o ciśnieniu pary min. 10 bar.</w:t>
      </w:r>
    </w:p>
    <w:p w14:paraId="08449A3B" w14:textId="77777777" w:rsidR="00043BD8" w:rsidRDefault="00043BD8" w:rsidP="00055E9A">
      <w:pPr>
        <w:pStyle w:val="Akapitzlist"/>
        <w:numPr>
          <w:ilvl w:val="2"/>
          <w:numId w:val="57"/>
        </w:numPr>
        <w:autoSpaceDE w:val="0"/>
        <w:autoSpaceDN w:val="0"/>
        <w:adjustRightInd w:val="0"/>
        <w:ind w:left="1418" w:right="-1" w:hanging="284"/>
        <w:jc w:val="both"/>
        <w:rPr>
          <w:rFonts w:ascii="TimesNewRomanPSMT" w:hAnsi="TimesNewRomanPSMT" w:cs="TimesNewRomanPSMT"/>
        </w:rPr>
      </w:pPr>
      <w:r>
        <w:rPr>
          <w:rFonts w:ascii="TimesNewRomanPSMT" w:hAnsi="TimesNewRomanPSMT" w:cs="TimesNewRomanPSMT"/>
        </w:rPr>
        <w:t>zrealizował dostawę montaż i uruchomienie min. 5 agregatów kogeneracyjnych w oparciu o producenta, typ i model Agregatu kogeneracyjnego wskazanego w ofercie</w:t>
      </w:r>
    </w:p>
    <w:p w14:paraId="4ADD7C89" w14:textId="58E0F6A1" w:rsidR="00043BD8" w:rsidRDefault="00043BD8" w:rsidP="00055E9A">
      <w:pPr>
        <w:pStyle w:val="Akapitzlist"/>
        <w:numPr>
          <w:ilvl w:val="2"/>
          <w:numId w:val="57"/>
        </w:numPr>
        <w:autoSpaceDE w:val="0"/>
        <w:autoSpaceDN w:val="0"/>
        <w:adjustRightInd w:val="0"/>
        <w:ind w:left="1418" w:right="-1" w:hanging="284"/>
        <w:jc w:val="both"/>
        <w:rPr>
          <w:rFonts w:ascii="TimesNewRomanPSMT" w:hAnsi="TimesNewRomanPSMT" w:cs="TimesNewRomanPSMT"/>
        </w:rPr>
      </w:pPr>
      <w:r>
        <w:rPr>
          <w:rFonts w:ascii="TimesNewRomanPSMT" w:hAnsi="TimesNewRomanPSMT" w:cs="TimesNewRomanPSMT"/>
        </w:rPr>
        <w:t xml:space="preserve">zrealizował dostawę, montaż i uruchomienie minimum 5 agregatów </w:t>
      </w:r>
      <w:r w:rsidR="00D3542D">
        <w:rPr>
          <w:rFonts w:ascii="TimesNewRomanPSMT" w:hAnsi="TimesNewRomanPSMT" w:cs="TimesNewRomanPSMT"/>
        </w:rPr>
        <w:t>absorpcyjnych</w:t>
      </w:r>
      <w:r>
        <w:rPr>
          <w:rFonts w:ascii="TimesNewRomanPSMT" w:hAnsi="TimesNewRomanPSMT" w:cs="TimesNewRomanPSMT"/>
        </w:rPr>
        <w:t xml:space="preserve"> (chillerów), dysponujących mocą chłodniczą każdy minimum 900 </w:t>
      </w:r>
      <w:proofErr w:type="spellStart"/>
      <w:r>
        <w:rPr>
          <w:rFonts w:ascii="TimesNewRomanPSMT" w:hAnsi="TimesNewRomanPSMT" w:cs="TimesNewRomanPSMT"/>
        </w:rPr>
        <w:t>kW.</w:t>
      </w:r>
      <w:proofErr w:type="spellEnd"/>
      <w:r>
        <w:rPr>
          <w:rFonts w:ascii="TimesNewRomanPSMT" w:hAnsi="TimesNewRomanPSMT" w:cs="TimesNewRomanPSMT"/>
        </w:rPr>
        <w:t xml:space="preserve"> Chillery winny być zasilane ciepłem z jednostki kogeneracji.</w:t>
      </w:r>
    </w:p>
    <w:p w14:paraId="00D570D3" w14:textId="1948E6AA" w:rsidR="002F3498" w:rsidRDefault="00043BD8" w:rsidP="00055E9A">
      <w:pPr>
        <w:pStyle w:val="Akapitzlist"/>
        <w:numPr>
          <w:ilvl w:val="2"/>
          <w:numId w:val="57"/>
        </w:numPr>
        <w:autoSpaceDE w:val="0"/>
        <w:autoSpaceDN w:val="0"/>
        <w:adjustRightInd w:val="0"/>
        <w:ind w:left="1418" w:right="-1" w:hanging="284"/>
        <w:jc w:val="both"/>
        <w:rPr>
          <w:rFonts w:ascii="Times New Roman" w:hAnsi="Times New Roman" w:cs="Times New Roman"/>
        </w:rPr>
      </w:pPr>
      <w:r>
        <w:rPr>
          <w:rFonts w:ascii="TimesNewRomanPSMT" w:hAnsi="TimesNewRomanPSMT" w:cs="TimesNewRomanPSMT"/>
        </w:rPr>
        <w:t xml:space="preserve">zrealizował co najmniej 1 zamówienie na serwis agregatu kogeneracyjnego o mocy co najmniej </w:t>
      </w:r>
      <w:r w:rsidR="00205E5E">
        <w:rPr>
          <w:rFonts w:ascii="TimesNewRomanPSMT" w:hAnsi="TimesNewRomanPSMT" w:cs="TimesNewRomanPSMT"/>
        </w:rPr>
        <w:t xml:space="preserve">0,99 MWe </w:t>
      </w:r>
      <w:r>
        <w:rPr>
          <w:rFonts w:ascii="TimesNewRomanPSMT" w:hAnsi="TimesNewRomanPSMT" w:cs="TimesNewRomanPSMT"/>
        </w:rPr>
        <w:t xml:space="preserve">zasilany paliwem gazowym, który przepracował co najmniej 33 000 motogodzin w okresie 4 lat od uruchomienia. Oferent winien </w:t>
      </w:r>
      <w:r w:rsidR="003A45B2">
        <w:rPr>
          <w:rFonts w:ascii="TimesNewRomanPSMT" w:hAnsi="TimesNewRomanPSMT" w:cs="TimesNewRomanPSMT"/>
        </w:rPr>
        <w:t>wykazać,</w:t>
      </w:r>
      <w:r>
        <w:rPr>
          <w:rFonts w:ascii="TimesNewRomanPSMT" w:hAnsi="TimesNewRomanPSMT" w:cs="TimesNewRomanPSMT"/>
        </w:rPr>
        <w:t xml:space="preserve"> iż agregat kogeneracyjny w okresie 48 miesięcy osiągnął min. 33 000 motogodzin pracy.</w:t>
      </w:r>
    </w:p>
    <w:p w14:paraId="7035AC40" w14:textId="39F47507" w:rsidR="00793730" w:rsidRDefault="00793730" w:rsidP="00566A62">
      <w:pPr>
        <w:pStyle w:val="Akapitzlist"/>
        <w:numPr>
          <w:ilvl w:val="3"/>
          <w:numId w:val="2"/>
        </w:numPr>
        <w:autoSpaceDE w:val="0"/>
        <w:autoSpaceDN w:val="0"/>
        <w:adjustRightInd w:val="0"/>
        <w:spacing w:before="120"/>
        <w:ind w:left="1135" w:right="-1" w:hanging="284"/>
        <w:contextualSpacing w:val="0"/>
        <w:jc w:val="both"/>
        <w:rPr>
          <w:rFonts w:ascii="TimesNewRomanPSMT" w:hAnsi="TimesNewRomanPSMT" w:cs="TimesNewRomanPSMT"/>
        </w:rPr>
      </w:pPr>
      <w:r>
        <w:rPr>
          <w:rFonts w:ascii="TimesNewRomanPSMT" w:hAnsi="TimesNewRomanPSMT" w:cs="TimesNewRomanPSMT"/>
        </w:rPr>
        <w:t xml:space="preserve">warunek w rozumieniu Zamawiającego spełni </w:t>
      </w:r>
      <w:r w:rsidR="00663014">
        <w:rPr>
          <w:rFonts w:ascii="TimesNewRomanPSMT" w:hAnsi="TimesNewRomanPSMT" w:cs="TimesNewRomanPSMT"/>
        </w:rPr>
        <w:t>Wykonawca</w:t>
      </w:r>
      <w:r>
        <w:rPr>
          <w:rFonts w:ascii="TimesNewRomanPSMT" w:hAnsi="TimesNewRomanPSMT" w:cs="TimesNewRomanPSMT"/>
        </w:rPr>
        <w:t>, który,</w:t>
      </w:r>
      <w:r>
        <w:rPr>
          <w:rFonts w:ascii="TimesNewRomanPSMT" w:eastAsiaTheme="minorEastAsia" w:hAnsi="TimesNewRomanPSMT" w:cs="TimesNewRomanPSMT" w:hint="eastAsia"/>
        </w:rPr>
        <w:t xml:space="preserve"> </w:t>
      </w:r>
      <w:r>
        <w:rPr>
          <w:rFonts w:ascii="TimesNewRomanPSMT" w:hAnsi="TimesNewRomanPSMT" w:cs="TimesNewRomanPSMT"/>
        </w:rPr>
        <w:t>dysponuje osobami, które będą skierowane przez Wykonawcę do</w:t>
      </w:r>
      <w:r>
        <w:rPr>
          <w:rFonts w:ascii="TimesNewRomanPSMT" w:eastAsiaTheme="minorEastAsia" w:hAnsi="TimesNewRomanPSMT" w:cs="TimesNewRomanPSMT" w:hint="eastAsia"/>
        </w:rPr>
        <w:t xml:space="preserve"> </w:t>
      </w:r>
      <w:r>
        <w:rPr>
          <w:rFonts w:ascii="TimesNewRomanPSMT" w:hAnsi="TimesNewRomanPSMT" w:cs="TimesNewRomanPSMT"/>
        </w:rPr>
        <w:t>realizacji zamówienia publicznego tj. co najmniej po jednej osobie</w:t>
      </w:r>
      <w:r>
        <w:rPr>
          <w:rFonts w:ascii="TimesNewRomanPSMT" w:eastAsiaTheme="minorEastAsia" w:hAnsi="TimesNewRomanPSMT" w:cs="TimesNewRomanPSMT" w:hint="eastAsia"/>
        </w:rPr>
        <w:t xml:space="preserve"> </w:t>
      </w:r>
      <w:r>
        <w:rPr>
          <w:rFonts w:ascii="TimesNewRomanPSMT" w:hAnsi="TimesNewRomanPSMT" w:cs="TimesNewRomanPSMT"/>
        </w:rPr>
        <w:t>uprawnionej zgodnie z wymogami ustawy Prawo budowlane (tekst</w:t>
      </w:r>
      <w:r>
        <w:rPr>
          <w:rFonts w:ascii="TimesNewRomanPSMT" w:eastAsiaTheme="minorEastAsia" w:hAnsi="TimesNewRomanPSMT" w:cs="TimesNewRomanPSMT" w:hint="eastAsia"/>
        </w:rPr>
        <w:t xml:space="preserve"> </w:t>
      </w:r>
      <w:r>
        <w:rPr>
          <w:rFonts w:ascii="TimesNewRomanPSMT" w:hAnsi="TimesNewRomanPSMT" w:cs="TimesNewRomanPSMT"/>
        </w:rPr>
        <w:t>jednolity: Dz.U. z 20</w:t>
      </w:r>
      <w:r w:rsidR="00AD51EB">
        <w:rPr>
          <w:rFonts w:ascii="TimesNewRomanPSMT" w:hAnsi="TimesNewRomanPSMT" w:cs="TimesNewRomanPSMT"/>
        </w:rPr>
        <w:t>20</w:t>
      </w:r>
      <w:r>
        <w:rPr>
          <w:rFonts w:ascii="TimesNewRomanPSMT" w:hAnsi="TimesNewRomanPSMT" w:cs="TimesNewRomanPSMT"/>
        </w:rPr>
        <w:t>r. poz. 1</w:t>
      </w:r>
      <w:r w:rsidR="00AD51EB">
        <w:rPr>
          <w:rFonts w:ascii="TimesNewRomanPSMT" w:hAnsi="TimesNewRomanPSMT" w:cs="TimesNewRomanPSMT"/>
        </w:rPr>
        <w:t>333 z późn. zm.</w:t>
      </w:r>
      <w:r>
        <w:rPr>
          <w:rFonts w:ascii="TimesNewRomanPSMT" w:hAnsi="TimesNewRomanPSMT" w:cs="TimesNewRomanPSMT"/>
        </w:rPr>
        <w:t>) do pełnienia samodzielnych</w:t>
      </w:r>
      <w:r>
        <w:rPr>
          <w:rFonts w:ascii="TimesNewRomanPSMT" w:eastAsiaTheme="minorEastAsia" w:hAnsi="TimesNewRomanPSMT" w:cs="TimesNewRomanPSMT" w:hint="eastAsia"/>
        </w:rPr>
        <w:t xml:space="preserve"> </w:t>
      </w:r>
      <w:r>
        <w:rPr>
          <w:rFonts w:ascii="TimesNewRomanPSMT" w:hAnsi="TimesNewRomanPSMT" w:cs="TimesNewRomanPSMT"/>
        </w:rPr>
        <w:t>funkcji technicznych w budownictwie, tj.:</w:t>
      </w:r>
    </w:p>
    <w:p w14:paraId="561E18C5" w14:textId="77777777" w:rsidR="00793730" w:rsidRDefault="00793730" w:rsidP="001538DB">
      <w:pPr>
        <w:pStyle w:val="Akapitzlist"/>
        <w:numPr>
          <w:ilvl w:val="0"/>
          <w:numId w:val="58"/>
        </w:numPr>
        <w:autoSpaceDE w:val="0"/>
        <w:autoSpaceDN w:val="0"/>
        <w:adjustRightInd w:val="0"/>
        <w:spacing w:before="120"/>
        <w:ind w:left="1418" w:hanging="284"/>
        <w:contextualSpacing w:val="0"/>
        <w:jc w:val="both"/>
        <w:rPr>
          <w:rFonts w:ascii="TimesNewRomanPSMT" w:hAnsi="TimesNewRomanPSMT" w:cs="TimesNewRomanPSMT"/>
        </w:rPr>
      </w:pPr>
      <w:r>
        <w:rPr>
          <w:rFonts w:ascii="TimesNewRomanPSMT" w:hAnsi="TimesNewRomanPSMT" w:cs="TimesNewRomanPSMT"/>
        </w:rPr>
        <w:lastRenderedPageBreak/>
        <w:t>projektanta:</w:t>
      </w:r>
    </w:p>
    <w:p w14:paraId="5BA931C7" w14:textId="63C6BC83" w:rsidR="00793730" w:rsidRDefault="00793730" w:rsidP="00055E9A">
      <w:pPr>
        <w:pStyle w:val="Akapitzlist"/>
        <w:numPr>
          <w:ilvl w:val="0"/>
          <w:numId w:val="59"/>
        </w:numPr>
        <w:autoSpaceDE w:val="0"/>
        <w:autoSpaceDN w:val="0"/>
        <w:adjustRightInd w:val="0"/>
        <w:ind w:left="1701" w:right="-1" w:hanging="283"/>
        <w:jc w:val="both"/>
        <w:rPr>
          <w:rFonts w:ascii="TimesNewRomanPSMT" w:hAnsi="TimesNewRomanPSMT" w:cs="TimesNewRomanPSMT"/>
        </w:rPr>
      </w:pPr>
      <w:r>
        <w:rPr>
          <w:rFonts w:ascii="TimesNewRomanPSMT" w:hAnsi="TimesNewRomanPSMT" w:cs="TimesNewRomanPSMT"/>
        </w:rPr>
        <w:t xml:space="preserve">w specjalności w zakresie konstrukcyjno-budowlanej, posiadający uprawnienia budowlane bez ograniczeń i co najmniej 5 letnie doświadczenie zawodowe od momentu uzyskania uprawnień budowlanych do projektowania, w tym wykonanie minimum dwóch </w:t>
      </w:r>
      <w:r w:rsidR="00392427">
        <w:rPr>
          <w:rFonts w:ascii="TimesNewRomanPSMT" w:hAnsi="TimesNewRomanPSMT" w:cs="TimesNewRomanPSMT"/>
        </w:rPr>
        <w:t>projektów</w:t>
      </w:r>
      <w:r>
        <w:rPr>
          <w:rFonts w:ascii="TimesNewRomanPSMT" w:hAnsi="TimesNewRomanPSMT" w:cs="TimesNewRomanPSMT"/>
        </w:rPr>
        <w:t xml:space="preserve"> systemu kogeneracyjnego/trigeneracyjnego,</w:t>
      </w:r>
    </w:p>
    <w:p w14:paraId="04E794EF" w14:textId="77777777" w:rsidR="00793730" w:rsidRDefault="00793730" w:rsidP="00055E9A">
      <w:pPr>
        <w:pStyle w:val="Akapitzlist"/>
        <w:numPr>
          <w:ilvl w:val="0"/>
          <w:numId w:val="59"/>
        </w:numPr>
        <w:autoSpaceDE w:val="0"/>
        <w:autoSpaceDN w:val="0"/>
        <w:adjustRightInd w:val="0"/>
        <w:ind w:left="1701" w:right="-1" w:hanging="283"/>
        <w:jc w:val="both"/>
        <w:rPr>
          <w:rFonts w:ascii="TimesNewRomanPSMT" w:hAnsi="TimesNewRomanPSMT" w:cs="TimesNewRomanPSMT"/>
        </w:rPr>
      </w:pPr>
      <w:r>
        <w:rPr>
          <w:rFonts w:ascii="TimesNewRomanPSMT" w:hAnsi="TimesNewRomanPSMT" w:cs="TimesNewRomanPSMT"/>
        </w:rPr>
        <w:t>w specjalności w zakresie instalacji sanitarnych, posiadający uprawnienia budowlane w zakresie instalacji i urządzeń cieplnych wentylacyjnych, gazowych, wodociągowych i kanalizacyjnych, bez ograniczeń i co najmniej 5 letnie doświadczenie zawodowe od momentu uzyskania uprawnień budowlanych do projektowania, w tym wykonanie co najmniej 2 projektów polegających na zaprojektowaniu systemu kogeneracyjnego/trigeneracyjnego,</w:t>
      </w:r>
    </w:p>
    <w:p w14:paraId="43494F0B" w14:textId="77777777" w:rsidR="00793730" w:rsidRDefault="00793730" w:rsidP="00055E9A">
      <w:pPr>
        <w:pStyle w:val="Akapitzlist"/>
        <w:numPr>
          <w:ilvl w:val="0"/>
          <w:numId w:val="59"/>
        </w:numPr>
        <w:autoSpaceDE w:val="0"/>
        <w:autoSpaceDN w:val="0"/>
        <w:adjustRightInd w:val="0"/>
        <w:ind w:left="1701" w:right="-1" w:hanging="283"/>
        <w:jc w:val="both"/>
        <w:rPr>
          <w:rFonts w:ascii="TimesNewRomanPSMT" w:hAnsi="TimesNewRomanPSMT" w:cs="TimesNewRomanPSMT"/>
        </w:rPr>
      </w:pPr>
      <w:r>
        <w:rPr>
          <w:rFonts w:ascii="TimesNewRomanPSMT" w:hAnsi="TimesNewRomanPSMT" w:cs="TimesNewRomanPSMT"/>
        </w:rPr>
        <w:t>w specjalności instalacji elektrycznych, posiadający uprawnienia</w:t>
      </w:r>
      <w:r>
        <w:rPr>
          <w:rFonts w:ascii="TimesNewRomanPSMT" w:eastAsiaTheme="minorEastAsia" w:hAnsi="TimesNewRomanPSMT" w:cs="TimesNewRomanPSMT" w:hint="eastAsia"/>
        </w:rPr>
        <w:t xml:space="preserve"> </w:t>
      </w:r>
      <w:r>
        <w:rPr>
          <w:rFonts w:ascii="TimesNewRomanPSMT" w:hAnsi="TimesNewRomanPSMT" w:cs="TimesNewRomanPSMT"/>
        </w:rPr>
        <w:t>budowlane do projektowania bez ograniczeń w specjalności</w:t>
      </w:r>
      <w:r>
        <w:rPr>
          <w:rFonts w:ascii="TimesNewRomanPSMT" w:eastAsiaTheme="minorEastAsia" w:hAnsi="TimesNewRomanPSMT" w:cs="TimesNewRomanPSMT" w:hint="eastAsia"/>
        </w:rPr>
        <w:t xml:space="preserve"> </w:t>
      </w:r>
      <w:r>
        <w:rPr>
          <w:rFonts w:ascii="TimesNewRomanPSMT" w:hAnsi="TimesNewRomanPSMT" w:cs="TimesNewRomanPSMT"/>
        </w:rPr>
        <w:t>instalacyjnej w zakresie sieci, instalacji i urządzeń elektrycznych i</w:t>
      </w:r>
      <w:r>
        <w:rPr>
          <w:rFonts w:ascii="TimesNewRomanPSMT" w:eastAsiaTheme="minorEastAsia" w:hAnsi="TimesNewRomanPSMT" w:cs="TimesNewRomanPSMT" w:hint="eastAsia"/>
        </w:rPr>
        <w:t xml:space="preserve"> </w:t>
      </w:r>
      <w:r>
        <w:rPr>
          <w:rFonts w:ascii="TimesNewRomanPSMT" w:hAnsi="TimesNewRomanPSMT" w:cs="TimesNewRomanPSMT"/>
        </w:rPr>
        <w:t>elektroenergetycznych i co najmniej 5 letnie doświadczenie zawodowe od momentu uzyskania uprawnień budowlanych, w tym wykonanie co najmniej dwóch projektów polegających na zaprojektowaniu systemu kogeneracyjnego/trigeneracyjnego</w:t>
      </w:r>
    </w:p>
    <w:p w14:paraId="6E6A3801" w14:textId="77777777" w:rsidR="00793730" w:rsidRDefault="00793730" w:rsidP="001538DB">
      <w:pPr>
        <w:pStyle w:val="Akapitzlist"/>
        <w:numPr>
          <w:ilvl w:val="0"/>
          <w:numId w:val="58"/>
        </w:numPr>
        <w:autoSpaceDE w:val="0"/>
        <w:autoSpaceDN w:val="0"/>
        <w:adjustRightInd w:val="0"/>
        <w:spacing w:before="120"/>
        <w:ind w:left="1418" w:hanging="284"/>
        <w:contextualSpacing w:val="0"/>
        <w:jc w:val="both"/>
        <w:rPr>
          <w:rFonts w:ascii="TimesNewRomanPSMT" w:hAnsi="TimesNewRomanPSMT" w:cs="TimesNewRomanPSMT"/>
        </w:rPr>
      </w:pPr>
      <w:r>
        <w:rPr>
          <w:rFonts w:ascii="TimesNewRomanPSMT" w:hAnsi="TimesNewRomanPSMT" w:cs="TimesNewRomanPSMT"/>
        </w:rPr>
        <w:t>kierownika budowy i kierowników robót:</w:t>
      </w:r>
    </w:p>
    <w:p w14:paraId="7BF3647D" w14:textId="77777777" w:rsidR="00793730" w:rsidRPr="00AD51EB" w:rsidRDefault="00793730" w:rsidP="00055E9A">
      <w:pPr>
        <w:pStyle w:val="Akapitzlist"/>
        <w:numPr>
          <w:ilvl w:val="0"/>
          <w:numId w:val="59"/>
        </w:numPr>
        <w:autoSpaceDE w:val="0"/>
        <w:autoSpaceDN w:val="0"/>
        <w:adjustRightInd w:val="0"/>
        <w:ind w:left="1701" w:right="-1" w:hanging="283"/>
        <w:jc w:val="both"/>
        <w:rPr>
          <w:rFonts w:ascii="TimesNewRomanPSMT" w:hAnsi="TimesNewRomanPSMT" w:cs="TimesNewRomanPSMT"/>
        </w:rPr>
      </w:pPr>
      <w:r>
        <w:rPr>
          <w:rFonts w:ascii="TimesNewRomanPSMT" w:hAnsi="TimesNewRomanPSMT" w:cs="TimesNewRomanPSMT"/>
        </w:rPr>
        <w:t>w specjalności w zakresie konstrukcyjno-budowlanej,</w:t>
      </w:r>
      <w:r>
        <w:rPr>
          <w:rFonts w:ascii="TimesNewRomanPSMT" w:eastAsiaTheme="minorEastAsia" w:hAnsi="TimesNewRomanPSMT" w:cs="TimesNewRomanPSMT" w:hint="eastAsia"/>
        </w:rPr>
        <w:t xml:space="preserve"> </w:t>
      </w:r>
      <w:r>
        <w:rPr>
          <w:rFonts w:ascii="TimesNewRomanPSMT" w:hAnsi="TimesNewRomanPSMT" w:cs="TimesNewRomanPSMT"/>
        </w:rPr>
        <w:t>posiadający uprawnienia budowlane do kierowania i nadzorowania</w:t>
      </w:r>
      <w:r>
        <w:rPr>
          <w:rFonts w:ascii="TimesNewRomanPSMT" w:eastAsiaTheme="minorEastAsia" w:hAnsi="TimesNewRomanPSMT" w:cs="TimesNewRomanPSMT" w:hint="eastAsia"/>
        </w:rPr>
        <w:t xml:space="preserve"> </w:t>
      </w:r>
      <w:r>
        <w:rPr>
          <w:rFonts w:ascii="TimesNewRomanPSMT" w:hAnsi="TimesNewRomanPSMT" w:cs="TimesNewRomanPSMT"/>
        </w:rPr>
        <w:t xml:space="preserve">robotami w specjalności </w:t>
      </w:r>
      <w:proofErr w:type="spellStart"/>
      <w:r>
        <w:rPr>
          <w:rFonts w:ascii="TimesNewRomanPSMT" w:hAnsi="TimesNewRomanPSMT" w:cs="TimesNewRomanPSMT"/>
        </w:rPr>
        <w:t>konstrukcyjno</w:t>
      </w:r>
      <w:proofErr w:type="spellEnd"/>
      <w:r>
        <w:rPr>
          <w:rFonts w:ascii="TimesNewRomanPSMT" w:hAnsi="TimesNewRomanPSMT" w:cs="TimesNewRomanPSMT"/>
        </w:rPr>
        <w:t xml:space="preserve"> - budowlanej bez ograniczeń</w:t>
      </w:r>
      <w:r>
        <w:rPr>
          <w:rFonts w:ascii="TimesNewRomanPSMT" w:eastAsiaTheme="minorEastAsia" w:hAnsi="TimesNewRomanPSMT" w:cs="TimesNewRomanPSMT" w:hint="eastAsia"/>
        </w:rPr>
        <w:t xml:space="preserve"> </w:t>
      </w:r>
      <w:r>
        <w:rPr>
          <w:rFonts w:ascii="TimesNewRomanPSMT" w:eastAsiaTheme="minorEastAsia" w:hAnsi="TimesNewRomanPSMT" w:cs="TimesNewRomanPSMT"/>
        </w:rPr>
        <w:t>i</w:t>
      </w:r>
      <w:r>
        <w:rPr>
          <w:rFonts w:ascii="TimesNewRomanPSMT" w:hAnsi="TimesNewRomanPSMT" w:cs="TimesNewRomanPSMT"/>
        </w:rPr>
        <w:t xml:space="preserve"> co najmniej 5 letnie doświadczenie zawodowe od momentu uzyskania uprawnień budowlanych na stanowisku kierownika budowy, doświadczenie w ostatnich 5 latach w kierowaniu co najmniej dwoma robotami budowlanymi w zakresie systemu kogeneracyjnego/trigeneracyjnego o wartości każdej nie </w:t>
      </w:r>
      <w:r w:rsidRPr="00AD51EB">
        <w:rPr>
          <w:rFonts w:ascii="TimesNewRomanPSMT" w:hAnsi="TimesNewRomanPSMT" w:cs="TimesNewRomanPSMT"/>
        </w:rPr>
        <w:t>mniejszej niż 4.5000.000,00 zł (brutto),</w:t>
      </w:r>
    </w:p>
    <w:p w14:paraId="4362FF6E" w14:textId="290E3A19" w:rsidR="00793730" w:rsidRDefault="00793730" w:rsidP="00055E9A">
      <w:pPr>
        <w:pStyle w:val="Akapitzlist"/>
        <w:numPr>
          <w:ilvl w:val="0"/>
          <w:numId w:val="59"/>
        </w:numPr>
        <w:autoSpaceDE w:val="0"/>
        <w:autoSpaceDN w:val="0"/>
        <w:adjustRightInd w:val="0"/>
        <w:ind w:left="1701" w:right="-1" w:hanging="283"/>
        <w:jc w:val="both"/>
        <w:rPr>
          <w:rFonts w:ascii="TimesNewRomanPSMT" w:hAnsi="TimesNewRomanPSMT" w:cs="TimesNewRomanPSMT"/>
        </w:rPr>
      </w:pPr>
      <w:r>
        <w:rPr>
          <w:rFonts w:ascii="TimesNewRomanPSMT" w:hAnsi="TimesNewRomanPSMT" w:cs="TimesNewRomanPSMT"/>
        </w:rPr>
        <w:t>w specjalności instalacyjnej w zakresie instalacji i urządzeń cieplnych wentylacyjnych, gazowych, wodociągowych i kanalizacyjnych, bez ograniczeń i co najmniej 5 letnie doświadczenie zawodowe od momentu uzyskania uprawnień budowlanych, w tym pełnienie funkcji kierownika robót/kierownika budowy polecających na kierowaniu co najmniej dw</w:t>
      </w:r>
      <w:r w:rsidR="00392427">
        <w:rPr>
          <w:rFonts w:ascii="TimesNewRomanPSMT" w:hAnsi="TimesNewRomanPSMT" w:cs="TimesNewRomanPSMT"/>
        </w:rPr>
        <w:t>óch</w:t>
      </w:r>
      <w:r>
        <w:rPr>
          <w:rFonts w:ascii="TimesNewRomanPSMT" w:hAnsi="TimesNewRomanPSMT" w:cs="TimesNewRomanPSMT"/>
        </w:rPr>
        <w:t xml:space="preserve"> systemów kogeneracyjnego</w:t>
      </w:r>
      <w:r w:rsidR="00B03707">
        <w:rPr>
          <w:rFonts w:ascii="TimesNewRomanPSMT" w:hAnsi="TimesNewRomanPSMT" w:cs="TimesNewRomanPSMT"/>
        </w:rPr>
        <w:t xml:space="preserve"> </w:t>
      </w:r>
      <w:r>
        <w:rPr>
          <w:rFonts w:ascii="TimesNewRomanPSMT" w:hAnsi="TimesNewRomanPSMT" w:cs="TimesNewRomanPSMT"/>
        </w:rPr>
        <w:t>/trigeneracyjnego,</w:t>
      </w:r>
    </w:p>
    <w:p w14:paraId="47EDE7B7" w14:textId="687BD5A2" w:rsidR="00532003" w:rsidRDefault="00793730" w:rsidP="00055E9A">
      <w:pPr>
        <w:pStyle w:val="Akapitzlist"/>
        <w:numPr>
          <w:ilvl w:val="0"/>
          <w:numId w:val="59"/>
        </w:numPr>
        <w:autoSpaceDE w:val="0"/>
        <w:autoSpaceDN w:val="0"/>
        <w:adjustRightInd w:val="0"/>
        <w:ind w:left="1701" w:right="-1" w:hanging="283"/>
        <w:jc w:val="both"/>
        <w:rPr>
          <w:rFonts w:ascii="TimesNewRomanPSMT" w:hAnsi="TimesNewRomanPSMT" w:cs="TimesNewRomanPSMT"/>
        </w:rPr>
      </w:pPr>
      <w:r>
        <w:rPr>
          <w:rFonts w:ascii="TimesNewRomanPSMT" w:hAnsi="TimesNewRomanPSMT" w:cs="TimesNewRomanPSMT"/>
        </w:rPr>
        <w:t>w specjalności instalacji elektrycznych, posiadający uprawnienia budowlane do kierowania i nadzorowania robotami bez ograniczeń w specjalności instalacyjnej w zakresie sieci, instalacji i urządzeń elektrycznych i elektroenergetycznych i co najmniej 5 letnie</w:t>
      </w:r>
      <w:r>
        <w:rPr>
          <w:rFonts w:ascii="TimesNewRomanPSMT" w:eastAsiaTheme="minorEastAsia" w:hAnsi="TimesNewRomanPSMT" w:cs="TimesNewRomanPSMT" w:hint="eastAsia"/>
        </w:rPr>
        <w:t xml:space="preserve"> </w:t>
      </w:r>
      <w:r>
        <w:rPr>
          <w:rFonts w:ascii="TimesNewRomanPSMT" w:hAnsi="TimesNewRomanPSMT" w:cs="TimesNewRomanPSMT"/>
        </w:rPr>
        <w:t>doświadczenie zawodowe od momentu uzyskania uprawnień</w:t>
      </w:r>
      <w:r>
        <w:rPr>
          <w:rFonts w:ascii="TimesNewRomanPSMT" w:eastAsiaTheme="minorEastAsia" w:hAnsi="TimesNewRomanPSMT" w:cs="TimesNewRomanPSMT" w:hint="eastAsia"/>
        </w:rPr>
        <w:t xml:space="preserve"> </w:t>
      </w:r>
      <w:r>
        <w:rPr>
          <w:rFonts w:ascii="TimesNewRomanPSMT" w:hAnsi="TimesNewRomanPSMT" w:cs="TimesNewRomanPSMT"/>
        </w:rPr>
        <w:t>budowlanych, w tym pełnienie funkcji kierownika robót/kierownika budowy polecających na kierowaniu co najmniej dwóch systemów kogeneracyjnego</w:t>
      </w:r>
      <w:r w:rsidR="00B03707">
        <w:rPr>
          <w:rFonts w:ascii="TimesNewRomanPSMT" w:hAnsi="TimesNewRomanPSMT" w:cs="TimesNewRomanPSMT"/>
        </w:rPr>
        <w:t xml:space="preserve"> </w:t>
      </w:r>
      <w:r>
        <w:rPr>
          <w:rFonts w:ascii="TimesNewRomanPSMT" w:hAnsi="TimesNewRomanPSMT" w:cs="TimesNewRomanPSMT"/>
        </w:rPr>
        <w:t>/trigeneracyjnego,</w:t>
      </w:r>
    </w:p>
    <w:p w14:paraId="0CDF3FA2" w14:textId="77777777" w:rsidR="00793730" w:rsidRDefault="00793730" w:rsidP="001538DB">
      <w:pPr>
        <w:pStyle w:val="Akapitzlist"/>
        <w:numPr>
          <w:ilvl w:val="0"/>
          <w:numId w:val="58"/>
        </w:numPr>
        <w:autoSpaceDE w:val="0"/>
        <w:autoSpaceDN w:val="0"/>
        <w:adjustRightInd w:val="0"/>
        <w:spacing w:before="120"/>
        <w:ind w:left="1418" w:hanging="284"/>
        <w:contextualSpacing w:val="0"/>
        <w:jc w:val="both"/>
        <w:rPr>
          <w:rFonts w:ascii="TimesNewRomanPSMT" w:hAnsi="TimesNewRomanPSMT" w:cs="TimesNewRomanPSMT"/>
        </w:rPr>
      </w:pPr>
      <w:r>
        <w:rPr>
          <w:rFonts w:ascii="TimesNewRomanPSMT" w:hAnsi="TimesNewRomanPSMT" w:cs="TimesNewRomanPSMT"/>
        </w:rPr>
        <w:t>pracowników:</w:t>
      </w:r>
    </w:p>
    <w:p w14:paraId="6B98EFC2" w14:textId="77777777" w:rsidR="00793730" w:rsidRDefault="00793730" w:rsidP="00055E9A">
      <w:pPr>
        <w:pStyle w:val="Akapitzlist"/>
        <w:numPr>
          <w:ilvl w:val="0"/>
          <w:numId w:val="59"/>
        </w:numPr>
        <w:autoSpaceDE w:val="0"/>
        <w:autoSpaceDN w:val="0"/>
        <w:adjustRightInd w:val="0"/>
        <w:ind w:left="1701" w:right="-1" w:hanging="283"/>
        <w:jc w:val="both"/>
        <w:rPr>
          <w:rFonts w:ascii="TimesNewRomanPSMT" w:hAnsi="TimesNewRomanPSMT" w:cs="TimesNewRomanPSMT"/>
        </w:rPr>
      </w:pPr>
      <w:r>
        <w:rPr>
          <w:rFonts w:ascii="TimesNewRomanPSMT" w:hAnsi="TimesNewRomanPSMT" w:cs="TimesNewRomanPSMT"/>
        </w:rPr>
        <w:t>minimum pięciu pracowników etatowych, zatrudnionych na umowę o pracę, posiadających uprawnienia do uruchamiania i serwisowania agregatu kogeneracyjnego wskazanego w ofercie wydane przez producenta agregatu dla agregatów oferowanych w ramach przetargu, niniejsze należy wskazać poprzez dołączenie kopii oryginalnych certyfikatów autoryzacji serwisowej,</w:t>
      </w:r>
    </w:p>
    <w:p w14:paraId="6532D15F" w14:textId="4E82F2E6" w:rsidR="00793730" w:rsidRDefault="00793730" w:rsidP="00055E9A">
      <w:pPr>
        <w:pStyle w:val="Akapitzlist"/>
        <w:numPr>
          <w:ilvl w:val="0"/>
          <w:numId w:val="59"/>
        </w:numPr>
        <w:autoSpaceDE w:val="0"/>
        <w:autoSpaceDN w:val="0"/>
        <w:adjustRightInd w:val="0"/>
        <w:ind w:left="1701" w:right="-1" w:hanging="283"/>
        <w:jc w:val="both"/>
        <w:rPr>
          <w:rFonts w:ascii="TimesNewRomanPSMT" w:hAnsi="TimesNewRomanPSMT" w:cs="TimesNewRomanPSMT"/>
        </w:rPr>
      </w:pPr>
      <w:r>
        <w:rPr>
          <w:rFonts w:ascii="TimesNewRomanPSMT" w:hAnsi="TimesNewRomanPSMT" w:cs="TimesNewRomanPSMT"/>
        </w:rPr>
        <w:t xml:space="preserve">minimum dwóch pracowników </w:t>
      </w:r>
      <w:r w:rsidR="00AD51EB">
        <w:rPr>
          <w:rFonts w:ascii="TimesNewRomanPSMT" w:hAnsi="TimesNewRomanPSMT" w:cs="TimesNewRomanPSMT"/>
        </w:rPr>
        <w:t>z</w:t>
      </w:r>
      <w:r w:rsidR="00445A35">
        <w:rPr>
          <w:rFonts w:ascii="TimesNewRomanPSMT" w:hAnsi="TimesNewRomanPSMT" w:cs="TimesNewRomanPSMT"/>
        </w:rPr>
        <w:t>a</w:t>
      </w:r>
      <w:r>
        <w:rPr>
          <w:rFonts w:ascii="TimesNewRomanPSMT" w:hAnsi="TimesNewRomanPSMT" w:cs="TimesNewRomanPSMT"/>
        </w:rPr>
        <w:t xml:space="preserve">trudnionych, posiadających uprawnienia do uruchamiania i serwisowania agregatu </w:t>
      </w:r>
      <w:r w:rsidR="00532003">
        <w:rPr>
          <w:rFonts w:ascii="TimesNewRomanPSMT" w:hAnsi="TimesNewRomanPSMT" w:cs="TimesNewRomanPSMT"/>
        </w:rPr>
        <w:t>absorpcyjnego</w:t>
      </w:r>
      <w:r>
        <w:rPr>
          <w:rFonts w:ascii="TimesNewRomanPSMT" w:hAnsi="TimesNewRomanPSMT" w:cs="TimesNewRomanPSMT"/>
        </w:rPr>
        <w:t xml:space="preserve"> chillera</w:t>
      </w:r>
      <w:r w:rsidR="00445A35">
        <w:rPr>
          <w:rFonts w:ascii="TimesNewRomanPSMT" w:hAnsi="TimesNewRomanPSMT" w:cs="TimesNewRomanPSMT"/>
        </w:rPr>
        <w:t>,</w:t>
      </w:r>
      <w:r>
        <w:rPr>
          <w:rFonts w:ascii="TimesNewRomanPSMT" w:hAnsi="TimesNewRomanPSMT" w:cs="TimesNewRomanPSMT"/>
        </w:rPr>
        <w:t xml:space="preserve"> </w:t>
      </w:r>
      <w:r w:rsidR="00445A35">
        <w:rPr>
          <w:rFonts w:ascii="TimesNewRomanPSMT" w:hAnsi="TimesNewRomanPSMT" w:cs="TimesNewRomanPSMT"/>
        </w:rPr>
        <w:t>projektowanego w</w:t>
      </w:r>
      <w:r w:rsidR="00532003">
        <w:rPr>
          <w:rFonts w:ascii="TimesNewRomanPSMT" w:hAnsi="TimesNewRomanPSMT" w:cs="TimesNewRomanPSMT"/>
        </w:rPr>
        <w:t> </w:t>
      </w:r>
      <w:r w:rsidR="00445A35">
        <w:rPr>
          <w:rFonts w:ascii="TimesNewRomanPSMT" w:hAnsi="TimesNewRomanPSMT" w:cs="TimesNewRomanPSMT"/>
        </w:rPr>
        <w:t xml:space="preserve">ramach przetargu, </w:t>
      </w:r>
      <w:r>
        <w:rPr>
          <w:rFonts w:ascii="TimesNewRomanPSMT" w:hAnsi="TimesNewRomanPSMT" w:cs="TimesNewRomanPSMT"/>
        </w:rPr>
        <w:t>niniejsze należy wskazać poprzez dołączenie kopii oryginalnych certyfikatów autoryzacji serwisowej.</w:t>
      </w:r>
    </w:p>
    <w:p w14:paraId="472184CA" w14:textId="77777777" w:rsidR="00ED0B96" w:rsidRPr="00ED0B96" w:rsidRDefault="00ED0B96" w:rsidP="00532003">
      <w:pPr>
        <w:pStyle w:val="Akapitzlist"/>
        <w:autoSpaceDE w:val="0"/>
        <w:autoSpaceDN w:val="0"/>
        <w:adjustRightInd w:val="0"/>
        <w:spacing w:before="120"/>
        <w:ind w:left="1134"/>
        <w:contextualSpacing w:val="0"/>
        <w:jc w:val="both"/>
        <w:rPr>
          <w:rFonts w:ascii="TimesNewRomanPSMT" w:hAnsi="TimesNewRomanPSMT" w:cs="TimesNewRomanPSMT"/>
        </w:rPr>
      </w:pPr>
      <w:r w:rsidRPr="00ED0B96">
        <w:rPr>
          <w:rFonts w:ascii="TimesNewRomanPSMT" w:hAnsi="TimesNewRomanPSMT" w:cs="TimesNewRomanPSMT"/>
        </w:rPr>
        <w:lastRenderedPageBreak/>
        <w:t>Osoby wskazane w pkt. a) i b) powyżej muszą posiadać aktualne zaświadczenie właściwej izby samorządu zawodowego i posiadają aktualne ubezpieczenie odpowiedzialności cywilnej zgodnie z obowiązującymi w tym zakresie przepisami prawa.</w:t>
      </w:r>
    </w:p>
    <w:p w14:paraId="306BBAE9" w14:textId="0D308B8B" w:rsidR="00ED0B96" w:rsidRDefault="00663014" w:rsidP="00ED0B96">
      <w:pPr>
        <w:pStyle w:val="Akapitzlist"/>
        <w:autoSpaceDE w:val="0"/>
        <w:autoSpaceDN w:val="0"/>
        <w:adjustRightInd w:val="0"/>
        <w:ind w:left="1134" w:right="-1"/>
        <w:jc w:val="both"/>
        <w:rPr>
          <w:rFonts w:ascii="TimesNewRomanPSMT" w:hAnsi="TimesNewRomanPSMT" w:cs="TimesNewRomanPSMT"/>
        </w:rPr>
      </w:pPr>
      <w:r>
        <w:rPr>
          <w:rFonts w:ascii="TimesNewRomanPSMT" w:hAnsi="TimesNewRomanPSMT" w:cs="TimesNewRomanPSMT"/>
        </w:rPr>
        <w:t>Zamawiający</w:t>
      </w:r>
      <w:r w:rsidR="00ED0B96" w:rsidRPr="00ED0B96">
        <w:rPr>
          <w:rFonts w:ascii="TimesNewRomanPSMT" w:hAnsi="TimesNewRomanPSMT" w:cs="TimesNewRomanPSMT"/>
        </w:rPr>
        <w:t>, określając wymogi dla osoby w zakresie posiadania uprawnień budowlanych, dopuszcza odpowiadające im uprawnienia budowlane, które zostały wydane na podstawie wcześniej obowiązujących przepisów oraz odpowiadające im uprawnienia wydane obywatelom innych państw w tym obywatelom Europejskiego Obszaru Gospodarczego oraz Konferencji Szwajcarskiej z zastrzeżeniem art. 12a oraz przepisów ustawy Prawo budowlane tekst jednolity: (Dz.U. z 20</w:t>
      </w:r>
      <w:r w:rsidR="00445A35">
        <w:rPr>
          <w:rFonts w:ascii="TimesNewRomanPSMT" w:hAnsi="TimesNewRomanPSMT" w:cs="TimesNewRomanPSMT"/>
        </w:rPr>
        <w:t>20</w:t>
      </w:r>
      <w:r w:rsidR="00ED0B96" w:rsidRPr="00ED0B96">
        <w:rPr>
          <w:rFonts w:ascii="TimesNewRomanPSMT" w:hAnsi="TimesNewRomanPSMT" w:cs="TimesNewRomanPSMT"/>
        </w:rPr>
        <w:t>r. poz. 1</w:t>
      </w:r>
      <w:r w:rsidR="00445A35">
        <w:rPr>
          <w:rFonts w:ascii="TimesNewRomanPSMT" w:hAnsi="TimesNewRomanPSMT" w:cs="TimesNewRomanPSMT"/>
        </w:rPr>
        <w:t>333</w:t>
      </w:r>
      <w:r w:rsidR="00ED0B96" w:rsidRPr="00ED0B96">
        <w:rPr>
          <w:rFonts w:ascii="TimesNewRomanPSMT" w:hAnsi="TimesNewRomanPSMT" w:cs="TimesNewRomanPSMT"/>
        </w:rPr>
        <w:t xml:space="preserve"> z późn. zm.) oraz ustawy o zasadach uznawania kwalifikacji zawodowych nabytych w państwach członkowskich Unii Europejskiej (Dz. U. z 2016 r., poz. 65). Osoby wymienione w pkt.</w:t>
      </w:r>
      <w:r w:rsidR="00661995">
        <w:rPr>
          <w:rFonts w:ascii="TimesNewRomanPSMT" w:hAnsi="TimesNewRomanPSMT" w:cs="TimesNewRomanPSMT"/>
        </w:rPr>
        <w:t xml:space="preserve"> </w:t>
      </w:r>
      <w:r w:rsidR="00ED0B96" w:rsidRPr="00ED0B96">
        <w:rPr>
          <w:rFonts w:ascii="TimesNewRomanPSMT" w:hAnsi="TimesNewRomanPSMT" w:cs="TimesNewRomanPSMT"/>
        </w:rPr>
        <w:t>2 a) i b) muszą posiadać aktualny wpis na listę członków właściwej izby samorządu zawodowego.</w:t>
      </w:r>
    </w:p>
    <w:p w14:paraId="4117E2F7" w14:textId="29969324" w:rsidR="00234FA2" w:rsidRPr="00010A66" w:rsidRDefault="00234FA2"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rPr>
        <w:t xml:space="preserve">Wykonawcy </w:t>
      </w:r>
      <w:r w:rsidR="00F63678">
        <w:rPr>
          <w:rFonts w:ascii="Times New Roman" w:hAnsi="Times New Roman"/>
        </w:rPr>
        <w:t xml:space="preserve">zgodnie z art. 38 ustawy, </w:t>
      </w:r>
      <w:r w:rsidRPr="00010A66">
        <w:rPr>
          <w:rFonts w:ascii="Times New Roman" w:hAnsi="Times New Roman"/>
        </w:rPr>
        <w:t>mogą wspólnie ubiegać się o udzielenie zamówienia i</w:t>
      </w:r>
      <w:r w:rsidR="00F63678">
        <w:rPr>
          <w:rFonts w:ascii="Times New Roman" w:hAnsi="Times New Roman"/>
        </w:rPr>
        <w:t> </w:t>
      </w:r>
      <w:r w:rsidRPr="00010A66">
        <w:rPr>
          <w:rFonts w:ascii="Times New Roman" w:hAnsi="Times New Roman"/>
        </w:rPr>
        <w:t>w</w:t>
      </w:r>
      <w:r w:rsidR="00F63678">
        <w:rPr>
          <w:rFonts w:ascii="Times New Roman" w:hAnsi="Times New Roman"/>
        </w:rPr>
        <w:t> </w:t>
      </w:r>
      <w:r w:rsidRPr="00010A66">
        <w:rPr>
          <w:rFonts w:ascii="Times New Roman" w:hAnsi="Times New Roman"/>
        </w:rPr>
        <w:t>takim przypadku ustanawiają pełnomocnika do reprezentowania ich w postępowaniu o</w:t>
      </w:r>
      <w:r w:rsidR="00F63678">
        <w:rPr>
          <w:rFonts w:ascii="Times New Roman" w:hAnsi="Times New Roman"/>
        </w:rPr>
        <w:t> </w:t>
      </w:r>
      <w:r w:rsidRPr="00010A66">
        <w:rPr>
          <w:rFonts w:ascii="Times New Roman" w:hAnsi="Times New Roman"/>
        </w:rPr>
        <w:t>udzielenie zamówienia albo reprezentowania w postępowaniu i zawarciu umowy w sprawie zamówienia publicznego.</w:t>
      </w:r>
    </w:p>
    <w:p w14:paraId="144773E1" w14:textId="4585ED4F" w:rsidR="00414B03" w:rsidRPr="000E39BB" w:rsidRDefault="00663014" w:rsidP="00543932">
      <w:pPr>
        <w:pStyle w:val="Tekstpodstawowy"/>
        <w:numPr>
          <w:ilvl w:val="0"/>
          <w:numId w:val="14"/>
        </w:numPr>
        <w:ind w:left="426" w:hanging="426"/>
        <w:jc w:val="both"/>
        <w:rPr>
          <w:b/>
          <w:sz w:val="16"/>
          <w:szCs w:val="16"/>
        </w:rPr>
      </w:pPr>
      <w:r>
        <w:t>Wykonawca</w:t>
      </w:r>
      <w:r w:rsidR="00414B03" w:rsidRPr="000E39BB">
        <w:t xml:space="preserve"> może w celu potwierdzenia spełniania warunków udziału w postępowaniu</w:t>
      </w:r>
      <w:r w:rsidR="00794390" w:rsidRPr="000E39BB">
        <w:t>, w </w:t>
      </w:r>
      <w:r w:rsidR="00414B03"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B5C2BE2" w:rsidR="00414B03" w:rsidRPr="008D15F9" w:rsidRDefault="00663014" w:rsidP="00543932">
      <w:pPr>
        <w:pStyle w:val="Tekstpodstawowy"/>
        <w:numPr>
          <w:ilvl w:val="0"/>
          <w:numId w:val="14"/>
        </w:numPr>
        <w:ind w:left="426" w:hanging="426"/>
        <w:jc w:val="both"/>
        <w:rPr>
          <w:b/>
          <w:szCs w:val="24"/>
          <w:u w:val="single"/>
        </w:rPr>
      </w:pPr>
      <w:r>
        <w:t>Wykonawca</w:t>
      </w:r>
      <w:r w:rsidR="00414B03" w:rsidRPr="0084626D">
        <w:t xml:space="preserve">, który </w:t>
      </w:r>
      <w:r w:rsidR="00414B03" w:rsidRPr="008D15F9">
        <w:rPr>
          <w:szCs w:val="24"/>
        </w:rPr>
        <w:t>polega na zdolnościach lub sytuacji podmiotów u</w:t>
      </w:r>
      <w:r w:rsidR="00DE52D0" w:rsidRPr="008D15F9">
        <w:rPr>
          <w:szCs w:val="24"/>
        </w:rPr>
        <w:t xml:space="preserve">dostępniających zasoby, składa </w:t>
      </w:r>
      <w:r w:rsidR="00414B03" w:rsidRPr="008D15F9">
        <w:rPr>
          <w:szCs w:val="24"/>
          <w:u w:val="single"/>
        </w:rPr>
        <w:t xml:space="preserve">wraz z ofertą, zobowiązanie podmiotu udostępniającego zasoby do oddania mu do dyspozycji niezbędnych zasobów na potrzeby realizacji danego zamówienia lub inny podmiotowy środek dowodowy potwierdzający, że </w:t>
      </w:r>
      <w:r>
        <w:rPr>
          <w:szCs w:val="24"/>
          <w:u w:val="single"/>
        </w:rPr>
        <w:t>Wykonawca</w:t>
      </w:r>
      <w:r w:rsidR="00414B03" w:rsidRPr="008D15F9">
        <w:rPr>
          <w:szCs w:val="24"/>
          <w:u w:val="single"/>
        </w:rPr>
        <w:t xml:space="preserve">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84626D">
        <w:t xml:space="preserve">Zobowiązanie podmiotu </w:t>
      </w:r>
      <w:r w:rsidRPr="008D15F9">
        <w:rPr>
          <w:szCs w:val="24"/>
        </w:rPr>
        <w:t>udostępniająceg</w:t>
      </w:r>
      <w:r w:rsidR="00332B07" w:rsidRPr="008D15F9">
        <w:rPr>
          <w:szCs w:val="24"/>
        </w:rPr>
        <w:t xml:space="preserve">o </w:t>
      </w:r>
      <w:r w:rsidR="00332B07" w:rsidRPr="00010A66">
        <w:rPr>
          <w:szCs w:val="24"/>
        </w:rPr>
        <w:t>zasoby,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59F104F2"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 xml:space="preserve">czy i w jakim zakresie podmiot udostępniający zasoby, na zdolnościach którego </w:t>
      </w:r>
      <w:r w:rsidR="00663014">
        <w:rPr>
          <w:rFonts w:ascii="Times New Roman" w:hAnsi="Times New Roman" w:cs="Times New Roman"/>
        </w:rPr>
        <w:t>Wykonawca</w:t>
      </w:r>
      <w:r w:rsidRPr="00010A66">
        <w:rPr>
          <w:rFonts w:ascii="Times New Roman" w:hAnsi="Times New Roman" w:cs="Times New Roman"/>
        </w:rPr>
        <w:t xml:space="preserve"> polega w odniesieniu do warunków udziału w postępowaniu dotyczących wykształcenia, kwalifikacji zawodowych lub doświadczenia, zrealizuje roboty budowlane lub usługi, których wskazane zdolności dotyczą.</w:t>
      </w:r>
    </w:p>
    <w:p w14:paraId="663AAAE3" w14:textId="618D6787" w:rsidR="0084626D" w:rsidRPr="00010A66" w:rsidRDefault="00663014" w:rsidP="00543932">
      <w:pPr>
        <w:pStyle w:val="Akapitzlist"/>
        <w:numPr>
          <w:ilvl w:val="0"/>
          <w:numId w:val="14"/>
        </w:numPr>
        <w:suppressAutoHyphens/>
        <w:ind w:left="426" w:hanging="426"/>
        <w:jc w:val="both"/>
        <w:rPr>
          <w:rFonts w:ascii="Times New Roman" w:hAnsi="Times New Roman" w:cs="Times New Roman"/>
          <w:b/>
          <w:sz w:val="16"/>
          <w:szCs w:val="16"/>
        </w:rPr>
      </w:pPr>
      <w:r>
        <w:rPr>
          <w:rFonts w:ascii="Times New Roman" w:hAnsi="Times New Roman" w:cs="Times New Roman"/>
        </w:rPr>
        <w:t>Zamawiający</w:t>
      </w:r>
      <w:r w:rsidR="0084626D" w:rsidRPr="00010A66">
        <w:rPr>
          <w:rFonts w:ascii="Times New Roman"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0084626D" w:rsidRPr="00010A66">
        <w:rPr>
          <w:rFonts w:ascii="Times New Roman" w:hAnsi="Times New Roman" w:cs="Times New Roman"/>
        </w:rPr>
        <w:t xml:space="preserve"> wobec tego podmiotu podstawy wykluczenia, które zostały przewidziane względem wykonawcy. </w:t>
      </w:r>
    </w:p>
    <w:p w14:paraId="5AAA363D" w14:textId="35BD517D"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w:t>
      </w:r>
      <w:r w:rsidR="00123C45">
        <w:rPr>
          <w:rFonts w:ascii="Times New Roman" w:hAnsi="Times New Roman" w:cs="Times New Roman"/>
        </w:rPr>
        <w:t xml:space="preserve"> </w:t>
      </w:r>
      <w:r w:rsidRPr="00010A66">
        <w:rPr>
          <w:rFonts w:ascii="Times New Roman" w:hAnsi="Times New Roman" w:cs="Times New Roman"/>
        </w:rPr>
        <w:t xml:space="preserve">wykonawcą, który polega na jego sytuacji finansowej lub ekonomicznej, za szkodę poniesioną przez </w:t>
      </w:r>
      <w:r w:rsidRPr="00010A66">
        <w:rPr>
          <w:rFonts w:ascii="Times New Roman" w:hAnsi="Times New Roman" w:cs="Times New Roman"/>
        </w:rPr>
        <w:lastRenderedPageBreak/>
        <w:t>zamawiającego powstałą wskutek nieudostępnienia tych zasobów, chyba że za nieudostępnienie zasobów podmiot ten nie ponosi winy.</w:t>
      </w:r>
    </w:p>
    <w:p w14:paraId="4EEFA43E" w14:textId="54425F76"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w:t>
      </w:r>
      <w:r w:rsidR="00663014">
        <w:rPr>
          <w:rFonts w:ascii="Times New Roman" w:hAnsi="Times New Roman" w:cs="Times New Roman"/>
        </w:rPr>
        <w:t>Zamawiający</w:t>
      </w:r>
      <w:r w:rsidRPr="0084626D">
        <w:rPr>
          <w:rFonts w:ascii="Times New Roman" w:hAnsi="Times New Roman" w:cs="Times New Roman"/>
        </w:rPr>
        <w:t xml:space="preserve"> żąda, aby </w:t>
      </w:r>
      <w:r w:rsidR="00663014">
        <w:rPr>
          <w:rFonts w:ascii="Times New Roman" w:hAnsi="Times New Roman" w:cs="Times New Roman"/>
        </w:rPr>
        <w:t>Wykonawca</w:t>
      </w:r>
      <w:r w:rsidRPr="00010A66">
        <w:rPr>
          <w:rFonts w:ascii="Times New Roman" w:hAnsi="Times New Roman" w:cs="Times New Roman"/>
        </w:rPr>
        <w:t xml:space="preserve"> w terminie określonym przez zamawiającego zastąpił ten podmiot innym podmiotem lub podmiotami albo wykazał, że samodzielnie spełnia warunki udziału w postępowaniu.</w:t>
      </w:r>
    </w:p>
    <w:p w14:paraId="5A7CAF72" w14:textId="06B1D04D"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u w:val="single"/>
        </w:rPr>
      </w:pPr>
      <w:r w:rsidRPr="00010A66">
        <w:rPr>
          <w:rFonts w:ascii="Times New Roman" w:hAnsi="Times New Roman" w:cs="Times New Roman"/>
          <w:u w:val="single"/>
        </w:rPr>
        <w:t xml:space="preserve"> </w:t>
      </w:r>
      <w:r w:rsidR="00663014">
        <w:rPr>
          <w:rFonts w:ascii="Times New Roman" w:hAnsi="Times New Roman" w:cs="Times New Roman"/>
          <w:u w:val="single"/>
        </w:rPr>
        <w:t>Wykonawca</w:t>
      </w:r>
      <w:r w:rsidRPr="00010A66">
        <w:rPr>
          <w:rFonts w:ascii="Times New Roman" w:hAnsi="Times New Roman" w:cs="Times New Roman"/>
          <w:u w:val="single"/>
        </w:rPr>
        <w:t xml:space="preserve"> nie może, po upływie terminu składania ofert, powoływać się na zdolności lub sytuację podmiotów udostępniających zasoby, jeżeli na etapie składania </w:t>
      </w:r>
      <w:r w:rsidR="00191C71" w:rsidRPr="00010A66">
        <w:rPr>
          <w:rFonts w:ascii="Times New Roman" w:hAnsi="Times New Roman" w:cs="Times New Roman"/>
          <w:u w:val="single"/>
        </w:rPr>
        <w:t>ofert nie polegał on w </w:t>
      </w:r>
      <w:r w:rsidRPr="00010A66">
        <w:rPr>
          <w:rFonts w:ascii="Times New Roman" w:hAnsi="Times New Roman" w:cs="Times New Roman"/>
          <w:u w:val="single"/>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52D33570" w14:textId="326B1F7A" w:rsidR="00D5353F" w:rsidRPr="00074886" w:rsidRDefault="007210F8" w:rsidP="003C04DC">
      <w:pPr>
        <w:pStyle w:val="Akapitzlist"/>
        <w:numPr>
          <w:ilvl w:val="0"/>
          <w:numId w:val="44"/>
        </w:numPr>
        <w:suppressAutoHyphens/>
        <w:spacing w:before="120" w:after="120"/>
        <w:ind w:left="426" w:hanging="426"/>
        <w:contextualSpacing w:val="0"/>
        <w:rPr>
          <w:rFonts w:ascii="Times New Roman" w:hAnsi="Times New Roman"/>
          <w:b/>
          <w:smallCaps/>
          <w:u w:val="single"/>
        </w:rPr>
      </w:pPr>
      <w:r w:rsidRPr="00074886">
        <w:rPr>
          <w:rFonts w:ascii="Times New Roman" w:hAnsi="Times New Roman"/>
          <w:b/>
          <w:smallCaps/>
          <w:u w:val="single"/>
        </w:rPr>
        <w:t>PODSTAWY WYKLUCZENIA</w:t>
      </w:r>
    </w:p>
    <w:p w14:paraId="0BB5E075" w14:textId="4EA5CFF4" w:rsidR="009254D1" w:rsidRPr="001D4AA9" w:rsidRDefault="009254D1" w:rsidP="003C04DC">
      <w:pPr>
        <w:pStyle w:val="Bezodstpw"/>
        <w:numPr>
          <w:ilvl w:val="3"/>
          <w:numId w:val="46"/>
        </w:numPr>
        <w:ind w:left="426" w:hanging="426"/>
        <w:jc w:val="both"/>
        <w:rPr>
          <w:rFonts w:ascii="Times New Roman" w:hAnsi="Times New Roman"/>
          <w:sz w:val="24"/>
          <w:szCs w:val="24"/>
        </w:rPr>
      </w:pPr>
      <w:r w:rsidRPr="007A42A5">
        <w:rPr>
          <w:rFonts w:ascii="Times New Roman" w:hAnsi="Times New Roman"/>
          <w:sz w:val="24"/>
          <w:szCs w:val="24"/>
        </w:rPr>
        <w:t>Z postępowania o udzielenie zamów</w:t>
      </w:r>
      <w:r w:rsidR="00FF4763" w:rsidRPr="007A42A5">
        <w:rPr>
          <w:rFonts w:ascii="Times New Roman" w:hAnsi="Times New Roman"/>
          <w:sz w:val="24"/>
          <w:szCs w:val="24"/>
        </w:rPr>
        <w:t xml:space="preserve">ienia </w:t>
      </w:r>
      <w:r w:rsidR="00663014">
        <w:rPr>
          <w:rFonts w:ascii="Times New Roman" w:hAnsi="Times New Roman"/>
          <w:sz w:val="24"/>
          <w:szCs w:val="24"/>
        </w:rPr>
        <w:t>Zamawiający</w:t>
      </w:r>
      <w:r w:rsidR="00FF4763" w:rsidRPr="007A42A5">
        <w:rPr>
          <w:rFonts w:ascii="Times New Roman" w:hAnsi="Times New Roman"/>
          <w:sz w:val="24"/>
          <w:szCs w:val="24"/>
        </w:rPr>
        <w:t xml:space="preserve"> </w:t>
      </w:r>
      <w:r w:rsidR="00FF4763" w:rsidRPr="001D4AA9">
        <w:rPr>
          <w:rFonts w:ascii="Times New Roman" w:hAnsi="Times New Roman"/>
          <w:sz w:val="24"/>
          <w:szCs w:val="24"/>
        </w:rPr>
        <w:t>wykluczy</w:t>
      </w:r>
      <w:r w:rsidRPr="001D4AA9">
        <w:rPr>
          <w:rFonts w:ascii="Times New Roman" w:hAnsi="Times New Roman"/>
          <w:sz w:val="24"/>
          <w:szCs w:val="24"/>
        </w:rPr>
        <w:t xml:space="preserve"> wykonawcę</w:t>
      </w:r>
      <w:r w:rsidR="004522C0" w:rsidRPr="001D4AA9">
        <w:rPr>
          <w:rFonts w:ascii="Times New Roman" w:hAnsi="Times New Roman"/>
          <w:sz w:val="24"/>
          <w:szCs w:val="24"/>
        </w:rPr>
        <w:t>:</w:t>
      </w:r>
      <w:r w:rsidRPr="001D4AA9">
        <w:rPr>
          <w:rFonts w:ascii="Times New Roman" w:hAnsi="Times New Roman"/>
          <w:sz w:val="24"/>
          <w:szCs w:val="24"/>
        </w:rPr>
        <w:t xml:space="preserve"> </w:t>
      </w:r>
    </w:p>
    <w:p w14:paraId="5B70A904" w14:textId="77777777" w:rsidR="00FF4763" w:rsidRPr="001D4AA9" w:rsidRDefault="00FF4763" w:rsidP="0096778B">
      <w:pPr>
        <w:pStyle w:val="Bezodstpw"/>
        <w:numPr>
          <w:ilvl w:val="0"/>
          <w:numId w:val="18"/>
        </w:numPr>
        <w:spacing w:before="120"/>
        <w:ind w:left="850" w:hanging="425"/>
        <w:jc w:val="both"/>
        <w:rPr>
          <w:rFonts w:ascii="Times New Roman" w:hAnsi="Times New Roman"/>
          <w:sz w:val="24"/>
          <w:szCs w:val="24"/>
        </w:rPr>
      </w:pPr>
      <w:r w:rsidRPr="001D4AA9">
        <w:rPr>
          <w:rFonts w:ascii="Times New Roman" w:hAnsi="Times New Roman"/>
          <w:sz w:val="24"/>
          <w:szCs w:val="24"/>
        </w:rPr>
        <w:t xml:space="preserve">będącego osobą fizyczną, którego prawomocnie skazano za przestępstwo: </w:t>
      </w:r>
    </w:p>
    <w:p w14:paraId="0C10E75B" w14:textId="77777777" w:rsidR="00FF4763" w:rsidRPr="007A42A5" w:rsidRDefault="00FF4763" w:rsidP="003C04DC">
      <w:pPr>
        <w:pStyle w:val="Bezodstpw"/>
        <w:numPr>
          <w:ilvl w:val="1"/>
          <w:numId w:val="19"/>
        </w:numPr>
        <w:ind w:left="1134" w:hanging="425"/>
        <w:jc w:val="both"/>
        <w:rPr>
          <w:rFonts w:ascii="Times New Roman" w:hAnsi="Times New Roman"/>
          <w:sz w:val="24"/>
          <w:szCs w:val="24"/>
        </w:rPr>
      </w:pPr>
      <w:r w:rsidRPr="007A42A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7F884CEB" w14:textId="77777777" w:rsidR="00FF4763" w:rsidRPr="007A42A5" w:rsidRDefault="00FF4763" w:rsidP="003C04DC">
      <w:pPr>
        <w:pStyle w:val="Bezodstpw"/>
        <w:numPr>
          <w:ilvl w:val="1"/>
          <w:numId w:val="19"/>
        </w:numPr>
        <w:ind w:left="1134" w:hanging="425"/>
        <w:jc w:val="both"/>
        <w:rPr>
          <w:rFonts w:ascii="Times New Roman" w:hAnsi="Times New Roman"/>
          <w:sz w:val="24"/>
          <w:szCs w:val="24"/>
        </w:rPr>
      </w:pPr>
      <w:r w:rsidRPr="007A42A5">
        <w:rPr>
          <w:rFonts w:ascii="Times New Roman" w:hAnsi="Times New Roman"/>
          <w:sz w:val="24"/>
          <w:szCs w:val="24"/>
        </w:rPr>
        <w:t xml:space="preserve">handlu ludźmi, o którym mowa w art. 189a Kodeksu karnego, </w:t>
      </w:r>
    </w:p>
    <w:p w14:paraId="2AFBE2C9" w14:textId="77777777" w:rsidR="00FF4763" w:rsidRPr="007A42A5" w:rsidRDefault="00FF4763" w:rsidP="003C04DC">
      <w:pPr>
        <w:pStyle w:val="Bezodstpw"/>
        <w:numPr>
          <w:ilvl w:val="1"/>
          <w:numId w:val="19"/>
        </w:numPr>
        <w:ind w:left="1134" w:hanging="425"/>
        <w:jc w:val="both"/>
        <w:rPr>
          <w:rFonts w:ascii="Times New Roman" w:hAnsi="Times New Roman"/>
          <w:sz w:val="24"/>
          <w:szCs w:val="24"/>
        </w:rPr>
      </w:pPr>
      <w:r w:rsidRPr="007A42A5">
        <w:rPr>
          <w:rFonts w:ascii="Times New Roman" w:hAnsi="Times New Roman"/>
          <w:sz w:val="24"/>
          <w:szCs w:val="24"/>
        </w:rPr>
        <w:t xml:space="preserve">o którym mowa w art. 228–230a, art. 250a Kodeksu karnego lub w art. 46 lub art. 48 ustawy z dnia 25 czerwca 2010 r. o sporcie, </w:t>
      </w:r>
    </w:p>
    <w:p w14:paraId="1C3805F9" w14:textId="37088FE3" w:rsidR="00FF4763" w:rsidRPr="007A42A5" w:rsidRDefault="00FF4763" w:rsidP="003C04DC">
      <w:pPr>
        <w:pStyle w:val="Bezodstpw"/>
        <w:numPr>
          <w:ilvl w:val="1"/>
          <w:numId w:val="19"/>
        </w:numPr>
        <w:ind w:left="1134" w:hanging="425"/>
        <w:jc w:val="both"/>
        <w:rPr>
          <w:rFonts w:ascii="Times New Roman" w:hAnsi="Times New Roman"/>
          <w:sz w:val="24"/>
          <w:szCs w:val="24"/>
        </w:rPr>
      </w:pPr>
      <w:r w:rsidRPr="007A42A5">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w:t>
      </w:r>
      <w:r w:rsidR="006000C6">
        <w:rPr>
          <w:rFonts w:ascii="Times New Roman" w:hAnsi="Times New Roman"/>
          <w:sz w:val="24"/>
          <w:szCs w:val="24"/>
        </w:rPr>
        <w:t> </w:t>
      </w:r>
      <w:r w:rsidRPr="007A42A5">
        <w:rPr>
          <w:rFonts w:ascii="Times New Roman" w:hAnsi="Times New Roman"/>
          <w:sz w:val="24"/>
          <w:szCs w:val="24"/>
        </w:rPr>
        <w:t xml:space="preserve">art. 299 Kodeksu karnego, </w:t>
      </w:r>
    </w:p>
    <w:p w14:paraId="2C49E9D7" w14:textId="77777777" w:rsidR="00FF4763" w:rsidRPr="007A42A5" w:rsidRDefault="00FF4763" w:rsidP="003C04DC">
      <w:pPr>
        <w:pStyle w:val="Bezodstpw"/>
        <w:numPr>
          <w:ilvl w:val="1"/>
          <w:numId w:val="19"/>
        </w:numPr>
        <w:ind w:left="1134" w:hanging="425"/>
        <w:jc w:val="both"/>
        <w:rPr>
          <w:rFonts w:ascii="Times New Roman" w:hAnsi="Times New Roman"/>
          <w:sz w:val="24"/>
          <w:szCs w:val="24"/>
        </w:rPr>
      </w:pPr>
      <w:r w:rsidRPr="007A42A5">
        <w:rPr>
          <w:rFonts w:ascii="Times New Roman" w:hAnsi="Times New Roman"/>
          <w:sz w:val="24"/>
          <w:szCs w:val="24"/>
        </w:rPr>
        <w:t xml:space="preserve">o charakterze terrorystycznym, o którym mowa w art. 115 § 20 Kodeksu karnego, lub mające na celu popełnienie tego przestępstwa, </w:t>
      </w:r>
    </w:p>
    <w:p w14:paraId="2A9CA26A" w14:textId="16DCBA14" w:rsidR="00FF4763" w:rsidRPr="007A42A5" w:rsidRDefault="00FF4763" w:rsidP="003C04DC">
      <w:pPr>
        <w:pStyle w:val="Bezodstpw"/>
        <w:numPr>
          <w:ilvl w:val="1"/>
          <w:numId w:val="19"/>
        </w:numPr>
        <w:ind w:left="1134" w:hanging="425"/>
        <w:jc w:val="both"/>
        <w:rPr>
          <w:rFonts w:ascii="Times New Roman" w:hAnsi="Times New Roman"/>
          <w:sz w:val="24"/>
          <w:szCs w:val="24"/>
        </w:rPr>
      </w:pPr>
      <w:r w:rsidRPr="007A42A5">
        <w:rPr>
          <w:rFonts w:ascii="Times New Roman" w:hAnsi="Times New Roman"/>
          <w:sz w:val="24"/>
          <w:szCs w:val="24"/>
        </w:rPr>
        <w:t>powierzenia wykonywania pracy małoletniemu cudzoziemco</w:t>
      </w:r>
      <w:r w:rsidR="003772A8">
        <w:rPr>
          <w:rFonts w:ascii="Times New Roman" w:hAnsi="Times New Roman"/>
          <w:sz w:val="24"/>
          <w:szCs w:val="24"/>
        </w:rPr>
        <w:t>wi, o którym mowa w art. 9 ust.</w:t>
      </w:r>
      <w:r w:rsidRPr="007A42A5">
        <w:rPr>
          <w:rFonts w:ascii="Times New Roman" w:hAnsi="Times New Roman"/>
          <w:sz w:val="24"/>
          <w:szCs w:val="24"/>
        </w:rPr>
        <w:t xml:space="preserve">2 ustawy z dnia 15 czerwca 2012 r. o skutkach powierzania wykonywania pracy cudzoziemcom przebywającym wbrew przepisom na terytorium Rzeczypospolitej Polskiej (Dz. U. poz. 769), </w:t>
      </w:r>
    </w:p>
    <w:p w14:paraId="560F9705" w14:textId="77777777" w:rsidR="00FF4763" w:rsidRPr="007A42A5" w:rsidRDefault="00FF4763" w:rsidP="003C04DC">
      <w:pPr>
        <w:pStyle w:val="Bezodstpw"/>
        <w:numPr>
          <w:ilvl w:val="1"/>
          <w:numId w:val="19"/>
        </w:numPr>
        <w:ind w:left="1134" w:hanging="425"/>
        <w:jc w:val="both"/>
        <w:rPr>
          <w:rFonts w:ascii="Times New Roman" w:hAnsi="Times New Roman"/>
          <w:sz w:val="24"/>
          <w:szCs w:val="24"/>
        </w:rPr>
      </w:pPr>
      <w:r w:rsidRPr="007A42A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F2184D7" w14:textId="77777777" w:rsidR="00FF4763" w:rsidRPr="007A42A5" w:rsidRDefault="00FF4763" w:rsidP="003C04DC">
      <w:pPr>
        <w:pStyle w:val="Bezodstpw"/>
        <w:numPr>
          <w:ilvl w:val="1"/>
          <w:numId w:val="19"/>
        </w:numPr>
        <w:ind w:left="1134" w:hanging="425"/>
        <w:jc w:val="both"/>
        <w:rPr>
          <w:rFonts w:ascii="Times New Roman" w:hAnsi="Times New Roman"/>
          <w:sz w:val="24"/>
          <w:szCs w:val="24"/>
        </w:rPr>
      </w:pPr>
      <w:r w:rsidRPr="007A42A5">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w:t>
      </w:r>
      <w:r w:rsidR="00710A4E">
        <w:rPr>
          <w:rFonts w:ascii="Times New Roman" w:hAnsi="Times New Roman"/>
          <w:sz w:val="24"/>
          <w:szCs w:val="24"/>
        </w:rPr>
        <w:t>dni czyn zabroniony określony w </w:t>
      </w:r>
      <w:r w:rsidRPr="007A42A5">
        <w:rPr>
          <w:rFonts w:ascii="Times New Roman" w:hAnsi="Times New Roman"/>
          <w:sz w:val="24"/>
          <w:szCs w:val="24"/>
        </w:rPr>
        <w:t xml:space="preserve">przepisach prawa obcego; </w:t>
      </w:r>
    </w:p>
    <w:p w14:paraId="33F206C5" w14:textId="77777777" w:rsidR="00FF4763" w:rsidRPr="007A42A5" w:rsidRDefault="00FF4763" w:rsidP="003C04DC">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 xml:space="preserve">jeżeli urzędującego członka jego organu zarządzającego lub </w:t>
      </w:r>
      <w:r w:rsidR="00710A4E">
        <w:rPr>
          <w:rFonts w:ascii="Times New Roman" w:hAnsi="Times New Roman"/>
          <w:sz w:val="24"/>
          <w:szCs w:val="24"/>
        </w:rPr>
        <w:t>nadzorczego, wspólnika spółki w </w:t>
      </w:r>
      <w:r w:rsidRPr="007A42A5">
        <w:rPr>
          <w:rFonts w:ascii="Times New Roman" w:hAnsi="Times New Roman"/>
          <w:sz w:val="24"/>
          <w:szCs w:val="24"/>
        </w:rPr>
        <w:t xml:space="preserve">spółce jawnej lub partnerskiej albo komplementariusza w spółce komandytowej lub komandytowo-akcyjnej lub prokurenta prawomocnie skazano za przestępstwo, o którym mowa w pkt 1; </w:t>
      </w:r>
    </w:p>
    <w:p w14:paraId="66FA8529" w14:textId="43772E57" w:rsidR="00FF4763" w:rsidRPr="007A42A5" w:rsidRDefault="00FF4763" w:rsidP="003C04DC">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wobec którego wydano prawomocny wyrok sądu lub ostateczną decyzj</w:t>
      </w:r>
      <w:r w:rsidR="00710A4E">
        <w:rPr>
          <w:rFonts w:ascii="Times New Roman" w:hAnsi="Times New Roman"/>
          <w:sz w:val="24"/>
          <w:szCs w:val="24"/>
        </w:rPr>
        <w:t>ę administracyjną o </w:t>
      </w:r>
      <w:r w:rsidR="00794390" w:rsidRPr="007A42A5">
        <w:rPr>
          <w:rFonts w:ascii="Times New Roman" w:hAnsi="Times New Roman"/>
          <w:sz w:val="24"/>
          <w:szCs w:val="24"/>
        </w:rPr>
        <w:t>zaleganiu z</w:t>
      </w:r>
      <w:r w:rsidR="009D6752">
        <w:rPr>
          <w:rFonts w:ascii="Times New Roman" w:hAnsi="Times New Roman"/>
          <w:sz w:val="24"/>
          <w:szCs w:val="24"/>
        </w:rPr>
        <w:t xml:space="preserve"> </w:t>
      </w:r>
      <w:r w:rsidRPr="007A42A5">
        <w:rPr>
          <w:rFonts w:ascii="Times New Roman" w:hAnsi="Times New Roman"/>
          <w:sz w:val="24"/>
          <w:szCs w:val="24"/>
        </w:rPr>
        <w:t xml:space="preserve">uiszczeniem podatków, opłat lub składek na ubezpieczenie społeczne lub zdrowotne, chyba że </w:t>
      </w:r>
      <w:r w:rsidR="00663014">
        <w:rPr>
          <w:rFonts w:ascii="Times New Roman" w:hAnsi="Times New Roman"/>
          <w:sz w:val="24"/>
          <w:szCs w:val="24"/>
        </w:rPr>
        <w:t>Wykonawca</w:t>
      </w:r>
      <w:r w:rsidRPr="007A42A5">
        <w:rPr>
          <w:rFonts w:ascii="Times New Roman" w:hAnsi="Times New Roman"/>
          <w:sz w:val="24"/>
          <w:szCs w:val="24"/>
        </w:rPr>
        <w:t xml:space="preserve"> przed upływem terminu składania ofert dokonał płatności należnych podatków, opłat lub składek na ubezpieczenie społeczne lub zdrowotne wraz z</w:t>
      </w:r>
      <w:r w:rsidR="00DF46BA">
        <w:rPr>
          <w:rFonts w:ascii="Times New Roman" w:hAnsi="Times New Roman"/>
          <w:sz w:val="24"/>
          <w:szCs w:val="24"/>
        </w:rPr>
        <w:t> </w:t>
      </w:r>
      <w:r w:rsidRPr="007A42A5">
        <w:rPr>
          <w:rFonts w:ascii="Times New Roman" w:hAnsi="Times New Roman"/>
          <w:sz w:val="24"/>
          <w:szCs w:val="24"/>
        </w:rPr>
        <w:t xml:space="preserve">odsetkami lub grzywnami lub zawarł wiążące porozumienie w sprawie spłaty tych należności; </w:t>
      </w:r>
    </w:p>
    <w:p w14:paraId="33D36EAE" w14:textId="77777777" w:rsidR="00FF4763" w:rsidRPr="007A42A5" w:rsidRDefault="00FF4763" w:rsidP="003C04DC">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lastRenderedPageBreak/>
        <w:t xml:space="preserve">wobec którego prawomocnie orzeczono zakaz ubiegania się o zamówienia publiczne; </w:t>
      </w:r>
    </w:p>
    <w:p w14:paraId="5149DB8E" w14:textId="2A62FB62" w:rsidR="00FF4763" w:rsidRPr="007A42A5" w:rsidRDefault="00FF4763" w:rsidP="003C04DC">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 xml:space="preserve">jeżeli </w:t>
      </w:r>
      <w:r w:rsidR="00663014">
        <w:rPr>
          <w:rFonts w:ascii="Times New Roman" w:hAnsi="Times New Roman"/>
          <w:sz w:val="24"/>
          <w:szCs w:val="24"/>
        </w:rPr>
        <w:t>Zamawiający</w:t>
      </w:r>
      <w:r w:rsidRPr="007A42A5">
        <w:rPr>
          <w:rFonts w:ascii="Times New Roman" w:hAnsi="Times New Roman"/>
          <w:sz w:val="24"/>
          <w:szCs w:val="24"/>
        </w:rPr>
        <w:t xml:space="preserve"> może stwierdzić, na podstawie wiarygodnych pr</w:t>
      </w:r>
      <w:r w:rsidR="00794390" w:rsidRPr="007A42A5">
        <w:rPr>
          <w:rFonts w:ascii="Times New Roman" w:hAnsi="Times New Roman"/>
          <w:sz w:val="24"/>
          <w:szCs w:val="24"/>
        </w:rPr>
        <w:t xml:space="preserve">zesłanek, że </w:t>
      </w:r>
      <w:r w:rsidR="00663014">
        <w:rPr>
          <w:rFonts w:ascii="Times New Roman" w:hAnsi="Times New Roman"/>
          <w:sz w:val="24"/>
          <w:szCs w:val="24"/>
        </w:rPr>
        <w:t>Wykonawca</w:t>
      </w:r>
      <w:r w:rsidR="00794390" w:rsidRPr="007A42A5">
        <w:rPr>
          <w:rFonts w:ascii="Times New Roman" w:hAnsi="Times New Roman"/>
          <w:sz w:val="24"/>
          <w:szCs w:val="24"/>
        </w:rPr>
        <w:t xml:space="preserve"> zawarł z</w:t>
      </w:r>
      <w:r w:rsidR="00DF46BA">
        <w:rPr>
          <w:rFonts w:ascii="Times New Roman" w:hAnsi="Times New Roman"/>
          <w:sz w:val="24"/>
          <w:szCs w:val="24"/>
        </w:rPr>
        <w:t xml:space="preserve"> </w:t>
      </w:r>
      <w:r w:rsidRPr="007A42A5">
        <w:rPr>
          <w:rFonts w:ascii="Times New Roman" w:hAnsi="Times New Roman"/>
          <w:sz w:val="24"/>
          <w:szCs w:val="24"/>
        </w:rPr>
        <w:t xml:space="preserve">innymi </w:t>
      </w:r>
      <w:r w:rsidR="00663014">
        <w:rPr>
          <w:rFonts w:ascii="Times New Roman" w:hAnsi="Times New Roman"/>
          <w:sz w:val="24"/>
          <w:szCs w:val="24"/>
        </w:rPr>
        <w:t>Wykonawca</w:t>
      </w:r>
      <w:r w:rsidRPr="007A42A5">
        <w:rPr>
          <w:rFonts w:ascii="Times New Roman" w:hAnsi="Times New Roman"/>
          <w:sz w:val="24"/>
          <w:szCs w:val="24"/>
        </w:rPr>
        <w:t>mi porozumienie mające na</w:t>
      </w:r>
      <w:r w:rsidR="00710A4E">
        <w:rPr>
          <w:rFonts w:ascii="Times New Roman" w:hAnsi="Times New Roman"/>
          <w:sz w:val="24"/>
          <w:szCs w:val="24"/>
        </w:rPr>
        <w:t xml:space="preserve"> celu zakłócenie konkurencji, w </w:t>
      </w:r>
      <w:r w:rsidR="00010A66" w:rsidRPr="007A42A5">
        <w:rPr>
          <w:rFonts w:ascii="Times New Roman" w:hAnsi="Times New Roman"/>
          <w:sz w:val="24"/>
          <w:szCs w:val="24"/>
        </w:rPr>
        <w:t>szczególności,</w:t>
      </w:r>
      <w:r w:rsidRPr="007A42A5">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78C854" w14:textId="47FE69A9" w:rsidR="00FF4763" w:rsidRPr="00D0449D" w:rsidRDefault="00FF4763" w:rsidP="003C04DC">
      <w:pPr>
        <w:pStyle w:val="Bezodstpw"/>
        <w:numPr>
          <w:ilvl w:val="0"/>
          <w:numId w:val="18"/>
        </w:numPr>
        <w:ind w:left="709" w:hanging="425"/>
        <w:jc w:val="both"/>
        <w:rPr>
          <w:rFonts w:ascii="Times New Roman" w:hAnsi="Times New Roman"/>
          <w:sz w:val="24"/>
          <w:szCs w:val="24"/>
        </w:rPr>
      </w:pPr>
      <w:r w:rsidRPr="00D0449D">
        <w:rPr>
          <w:rFonts w:ascii="Times New Roman" w:hAnsi="Times New Roman"/>
          <w:sz w:val="24"/>
          <w:szCs w:val="24"/>
        </w:rPr>
        <w:t>jeżeli, w przypadkach, o których mowa w art. 85 ust. 1</w:t>
      </w:r>
      <w:r w:rsidR="00710A4E" w:rsidRPr="00D0449D">
        <w:rPr>
          <w:rFonts w:ascii="Times New Roman" w:hAnsi="Times New Roman"/>
          <w:sz w:val="24"/>
          <w:szCs w:val="24"/>
        </w:rPr>
        <w:t xml:space="preserve"> ustawy Pzp</w:t>
      </w:r>
      <w:r w:rsidRPr="00D0449D">
        <w:rPr>
          <w:rFonts w:ascii="Times New Roman" w:hAnsi="Times New Roman"/>
          <w:sz w:val="24"/>
          <w:szCs w:val="24"/>
        </w:rPr>
        <w:t>, doszło do zakłóc</w:t>
      </w:r>
      <w:r w:rsidR="00794390" w:rsidRPr="00D0449D">
        <w:rPr>
          <w:rFonts w:ascii="Times New Roman" w:hAnsi="Times New Roman"/>
          <w:sz w:val="24"/>
          <w:szCs w:val="24"/>
        </w:rPr>
        <w:t>enia konkurencji wynikającego z</w:t>
      </w:r>
      <w:r w:rsidR="00035775">
        <w:rPr>
          <w:rFonts w:ascii="Times New Roman" w:hAnsi="Times New Roman"/>
          <w:sz w:val="24"/>
          <w:szCs w:val="24"/>
        </w:rPr>
        <w:t xml:space="preserve"> </w:t>
      </w:r>
      <w:r w:rsidRPr="00D0449D">
        <w:rPr>
          <w:rFonts w:ascii="Times New Roman" w:hAnsi="Times New Roman"/>
          <w:sz w:val="24"/>
          <w:szCs w:val="24"/>
        </w:rPr>
        <w:t>wcześniejszego zaangażowania tego wykonawcy lub podmiotu, który należy z wykonawcą do tej samej grupy kapitałowej w rozumieniu ustawy z dnia 16</w:t>
      </w:r>
      <w:r w:rsidR="00B60927">
        <w:rPr>
          <w:rFonts w:ascii="Times New Roman" w:hAnsi="Times New Roman"/>
          <w:sz w:val="24"/>
          <w:szCs w:val="24"/>
        </w:rPr>
        <w:t> </w:t>
      </w:r>
      <w:r w:rsidRPr="00D0449D">
        <w:rPr>
          <w:rFonts w:ascii="Times New Roman" w:hAnsi="Times New Roman"/>
          <w:sz w:val="24"/>
          <w:szCs w:val="24"/>
        </w:rPr>
        <w:t>lutego 2007 r. o ochronie konkurencji i konsumentów, chyba że spowodowane tym zakłócenie konkurencji może być wyeliminowane w inny sposób niż przez wykluczenie wykonawcy z</w:t>
      </w:r>
      <w:r w:rsidR="00B60927">
        <w:rPr>
          <w:rFonts w:ascii="Times New Roman" w:hAnsi="Times New Roman"/>
          <w:sz w:val="24"/>
          <w:szCs w:val="24"/>
        </w:rPr>
        <w:t> </w:t>
      </w:r>
      <w:r w:rsidRPr="00D0449D">
        <w:rPr>
          <w:rFonts w:ascii="Times New Roman" w:hAnsi="Times New Roman"/>
          <w:sz w:val="24"/>
          <w:szCs w:val="24"/>
        </w:rPr>
        <w:t>udziału w postępowaniu o udzielenie zamówienia.</w:t>
      </w:r>
    </w:p>
    <w:p w14:paraId="1BE87E94" w14:textId="14C012E1" w:rsidR="009254D1" w:rsidRDefault="0084626D" w:rsidP="003C04DC">
      <w:pPr>
        <w:pStyle w:val="Bezodstpw"/>
        <w:numPr>
          <w:ilvl w:val="3"/>
          <w:numId w:val="46"/>
        </w:numPr>
        <w:spacing w:before="120"/>
        <w:ind w:left="425" w:hanging="425"/>
        <w:jc w:val="both"/>
        <w:rPr>
          <w:rFonts w:ascii="Times New Roman" w:hAnsi="Times New Roman"/>
          <w:sz w:val="24"/>
          <w:szCs w:val="24"/>
        </w:rPr>
      </w:pPr>
      <w:r w:rsidRPr="006C653F">
        <w:rPr>
          <w:rFonts w:ascii="Times New Roman" w:hAnsi="Times New Roman"/>
          <w:sz w:val="24"/>
          <w:szCs w:val="24"/>
        </w:rPr>
        <w:t xml:space="preserve">Z </w:t>
      </w:r>
      <w:r w:rsidRPr="00FA3A8F">
        <w:rPr>
          <w:rFonts w:ascii="Times New Roman" w:hAnsi="Times New Roman"/>
          <w:sz w:val="24"/>
          <w:szCs w:val="24"/>
        </w:rPr>
        <w:t>postęp</w:t>
      </w:r>
      <w:r w:rsidR="00CC3A94" w:rsidRPr="00FA3A8F">
        <w:rPr>
          <w:rFonts w:ascii="Times New Roman" w:hAnsi="Times New Roman"/>
          <w:sz w:val="24"/>
          <w:szCs w:val="24"/>
        </w:rPr>
        <w:t xml:space="preserve">owania o udzielenie zamówienia </w:t>
      </w:r>
      <w:r w:rsidR="00663014">
        <w:rPr>
          <w:rFonts w:ascii="Times New Roman" w:hAnsi="Times New Roman"/>
          <w:sz w:val="24"/>
          <w:szCs w:val="24"/>
        </w:rPr>
        <w:t>Zamawiający</w:t>
      </w:r>
      <w:r w:rsidRPr="00FA3A8F">
        <w:rPr>
          <w:rFonts w:ascii="Times New Roman" w:hAnsi="Times New Roman"/>
          <w:sz w:val="24"/>
          <w:szCs w:val="24"/>
        </w:rPr>
        <w:t xml:space="preserve"> </w:t>
      </w:r>
      <w:r w:rsidR="00FA3A8F" w:rsidRPr="00FA3A8F">
        <w:rPr>
          <w:rFonts w:ascii="Times New Roman" w:hAnsi="Times New Roman"/>
          <w:sz w:val="24"/>
          <w:szCs w:val="24"/>
        </w:rPr>
        <w:t xml:space="preserve">wykluczy </w:t>
      </w:r>
      <w:r w:rsidRPr="00FA3A8F">
        <w:rPr>
          <w:rFonts w:ascii="Times New Roman" w:hAnsi="Times New Roman"/>
          <w:sz w:val="24"/>
          <w:szCs w:val="24"/>
        </w:rPr>
        <w:t>wykonawcę</w:t>
      </w:r>
      <w:r w:rsidR="003772A8" w:rsidRPr="00FA3A8F">
        <w:rPr>
          <w:rFonts w:ascii="Times New Roman" w:hAnsi="Times New Roman"/>
          <w:sz w:val="24"/>
          <w:szCs w:val="24"/>
        </w:rPr>
        <w:t xml:space="preserve">: </w:t>
      </w:r>
      <w:r w:rsidR="00F77A33" w:rsidRPr="00FA3A8F">
        <w:rPr>
          <w:rFonts w:ascii="Times New Roman" w:hAnsi="Times New Roman"/>
          <w:sz w:val="24"/>
          <w:szCs w:val="24"/>
        </w:rPr>
        <w:t xml:space="preserve">na podstawie </w:t>
      </w:r>
      <w:r w:rsidR="00FF4763" w:rsidRPr="00FA3A8F">
        <w:rPr>
          <w:rFonts w:ascii="Times New Roman" w:hAnsi="Times New Roman"/>
          <w:iCs/>
          <w:sz w:val="24"/>
          <w:szCs w:val="24"/>
        </w:rPr>
        <w:t>art. 109</w:t>
      </w:r>
      <w:r w:rsidR="004522C0" w:rsidRPr="00FA3A8F">
        <w:rPr>
          <w:rFonts w:ascii="Times New Roman" w:hAnsi="Times New Roman"/>
          <w:iCs/>
          <w:sz w:val="24"/>
          <w:szCs w:val="24"/>
        </w:rPr>
        <w:t xml:space="preserve"> </w:t>
      </w:r>
      <w:r w:rsidR="00F23F11" w:rsidRPr="00FA3A8F">
        <w:rPr>
          <w:rFonts w:ascii="Times New Roman" w:hAnsi="Times New Roman"/>
          <w:iCs/>
          <w:sz w:val="24"/>
          <w:szCs w:val="24"/>
        </w:rPr>
        <w:t>ust. 1 pkt</w:t>
      </w:r>
      <w:r w:rsidR="00F77A33" w:rsidRPr="00FA3A8F">
        <w:rPr>
          <w:rFonts w:ascii="Times New Roman" w:hAnsi="Times New Roman"/>
          <w:iCs/>
          <w:sz w:val="24"/>
          <w:szCs w:val="24"/>
        </w:rPr>
        <w:t xml:space="preserve">: </w:t>
      </w:r>
      <w:r w:rsidR="00F23F11" w:rsidRPr="00FA3A8F">
        <w:rPr>
          <w:rFonts w:ascii="Times New Roman" w:hAnsi="Times New Roman"/>
          <w:iCs/>
          <w:strike/>
          <w:sz w:val="24"/>
          <w:szCs w:val="24"/>
        </w:rPr>
        <w:t>4</w:t>
      </w:r>
      <w:r w:rsidR="00F23F11" w:rsidRPr="00FA3A8F">
        <w:rPr>
          <w:rFonts w:ascii="Times New Roman" w:hAnsi="Times New Roman"/>
          <w:iCs/>
          <w:sz w:val="24"/>
          <w:szCs w:val="24"/>
        </w:rPr>
        <w:t xml:space="preserve"> </w:t>
      </w:r>
    </w:p>
    <w:p w14:paraId="211FFD8E" w14:textId="3BA8D490" w:rsidR="00104904" w:rsidRDefault="00FA3A8F" w:rsidP="00FA3A8F">
      <w:pPr>
        <w:pStyle w:val="Bezodstpw"/>
        <w:ind w:left="426"/>
        <w:jc w:val="both"/>
        <w:rPr>
          <w:rFonts w:ascii="Times New Roman" w:hAnsi="Times New Roman"/>
          <w:iCs/>
          <w:sz w:val="24"/>
          <w:szCs w:val="24"/>
        </w:rPr>
      </w:pPr>
      <w:r>
        <w:rPr>
          <w:rFonts w:ascii="Times New Roman" w:hAnsi="Times New Roman"/>
          <w:sz w:val="24"/>
          <w:szCs w:val="24"/>
        </w:rPr>
        <w:t xml:space="preserve">1) </w:t>
      </w:r>
      <w:r w:rsidR="0084626D" w:rsidRPr="00FA3A8F">
        <w:rPr>
          <w:rFonts w:ascii="Times New Roman" w:hAnsi="Times New Roman"/>
          <w:iCs/>
          <w:sz w:val="24"/>
          <w:szCs w:val="24"/>
        </w:rPr>
        <w:t xml:space="preserve">w </w:t>
      </w:r>
      <w:r w:rsidR="00507E71" w:rsidRPr="00FA3A8F">
        <w:rPr>
          <w:rFonts w:ascii="Times New Roman" w:hAnsi="Times New Roman"/>
          <w:iCs/>
          <w:sz w:val="24"/>
          <w:szCs w:val="24"/>
        </w:rPr>
        <w:t>stosunku,</w:t>
      </w:r>
      <w:r w:rsidR="0084626D" w:rsidRPr="00FA3A8F">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0190">
        <w:rPr>
          <w:rFonts w:ascii="Times New Roman" w:hAnsi="Times New Roman"/>
          <w:iCs/>
          <w:sz w:val="24"/>
          <w:szCs w:val="24"/>
        </w:rPr>
        <w:t>.</w:t>
      </w:r>
    </w:p>
    <w:p w14:paraId="2CD9FD5C" w14:textId="7EB0B4B2" w:rsidR="00D5353F" w:rsidRPr="00555707" w:rsidRDefault="007210F8" w:rsidP="003C04DC">
      <w:pPr>
        <w:pStyle w:val="Akapitzlist"/>
        <w:numPr>
          <w:ilvl w:val="0"/>
          <w:numId w:val="44"/>
        </w:numPr>
        <w:suppressAutoHyphens/>
        <w:spacing w:before="120" w:after="120"/>
        <w:ind w:left="567" w:hanging="567"/>
        <w:contextualSpacing w:val="0"/>
        <w:jc w:val="both"/>
        <w:rPr>
          <w:rFonts w:ascii="Times New Roman" w:hAnsi="Times New Roman"/>
          <w:b/>
          <w:u w:val="single"/>
        </w:rPr>
      </w:pPr>
      <w:r w:rsidRPr="00074886">
        <w:rPr>
          <w:rFonts w:ascii="Times New Roman" w:hAnsi="Times New Roman"/>
          <w:b/>
          <w:smallCaps/>
          <w:u w:val="single"/>
        </w:rPr>
        <w:t>W</w:t>
      </w:r>
      <w:r>
        <w:rPr>
          <w:rFonts w:ascii="Times New Roman" w:hAnsi="Times New Roman"/>
          <w:b/>
          <w:smallCaps/>
          <w:u w:val="single"/>
        </w:rPr>
        <w:t>YKAZ OŚWIADCZEŃ I DOKUMENTÓW JAKIE MAJĄ DOSTARCZYĆ W</w:t>
      </w:r>
      <w:r w:rsidRPr="00074886">
        <w:rPr>
          <w:rFonts w:ascii="Times New Roman" w:hAnsi="Times New Roman"/>
          <w:b/>
          <w:smallCaps/>
          <w:u w:val="single"/>
        </w:rPr>
        <w:t>YKONAWCY W CELU POTWIERDZENIA BRAKU PODSTAW DO WYKLUCZENIA ORAZ SPEŁNIANIA WARUNKÓW UDZ</w:t>
      </w:r>
      <w:r>
        <w:rPr>
          <w:rFonts w:ascii="Times New Roman" w:hAnsi="Times New Roman"/>
          <w:b/>
          <w:smallCaps/>
          <w:u w:val="single"/>
        </w:rPr>
        <w:t>IAŁU W </w:t>
      </w:r>
      <w:r w:rsidRPr="00074886">
        <w:rPr>
          <w:rFonts w:ascii="Times New Roman" w:hAnsi="Times New Roman"/>
          <w:b/>
          <w:smallCaps/>
          <w:u w:val="single"/>
        </w:rPr>
        <w:t>POSTĘPOWANIU O UDZIELENIE ZAMÓWIENIA PUBLICZNEGO</w:t>
      </w:r>
      <w:r w:rsidRPr="00555707">
        <w:rPr>
          <w:rFonts w:ascii="Times New Roman" w:hAnsi="Times New Roman"/>
          <w:b/>
          <w:u w:val="single"/>
        </w:rPr>
        <w:t>.</w:t>
      </w:r>
    </w:p>
    <w:p w14:paraId="41D9794E" w14:textId="77777777" w:rsidR="00DE52D0" w:rsidRPr="00DE52D0" w:rsidRDefault="00D5353F" w:rsidP="00534029">
      <w:pPr>
        <w:pStyle w:val="Akapitzlist"/>
        <w:numPr>
          <w:ilvl w:val="0"/>
          <w:numId w:val="3"/>
        </w:numPr>
        <w:ind w:left="284" w:hanging="284"/>
        <w:jc w:val="both"/>
        <w:rPr>
          <w:rFonts w:ascii="Times New Roman" w:hAnsi="Times New Roman" w:cs="Times New Roman"/>
          <w:b/>
        </w:rPr>
      </w:pPr>
      <w:r w:rsidRPr="00790E1A">
        <w:rPr>
          <w:rFonts w:ascii="Times New Roman" w:hAnsi="Times New Roman" w:cs="Times New Roman"/>
          <w:b/>
        </w:rPr>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F23F11">
        <w:rPr>
          <w:rFonts w:ascii="Times New Roman" w:hAnsi="Times New Roman" w:cs="Times New Roman"/>
          <w:b/>
        </w:rPr>
        <w:t xml:space="preserve"> oraz 109 ust 1 pkt 4 </w:t>
      </w:r>
      <w:r w:rsidRPr="00790E1A">
        <w:rPr>
          <w:rFonts w:ascii="Times New Roman" w:hAnsi="Times New Roman" w:cs="Times New Roman"/>
          <w:b/>
        </w:rPr>
        <w:t xml:space="preserve">ustawy </w:t>
      </w:r>
      <w:r w:rsidR="00084F1E">
        <w:rPr>
          <w:rFonts w:ascii="Times New Roman" w:hAnsi="Times New Roman" w:cs="Times New Roman"/>
          <w:b/>
        </w:rPr>
        <w:t>Pzp</w:t>
      </w:r>
      <w:r w:rsidR="00DE52D0">
        <w:rPr>
          <w:rFonts w:ascii="Times New Roman" w:hAnsi="Times New Roman" w:cs="Times New Roman"/>
          <w:b/>
        </w:rPr>
        <w:t xml:space="preserve"> oraz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14:paraId="1F977E25" w14:textId="3965C613" w:rsidR="00B57CC0" w:rsidRPr="0096778B"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96778B">
        <w:rPr>
          <w:rFonts w:ascii="Times New Roman" w:hAnsi="Times New Roman" w:cs="Times New Roman"/>
        </w:rPr>
        <w:t>O</w:t>
      </w:r>
      <w:r w:rsidR="00084F1E" w:rsidRPr="0096778B">
        <w:rPr>
          <w:rFonts w:ascii="Times New Roman" w:hAnsi="Times New Roman" w:cs="Times New Roman"/>
        </w:rPr>
        <w:t>świadczenie o niepodleganiu wykluczeniu</w:t>
      </w:r>
      <w:r w:rsidR="00794390" w:rsidRPr="0096778B">
        <w:rPr>
          <w:rFonts w:ascii="Times New Roman" w:hAnsi="Times New Roman" w:cs="Times New Roman"/>
        </w:rPr>
        <w:t>, spełnianiu warunków udziału</w:t>
      </w:r>
      <w:r w:rsidR="00084F1E" w:rsidRPr="0096778B">
        <w:rPr>
          <w:rFonts w:ascii="Times New Roman" w:hAnsi="Times New Roman" w:cs="Times New Roman"/>
        </w:rPr>
        <w:t xml:space="preserve"> w zakresi</w:t>
      </w:r>
      <w:r w:rsidR="00794390" w:rsidRPr="0096778B">
        <w:rPr>
          <w:rFonts w:ascii="Times New Roman" w:hAnsi="Times New Roman" w:cs="Times New Roman"/>
        </w:rPr>
        <w:t xml:space="preserve">e wskazanym przez zamawiającego według wzoru stanowiącego załącznik nr </w:t>
      </w:r>
      <w:r w:rsidR="00234FA2" w:rsidRPr="0096778B">
        <w:rPr>
          <w:rFonts w:ascii="Times New Roman" w:hAnsi="Times New Roman" w:cs="Times New Roman"/>
        </w:rPr>
        <w:t>3</w:t>
      </w:r>
    </w:p>
    <w:p w14:paraId="11CF0D9D" w14:textId="1A15842F"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w:t>
      </w:r>
      <w:r w:rsidR="00B60927">
        <w:rPr>
          <w:rFonts w:ascii="Times New Roman" w:hAnsi="Times New Roman"/>
        </w:rPr>
        <w:t> </w:t>
      </w:r>
      <w:r w:rsidRPr="00FA3A8F">
        <w:rPr>
          <w:rFonts w:ascii="Times New Roman" w:hAnsi="Times New Roman"/>
        </w:rPr>
        <w:t>którym mowa w pkt 1, składa każdy z wykonawców. Oświadczenia te potwierdzają brak podstaw wykluczenia oraz spełnianie warunków udziału w postępowaniu w zakresie, w jakim każdy z wykonawców wykazuje spełnianie warunków udziału w postępowaniu.</w:t>
      </w:r>
      <w:bookmarkStart w:id="2" w:name="mip51080693"/>
      <w:bookmarkEnd w:id="2"/>
    </w:p>
    <w:p w14:paraId="4F49EE0A" w14:textId="69AFE1C0" w:rsidR="00B57CC0" w:rsidRPr="00FA3A8F" w:rsidRDefault="00663014" w:rsidP="00534029">
      <w:pPr>
        <w:pStyle w:val="Akapitzlist"/>
        <w:numPr>
          <w:ilvl w:val="1"/>
          <w:numId w:val="3"/>
        </w:numPr>
        <w:ind w:left="709" w:hanging="425"/>
        <w:jc w:val="both"/>
        <w:rPr>
          <w:rFonts w:ascii="Times New Roman" w:hAnsi="Times New Roman" w:cs="Times New Roman"/>
        </w:rPr>
      </w:pPr>
      <w:r>
        <w:rPr>
          <w:rFonts w:ascii="Times New Roman" w:hAnsi="Times New Roman"/>
        </w:rPr>
        <w:t>Wykonawca</w:t>
      </w:r>
      <w:r w:rsidR="00B57CC0" w:rsidRPr="00FA3A8F">
        <w:rPr>
          <w:rFonts w:ascii="Times New Roman" w:hAnsi="Times New Roman"/>
        </w:rPr>
        <w:t xml:space="preserve">, w przypadku polegania na </w:t>
      </w:r>
      <w:r w:rsidR="00B57CC0" w:rsidRPr="0096778B">
        <w:rPr>
          <w:rFonts w:ascii="Times New Roman" w:hAnsi="Times New Roman"/>
        </w:rPr>
        <w:t>zdolnościach lub sytuacji podmiotów udostępniających zasoby, przedstawia, wraz z oświadczeniem, o którym mowa w ust. 1, także oświadczenie podmiotu udostępniającego zasoby</w:t>
      </w:r>
      <w:r w:rsidR="008B6523" w:rsidRPr="0096778B">
        <w:rPr>
          <w:rFonts w:ascii="Times New Roman" w:hAnsi="Times New Roman"/>
        </w:rPr>
        <w:t xml:space="preserve"> - </w:t>
      </w:r>
      <w:r w:rsidR="008B6523" w:rsidRPr="0096778B">
        <w:rPr>
          <w:rFonts w:ascii="Times New Roman" w:hAnsi="Times New Roman" w:cs="Times New Roman"/>
        </w:rPr>
        <w:t>wzoru stanowiącego załącznik nr</w:t>
      </w:r>
      <w:r w:rsidR="00B60927" w:rsidRPr="0096778B">
        <w:rPr>
          <w:rFonts w:ascii="Times New Roman" w:hAnsi="Times New Roman" w:cs="Times New Roman"/>
        </w:rPr>
        <w:t> </w:t>
      </w:r>
      <w:r w:rsidR="00D0449D" w:rsidRPr="0096778B">
        <w:rPr>
          <w:rFonts w:ascii="Times New Roman" w:hAnsi="Times New Roman" w:cs="Times New Roman"/>
        </w:rPr>
        <w:t>3</w:t>
      </w:r>
      <w:r w:rsidR="00B57CC0" w:rsidRPr="0096778B">
        <w:rPr>
          <w:rFonts w:ascii="Times New Roman" w:hAnsi="Times New Roman"/>
        </w:rPr>
        <w:t>, potwierdzające brak podstaw wykluczenia tego podmiotu oraz odpowiednio spełnianie</w:t>
      </w:r>
      <w:r w:rsidR="00B57CC0" w:rsidRPr="00FA3A8F">
        <w:rPr>
          <w:rFonts w:ascii="Times New Roman" w:hAnsi="Times New Roman"/>
        </w:rPr>
        <w:t xml:space="preserve"> warunków udziału w postępowaniu lub kryteriów selekcji, w zakresie, w jakim </w:t>
      </w:r>
      <w:r>
        <w:rPr>
          <w:rFonts w:ascii="Times New Roman" w:hAnsi="Times New Roman"/>
        </w:rPr>
        <w:t>Wykonawca</w:t>
      </w:r>
      <w:r w:rsidR="00B57CC0" w:rsidRPr="00FA3A8F">
        <w:rPr>
          <w:rFonts w:ascii="Times New Roman" w:hAnsi="Times New Roman"/>
        </w:rPr>
        <w:t xml:space="preserve"> powołuje się na jego zasoby.</w:t>
      </w:r>
    </w:p>
    <w:p w14:paraId="7B5543B5" w14:textId="114EA65A" w:rsidR="00750BDF" w:rsidRPr="00F23F11" w:rsidRDefault="00663014" w:rsidP="008B6523">
      <w:pPr>
        <w:pStyle w:val="Akapitzlist"/>
        <w:numPr>
          <w:ilvl w:val="0"/>
          <w:numId w:val="3"/>
        </w:numPr>
        <w:ind w:left="284" w:hanging="284"/>
        <w:jc w:val="both"/>
        <w:rPr>
          <w:rFonts w:ascii="Times New Roman" w:hAnsi="Times New Roman"/>
        </w:rPr>
      </w:pPr>
      <w:r>
        <w:rPr>
          <w:rFonts w:ascii="Times New Roman" w:hAnsi="Times New Roman"/>
          <w:u w:val="single"/>
        </w:rPr>
        <w:t>Zamawiający</w:t>
      </w:r>
      <w:r w:rsidR="00750BDF" w:rsidRPr="00F23F11">
        <w:rPr>
          <w:rFonts w:ascii="Times New Roman" w:hAnsi="Times New Roman"/>
          <w:u w:val="single"/>
        </w:rPr>
        <w:t xml:space="preserve"> żąda</w:t>
      </w:r>
      <w:r w:rsidR="00F45591">
        <w:rPr>
          <w:rFonts w:ascii="Times New Roman" w:hAnsi="Times New Roman"/>
          <w:u w:val="single"/>
        </w:rPr>
        <w:t xml:space="preserve"> </w:t>
      </w:r>
      <w:r w:rsidR="00750BDF" w:rsidRPr="00F23F11">
        <w:rPr>
          <w:rFonts w:ascii="Times New Roman" w:hAnsi="Times New Roman"/>
          <w:u w:val="single"/>
        </w:rPr>
        <w:t>p</w:t>
      </w:r>
      <w:r w:rsidR="00343488">
        <w:rPr>
          <w:rFonts w:ascii="Times New Roman" w:hAnsi="Times New Roman"/>
          <w:u w:val="single"/>
        </w:rPr>
        <w:t>r</w:t>
      </w:r>
      <w:r w:rsidR="00750BDF" w:rsidRPr="00F23F11">
        <w:rPr>
          <w:rFonts w:ascii="Times New Roman" w:hAnsi="Times New Roman"/>
          <w:u w:val="single"/>
        </w:rPr>
        <w:t xml:space="preserve">zedmiotowych środków dowodowych </w:t>
      </w:r>
      <w:r w:rsidR="00750BDF" w:rsidRPr="00FA3A8F">
        <w:rPr>
          <w:rFonts w:ascii="Times New Roman" w:hAnsi="Times New Roman"/>
          <w:u w:val="single"/>
        </w:rPr>
        <w:t>na potwierdzenie</w:t>
      </w:r>
      <w:r w:rsidR="00234FA2" w:rsidRPr="00FA3A8F">
        <w:rPr>
          <w:rFonts w:ascii="Times New Roman" w:hAnsi="Times New Roman"/>
          <w:u w:val="single"/>
        </w:rPr>
        <w:t xml:space="preserve">, że oferowane </w:t>
      </w:r>
      <w:r w:rsidR="009D6752">
        <w:rPr>
          <w:rFonts w:ascii="Times New Roman" w:hAnsi="Times New Roman"/>
          <w:u w:val="single"/>
        </w:rPr>
        <w:t xml:space="preserve">roboty budowlane </w:t>
      </w:r>
      <w:r w:rsidR="00484D11">
        <w:rPr>
          <w:rFonts w:ascii="Times New Roman" w:hAnsi="Times New Roman"/>
          <w:u w:val="single"/>
        </w:rPr>
        <w:t xml:space="preserve">w ramach realizacji zadania, </w:t>
      </w:r>
      <w:r w:rsidR="00234FA2" w:rsidRPr="00FA3A8F">
        <w:rPr>
          <w:rFonts w:ascii="Times New Roman" w:hAnsi="Times New Roman"/>
          <w:u w:val="single"/>
        </w:rPr>
        <w:t xml:space="preserve">spełniają określone przez zamawiającego wymagania, </w:t>
      </w:r>
      <w:proofErr w:type="spellStart"/>
      <w:r w:rsidR="00234FA2" w:rsidRPr="00FA3A8F">
        <w:rPr>
          <w:rFonts w:ascii="Times New Roman" w:hAnsi="Times New Roman"/>
          <w:u w:val="single"/>
        </w:rPr>
        <w:t>tj</w:t>
      </w:r>
      <w:proofErr w:type="spellEnd"/>
      <w:r w:rsidR="00234FA2" w:rsidRPr="00FA3A8F">
        <w:rPr>
          <w:rFonts w:ascii="Times New Roman" w:hAnsi="Times New Roman"/>
          <w:u w:val="single"/>
        </w:rPr>
        <w:t>:</w:t>
      </w:r>
    </w:p>
    <w:p w14:paraId="2069F7D8" w14:textId="5144D31D" w:rsidR="00F23F11" w:rsidRDefault="00756FA2" w:rsidP="00756FA2">
      <w:pPr>
        <w:pStyle w:val="Akapitzlist"/>
        <w:numPr>
          <w:ilvl w:val="4"/>
          <w:numId w:val="47"/>
        </w:numPr>
        <w:ind w:left="567" w:hanging="283"/>
        <w:jc w:val="both"/>
        <w:rPr>
          <w:rFonts w:ascii="Times New Roman" w:hAnsi="Times New Roman"/>
        </w:rPr>
      </w:pPr>
      <w:r>
        <w:rPr>
          <w:rFonts w:ascii="Times New Roman" w:hAnsi="Times New Roman"/>
        </w:rPr>
        <w:t>o</w:t>
      </w:r>
      <w:r w:rsidRPr="00756FA2">
        <w:rPr>
          <w:rFonts w:ascii="Times New Roman" w:hAnsi="Times New Roman"/>
        </w:rPr>
        <w:t>świadczenie Wykonawcy, że do wykonania zamówienia użyje surowców i materiałów dopuszczonych do stosowania na podstawie obowiązujących przepisów dotyczących certyfikacji</w:t>
      </w:r>
      <w:r w:rsidR="00F23F11" w:rsidRPr="00756FA2">
        <w:rPr>
          <w:rFonts w:ascii="Times New Roman" w:hAnsi="Times New Roman"/>
        </w:rPr>
        <w:t>.</w:t>
      </w:r>
    </w:p>
    <w:p w14:paraId="30184182" w14:textId="147F0E1A" w:rsidR="00035775" w:rsidRDefault="002A05ED" w:rsidP="00756FA2">
      <w:pPr>
        <w:pStyle w:val="Akapitzlist"/>
        <w:numPr>
          <w:ilvl w:val="4"/>
          <w:numId w:val="47"/>
        </w:numPr>
        <w:ind w:left="567" w:hanging="283"/>
        <w:jc w:val="both"/>
        <w:rPr>
          <w:rFonts w:ascii="Times New Roman" w:hAnsi="Times New Roman"/>
        </w:rPr>
      </w:pPr>
      <w:r>
        <w:rPr>
          <w:rFonts w:ascii="Times New Roman" w:hAnsi="Times New Roman"/>
        </w:rPr>
        <w:t>k</w:t>
      </w:r>
      <w:r w:rsidR="00035775">
        <w:rPr>
          <w:rFonts w:ascii="Times New Roman" w:hAnsi="Times New Roman"/>
        </w:rPr>
        <w:t>atalogi, dokumentacja techniczna, instrukcje w języku polskim, karty charakterystyki projektowanych urządzeń w zakładanych stanach i przedziałach pracy</w:t>
      </w:r>
      <w:r>
        <w:rPr>
          <w:rFonts w:ascii="Times New Roman" w:hAnsi="Times New Roman"/>
        </w:rPr>
        <w:t xml:space="preserve"> gwarantujących uzyskanie założonych parametrów</w:t>
      </w:r>
      <w:r w:rsidR="00035775">
        <w:rPr>
          <w:rFonts w:ascii="Times New Roman" w:hAnsi="Times New Roman"/>
        </w:rPr>
        <w:t xml:space="preserve">, certyfikaty CE, dokumenty przedstawić dla każdego </w:t>
      </w:r>
      <w:r w:rsidR="00035775">
        <w:rPr>
          <w:rFonts w:ascii="Times New Roman" w:hAnsi="Times New Roman"/>
        </w:rPr>
        <w:lastRenderedPageBreak/>
        <w:t>z</w:t>
      </w:r>
      <w:r>
        <w:rPr>
          <w:rFonts w:ascii="Times New Roman" w:hAnsi="Times New Roman"/>
        </w:rPr>
        <w:t> </w:t>
      </w:r>
      <w:r w:rsidR="00035775">
        <w:rPr>
          <w:rFonts w:ascii="Times New Roman" w:hAnsi="Times New Roman"/>
        </w:rPr>
        <w:t>projektowanych z urządzeń</w:t>
      </w:r>
      <w:r>
        <w:rPr>
          <w:rFonts w:ascii="Times New Roman" w:hAnsi="Times New Roman"/>
        </w:rPr>
        <w:t xml:space="preserve"> lub inne równoważne dokumenty obrazujące które będą użyte urządzenia podczas realizacji zadania, </w:t>
      </w:r>
    </w:p>
    <w:p w14:paraId="195746D9" w14:textId="77777777" w:rsidR="00D34A0B" w:rsidRPr="00D34A0B" w:rsidRDefault="00035775" w:rsidP="00D34A0B">
      <w:pPr>
        <w:pStyle w:val="Akapitzlist"/>
        <w:numPr>
          <w:ilvl w:val="4"/>
          <w:numId w:val="47"/>
        </w:numPr>
        <w:ind w:left="567" w:hanging="283"/>
        <w:jc w:val="both"/>
        <w:rPr>
          <w:rFonts w:ascii="Times New Roman" w:hAnsi="Times New Roman" w:cs="Times New Roman"/>
          <w:sz w:val="16"/>
          <w:szCs w:val="16"/>
        </w:rPr>
      </w:pPr>
      <w:r w:rsidRPr="002A05ED">
        <w:rPr>
          <w:rFonts w:ascii="Times New Roman" w:hAnsi="Times New Roman"/>
        </w:rPr>
        <w:t>schemat</w:t>
      </w:r>
      <w:r w:rsidR="002A05ED" w:rsidRPr="002A05ED">
        <w:rPr>
          <w:rFonts w:ascii="Times New Roman" w:hAnsi="Times New Roman"/>
        </w:rPr>
        <w:t>/</w:t>
      </w:r>
      <w:r w:rsidRPr="002A05ED">
        <w:rPr>
          <w:rFonts w:ascii="Times New Roman" w:hAnsi="Times New Roman"/>
        </w:rPr>
        <w:t>y logiczn</w:t>
      </w:r>
      <w:r w:rsidR="002A05ED" w:rsidRPr="002A05ED">
        <w:rPr>
          <w:rFonts w:ascii="Times New Roman" w:hAnsi="Times New Roman"/>
        </w:rPr>
        <w:t>y/</w:t>
      </w:r>
      <w:r w:rsidRPr="002A05ED">
        <w:rPr>
          <w:rFonts w:ascii="Times New Roman" w:hAnsi="Times New Roman"/>
        </w:rPr>
        <w:t>e</w:t>
      </w:r>
      <w:r w:rsidR="002A05ED" w:rsidRPr="002A05ED">
        <w:rPr>
          <w:rFonts w:ascii="Times New Roman" w:hAnsi="Times New Roman"/>
        </w:rPr>
        <w:t xml:space="preserve"> przedstawiające prezentujące projektowany układ pracy, </w:t>
      </w:r>
      <w:bookmarkStart w:id="3" w:name="mip51080581"/>
      <w:bookmarkStart w:id="4" w:name="mip51080582"/>
      <w:bookmarkEnd w:id="3"/>
      <w:bookmarkEnd w:id="4"/>
    </w:p>
    <w:p w14:paraId="6E06644C" w14:textId="0442FFAD" w:rsidR="00DE52D0" w:rsidRPr="002A05ED" w:rsidRDefault="00663014" w:rsidP="00AE1C9B">
      <w:pPr>
        <w:pStyle w:val="Akapitzlist"/>
        <w:numPr>
          <w:ilvl w:val="0"/>
          <w:numId w:val="3"/>
        </w:numPr>
        <w:ind w:left="284" w:hanging="284"/>
        <w:jc w:val="both"/>
        <w:rPr>
          <w:rFonts w:ascii="Times New Roman" w:hAnsi="Times New Roman" w:cs="Times New Roman"/>
          <w:sz w:val="16"/>
          <w:szCs w:val="16"/>
        </w:rPr>
      </w:pPr>
      <w:r w:rsidRPr="002A05ED">
        <w:rPr>
          <w:rFonts w:ascii="Times New Roman" w:hAnsi="Times New Roman" w:cs="Times New Roman"/>
        </w:rPr>
        <w:t>Zamawiający</w:t>
      </w:r>
      <w:r w:rsidR="00DE52D0" w:rsidRPr="002A05ED">
        <w:rPr>
          <w:rFonts w:ascii="Times New Roman" w:hAnsi="Times New Roman" w:cs="Times New Roman"/>
        </w:rPr>
        <w:t xml:space="preserve"> wezwie wykonawcę, którego oferta została n</w:t>
      </w:r>
      <w:r w:rsidR="00794390" w:rsidRPr="002A05ED">
        <w:rPr>
          <w:rFonts w:ascii="Times New Roman" w:hAnsi="Times New Roman" w:cs="Times New Roman"/>
        </w:rPr>
        <w:t>ajwyżej oceniona, do złożenia w</w:t>
      </w:r>
      <w:r w:rsidR="002A05ED">
        <w:rPr>
          <w:rFonts w:ascii="Times New Roman" w:hAnsi="Times New Roman" w:cs="Times New Roman"/>
        </w:rPr>
        <w:t xml:space="preserve"> </w:t>
      </w:r>
      <w:r w:rsidR="00DE52D0" w:rsidRPr="002A05ED">
        <w:rPr>
          <w:rFonts w:ascii="Times New Roman" w:hAnsi="Times New Roman" w:cs="Times New Roman"/>
        </w:rPr>
        <w:t xml:space="preserve">wyznaczonym terminie, </w:t>
      </w:r>
      <w:r w:rsidR="00DE52D0" w:rsidRPr="002A05ED">
        <w:rPr>
          <w:rFonts w:ascii="Times New Roman" w:hAnsi="Times New Roman" w:cs="Times New Roman"/>
          <w:b/>
        </w:rPr>
        <w:t>nie krótszym niż 5 dni od dnia wezwania</w:t>
      </w:r>
      <w:r w:rsidR="00DE52D0" w:rsidRPr="002A05ED">
        <w:rPr>
          <w:rFonts w:ascii="Times New Roman" w:hAnsi="Times New Roman" w:cs="Times New Roman"/>
        </w:rPr>
        <w:t xml:space="preserve">, </w:t>
      </w:r>
      <w:r w:rsidR="00DE52D0" w:rsidRPr="002A05ED">
        <w:rPr>
          <w:rFonts w:ascii="Times New Roman" w:hAnsi="Times New Roman" w:cs="Times New Roman"/>
          <w:b/>
        </w:rPr>
        <w:t>podmiotowych środków dowodowych</w:t>
      </w:r>
      <w:r w:rsidR="00DE52D0" w:rsidRPr="002A05ED">
        <w:rPr>
          <w:rFonts w:ascii="Times New Roman" w:hAnsi="Times New Roman" w:cs="Times New Roman"/>
        </w:rPr>
        <w:t xml:space="preserve">, </w:t>
      </w:r>
      <w:r w:rsidR="00C44632" w:rsidRPr="002A05ED">
        <w:rPr>
          <w:rFonts w:ascii="Times New Roman" w:hAnsi="Times New Roman" w:cs="Times New Roman"/>
        </w:rPr>
        <w:t>aktualnych na dzień złożenia</w:t>
      </w:r>
      <w:r w:rsidR="00DE52D0" w:rsidRPr="002A05ED">
        <w:rPr>
          <w:rFonts w:ascii="Times New Roman" w:hAnsi="Times New Roman" w:cs="Times New Roman"/>
        </w:rPr>
        <w:t>, tj.</w:t>
      </w:r>
      <w:r w:rsidR="00794390" w:rsidRPr="002A05ED">
        <w:rPr>
          <w:rFonts w:ascii="Times New Roman" w:hAnsi="Times New Roman" w:cs="Times New Roman"/>
        </w:rPr>
        <w:t xml:space="preserve">  w zakresie</w:t>
      </w:r>
      <w:r w:rsidR="00DE52D0" w:rsidRPr="002A05ED">
        <w:rPr>
          <w:rFonts w:ascii="Times New Roman" w:hAnsi="Times New Roman" w:cs="Times New Roman"/>
        </w:rPr>
        <w:t>:</w:t>
      </w:r>
    </w:p>
    <w:p w14:paraId="491096BF" w14:textId="7CEB5EF8" w:rsidR="00F23F11" w:rsidRPr="005F44E4" w:rsidRDefault="00F23F11" w:rsidP="003C04DC">
      <w:pPr>
        <w:pStyle w:val="Akapitzlist"/>
        <w:numPr>
          <w:ilvl w:val="1"/>
          <w:numId w:val="33"/>
        </w:numPr>
        <w:ind w:left="567" w:hanging="283"/>
        <w:jc w:val="both"/>
        <w:rPr>
          <w:rFonts w:ascii="Times New Roman" w:hAnsi="Times New Roman"/>
        </w:rPr>
      </w:pPr>
      <w:r w:rsidRPr="004C5773">
        <w:rPr>
          <w:rFonts w:ascii="Times New Roman" w:hAnsi="Times New Roman"/>
        </w:rPr>
        <w:t xml:space="preserve">Odpis </w:t>
      </w:r>
      <w:r>
        <w:rPr>
          <w:rFonts w:ascii="Times New Roman" w:hAnsi="Times New Roman"/>
        </w:rPr>
        <w:t xml:space="preserve">lub informacja </w:t>
      </w:r>
      <w:r w:rsidRPr="004C5773">
        <w:rPr>
          <w:rFonts w:ascii="Times New Roman" w:hAnsi="Times New Roman"/>
        </w:rPr>
        <w:t xml:space="preserve">z </w:t>
      </w:r>
      <w:r>
        <w:rPr>
          <w:rFonts w:ascii="Times New Roman" w:hAnsi="Times New Roman"/>
        </w:rPr>
        <w:t xml:space="preserve">Krajowego Rejestru Sądowego </w:t>
      </w:r>
      <w:r w:rsidRPr="004C5773">
        <w:rPr>
          <w:rFonts w:ascii="Times New Roman" w:hAnsi="Times New Roman"/>
        </w:rPr>
        <w:t xml:space="preserve">lub z </w:t>
      </w:r>
      <w:r>
        <w:rPr>
          <w:rFonts w:ascii="Times New Roman" w:hAnsi="Times New Roman"/>
        </w:rPr>
        <w:t>C</w:t>
      </w:r>
      <w:r w:rsidRPr="004C5773">
        <w:rPr>
          <w:rFonts w:ascii="Times New Roman" w:hAnsi="Times New Roman"/>
        </w:rPr>
        <w:t xml:space="preserve">entralnej </w:t>
      </w:r>
      <w:r>
        <w:rPr>
          <w:rFonts w:ascii="Times New Roman" w:hAnsi="Times New Roman"/>
        </w:rPr>
        <w:t>E</w:t>
      </w:r>
      <w:r w:rsidRPr="004C5773">
        <w:rPr>
          <w:rFonts w:ascii="Times New Roman" w:hAnsi="Times New Roman"/>
        </w:rPr>
        <w:t xml:space="preserve">widencji i </w:t>
      </w:r>
      <w:r>
        <w:rPr>
          <w:rFonts w:ascii="Times New Roman" w:hAnsi="Times New Roman"/>
        </w:rPr>
        <w:t>I</w:t>
      </w:r>
      <w:r w:rsidRPr="004C5773">
        <w:rPr>
          <w:rFonts w:ascii="Times New Roman" w:hAnsi="Times New Roman"/>
        </w:rPr>
        <w:t xml:space="preserve">nformacji o </w:t>
      </w:r>
      <w:r>
        <w:rPr>
          <w:rFonts w:ascii="Times New Roman" w:hAnsi="Times New Roman"/>
        </w:rPr>
        <w:t>D</w:t>
      </w:r>
      <w:r w:rsidRPr="004C5773">
        <w:rPr>
          <w:rFonts w:ascii="Times New Roman" w:hAnsi="Times New Roman"/>
        </w:rPr>
        <w:t xml:space="preserve">ziałalności </w:t>
      </w:r>
      <w:r w:rsidR="00EA329D">
        <w:rPr>
          <w:rFonts w:ascii="Times New Roman" w:hAnsi="Times New Roman"/>
        </w:rPr>
        <w:t>G</w:t>
      </w:r>
      <w:r w:rsidR="00EA329D" w:rsidRPr="004C5773">
        <w:rPr>
          <w:rFonts w:ascii="Times New Roman" w:hAnsi="Times New Roman"/>
        </w:rPr>
        <w:t>ospodarczej</w:t>
      </w:r>
      <w:r w:rsidR="00EA329D">
        <w:rPr>
          <w:rFonts w:ascii="Times New Roman" w:hAnsi="Times New Roman"/>
        </w:rPr>
        <w:t>,</w:t>
      </w:r>
      <w:r>
        <w:rPr>
          <w:rFonts w:ascii="Times New Roman" w:hAnsi="Times New Roman"/>
        </w:rPr>
        <w:t xml:space="preserve"> w </w:t>
      </w:r>
      <w:r w:rsidR="00EA329D">
        <w:rPr>
          <w:rFonts w:ascii="Times New Roman" w:hAnsi="Times New Roman"/>
        </w:rPr>
        <w:t>zakresie art.</w:t>
      </w:r>
      <w:r>
        <w:rPr>
          <w:rFonts w:ascii="Times New Roman" w:hAnsi="Times New Roman"/>
        </w:rPr>
        <w:t xml:space="preserve"> 109 ust 1 pkt 4 ustawy, sporządzonych nie wcześniej niż 3 miesiące przed jej złożeniem, jeżeli odrębne przepisy wymagają wpisu do </w:t>
      </w:r>
      <w:r w:rsidRPr="005F44E4">
        <w:rPr>
          <w:rFonts w:ascii="Times New Roman" w:hAnsi="Times New Roman"/>
        </w:rPr>
        <w:t xml:space="preserve">rejestru lub </w:t>
      </w:r>
      <w:r w:rsidR="00EA329D" w:rsidRPr="005F44E4">
        <w:rPr>
          <w:rFonts w:ascii="Times New Roman" w:hAnsi="Times New Roman"/>
        </w:rPr>
        <w:t>ewidencji.</w:t>
      </w:r>
      <w:r w:rsidRPr="005F44E4">
        <w:rPr>
          <w:rFonts w:ascii="Times New Roman" w:hAnsi="Times New Roman"/>
        </w:rPr>
        <w:t xml:space="preserve"> </w:t>
      </w:r>
    </w:p>
    <w:p w14:paraId="6CA73CD0" w14:textId="6B1A2E91" w:rsidR="000845BB" w:rsidRDefault="000845BB" w:rsidP="003C04DC">
      <w:pPr>
        <w:pStyle w:val="Akapitzlist"/>
        <w:numPr>
          <w:ilvl w:val="1"/>
          <w:numId w:val="33"/>
        </w:numPr>
        <w:ind w:left="567" w:hanging="283"/>
        <w:jc w:val="both"/>
        <w:rPr>
          <w:rFonts w:ascii="Times New Roman" w:hAnsi="Times New Roman" w:cs="Times New Roman"/>
        </w:rPr>
      </w:pPr>
      <w:r w:rsidRPr="005F44E4">
        <w:rPr>
          <w:rFonts w:ascii="Times New Roman" w:hAnsi="Times New Roman" w:cs="Times New Roman"/>
        </w:rPr>
        <w:t>Oświadczenie wykonawcy, w zakresie art. 108 ust. 1 pkt 5 ustawy, o braku przynależności do tej samej grupy kapitałowej, w rozumieniu ustawy z dnia 16 lutego 2007 r. o ochronie konkurencji i</w:t>
      </w:r>
      <w:r w:rsidRPr="00D0449D">
        <w:rPr>
          <w:rFonts w:ascii="Times New Roman" w:hAnsi="Times New Roman" w:cs="Times New Roman"/>
        </w:rPr>
        <w:t xml:space="preserve">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B60927">
        <w:rPr>
          <w:rFonts w:ascii="Times New Roman" w:hAnsi="Times New Roman" w:cs="Times New Roman"/>
        </w:rPr>
        <w:t> </w:t>
      </w:r>
      <w:r w:rsidRPr="00D0449D">
        <w:rPr>
          <w:rFonts w:ascii="Times New Roman" w:hAnsi="Times New Roman" w:cs="Times New Roman"/>
        </w:rPr>
        <w:t xml:space="preserve">dopuszczenie do </w:t>
      </w:r>
      <w:r w:rsidRPr="005F44E4">
        <w:rPr>
          <w:rFonts w:ascii="Times New Roman" w:hAnsi="Times New Roman" w:cs="Times New Roman"/>
        </w:rPr>
        <w:t xml:space="preserve">udziału w postępowaniu niezależnie od innego wykonawcy należącego do tej samej grupy kapitałowej – </w:t>
      </w:r>
      <w:r w:rsidRPr="005F44E4">
        <w:rPr>
          <w:rFonts w:ascii="Times New Roman" w:hAnsi="Times New Roman" w:cs="Times New Roman"/>
          <w:bCs/>
        </w:rPr>
        <w:t xml:space="preserve">załącznik nr </w:t>
      </w:r>
      <w:r w:rsidR="00805373" w:rsidRPr="005F44E4">
        <w:rPr>
          <w:rFonts w:ascii="Times New Roman" w:hAnsi="Times New Roman" w:cs="Times New Roman"/>
          <w:bCs/>
        </w:rPr>
        <w:t>4</w:t>
      </w:r>
      <w:r w:rsidRPr="005F44E4">
        <w:rPr>
          <w:rFonts w:ascii="Times New Roman" w:hAnsi="Times New Roman" w:cs="Times New Roman"/>
          <w:bCs/>
        </w:rPr>
        <w:t xml:space="preserve"> do SWZ</w:t>
      </w:r>
      <w:r w:rsidRPr="005F44E4">
        <w:rPr>
          <w:rFonts w:ascii="Times New Roman" w:hAnsi="Times New Roman" w:cs="Times New Roman"/>
        </w:rPr>
        <w:t>;</w:t>
      </w:r>
    </w:p>
    <w:p w14:paraId="680B62E4" w14:textId="77777777" w:rsidR="00343488" w:rsidRPr="00343488" w:rsidRDefault="00343488" w:rsidP="00343488">
      <w:pPr>
        <w:pStyle w:val="Akapitzlist"/>
        <w:numPr>
          <w:ilvl w:val="1"/>
          <w:numId w:val="33"/>
        </w:numPr>
        <w:ind w:left="567" w:hanging="283"/>
        <w:jc w:val="both"/>
        <w:rPr>
          <w:rFonts w:ascii="Times New Roman" w:hAnsi="Times New Roman" w:cs="Times New Roman"/>
        </w:rPr>
      </w:pPr>
      <w:r w:rsidRPr="00343488">
        <w:rPr>
          <w:rFonts w:ascii="Times New Roman" w:hAnsi="Times New Roman" w:cs="Times New Roman"/>
        </w:rPr>
        <w:t>informację banku lub spółdzielczej kasy oszczędnościowo-kredytowej potwierdzającej wysokość posiadanych środków finansowych lub zdolność kredytową na kwotę nie mniejszą niż 5.000.000 złotych (pięć milionów złotych), wystawiony w okresie nie wcześniejszym niż 3 miesiąc przed upływem terminu składania ofert, Wykonawca winien załączyć do oferty,</w:t>
      </w:r>
    </w:p>
    <w:p w14:paraId="17DDA929" w14:textId="77777777" w:rsidR="00343488" w:rsidRPr="00343488" w:rsidRDefault="00343488" w:rsidP="00343488">
      <w:pPr>
        <w:pStyle w:val="Akapitzlist"/>
        <w:numPr>
          <w:ilvl w:val="1"/>
          <w:numId w:val="33"/>
        </w:numPr>
        <w:ind w:left="567" w:hanging="283"/>
        <w:jc w:val="both"/>
        <w:rPr>
          <w:rFonts w:ascii="Times New Roman" w:hAnsi="Times New Roman" w:cs="Times New Roman"/>
        </w:rPr>
      </w:pPr>
      <w:r w:rsidRPr="00343488">
        <w:rPr>
          <w:rFonts w:ascii="Times New Roman" w:hAnsi="Times New Roman" w:cs="Times New Roman"/>
        </w:rPr>
        <w:t xml:space="preserve">dokument potwierdzający, że Wykonawca jest ubezpieczony od odpowiedzialności cywilnej w zakresie prowadzonej działalności gospodarczej na kwotę nie mniejsza niż 6.000.000 zł. (sześć milionów złotych) wystawiony w okresie nie wcześniejszym niż 3 miesiąc przed upływem terminu składania ofert, - certyfikat polisy Wykonawca winien załączyć do oferty, </w:t>
      </w:r>
    </w:p>
    <w:p w14:paraId="2DAF45B0" w14:textId="77777777" w:rsidR="00343488" w:rsidRPr="00343488" w:rsidRDefault="00343488" w:rsidP="00343488">
      <w:pPr>
        <w:pStyle w:val="Akapitzlist"/>
        <w:numPr>
          <w:ilvl w:val="1"/>
          <w:numId w:val="33"/>
        </w:numPr>
        <w:ind w:left="567" w:hanging="283"/>
        <w:jc w:val="both"/>
        <w:rPr>
          <w:rFonts w:ascii="Times New Roman" w:hAnsi="Times New Roman" w:cs="Times New Roman"/>
        </w:rPr>
      </w:pPr>
      <w:r w:rsidRPr="00343488">
        <w:rPr>
          <w:rFonts w:ascii="Times New Roman" w:hAnsi="Times New Roman" w:cs="Times New Roman"/>
        </w:rPr>
        <w:t>dokument potwierdzający, że Wykonawca posiada ubezpieczenie CAR/EAR w ramach ochrony realizowanych kontraktów przez Wykonawcę na kwotę nie mniejszą niż 6.000.000 zł (sześć milionów złotych), certyfikat polisy CAR, wystawione w okresie nie wcześniejszym niż 3 miesiące przed upływem terminu składania ofert, Wykonawca dołączy do oferty,</w:t>
      </w:r>
    </w:p>
    <w:p w14:paraId="381148D4" w14:textId="77777777" w:rsidR="00343488" w:rsidRPr="00343488" w:rsidRDefault="00343488" w:rsidP="00343488">
      <w:pPr>
        <w:pStyle w:val="Akapitzlist"/>
        <w:numPr>
          <w:ilvl w:val="1"/>
          <w:numId w:val="33"/>
        </w:numPr>
        <w:ind w:left="567" w:hanging="283"/>
        <w:jc w:val="both"/>
        <w:rPr>
          <w:rFonts w:ascii="Times New Roman" w:hAnsi="Times New Roman" w:cs="Times New Roman"/>
        </w:rPr>
      </w:pPr>
      <w:r w:rsidRPr="00343488">
        <w:rPr>
          <w:rFonts w:ascii="Times New Roman" w:hAnsi="Times New Roman" w:cs="Times New Roman"/>
        </w:rPr>
        <w:t>wykazu robót budowlanych zgodnie z warunkiem opisanym w rozdziale IV ust. 1, lit d) pkt. 1 b) do g) SWZ wykonanych nie wcześniej niż w okresie ostatnich pięciu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należy przygotować zgodnie ze wzorem określonym w załączniku nr 8 do SWZ.</w:t>
      </w:r>
    </w:p>
    <w:p w14:paraId="0A23C955" w14:textId="77777777" w:rsidR="00343488" w:rsidRPr="00343488" w:rsidRDefault="00343488" w:rsidP="00343488">
      <w:pPr>
        <w:pStyle w:val="Akapitzlist"/>
        <w:numPr>
          <w:ilvl w:val="1"/>
          <w:numId w:val="33"/>
        </w:numPr>
        <w:ind w:left="567" w:hanging="283"/>
        <w:jc w:val="both"/>
        <w:rPr>
          <w:rFonts w:ascii="Times New Roman" w:hAnsi="Times New Roman" w:cs="Times New Roman"/>
        </w:rPr>
      </w:pPr>
      <w:r w:rsidRPr="00343488">
        <w:rPr>
          <w:rFonts w:ascii="Times New Roman" w:hAnsi="Times New Roman" w:cs="Times New Roman"/>
        </w:rPr>
        <w:t>wykaz osób zgodnie z warunkiem opisanym w rozdziale IV ust. 2, lit. a); b); c) SWZ, skierowanych przez Wykonawcę do realizacji zamówienia publicznego, w szczególności odpowiedzialnych za projektowanie i kierowanie robotami budowlanymi, wraz z informacjami na temat ich kwalifikacji zawodowych, uprawnień, niezbędnych do wykonania zamówienia publicznego, a także zakresu wykonywanych przez nie czynności oraz informacją o podstawie do dysponowania tymi osobami. Wykaz osób należy przygotować zgodnie ze wzorem określonym w załączniku nr 9 do SWZ,</w:t>
      </w:r>
    </w:p>
    <w:p w14:paraId="2A41A254" w14:textId="69098893" w:rsidR="00DE52D0" w:rsidRPr="00DE52D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lastRenderedPageBreak/>
        <w:t xml:space="preserve">Jeżeli jest to niezbędne do zapewnienia odpowiedniego przebiegu postępowania o udzielenie zamówienia, </w:t>
      </w:r>
      <w:r w:rsidR="00663014">
        <w:rPr>
          <w:rFonts w:ascii="Times New Roman" w:hAnsi="Times New Roman" w:cs="Times New Roman"/>
        </w:rPr>
        <w:t>Zamawiający</w:t>
      </w:r>
      <w:r w:rsidRPr="00DE52D0">
        <w:rPr>
          <w:rFonts w:ascii="Times New Roman" w:hAnsi="Times New Roman" w:cs="Times New Roman"/>
        </w:rPr>
        <w:t xml:space="preserve"> może</w:t>
      </w:r>
      <w:r w:rsidR="003861DB">
        <w:rPr>
          <w:rFonts w:ascii="Times New Roman" w:hAnsi="Times New Roman" w:cs="Times New Roman"/>
        </w:rPr>
        <w:t xml:space="preserve"> na każdym etapie postępowania </w:t>
      </w:r>
      <w:r w:rsidRPr="00DE52D0">
        <w:rPr>
          <w:rFonts w:ascii="Times New Roman" w:hAnsi="Times New Roman" w:cs="Times New Roman"/>
        </w:rPr>
        <w:t>lub niezwłocznie po ich złożeniu, wezwać wykonawców do złożenia wszystkich lub niektórych podmiotowych środków dowodowych, aktualnych na dzień ich złożenia.</w:t>
      </w:r>
    </w:p>
    <w:p w14:paraId="32FD2C3C" w14:textId="22E56954" w:rsidR="00DE52D0" w:rsidRPr="00DE52D0" w:rsidRDefault="00DE52D0" w:rsidP="00534029">
      <w:pPr>
        <w:pStyle w:val="Akapitzlist"/>
        <w:numPr>
          <w:ilvl w:val="0"/>
          <w:numId w:val="3"/>
        </w:numPr>
        <w:jc w:val="both"/>
        <w:rPr>
          <w:rFonts w:ascii="Times New Roman" w:hAnsi="Times New Roman" w:cs="Times New Roman"/>
          <w:sz w:val="16"/>
          <w:szCs w:val="16"/>
        </w:rPr>
      </w:pPr>
      <w:r w:rsidRPr="00DE52D0">
        <w:rPr>
          <w:rFonts w:ascii="Times New Roman" w:hAnsi="Times New Roman" w:cs="Times New Roman"/>
        </w:rPr>
        <w:t xml:space="preserve">Jeżeli zachodzą uzasadnione podstawy do uznania, że złożone uprzednio podmiotowe środki dowodowe nie są już aktualne, </w:t>
      </w:r>
      <w:r w:rsidR="00663014">
        <w:rPr>
          <w:rFonts w:ascii="Times New Roman" w:hAnsi="Times New Roman" w:cs="Times New Roman"/>
        </w:rPr>
        <w:t>Zamawiający</w:t>
      </w:r>
      <w:r w:rsidRPr="00DE52D0">
        <w:rPr>
          <w:rFonts w:ascii="Times New Roman" w:hAnsi="Times New Roman" w:cs="Times New Roman"/>
        </w:rPr>
        <w:t xml:space="preserve"> może w każdym czasie wezwać wykonawcę lub wykonawców do złożenia wszystkich lub niektórych podmiotowych środków dowodowych, aktualnych na dzień ich złożenia.</w:t>
      </w:r>
    </w:p>
    <w:p w14:paraId="3596CAB8" w14:textId="14CD038F" w:rsidR="00DE52D0" w:rsidRPr="00B57CC0" w:rsidRDefault="00663014" w:rsidP="00EA329D">
      <w:pPr>
        <w:pStyle w:val="Akapitzlist"/>
        <w:numPr>
          <w:ilvl w:val="0"/>
          <w:numId w:val="3"/>
        </w:numPr>
        <w:ind w:left="284" w:hanging="284"/>
        <w:jc w:val="both"/>
        <w:rPr>
          <w:rFonts w:ascii="Times New Roman" w:hAnsi="Times New Roman" w:cs="Times New Roman"/>
          <w:sz w:val="16"/>
          <w:szCs w:val="16"/>
        </w:rPr>
      </w:pPr>
      <w:r>
        <w:rPr>
          <w:rFonts w:ascii="Times New Roman" w:hAnsi="Times New Roman" w:cs="Times New Roman"/>
        </w:rPr>
        <w:t>Zamawiający</w:t>
      </w:r>
      <w:r w:rsidR="00DE52D0" w:rsidRPr="00DE52D0">
        <w:rPr>
          <w:rFonts w:ascii="Times New Roman" w:hAnsi="Times New Roman" w:cs="Times New Roman"/>
        </w:rPr>
        <w:t xml:space="preserve">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Times New Roman" w:hAnsi="Times New Roman" w:cs="Times New Roman"/>
        </w:rPr>
        <w:t>Wykonawca</w:t>
      </w:r>
      <w:r w:rsidR="00DE52D0" w:rsidRPr="00DE52D0">
        <w:rPr>
          <w:rFonts w:ascii="Times New Roman" w:hAnsi="Times New Roman" w:cs="Times New Roman"/>
        </w:rPr>
        <w:t xml:space="preserve"> wskazał w oświadczeniu, o którym mowa w art. 125 ust. 1</w:t>
      </w:r>
      <w:r w:rsidR="00191C71">
        <w:rPr>
          <w:rFonts w:ascii="Times New Roman" w:hAnsi="Times New Roman" w:cs="Times New Roman"/>
        </w:rPr>
        <w:t xml:space="preserve"> ustawy Pzp</w:t>
      </w:r>
      <w:r w:rsidR="00DE52D0" w:rsidRPr="00DE52D0">
        <w:rPr>
          <w:rFonts w:ascii="Times New Roman" w:hAnsi="Times New Roman" w:cs="Times New Roman"/>
        </w:rPr>
        <w:t xml:space="preserve">, dane umożliwiające dostęp do tych środków. </w:t>
      </w:r>
    </w:p>
    <w:p w14:paraId="74EBD546" w14:textId="16A6F5C5" w:rsidR="00B57CC0" w:rsidRPr="00B57CC0" w:rsidRDefault="00663014" w:rsidP="00EA329D">
      <w:pPr>
        <w:pStyle w:val="Akapitzlist"/>
        <w:numPr>
          <w:ilvl w:val="0"/>
          <w:numId w:val="3"/>
        </w:numPr>
        <w:ind w:left="284" w:hanging="284"/>
        <w:jc w:val="both"/>
        <w:rPr>
          <w:rFonts w:ascii="Times New Roman" w:hAnsi="Times New Roman" w:cs="Times New Roman"/>
        </w:rPr>
      </w:pPr>
      <w:r>
        <w:rPr>
          <w:rFonts w:ascii="Times New Roman" w:hAnsi="Times New Roman" w:cs="Times New Roman"/>
          <w:color w:val="333333"/>
          <w:shd w:val="clear" w:color="auto" w:fill="FFFFFF"/>
        </w:rPr>
        <w:t>Wykonawca</w:t>
      </w:r>
      <w:r w:rsidR="00B57CC0" w:rsidRPr="00B57CC0">
        <w:rPr>
          <w:rFonts w:ascii="Times New Roman" w:hAnsi="Times New Roman" w:cs="Times New Roman"/>
          <w:color w:val="333333"/>
          <w:shd w:val="clear" w:color="auto" w:fill="FFFFFF"/>
        </w:rPr>
        <w:t xml:space="preserve"> nie jest zobowiązany do złożenia podmiotowych środków dowodowych, które </w:t>
      </w:r>
      <w:r>
        <w:rPr>
          <w:rFonts w:ascii="Times New Roman" w:hAnsi="Times New Roman" w:cs="Times New Roman"/>
          <w:color w:val="333333"/>
          <w:shd w:val="clear" w:color="auto" w:fill="FFFFFF"/>
        </w:rPr>
        <w:t>Zamawiający</w:t>
      </w:r>
      <w:r w:rsidR="00B57CC0" w:rsidRPr="00B57CC0">
        <w:rPr>
          <w:rFonts w:ascii="Times New Roman" w:hAnsi="Times New Roman" w:cs="Times New Roman"/>
          <w:color w:val="333333"/>
          <w:shd w:val="clear" w:color="auto" w:fill="FFFFFF"/>
        </w:rPr>
        <w:t xml:space="preserve"> posiada, jeżeli </w:t>
      </w:r>
      <w:r>
        <w:rPr>
          <w:rFonts w:ascii="Times New Roman" w:hAnsi="Times New Roman" w:cs="Times New Roman"/>
          <w:color w:val="333333"/>
          <w:shd w:val="clear" w:color="auto" w:fill="FFFFFF"/>
        </w:rPr>
        <w:t>Wykonawca</w:t>
      </w:r>
      <w:r w:rsidR="00B57CC0" w:rsidRPr="00B57CC0">
        <w:rPr>
          <w:rFonts w:ascii="Times New Roman" w:hAnsi="Times New Roman" w:cs="Times New Roman"/>
          <w:color w:val="333333"/>
          <w:shd w:val="clear" w:color="auto" w:fill="FFFFFF"/>
        </w:rPr>
        <w:t xml:space="preserve"> wskaże te środki oraz</w:t>
      </w:r>
      <w:r w:rsidR="00B57CC0">
        <w:rPr>
          <w:rFonts w:ascii="Times New Roman" w:hAnsi="Times New Roman" w:cs="Times New Roman"/>
          <w:color w:val="333333"/>
          <w:shd w:val="clear" w:color="auto" w:fill="FFFFFF"/>
        </w:rPr>
        <w:t xml:space="preserve"> potwierdzi ich prawidłowość i </w:t>
      </w:r>
      <w:r w:rsidR="00B57CC0" w:rsidRPr="00B57CC0">
        <w:rPr>
          <w:rFonts w:ascii="Times New Roman" w:hAnsi="Times New Roman" w:cs="Times New Roman"/>
          <w:color w:val="333333"/>
          <w:shd w:val="clear" w:color="auto" w:fill="FFFFFF"/>
        </w:rPr>
        <w:t>aktualność.</w:t>
      </w:r>
    </w:p>
    <w:p w14:paraId="28615CF9" w14:textId="07580E06" w:rsidR="00DA74C9" w:rsidRPr="008C5BE1" w:rsidRDefault="00571B06" w:rsidP="003C04DC">
      <w:pPr>
        <w:pStyle w:val="Akapitzlist"/>
        <w:numPr>
          <w:ilvl w:val="0"/>
          <w:numId w:val="44"/>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3894C55C" w14:textId="1792C9FC" w:rsidR="008C5BE1" w:rsidRDefault="008C5BE1" w:rsidP="00234FA2">
      <w:pPr>
        <w:pStyle w:val="Tekstpodstawowy21"/>
        <w:jc w:val="both"/>
        <w:rPr>
          <w:b w:val="0"/>
          <w:bCs/>
          <w:szCs w:val="24"/>
        </w:rPr>
      </w:pPr>
      <w:r w:rsidRPr="008C5BE1">
        <w:rPr>
          <w:b w:val="0"/>
          <w:bCs/>
          <w:szCs w:val="24"/>
        </w:rPr>
        <w:t>Ze strony Zamawiającego osobą uprawnioną do porozumiewania się w niniejszym postępowaniu z</w:t>
      </w:r>
      <w:r w:rsidR="00C90D06">
        <w:rPr>
          <w:b w:val="0"/>
          <w:bCs/>
          <w:szCs w:val="24"/>
        </w:rPr>
        <w:t> </w:t>
      </w:r>
      <w:r w:rsidR="00663014">
        <w:rPr>
          <w:b w:val="0"/>
          <w:bCs/>
          <w:szCs w:val="24"/>
        </w:rPr>
        <w:t>Wykonawca</w:t>
      </w:r>
      <w:r w:rsidRPr="008C5BE1">
        <w:rPr>
          <w:b w:val="0"/>
          <w:bCs/>
          <w:szCs w:val="24"/>
        </w:rPr>
        <w:t xml:space="preserve">mi, w tym do komunikacji na platformie jest: </w:t>
      </w:r>
      <w:r w:rsidR="00AF2F05">
        <w:rPr>
          <w:b w:val="0"/>
          <w:bCs/>
          <w:szCs w:val="24"/>
        </w:rPr>
        <w:t>Ireneusz Borkowski</w:t>
      </w:r>
      <w:r>
        <w:rPr>
          <w:b w:val="0"/>
          <w:bCs/>
          <w:szCs w:val="24"/>
        </w:rPr>
        <w:t>.</w:t>
      </w:r>
    </w:p>
    <w:p w14:paraId="08BF4E9B" w14:textId="73AD9DC2" w:rsidR="00CD687A" w:rsidRPr="00FA3A8F" w:rsidRDefault="004C5C59" w:rsidP="00B0698D">
      <w:pPr>
        <w:pStyle w:val="Tekstpodstawowy21"/>
        <w:jc w:val="left"/>
        <w:rPr>
          <w:b w:val="0"/>
          <w:bCs/>
          <w:szCs w:val="24"/>
          <w:u w:val="single"/>
        </w:rPr>
      </w:pPr>
      <w:r w:rsidRPr="00FA3A8F">
        <w:rPr>
          <w:b w:val="0"/>
          <w:szCs w:val="24"/>
        </w:rPr>
        <w:t>tel:0-22 755 91 15</w:t>
      </w:r>
      <w:r w:rsidRPr="00FA3A8F">
        <w:rPr>
          <w:b w:val="0"/>
          <w:szCs w:val="24"/>
        </w:rPr>
        <w:tab/>
        <w:t xml:space="preserve"> </w:t>
      </w:r>
      <w:r w:rsidRPr="00FA3A8F">
        <w:rPr>
          <w:b w:val="0"/>
        </w:rPr>
        <w:t>od poniedziałku</w:t>
      </w:r>
      <w:r w:rsidR="00D4248A" w:rsidRPr="00FA3A8F">
        <w:rPr>
          <w:b w:val="0"/>
        </w:rPr>
        <w:t xml:space="preserve"> do piątku w godz. 8.00 – 14.00;</w:t>
      </w:r>
      <w:r w:rsidR="00CD687A" w:rsidRPr="00FA3A8F">
        <w:rPr>
          <w:b w:val="0"/>
        </w:rPr>
        <w:t xml:space="preserve"> </w:t>
      </w:r>
      <w:r w:rsidR="00B0698D">
        <w:rPr>
          <w:b w:val="0"/>
        </w:rPr>
        <w:br/>
      </w:r>
      <w:r w:rsidR="00D4248A" w:rsidRPr="00FA3A8F">
        <w:rPr>
          <w:b w:val="0"/>
        </w:rPr>
        <w:t>e-mail</w:t>
      </w:r>
      <w:r w:rsidR="00234FA2" w:rsidRPr="00FA3A8F">
        <w:rPr>
          <w:b w:val="0"/>
        </w:rPr>
        <w:t xml:space="preserve">: </w:t>
      </w:r>
      <w:hyperlink r:id="rId10" w:history="1">
        <w:r w:rsidR="00AF2F05" w:rsidRPr="00980EBE">
          <w:rPr>
            <w:rStyle w:val="Hipercze"/>
            <w:b w:val="0"/>
          </w:rPr>
          <w:t>zp.borkowski@szpitalzachodni.pl</w:t>
        </w:r>
      </w:hyperlink>
      <w:r w:rsidR="00AF2F05">
        <w:rPr>
          <w:b w:val="0"/>
        </w:rPr>
        <w:t xml:space="preserve"> </w:t>
      </w:r>
    </w:p>
    <w:p w14:paraId="1B247131" w14:textId="558BB77E"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 xml:space="preserve">INFORMACJE O ŚRODKACH KOMUNIKACJI ELEKTRONICZNEJ, PRZY UŻYCIU KTÓRYCH </w:t>
      </w:r>
      <w:r w:rsidR="00663014">
        <w:rPr>
          <w:rFonts w:ascii="Times New Roman" w:hAnsi="Times New Roman" w:cs="Times New Roman"/>
          <w:b/>
          <w:smallCaps/>
          <w:color w:val="auto"/>
          <w:sz w:val="24"/>
          <w:szCs w:val="24"/>
        </w:rPr>
        <w:t>ZAMAWIAJĄCY</w:t>
      </w:r>
      <w:r w:rsidRPr="00911B4D">
        <w:rPr>
          <w:rFonts w:ascii="Times New Roman" w:hAnsi="Times New Roman" w:cs="Times New Roman"/>
          <w:b/>
          <w:smallCaps/>
          <w:color w:val="auto"/>
          <w:sz w:val="24"/>
          <w:szCs w:val="24"/>
        </w:rPr>
        <w:t xml:space="preserve"> BĘDZIE KOMUNIKOWAŁ SIĘ Z </w:t>
      </w:r>
      <w:r w:rsidR="00663014">
        <w:rPr>
          <w:rFonts w:ascii="Times New Roman" w:hAnsi="Times New Roman" w:cs="Times New Roman"/>
          <w:b/>
          <w:smallCaps/>
          <w:color w:val="auto"/>
          <w:sz w:val="24"/>
          <w:szCs w:val="24"/>
        </w:rPr>
        <w:t>WYKONAWCA</w:t>
      </w:r>
      <w:r w:rsidRPr="00911B4D">
        <w:rPr>
          <w:rFonts w:ascii="Times New Roman" w:hAnsi="Times New Roman" w:cs="Times New Roman"/>
          <w:b/>
          <w:smallCaps/>
          <w:color w:val="auto"/>
          <w:sz w:val="24"/>
          <w:szCs w:val="24"/>
        </w:rPr>
        <w:t>MI, ORAZ INFORMACJE O WYMAGANIACH TECHNICZNYCH I ORGANIZACYJNYCH SPORZĄDZANIA, WYSYŁANIA I ODBIERANIA KORESPONDENCJI ELEKTRONICZNEJ</w:t>
      </w:r>
    </w:p>
    <w:p w14:paraId="601723AA" w14:textId="000167FF" w:rsidR="00FE553F" w:rsidRPr="00911B4D" w:rsidRDefault="00FE553F" w:rsidP="008D3923">
      <w:pPr>
        <w:numPr>
          <w:ilvl w:val="0"/>
          <w:numId w:val="34"/>
        </w:numPr>
        <w:tabs>
          <w:tab w:val="clear" w:pos="720"/>
        </w:tabs>
        <w:spacing w:before="120"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2" w:history="1">
        <w:r w:rsidR="00E52BB0" w:rsidRPr="00911B4D">
          <w:rPr>
            <w:rStyle w:val="Hipercze"/>
            <w:rFonts w:ascii="Times New Roman" w:hAnsi="Times New Roman"/>
            <w:color w:val="auto"/>
            <w:sz w:val="24"/>
            <w:szCs w:val="24"/>
          </w:rPr>
          <w:t>https://platformazakupowa.pl/pn/szpitalzachodni</w:t>
        </w:r>
      </w:hyperlink>
    </w:p>
    <w:p w14:paraId="72C019CE" w14:textId="060FAD24" w:rsidR="00FE553F" w:rsidRPr="001C5ACE" w:rsidRDefault="00FE553F" w:rsidP="003C04DC">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celu skrócenia czasu udzielenia odpowiedzi na pytania preferuje się, aby komunikacja między </w:t>
      </w:r>
      <w:r w:rsidR="00663014">
        <w:rPr>
          <w:rFonts w:ascii="Times New Roman" w:hAnsi="Times New Roman"/>
          <w:sz w:val="24"/>
          <w:szCs w:val="24"/>
        </w:rPr>
        <w:t>Zamawiający</w:t>
      </w:r>
      <w:r w:rsidRPr="001C5ACE">
        <w:rPr>
          <w:rFonts w:ascii="Times New Roman" w:hAnsi="Times New Roman"/>
          <w:sz w:val="24"/>
          <w:szCs w:val="24"/>
        </w:rPr>
        <w:t xml:space="preserve">m a </w:t>
      </w:r>
      <w:r w:rsidR="00663014">
        <w:rPr>
          <w:rFonts w:ascii="Times New Roman" w:hAnsi="Times New Roman"/>
          <w:sz w:val="24"/>
          <w:szCs w:val="24"/>
        </w:rPr>
        <w:t>Wykonawca</w:t>
      </w:r>
      <w:r w:rsidRPr="001C5ACE">
        <w:rPr>
          <w:rFonts w:ascii="Times New Roman" w:hAnsi="Times New Roman"/>
          <w:sz w:val="24"/>
          <w:szCs w:val="24"/>
        </w:rPr>
        <w:t xml:space="preserve">mi, w tym wszelkie oświadczenia, wnioski, zawiadomienia oraz informacje, przekazywane były za pośrednictwem </w:t>
      </w:r>
      <w:hyperlink r:id="rId13" w:history="1">
        <w:r w:rsidRPr="001C5ACE">
          <w:rPr>
            <w:rFonts w:ascii="Times New Roman" w:hAnsi="Times New Roman"/>
            <w:sz w:val="24"/>
            <w:szCs w:val="24"/>
            <w:u w:val="single"/>
          </w:rPr>
          <w:t>platformazakupowa.pl</w:t>
        </w:r>
      </w:hyperlink>
      <w:r w:rsidRPr="001C5ACE">
        <w:rPr>
          <w:rFonts w:ascii="Times New Roman" w:hAnsi="Times New Roman"/>
          <w:sz w:val="24"/>
          <w:szCs w:val="24"/>
        </w:rPr>
        <w:t xml:space="preserve"> i formularza „Wyślij wiadomość do zamawiającego”. </w:t>
      </w:r>
    </w:p>
    <w:p w14:paraId="4EAAE700" w14:textId="088623AD" w:rsidR="00FE553F" w:rsidRPr="001C5ACE" w:rsidRDefault="00FE553F" w:rsidP="003C04DC">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sidRPr="001C5ACE">
        <w:rPr>
          <w:rFonts w:ascii="Times New Roman" w:hAnsi="Times New Roman"/>
          <w:sz w:val="24"/>
          <w:szCs w:val="24"/>
        </w:rPr>
        <w:t xml:space="preserve">Za datę przekazania (wpływu) oświadczeń, wniosków, zawiadomień oraz informacji przyjmuje się datę ich przesłania za pośrednictwem </w:t>
      </w:r>
      <w:hyperlink r:id="rId14" w:history="1">
        <w:r w:rsidRPr="001C5ACE">
          <w:rPr>
            <w:rFonts w:ascii="Times New Roman" w:hAnsi="Times New Roman"/>
            <w:sz w:val="24"/>
            <w:szCs w:val="24"/>
            <w:u w:val="single"/>
          </w:rPr>
          <w:t>platformazakupowa.pl</w:t>
        </w:r>
      </w:hyperlink>
      <w:r w:rsidRPr="001C5ACE">
        <w:rPr>
          <w:rFonts w:ascii="Times New Roman" w:hAnsi="Times New Roman"/>
          <w:sz w:val="24"/>
          <w:szCs w:val="24"/>
        </w:rPr>
        <w:t xml:space="preserve"> poprzez kliknięcie przycisku „Wyślij wiadomość do zamawiającego” po których pojawi się komunikat, że wiadomość została wysłana do zamawiającego. </w:t>
      </w:r>
      <w:r w:rsidR="00663014">
        <w:rPr>
          <w:rFonts w:ascii="Times New Roman" w:hAnsi="Times New Roman"/>
          <w:sz w:val="24"/>
          <w:szCs w:val="24"/>
        </w:rPr>
        <w:t>Zamawiający</w:t>
      </w:r>
      <w:r w:rsidRPr="001C5ACE">
        <w:rPr>
          <w:rFonts w:ascii="Times New Roman" w:hAnsi="Times New Roman"/>
          <w:sz w:val="24"/>
          <w:szCs w:val="24"/>
        </w:rPr>
        <w:t xml:space="preserve"> dopuszcza, awaryjnie, komunikację za pośrednictwem poczty elektronicznej. Adres poczty elektronicznej osoby uprawnionej do kontaktu z</w:t>
      </w:r>
      <w:r w:rsidR="00C90D06">
        <w:rPr>
          <w:rFonts w:ascii="Times New Roman" w:hAnsi="Times New Roman"/>
          <w:sz w:val="24"/>
          <w:szCs w:val="24"/>
        </w:rPr>
        <w:t> </w:t>
      </w:r>
      <w:r w:rsidR="00663014">
        <w:rPr>
          <w:rFonts w:ascii="Times New Roman" w:hAnsi="Times New Roman"/>
          <w:sz w:val="24"/>
          <w:szCs w:val="24"/>
        </w:rPr>
        <w:t>Wykonawca</w:t>
      </w:r>
      <w:r w:rsidRPr="001C5ACE">
        <w:rPr>
          <w:rFonts w:ascii="Times New Roman" w:hAnsi="Times New Roman"/>
          <w:sz w:val="24"/>
          <w:szCs w:val="24"/>
        </w:rPr>
        <w:t xml:space="preserve">mi: </w:t>
      </w:r>
      <w:hyperlink r:id="rId15" w:history="1">
        <w:r w:rsidR="001C5ACE" w:rsidRPr="001C5ACE">
          <w:rPr>
            <w:rStyle w:val="Hipercze"/>
            <w:rFonts w:ascii="Times New Roman" w:hAnsi="Times New Roman"/>
            <w:sz w:val="24"/>
            <w:szCs w:val="24"/>
          </w:rPr>
          <w:t>zp.borkowski@szpitalzachodni.pl</w:t>
        </w:r>
      </w:hyperlink>
      <w:r w:rsidR="001C5ACE" w:rsidRPr="001C5ACE">
        <w:rPr>
          <w:rFonts w:ascii="Times New Roman" w:hAnsi="Times New Roman"/>
          <w:sz w:val="24"/>
          <w:szCs w:val="24"/>
        </w:rPr>
        <w:t xml:space="preserve"> </w:t>
      </w:r>
      <w:r w:rsidR="00C66632" w:rsidRPr="001C5ACE">
        <w:rPr>
          <w:rFonts w:ascii="Times New Roman" w:hAnsi="Times New Roman"/>
          <w:sz w:val="24"/>
          <w:szCs w:val="24"/>
        </w:rPr>
        <w:t>(za wyjątkiem przekazania oferty z</w:t>
      </w:r>
      <w:r w:rsidR="00C90D06">
        <w:rPr>
          <w:rFonts w:ascii="Times New Roman" w:hAnsi="Times New Roman"/>
          <w:sz w:val="24"/>
          <w:szCs w:val="24"/>
        </w:rPr>
        <w:t> </w:t>
      </w:r>
      <w:r w:rsidR="00C66632" w:rsidRPr="001C5ACE">
        <w:rPr>
          <w:rFonts w:ascii="Times New Roman" w:hAnsi="Times New Roman"/>
          <w:sz w:val="24"/>
          <w:szCs w:val="24"/>
        </w:rPr>
        <w:t>załącznikami).</w:t>
      </w:r>
    </w:p>
    <w:p w14:paraId="0D6CCBE3" w14:textId="091E276F" w:rsidR="00FE553F" w:rsidRPr="00911B4D" w:rsidRDefault="00663014" w:rsidP="003C04DC">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Zamawiający</w:t>
      </w:r>
      <w:r w:rsidR="00FE553F" w:rsidRPr="001C5ACE">
        <w:rPr>
          <w:rFonts w:ascii="Times New Roman" w:hAnsi="Times New Roman"/>
          <w:sz w:val="24"/>
          <w:szCs w:val="24"/>
        </w:rPr>
        <w:t xml:space="preserve"> będzie przekazywał wykonawcom informacje w formie elektronicznej za pośrednictwem </w:t>
      </w:r>
      <w:hyperlink r:id="rId16" w:history="1">
        <w:r w:rsidR="00FE553F" w:rsidRPr="001C5ACE">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Informacje dotyczące odpowiedzi na pytania, zmiany specyfikacji, zmiany terminu składania i otwarcia ofert </w:t>
      </w:r>
      <w:r>
        <w:rPr>
          <w:rFonts w:ascii="Times New Roman" w:hAnsi="Times New Roman"/>
          <w:sz w:val="24"/>
          <w:szCs w:val="24"/>
        </w:rPr>
        <w:t>Zamawiający</w:t>
      </w:r>
      <w:r w:rsidR="00FE553F" w:rsidRPr="00911B4D">
        <w:rPr>
          <w:rFonts w:ascii="Times New Roman" w:hAnsi="Times New Roman"/>
          <w:sz w:val="24"/>
          <w:szCs w:val="24"/>
        </w:rPr>
        <w:t xml:space="preserve"> będzie zamieszczał na platformie w sekcji “Komunikaty”. Korespondencja, której zgodnie z obowiązującymi przepisami adresatem jest konkretny </w:t>
      </w:r>
      <w:r>
        <w:rPr>
          <w:rFonts w:ascii="Times New Roman" w:hAnsi="Times New Roman"/>
          <w:sz w:val="24"/>
          <w:szCs w:val="24"/>
        </w:rPr>
        <w:t>Wykonawca</w:t>
      </w:r>
      <w:r w:rsidR="00FE553F" w:rsidRPr="00911B4D">
        <w:rPr>
          <w:rFonts w:ascii="Times New Roman" w:hAnsi="Times New Roman"/>
          <w:sz w:val="24"/>
          <w:szCs w:val="24"/>
        </w:rPr>
        <w:t xml:space="preserve">, będzie przekazywana w formie elektronicznej za pośrednictwem </w:t>
      </w:r>
      <w:hyperlink r:id="rId17"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do konkretnego wykonawcy.</w:t>
      </w:r>
    </w:p>
    <w:p w14:paraId="21D6719F" w14:textId="52BE1798" w:rsidR="00FE553F" w:rsidRPr="00911B4D" w:rsidRDefault="00663014" w:rsidP="003C04DC">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xml:space="preserve"> jako podmiot profesjonalny ma obowiązek sprawdzania komunikatów i wiadomości bezpośrednio na platformazakupowa.pl przesłanych przez zamawiającego, gdyż system powiadomień może ulec awarii lub powiadomienie może trafić do folderu SPAM.</w:t>
      </w:r>
    </w:p>
    <w:p w14:paraId="25DCA5B3" w14:textId="2B05041F" w:rsidR="00EF319B" w:rsidRPr="00911B4D" w:rsidRDefault="00EF319B" w:rsidP="003C04DC">
      <w:pPr>
        <w:numPr>
          <w:ilvl w:val="0"/>
          <w:numId w:val="34"/>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911B4D">
        <w:rPr>
          <w:rFonts w:ascii="Times New Roman" w:hAnsi="Times New Roman"/>
          <w:szCs w:val="24"/>
          <w:shd w:val="clear" w:color="auto" w:fill="FFFFFF"/>
        </w:rPr>
        <w:lastRenderedPageBreak/>
        <w:t>Sposób sporządzania i przekazywania informacji oraz wymagań technicznych dla dokumentów elektronicznych jest uregulowany w rozporządzeniu Prezesa Rady Ministrów z dnia 30 grudnia 2020 r. w</w:t>
      </w:r>
      <w:r w:rsidR="00B60927">
        <w:rPr>
          <w:rFonts w:ascii="Times New Roman" w:hAnsi="Times New Roman"/>
          <w:szCs w:val="24"/>
          <w:shd w:val="clear" w:color="auto" w:fill="FFFFFF"/>
        </w:rPr>
        <w:t> </w:t>
      </w:r>
      <w:r w:rsidRPr="00911B4D">
        <w:rPr>
          <w:rFonts w:ascii="Times New Roman" w:hAnsi="Times New Roman"/>
          <w:szCs w:val="24"/>
          <w:shd w:val="clear" w:color="auto" w:fill="FFFFFF"/>
        </w:rPr>
        <w:t>sprawie sposobu sporządzania i przekazywania informacji oraz wymagań technicznych dla dokumentów elektronicznych oraz środków komunikacji elektronicznej w postępowaniu o udzielenie zamówienia publicznego lub konkursie</w:t>
      </w:r>
      <w:r w:rsidR="00B0698D">
        <w:rPr>
          <w:rFonts w:ascii="Times New Roman" w:hAnsi="Times New Roman"/>
          <w:szCs w:val="24"/>
          <w:shd w:val="clear" w:color="auto" w:fill="FFFFFF"/>
        </w:rPr>
        <w:t xml:space="preserve"> </w:t>
      </w:r>
      <w:r w:rsidRPr="00911B4D">
        <w:rPr>
          <w:rFonts w:ascii="Times New Roman" w:hAnsi="Times New Roman"/>
          <w:szCs w:val="24"/>
          <w:shd w:val="clear" w:color="auto" w:fill="FFFFFF"/>
        </w:rPr>
        <w:t>(Dz.U. z 2020 r. poz. 2452).</w:t>
      </w:r>
    </w:p>
    <w:p w14:paraId="3AD1B668" w14:textId="0D23CEF9" w:rsidR="00FE553F" w:rsidRPr="00911B4D" w:rsidRDefault="00663014" w:rsidP="00C51763">
      <w:pPr>
        <w:spacing w:after="0" w:line="240" w:lineRule="auto"/>
        <w:ind w:left="284"/>
        <w:jc w:val="both"/>
        <w:textAlignment w:val="baseline"/>
        <w:rPr>
          <w:rFonts w:ascii="Times New Roman" w:hAnsi="Times New Roman"/>
          <w:sz w:val="24"/>
          <w:szCs w:val="24"/>
        </w:rPr>
      </w:pPr>
      <w:r>
        <w:rPr>
          <w:rFonts w:ascii="Times New Roman" w:hAnsi="Times New Roman"/>
          <w:sz w:val="24"/>
          <w:szCs w:val="24"/>
        </w:rPr>
        <w:t>Zamawiający</w:t>
      </w:r>
      <w:r w:rsidR="00FE553F" w:rsidRPr="00911B4D">
        <w:rPr>
          <w:rFonts w:ascii="Times New Roman" w:hAnsi="Times New Roman"/>
          <w:sz w:val="24"/>
          <w:szCs w:val="24"/>
        </w:rPr>
        <w:t xml:space="preserve">, zgodnie z </w:t>
      </w:r>
      <w:r w:rsidR="00FA3A8F"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sprzętowo-aplikacyjne umożliwiające pracę na </w:t>
      </w:r>
      <w:hyperlink r:id="rId18"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1A4F7EDD" w14:textId="77777777" w:rsidR="00FE553F" w:rsidRPr="00911B4D" w:rsidRDefault="00FE553F" w:rsidP="00C51763">
      <w:pPr>
        <w:numPr>
          <w:ilvl w:val="0"/>
          <w:numId w:val="35"/>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C51763">
      <w:pPr>
        <w:numPr>
          <w:ilvl w:val="0"/>
          <w:numId w:val="35"/>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C51763">
      <w:pPr>
        <w:numPr>
          <w:ilvl w:val="0"/>
          <w:numId w:val="35"/>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C51763">
      <w:pPr>
        <w:numPr>
          <w:ilvl w:val="0"/>
          <w:numId w:val="35"/>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77777777" w:rsidR="00FE553F" w:rsidRPr="00911B4D" w:rsidRDefault="00FE553F" w:rsidP="00C51763">
      <w:pPr>
        <w:numPr>
          <w:ilvl w:val="0"/>
          <w:numId w:val="35"/>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0F6358A3" w14:textId="25276E7C" w:rsidR="00FE553F" w:rsidRPr="00911B4D" w:rsidRDefault="00EE1224" w:rsidP="00C51763">
      <w:pPr>
        <w:numPr>
          <w:ilvl w:val="0"/>
          <w:numId w:val="35"/>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714C2E6B" w14:textId="77777777" w:rsidR="00FE553F" w:rsidRPr="00911B4D" w:rsidRDefault="00FE553F" w:rsidP="00C51763">
      <w:pPr>
        <w:numPr>
          <w:ilvl w:val="0"/>
          <w:numId w:val="35"/>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w:t>
      </w:r>
      <w:proofErr w:type="gramStart"/>
      <w:r w:rsidRPr="00911B4D">
        <w:rPr>
          <w:rFonts w:ascii="Times New Roman" w:hAnsi="Times New Roman"/>
          <w:sz w:val="24"/>
          <w:szCs w:val="24"/>
        </w:rPr>
        <w:t>mm:ss</w:t>
      </w:r>
      <w:proofErr w:type="spellEnd"/>
      <w:proofErr w:type="gramEnd"/>
      <w:r w:rsidRPr="00911B4D">
        <w:rPr>
          <w:rFonts w:ascii="Times New Roman" w:hAnsi="Times New Roman"/>
          <w:sz w:val="24"/>
          <w:szCs w:val="24"/>
        </w:rPr>
        <w:t>) generowany wg. czasu lokalnego serwera synchronizowanego z zegarem Głównego Urzędu Miar.</w:t>
      </w:r>
    </w:p>
    <w:p w14:paraId="129DAA79" w14:textId="390D5284" w:rsidR="00FE553F" w:rsidRPr="00911B4D" w:rsidRDefault="00663014" w:rsidP="00C51763">
      <w:pPr>
        <w:numPr>
          <w:ilvl w:val="0"/>
          <w:numId w:val="34"/>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przystępując do niniejszego postępowania o udzielenie zamówienia publicznego:</w:t>
      </w:r>
    </w:p>
    <w:p w14:paraId="45A19124" w14:textId="77777777" w:rsidR="00FE553F" w:rsidRPr="00475B2D" w:rsidRDefault="00FE553F" w:rsidP="00C51763">
      <w:pPr>
        <w:numPr>
          <w:ilvl w:val="0"/>
          <w:numId w:val="36"/>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w:t>
      </w:r>
      <w:r w:rsidRPr="00475B2D">
        <w:rPr>
          <w:rFonts w:ascii="Times New Roman" w:hAnsi="Times New Roman"/>
          <w:sz w:val="24"/>
          <w:szCs w:val="24"/>
        </w:rPr>
        <w:t xml:space="preserve">zamieszczonym na stronie internetowej </w:t>
      </w:r>
      <w:hyperlink r:id="rId20" w:history="1">
        <w:r w:rsidRPr="00475B2D">
          <w:rPr>
            <w:rFonts w:ascii="Times New Roman" w:hAnsi="Times New Roman"/>
            <w:sz w:val="24"/>
            <w:szCs w:val="24"/>
            <w:u w:val="single"/>
          </w:rPr>
          <w:t>pod linkiem</w:t>
        </w:r>
      </w:hyperlink>
      <w:r w:rsidRPr="00475B2D">
        <w:rPr>
          <w:rFonts w:ascii="Times New Roman" w:hAnsi="Times New Roman"/>
          <w:sz w:val="24"/>
          <w:szCs w:val="24"/>
        </w:rPr>
        <w:t>  w zakładce „Regulamin" oraz uznaje go za wiążący,</w:t>
      </w:r>
    </w:p>
    <w:p w14:paraId="6249D9DC" w14:textId="77777777" w:rsidR="00FE553F" w:rsidRPr="00475B2D" w:rsidRDefault="00FE553F" w:rsidP="00C51763">
      <w:pPr>
        <w:numPr>
          <w:ilvl w:val="0"/>
          <w:numId w:val="36"/>
        </w:numPr>
        <w:tabs>
          <w:tab w:val="clear" w:pos="720"/>
        </w:tabs>
        <w:spacing w:after="0" w:line="240" w:lineRule="auto"/>
        <w:ind w:left="709" w:hanging="425"/>
        <w:jc w:val="both"/>
        <w:textAlignment w:val="baseline"/>
        <w:rPr>
          <w:rFonts w:ascii="Times New Roman" w:hAnsi="Times New Roman"/>
          <w:sz w:val="24"/>
          <w:szCs w:val="24"/>
        </w:rPr>
      </w:pPr>
      <w:r w:rsidRPr="00475B2D">
        <w:rPr>
          <w:rFonts w:ascii="Times New Roman" w:hAnsi="Times New Roman"/>
          <w:sz w:val="24"/>
          <w:szCs w:val="24"/>
        </w:rPr>
        <w:t xml:space="preserve">zapoznał i stosuje się do Instrukcji składania ofert/wniosków dostępnej </w:t>
      </w:r>
      <w:hyperlink r:id="rId21" w:history="1">
        <w:r w:rsidRPr="00475B2D">
          <w:rPr>
            <w:rFonts w:ascii="Times New Roman" w:hAnsi="Times New Roman"/>
            <w:sz w:val="24"/>
            <w:szCs w:val="24"/>
            <w:u w:val="single"/>
          </w:rPr>
          <w:t>pod linkiem</w:t>
        </w:r>
      </w:hyperlink>
      <w:r w:rsidRPr="00475B2D">
        <w:rPr>
          <w:rFonts w:ascii="Times New Roman" w:hAnsi="Times New Roman"/>
          <w:sz w:val="24"/>
          <w:szCs w:val="24"/>
        </w:rPr>
        <w:t>. </w:t>
      </w:r>
    </w:p>
    <w:p w14:paraId="4637A736" w14:textId="783890C9" w:rsidR="00FE553F" w:rsidRPr="00911B4D" w:rsidRDefault="00663014" w:rsidP="00C51763">
      <w:pPr>
        <w:numPr>
          <w:ilvl w:val="0"/>
          <w:numId w:val="37"/>
        </w:numPr>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Zamawiający</w:t>
      </w:r>
      <w:r w:rsidR="00FE553F" w:rsidRPr="00475B2D">
        <w:rPr>
          <w:rFonts w:ascii="Times New Roman" w:hAnsi="Times New Roman"/>
          <w:sz w:val="24"/>
          <w:szCs w:val="24"/>
        </w:rPr>
        <w:t xml:space="preserve"> nie ponosi odpowiedzialności za złożenie oferty w sposób niezgodny z Instrukcją</w:t>
      </w:r>
      <w:r w:rsidR="00FE553F" w:rsidRPr="00911B4D">
        <w:rPr>
          <w:rFonts w:ascii="Times New Roman" w:hAnsi="Times New Roman"/>
          <w:sz w:val="24"/>
          <w:szCs w:val="24"/>
        </w:rPr>
        <w:t xml:space="preserve"> korzystania z </w:t>
      </w:r>
      <w:hyperlink r:id="rId22"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w szczególności za sytuację, gdy </w:t>
      </w:r>
      <w:r>
        <w:rPr>
          <w:rFonts w:ascii="Times New Roman" w:hAnsi="Times New Roman"/>
          <w:sz w:val="24"/>
          <w:szCs w:val="24"/>
        </w:rPr>
        <w:t>Zamawiający</w:t>
      </w:r>
      <w:r w:rsidR="004D7A29" w:rsidRPr="00911B4D">
        <w:rPr>
          <w:rFonts w:ascii="Times New Roman" w:hAnsi="Times New Roman"/>
          <w:sz w:val="24"/>
          <w:szCs w:val="24"/>
        </w:rPr>
        <w:t xml:space="preserve"> </w:t>
      </w:r>
      <w:r w:rsidR="00FE553F"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00FE553F"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00FE553F" w:rsidRPr="00911B4D">
        <w:rPr>
          <w:rFonts w:ascii="Times New Roman" w:hAnsi="Times New Roman"/>
          <w:sz w:val="24"/>
          <w:szCs w:val="24"/>
        </w:rPr>
        <w:t xml:space="preserve"> ponieważ nie został spełniony obowiązek narzucony w art. 221 Ustawy Prawo Zamówień Publicznych.</w:t>
      </w:r>
    </w:p>
    <w:p w14:paraId="601697BC" w14:textId="7685D5DD" w:rsidR="00FE553F" w:rsidRPr="00911B4D" w:rsidRDefault="00663014" w:rsidP="003C04DC">
      <w:pPr>
        <w:numPr>
          <w:ilvl w:val="0"/>
          <w:numId w:val="37"/>
        </w:numPr>
        <w:spacing w:after="0" w:line="240" w:lineRule="auto"/>
        <w:ind w:left="284" w:hanging="284"/>
        <w:jc w:val="both"/>
        <w:textAlignment w:val="baseline"/>
        <w:rPr>
          <w:rFonts w:ascii="Times New Roman" w:hAnsi="Times New Roman"/>
          <w:b/>
          <w:smallCaps/>
          <w:sz w:val="24"/>
          <w:szCs w:val="24"/>
        </w:rPr>
      </w:pPr>
      <w:r>
        <w:rPr>
          <w:rFonts w:ascii="Times New Roman" w:hAnsi="Times New Roman"/>
          <w:sz w:val="24"/>
          <w:szCs w:val="24"/>
        </w:rPr>
        <w:t>Zamawiający</w:t>
      </w:r>
      <w:r w:rsidR="00FE553F" w:rsidRPr="00911B4D">
        <w:rPr>
          <w:rFonts w:ascii="Times New Roman" w:hAnsi="Times New Roman"/>
          <w:sz w:val="24"/>
          <w:szCs w:val="24"/>
        </w:rPr>
        <w:t xml:space="preserve"> informuje, że instrukcje korzystania z </w:t>
      </w:r>
      <w:hyperlink r:id="rId23"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dotyczące w</w:t>
      </w:r>
      <w:r w:rsidR="00C90D06">
        <w:rPr>
          <w:rFonts w:ascii="Times New Roman" w:hAnsi="Times New Roman"/>
          <w:sz w:val="24"/>
          <w:szCs w:val="24"/>
        </w:rPr>
        <w:t> </w:t>
      </w:r>
      <w:r w:rsidR="00FE553F" w:rsidRPr="00911B4D">
        <w:rPr>
          <w:rFonts w:ascii="Times New Roman" w:hAnsi="Times New Roman"/>
          <w:sz w:val="24"/>
          <w:szCs w:val="24"/>
        </w:rPr>
        <w:t xml:space="preserve">szczególności logowania, składania wniosków o wyjaśnienie treści SWZ, składania ofert oraz innych czynności podejmowanych w niniejszym postępowaniu przy użyciu </w:t>
      </w:r>
      <w:hyperlink r:id="rId24"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znajdują się w zakładce „Instrukcje dla Wykonawców" na stronie internetowej pod adresem: </w:t>
      </w:r>
      <w:hyperlink r:id="rId25" w:history="1">
        <w:r w:rsidR="00FE553F" w:rsidRPr="00911B4D">
          <w:rPr>
            <w:rFonts w:ascii="Times New Roman" w:hAnsi="Times New Roman"/>
            <w:sz w:val="24"/>
            <w:szCs w:val="24"/>
            <w:u w:val="single"/>
          </w:rPr>
          <w:t>https://platformazakupowa.pl/strona/45-instrukcje</w:t>
        </w:r>
      </w:hyperlink>
    </w:p>
    <w:p w14:paraId="6A8D37DF" w14:textId="6A5B8A04" w:rsidR="005D02F6" w:rsidRPr="00911B4D" w:rsidRDefault="005D02F6" w:rsidP="003C04DC">
      <w:pPr>
        <w:pStyle w:val="Akapitzlist"/>
        <w:numPr>
          <w:ilvl w:val="0"/>
          <w:numId w:val="44"/>
        </w:numPr>
        <w:suppressAutoHyphens/>
        <w:spacing w:before="120" w:after="120"/>
        <w:ind w:left="425" w:hanging="425"/>
        <w:contextualSpacing w:val="0"/>
        <w:jc w:val="both"/>
        <w:rPr>
          <w:rFonts w:ascii="Times New Roman" w:hAnsi="Times New Roman"/>
          <w:b/>
          <w:bCs/>
        </w:rPr>
      </w:pPr>
      <w:r w:rsidRPr="00911B4D">
        <w:rPr>
          <w:rFonts w:ascii="Times New Roman" w:hAnsi="Times New Roman"/>
          <w:b/>
          <w:bCs/>
        </w:rPr>
        <w:t xml:space="preserve">ZASADY UDZIELANIA WYJASNIEŃ DO TREŚCI SWZ </w:t>
      </w:r>
    </w:p>
    <w:p w14:paraId="66A2B069" w14:textId="1DF39086" w:rsidR="00FA3A8F" w:rsidRPr="00911B4D" w:rsidRDefault="00663014" w:rsidP="003D7177">
      <w:pPr>
        <w:pStyle w:val="divparagraph"/>
        <w:numPr>
          <w:ilvl w:val="1"/>
          <w:numId w:val="23"/>
        </w:numPr>
        <w:tabs>
          <w:tab w:val="clear" w:pos="567"/>
        </w:tabs>
        <w:ind w:left="426" w:hanging="426"/>
        <w:jc w:val="both"/>
        <w:rPr>
          <w:rFonts w:ascii="Times New Roman" w:hAnsi="Times New Roman" w:cs="Times New Roman"/>
          <w:color w:val="auto"/>
          <w:sz w:val="24"/>
          <w:szCs w:val="24"/>
        </w:rPr>
      </w:pPr>
      <w:r>
        <w:rPr>
          <w:rFonts w:ascii="Times New Roman" w:hAnsi="Times New Roman" w:cs="Times New Roman"/>
          <w:color w:val="auto"/>
          <w:sz w:val="24"/>
          <w:szCs w:val="24"/>
        </w:rPr>
        <w:t>Wykonawca</w:t>
      </w:r>
      <w:r w:rsidR="00FA3A8F" w:rsidRPr="00911B4D">
        <w:rPr>
          <w:rFonts w:ascii="Times New Roman" w:hAnsi="Times New Roman" w:cs="Times New Roman"/>
          <w:color w:val="auto"/>
          <w:sz w:val="24"/>
          <w:szCs w:val="24"/>
        </w:rPr>
        <w:t xml:space="preserve"> może zwrócić się do zamawiającego z wnioskiem o wyjaśnienie treści SWZ.</w:t>
      </w:r>
    </w:p>
    <w:p w14:paraId="0A56A083" w14:textId="197369B6" w:rsidR="00FA3A8F" w:rsidRPr="00911B4D" w:rsidRDefault="00663014" w:rsidP="003D7177">
      <w:pPr>
        <w:pStyle w:val="divparagraph"/>
        <w:numPr>
          <w:ilvl w:val="1"/>
          <w:numId w:val="23"/>
        </w:numPr>
        <w:ind w:left="426" w:hanging="426"/>
        <w:jc w:val="both"/>
        <w:rPr>
          <w:rFonts w:ascii="Times New Roman" w:hAnsi="Times New Roman" w:cs="Times New Roman"/>
          <w:color w:val="auto"/>
          <w:sz w:val="24"/>
          <w:szCs w:val="24"/>
        </w:rPr>
      </w:pPr>
      <w:r>
        <w:rPr>
          <w:rFonts w:ascii="Times New Roman" w:hAnsi="Times New Roman" w:cs="Times New Roman"/>
          <w:color w:val="auto"/>
          <w:sz w:val="24"/>
          <w:szCs w:val="24"/>
        </w:rPr>
        <w:t>Zamawiający</w:t>
      </w:r>
      <w:r w:rsidR="00FA3A8F" w:rsidRPr="00911B4D">
        <w:rPr>
          <w:rFonts w:ascii="Times New Roman" w:hAnsi="Times New Roman" w:cs="Times New Roman"/>
          <w:color w:val="auto"/>
          <w:sz w:val="24"/>
          <w:szCs w:val="24"/>
        </w:rPr>
        <w:t xml:space="preserve"> jest obowiązany udzielić wyjaśnień niezwłocznie, jednak nie później niż na 2 dni przed upływem terminu składania ofert, pod </w:t>
      </w:r>
      <w:r w:rsidR="00475B2D" w:rsidRPr="00911B4D">
        <w:rPr>
          <w:rFonts w:ascii="Times New Roman" w:hAnsi="Times New Roman" w:cs="Times New Roman"/>
          <w:color w:val="auto"/>
          <w:sz w:val="24"/>
          <w:szCs w:val="24"/>
        </w:rPr>
        <w:t>warunkiem,</w:t>
      </w:r>
      <w:r w:rsidR="00FA3A8F" w:rsidRPr="00911B4D">
        <w:rPr>
          <w:rFonts w:ascii="Times New Roman" w:hAnsi="Times New Roman" w:cs="Times New Roman"/>
          <w:color w:val="auto"/>
          <w:sz w:val="24"/>
          <w:szCs w:val="24"/>
        </w:rPr>
        <w:t xml:space="preserve"> że wniosek o wyjaśnienie treści SWZ wpłynął do zamawiającego nie później niż na 4 dni przed upływem terminu składania ofert.</w:t>
      </w:r>
    </w:p>
    <w:p w14:paraId="38587870" w14:textId="71B57CE0" w:rsidR="00FA3A8F" w:rsidRPr="00911B4D" w:rsidRDefault="00FA3A8F" w:rsidP="003D7177">
      <w:pPr>
        <w:pStyle w:val="divparagraph"/>
        <w:numPr>
          <w:ilvl w:val="1"/>
          <w:numId w:val="23"/>
        </w:numPr>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Jeżeli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2B1CD9D8" w:rsidR="00FA3A8F" w:rsidRPr="00911B4D" w:rsidRDefault="00FA3A8F" w:rsidP="003D7177">
      <w:pPr>
        <w:pStyle w:val="divparagraph"/>
        <w:numPr>
          <w:ilvl w:val="1"/>
          <w:numId w:val="23"/>
        </w:numPr>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w:t>
      </w:r>
      <w:r w:rsidR="00C90D06" w:rsidRPr="00911B4D">
        <w:rPr>
          <w:rFonts w:ascii="Times New Roman" w:hAnsi="Times New Roman" w:cs="Times New Roman"/>
          <w:color w:val="auto"/>
          <w:sz w:val="24"/>
          <w:szCs w:val="24"/>
        </w:rPr>
        <w:t>przypadku, gdy</w:t>
      </w:r>
      <w:r w:rsidRPr="00911B4D">
        <w:rPr>
          <w:rFonts w:ascii="Times New Roman" w:hAnsi="Times New Roman" w:cs="Times New Roman"/>
          <w:color w:val="auto"/>
          <w:sz w:val="24"/>
          <w:szCs w:val="24"/>
        </w:rPr>
        <w:t xml:space="preserve"> wniosek o wyjaśnienie treści SWZ nie wpłynął w terminie, o którym mowa w ust. 2,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nie ma obowiązku udzielania odpowiednio wyjaśnień SWZ oraz obowiązku przedłużenia terminu składania ofert. </w:t>
      </w:r>
    </w:p>
    <w:p w14:paraId="70C5A14C" w14:textId="77777777" w:rsidR="00FA3A8F" w:rsidRPr="00911B4D" w:rsidRDefault="00FA3A8F" w:rsidP="003D7177">
      <w:pPr>
        <w:pStyle w:val="divparagraph"/>
        <w:numPr>
          <w:ilvl w:val="1"/>
          <w:numId w:val="23"/>
        </w:numPr>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3B305E36" w:rsidR="00FA3A8F" w:rsidRPr="00911B4D" w:rsidRDefault="00FA3A8F" w:rsidP="003D7177">
      <w:pPr>
        <w:pStyle w:val="divparagraph"/>
        <w:numPr>
          <w:ilvl w:val="1"/>
          <w:numId w:val="23"/>
        </w:numPr>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Treść zapytań wraz z wyjaśnieniami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udostępni, bez ujawniania źródła zapytania, </w:t>
      </w:r>
      <w:r w:rsidRPr="00911B4D">
        <w:rPr>
          <w:rFonts w:ascii="Times New Roman" w:hAnsi="Times New Roman" w:cs="Times New Roman"/>
          <w:color w:val="auto"/>
          <w:sz w:val="24"/>
          <w:szCs w:val="24"/>
        </w:rPr>
        <w:lastRenderedPageBreak/>
        <w:t>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5D8C58ED" w:rsidR="00FA3A8F" w:rsidRPr="00911B4D" w:rsidRDefault="00FA3A8F" w:rsidP="003D7177">
      <w:pPr>
        <w:pStyle w:val="divparagraph"/>
        <w:numPr>
          <w:ilvl w:val="1"/>
          <w:numId w:val="23"/>
        </w:numPr>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uzasadnionych przypadkach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może przed upływem terminu składania ofert zmienić treść SWZ.</w:t>
      </w:r>
    </w:p>
    <w:p w14:paraId="19C37468" w14:textId="62520301" w:rsidR="00FA3A8F" w:rsidRPr="00911B4D" w:rsidRDefault="00FA3A8F" w:rsidP="003D7177">
      <w:pPr>
        <w:pStyle w:val="divparagraph"/>
        <w:numPr>
          <w:ilvl w:val="1"/>
          <w:numId w:val="23"/>
        </w:numPr>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przedłuża termin składania ofert o czas niezbędny na ich przygotowanie. </w:t>
      </w:r>
    </w:p>
    <w:p w14:paraId="7A5577BE" w14:textId="5A1DE3E7" w:rsidR="00FA3A8F" w:rsidRPr="00911B4D" w:rsidRDefault="00663014" w:rsidP="003D7177">
      <w:pPr>
        <w:pStyle w:val="divparagraph"/>
        <w:numPr>
          <w:ilvl w:val="1"/>
          <w:numId w:val="23"/>
        </w:numPr>
        <w:ind w:left="426" w:hanging="426"/>
        <w:jc w:val="both"/>
        <w:rPr>
          <w:rFonts w:ascii="Times New Roman" w:hAnsi="Times New Roman" w:cs="Times New Roman"/>
          <w:color w:val="auto"/>
          <w:sz w:val="24"/>
          <w:szCs w:val="24"/>
        </w:rPr>
      </w:pPr>
      <w:r>
        <w:rPr>
          <w:rFonts w:ascii="Times New Roman" w:hAnsi="Times New Roman" w:cs="Times New Roman"/>
          <w:color w:val="auto"/>
          <w:sz w:val="24"/>
          <w:szCs w:val="24"/>
        </w:rPr>
        <w:t>Zamawiający</w:t>
      </w:r>
      <w:r w:rsidR="00FA3A8F" w:rsidRPr="00911B4D">
        <w:rPr>
          <w:rFonts w:ascii="Times New Roman" w:hAnsi="Times New Roman" w:cs="Times New Roman"/>
          <w:color w:val="auto"/>
          <w:sz w:val="24"/>
          <w:szCs w:val="24"/>
        </w:rPr>
        <w:t xml:space="preserve"> informuje wykonawców o przedłużonym terminie składania ofert przez zamieszczenie informacji na stronie internetowej prowadzonego postępowania, na której została udostępniona SWZ.</w:t>
      </w:r>
    </w:p>
    <w:p w14:paraId="3BDFBC8B" w14:textId="39F1AE2E" w:rsidR="00FA3A8F" w:rsidRPr="00911B4D" w:rsidRDefault="00FA3A8F" w:rsidP="003D7177">
      <w:pPr>
        <w:pStyle w:val="divparagraph"/>
        <w:numPr>
          <w:ilvl w:val="1"/>
          <w:numId w:val="23"/>
        </w:numPr>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zamieści w ogłoszeniu o zmianie ogłoszenia. </w:t>
      </w:r>
    </w:p>
    <w:p w14:paraId="1150F88A" w14:textId="1AA5FA55" w:rsidR="00FA3A8F" w:rsidRPr="00911B4D" w:rsidRDefault="00FA3A8F" w:rsidP="003D7177">
      <w:pPr>
        <w:pStyle w:val="divparagraph"/>
        <w:numPr>
          <w:ilvl w:val="1"/>
          <w:numId w:val="23"/>
        </w:numPr>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Dokonaną zmianę treści SWZ </w:t>
      </w:r>
      <w:r w:rsidR="00663014">
        <w:rPr>
          <w:rFonts w:ascii="Times New Roman" w:hAnsi="Times New Roman" w:cs="Times New Roman"/>
          <w:color w:val="auto"/>
          <w:sz w:val="24"/>
          <w:szCs w:val="24"/>
        </w:rPr>
        <w:t>Zamawiający</w:t>
      </w:r>
      <w:r w:rsidRPr="00911B4D">
        <w:rPr>
          <w:rFonts w:ascii="Times New Roman" w:hAnsi="Times New Roman" w:cs="Times New Roman"/>
          <w:color w:val="auto"/>
          <w:sz w:val="24"/>
          <w:szCs w:val="24"/>
        </w:rPr>
        <w:t xml:space="preserve"> udostępni na stronie internetowej prowadzonego postępowania.</w:t>
      </w:r>
    </w:p>
    <w:p w14:paraId="5A0EB6A0" w14:textId="5760BB14" w:rsidR="00AE1F1E" w:rsidRPr="00911B4D" w:rsidRDefault="00C66632" w:rsidP="003C04DC">
      <w:pPr>
        <w:pStyle w:val="Akapitzlist"/>
        <w:numPr>
          <w:ilvl w:val="0"/>
          <w:numId w:val="44"/>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19D2C139" w:rsidR="00FE553F" w:rsidRPr="00911B4D" w:rsidRDefault="00FE553F" w:rsidP="003C04DC">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 xml:space="preserve">kwalifikowany podpis elektroniczny </w:t>
      </w:r>
      <w:r w:rsidR="00663014">
        <w:rPr>
          <w:rFonts w:ascii="Times New Roman" w:hAnsi="Times New Roman"/>
          <w:sz w:val="24"/>
          <w:szCs w:val="24"/>
        </w:rPr>
        <w:t>Wykonawca</w:t>
      </w:r>
      <w:r w:rsidRPr="00911B4D">
        <w:rPr>
          <w:rFonts w:ascii="Times New Roman" w:hAnsi="Times New Roman"/>
          <w:sz w:val="24"/>
          <w:szCs w:val="24"/>
        </w:rPr>
        <w:t xml:space="preserve">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6"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58A7646D" w:rsidR="00FE553F" w:rsidRPr="00911B4D" w:rsidRDefault="00FE553F" w:rsidP="003C04DC">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Poświadczenia za zgodność z oryginałem dokonuje odpowiednio </w:t>
      </w:r>
      <w:r w:rsidR="00663014">
        <w:rPr>
          <w:rFonts w:ascii="Times New Roman" w:hAnsi="Times New Roman"/>
          <w:sz w:val="24"/>
          <w:szCs w:val="24"/>
        </w:rPr>
        <w:t>Wykonawca</w:t>
      </w:r>
      <w:r w:rsidRPr="00911B4D">
        <w:rPr>
          <w:rFonts w:ascii="Times New Roman" w:hAnsi="Times New Roman"/>
          <w:sz w:val="24"/>
          <w:szCs w:val="24"/>
        </w:rPr>
        <w:t xml:space="preserve">, podmiot, na którego zdolnościach lub sytuacji polega </w:t>
      </w:r>
      <w:r w:rsidR="00663014">
        <w:rPr>
          <w:rFonts w:ascii="Times New Roman" w:hAnsi="Times New Roman"/>
          <w:sz w:val="24"/>
          <w:szCs w:val="24"/>
        </w:rPr>
        <w:t>Wykonawca</w:t>
      </w:r>
      <w:r w:rsidRPr="00911B4D">
        <w:rPr>
          <w:rFonts w:ascii="Times New Roman" w:hAnsi="Times New Roman"/>
          <w:sz w:val="24"/>
          <w:szCs w:val="24"/>
        </w:rPr>
        <w:t>, wykonawcy wspólnie ubiegający się o</w:t>
      </w:r>
      <w:r w:rsidR="00B60927">
        <w:rPr>
          <w:rFonts w:ascii="Times New Roman" w:hAnsi="Times New Roman"/>
          <w:sz w:val="24"/>
          <w:szCs w:val="24"/>
        </w:rPr>
        <w:t> </w:t>
      </w:r>
      <w:r w:rsidRPr="00911B4D">
        <w:rPr>
          <w:rFonts w:ascii="Times New Roman" w:hAnsi="Times New Roman"/>
          <w:sz w:val="24"/>
          <w:szCs w:val="24"/>
        </w:rPr>
        <w:t>udzielenie zamówienia publicznego albo pod</w:t>
      </w:r>
      <w:r w:rsidR="00C66632" w:rsidRPr="00911B4D">
        <w:rPr>
          <w:rFonts w:ascii="Times New Roman" w:hAnsi="Times New Roman"/>
          <w:sz w:val="24"/>
          <w:szCs w:val="24"/>
        </w:rPr>
        <w:t xml:space="preserve"> </w:t>
      </w:r>
      <w:r w:rsidR="00663014">
        <w:rPr>
          <w:rFonts w:ascii="Times New Roman" w:hAnsi="Times New Roman"/>
          <w:sz w:val="24"/>
          <w:szCs w:val="24"/>
        </w:rPr>
        <w:t>Wykonawca</w:t>
      </w:r>
      <w:r w:rsidRPr="00911B4D">
        <w:rPr>
          <w:rFonts w:ascii="Times New Roman" w:hAnsi="Times New Roman"/>
          <w:sz w:val="24"/>
          <w:szCs w:val="24"/>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3C04DC">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3C04DC">
      <w:pPr>
        <w:numPr>
          <w:ilvl w:val="0"/>
          <w:numId w:val="39"/>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3C04DC">
      <w:pPr>
        <w:numPr>
          <w:ilvl w:val="0"/>
          <w:numId w:val="39"/>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7"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3C04DC">
      <w:pPr>
        <w:numPr>
          <w:ilvl w:val="0"/>
          <w:numId w:val="39"/>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8"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30"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3C04DC">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384852CC" w:rsidR="00FE553F" w:rsidRPr="00911B4D" w:rsidRDefault="00FE553F" w:rsidP="003C04DC">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w:t>
      </w:r>
      <w:r w:rsidR="00663014">
        <w:rPr>
          <w:rFonts w:ascii="Times New Roman" w:hAnsi="Times New Roman"/>
          <w:sz w:val="24"/>
          <w:szCs w:val="24"/>
        </w:rPr>
        <w:t>Zamawiający</w:t>
      </w:r>
      <w:r w:rsidRPr="00911B4D">
        <w:rPr>
          <w:rFonts w:ascii="Times New Roman" w:hAnsi="Times New Roman"/>
          <w:sz w:val="24"/>
          <w:szCs w:val="24"/>
        </w:rPr>
        <w:t xml:space="preserve">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1543D940" w:rsidR="00FE553F" w:rsidRPr="00911B4D" w:rsidRDefault="00FE553F" w:rsidP="003C04DC">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Pzp, nie ujawnia się informacji stanowiących tajemnicę przedsiębiorstwa, w rozumieniu przepisów o zwalczaniu nieuczciwej konkurencji. Jeżeli </w:t>
      </w:r>
      <w:r w:rsidR="00663014">
        <w:rPr>
          <w:rFonts w:ascii="Times New Roman" w:hAnsi="Times New Roman"/>
          <w:sz w:val="24"/>
          <w:szCs w:val="24"/>
        </w:rPr>
        <w:t>Wykonawca</w:t>
      </w:r>
      <w:r w:rsidRPr="00911B4D">
        <w:rPr>
          <w:rFonts w:ascii="Times New Roman" w:hAnsi="Times New Roman"/>
          <w:sz w:val="24"/>
          <w:szCs w:val="24"/>
        </w:rPr>
        <w:t xml:space="preserve">,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911B4D">
        <w:rPr>
          <w:rFonts w:ascii="Times New Roman" w:hAnsi="Times New Roman"/>
          <w:sz w:val="24"/>
          <w:szCs w:val="24"/>
        </w:rPr>
        <w:lastRenderedPageBreak/>
        <w:t>składania oferty znajduje się miejsce wyznaczone do dołączenia części oferty stanowiącej tajemnicę przedsiębiorstwa.</w:t>
      </w:r>
    </w:p>
    <w:p w14:paraId="491285E1" w14:textId="74D4306A" w:rsidR="00FE553F" w:rsidRPr="00911B4D" w:rsidRDefault="00663014" w:rsidP="003C04DC">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Wykonawca</w:t>
      </w:r>
      <w:r w:rsidR="00FE553F" w:rsidRPr="00911B4D">
        <w:rPr>
          <w:rFonts w:ascii="Times New Roman" w:hAnsi="Times New Roman"/>
          <w:sz w:val="24"/>
          <w:szCs w:val="24"/>
        </w:rPr>
        <w:t xml:space="preserve">, za pośrednictwem </w:t>
      </w:r>
      <w:hyperlink r:id="rId31"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AE1C9B" w:rsidP="00E92D59">
      <w:pPr>
        <w:spacing w:after="0" w:line="240" w:lineRule="auto"/>
        <w:ind w:left="284"/>
        <w:jc w:val="both"/>
        <w:rPr>
          <w:rFonts w:ascii="Times New Roman" w:hAnsi="Times New Roman"/>
          <w:sz w:val="24"/>
          <w:szCs w:val="24"/>
        </w:rPr>
      </w:pPr>
      <w:hyperlink r:id="rId32" w:history="1">
        <w:r w:rsidR="00FE553F" w:rsidRPr="00911B4D">
          <w:rPr>
            <w:rFonts w:ascii="Times New Roman" w:hAnsi="Times New Roman"/>
            <w:sz w:val="24"/>
            <w:szCs w:val="24"/>
            <w:u w:val="single"/>
          </w:rPr>
          <w:t>https://platformazakupowa.pl/strona/45-instrukcje</w:t>
        </w:r>
      </w:hyperlink>
    </w:p>
    <w:p w14:paraId="2D93BF51" w14:textId="77777777" w:rsidR="00FE553F" w:rsidRPr="00911B4D" w:rsidRDefault="00FE553F" w:rsidP="003C04DC">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181F44FE" w14:textId="7191F28C" w:rsidR="00FE553F" w:rsidRPr="00911B4D" w:rsidRDefault="00FE553F" w:rsidP="003C04DC">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Ceny oferty muszą zawierać wszystkie koszty, jakie musi ponieść </w:t>
      </w:r>
      <w:r w:rsidR="00663014">
        <w:rPr>
          <w:rFonts w:ascii="Times New Roman" w:hAnsi="Times New Roman"/>
          <w:sz w:val="24"/>
          <w:szCs w:val="24"/>
        </w:rPr>
        <w:t>Wykonawca</w:t>
      </w:r>
      <w:r w:rsidRPr="00911B4D">
        <w:rPr>
          <w:rFonts w:ascii="Times New Roman" w:hAnsi="Times New Roman"/>
          <w:sz w:val="24"/>
          <w:szCs w:val="24"/>
        </w:rPr>
        <w:t>, aby zrealizować zamówienie z najwyższą starannością oraz ewentualne rabaty.</w:t>
      </w:r>
    </w:p>
    <w:p w14:paraId="02A69174" w14:textId="786F2536" w:rsidR="00FE553F" w:rsidRPr="00475B2D" w:rsidRDefault="00FE553F" w:rsidP="003C04DC">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sidRPr="00475B2D">
        <w:rPr>
          <w:rFonts w:ascii="Times New Roman" w:hAnsi="Times New Roman"/>
          <w:sz w:val="24"/>
          <w:szCs w:val="24"/>
        </w:rPr>
        <w:t>Dokumenty i oświadczenia składane przez wykonawcę powinny być w języku polskim. W</w:t>
      </w:r>
      <w:r w:rsidR="00C90D06">
        <w:rPr>
          <w:rFonts w:ascii="Times New Roman" w:hAnsi="Times New Roman"/>
          <w:sz w:val="24"/>
          <w:szCs w:val="24"/>
        </w:rPr>
        <w:t> </w:t>
      </w:r>
      <w:r w:rsidRPr="00475B2D">
        <w:rPr>
          <w:rFonts w:ascii="Times New Roman" w:hAnsi="Times New Roman"/>
          <w:sz w:val="24"/>
          <w:szCs w:val="24"/>
        </w:rPr>
        <w:t>przypadku</w:t>
      </w:r>
      <w:r w:rsidR="00E92D59" w:rsidRPr="00475B2D">
        <w:rPr>
          <w:rFonts w:ascii="Times New Roman" w:hAnsi="Times New Roman"/>
          <w:sz w:val="24"/>
          <w:szCs w:val="24"/>
        </w:rPr>
        <w:t xml:space="preserve"> </w:t>
      </w:r>
      <w:r w:rsidRPr="00475B2D">
        <w:rPr>
          <w:rFonts w:ascii="Times New Roman" w:hAnsi="Times New Roman"/>
          <w:sz w:val="24"/>
          <w:szCs w:val="24"/>
        </w:rPr>
        <w:t xml:space="preserve">załączenia dokumentów sporządzonych w innym języku niż dopuszczony, </w:t>
      </w:r>
      <w:r w:rsidR="00663014">
        <w:rPr>
          <w:rFonts w:ascii="Times New Roman" w:hAnsi="Times New Roman"/>
          <w:sz w:val="24"/>
          <w:szCs w:val="24"/>
        </w:rPr>
        <w:t>Wykonawca</w:t>
      </w:r>
      <w:r w:rsidRPr="00475B2D">
        <w:rPr>
          <w:rFonts w:ascii="Times New Roman" w:hAnsi="Times New Roman"/>
          <w:sz w:val="24"/>
          <w:szCs w:val="24"/>
        </w:rPr>
        <w:t xml:space="preserve"> zobowiązany jest załączyć tłumaczenie na język polski.</w:t>
      </w:r>
    </w:p>
    <w:p w14:paraId="4B26C610" w14:textId="4C5BCC08" w:rsidR="00FE553F" w:rsidRPr="00475B2D" w:rsidRDefault="00FE553F" w:rsidP="003C04DC">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sidRPr="00475B2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C90D06">
        <w:rPr>
          <w:rFonts w:ascii="Times New Roman" w:hAnsi="Times New Roman"/>
          <w:sz w:val="24"/>
          <w:szCs w:val="24"/>
        </w:rPr>
        <w:t> </w:t>
      </w:r>
      <w:r w:rsidRPr="00475B2D">
        <w:rPr>
          <w:rFonts w:ascii="Times New Roman" w:hAnsi="Times New Roman"/>
          <w:sz w:val="24"/>
          <w:szCs w:val="24"/>
        </w:rPr>
        <w:t xml:space="preserve">podpisaniem oryginału dokumentu, z wyjątkiem kopii poświadczonych odpowiednio przez innego wykonawcę ubiegającego się wspólnie z nim o udzielenie zamówienia, przez podmiot, na którego zdolnościach lub sytuacji polega </w:t>
      </w:r>
      <w:r w:rsidR="00663014">
        <w:rPr>
          <w:rFonts w:ascii="Times New Roman" w:hAnsi="Times New Roman"/>
          <w:sz w:val="24"/>
          <w:szCs w:val="24"/>
        </w:rPr>
        <w:t>Wykonawca</w:t>
      </w:r>
      <w:r w:rsidRPr="00475B2D">
        <w:rPr>
          <w:rFonts w:ascii="Times New Roman" w:hAnsi="Times New Roman"/>
          <w:sz w:val="24"/>
          <w:szCs w:val="24"/>
        </w:rPr>
        <w:t>, albo przez podwykonawcę.</w:t>
      </w:r>
    </w:p>
    <w:p w14:paraId="29893320" w14:textId="71B8EEDE" w:rsidR="00FE553F" w:rsidRPr="00475B2D" w:rsidRDefault="00FE553F" w:rsidP="003C04DC">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sidRPr="00475B2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755E7318" w14:textId="2DF50AEB" w:rsidR="00AE1F1E" w:rsidRPr="00475B2D" w:rsidRDefault="00663014" w:rsidP="003C04DC">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w:t>
      </w:r>
      <w:r w:rsidR="00AE1F1E" w:rsidRPr="00475B2D">
        <w:rPr>
          <w:rFonts w:ascii="Times New Roman" w:hAnsi="Times New Roman"/>
          <w:sz w:val="24"/>
          <w:szCs w:val="24"/>
        </w:rPr>
        <w:t xml:space="preserve"> nie przewiduje zwrotu kosztów udziału w postępowaniu, w tym zwrotu kosztów poniesionych z tytułu nabycia kwalifikowanego podpisu elektronicznego. </w:t>
      </w:r>
    </w:p>
    <w:p w14:paraId="156F42AE" w14:textId="1971B056" w:rsidR="00AE1F1E" w:rsidRPr="00475B2D" w:rsidRDefault="00AE1F1E" w:rsidP="003C04DC">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sidRPr="00475B2D">
        <w:rPr>
          <w:rFonts w:ascii="Times New Roman" w:hAnsi="Times New Roman"/>
          <w:sz w:val="24"/>
          <w:szCs w:val="24"/>
        </w:rPr>
        <w:t>Poświadczenie za zgodność z oryginałem następuje w formie elektronicznej.</w:t>
      </w:r>
    </w:p>
    <w:p w14:paraId="685DC10F" w14:textId="74788503" w:rsidR="00CC50DE" w:rsidRPr="00146B29" w:rsidRDefault="00663014" w:rsidP="003C04DC">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Wykonawca</w:t>
      </w:r>
      <w:r w:rsidR="00AE1F1E" w:rsidRPr="00475B2D">
        <w:rPr>
          <w:rFonts w:ascii="Times New Roman" w:hAnsi="Times New Roman"/>
          <w:sz w:val="24"/>
          <w:szCs w:val="24"/>
        </w:rPr>
        <w:t xml:space="preserve"> zobowiązany jest złożyć wraz z ofertą dokumenty lub oświadczenia w postaci </w:t>
      </w:r>
      <w:r w:rsidR="00AE1F1E" w:rsidRPr="00146B29">
        <w:rPr>
          <w:rFonts w:ascii="Times New Roman" w:hAnsi="Times New Roman"/>
          <w:sz w:val="24"/>
          <w:szCs w:val="24"/>
        </w:rPr>
        <w:t>dokumentu elektronicznego, tj.:</w:t>
      </w:r>
    </w:p>
    <w:p w14:paraId="6FC450F6" w14:textId="494BBFAC" w:rsidR="00CC50DE" w:rsidRPr="00146B29" w:rsidRDefault="00AE1F1E" w:rsidP="003C1360">
      <w:pPr>
        <w:pStyle w:val="Tekstpodstawowy21"/>
        <w:numPr>
          <w:ilvl w:val="0"/>
          <w:numId w:val="27"/>
        </w:numPr>
        <w:ind w:left="851" w:hanging="425"/>
        <w:jc w:val="both"/>
        <w:rPr>
          <w:b w:val="0"/>
          <w:bCs/>
          <w:szCs w:val="24"/>
          <w:u w:val="single"/>
        </w:rPr>
      </w:pPr>
      <w:bookmarkStart w:id="5" w:name="_Hlk64876834"/>
      <w:r w:rsidRPr="00146B29">
        <w:rPr>
          <w:b w:val="0"/>
          <w:szCs w:val="24"/>
        </w:rPr>
        <w:t>F</w:t>
      </w:r>
      <w:r w:rsidR="00CC50DE" w:rsidRPr="00146B29">
        <w:rPr>
          <w:b w:val="0"/>
          <w:szCs w:val="24"/>
        </w:rPr>
        <w:t xml:space="preserve">ormularz oferty – Załącznik nr </w:t>
      </w:r>
      <w:r w:rsidR="00DA5248" w:rsidRPr="00146B29">
        <w:rPr>
          <w:b w:val="0"/>
          <w:szCs w:val="24"/>
        </w:rPr>
        <w:t>1</w:t>
      </w:r>
      <w:r w:rsidRPr="00146B29">
        <w:rPr>
          <w:b w:val="0"/>
          <w:szCs w:val="24"/>
        </w:rPr>
        <w:t>;</w:t>
      </w:r>
    </w:p>
    <w:p w14:paraId="7A04F2B0" w14:textId="6D223559" w:rsidR="00805373" w:rsidRPr="00146B29" w:rsidRDefault="00805373" w:rsidP="003C1360">
      <w:pPr>
        <w:pStyle w:val="Tekstpodstawowy21"/>
        <w:numPr>
          <w:ilvl w:val="0"/>
          <w:numId w:val="27"/>
        </w:numPr>
        <w:ind w:left="851" w:hanging="425"/>
        <w:jc w:val="both"/>
        <w:rPr>
          <w:b w:val="0"/>
          <w:bCs/>
          <w:szCs w:val="24"/>
          <w:u w:val="single"/>
        </w:rPr>
      </w:pPr>
      <w:r w:rsidRPr="00146B29">
        <w:rPr>
          <w:b w:val="0"/>
          <w:szCs w:val="24"/>
        </w:rPr>
        <w:t xml:space="preserve">Formularz cenowy – załącznik nr 2 </w:t>
      </w:r>
    </w:p>
    <w:p w14:paraId="5962D883" w14:textId="5445E4A0" w:rsidR="00DA5248" w:rsidRPr="00146B29" w:rsidRDefault="00CC50DE" w:rsidP="003C1360">
      <w:pPr>
        <w:pStyle w:val="Akapitzlist"/>
        <w:numPr>
          <w:ilvl w:val="0"/>
          <w:numId w:val="27"/>
        </w:numPr>
        <w:ind w:left="851" w:hanging="425"/>
        <w:jc w:val="both"/>
        <w:rPr>
          <w:rFonts w:ascii="Times New Roman" w:hAnsi="Times New Roman" w:cs="Times New Roman"/>
        </w:rPr>
      </w:pPr>
      <w:r w:rsidRPr="00146B29">
        <w:rPr>
          <w:rFonts w:ascii="Times New Roman" w:hAnsi="Times New Roman" w:cs="Times New Roman"/>
        </w:rPr>
        <w:t>Oświadczenie o niepodleganiu wykluczeniu, spełnianiu warunków udziału w zakresie wskazanym przez zamawiającego</w:t>
      </w:r>
      <w:r w:rsidR="00F32216" w:rsidRPr="00146B29">
        <w:rPr>
          <w:rFonts w:ascii="Times New Roman" w:hAnsi="Times New Roman" w:cs="Times New Roman"/>
        </w:rPr>
        <w:t>,</w:t>
      </w:r>
      <w:r w:rsidRPr="00146B29">
        <w:rPr>
          <w:rFonts w:ascii="Times New Roman" w:hAnsi="Times New Roman" w:cs="Times New Roman"/>
        </w:rPr>
        <w:t xml:space="preserve"> według wzoru stanowiącego załącznik nr </w:t>
      </w:r>
      <w:r w:rsidR="00805373" w:rsidRPr="00146B29">
        <w:rPr>
          <w:rFonts w:ascii="Times New Roman" w:hAnsi="Times New Roman" w:cs="Times New Roman"/>
        </w:rPr>
        <w:t>3</w:t>
      </w:r>
    </w:p>
    <w:p w14:paraId="40191034" w14:textId="0C637A76" w:rsidR="00DA5248" w:rsidRPr="00146B29" w:rsidRDefault="00DA5248" w:rsidP="003C1360">
      <w:pPr>
        <w:pStyle w:val="Akapitzlist"/>
        <w:numPr>
          <w:ilvl w:val="0"/>
          <w:numId w:val="27"/>
        </w:numPr>
        <w:ind w:left="851" w:hanging="425"/>
        <w:jc w:val="both"/>
        <w:rPr>
          <w:rFonts w:ascii="Times New Roman" w:hAnsi="Times New Roman" w:cs="Times New Roman"/>
        </w:rPr>
      </w:pPr>
      <w:r w:rsidRPr="00146B29">
        <w:rPr>
          <w:rFonts w:ascii="Times New Roman" w:hAnsi="Times New Roman" w:cs="Times New Roman"/>
        </w:rPr>
        <w:t xml:space="preserve">zobowiązanie podmiotu udostępniającego zasoby do </w:t>
      </w:r>
      <w:r w:rsidR="00216840" w:rsidRPr="00146B29">
        <w:rPr>
          <w:rFonts w:ascii="Times New Roman" w:hAnsi="Times New Roman" w:cs="Times New Roman"/>
        </w:rPr>
        <w:t xml:space="preserve">dyspozycji </w:t>
      </w:r>
      <w:r w:rsidRPr="00146B29">
        <w:rPr>
          <w:rFonts w:ascii="Times New Roman" w:hAnsi="Times New Roman" w:cs="Times New Roman"/>
        </w:rPr>
        <w:t xml:space="preserve">Wykonawcy na potrzeby realizacji danego zamówienia lub inny podmiotowy środek dowodowy potwierdzający, że </w:t>
      </w:r>
      <w:r w:rsidR="00663014" w:rsidRPr="00146B29">
        <w:rPr>
          <w:rFonts w:ascii="Times New Roman" w:hAnsi="Times New Roman" w:cs="Times New Roman"/>
        </w:rPr>
        <w:t>Wykonawca</w:t>
      </w:r>
      <w:r w:rsidRPr="00146B29">
        <w:rPr>
          <w:rFonts w:ascii="Times New Roman" w:hAnsi="Times New Roman" w:cs="Times New Roman"/>
        </w:rPr>
        <w:t xml:space="preserve"> realizując zamówienie, będzie dysponował niezbędnymi zasobami tych podmiotów</w:t>
      </w:r>
      <w:r w:rsidR="006A4A95" w:rsidRPr="00146B29">
        <w:rPr>
          <w:rFonts w:ascii="Times New Roman" w:hAnsi="Times New Roman" w:cs="Times New Roman"/>
        </w:rPr>
        <w:t xml:space="preserve"> (o ile dotyczy)</w:t>
      </w:r>
      <w:r w:rsidR="00475B2D" w:rsidRPr="00146B29">
        <w:rPr>
          <w:rFonts w:ascii="Times New Roman" w:hAnsi="Times New Roman" w:cs="Times New Roman"/>
        </w:rPr>
        <w:t xml:space="preserve"> załącznik nr </w:t>
      </w:r>
      <w:r w:rsidR="008C32ED" w:rsidRPr="00146B29">
        <w:rPr>
          <w:rFonts w:ascii="Times New Roman" w:hAnsi="Times New Roman" w:cs="Times New Roman"/>
        </w:rPr>
        <w:t>7</w:t>
      </w:r>
      <w:r w:rsidRPr="00146B29">
        <w:rPr>
          <w:rFonts w:ascii="Times New Roman" w:hAnsi="Times New Roman" w:cs="Times New Roman"/>
        </w:rPr>
        <w:t>;</w:t>
      </w:r>
    </w:p>
    <w:p w14:paraId="1C8A8881" w14:textId="77777777" w:rsidR="003D7177" w:rsidRDefault="00235F33" w:rsidP="003C1360">
      <w:pPr>
        <w:pStyle w:val="Akapitzlist"/>
        <w:numPr>
          <w:ilvl w:val="0"/>
          <w:numId w:val="27"/>
        </w:numPr>
        <w:ind w:left="851" w:hanging="425"/>
        <w:jc w:val="both"/>
        <w:rPr>
          <w:rFonts w:ascii="Times New Roman" w:hAnsi="Times New Roman" w:cs="Times New Roman"/>
        </w:rPr>
      </w:pPr>
      <w:r w:rsidRPr="00146B29">
        <w:rPr>
          <w:rFonts w:ascii="Times New Roman" w:hAnsi="Times New Roman" w:cs="Times New Roman"/>
        </w:rPr>
        <w:t>dowód wniesienia wadium (w przypadku wadium</w:t>
      </w:r>
      <w:r w:rsidRPr="00235F33">
        <w:rPr>
          <w:rFonts w:ascii="Times New Roman" w:hAnsi="Times New Roman" w:cs="Times New Roman"/>
        </w:rPr>
        <w:t xml:space="preserve"> złożonego w formie poręczeń lub gwarancji);</w:t>
      </w:r>
    </w:p>
    <w:p w14:paraId="1CA217D1" w14:textId="0A68A87F" w:rsidR="00235F33" w:rsidRPr="00235F33" w:rsidRDefault="003D7177" w:rsidP="003C1360">
      <w:pPr>
        <w:pStyle w:val="Akapitzlist"/>
        <w:numPr>
          <w:ilvl w:val="0"/>
          <w:numId w:val="27"/>
        </w:numPr>
        <w:ind w:left="851" w:hanging="425"/>
        <w:jc w:val="both"/>
        <w:rPr>
          <w:rFonts w:ascii="Times New Roman" w:hAnsi="Times New Roman" w:cs="Times New Roman"/>
        </w:rPr>
      </w:pPr>
      <w:r>
        <w:rPr>
          <w:rFonts w:ascii="Times New Roman" w:hAnsi="Times New Roman"/>
        </w:rPr>
        <w:t xml:space="preserve">protokół/notatka z dobycia </w:t>
      </w:r>
      <w:r w:rsidRPr="006275A0">
        <w:rPr>
          <w:rFonts w:ascii="Times New Roman" w:hAnsi="Times New Roman"/>
        </w:rPr>
        <w:t>wizji lub zapoznania się z dokumentami</w:t>
      </w:r>
      <w:r>
        <w:rPr>
          <w:rFonts w:ascii="Times New Roman" w:hAnsi="Times New Roman"/>
        </w:rPr>
        <w:t xml:space="preserve">, poświadczona przez przedstawiciela </w:t>
      </w:r>
      <w:r w:rsidR="00C90D06">
        <w:rPr>
          <w:rFonts w:ascii="Times New Roman" w:hAnsi="Times New Roman"/>
        </w:rPr>
        <w:t>Zamawiającego</w:t>
      </w:r>
      <w:r>
        <w:rPr>
          <w:rFonts w:ascii="Times New Roman" w:hAnsi="Times New Roman"/>
        </w:rPr>
        <w:t>,</w:t>
      </w:r>
      <w:r w:rsidR="00235F33" w:rsidRPr="00235F33">
        <w:rPr>
          <w:rFonts w:ascii="Times New Roman" w:hAnsi="Times New Roman" w:cs="Times New Roman"/>
          <w:b/>
        </w:rPr>
        <w:t xml:space="preserve"> </w:t>
      </w:r>
    </w:p>
    <w:p w14:paraId="1C8F62F9" w14:textId="577DC8A2" w:rsidR="009B44C3" w:rsidRDefault="00AE1F1E" w:rsidP="003C1360">
      <w:pPr>
        <w:pStyle w:val="Tekstpodstawowy21"/>
        <w:numPr>
          <w:ilvl w:val="0"/>
          <w:numId w:val="27"/>
        </w:numPr>
        <w:ind w:left="851" w:hanging="425"/>
        <w:jc w:val="both"/>
        <w:rPr>
          <w:b w:val="0"/>
          <w:bCs/>
          <w:szCs w:val="24"/>
          <w:u w:val="single"/>
        </w:rPr>
      </w:pPr>
      <w:r w:rsidRPr="00475B2D">
        <w:rPr>
          <w:b w:val="0"/>
          <w:szCs w:val="24"/>
        </w:rPr>
        <w:t>Pełnomocnictwa lub inne dokumenty</w:t>
      </w:r>
      <w:r w:rsidR="00DA5248" w:rsidRPr="00475B2D">
        <w:rPr>
          <w:b w:val="0"/>
          <w:szCs w:val="24"/>
        </w:rPr>
        <w:t>,</w:t>
      </w:r>
      <w:r w:rsidRPr="00475B2D">
        <w:rPr>
          <w:b w:val="0"/>
          <w:szCs w:val="24"/>
        </w:rPr>
        <w:t xml:space="preserve"> z których wynika prawo do podpisania ofer</w:t>
      </w:r>
      <w:r w:rsidRPr="00911B4D">
        <w:rPr>
          <w:b w:val="0"/>
        </w:rPr>
        <w:t xml:space="preserve">ty oraz do </w:t>
      </w:r>
      <w:r w:rsidRPr="009B44C3">
        <w:rPr>
          <w:b w:val="0"/>
        </w:rPr>
        <w:t>podpisania innych dokumentów skła</w:t>
      </w:r>
      <w:r w:rsidR="00CC3A94">
        <w:rPr>
          <w:b w:val="0"/>
        </w:rPr>
        <w:t>danych wraz z ofertą</w:t>
      </w:r>
      <w:r w:rsidR="007B25F9">
        <w:rPr>
          <w:b w:val="0"/>
        </w:rPr>
        <w:t>, składania ewentualnych wyjaśnień,</w:t>
      </w:r>
      <w:r w:rsidR="00CC3A94">
        <w:rPr>
          <w:b w:val="0"/>
        </w:rPr>
        <w:t xml:space="preserve"> </w:t>
      </w:r>
      <w:r w:rsidR="00C90D06">
        <w:rPr>
          <w:b w:val="0"/>
        </w:rPr>
        <w:t>chyba, że</w:t>
      </w:r>
      <w:r w:rsidR="00CC3A94">
        <w:rPr>
          <w:b w:val="0"/>
        </w:rPr>
        <w:t xml:space="preserve"> </w:t>
      </w:r>
      <w:r w:rsidR="00663014">
        <w:rPr>
          <w:b w:val="0"/>
        </w:rPr>
        <w:t>Zamawiający</w:t>
      </w:r>
      <w:r w:rsidRPr="009B44C3">
        <w:rPr>
          <w:b w:val="0"/>
        </w:rPr>
        <w:t xml:space="preserve"> może je uzyskać w szczególności za pomocą bezpłatnych </w:t>
      </w:r>
      <w:r w:rsidR="00F32216">
        <w:rPr>
          <w:b w:val="0"/>
        </w:rPr>
        <w:t>i</w:t>
      </w:r>
      <w:r w:rsidR="001B2810">
        <w:rPr>
          <w:b w:val="0"/>
        </w:rPr>
        <w:t> </w:t>
      </w:r>
      <w:r w:rsidR="00F32216">
        <w:rPr>
          <w:b w:val="0"/>
        </w:rPr>
        <w:t>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t>
      </w:r>
      <w:r w:rsidR="00663014">
        <w:rPr>
          <w:b w:val="0"/>
        </w:rPr>
        <w:t>Wykonawca</w:t>
      </w:r>
      <w:r w:rsidRPr="009B44C3">
        <w:rPr>
          <w:b w:val="0"/>
        </w:rPr>
        <w:t xml:space="preserve"> wskazał to wraz ze złożeniem </w:t>
      </w:r>
      <w:r w:rsidRPr="00906C1E">
        <w:rPr>
          <w:b w:val="0"/>
        </w:rPr>
        <w:t>oferty</w:t>
      </w:r>
      <w:r w:rsidR="00D83E15" w:rsidRPr="00906C1E">
        <w:rPr>
          <w:b w:val="0"/>
        </w:rPr>
        <w:t xml:space="preserve"> (o ile dotyczy);</w:t>
      </w:r>
    </w:p>
    <w:p w14:paraId="43D4BA41" w14:textId="77777777" w:rsidR="00DA5248" w:rsidRPr="00D97C3A" w:rsidRDefault="00AE1F1E" w:rsidP="003C1360">
      <w:pPr>
        <w:pStyle w:val="Tekstpodstawowy21"/>
        <w:numPr>
          <w:ilvl w:val="0"/>
          <w:numId w:val="27"/>
        </w:numPr>
        <w:ind w:left="851" w:hanging="425"/>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 xml:space="preserve">kać </w:t>
      </w:r>
      <w:r w:rsidR="00CC50DE" w:rsidRPr="00D97C3A">
        <w:rPr>
          <w:b w:val="0"/>
          <w:szCs w:val="24"/>
        </w:rPr>
        <w:t>przedmiotowe pełnomocnictwo</w:t>
      </w:r>
      <w:r w:rsidRPr="00D97C3A">
        <w:rPr>
          <w:b w:val="0"/>
          <w:szCs w:val="24"/>
        </w:rPr>
        <w:t xml:space="preserve">. </w:t>
      </w:r>
      <w:r w:rsidR="00DA5248" w:rsidRPr="00D97C3A">
        <w:rPr>
          <w:b w:val="0"/>
          <w:szCs w:val="24"/>
        </w:rPr>
        <w:t xml:space="preserve">Wykonawcy ustanawiają pełnomocnika do </w:t>
      </w:r>
      <w:r w:rsidR="00DA5248" w:rsidRPr="00D97C3A">
        <w:rPr>
          <w:b w:val="0"/>
          <w:szCs w:val="24"/>
        </w:rPr>
        <w:lastRenderedPageBreak/>
        <w:t>reprezentowania ich w postępowaniu o udzielenie zamówienia albo do r</w:t>
      </w:r>
      <w:r w:rsidR="00F32216" w:rsidRPr="00D97C3A">
        <w:rPr>
          <w:b w:val="0"/>
          <w:szCs w:val="24"/>
        </w:rPr>
        <w:t>eprezentowania w postępowaniu i </w:t>
      </w:r>
      <w:r w:rsidR="00DA5248" w:rsidRPr="00D97C3A">
        <w:rPr>
          <w:b w:val="0"/>
          <w:szCs w:val="24"/>
        </w:rPr>
        <w:t>zawarcia umowy w</w:t>
      </w:r>
      <w:r w:rsidR="00750BDF" w:rsidRPr="00D97C3A">
        <w:rPr>
          <w:b w:val="0"/>
          <w:szCs w:val="24"/>
        </w:rPr>
        <w:t xml:space="preserve"> sprawie zamówienia publicznego;</w:t>
      </w:r>
    </w:p>
    <w:p w14:paraId="6B0C704A" w14:textId="77777777" w:rsidR="007B25F9" w:rsidRPr="007B25F9" w:rsidRDefault="00750BDF" w:rsidP="003C1360">
      <w:pPr>
        <w:pStyle w:val="Tekstpodstawowy21"/>
        <w:numPr>
          <w:ilvl w:val="0"/>
          <w:numId w:val="27"/>
        </w:numPr>
        <w:ind w:left="851" w:hanging="425"/>
        <w:jc w:val="both"/>
        <w:rPr>
          <w:b w:val="0"/>
          <w:bCs/>
          <w:szCs w:val="24"/>
          <w:u w:val="single"/>
        </w:rPr>
      </w:pPr>
      <w:r w:rsidRPr="00D97C3A">
        <w:rPr>
          <w:b w:val="0"/>
          <w:szCs w:val="24"/>
          <w:shd w:val="clear" w:color="auto" w:fill="FFFFFF"/>
        </w:rPr>
        <w:t xml:space="preserve">przedmiotowe środki </w:t>
      </w:r>
      <w:r w:rsidRPr="0037622D">
        <w:rPr>
          <w:b w:val="0"/>
          <w:szCs w:val="24"/>
          <w:shd w:val="clear" w:color="auto" w:fill="FFFFFF"/>
        </w:rPr>
        <w:t>dowodowe</w:t>
      </w:r>
      <w:r w:rsidR="00D83E15" w:rsidRPr="0037622D">
        <w:rPr>
          <w:b w:val="0"/>
          <w:szCs w:val="24"/>
          <w:shd w:val="clear" w:color="auto" w:fill="FFFFFF"/>
        </w:rPr>
        <w:t xml:space="preserve"> </w:t>
      </w:r>
      <w:r w:rsidR="008403B2" w:rsidRPr="0037622D">
        <w:rPr>
          <w:b w:val="0"/>
          <w:szCs w:val="24"/>
          <w:shd w:val="clear" w:color="auto" w:fill="FFFFFF"/>
        </w:rPr>
        <w:t>okre</w:t>
      </w:r>
      <w:r w:rsidR="002F79F6" w:rsidRPr="0037622D">
        <w:rPr>
          <w:b w:val="0"/>
          <w:szCs w:val="24"/>
          <w:shd w:val="clear" w:color="auto" w:fill="FFFFFF"/>
        </w:rPr>
        <w:t>ś</w:t>
      </w:r>
      <w:r w:rsidR="008403B2" w:rsidRPr="0037622D">
        <w:rPr>
          <w:b w:val="0"/>
          <w:szCs w:val="24"/>
          <w:shd w:val="clear" w:color="auto" w:fill="FFFFFF"/>
        </w:rPr>
        <w:t xml:space="preserve">lone </w:t>
      </w:r>
      <w:r w:rsidR="008403B2" w:rsidRPr="00D97C3A">
        <w:rPr>
          <w:b w:val="0"/>
          <w:szCs w:val="24"/>
          <w:shd w:val="clear" w:color="auto" w:fill="FFFFFF"/>
        </w:rPr>
        <w:t xml:space="preserve">w pkt </w:t>
      </w:r>
      <w:r w:rsidR="002F79F6" w:rsidRPr="00D97C3A">
        <w:rPr>
          <w:b w:val="0"/>
          <w:szCs w:val="24"/>
          <w:shd w:val="clear" w:color="auto" w:fill="FFFFFF"/>
        </w:rPr>
        <w:t>V</w:t>
      </w:r>
      <w:r w:rsidR="0037622D">
        <w:rPr>
          <w:b w:val="0"/>
          <w:szCs w:val="24"/>
          <w:shd w:val="clear" w:color="auto" w:fill="FFFFFF"/>
        </w:rPr>
        <w:t>I</w:t>
      </w:r>
      <w:r w:rsidR="002F79F6" w:rsidRPr="00D97C3A">
        <w:rPr>
          <w:b w:val="0"/>
          <w:szCs w:val="24"/>
          <w:shd w:val="clear" w:color="auto" w:fill="FFFFFF"/>
        </w:rPr>
        <w:t xml:space="preserve"> ust </w:t>
      </w:r>
      <w:r w:rsidR="0037622D">
        <w:rPr>
          <w:b w:val="0"/>
          <w:szCs w:val="24"/>
          <w:shd w:val="clear" w:color="auto" w:fill="FFFFFF"/>
        </w:rPr>
        <w:t>2</w:t>
      </w:r>
      <w:r w:rsidR="002F79F6" w:rsidRPr="00D97C3A">
        <w:rPr>
          <w:b w:val="0"/>
          <w:szCs w:val="24"/>
          <w:shd w:val="clear" w:color="auto" w:fill="FFFFFF"/>
        </w:rPr>
        <w:t xml:space="preserve"> pkt a</w:t>
      </w:r>
    </w:p>
    <w:p w14:paraId="4AB01C97" w14:textId="4930AA92" w:rsidR="0015726B" w:rsidRPr="007B25F9" w:rsidRDefault="0015726B" w:rsidP="003C1360">
      <w:pPr>
        <w:pStyle w:val="Tekstpodstawowy21"/>
        <w:numPr>
          <w:ilvl w:val="0"/>
          <w:numId w:val="27"/>
        </w:numPr>
        <w:ind w:left="851" w:hanging="425"/>
        <w:jc w:val="both"/>
        <w:rPr>
          <w:b w:val="0"/>
          <w:bCs/>
          <w:szCs w:val="24"/>
          <w:u w:val="single"/>
        </w:rPr>
      </w:pPr>
      <w:r w:rsidRPr="007B25F9">
        <w:rPr>
          <w:b w:val="0"/>
          <w:bCs/>
          <w:szCs w:val="24"/>
        </w:rPr>
        <w:t>sporządzony harmonogramu rzeczowo-finansowego zawierającego wszystkie elementy określone we wzorze stanowiący załącznik nr 2 do projektu umowy (załącznik nr 10 do SWZ)</w:t>
      </w:r>
    </w:p>
    <w:bookmarkEnd w:id="5"/>
    <w:p w14:paraId="036275EB" w14:textId="05E9234E" w:rsidR="00AE1F1E" w:rsidRPr="00D97C3A" w:rsidRDefault="00663014" w:rsidP="00D97C3A">
      <w:pPr>
        <w:numPr>
          <w:ilvl w:val="0"/>
          <w:numId w:val="38"/>
        </w:numPr>
        <w:tabs>
          <w:tab w:val="clear" w:pos="720"/>
        </w:tabs>
        <w:spacing w:after="0" w:line="240" w:lineRule="auto"/>
        <w:ind w:left="426" w:hanging="426"/>
        <w:jc w:val="both"/>
        <w:textAlignment w:val="baseline"/>
        <w:rPr>
          <w:rFonts w:ascii="Times New Roman" w:hAnsi="Times New Roman"/>
          <w:bCs/>
          <w:sz w:val="24"/>
          <w:szCs w:val="24"/>
          <w:u w:val="single"/>
        </w:rPr>
      </w:pPr>
      <w:r>
        <w:rPr>
          <w:rFonts w:ascii="Times New Roman" w:hAnsi="Times New Roman"/>
          <w:bCs/>
          <w:sz w:val="24"/>
          <w:szCs w:val="24"/>
        </w:rPr>
        <w:t>Wykonawca</w:t>
      </w:r>
      <w:r w:rsidR="00AE1F1E" w:rsidRPr="00D97C3A">
        <w:rPr>
          <w:rFonts w:ascii="Times New Roman" w:hAnsi="Times New Roman"/>
          <w:bCs/>
          <w:sz w:val="24"/>
          <w:szCs w:val="24"/>
        </w:rPr>
        <w:t xml:space="preserve"> po upływie terminu do składania ofert nie może skutecznie dokonać zmiany ani wycofać złożonej oferty (załączników). </w:t>
      </w:r>
    </w:p>
    <w:p w14:paraId="7352694C" w14:textId="71D12CE7" w:rsidR="00AE1F1E" w:rsidRPr="00D97C3A" w:rsidRDefault="00AE1F1E" w:rsidP="00D97C3A">
      <w:pPr>
        <w:numPr>
          <w:ilvl w:val="0"/>
          <w:numId w:val="38"/>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Jeżeli dokumenty lub oświadczenia składane w postę</w:t>
      </w:r>
      <w:r w:rsidR="00F32216" w:rsidRPr="00D97C3A">
        <w:rPr>
          <w:rFonts w:ascii="Times New Roman" w:hAnsi="Times New Roman"/>
          <w:bCs/>
          <w:sz w:val="24"/>
          <w:szCs w:val="24"/>
        </w:rPr>
        <w:t>powaniu o udzielenie zamówienia</w:t>
      </w:r>
      <w:r w:rsidRPr="00D97C3A">
        <w:rPr>
          <w:rFonts w:ascii="Times New Roman" w:hAnsi="Times New Roman"/>
          <w:bCs/>
          <w:sz w:val="24"/>
          <w:szCs w:val="24"/>
        </w:rPr>
        <w:t xml:space="preserve"> nie zostały sporządzone w postaci dokumentu elektronicznego, </w:t>
      </w:r>
      <w:r w:rsidR="00663014">
        <w:rPr>
          <w:rFonts w:ascii="Times New Roman" w:hAnsi="Times New Roman"/>
          <w:bCs/>
          <w:sz w:val="24"/>
          <w:szCs w:val="24"/>
        </w:rPr>
        <w:t>Wykonawca</w:t>
      </w:r>
      <w:r w:rsidRPr="00D97C3A">
        <w:rPr>
          <w:rFonts w:ascii="Times New Roman" w:hAnsi="Times New Roman"/>
          <w:bCs/>
          <w:sz w:val="24"/>
          <w:szCs w:val="24"/>
        </w:rPr>
        <w:t xml:space="preserve"> może sporządzić i</w:t>
      </w:r>
      <w:r w:rsidR="00C90D06">
        <w:rPr>
          <w:rFonts w:ascii="Times New Roman" w:hAnsi="Times New Roman"/>
          <w:bCs/>
          <w:sz w:val="24"/>
          <w:szCs w:val="24"/>
        </w:rPr>
        <w:t> </w:t>
      </w:r>
      <w:r w:rsidRPr="00D97C3A">
        <w:rPr>
          <w:rFonts w:ascii="Times New Roman" w:hAnsi="Times New Roman"/>
          <w:bCs/>
          <w:sz w:val="24"/>
          <w:szCs w:val="24"/>
        </w:rPr>
        <w:t>przekazać elektroniczną kopię posiadanego dokumentu lub oświadczenia.</w:t>
      </w:r>
    </w:p>
    <w:p w14:paraId="3B9E79E7" w14:textId="2BD9E564" w:rsidR="00AE1F1E" w:rsidRPr="00D97C3A" w:rsidRDefault="00AE1F1E" w:rsidP="00D97C3A">
      <w:pPr>
        <w:numPr>
          <w:ilvl w:val="0"/>
          <w:numId w:val="38"/>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 xml:space="preserve">W przypadku przekazywania przez wykonawcę elektronicznej kopii dokumentu lub oświadczenia, opatrzenie jej kwalifikowanym podpisem elektronicznym, podpisem zaufanym lub osobistym przez wykonawcę albo odpowiednio przez podmiot, na którego zdolnościach lub sytuacji polega </w:t>
      </w:r>
      <w:r w:rsidR="00663014">
        <w:rPr>
          <w:rFonts w:ascii="Times New Roman" w:hAnsi="Times New Roman"/>
          <w:bCs/>
          <w:sz w:val="24"/>
          <w:szCs w:val="24"/>
        </w:rPr>
        <w:t>Wykonawca</w:t>
      </w:r>
      <w:r w:rsidRPr="00D97C3A">
        <w:rPr>
          <w:rFonts w:ascii="Times New Roman" w:hAnsi="Times New Roman"/>
          <w:bCs/>
          <w:sz w:val="24"/>
          <w:szCs w:val="24"/>
        </w:rPr>
        <w:t xml:space="preserve"> albo przez podwykonawcę jest równoznaczne z poświadczeniem elektronicznej kopii dokumentu lub oświadczenia za zgodność z oryginałem.</w:t>
      </w:r>
    </w:p>
    <w:p w14:paraId="49B75EF8" w14:textId="03D23C57" w:rsidR="00CC50DE" w:rsidRPr="00D97C3A" w:rsidRDefault="00AE1F1E" w:rsidP="00D97C3A">
      <w:pPr>
        <w:numPr>
          <w:ilvl w:val="0"/>
          <w:numId w:val="38"/>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 xml:space="preserve">Poświadczenie za zgodność z oryginałem elektronicznej kopii dokumentu lub oświadczenia następuje przy użyciu kwalifikowanego podpisu elektronicznego, </w:t>
      </w:r>
      <w:r w:rsidR="00F32216" w:rsidRPr="00D97C3A">
        <w:rPr>
          <w:rFonts w:ascii="Times New Roman" w:hAnsi="Times New Roman"/>
          <w:bCs/>
          <w:sz w:val="24"/>
          <w:szCs w:val="24"/>
        </w:rPr>
        <w:t>podpisu</w:t>
      </w:r>
      <w:r w:rsidRPr="00D97C3A">
        <w:rPr>
          <w:rFonts w:ascii="Times New Roman" w:hAnsi="Times New Roman"/>
          <w:bCs/>
          <w:sz w:val="24"/>
          <w:szCs w:val="24"/>
        </w:rPr>
        <w:t xml:space="preserve"> zaufanego lub osobistego.</w:t>
      </w:r>
    </w:p>
    <w:p w14:paraId="1AC337F2" w14:textId="4A8B2113" w:rsidR="00CC50DE" w:rsidRPr="00D97C3A" w:rsidRDefault="00663014" w:rsidP="00D97C3A">
      <w:pPr>
        <w:numPr>
          <w:ilvl w:val="0"/>
          <w:numId w:val="38"/>
        </w:numPr>
        <w:tabs>
          <w:tab w:val="clear" w:pos="720"/>
        </w:tabs>
        <w:spacing w:after="0" w:line="240" w:lineRule="auto"/>
        <w:ind w:left="426" w:hanging="426"/>
        <w:jc w:val="both"/>
        <w:textAlignment w:val="baseline"/>
        <w:rPr>
          <w:rFonts w:ascii="Times New Roman" w:hAnsi="Times New Roman"/>
          <w:bCs/>
          <w:sz w:val="24"/>
          <w:szCs w:val="24"/>
          <w:u w:val="single"/>
        </w:rPr>
      </w:pPr>
      <w:r>
        <w:rPr>
          <w:rFonts w:ascii="Times New Roman" w:hAnsi="Times New Roman"/>
          <w:bCs/>
          <w:sz w:val="24"/>
          <w:szCs w:val="24"/>
        </w:rPr>
        <w:t>Zamawiający</w:t>
      </w:r>
      <w:r w:rsidR="00AE1F1E" w:rsidRPr="00D97C3A">
        <w:rPr>
          <w:rFonts w:ascii="Times New Roman" w:hAnsi="Times New Roman"/>
          <w:bCs/>
          <w:sz w:val="24"/>
          <w:szCs w:val="24"/>
        </w:rPr>
        <w:t xml:space="preserve">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D97C3A" w:rsidRDefault="00AE1F1E" w:rsidP="00D97C3A">
      <w:pPr>
        <w:numPr>
          <w:ilvl w:val="0"/>
          <w:numId w:val="38"/>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Dokumenty lub oświadczenia sporządzone w języku obcym są składane wraz z tłumaczeniem na język polski.</w:t>
      </w:r>
    </w:p>
    <w:p w14:paraId="017B5B31" w14:textId="3848B147" w:rsidR="00CC50DE" w:rsidRPr="00D97C3A" w:rsidRDefault="00AE1F1E" w:rsidP="00D97C3A">
      <w:pPr>
        <w:numPr>
          <w:ilvl w:val="0"/>
          <w:numId w:val="38"/>
        </w:numPr>
        <w:tabs>
          <w:tab w:val="clear" w:pos="720"/>
        </w:tabs>
        <w:spacing w:after="0" w:line="240" w:lineRule="auto"/>
        <w:ind w:left="426" w:hanging="426"/>
        <w:jc w:val="both"/>
        <w:textAlignment w:val="baseline"/>
        <w:rPr>
          <w:rFonts w:ascii="Times New Roman" w:hAnsi="Times New Roman"/>
          <w:bCs/>
          <w:sz w:val="24"/>
          <w:szCs w:val="24"/>
          <w:u w:val="single"/>
        </w:rPr>
      </w:pPr>
      <w:r w:rsidRPr="00D97C3A">
        <w:rPr>
          <w:rFonts w:ascii="Times New Roman" w:hAnsi="Times New Roman"/>
          <w:bCs/>
          <w:sz w:val="24"/>
          <w:szCs w:val="24"/>
        </w:rPr>
        <w:t>Oświadczenia l</w:t>
      </w:r>
      <w:r w:rsidR="00CC3A94" w:rsidRPr="00D97C3A">
        <w:rPr>
          <w:rFonts w:ascii="Times New Roman" w:hAnsi="Times New Roman"/>
          <w:bCs/>
          <w:sz w:val="24"/>
          <w:szCs w:val="24"/>
        </w:rPr>
        <w:t xml:space="preserve">ub dokumenty, których złożenia </w:t>
      </w:r>
      <w:r w:rsidR="00663014">
        <w:rPr>
          <w:rFonts w:ascii="Times New Roman" w:hAnsi="Times New Roman"/>
          <w:bCs/>
          <w:sz w:val="24"/>
          <w:szCs w:val="24"/>
        </w:rPr>
        <w:t>Zamawiający</w:t>
      </w:r>
      <w:r w:rsidRPr="00D97C3A">
        <w:rPr>
          <w:rFonts w:ascii="Times New Roman" w:hAnsi="Times New Roman"/>
          <w:bCs/>
          <w:sz w:val="24"/>
          <w:szCs w:val="24"/>
        </w:rPr>
        <w:t xml:space="preserve"> wymaga </w:t>
      </w:r>
      <w:r w:rsidR="00CC50DE" w:rsidRPr="00D97C3A">
        <w:rPr>
          <w:rFonts w:ascii="Times New Roman" w:hAnsi="Times New Roman"/>
          <w:bCs/>
          <w:sz w:val="24"/>
          <w:szCs w:val="24"/>
        </w:rPr>
        <w:t>na załącznikach do niniejszej S</w:t>
      </w:r>
      <w:r w:rsidRPr="00D97C3A">
        <w:rPr>
          <w:rFonts w:ascii="Times New Roman" w:hAnsi="Times New Roman"/>
          <w:bCs/>
          <w:sz w:val="24"/>
          <w:szCs w:val="24"/>
        </w:rPr>
        <w:t xml:space="preserve">WZ powinny być złożone na tych załącznikach. </w:t>
      </w:r>
      <w:r w:rsidR="00663014">
        <w:rPr>
          <w:rFonts w:ascii="Times New Roman" w:hAnsi="Times New Roman"/>
          <w:bCs/>
          <w:sz w:val="24"/>
          <w:szCs w:val="24"/>
        </w:rPr>
        <w:t>Wykonawca</w:t>
      </w:r>
      <w:r w:rsidRPr="00D97C3A">
        <w:rPr>
          <w:rFonts w:ascii="Times New Roman" w:hAnsi="Times New Roman"/>
          <w:bCs/>
          <w:sz w:val="24"/>
          <w:szCs w:val="24"/>
        </w:rPr>
        <w:t xml:space="preserve"> może sporządzić własne oświadczenie lub dokument, ale pod warunkiem, że umieści w nim wszyst</w:t>
      </w:r>
      <w:r w:rsidR="00CC3A94" w:rsidRPr="00D97C3A">
        <w:rPr>
          <w:rFonts w:ascii="Times New Roman" w:hAnsi="Times New Roman"/>
          <w:bCs/>
          <w:sz w:val="24"/>
          <w:szCs w:val="24"/>
        </w:rPr>
        <w:t>kie informacje ściśle wg wzoru z</w:t>
      </w:r>
      <w:r w:rsidRPr="00D97C3A">
        <w:rPr>
          <w:rFonts w:ascii="Times New Roman" w:hAnsi="Times New Roman"/>
          <w:bCs/>
          <w:sz w:val="24"/>
          <w:szCs w:val="24"/>
        </w:rPr>
        <w:t>amawiaj</w:t>
      </w:r>
      <w:r w:rsidR="00CC50DE" w:rsidRPr="00D97C3A">
        <w:rPr>
          <w:rFonts w:ascii="Times New Roman" w:hAnsi="Times New Roman"/>
          <w:bCs/>
          <w:sz w:val="24"/>
          <w:szCs w:val="24"/>
        </w:rPr>
        <w:t>ącego (musi odpowiadać treści S</w:t>
      </w:r>
      <w:r w:rsidRPr="00D97C3A">
        <w:rPr>
          <w:rFonts w:ascii="Times New Roman" w:hAnsi="Times New Roman"/>
          <w:bCs/>
          <w:sz w:val="24"/>
          <w:szCs w:val="24"/>
        </w:rPr>
        <w:t>WZ) – złożenie w innej formie skutkuje odrzuceniem oferty.</w:t>
      </w:r>
    </w:p>
    <w:p w14:paraId="746605E5" w14:textId="56D97E9B" w:rsidR="00CC50DE" w:rsidRPr="00D97C3A" w:rsidRDefault="00663014" w:rsidP="00907855">
      <w:pPr>
        <w:numPr>
          <w:ilvl w:val="0"/>
          <w:numId w:val="38"/>
        </w:numPr>
        <w:tabs>
          <w:tab w:val="clear" w:pos="720"/>
        </w:tabs>
        <w:spacing w:after="0" w:line="240" w:lineRule="auto"/>
        <w:ind w:left="426" w:hanging="426"/>
        <w:jc w:val="both"/>
        <w:textAlignment w:val="baseline"/>
        <w:rPr>
          <w:rFonts w:ascii="Times New Roman" w:hAnsi="Times New Roman"/>
          <w:bCs/>
          <w:sz w:val="24"/>
          <w:szCs w:val="24"/>
          <w:u w:val="single"/>
        </w:rPr>
      </w:pPr>
      <w:r>
        <w:rPr>
          <w:rFonts w:ascii="Times New Roman" w:hAnsi="Times New Roman"/>
          <w:bCs/>
          <w:sz w:val="24"/>
          <w:szCs w:val="24"/>
        </w:rPr>
        <w:t>Wykonawca</w:t>
      </w:r>
      <w:r w:rsidR="00AE1F1E" w:rsidRPr="00D97C3A">
        <w:rPr>
          <w:rFonts w:ascii="Times New Roman" w:hAnsi="Times New Roman"/>
          <w:bCs/>
          <w:sz w:val="24"/>
          <w:szCs w:val="24"/>
        </w:rPr>
        <w:t xml:space="preserve"> może powierzyć wykonanie części zamówienia podwykonawcy. </w:t>
      </w:r>
      <w:r>
        <w:rPr>
          <w:rFonts w:ascii="Times New Roman" w:hAnsi="Times New Roman"/>
          <w:bCs/>
          <w:sz w:val="24"/>
          <w:szCs w:val="24"/>
        </w:rPr>
        <w:t>Zamawiający</w:t>
      </w:r>
      <w:r w:rsidR="00AE1F1E" w:rsidRPr="00D97C3A">
        <w:rPr>
          <w:rFonts w:ascii="Times New Roman" w:hAnsi="Times New Roman"/>
          <w:bCs/>
          <w:sz w:val="24"/>
          <w:szCs w:val="24"/>
        </w:rPr>
        <w:t xml:space="preserve"> żąda wskazania przez Wykonawcę części zamówienia, których wykonanie zamierza powierzyć podwykonawcom, i podania przez wykonawcę firm podwykonawców. </w:t>
      </w:r>
    </w:p>
    <w:p w14:paraId="6E8E22E5" w14:textId="6AB9E019" w:rsidR="004F26F9" w:rsidRPr="001C05B9" w:rsidRDefault="00485DA1" w:rsidP="003C04DC">
      <w:pPr>
        <w:pStyle w:val="Akapitzlist"/>
        <w:numPr>
          <w:ilvl w:val="0"/>
          <w:numId w:val="44"/>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w:t>
      </w:r>
      <w:r w:rsidR="00683376">
        <w:rPr>
          <w:rFonts w:ascii="Times New Roman" w:hAnsi="Times New Roman"/>
          <w:b/>
          <w:bCs/>
          <w:smallCaps/>
          <w:u w:val="single"/>
        </w:rPr>
        <w:t xml:space="preserve">ZABEZPIECZENIE </w:t>
      </w:r>
      <w:r>
        <w:rPr>
          <w:rFonts w:ascii="Times New Roman" w:hAnsi="Times New Roman"/>
          <w:b/>
          <w:bCs/>
          <w:smallCaps/>
          <w:u w:val="single"/>
        </w:rPr>
        <w:t>NALEŻYTEGO WYKONANIA UMOWY</w:t>
      </w:r>
      <w:r w:rsidR="00D97C3A">
        <w:rPr>
          <w:rFonts w:ascii="Times New Roman" w:hAnsi="Times New Roman"/>
          <w:b/>
          <w:bCs/>
          <w:smallCaps/>
          <w:u w:val="single"/>
        </w:rPr>
        <w:t>.</w:t>
      </w:r>
    </w:p>
    <w:p w14:paraId="63F79C09" w14:textId="7EDE3DA6" w:rsidR="001C05B9" w:rsidRDefault="001C05B9" w:rsidP="001C05B9">
      <w:pPr>
        <w:pStyle w:val="Akapitzlist"/>
        <w:numPr>
          <w:ilvl w:val="1"/>
          <w:numId w:val="38"/>
        </w:numPr>
        <w:suppressAutoHyphens/>
        <w:spacing w:before="120" w:after="120"/>
        <w:ind w:left="426" w:right="-709" w:hanging="426"/>
        <w:jc w:val="both"/>
        <w:rPr>
          <w:rFonts w:ascii="Times New Roman" w:hAnsi="Times New Roman"/>
          <w:b/>
          <w:bCs/>
          <w:u w:val="single"/>
        </w:rPr>
      </w:pPr>
      <w:r>
        <w:rPr>
          <w:rFonts w:ascii="Times New Roman" w:hAnsi="Times New Roman"/>
          <w:b/>
          <w:bCs/>
          <w:u w:val="single"/>
        </w:rPr>
        <w:t>WADIUM</w:t>
      </w:r>
    </w:p>
    <w:p w14:paraId="637CA2E5" w14:textId="51CB672F" w:rsidR="00907855" w:rsidRPr="00A44C90" w:rsidRDefault="00663014" w:rsidP="00A2537C">
      <w:pPr>
        <w:numPr>
          <w:ilvl w:val="0"/>
          <w:numId w:val="60"/>
        </w:numPr>
        <w:spacing w:after="0" w:line="240" w:lineRule="auto"/>
        <w:ind w:right="54" w:hanging="427"/>
        <w:jc w:val="both"/>
        <w:rPr>
          <w:rFonts w:ascii="Times New Roman" w:hAnsi="Times New Roman"/>
          <w:color w:val="000000"/>
          <w:sz w:val="24"/>
          <w:szCs w:val="24"/>
        </w:rPr>
      </w:pPr>
      <w:r w:rsidRPr="00A44C90">
        <w:rPr>
          <w:rFonts w:ascii="Times New Roman" w:hAnsi="Times New Roman"/>
          <w:color w:val="000000"/>
          <w:sz w:val="24"/>
          <w:szCs w:val="24"/>
        </w:rPr>
        <w:t>Wykonawca</w:t>
      </w:r>
      <w:r w:rsidR="00907855" w:rsidRPr="00A44C90">
        <w:rPr>
          <w:rFonts w:ascii="Times New Roman" w:hAnsi="Times New Roman"/>
          <w:color w:val="000000"/>
          <w:sz w:val="24"/>
          <w:szCs w:val="24"/>
        </w:rPr>
        <w:t xml:space="preserve"> zobowiązany jest do zabezpieczenia swojej oferty wadium w wysokości:</w:t>
      </w:r>
      <w:r w:rsidR="00A44C90" w:rsidRPr="00A44C90">
        <w:rPr>
          <w:rFonts w:ascii="Times New Roman" w:hAnsi="Times New Roman"/>
          <w:color w:val="000000"/>
          <w:sz w:val="24"/>
          <w:szCs w:val="24"/>
        </w:rPr>
        <w:t xml:space="preserve"> </w:t>
      </w:r>
      <w:r w:rsidR="00EE2CB4" w:rsidRPr="00A44C90">
        <w:rPr>
          <w:rFonts w:ascii="Times New Roman" w:hAnsi="Times New Roman"/>
          <w:b/>
          <w:color w:val="000000"/>
          <w:sz w:val="24"/>
          <w:szCs w:val="24"/>
        </w:rPr>
        <w:t>80</w:t>
      </w:r>
      <w:r w:rsidR="00907855" w:rsidRPr="00A44C90">
        <w:rPr>
          <w:rFonts w:ascii="Times New Roman" w:hAnsi="Times New Roman"/>
          <w:b/>
          <w:color w:val="000000"/>
          <w:sz w:val="24"/>
          <w:szCs w:val="24"/>
        </w:rPr>
        <w:t> 000,00</w:t>
      </w:r>
      <w:r w:rsidR="00A44C90">
        <w:rPr>
          <w:rFonts w:ascii="Times New Roman" w:hAnsi="Times New Roman"/>
          <w:b/>
          <w:color w:val="000000"/>
          <w:sz w:val="24"/>
          <w:szCs w:val="24"/>
        </w:rPr>
        <w:t> </w:t>
      </w:r>
      <w:r w:rsidR="00907855" w:rsidRPr="00A44C90">
        <w:rPr>
          <w:rFonts w:ascii="Times New Roman" w:hAnsi="Times New Roman"/>
          <w:b/>
          <w:color w:val="000000"/>
          <w:sz w:val="24"/>
          <w:szCs w:val="24"/>
        </w:rPr>
        <w:t>zł</w:t>
      </w:r>
      <w:r w:rsidR="00907855" w:rsidRPr="00A44C90">
        <w:rPr>
          <w:rFonts w:ascii="Times New Roman" w:hAnsi="Times New Roman"/>
          <w:color w:val="000000"/>
          <w:sz w:val="24"/>
          <w:szCs w:val="24"/>
        </w:rPr>
        <w:t xml:space="preserve"> (słownie: </w:t>
      </w:r>
      <w:r w:rsidR="00EE2CB4" w:rsidRPr="00A44C90">
        <w:rPr>
          <w:rFonts w:ascii="Times New Roman" w:hAnsi="Times New Roman"/>
          <w:color w:val="000000"/>
          <w:sz w:val="24"/>
          <w:szCs w:val="24"/>
        </w:rPr>
        <w:t xml:space="preserve">osiemdziesiąt </w:t>
      </w:r>
      <w:r w:rsidR="00907855" w:rsidRPr="00A44C90">
        <w:rPr>
          <w:rFonts w:ascii="Times New Roman" w:hAnsi="Times New Roman"/>
          <w:color w:val="000000"/>
          <w:sz w:val="24"/>
          <w:szCs w:val="24"/>
        </w:rPr>
        <w:t xml:space="preserve">tysięcy złotych 00/100); </w:t>
      </w:r>
    </w:p>
    <w:p w14:paraId="3F821C7C" w14:textId="77777777" w:rsidR="00907855" w:rsidRPr="00907855" w:rsidRDefault="00907855" w:rsidP="009E191C">
      <w:pPr>
        <w:numPr>
          <w:ilvl w:val="0"/>
          <w:numId w:val="60"/>
        </w:numPr>
        <w:spacing w:after="0" w:line="240" w:lineRule="auto"/>
        <w:ind w:right="-1" w:hanging="427"/>
        <w:jc w:val="both"/>
        <w:rPr>
          <w:rFonts w:ascii="Times New Roman" w:hAnsi="Times New Roman"/>
          <w:color w:val="000000"/>
          <w:sz w:val="24"/>
          <w:szCs w:val="24"/>
        </w:rPr>
      </w:pPr>
      <w:r w:rsidRPr="00EE2CB4">
        <w:rPr>
          <w:rFonts w:ascii="Times New Roman" w:hAnsi="Times New Roman"/>
          <w:color w:val="000000"/>
          <w:sz w:val="24"/>
          <w:szCs w:val="24"/>
        </w:rPr>
        <w:t>Wadium wnosi się przed upływem terminu składania ofert i ut</w:t>
      </w:r>
      <w:r w:rsidRPr="00907855">
        <w:rPr>
          <w:rFonts w:ascii="Times New Roman" w:hAnsi="Times New Roman"/>
          <w:color w:val="000000"/>
          <w:sz w:val="24"/>
          <w:szCs w:val="24"/>
        </w:rPr>
        <w:t xml:space="preserve">rzymuje nieprzerwanie do dnia upływu terminu związania ofertą, z wyjątkiem przypadków, o których mowa w art. 98 ust. 1 pkt 2 i 3 oraz ust. 2. </w:t>
      </w:r>
    </w:p>
    <w:p w14:paraId="7D8B8D18" w14:textId="77777777" w:rsidR="00907855" w:rsidRPr="00907855" w:rsidRDefault="00907855" w:rsidP="009E191C">
      <w:pPr>
        <w:numPr>
          <w:ilvl w:val="0"/>
          <w:numId w:val="60"/>
        </w:numPr>
        <w:spacing w:after="0" w:line="240" w:lineRule="auto"/>
        <w:ind w:right="-1" w:hanging="427"/>
        <w:jc w:val="both"/>
        <w:rPr>
          <w:rFonts w:ascii="Times New Roman" w:hAnsi="Times New Roman"/>
          <w:color w:val="000000"/>
          <w:sz w:val="24"/>
          <w:szCs w:val="24"/>
        </w:rPr>
      </w:pPr>
      <w:r w:rsidRPr="00907855">
        <w:rPr>
          <w:rFonts w:ascii="Times New Roman" w:hAnsi="Times New Roman"/>
          <w:color w:val="000000"/>
          <w:sz w:val="24"/>
          <w:szCs w:val="24"/>
        </w:rPr>
        <w:t xml:space="preserve">Wadium może być wnoszone według wyboru Wykonawcy w jednej lub kilku następujących formach: </w:t>
      </w:r>
    </w:p>
    <w:p w14:paraId="6DB0DFEE" w14:textId="77777777" w:rsidR="00907855" w:rsidRPr="00907855" w:rsidRDefault="00907855" w:rsidP="00055E9A">
      <w:pPr>
        <w:numPr>
          <w:ilvl w:val="1"/>
          <w:numId w:val="60"/>
        </w:numPr>
        <w:spacing w:after="0" w:line="240" w:lineRule="auto"/>
        <w:ind w:right="54" w:hanging="425"/>
        <w:jc w:val="both"/>
        <w:rPr>
          <w:rFonts w:ascii="Times New Roman" w:hAnsi="Times New Roman"/>
          <w:color w:val="000000"/>
          <w:sz w:val="24"/>
          <w:szCs w:val="24"/>
        </w:rPr>
      </w:pPr>
      <w:r w:rsidRPr="00907855">
        <w:rPr>
          <w:rFonts w:ascii="Times New Roman" w:hAnsi="Times New Roman"/>
          <w:color w:val="000000"/>
          <w:sz w:val="24"/>
          <w:szCs w:val="24"/>
        </w:rPr>
        <w:t xml:space="preserve">pieniądzu; </w:t>
      </w:r>
    </w:p>
    <w:p w14:paraId="358BA460" w14:textId="77777777" w:rsidR="00907855" w:rsidRPr="00907855" w:rsidRDefault="00907855" w:rsidP="00055E9A">
      <w:pPr>
        <w:numPr>
          <w:ilvl w:val="1"/>
          <w:numId w:val="60"/>
        </w:numPr>
        <w:spacing w:after="0" w:line="240" w:lineRule="auto"/>
        <w:ind w:right="54" w:hanging="425"/>
        <w:jc w:val="both"/>
        <w:rPr>
          <w:rFonts w:ascii="Times New Roman" w:hAnsi="Times New Roman"/>
          <w:color w:val="000000"/>
          <w:sz w:val="24"/>
          <w:szCs w:val="24"/>
        </w:rPr>
      </w:pPr>
      <w:r w:rsidRPr="00907855">
        <w:rPr>
          <w:rFonts w:ascii="Times New Roman" w:hAnsi="Times New Roman"/>
          <w:color w:val="000000"/>
          <w:sz w:val="24"/>
          <w:szCs w:val="24"/>
        </w:rPr>
        <w:t xml:space="preserve">gwarancjach bankowych; </w:t>
      </w:r>
    </w:p>
    <w:p w14:paraId="492DB48A" w14:textId="77777777" w:rsidR="00907855" w:rsidRPr="00907855" w:rsidRDefault="00907855" w:rsidP="00055E9A">
      <w:pPr>
        <w:numPr>
          <w:ilvl w:val="1"/>
          <w:numId w:val="60"/>
        </w:numPr>
        <w:spacing w:after="0" w:line="240" w:lineRule="auto"/>
        <w:ind w:right="54" w:hanging="425"/>
        <w:jc w:val="both"/>
        <w:rPr>
          <w:rFonts w:ascii="Times New Roman" w:hAnsi="Times New Roman"/>
          <w:color w:val="000000"/>
          <w:sz w:val="24"/>
          <w:szCs w:val="24"/>
        </w:rPr>
      </w:pPr>
      <w:r w:rsidRPr="00907855">
        <w:rPr>
          <w:rFonts w:ascii="Times New Roman" w:hAnsi="Times New Roman"/>
          <w:color w:val="000000"/>
          <w:sz w:val="24"/>
          <w:szCs w:val="24"/>
        </w:rPr>
        <w:t xml:space="preserve">gwarancjach ubezpieczeniowych; </w:t>
      </w:r>
    </w:p>
    <w:p w14:paraId="7973FEC7" w14:textId="7401B3E7" w:rsidR="00907855" w:rsidRPr="00907855" w:rsidRDefault="00907855" w:rsidP="009E191C">
      <w:pPr>
        <w:numPr>
          <w:ilvl w:val="1"/>
          <w:numId w:val="60"/>
        </w:numPr>
        <w:spacing w:after="0" w:line="240" w:lineRule="auto"/>
        <w:ind w:right="-1" w:hanging="425"/>
        <w:jc w:val="both"/>
        <w:rPr>
          <w:rFonts w:ascii="Times New Roman" w:hAnsi="Times New Roman"/>
          <w:color w:val="000000"/>
          <w:sz w:val="24"/>
          <w:szCs w:val="24"/>
        </w:rPr>
      </w:pPr>
      <w:r w:rsidRPr="00907855">
        <w:rPr>
          <w:rFonts w:ascii="Times New Roman" w:hAnsi="Times New Roman"/>
          <w:color w:val="000000"/>
          <w:sz w:val="24"/>
          <w:szCs w:val="24"/>
        </w:rPr>
        <w:t>poręczeniach udzielanych przez podmioty, o których mowa w art. 6b ust. 5 pkt 2 ustawy z</w:t>
      </w:r>
      <w:r w:rsidR="009E191C">
        <w:rPr>
          <w:rFonts w:ascii="Times New Roman" w:hAnsi="Times New Roman"/>
          <w:color w:val="000000"/>
          <w:sz w:val="24"/>
          <w:szCs w:val="24"/>
        </w:rPr>
        <w:t> </w:t>
      </w:r>
      <w:r w:rsidRPr="00907855">
        <w:rPr>
          <w:rFonts w:ascii="Times New Roman" w:hAnsi="Times New Roman"/>
          <w:color w:val="000000"/>
          <w:sz w:val="24"/>
          <w:szCs w:val="24"/>
        </w:rPr>
        <w:t xml:space="preserve">dnia 9 listopada 2000 r. o utworzeniu Polskiej Agencji Rozwoju Przedsiębiorczości (Dz. U. z 2020 r. poz. 299). </w:t>
      </w:r>
    </w:p>
    <w:p w14:paraId="36233046" w14:textId="77777777" w:rsidR="001A5199" w:rsidRDefault="00907855" w:rsidP="00055E9A">
      <w:pPr>
        <w:numPr>
          <w:ilvl w:val="0"/>
          <w:numId w:val="60"/>
        </w:numPr>
        <w:spacing w:after="0" w:line="240" w:lineRule="auto"/>
        <w:ind w:right="54" w:hanging="427"/>
        <w:jc w:val="both"/>
        <w:rPr>
          <w:rFonts w:ascii="Times New Roman" w:hAnsi="Times New Roman"/>
          <w:color w:val="000000"/>
          <w:sz w:val="24"/>
          <w:szCs w:val="24"/>
        </w:rPr>
      </w:pPr>
      <w:r w:rsidRPr="00907855">
        <w:rPr>
          <w:rFonts w:ascii="Times New Roman" w:hAnsi="Times New Roman"/>
          <w:color w:val="000000"/>
          <w:sz w:val="24"/>
          <w:szCs w:val="24"/>
        </w:rPr>
        <w:lastRenderedPageBreak/>
        <w:t xml:space="preserve">Wadium w formie pieniądza należy wnieść przelewem na konto w </w:t>
      </w:r>
    </w:p>
    <w:p w14:paraId="33E8C69F" w14:textId="77777777" w:rsidR="001A5199" w:rsidRDefault="00907855" w:rsidP="001A5199">
      <w:pPr>
        <w:spacing w:after="0" w:line="240" w:lineRule="auto"/>
        <w:ind w:left="427" w:right="54"/>
        <w:jc w:val="both"/>
        <w:rPr>
          <w:rFonts w:ascii="Times New Roman" w:hAnsi="Times New Roman"/>
          <w:b/>
          <w:sz w:val="24"/>
          <w:szCs w:val="24"/>
        </w:rPr>
      </w:pPr>
      <w:r w:rsidRPr="00907855">
        <w:rPr>
          <w:rFonts w:ascii="Times New Roman" w:hAnsi="Times New Roman"/>
          <w:b/>
          <w:bCs/>
          <w:color w:val="000000"/>
          <w:sz w:val="24"/>
          <w:szCs w:val="24"/>
        </w:rPr>
        <w:t xml:space="preserve">Banku </w:t>
      </w:r>
      <w:r w:rsidR="001A5199" w:rsidRPr="001A5199">
        <w:rPr>
          <w:rFonts w:ascii="Times New Roman" w:hAnsi="Times New Roman"/>
          <w:b/>
          <w:bCs/>
          <w:color w:val="000000"/>
          <w:sz w:val="24"/>
          <w:szCs w:val="24"/>
        </w:rPr>
        <w:t>PKO BP S.A.</w:t>
      </w:r>
      <w:r w:rsidR="001A5199">
        <w:rPr>
          <w:rFonts w:ascii="Times New Roman" w:hAnsi="Times New Roman"/>
          <w:color w:val="000000"/>
          <w:sz w:val="24"/>
          <w:szCs w:val="24"/>
        </w:rPr>
        <w:t xml:space="preserve"> </w:t>
      </w:r>
      <w:r w:rsidRPr="00907855">
        <w:rPr>
          <w:rFonts w:ascii="Times New Roman" w:hAnsi="Times New Roman"/>
          <w:color w:val="000000"/>
          <w:sz w:val="24"/>
          <w:szCs w:val="24"/>
        </w:rPr>
        <w:t xml:space="preserve">nr rachunku </w:t>
      </w:r>
      <w:r w:rsidR="001A5199">
        <w:rPr>
          <w:rFonts w:ascii="Times New Roman" w:hAnsi="Times New Roman"/>
          <w:b/>
          <w:sz w:val="24"/>
          <w:szCs w:val="24"/>
        </w:rPr>
        <w:t>46 1440 1101 0000 0000 1246 3022</w:t>
      </w:r>
    </w:p>
    <w:p w14:paraId="720200AA" w14:textId="5BB082C6" w:rsidR="00907855" w:rsidRPr="00907855" w:rsidRDefault="00907855" w:rsidP="001A5199">
      <w:pPr>
        <w:spacing w:after="0" w:line="240" w:lineRule="auto"/>
        <w:ind w:left="427" w:right="54"/>
        <w:jc w:val="both"/>
        <w:rPr>
          <w:rFonts w:ascii="Times New Roman" w:hAnsi="Times New Roman"/>
          <w:color w:val="000000"/>
          <w:sz w:val="24"/>
          <w:szCs w:val="24"/>
        </w:rPr>
      </w:pPr>
      <w:r w:rsidRPr="00907855">
        <w:rPr>
          <w:rFonts w:ascii="Times New Roman" w:hAnsi="Times New Roman"/>
          <w:color w:val="000000"/>
          <w:sz w:val="24"/>
          <w:szCs w:val="24"/>
        </w:rPr>
        <w:t xml:space="preserve">z dopiskiem </w:t>
      </w:r>
      <w:r w:rsidRPr="00907855">
        <w:rPr>
          <w:rFonts w:ascii="Times New Roman" w:hAnsi="Times New Roman"/>
          <w:b/>
          <w:bCs/>
          <w:color w:val="000000"/>
          <w:sz w:val="24"/>
          <w:szCs w:val="24"/>
        </w:rPr>
        <w:t>"Wadium</w:t>
      </w:r>
      <w:r w:rsidR="00211CAF">
        <w:rPr>
          <w:rFonts w:ascii="Times New Roman" w:hAnsi="Times New Roman"/>
          <w:b/>
          <w:bCs/>
          <w:color w:val="000000"/>
          <w:sz w:val="24"/>
          <w:szCs w:val="24"/>
        </w:rPr>
        <w:t xml:space="preserve"> trigeneracji”</w:t>
      </w:r>
      <w:r w:rsidRPr="00907855">
        <w:rPr>
          <w:rFonts w:ascii="Times New Roman" w:hAnsi="Times New Roman"/>
          <w:b/>
          <w:bCs/>
          <w:color w:val="000000"/>
          <w:sz w:val="24"/>
          <w:szCs w:val="24"/>
        </w:rPr>
        <w:t xml:space="preserve"> - </w:t>
      </w:r>
      <w:r w:rsidRPr="00907855">
        <w:rPr>
          <w:rFonts w:ascii="Times New Roman" w:hAnsi="Times New Roman"/>
          <w:b/>
          <w:bCs/>
          <w:i/>
          <w:color w:val="000000"/>
          <w:sz w:val="24"/>
          <w:szCs w:val="24"/>
        </w:rPr>
        <w:t xml:space="preserve">nr </w:t>
      </w:r>
      <w:r w:rsidRPr="00C35E73">
        <w:rPr>
          <w:rFonts w:ascii="Times New Roman" w:hAnsi="Times New Roman"/>
          <w:b/>
          <w:bCs/>
          <w:i/>
          <w:color w:val="000000"/>
          <w:sz w:val="24"/>
          <w:szCs w:val="24"/>
        </w:rPr>
        <w:t>postępowania (</w:t>
      </w:r>
      <w:r w:rsidR="00A44C90" w:rsidRPr="00C35E73">
        <w:rPr>
          <w:rFonts w:ascii="Times New Roman" w:hAnsi="Times New Roman"/>
          <w:b/>
          <w:bCs/>
          <w:i/>
          <w:color w:val="000000"/>
          <w:sz w:val="24"/>
          <w:szCs w:val="24"/>
        </w:rPr>
        <w:t>SPSSZ/</w:t>
      </w:r>
      <w:r w:rsidR="00C35E73" w:rsidRPr="00C35E73">
        <w:rPr>
          <w:rFonts w:ascii="Times New Roman" w:hAnsi="Times New Roman"/>
          <w:b/>
          <w:bCs/>
          <w:i/>
          <w:color w:val="000000"/>
          <w:sz w:val="24"/>
          <w:szCs w:val="24"/>
        </w:rPr>
        <w:t>3</w:t>
      </w:r>
      <w:r w:rsidR="00A44C90" w:rsidRPr="00C35E73">
        <w:rPr>
          <w:rFonts w:ascii="Times New Roman" w:hAnsi="Times New Roman"/>
          <w:b/>
          <w:bCs/>
          <w:i/>
          <w:color w:val="000000"/>
          <w:sz w:val="24"/>
          <w:szCs w:val="24"/>
        </w:rPr>
        <w:t>/RB/21</w:t>
      </w:r>
      <w:r w:rsidRPr="00C35E73">
        <w:rPr>
          <w:rFonts w:ascii="Times New Roman" w:hAnsi="Times New Roman"/>
          <w:b/>
          <w:bCs/>
          <w:color w:val="000000"/>
          <w:sz w:val="24"/>
          <w:szCs w:val="24"/>
        </w:rPr>
        <w:t>).</w:t>
      </w:r>
      <w:r w:rsidRPr="00907855">
        <w:rPr>
          <w:rFonts w:ascii="Times New Roman" w:hAnsi="Times New Roman"/>
          <w:b/>
          <w:bCs/>
          <w:color w:val="000000"/>
          <w:sz w:val="24"/>
          <w:szCs w:val="24"/>
        </w:rPr>
        <w:t xml:space="preserve"> </w:t>
      </w:r>
    </w:p>
    <w:p w14:paraId="51E07B02" w14:textId="77777777" w:rsidR="00907855" w:rsidRPr="00907855" w:rsidRDefault="00907855" w:rsidP="009E191C">
      <w:pPr>
        <w:spacing w:after="0" w:line="240" w:lineRule="auto"/>
        <w:ind w:left="427" w:right="-1"/>
        <w:jc w:val="both"/>
        <w:rPr>
          <w:rFonts w:ascii="Times New Roman" w:hAnsi="Times New Roman"/>
          <w:color w:val="000000"/>
          <w:sz w:val="24"/>
          <w:szCs w:val="24"/>
        </w:rPr>
      </w:pPr>
      <w:r w:rsidRPr="00907855">
        <w:rPr>
          <w:rFonts w:ascii="Times New Roman" w:hAnsi="Times New Roman"/>
          <w:b/>
          <w:color w:val="000000"/>
          <w:sz w:val="24"/>
          <w:szCs w:val="24"/>
        </w:rPr>
        <w:t>UWAGA:</w:t>
      </w:r>
      <w:r w:rsidRPr="00907855">
        <w:rPr>
          <w:rFonts w:ascii="Times New Roman" w:hAnsi="Times New Roman"/>
          <w:color w:val="000000"/>
          <w:sz w:val="24"/>
          <w:szCs w:val="24"/>
        </w:rPr>
        <w:t xml:space="preserve"> Za termin wniesienia wadium w formie pieniężnej zostanie przyjęty termin uznania rachunku Zamawiającego. </w:t>
      </w:r>
    </w:p>
    <w:p w14:paraId="7381F1E6" w14:textId="77777777" w:rsidR="00907855" w:rsidRPr="00907855" w:rsidRDefault="00907855" w:rsidP="009E191C">
      <w:pPr>
        <w:numPr>
          <w:ilvl w:val="0"/>
          <w:numId w:val="60"/>
        </w:numPr>
        <w:spacing w:after="0" w:line="240" w:lineRule="auto"/>
        <w:ind w:hanging="427"/>
        <w:jc w:val="both"/>
        <w:rPr>
          <w:rFonts w:ascii="Times New Roman" w:hAnsi="Times New Roman"/>
          <w:color w:val="000000"/>
          <w:sz w:val="24"/>
          <w:szCs w:val="24"/>
        </w:rPr>
      </w:pPr>
      <w:r w:rsidRPr="00907855">
        <w:rPr>
          <w:rFonts w:ascii="Times New Roman" w:hAnsi="Times New Roman"/>
          <w:color w:val="000000"/>
          <w:sz w:val="24"/>
          <w:szCs w:val="24"/>
        </w:rPr>
        <w:t xml:space="preserve">Wadium wnoszone w formie poręczeń lub gwarancji musi spełniać co najmniej poniższe wymagania: </w:t>
      </w:r>
    </w:p>
    <w:p w14:paraId="5B2A05F4" w14:textId="77777777" w:rsidR="00907855" w:rsidRPr="00907855" w:rsidRDefault="00907855" w:rsidP="009E191C">
      <w:pPr>
        <w:numPr>
          <w:ilvl w:val="1"/>
          <w:numId w:val="61"/>
        </w:numPr>
        <w:spacing w:after="0" w:line="240" w:lineRule="auto"/>
        <w:ind w:hanging="425"/>
        <w:jc w:val="both"/>
        <w:rPr>
          <w:rFonts w:ascii="Times New Roman" w:hAnsi="Times New Roman"/>
          <w:color w:val="000000"/>
          <w:sz w:val="24"/>
          <w:szCs w:val="24"/>
        </w:rPr>
      </w:pPr>
      <w:r w:rsidRPr="00907855">
        <w:rPr>
          <w:rFonts w:ascii="Times New Roman" w:hAnsi="Times New Roman"/>
          <w:color w:val="000000"/>
          <w:sz w:val="24"/>
          <w:szCs w:val="24"/>
        </w:rPr>
        <w:t xml:space="preserve">musi obejmować odpowiedzialność za wszystkie przypadki powodujące utratę wadium przez Wykonawcę określone w </w:t>
      </w:r>
      <w:proofErr w:type="spellStart"/>
      <w:r w:rsidRPr="00907855">
        <w:rPr>
          <w:rFonts w:ascii="Times New Roman" w:hAnsi="Times New Roman"/>
          <w:color w:val="000000"/>
          <w:sz w:val="24"/>
          <w:szCs w:val="24"/>
        </w:rPr>
        <w:t>p.z.p</w:t>
      </w:r>
      <w:proofErr w:type="spellEnd"/>
      <w:r w:rsidRPr="00907855">
        <w:rPr>
          <w:rFonts w:ascii="Times New Roman" w:hAnsi="Times New Roman"/>
          <w:color w:val="000000"/>
          <w:sz w:val="24"/>
          <w:szCs w:val="24"/>
        </w:rPr>
        <w:t xml:space="preserve">., bez potwierdzania tych okoliczności; </w:t>
      </w:r>
    </w:p>
    <w:p w14:paraId="76335627" w14:textId="77777777" w:rsidR="00907855" w:rsidRPr="00907855" w:rsidRDefault="00907855" w:rsidP="009E191C">
      <w:pPr>
        <w:numPr>
          <w:ilvl w:val="1"/>
          <w:numId w:val="61"/>
        </w:numPr>
        <w:spacing w:after="0" w:line="240" w:lineRule="auto"/>
        <w:ind w:hanging="425"/>
        <w:jc w:val="both"/>
        <w:rPr>
          <w:rFonts w:ascii="Times New Roman" w:hAnsi="Times New Roman"/>
          <w:color w:val="000000"/>
          <w:sz w:val="24"/>
          <w:szCs w:val="24"/>
        </w:rPr>
      </w:pPr>
      <w:r w:rsidRPr="00907855">
        <w:rPr>
          <w:rFonts w:ascii="Times New Roman" w:hAnsi="Times New Roman"/>
          <w:color w:val="000000"/>
          <w:sz w:val="24"/>
          <w:szCs w:val="24"/>
        </w:rPr>
        <w:t xml:space="preserve">z jej treści powinno jednoznacznej wynikać zobowiązanie gwaranta do zapłaty całej kwoty wadium; </w:t>
      </w:r>
    </w:p>
    <w:p w14:paraId="2A7D0151" w14:textId="77777777" w:rsidR="00907855" w:rsidRPr="00907855" w:rsidRDefault="00907855" w:rsidP="009E191C">
      <w:pPr>
        <w:numPr>
          <w:ilvl w:val="1"/>
          <w:numId w:val="61"/>
        </w:numPr>
        <w:spacing w:after="0" w:line="240" w:lineRule="auto"/>
        <w:ind w:hanging="425"/>
        <w:jc w:val="both"/>
        <w:rPr>
          <w:rFonts w:ascii="Times New Roman" w:hAnsi="Times New Roman"/>
          <w:color w:val="000000"/>
          <w:sz w:val="24"/>
          <w:szCs w:val="24"/>
        </w:rPr>
      </w:pPr>
      <w:r w:rsidRPr="00907855">
        <w:rPr>
          <w:rFonts w:ascii="Times New Roman" w:hAnsi="Times New Roman"/>
          <w:color w:val="000000"/>
          <w:sz w:val="24"/>
          <w:szCs w:val="24"/>
        </w:rPr>
        <w:t xml:space="preserve">powinno być nieodwołalne i bezwarunkowe oraz płatne na pierwsze żądanie; </w:t>
      </w:r>
    </w:p>
    <w:p w14:paraId="18A850AD" w14:textId="025B1606" w:rsidR="00907855" w:rsidRPr="00907855" w:rsidRDefault="00907855" w:rsidP="009E191C">
      <w:pPr>
        <w:numPr>
          <w:ilvl w:val="1"/>
          <w:numId w:val="61"/>
        </w:numPr>
        <w:spacing w:after="0" w:line="240" w:lineRule="auto"/>
        <w:ind w:hanging="425"/>
        <w:jc w:val="both"/>
        <w:rPr>
          <w:rFonts w:ascii="Times New Roman" w:hAnsi="Times New Roman"/>
          <w:color w:val="000000"/>
          <w:sz w:val="24"/>
          <w:szCs w:val="24"/>
        </w:rPr>
      </w:pPr>
      <w:r w:rsidRPr="00907855">
        <w:rPr>
          <w:rFonts w:ascii="Times New Roman" w:hAnsi="Times New Roman"/>
          <w:color w:val="000000"/>
          <w:sz w:val="24"/>
          <w:szCs w:val="24"/>
        </w:rPr>
        <w:t xml:space="preserve">termin obowiązywania poręczenia lub gwarancji nie może być krótszy niż termin związania ofertą (z </w:t>
      </w:r>
      <w:r w:rsidR="00E53010" w:rsidRPr="00907855">
        <w:rPr>
          <w:rFonts w:ascii="Times New Roman" w:hAnsi="Times New Roman"/>
          <w:color w:val="000000"/>
          <w:sz w:val="24"/>
          <w:szCs w:val="24"/>
        </w:rPr>
        <w:t>zastrzeżeniem,</w:t>
      </w:r>
      <w:r w:rsidRPr="00907855">
        <w:rPr>
          <w:rFonts w:ascii="Times New Roman" w:hAnsi="Times New Roman"/>
          <w:color w:val="000000"/>
          <w:sz w:val="24"/>
          <w:szCs w:val="24"/>
        </w:rPr>
        <w:t xml:space="preserve"> iż pierwszym dniem związania ofertą jest dzień składania ofert);</w:t>
      </w:r>
    </w:p>
    <w:p w14:paraId="0C2BC4EF" w14:textId="77777777" w:rsidR="00907855" w:rsidRPr="00907855" w:rsidRDefault="00907855" w:rsidP="009E191C">
      <w:pPr>
        <w:numPr>
          <w:ilvl w:val="1"/>
          <w:numId w:val="61"/>
        </w:numPr>
        <w:spacing w:after="0" w:line="240" w:lineRule="auto"/>
        <w:ind w:hanging="425"/>
        <w:jc w:val="both"/>
        <w:rPr>
          <w:rFonts w:ascii="Times New Roman" w:hAnsi="Times New Roman"/>
          <w:color w:val="000000"/>
          <w:sz w:val="24"/>
          <w:szCs w:val="24"/>
        </w:rPr>
      </w:pPr>
      <w:r w:rsidRPr="00907855">
        <w:rPr>
          <w:rFonts w:ascii="Times New Roman" w:hAnsi="Times New Roman"/>
          <w:color w:val="000000"/>
          <w:sz w:val="24"/>
          <w:szCs w:val="24"/>
        </w:rPr>
        <w:t xml:space="preserve">w treści poręczenia lub gwarancji powinna znaleźć się nazwa oraz numer przedmiotowego postępowania; </w:t>
      </w:r>
    </w:p>
    <w:p w14:paraId="4792AA2D" w14:textId="516C3094" w:rsidR="009A2B97" w:rsidRPr="00907855" w:rsidRDefault="00907855" w:rsidP="009E191C">
      <w:pPr>
        <w:numPr>
          <w:ilvl w:val="1"/>
          <w:numId w:val="61"/>
        </w:numPr>
        <w:spacing w:after="0" w:line="240" w:lineRule="auto"/>
        <w:ind w:hanging="425"/>
        <w:jc w:val="both"/>
        <w:rPr>
          <w:rFonts w:ascii="Times New Roman" w:hAnsi="Times New Roman"/>
          <w:color w:val="000000"/>
          <w:sz w:val="24"/>
          <w:szCs w:val="24"/>
        </w:rPr>
      </w:pPr>
      <w:r w:rsidRPr="00907855">
        <w:rPr>
          <w:rFonts w:ascii="Times New Roman" w:hAnsi="Times New Roman"/>
          <w:color w:val="000000"/>
          <w:sz w:val="24"/>
          <w:szCs w:val="24"/>
        </w:rPr>
        <w:t xml:space="preserve">beneficjentem poręczenia lub gwarancji </w:t>
      </w:r>
      <w:r w:rsidR="0013192F" w:rsidRPr="00907855">
        <w:rPr>
          <w:rFonts w:ascii="Times New Roman" w:hAnsi="Times New Roman"/>
          <w:color w:val="000000"/>
          <w:sz w:val="24"/>
          <w:szCs w:val="24"/>
        </w:rPr>
        <w:t>jest:</w:t>
      </w:r>
      <w:r w:rsidR="0013192F">
        <w:rPr>
          <w:rFonts w:ascii="Times New Roman" w:hAnsi="Times New Roman"/>
          <w:color w:val="000000"/>
          <w:sz w:val="24"/>
          <w:szCs w:val="24"/>
        </w:rPr>
        <w:t xml:space="preserve"> </w:t>
      </w:r>
      <w:r w:rsidR="009A2B97" w:rsidRPr="009A2B97">
        <w:rPr>
          <w:rFonts w:ascii="Times New Roman" w:hAnsi="Times New Roman"/>
          <w:color w:val="000000"/>
          <w:sz w:val="24"/>
          <w:szCs w:val="24"/>
        </w:rPr>
        <w:t>(SPS Szpital Zachodni Grodzisk Mazowiecki)</w:t>
      </w:r>
    </w:p>
    <w:p w14:paraId="47E004F9" w14:textId="22522A35" w:rsidR="00907855" w:rsidRPr="00907855" w:rsidRDefault="00907855" w:rsidP="009E191C">
      <w:pPr>
        <w:numPr>
          <w:ilvl w:val="1"/>
          <w:numId w:val="61"/>
        </w:numPr>
        <w:spacing w:after="0" w:line="240" w:lineRule="auto"/>
        <w:ind w:hanging="425"/>
        <w:jc w:val="both"/>
        <w:rPr>
          <w:rFonts w:ascii="Times New Roman" w:hAnsi="Times New Roman"/>
          <w:color w:val="000000"/>
          <w:sz w:val="24"/>
          <w:szCs w:val="24"/>
        </w:rPr>
      </w:pPr>
      <w:r w:rsidRPr="00907855">
        <w:rPr>
          <w:rFonts w:ascii="Times New Roman" w:hAnsi="Times New Roman"/>
          <w:color w:val="000000"/>
          <w:sz w:val="24"/>
          <w:szCs w:val="24"/>
        </w:rPr>
        <w:t xml:space="preserve">w przypadku Wykonawców wspólnie ubiegających się o udzielenie zamówienia (art. 58 </w:t>
      </w:r>
      <w:proofErr w:type="spellStart"/>
      <w:r w:rsidRPr="00907855">
        <w:rPr>
          <w:rFonts w:ascii="Times New Roman" w:hAnsi="Times New Roman"/>
          <w:color w:val="000000"/>
          <w:sz w:val="24"/>
          <w:szCs w:val="24"/>
        </w:rPr>
        <w:t>p.z.p</w:t>
      </w:r>
      <w:proofErr w:type="spellEnd"/>
      <w:r w:rsidRPr="00907855">
        <w:rPr>
          <w:rFonts w:ascii="Times New Roman" w:hAnsi="Times New Roman"/>
          <w:color w:val="000000"/>
          <w:sz w:val="24"/>
          <w:szCs w:val="24"/>
        </w:rPr>
        <w:t xml:space="preserve">.), </w:t>
      </w:r>
      <w:r w:rsidR="00663014">
        <w:rPr>
          <w:rFonts w:ascii="Times New Roman" w:hAnsi="Times New Roman"/>
          <w:color w:val="000000"/>
          <w:sz w:val="24"/>
          <w:szCs w:val="24"/>
        </w:rPr>
        <w:t>Zamawiający</w:t>
      </w:r>
      <w:r w:rsidRPr="00907855">
        <w:rPr>
          <w:rFonts w:ascii="Times New Roman" w:hAnsi="Times New Roman"/>
          <w:color w:val="000000"/>
          <w:sz w:val="24"/>
          <w:szCs w:val="24"/>
        </w:rPr>
        <w:t xml:space="preserve"> </w:t>
      </w:r>
      <w:r w:rsidR="0013192F" w:rsidRPr="00907855">
        <w:rPr>
          <w:rFonts w:ascii="Times New Roman" w:hAnsi="Times New Roman"/>
          <w:color w:val="000000"/>
          <w:sz w:val="24"/>
          <w:szCs w:val="24"/>
        </w:rPr>
        <w:t>wymaga,</w:t>
      </w:r>
      <w:r w:rsidRPr="00907855">
        <w:rPr>
          <w:rFonts w:ascii="Times New Roman" w:hAnsi="Times New Roman"/>
          <w:color w:val="000000"/>
          <w:sz w:val="24"/>
          <w:szCs w:val="24"/>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782BACFB" w14:textId="77777777" w:rsidR="00907855" w:rsidRPr="00907855" w:rsidRDefault="00907855" w:rsidP="009E191C">
      <w:pPr>
        <w:numPr>
          <w:ilvl w:val="1"/>
          <w:numId w:val="61"/>
        </w:numPr>
        <w:spacing w:after="0" w:line="240" w:lineRule="auto"/>
        <w:ind w:hanging="425"/>
        <w:jc w:val="both"/>
        <w:rPr>
          <w:rFonts w:ascii="Times New Roman" w:hAnsi="Times New Roman"/>
          <w:color w:val="000000"/>
          <w:sz w:val="24"/>
          <w:szCs w:val="24"/>
        </w:rPr>
      </w:pPr>
      <w:r w:rsidRPr="00907855">
        <w:rPr>
          <w:rFonts w:ascii="Times New Roman" w:hAnsi="Times New Roman"/>
          <w:color w:val="000000"/>
          <w:sz w:val="24"/>
          <w:szCs w:val="24"/>
        </w:rPr>
        <w:t xml:space="preserve">musi zostać złożone w postaci elektronicznej, opatrzone kwalifikowanym podpisem elektronicznym przez wystawcę poręczenia lub gwarancji. </w:t>
      </w:r>
    </w:p>
    <w:p w14:paraId="3E9801EF" w14:textId="77777777" w:rsidR="00907855" w:rsidRPr="00907855" w:rsidRDefault="00907855" w:rsidP="009E191C">
      <w:pPr>
        <w:numPr>
          <w:ilvl w:val="0"/>
          <w:numId w:val="61"/>
        </w:numPr>
        <w:spacing w:after="0" w:line="240" w:lineRule="auto"/>
        <w:ind w:hanging="427"/>
        <w:jc w:val="both"/>
        <w:rPr>
          <w:rFonts w:ascii="Times New Roman" w:hAnsi="Times New Roman"/>
          <w:color w:val="000000"/>
          <w:sz w:val="24"/>
          <w:szCs w:val="24"/>
        </w:rPr>
      </w:pPr>
      <w:r w:rsidRPr="00907855">
        <w:rPr>
          <w:rFonts w:ascii="Times New Roman" w:hAnsi="Times New Roman"/>
          <w:color w:val="000000"/>
          <w:sz w:val="24"/>
          <w:szCs w:val="24"/>
        </w:rPr>
        <w:t xml:space="preserve">W przypadku wniesienia wadium w formie: </w:t>
      </w:r>
    </w:p>
    <w:p w14:paraId="688F0543" w14:textId="387850BA" w:rsidR="00907855" w:rsidRPr="00907855" w:rsidRDefault="00907855" w:rsidP="009E191C">
      <w:pPr>
        <w:numPr>
          <w:ilvl w:val="1"/>
          <w:numId w:val="61"/>
        </w:numPr>
        <w:spacing w:after="0" w:line="240" w:lineRule="auto"/>
        <w:ind w:hanging="425"/>
        <w:jc w:val="both"/>
        <w:rPr>
          <w:rFonts w:ascii="Times New Roman" w:hAnsi="Times New Roman"/>
          <w:color w:val="000000"/>
          <w:sz w:val="24"/>
          <w:szCs w:val="24"/>
        </w:rPr>
      </w:pPr>
      <w:r w:rsidRPr="00907855">
        <w:rPr>
          <w:rFonts w:ascii="Times New Roman" w:hAnsi="Times New Roman"/>
          <w:color w:val="000000"/>
          <w:sz w:val="24"/>
          <w:szCs w:val="24"/>
        </w:rPr>
        <w:t xml:space="preserve">pieniężnej - </w:t>
      </w:r>
      <w:r w:rsidR="0013192F" w:rsidRPr="00907855">
        <w:rPr>
          <w:rFonts w:ascii="Times New Roman" w:hAnsi="Times New Roman"/>
          <w:color w:val="000000"/>
          <w:sz w:val="24"/>
          <w:szCs w:val="24"/>
        </w:rPr>
        <w:t>wymaga się, by dowód dokonania przelewu został złożony wraz z ofertą</w:t>
      </w:r>
      <w:r w:rsidRPr="00907855">
        <w:rPr>
          <w:rFonts w:ascii="Times New Roman" w:hAnsi="Times New Roman"/>
          <w:color w:val="000000"/>
          <w:sz w:val="24"/>
          <w:szCs w:val="24"/>
        </w:rPr>
        <w:t xml:space="preserve">; </w:t>
      </w:r>
    </w:p>
    <w:p w14:paraId="51C9DA91" w14:textId="77777777" w:rsidR="00907855" w:rsidRPr="00907855" w:rsidRDefault="00907855" w:rsidP="009E191C">
      <w:pPr>
        <w:numPr>
          <w:ilvl w:val="1"/>
          <w:numId w:val="61"/>
        </w:numPr>
        <w:spacing w:after="0" w:line="240" w:lineRule="auto"/>
        <w:ind w:hanging="425"/>
        <w:jc w:val="both"/>
        <w:rPr>
          <w:rFonts w:ascii="Times New Roman" w:hAnsi="Times New Roman"/>
          <w:color w:val="000000"/>
          <w:sz w:val="24"/>
          <w:szCs w:val="24"/>
        </w:rPr>
      </w:pPr>
      <w:r w:rsidRPr="00907855">
        <w:rPr>
          <w:rFonts w:ascii="Times New Roman" w:hAnsi="Times New Roman"/>
          <w:color w:val="000000"/>
          <w:sz w:val="24"/>
          <w:szCs w:val="24"/>
        </w:rPr>
        <w:t xml:space="preserve">poręczeń lub gwarancji - wymaga się, by oryginał dokumentu został złożony wraz z ofertą. </w:t>
      </w:r>
    </w:p>
    <w:p w14:paraId="47D2D6D9" w14:textId="77777777" w:rsidR="00907855" w:rsidRPr="00907855" w:rsidRDefault="00907855" w:rsidP="009E191C">
      <w:pPr>
        <w:numPr>
          <w:ilvl w:val="0"/>
          <w:numId w:val="61"/>
        </w:numPr>
        <w:spacing w:after="0" w:line="240" w:lineRule="auto"/>
        <w:ind w:hanging="427"/>
        <w:jc w:val="both"/>
        <w:rPr>
          <w:rFonts w:ascii="Times New Roman" w:hAnsi="Times New Roman"/>
          <w:color w:val="000000"/>
          <w:sz w:val="24"/>
          <w:szCs w:val="24"/>
        </w:rPr>
      </w:pPr>
      <w:r w:rsidRPr="00907855">
        <w:rPr>
          <w:rFonts w:ascii="Times New Roman" w:hAnsi="Times New Roman"/>
          <w:color w:val="000000"/>
          <w:sz w:val="24"/>
          <w:szCs w:val="24"/>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Pr="00907855">
        <w:rPr>
          <w:rFonts w:ascii="Times New Roman" w:hAnsi="Times New Roman"/>
          <w:color w:val="000000"/>
          <w:sz w:val="24"/>
          <w:szCs w:val="24"/>
        </w:rPr>
        <w:t>p.z.p</w:t>
      </w:r>
      <w:proofErr w:type="spellEnd"/>
      <w:r w:rsidRPr="00907855">
        <w:rPr>
          <w:rFonts w:ascii="Times New Roman" w:hAnsi="Times New Roman"/>
          <w:color w:val="000000"/>
          <w:sz w:val="24"/>
          <w:szCs w:val="24"/>
        </w:rPr>
        <w:t xml:space="preserve">. zostanie odrzucona. </w:t>
      </w:r>
    </w:p>
    <w:p w14:paraId="7E892B6E" w14:textId="77333299" w:rsidR="00907855" w:rsidRDefault="00907855" w:rsidP="009E191C">
      <w:pPr>
        <w:numPr>
          <w:ilvl w:val="0"/>
          <w:numId w:val="61"/>
        </w:numPr>
        <w:spacing w:after="0" w:line="240" w:lineRule="auto"/>
        <w:ind w:hanging="427"/>
        <w:jc w:val="both"/>
        <w:rPr>
          <w:rFonts w:ascii="Times New Roman" w:hAnsi="Times New Roman"/>
          <w:color w:val="000000"/>
          <w:sz w:val="24"/>
          <w:szCs w:val="24"/>
        </w:rPr>
      </w:pPr>
      <w:r w:rsidRPr="00907855">
        <w:rPr>
          <w:rFonts w:ascii="Times New Roman" w:hAnsi="Times New Roman"/>
          <w:color w:val="000000"/>
          <w:sz w:val="24"/>
          <w:szCs w:val="24"/>
        </w:rPr>
        <w:t xml:space="preserve">Zasady zwrotu oraz okoliczności zatrzymania wadium określa </w:t>
      </w:r>
      <w:proofErr w:type="spellStart"/>
      <w:r w:rsidRPr="00907855">
        <w:rPr>
          <w:rFonts w:ascii="Times New Roman" w:hAnsi="Times New Roman"/>
          <w:color w:val="000000"/>
          <w:sz w:val="24"/>
          <w:szCs w:val="24"/>
        </w:rPr>
        <w:t>p.z.p</w:t>
      </w:r>
      <w:proofErr w:type="spellEnd"/>
      <w:r w:rsidRPr="00907855">
        <w:rPr>
          <w:rFonts w:ascii="Times New Roman" w:hAnsi="Times New Roman"/>
          <w:color w:val="000000"/>
          <w:sz w:val="24"/>
          <w:szCs w:val="24"/>
        </w:rPr>
        <w:t>.</w:t>
      </w:r>
      <w:r w:rsidR="0013192F">
        <w:rPr>
          <w:rFonts w:ascii="Times New Roman" w:hAnsi="Times New Roman"/>
          <w:color w:val="000000"/>
          <w:sz w:val="24"/>
          <w:szCs w:val="24"/>
        </w:rPr>
        <w:t xml:space="preserve"> art. 98.</w:t>
      </w:r>
      <w:r w:rsidRPr="00907855">
        <w:rPr>
          <w:rFonts w:ascii="Times New Roman" w:hAnsi="Times New Roman"/>
          <w:color w:val="000000"/>
          <w:sz w:val="24"/>
          <w:szCs w:val="24"/>
        </w:rPr>
        <w:t xml:space="preserve"> </w:t>
      </w:r>
    </w:p>
    <w:p w14:paraId="02290488" w14:textId="3658C91A" w:rsidR="00683376" w:rsidRPr="00683376" w:rsidRDefault="00683376" w:rsidP="00683376">
      <w:pPr>
        <w:pStyle w:val="Akapitzlist"/>
        <w:numPr>
          <w:ilvl w:val="1"/>
          <w:numId w:val="38"/>
        </w:numPr>
        <w:suppressAutoHyphens/>
        <w:spacing w:before="120" w:after="120"/>
        <w:ind w:left="425" w:right="-709" w:hanging="425"/>
        <w:contextualSpacing w:val="0"/>
        <w:jc w:val="both"/>
        <w:rPr>
          <w:rFonts w:ascii="Times New Roman" w:hAnsi="Times New Roman" w:cs="Times New Roman"/>
          <w:color w:val="000000"/>
        </w:rPr>
      </w:pPr>
      <w:r>
        <w:rPr>
          <w:rFonts w:ascii="Times New Roman" w:hAnsi="Times New Roman"/>
          <w:b/>
          <w:bCs/>
          <w:smallCaps/>
          <w:u w:val="single"/>
        </w:rPr>
        <w:t>ZABEZPIECZENIE NALEŻYTEGO WYKONANIA UMOWY</w:t>
      </w:r>
    </w:p>
    <w:p w14:paraId="05AD8212" w14:textId="54F379F4" w:rsidR="0077026E" w:rsidRPr="0077026E" w:rsidRDefault="00663014" w:rsidP="00055E9A">
      <w:pPr>
        <w:numPr>
          <w:ilvl w:val="0"/>
          <w:numId w:val="62"/>
        </w:numPr>
        <w:tabs>
          <w:tab w:val="center" w:pos="3481"/>
        </w:tabs>
        <w:spacing w:after="119" w:line="259" w:lineRule="auto"/>
        <w:ind w:left="426" w:right="-1" w:hanging="426"/>
        <w:contextualSpacing/>
        <w:jc w:val="both"/>
        <w:rPr>
          <w:rFonts w:ascii="Times New Roman" w:hAnsi="Times New Roman"/>
          <w:b/>
          <w:color w:val="000000"/>
          <w:sz w:val="24"/>
        </w:rPr>
      </w:pPr>
      <w:r>
        <w:rPr>
          <w:rFonts w:ascii="Times New Roman" w:hAnsi="Times New Roman"/>
          <w:color w:val="000000"/>
          <w:sz w:val="24"/>
        </w:rPr>
        <w:t>Wykonawca</w:t>
      </w:r>
      <w:r w:rsidR="0077026E" w:rsidRPr="0077026E">
        <w:rPr>
          <w:rFonts w:ascii="Times New Roman" w:hAnsi="Times New Roman"/>
          <w:color w:val="000000"/>
          <w:sz w:val="24"/>
        </w:rPr>
        <w:t xml:space="preserve">, którego oferta została wybrana w zakresie zobowiązany jest do wniesienia zabezpieczenia należytego wykonania umowy (dalej "zabezpieczenie") w wysokości </w:t>
      </w:r>
      <w:r w:rsidR="002D0111">
        <w:rPr>
          <w:rFonts w:ascii="Times New Roman" w:hAnsi="Times New Roman"/>
          <w:color w:val="000000"/>
          <w:sz w:val="24"/>
        </w:rPr>
        <w:t>5</w:t>
      </w:r>
      <w:r w:rsidR="0077026E" w:rsidRPr="0077026E">
        <w:rPr>
          <w:rFonts w:ascii="Times New Roman" w:hAnsi="Times New Roman"/>
          <w:b/>
          <w:color w:val="000000"/>
          <w:sz w:val="24"/>
        </w:rPr>
        <w:t>%</w:t>
      </w:r>
      <w:r w:rsidR="0077026E" w:rsidRPr="0077026E">
        <w:rPr>
          <w:rFonts w:ascii="Times New Roman" w:hAnsi="Times New Roman"/>
          <w:color w:val="000000"/>
          <w:sz w:val="24"/>
        </w:rPr>
        <w:t xml:space="preserve"> ceny całkowitej brutto wskazanej w ofercie</w:t>
      </w:r>
      <w:r w:rsidR="002D0111">
        <w:rPr>
          <w:rFonts w:ascii="Times New Roman" w:hAnsi="Times New Roman"/>
          <w:color w:val="000000"/>
          <w:sz w:val="24"/>
        </w:rPr>
        <w:t xml:space="preserve">. </w:t>
      </w:r>
    </w:p>
    <w:p w14:paraId="6C639034" w14:textId="77777777" w:rsidR="0077026E" w:rsidRPr="0077026E" w:rsidRDefault="0077026E" w:rsidP="00055E9A">
      <w:pPr>
        <w:numPr>
          <w:ilvl w:val="0"/>
          <w:numId w:val="62"/>
        </w:numPr>
        <w:tabs>
          <w:tab w:val="center" w:pos="3481"/>
        </w:tabs>
        <w:spacing w:after="119" w:line="259" w:lineRule="auto"/>
        <w:ind w:left="426" w:right="-1" w:hanging="426"/>
        <w:contextualSpacing/>
        <w:jc w:val="both"/>
        <w:rPr>
          <w:rFonts w:ascii="Times New Roman" w:hAnsi="Times New Roman"/>
          <w:b/>
          <w:color w:val="000000"/>
          <w:sz w:val="24"/>
        </w:rPr>
      </w:pPr>
      <w:r w:rsidRPr="0077026E">
        <w:rPr>
          <w:rFonts w:ascii="Times New Roman" w:hAnsi="Times New Roman"/>
          <w:color w:val="000000"/>
          <w:sz w:val="24"/>
        </w:rPr>
        <w:t>Zabezpieczenie służy pokryciu roszczeń z tytułu niewykonania lub nienależytego wykonania umowy.</w:t>
      </w:r>
    </w:p>
    <w:p w14:paraId="42A0066A" w14:textId="77777777" w:rsidR="0077026E" w:rsidRPr="0077026E" w:rsidRDefault="0077026E" w:rsidP="00055E9A">
      <w:pPr>
        <w:numPr>
          <w:ilvl w:val="0"/>
          <w:numId w:val="62"/>
        </w:numPr>
        <w:tabs>
          <w:tab w:val="center" w:pos="3481"/>
        </w:tabs>
        <w:spacing w:after="119" w:line="259" w:lineRule="auto"/>
        <w:ind w:left="426" w:right="-1" w:hanging="426"/>
        <w:contextualSpacing/>
        <w:jc w:val="both"/>
        <w:rPr>
          <w:rFonts w:ascii="Times New Roman" w:hAnsi="Times New Roman"/>
          <w:b/>
          <w:color w:val="000000"/>
          <w:sz w:val="24"/>
        </w:rPr>
      </w:pPr>
      <w:r w:rsidRPr="0077026E">
        <w:rPr>
          <w:rFonts w:ascii="Times New Roman" w:hAnsi="Times New Roman"/>
          <w:color w:val="000000"/>
          <w:sz w:val="24"/>
        </w:rPr>
        <w:t>Zabezpieczenie może być wnoszone według wyboru Wykonawcy w jednej lub kilku następujących formach:</w:t>
      </w:r>
    </w:p>
    <w:p w14:paraId="1022DD2A" w14:textId="019B150E" w:rsidR="0077026E" w:rsidRPr="0077026E" w:rsidRDefault="00C90D06" w:rsidP="00055E9A">
      <w:pPr>
        <w:numPr>
          <w:ilvl w:val="0"/>
          <w:numId w:val="63"/>
        </w:numPr>
        <w:tabs>
          <w:tab w:val="center" w:pos="3481"/>
        </w:tabs>
        <w:spacing w:after="0" w:line="240" w:lineRule="auto"/>
        <w:ind w:left="850" w:right="-1" w:hanging="425"/>
        <w:jc w:val="both"/>
        <w:rPr>
          <w:rFonts w:ascii="Times New Roman" w:hAnsi="Times New Roman"/>
          <w:b/>
          <w:color w:val="000000"/>
          <w:sz w:val="24"/>
        </w:rPr>
      </w:pPr>
      <w:r>
        <w:rPr>
          <w:rFonts w:ascii="Times New Roman" w:hAnsi="Times New Roman"/>
          <w:color w:val="000000"/>
          <w:sz w:val="24"/>
        </w:rPr>
        <w:t>p</w:t>
      </w:r>
      <w:r w:rsidR="0077026E" w:rsidRPr="0077026E">
        <w:rPr>
          <w:rFonts w:ascii="Times New Roman" w:hAnsi="Times New Roman"/>
          <w:color w:val="000000"/>
          <w:sz w:val="24"/>
        </w:rPr>
        <w:t>ieniądzu</w:t>
      </w:r>
      <w:r w:rsidR="0077026E">
        <w:rPr>
          <w:rFonts w:ascii="Times New Roman" w:hAnsi="Times New Roman"/>
          <w:color w:val="000000"/>
          <w:sz w:val="24"/>
        </w:rPr>
        <w:t>,</w:t>
      </w:r>
    </w:p>
    <w:p w14:paraId="248B40C4" w14:textId="16E1C5B8" w:rsidR="0077026E" w:rsidRPr="0077026E" w:rsidRDefault="0077026E" w:rsidP="00055E9A">
      <w:pPr>
        <w:numPr>
          <w:ilvl w:val="0"/>
          <w:numId w:val="63"/>
        </w:numPr>
        <w:tabs>
          <w:tab w:val="center" w:pos="3481"/>
        </w:tabs>
        <w:spacing w:after="0" w:line="240" w:lineRule="auto"/>
        <w:ind w:left="850" w:right="-1" w:hanging="425"/>
        <w:jc w:val="both"/>
        <w:rPr>
          <w:rFonts w:ascii="Times New Roman" w:hAnsi="Times New Roman"/>
          <w:b/>
          <w:color w:val="000000"/>
          <w:sz w:val="24"/>
        </w:rPr>
      </w:pPr>
      <w:r w:rsidRPr="0077026E">
        <w:rPr>
          <w:rFonts w:ascii="Times New Roman" w:hAnsi="Times New Roman"/>
          <w:color w:val="000000"/>
          <w:sz w:val="24"/>
        </w:rPr>
        <w:t>poręczeniach bankowych lub poręczeniach spółdzielczej kasy oszczędnościowo-kredytowej, z tym, że zobowiązanie kasy jest zawsze zobowiązaniem pieniężnym</w:t>
      </w:r>
      <w:r>
        <w:rPr>
          <w:rFonts w:ascii="Times New Roman" w:hAnsi="Times New Roman"/>
          <w:color w:val="000000"/>
          <w:sz w:val="24"/>
        </w:rPr>
        <w:t>,</w:t>
      </w:r>
    </w:p>
    <w:p w14:paraId="0D407500" w14:textId="77777777" w:rsidR="0077026E" w:rsidRPr="0077026E" w:rsidRDefault="0077026E" w:rsidP="00055E9A">
      <w:pPr>
        <w:numPr>
          <w:ilvl w:val="0"/>
          <w:numId w:val="63"/>
        </w:numPr>
        <w:tabs>
          <w:tab w:val="center" w:pos="3481"/>
        </w:tabs>
        <w:spacing w:after="0" w:line="240" w:lineRule="auto"/>
        <w:ind w:left="850" w:right="-1" w:hanging="425"/>
        <w:jc w:val="both"/>
        <w:rPr>
          <w:rFonts w:ascii="Times New Roman" w:hAnsi="Times New Roman"/>
          <w:b/>
          <w:color w:val="000000"/>
          <w:sz w:val="24"/>
        </w:rPr>
      </w:pPr>
      <w:r w:rsidRPr="0077026E">
        <w:rPr>
          <w:rFonts w:ascii="Times New Roman" w:hAnsi="Times New Roman"/>
          <w:color w:val="000000"/>
          <w:sz w:val="24"/>
        </w:rPr>
        <w:t>gwarancjach bankowych,</w:t>
      </w:r>
    </w:p>
    <w:p w14:paraId="7CD533A6" w14:textId="77777777" w:rsidR="0077026E" w:rsidRPr="0077026E" w:rsidRDefault="0077026E" w:rsidP="00055E9A">
      <w:pPr>
        <w:numPr>
          <w:ilvl w:val="0"/>
          <w:numId w:val="63"/>
        </w:numPr>
        <w:tabs>
          <w:tab w:val="center" w:pos="3481"/>
        </w:tabs>
        <w:spacing w:after="0" w:line="240" w:lineRule="auto"/>
        <w:ind w:left="850" w:right="-1" w:hanging="425"/>
        <w:jc w:val="both"/>
        <w:rPr>
          <w:rFonts w:ascii="Times New Roman" w:hAnsi="Times New Roman"/>
          <w:b/>
          <w:color w:val="000000"/>
          <w:sz w:val="24"/>
        </w:rPr>
      </w:pPr>
      <w:r w:rsidRPr="0077026E">
        <w:rPr>
          <w:rFonts w:ascii="Times New Roman" w:hAnsi="Times New Roman"/>
          <w:color w:val="000000"/>
          <w:sz w:val="24"/>
        </w:rPr>
        <w:t>gwarancjach ubezpieczeniowych,</w:t>
      </w:r>
    </w:p>
    <w:p w14:paraId="1A2B5F6B" w14:textId="1E9372F7" w:rsidR="0077026E" w:rsidRPr="0077026E" w:rsidRDefault="0077026E" w:rsidP="00055E9A">
      <w:pPr>
        <w:numPr>
          <w:ilvl w:val="0"/>
          <w:numId w:val="63"/>
        </w:numPr>
        <w:tabs>
          <w:tab w:val="center" w:pos="3481"/>
        </w:tabs>
        <w:spacing w:after="0" w:line="240" w:lineRule="auto"/>
        <w:ind w:left="850" w:right="-1" w:hanging="425"/>
        <w:jc w:val="both"/>
        <w:rPr>
          <w:rFonts w:ascii="Times New Roman" w:hAnsi="Times New Roman"/>
          <w:bCs/>
          <w:color w:val="000000"/>
          <w:sz w:val="24"/>
        </w:rPr>
      </w:pPr>
      <w:r w:rsidRPr="0077026E">
        <w:rPr>
          <w:rFonts w:ascii="Times New Roman" w:hAnsi="Times New Roman"/>
          <w:bCs/>
          <w:color w:val="000000"/>
          <w:sz w:val="24"/>
        </w:rPr>
        <w:t>poręczeniach udzielanych przez podmioty, o których mowa w art. 6b ust. 5 pkt 2 ustawy z</w:t>
      </w:r>
      <w:r w:rsidR="00C90D06">
        <w:rPr>
          <w:rFonts w:ascii="Times New Roman" w:hAnsi="Times New Roman"/>
          <w:bCs/>
          <w:color w:val="000000"/>
          <w:sz w:val="24"/>
        </w:rPr>
        <w:t> </w:t>
      </w:r>
      <w:r w:rsidRPr="0077026E">
        <w:rPr>
          <w:rFonts w:ascii="Times New Roman" w:hAnsi="Times New Roman"/>
          <w:bCs/>
          <w:color w:val="000000"/>
          <w:sz w:val="24"/>
        </w:rPr>
        <w:t>dnia 09.11.2000 r. o utworzeniu Polskiej Agencji Rozwoju Przedsiębiorczości (Dz. U. z</w:t>
      </w:r>
      <w:r w:rsidR="00C90D06">
        <w:rPr>
          <w:rFonts w:ascii="Times New Roman" w:hAnsi="Times New Roman"/>
          <w:bCs/>
          <w:color w:val="000000"/>
          <w:sz w:val="24"/>
        </w:rPr>
        <w:t> </w:t>
      </w:r>
      <w:r w:rsidRPr="0077026E">
        <w:rPr>
          <w:rFonts w:ascii="Times New Roman" w:hAnsi="Times New Roman"/>
          <w:bCs/>
          <w:color w:val="000000"/>
          <w:sz w:val="24"/>
        </w:rPr>
        <w:t>2020 r. poz. 299)</w:t>
      </w:r>
    </w:p>
    <w:p w14:paraId="0CF845F2" w14:textId="0EE8A55B" w:rsidR="0077026E" w:rsidRPr="0077026E" w:rsidRDefault="0077026E" w:rsidP="00055E9A">
      <w:pPr>
        <w:numPr>
          <w:ilvl w:val="0"/>
          <w:numId w:val="62"/>
        </w:numPr>
        <w:tabs>
          <w:tab w:val="center" w:pos="3481"/>
        </w:tabs>
        <w:spacing w:after="119" w:line="259" w:lineRule="auto"/>
        <w:ind w:left="426" w:right="-1" w:hanging="426"/>
        <w:contextualSpacing/>
        <w:jc w:val="both"/>
        <w:rPr>
          <w:rFonts w:ascii="Times New Roman" w:hAnsi="Times New Roman"/>
          <w:b/>
          <w:color w:val="000000"/>
          <w:sz w:val="24"/>
        </w:rPr>
      </w:pPr>
      <w:r w:rsidRPr="0077026E">
        <w:rPr>
          <w:rFonts w:ascii="Times New Roman" w:hAnsi="Times New Roman"/>
          <w:color w:val="000000"/>
          <w:sz w:val="24"/>
        </w:rPr>
        <w:lastRenderedPageBreak/>
        <w:t xml:space="preserve">Zabezpieczenie w formie pieniądza należy wnieść przelewem na konto, którego numer zostanie podany Wykonawcy przed podpisaniem umowy. W przypadku wniesienia wadium w pieniądzu </w:t>
      </w:r>
      <w:r w:rsidR="00663014">
        <w:rPr>
          <w:rFonts w:ascii="Times New Roman" w:hAnsi="Times New Roman"/>
          <w:color w:val="000000"/>
          <w:sz w:val="24"/>
        </w:rPr>
        <w:t>Wykonawca</w:t>
      </w:r>
      <w:r w:rsidRPr="0077026E">
        <w:rPr>
          <w:rFonts w:ascii="Times New Roman" w:hAnsi="Times New Roman"/>
          <w:color w:val="000000"/>
          <w:sz w:val="24"/>
        </w:rPr>
        <w:t xml:space="preserve"> może wyrazić zgodę na zaliczenie kwoty wadium na poczet zabezpieczenia</w:t>
      </w:r>
    </w:p>
    <w:p w14:paraId="2B9FFFA0" w14:textId="6E52E00B" w:rsidR="0077026E" w:rsidRPr="0077026E" w:rsidRDefault="0077026E" w:rsidP="00055E9A">
      <w:pPr>
        <w:numPr>
          <w:ilvl w:val="0"/>
          <w:numId w:val="62"/>
        </w:numPr>
        <w:tabs>
          <w:tab w:val="center" w:pos="3481"/>
        </w:tabs>
        <w:spacing w:after="119" w:line="259" w:lineRule="auto"/>
        <w:ind w:left="426" w:right="-1" w:hanging="426"/>
        <w:contextualSpacing/>
        <w:jc w:val="both"/>
        <w:rPr>
          <w:rFonts w:ascii="Times New Roman" w:hAnsi="Times New Roman"/>
          <w:b/>
          <w:color w:val="000000"/>
          <w:sz w:val="24"/>
        </w:rPr>
      </w:pPr>
      <w:r w:rsidRPr="0077026E">
        <w:rPr>
          <w:rFonts w:ascii="Times New Roman" w:hAnsi="Times New Roman"/>
          <w:b/>
          <w:color w:val="000000"/>
          <w:sz w:val="24"/>
        </w:rPr>
        <w:t>Uwaga:</w:t>
      </w:r>
      <w:r w:rsidRPr="0077026E">
        <w:rPr>
          <w:rFonts w:ascii="Times New Roman" w:hAnsi="Times New Roman"/>
          <w:color w:val="000000"/>
          <w:sz w:val="24"/>
        </w:rPr>
        <w:t xml:space="preserve"> Przed złożeniem poręczenia lub gwarancji </w:t>
      </w:r>
      <w:r w:rsidR="00663014">
        <w:rPr>
          <w:rFonts w:ascii="Times New Roman" w:hAnsi="Times New Roman"/>
          <w:color w:val="000000"/>
          <w:sz w:val="24"/>
        </w:rPr>
        <w:t>Wykonawca</w:t>
      </w:r>
      <w:r w:rsidRPr="0077026E">
        <w:rPr>
          <w:rFonts w:ascii="Times New Roman" w:hAnsi="Times New Roman"/>
          <w:color w:val="000000"/>
          <w:sz w:val="24"/>
        </w:rPr>
        <w:t xml:space="preserve"> winien przedstawić projekt dokumentu Zamawiającemu w celu uzyskania akceptacji jego treści. Zabezpieczenie wnoszone w formie poręczeń lub gwarancji musi spełniać co najmniej poniższe wymagania:</w:t>
      </w:r>
    </w:p>
    <w:p w14:paraId="341E6522" w14:textId="77777777" w:rsidR="0077026E" w:rsidRPr="0077026E" w:rsidRDefault="0077026E" w:rsidP="00055E9A">
      <w:pPr>
        <w:numPr>
          <w:ilvl w:val="0"/>
          <w:numId w:val="64"/>
        </w:numPr>
        <w:tabs>
          <w:tab w:val="center" w:pos="3481"/>
        </w:tabs>
        <w:spacing w:after="0" w:line="240" w:lineRule="auto"/>
        <w:ind w:left="851" w:right="-1" w:hanging="425"/>
        <w:jc w:val="both"/>
        <w:rPr>
          <w:rFonts w:ascii="Times New Roman" w:hAnsi="Times New Roman"/>
          <w:bCs/>
          <w:color w:val="000000"/>
          <w:sz w:val="24"/>
        </w:rPr>
      </w:pPr>
      <w:r w:rsidRPr="0077026E">
        <w:rPr>
          <w:rFonts w:ascii="Times New Roman" w:hAnsi="Times New Roman"/>
          <w:b/>
          <w:color w:val="000000"/>
          <w:sz w:val="24"/>
        </w:rPr>
        <w:tab/>
      </w:r>
      <w:r w:rsidRPr="0077026E">
        <w:rPr>
          <w:rFonts w:ascii="Times New Roman" w:hAnsi="Times New Roman"/>
          <w:bCs/>
          <w:color w:val="000000"/>
          <w:sz w:val="24"/>
        </w:rPr>
        <w:t>musi obejmować odpowiedzialność za wszystkie okoliczności związane z niewykonaniem lub nienależytym wykonaniem umowy (w tym pokryciu naliczonych kar umownych), bez potwierdzania tych okoliczności;</w:t>
      </w:r>
    </w:p>
    <w:p w14:paraId="0D1A922F" w14:textId="77777777" w:rsidR="0077026E" w:rsidRPr="0077026E" w:rsidRDefault="0077026E" w:rsidP="00055E9A">
      <w:pPr>
        <w:numPr>
          <w:ilvl w:val="0"/>
          <w:numId w:val="64"/>
        </w:numPr>
        <w:tabs>
          <w:tab w:val="center" w:pos="3481"/>
        </w:tabs>
        <w:spacing w:after="0" w:line="240" w:lineRule="auto"/>
        <w:ind w:left="851" w:right="-1" w:hanging="425"/>
        <w:jc w:val="both"/>
        <w:rPr>
          <w:rFonts w:ascii="Times New Roman" w:hAnsi="Times New Roman"/>
          <w:bCs/>
          <w:color w:val="000000"/>
          <w:sz w:val="24"/>
        </w:rPr>
      </w:pPr>
      <w:r w:rsidRPr="0077026E">
        <w:rPr>
          <w:rFonts w:ascii="Times New Roman" w:hAnsi="Times New Roman"/>
          <w:bCs/>
          <w:color w:val="000000"/>
          <w:sz w:val="24"/>
        </w:rPr>
        <w:t xml:space="preserve">wszelkie zmiany, uzupełnienia lub modyfikacje warunków umowy lub przedmiotu zamówienia nie mogą zwalniać gwaranta z odpowiedzialności wynikającej z poręczenia lub gwarancji; </w:t>
      </w:r>
    </w:p>
    <w:p w14:paraId="4F66DDD4" w14:textId="77777777" w:rsidR="0077026E" w:rsidRPr="0077026E" w:rsidRDefault="0077026E" w:rsidP="00055E9A">
      <w:pPr>
        <w:numPr>
          <w:ilvl w:val="0"/>
          <w:numId w:val="64"/>
        </w:numPr>
        <w:tabs>
          <w:tab w:val="center" w:pos="3481"/>
        </w:tabs>
        <w:spacing w:after="0" w:line="240" w:lineRule="auto"/>
        <w:ind w:left="851" w:right="-1" w:hanging="425"/>
        <w:jc w:val="both"/>
        <w:rPr>
          <w:rFonts w:ascii="Times New Roman" w:hAnsi="Times New Roman"/>
          <w:bCs/>
          <w:color w:val="000000"/>
          <w:sz w:val="24"/>
        </w:rPr>
      </w:pPr>
      <w:r w:rsidRPr="0077026E">
        <w:rPr>
          <w:rFonts w:ascii="Times New Roman" w:hAnsi="Times New Roman"/>
          <w:bCs/>
          <w:color w:val="000000"/>
          <w:sz w:val="24"/>
        </w:rPr>
        <w:tab/>
        <w:t>z jej treści powinno jednoznacznie wynikać zobowiązanie gwaranta lub poręczyciela do zapłaty całej kwoty zabezpieczenia</w:t>
      </w:r>
    </w:p>
    <w:p w14:paraId="3858F62B" w14:textId="77777777" w:rsidR="0077026E" w:rsidRPr="0077026E" w:rsidRDefault="0077026E" w:rsidP="00055E9A">
      <w:pPr>
        <w:numPr>
          <w:ilvl w:val="0"/>
          <w:numId w:val="64"/>
        </w:numPr>
        <w:tabs>
          <w:tab w:val="center" w:pos="3481"/>
        </w:tabs>
        <w:spacing w:after="0" w:line="240" w:lineRule="auto"/>
        <w:ind w:left="851" w:right="-1" w:hanging="425"/>
        <w:jc w:val="both"/>
        <w:rPr>
          <w:rFonts w:ascii="Times New Roman" w:hAnsi="Times New Roman"/>
          <w:bCs/>
          <w:color w:val="000000"/>
          <w:sz w:val="24"/>
        </w:rPr>
      </w:pPr>
      <w:r w:rsidRPr="0077026E">
        <w:rPr>
          <w:rFonts w:ascii="Times New Roman" w:hAnsi="Times New Roman"/>
          <w:bCs/>
          <w:color w:val="000000"/>
          <w:sz w:val="24"/>
        </w:rPr>
        <w:t>powinna być nieodwołalna i bezwarunkowa oraz płatna na pierwsze żądanie</w:t>
      </w:r>
    </w:p>
    <w:p w14:paraId="47E89587" w14:textId="77777777" w:rsidR="0077026E" w:rsidRPr="0077026E" w:rsidRDefault="0077026E" w:rsidP="00055E9A">
      <w:pPr>
        <w:numPr>
          <w:ilvl w:val="0"/>
          <w:numId w:val="64"/>
        </w:numPr>
        <w:tabs>
          <w:tab w:val="center" w:pos="3481"/>
        </w:tabs>
        <w:spacing w:after="0" w:line="240" w:lineRule="auto"/>
        <w:ind w:left="851" w:right="-1" w:hanging="425"/>
        <w:jc w:val="both"/>
        <w:rPr>
          <w:rFonts w:ascii="Times New Roman" w:hAnsi="Times New Roman"/>
          <w:bCs/>
          <w:color w:val="000000"/>
          <w:sz w:val="24"/>
        </w:rPr>
      </w:pPr>
      <w:r w:rsidRPr="0077026E">
        <w:rPr>
          <w:rFonts w:ascii="Times New Roman" w:hAnsi="Times New Roman"/>
          <w:bCs/>
          <w:color w:val="000000"/>
          <w:sz w:val="24"/>
        </w:rPr>
        <w:tab/>
        <w:t>musi jednoznacznie określać termin obowiązywania poręczenia lub gwarancji</w:t>
      </w:r>
    </w:p>
    <w:p w14:paraId="40BD47F1" w14:textId="5794EBF7" w:rsidR="0077026E" w:rsidRPr="0077026E" w:rsidRDefault="0077026E" w:rsidP="00055E9A">
      <w:pPr>
        <w:numPr>
          <w:ilvl w:val="0"/>
          <w:numId w:val="64"/>
        </w:numPr>
        <w:tabs>
          <w:tab w:val="center" w:pos="3481"/>
        </w:tabs>
        <w:spacing w:after="0" w:line="240" w:lineRule="auto"/>
        <w:ind w:left="851" w:right="-1" w:hanging="425"/>
        <w:jc w:val="both"/>
        <w:rPr>
          <w:rFonts w:ascii="Times New Roman" w:hAnsi="Times New Roman"/>
          <w:bCs/>
          <w:color w:val="000000"/>
          <w:sz w:val="24"/>
        </w:rPr>
      </w:pPr>
      <w:r w:rsidRPr="0077026E">
        <w:rPr>
          <w:rFonts w:ascii="Times New Roman" w:hAnsi="Times New Roman"/>
          <w:bCs/>
          <w:color w:val="000000"/>
          <w:sz w:val="24"/>
        </w:rPr>
        <w:t>w treści poręczenia lub gwarancji powinna znaleźć się nazwa przedmiotowego postępowania,</w:t>
      </w:r>
    </w:p>
    <w:p w14:paraId="387DB19B" w14:textId="286322EC" w:rsidR="0077026E" w:rsidRPr="0077026E" w:rsidRDefault="0077026E" w:rsidP="00055E9A">
      <w:pPr>
        <w:numPr>
          <w:ilvl w:val="0"/>
          <w:numId w:val="64"/>
        </w:numPr>
        <w:tabs>
          <w:tab w:val="center" w:pos="3481"/>
        </w:tabs>
        <w:spacing w:after="0" w:line="240" w:lineRule="auto"/>
        <w:ind w:left="851" w:right="-1" w:hanging="425"/>
        <w:jc w:val="both"/>
        <w:rPr>
          <w:rFonts w:ascii="Times New Roman" w:hAnsi="Times New Roman"/>
          <w:bCs/>
          <w:color w:val="000000"/>
          <w:sz w:val="24"/>
        </w:rPr>
      </w:pPr>
      <w:r w:rsidRPr="0077026E">
        <w:rPr>
          <w:rFonts w:ascii="Times New Roman" w:hAnsi="Times New Roman"/>
          <w:bCs/>
          <w:color w:val="000000"/>
          <w:sz w:val="24"/>
        </w:rPr>
        <w:t xml:space="preserve">beneficjentem poręczenia lub gwarancji jest: </w:t>
      </w:r>
      <w:r w:rsidR="009A2B97" w:rsidRPr="009A2B97">
        <w:rPr>
          <w:rFonts w:ascii="Times New Roman" w:hAnsi="Times New Roman"/>
          <w:bCs/>
          <w:color w:val="000000"/>
          <w:sz w:val="24"/>
        </w:rPr>
        <w:t>(SPS Szpital Zachodni Grodzisk Mazowiecki)</w:t>
      </w:r>
      <w:r w:rsidR="00065FA1">
        <w:rPr>
          <w:rFonts w:ascii="Times New Roman" w:hAnsi="Times New Roman"/>
          <w:bCs/>
          <w:color w:val="000000"/>
          <w:sz w:val="24"/>
        </w:rPr>
        <w:t>,</w:t>
      </w:r>
      <w:r w:rsidRPr="0077026E">
        <w:rPr>
          <w:rFonts w:ascii="Times New Roman" w:hAnsi="Times New Roman"/>
          <w:bCs/>
          <w:color w:val="000000"/>
          <w:sz w:val="24"/>
        </w:rPr>
        <w:t xml:space="preserve"> </w:t>
      </w:r>
    </w:p>
    <w:p w14:paraId="491364F8" w14:textId="78E92787" w:rsidR="0077026E" w:rsidRPr="0077026E" w:rsidRDefault="0077026E" w:rsidP="00055E9A">
      <w:pPr>
        <w:numPr>
          <w:ilvl w:val="0"/>
          <w:numId w:val="64"/>
        </w:numPr>
        <w:tabs>
          <w:tab w:val="center" w:pos="3481"/>
        </w:tabs>
        <w:spacing w:after="0" w:line="240" w:lineRule="auto"/>
        <w:ind w:left="851" w:right="-1" w:hanging="425"/>
        <w:jc w:val="both"/>
        <w:rPr>
          <w:rFonts w:ascii="Times New Roman" w:hAnsi="Times New Roman"/>
          <w:bCs/>
          <w:color w:val="000000"/>
          <w:sz w:val="24"/>
        </w:rPr>
      </w:pPr>
      <w:r w:rsidRPr="0077026E">
        <w:rPr>
          <w:rFonts w:ascii="Times New Roman" w:hAnsi="Times New Roman"/>
          <w:bCs/>
          <w:color w:val="000000"/>
          <w:sz w:val="24"/>
        </w:rPr>
        <w:tab/>
        <w:t xml:space="preserve">w przypadku Wykonawców wspólnie ubiegających się o udzielenie zamówienia, </w:t>
      </w:r>
      <w:r w:rsidR="00663014">
        <w:rPr>
          <w:rFonts w:ascii="Times New Roman" w:hAnsi="Times New Roman"/>
          <w:bCs/>
          <w:color w:val="000000"/>
          <w:sz w:val="24"/>
        </w:rPr>
        <w:t>Zamawiający</w:t>
      </w:r>
      <w:r w:rsidRPr="0077026E">
        <w:rPr>
          <w:rFonts w:ascii="Times New Roman" w:hAnsi="Times New Roman"/>
          <w:bCs/>
          <w:color w:val="000000"/>
          <w:sz w:val="24"/>
        </w:rPr>
        <w:t xml:space="preserve"> </w:t>
      </w:r>
      <w:r w:rsidR="00F71394" w:rsidRPr="0077026E">
        <w:rPr>
          <w:rFonts w:ascii="Times New Roman" w:hAnsi="Times New Roman"/>
          <w:bCs/>
          <w:color w:val="000000"/>
          <w:sz w:val="24"/>
        </w:rPr>
        <w:t>wymaga,</w:t>
      </w:r>
      <w:r w:rsidRPr="0077026E">
        <w:rPr>
          <w:rFonts w:ascii="Times New Roman" w:hAnsi="Times New Roman"/>
          <w:bCs/>
          <w:color w:val="000000"/>
          <w:sz w:val="24"/>
        </w:rPr>
        <w:t xml:space="preserve">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5DDDABEB" w14:textId="3D102AB9" w:rsidR="002F1BD9" w:rsidRPr="009B44C3" w:rsidRDefault="00457421" w:rsidP="003C04DC">
      <w:pPr>
        <w:pStyle w:val="Akapitzlist"/>
        <w:numPr>
          <w:ilvl w:val="0"/>
          <w:numId w:val="44"/>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488B6A31" w:rsidR="00FE553F" w:rsidRPr="00057EA8" w:rsidRDefault="00663014" w:rsidP="003C04DC">
      <w:pPr>
        <w:numPr>
          <w:ilvl w:val="0"/>
          <w:numId w:val="40"/>
        </w:numPr>
        <w:spacing w:after="0" w:line="240" w:lineRule="auto"/>
        <w:ind w:left="284" w:hanging="284"/>
        <w:jc w:val="both"/>
        <w:textAlignment w:val="baseline"/>
        <w:rPr>
          <w:rFonts w:ascii="Arial" w:hAnsi="Arial" w:cs="Arial"/>
          <w:color w:val="000000"/>
          <w:sz w:val="20"/>
          <w:szCs w:val="20"/>
        </w:rPr>
      </w:pPr>
      <w:r>
        <w:rPr>
          <w:rFonts w:ascii="Times New Roman" w:hAnsi="Times New Roman"/>
          <w:sz w:val="24"/>
          <w:szCs w:val="24"/>
        </w:rPr>
        <w:t>Wykonawca</w:t>
      </w:r>
      <w:r w:rsidR="00B310B8" w:rsidRPr="00B310B8">
        <w:rPr>
          <w:rFonts w:ascii="Times New Roman" w:hAnsi="Times New Roman"/>
          <w:sz w:val="24"/>
          <w:szCs w:val="24"/>
        </w:rPr>
        <w:t xml:space="preserve"> jest związany ofertą </w:t>
      </w:r>
      <w:r w:rsidR="00457421">
        <w:rPr>
          <w:rFonts w:ascii="Times New Roman" w:hAnsi="Times New Roman"/>
          <w:sz w:val="24"/>
          <w:szCs w:val="24"/>
        </w:rPr>
        <w:t xml:space="preserve">od dnia terminu składania </w:t>
      </w:r>
      <w:r w:rsidR="00457421" w:rsidRPr="00057EA8">
        <w:rPr>
          <w:rFonts w:ascii="Times New Roman" w:hAnsi="Times New Roman"/>
          <w:sz w:val="24"/>
          <w:szCs w:val="24"/>
        </w:rPr>
        <w:t xml:space="preserve">ofert do dnia </w:t>
      </w:r>
      <w:r w:rsidR="00102E8B" w:rsidRPr="00057EA8">
        <w:rPr>
          <w:rFonts w:ascii="Times New Roman" w:hAnsi="Times New Roman"/>
          <w:sz w:val="24"/>
          <w:szCs w:val="24"/>
        </w:rPr>
        <w:t>2</w:t>
      </w:r>
      <w:r w:rsidR="007375AC" w:rsidRPr="00057EA8">
        <w:rPr>
          <w:rFonts w:ascii="Times New Roman" w:hAnsi="Times New Roman"/>
          <w:sz w:val="24"/>
          <w:szCs w:val="24"/>
        </w:rPr>
        <w:t>1</w:t>
      </w:r>
      <w:r w:rsidR="00080584" w:rsidRPr="00057EA8">
        <w:rPr>
          <w:rFonts w:ascii="Times New Roman" w:hAnsi="Times New Roman"/>
          <w:sz w:val="24"/>
          <w:szCs w:val="24"/>
        </w:rPr>
        <w:t xml:space="preserve"> kwietnia </w:t>
      </w:r>
      <w:r w:rsidR="00457421" w:rsidRPr="00057EA8">
        <w:rPr>
          <w:rFonts w:ascii="Times New Roman" w:hAnsi="Times New Roman"/>
          <w:sz w:val="24"/>
          <w:szCs w:val="24"/>
        </w:rPr>
        <w:t>2021 roku.</w:t>
      </w:r>
      <w:r w:rsidR="008403B2" w:rsidRPr="00057EA8">
        <w:rPr>
          <w:rFonts w:ascii="Times New Roman" w:hAnsi="Times New Roman"/>
          <w:sz w:val="24"/>
          <w:szCs w:val="24"/>
        </w:rPr>
        <w:t xml:space="preserve"> </w:t>
      </w:r>
    </w:p>
    <w:p w14:paraId="0DB75527" w14:textId="0B7836A9" w:rsidR="00B310B8" w:rsidRPr="00057EA8" w:rsidRDefault="00B310B8" w:rsidP="003C04DC">
      <w:pPr>
        <w:numPr>
          <w:ilvl w:val="0"/>
          <w:numId w:val="40"/>
        </w:numPr>
        <w:spacing w:after="0" w:line="240" w:lineRule="auto"/>
        <w:ind w:left="284" w:hanging="284"/>
        <w:jc w:val="both"/>
        <w:textAlignment w:val="baseline"/>
        <w:rPr>
          <w:rFonts w:ascii="Arial" w:hAnsi="Arial" w:cs="Arial"/>
          <w:color w:val="000000"/>
          <w:sz w:val="20"/>
          <w:szCs w:val="20"/>
        </w:rPr>
      </w:pPr>
      <w:r w:rsidRPr="00057EA8">
        <w:rPr>
          <w:rFonts w:ascii="Times New Roman" w:hAnsi="Times New Roman"/>
          <w:sz w:val="24"/>
          <w:szCs w:val="24"/>
        </w:rPr>
        <w:t>W przypadku gdy wybór najkorzystniejszej oferty nie nastąpi przed upływem terminu związania ofertą określo</w:t>
      </w:r>
      <w:r w:rsidR="00CC3A94" w:rsidRPr="00057EA8">
        <w:rPr>
          <w:rFonts w:ascii="Times New Roman" w:hAnsi="Times New Roman"/>
          <w:sz w:val="24"/>
          <w:szCs w:val="24"/>
        </w:rPr>
        <w:t xml:space="preserve">nego w dokumentach zamówienia, </w:t>
      </w:r>
      <w:r w:rsidR="00663014" w:rsidRPr="00057EA8">
        <w:rPr>
          <w:rFonts w:ascii="Times New Roman" w:hAnsi="Times New Roman"/>
          <w:sz w:val="24"/>
          <w:szCs w:val="24"/>
        </w:rPr>
        <w:t>Zamawiający</w:t>
      </w:r>
      <w:r w:rsidRPr="00057EA8">
        <w:rPr>
          <w:rFonts w:ascii="Times New Roman" w:hAnsi="Times New Roman"/>
          <w:sz w:val="24"/>
          <w:szCs w:val="24"/>
        </w:rPr>
        <w:t xml:space="preserve"> przed upływem terminu związania ofertą zwróci się jednokrotnie do wykonawców o wyrażenie zgody na przedłużenie tego terminu o wskazywany przez niego okres, nie dłuższy niż 30 dni</w:t>
      </w:r>
    </w:p>
    <w:p w14:paraId="4D4A81C6" w14:textId="06147D4F" w:rsidR="00B310B8" w:rsidRPr="00057EA8" w:rsidRDefault="00B310B8" w:rsidP="003C04DC">
      <w:pPr>
        <w:numPr>
          <w:ilvl w:val="0"/>
          <w:numId w:val="40"/>
        </w:numPr>
        <w:spacing w:after="0" w:line="240" w:lineRule="auto"/>
        <w:ind w:left="284" w:hanging="284"/>
        <w:jc w:val="both"/>
        <w:textAlignment w:val="baseline"/>
        <w:rPr>
          <w:rFonts w:ascii="Arial" w:hAnsi="Arial" w:cs="Arial"/>
          <w:color w:val="000000"/>
          <w:sz w:val="20"/>
          <w:szCs w:val="20"/>
        </w:rPr>
      </w:pPr>
      <w:r w:rsidRPr="00057EA8">
        <w:rPr>
          <w:rFonts w:ascii="Times New Roman" w:hAnsi="Times New Roman"/>
          <w:sz w:val="24"/>
          <w:szCs w:val="24"/>
        </w:rPr>
        <w:t xml:space="preserve">Przedłużenie terminu związania ofertą, o którym mowa w </w:t>
      </w:r>
      <w:r w:rsidR="00457421" w:rsidRPr="00057EA8">
        <w:rPr>
          <w:rFonts w:ascii="Times New Roman" w:hAnsi="Times New Roman"/>
          <w:sz w:val="24"/>
          <w:szCs w:val="24"/>
        </w:rPr>
        <w:t xml:space="preserve">pkt. </w:t>
      </w:r>
      <w:r w:rsidRPr="00057EA8">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057EA8" w:rsidRDefault="00A144BF" w:rsidP="003C04DC">
      <w:pPr>
        <w:pStyle w:val="Akapitzlist"/>
        <w:numPr>
          <w:ilvl w:val="0"/>
          <w:numId w:val="44"/>
        </w:numPr>
        <w:suppressAutoHyphens/>
        <w:spacing w:before="120" w:after="120"/>
        <w:ind w:left="425" w:hanging="425"/>
        <w:contextualSpacing w:val="0"/>
        <w:jc w:val="both"/>
        <w:rPr>
          <w:rFonts w:ascii="Times New Roman" w:hAnsi="Times New Roman"/>
          <w:b/>
          <w:bCs/>
          <w:smallCaps/>
          <w:u w:val="single"/>
        </w:rPr>
      </w:pPr>
      <w:r w:rsidRPr="00057EA8">
        <w:rPr>
          <w:rFonts w:ascii="Times New Roman" w:hAnsi="Times New Roman"/>
          <w:b/>
          <w:bCs/>
          <w:smallCaps/>
          <w:u w:val="single"/>
        </w:rPr>
        <w:t>TERMIN SKŁADANIA OFERT</w:t>
      </w:r>
    </w:p>
    <w:p w14:paraId="1017A94E" w14:textId="4A643CDC" w:rsidR="008F22A2" w:rsidRPr="00057EA8" w:rsidRDefault="00663014" w:rsidP="00543932">
      <w:pPr>
        <w:numPr>
          <w:ilvl w:val="0"/>
          <w:numId w:val="13"/>
        </w:numPr>
        <w:suppressAutoHyphens/>
        <w:spacing w:after="0" w:line="240" w:lineRule="auto"/>
        <w:ind w:left="284" w:hanging="284"/>
        <w:jc w:val="both"/>
        <w:rPr>
          <w:rFonts w:ascii="Times New Roman" w:hAnsi="Times New Roman"/>
          <w:sz w:val="24"/>
          <w:szCs w:val="24"/>
        </w:rPr>
      </w:pPr>
      <w:r w:rsidRPr="00057EA8">
        <w:rPr>
          <w:rFonts w:ascii="Times New Roman" w:hAnsi="Times New Roman"/>
          <w:sz w:val="24"/>
          <w:szCs w:val="24"/>
        </w:rPr>
        <w:t>Wykonawca</w:t>
      </w:r>
      <w:r w:rsidR="008F22A2" w:rsidRPr="00057EA8">
        <w:rPr>
          <w:rFonts w:ascii="Times New Roman" w:hAnsi="Times New Roman"/>
          <w:sz w:val="24"/>
          <w:szCs w:val="24"/>
        </w:rPr>
        <w:t xml:space="preserve"> składa ofertę za pośrednictwem platformy</w:t>
      </w:r>
      <w:r w:rsidR="00702A93" w:rsidRPr="00057EA8">
        <w:rPr>
          <w:rFonts w:ascii="Times New Roman" w:hAnsi="Times New Roman"/>
          <w:sz w:val="24"/>
          <w:szCs w:val="24"/>
        </w:rPr>
        <w:t xml:space="preserve"> zakupowej Zamawiającego</w:t>
      </w:r>
      <w:r w:rsidR="008F22A2" w:rsidRPr="00057EA8">
        <w:rPr>
          <w:rFonts w:ascii="Times New Roman" w:hAnsi="Times New Roman"/>
          <w:sz w:val="24"/>
          <w:szCs w:val="24"/>
        </w:rPr>
        <w:t xml:space="preserve">. </w:t>
      </w:r>
    </w:p>
    <w:p w14:paraId="67919C00" w14:textId="2EE5EC57" w:rsidR="00B310B8" w:rsidRPr="00057EA8"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r w:rsidRPr="00057EA8">
        <w:rPr>
          <w:rFonts w:ascii="Times New Roman" w:hAnsi="Times New Roman"/>
          <w:sz w:val="24"/>
          <w:szCs w:val="24"/>
        </w:rPr>
        <w:t xml:space="preserve">Ofertę </w:t>
      </w:r>
      <w:r w:rsidR="008F22A2" w:rsidRPr="00057EA8">
        <w:rPr>
          <w:rFonts w:ascii="Times New Roman" w:hAnsi="Times New Roman"/>
          <w:sz w:val="24"/>
          <w:szCs w:val="24"/>
        </w:rPr>
        <w:t xml:space="preserve">wraz z wymaganymi załącznikami należy złożyć w terminie do dnia </w:t>
      </w:r>
      <w:r w:rsidR="00B13F3F" w:rsidRPr="00057EA8">
        <w:rPr>
          <w:rFonts w:ascii="Times New Roman" w:hAnsi="Times New Roman"/>
          <w:sz w:val="24"/>
          <w:szCs w:val="24"/>
        </w:rPr>
        <w:t>23</w:t>
      </w:r>
      <w:r w:rsidR="008F22A2" w:rsidRPr="00057EA8">
        <w:rPr>
          <w:rFonts w:ascii="Times New Roman" w:hAnsi="Times New Roman"/>
          <w:sz w:val="24"/>
          <w:szCs w:val="24"/>
        </w:rPr>
        <w:t xml:space="preserve"> </w:t>
      </w:r>
      <w:r w:rsidR="00665964" w:rsidRPr="00057EA8">
        <w:rPr>
          <w:rFonts w:ascii="Times New Roman" w:hAnsi="Times New Roman"/>
          <w:sz w:val="24"/>
          <w:szCs w:val="24"/>
        </w:rPr>
        <w:t>marca</w:t>
      </w:r>
      <w:r w:rsidR="008F22A2" w:rsidRPr="00057EA8">
        <w:rPr>
          <w:rFonts w:ascii="Times New Roman" w:hAnsi="Times New Roman"/>
          <w:sz w:val="24"/>
          <w:szCs w:val="24"/>
        </w:rPr>
        <w:t xml:space="preserve"> 2021 roku do godziny 1</w:t>
      </w:r>
      <w:r w:rsidR="00665964" w:rsidRPr="00057EA8">
        <w:rPr>
          <w:rFonts w:ascii="Times New Roman" w:hAnsi="Times New Roman"/>
          <w:sz w:val="24"/>
          <w:szCs w:val="24"/>
        </w:rPr>
        <w:t>0</w:t>
      </w:r>
      <w:r w:rsidR="008F22A2" w:rsidRPr="00057EA8">
        <w:rPr>
          <w:rFonts w:ascii="Times New Roman" w:hAnsi="Times New Roman"/>
          <w:sz w:val="24"/>
          <w:szCs w:val="24"/>
        </w:rPr>
        <w:t>:00.</w:t>
      </w:r>
    </w:p>
    <w:p w14:paraId="6CB1BD63" w14:textId="77777777" w:rsidR="00432998" w:rsidRPr="00057EA8" w:rsidRDefault="00432998" w:rsidP="00AB2213">
      <w:pPr>
        <w:numPr>
          <w:ilvl w:val="0"/>
          <w:numId w:val="13"/>
        </w:numPr>
        <w:suppressAutoHyphens/>
        <w:spacing w:after="0" w:line="240" w:lineRule="auto"/>
        <w:ind w:left="284" w:hanging="284"/>
        <w:jc w:val="both"/>
        <w:rPr>
          <w:rFonts w:ascii="Times New Roman" w:hAnsi="Times New Roman"/>
          <w:b/>
          <w:bCs/>
          <w:sz w:val="24"/>
          <w:szCs w:val="24"/>
          <w:u w:val="single"/>
        </w:rPr>
      </w:pPr>
      <w:r w:rsidRPr="00057EA8">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3" w:history="1">
        <w:r w:rsidRPr="00057EA8">
          <w:rPr>
            <w:rFonts w:ascii="Times New Roman" w:hAnsi="Times New Roman"/>
            <w:color w:val="1155CC"/>
            <w:sz w:val="24"/>
            <w:szCs w:val="24"/>
            <w:u w:val="single"/>
          </w:rPr>
          <w:t>https://platformazakupowa.pl/strona/45-instrukcje</w:t>
        </w:r>
      </w:hyperlink>
    </w:p>
    <w:p w14:paraId="557EF187" w14:textId="3BF3195E" w:rsidR="008F22A2" w:rsidRPr="00057EA8" w:rsidRDefault="008F22A2" w:rsidP="003C04DC">
      <w:pPr>
        <w:pStyle w:val="Akapitzlist"/>
        <w:numPr>
          <w:ilvl w:val="0"/>
          <w:numId w:val="44"/>
        </w:numPr>
        <w:suppressAutoHyphens/>
        <w:spacing w:before="120" w:after="120"/>
        <w:ind w:left="425" w:hanging="425"/>
        <w:contextualSpacing w:val="0"/>
        <w:jc w:val="both"/>
        <w:rPr>
          <w:rFonts w:ascii="Times New Roman" w:hAnsi="Times New Roman"/>
          <w:b/>
          <w:bCs/>
          <w:smallCaps/>
          <w:u w:val="single"/>
        </w:rPr>
      </w:pPr>
      <w:r w:rsidRPr="00057EA8">
        <w:rPr>
          <w:rFonts w:ascii="Times New Roman" w:hAnsi="Times New Roman"/>
          <w:b/>
          <w:bCs/>
          <w:smallCaps/>
          <w:u w:val="single"/>
        </w:rPr>
        <w:t>TERMIN OTWARCIA OFERT</w:t>
      </w:r>
    </w:p>
    <w:p w14:paraId="568BB5A0" w14:textId="685B4D49" w:rsidR="008F22A2" w:rsidRPr="00057EA8" w:rsidRDefault="008F22A2" w:rsidP="00665964">
      <w:pPr>
        <w:numPr>
          <w:ilvl w:val="0"/>
          <w:numId w:val="49"/>
        </w:numPr>
        <w:spacing w:after="0" w:line="240" w:lineRule="auto"/>
        <w:ind w:left="284" w:right="-1" w:hanging="295"/>
        <w:jc w:val="both"/>
        <w:rPr>
          <w:rFonts w:ascii="Times New Roman" w:hAnsi="Times New Roman"/>
          <w:b/>
          <w:bCs/>
          <w:sz w:val="24"/>
          <w:szCs w:val="24"/>
          <w:u w:val="single"/>
        </w:rPr>
      </w:pPr>
      <w:r w:rsidRPr="00057EA8">
        <w:rPr>
          <w:rFonts w:ascii="Times New Roman" w:hAnsi="Times New Roman"/>
          <w:color w:val="000000"/>
          <w:sz w:val="24"/>
        </w:rPr>
        <w:t xml:space="preserve">Otwarcie ofert nastąpi w dniu </w:t>
      </w:r>
      <w:r w:rsidR="00B13F3F" w:rsidRPr="00057EA8">
        <w:rPr>
          <w:rFonts w:ascii="Times New Roman" w:hAnsi="Times New Roman"/>
          <w:sz w:val="24"/>
          <w:szCs w:val="24"/>
        </w:rPr>
        <w:t>23</w:t>
      </w:r>
      <w:r w:rsidR="00665964" w:rsidRPr="00057EA8">
        <w:rPr>
          <w:rFonts w:ascii="Times New Roman" w:hAnsi="Times New Roman"/>
          <w:sz w:val="24"/>
          <w:szCs w:val="24"/>
        </w:rPr>
        <w:t xml:space="preserve"> marca 2021 roku do godziny 10:05.</w:t>
      </w:r>
    </w:p>
    <w:p w14:paraId="12E8D163" w14:textId="26B5C11C" w:rsidR="008F22A2" w:rsidRPr="00057EA8" w:rsidRDefault="00663014" w:rsidP="00F71394">
      <w:pPr>
        <w:numPr>
          <w:ilvl w:val="0"/>
          <w:numId w:val="49"/>
        </w:numPr>
        <w:spacing w:after="0" w:line="240" w:lineRule="auto"/>
        <w:ind w:left="284" w:right="-1" w:hanging="295"/>
        <w:jc w:val="both"/>
        <w:rPr>
          <w:rFonts w:ascii="Times New Roman" w:hAnsi="Times New Roman"/>
          <w:color w:val="000000"/>
          <w:sz w:val="24"/>
        </w:rPr>
      </w:pPr>
      <w:r w:rsidRPr="00057EA8">
        <w:rPr>
          <w:rFonts w:ascii="Times New Roman" w:hAnsi="Times New Roman"/>
          <w:color w:val="000000"/>
          <w:sz w:val="24"/>
        </w:rPr>
        <w:t>Zamawiający</w:t>
      </w:r>
      <w:r w:rsidR="008F22A2" w:rsidRPr="00057EA8">
        <w:rPr>
          <w:rFonts w:ascii="Times New Roman" w:hAnsi="Times New Roman"/>
          <w:color w:val="000000"/>
          <w:sz w:val="24"/>
        </w:rPr>
        <w:t xml:space="preserve">, najpóźniej przed otwarciem ofert, udostępnia na stronie internetowej prowadzonego postępowania informację o kwocie, jaką zamierza przeznaczyć na sfinansowanie zamówienia. </w:t>
      </w:r>
    </w:p>
    <w:p w14:paraId="08B58308" w14:textId="0918E235" w:rsidR="008F22A2" w:rsidRPr="008F22A2" w:rsidRDefault="00663014" w:rsidP="003C04DC">
      <w:pPr>
        <w:numPr>
          <w:ilvl w:val="0"/>
          <w:numId w:val="49"/>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Zamawiający</w:t>
      </w:r>
      <w:r w:rsidR="008F22A2" w:rsidRPr="008F22A2">
        <w:rPr>
          <w:rFonts w:ascii="Times New Roman" w:hAnsi="Times New Roman"/>
          <w:color w:val="000000"/>
          <w:sz w:val="24"/>
        </w:rPr>
        <w:t xml:space="preserve">, niezwłocznie po otwarciu ofert, udostępnia na stronie internetowej prowadzonego postępowania informacje o: </w:t>
      </w:r>
    </w:p>
    <w:p w14:paraId="367088FF" w14:textId="77777777" w:rsidR="008F22A2" w:rsidRPr="008F22A2" w:rsidRDefault="008F22A2" w:rsidP="00F71394">
      <w:pPr>
        <w:numPr>
          <w:ilvl w:val="0"/>
          <w:numId w:val="48"/>
        </w:numPr>
        <w:spacing w:after="0" w:line="240" w:lineRule="auto"/>
        <w:ind w:left="567" w:right="-1" w:hanging="283"/>
        <w:jc w:val="both"/>
        <w:rPr>
          <w:rFonts w:ascii="Times New Roman" w:hAnsi="Times New Roman"/>
          <w:color w:val="000000"/>
          <w:sz w:val="24"/>
        </w:rPr>
      </w:pPr>
      <w:r w:rsidRPr="008F22A2">
        <w:rPr>
          <w:rFonts w:ascii="Times New Roman" w:hAnsi="Times New Roman"/>
          <w:color w:val="000000"/>
          <w:sz w:val="24"/>
        </w:rPr>
        <w:lastRenderedPageBreak/>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3C04DC">
      <w:pPr>
        <w:numPr>
          <w:ilvl w:val="0"/>
          <w:numId w:val="48"/>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F71394">
      <w:pPr>
        <w:numPr>
          <w:ilvl w:val="0"/>
          <w:numId w:val="49"/>
        </w:numPr>
        <w:spacing w:after="0" w:line="240" w:lineRule="auto"/>
        <w:ind w:left="284" w:right="-1"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25102A56" w:rsidR="008D5BC1" w:rsidRPr="00432998" w:rsidRDefault="00663014" w:rsidP="003C04DC">
      <w:pPr>
        <w:numPr>
          <w:ilvl w:val="0"/>
          <w:numId w:val="49"/>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Zamawiający</w:t>
      </w:r>
      <w:r w:rsidR="008F22A2" w:rsidRPr="008F22A2">
        <w:rPr>
          <w:rFonts w:ascii="Times New Roman" w:hAnsi="Times New Roman"/>
          <w:color w:val="000000"/>
          <w:sz w:val="24"/>
        </w:rPr>
        <w:t xml:space="preserve"> poinformuje o zmianie terminu otwarcia ofert na stronie internetowej prowadzonego postępowania. </w:t>
      </w:r>
    </w:p>
    <w:p w14:paraId="57226591" w14:textId="59140AA6" w:rsidR="00D217AD" w:rsidRPr="00AB2213" w:rsidRDefault="00AB2213" w:rsidP="003C04DC">
      <w:pPr>
        <w:pStyle w:val="Akapitzlist"/>
        <w:numPr>
          <w:ilvl w:val="0"/>
          <w:numId w:val="44"/>
        </w:numPr>
        <w:suppressAutoHyphens/>
        <w:spacing w:before="120" w:after="120"/>
        <w:ind w:left="425" w:hanging="425"/>
        <w:contextualSpacing w:val="0"/>
        <w:jc w:val="both"/>
        <w:rPr>
          <w:rFonts w:ascii="Times New Roman" w:hAnsi="Times New Roman"/>
          <w:b/>
          <w:bCs/>
          <w:smallCaps/>
          <w:u w:val="single"/>
        </w:rPr>
      </w:pPr>
      <w:r w:rsidRPr="00AB2213">
        <w:rPr>
          <w:rFonts w:ascii="Times New Roman" w:hAnsi="Times New Roman"/>
          <w:b/>
          <w:bCs/>
          <w:smallCaps/>
          <w:u w:val="single"/>
        </w:rPr>
        <w:t>OPIS SPOSOBU OBLICZENIA CENY</w:t>
      </w:r>
    </w:p>
    <w:p w14:paraId="7A95B7C3" w14:textId="2F7AFA5E" w:rsidR="001A38FF" w:rsidRPr="00FB0DFD" w:rsidRDefault="001A38FF" w:rsidP="00565A1A">
      <w:pPr>
        <w:numPr>
          <w:ilvl w:val="0"/>
          <w:numId w:val="65"/>
        </w:numPr>
        <w:tabs>
          <w:tab w:val="clear" w:pos="283"/>
        </w:tabs>
        <w:suppressAutoHyphens/>
        <w:spacing w:after="0" w:line="240" w:lineRule="auto"/>
        <w:ind w:left="425" w:hanging="425"/>
        <w:jc w:val="both"/>
        <w:rPr>
          <w:rFonts w:ascii="Times New Roman" w:eastAsia="Calibri" w:hAnsi="Times New Roman"/>
          <w:color w:val="000000"/>
          <w:sz w:val="24"/>
          <w:szCs w:val="24"/>
        </w:rPr>
      </w:pPr>
      <w:r w:rsidRPr="00565A1A">
        <w:rPr>
          <w:rFonts w:ascii="Times New Roman" w:hAnsi="Times New Roman"/>
          <w:color w:val="000000"/>
          <w:sz w:val="24"/>
          <w:szCs w:val="24"/>
        </w:rPr>
        <w:t xml:space="preserve">Cena brutto oferty przetargowej musi być wpisana do </w:t>
      </w:r>
      <w:r w:rsidRPr="004A584A">
        <w:rPr>
          <w:rFonts w:ascii="Times New Roman" w:hAnsi="Times New Roman"/>
          <w:color w:val="000000"/>
          <w:sz w:val="24"/>
          <w:szCs w:val="24"/>
        </w:rPr>
        <w:t xml:space="preserve">Formularza </w:t>
      </w:r>
      <w:r w:rsidRPr="00FB0DFD">
        <w:rPr>
          <w:rFonts w:ascii="Times New Roman" w:hAnsi="Times New Roman"/>
          <w:color w:val="000000"/>
          <w:sz w:val="24"/>
          <w:szCs w:val="24"/>
        </w:rPr>
        <w:t>oferty</w:t>
      </w:r>
      <w:r w:rsidR="00FB0DFD">
        <w:rPr>
          <w:rFonts w:ascii="Times New Roman" w:hAnsi="Times New Roman"/>
          <w:color w:val="000000"/>
          <w:sz w:val="24"/>
          <w:szCs w:val="24"/>
        </w:rPr>
        <w:t xml:space="preserve"> (Załącznik nr 1 do SWZ).</w:t>
      </w:r>
    </w:p>
    <w:p w14:paraId="5CB7AAAD" w14:textId="77777777" w:rsidR="001A38FF" w:rsidRPr="00565A1A" w:rsidRDefault="001A38FF" w:rsidP="00055E9A">
      <w:pPr>
        <w:numPr>
          <w:ilvl w:val="0"/>
          <w:numId w:val="65"/>
        </w:numPr>
        <w:tabs>
          <w:tab w:val="clear" w:pos="283"/>
        </w:tabs>
        <w:suppressAutoHyphens/>
        <w:spacing w:after="0" w:line="240" w:lineRule="auto"/>
        <w:ind w:left="426" w:right="-1" w:hanging="426"/>
        <w:jc w:val="both"/>
        <w:rPr>
          <w:rFonts w:ascii="Times New Roman" w:eastAsia="Calibri" w:hAnsi="Times New Roman"/>
          <w:color w:val="000000"/>
          <w:sz w:val="24"/>
          <w:szCs w:val="24"/>
        </w:rPr>
      </w:pPr>
      <w:r w:rsidRPr="00FB0DFD">
        <w:rPr>
          <w:rFonts w:ascii="Times New Roman" w:hAnsi="Times New Roman"/>
          <w:color w:val="000000"/>
          <w:sz w:val="24"/>
          <w:szCs w:val="24"/>
        </w:rPr>
        <w:t>Przez cenę należy rozumieć cenę w rozumieniu art. 3 ust. 1 pkt. 1 i ust. 2 ustawy</w:t>
      </w:r>
      <w:r w:rsidRPr="00565A1A">
        <w:rPr>
          <w:rFonts w:ascii="Times New Roman" w:hAnsi="Times New Roman"/>
          <w:color w:val="000000"/>
          <w:sz w:val="24"/>
          <w:szCs w:val="24"/>
        </w:rPr>
        <w:t xml:space="preserve"> z dnia 9 maja 2014r. o informowaniu o cenach towarów i usług. </w:t>
      </w:r>
    </w:p>
    <w:p w14:paraId="0D1B8BFD" w14:textId="77777777" w:rsidR="001A38FF" w:rsidRPr="001A38FF" w:rsidRDefault="001A38FF" w:rsidP="00055E9A">
      <w:pPr>
        <w:numPr>
          <w:ilvl w:val="0"/>
          <w:numId w:val="65"/>
        </w:numPr>
        <w:tabs>
          <w:tab w:val="clear" w:pos="283"/>
        </w:tabs>
        <w:suppressAutoHyphens/>
        <w:spacing w:after="0" w:line="240" w:lineRule="auto"/>
        <w:ind w:left="426" w:right="-1" w:hanging="426"/>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Cenę należy podać w formie ryczałtu, którego definicję określa art. 632 Kodeksu cywilnego wynikającej z dokumentacji postępowania. </w:t>
      </w:r>
    </w:p>
    <w:p w14:paraId="74D613EB" w14:textId="77777777" w:rsidR="001A38FF" w:rsidRPr="001A38FF" w:rsidRDefault="001A38FF" w:rsidP="00055E9A">
      <w:pPr>
        <w:numPr>
          <w:ilvl w:val="0"/>
          <w:numId w:val="65"/>
        </w:numPr>
        <w:tabs>
          <w:tab w:val="clear" w:pos="283"/>
        </w:tabs>
        <w:suppressAutoHyphens/>
        <w:spacing w:after="0" w:line="240" w:lineRule="auto"/>
        <w:ind w:left="426" w:right="-1" w:hanging="426"/>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Cena musi być podana w PLN z dokładnością do dwóch miejsc po przecinku. </w:t>
      </w:r>
    </w:p>
    <w:p w14:paraId="53C70240" w14:textId="77777777" w:rsidR="001A38FF" w:rsidRPr="001A38FF" w:rsidRDefault="001A38FF" w:rsidP="00055E9A">
      <w:pPr>
        <w:numPr>
          <w:ilvl w:val="0"/>
          <w:numId w:val="65"/>
        </w:numPr>
        <w:tabs>
          <w:tab w:val="clear" w:pos="283"/>
        </w:tabs>
        <w:suppressAutoHyphens/>
        <w:spacing w:after="0" w:line="240" w:lineRule="auto"/>
        <w:ind w:left="426" w:right="-1" w:hanging="426"/>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Cena brutto oferty przetargowej musi obejmować wszystkie koszty niezbędne do prawidłowego i pełnego wykonania przedmiotu zamówienia, podatki, opłaty, zastosowane rabaty i upusty finansowe i uwzględniać cały zakres przedmiotu zamówienia oraz wyjaśnienia i modyfikacje zawarte w pismach przekazywanych Wykonawcom przed terminem otwarcia ofert. Cena oferty w szczególności musi zawierać koszty: </w:t>
      </w:r>
    </w:p>
    <w:p w14:paraId="14AE300A" w14:textId="77777777" w:rsidR="001A38FF" w:rsidRPr="001A38FF" w:rsidRDefault="001A38FF" w:rsidP="00102E8B">
      <w:pPr>
        <w:numPr>
          <w:ilvl w:val="1"/>
          <w:numId w:val="66"/>
        </w:numPr>
        <w:spacing w:after="0" w:line="240" w:lineRule="auto"/>
        <w:ind w:left="993" w:right="-1" w:hanging="568"/>
        <w:jc w:val="both"/>
        <w:rPr>
          <w:rFonts w:ascii="Times New Roman" w:hAnsi="Times New Roman"/>
          <w:color w:val="000000"/>
          <w:sz w:val="24"/>
          <w:szCs w:val="24"/>
        </w:rPr>
      </w:pPr>
      <w:r w:rsidRPr="001A38FF">
        <w:rPr>
          <w:rFonts w:ascii="Times New Roman" w:hAnsi="Times New Roman"/>
          <w:color w:val="000000"/>
          <w:sz w:val="24"/>
          <w:szCs w:val="24"/>
        </w:rPr>
        <w:t xml:space="preserve">opracowania dokumentacji projektowej, </w:t>
      </w:r>
    </w:p>
    <w:p w14:paraId="79759A7D" w14:textId="77777777" w:rsidR="001A38FF" w:rsidRPr="001A38FF" w:rsidRDefault="001A38FF" w:rsidP="00102E8B">
      <w:pPr>
        <w:numPr>
          <w:ilvl w:val="1"/>
          <w:numId w:val="66"/>
        </w:numPr>
        <w:spacing w:after="0" w:line="240" w:lineRule="auto"/>
        <w:ind w:left="993" w:right="-1" w:hanging="568"/>
        <w:jc w:val="both"/>
        <w:rPr>
          <w:rFonts w:ascii="Times New Roman" w:hAnsi="Times New Roman"/>
          <w:color w:val="000000"/>
          <w:sz w:val="24"/>
          <w:szCs w:val="24"/>
        </w:rPr>
      </w:pPr>
      <w:r w:rsidRPr="001A38FF">
        <w:rPr>
          <w:rFonts w:ascii="Times New Roman" w:hAnsi="Times New Roman"/>
          <w:color w:val="000000"/>
          <w:sz w:val="24"/>
          <w:szCs w:val="24"/>
        </w:rPr>
        <w:t xml:space="preserve">wykonania robót i niezbędnych opracowań projektowych, ekspertyz, </w:t>
      </w:r>
    </w:p>
    <w:p w14:paraId="2FB4A9B8" w14:textId="77777777" w:rsidR="001A38FF" w:rsidRPr="001A38FF" w:rsidRDefault="001A38FF" w:rsidP="00102E8B">
      <w:pPr>
        <w:numPr>
          <w:ilvl w:val="1"/>
          <w:numId w:val="66"/>
        </w:numPr>
        <w:spacing w:after="0" w:line="240" w:lineRule="auto"/>
        <w:ind w:left="993" w:right="-1" w:hanging="568"/>
        <w:jc w:val="both"/>
        <w:rPr>
          <w:rFonts w:ascii="Times New Roman" w:hAnsi="Times New Roman"/>
          <w:color w:val="000000"/>
          <w:sz w:val="24"/>
          <w:szCs w:val="24"/>
        </w:rPr>
      </w:pPr>
      <w:r w:rsidRPr="001A38FF">
        <w:rPr>
          <w:rFonts w:ascii="Times New Roman" w:hAnsi="Times New Roman"/>
          <w:color w:val="000000"/>
          <w:sz w:val="24"/>
          <w:szCs w:val="24"/>
        </w:rPr>
        <w:t xml:space="preserve">przeglądów, napraw sprzętu i urządzeń, usuwania wad i usterek, napraw konserwacyjnych wykonanych robót w okresie rękojmi i gwarancji jakości, </w:t>
      </w:r>
    </w:p>
    <w:p w14:paraId="40DFB882" w14:textId="77777777" w:rsidR="001A38FF" w:rsidRPr="001A38FF" w:rsidRDefault="001A38FF" w:rsidP="00102E8B">
      <w:pPr>
        <w:numPr>
          <w:ilvl w:val="1"/>
          <w:numId w:val="66"/>
        </w:numPr>
        <w:spacing w:after="0" w:line="240" w:lineRule="auto"/>
        <w:ind w:left="993" w:right="-1" w:hanging="568"/>
        <w:jc w:val="both"/>
        <w:rPr>
          <w:rFonts w:ascii="Times New Roman" w:hAnsi="Times New Roman"/>
          <w:color w:val="000000"/>
          <w:sz w:val="24"/>
          <w:szCs w:val="24"/>
        </w:rPr>
      </w:pPr>
      <w:r w:rsidRPr="001A38FF">
        <w:rPr>
          <w:rFonts w:ascii="Times New Roman" w:hAnsi="Times New Roman"/>
          <w:color w:val="000000"/>
          <w:sz w:val="24"/>
          <w:szCs w:val="24"/>
        </w:rPr>
        <w:t xml:space="preserve">opłat pośrednich, </w:t>
      </w:r>
    </w:p>
    <w:p w14:paraId="61B623B3" w14:textId="77777777" w:rsidR="001A38FF" w:rsidRPr="001A38FF" w:rsidRDefault="001A38FF" w:rsidP="00102E8B">
      <w:pPr>
        <w:numPr>
          <w:ilvl w:val="1"/>
          <w:numId w:val="66"/>
        </w:numPr>
        <w:spacing w:after="0" w:line="240" w:lineRule="auto"/>
        <w:ind w:left="993" w:right="-1" w:hanging="568"/>
        <w:jc w:val="both"/>
        <w:rPr>
          <w:rFonts w:ascii="Times New Roman" w:hAnsi="Times New Roman"/>
          <w:color w:val="000000"/>
          <w:sz w:val="24"/>
          <w:szCs w:val="24"/>
        </w:rPr>
      </w:pPr>
      <w:r w:rsidRPr="001A38FF">
        <w:rPr>
          <w:rFonts w:ascii="Times New Roman" w:hAnsi="Times New Roman"/>
          <w:color w:val="000000"/>
          <w:sz w:val="24"/>
          <w:szCs w:val="24"/>
        </w:rPr>
        <w:t xml:space="preserve">należności celnych (cło, podatek graniczny), </w:t>
      </w:r>
    </w:p>
    <w:p w14:paraId="23846704" w14:textId="77777777" w:rsidR="001A38FF" w:rsidRPr="001A38FF" w:rsidRDefault="001A38FF" w:rsidP="00102E8B">
      <w:pPr>
        <w:numPr>
          <w:ilvl w:val="1"/>
          <w:numId w:val="66"/>
        </w:numPr>
        <w:spacing w:after="0" w:line="240" w:lineRule="auto"/>
        <w:ind w:left="993" w:right="-1" w:hanging="568"/>
        <w:jc w:val="both"/>
        <w:rPr>
          <w:rFonts w:ascii="Times New Roman" w:hAnsi="Times New Roman"/>
          <w:color w:val="000000"/>
          <w:sz w:val="24"/>
          <w:szCs w:val="24"/>
        </w:rPr>
      </w:pPr>
      <w:r w:rsidRPr="001A38FF">
        <w:rPr>
          <w:rFonts w:ascii="Times New Roman" w:hAnsi="Times New Roman"/>
          <w:color w:val="000000"/>
          <w:sz w:val="24"/>
          <w:szCs w:val="24"/>
        </w:rPr>
        <w:t xml:space="preserve">podatku VAT i akcyzy, </w:t>
      </w:r>
    </w:p>
    <w:p w14:paraId="2970C7E4" w14:textId="77777777" w:rsidR="001A38FF" w:rsidRPr="001A38FF" w:rsidRDefault="001A38FF" w:rsidP="00102E8B">
      <w:pPr>
        <w:numPr>
          <w:ilvl w:val="1"/>
          <w:numId w:val="66"/>
        </w:numPr>
        <w:spacing w:after="0" w:line="240" w:lineRule="auto"/>
        <w:ind w:left="993" w:right="-1" w:hanging="568"/>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delegacji i opłat związanych z realizacją zamówienia, </w:t>
      </w:r>
    </w:p>
    <w:p w14:paraId="66B13B96" w14:textId="2DB572A6" w:rsidR="001A38FF" w:rsidRPr="001A38FF" w:rsidRDefault="001A38FF" w:rsidP="00102E8B">
      <w:pPr>
        <w:numPr>
          <w:ilvl w:val="1"/>
          <w:numId w:val="66"/>
        </w:numPr>
        <w:spacing w:after="0" w:line="240" w:lineRule="auto"/>
        <w:ind w:left="993" w:right="-1" w:hanging="568"/>
        <w:jc w:val="both"/>
        <w:rPr>
          <w:rFonts w:ascii="Times New Roman" w:eastAsia="Calibri" w:hAnsi="Times New Roman"/>
          <w:color w:val="000000"/>
          <w:sz w:val="24"/>
          <w:szCs w:val="24"/>
        </w:rPr>
      </w:pPr>
      <w:r w:rsidRPr="001A38FF">
        <w:rPr>
          <w:rFonts w:ascii="Times New Roman" w:hAnsi="Times New Roman"/>
          <w:color w:val="000000"/>
          <w:sz w:val="24"/>
          <w:szCs w:val="24"/>
        </w:rPr>
        <w:t>organizacji i urządzenia zaplecza w okresie niezbędnym do wykonania robót</w:t>
      </w:r>
      <w:r w:rsidR="00124219">
        <w:rPr>
          <w:rFonts w:ascii="Times New Roman" w:hAnsi="Times New Roman"/>
          <w:color w:val="000000"/>
          <w:sz w:val="24"/>
          <w:szCs w:val="24"/>
        </w:rPr>
        <w:t xml:space="preserve"> w tym opłat za energię elektryczną i wodę</w:t>
      </w:r>
      <w:r w:rsidRPr="001A38FF">
        <w:rPr>
          <w:rFonts w:ascii="Times New Roman" w:hAnsi="Times New Roman"/>
          <w:color w:val="000000"/>
          <w:sz w:val="24"/>
          <w:szCs w:val="24"/>
        </w:rPr>
        <w:t xml:space="preserve">, </w:t>
      </w:r>
    </w:p>
    <w:p w14:paraId="3847C774" w14:textId="77777777" w:rsidR="001A38FF" w:rsidRPr="001A38FF" w:rsidRDefault="001A38FF" w:rsidP="00102E8B">
      <w:pPr>
        <w:numPr>
          <w:ilvl w:val="1"/>
          <w:numId w:val="66"/>
        </w:numPr>
        <w:spacing w:after="0" w:line="240" w:lineRule="auto"/>
        <w:ind w:left="993" w:right="-1" w:hanging="568"/>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doprowadzenia terenu do stanu pierwotnego, </w:t>
      </w:r>
    </w:p>
    <w:p w14:paraId="34BB7E70" w14:textId="77777777" w:rsidR="001A38FF" w:rsidRPr="001A38FF" w:rsidRDefault="001A38FF" w:rsidP="00102E8B">
      <w:pPr>
        <w:numPr>
          <w:ilvl w:val="1"/>
          <w:numId w:val="66"/>
        </w:numPr>
        <w:spacing w:after="0" w:line="240" w:lineRule="auto"/>
        <w:ind w:left="993" w:right="-1" w:hanging="568"/>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zabezpieczenia terenu, na którym prowadzone będą roboty, </w:t>
      </w:r>
    </w:p>
    <w:p w14:paraId="7579CE57" w14:textId="076413C7" w:rsidR="00124219" w:rsidRPr="00124219" w:rsidRDefault="001A38FF" w:rsidP="00102E8B">
      <w:pPr>
        <w:numPr>
          <w:ilvl w:val="1"/>
          <w:numId w:val="66"/>
        </w:numPr>
        <w:spacing w:after="0" w:line="240" w:lineRule="auto"/>
        <w:ind w:left="993" w:right="-1" w:hanging="568"/>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ubezpieczenia </w:t>
      </w:r>
      <w:r w:rsidR="005D3896" w:rsidRPr="00871214">
        <w:rPr>
          <w:rFonts w:ascii="Times New Roman" w:eastAsia="Calibri" w:hAnsi="Times New Roman"/>
          <w:bCs/>
          <w:sz w:val="24"/>
          <w:szCs w:val="24"/>
          <w:lang w:eastAsia="en-US"/>
        </w:rPr>
        <w:t>teren</w:t>
      </w:r>
      <w:r w:rsidR="005D3896">
        <w:rPr>
          <w:rFonts w:ascii="Times New Roman" w:eastAsia="Calibri" w:hAnsi="Times New Roman"/>
          <w:bCs/>
          <w:sz w:val="24"/>
          <w:szCs w:val="24"/>
          <w:lang w:eastAsia="en-US"/>
        </w:rPr>
        <w:t>u</w:t>
      </w:r>
      <w:r w:rsidR="005D3896" w:rsidRPr="00871214">
        <w:rPr>
          <w:rFonts w:ascii="Times New Roman" w:eastAsia="Calibri" w:hAnsi="Times New Roman"/>
          <w:bCs/>
          <w:sz w:val="24"/>
          <w:szCs w:val="24"/>
          <w:lang w:eastAsia="en-US"/>
        </w:rPr>
        <w:t xml:space="preserve"> budowy oraz sprzęt i materiały od wszelkich ryzyk</w:t>
      </w:r>
      <w:r w:rsidR="005D3896">
        <w:rPr>
          <w:rFonts w:ascii="Times New Roman" w:eastAsia="Calibri" w:hAnsi="Times New Roman"/>
          <w:bCs/>
          <w:sz w:val="24"/>
          <w:szCs w:val="24"/>
          <w:lang w:eastAsia="en-US"/>
        </w:rPr>
        <w:t xml:space="preserve">, </w:t>
      </w:r>
      <w:r w:rsidRPr="001A38FF">
        <w:rPr>
          <w:rFonts w:ascii="Times New Roman" w:hAnsi="Times New Roman"/>
          <w:color w:val="000000"/>
          <w:sz w:val="24"/>
          <w:szCs w:val="24"/>
        </w:rPr>
        <w:t>odpowiedzialności cywilnej w zakresie prowadzonej działalności gospodarczej,</w:t>
      </w:r>
    </w:p>
    <w:p w14:paraId="30A2AF6A" w14:textId="5E94D1F3" w:rsidR="001A38FF" w:rsidRPr="001A38FF" w:rsidRDefault="001A38FF" w:rsidP="00102E8B">
      <w:pPr>
        <w:numPr>
          <w:ilvl w:val="1"/>
          <w:numId w:val="66"/>
        </w:numPr>
        <w:spacing w:after="0" w:line="240" w:lineRule="auto"/>
        <w:ind w:left="993" w:right="-1" w:hanging="568"/>
        <w:jc w:val="both"/>
        <w:rPr>
          <w:rFonts w:ascii="Times New Roman" w:eastAsia="Calibri" w:hAnsi="Times New Roman"/>
          <w:color w:val="000000"/>
          <w:sz w:val="24"/>
          <w:szCs w:val="24"/>
        </w:rPr>
      </w:pPr>
      <w:r w:rsidRPr="001A38FF">
        <w:rPr>
          <w:rFonts w:ascii="Times New Roman" w:hAnsi="Times New Roman"/>
          <w:color w:val="000000"/>
          <w:sz w:val="24"/>
          <w:szCs w:val="24"/>
        </w:rPr>
        <w:t>inne związane z realizacją prac stanowiących przedmiot zamówienia o których mowa w roz</w:t>
      </w:r>
      <w:r w:rsidR="00BB59EF">
        <w:rPr>
          <w:rFonts w:ascii="Times New Roman" w:hAnsi="Times New Roman"/>
          <w:color w:val="000000"/>
          <w:sz w:val="24"/>
          <w:szCs w:val="24"/>
        </w:rPr>
        <w:t>d</w:t>
      </w:r>
      <w:r w:rsidR="005C5364">
        <w:rPr>
          <w:rFonts w:ascii="Times New Roman" w:hAnsi="Times New Roman"/>
          <w:color w:val="000000"/>
          <w:sz w:val="24"/>
          <w:szCs w:val="24"/>
        </w:rPr>
        <w:t>z</w:t>
      </w:r>
      <w:r w:rsidRPr="001A38FF">
        <w:rPr>
          <w:rFonts w:ascii="Times New Roman" w:hAnsi="Times New Roman"/>
          <w:color w:val="000000"/>
          <w:sz w:val="24"/>
          <w:szCs w:val="24"/>
        </w:rPr>
        <w:t>. I</w:t>
      </w:r>
      <w:r w:rsidR="00A749B6">
        <w:rPr>
          <w:rFonts w:ascii="Times New Roman" w:hAnsi="Times New Roman"/>
          <w:color w:val="000000"/>
          <w:sz w:val="24"/>
          <w:szCs w:val="24"/>
        </w:rPr>
        <w:t>I</w:t>
      </w:r>
      <w:r w:rsidRPr="001A38FF">
        <w:rPr>
          <w:rFonts w:ascii="Times New Roman" w:hAnsi="Times New Roman"/>
          <w:color w:val="000000"/>
          <w:sz w:val="24"/>
          <w:szCs w:val="24"/>
        </w:rPr>
        <w:t xml:space="preserve"> pkt </w:t>
      </w:r>
      <w:r w:rsidR="00A749B6">
        <w:rPr>
          <w:rFonts w:ascii="Times New Roman" w:hAnsi="Times New Roman"/>
          <w:color w:val="000000"/>
          <w:sz w:val="24"/>
          <w:szCs w:val="24"/>
        </w:rPr>
        <w:t>3</w:t>
      </w:r>
      <w:r w:rsidRPr="001A38FF">
        <w:rPr>
          <w:rFonts w:ascii="Times New Roman" w:hAnsi="Times New Roman"/>
          <w:color w:val="000000"/>
          <w:sz w:val="24"/>
          <w:szCs w:val="24"/>
        </w:rPr>
        <w:t xml:space="preserve"> SWZ, </w:t>
      </w:r>
    </w:p>
    <w:p w14:paraId="6C303F62" w14:textId="73DD3157" w:rsidR="001A38FF" w:rsidRPr="001A38FF" w:rsidRDefault="001A38FF" w:rsidP="00102E8B">
      <w:pPr>
        <w:numPr>
          <w:ilvl w:val="1"/>
          <w:numId w:val="66"/>
        </w:numPr>
        <w:spacing w:after="0" w:line="240" w:lineRule="auto"/>
        <w:ind w:left="993" w:right="-1" w:hanging="568"/>
        <w:jc w:val="both"/>
        <w:rPr>
          <w:rFonts w:ascii="Times New Roman" w:eastAsia="Calibri" w:hAnsi="Times New Roman"/>
          <w:color w:val="000000"/>
          <w:sz w:val="24"/>
          <w:szCs w:val="24"/>
        </w:rPr>
      </w:pPr>
      <w:r w:rsidRPr="001A38FF">
        <w:rPr>
          <w:rFonts w:ascii="Times New Roman" w:hAnsi="Times New Roman"/>
          <w:color w:val="000000"/>
          <w:sz w:val="24"/>
          <w:szCs w:val="24"/>
        </w:rPr>
        <w:t>roboty, które</w:t>
      </w:r>
      <w:r w:rsidRPr="001A38FF">
        <w:rPr>
          <w:rFonts w:ascii="Times New Roman" w:hAnsi="Times New Roman"/>
          <w:color w:val="984806"/>
          <w:sz w:val="24"/>
          <w:szCs w:val="24"/>
        </w:rPr>
        <w:t xml:space="preserve"> </w:t>
      </w:r>
      <w:r w:rsidR="00663014">
        <w:rPr>
          <w:rFonts w:ascii="Times New Roman" w:hAnsi="Times New Roman"/>
          <w:color w:val="000000"/>
          <w:sz w:val="24"/>
          <w:szCs w:val="24"/>
        </w:rPr>
        <w:t>Wykonawca</w:t>
      </w:r>
      <w:r w:rsidRPr="001A38FF">
        <w:rPr>
          <w:rFonts w:ascii="Times New Roman" w:hAnsi="Times New Roman"/>
          <w:color w:val="000000"/>
          <w:sz w:val="24"/>
          <w:szCs w:val="24"/>
        </w:rPr>
        <w:t xml:space="preserve"> pominął w wycenie oferty i są one niezbędne do wykonania i odbioru przedmiotu umowy, zgodnie z zasadami sztuki budowlanej, obowiązującymi przepisami. </w:t>
      </w:r>
    </w:p>
    <w:p w14:paraId="11FC968E" w14:textId="77777777" w:rsidR="001A38FF" w:rsidRPr="001A38FF" w:rsidRDefault="001A38FF" w:rsidP="00055E9A">
      <w:pPr>
        <w:numPr>
          <w:ilvl w:val="0"/>
          <w:numId w:val="65"/>
        </w:numPr>
        <w:tabs>
          <w:tab w:val="clear" w:pos="283"/>
        </w:tabs>
        <w:suppressAutoHyphens/>
        <w:spacing w:after="0" w:line="240" w:lineRule="auto"/>
        <w:ind w:left="426" w:right="-1" w:hanging="426"/>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Cenę oferty stanowi suma wszystkich jej elementów łącznie z podatkiem VAT. </w:t>
      </w:r>
    </w:p>
    <w:p w14:paraId="2228741E" w14:textId="77777777" w:rsidR="001A38FF" w:rsidRPr="001A38FF" w:rsidRDefault="001A38FF" w:rsidP="00055E9A">
      <w:pPr>
        <w:numPr>
          <w:ilvl w:val="0"/>
          <w:numId w:val="65"/>
        </w:numPr>
        <w:tabs>
          <w:tab w:val="clear" w:pos="283"/>
        </w:tabs>
        <w:suppressAutoHyphens/>
        <w:spacing w:after="0" w:line="240" w:lineRule="auto"/>
        <w:ind w:left="426" w:right="-1" w:hanging="426"/>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Skutki finansowe błędów w dokumentacji postępowania obciążają Wykonawcę zamówienia, a zatem musi on przewidzieć wszystkie okoliczności, które mogą wpłynąć na cenę zamówienia. </w:t>
      </w:r>
    </w:p>
    <w:p w14:paraId="04FB7506" w14:textId="77777777" w:rsidR="001A38FF" w:rsidRPr="001A38FF" w:rsidRDefault="001A38FF" w:rsidP="00055E9A">
      <w:pPr>
        <w:numPr>
          <w:ilvl w:val="0"/>
          <w:numId w:val="65"/>
        </w:numPr>
        <w:tabs>
          <w:tab w:val="clear" w:pos="283"/>
        </w:tabs>
        <w:suppressAutoHyphens/>
        <w:spacing w:after="0" w:line="240" w:lineRule="auto"/>
        <w:ind w:left="426" w:right="-1" w:hanging="426"/>
        <w:jc w:val="both"/>
        <w:rPr>
          <w:rFonts w:ascii="Times New Roman" w:eastAsia="Calibri" w:hAnsi="Times New Roman"/>
          <w:color w:val="000000"/>
          <w:sz w:val="24"/>
          <w:szCs w:val="24"/>
        </w:rPr>
      </w:pPr>
      <w:r w:rsidRPr="001A38FF">
        <w:rPr>
          <w:rFonts w:ascii="Times New Roman" w:hAnsi="Times New Roman"/>
          <w:color w:val="000000"/>
          <w:sz w:val="24"/>
          <w:szCs w:val="24"/>
        </w:rPr>
        <w:t xml:space="preserve">W związku z powyższym zalecane jest bardzo szczegółowe sprawdzenie dokumentacji postępowania jak również przyszłego placu budowy. </w:t>
      </w:r>
    </w:p>
    <w:p w14:paraId="35002A79" w14:textId="04513D80" w:rsidR="00D217AD" w:rsidRPr="00B0698D" w:rsidRDefault="00D217AD" w:rsidP="00055E9A">
      <w:pPr>
        <w:numPr>
          <w:ilvl w:val="0"/>
          <w:numId w:val="65"/>
        </w:numPr>
        <w:tabs>
          <w:tab w:val="clear" w:pos="283"/>
        </w:tabs>
        <w:suppressAutoHyphens/>
        <w:spacing w:after="0" w:line="240" w:lineRule="auto"/>
        <w:ind w:left="426" w:right="-1" w:hanging="426"/>
        <w:jc w:val="both"/>
        <w:rPr>
          <w:rFonts w:ascii="Times New Roman" w:hAnsi="Times New Roman"/>
          <w:sz w:val="24"/>
          <w:szCs w:val="24"/>
        </w:rPr>
      </w:pPr>
      <w:r w:rsidRPr="00B0698D">
        <w:rPr>
          <w:rFonts w:ascii="Times New Roman" w:hAnsi="Times New Roman"/>
          <w:sz w:val="24"/>
          <w:szCs w:val="24"/>
        </w:rPr>
        <w:t>Ceny określone przez Wykonawcę zostaną ustalone na okres ważności umowy i nie będą podlegały zmianom z wyjątkiem odpowiednich zapisów umowy.</w:t>
      </w:r>
    </w:p>
    <w:p w14:paraId="626A2598" w14:textId="244E6647" w:rsidR="00D217AD" w:rsidRDefault="00663014" w:rsidP="00055E9A">
      <w:pPr>
        <w:numPr>
          <w:ilvl w:val="0"/>
          <w:numId w:val="65"/>
        </w:numPr>
        <w:tabs>
          <w:tab w:val="clear" w:pos="283"/>
        </w:tabs>
        <w:suppressAutoHyphens/>
        <w:spacing w:after="0" w:line="240" w:lineRule="auto"/>
        <w:ind w:left="426" w:right="-1" w:hanging="426"/>
        <w:jc w:val="both"/>
        <w:rPr>
          <w:rFonts w:ascii="Times New Roman" w:hAnsi="Times New Roman"/>
          <w:b/>
          <w:bCs/>
          <w:iCs/>
          <w:sz w:val="24"/>
          <w:szCs w:val="24"/>
          <w:lang w:eastAsia="ar-SA"/>
        </w:rPr>
      </w:pPr>
      <w:r>
        <w:rPr>
          <w:rFonts w:ascii="Times New Roman" w:hAnsi="Times New Roman"/>
          <w:b/>
          <w:bCs/>
          <w:iCs/>
          <w:sz w:val="24"/>
          <w:szCs w:val="24"/>
          <w:lang w:eastAsia="ar-SA"/>
        </w:rPr>
        <w:lastRenderedPageBreak/>
        <w:t>Wykonawca</w:t>
      </w:r>
      <w:r w:rsidR="00D217AD" w:rsidRPr="00435229">
        <w:rPr>
          <w:rFonts w:ascii="Times New Roman" w:hAnsi="Times New Roman"/>
          <w:b/>
          <w:bCs/>
          <w:iCs/>
          <w:sz w:val="24"/>
          <w:szCs w:val="24"/>
          <w:lang w:eastAsia="ar-SA"/>
        </w:rPr>
        <w:t xml:space="preserve">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18629F18" w14:textId="2410BB77" w:rsidR="0077303F" w:rsidRDefault="00AB2213" w:rsidP="003C04DC">
      <w:pPr>
        <w:pStyle w:val="Akapitzlist"/>
        <w:numPr>
          <w:ilvl w:val="0"/>
          <w:numId w:val="44"/>
        </w:numPr>
        <w:suppressAutoHyphens/>
        <w:spacing w:before="120" w:after="120"/>
        <w:ind w:left="425" w:hanging="425"/>
        <w:contextualSpacing w:val="0"/>
        <w:jc w:val="both"/>
        <w:rPr>
          <w:rFonts w:ascii="Times New Roman" w:hAnsi="Times New Roman"/>
          <w:b/>
          <w:smallCaps/>
          <w:u w:val="single"/>
        </w:rPr>
      </w:pPr>
      <w:r w:rsidRPr="00F5453F">
        <w:rPr>
          <w:rFonts w:ascii="Times New Roman" w:hAnsi="Times New Roman"/>
          <w:b/>
          <w:smallCaps/>
          <w:u w:val="single"/>
        </w:rPr>
        <w:t xml:space="preserve">KRYTERIA, KTÓRYMI </w:t>
      </w:r>
      <w:r w:rsidR="00663014">
        <w:rPr>
          <w:rFonts w:ascii="Times New Roman" w:hAnsi="Times New Roman"/>
          <w:b/>
          <w:smallCaps/>
          <w:u w:val="single"/>
        </w:rPr>
        <w:t>ZAMAWIAJĄCY</w:t>
      </w:r>
      <w:r w:rsidRPr="00F5453F">
        <w:rPr>
          <w:rFonts w:ascii="Times New Roman" w:hAnsi="Times New Roman"/>
          <w:b/>
          <w:smallCaps/>
          <w:u w:val="single"/>
        </w:rPr>
        <w:t xml:space="preserve"> BĘDZIE SI KIEROWA PRZY WYBORZE OFERTY WRAZ Z PODANIEM ZNACZENIA TYCH KRYTERIÓW</w:t>
      </w:r>
      <w:r>
        <w:rPr>
          <w:rFonts w:ascii="Times New Roman" w:hAnsi="Times New Roman"/>
          <w:b/>
          <w:smallCaps/>
          <w:u w:val="single"/>
        </w:rPr>
        <w:t xml:space="preserve"> </w:t>
      </w:r>
      <w:r w:rsidRPr="00113A19">
        <w:rPr>
          <w:rFonts w:ascii="Times New Roman" w:hAnsi="Times New Roman"/>
          <w:b/>
          <w:smallCaps/>
          <w:color w:val="FF0000"/>
          <w:u w:val="single"/>
        </w:rPr>
        <w:t xml:space="preserve"> </w:t>
      </w:r>
    </w:p>
    <w:p w14:paraId="1A7E1A23" w14:textId="3321AD0F" w:rsidR="009400D9" w:rsidRDefault="009400D9" w:rsidP="00D91257">
      <w:pPr>
        <w:pStyle w:val="Tekstpodstawowy"/>
        <w:numPr>
          <w:ilvl w:val="1"/>
          <w:numId w:val="1"/>
        </w:numPr>
        <w:tabs>
          <w:tab w:val="clear" w:pos="567"/>
        </w:tabs>
        <w:ind w:left="284" w:hanging="284"/>
        <w:jc w:val="both"/>
        <w:rPr>
          <w:szCs w:val="24"/>
        </w:rPr>
      </w:pPr>
      <w:r w:rsidRPr="00D31817">
        <w:rPr>
          <w:szCs w:val="24"/>
        </w:rPr>
        <w:t xml:space="preserve">Przy wyborze oferty </w:t>
      </w:r>
      <w:r w:rsidR="00663014">
        <w:rPr>
          <w:szCs w:val="24"/>
        </w:rPr>
        <w:t>Zamawiający</w:t>
      </w:r>
      <w:r w:rsidRPr="00D31817">
        <w:rPr>
          <w:szCs w:val="24"/>
        </w:rPr>
        <w:t xml:space="preserve"> będzie się kierował następującymi kryteriami:</w:t>
      </w:r>
    </w:p>
    <w:p w14:paraId="0827A926" w14:textId="04571EFA" w:rsidR="00A75B89" w:rsidRPr="00A75B89" w:rsidRDefault="00A75B89" w:rsidP="00055E9A">
      <w:pPr>
        <w:pStyle w:val="Akapitzlist"/>
        <w:numPr>
          <w:ilvl w:val="0"/>
          <w:numId w:val="78"/>
        </w:numPr>
        <w:suppressAutoHyphens/>
        <w:spacing w:before="120" w:after="120"/>
        <w:ind w:left="709" w:hanging="425"/>
        <w:contextualSpacing w:val="0"/>
        <w:jc w:val="both"/>
        <w:rPr>
          <w:rFonts w:ascii="Times New Roman" w:hAnsi="Times New Roman"/>
          <w:b/>
        </w:rPr>
      </w:pPr>
      <w:r w:rsidRPr="00A75B89">
        <w:rPr>
          <w:rFonts w:ascii="Times New Roman" w:hAnsi="Times New Roman"/>
          <w:b/>
        </w:rPr>
        <w:t>Cena brutto z VAT – (C)</w:t>
      </w:r>
      <w:r w:rsidRPr="00A75B89">
        <w:rPr>
          <w:rFonts w:ascii="Times New Roman" w:hAnsi="Times New Roman"/>
          <w:b/>
        </w:rPr>
        <w:tab/>
      </w:r>
      <w:r w:rsidR="00FD50CE">
        <w:rPr>
          <w:rFonts w:ascii="Times New Roman" w:hAnsi="Times New Roman"/>
          <w:b/>
        </w:rPr>
        <w:t>6</w:t>
      </w:r>
      <w:r w:rsidRPr="00A75B89">
        <w:rPr>
          <w:rFonts w:ascii="Times New Roman" w:hAnsi="Times New Roman"/>
          <w:b/>
        </w:rPr>
        <w:t>0</w:t>
      </w:r>
      <w:r w:rsidR="00C00D9D">
        <w:rPr>
          <w:rFonts w:ascii="Times New Roman" w:hAnsi="Times New Roman"/>
          <w:b/>
        </w:rPr>
        <w:t xml:space="preserve"> pkt</w:t>
      </w:r>
      <w:r w:rsidRPr="00A75B89">
        <w:rPr>
          <w:rFonts w:ascii="Times New Roman" w:hAnsi="Times New Roman"/>
          <w:b/>
        </w:rPr>
        <w:t xml:space="preserve"> wg wzoru:</w:t>
      </w:r>
    </w:p>
    <w:p w14:paraId="7490C089" w14:textId="302C14CB" w:rsidR="00A75B89" w:rsidRPr="00A75B89" w:rsidRDefault="00A75B89" w:rsidP="00A75B89">
      <w:pPr>
        <w:pStyle w:val="Akapitzlist"/>
        <w:suppressAutoHyphens/>
        <w:spacing w:before="120" w:after="120"/>
        <w:jc w:val="both"/>
        <w:rPr>
          <w:rFonts w:ascii="Times New Roman" w:hAnsi="Times New Roman"/>
          <w:b/>
        </w:rPr>
      </w:pPr>
      <w:r w:rsidRPr="00A75B89">
        <w:rPr>
          <w:rFonts w:ascii="Times New Roman" w:hAnsi="Times New Roman"/>
          <w:b/>
        </w:rPr>
        <w:t>C= (cena brutto najniższa oferowana)</w:t>
      </w:r>
      <w:r w:rsidR="00C90D06">
        <w:rPr>
          <w:rFonts w:ascii="Times New Roman" w:hAnsi="Times New Roman"/>
          <w:b/>
        </w:rPr>
        <w:t xml:space="preserve"> </w:t>
      </w:r>
      <w:r w:rsidRPr="00A75B89">
        <w:rPr>
          <w:rFonts w:ascii="Times New Roman" w:hAnsi="Times New Roman"/>
          <w:b/>
        </w:rPr>
        <w:t>/</w:t>
      </w:r>
      <w:r w:rsidR="00C90D06">
        <w:rPr>
          <w:rFonts w:ascii="Times New Roman" w:hAnsi="Times New Roman"/>
          <w:b/>
        </w:rPr>
        <w:t xml:space="preserve"> </w:t>
      </w:r>
      <w:r w:rsidRPr="00A75B89">
        <w:rPr>
          <w:rFonts w:ascii="Times New Roman" w:hAnsi="Times New Roman"/>
          <w:b/>
        </w:rPr>
        <w:t xml:space="preserve">(cena brutto oferty ocenianej) × </w:t>
      </w:r>
      <w:r w:rsidR="00FD50CE">
        <w:rPr>
          <w:rFonts w:ascii="Times New Roman" w:hAnsi="Times New Roman"/>
          <w:b/>
        </w:rPr>
        <w:t>6</w:t>
      </w:r>
      <w:r w:rsidRPr="00A75B89">
        <w:rPr>
          <w:rFonts w:ascii="Times New Roman" w:hAnsi="Times New Roman"/>
          <w:b/>
        </w:rPr>
        <w:t>0 pkt.</w:t>
      </w:r>
    </w:p>
    <w:p w14:paraId="4DD74CA4" w14:textId="77777777" w:rsidR="00F71394" w:rsidRPr="00F71394" w:rsidRDefault="00A75B89" w:rsidP="00F71394">
      <w:pPr>
        <w:pStyle w:val="Akapitzlist"/>
        <w:numPr>
          <w:ilvl w:val="0"/>
          <w:numId w:val="78"/>
        </w:numPr>
        <w:suppressAutoHyphens/>
        <w:spacing w:before="240"/>
        <w:ind w:left="709" w:hanging="425"/>
        <w:contextualSpacing w:val="0"/>
        <w:jc w:val="both"/>
        <w:rPr>
          <w:rFonts w:ascii="Times New Roman" w:hAnsi="Times New Roman"/>
          <w:b/>
        </w:rPr>
      </w:pPr>
      <w:r>
        <w:rPr>
          <w:rFonts w:ascii="Times New Roman" w:hAnsi="Times New Roman"/>
          <w:b/>
          <w:bCs/>
        </w:rPr>
        <w:t xml:space="preserve">Termin gwarancji jakości i rękojmi – </w:t>
      </w:r>
      <w:r w:rsidR="00F71394">
        <w:rPr>
          <w:rFonts w:ascii="Times New Roman" w:hAnsi="Times New Roman"/>
          <w:b/>
          <w:bCs/>
        </w:rPr>
        <w:t xml:space="preserve">dla </w:t>
      </w:r>
      <w:proofErr w:type="spellStart"/>
      <w:r w:rsidR="00F71394" w:rsidRPr="00F71394">
        <w:rPr>
          <w:rFonts w:ascii="Times New Roman" w:hAnsi="Times New Roman"/>
          <w:b/>
          <w:bCs/>
        </w:rPr>
        <w:t>kogeneratora</w:t>
      </w:r>
      <w:proofErr w:type="spellEnd"/>
      <w:r w:rsidR="00F71394" w:rsidRPr="00F71394">
        <w:rPr>
          <w:rFonts w:ascii="Times New Roman" w:hAnsi="Times New Roman"/>
          <w:b/>
          <w:bCs/>
        </w:rPr>
        <w:t xml:space="preserve"> i zainstalowanych urządzeń </w:t>
      </w:r>
    </w:p>
    <w:p w14:paraId="6CA2095E" w14:textId="766FB797" w:rsidR="00A75B89" w:rsidRDefault="00A75B89" w:rsidP="00F71394">
      <w:pPr>
        <w:pStyle w:val="Akapitzlist"/>
        <w:suppressAutoHyphens/>
        <w:spacing w:after="120"/>
        <w:ind w:left="709"/>
        <w:contextualSpacing w:val="0"/>
        <w:jc w:val="both"/>
        <w:rPr>
          <w:rFonts w:ascii="Times New Roman" w:hAnsi="Times New Roman"/>
          <w:b/>
        </w:rPr>
      </w:pPr>
      <w:r>
        <w:rPr>
          <w:rFonts w:ascii="Times New Roman" w:hAnsi="Times New Roman"/>
          <w:b/>
          <w:bCs/>
        </w:rPr>
        <w:t>(G</w:t>
      </w:r>
      <w:r w:rsidR="00F71394">
        <w:rPr>
          <w:rFonts w:ascii="Times New Roman" w:hAnsi="Times New Roman"/>
          <w:b/>
          <w:bCs/>
        </w:rPr>
        <w:t>k</w:t>
      </w:r>
      <w:r>
        <w:rPr>
          <w:rFonts w:ascii="Times New Roman" w:hAnsi="Times New Roman"/>
          <w:b/>
          <w:bCs/>
          <w:sz w:val="28"/>
          <w:szCs w:val="28"/>
        </w:rPr>
        <w:t>)</w:t>
      </w:r>
      <w:r w:rsidR="008725E6">
        <w:rPr>
          <w:rFonts w:ascii="Times New Roman" w:hAnsi="Times New Roman"/>
          <w:b/>
          <w:bCs/>
          <w:sz w:val="28"/>
          <w:szCs w:val="28"/>
        </w:rPr>
        <w:t xml:space="preserve"> - </w:t>
      </w:r>
      <w:r w:rsidR="00FD50CE">
        <w:rPr>
          <w:rFonts w:ascii="Times New Roman" w:hAnsi="Times New Roman"/>
          <w:b/>
          <w:bCs/>
          <w:sz w:val="28"/>
          <w:szCs w:val="28"/>
        </w:rPr>
        <w:t>3</w:t>
      </w:r>
      <w:r>
        <w:rPr>
          <w:rFonts w:ascii="Times New Roman" w:hAnsi="Times New Roman"/>
          <w:b/>
        </w:rPr>
        <w:t xml:space="preserve">0 </w:t>
      </w:r>
      <w:r w:rsidR="00C00D9D">
        <w:rPr>
          <w:rFonts w:ascii="Times New Roman" w:hAnsi="Times New Roman"/>
          <w:b/>
        </w:rPr>
        <w:t>pkt</w:t>
      </w:r>
    </w:p>
    <w:p w14:paraId="23E1F646" w14:textId="77777777" w:rsidR="00F71394" w:rsidRDefault="00A75B89" w:rsidP="00055E9A">
      <w:pPr>
        <w:pStyle w:val="Akapitzlist"/>
        <w:numPr>
          <w:ilvl w:val="0"/>
          <w:numId w:val="80"/>
        </w:numPr>
        <w:ind w:left="1134" w:right="-1" w:hanging="425"/>
        <w:jc w:val="both"/>
        <w:rPr>
          <w:rFonts w:ascii="Times New Roman" w:hAnsi="Times New Roman"/>
          <w:color w:val="000000"/>
        </w:rPr>
      </w:pPr>
      <w:r w:rsidRPr="000445FE">
        <w:rPr>
          <w:rFonts w:ascii="Times New Roman" w:hAnsi="Times New Roman"/>
          <w:color w:val="000000"/>
        </w:rPr>
        <w:t xml:space="preserve">wymagany termin gwarancji i rękojmi dla </w:t>
      </w:r>
      <w:proofErr w:type="spellStart"/>
      <w:r w:rsidRPr="000445FE">
        <w:rPr>
          <w:rFonts w:ascii="Times New Roman" w:hAnsi="Times New Roman"/>
          <w:color w:val="000000"/>
        </w:rPr>
        <w:t>kogeneratora</w:t>
      </w:r>
      <w:proofErr w:type="spellEnd"/>
      <w:r w:rsidRPr="000445FE">
        <w:rPr>
          <w:rFonts w:ascii="Times New Roman" w:hAnsi="Times New Roman"/>
          <w:color w:val="000000"/>
        </w:rPr>
        <w:t xml:space="preserve"> i za</w:t>
      </w:r>
      <w:r w:rsidR="00F71394">
        <w:rPr>
          <w:rFonts w:ascii="Times New Roman" w:hAnsi="Times New Roman"/>
          <w:color w:val="000000"/>
        </w:rPr>
        <w:t>instalowanych</w:t>
      </w:r>
      <w:r w:rsidRPr="000445FE">
        <w:rPr>
          <w:rFonts w:ascii="Times New Roman" w:hAnsi="Times New Roman"/>
          <w:color w:val="000000"/>
        </w:rPr>
        <w:t xml:space="preserve"> urządzeń – 24 miesiące,</w:t>
      </w:r>
    </w:p>
    <w:p w14:paraId="4ABD1708" w14:textId="77483559" w:rsidR="00F71394" w:rsidRPr="000445FE" w:rsidRDefault="00F71394" w:rsidP="00146F67">
      <w:pPr>
        <w:pStyle w:val="Akapitzlist"/>
        <w:numPr>
          <w:ilvl w:val="0"/>
          <w:numId w:val="80"/>
        </w:numPr>
        <w:ind w:left="1134" w:right="-1" w:hanging="425"/>
        <w:jc w:val="both"/>
        <w:rPr>
          <w:rFonts w:ascii="Times New Roman" w:eastAsia="Calibri" w:hAnsi="Times New Roman"/>
          <w:color w:val="000000"/>
        </w:rPr>
      </w:pPr>
      <w:r>
        <w:rPr>
          <w:rFonts w:ascii="Times New Roman" w:hAnsi="Times New Roman"/>
          <w:color w:val="000000"/>
        </w:rPr>
        <w:t xml:space="preserve">minimalny </w:t>
      </w:r>
      <w:r w:rsidRPr="000445FE">
        <w:rPr>
          <w:rFonts w:ascii="Times New Roman" w:hAnsi="Times New Roman"/>
          <w:color w:val="000000"/>
        </w:rPr>
        <w:t xml:space="preserve">termin gwarancji jakości i </w:t>
      </w:r>
      <w:r w:rsidR="00146F67" w:rsidRPr="00146F67">
        <w:rPr>
          <w:rFonts w:ascii="Times New Roman" w:hAnsi="Times New Roman"/>
          <w:color w:val="000000"/>
        </w:rPr>
        <w:t xml:space="preserve">dla </w:t>
      </w:r>
      <w:proofErr w:type="spellStart"/>
      <w:r w:rsidR="00146F67" w:rsidRPr="00146F67">
        <w:rPr>
          <w:rFonts w:ascii="Times New Roman" w:hAnsi="Times New Roman"/>
          <w:color w:val="000000"/>
        </w:rPr>
        <w:t>kogeneratora</w:t>
      </w:r>
      <w:proofErr w:type="spellEnd"/>
      <w:r w:rsidR="00146F67" w:rsidRPr="00146F67">
        <w:rPr>
          <w:rFonts w:ascii="Times New Roman" w:hAnsi="Times New Roman"/>
          <w:color w:val="000000"/>
        </w:rPr>
        <w:t xml:space="preserve"> i zainstalowanych urządzeń </w:t>
      </w:r>
      <w:r w:rsidRPr="000445FE">
        <w:rPr>
          <w:rFonts w:ascii="Times New Roman" w:hAnsi="Times New Roman"/>
          <w:color w:val="000000"/>
        </w:rPr>
        <w:t xml:space="preserve">– </w:t>
      </w:r>
      <w:r>
        <w:rPr>
          <w:rFonts w:ascii="Times New Roman" w:hAnsi="Times New Roman"/>
          <w:color w:val="000000"/>
        </w:rPr>
        <w:t>24</w:t>
      </w:r>
      <w:r w:rsidR="00146F67">
        <w:rPr>
          <w:rFonts w:ascii="Times New Roman" w:hAnsi="Times New Roman"/>
          <w:color w:val="000000"/>
        </w:rPr>
        <w:t> </w:t>
      </w:r>
      <w:r w:rsidRPr="000445FE">
        <w:rPr>
          <w:rFonts w:ascii="Times New Roman" w:hAnsi="Times New Roman"/>
          <w:color w:val="000000"/>
        </w:rPr>
        <w:t>miesi</w:t>
      </w:r>
      <w:r>
        <w:rPr>
          <w:rFonts w:ascii="Times New Roman" w:hAnsi="Times New Roman"/>
          <w:color w:val="000000"/>
        </w:rPr>
        <w:t>ące</w:t>
      </w:r>
      <w:r w:rsidRPr="000445FE">
        <w:rPr>
          <w:rFonts w:ascii="Times New Roman" w:hAnsi="Times New Roman"/>
          <w:color w:val="000000"/>
        </w:rPr>
        <w:t xml:space="preserve">, </w:t>
      </w:r>
    </w:p>
    <w:p w14:paraId="5329596F" w14:textId="77777777" w:rsidR="00F71394" w:rsidRPr="000445FE" w:rsidRDefault="00F71394" w:rsidP="00F71394">
      <w:pPr>
        <w:pStyle w:val="Akapitzlist"/>
        <w:numPr>
          <w:ilvl w:val="0"/>
          <w:numId w:val="80"/>
        </w:numPr>
        <w:ind w:left="1134" w:right="-709" w:hanging="425"/>
        <w:jc w:val="both"/>
        <w:rPr>
          <w:rFonts w:ascii="Times New Roman" w:eastAsia="Calibri" w:hAnsi="Times New Roman"/>
          <w:color w:val="000000"/>
        </w:rPr>
      </w:pPr>
      <w:r w:rsidRPr="000445FE">
        <w:rPr>
          <w:rFonts w:ascii="Times New Roman" w:hAnsi="Times New Roman"/>
          <w:color w:val="000000"/>
        </w:rPr>
        <w:t xml:space="preserve">punkty za ww. kryterium zostaną przyznane w następującej skali: </w:t>
      </w:r>
    </w:p>
    <w:p w14:paraId="7458D4C2" w14:textId="7F002DC6" w:rsidR="00F71394" w:rsidRPr="000445FE" w:rsidRDefault="00F71394" w:rsidP="00F71394">
      <w:pPr>
        <w:pStyle w:val="Akapitzlist"/>
        <w:numPr>
          <w:ilvl w:val="0"/>
          <w:numId w:val="79"/>
        </w:numPr>
        <w:spacing w:after="4"/>
        <w:ind w:left="1560" w:right="-709" w:hanging="284"/>
        <w:jc w:val="both"/>
        <w:rPr>
          <w:rFonts w:ascii="Times New Roman" w:eastAsia="Calibri" w:hAnsi="Times New Roman"/>
          <w:color w:val="000000"/>
        </w:rPr>
      </w:pPr>
      <w:r w:rsidRPr="000445FE">
        <w:rPr>
          <w:rFonts w:ascii="Times New Roman" w:hAnsi="Times New Roman"/>
          <w:color w:val="000000"/>
        </w:rPr>
        <w:t xml:space="preserve">za udzielenie </w:t>
      </w:r>
      <w:r>
        <w:rPr>
          <w:rFonts w:ascii="Times New Roman" w:hAnsi="Times New Roman"/>
          <w:color w:val="000000"/>
        </w:rPr>
        <w:t>24</w:t>
      </w:r>
      <w:r w:rsidRPr="000445FE">
        <w:rPr>
          <w:rFonts w:ascii="Times New Roman" w:hAnsi="Times New Roman"/>
          <w:color w:val="000000"/>
        </w:rPr>
        <w:t xml:space="preserve"> miesięcy wymaganego terminu gwarancji i rękojmi – 0 pkt.,</w:t>
      </w:r>
    </w:p>
    <w:p w14:paraId="0EE703BA" w14:textId="305F611F" w:rsidR="00F71394" w:rsidRPr="000445FE" w:rsidRDefault="00F71394" w:rsidP="00F71394">
      <w:pPr>
        <w:pStyle w:val="Akapitzlist"/>
        <w:numPr>
          <w:ilvl w:val="0"/>
          <w:numId w:val="79"/>
        </w:numPr>
        <w:spacing w:after="4"/>
        <w:ind w:left="1560" w:right="-709" w:hanging="284"/>
        <w:jc w:val="both"/>
        <w:rPr>
          <w:rFonts w:ascii="Times New Roman" w:eastAsia="Calibri" w:hAnsi="Times New Roman"/>
          <w:color w:val="000000"/>
        </w:rPr>
      </w:pPr>
      <w:r w:rsidRPr="000445FE">
        <w:rPr>
          <w:rFonts w:ascii="Times New Roman" w:hAnsi="Times New Roman"/>
          <w:color w:val="000000"/>
        </w:rPr>
        <w:t xml:space="preserve">za udzielenie </w:t>
      </w:r>
      <w:r>
        <w:rPr>
          <w:rFonts w:ascii="Times New Roman" w:hAnsi="Times New Roman"/>
          <w:color w:val="000000"/>
        </w:rPr>
        <w:t>36</w:t>
      </w:r>
      <w:r w:rsidRPr="000445FE">
        <w:rPr>
          <w:rFonts w:ascii="Times New Roman" w:hAnsi="Times New Roman"/>
          <w:color w:val="000000"/>
        </w:rPr>
        <w:t xml:space="preserve"> miesięcznego terminu gwarancji i rękojmi – </w:t>
      </w:r>
      <w:r w:rsidR="00FD50CE">
        <w:rPr>
          <w:rFonts w:ascii="Times New Roman" w:hAnsi="Times New Roman"/>
          <w:color w:val="000000"/>
        </w:rPr>
        <w:t>10</w:t>
      </w:r>
      <w:r w:rsidRPr="000445FE">
        <w:rPr>
          <w:rFonts w:ascii="Times New Roman" w:hAnsi="Times New Roman"/>
          <w:color w:val="000000"/>
        </w:rPr>
        <w:t xml:space="preserve"> pkt.,</w:t>
      </w:r>
    </w:p>
    <w:p w14:paraId="4F86A3C0" w14:textId="4B563F2E" w:rsidR="00F71394" w:rsidRPr="000445FE" w:rsidRDefault="00F71394" w:rsidP="00F71394">
      <w:pPr>
        <w:pStyle w:val="Akapitzlist"/>
        <w:numPr>
          <w:ilvl w:val="0"/>
          <w:numId w:val="79"/>
        </w:numPr>
        <w:spacing w:after="4"/>
        <w:ind w:left="1560" w:right="-709" w:hanging="284"/>
        <w:jc w:val="both"/>
        <w:rPr>
          <w:rFonts w:ascii="Times New Roman" w:eastAsia="Calibri" w:hAnsi="Times New Roman"/>
          <w:color w:val="000000"/>
        </w:rPr>
      </w:pPr>
      <w:r w:rsidRPr="000445FE">
        <w:rPr>
          <w:rFonts w:ascii="Times New Roman" w:hAnsi="Times New Roman"/>
          <w:color w:val="000000"/>
        </w:rPr>
        <w:t xml:space="preserve">za udzielenie </w:t>
      </w:r>
      <w:r>
        <w:rPr>
          <w:rFonts w:ascii="Times New Roman" w:hAnsi="Times New Roman"/>
          <w:color w:val="000000"/>
        </w:rPr>
        <w:t>48</w:t>
      </w:r>
      <w:r w:rsidRPr="000445FE">
        <w:rPr>
          <w:rFonts w:ascii="Times New Roman" w:hAnsi="Times New Roman"/>
          <w:color w:val="000000"/>
        </w:rPr>
        <w:t xml:space="preserve"> miesięcznego terminu gwarancji i rękojmi – </w:t>
      </w:r>
      <w:r w:rsidR="00FD50CE">
        <w:rPr>
          <w:rFonts w:ascii="Times New Roman" w:hAnsi="Times New Roman"/>
          <w:color w:val="000000"/>
        </w:rPr>
        <w:t>2</w:t>
      </w:r>
      <w:r w:rsidRPr="000445FE">
        <w:rPr>
          <w:rFonts w:ascii="Times New Roman" w:hAnsi="Times New Roman"/>
          <w:color w:val="000000"/>
        </w:rPr>
        <w:t>0 pkt.,</w:t>
      </w:r>
    </w:p>
    <w:p w14:paraId="7B44EAE4" w14:textId="35743C1C" w:rsidR="00F71394" w:rsidRPr="00F71394" w:rsidRDefault="00F71394" w:rsidP="00F71394">
      <w:pPr>
        <w:pStyle w:val="Akapitzlist"/>
        <w:numPr>
          <w:ilvl w:val="0"/>
          <w:numId w:val="79"/>
        </w:numPr>
        <w:spacing w:after="4"/>
        <w:ind w:left="1560" w:right="-709" w:hanging="284"/>
        <w:jc w:val="both"/>
        <w:rPr>
          <w:rFonts w:ascii="Times New Roman" w:eastAsia="Calibri" w:hAnsi="Times New Roman"/>
          <w:color w:val="000000"/>
        </w:rPr>
      </w:pPr>
      <w:r w:rsidRPr="000445FE">
        <w:rPr>
          <w:rFonts w:ascii="Times New Roman" w:hAnsi="Times New Roman"/>
          <w:color w:val="000000"/>
        </w:rPr>
        <w:t>za udzielenie 6</w:t>
      </w:r>
      <w:r>
        <w:rPr>
          <w:rFonts w:ascii="Times New Roman" w:hAnsi="Times New Roman"/>
          <w:color w:val="000000"/>
        </w:rPr>
        <w:t>0</w:t>
      </w:r>
      <w:r w:rsidRPr="000445FE">
        <w:rPr>
          <w:rFonts w:ascii="Times New Roman" w:hAnsi="Times New Roman"/>
          <w:color w:val="000000"/>
        </w:rPr>
        <w:t xml:space="preserve"> miesięcznego</w:t>
      </w:r>
      <w:r>
        <w:rPr>
          <w:rFonts w:ascii="Times New Roman" w:hAnsi="Times New Roman"/>
          <w:color w:val="000000"/>
        </w:rPr>
        <w:t xml:space="preserve"> terminu gwarancji i rękojmi – </w:t>
      </w:r>
      <w:r w:rsidR="00FD50CE">
        <w:rPr>
          <w:rFonts w:ascii="Times New Roman" w:hAnsi="Times New Roman"/>
          <w:color w:val="000000"/>
        </w:rPr>
        <w:t>3</w:t>
      </w:r>
      <w:r>
        <w:rPr>
          <w:rFonts w:ascii="Times New Roman" w:hAnsi="Times New Roman"/>
          <w:color w:val="000000"/>
        </w:rPr>
        <w:t>0 pkt.,</w:t>
      </w:r>
    </w:p>
    <w:p w14:paraId="630B6856" w14:textId="6996945C" w:rsidR="00F71394" w:rsidRPr="00F71394" w:rsidRDefault="00F71394" w:rsidP="00F71394">
      <w:pPr>
        <w:pStyle w:val="Akapitzlist"/>
        <w:numPr>
          <w:ilvl w:val="0"/>
          <w:numId w:val="80"/>
        </w:numPr>
        <w:ind w:left="1134" w:hanging="425"/>
        <w:contextualSpacing w:val="0"/>
        <w:jc w:val="both"/>
        <w:rPr>
          <w:rFonts w:ascii="Times New Roman" w:eastAsia="Calibri" w:hAnsi="Times New Roman"/>
          <w:color w:val="000000"/>
        </w:rPr>
      </w:pPr>
      <w:r w:rsidRPr="000445FE">
        <w:rPr>
          <w:rFonts w:ascii="Times New Roman" w:hAnsi="Times New Roman"/>
          <w:color w:val="000000"/>
        </w:rPr>
        <w:t xml:space="preserve">jeżeli </w:t>
      </w:r>
      <w:r w:rsidR="00663014">
        <w:rPr>
          <w:rFonts w:ascii="Times New Roman" w:hAnsi="Times New Roman"/>
          <w:color w:val="000000"/>
        </w:rPr>
        <w:t>Wykonawca</w:t>
      </w:r>
      <w:r w:rsidRPr="000445FE">
        <w:rPr>
          <w:rFonts w:ascii="Times New Roman" w:hAnsi="Times New Roman"/>
          <w:color w:val="000000"/>
        </w:rPr>
        <w:t xml:space="preserve"> zadeklaruje termin gwarancji i rękojmi powyżej 6</w:t>
      </w:r>
      <w:r>
        <w:rPr>
          <w:rFonts w:ascii="Times New Roman" w:hAnsi="Times New Roman"/>
          <w:color w:val="000000"/>
        </w:rPr>
        <w:t>0</w:t>
      </w:r>
      <w:r w:rsidRPr="000445FE">
        <w:rPr>
          <w:rFonts w:ascii="Times New Roman" w:hAnsi="Times New Roman"/>
          <w:color w:val="000000"/>
        </w:rPr>
        <w:t xml:space="preserve"> miesięcy do oceny ofert zostanie przyjęty termin gwarancji i rękojmi w wysokości 6</w:t>
      </w:r>
      <w:r>
        <w:rPr>
          <w:rFonts w:ascii="Times New Roman" w:hAnsi="Times New Roman"/>
          <w:color w:val="000000"/>
        </w:rPr>
        <w:t>0</w:t>
      </w:r>
      <w:r w:rsidRPr="000445FE">
        <w:rPr>
          <w:rFonts w:ascii="Times New Roman" w:hAnsi="Times New Roman"/>
          <w:color w:val="000000"/>
        </w:rPr>
        <w:t xml:space="preserve"> miesięcy, zaś w</w:t>
      </w:r>
      <w:r>
        <w:rPr>
          <w:rFonts w:ascii="Times New Roman" w:hAnsi="Times New Roman"/>
          <w:color w:val="000000"/>
        </w:rPr>
        <w:t> </w:t>
      </w:r>
      <w:r w:rsidRPr="000445FE">
        <w:rPr>
          <w:rFonts w:ascii="Times New Roman" w:hAnsi="Times New Roman"/>
          <w:color w:val="000000"/>
        </w:rPr>
        <w:t>umowie z Wykonawcą zostanie uwzględniony termin gwarancji i rękojmi podany w</w:t>
      </w:r>
      <w:r>
        <w:rPr>
          <w:rFonts w:ascii="Times New Roman" w:hAnsi="Times New Roman"/>
          <w:color w:val="000000"/>
        </w:rPr>
        <w:t> </w:t>
      </w:r>
      <w:r w:rsidRPr="000445FE">
        <w:rPr>
          <w:rFonts w:ascii="Times New Roman" w:hAnsi="Times New Roman"/>
          <w:color w:val="000000"/>
        </w:rPr>
        <w:t>ofercie</w:t>
      </w:r>
      <w:r>
        <w:rPr>
          <w:rFonts w:ascii="Times New Roman" w:hAnsi="Times New Roman"/>
          <w:color w:val="000000"/>
        </w:rPr>
        <w:t>,</w:t>
      </w:r>
    </w:p>
    <w:p w14:paraId="5D6F278B" w14:textId="002CE22E" w:rsidR="00ED00FF" w:rsidRPr="00F71394" w:rsidRDefault="00F71394" w:rsidP="00ED00FF">
      <w:pPr>
        <w:pStyle w:val="Akapitzlist"/>
        <w:numPr>
          <w:ilvl w:val="0"/>
          <w:numId w:val="80"/>
        </w:numPr>
        <w:ind w:left="1134" w:hanging="425"/>
        <w:contextualSpacing w:val="0"/>
        <w:jc w:val="both"/>
        <w:rPr>
          <w:rFonts w:ascii="Times New Roman" w:eastAsia="Calibri" w:hAnsi="Times New Roman"/>
          <w:color w:val="000000"/>
        </w:rPr>
      </w:pPr>
      <w:r>
        <w:rPr>
          <w:rFonts w:ascii="Times New Roman" w:hAnsi="Times New Roman"/>
          <w:color w:val="000000"/>
        </w:rPr>
        <w:t>d</w:t>
      </w:r>
      <w:r w:rsidRPr="000445FE">
        <w:rPr>
          <w:rFonts w:ascii="Times New Roman" w:hAnsi="Times New Roman"/>
          <w:color w:val="000000"/>
        </w:rPr>
        <w:t>la Wykonawcy, który w ofercie nie poda terminu gwarancji jakości i rękojmi, Zmawiający przyjmie, iż zaoferował on wymagany termin gwarancji i rękojmi tj. 24 miesiące i przyzna „0” punktów</w:t>
      </w:r>
      <w:r w:rsidR="00ED00FF">
        <w:rPr>
          <w:rFonts w:ascii="Times New Roman" w:hAnsi="Times New Roman"/>
          <w:color w:val="000000"/>
        </w:rPr>
        <w:t xml:space="preserve">, </w:t>
      </w:r>
      <w:r w:rsidR="00ED00FF" w:rsidRPr="000445FE">
        <w:rPr>
          <w:rFonts w:ascii="Times New Roman" w:hAnsi="Times New Roman"/>
          <w:color w:val="000000"/>
        </w:rPr>
        <w:t>zaś w</w:t>
      </w:r>
      <w:r w:rsidR="00ED00FF">
        <w:rPr>
          <w:rFonts w:ascii="Times New Roman" w:hAnsi="Times New Roman"/>
          <w:color w:val="000000"/>
        </w:rPr>
        <w:t xml:space="preserve"> </w:t>
      </w:r>
      <w:r w:rsidR="00ED00FF" w:rsidRPr="000445FE">
        <w:rPr>
          <w:rFonts w:ascii="Times New Roman" w:hAnsi="Times New Roman"/>
          <w:color w:val="000000"/>
        </w:rPr>
        <w:t xml:space="preserve">umowie z Wykonawcą zostanie </w:t>
      </w:r>
      <w:r w:rsidR="00ED00FF">
        <w:rPr>
          <w:rFonts w:ascii="Times New Roman" w:hAnsi="Times New Roman"/>
          <w:color w:val="000000"/>
        </w:rPr>
        <w:t xml:space="preserve">zapisany </w:t>
      </w:r>
      <w:r w:rsidR="00ED00FF" w:rsidRPr="000445FE">
        <w:rPr>
          <w:rFonts w:ascii="Times New Roman" w:hAnsi="Times New Roman"/>
          <w:color w:val="000000"/>
        </w:rPr>
        <w:t xml:space="preserve">termin gwarancji i rękojmi </w:t>
      </w:r>
      <w:r w:rsidR="00ED00FF">
        <w:rPr>
          <w:rFonts w:ascii="Times New Roman" w:hAnsi="Times New Roman"/>
          <w:color w:val="000000"/>
        </w:rPr>
        <w:t>– 24 miesiące,</w:t>
      </w:r>
    </w:p>
    <w:p w14:paraId="540C710F" w14:textId="32D77CBB" w:rsidR="00F71394" w:rsidRPr="00F71394" w:rsidRDefault="00F71394" w:rsidP="00F71394">
      <w:pPr>
        <w:pStyle w:val="Akapitzlist"/>
        <w:numPr>
          <w:ilvl w:val="0"/>
          <w:numId w:val="78"/>
        </w:numPr>
        <w:suppressAutoHyphens/>
        <w:spacing w:before="120" w:after="120"/>
        <w:ind w:left="709" w:hanging="425"/>
        <w:contextualSpacing w:val="0"/>
        <w:jc w:val="both"/>
        <w:rPr>
          <w:rFonts w:ascii="Times New Roman" w:hAnsi="Times New Roman"/>
          <w:b/>
        </w:rPr>
      </w:pPr>
      <w:r w:rsidRPr="00F71394">
        <w:rPr>
          <w:rFonts w:ascii="Times New Roman" w:hAnsi="Times New Roman"/>
          <w:b/>
          <w:bCs/>
        </w:rPr>
        <w:t>Termin gwarancji jakości i rękojmi – dla robót budowlanych</w:t>
      </w:r>
      <w:r>
        <w:rPr>
          <w:rFonts w:ascii="Times New Roman" w:hAnsi="Times New Roman"/>
          <w:b/>
          <w:bCs/>
        </w:rPr>
        <w:t xml:space="preserve"> </w:t>
      </w:r>
      <w:r w:rsidRPr="00F71394">
        <w:rPr>
          <w:rFonts w:ascii="Times New Roman" w:hAnsi="Times New Roman"/>
          <w:b/>
          <w:bCs/>
        </w:rPr>
        <w:t>(</w:t>
      </w:r>
      <w:proofErr w:type="spellStart"/>
      <w:r w:rsidRPr="00F71394">
        <w:rPr>
          <w:rFonts w:ascii="Times New Roman" w:hAnsi="Times New Roman"/>
          <w:b/>
          <w:bCs/>
        </w:rPr>
        <w:t>G</w:t>
      </w:r>
      <w:r>
        <w:rPr>
          <w:rFonts w:ascii="Times New Roman" w:hAnsi="Times New Roman"/>
          <w:b/>
          <w:bCs/>
        </w:rPr>
        <w:t>b</w:t>
      </w:r>
      <w:proofErr w:type="spellEnd"/>
      <w:r w:rsidRPr="00F71394">
        <w:rPr>
          <w:rFonts w:ascii="Times New Roman" w:hAnsi="Times New Roman"/>
          <w:b/>
          <w:bCs/>
          <w:sz w:val="28"/>
          <w:szCs w:val="28"/>
        </w:rPr>
        <w:t>)</w:t>
      </w:r>
      <w:r w:rsidR="008725E6">
        <w:rPr>
          <w:rFonts w:ascii="Times New Roman" w:hAnsi="Times New Roman"/>
          <w:b/>
          <w:bCs/>
          <w:sz w:val="28"/>
          <w:szCs w:val="28"/>
        </w:rPr>
        <w:t xml:space="preserve"> - </w:t>
      </w:r>
      <w:r>
        <w:rPr>
          <w:rFonts w:ascii="Times New Roman" w:hAnsi="Times New Roman"/>
        </w:rPr>
        <w:t>1</w:t>
      </w:r>
      <w:r w:rsidRPr="00F71394">
        <w:rPr>
          <w:rFonts w:ascii="Times New Roman" w:hAnsi="Times New Roman"/>
          <w:b/>
        </w:rPr>
        <w:t xml:space="preserve">0 </w:t>
      </w:r>
      <w:r w:rsidR="00C00D9D">
        <w:rPr>
          <w:rFonts w:ascii="Times New Roman" w:hAnsi="Times New Roman"/>
          <w:b/>
        </w:rPr>
        <w:t>pkt</w:t>
      </w:r>
    </w:p>
    <w:p w14:paraId="1BE57671" w14:textId="018C3B75" w:rsidR="00A75B89" w:rsidRPr="000445FE" w:rsidRDefault="00F71394" w:rsidP="00F71394">
      <w:pPr>
        <w:pStyle w:val="Akapitzlist"/>
        <w:numPr>
          <w:ilvl w:val="0"/>
          <w:numId w:val="131"/>
        </w:numPr>
        <w:ind w:left="1134" w:right="-709" w:hanging="425"/>
        <w:jc w:val="both"/>
        <w:rPr>
          <w:rFonts w:ascii="Times New Roman" w:eastAsia="Calibri" w:hAnsi="Times New Roman"/>
          <w:color w:val="000000"/>
        </w:rPr>
      </w:pPr>
      <w:r>
        <w:rPr>
          <w:rFonts w:ascii="Times New Roman" w:hAnsi="Times New Roman"/>
          <w:color w:val="000000"/>
        </w:rPr>
        <w:t xml:space="preserve">minimalny </w:t>
      </w:r>
      <w:r w:rsidR="00A75B89" w:rsidRPr="000445FE">
        <w:rPr>
          <w:rFonts w:ascii="Times New Roman" w:hAnsi="Times New Roman"/>
          <w:color w:val="000000"/>
        </w:rPr>
        <w:t xml:space="preserve">termin gwarancji jakości i rękojmi na roboty budowlane – 60 miesięcy, </w:t>
      </w:r>
    </w:p>
    <w:p w14:paraId="4CFD9295" w14:textId="77777777" w:rsidR="00A75B89" w:rsidRPr="000445FE" w:rsidRDefault="00A75B89" w:rsidP="00F71394">
      <w:pPr>
        <w:pStyle w:val="Akapitzlist"/>
        <w:numPr>
          <w:ilvl w:val="0"/>
          <w:numId w:val="131"/>
        </w:numPr>
        <w:ind w:left="1134" w:right="-709" w:hanging="425"/>
        <w:jc w:val="both"/>
        <w:rPr>
          <w:rFonts w:ascii="Times New Roman" w:eastAsia="Calibri" w:hAnsi="Times New Roman"/>
          <w:color w:val="000000"/>
        </w:rPr>
      </w:pPr>
      <w:r w:rsidRPr="000445FE">
        <w:rPr>
          <w:rFonts w:ascii="Times New Roman" w:hAnsi="Times New Roman"/>
          <w:color w:val="000000"/>
        </w:rPr>
        <w:t xml:space="preserve">punkty za ww. kryterium zostaną przyznane w następującej skali: </w:t>
      </w:r>
    </w:p>
    <w:p w14:paraId="36ED4D8C" w14:textId="7CE28803" w:rsidR="00A75B89" w:rsidRPr="000445FE" w:rsidRDefault="00A75B89" w:rsidP="00C041E7">
      <w:pPr>
        <w:pStyle w:val="Akapitzlist"/>
        <w:numPr>
          <w:ilvl w:val="0"/>
          <w:numId w:val="79"/>
        </w:numPr>
        <w:spacing w:after="4"/>
        <w:ind w:left="1418" w:right="-1" w:hanging="284"/>
        <w:jc w:val="both"/>
        <w:rPr>
          <w:rFonts w:ascii="Times New Roman" w:eastAsia="Calibri" w:hAnsi="Times New Roman"/>
          <w:color w:val="000000"/>
        </w:rPr>
      </w:pPr>
      <w:r w:rsidRPr="000445FE">
        <w:rPr>
          <w:rFonts w:ascii="Times New Roman" w:hAnsi="Times New Roman"/>
          <w:color w:val="000000"/>
        </w:rPr>
        <w:t xml:space="preserve">za udzielenie </w:t>
      </w:r>
      <w:r w:rsidR="00F71394">
        <w:rPr>
          <w:rFonts w:ascii="Times New Roman" w:hAnsi="Times New Roman"/>
          <w:color w:val="000000"/>
        </w:rPr>
        <w:t>60</w:t>
      </w:r>
      <w:r w:rsidRPr="000445FE">
        <w:rPr>
          <w:rFonts w:ascii="Times New Roman" w:hAnsi="Times New Roman"/>
          <w:color w:val="000000"/>
        </w:rPr>
        <w:t xml:space="preserve"> miesięcy wymaganego terminu gwarancji i rękojmi</w:t>
      </w:r>
      <w:r w:rsidR="00C26A54">
        <w:rPr>
          <w:rFonts w:ascii="Times New Roman" w:hAnsi="Times New Roman"/>
          <w:color w:val="000000"/>
        </w:rPr>
        <w:t xml:space="preserve"> </w:t>
      </w:r>
      <w:r w:rsidR="00C26A54">
        <w:rPr>
          <w:rFonts w:ascii="Times New Roman" w:hAnsi="Times New Roman"/>
          <w:color w:val="000000"/>
        </w:rPr>
        <w:tab/>
      </w:r>
      <w:r w:rsidRPr="000445FE">
        <w:rPr>
          <w:rFonts w:ascii="Times New Roman" w:hAnsi="Times New Roman"/>
          <w:color w:val="000000"/>
        </w:rPr>
        <w:t>– 0 pkt.,</w:t>
      </w:r>
    </w:p>
    <w:p w14:paraId="48C4D185" w14:textId="1988DEBE" w:rsidR="00A75B89" w:rsidRPr="000445FE" w:rsidRDefault="00A75B89" w:rsidP="00C041E7">
      <w:pPr>
        <w:pStyle w:val="Akapitzlist"/>
        <w:numPr>
          <w:ilvl w:val="0"/>
          <w:numId w:val="79"/>
        </w:numPr>
        <w:spacing w:after="4"/>
        <w:ind w:left="1418" w:right="-709" w:hanging="284"/>
        <w:jc w:val="both"/>
        <w:rPr>
          <w:rFonts w:ascii="Times New Roman" w:eastAsia="Calibri" w:hAnsi="Times New Roman"/>
          <w:color w:val="000000"/>
        </w:rPr>
      </w:pPr>
      <w:r w:rsidRPr="000445FE">
        <w:rPr>
          <w:rFonts w:ascii="Times New Roman" w:hAnsi="Times New Roman"/>
          <w:color w:val="000000"/>
        </w:rPr>
        <w:t xml:space="preserve">za udzielenie </w:t>
      </w:r>
      <w:r w:rsidR="00F71394">
        <w:rPr>
          <w:rFonts w:ascii="Times New Roman" w:hAnsi="Times New Roman"/>
          <w:color w:val="000000"/>
        </w:rPr>
        <w:t>72</w:t>
      </w:r>
      <w:r w:rsidRPr="000445FE">
        <w:rPr>
          <w:rFonts w:ascii="Times New Roman" w:hAnsi="Times New Roman"/>
          <w:color w:val="000000"/>
        </w:rPr>
        <w:t xml:space="preserve"> miesięcznego terminu gwarancji i rękojmi</w:t>
      </w:r>
      <w:r w:rsidR="00F71394">
        <w:rPr>
          <w:rFonts w:ascii="Times New Roman" w:hAnsi="Times New Roman"/>
          <w:color w:val="000000"/>
        </w:rPr>
        <w:tab/>
      </w:r>
      <w:r w:rsidR="00C26A54">
        <w:rPr>
          <w:rFonts w:ascii="Times New Roman" w:hAnsi="Times New Roman"/>
          <w:color w:val="000000"/>
        </w:rPr>
        <w:tab/>
      </w:r>
      <w:r w:rsidR="00F71394">
        <w:rPr>
          <w:rFonts w:ascii="Times New Roman" w:hAnsi="Times New Roman"/>
          <w:color w:val="000000"/>
        </w:rPr>
        <w:tab/>
      </w:r>
      <w:r w:rsidRPr="000445FE">
        <w:rPr>
          <w:rFonts w:ascii="Times New Roman" w:hAnsi="Times New Roman"/>
          <w:color w:val="000000"/>
        </w:rPr>
        <w:t xml:space="preserve">– </w:t>
      </w:r>
      <w:r w:rsidR="00F71394">
        <w:rPr>
          <w:rFonts w:ascii="Times New Roman" w:hAnsi="Times New Roman"/>
          <w:color w:val="000000"/>
        </w:rPr>
        <w:t>3</w:t>
      </w:r>
      <w:r w:rsidRPr="000445FE">
        <w:rPr>
          <w:rFonts w:ascii="Times New Roman" w:hAnsi="Times New Roman"/>
          <w:color w:val="000000"/>
        </w:rPr>
        <w:t xml:space="preserve"> pkt.,</w:t>
      </w:r>
    </w:p>
    <w:p w14:paraId="41A6B71B" w14:textId="32D5D80C" w:rsidR="00A75B89" w:rsidRPr="000445FE" w:rsidRDefault="00A75B89" w:rsidP="00C041E7">
      <w:pPr>
        <w:pStyle w:val="Akapitzlist"/>
        <w:numPr>
          <w:ilvl w:val="0"/>
          <w:numId w:val="79"/>
        </w:numPr>
        <w:spacing w:after="4"/>
        <w:ind w:left="1418" w:right="-709" w:hanging="284"/>
        <w:jc w:val="both"/>
        <w:rPr>
          <w:rFonts w:ascii="Times New Roman" w:eastAsia="Calibri" w:hAnsi="Times New Roman"/>
          <w:color w:val="000000"/>
        </w:rPr>
      </w:pPr>
      <w:r w:rsidRPr="000445FE">
        <w:rPr>
          <w:rFonts w:ascii="Times New Roman" w:hAnsi="Times New Roman"/>
          <w:color w:val="000000"/>
        </w:rPr>
        <w:t xml:space="preserve">za udzielenie </w:t>
      </w:r>
      <w:r w:rsidR="00F71394">
        <w:rPr>
          <w:rFonts w:ascii="Times New Roman" w:hAnsi="Times New Roman"/>
          <w:color w:val="000000"/>
        </w:rPr>
        <w:t>84</w:t>
      </w:r>
      <w:r w:rsidRPr="000445FE">
        <w:rPr>
          <w:rFonts w:ascii="Times New Roman" w:hAnsi="Times New Roman"/>
          <w:color w:val="000000"/>
        </w:rPr>
        <w:t xml:space="preserve"> miesięcznego terminu gwarancji i rękojmi</w:t>
      </w:r>
      <w:r w:rsidR="00F71394">
        <w:rPr>
          <w:rFonts w:ascii="Times New Roman" w:hAnsi="Times New Roman"/>
          <w:color w:val="000000"/>
        </w:rPr>
        <w:tab/>
      </w:r>
      <w:r w:rsidR="00C26A54">
        <w:rPr>
          <w:rFonts w:ascii="Times New Roman" w:hAnsi="Times New Roman"/>
          <w:color w:val="000000"/>
        </w:rPr>
        <w:tab/>
      </w:r>
      <w:r w:rsidR="00F71394">
        <w:rPr>
          <w:rFonts w:ascii="Times New Roman" w:hAnsi="Times New Roman"/>
          <w:color w:val="000000"/>
        </w:rPr>
        <w:tab/>
      </w:r>
      <w:r w:rsidRPr="000445FE">
        <w:rPr>
          <w:rFonts w:ascii="Times New Roman" w:hAnsi="Times New Roman"/>
          <w:color w:val="000000"/>
        </w:rPr>
        <w:t xml:space="preserve">– </w:t>
      </w:r>
      <w:r w:rsidR="00F71394">
        <w:rPr>
          <w:rFonts w:ascii="Times New Roman" w:hAnsi="Times New Roman"/>
          <w:color w:val="000000"/>
        </w:rPr>
        <w:t>6</w:t>
      </w:r>
      <w:r w:rsidRPr="000445FE">
        <w:rPr>
          <w:rFonts w:ascii="Times New Roman" w:hAnsi="Times New Roman"/>
          <w:color w:val="000000"/>
        </w:rPr>
        <w:t xml:space="preserve"> pkt.,</w:t>
      </w:r>
    </w:p>
    <w:p w14:paraId="33CB4DD7" w14:textId="50CE009A" w:rsidR="00A75B89" w:rsidRDefault="00A75B89" w:rsidP="00C041E7">
      <w:pPr>
        <w:pStyle w:val="Akapitzlist"/>
        <w:numPr>
          <w:ilvl w:val="0"/>
          <w:numId w:val="79"/>
        </w:numPr>
        <w:spacing w:after="4"/>
        <w:ind w:left="1418" w:right="-709" w:hanging="284"/>
        <w:jc w:val="both"/>
        <w:rPr>
          <w:rFonts w:ascii="Times New Roman" w:eastAsia="Calibri" w:hAnsi="Times New Roman"/>
          <w:color w:val="000000"/>
        </w:rPr>
      </w:pPr>
      <w:r w:rsidRPr="000445FE">
        <w:rPr>
          <w:rFonts w:ascii="Times New Roman" w:hAnsi="Times New Roman"/>
          <w:color w:val="000000"/>
        </w:rPr>
        <w:t xml:space="preserve">za udzielenie </w:t>
      </w:r>
      <w:r w:rsidR="00F71394">
        <w:rPr>
          <w:rFonts w:ascii="Times New Roman" w:hAnsi="Times New Roman"/>
          <w:color w:val="000000"/>
        </w:rPr>
        <w:t>9</w:t>
      </w:r>
      <w:r w:rsidRPr="000445FE">
        <w:rPr>
          <w:rFonts w:ascii="Times New Roman" w:hAnsi="Times New Roman"/>
          <w:color w:val="000000"/>
        </w:rPr>
        <w:t>6 miesięcznego</w:t>
      </w:r>
      <w:r>
        <w:rPr>
          <w:rFonts w:ascii="Times New Roman" w:hAnsi="Times New Roman"/>
          <w:color w:val="000000"/>
        </w:rPr>
        <w:t xml:space="preserve"> terminu gwarancji i rękojmi</w:t>
      </w:r>
      <w:r w:rsidR="00F71394">
        <w:rPr>
          <w:rFonts w:ascii="Times New Roman" w:hAnsi="Times New Roman"/>
          <w:color w:val="000000"/>
        </w:rPr>
        <w:tab/>
      </w:r>
      <w:r w:rsidR="00C26A54">
        <w:rPr>
          <w:rFonts w:ascii="Times New Roman" w:hAnsi="Times New Roman"/>
          <w:color w:val="000000"/>
        </w:rPr>
        <w:tab/>
      </w:r>
      <w:r w:rsidR="00F71394">
        <w:rPr>
          <w:rFonts w:ascii="Times New Roman" w:hAnsi="Times New Roman"/>
          <w:color w:val="000000"/>
        </w:rPr>
        <w:tab/>
      </w:r>
      <w:r>
        <w:rPr>
          <w:rFonts w:ascii="Times New Roman" w:hAnsi="Times New Roman"/>
          <w:color w:val="000000"/>
        </w:rPr>
        <w:t xml:space="preserve">– </w:t>
      </w:r>
      <w:r w:rsidR="00F71394">
        <w:rPr>
          <w:rFonts w:ascii="Times New Roman" w:hAnsi="Times New Roman"/>
          <w:color w:val="000000"/>
        </w:rPr>
        <w:t>1</w:t>
      </w:r>
      <w:r>
        <w:rPr>
          <w:rFonts w:ascii="Times New Roman" w:hAnsi="Times New Roman"/>
          <w:color w:val="000000"/>
        </w:rPr>
        <w:t>0 pkt.,</w:t>
      </w:r>
    </w:p>
    <w:p w14:paraId="1E8FB42D" w14:textId="6BE3886A" w:rsidR="00ED00FF" w:rsidRPr="00ED00FF" w:rsidRDefault="00A75B89" w:rsidP="00F71394">
      <w:pPr>
        <w:pStyle w:val="Akapitzlist"/>
        <w:numPr>
          <w:ilvl w:val="0"/>
          <w:numId w:val="131"/>
        </w:numPr>
        <w:ind w:left="1134" w:right="-1" w:hanging="425"/>
        <w:jc w:val="both"/>
        <w:rPr>
          <w:rFonts w:ascii="Times New Roman" w:eastAsia="Calibri" w:hAnsi="Times New Roman"/>
          <w:color w:val="000000"/>
        </w:rPr>
      </w:pPr>
      <w:r w:rsidRPr="000445FE">
        <w:rPr>
          <w:rFonts w:ascii="Times New Roman" w:hAnsi="Times New Roman"/>
          <w:color w:val="000000"/>
        </w:rPr>
        <w:t xml:space="preserve">jeżeli </w:t>
      </w:r>
      <w:r w:rsidR="00663014">
        <w:rPr>
          <w:rFonts w:ascii="Times New Roman" w:hAnsi="Times New Roman"/>
          <w:color w:val="000000"/>
        </w:rPr>
        <w:t>Wykonawca</w:t>
      </w:r>
      <w:r w:rsidRPr="000445FE">
        <w:rPr>
          <w:rFonts w:ascii="Times New Roman" w:hAnsi="Times New Roman"/>
          <w:color w:val="000000"/>
        </w:rPr>
        <w:t xml:space="preserve"> zadeklaruje termin gwarancji i rękojmi powyżej </w:t>
      </w:r>
      <w:r w:rsidR="00F71394">
        <w:rPr>
          <w:rFonts w:ascii="Times New Roman" w:hAnsi="Times New Roman"/>
          <w:color w:val="000000"/>
        </w:rPr>
        <w:t>9</w:t>
      </w:r>
      <w:r w:rsidRPr="000445FE">
        <w:rPr>
          <w:rFonts w:ascii="Times New Roman" w:hAnsi="Times New Roman"/>
          <w:color w:val="000000"/>
        </w:rPr>
        <w:t xml:space="preserve">6 miesięcy do oceny ofert zostanie przyjęty termin gwarancji i rękojmi w wysokości </w:t>
      </w:r>
      <w:r w:rsidR="00F71394">
        <w:rPr>
          <w:rFonts w:ascii="Times New Roman" w:hAnsi="Times New Roman"/>
          <w:color w:val="000000"/>
        </w:rPr>
        <w:t>9</w:t>
      </w:r>
      <w:r w:rsidRPr="000445FE">
        <w:rPr>
          <w:rFonts w:ascii="Times New Roman" w:hAnsi="Times New Roman"/>
          <w:color w:val="000000"/>
        </w:rPr>
        <w:t>6 miesięcy, zaś w</w:t>
      </w:r>
      <w:r w:rsidR="00F71394">
        <w:rPr>
          <w:rFonts w:ascii="Times New Roman" w:hAnsi="Times New Roman"/>
          <w:color w:val="000000"/>
        </w:rPr>
        <w:t> </w:t>
      </w:r>
      <w:r w:rsidRPr="000445FE">
        <w:rPr>
          <w:rFonts w:ascii="Times New Roman" w:hAnsi="Times New Roman"/>
          <w:color w:val="000000"/>
        </w:rPr>
        <w:t>umowie z Wykonawcą zostanie uwzględniony termin gwarancji i rękojmi podany w</w:t>
      </w:r>
      <w:r w:rsidR="00F71394">
        <w:rPr>
          <w:rFonts w:ascii="Times New Roman" w:hAnsi="Times New Roman"/>
          <w:color w:val="000000"/>
        </w:rPr>
        <w:t> </w:t>
      </w:r>
      <w:r w:rsidRPr="000445FE">
        <w:rPr>
          <w:rFonts w:ascii="Times New Roman" w:hAnsi="Times New Roman"/>
          <w:color w:val="000000"/>
        </w:rPr>
        <w:t>ofercie.</w:t>
      </w:r>
    </w:p>
    <w:p w14:paraId="3A61074B" w14:textId="39C3FBA2" w:rsidR="00ED00FF" w:rsidRPr="00F71394" w:rsidRDefault="00A75B89" w:rsidP="00ED00FF">
      <w:pPr>
        <w:pStyle w:val="Akapitzlist"/>
        <w:numPr>
          <w:ilvl w:val="0"/>
          <w:numId w:val="131"/>
        </w:numPr>
        <w:ind w:left="1134" w:right="-1" w:hanging="425"/>
        <w:jc w:val="both"/>
        <w:rPr>
          <w:rFonts w:ascii="Times New Roman" w:eastAsia="Calibri" w:hAnsi="Times New Roman"/>
          <w:color w:val="000000"/>
        </w:rPr>
      </w:pPr>
      <w:r w:rsidRPr="000445FE">
        <w:rPr>
          <w:rFonts w:ascii="Times New Roman" w:hAnsi="Times New Roman"/>
          <w:color w:val="000000"/>
        </w:rPr>
        <w:t xml:space="preserve"> </w:t>
      </w:r>
      <w:r w:rsidR="00ED00FF">
        <w:rPr>
          <w:rFonts w:ascii="Times New Roman" w:hAnsi="Times New Roman"/>
          <w:color w:val="000000"/>
        </w:rPr>
        <w:t>d</w:t>
      </w:r>
      <w:r w:rsidR="00ED00FF" w:rsidRPr="000445FE">
        <w:rPr>
          <w:rFonts w:ascii="Times New Roman" w:hAnsi="Times New Roman"/>
          <w:color w:val="000000"/>
        </w:rPr>
        <w:t xml:space="preserve">la Wykonawcy, który w ofercie nie poda terminu gwarancji jakości i rękojmi, Zmawiający przyjmie, iż zaoferował on wymagany termin gwarancji i rękojmi tj. </w:t>
      </w:r>
      <w:r w:rsidR="00ED00FF">
        <w:rPr>
          <w:rFonts w:ascii="Times New Roman" w:hAnsi="Times New Roman"/>
          <w:color w:val="000000"/>
        </w:rPr>
        <w:t>60 </w:t>
      </w:r>
      <w:r w:rsidR="00ED00FF" w:rsidRPr="000445FE">
        <w:rPr>
          <w:rFonts w:ascii="Times New Roman" w:hAnsi="Times New Roman"/>
          <w:color w:val="000000"/>
        </w:rPr>
        <w:t>miesiące i przyzna „0” punktów</w:t>
      </w:r>
      <w:r w:rsidR="00ED00FF">
        <w:rPr>
          <w:rFonts w:ascii="Times New Roman" w:hAnsi="Times New Roman"/>
          <w:color w:val="000000"/>
        </w:rPr>
        <w:t xml:space="preserve">, </w:t>
      </w:r>
      <w:r w:rsidR="00ED00FF" w:rsidRPr="000445FE">
        <w:rPr>
          <w:rFonts w:ascii="Times New Roman" w:hAnsi="Times New Roman"/>
          <w:color w:val="000000"/>
        </w:rPr>
        <w:t>zaś w</w:t>
      </w:r>
      <w:r w:rsidR="00ED00FF">
        <w:rPr>
          <w:rFonts w:ascii="Times New Roman" w:hAnsi="Times New Roman"/>
          <w:color w:val="000000"/>
        </w:rPr>
        <w:t xml:space="preserve"> </w:t>
      </w:r>
      <w:r w:rsidR="00ED00FF" w:rsidRPr="000445FE">
        <w:rPr>
          <w:rFonts w:ascii="Times New Roman" w:hAnsi="Times New Roman"/>
          <w:color w:val="000000"/>
        </w:rPr>
        <w:t xml:space="preserve">umowie z Wykonawcą zostanie </w:t>
      </w:r>
      <w:r w:rsidR="00ED00FF">
        <w:rPr>
          <w:rFonts w:ascii="Times New Roman" w:hAnsi="Times New Roman"/>
          <w:color w:val="000000"/>
        </w:rPr>
        <w:t xml:space="preserve">zapisany </w:t>
      </w:r>
      <w:r w:rsidR="00ED00FF" w:rsidRPr="000445FE">
        <w:rPr>
          <w:rFonts w:ascii="Times New Roman" w:hAnsi="Times New Roman"/>
          <w:color w:val="000000"/>
        </w:rPr>
        <w:t xml:space="preserve">termin gwarancji i rękojmi </w:t>
      </w:r>
      <w:r w:rsidR="00ED00FF">
        <w:rPr>
          <w:rFonts w:ascii="Times New Roman" w:hAnsi="Times New Roman"/>
          <w:color w:val="000000"/>
        </w:rPr>
        <w:t>– 60 miesięcy,</w:t>
      </w:r>
    </w:p>
    <w:p w14:paraId="61AE2AA7" w14:textId="4ECA2FE7" w:rsidR="00A75B89" w:rsidRPr="000445FE" w:rsidRDefault="00ED00FF" w:rsidP="00ED00FF">
      <w:pPr>
        <w:pStyle w:val="Akapitzlist"/>
        <w:spacing w:before="120"/>
        <w:ind w:left="284"/>
        <w:contextualSpacing w:val="0"/>
        <w:jc w:val="both"/>
        <w:rPr>
          <w:rFonts w:ascii="Times New Roman" w:eastAsia="Calibri" w:hAnsi="Times New Roman"/>
          <w:color w:val="000000"/>
        </w:rPr>
      </w:pPr>
      <w:r>
        <w:rPr>
          <w:rFonts w:ascii="Times New Roman" w:hAnsi="Times New Roman"/>
          <w:color w:val="000000"/>
        </w:rPr>
        <w:lastRenderedPageBreak/>
        <w:t>O</w:t>
      </w:r>
      <w:r w:rsidR="00A75B89" w:rsidRPr="000445FE">
        <w:rPr>
          <w:rFonts w:ascii="Times New Roman" w:hAnsi="Times New Roman"/>
          <w:color w:val="000000"/>
        </w:rPr>
        <w:t>ferta Wykonawcy, który zaproponuje inn</w:t>
      </w:r>
      <w:r>
        <w:rPr>
          <w:rFonts w:ascii="Times New Roman" w:hAnsi="Times New Roman"/>
          <w:color w:val="000000"/>
        </w:rPr>
        <w:t>e</w:t>
      </w:r>
      <w:r w:rsidR="00A75B89" w:rsidRPr="000445FE">
        <w:rPr>
          <w:rFonts w:ascii="Times New Roman" w:hAnsi="Times New Roman"/>
          <w:color w:val="000000"/>
        </w:rPr>
        <w:t xml:space="preserve"> termin</w:t>
      </w:r>
      <w:r>
        <w:rPr>
          <w:rFonts w:ascii="Times New Roman" w:hAnsi="Times New Roman"/>
          <w:color w:val="000000"/>
        </w:rPr>
        <w:t>y</w:t>
      </w:r>
      <w:r w:rsidR="00A75B89" w:rsidRPr="000445FE">
        <w:rPr>
          <w:rFonts w:ascii="Times New Roman" w:hAnsi="Times New Roman"/>
          <w:color w:val="000000"/>
        </w:rPr>
        <w:t xml:space="preserve"> gwarancji i rękojmi niż określon</w:t>
      </w:r>
      <w:r>
        <w:rPr>
          <w:rFonts w:ascii="Times New Roman" w:hAnsi="Times New Roman"/>
          <w:color w:val="000000"/>
        </w:rPr>
        <w:t>e</w:t>
      </w:r>
      <w:r w:rsidR="00A75B89" w:rsidRPr="000445FE">
        <w:rPr>
          <w:rFonts w:ascii="Times New Roman" w:hAnsi="Times New Roman"/>
          <w:color w:val="000000"/>
        </w:rPr>
        <w:t xml:space="preserve"> w</w:t>
      </w:r>
      <w:r w:rsidR="00F71394">
        <w:rPr>
          <w:rFonts w:ascii="Times New Roman" w:hAnsi="Times New Roman"/>
          <w:color w:val="000000"/>
        </w:rPr>
        <w:t> </w:t>
      </w:r>
      <w:proofErr w:type="spellStart"/>
      <w:r w:rsidR="00A75B89" w:rsidRPr="000445FE">
        <w:rPr>
          <w:rFonts w:ascii="Times New Roman" w:hAnsi="Times New Roman"/>
          <w:color w:val="000000"/>
        </w:rPr>
        <w:t>ppkt</w:t>
      </w:r>
      <w:proofErr w:type="spellEnd"/>
      <w:r w:rsidR="00A75B89" w:rsidRPr="000445FE">
        <w:rPr>
          <w:rFonts w:ascii="Times New Roman" w:hAnsi="Times New Roman"/>
          <w:color w:val="000000"/>
        </w:rPr>
        <w:t xml:space="preserve">. </w:t>
      </w:r>
      <w:r w:rsidR="00022832">
        <w:rPr>
          <w:rFonts w:ascii="Times New Roman" w:hAnsi="Times New Roman"/>
          <w:color w:val="000000"/>
        </w:rPr>
        <w:t>b</w:t>
      </w:r>
      <w:r w:rsidR="00A75B89" w:rsidRPr="000445FE">
        <w:rPr>
          <w:rFonts w:ascii="Times New Roman" w:hAnsi="Times New Roman"/>
          <w:color w:val="000000"/>
        </w:rPr>
        <w:t>)1</w:t>
      </w:r>
      <w:r>
        <w:rPr>
          <w:rFonts w:ascii="Times New Roman" w:hAnsi="Times New Roman"/>
          <w:color w:val="000000"/>
        </w:rPr>
        <w:t>; c)1</w:t>
      </w:r>
      <w:r w:rsidR="00A75B89" w:rsidRPr="000445FE">
        <w:rPr>
          <w:rFonts w:ascii="Times New Roman" w:hAnsi="Times New Roman"/>
          <w:color w:val="000000"/>
        </w:rPr>
        <w:t xml:space="preserve">. z zastrzeżeniem </w:t>
      </w:r>
      <w:proofErr w:type="spellStart"/>
      <w:r w:rsidR="00A75B89" w:rsidRPr="000445FE">
        <w:rPr>
          <w:rFonts w:ascii="Times New Roman" w:hAnsi="Times New Roman"/>
          <w:color w:val="000000"/>
        </w:rPr>
        <w:t>ppkt</w:t>
      </w:r>
      <w:proofErr w:type="spellEnd"/>
      <w:r w:rsidR="00A75B89" w:rsidRPr="000445FE">
        <w:rPr>
          <w:rFonts w:ascii="Times New Roman" w:hAnsi="Times New Roman"/>
          <w:color w:val="000000"/>
        </w:rPr>
        <w:t xml:space="preserve">. </w:t>
      </w:r>
      <w:r w:rsidR="00022832">
        <w:rPr>
          <w:rFonts w:ascii="Times New Roman" w:hAnsi="Times New Roman"/>
          <w:color w:val="000000"/>
        </w:rPr>
        <w:t>b</w:t>
      </w:r>
      <w:r w:rsidR="00A75B89" w:rsidRPr="000445FE">
        <w:rPr>
          <w:rFonts w:ascii="Times New Roman" w:hAnsi="Times New Roman"/>
          <w:color w:val="000000"/>
        </w:rPr>
        <w:t>)4</w:t>
      </w:r>
      <w:r>
        <w:rPr>
          <w:rFonts w:ascii="Times New Roman" w:hAnsi="Times New Roman"/>
          <w:color w:val="000000"/>
        </w:rPr>
        <w:t>; c)4</w:t>
      </w:r>
      <w:r w:rsidR="00A75B89" w:rsidRPr="000445FE">
        <w:rPr>
          <w:rFonts w:ascii="Times New Roman" w:hAnsi="Times New Roman"/>
          <w:color w:val="000000"/>
        </w:rPr>
        <w:t xml:space="preserve"> zostanie odrzucona zgodnie z art.</w:t>
      </w:r>
      <w:r w:rsidR="00917615">
        <w:rPr>
          <w:rFonts w:ascii="Times New Roman" w:hAnsi="Times New Roman"/>
          <w:color w:val="000000"/>
        </w:rPr>
        <w:t>226</w:t>
      </w:r>
      <w:r w:rsidR="00A75B89" w:rsidRPr="000445FE">
        <w:rPr>
          <w:rFonts w:ascii="Times New Roman" w:hAnsi="Times New Roman"/>
          <w:color w:val="000000"/>
        </w:rPr>
        <w:t xml:space="preserve"> ust. 1 pkt </w:t>
      </w:r>
      <w:r w:rsidR="00917615">
        <w:rPr>
          <w:rFonts w:ascii="Times New Roman" w:hAnsi="Times New Roman"/>
          <w:color w:val="000000"/>
        </w:rPr>
        <w:t>5)</w:t>
      </w:r>
      <w:r w:rsidR="00A75B89" w:rsidRPr="000445FE">
        <w:rPr>
          <w:rFonts w:ascii="Times New Roman" w:hAnsi="Times New Roman"/>
          <w:color w:val="000000"/>
        </w:rPr>
        <w:t xml:space="preserve"> Ustawy Pzp. </w:t>
      </w:r>
    </w:p>
    <w:p w14:paraId="71B6CDC1" w14:textId="77777777" w:rsidR="0036456C" w:rsidRPr="0036456C" w:rsidRDefault="0036456C" w:rsidP="00ED00FF">
      <w:pPr>
        <w:pStyle w:val="Akapitzlist"/>
        <w:spacing w:before="120"/>
        <w:ind w:left="709" w:hanging="425"/>
        <w:contextualSpacing w:val="0"/>
        <w:jc w:val="both"/>
        <w:rPr>
          <w:rFonts w:ascii="Times New Roman" w:hAnsi="Times New Roman"/>
          <w:color w:val="000000"/>
        </w:rPr>
      </w:pPr>
      <w:r w:rsidRPr="0036456C">
        <w:rPr>
          <w:rFonts w:ascii="Times New Roman" w:hAnsi="Times New Roman"/>
          <w:color w:val="000000"/>
        </w:rPr>
        <w:t>1.1.</w:t>
      </w:r>
      <w:r w:rsidRPr="0036456C">
        <w:rPr>
          <w:rFonts w:ascii="Times New Roman" w:hAnsi="Times New Roman"/>
          <w:color w:val="000000"/>
        </w:rPr>
        <w:tab/>
        <w:t>Całkowita ocena punktowa oferty będzie wynikała z sumy punktów, jakie otrzyma oferta za poszczególne kryteria zgodnie z poniższym wzorem:</w:t>
      </w:r>
    </w:p>
    <w:p w14:paraId="0D004EEA" w14:textId="16A05A8B" w:rsidR="0036456C" w:rsidRPr="00ED00FF" w:rsidRDefault="0036456C" w:rsidP="00ED00FF">
      <w:pPr>
        <w:pStyle w:val="Akapitzlist"/>
        <w:spacing w:before="120" w:after="120"/>
        <w:ind w:left="709" w:right="-709"/>
        <w:contextualSpacing w:val="0"/>
        <w:jc w:val="both"/>
        <w:rPr>
          <w:rFonts w:ascii="Times New Roman" w:hAnsi="Times New Roman"/>
          <w:b/>
          <w:bCs/>
          <w:color w:val="000000"/>
        </w:rPr>
      </w:pPr>
      <w:r w:rsidRPr="00ED00FF">
        <w:rPr>
          <w:rFonts w:ascii="Times New Roman" w:hAnsi="Times New Roman"/>
          <w:b/>
          <w:bCs/>
          <w:color w:val="000000"/>
        </w:rPr>
        <w:t>P = C + G</w:t>
      </w:r>
      <w:r w:rsidR="00ED00FF" w:rsidRPr="00ED00FF">
        <w:rPr>
          <w:rFonts w:ascii="Times New Roman" w:hAnsi="Times New Roman"/>
          <w:b/>
          <w:bCs/>
          <w:color w:val="000000"/>
        </w:rPr>
        <w:t xml:space="preserve">k + </w:t>
      </w:r>
      <w:proofErr w:type="spellStart"/>
      <w:r w:rsidR="00ED00FF" w:rsidRPr="00ED00FF">
        <w:rPr>
          <w:rFonts w:ascii="Times New Roman" w:hAnsi="Times New Roman"/>
          <w:b/>
          <w:bCs/>
          <w:color w:val="000000"/>
        </w:rPr>
        <w:t>Gb</w:t>
      </w:r>
      <w:proofErr w:type="spellEnd"/>
      <w:r w:rsidRPr="00ED00FF">
        <w:rPr>
          <w:rFonts w:ascii="Times New Roman" w:hAnsi="Times New Roman"/>
          <w:b/>
          <w:bCs/>
          <w:color w:val="000000"/>
        </w:rPr>
        <w:t xml:space="preserve"> </w:t>
      </w:r>
    </w:p>
    <w:p w14:paraId="5FE02CC4" w14:textId="77777777" w:rsidR="0036456C" w:rsidRPr="0036456C" w:rsidRDefault="0036456C" w:rsidP="0036456C">
      <w:pPr>
        <w:pStyle w:val="Akapitzlist"/>
        <w:ind w:left="709" w:right="-709"/>
        <w:jc w:val="both"/>
        <w:rPr>
          <w:rFonts w:ascii="Times New Roman" w:hAnsi="Times New Roman"/>
          <w:color w:val="000000"/>
        </w:rPr>
      </w:pPr>
      <w:r w:rsidRPr="0036456C">
        <w:rPr>
          <w:rFonts w:ascii="Times New Roman" w:hAnsi="Times New Roman"/>
          <w:color w:val="000000"/>
        </w:rPr>
        <w:t xml:space="preserve">gdzie:  </w:t>
      </w:r>
    </w:p>
    <w:p w14:paraId="3622392A" w14:textId="77777777" w:rsidR="0036456C" w:rsidRPr="0036456C" w:rsidRDefault="0036456C" w:rsidP="0036456C">
      <w:pPr>
        <w:pStyle w:val="Akapitzlist"/>
        <w:ind w:left="709" w:right="-709"/>
        <w:jc w:val="both"/>
        <w:rPr>
          <w:rFonts w:ascii="Times New Roman" w:hAnsi="Times New Roman"/>
          <w:color w:val="000000"/>
        </w:rPr>
      </w:pPr>
      <w:r w:rsidRPr="0036456C">
        <w:rPr>
          <w:rFonts w:ascii="Times New Roman" w:hAnsi="Times New Roman"/>
          <w:color w:val="000000"/>
        </w:rPr>
        <w:t xml:space="preserve">P – łączna liczba punktów oferty ocenianej. </w:t>
      </w:r>
    </w:p>
    <w:p w14:paraId="59F7D18E" w14:textId="77777777" w:rsidR="0036456C" w:rsidRPr="0036456C" w:rsidRDefault="0036456C" w:rsidP="0036456C">
      <w:pPr>
        <w:pStyle w:val="Akapitzlist"/>
        <w:ind w:left="709" w:right="-709"/>
        <w:jc w:val="both"/>
        <w:rPr>
          <w:rFonts w:ascii="Times New Roman" w:hAnsi="Times New Roman"/>
          <w:color w:val="000000"/>
        </w:rPr>
      </w:pPr>
      <w:r w:rsidRPr="0036456C">
        <w:rPr>
          <w:rFonts w:ascii="Times New Roman" w:hAnsi="Times New Roman"/>
          <w:color w:val="000000"/>
        </w:rPr>
        <w:t xml:space="preserve">C – liczba punktów uzyskanych w kryterium „cena”. </w:t>
      </w:r>
    </w:p>
    <w:p w14:paraId="5B096FCA" w14:textId="77777777" w:rsidR="00ED00FF" w:rsidRDefault="0036456C" w:rsidP="00ED00FF">
      <w:pPr>
        <w:pStyle w:val="Akapitzlist"/>
        <w:ind w:left="1276" w:right="-1" w:hanging="567"/>
        <w:jc w:val="both"/>
        <w:rPr>
          <w:rFonts w:ascii="Times New Roman" w:hAnsi="Times New Roman"/>
          <w:color w:val="000000"/>
        </w:rPr>
      </w:pPr>
      <w:r w:rsidRPr="0036456C">
        <w:rPr>
          <w:rFonts w:ascii="Times New Roman" w:hAnsi="Times New Roman"/>
          <w:color w:val="000000"/>
        </w:rPr>
        <w:t>G</w:t>
      </w:r>
      <w:r w:rsidR="00ED00FF">
        <w:rPr>
          <w:rFonts w:ascii="Times New Roman" w:hAnsi="Times New Roman"/>
          <w:color w:val="000000"/>
        </w:rPr>
        <w:t>k</w:t>
      </w:r>
      <w:r w:rsidRPr="0036456C">
        <w:rPr>
          <w:rFonts w:ascii="Times New Roman" w:hAnsi="Times New Roman"/>
          <w:color w:val="000000"/>
        </w:rPr>
        <w:t xml:space="preserve"> - liczba punktów uzyskanych w kryterium „termin gwarancji jakości i rękojmi</w:t>
      </w:r>
      <w:r w:rsidR="00ED00FF">
        <w:rPr>
          <w:rFonts w:ascii="Times New Roman" w:hAnsi="Times New Roman"/>
          <w:color w:val="000000"/>
        </w:rPr>
        <w:t xml:space="preserve"> dla </w:t>
      </w:r>
      <w:proofErr w:type="spellStart"/>
      <w:r w:rsidR="00ED00FF" w:rsidRPr="00ED00FF">
        <w:rPr>
          <w:rFonts w:ascii="Times New Roman" w:hAnsi="Times New Roman"/>
          <w:color w:val="000000"/>
        </w:rPr>
        <w:t>kogeneratora</w:t>
      </w:r>
      <w:proofErr w:type="spellEnd"/>
      <w:r w:rsidR="00ED00FF" w:rsidRPr="00ED00FF">
        <w:rPr>
          <w:rFonts w:ascii="Times New Roman" w:hAnsi="Times New Roman"/>
          <w:color w:val="000000"/>
        </w:rPr>
        <w:t xml:space="preserve"> i zainstalowanych urządzeń</w:t>
      </w:r>
      <w:r w:rsidRPr="0036456C">
        <w:rPr>
          <w:rFonts w:ascii="Times New Roman" w:hAnsi="Times New Roman"/>
          <w:color w:val="000000"/>
        </w:rPr>
        <w:t>”</w:t>
      </w:r>
      <w:r w:rsidR="00ED00FF">
        <w:rPr>
          <w:rFonts w:ascii="Times New Roman" w:hAnsi="Times New Roman"/>
          <w:color w:val="000000"/>
        </w:rPr>
        <w:t>,</w:t>
      </w:r>
    </w:p>
    <w:p w14:paraId="71A72BF2" w14:textId="155573CB" w:rsidR="00A75B89" w:rsidRPr="000445FE" w:rsidRDefault="00ED00FF" w:rsidP="00ED00FF">
      <w:pPr>
        <w:pStyle w:val="Akapitzlist"/>
        <w:ind w:left="1276" w:right="-1" w:hanging="567"/>
        <w:jc w:val="both"/>
        <w:rPr>
          <w:rFonts w:ascii="Times New Roman" w:eastAsia="Calibri" w:hAnsi="Times New Roman"/>
          <w:color w:val="000000"/>
        </w:rPr>
      </w:pPr>
      <w:proofErr w:type="spellStart"/>
      <w:r>
        <w:rPr>
          <w:rFonts w:ascii="Times New Roman" w:hAnsi="Times New Roman"/>
          <w:color w:val="000000"/>
        </w:rPr>
        <w:t>Gb</w:t>
      </w:r>
      <w:proofErr w:type="spellEnd"/>
      <w:r>
        <w:rPr>
          <w:rFonts w:ascii="Times New Roman" w:hAnsi="Times New Roman"/>
          <w:color w:val="000000"/>
        </w:rPr>
        <w:t xml:space="preserve"> – liczba punktów uzyskanych w kryterium „termin gwarancji i rękojmi dla robót budowlanych,</w:t>
      </w:r>
      <w:r w:rsidR="00A75B89" w:rsidRPr="000445FE">
        <w:rPr>
          <w:rFonts w:ascii="Times New Roman" w:hAnsi="Times New Roman"/>
          <w:color w:val="000000"/>
        </w:rPr>
        <w:t xml:space="preserve"> </w:t>
      </w:r>
    </w:p>
    <w:p w14:paraId="662E3E26" w14:textId="77777777" w:rsidR="003438C2" w:rsidRPr="003438C2" w:rsidRDefault="0077303F" w:rsidP="00D91257">
      <w:pPr>
        <w:pStyle w:val="Tekstpodstawowy"/>
        <w:numPr>
          <w:ilvl w:val="1"/>
          <w:numId w:val="1"/>
        </w:numPr>
        <w:tabs>
          <w:tab w:val="clear" w:pos="567"/>
        </w:tabs>
        <w:ind w:left="284" w:hanging="284"/>
        <w:jc w:val="both"/>
        <w:rPr>
          <w:szCs w:val="24"/>
        </w:rPr>
      </w:pPr>
      <w:r w:rsidRPr="003438C2">
        <w:rPr>
          <w:szCs w:val="24"/>
        </w:rPr>
        <w:t>Za najkorzystniejszą zostanie wybrana oferta, która zgodnie z powyższym</w:t>
      </w:r>
      <w:r w:rsidR="00B251C3" w:rsidRPr="003438C2">
        <w:rPr>
          <w:szCs w:val="24"/>
        </w:rPr>
        <w:t>i</w:t>
      </w:r>
      <w:r w:rsidRPr="003438C2">
        <w:rPr>
          <w:szCs w:val="24"/>
        </w:rPr>
        <w:t xml:space="preserve"> kryteri</w:t>
      </w:r>
      <w:r w:rsidR="00B251C3" w:rsidRPr="003438C2">
        <w:rPr>
          <w:szCs w:val="24"/>
        </w:rPr>
        <w:t>ami</w:t>
      </w:r>
      <w:r w:rsidRPr="003438C2">
        <w:rPr>
          <w:szCs w:val="24"/>
        </w:rPr>
        <w:t xml:space="preserve"> oceny ofert uzyska najwyższą l</w:t>
      </w:r>
      <w:r w:rsidR="00F32216">
        <w:rPr>
          <w:szCs w:val="24"/>
        </w:rPr>
        <w:t>iczbę punktów spośród ofert nie</w:t>
      </w:r>
      <w:r w:rsidRPr="003438C2">
        <w:rPr>
          <w:szCs w:val="24"/>
        </w:rPr>
        <w:t>podlegających odrzuceniu</w:t>
      </w:r>
      <w:r w:rsidR="00B251C3" w:rsidRPr="003438C2">
        <w:rPr>
          <w:szCs w:val="24"/>
        </w:rPr>
        <w:t xml:space="preserve"> (do 2 miejsc po przecinku)</w:t>
      </w:r>
      <w:r w:rsidR="003438C2" w:rsidRPr="003438C2">
        <w:rPr>
          <w:szCs w:val="24"/>
        </w:rPr>
        <w:t>.</w:t>
      </w:r>
    </w:p>
    <w:p w14:paraId="17131DDC" w14:textId="526FD693" w:rsidR="003438C2" w:rsidRPr="009400D9" w:rsidRDefault="0036456C" w:rsidP="0036456C">
      <w:pPr>
        <w:pStyle w:val="Tekstpodstawowy"/>
        <w:numPr>
          <w:ilvl w:val="1"/>
          <w:numId w:val="1"/>
        </w:numPr>
        <w:tabs>
          <w:tab w:val="clear" w:pos="567"/>
        </w:tabs>
        <w:ind w:left="284" w:hanging="284"/>
        <w:jc w:val="both"/>
        <w:rPr>
          <w:iCs/>
          <w:szCs w:val="24"/>
        </w:rPr>
      </w:pPr>
      <w:r w:rsidRPr="0036456C">
        <w:rPr>
          <w:iCs/>
          <w:szCs w:val="24"/>
        </w:rPr>
        <w:t xml:space="preserve">Jeżeli w niniejszym postępowaniu nie będzie można dokonać wyboru oferty najkorzystniejszej ze względu na to, iż oferty będą przedstawiały taki sam bilans ceny i innych kryteriów oceny ofert </w:t>
      </w:r>
      <w:r w:rsidR="00663014">
        <w:rPr>
          <w:iCs/>
          <w:szCs w:val="24"/>
        </w:rPr>
        <w:t>Zamawiający</w:t>
      </w:r>
      <w:r w:rsidRPr="0036456C">
        <w:rPr>
          <w:iCs/>
          <w:szCs w:val="24"/>
        </w:rPr>
        <w:t xml:space="preserve">ch spośród tych ofert wybierze ofertę z najniższą ceną, a jeżeli zostały złożone oferty o takiej samej cenie, </w:t>
      </w:r>
      <w:r w:rsidR="00663014">
        <w:rPr>
          <w:iCs/>
          <w:szCs w:val="24"/>
        </w:rPr>
        <w:t>Zamawiający</w:t>
      </w:r>
      <w:r w:rsidRPr="0036456C">
        <w:rPr>
          <w:iCs/>
          <w:szCs w:val="24"/>
        </w:rPr>
        <w:t xml:space="preserve"> wezwie Wykonawców, którzy złożyli te oferty, do złożenia w</w:t>
      </w:r>
      <w:r w:rsidR="00CA360A">
        <w:rPr>
          <w:iCs/>
          <w:szCs w:val="24"/>
        </w:rPr>
        <w:t> </w:t>
      </w:r>
      <w:r w:rsidRPr="0036456C">
        <w:rPr>
          <w:iCs/>
          <w:szCs w:val="24"/>
        </w:rPr>
        <w:t xml:space="preserve">terminie określonym przez </w:t>
      </w:r>
      <w:r w:rsidR="00663014">
        <w:rPr>
          <w:iCs/>
          <w:szCs w:val="24"/>
        </w:rPr>
        <w:t>Zamawiający</w:t>
      </w:r>
      <w:r w:rsidRPr="0036456C">
        <w:rPr>
          <w:iCs/>
          <w:szCs w:val="24"/>
        </w:rPr>
        <w:t>ch ofert dodatkowych</w:t>
      </w:r>
      <w:r w:rsidR="003438C2" w:rsidRPr="009400D9">
        <w:rPr>
          <w:iCs/>
          <w:szCs w:val="24"/>
        </w:rPr>
        <w:t xml:space="preserve">. </w:t>
      </w:r>
    </w:p>
    <w:p w14:paraId="536D4388" w14:textId="18CCA102" w:rsidR="003438C2" w:rsidRPr="00D91257" w:rsidRDefault="003438C2" w:rsidP="00D91257">
      <w:pPr>
        <w:pStyle w:val="Tekstpodstawowy"/>
        <w:numPr>
          <w:ilvl w:val="1"/>
          <w:numId w:val="1"/>
        </w:numPr>
        <w:tabs>
          <w:tab w:val="clear" w:pos="567"/>
        </w:tabs>
        <w:ind w:left="284" w:hanging="284"/>
        <w:jc w:val="both"/>
        <w:rPr>
          <w:i/>
          <w:szCs w:val="24"/>
        </w:rPr>
      </w:pPr>
      <w:r w:rsidRPr="00D91257">
        <w:rPr>
          <w:szCs w:val="24"/>
        </w:rPr>
        <w:t>Jeżeli zaoferowana cena lub koszt, lub ich istotne części skład</w:t>
      </w:r>
      <w:r w:rsidR="00F32216" w:rsidRPr="00D91257">
        <w:rPr>
          <w:szCs w:val="24"/>
        </w:rPr>
        <w:t>owe, wydają się rażąco niskie w </w:t>
      </w:r>
      <w:r w:rsidRPr="00D91257">
        <w:rPr>
          <w:szCs w:val="24"/>
        </w:rPr>
        <w:t xml:space="preserve">stosunku do przedmiotu zamówienia lub budzą wątpliwości </w:t>
      </w:r>
      <w:r w:rsidR="0036456C">
        <w:rPr>
          <w:szCs w:val="24"/>
        </w:rPr>
        <w:t>Z</w:t>
      </w:r>
      <w:r w:rsidR="0036456C" w:rsidRPr="00D91257">
        <w:rPr>
          <w:szCs w:val="24"/>
        </w:rPr>
        <w:t>amawiającego, co</w:t>
      </w:r>
      <w:r w:rsidRPr="00D91257">
        <w:rPr>
          <w:szCs w:val="24"/>
        </w:rPr>
        <w:t xml:space="preserve"> do możliwości wykonania przedmiotu zamówienia zgodnie z wymaganiami określonymi w dokumentach zamówienia lub wynikającymi z odrębnych przepisów, </w:t>
      </w:r>
      <w:r w:rsidR="00663014">
        <w:rPr>
          <w:szCs w:val="24"/>
        </w:rPr>
        <w:t>Zamawiający</w:t>
      </w:r>
      <w:r w:rsidRPr="00D91257">
        <w:rPr>
          <w:szCs w:val="24"/>
        </w:rPr>
        <w:t xml:space="preserve"> żąda od wykonawcy wyjaśnień, w tym złożenia dowodów w zakresie wyliczenia ceny lub kosztu, lub ich istotnych części składowych.</w:t>
      </w:r>
    </w:p>
    <w:p w14:paraId="21C4A49B" w14:textId="77777777" w:rsidR="003438C2" w:rsidRPr="00D91257" w:rsidRDefault="003438C2" w:rsidP="00D91257">
      <w:pPr>
        <w:pStyle w:val="Tekstpodstawowy"/>
        <w:numPr>
          <w:ilvl w:val="1"/>
          <w:numId w:val="1"/>
        </w:numPr>
        <w:tabs>
          <w:tab w:val="clear" w:pos="567"/>
        </w:tabs>
        <w:ind w:left="284" w:hanging="284"/>
        <w:jc w:val="both"/>
        <w:rPr>
          <w:i/>
          <w:szCs w:val="24"/>
        </w:rPr>
      </w:pPr>
      <w:r w:rsidRPr="00D91257">
        <w:rPr>
          <w:szCs w:val="24"/>
        </w:rPr>
        <w:t>W przypadku gdy cena całkowita oferty złożonej w terminie jest niższa o co najmniej 30% od:</w:t>
      </w:r>
    </w:p>
    <w:p w14:paraId="0FEB8CE1" w14:textId="566D3841" w:rsidR="003438C2" w:rsidRPr="00D91257" w:rsidRDefault="003438C2" w:rsidP="003C04DC">
      <w:pPr>
        <w:pStyle w:val="divpoint"/>
        <w:numPr>
          <w:ilvl w:val="1"/>
          <w:numId w:val="17"/>
        </w:numPr>
        <w:ind w:left="567" w:hanging="283"/>
        <w:jc w:val="both"/>
        <w:rPr>
          <w:rFonts w:ascii="Times New Roman" w:hAnsi="Times New Roman" w:cs="Times New Roman"/>
          <w:color w:val="auto"/>
          <w:sz w:val="24"/>
          <w:szCs w:val="24"/>
        </w:rPr>
      </w:pPr>
      <w:r w:rsidRPr="00D91257">
        <w:rPr>
          <w:rFonts w:ascii="Times New Roman" w:hAnsi="Times New Roman" w:cs="Times New Roman"/>
          <w:color w:val="auto"/>
          <w:sz w:val="24"/>
          <w:szCs w:val="24"/>
        </w:rPr>
        <w:t>wartości zamówienia powiększonej o należny podatek od towarów i usług, ustalonej przed wszczęciem postępowania lub średniej arytmetycznej cen wszystkich złożonych ofert niepodlegających odrzuceniu na podstawie art. 22</w:t>
      </w:r>
      <w:r w:rsidR="00E727D6">
        <w:rPr>
          <w:rFonts w:ascii="Times New Roman" w:hAnsi="Times New Roman" w:cs="Times New Roman"/>
          <w:color w:val="auto"/>
          <w:sz w:val="24"/>
          <w:szCs w:val="24"/>
        </w:rPr>
        <w:t>4</w:t>
      </w:r>
      <w:r w:rsidRPr="00D91257">
        <w:rPr>
          <w:rFonts w:ascii="Times New Roman" w:hAnsi="Times New Roman" w:cs="Times New Roman"/>
          <w:color w:val="auto"/>
          <w:sz w:val="24"/>
          <w:szCs w:val="24"/>
        </w:rPr>
        <w:t xml:space="preserve"> ust. </w:t>
      </w:r>
      <w:r w:rsidR="00E727D6">
        <w:rPr>
          <w:rFonts w:ascii="Times New Roman" w:hAnsi="Times New Roman" w:cs="Times New Roman"/>
          <w:color w:val="auto"/>
          <w:sz w:val="24"/>
          <w:szCs w:val="24"/>
        </w:rPr>
        <w:t>2</w:t>
      </w:r>
      <w:r w:rsidRPr="00D91257">
        <w:rPr>
          <w:rFonts w:ascii="Times New Roman" w:hAnsi="Times New Roman" w:cs="Times New Roman"/>
          <w:color w:val="auto"/>
          <w:sz w:val="24"/>
          <w:szCs w:val="24"/>
        </w:rPr>
        <w:t xml:space="preserve"> pkt 1, </w:t>
      </w:r>
      <w:r w:rsidR="00663014">
        <w:rPr>
          <w:rFonts w:ascii="Times New Roman" w:hAnsi="Times New Roman" w:cs="Times New Roman"/>
          <w:color w:val="auto"/>
          <w:sz w:val="24"/>
          <w:szCs w:val="24"/>
        </w:rPr>
        <w:t>Zamawiający</w:t>
      </w:r>
      <w:r w:rsidRPr="00D91257">
        <w:rPr>
          <w:rFonts w:ascii="Times New Roman" w:hAnsi="Times New Roman" w:cs="Times New Roman"/>
          <w:color w:val="auto"/>
          <w:sz w:val="24"/>
          <w:szCs w:val="24"/>
        </w:rPr>
        <w:t xml:space="preserve"> zwraca się o</w:t>
      </w:r>
      <w:r w:rsidR="00FB6AF3">
        <w:rPr>
          <w:rFonts w:ascii="Times New Roman" w:hAnsi="Times New Roman" w:cs="Times New Roman"/>
          <w:color w:val="auto"/>
          <w:sz w:val="24"/>
          <w:szCs w:val="24"/>
        </w:rPr>
        <w:t> </w:t>
      </w:r>
      <w:r w:rsidRPr="00D91257">
        <w:rPr>
          <w:rFonts w:ascii="Times New Roman" w:hAnsi="Times New Roman" w:cs="Times New Roman"/>
          <w:color w:val="auto"/>
          <w:sz w:val="24"/>
          <w:szCs w:val="24"/>
        </w:rPr>
        <w:t xml:space="preserve">udzielenie </w:t>
      </w:r>
      <w:r w:rsidR="008725E6" w:rsidRPr="00D91257">
        <w:rPr>
          <w:rFonts w:ascii="Times New Roman" w:hAnsi="Times New Roman" w:cs="Times New Roman"/>
          <w:color w:val="auto"/>
          <w:sz w:val="24"/>
          <w:szCs w:val="24"/>
        </w:rPr>
        <w:t>wyjaśnień,</w:t>
      </w:r>
      <w:r w:rsidR="00583ADD" w:rsidRPr="00D91257">
        <w:rPr>
          <w:rFonts w:ascii="Times New Roman" w:hAnsi="Times New Roman" w:cs="Times New Roman"/>
          <w:color w:val="auto"/>
          <w:sz w:val="24"/>
          <w:szCs w:val="24"/>
        </w:rPr>
        <w:t xml:space="preserve"> o których mowa w ust 1 chyba, że rozbieżność wynika z okoliczności oczywistych, które nie wymagają </w:t>
      </w:r>
      <w:r w:rsidR="008725E6" w:rsidRPr="00D91257">
        <w:rPr>
          <w:rFonts w:ascii="Times New Roman" w:hAnsi="Times New Roman" w:cs="Times New Roman"/>
          <w:color w:val="auto"/>
          <w:sz w:val="24"/>
          <w:szCs w:val="24"/>
        </w:rPr>
        <w:t>wyjaśnienia.</w:t>
      </w:r>
      <w:r w:rsidR="00583ADD" w:rsidRPr="00D91257">
        <w:rPr>
          <w:rFonts w:ascii="Times New Roman" w:hAnsi="Times New Roman" w:cs="Times New Roman"/>
          <w:color w:val="auto"/>
          <w:sz w:val="24"/>
          <w:szCs w:val="24"/>
        </w:rPr>
        <w:t xml:space="preserve"> </w:t>
      </w:r>
    </w:p>
    <w:p w14:paraId="5A883A8D" w14:textId="136E0075" w:rsidR="003438C2" w:rsidRPr="00D91257" w:rsidRDefault="003438C2" w:rsidP="003C04DC">
      <w:pPr>
        <w:pStyle w:val="divpoint"/>
        <w:numPr>
          <w:ilvl w:val="1"/>
          <w:numId w:val="17"/>
        </w:numPr>
        <w:ind w:left="567" w:hanging="283"/>
        <w:jc w:val="both"/>
        <w:rPr>
          <w:rFonts w:ascii="Times New Roman" w:hAnsi="Times New Roman" w:cs="Times New Roman"/>
          <w:color w:val="auto"/>
          <w:sz w:val="24"/>
          <w:szCs w:val="24"/>
        </w:rPr>
      </w:pPr>
      <w:r w:rsidRPr="00D91257">
        <w:rPr>
          <w:rFonts w:ascii="Times New Roman" w:hAnsi="Times New Roman" w:cs="Times New Roman"/>
          <w:color w:val="auto"/>
          <w:sz w:val="24"/>
          <w:szCs w:val="24"/>
        </w:rPr>
        <w:t xml:space="preserve"> wartości zamówienia powiększonej o należny podatek od tow</w:t>
      </w:r>
      <w:r w:rsidR="00191C71" w:rsidRPr="00D91257">
        <w:rPr>
          <w:rFonts w:ascii="Times New Roman" w:hAnsi="Times New Roman" w:cs="Times New Roman"/>
          <w:color w:val="auto"/>
          <w:sz w:val="24"/>
          <w:szCs w:val="24"/>
        </w:rPr>
        <w:t>arów i usług, zaktualizowanej z </w:t>
      </w:r>
      <w:r w:rsidRPr="00D91257">
        <w:rPr>
          <w:rFonts w:ascii="Times New Roman" w:hAnsi="Times New Roman" w:cs="Times New Roman"/>
          <w:color w:val="auto"/>
          <w:sz w:val="24"/>
          <w:szCs w:val="24"/>
        </w:rPr>
        <w:t xml:space="preserve">uwzględnieniem okoliczności, które nastąpiły po wszczęciu postępowania, w szczególności istotnej zmiany cen rynkowych, </w:t>
      </w:r>
      <w:r w:rsidR="00663014">
        <w:rPr>
          <w:rFonts w:ascii="Times New Roman" w:hAnsi="Times New Roman" w:cs="Times New Roman"/>
          <w:color w:val="auto"/>
          <w:sz w:val="24"/>
          <w:szCs w:val="24"/>
        </w:rPr>
        <w:t>Zamawiający</w:t>
      </w:r>
      <w:r w:rsidRPr="00D91257">
        <w:rPr>
          <w:rFonts w:ascii="Times New Roman" w:hAnsi="Times New Roman" w:cs="Times New Roman"/>
          <w:color w:val="auto"/>
          <w:sz w:val="24"/>
          <w:szCs w:val="24"/>
        </w:rPr>
        <w:t xml:space="preserve"> może zwróci</w:t>
      </w:r>
      <w:r w:rsidR="00191C71" w:rsidRPr="00D91257">
        <w:rPr>
          <w:rFonts w:ascii="Times New Roman" w:hAnsi="Times New Roman" w:cs="Times New Roman"/>
          <w:color w:val="auto"/>
          <w:sz w:val="24"/>
          <w:szCs w:val="24"/>
        </w:rPr>
        <w:t>ć się o udzielenie wyjaśnień</w:t>
      </w:r>
      <w:r w:rsidR="00583ADD" w:rsidRPr="00D91257">
        <w:rPr>
          <w:rFonts w:ascii="Times New Roman" w:hAnsi="Times New Roman" w:cs="Times New Roman"/>
          <w:color w:val="auto"/>
          <w:sz w:val="24"/>
          <w:szCs w:val="24"/>
        </w:rPr>
        <w:t>, o</w:t>
      </w:r>
      <w:r w:rsidR="00D91257">
        <w:rPr>
          <w:rFonts w:ascii="Times New Roman" w:hAnsi="Times New Roman" w:cs="Times New Roman"/>
          <w:color w:val="auto"/>
          <w:sz w:val="24"/>
          <w:szCs w:val="24"/>
        </w:rPr>
        <w:t> </w:t>
      </w:r>
      <w:r w:rsidR="00583ADD" w:rsidRPr="00D91257">
        <w:rPr>
          <w:rFonts w:ascii="Times New Roman" w:hAnsi="Times New Roman" w:cs="Times New Roman"/>
          <w:color w:val="auto"/>
          <w:sz w:val="24"/>
          <w:szCs w:val="24"/>
        </w:rPr>
        <w:t xml:space="preserve">których mowa w ust. 1. </w:t>
      </w:r>
    </w:p>
    <w:p w14:paraId="373B1082" w14:textId="77777777" w:rsidR="0077303F" w:rsidRDefault="0077303F" w:rsidP="0036456C">
      <w:pPr>
        <w:pStyle w:val="Bezodstpw"/>
        <w:ind w:left="567"/>
        <w:rPr>
          <w:rFonts w:ascii="Times New Roman" w:hAnsi="Times New Roman"/>
          <w:b/>
          <w:sz w:val="24"/>
          <w:szCs w:val="24"/>
        </w:rPr>
      </w:pPr>
      <w:r w:rsidRPr="00D503D2">
        <w:rPr>
          <w:rFonts w:ascii="Times New Roman" w:hAnsi="Times New Roman"/>
          <w:b/>
          <w:sz w:val="24"/>
          <w:szCs w:val="24"/>
        </w:rPr>
        <w:t>Nie dopuszcza się podawania ceny w walutach obcych.</w:t>
      </w:r>
    </w:p>
    <w:p w14:paraId="231D45B8" w14:textId="6AF74AB7" w:rsidR="0036456C" w:rsidRDefault="0036456C" w:rsidP="0036456C">
      <w:pPr>
        <w:pStyle w:val="Tekstpodstawowy"/>
        <w:numPr>
          <w:ilvl w:val="1"/>
          <w:numId w:val="1"/>
        </w:numPr>
        <w:tabs>
          <w:tab w:val="clear" w:pos="567"/>
        </w:tabs>
        <w:ind w:left="284" w:hanging="284"/>
        <w:jc w:val="both"/>
        <w:rPr>
          <w:szCs w:val="24"/>
        </w:rPr>
      </w:pPr>
      <w:r w:rsidRPr="0036456C">
        <w:rPr>
          <w:szCs w:val="24"/>
        </w:rPr>
        <w:t xml:space="preserve">W przypadku wpłynięcia jednej oferty niepodlegającej odrzuceniu </w:t>
      </w:r>
      <w:r w:rsidR="00663014">
        <w:rPr>
          <w:szCs w:val="24"/>
        </w:rPr>
        <w:t>Zamawiający</w:t>
      </w:r>
      <w:r w:rsidRPr="0036456C">
        <w:rPr>
          <w:szCs w:val="24"/>
        </w:rPr>
        <w:t xml:space="preserve"> nie będzie dokonywał jej oceny punktowej</w:t>
      </w:r>
    </w:p>
    <w:p w14:paraId="2B6DA569" w14:textId="1B928BB9" w:rsidR="00AA25B0" w:rsidRPr="00D91257" w:rsidRDefault="00AB2213" w:rsidP="003C04DC">
      <w:pPr>
        <w:pStyle w:val="Akapitzlist"/>
        <w:numPr>
          <w:ilvl w:val="0"/>
          <w:numId w:val="44"/>
        </w:numPr>
        <w:suppressAutoHyphens/>
        <w:spacing w:before="120" w:after="120"/>
        <w:ind w:left="425" w:hanging="425"/>
        <w:contextualSpacing w:val="0"/>
        <w:jc w:val="both"/>
        <w:rPr>
          <w:rFonts w:ascii="Times New Roman" w:hAnsi="Times New Roman" w:cs="Times New Roman"/>
          <w:b/>
          <w:bCs/>
          <w:smallCaps/>
        </w:rPr>
      </w:pPr>
      <w:r w:rsidRPr="00D91257">
        <w:rPr>
          <w:rFonts w:ascii="Times New Roman" w:hAnsi="Times New Roman" w:cs="Times New Roman"/>
          <w:b/>
          <w:bCs/>
          <w:smallCaps/>
        </w:rPr>
        <w:t>ŚRODKI OCHRONY PRAWNEJ</w:t>
      </w:r>
    </w:p>
    <w:p w14:paraId="286F6651" w14:textId="77777777" w:rsidR="006039FC" w:rsidRPr="006039FC" w:rsidRDefault="00AA25B0" w:rsidP="00055E9A">
      <w:pPr>
        <w:pStyle w:val="h1chapter"/>
        <w:numPr>
          <w:ilvl w:val="1"/>
          <w:numId w:val="50"/>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p>
    <w:p w14:paraId="54B4FB9B" w14:textId="77777777" w:rsidR="006039FC" w:rsidRPr="006039FC" w:rsidRDefault="006039FC" w:rsidP="00055E9A">
      <w:pPr>
        <w:pStyle w:val="h1chapter"/>
        <w:numPr>
          <w:ilvl w:val="1"/>
          <w:numId w:val="50"/>
        </w:numPr>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3E253C68" w14:textId="77777777" w:rsidR="006039FC" w:rsidRPr="006039FC" w:rsidRDefault="006039FC" w:rsidP="00055E9A">
      <w:pPr>
        <w:pStyle w:val="h1chapter"/>
        <w:numPr>
          <w:ilvl w:val="1"/>
          <w:numId w:val="50"/>
        </w:numPr>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358B261E" w14:textId="37739D54" w:rsidR="006039FC" w:rsidRPr="006039FC" w:rsidRDefault="006039FC" w:rsidP="00055E9A">
      <w:pPr>
        <w:pStyle w:val="h1chapter"/>
        <w:numPr>
          <w:ilvl w:val="1"/>
          <w:numId w:val="50"/>
        </w:numPr>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Domniemywa się, że </w:t>
      </w:r>
      <w:r w:rsidR="00663014">
        <w:rPr>
          <w:rFonts w:ascii="Times New Roman" w:hAnsi="Times New Roman" w:cs="Times New Roman"/>
          <w:b w:val="0"/>
          <w:sz w:val="24"/>
          <w:szCs w:val="24"/>
        </w:rPr>
        <w:t>Zamawiający</w:t>
      </w:r>
      <w:r w:rsidRPr="006039FC">
        <w:rPr>
          <w:rFonts w:ascii="Times New Roman" w:hAnsi="Times New Roman" w:cs="Times New Roman"/>
          <w:b w:val="0"/>
          <w:sz w:val="24"/>
          <w:szCs w:val="24"/>
        </w:rPr>
        <w:t xml:space="preserve"> mógł zapoznać się z treścią odwołania przed upływem terminu </w:t>
      </w:r>
      <w:r w:rsidRPr="006039FC">
        <w:rPr>
          <w:rFonts w:ascii="Times New Roman" w:hAnsi="Times New Roman" w:cs="Times New Roman"/>
          <w:b w:val="0"/>
          <w:sz w:val="24"/>
          <w:szCs w:val="24"/>
        </w:rPr>
        <w:lastRenderedPageBreak/>
        <w:t>do jego wniesienia, jeżeli przekazanie jego kopii nastąpiło przed upływem terminu do jego wniesienia przy użyciu środków komunikacji elektronicznej.</w:t>
      </w:r>
    </w:p>
    <w:p w14:paraId="3642198D" w14:textId="77777777" w:rsidR="006039FC" w:rsidRPr="006039FC" w:rsidRDefault="006039FC" w:rsidP="00954BA2">
      <w:pPr>
        <w:pStyle w:val="h1chapter"/>
        <w:numPr>
          <w:ilvl w:val="1"/>
          <w:numId w:val="50"/>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585FF697" w:rsidR="006039FC" w:rsidRPr="006039FC" w:rsidRDefault="006039FC" w:rsidP="00992D44">
      <w:pPr>
        <w:pStyle w:val="divpoint"/>
        <w:numPr>
          <w:ilvl w:val="0"/>
          <w:numId w:val="22"/>
        </w:numPr>
        <w:spacing w:line="240" w:lineRule="auto"/>
        <w:ind w:left="567" w:hanging="283"/>
        <w:jc w:val="both"/>
        <w:rPr>
          <w:rFonts w:ascii="Times New Roman" w:hAnsi="Times New Roman" w:cs="Times New Roman"/>
          <w:sz w:val="24"/>
          <w:szCs w:val="24"/>
        </w:rPr>
      </w:pPr>
      <w:r w:rsidRPr="006039FC">
        <w:rPr>
          <w:rFonts w:ascii="Times New Roman" w:hAnsi="Times New Roman" w:cs="Times New Roman"/>
          <w:sz w:val="24"/>
          <w:szCs w:val="24"/>
        </w:rPr>
        <w:t>niezgodną z przepisami ustawy czynność zamawiającego, podjętą w postępowaniu o</w:t>
      </w:r>
      <w:r w:rsidR="00931928">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0DF8B384" w14:textId="41BB88D3" w:rsidR="006039FC" w:rsidRPr="006039FC" w:rsidRDefault="006039FC" w:rsidP="00992D44">
      <w:pPr>
        <w:pStyle w:val="divpoint"/>
        <w:numPr>
          <w:ilvl w:val="0"/>
          <w:numId w:val="22"/>
        </w:numPr>
        <w:spacing w:line="240" w:lineRule="auto"/>
        <w:ind w:left="567" w:hanging="283"/>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sidR="00663014">
        <w:rPr>
          <w:rFonts w:ascii="Times New Roman" w:hAnsi="Times New Roman" w:cs="Times New Roman"/>
          <w:sz w:val="24"/>
          <w:szCs w:val="24"/>
        </w:rPr>
        <w:t>Zamawiający</w:t>
      </w:r>
      <w:r w:rsidRPr="006039FC">
        <w:rPr>
          <w:rFonts w:ascii="Times New Roman" w:hAnsi="Times New Roman" w:cs="Times New Roman"/>
          <w:sz w:val="24"/>
          <w:szCs w:val="24"/>
        </w:rPr>
        <w:t xml:space="preserve"> był obowiązany na podstawie ustawy;</w:t>
      </w:r>
    </w:p>
    <w:p w14:paraId="190B819B" w14:textId="1D18E3CD" w:rsidR="00AA25B0" w:rsidRPr="006039FC" w:rsidRDefault="006039FC" w:rsidP="00992D44">
      <w:pPr>
        <w:pStyle w:val="Bezodstpw"/>
        <w:numPr>
          <w:ilvl w:val="0"/>
          <w:numId w:val="22"/>
        </w:numPr>
        <w:ind w:left="567" w:hanging="283"/>
        <w:jc w:val="both"/>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sidR="00663014">
        <w:rPr>
          <w:rFonts w:ascii="Times New Roman" w:hAnsi="Times New Roman"/>
          <w:sz w:val="24"/>
          <w:szCs w:val="24"/>
        </w:rPr>
        <w:t>Zamawiający</w:t>
      </w:r>
      <w:r w:rsidRPr="006039FC">
        <w:rPr>
          <w:rFonts w:ascii="Times New Roman" w:hAnsi="Times New Roman"/>
          <w:sz w:val="24"/>
          <w:szCs w:val="24"/>
        </w:rPr>
        <w:t xml:space="preserve"> był do tego obowiązany.</w:t>
      </w:r>
    </w:p>
    <w:p w14:paraId="1A8E0699" w14:textId="590FE744" w:rsidR="0065291E" w:rsidRPr="00D2433E" w:rsidRDefault="00AB2213" w:rsidP="003C04DC">
      <w:pPr>
        <w:pStyle w:val="Akapitzlist"/>
        <w:numPr>
          <w:ilvl w:val="0"/>
          <w:numId w:val="44"/>
        </w:numPr>
        <w:suppressAutoHyphens/>
        <w:spacing w:before="120" w:after="120"/>
        <w:ind w:left="425" w:hanging="425"/>
        <w:contextualSpacing w:val="0"/>
        <w:jc w:val="both"/>
        <w:rPr>
          <w:rFonts w:ascii="Times New Roman" w:hAnsi="Times New Roman"/>
          <w:b/>
          <w:smallCaps/>
          <w:u w:val="single"/>
        </w:rPr>
      </w:pPr>
      <w:r w:rsidRPr="00D2433E">
        <w:rPr>
          <w:rFonts w:ascii="Times New Roman" w:hAnsi="Times New Roman"/>
          <w:b/>
          <w:smallCaps/>
          <w:u w:val="single"/>
        </w:rPr>
        <w:t>ZASADY I TRYB WYBORU OFERTY NAJKORZYSTNIEJSZEJ</w:t>
      </w:r>
    </w:p>
    <w:p w14:paraId="559FE396" w14:textId="3BCDF156" w:rsidR="001351E7" w:rsidRPr="00C7310D" w:rsidRDefault="001351E7" w:rsidP="00992D44">
      <w:pPr>
        <w:pStyle w:val="divparagraph"/>
        <w:numPr>
          <w:ilvl w:val="2"/>
          <w:numId w:val="50"/>
        </w:numPr>
        <w:tabs>
          <w:tab w:val="clear" w:pos="850"/>
        </w:tabs>
        <w:ind w:left="284" w:hanging="284"/>
        <w:jc w:val="both"/>
        <w:rPr>
          <w:rFonts w:ascii="Times New Roman" w:hAnsi="Times New Roman" w:cs="Times New Roman"/>
          <w:sz w:val="24"/>
          <w:szCs w:val="24"/>
        </w:rPr>
      </w:pPr>
      <w:r w:rsidRPr="00C7310D">
        <w:rPr>
          <w:rFonts w:ascii="Times New Roman" w:hAnsi="Times New Roman" w:cs="Times New Roman"/>
          <w:sz w:val="24"/>
          <w:szCs w:val="24"/>
        </w:rPr>
        <w:t xml:space="preserve">W toku badania i oceny ofert </w:t>
      </w:r>
      <w:r w:rsidR="00663014">
        <w:rPr>
          <w:rFonts w:ascii="Times New Roman" w:hAnsi="Times New Roman" w:cs="Times New Roman"/>
          <w:sz w:val="24"/>
          <w:szCs w:val="24"/>
        </w:rPr>
        <w:t>Zamawiający</w:t>
      </w:r>
      <w:r w:rsidRPr="00C7310D">
        <w:rPr>
          <w:rFonts w:ascii="Times New Roman" w:hAnsi="Times New Roman" w:cs="Times New Roman"/>
          <w:sz w:val="24"/>
          <w:szCs w:val="24"/>
        </w:rPr>
        <w:t xml:space="preserve"> może żądać od wykonawców wyjaśnień dotyczących treści złożonych ofert oraz przedmiotowych środków dowodowych lub innych składanych dokumentów lub oświadczeń. Niedopuszczalne jest prowadzenie między </w:t>
      </w:r>
      <w:r w:rsidR="00663014">
        <w:rPr>
          <w:rFonts w:ascii="Times New Roman" w:hAnsi="Times New Roman" w:cs="Times New Roman"/>
          <w:sz w:val="24"/>
          <w:szCs w:val="24"/>
        </w:rPr>
        <w:t>Zamawiający</w:t>
      </w:r>
      <w:r w:rsidRPr="00C7310D">
        <w:rPr>
          <w:rFonts w:ascii="Times New Roman" w:hAnsi="Times New Roman" w:cs="Times New Roman"/>
          <w:sz w:val="24"/>
          <w:szCs w:val="24"/>
        </w:rPr>
        <w:t>m a</w:t>
      </w:r>
      <w:r w:rsidR="00C90D06">
        <w:rPr>
          <w:rFonts w:ascii="Times New Roman" w:hAnsi="Times New Roman" w:cs="Times New Roman"/>
          <w:sz w:val="24"/>
          <w:szCs w:val="24"/>
        </w:rPr>
        <w:t> </w:t>
      </w:r>
      <w:r w:rsidRPr="00C7310D">
        <w:rPr>
          <w:rFonts w:ascii="Times New Roman" w:hAnsi="Times New Roman" w:cs="Times New Roman"/>
          <w:sz w:val="24"/>
          <w:szCs w:val="24"/>
        </w:rPr>
        <w:t>wykonawcą negocja</w:t>
      </w:r>
      <w:r w:rsidR="00191C71">
        <w:rPr>
          <w:rFonts w:ascii="Times New Roman" w:hAnsi="Times New Roman" w:cs="Times New Roman"/>
          <w:sz w:val="24"/>
          <w:szCs w:val="24"/>
        </w:rPr>
        <w:t>cji dotyczących złożonej oferty.</w:t>
      </w:r>
    </w:p>
    <w:p w14:paraId="71EAE0AF" w14:textId="109BC165" w:rsidR="001351E7" w:rsidRPr="00C7310D" w:rsidRDefault="00663014" w:rsidP="00992D44">
      <w:pPr>
        <w:pStyle w:val="divparagraph"/>
        <w:numPr>
          <w:ilvl w:val="2"/>
          <w:numId w:val="50"/>
        </w:numPr>
        <w:tabs>
          <w:tab w:val="clear" w:pos="850"/>
        </w:tabs>
        <w:ind w:left="284" w:hanging="284"/>
        <w:jc w:val="both"/>
        <w:rPr>
          <w:rFonts w:ascii="Times New Roman" w:hAnsi="Times New Roman" w:cs="Times New Roman"/>
          <w:sz w:val="24"/>
          <w:szCs w:val="24"/>
        </w:rPr>
      </w:pPr>
      <w:r>
        <w:rPr>
          <w:rFonts w:ascii="Times New Roman" w:hAnsi="Times New Roman" w:cs="Times New Roman"/>
          <w:sz w:val="24"/>
          <w:szCs w:val="24"/>
        </w:rPr>
        <w:t>Zamawiający</w:t>
      </w:r>
      <w:r w:rsidR="001351E7" w:rsidRPr="00C7310D">
        <w:rPr>
          <w:rFonts w:ascii="Times New Roman" w:hAnsi="Times New Roman" w:cs="Times New Roman"/>
          <w:sz w:val="24"/>
          <w:szCs w:val="24"/>
        </w:rPr>
        <w:t xml:space="preserve"> poprawia w ofercie:</w:t>
      </w:r>
    </w:p>
    <w:p w14:paraId="5ABA88B1" w14:textId="77777777" w:rsidR="001351E7" w:rsidRPr="00C7310D" w:rsidRDefault="001351E7" w:rsidP="00992D44">
      <w:pPr>
        <w:pStyle w:val="divpoint"/>
        <w:numPr>
          <w:ilvl w:val="0"/>
          <w:numId w:val="20"/>
        </w:numPr>
        <w:ind w:left="567" w:hanging="283"/>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992D44">
      <w:pPr>
        <w:pStyle w:val="divpoint"/>
        <w:numPr>
          <w:ilvl w:val="0"/>
          <w:numId w:val="20"/>
        </w:numPr>
        <w:ind w:left="567" w:hanging="283"/>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992D44">
      <w:pPr>
        <w:pStyle w:val="divpoint"/>
        <w:numPr>
          <w:ilvl w:val="0"/>
          <w:numId w:val="20"/>
        </w:numPr>
        <w:ind w:left="567" w:hanging="283"/>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7549B025" w14:textId="77777777" w:rsidR="001351E7" w:rsidRPr="00C7310D" w:rsidRDefault="001351E7" w:rsidP="00992D44">
      <w:pPr>
        <w:pStyle w:val="divpoint"/>
        <w:ind w:left="567" w:hanging="283"/>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26F76B3C" w14:textId="1E64F728" w:rsidR="001351E7" w:rsidRPr="00B57CC0" w:rsidRDefault="001351E7" w:rsidP="003C04DC">
      <w:pPr>
        <w:pStyle w:val="divparagraph"/>
        <w:numPr>
          <w:ilvl w:val="0"/>
          <w:numId w:val="21"/>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w:t>
      </w:r>
      <w:r w:rsidR="00663014">
        <w:rPr>
          <w:rFonts w:ascii="Times New Roman" w:hAnsi="Times New Roman" w:cs="Times New Roman"/>
          <w:sz w:val="24"/>
          <w:szCs w:val="24"/>
        </w:rPr>
        <w:t>Zamawiający</w:t>
      </w:r>
      <w:r w:rsidR="00D2433E" w:rsidRPr="00B57CC0">
        <w:rPr>
          <w:rFonts w:ascii="Times New Roman" w:hAnsi="Times New Roman" w:cs="Times New Roman"/>
          <w:sz w:val="24"/>
          <w:szCs w:val="24"/>
        </w:rPr>
        <w:t xml:space="preserve">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673A3A1F" w:rsidR="00B57CC0" w:rsidRPr="00B57CC0" w:rsidRDefault="00B57CC0" w:rsidP="003C04DC">
      <w:pPr>
        <w:pStyle w:val="divparagraph"/>
        <w:numPr>
          <w:ilvl w:val="0"/>
          <w:numId w:val="21"/>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 xml:space="preserve">Jeżeli </w:t>
      </w:r>
      <w:r w:rsidR="00663014">
        <w:rPr>
          <w:rFonts w:ascii="Times New Roman" w:hAnsi="Times New Roman"/>
          <w:color w:val="auto"/>
          <w:sz w:val="24"/>
          <w:szCs w:val="24"/>
        </w:rPr>
        <w:t>Wykonawca</w:t>
      </w:r>
      <w:r w:rsidRPr="00B57CC0">
        <w:rPr>
          <w:rFonts w:ascii="Times New Roman" w:hAnsi="Times New Roman"/>
          <w:color w:val="auto"/>
          <w:sz w:val="24"/>
          <w:szCs w:val="24"/>
        </w:rPr>
        <w:t xml:space="preserve">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 xml:space="preserve">postępowaniu lub są one niekompletne lub zawierają błędy, </w:t>
      </w:r>
      <w:r w:rsidR="00663014">
        <w:rPr>
          <w:rFonts w:ascii="Times New Roman" w:hAnsi="Times New Roman"/>
          <w:color w:val="auto"/>
          <w:sz w:val="24"/>
          <w:szCs w:val="24"/>
        </w:rPr>
        <w:t>Zamawiający</w:t>
      </w:r>
      <w:r w:rsidRPr="00B57CC0">
        <w:rPr>
          <w:rFonts w:ascii="Times New Roman" w:hAnsi="Times New Roman"/>
          <w:color w:val="auto"/>
          <w:sz w:val="24"/>
          <w:szCs w:val="24"/>
        </w:rPr>
        <w:t xml:space="preserve"> wzywa wykonawcę odpowiednio do ich złożenia, poprawienia lub uzupełnienia w wyznaczonym terminie, chyba że:</w:t>
      </w:r>
      <w:bookmarkStart w:id="6" w:name="mip51080708"/>
      <w:bookmarkEnd w:id="6"/>
      <w:r w:rsidRPr="00B57CC0">
        <w:rPr>
          <w:rFonts w:ascii="Times New Roman" w:hAnsi="Times New Roman"/>
          <w:color w:val="auto"/>
          <w:sz w:val="24"/>
          <w:szCs w:val="24"/>
        </w:rPr>
        <w:t xml:space="preserve"> oferta wykonawcy podlegają odrzuceniu bez względu na ich złożenie, uzupełnienie lub poprawienie lub</w:t>
      </w:r>
      <w:bookmarkStart w:id="7" w:name="mip51080709"/>
      <w:bookmarkEnd w:id="7"/>
      <w:r w:rsidRPr="00B57CC0">
        <w:rPr>
          <w:rFonts w:ascii="Times New Roman" w:hAnsi="Times New Roman"/>
          <w:color w:val="auto"/>
          <w:sz w:val="24"/>
          <w:szCs w:val="24"/>
        </w:rPr>
        <w:t> zachodzą przesłanki unieważnienia postępowania.</w:t>
      </w:r>
    </w:p>
    <w:p w14:paraId="474BDC5F" w14:textId="5B05AAA3" w:rsidR="00B57CC0" w:rsidRPr="00B57CC0" w:rsidRDefault="00663014" w:rsidP="003C04DC">
      <w:pPr>
        <w:pStyle w:val="divparagraph"/>
        <w:numPr>
          <w:ilvl w:val="0"/>
          <w:numId w:val="21"/>
        </w:numPr>
        <w:ind w:left="284" w:hanging="284"/>
        <w:jc w:val="both"/>
        <w:rPr>
          <w:rFonts w:ascii="Times New Roman" w:hAnsi="Times New Roman" w:cs="Times New Roman"/>
          <w:color w:val="auto"/>
          <w:sz w:val="24"/>
          <w:szCs w:val="24"/>
        </w:rPr>
      </w:pPr>
      <w:bookmarkStart w:id="8" w:name="mip51080710"/>
      <w:bookmarkEnd w:id="8"/>
      <w:r>
        <w:rPr>
          <w:rFonts w:ascii="Times New Roman" w:hAnsi="Times New Roman"/>
          <w:color w:val="auto"/>
          <w:sz w:val="24"/>
          <w:szCs w:val="24"/>
        </w:rPr>
        <w:t>Wykonawca</w:t>
      </w:r>
      <w:r w:rsidR="00B57CC0" w:rsidRPr="00B57CC0">
        <w:rPr>
          <w:rFonts w:ascii="Times New Roman" w:hAnsi="Times New Roman"/>
          <w:color w:val="auto"/>
          <w:sz w:val="24"/>
          <w:szCs w:val="24"/>
        </w:rPr>
        <w:t xml:space="preserve"> </w:t>
      </w:r>
      <w:r w:rsidR="00332B07" w:rsidRPr="00B57CC0">
        <w:rPr>
          <w:rFonts w:ascii="Times New Roman" w:hAnsi="Times New Roman"/>
          <w:color w:val="auto"/>
          <w:sz w:val="24"/>
          <w:szCs w:val="24"/>
        </w:rPr>
        <w:t xml:space="preserve">na wezwanie </w:t>
      </w:r>
      <w:r w:rsidR="00B57CC0" w:rsidRPr="00B57CC0">
        <w:rPr>
          <w:rFonts w:ascii="Times New Roman" w:hAnsi="Times New Roman"/>
          <w:color w:val="auto"/>
          <w:sz w:val="24"/>
          <w:szCs w:val="24"/>
        </w:rPr>
        <w:t>składa podmiotowe środki dowodowe aktualne na dzień ich złożenia.</w:t>
      </w:r>
      <w:bookmarkStart w:id="9" w:name="mip51080711"/>
      <w:bookmarkStart w:id="10" w:name="mip51080712"/>
      <w:bookmarkStart w:id="11" w:name="mip51080713"/>
      <w:bookmarkEnd w:id="9"/>
      <w:bookmarkEnd w:id="10"/>
      <w:bookmarkEnd w:id="11"/>
    </w:p>
    <w:p w14:paraId="4451F191" w14:textId="77777777" w:rsidR="00B57CC0" w:rsidRPr="00B57CC0" w:rsidRDefault="00B57CC0" w:rsidP="003C04DC">
      <w:pPr>
        <w:pStyle w:val="divparagraph"/>
        <w:numPr>
          <w:ilvl w:val="0"/>
          <w:numId w:val="21"/>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6AD2557" w14:textId="00D8190F" w:rsidR="00B57CC0" w:rsidRPr="00750BDF" w:rsidRDefault="00B57CC0" w:rsidP="003C04DC">
      <w:pPr>
        <w:pStyle w:val="divparagraph"/>
        <w:numPr>
          <w:ilvl w:val="0"/>
          <w:numId w:val="21"/>
        </w:numPr>
        <w:ind w:left="284" w:hanging="284"/>
        <w:jc w:val="both"/>
        <w:rPr>
          <w:rFonts w:ascii="Times New Roman" w:hAnsi="Times New Roman" w:cs="Times New Roman"/>
          <w:sz w:val="24"/>
          <w:szCs w:val="24"/>
        </w:rPr>
      </w:pPr>
      <w:bookmarkStart w:id="12" w:name="mip51080714"/>
      <w:bookmarkEnd w:id="12"/>
      <w:r w:rsidRPr="00D262BC">
        <w:rPr>
          <w:rFonts w:ascii="Times New Roman" w:hAnsi="Times New Roman"/>
          <w:iCs/>
          <w:color w:val="auto"/>
          <w:sz w:val="24"/>
          <w:szCs w:val="24"/>
        </w:rPr>
        <w:t xml:space="preserve">Jeżeli </w:t>
      </w:r>
      <w:r w:rsidR="00663014">
        <w:rPr>
          <w:rFonts w:ascii="Times New Roman" w:hAnsi="Times New Roman"/>
          <w:iCs/>
          <w:color w:val="auto"/>
          <w:sz w:val="24"/>
          <w:szCs w:val="24"/>
        </w:rPr>
        <w:t>Wykonawca</w:t>
      </w:r>
      <w:r w:rsidRPr="00D262BC">
        <w:rPr>
          <w:rFonts w:ascii="Times New Roman" w:hAnsi="Times New Roman"/>
          <w:iCs/>
          <w:color w:val="auto"/>
          <w:sz w:val="24"/>
          <w:szCs w:val="24"/>
        </w:rPr>
        <w:t xml:space="preserve"> nie złożył przedmiotowych środków dowodowych lub złożone przedmiotowe środki dowodowe są niekompletne, </w:t>
      </w:r>
      <w:r w:rsidR="00663014">
        <w:rPr>
          <w:rFonts w:ascii="Times New Roman" w:hAnsi="Times New Roman"/>
          <w:iCs/>
          <w:color w:val="auto"/>
          <w:sz w:val="24"/>
          <w:szCs w:val="24"/>
        </w:rPr>
        <w:t>Zamawiający</w:t>
      </w:r>
      <w:r w:rsidRPr="00D262BC">
        <w:rPr>
          <w:rFonts w:ascii="Times New Roman" w:hAnsi="Times New Roman"/>
          <w:iCs/>
          <w:color w:val="auto"/>
          <w:sz w:val="24"/>
          <w:szCs w:val="24"/>
        </w:rPr>
        <w:t xml:space="preserve">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B7E3008" w14:textId="7DAC5D8D" w:rsidR="00750BDF" w:rsidRDefault="00663014" w:rsidP="003C04DC">
      <w:pPr>
        <w:pStyle w:val="divparagraph"/>
        <w:numPr>
          <w:ilvl w:val="0"/>
          <w:numId w:val="21"/>
        </w:numPr>
        <w:ind w:left="284" w:hanging="284"/>
        <w:jc w:val="both"/>
        <w:rPr>
          <w:rFonts w:ascii="Times New Roman" w:hAnsi="Times New Roman" w:cs="Times New Roman"/>
          <w:sz w:val="24"/>
          <w:szCs w:val="24"/>
        </w:rPr>
      </w:pPr>
      <w:r>
        <w:rPr>
          <w:rFonts w:ascii="Times New Roman" w:hAnsi="Times New Roman" w:cs="Times New Roman"/>
          <w:sz w:val="24"/>
          <w:szCs w:val="24"/>
        </w:rPr>
        <w:t>Zamawiający</w:t>
      </w:r>
      <w:r w:rsidR="001351E7" w:rsidRPr="00C7310D">
        <w:rPr>
          <w:rFonts w:ascii="Times New Roman" w:hAnsi="Times New Roman" w:cs="Times New Roman"/>
          <w:sz w:val="24"/>
          <w:szCs w:val="24"/>
        </w:rPr>
        <w:t xml:space="preserve"> odrzuci ofertę wykonawcy w przypadkach określonych w art. 226 ustawy Pzp.</w:t>
      </w:r>
    </w:p>
    <w:p w14:paraId="01BDFD86" w14:textId="3A706B70" w:rsidR="00434C0E" w:rsidRPr="00D2433E" w:rsidRDefault="00AB2213" w:rsidP="003C04DC">
      <w:pPr>
        <w:pStyle w:val="Akapitzlist"/>
        <w:numPr>
          <w:ilvl w:val="0"/>
          <w:numId w:val="44"/>
        </w:numPr>
        <w:suppressAutoHyphens/>
        <w:spacing w:before="120" w:after="120"/>
        <w:ind w:left="425" w:hanging="425"/>
        <w:contextualSpacing w:val="0"/>
        <w:jc w:val="both"/>
        <w:rPr>
          <w:rFonts w:ascii="Times New Roman" w:hAnsi="Times New Roman"/>
          <w:b/>
          <w:bCs/>
          <w:iCs/>
          <w:smallCaps/>
          <w:u w:val="single"/>
          <w:lang w:eastAsia="ar-SA"/>
        </w:rPr>
      </w:pPr>
      <w:r>
        <w:rPr>
          <w:rFonts w:ascii="Times New Roman" w:hAnsi="Times New Roman"/>
          <w:b/>
          <w:bCs/>
          <w:iCs/>
          <w:smallCaps/>
          <w:u w:val="single"/>
          <w:lang w:eastAsia="ar-SA"/>
        </w:rPr>
        <w:t xml:space="preserve">TERMIN ZAWARCIA UMOWY </w:t>
      </w:r>
    </w:p>
    <w:p w14:paraId="70B3AF48" w14:textId="541FCF1B" w:rsidR="00AA2625" w:rsidRPr="00AA2625" w:rsidRDefault="00663014" w:rsidP="003C04DC">
      <w:pPr>
        <w:pStyle w:val="divparagraph"/>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Zamawiający</w:t>
      </w:r>
      <w:r w:rsidR="00AA2625" w:rsidRPr="00AA2625">
        <w:rPr>
          <w:rFonts w:ascii="Times New Roman" w:hAnsi="Times New Roman" w:cs="Times New Roman"/>
          <w:sz w:val="24"/>
          <w:szCs w:val="24"/>
        </w:rPr>
        <w:t xml:space="preserve"> zawiera umowę w sprawie zamówienia publicznego, z uwzględnienie</w:t>
      </w:r>
      <w:r w:rsidR="00216840">
        <w:rPr>
          <w:rFonts w:ascii="Times New Roman" w:hAnsi="Times New Roman" w:cs="Times New Roman"/>
          <w:sz w:val="24"/>
          <w:szCs w:val="24"/>
        </w:rPr>
        <w:t xml:space="preserve">m art. 577 </w:t>
      </w:r>
      <w:r w:rsidR="00216840">
        <w:rPr>
          <w:rFonts w:ascii="Times New Roman" w:hAnsi="Times New Roman" w:cs="Times New Roman"/>
          <w:sz w:val="24"/>
          <w:szCs w:val="24"/>
        </w:rPr>
        <w:lastRenderedPageBreak/>
        <w:t>ustawy Pzp, w</w:t>
      </w:r>
      <w:r w:rsidR="000103BA">
        <w:rPr>
          <w:rFonts w:ascii="Times New Roman" w:hAnsi="Times New Roman" w:cs="Times New Roman"/>
          <w:sz w:val="24"/>
          <w:szCs w:val="24"/>
        </w:rPr>
        <w:t xml:space="preserve"> </w:t>
      </w:r>
      <w:r w:rsidR="00AA2625"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6F29E669" w:rsidR="00AA2625" w:rsidRPr="00710A4E" w:rsidRDefault="00663014" w:rsidP="003C04DC">
      <w:pPr>
        <w:pStyle w:val="divparagraph"/>
        <w:numPr>
          <w:ilvl w:val="0"/>
          <w:numId w:val="24"/>
        </w:numPr>
        <w:ind w:left="284" w:hanging="284"/>
        <w:jc w:val="both"/>
        <w:rPr>
          <w:rFonts w:ascii="Times New Roman" w:hAnsi="Times New Roman" w:cs="Times New Roman"/>
          <w:sz w:val="24"/>
          <w:szCs w:val="24"/>
        </w:rPr>
      </w:pPr>
      <w:r>
        <w:rPr>
          <w:rFonts w:ascii="Times New Roman" w:hAnsi="Times New Roman" w:cs="Times New Roman"/>
          <w:sz w:val="24"/>
          <w:szCs w:val="24"/>
        </w:rPr>
        <w:t>Zamawiający</w:t>
      </w:r>
      <w:r w:rsidR="00AA2625" w:rsidRPr="00AA2625">
        <w:rPr>
          <w:rFonts w:ascii="Times New Roman" w:hAnsi="Times New Roman" w:cs="Times New Roman"/>
          <w:sz w:val="24"/>
          <w:szCs w:val="24"/>
        </w:rPr>
        <w:t xml:space="preserve"> może zawrzeć umowę w sprawie zamówienia publicznego przed upływem terminu, </w:t>
      </w:r>
      <w:r w:rsidR="00AA2625">
        <w:rPr>
          <w:rFonts w:ascii="Times New Roman" w:hAnsi="Times New Roman" w:cs="Times New Roman"/>
          <w:sz w:val="24"/>
          <w:szCs w:val="24"/>
        </w:rPr>
        <w:t>o którym mowa w ust. 1</w:t>
      </w:r>
      <w:r w:rsidR="00AA2625" w:rsidRPr="00AA2625">
        <w:rPr>
          <w:rFonts w:ascii="Times New Roman" w:hAnsi="Times New Roman" w:cs="Times New Roman"/>
          <w:sz w:val="24"/>
          <w:szCs w:val="24"/>
        </w:rPr>
        <w:t xml:space="preserve">, jeżeli w postępowaniu o udzielenie zamówienia prowadzonym w trybie </w:t>
      </w:r>
      <w:r w:rsidR="00AA2625"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05F88E9B" w:rsidR="00AA2625" w:rsidRPr="00710A4E" w:rsidRDefault="00AA2625" w:rsidP="003C04DC">
      <w:pPr>
        <w:pStyle w:val="divparagraph"/>
        <w:numPr>
          <w:ilvl w:val="0"/>
          <w:numId w:val="24"/>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 xml:space="preserve">W przypadku wniesienia odwołania </w:t>
      </w:r>
      <w:r w:rsidR="00663014">
        <w:rPr>
          <w:rFonts w:ascii="Times New Roman" w:hAnsi="Times New Roman" w:cs="Times New Roman"/>
          <w:color w:val="333333"/>
          <w:sz w:val="24"/>
          <w:szCs w:val="24"/>
          <w:shd w:val="clear" w:color="auto" w:fill="FFFFFF"/>
        </w:rPr>
        <w:t>Zamawiający</w:t>
      </w:r>
      <w:r w:rsidR="00710A4E" w:rsidRPr="00710A4E">
        <w:rPr>
          <w:rFonts w:ascii="Times New Roman" w:hAnsi="Times New Roman" w:cs="Times New Roman"/>
          <w:color w:val="333333"/>
          <w:sz w:val="24"/>
          <w:szCs w:val="24"/>
          <w:shd w:val="clear" w:color="auto" w:fill="FFFFFF"/>
        </w:rPr>
        <w:t xml:space="preserve"> nie może zawrzeć umowy do czasu ogłoszenia przez Izbę wyroku lub postanowienia kończącego postępowanie odwoławcze.</w:t>
      </w:r>
    </w:p>
    <w:p w14:paraId="352CE7E5" w14:textId="565EA197" w:rsidR="00D6319D" w:rsidRPr="00D2433E" w:rsidRDefault="00AB2213" w:rsidP="003C04DC">
      <w:pPr>
        <w:pStyle w:val="Akapitzlist"/>
        <w:numPr>
          <w:ilvl w:val="0"/>
          <w:numId w:val="44"/>
        </w:numPr>
        <w:suppressAutoHyphens/>
        <w:spacing w:before="120" w:after="120"/>
        <w:ind w:left="425" w:hanging="425"/>
        <w:contextualSpacing w:val="0"/>
        <w:jc w:val="both"/>
        <w:rPr>
          <w:rFonts w:ascii="Times New Roman" w:hAnsi="Times New Roman"/>
          <w:b/>
          <w:bCs/>
          <w:iCs/>
          <w:smallCaps/>
          <w:u w:val="single"/>
          <w:lang w:eastAsia="ar-SA"/>
        </w:rPr>
      </w:pPr>
      <w:r w:rsidRPr="00D2433E">
        <w:rPr>
          <w:rFonts w:ascii="Times New Roman" w:hAnsi="Times New Roman"/>
          <w:b/>
          <w:bCs/>
          <w:iCs/>
          <w:smallCaps/>
          <w:u w:val="single"/>
          <w:lang w:eastAsia="ar-SA"/>
        </w:rPr>
        <w:t>POZOSTAŁE INFORMACJE</w:t>
      </w:r>
    </w:p>
    <w:p w14:paraId="0A66D781" w14:textId="2B7F32CF" w:rsidR="002F79F6" w:rsidRPr="00AB2213" w:rsidRDefault="00663014" w:rsidP="00055E9A">
      <w:pPr>
        <w:numPr>
          <w:ilvl w:val="3"/>
          <w:numId w:val="50"/>
        </w:numPr>
        <w:spacing w:after="0" w:line="240" w:lineRule="auto"/>
        <w:ind w:left="284" w:hanging="284"/>
        <w:jc w:val="both"/>
        <w:rPr>
          <w:rFonts w:ascii="Times New Roman" w:hAnsi="Times New Roman"/>
          <w:sz w:val="24"/>
          <w:szCs w:val="24"/>
          <w:lang w:eastAsia="ar-SA"/>
        </w:rPr>
      </w:pPr>
      <w:r>
        <w:rPr>
          <w:rFonts w:ascii="Times New Roman" w:hAnsi="Times New Roman"/>
          <w:sz w:val="24"/>
          <w:szCs w:val="24"/>
        </w:rPr>
        <w:t>Zamawiający</w:t>
      </w:r>
      <w:r w:rsidR="002F79F6" w:rsidRPr="00AB2213">
        <w:rPr>
          <w:rFonts w:ascii="Times New Roman" w:hAnsi="Times New Roman"/>
          <w:sz w:val="24"/>
          <w:szCs w:val="24"/>
        </w:rPr>
        <w:t xml:space="preserve"> przewiduje możliwość zmiany zawartej umowy w stosunku do treści wybranej oferty w zakresie uregulowanym w art. 454-455 </w:t>
      </w:r>
      <w:proofErr w:type="spellStart"/>
      <w:r w:rsidR="002F79F6" w:rsidRPr="00AB2213">
        <w:rPr>
          <w:rFonts w:ascii="Times New Roman" w:hAnsi="Times New Roman"/>
          <w:sz w:val="24"/>
          <w:szCs w:val="24"/>
        </w:rPr>
        <w:t>p.z.p</w:t>
      </w:r>
      <w:proofErr w:type="spellEnd"/>
      <w:r w:rsidR="002F79F6" w:rsidRPr="00AB2213">
        <w:rPr>
          <w:rFonts w:ascii="Times New Roman" w:hAnsi="Times New Roman"/>
          <w:sz w:val="24"/>
          <w:szCs w:val="24"/>
        </w:rPr>
        <w:t xml:space="preserve">. oraz wskazanym we Wzorze Umowy, stanowiącym </w:t>
      </w:r>
      <w:r w:rsidR="002F79F6" w:rsidRPr="00AB2213">
        <w:rPr>
          <w:rFonts w:ascii="Times New Roman" w:hAnsi="Times New Roman"/>
          <w:bCs/>
          <w:sz w:val="24"/>
          <w:szCs w:val="24"/>
        </w:rPr>
        <w:t xml:space="preserve">Załącznik nr </w:t>
      </w:r>
      <w:r w:rsidR="009C2AF0">
        <w:rPr>
          <w:rFonts w:ascii="Times New Roman" w:hAnsi="Times New Roman"/>
          <w:bCs/>
          <w:sz w:val="24"/>
          <w:szCs w:val="24"/>
        </w:rPr>
        <w:t>1</w:t>
      </w:r>
      <w:r w:rsidR="00B40491">
        <w:rPr>
          <w:rFonts w:ascii="Times New Roman" w:hAnsi="Times New Roman"/>
          <w:bCs/>
          <w:sz w:val="24"/>
          <w:szCs w:val="24"/>
        </w:rPr>
        <w:t>7</w:t>
      </w:r>
      <w:r w:rsidR="002F79F6" w:rsidRPr="00AB2213">
        <w:rPr>
          <w:rFonts w:ascii="Times New Roman" w:hAnsi="Times New Roman"/>
          <w:bCs/>
          <w:sz w:val="24"/>
          <w:szCs w:val="24"/>
        </w:rPr>
        <w:t xml:space="preserve"> do SWZ.</w:t>
      </w:r>
    </w:p>
    <w:p w14:paraId="39765890" w14:textId="77777777" w:rsidR="0072177D" w:rsidRPr="00906C1E" w:rsidRDefault="0072177D" w:rsidP="00055E9A">
      <w:pPr>
        <w:numPr>
          <w:ilvl w:val="3"/>
          <w:numId w:val="50"/>
        </w:numPr>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393BA749" w14:textId="251BF170" w:rsidR="0072177D" w:rsidRPr="0063259E" w:rsidRDefault="0072177D" w:rsidP="006A5F16">
      <w:pPr>
        <w:pStyle w:val="Bezodstpw"/>
        <w:numPr>
          <w:ilvl w:val="0"/>
          <w:numId w:val="10"/>
        </w:numPr>
        <w:suppressAutoHyphens/>
        <w:ind w:left="567" w:hanging="283"/>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w:t>
      </w:r>
      <w:r w:rsidR="00C90D06">
        <w:rPr>
          <w:rFonts w:ascii="Times New Roman" w:eastAsia="Batang" w:hAnsi="Times New Roman"/>
          <w:sz w:val="24"/>
          <w:szCs w:val="24"/>
        </w:rPr>
        <w:t> </w:t>
      </w:r>
      <w:r w:rsidR="00172E73">
        <w:rPr>
          <w:rFonts w:ascii="Times New Roman" w:eastAsia="Batang" w:hAnsi="Times New Roman"/>
          <w:sz w:val="24"/>
          <w:szCs w:val="24"/>
        </w:rPr>
        <w:t>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w:t>
      </w:r>
      <w:r w:rsidR="000103BA">
        <w:rPr>
          <w:rFonts w:ascii="Times New Roman" w:eastAsia="Batang" w:hAnsi="Times New Roman"/>
          <w:sz w:val="24"/>
          <w:szCs w:val="24"/>
        </w:rPr>
        <w:t xml:space="preserve"> </w:t>
      </w:r>
      <w:r w:rsidRPr="0063259E">
        <w:rPr>
          <w:rFonts w:ascii="Times New Roman" w:eastAsia="Batang" w:hAnsi="Times New Roman"/>
          <w:sz w:val="24"/>
          <w:szCs w:val="24"/>
        </w:rPr>
        <w:t>Daleka 11.</w:t>
      </w:r>
    </w:p>
    <w:p w14:paraId="408D7E80" w14:textId="56ADF2FC" w:rsidR="0072177D" w:rsidRPr="0063259E" w:rsidRDefault="00172E73" w:rsidP="006A5F16">
      <w:pPr>
        <w:pStyle w:val="Bezodstpw"/>
        <w:numPr>
          <w:ilvl w:val="0"/>
          <w:numId w:val="10"/>
        </w:numPr>
        <w:suppressAutoHyphens/>
        <w:ind w:left="567" w:hanging="283"/>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4"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40DAA084" w:rsidR="00652F12" w:rsidRDefault="00172E73" w:rsidP="006A5F16">
      <w:pPr>
        <w:pStyle w:val="Bezodstpw"/>
        <w:numPr>
          <w:ilvl w:val="0"/>
          <w:numId w:val="10"/>
        </w:numPr>
        <w:suppressAutoHyphens/>
        <w:ind w:left="567" w:hanging="283"/>
        <w:jc w:val="both"/>
        <w:rPr>
          <w:rFonts w:ascii="Times New Roman" w:hAnsi="Times New Roman"/>
          <w:sz w:val="24"/>
          <w:szCs w:val="24"/>
        </w:rPr>
      </w:pPr>
      <w:r w:rsidRPr="00172E73">
        <w:rPr>
          <w:rFonts w:ascii="Times New Roman" w:eastAsia="Batang" w:hAnsi="Times New Roman"/>
          <w:sz w:val="24"/>
          <w:szCs w:val="24"/>
        </w:rPr>
        <w:t>Pani/Pana dane osobowe będą przetwarzane w celu związanym z postępowaniem o udzielenie zamówienia publicznego na podstawie art. 6 ust. 1 lit. c RODO,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w:t>
      </w:r>
      <w:r w:rsidR="00861D86">
        <w:rPr>
          <w:rFonts w:ascii="Times New Roman" w:eastAsia="Batang" w:hAnsi="Times New Roman"/>
          <w:sz w:val="24"/>
          <w:szCs w:val="24"/>
        </w:rPr>
        <w:t> </w:t>
      </w:r>
      <w:r w:rsidRPr="00172E73">
        <w:rPr>
          <w:rFonts w:ascii="Times New Roman" w:eastAsia="Batang" w:hAnsi="Times New Roman"/>
          <w:sz w:val="24"/>
          <w:szCs w:val="24"/>
        </w:rPr>
        <w:t xml:space="preserve">września 1994 r. o rachunkowości. </w:t>
      </w:r>
      <w:r w:rsidR="00645991" w:rsidRPr="00645991">
        <w:rPr>
          <w:rFonts w:ascii="Times New Roman" w:eastAsia="Batang" w:hAnsi="Times New Roman"/>
          <w:sz w:val="24"/>
          <w:szCs w:val="24"/>
        </w:rPr>
        <w:t>Pani/Pana dane osobowe będziemy udostępniać organom publicznym i podmiotom uprawnionym na podstawie przepisów prawa oraz osobom i</w:t>
      </w:r>
      <w:r w:rsidR="00861D86">
        <w:rPr>
          <w:rFonts w:ascii="Times New Roman" w:eastAsia="Batang" w:hAnsi="Times New Roman"/>
          <w:sz w:val="24"/>
          <w:szCs w:val="24"/>
        </w:rPr>
        <w:t> </w:t>
      </w:r>
      <w:r w:rsidR="00645991" w:rsidRPr="00645991">
        <w:rPr>
          <w:rFonts w:ascii="Times New Roman" w:eastAsia="Batang" w:hAnsi="Times New Roman"/>
          <w:sz w:val="24"/>
          <w:szCs w:val="24"/>
        </w:rPr>
        <w:t>podmiotom na podstawie art. 18 ust. 6 oraz art. 96 ustawy PZP. Pani/Pana dane będziemy także powierzać podmiotom tylko na podstawie zawartych umów i na wyraźne polecenie administratora, np. dostawcom systemów informatycznych i usług IT.</w:t>
      </w:r>
      <w:r w:rsidR="00951C3A">
        <w:rPr>
          <w:rFonts w:ascii="Times New Roman" w:eastAsia="Batang" w:hAnsi="Times New Roman"/>
          <w:sz w:val="24"/>
          <w:szCs w:val="24"/>
        </w:rPr>
        <w:t xml:space="preserve"> </w:t>
      </w:r>
      <w:r w:rsidR="00645991" w:rsidRPr="00645991">
        <w:rPr>
          <w:rFonts w:ascii="Times New Roman" w:hAnsi="Times New Roman"/>
          <w:sz w:val="24"/>
          <w:szCs w:val="24"/>
        </w:rPr>
        <w:t xml:space="preserve">Pani/Pana dane osobowe będziemy przechowywać przez okres 4 lat na podstawie art. 76 </w:t>
      </w:r>
      <w:r w:rsidR="00861D86">
        <w:rPr>
          <w:rFonts w:ascii="Times New Roman" w:hAnsi="Times New Roman"/>
          <w:sz w:val="24"/>
          <w:szCs w:val="24"/>
        </w:rPr>
        <w:t>U</w:t>
      </w:r>
      <w:r w:rsidR="00645991" w:rsidRPr="00645991">
        <w:rPr>
          <w:rFonts w:ascii="Times New Roman" w:hAnsi="Times New Roman"/>
          <w:sz w:val="24"/>
          <w:szCs w:val="24"/>
        </w:rPr>
        <w:t xml:space="preserve">stawy </w:t>
      </w:r>
      <w:proofErr w:type="spellStart"/>
      <w:r w:rsidR="00861D86">
        <w:rPr>
          <w:rFonts w:ascii="Times New Roman" w:hAnsi="Times New Roman"/>
          <w:sz w:val="24"/>
          <w:szCs w:val="24"/>
        </w:rPr>
        <w:t>p.z.</w:t>
      </w:r>
      <w:proofErr w:type="gramStart"/>
      <w:r w:rsidR="00861D86">
        <w:rPr>
          <w:rFonts w:ascii="Times New Roman" w:hAnsi="Times New Roman"/>
          <w:sz w:val="24"/>
          <w:szCs w:val="24"/>
        </w:rPr>
        <w:t>p</w:t>
      </w:r>
      <w:proofErr w:type="spellEnd"/>
      <w:proofErr w:type="gramEnd"/>
      <w:r w:rsidR="00645991" w:rsidRPr="00645991">
        <w:rPr>
          <w:rFonts w:ascii="Times New Roman" w:hAnsi="Times New Roman"/>
          <w:sz w:val="24"/>
          <w:szCs w:val="24"/>
        </w:rPr>
        <w:t xml:space="preserve"> a jeżeli czas trwania umowy przekracza 4 lata, okres przechowywania obejmuje cały czas trwania umowy. W</w:t>
      </w:r>
      <w:r w:rsidR="00861D86">
        <w:rPr>
          <w:rFonts w:ascii="Times New Roman" w:hAnsi="Times New Roman"/>
          <w:sz w:val="24"/>
          <w:szCs w:val="24"/>
        </w:rPr>
        <w:t> </w:t>
      </w:r>
      <w:r w:rsidR="00645991" w:rsidRPr="00645991">
        <w:rPr>
          <w:rFonts w:ascii="Times New Roman" w:hAnsi="Times New Roman"/>
          <w:sz w:val="24"/>
          <w:szCs w:val="24"/>
        </w:rPr>
        <w:t>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p>
    <w:p w14:paraId="23C50DC4" w14:textId="7524E23A" w:rsidR="0072177D" w:rsidRPr="0063259E" w:rsidRDefault="00D73C50" w:rsidP="0020532E">
      <w:pPr>
        <w:pStyle w:val="Bezodstpw"/>
        <w:numPr>
          <w:ilvl w:val="0"/>
          <w:numId w:val="10"/>
        </w:numPr>
        <w:suppressAutoHyphens/>
        <w:ind w:left="567" w:hanging="283"/>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1007B32B" w:rsidR="0072177D" w:rsidRPr="0063259E" w:rsidRDefault="0072177D" w:rsidP="000A7B37">
      <w:pPr>
        <w:pStyle w:val="Bezodstpw"/>
        <w:numPr>
          <w:ilvl w:val="0"/>
          <w:numId w:val="11"/>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w:t>
      </w:r>
      <w:r w:rsidR="009C497B">
        <w:rPr>
          <w:rFonts w:ascii="Times New Roman" w:hAnsi="Times New Roman"/>
          <w:sz w:val="24"/>
          <w:szCs w:val="24"/>
        </w:rPr>
        <w:t xml:space="preserve"> </w:t>
      </w:r>
      <w:r w:rsidRPr="0063259E">
        <w:rPr>
          <w:rFonts w:ascii="Times New Roman" w:hAnsi="Times New Roman"/>
          <w:sz w:val="24"/>
          <w:szCs w:val="24"/>
        </w:rPr>
        <w:t>dotyczących;</w:t>
      </w:r>
    </w:p>
    <w:p w14:paraId="7C3A9A91" w14:textId="77777777" w:rsidR="0072177D" w:rsidRPr="0063259E" w:rsidRDefault="0072177D" w:rsidP="000A7B37">
      <w:pPr>
        <w:pStyle w:val="Bezodstpw"/>
        <w:numPr>
          <w:ilvl w:val="0"/>
          <w:numId w:val="11"/>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6B145EEA" w:rsidR="0072177D" w:rsidRPr="0063259E" w:rsidRDefault="0072177D" w:rsidP="000A7B37">
      <w:pPr>
        <w:pStyle w:val="Bezodstpw"/>
        <w:numPr>
          <w:ilvl w:val="0"/>
          <w:numId w:val="11"/>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18 RODO prawo żądania od administratora ograniczenia przetwarzania danych osobowych z zastrzeżeniem przypadków, o których mowa w art. 18 ust. 2 RODO;</w:t>
      </w:r>
    </w:p>
    <w:p w14:paraId="5392B4AC" w14:textId="77777777" w:rsidR="0072177D" w:rsidRPr="0063259E" w:rsidRDefault="0072177D" w:rsidP="000A7B37">
      <w:pPr>
        <w:pStyle w:val="Bezodstpw"/>
        <w:numPr>
          <w:ilvl w:val="0"/>
          <w:numId w:val="11"/>
        </w:numPr>
        <w:suppressAutoHyphens/>
        <w:ind w:left="851" w:hanging="284"/>
        <w:jc w:val="both"/>
        <w:rPr>
          <w:rFonts w:ascii="Times New Roman" w:hAnsi="Times New Roman"/>
          <w:sz w:val="24"/>
          <w:szCs w:val="24"/>
        </w:rPr>
      </w:pPr>
      <w:r w:rsidRPr="0063259E">
        <w:rPr>
          <w:rFonts w:ascii="Times New Roman" w:hAnsi="Times New Roman"/>
          <w:sz w:val="24"/>
          <w:szCs w:val="24"/>
        </w:rPr>
        <w:lastRenderedPageBreak/>
        <w:t>prawo do wniesienia skargi do Prezesa Urzędu Ochrony Danych Osobowych, gdy uzna Pani/Pan, że przetwarzanie danych osobowych Pani/Pana dotyczących narusza przepisy RODO;</w:t>
      </w:r>
    </w:p>
    <w:p w14:paraId="3E2A0C44" w14:textId="77777777" w:rsidR="0072177D" w:rsidRPr="0063259E" w:rsidRDefault="0072177D" w:rsidP="000A7B37">
      <w:pPr>
        <w:pStyle w:val="Bezodstpw"/>
        <w:numPr>
          <w:ilvl w:val="0"/>
          <w:numId w:val="10"/>
        </w:numPr>
        <w:suppressAutoHyphens/>
        <w:ind w:left="567" w:hanging="283"/>
        <w:jc w:val="both"/>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0A7B37">
      <w:pPr>
        <w:pStyle w:val="Bezodstpw"/>
        <w:numPr>
          <w:ilvl w:val="0"/>
          <w:numId w:val="12"/>
        </w:numPr>
        <w:suppressAutoHyphens/>
        <w:ind w:left="851" w:hanging="284"/>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0A7B37">
      <w:pPr>
        <w:pStyle w:val="Bezodstpw"/>
        <w:numPr>
          <w:ilvl w:val="0"/>
          <w:numId w:val="12"/>
        </w:numPr>
        <w:suppressAutoHyphens/>
        <w:ind w:left="851" w:hanging="284"/>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0DC72394" w:rsidR="0072177D" w:rsidRPr="0063259E" w:rsidRDefault="0072177D" w:rsidP="000A7B37">
      <w:pPr>
        <w:pStyle w:val="Bezodstpw"/>
        <w:numPr>
          <w:ilvl w:val="0"/>
          <w:numId w:val="12"/>
        </w:numPr>
        <w:suppressAutoHyphens/>
        <w:ind w:left="851" w:hanging="284"/>
        <w:jc w:val="both"/>
        <w:rPr>
          <w:rFonts w:ascii="Times New Roman" w:hAnsi="Times New Roman"/>
          <w:sz w:val="24"/>
          <w:szCs w:val="24"/>
        </w:rPr>
      </w:pPr>
      <w:r w:rsidRPr="0063259E">
        <w:rPr>
          <w:rFonts w:ascii="Times New Roman" w:hAnsi="Times New Roman"/>
          <w:sz w:val="24"/>
          <w:szCs w:val="24"/>
        </w:rPr>
        <w:t>na podstawie art. 21 RODO prawo sprzeciwu, wobec przetwarzania danych osobowych, gdyż podstawą prawną przetwarzania Pani/Pana danych osobowych jest art. 6 ust. 1 lit.</w:t>
      </w:r>
      <w:r w:rsidR="00C95D35">
        <w:rPr>
          <w:rFonts w:ascii="Times New Roman" w:hAnsi="Times New Roman"/>
          <w:sz w:val="24"/>
          <w:szCs w:val="24"/>
        </w:rPr>
        <w:t> </w:t>
      </w:r>
      <w:r w:rsidRPr="0063259E">
        <w:rPr>
          <w:rFonts w:ascii="Times New Roman" w:hAnsi="Times New Roman"/>
          <w:sz w:val="24"/>
          <w:szCs w:val="24"/>
        </w:rPr>
        <w:t xml:space="preserve">C RODO. </w:t>
      </w:r>
    </w:p>
    <w:p w14:paraId="317707D2" w14:textId="382C3579" w:rsidR="00D31817" w:rsidRPr="00424925" w:rsidRDefault="00AB2213" w:rsidP="003C04DC">
      <w:pPr>
        <w:pStyle w:val="Akapitzlist"/>
        <w:numPr>
          <w:ilvl w:val="0"/>
          <w:numId w:val="44"/>
        </w:numPr>
        <w:suppressAutoHyphens/>
        <w:spacing w:before="120" w:after="120"/>
        <w:ind w:left="425" w:hanging="425"/>
        <w:contextualSpacing w:val="0"/>
        <w:jc w:val="both"/>
        <w:rPr>
          <w:rFonts w:ascii="Times New Roman" w:hAnsi="Times New Roman" w:cs="Times New Roman"/>
          <w:b/>
          <w:smallCaps/>
          <w:u w:val="single"/>
        </w:rPr>
      </w:pPr>
      <w:r w:rsidRPr="00424925">
        <w:rPr>
          <w:rFonts w:ascii="Times New Roman" w:hAnsi="Times New Roman" w:cs="Times New Roman"/>
          <w:b/>
          <w:smallCaps/>
          <w:u w:val="single"/>
        </w:rPr>
        <w:t>INFORMACJE O FORMALNOŚCIACH JAKIE NALEŻY DOPEŁNIĆ PRZED ZAWARCIEM UMOWY</w:t>
      </w:r>
    </w:p>
    <w:p w14:paraId="3E73C4EE" w14:textId="351FD150" w:rsidR="00D4248A" w:rsidRPr="00751E80" w:rsidRDefault="00D4248A" w:rsidP="00B7284D">
      <w:pPr>
        <w:pStyle w:val="divparagraph"/>
        <w:numPr>
          <w:ilvl w:val="0"/>
          <w:numId w:val="51"/>
        </w:numPr>
        <w:ind w:left="284" w:hanging="284"/>
        <w:jc w:val="both"/>
        <w:rPr>
          <w:rFonts w:ascii="Times New Roman" w:hAnsi="Times New Roman" w:cs="Times New Roman"/>
          <w:sz w:val="24"/>
          <w:szCs w:val="24"/>
        </w:rPr>
      </w:pPr>
      <w:r w:rsidRPr="00751E80">
        <w:rPr>
          <w:rFonts w:ascii="Times New Roman" w:hAnsi="Times New Roman" w:cs="Times New Roman"/>
          <w:sz w:val="24"/>
          <w:szCs w:val="24"/>
        </w:rPr>
        <w:t xml:space="preserve">Niezwłocznie po wyborze najkorzystniejszej </w:t>
      </w:r>
      <w:r w:rsidR="00A75B89" w:rsidRPr="00751E80">
        <w:rPr>
          <w:rFonts w:ascii="Times New Roman" w:hAnsi="Times New Roman" w:cs="Times New Roman"/>
          <w:sz w:val="24"/>
          <w:szCs w:val="24"/>
        </w:rPr>
        <w:t>oferty zamawiającej</w:t>
      </w:r>
      <w:r w:rsidRPr="00751E80">
        <w:rPr>
          <w:rFonts w:ascii="Times New Roman" w:hAnsi="Times New Roman" w:cs="Times New Roman"/>
          <w:sz w:val="24"/>
          <w:szCs w:val="24"/>
        </w:rPr>
        <w:t xml:space="preserve"> informuje równocześnie wykonawców, którzy złożyli oferty, o:</w:t>
      </w:r>
    </w:p>
    <w:p w14:paraId="7A56AD6F" w14:textId="77777777" w:rsidR="00D4248A" w:rsidRPr="00D4248A" w:rsidRDefault="00D4248A" w:rsidP="00B7284D">
      <w:pPr>
        <w:pStyle w:val="divpoint"/>
        <w:numPr>
          <w:ilvl w:val="0"/>
          <w:numId w:val="25"/>
        </w:numPr>
        <w:ind w:left="567" w:hanging="283"/>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0012DEA6" w:rsidR="00D4248A" w:rsidRPr="00D262BC" w:rsidRDefault="00663014" w:rsidP="00B7284D">
      <w:pPr>
        <w:pStyle w:val="divpoint"/>
        <w:numPr>
          <w:ilvl w:val="0"/>
          <w:numId w:val="25"/>
        </w:numPr>
        <w:ind w:left="567" w:hanging="283"/>
        <w:jc w:val="both"/>
        <w:rPr>
          <w:rFonts w:ascii="Times New Roman" w:hAnsi="Times New Roman" w:cs="Times New Roman"/>
          <w:sz w:val="24"/>
          <w:szCs w:val="24"/>
        </w:rPr>
      </w:pPr>
      <w:r>
        <w:rPr>
          <w:rFonts w:ascii="Times New Roman" w:hAnsi="Times New Roman" w:cs="Times New Roman"/>
          <w:sz w:val="24"/>
          <w:szCs w:val="24"/>
        </w:rPr>
        <w:t>Wykonawca</w:t>
      </w:r>
      <w:r w:rsidR="00D4248A" w:rsidRPr="00D4248A">
        <w:rPr>
          <w:rFonts w:ascii="Times New Roman" w:hAnsi="Times New Roman" w:cs="Times New Roman"/>
          <w:sz w:val="24"/>
          <w:szCs w:val="24"/>
        </w:rPr>
        <w:t>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00D4248A" w:rsidRPr="00D262BC">
        <w:rPr>
          <w:rFonts w:ascii="Times New Roman" w:hAnsi="Times New Roman" w:cs="Times New Roman"/>
          <w:sz w:val="24"/>
          <w:szCs w:val="24"/>
        </w:rPr>
        <w:t xml:space="preserve"> podając uzasadnienie faktyczne i prawne.</w:t>
      </w:r>
    </w:p>
    <w:p w14:paraId="768D2042" w14:textId="09B12EE1" w:rsidR="00D4248A" w:rsidRPr="00CC50DE" w:rsidRDefault="00663014" w:rsidP="00B7284D">
      <w:pPr>
        <w:pStyle w:val="divparagraph"/>
        <w:numPr>
          <w:ilvl w:val="0"/>
          <w:numId w:val="51"/>
        </w:numPr>
        <w:ind w:left="284" w:hanging="284"/>
        <w:jc w:val="both"/>
        <w:rPr>
          <w:rFonts w:ascii="Times New Roman" w:hAnsi="Times New Roman" w:cs="Times New Roman"/>
          <w:sz w:val="24"/>
          <w:szCs w:val="24"/>
        </w:rPr>
      </w:pPr>
      <w:r>
        <w:rPr>
          <w:rFonts w:ascii="Times New Roman" w:hAnsi="Times New Roman" w:cs="Times New Roman"/>
          <w:sz w:val="24"/>
          <w:szCs w:val="24"/>
        </w:rPr>
        <w:t>Zamawiający</w:t>
      </w:r>
      <w:r w:rsidR="00D4248A" w:rsidRPr="00D4248A">
        <w:rPr>
          <w:rFonts w:ascii="Times New Roman" w:hAnsi="Times New Roman" w:cs="Times New Roman"/>
          <w:sz w:val="24"/>
          <w:szCs w:val="24"/>
        </w:rPr>
        <w:t xml:space="preserve"> udostępnia niezwłocznie informacje, o których mowa w ust. 1 pkt 1, na stronie </w:t>
      </w:r>
      <w:r w:rsidR="00D4248A" w:rsidRPr="00CC50DE">
        <w:rPr>
          <w:rFonts w:ascii="Times New Roman" w:hAnsi="Times New Roman" w:cs="Times New Roman"/>
          <w:sz w:val="24"/>
          <w:szCs w:val="24"/>
        </w:rPr>
        <w:t>internetowej prowadzonego postępowania.</w:t>
      </w:r>
    </w:p>
    <w:p w14:paraId="1F1B6F93" w14:textId="1E009479" w:rsidR="00D4248A" w:rsidRPr="00CC50DE" w:rsidRDefault="00663014" w:rsidP="00B7284D">
      <w:pPr>
        <w:pStyle w:val="divparagraph"/>
        <w:numPr>
          <w:ilvl w:val="0"/>
          <w:numId w:val="51"/>
        </w:numPr>
        <w:ind w:left="284" w:hanging="284"/>
        <w:jc w:val="both"/>
        <w:rPr>
          <w:rFonts w:ascii="Times New Roman" w:hAnsi="Times New Roman" w:cs="Times New Roman"/>
          <w:sz w:val="24"/>
          <w:szCs w:val="24"/>
        </w:rPr>
      </w:pPr>
      <w:r>
        <w:rPr>
          <w:rFonts w:ascii="Times New Roman" w:hAnsi="Times New Roman" w:cs="Times New Roman"/>
          <w:sz w:val="24"/>
          <w:szCs w:val="24"/>
        </w:rPr>
        <w:t>Zamawiający</w:t>
      </w:r>
      <w:r w:rsidR="00D4248A" w:rsidRPr="00CC50DE">
        <w:rPr>
          <w:rFonts w:ascii="Times New Roman" w:hAnsi="Times New Roman" w:cs="Times New Roman"/>
          <w:sz w:val="24"/>
          <w:szCs w:val="24"/>
        </w:rPr>
        <w:t xml:space="preserve"> może nie ujawniać informacji, o których mowa w ust. 1, jeżeli ich ujawnienie byłoby sprzeczne z ważnym interesem publicznym.</w:t>
      </w:r>
    </w:p>
    <w:p w14:paraId="7A942DF2" w14:textId="77777777" w:rsidR="00CC50DE" w:rsidRPr="00CC50DE" w:rsidRDefault="00CC50DE" w:rsidP="00B7284D">
      <w:pPr>
        <w:pStyle w:val="divparagraph"/>
        <w:numPr>
          <w:ilvl w:val="0"/>
          <w:numId w:val="51"/>
        </w:numPr>
        <w:ind w:left="284" w:hanging="284"/>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21B38B10" w14:textId="77777777" w:rsidR="00C93144" w:rsidRDefault="00CC50DE" w:rsidP="00B7284D">
      <w:pPr>
        <w:pStyle w:val="divparagraph"/>
        <w:numPr>
          <w:ilvl w:val="0"/>
          <w:numId w:val="51"/>
        </w:numPr>
        <w:ind w:left="284" w:hanging="284"/>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65F81F85" w14:textId="5EB1AD66" w:rsidR="008D5BC1" w:rsidRPr="00911B4D" w:rsidRDefault="00906C1E" w:rsidP="003C04DC">
      <w:pPr>
        <w:pStyle w:val="Akapitzlist"/>
        <w:numPr>
          <w:ilvl w:val="0"/>
          <w:numId w:val="44"/>
        </w:numPr>
        <w:suppressAutoHyphens/>
        <w:spacing w:before="120" w:after="120"/>
        <w:ind w:left="425" w:hanging="425"/>
        <w:contextualSpacing w:val="0"/>
        <w:jc w:val="both"/>
        <w:rPr>
          <w:rFonts w:ascii="Times New Roman" w:hAnsi="Times New Roman"/>
          <w:b/>
          <w:bCs/>
        </w:rPr>
      </w:pPr>
      <w:r w:rsidRPr="00911B4D">
        <w:rPr>
          <w:rFonts w:ascii="Times New Roman" w:hAnsi="Times New Roman"/>
          <w:b/>
          <w:bCs/>
        </w:rPr>
        <w:t xml:space="preserve">ZALECENIA ZAMAWIAJĄCEGO </w:t>
      </w:r>
    </w:p>
    <w:p w14:paraId="41664191" w14:textId="15B088C6" w:rsidR="00906C1E" w:rsidRPr="00911B4D" w:rsidRDefault="00906C1E" w:rsidP="003C04DC">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00C90D06">
        <w:rPr>
          <w:rFonts w:ascii="Times New Roman" w:hAnsi="Times New Roman"/>
          <w:b/>
          <w:bCs/>
          <w:sz w:val="24"/>
          <w:szCs w:val="24"/>
        </w:rPr>
        <w:t> </w:t>
      </w:r>
      <w:r w:rsidRPr="00911B4D">
        <w:rPr>
          <w:rFonts w:ascii="Times New Roman" w:hAnsi="Times New Roman"/>
          <w:sz w:val="24"/>
          <w:szCs w:val="24"/>
        </w:rPr>
        <w:t>Załącznikiem nr 2 do “Rozporządzenia Rady Ministrów w sprawie Krajowych Ram Interoperacyjności, minimalnych wymagań dla rejestrów publicznych i wymiany informacji w</w:t>
      </w:r>
      <w:r w:rsidR="00392747">
        <w:rPr>
          <w:rFonts w:ascii="Times New Roman" w:hAnsi="Times New Roman"/>
          <w:sz w:val="24"/>
          <w:szCs w:val="24"/>
        </w:rPr>
        <w:t> </w:t>
      </w:r>
      <w:r w:rsidRPr="00911B4D">
        <w:rPr>
          <w:rFonts w:ascii="Times New Roman" w:hAnsi="Times New Roman"/>
          <w:sz w:val="24"/>
          <w:szCs w:val="24"/>
        </w:rPr>
        <w:t>postaci elektronicznej oraz minimalnych wymagań dla systemów teleinformatycznych”, zwanego dalej Rozporządzeniem KRI.</w:t>
      </w:r>
    </w:p>
    <w:p w14:paraId="0AEE31BE" w14:textId="70174F76" w:rsidR="00906C1E" w:rsidRPr="00911B4D" w:rsidRDefault="00663014" w:rsidP="003C04DC">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rekomenduje wykorzystanie formatów: .pdf .doc .docx .xls .</w:t>
      </w:r>
      <w:proofErr w:type="spellStart"/>
      <w:r w:rsidR="00906C1E" w:rsidRPr="00911B4D">
        <w:rPr>
          <w:rFonts w:ascii="Times New Roman" w:hAnsi="Times New Roman"/>
          <w:sz w:val="24"/>
          <w:szCs w:val="24"/>
        </w:rPr>
        <w:t>xlsx</w:t>
      </w:r>
      <w:proofErr w:type="spellEnd"/>
      <w:r w:rsidR="00906C1E" w:rsidRPr="00911B4D">
        <w:rPr>
          <w:rFonts w:ascii="Times New Roman" w:hAnsi="Times New Roman"/>
          <w:sz w:val="24"/>
          <w:szCs w:val="24"/>
        </w:rPr>
        <w:t xml:space="preserve"> .jpg (.</w:t>
      </w:r>
      <w:proofErr w:type="spellStart"/>
      <w:r w:rsidR="00906C1E" w:rsidRPr="00911B4D">
        <w:rPr>
          <w:rFonts w:ascii="Times New Roman" w:hAnsi="Times New Roman"/>
          <w:sz w:val="24"/>
          <w:szCs w:val="24"/>
        </w:rPr>
        <w:t>jpeg</w:t>
      </w:r>
      <w:proofErr w:type="spellEnd"/>
      <w:r w:rsidR="00906C1E" w:rsidRPr="00911B4D">
        <w:rPr>
          <w:rFonts w:ascii="Times New Roman" w:hAnsi="Times New Roman"/>
          <w:sz w:val="24"/>
          <w:szCs w:val="24"/>
        </w:rPr>
        <w:t xml:space="preserve">) </w:t>
      </w:r>
      <w:r w:rsidR="00906C1E" w:rsidRPr="00911B4D">
        <w:rPr>
          <w:rFonts w:ascii="Times New Roman" w:hAnsi="Times New Roman"/>
          <w:b/>
          <w:bCs/>
          <w:sz w:val="24"/>
          <w:szCs w:val="24"/>
          <w:u w:val="single"/>
        </w:rPr>
        <w:t>ze szczególnym wskazaniem na .pdf</w:t>
      </w:r>
    </w:p>
    <w:p w14:paraId="6EF7063C" w14:textId="282048B5" w:rsidR="00906C1E" w:rsidRPr="00911B4D" w:rsidRDefault="00906C1E" w:rsidP="003C04DC">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 celu ewentualnej kompresji danych </w:t>
      </w:r>
      <w:r w:rsidR="00663014">
        <w:rPr>
          <w:rFonts w:ascii="Times New Roman" w:hAnsi="Times New Roman"/>
          <w:sz w:val="24"/>
          <w:szCs w:val="24"/>
        </w:rPr>
        <w:t>Zamawiający</w:t>
      </w:r>
      <w:r w:rsidRPr="00911B4D">
        <w:rPr>
          <w:rFonts w:ascii="Times New Roman" w:hAnsi="Times New Roman"/>
          <w:sz w:val="24"/>
          <w:szCs w:val="24"/>
        </w:rPr>
        <w:t xml:space="preserve"> rekomenduje wykorzystanie jednego z</w:t>
      </w:r>
      <w:r w:rsidR="00951C3A">
        <w:rPr>
          <w:rFonts w:ascii="Times New Roman" w:hAnsi="Times New Roman"/>
          <w:sz w:val="24"/>
          <w:szCs w:val="24"/>
        </w:rPr>
        <w:t> </w:t>
      </w:r>
      <w:r w:rsidRPr="00911B4D">
        <w:rPr>
          <w:rFonts w:ascii="Times New Roman" w:hAnsi="Times New Roman"/>
          <w:sz w:val="24"/>
          <w:szCs w:val="24"/>
        </w:rPr>
        <w:t>rozszerzeń:</w:t>
      </w:r>
    </w:p>
    <w:p w14:paraId="15B71F30" w14:textId="77777777" w:rsidR="00906C1E" w:rsidRPr="00911B4D" w:rsidRDefault="00906C1E" w:rsidP="003C04DC">
      <w:pPr>
        <w:numPr>
          <w:ilvl w:val="0"/>
          <w:numId w:val="42"/>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3C04DC">
      <w:pPr>
        <w:numPr>
          <w:ilvl w:val="0"/>
          <w:numId w:val="42"/>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3C04DC">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lastRenderedPageBreak/>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proofErr w:type="gram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proofErr w:type="gram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2B2DD55" w:rsidR="00906C1E" w:rsidRPr="00911B4D" w:rsidRDefault="00663014" w:rsidP="003C04DC">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zwraca uwagę na ograniczenia wielkości plików podpisywanych profilem zaufanym, który wynosi </w:t>
      </w:r>
      <w:r w:rsidR="00906C1E" w:rsidRPr="00911B4D">
        <w:rPr>
          <w:rFonts w:ascii="Times New Roman" w:hAnsi="Times New Roman"/>
          <w:b/>
          <w:bCs/>
          <w:sz w:val="24"/>
          <w:szCs w:val="24"/>
        </w:rPr>
        <w:t>maksymalnie 10MB</w:t>
      </w:r>
      <w:r w:rsidR="00906C1E" w:rsidRPr="00911B4D">
        <w:rPr>
          <w:rFonts w:ascii="Times New Roman" w:hAnsi="Times New Roman"/>
          <w:sz w:val="24"/>
          <w:szCs w:val="24"/>
        </w:rPr>
        <w:t xml:space="preserve">, oraz na ograniczenie wielkości plików podpisywanych w aplikacji </w:t>
      </w:r>
      <w:proofErr w:type="spellStart"/>
      <w:r w:rsidR="00906C1E" w:rsidRPr="00911B4D">
        <w:rPr>
          <w:rFonts w:ascii="Times New Roman" w:hAnsi="Times New Roman"/>
          <w:sz w:val="24"/>
          <w:szCs w:val="24"/>
        </w:rPr>
        <w:t>eDoApp</w:t>
      </w:r>
      <w:proofErr w:type="spellEnd"/>
      <w:r w:rsidR="00906C1E" w:rsidRPr="00911B4D">
        <w:rPr>
          <w:rFonts w:ascii="Times New Roman" w:hAnsi="Times New Roman"/>
          <w:sz w:val="24"/>
          <w:szCs w:val="24"/>
        </w:rPr>
        <w:t xml:space="preserve"> służącej do składania podpisu osobistego, który wynosi </w:t>
      </w:r>
      <w:r w:rsidR="00906C1E" w:rsidRPr="00911B4D">
        <w:rPr>
          <w:rFonts w:ascii="Times New Roman" w:hAnsi="Times New Roman"/>
          <w:b/>
          <w:bCs/>
          <w:sz w:val="24"/>
          <w:szCs w:val="24"/>
        </w:rPr>
        <w:t>maksymalnie 5MB</w:t>
      </w:r>
      <w:r w:rsidR="00906C1E" w:rsidRPr="00911B4D">
        <w:rPr>
          <w:rFonts w:ascii="Times New Roman" w:hAnsi="Times New Roman"/>
          <w:sz w:val="24"/>
          <w:szCs w:val="24"/>
        </w:rPr>
        <w:t>.</w:t>
      </w:r>
    </w:p>
    <w:p w14:paraId="20235E9A" w14:textId="77777777" w:rsidR="00906C1E" w:rsidRPr="00911B4D" w:rsidRDefault="00906C1E" w:rsidP="003C04DC">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42A5F5AC" w:rsidR="00906C1E" w:rsidRPr="00911B4D" w:rsidRDefault="00906C1E" w:rsidP="003C04DC">
      <w:pPr>
        <w:numPr>
          <w:ilvl w:val="0"/>
          <w:numId w:val="43"/>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w:t>
      </w:r>
      <w:r w:rsidR="00663014">
        <w:rPr>
          <w:rFonts w:ascii="Times New Roman" w:hAnsi="Times New Roman"/>
          <w:sz w:val="24"/>
          <w:szCs w:val="24"/>
        </w:rPr>
        <w:t>Zamawiający</w:t>
      </w:r>
      <w:r w:rsidRPr="00911B4D">
        <w:rPr>
          <w:rFonts w:ascii="Times New Roman" w:hAnsi="Times New Roman"/>
          <w:sz w:val="24"/>
          <w:szCs w:val="24"/>
        </w:rPr>
        <w:t xml:space="preserve">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2AF4B859" w:rsidR="00906C1E" w:rsidRPr="00911B4D" w:rsidRDefault="00906C1E" w:rsidP="003C04DC">
      <w:pPr>
        <w:numPr>
          <w:ilvl w:val="0"/>
          <w:numId w:val="43"/>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xml:space="preserve">. </w:t>
      </w:r>
      <w:r w:rsidR="00663014">
        <w:rPr>
          <w:rFonts w:ascii="Times New Roman" w:hAnsi="Times New Roman"/>
          <w:sz w:val="24"/>
          <w:szCs w:val="24"/>
        </w:rPr>
        <w:t>Wykonawca</w:t>
      </w:r>
      <w:r w:rsidRPr="00911B4D">
        <w:rPr>
          <w:rFonts w:ascii="Times New Roman" w:hAnsi="Times New Roman"/>
          <w:sz w:val="24"/>
          <w:szCs w:val="24"/>
        </w:rPr>
        <w:t xml:space="preserve"> powinien pamiętać, aby plik z podpisem przekazywać łącznie z</w:t>
      </w:r>
      <w:r w:rsidR="00C90D06">
        <w:rPr>
          <w:rFonts w:ascii="Times New Roman" w:hAnsi="Times New Roman"/>
          <w:sz w:val="24"/>
          <w:szCs w:val="24"/>
        </w:rPr>
        <w:t> </w:t>
      </w:r>
      <w:r w:rsidRPr="00911B4D">
        <w:rPr>
          <w:rFonts w:ascii="Times New Roman" w:hAnsi="Times New Roman"/>
          <w:sz w:val="24"/>
          <w:szCs w:val="24"/>
        </w:rPr>
        <w:t>dokumentem podpisywanym.</w:t>
      </w:r>
    </w:p>
    <w:p w14:paraId="0512478F" w14:textId="575DB25A" w:rsidR="00906C1E" w:rsidRPr="00911B4D" w:rsidRDefault="00663014" w:rsidP="003C04DC">
      <w:pPr>
        <w:numPr>
          <w:ilvl w:val="0"/>
          <w:numId w:val="43"/>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rekomenduje wykorzystanie podpisu z kwalifikowanym znacznikiem czasu.</w:t>
      </w:r>
    </w:p>
    <w:p w14:paraId="294FF0FF" w14:textId="70A7CB79" w:rsidR="00906C1E" w:rsidRPr="00911B4D" w:rsidRDefault="00663014" w:rsidP="003C04DC">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w:t>
      </w:r>
      <w:r w:rsidR="00906C1E" w:rsidRPr="00911B4D">
        <w:rPr>
          <w:rFonts w:ascii="Times New Roman" w:hAnsi="Times New Roman"/>
          <w:sz w:val="24"/>
          <w:szCs w:val="24"/>
        </w:rPr>
        <w:t xml:space="preserve"> zaleca, aby</w:t>
      </w:r>
      <w:r w:rsidR="00906C1E" w:rsidRPr="00911B4D">
        <w:rPr>
          <w:rFonts w:ascii="Times New Roman" w:hAnsi="Times New Roman"/>
          <w:b/>
          <w:bCs/>
          <w:sz w:val="24"/>
          <w:szCs w:val="24"/>
        </w:rPr>
        <w:t xml:space="preserve"> w przypadku podpisywania pliku przez kilka osób, stosować podpisy tego samego rodzaju.</w:t>
      </w:r>
      <w:r w:rsidR="00906C1E" w:rsidRPr="00911B4D">
        <w:rPr>
          <w:rFonts w:ascii="Times New Roman" w:hAnsi="Times New Roman"/>
          <w:sz w:val="24"/>
          <w:szCs w:val="24"/>
        </w:rPr>
        <w:t xml:space="preserve"> Podpisywanie różnymi rodzajami podpisów np. osobistym i</w:t>
      </w:r>
      <w:r w:rsidR="00C90D06">
        <w:rPr>
          <w:rFonts w:ascii="Times New Roman" w:hAnsi="Times New Roman"/>
          <w:sz w:val="24"/>
          <w:szCs w:val="24"/>
        </w:rPr>
        <w:t> </w:t>
      </w:r>
      <w:r w:rsidR="00906C1E" w:rsidRPr="00911B4D">
        <w:rPr>
          <w:rFonts w:ascii="Times New Roman" w:hAnsi="Times New Roman"/>
          <w:sz w:val="24"/>
          <w:szCs w:val="24"/>
        </w:rPr>
        <w:t>kwalifikowanym może doprowadzić do problemów w weryfikacji plików. </w:t>
      </w:r>
    </w:p>
    <w:p w14:paraId="7ADD3B61" w14:textId="02186FAA" w:rsidR="00906C1E" w:rsidRPr="00911B4D" w:rsidRDefault="00663014" w:rsidP="003C04DC">
      <w:pPr>
        <w:numPr>
          <w:ilvl w:val="0"/>
          <w:numId w:val="41"/>
        </w:numPr>
        <w:tabs>
          <w:tab w:val="clear" w:pos="720"/>
        </w:tabs>
        <w:spacing w:after="0" w:line="240" w:lineRule="auto"/>
        <w:ind w:left="426" w:hanging="426"/>
        <w:jc w:val="both"/>
        <w:textAlignment w:val="baseline"/>
        <w:rPr>
          <w:rFonts w:ascii="Times New Roman" w:hAnsi="Times New Roman"/>
        </w:rPr>
      </w:pPr>
      <w:r>
        <w:rPr>
          <w:rFonts w:ascii="Times New Roman" w:hAnsi="Times New Roman"/>
        </w:rPr>
        <w:t>Zamawiający</w:t>
      </w:r>
      <w:r w:rsidR="00906C1E" w:rsidRPr="00911B4D">
        <w:rPr>
          <w:rFonts w:ascii="Times New Roman" w:hAnsi="Times New Roman"/>
        </w:rPr>
        <w:t xml:space="preserve"> zaleca, aby </w:t>
      </w:r>
      <w:r>
        <w:rPr>
          <w:rFonts w:ascii="Times New Roman" w:hAnsi="Times New Roman"/>
        </w:rPr>
        <w:t>Wykonawca</w:t>
      </w:r>
      <w:r w:rsidR="00906C1E" w:rsidRPr="00911B4D">
        <w:rPr>
          <w:rFonts w:ascii="Times New Roman" w:hAnsi="Times New Roman"/>
        </w:rPr>
        <w:t xml:space="preserve"> z odpowiednim wyprzedzeniem przetestował możliwość prawidłowego wykorzystania wybranej metody podpisania plików oferty.</w:t>
      </w:r>
    </w:p>
    <w:p w14:paraId="143BE2CA" w14:textId="77777777" w:rsidR="00906C1E" w:rsidRPr="00911B4D" w:rsidRDefault="00906C1E" w:rsidP="003C04DC">
      <w:pPr>
        <w:numPr>
          <w:ilvl w:val="0"/>
          <w:numId w:val="41"/>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2E3407BB" w:rsidR="00906C1E" w:rsidRPr="00911B4D" w:rsidRDefault="00906C1E" w:rsidP="003C04DC">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32D3FF0" w14:textId="44FA1F27" w:rsidR="00906C1E" w:rsidRPr="00911B4D" w:rsidRDefault="00906C1E" w:rsidP="003C04DC">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Jeśli </w:t>
      </w:r>
      <w:r w:rsidR="00663014">
        <w:rPr>
          <w:rFonts w:ascii="Times New Roman" w:hAnsi="Times New Roman"/>
          <w:sz w:val="24"/>
          <w:szCs w:val="24"/>
        </w:rPr>
        <w:t>Wykonawca</w:t>
      </w:r>
      <w:r w:rsidRPr="00911B4D">
        <w:rPr>
          <w:rFonts w:ascii="Times New Roman" w:hAnsi="Times New Roman"/>
          <w:sz w:val="24"/>
          <w:szCs w:val="24"/>
        </w:rPr>
        <w:t xml:space="preserve"> pakuje dokumenty np. w plik o rozszerzeniu .zip, zaleca się wcześniejsze podpisanie każdego ze skompresowanych plików.</w:t>
      </w:r>
    </w:p>
    <w:p w14:paraId="2FE518B8" w14:textId="246154AC" w:rsidR="00906C1E" w:rsidRPr="00754DCE" w:rsidRDefault="00663014" w:rsidP="00565A1A">
      <w:pPr>
        <w:numPr>
          <w:ilvl w:val="0"/>
          <w:numId w:val="41"/>
        </w:numPr>
        <w:tabs>
          <w:tab w:val="clear" w:pos="720"/>
        </w:tabs>
        <w:spacing w:after="0" w:line="240" w:lineRule="auto"/>
        <w:ind w:left="426" w:hanging="426"/>
        <w:jc w:val="both"/>
        <w:textAlignment w:val="baseline"/>
        <w:rPr>
          <w:rFonts w:ascii="Times New Roman" w:hAnsi="Times New Roman"/>
          <w:sz w:val="24"/>
          <w:szCs w:val="24"/>
        </w:rPr>
      </w:pPr>
      <w:r w:rsidRPr="00754DCE">
        <w:rPr>
          <w:rFonts w:ascii="Times New Roman" w:hAnsi="Times New Roman"/>
          <w:sz w:val="24"/>
          <w:szCs w:val="24"/>
        </w:rPr>
        <w:t>Zamawiający</w:t>
      </w:r>
      <w:r w:rsidR="00906C1E" w:rsidRPr="00754DCE">
        <w:rPr>
          <w:rFonts w:ascii="Times New Roman" w:hAnsi="Times New Roman"/>
          <w:sz w:val="24"/>
          <w:szCs w:val="24"/>
        </w:rPr>
        <w:t xml:space="preserve"> </w:t>
      </w:r>
      <w:r w:rsidR="00655CE0" w:rsidRPr="00754DCE">
        <w:rPr>
          <w:rFonts w:ascii="Times New Roman" w:hAnsi="Times New Roman"/>
          <w:sz w:val="24"/>
          <w:szCs w:val="24"/>
        </w:rPr>
        <w:t>zaleca,</w:t>
      </w:r>
      <w:r w:rsidR="00906C1E" w:rsidRPr="00754DCE">
        <w:rPr>
          <w:rFonts w:ascii="Times New Roman" w:hAnsi="Times New Roman"/>
          <w:sz w:val="24"/>
          <w:szCs w:val="24"/>
        </w:rPr>
        <w:t xml:space="preserve"> aby nie wprowadzać jakichkolwiek zmian w plikach po podpisaniu ich podpisem kwalifikowanym.</w:t>
      </w:r>
      <w:r w:rsidR="00754DCE" w:rsidRPr="00754DCE">
        <w:rPr>
          <w:rFonts w:ascii="Times New Roman" w:hAnsi="Times New Roman"/>
          <w:sz w:val="24"/>
          <w:szCs w:val="24"/>
        </w:rPr>
        <w:t xml:space="preserve"> Mo</w:t>
      </w:r>
      <w:r w:rsidR="00906C1E" w:rsidRPr="00754DCE">
        <w:rPr>
          <w:rFonts w:ascii="Times New Roman" w:hAnsi="Times New Roman"/>
          <w:sz w:val="24"/>
          <w:szCs w:val="24"/>
        </w:rPr>
        <w:t>że to skutkować naruszeniem integralności plików co równoważne będzie z koniecznością odrzucenia oferty.</w:t>
      </w:r>
    </w:p>
    <w:p w14:paraId="2079B115" w14:textId="77777777" w:rsidR="000B767D" w:rsidRPr="00EC6D36" w:rsidRDefault="000B767D" w:rsidP="00C90D06">
      <w:pPr>
        <w:widowControl w:val="0"/>
        <w:suppressAutoHyphens/>
        <w:autoSpaceDE w:val="0"/>
        <w:spacing w:before="120" w:after="0" w:line="240" w:lineRule="auto"/>
        <w:rPr>
          <w:rFonts w:ascii="Times New Roman" w:hAnsi="Times New Roman"/>
          <w:b/>
          <w:u w:val="single"/>
          <w:lang w:eastAsia="ar-SA"/>
        </w:rPr>
      </w:pPr>
      <w:r w:rsidRPr="00EC6D36">
        <w:rPr>
          <w:rFonts w:ascii="Times New Roman" w:hAnsi="Times New Roman"/>
          <w:b/>
          <w:u w:val="single"/>
          <w:lang w:eastAsia="ar-SA"/>
        </w:rPr>
        <w:t>Załączniki:</w:t>
      </w:r>
    </w:p>
    <w:p w14:paraId="778B2F18" w14:textId="7F2D58EB" w:rsidR="00F034BB" w:rsidRPr="00EC6D36" w:rsidRDefault="006A26BC" w:rsidP="006507E5">
      <w:pPr>
        <w:widowControl w:val="0"/>
        <w:numPr>
          <w:ilvl w:val="0"/>
          <w:numId w:val="31"/>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Załącznik nr 1 Formularz oferty</w:t>
      </w:r>
      <w:r w:rsidR="00EA0C79" w:rsidRPr="00EC6D36">
        <w:rPr>
          <w:rFonts w:ascii="Times New Roman" w:hAnsi="Times New Roman"/>
          <w:sz w:val="24"/>
          <w:szCs w:val="24"/>
        </w:rPr>
        <w:t>,</w:t>
      </w:r>
    </w:p>
    <w:p w14:paraId="319A9BF6" w14:textId="09B92BAE" w:rsidR="00695566" w:rsidRPr="00EC6D36" w:rsidRDefault="006A26BC" w:rsidP="006507E5">
      <w:pPr>
        <w:widowControl w:val="0"/>
        <w:numPr>
          <w:ilvl w:val="0"/>
          <w:numId w:val="31"/>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Załącznik nr 2 Formularz cenowy</w:t>
      </w:r>
      <w:r w:rsidR="00EA0C79" w:rsidRPr="00EC6D36">
        <w:rPr>
          <w:rFonts w:ascii="Times New Roman" w:hAnsi="Times New Roman"/>
          <w:sz w:val="24"/>
          <w:szCs w:val="24"/>
        </w:rPr>
        <w:t>,</w:t>
      </w:r>
    </w:p>
    <w:p w14:paraId="135E0A1B" w14:textId="09150987" w:rsidR="006A26BC" w:rsidRDefault="006A26BC" w:rsidP="006507E5">
      <w:pPr>
        <w:widowControl w:val="0"/>
        <w:numPr>
          <w:ilvl w:val="0"/>
          <w:numId w:val="31"/>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Załącznik nr 3 Oświadczenie dotyczące braku podstaw do wykluczenia</w:t>
      </w:r>
      <w:r w:rsidR="00216840" w:rsidRPr="00EC6D36">
        <w:rPr>
          <w:rFonts w:ascii="Times New Roman" w:hAnsi="Times New Roman"/>
          <w:sz w:val="24"/>
          <w:szCs w:val="24"/>
        </w:rPr>
        <w:t xml:space="preserve"> i spełnienia warunków udziału w postępowaniu</w:t>
      </w:r>
      <w:r w:rsidR="00B00FB1">
        <w:rPr>
          <w:rFonts w:ascii="Times New Roman" w:hAnsi="Times New Roman"/>
          <w:sz w:val="24"/>
          <w:szCs w:val="24"/>
        </w:rPr>
        <w:t>,</w:t>
      </w:r>
    </w:p>
    <w:p w14:paraId="071B24E9" w14:textId="3A3A1AA3" w:rsidR="00B00FB1" w:rsidRDefault="00A40A72" w:rsidP="006507E5">
      <w:pPr>
        <w:widowControl w:val="0"/>
        <w:numPr>
          <w:ilvl w:val="0"/>
          <w:numId w:val="31"/>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4</w:t>
      </w:r>
      <w:r w:rsidRPr="00EC6D36">
        <w:rPr>
          <w:rFonts w:ascii="Times New Roman" w:hAnsi="Times New Roman"/>
          <w:sz w:val="24"/>
          <w:szCs w:val="24"/>
        </w:rPr>
        <w:t xml:space="preserve"> </w:t>
      </w:r>
      <w:r w:rsidR="00B00FB1">
        <w:rPr>
          <w:rFonts w:ascii="Times New Roman" w:hAnsi="Times New Roman"/>
          <w:sz w:val="24"/>
          <w:szCs w:val="24"/>
        </w:rPr>
        <w:t>Oświadczenie dotyczące przynależności d grupy kapitałowej,</w:t>
      </w:r>
    </w:p>
    <w:p w14:paraId="1E876D8C" w14:textId="25B1F4B5" w:rsidR="00B00FB1" w:rsidRDefault="00A40A72" w:rsidP="006507E5">
      <w:pPr>
        <w:widowControl w:val="0"/>
        <w:numPr>
          <w:ilvl w:val="0"/>
          <w:numId w:val="31"/>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5</w:t>
      </w:r>
      <w:r w:rsidRPr="00EC6D36">
        <w:rPr>
          <w:rFonts w:ascii="Times New Roman" w:hAnsi="Times New Roman"/>
          <w:sz w:val="24"/>
          <w:szCs w:val="24"/>
        </w:rPr>
        <w:t xml:space="preserve"> </w:t>
      </w:r>
      <w:r w:rsidR="00B00FB1">
        <w:rPr>
          <w:rFonts w:ascii="Times New Roman" w:hAnsi="Times New Roman"/>
          <w:sz w:val="24"/>
          <w:szCs w:val="24"/>
        </w:rPr>
        <w:t>Program Funkcjonalno-Użytkowy – PFU,</w:t>
      </w:r>
    </w:p>
    <w:p w14:paraId="3701948F" w14:textId="2EDC81AF" w:rsidR="00B00FB1" w:rsidRDefault="00A40A72" w:rsidP="006507E5">
      <w:pPr>
        <w:widowControl w:val="0"/>
        <w:numPr>
          <w:ilvl w:val="0"/>
          <w:numId w:val="31"/>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6</w:t>
      </w:r>
      <w:r w:rsidRPr="00EC6D36">
        <w:rPr>
          <w:rFonts w:ascii="Times New Roman" w:hAnsi="Times New Roman"/>
          <w:sz w:val="24"/>
          <w:szCs w:val="24"/>
        </w:rPr>
        <w:t xml:space="preserve"> </w:t>
      </w:r>
      <w:r w:rsidR="00B00FB1">
        <w:rPr>
          <w:rFonts w:ascii="Times New Roman" w:hAnsi="Times New Roman"/>
          <w:sz w:val="24"/>
          <w:szCs w:val="24"/>
        </w:rPr>
        <w:t>Opis przedmiotu zamówienia – OPZ,</w:t>
      </w:r>
    </w:p>
    <w:p w14:paraId="4BE74214" w14:textId="369CDC99" w:rsidR="00B00FB1" w:rsidRPr="00EC6D36" w:rsidRDefault="00A40A72" w:rsidP="006507E5">
      <w:pPr>
        <w:widowControl w:val="0"/>
        <w:numPr>
          <w:ilvl w:val="0"/>
          <w:numId w:val="31"/>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7</w:t>
      </w:r>
      <w:r w:rsidRPr="00EC6D36">
        <w:rPr>
          <w:rFonts w:ascii="Times New Roman" w:hAnsi="Times New Roman"/>
          <w:sz w:val="24"/>
          <w:szCs w:val="24"/>
        </w:rPr>
        <w:t xml:space="preserve"> </w:t>
      </w:r>
      <w:r w:rsidR="00B00FB1">
        <w:rPr>
          <w:rFonts w:ascii="Times New Roman" w:hAnsi="Times New Roman"/>
          <w:sz w:val="24"/>
          <w:szCs w:val="24"/>
        </w:rPr>
        <w:t>Zobowiązanie podmiotu trzeciego,</w:t>
      </w:r>
    </w:p>
    <w:p w14:paraId="78BE98AE" w14:textId="69D6481E" w:rsidR="00B00FB1" w:rsidRDefault="00A40A72" w:rsidP="006507E5">
      <w:pPr>
        <w:widowControl w:val="0"/>
        <w:numPr>
          <w:ilvl w:val="0"/>
          <w:numId w:val="31"/>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8</w:t>
      </w:r>
      <w:r w:rsidRPr="00EC6D36">
        <w:rPr>
          <w:rFonts w:ascii="Times New Roman" w:hAnsi="Times New Roman"/>
          <w:sz w:val="24"/>
          <w:szCs w:val="24"/>
        </w:rPr>
        <w:t xml:space="preserve"> </w:t>
      </w:r>
      <w:r w:rsidR="00B00FB1">
        <w:rPr>
          <w:rFonts w:ascii="Times New Roman" w:hAnsi="Times New Roman"/>
          <w:sz w:val="24"/>
          <w:szCs w:val="24"/>
        </w:rPr>
        <w:t xml:space="preserve">Wykaz wykonanych robót budowlanych, </w:t>
      </w:r>
    </w:p>
    <w:p w14:paraId="1A52AB67" w14:textId="06463A80" w:rsidR="00B00FB1" w:rsidRDefault="00A40A72" w:rsidP="000D4EC7">
      <w:pPr>
        <w:widowControl w:val="0"/>
        <w:numPr>
          <w:ilvl w:val="0"/>
          <w:numId w:val="31"/>
        </w:numPr>
        <w:suppressAutoHyphens/>
        <w:autoSpaceDE w:val="0"/>
        <w:spacing w:after="0" w:line="240" w:lineRule="auto"/>
        <w:ind w:left="426" w:hanging="426"/>
        <w:jc w:val="both"/>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9</w:t>
      </w:r>
      <w:r w:rsidRPr="00EC6D36">
        <w:rPr>
          <w:rFonts w:ascii="Times New Roman" w:hAnsi="Times New Roman"/>
          <w:sz w:val="24"/>
          <w:szCs w:val="24"/>
        </w:rPr>
        <w:t xml:space="preserve"> </w:t>
      </w:r>
      <w:r w:rsidR="00B00FB1">
        <w:rPr>
          <w:rFonts w:ascii="Times New Roman" w:hAnsi="Times New Roman"/>
          <w:sz w:val="24"/>
          <w:szCs w:val="24"/>
        </w:rPr>
        <w:t>Wykaz osób skierowanych przez wykonawcę do realizacji zamówienia publicznego,</w:t>
      </w:r>
    </w:p>
    <w:p w14:paraId="611F2002" w14:textId="0C31D1F0" w:rsidR="00255A8D" w:rsidRDefault="00A40A72" w:rsidP="006507E5">
      <w:pPr>
        <w:widowControl w:val="0"/>
        <w:numPr>
          <w:ilvl w:val="0"/>
          <w:numId w:val="31"/>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10</w:t>
      </w:r>
      <w:r w:rsidRPr="00EC6D36">
        <w:rPr>
          <w:rFonts w:ascii="Times New Roman" w:hAnsi="Times New Roman"/>
          <w:sz w:val="24"/>
          <w:szCs w:val="24"/>
        </w:rPr>
        <w:t xml:space="preserve"> </w:t>
      </w:r>
      <w:r w:rsidR="00255A8D">
        <w:rPr>
          <w:rFonts w:ascii="Times New Roman" w:hAnsi="Times New Roman"/>
          <w:sz w:val="24"/>
          <w:szCs w:val="24"/>
        </w:rPr>
        <w:t>Harmonogram rzeczowo-finansowy,</w:t>
      </w:r>
    </w:p>
    <w:p w14:paraId="35F76960" w14:textId="7CF9AEC9" w:rsidR="00255A8D" w:rsidRDefault="00A40A72" w:rsidP="006507E5">
      <w:pPr>
        <w:widowControl w:val="0"/>
        <w:numPr>
          <w:ilvl w:val="0"/>
          <w:numId w:val="31"/>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11</w:t>
      </w:r>
      <w:r w:rsidRPr="00EC6D36">
        <w:rPr>
          <w:rFonts w:ascii="Times New Roman" w:hAnsi="Times New Roman"/>
          <w:sz w:val="24"/>
          <w:szCs w:val="24"/>
        </w:rPr>
        <w:t xml:space="preserve"> </w:t>
      </w:r>
      <w:r w:rsidR="00635D4B">
        <w:rPr>
          <w:rFonts w:ascii="Times New Roman" w:hAnsi="Times New Roman"/>
          <w:sz w:val="24"/>
          <w:szCs w:val="24"/>
        </w:rPr>
        <w:t>Wskaźniki rezultatu i wskaźniki produktu.</w:t>
      </w:r>
    </w:p>
    <w:p w14:paraId="2C97B70B" w14:textId="01F45E0F" w:rsidR="00255A8D" w:rsidRDefault="00A40A72" w:rsidP="006507E5">
      <w:pPr>
        <w:widowControl w:val="0"/>
        <w:numPr>
          <w:ilvl w:val="0"/>
          <w:numId w:val="31"/>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12</w:t>
      </w:r>
      <w:r w:rsidRPr="00EC6D36">
        <w:rPr>
          <w:rFonts w:ascii="Times New Roman" w:hAnsi="Times New Roman"/>
          <w:sz w:val="24"/>
          <w:szCs w:val="24"/>
        </w:rPr>
        <w:t xml:space="preserve"> </w:t>
      </w:r>
      <w:r w:rsidR="00255A8D">
        <w:rPr>
          <w:rFonts w:ascii="Times New Roman" w:hAnsi="Times New Roman"/>
          <w:sz w:val="24"/>
          <w:szCs w:val="24"/>
        </w:rPr>
        <w:t>Wzór protokołu przejęcia do eksploatacji,</w:t>
      </w:r>
    </w:p>
    <w:p w14:paraId="58A720C4" w14:textId="3D019FEF" w:rsidR="00255A8D" w:rsidRDefault="00A40A72" w:rsidP="006507E5">
      <w:pPr>
        <w:widowControl w:val="0"/>
        <w:numPr>
          <w:ilvl w:val="0"/>
          <w:numId w:val="31"/>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1</w:t>
      </w:r>
      <w:r w:rsidRPr="00EC6D36">
        <w:rPr>
          <w:rFonts w:ascii="Times New Roman" w:hAnsi="Times New Roman"/>
          <w:sz w:val="24"/>
          <w:szCs w:val="24"/>
        </w:rPr>
        <w:t xml:space="preserve">3 </w:t>
      </w:r>
      <w:r w:rsidR="00255A8D">
        <w:rPr>
          <w:rFonts w:ascii="Times New Roman" w:hAnsi="Times New Roman"/>
          <w:sz w:val="24"/>
          <w:szCs w:val="24"/>
        </w:rPr>
        <w:t>Szczegółowy wykaz d</w:t>
      </w:r>
      <w:r w:rsidR="00A32489">
        <w:rPr>
          <w:rFonts w:ascii="Times New Roman" w:hAnsi="Times New Roman"/>
          <w:sz w:val="24"/>
          <w:szCs w:val="24"/>
        </w:rPr>
        <w:t>o</w:t>
      </w:r>
      <w:r w:rsidR="00255A8D">
        <w:rPr>
          <w:rFonts w:ascii="Times New Roman" w:hAnsi="Times New Roman"/>
          <w:sz w:val="24"/>
          <w:szCs w:val="24"/>
        </w:rPr>
        <w:t>kumentacji odbioru końcowego zadania,</w:t>
      </w:r>
    </w:p>
    <w:p w14:paraId="7A02A596" w14:textId="792E50A7" w:rsidR="00255A8D" w:rsidRDefault="00A40A72" w:rsidP="006507E5">
      <w:pPr>
        <w:widowControl w:val="0"/>
        <w:numPr>
          <w:ilvl w:val="0"/>
          <w:numId w:val="31"/>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14</w:t>
      </w:r>
      <w:r w:rsidRPr="00EC6D36">
        <w:rPr>
          <w:rFonts w:ascii="Times New Roman" w:hAnsi="Times New Roman"/>
          <w:sz w:val="24"/>
          <w:szCs w:val="24"/>
        </w:rPr>
        <w:t xml:space="preserve"> </w:t>
      </w:r>
      <w:r w:rsidR="00255A8D">
        <w:rPr>
          <w:rFonts w:ascii="Times New Roman" w:hAnsi="Times New Roman"/>
          <w:sz w:val="24"/>
          <w:szCs w:val="24"/>
        </w:rPr>
        <w:t>Oświadczenie Wykonawcy,</w:t>
      </w:r>
    </w:p>
    <w:p w14:paraId="0CB31908" w14:textId="232B1A8A" w:rsidR="00255A8D" w:rsidRDefault="00A40A72" w:rsidP="006507E5">
      <w:pPr>
        <w:widowControl w:val="0"/>
        <w:numPr>
          <w:ilvl w:val="0"/>
          <w:numId w:val="31"/>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t xml:space="preserve">Załącznik nr </w:t>
      </w:r>
      <w:r>
        <w:rPr>
          <w:rFonts w:ascii="Times New Roman" w:hAnsi="Times New Roman"/>
          <w:sz w:val="24"/>
          <w:szCs w:val="24"/>
        </w:rPr>
        <w:t>15</w:t>
      </w:r>
      <w:r w:rsidRPr="00EC6D36">
        <w:rPr>
          <w:rFonts w:ascii="Times New Roman" w:hAnsi="Times New Roman"/>
          <w:sz w:val="24"/>
          <w:szCs w:val="24"/>
        </w:rPr>
        <w:t xml:space="preserve"> </w:t>
      </w:r>
      <w:r w:rsidR="00255A8D">
        <w:rPr>
          <w:rFonts w:ascii="Times New Roman" w:hAnsi="Times New Roman"/>
          <w:sz w:val="24"/>
          <w:szCs w:val="24"/>
        </w:rPr>
        <w:t>Karta gwarancyjna,</w:t>
      </w:r>
    </w:p>
    <w:p w14:paraId="6954CE0B" w14:textId="1D87869C" w:rsidR="000D39E3" w:rsidRDefault="00A40A72" w:rsidP="006507E5">
      <w:pPr>
        <w:widowControl w:val="0"/>
        <w:numPr>
          <w:ilvl w:val="0"/>
          <w:numId w:val="31"/>
        </w:numPr>
        <w:suppressAutoHyphens/>
        <w:autoSpaceDE w:val="0"/>
        <w:spacing w:after="0" w:line="240" w:lineRule="auto"/>
        <w:ind w:left="426" w:hanging="426"/>
        <w:rPr>
          <w:rFonts w:ascii="Times New Roman" w:hAnsi="Times New Roman"/>
          <w:sz w:val="24"/>
          <w:szCs w:val="24"/>
        </w:rPr>
      </w:pPr>
      <w:r w:rsidRPr="00EC6D36">
        <w:rPr>
          <w:rFonts w:ascii="Times New Roman" w:hAnsi="Times New Roman"/>
          <w:sz w:val="24"/>
          <w:szCs w:val="24"/>
        </w:rPr>
        <w:lastRenderedPageBreak/>
        <w:t xml:space="preserve">Załącznik nr </w:t>
      </w:r>
      <w:r>
        <w:rPr>
          <w:rFonts w:ascii="Times New Roman" w:hAnsi="Times New Roman"/>
          <w:sz w:val="24"/>
          <w:szCs w:val="24"/>
        </w:rPr>
        <w:t>16</w:t>
      </w:r>
      <w:r w:rsidRPr="00EC6D36">
        <w:rPr>
          <w:rFonts w:ascii="Times New Roman" w:hAnsi="Times New Roman"/>
          <w:sz w:val="24"/>
          <w:szCs w:val="24"/>
        </w:rPr>
        <w:t xml:space="preserve"> </w:t>
      </w:r>
      <w:r w:rsidR="000D39E3">
        <w:rPr>
          <w:rFonts w:ascii="Times New Roman" w:hAnsi="Times New Roman"/>
          <w:sz w:val="24"/>
          <w:szCs w:val="24"/>
        </w:rPr>
        <w:t>Wzór paszportu technicznego,</w:t>
      </w:r>
    </w:p>
    <w:p w14:paraId="6ACF9B65" w14:textId="71D47FD0" w:rsidR="00B757BE" w:rsidRPr="00255A8D" w:rsidRDefault="00A40A72" w:rsidP="00565A1A">
      <w:pPr>
        <w:widowControl w:val="0"/>
        <w:numPr>
          <w:ilvl w:val="0"/>
          <w:numId w:val="31"/>
        </w:numPr>
        <w:suppressAutoHyphens/>
        <w:autoSpaceDE w:val="0"/>
        <w:spacing w:after="0" w:line="240" w:lineRule="auto"/>
        <w:ind w:left="426" w:hanging="426"/>
        <w:rPr>
          <w:rFonts w:ascii="Times New Roman" w:hAnsi="Times New Roman"/>
          <w:b/>
          <w:sz w:val="24"/>
          <w:szCs w:val="24"/>
        </w:rPr>
      </w:pPr>
      <w:r w:rsidRPr="00EC6D36">
        <w:rPr>
          <w:rFonts w:ascii="Times New Roman" w:hAnsi="Times New Roman"/>
          <w:sz w:val="24"/>
          <w:szCs w:val="24"/>
        </w:rPr>
        <w:t xml:space="preserve">Załącznik nr </w:t>
      </w:r>
      <w:r>
        <w:rPr>
          <w:rFonts w:ascii="Times New Roman" w:hAnsi="Times New Roman"/>
          <w:sz w:val="24"/>
          <w:szCs w:val="24"/>
        </w:rPr>
        <w:t>17</w:t>
      </w:r>
      <w:r w:rsidRPr="00EC6D36">
        <w:rPr>
          <w:rFonts w:ascii="Times New Roman" w:hAnsi="Times New Roman"/>
          <w:sz w:val="24"/>
          <w:szCs w:val="24"/>
        </w:rPr>
        <w:t xml:space="preserve"> </w:t>
      </w:r>
      <w:r w:rsidR="00255A8D" w:rsidRPr="00255A8D">
        <w:rPr>
          <w:rFonts w:ascii="Times New Roman" w:hAnsi="Times New Roman"/>
          <w:sz w:val="24"/>
          <w:szCs w:val="24"/>
        </w:rPr>
        <w:t>Projekt umowy.</w:t>
      </w:r>
      <w:r w:rsidR="00B757BE" w:rsidRPr="00255A8D">
        <w:rPr>
          <w:rFonts w:ascii="Times New Roman" w:hAnsi="Times New Roman"/>
          <w:b/>
          <w:sz w:val="24"/>
          <w:szCs w:val="24"/>
        </w:rPr>
        <w:br w:type="page"/>
      </w:r>
    </w:p>
    <w:p w14:paraId="39897484" w14:textId="77777777" w:rsidR="009821CA" w:rsidRPr="00C90D06" w:rsidRDefault="00D2433E" w:rsidP="00534029">
      <w:pPr>
        <w:suppressAutoHyphens/>
        <w:spacing w:after="0"/>
        <w:jc w:val="right"/>
        <w:rPr>
          <w:rFonts w:ascii="Times New Roman" w:hAnsi="Times New Roman"/>
          <w:sz w:val="24"/>
          <w:szCs w:val="24"/>
        </w:rPr>
      </w:pPr>
      <w:r w:rsidRPr="00C90D06">
        <w:rPr>
          <w:rFonts w:ascii="Times New Roman" w:hAnsi="Times New Roman"/>
          <w:sz w:val="24"/>
          <w:szCs w:val="24"/>
        </w:rPr>
        <w:lastRenderedPageBreak/>
        <w:t xml:space="preserve">Załącznik </w:t>
      </w:r>
      <w:r w:rsidR="00695566" w:rsidRPr="00C90D06">
        <w:rPr>
          <w:rFonts w:ascii="Times New Roman" w:hAnsi="Times New Roman"/>
          <w:sz w:val="24"/>
          <w:szCs w:val="24"/>
        </w:rPr>
        <w:t>n</w:t>
      </w:r>
      <w:r w:rsidRPr="00C90D06">
        <w:rPr>
          <w:rFonts w:ascii="Times New Roman" w:hAnsi="Times New Roman"/>
          <w:sz w:val="24"/>
          <w:szCs w:val="24"/>
        </w:rPr>
        <w:t xml:space="preserve">r </w:t>
      </w:r>
      <w:r w:rsidR="009821CA" w:rsidRPr="00C90D06">
        <w:rPr>
          <w:rFonts w:ascii="Times New Roman" w:hAnsi="Times New Roman"/>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firstRow="0" w:lastRow="0" w:firstColumn="0" w:lastColumn="0" w:noHBand="0" w:noVBand="0"/>
      </w:tblPr>
      <w:tblGrid>
        <w:gridCol w:w="2605"/>
      </w:tblGrid>
      <w:tr w:rsidR="009821CA" w:rsidRPr="00C90D06" w14:paraId="02564498" w14:textId="77777777" w:rsidTr="00E833A1">
        <w:trPr>
          <w:trHeight w:val="1365"/>
        </w:trPr>
        <w:tc>
          <w:tcPr>
            <w:tcW w:w="2605" w:type="dxa"/>
          </w:tcPr>
          <w:p w14:paraId="6947CB7C" w14:textId="77777777" w:rsidR="009821CA" w:rsidRPr="00C90D06" w:rsidRDefault="009821CA" w:rsidP="00534029">
            <w:pPr>
              <w:suppressAutoHyphens/>
              <w:spacing w:after="0"/>
              <w:rPr>
                <w:rFonts w:ascii="Times New Roman" w:hAnsi="Times New Roman"/>
                <w:sz w:val="24"/>
                <w:szCs w:val="24"/>
              </w:rPr>
            </w:pPr>
          </w:p>
        </w:tc>
      </w:tr>
    </w:tbl>
    <w:p w14:paraId="429227F3" w14:textId="1ED7C755" w:rsidR="009821CA" w:rsidRPr="00C90D06" w:rsidRDefault="009821CA" w:rsidP="00C90D06">
      <w:pPr>
        <w:suppressAutoHyphens/>
        <w:spacing w:after="0"/>
        <w:ind w:left="284"/>
        <w:rPr>
          <w:rFonts w:ascii="Times New Roman" w:hAnsi="Times New Roman"/>
          <w:sz w:val="20"/>
          <w:szCs w:val="20"/>
        </w:rPr>
      </w:pPr>
      <w:r w:rsidRPr="00C90D06">
        <w:rPr>
          <w:rFonts w:ascii="Times New Roman" w:hAnsi="Times New Roman"/>
          <w:sz w:val="20"/>
          <w:szCs w:val="20"/>
        </w:rPr>
        <w:t>Pieczątka firmowa Wykonawcy</w:t>
      </w:r>
    </w:p>
    <w:p w14:paraId="7C137FF9" w14:textId="30E6AE6D" w:rsidR="009821CA" w:rsidRPr="0082705E" w:rsidRDefault="002675E1" w:rsidP="002675E1">
      <w:pPr>
        <w:suppressAutoHyphens/>
        <w:spacing w:before="240" w:after="120"/>
        <w:jc w:val="center"/>
        <w:rPr>
          <w:rFonts w:ascii="Times New Roman" w:hAnsi="Times New Roman"/>
          <w:b/>
          <w:sz w:val="28"/>
          <w:szCs w:val="28"/>
        </w:rPr>
      </w:pPr>
      <w:r>
        <w:rPr>
          <w:rFonts w:ascii="Times New Roman" w:hAnsi="Times New Roman"/>
          <w:b/>
          <w:sz w:val="28"/>
          <w:szCs w:val="28"/>
        </w:rPr>
        <w:t xml:space="preserve">FORMULARZ </w:t>
      </w:r>
      <w:r w:rsidR="009821CA" w:rsidRPr="0082705E">
        <w:rPr>
          <w:rFonts w:ascii="Times New Roman" w:hAnsi="Times New Roman"/>
          <w:b/>
          <w:sz w:val="28"/>
          <w:szCs w:val="28"/>
        </w:rPr>
        <w:t>OFERT</w:t>
      </w:r>
      <w:r w:rsidR="0067728A">
        <w:rPr>
          <w:rFonts w:ascii="Times New Roman" w:hAnsi="Times New Roman"/>
          <w:b/>
          <w:sz w:val="28"/>
          <w:szCs w:val="28"/>
        </w:rPr>
        <w:t>Y</w:t>
      </w:r>
    </w:p>
    <w:p w14:paraId="06D77B47" w14:textId="7E426457" w:rsidR="009821CA" w:rsidRDefault="009821CA" w:rsidP="00534029">
      <w:pPr>
        <w:pStyle w:val="Tekstpodstawowy"/>
        <w:spacing w:line="360" w:lineRule="auto"/>
        <w:rPr>
          <w:szCs w:val="24"/>
        </w:rPr>
      </w:pPr>
      <w:r w:rsidRPr="009821CA">
        <w:rPr>
          <w:szCs w:val="24"/>
          <w:u w:val="single"/>
        </w:rPr>
        <w:t xml:space="preserve">Nazwa i siedziba Wykonawcy: </w:t>
      </w:r>
      <w:r w:rsidRPr="009821CA">
        <w:rPr>
          <w:szCs w:val="24"/>
        </w:rPr>
        <w:t>................................................................................................................................................................................................................................................................................................................</w:t>
      </w:r>
      <w:r w:rsidR="00C72BA8">
        <w:rPr>
          <w:szCs w:val="24"/>
        </w:rPr>
        <w:t>................</w:t>
      </w:r>
    </w:p>
    <w:p w14:paraId="13A110FD" w14:textId="77777777" w:rsidR="009E6C40" w:rsidRDefault="009E6C40" w:rsidP="00534029">
      <w:pPr>
        <w:pStyle w:val="Tekstpodstawowy"/>
        <w:spacing w:line="360" w:lineRule="auto"/>
        <w:rPr>
          <w:szCs w:val="24"/>
        </w:rPr>
      </w:pPr>
      <w:r>
        <w:rPr>
          <w:szCs w:val="24"/>
        </w:rPr>
        <w:t>Adres e- mail</w:t>
      </w:r>
      <w:r w:rsidR="003B7CCA">
        <w:rPr>
          <w:szCs w:val="24"/>
        </w:rPr>
        <w:t xml:space="preserve"> …………………………………………………</w:t>
      </w:r>
    </w:p>
    <w:p w14:paraId="40B3906A" w14:textId="77777777" w:rsidR="009821CA" w:rsidRPr="003B7CCA" w:rsidRDefault="003B7CCA" w:rsidP="00534029">
      <w:pPr>
        <w:suppressAutoHyphens/>
        <w:spacing w:after="0"/>
        <w:rPr>
          <w:rFonts w:ascii="Times New Roman" w:hAnsi="Times New Roman"/>
          <w:sz w:val="24"/>
          <w:szCs w:val="24"/>
          <w:u w:val="single"/>
        </w:rPr>
      </w:pPr>
      <w:r w:rsidRPr="003B7CCA">
        <w:rPr>
          <w:rFonts w:ascii="Times New Roman" w:hAnsi="Times New Roman"/>
          <w:sz w:val="24"/>
          <w:szCs w:val="24"/>
          <w:u w:val="single"/>
        </w:rPr>
        <w:t>N</w:t>
      </w:r>
      <w:r w:rsidR="009821CA" w:rsidRPr="003B7CCA">
        <w:rPr>
          <w:rFonts w:ascii="Times New Roman" w:hAnsi="Times New Roman"/>
          <w:sz w:val="24"/>
          <w:szCs w:val="24"/>
          <w:u w:val="single"/>
        </w:rPr>
        <w:t>azwa i siedziba Zamawiającego</w:t>
      </w:r>
      <w:r>
        <w:rPr>
          <w:rFonts w:ascii="Times New Roman" w:hAnsi="Times New Roman"/>
          <w:sz w:val="24"/>
          <w:szCs w:val="24"/>
          <w:u w:val="single"/>
        </w:rPr>
        <w:t>:</w:t>
      </w:r>
    </w:p>
    <w:p w14:paraId="030ECE82" w14:textId="7566BC00" w:rsidR="009821CA" w:rsidRPr="009821CA" w:rsidRDefault="00CD2EF7" w:rsidP="003B73F7">
      <w:pPr>
        <w:suppressAutoHyphens/>
        <w:spacing w:before="120" w:after="0" w:line="240" w:lineRule="auto"/>
        <w:jc w:val="both"/>
        <w:rPr>
          <w:rFonts w:ascii="Times New Roman" w:hAnsi="Times New Roman"/>
          <w:sz w:val="24"/>
          <w:szCs w:val="24"/>
        </w:rPr>
      </w:pPr>
      <w:r w:rsidRPr="00CD2EF7">
        <w:rPr>
          <w:rFonts w:ascii="Times New Roman" w:hAnsi="Times New Roman"/>
          <w:sz w:val="24"/>
          <w:szCs w:val="24"/>
        </w:rPr>
        <w:t>Samodzielny Publiczny Specjalistyczny Szpital Zachodni im. św. Jana Pawła II; 05-825 Grodzisk Mazowiecki; ul. Daleka 11</w:t>
      </w:r>
    </w:p>
    <w:p w14:paraId="6A150B12" w14:textId="720D794B" w:rsidR="009821CA" w:rsidRPr="00CD2EF7" w:rsidRDefault="00CD2EF7" w:rsidP="003B73F7">
      <w:pPr>
        <w:suppressAutoHyphens/>
        <w:spacing w:after="0" w:line="240" w:lineRule="auto"/>
        <w:jc w:val="both"/>
        <w:rPr>
          <w:rFonts w:ascii="Times New Roman" w:hAnsi="Times New Roman"/>
          <w:bCs/>
          <w:sz w:val="24"/>
          <w:szCs w:val="24"/>
        </w:rPr>
      </w:pPr>
      <w:r w:rsidRPr="00CD2EF7">
        <w:rPr>
          <w:rFonts w:ascii="Times New Roman" w:hAnsi="Times New Roman"/>
          <w:sz w:val="24"/>
          <w:szCs w:val="24"/>
        </w:rPr>
        <w:t xml:space="preserve">Nawiązując do zaproszenia do wzięcia udziału w przetargu nieograniczonym na wykonanie prac budowlanych – </w:t>
      </w:r>
      <w:r w:rsidR="008D7E44" w:rsidRPr="008D7E44">
        <w:rPr>
          <w:rFonts w:ascii="Times New Roman" w:hAnsi="Times New Roman"/>
          <w:sz w:val="24"/>
          <w:szCs w:val="24"/>
        </w:rPr>
        <w:t xml:space="preserve">Budowa </w:t>
      </w:r>
      <w:r w:rsidR="008D7E44" w:rsidRPr="001054CD">
        <w:rPr>
          <w:rFonts w:ascii="Times New Roman" w:hAnsi="Times New Roman"/>
          <w:sz w:val="24"/>
          <w:szCs w:val="24"/>
        </w:rPr>
        <w:t>układu trigeneracyjnego o mocy do 1 MW wraz z instalacją wytwarzania pary w Szpitalu Zachodnim w Grodzisku Mazowieckim</w:t>
      </w:r>
      <w:r w:rsidRPr="001054CD">
        <w:rPr>
          <w:rFonts w:ascii="Times New Roman" w:hAnsi="Times New Roman"/>
          <w:sz w:val="24"/>
          <w:szCs w:val="24"/>
        </w:rPr>
        <w:t xml:space="preserve">, opublikowano w Biuletynie Zamówień Publicznych w dnia </w:t>
      </w:r>
      <w:r w:rsidR="001054CD" w:rsidRPr="001054CD">
        <w:rPr>
          <w:rFonts w:ascii="Times New Roman" w:hAnsi="Times New Roman"/>
          <w:sz w:val="24"/>
          <w:szCs w:val="24"/>
        </w:rPr>
        <w:t>2021-03-02</w:t>
      </w:r>
      <w:r w:rsidRPr="001054CD">
        <w:rPr>
          <w:rFonts w:ascii="Times New Roman" w:hAnsi="Times New Roman"/>
          <w:sz w:val="24"/>
          <w:szCs w:val="24"/>
        </w:rPr>
        <w:t xml:space="preserve"> r. pod nr </w:t>
      </w:r>
      <w:r w:rsidR="001054CD" w:rsidRPr="001054CD">
        <w:rPr>
          <w:rFonts w:ascii="Times New Roman" w:hAnsi="Times New Roman"/>
          <w:sz w:val="24"/>
          <w:szCs w:val="24"/>
        </w:rPr>
        <w:t>2021/BZP 00012242/01</w:t>
      </w:r>
      <w:r w:rsidRPr="001054CD">
        <w:rPr>
          <w:rFonts w:ascii="Times New Roman" w:hAnsi="Times New Roman"/>
          <w:sz w:val="24"/>
          <w:szCs w:val="24"/>
        </w:rPr>
        <w:t xml:space="preserve"> oraz na platformie</w:t>
      </w:r>
      <w:r>
        <w:rPr>
          <w:rFonts w:ascii="Times New Roman" w:hAnsi="Times New Roman"/>
          <w:sz w:val="24"/>
          <w:szCs w:val="24"/>
        </w:rPr>
        <w:t xml:space="preserve"> zakupowej </w:t>
      </w:r>
      <w:hyperlink r:id="rId35" w:history="1">
        <w:r w:rsidR="001054CD" w:rsidRPr="00AA58FF">
          <w:rPr>
            <w:rStyle w:val="Hipercze"/>
            <w:rFonts w:ascii="Times New Roman" w:hAnsi="Times New Roman"/>
            <w:sz w:val="24"/>
            <w:szCs w:val="24"/>
          </w:rPr>
          <w:t>https://platformazakupowa.pl/pn/szpitalzachodni</w:t>
        </w:r>
      </w:hyperlink>
      <w:r w:rsidR="001054CD">
        <w:rPr>
          <w:rFonts w:ascii="Times New Roman" w:hAnsi="Times New Roman"/>
          <w:sz w:val="24"/>
          <w:szCs w:val="24"/>
        </w:rPr>
        <w:t xml:space="preserve"> </w:t>
      </w:r>
      <w:r>
        <w:rPr>
          <w:rFonts w:ascii="Times New Roman" w:hAnsi="Times New Roman"/>
          <w:sz w:val="24"/>
          <w:szCs w:val="24"/>
        </w:rPr>
        <w:t xml:space="preserve">na stronie </w:t>
      </w:r>
      <w:r w:rsidRPr="00CD2EF7">
        <w:rPr>
          <w:rFonts w:ascii="Times New Roman" w:hAnsi="Times New Roman"/>
          <w:sz w:val="24"/>
          <w:szCs w:val="24"/>
        </w:rPr>
        <w:t>Zamawiającego</w:t>
      </w:r>
    </w:p>
    <w:p w14:paraId="44569412" w14:textId="184C24C2" w:rsidR="009821CA" w:rsidRPr="009821CA" w:rsidRDefault="009821CA" w:rsidP="00650478">
      <w:pPr>
        <w:numPr>
          <w:ilvl w:val="0"/>
          <w:numId w:val="52"/>
        </w:numPr>
        <w:suppressAutoHyphens/>
        <w:spacing w:before="120" w:after="120" w:line="240" w:lineRule="auto"/>
        <w:ind w:left="426" w:hanging="426"/>
        <w:jc w:val="both"/>
        <w:rPr>
          <w:rFonts w:ascii="Times New Roman" w:hAnsi="Times New Roman"/>
          <w:sz w:val="24"/>
          <w:szCs w:val="24"/>
        </w:rPr>
      </w:pPr>
      <w:r w:rsidRPr="009821CA">
        <w:rPr>
          <w:rFonts w:ascii="Times New Roman" w:hAnsi="Times New Roman"/>
          <w:sz w:val="24"/>
          <w:szCs w:val="24"/>
        </w:rPr>
        <w:t>Oferuję wykonanie zamówienia</w:t>
      </w:r>
      <w:r w:rsidR="009E6C40">
        <w:rPr>
          <w:rFonts w:ascii="Times New Roman" w:hAnsi="Times New Roman"/>
          <w:sz w:val="24"/>
          <w:szCs w:val="24"/>
        </w:rPr>
        <w:t>:</w:t>
      </w:r>
      <w:r w:rsidRPr="009821CA">
        <w:rPr>
          <w:rFonts w:ascii="Times New Roman" w:hAnsi="Times New Roman"/>
          <w:sz w:val="24"/>
          <w:szCs w:val="24"/>
        </w:rPr>
        <w:t xml:space="preserve">  </w:t>
      </w:r>
    </w:p>
    <w:p w14:paraId="487B61E9" w14:textId="5885A0E6" w:rsidR="009821CA" w:rsidRPr="009821CA" w:rsidRDefault="009821CA" w:rsidP="003B73F7">
      <w:pPr>
        <w:pStyle w:val="Tekstpodstawowy"/>
        <w:numPr>
          <w:ilvl w:val="0"/>
          <w:numId w:val="28"/>
        </w:numPr>
        <w:spacing w:line="360" w:lineRule="auto"/>
        <w:rPr>
          <w:szCs w:val="24"/>
        </w:rPr>
      </w:pPr>
      <w:r w:rsidRPr="009821CA">
        <w:rPr>
          <w:szCs w:val="24"/>
        </w:rPr>
        <w:t>za cenę (netto).......</w:t>
      </w:r>
      <w:r w:rsidR="00BE1145">
        <w:rPr>
          <w:szCs w:val="24"/>
        </w:rPr>
        <w:t>..........................   zł</w:t>
      </w:r>
    </w:p>
    <w:p w14:paraId="40680CA6" w14:textId="77777777" w:rsidR="009821CA" w:rsidRPr="009821CA" w:rsidRDefault="009821CA" w:rsidP="003B73F7">
      <w:pPr>
        <w:numPr>
          <w:ilvl w:val="0"/>
          <w:numId w:val="28"/>
        </w:numPr>
        <w:suppressAutoHyphens/>
        <w:spacing w:after="0" w:line="360" w:lineRule="auto"/>
        <w:rPr>
          <w:rFonts w:ascii="Times New Roman" w:hAnsi="Times New Roman"/>
          <w:sz w:val="24"/>
          <w:szCs w:val="24"/>
        </w:rPr>
      </w:pPr>
      <w:r w:rsidRPr="009821CA">
        <w:rPr>
          <w:rFonts w:ascii="Times New Roman" w:hAnsi="Times New Roman"/>
          <w:sz w:val="24"/>
          <w:szCs w:val="24"/>
        </w:rPr>
        <w:t>podatek VAT      ....</w:t>
      </w:r>
      <w:r w:rsidR="00BE1145">
        <w:rPr>
          <w:rFonts w:ascii="Times New Roman" w:hAnsi="Times New Roman"/>
          <w:sz w:val="24"/>
          <w:szCs w:val="24"/>
        </w:rPr>
        <w:t>...........................  zł</w:t>
      </w:r>
    </w:p>
    <w:p w14:paraId="72BA1072" w14:textId="77777777" w:rsidR="00BE1145" w:rsidRDefault="009821CA" w:rsidP="003B73F7">
      <w:pPr>
        <w:pStyle w:val="Tekstpodstawowy"/>
        <w:numPr>
          <w:ilvl w:val="0"/>
          <w:numId w:val="28"/>
        </w:numPr>
        <w:spacing w:line="360" w:lineRule="auto"/>
        <w:rPr>
          <w:szCs w:val="24"/>
        </w:rPr>
      </w:pPr>
      <w:r w:rsidRPr="009821CA">
        <w:rPr>
          <w:szCs w:val="24"/>
        </w:rPr>
        <w:t>cena brutto          .....</w:t>
      </w:r>
      <w:r w:rsidR="00BE1145">
        <w:rPr>
          <w:szCs w:val="24"/>
        </w:rPr>
        <w:t>........................... zł</w:t>
      </w:r>
    </w:p>
    <w:p w14:paraId="6715E4F1" w14:textId="77777777" w:rsidR="009821CA" w:rsidRPr="00BE1145" w:rsidRDefault="00BE1145" w:rsidP="003B73F7">
      <w:pPr>
        <w:pStyle w:val="Tekstpodstawowy"/>
        <w:numPr>
          <w:ilvl w:val="0"/>
          <w:numId w:val="28"/>
        </w:numPr>
        <w:spacing w:line="360" w:lineRule="auto"/>
        <w:rPr>
          <w:szCs w:val="24"/>
        </w:rPr>
      </w:pPr>
      <w:r>
        <w:rPr>
          <w:szCs w:val="24"/>
        </w:rPr>
        <w:t>s</w:t>
      </w:r>
      <w:r w:rsidR="009821CA" w:rsidRPr="00BE1145">
        <w:rPr>
          <w:szCs w:val="24"/>
        </w:rPr>
        <w:t>łownie brutto:  ...................................................................................</w:t>
      </w:r>
      <w:r>
        <w:rPr>
          <w:szCs w:val="24"/>
        </w:rPr>
        <w:t xml:space="preserve"> </w:t>
      </w:r>
      <w:r w:rsidR="009821CA" w:rsidRPr="00BE1145">
        <w:rPr>
          <w:szCs w:val="24"/>
        </w:rPr>
        <w:t>złotych</w:t>
      </w:r>
    </w:p>
    <w:p w14:paraId="4DFCD162" w14:textId="1FC3F968" w:rsidR="009821CA" w:rsidRPr="003B73F7" w:rsidRDefault="009821CA" w:rsidP="003C04DC">
      <w:pPr>
        <w:numPr>
          <w:ilvl w:val="0"/>
          <w:numId w:val="29"/>
        </w:numPr>
        <w:suppressAutoHyphens/>
        <w:spacing w:before="120" w:after="0" w:line="360" w:lineRule="auto"/>
        <w:ind w:left="714" w:hanging="357"/>
        <w:rPr>
          <w:rFonts w:ascii="Times New Roman" w:hAnsi="Times New Roman"/>
          <w:sz w:val="24"/>
          <w:szCs w:val="24"/>
        </w:rPr>
      </w:pPr>
      <w:r w:rsidRPr="009821CA">
        <w:rPr>
          <w:rFonts w:ascii="Times New Roman" w:hAnsi="Times New Roman"/>
          <w:sz w:val="24"/>
          <w:szCs w:val="24"/>
        </w:rPr>
        <w:t xml:space="preserve">wyliczoną na podstawie </w:t>
      </w:r>
      <w:r w:rsidRPr="003B73F7">
        <w:rPr>
          <w:rFonts w:ascii="Times New Roman" w:hAnsi="Times New Roman"/>
          <w:sz w:val="24"/>
          <w:szCs w:val="24"/>
        </w:rPr>
        <w:t xml:space="preserve">wypełnionego FORMULARZA CENOWEGO – </w:t>
      </w:r>
      <w:r w:rsidR="003B7CCA" w:rsidRPr="003B73F7">
        <w:rPr>
          <w:rFonts w:ascii="Times New Roman" w:hAnsi="Times New Roman"/>
          <w:sz w:val="24"/>
          <w:szCs w:val="24"/>
        </w:rPr>
        <w:t>zał</w:t>
      </w:r>
      <w:r w:rsidR="00416E20">
        <w:rPr>
          <w:rFonts w:ascii="Times New Roman" w:hAnsi="Times New Roman"/>
          <w:sz w:val="24"/>
          <w:szCs w:val="24"/>
        </w:rPr>
        <w:t>.</w:t>
      </w:r>
      <w:r w:rsidR="003B7CCA" w:rsidRPr="003B73F7">
        <w:rPr>
          <w:rFonts w:ascii="Times New Roman" w:hAnsi="Times New Roman"/>
          <w:sz w:val="24"/>
          <w:szCs w:val="24"/>
        </w:rPr>
        <w:t xml:space="preserve"> n</w:t>
      </w:r>
      <w:r w:rsidRPr="003B73F7">
        <w:rPr>
          <w:rFonts w:ascii="Times New Roman" w:hAnsi="Times New Roman"/>
          <w:sz w:val="24"/>
          <w:szCs w:val="24"/>
        </w:rPr>
        <w:t xml:space="preserve">r </w:t>
      </w:r>
      <w:r w:rsidR="0082705E" w:rsidRPr="003B73F7">
        <w:rPr>
          <w:rFonts w:ascii="Times New Roman" w:hAnsi="Times New Roman"/>
          <w:sz w:val="24"/>
          <w:szCs w:val="24"/>
        </w:rPr>
        <w:t>1</w:t>
      </w:r>
      <w:r w:rsidR="00416E20">
        <w:rPr>
          <w:rFonts w:ascii="Times New Roman" w:hAnsi="Times New Roman"/>
          <w:sz w:val="24"/>
          <w:szCs w:val="24"/>
        </w:rPr>
        <w:t xml:space="preserve"> do oferty</w:t>
      </w:r>
    </w:p>
    <w:p w14:paraId="76F982A7" w14:textId="3EABF9BE" w:rsidR="00DB14CE" w:rsidRDefault="009821CA" w:rsidP="003C04DC">
      <w:pPr>
        <w:pStyle w:val="Bezodstpw"/>
        <w:numPr>
          <w:ilvl w:val="0"/>
          <w:numId w:val="29"/>
        </w:numPr>
        <w:jc w:val="both"/>
        <w:rPr>
          <w:rFonts w:ascii="Times New Roman" w:hAnsi="Times New Roman"/>
          <w:b/>
          <w:bCs/>
          <w:sz w:val="24"/>
          <w:szCs w:val="24"/>
        </w:rPr>
      </w:pPr>
      <w:r w:rsidRPr="00F7705F">
        <w:rPr>
          <w:rFonts w:ascii="Times New Roman" w:hAnsi="Times New Roman"/>
          <w:sz w:val="24"/>
          <w:szCs w:val="24"/>
        </w:rPr>
        <w:t xml:space="preserve">w terminie: </w:t>
      </w:r>
      <w:r w:rsidR="009E6C40">
        <w:rPr>
          <w:rFonts w:ascii="Times New Roman" w:hAnsi="Times New Roman"/>
          <w:b/>
          <w:bCs/>
          <w:sz w:val="24"/>
          <w:szCs w:val="24"/>
        </w:rPr>
        <w:t>……</w:t>
      </w:r>
      <w:r w:rsidR="00DB14CE" w:rsidRPr="000441EC">
        <w:rPr>
          <w:rFonts w:ascii="Times New Roman" w:hAnsi="Times New Roman"/>
          <w:b/>
          <w:bCs/>
          <w:sz w:val="24"/>
          <w:szCs w:val="24"/>
        </w:rPr>
        <w:t xml:space="preserve"> </w:t>
      </w:r>
      <w:r w:rsidR="00DB14CE" w:rsidRPr="005A236D">
        <w:rPr>
          <w:rFonts w:ascii="Times New Roman" w:hAnsi="Times New Roman"/>
          <w:bCs/>
          <w:sz w:val="24"/>
          <w:szCs w:val="24"/>
        </w:rPr>
        <w:t>miesięcy</w:t>
      </w:r>
      <w:r w:rsidR="007953B4" w:rsidRPr="005A236D">
        <w:rPr>
          <w:rFonts w:ascii="Times New Roman" w:hAnsi="Times New Roman"/>
          <w:bCs/>
          <w:sz w:val="24"/>
          <w:szCs w:val="24"/>
        </w:rPr>
        <w:t xml:space="preserve"> </w:t>
      </w:r>
      <w:bookmarkStart w:id="13" w:name="_Hlk49861657"/>
      <w:r w:rsidR="00DB14CE" w:rsidRPr="005A236D">
        <w:rPr>
          <w:rFonts w:ascii="Times New Roman" w:hAnsi="Times New Roman"/>
          <w:bCs/>
          <w:sz w:val="24"/>
          <w:szCs w:val="24"/>
        </w:rPr>
        <w:t>od daty podpisania umowy</w:t>
      </w:r>
      <w:r w:rsidR="005A236D">
        <w:rPr>
          <w:rFonts w:ascii="Times New Roman" w:hAnsi="Times New Roman"/>
          <w:bCs/>
          <w:sz w:val="24"/>
          <w:szCs w:val="24"/>
        </w:rPr>
        <w:t>.</w:t>
      </w:r>
      <w:bookmarkEnd w:id="13"/>
    </w:p>
    <w:p w14:paraId="364864DA" w14:textId="099FF680" w:rsidR="00D56D56" w:rsidRDefault="009821CA" w:rsidP="003C04DC">
      <w:pPr>
        <w:numPr>
          <w:ilvl w:val="0"/>
          <w:numId w:val="29"/>
        </w:numPr>
        <w:suppressAutoHyphens/>
        <w:spacing w:after="0"/>
        <w:jc w:val="both"/>
        <w:rPr>
          <w:rFonts w:ascii="Times New Roman" w:hAnsi="Times New Roman"/>
          <w:sz w:val="24"/>
          <w:szCs w:val="24"/>
        </w:rPr>
      </w:pPr>
      <w:r w:rsidRPr="009821CA">
        <w:rPr>
          <w:rFonts w:ascii="Times New Roman" w:hAnsi="Times New Roman"/>
          <w:sz w:val="24"/>
          <w:szCs w:val="24"/>
        </w:rPr>
        <w:t>przy warunk</w:t>
      </w:r>
      <w:r w:rsidR="00AB5087">
        <w:rPr>
          <w:rFonts w:ascii="Times New Roman" w:hAnsi="Times New Roman"/>
          <w:sz w:val="24"/>
          <w:szCs w:val="24"/>
        </w:rPr>
        <w:t>ach płatności ........ dni /</w:t>
      </w:r>
      <w:r w:rsidRPr="009821CA">
        <w:rPr>
          <w:rFonts w:ascii="Times New Roman" w:hAnsi="Times New Roman"/>
          <w:sz w:val="24"/>
          <w:szCs w:val="24"/>
        </w:rPr>
        <w:t xml:space="preserve">wymagany termin płatności minimum: </w:t>
      </w:r>
      <w:r w:rsidRPr="009821CA">
        <w:rPr>
          <w:rFonts w:ascii="Times New Roman" w:hAnsi="Times New Roman"/>
          <w:b/>
          <w:sz w:val="24"/>
          <w:szCs w:val="24"/>
        </w:rPr>
        <w:t xml:space="preserve">60 </w:t>
      </w:r>
      <w:r w:rsidRPr="009821CA">
        <w:rPr>
          <w:rFonts w:ascii="Times New Roman" w:hAnsi="Times New Roman"/>
          <w:sz w:val="24"/>
          <w:szCs w:val="24"/>
        </w:rPr>
        <w:t xml:space="preserve">dni, pożądany termin płatności </w:t>
      </w:r>
      <w:r w:rsidRPr="009821CA">
        <w:rPr>
          <w:rFonts w:ascii="Times New Roman" w:hAnsi="Times New Roman"/>
          <w:b/>
          <w:sz w:val="24"/>
          <w:szCs w:val="24"/>
        </w:rPr>
        <w:t>90</w:t>
      </w:r>
      <w:r w:rsidRPr="009821CA">
        <w:rPr>
          <w:rFonts w:ascii="Times New Roman" w:hAnsi="Times New Roman"/>
          <w:sz w:val="24"/>
          <w:szCs w:val="24"/>
        </w:rPr>
        <w:t xml:space="preserve"> dni </w:t>
      </w:r>
      <w:r w:rsidR="00D56D56" w:rsidRPr="00D56D56">
        <w:rPr>
          <w:rFonts w:ascii="Times New Roman" w:hAnsi="Times New Roman"/>
          <w:sz w:val="24"/>
          <w:szCs w:val="24"/>
        </w:rPr>
        <w:t>/</w:t>
      </w:r>
      <w:r w:rsidR="005A236D">
        <w:rPr>
          <w:rFonts w:ascii="Times New Roman" w:hAnsi="Times New Roman"/>
          <w:sz w:val="24"/>
          <w:szCs w:val="24"/>
        </w:rPr>
        <w:t xml:space="preserve"> z zachowaniem płatności częściowej określonej w projekcie umowy</w:t>
      </w:r>
    </w:p>
    <w:p w14:paraId="10620EC8" w14:textId="410E52E3" w:rsidR="00D44F23" w:rsidRDefault="00D44F23" w:rsidP="003C04DC">
      <w:pPr>
        <w:numPr>
          <w:ilvl w:val="0"/>
          <w:numId w:val="29"/>
        </w:numPr>
        <w:suppressAutoHyphens/>
        <w:spacing w:after="0"/>
        <w:jc w:val="both"/>
        <w:rPr>
          <w:rFonts w:ascii="Times New Roman" w:hAnsi="Times New Roman"/>
          <w:sz w:val="24"/>
          <w:szCs w:val="24"/>
        </w:rPr>
      </w:pPr>
      <w:r>
        <w:rPr>
          <w:rFonts w:ascii="Times New Roman" w:hAnsi="Times New Roman"/>
          <w:sz w:val="24"/>
          <w:szCs w:val="24"/>
        </w:rPr>
        <w:t xml:space="preserve">z terminem </w:t>
      </w:r>
      <w:r w:rsidR="005A236D">
        <w:rPr>
          <w:rFonts w:ascii="Times New Roman" w:hAnsi="Times New Roman"/>
          <w:sz w:val="24"/>
          <w:szCs w:val="24"/>
        </w:rPr>
        <w:t>gwarancji:</w:t>
      </w:r>
    </w:p>
    <w:p w14:paraId="7D0DA699" w14:textId="77777777" w:rsidR="005A236D" w:rsidRPr="005A236D" w:rsidRDefault="005A236D" w:rsidP="005A236D">
      <w:pPr>
        <w:suppressAutoHyphens/>
        <w:spacing w:after="0"/>
        <w:ind w:left="1134" w:hanging="414"/>
        <w:jc w:val="both"/>
        <w:rPr>
          <w:rFonts w:ascii="Times New Roman" w:hAnsi="Times New Roman"/>
          <w:sz w:val="24"/>
          <w:szCs w:val="24"/>
        </w:rPr>
      </w:pPr>
      <w:r w:rsidRPr="005A236D">
        <w:rPr>
          <w:rFonts w:ascii="Times New Roman" w:hAnsi="Times New Roman"/>
          <w:sz w:val="24"/>
          <w:szCs w:val="24"/>
        </w:rPr>
        <w:t>a)</w:t>
      </w:r>
      <w:r w:rsidRPr="005A236D">
        <w:rPr>
          <w:rFonts w:ascii="Times New Roman" w:hAnsi="Times New Roman"/>
          <w:sz w:val="24"/>
          <w:szCs w:val="24"/>
        </w:rPr>
        <w:tab/>
      </w:r>
      <w:proofErr w:type="spellStart"/>
      <w:r w:rsidRPr="005A236D">
        <w:rPr>
          <w:rFonts w:ascii="Times New Roman" w:hAnsi="Times New Roman"/>
          <w:sz w:val="24"/>
          <w:szCs w:val="24"/>
        </w:rPr>
        <w:t>koogeneratora</w:t>
      </w:r>
      <w:proofErr w:type="spellEnd"/>
      <w:r w:rsidRPr="005A236D">
        <w:rPr>
          <w:rFonts w:ascii="Times New Roman" w:hAnsi="Times New Roman"/>
          <w:sz w:val="24"/>
          <w:szCs w:val="24"/>
        </w:rPr>
        <w:t xml:space="preserve"> i urządzeń: ………… miesięcy/min. okres gwarancji 24 miesięcy</w:t>
      </w:r>
    </w:p>
    <w:p w14:paraId="5D8E9BF0" w14:textId="54C185CE" w:rsidR="005A236D" w:rsidRDefault="005A236D" w:rsidP="005A236D">
      <w:pPr>
        <w:suppressAutoHyphens/>
        <w:spacing w:after="0"/>
        <w:ind w:left="1134" w:hanging="414"/>
        <w:jc w:val="both"/>
        <w:rPr>
          <w:rFonts w:ascii="Times New Roman" w:hAnsi="Times New Roman"/>
          <w:sz w:val="24"/>
          <w:szCs w:val="24"/>
        </w:rPr>
      </w:pPr>
      <w:r w:rsidRPr="005A236D">
        <w:rPr>
          <w:rFonts w:ascii="Times New Roman" w:hAnsi="Times New Roman"/>
          <w:sz w:val="24"/>
          <w:szCs w:val="24"/>
        </w:rPr>
        <w:t>b)</w:t>
      </w:r>
      <w:r w:rsidRPr="005A236D">
        <w:rPr>
          <w:rFonts w:ascii="Times New Roman" w:hAnsi="Times New Roman"/>
          <w:sz w:val="24"/>
          <w:szCs w:val="24"/>
        </w:rPr>
        <w:tab/>
        <w:t>na roboty budowlane: …</w:t>
      </w:r>
      <w:proofErr w:type="gramStart"/>
      <w:r w:rsidRPr="005A236D">
        <w:rPr>
          <w:rFonts w:ascii="Times New Roman" w:hAnsi="Times New Roman"/>
          <w:sz w:val="24"/>
          <w:szCs w:val="24"/>
        </w:rPr>
        <w:t>…….</w:t>
      </w:r>
      <w:proofErr w:type="gramEnd"/>
      <w:r w:rsidRPr="005A236D">
        <w:rPr>
          <w:rFonts w:ascii="Times New Roman" w:hAnsi="Times New Roman"/>
          <w:sz w:val="24"/>
          <w:szCs w:val="24"/>
        </w:rPr>
        <w:t>.……. miesięcy/min. okres gwarancji 60 miesięcy</w:t>
      </w:r>
      <w:r w:rsidR="00AC0FB6">
        <w:rPr>
          <w:rFonts w:ascii="Times New Roman" w:hAnsi="Times New Roman"/>
          <w:sz w:val="24"/>
          <w:szCs w:val="24"/>
        </w:rPr>
        <w:t>.</w:t>
      </w:r>
    </w:p>
    <w:p w14:paraId="3CE7AEA4" w14:textId="41C20149" w:rsidR="00AC0FB6" w:rsidRPr="00AC0FB6" w:rsidRDefault="0023572E" w:rsidP="00650478">
      <w:pPr>
        <w:numPr>
          <w:ilvl w:val="0"/>
          <w:numId w:val="52"/>
        </w:numPr>
        <w:suppressAutoHyphens/>
        <w:spacing w:before="120" w:after="120" w:line="240" w:lineRule="auto"/>
        <w:ind w:left="425" w:hanging="425"/>
        <w:jc w:val="both"/>
        <w:rPr>
          <w:rFonts w:ascii="Times New Roman" w:hAnsi="Times New Roman"/>
          <w:sz w:val="24"/>
          <w:szCs w:val="24"/>
        </w:rPr>
      </w:pPr>
      <w:r w:rsidRPr="0023572E">
        <w:rPr>
          <w:rFonts w:ascii="Times New Roman" w:hAnsi="Times New Roman"/>
          <w:sz w:val="24"/>
          <w:szCs w:val="24"/>
        </w:rPr>
        <w:t xml:space="preserve">Oświadczamy, iż zamówienie </w:t>
      </w:r>
      <w:proofErr w:type="gramStart"/>
      <w:r w:rsidRPr="0023572E">
        <w:rPr>
          <w:rFonts w:ascii="Times New Roman" w:hAnsi="Times New Roman"/>
          <w:sz w:val="24"/>
          <w:szCs w:val="24"/>
        </w:rPr>
        <w:t>zrealizujemy:*</w:t>
      </w:r>
      <w:proofErr w:type="gramEnd"/>
      <w:r w:rsidRPr="0023572E">
        <w:rPr>
          <w:rFonts w:ascii="Times New Roman" w:hAnsi="Times New Roman"/>
          <w:sz w:val="24"/>
          <w:szCs w:val="24"/>
        </w:rPr>
        <w:t xml:space="preserve"> sami*)</w:t>
      </w:r>
      <w:r>
        <w:rPr>
          <w:rFonts w:ascii="Times New Roman" w:hAnsi="Times New Roman"/>
          <w:sz w:val="24"/>
          <w:szCs w:val="24"/>
        </w:rPr>
        <w:t xml:space="preserve"> /przy udziale podwykonawców*) </w:t>
      </w:r>
      <w:r w:rsidR="00AC0FB6" w:rsidRPr="00AC0FB6">
        <w:rPr>
          <w:rFonts w:ascii="Times New Roman" w:hAnsi="Times New Roman"/>
          <w:sz w:val="24"/>
          <w:szCs w:val="24"/>
        </w:rPr>
        <w:t>Podwykonawcom zamierzamy powierzyć wykonanie następującej(-</w:t>
      </w:r>
      <w:proofErr w:type="spellStart"/>
      <w:r w:rsidR="00AC0FB6" w:rsidRPr="00AC0FB6">
        <w:rPr>
          <w:rFonts w:ascii="Times New Roman" w:hAnsi="Times New Roman"/>
          <w:sz w:val="24"/>
          <w:szCs w:val="24"/>
        </w:rPr>
        <w:t>ych</w:t>
      </w:r>
      <w:proofErr w:type="spellEnd"/>
      <w:r w:rsidR="00AC0FB6" w:rsidRPr="00AC0FB6">
        <w:rPr>
          <w:rFonts w:ascii="Times New Roman" w:hAnsi="Times New Roman"/>
          <w:sz w:val="24"/>
          <w:szCs w:val="24"/>
        </w:rPr>
        <w:t>) części zamówienia (należy podać zakres prac oraz firmę Podwykonawcy)*:</w:t>
      </w:r>
    </w:p>
    <w:p w14:paraId="1F23AB36" w14:textId="300D918B" w:rsidR="00AC0FB6" w:rsidRPr="00AC0FB6" w:rsidRDefault="00AC0FB6" w:rsidP="00055E9A">
      <w:pPr>
        <w:pStyle w:val="Akapitzlist"/>
        <w:numPr>
          <w:ilvl w:val="4"/>
          <w:numId w:val="81"/>
        </w:numPr>
        <w:suppressAutoHyphens/>
        <w:ind w:left="567" w:hanging="283"/>
        <w:jc w:val="both"/>
        <w:rPr>
          <w:rFonts w:ascii="Times New Roman" w:hAnsi="Times New Roman"/>
        </w:rPr>
      </w:pPr>
      <w:r w:rsidRPr="00AC0FB6">
        <w:rPr>
          <w:rFonts w:ascii="Times New Roman" w:hAnsi="Times New Roman"/>
        </w:rPr>
        <w:t>………………………………………………………………………………………………*</w:t>
      </w:r>
    </w:p>
    <w:p w14:paraId="366C0418" w14:textId="1EDAAB4C" w:rsidR="00AC0FB6" w:rsidRPr="00AC0FB6" w:rsidRDefault="00AC0FB6" w:rsidP="00055E9A">
      <w:pPr>
        <w:pStyle w:val="Akapitzlist"/>
        <w:numPr>
          <w:ilvl w:val="4"/>
          <w:numId w:val="81"/>
        </w:numPr>
        <w:suppressAutoHyphens/>
        <w:ind w:left="567" w:hanging="283"/>
        <w:jc w:val="both"/>
        <w:rPr>
          <w:rFonts w:ascii="Times New Roman" w:hAnsi="Times New Roman"/>
        </w:rPr>
      </w:pPr>
      <w:r w:rsidRPr="00AC0FB6">
        <w:rPr>
          <w:rFonts w:ascii="Times New Roman" w:hAnsi="Times New Roman"/>
        </w:rPr>
        <w:t>………………………………………………………………………………………………*</w:t>
      </w:r>
    </w:p>
    <w:p w14:paraId="5D139ED7" w14:textId="20118B9D" w:rsidR="00AC0FB6" w:rsidRPr="00485D5A" w:rsidRDefault="00AC0FB6" w:rsidP="00AC0FB6">
      <w:pPr>
        <w:suppressAutoHyphens/>
        <w:spacing w:after="0" w:line="240" w:lineRule="auto"/>
        <w:ind w:left="709" w:hanging="142"/>
        <w:jc w:val="both"/>
        <w:rPr>
          <w:rFonts w:ascii="Times New Roman" w:hAnsi="Times New Roman"/>
          <w:sz w:val="24"/>
          <w:szCs w:val="24"/>
        </w:rPr>
      </w:pPr>
      <w:r w:rsidRPr="00AC0FB6">
        <w:rPr>
          <w:rFonts w:ascii="Times New Roman" w:hAnsi="Times New Roman"/>
          <w:sz w:val="24"/>
          <w:szCs w:val="24"/>
        </w:rPr>
        <w:t xml:space="preserve">* w przypadku niewypełnienia </w:t>
      </w:r>
      <w:r w:rsidR="00663014">
        <w:rPr>
          <w:rFonts w:ascii="Times New Roman" w:hAnsi="Times New Roman"/>
          <w:sz w:val="24"/>
          <w:szCs w:val="24"/>
        </w:rPr>
        <w:t>Zamawiający</w:t>
      </w:r>
      <w:r w:rsidRPr="00AC0FB6">
        <w:rPr>
          <w:rFonts w:ascii="Times New Roman" w:hAnsi="Times New Roman"/>
          <w:sz w:val="24"/>
          <w:szCs w:val="24"/>
        </w:rPr>
        <w:t xml:space="preserve"> uzna, że </w:t>
      </w:r>
      <w:r w:rsidR="00663014">
        <w:rPr>
          <w:rFonts w:ascii="Times New Roman" w:hAnsi="Times New Roman"/>
          <w:sz w:val="24"/>
          <w:szCs w:val="24"/>
        </w:rPr>
        <w:t>Wykonawca</w:t>
      </w:r>
      <w:r w:rsidRPr="00AC0FB6">
        <w:rPr>
          <w:rFonts w:ascii="Times New Roman" w:hAnsi="Times New Roman"/>
          <w:sz w:val="24"/>
          <w:szCs w:val="24"/>
        </w:rPr>
        <w:t xml:space="preserve"> nie zamierza powierzyć </w:t>
      </w:r>
      <w:r w:rsidRPr="00485D5A">
        <w:rPr>
          <w:rFonts w:ascii="Times New Roman" w:hAnsi="Times New Roman"/>
          <w:sz w:val="24"/>
          <w:szCs w:val="24"/>
        </w:rPr>
        <w:t>wykonania żadnej części zamówienia podwykonawcom.</w:t>
      </w:r>
    </w:p>
    <w:p w14:paraId="108D5658" w14:textId="0A0AAE47" w:rsidR="00AC0FB6" w:rsidRPr="00485D5A" w:rsidRDefault="00AC0FB6" w:rsidP="00650478">
      <w:pPr>
        <w:numPr>
          <w:ilvl w:val="0"/>
          <w:numId w:val="52"/>
        </w:numPr>
        <w:suppressAutoHyphens/>
        <w:spacing w:after="0" w:line="240" w:lineRule="auto"/>
        <w:ind w:left="426" w:hanging="426"/>
        <w:jc w:val="both"/>
        <w:rPr>
          <w:rFonts w:ascii="Times New Roman" w:hAnsi="Times New Roman"/>
          <w:sz w:val="24"/>
          <w:szCs w:val="24"/>
        </w:rPr>
      </w:pPr>
      <w:r w:rsidRPr="00485D5A">
        <w:rPr>
          <w:rFonts w:ascii="Times New Roman" w:hAnsi="Times New Roman"/>
          <w:sz w:val="24"/>
          <w:szCs w:val="24"/>
        </w:rPr>
        <w:lastRenderedPageBreak/>
        <w:t xml:space="preserve">Oświadczam, że powyższa cena jest ostateczna, zawiera wszystkie koszty, jakie poniesie </w:t>
      </w:r>
      <w:r w:rsidR="00663014" w:rsidRPr="00485D5A">
        <w:rPr>
          <w:rFonts w:ascii="Times New Roman" w:hAnsi="Times New Roman"/>
          <w:sz w:val="24"/>
          <w:szCs w:val="24"/>
        </w:rPr>
        <w:t>Zamawiający</w:t>
      </w:r>
      <w:r w:rsidRPr="00485D5A">
        <w:rPr>
          <w:rFonts w:ascii="Times New Roman" w:hAnsi="Times New Roman"/>
          <w:sz w:val="24"/>
          <w:szCs w:val="24"/>
        </w:rPr>
        <w:t xml:space="preserve"> z tytułu realizacji umowy i podlega zmianie w trakcie realizacji umowy tylko na zasadach określonych w umowie o zamówienie publiczne lub ustawie Pzp, Oferowana cena obejmuje wykonanie prac, które wynikają z szczegółowego </w:t>
      </w:r>
      <w:r w:rsidR="0082705E" w:rsidRPr="00485D5A">
        <w:rPr>
          <w:rFonts w:ascii="Times New Roman" w:hAnsi="Times New Roman"/>
          <w:sz w:val="24"/>
          <w:szCs w:val="24"/>
        </w:rPr>
        <w:t>O</w:t>
      </w:r>
      <w:r w:rsidRPr="00485D5A">
        <w:rPr>
          <w:rFonts w:ascii="Times New Roman" w:hAnsi="Times New Roman"/>
          <w:sz w:val="24"/>
          <w:szCs w:val="24"/>
        </w:rPr>
        <w:t xml:space="preserve">pisu przedmiotu zamówienia (załącznik nr </w:t>
      </w:r>
      <w:r w:rsidR="0082705E" w:rsidRPr="00485D5A">
        <w:rPr>
          <w:rFonts w:ascii="Times New Roman" w:hAnsi="Times New Roman"/>
          <w:sz w:val="24"/>
          <w:szCs w:val="24"/>
        </w:rPr>
        <w:t>6</w:t>
      </w:r>
      <w:r w:rsidRPr="00485D5A">
        <w:rPr>
          <w:rFonts w:ascii="Times New Roman" w:hAnsi="Times New Roman"/>
          <w:sz w:val="24"/>
          <w:szCs w:val="24"/>
        </w:rPr>
        <w:t xml:space="preserve"> do SWZ)</w:t>
      </w:r>
    </w:p>
    <w:p w14:paraId="65F502FD" w14:textId="1FE72328" w:rsidR="009821CA" w:rsidRPr="0082705E" w:rsidRDefault="009821CA" w:rsidP="00650478">
      <w:pPr>
        <w:numPr>
          <w:ilvl w:val="0"/>
          <w:numId w:val="52"/>
        </w:numPr>
        <w:suppressAutoHyphens/>
        <w:spacing w:after="0" w:line="240" w:lineRule="auto"/>
        <w:ind w:left="426" w:hanging="426"/>
        <w:jc w:val="both"/>
        <w:rPr>
          <w:rFonts w:ascii="Times New Roman" w:hAnsi="Times New Roman"/>
          <w:color w:val="000000"/>
          <w:sz w:val="24"/>
          <w:szCs w:val="24"/>
        </w:rPr>
      </w:pPr>
      <w:r w:rsidRPr="0082705E">
        <w:rPr>
          <w:rFonts w:ascii="Times New Roman" w:hAnsi="Times New Roman"/>
          <w:sz w:val="24"/>
          <w:szCs w:val="24"/>
        </w:rPr>
        <w:t>Oświadczam, że uważam się za związanym(ą) niniejs</w:t>
      </w:r>
      <w:r w:rsidR="003B7CCA" w:rsidRPr="0082705E">
        <w:rPr>
          <w:rFonts w:ascii="Times New Roman" w:hAnsi="Times New Roman"/>
          <w:sz w:val="24"/>
          <w:szCs w:val="24"/>
        </w:rPr>
        <w:t>zą ofertą przez czas wskazany w</w:t>
      </w:r>
      <w:r w:rsidR="00650478">
        <w:rPr>
          <w:rFonts w:ascii="Times New Roman" w:hAnsi="Times New Roman"/>
          <w:sz w:val="24"/>
          <w:szCs w:val="24"/>
        </w:rPr>
        <w:t xml:space="preserve"> </w:t>
      </w:r>
      <w:r w:rsidR="00CC50DE" w:rsidRPr="0082705E">
        <w:rPr>
          <w:rFonts w:ascii="Times New Roman" w:hAnsi="Times New Roman"/>
          <w:sz w:val="24"/>
          <w:szCs w:val="24"/>
        </w:rPr>
        <w:t>SWZ</w:t>
      </w:r>
      <w:r w:rsidRPr="0082705E">
        <w:rPr>
          <w:rFonts w:ascii="Times New Roman" w:hAnsi="Times New Roman"/>
          <w:sz w:val="24"/>
          <w:szCs w:val="24"/>
        </w:rPr>
        <w:t>.</w:t>
      </w:r>
    </w:p>
    <w:p w14:paraId="2A8DD234" w14:textId="3E1AEEFF" w:rsidR="00AC0FB6" w:rsidRPr="0082705E" w:rsidRDefault="00AC0FB6" w:rsidP="00650478">
      <w:pPr>
        <w:numPr>
          <w:ilvl w:val="0"/>
          <w:numId w:val="52"/>
        </w:numPr>
        <w:suppressAutoHyphens/>
        <w:spacing w:after="0" w:line="240" w:lineRule="auto"/>
        <w:ind w:left="426" w:hanging="426"/>
        <w:jc w:val="both"/>
        <w:rPr>
          <w:rFonts w:ascii="Times New Roman" w:hAnsi="Times New Roman"/>
          <w:color w:val="000000"/>
          <w:sz w:val="24"/>
          <w:szCs w:val="24"/>
        </w:rPr>
      </w:pPr>
      <w:r w:rsidRPr="0082705E">
        <w:rPr>
          <w:rFonts w:ascii="Times New Roman" w:hAnsi="Times New Roman"/>
          <w:color w:val="000000"/>
          <w:sz w:val="24"/>
          <w:szCs w:val="24"/>
        </w:rPr>
        <w:t>Oświadczamy, że niniejszą ofertę składam przy pełnej świadomości odpowiedzialności karnej wynikającej z Ustawy Kodeks karny z dnia 6 czerwca 1997 r. / Dz. U. nr 88, poz. 553 ze zmianami/</w:t>
      </w:r>
    </w:p>
    <w:p w14:paraId="03808193" w14:textId="462EFBC7" w:rsidR="009821CA" w:rsidRPr="0082705E" w:rsidRDefault="009821CA" w:rsidP="00650478">
      <w:pPr>
        <w:numPr>
          <w:ilvl w:val="0"/>
          <w:numId w:val="52"/>
        </w:numPr>
        <w:suppressAutoHyphens/>
        <w:spacing w:after="0" w:line="240" w:lineRule="auto"/>
        <w:ind w:left="426" w:hanging="426"/>
        <w:jc w:val="both"/>
        <w:rPr>
          <w:rFonts w:ascii="Times New Roman" w:hAnsi="Times New Roman"/>
          <w:sz w:val="24"/>
          <w:szCs w:val="24"/>
        </w:rPr>
      </w:pPr>
      <w:r w:rsidRPr="0082705E">
        <w:rPr>
          <w:rFonts w:ascii="Times New Roman" w:hAnsi="Times New Roman"/>
          <w:sz w:val="24"/>
          <w:szCs w:val="24"/>
        </w:rPr>
        <w:t xml:space="preserve">Oświadczam, że zawarte w </w:t>
      </w:r>
      <w:r w:rsidR="00CC50DE" w:rsidRPr="0082705E">
        <w:rPr>
          <w:rFonts w:ascii="Times New Roman" w:hAnsi="Times New Roman"/>
          <w:sz w:val="24"/>
          <w:szCs w:val="24"/>
        </w:rPr>
        <w:t xml:space="preserve">SWZ </w:t>
      </w:r>
      <w:r w:rsidRPr="0082705E">
        <w:rPr>
          <w:rFonts w:ascii="Times New Roman" w:hAnsi="Times New Roman"/>
          <w:sz w:val="24"/>
          <w:szCs w:val="24"/>
        </w:rPr>
        <w:t>ogólne i szczegółowe warunki umowy zastały zaakceptowane i</w:t>
      </w:r>
      <w:r w:rsidR="0082705E">
        <w:rPr>
          <w:rFonts w:ascii="Times New Roman" w:hAnsi="Times New Roman"/>
          <w:sz w:val="24"/>
          <w:szCs w:val="24"/>
        </w:rPr>
        <w:t> </w:t>
      </w:r>
      <w:r w:rsidRPr="0082705E">
        <w:rPr>
          <w:rFonts w:ascii="Times New Roman" w:hAnsi="Times New Roman"/>
          <w:sz w:val="24"/>
          <w:szCs w:val="24"/>
        </w:rPr>
        <w:t>zobowiązuję się w przypadku wyboru mojej oferty do zawarcia umowy na warunkach w tej umowie i mojej ofercie określonych, w miejscu i terminie wyznaczonym przez Zamawiającego.</w:t>
      </w:r>
    </w:p>
    <w:p w14:paraId="73F799D3" w14:textId="460142C5" w:rsidR="009821CA" w:rsidRPr="0082705E" w:rsidRDefault="009821CA" w:rsidP="00650478">
      <w:pPr>
        <w:numPr>
          <w:ilvl w:val="0"/>
          <w:numId w:val="52"/>
        </w:numPr>
        <w:suppressAutoHyphens/>
        <w:spacing w:after="0" w:line="240" w:lineRule="auto"/>
        <w:ind w:left="426" w:hanging="426"/>
        <w:jc w:val="both"/>
        <w:rPr>
          <w:rFonts w:ascii="Times New Roman" w:hAnsi="Times New Roman"/>
          <w:sz w:val="24"/>
          <w:szCs w:val="24"/>
        </w:rPr>
      </w:pPr>
      <w:r w:rsidRPr="0082705E">
        <w:rPr>
          <w:rFonts w:ascii="Times New Roman" w:hAnsi="Times New Roman"/>
          <w:sz w:val="24"/>
          <w:szCs w:val="24"/>
        </w:rPr>
        <w:t>Oświadczam, że oferowan</w:t>
      </w:r>
      <w:r w:rsidR="00366614" w:rsidRPr="0082705E">
        <w:rPr>
          <w:rFonts w:ascii="Times New Roman" w:hAnsi="Times New Roman"/>
          <w:sz w:val="24"/>
          <w:szCs w:val="24"/>
        </w:rPr>
        <w:t>a</w:t>
      </w:r>
      <w:r w:rsidR="00D44F23" w:rsidRPr="0082705E">
        <w:rPr>
          <w:rFonts w:ascii="Times New Roman" w:hAnsi="Times New Roman"/>
          <w:sz w:val="24"/>
          <w:szCs w:val="24"/>
        </w:rPr>
        <w:t xml:space="preserve"> dostawa</w:t>
      </w:r>
      <w:r w:rsidR="009E6C40" w:rsidRPr="0082705E">
        <w:rPr>
          <w:rFonts w:ascii="Times New Roman" w:hAnsi="Times New Roman"/>
          <w:sz w:val="24"/>
          <w:szCs w:val="24"/>
        </w:rPr>
        <w:t xml:space="preserve"> </w:t>
      </w:r>
      <w:r w:rsidRPr="0082705E">
        <w:rPr>
          <w:rFonts w:ascii="Times New Roman" w:hAnsi="Times New Roman"/>
          <w:sz w:val="24"/>
          <w:szCs w:val="24"/>
        </w:rPr>
        <w:t>jest zgodn</w:t>
      </w:r>
      <w:r w:rsidR="006A6ADA" w:rsidRPr="0082705E">
        <w:rPr>
          <w:rFonts w:ascii="Times New Roman" w:hAnsi="Times New Roman"/>
          <w:sz w:val="24"/>
          <w:szCs w:val="24"/>
        </w:rPr>
        <w:t>a</w:t>
      </w:r>
      <w:r w:rsidRPr="0082705E">
        <w:rPr>
          <w:rFonts w:ascii="Times New Roman" w:hAnsi="Times New Roman"/>
          <w:sz w:val="24"/>
          <w:szCs w:val="24"/>
        </w:rPr>
        <w:t xml:space="preserve"> z wymaganiami </w:t>
      </w:r>
      <w:r w:rsidR="007A42A5" w:rsidRPr="0082705E">
        <w:rPr>
          <w:rFonts w:ascii="Times New Roman" w:hAnsi="Times New Roman"/>
          <w:sz w:val="24"/>
          <w:szCs w:val="24"/>
        </w:rPr>
        <w:t xml:space="preserve">SWZ </w:t>
      </w:r>
      <w:r w:rsidRPr="0082705E">
        <w:rPr>
          <w:rFonts w:ascii="Times New Roman" w:hAnsi="Times New Roman"/>
          <w:sz w:val="24"/>
          <w:szCs w:val="24"/>
        </w:rPr>
        <w:t>oraz obowiązującymi przepisami.</w:t>
      </w:r>
    </w:p>
    <w:p w14:paraId="7CD5210B" w14:textId="6777502B" w:rsidR="00C72CFB" w:rsidRPr="0082705E" w:rsidRDefault="00366614" w:rsidP="00650478">
      <w:pPr>
        <w:numPr>
          <w:ilvl w:val="0"/>
          <w:numId w:val="52"/>
        </w:numPr>
        <w:suppressAutoHyphens/>
        <w:spacing w:after="0" w:line="240" w:lineRule="auto"/>
        <w:ind w:left="426" w:hanging="426"/>
        <w:jc w:val="both"/>
        <w:rPr>
          <w:rFonts w:ascii="Times New Roman" w:hAnsi="Times New Roman"/>
          <w:sz w:val="24"/>
          <w:szCs w:val="24"/>
        </w:rPr>
      </w:pPr>
      <w:r w:rsidRPr="0082705E">
        <w:rPr>
          <w:rFonts w:ascii="Times New Roman" w:hAnsi="Times New Roman"/>
          <w:sz w:val="24"/>
          <w:szCs w:val="24"/>
        </w:rPr>
        <w:t xml:space="preserve">Oświadczam, że </w:t>
      </w:r>
      <w:r w:rsidR="006A6ADA" w:rsidRPr="0082705E">
        <w:rPr>
          <w:rFonts w:ascii="Times New Roman" w:hAnsi="Times New Roman"/>
          <w:sz w:val="24"/>
          <w:szCs w:val="24"/>
        </w:rPr>
        <w:t>będzie wykonywana zgodnie z ogólnie obowiązującymi przepisami i zasadami w</w:t>
      </w:r>
      <w:r w:rsidR="00485D5A">
        <w:rPr>
          <w:rFonts w:ascii="Times New Roman" w:hAnsi="Times New Roman"/>
          <w:sz w:val="24"/>
          <w:szCs w:val="24"/>
        </w:rPr>
        <w:t> </w:t>
      </w:r>
      <w:r w:rsidR="006A6ADA" w:rsidRPr="0082705E">
        <w:rPr>
          <w:rFonts w:ascii="Times New Roman" w:hAnsi="Times New Roman"/>
          <w:sz w:val="24"/>
          <w:szCs w:val="24"/>
        </w:rPr>
        <w:t>zakresie bezpieczeństwa i higieny pracy oraz ochrony środowiska.</w:t>
      </w:r>
    </w:p>
    <w:p w14:paraId="6A9451F0" w14:textId="54228B75" w:rsidR="002F79F6" w:rsidRPr="0082705E" w:rsidRDefault="002F79F6" w:rsidP="00650478">
      <w:pPr>
        <w:numPr>
          <w:ilvl w:val="0"/>
          <w:numId w:val="52"/>
        </w:numPr>
        <w:suppressAutoHyphens/>
        <w:spacing w:after="0" w:line="240" w:lineRule="auto"/>
        <w:ind w:left="426" w:hanging="426"/>
        <w:jc w:val="both"/>
        <w:rPr>
          <w:rFonts w:ascii="Times New Roman" w:hAnsi="Times New Roman"/>
          <w:sz w:val="24"/>
          <w:szCs w:val="24"/>
        </w:rPr>
      </w:pPr>
      <w:r w:rsidRPr="0082705E">
        <w:rPr>
          <w:rFonts w:ascii="Times New Roman" w:hAnsi="Times New Roman"/>
          <w:sz w:val="24"/>
          <w:szCs w:val="24"/>
        </w:rPr>
        <w:t xml:space="preserve">Oświadczamy, że wypełniliśmy obowiązki informacyjne przewidziane w art. 13 lub 14 RODO wobec osób fizycznych, od których dane osobowe bezpośrednio lub pośrednio </w:t>
      </w:r>
      <w:r w:rsidR="00645991" w:rsidRPr="0082705E">
        <w:rPr>
          <w:rFonts w:ascii="Times New Roman" w:hAnsi="Times New Roman"/>
          <w:sz w:val="24"/>
          <w:szCs w:val="24"/>
        </w:rPr>
        <w:t xml:space="preserve">pozyskaliśmy </w:t>
      </w:r>
      <w:r w:rsidRPr="0082705E">
        <w:rPr>
          <w:rFonts w:ascii="Times New Roman" w:hAnsi="Times New Roman"/>
          <w:sz w:val="24"/>
          <w:szCs w:val="24"/>
        </w:rPr>
        <w:t>w</w:t>
      </w:r>
      <w:r w:rsidR="00485D5A">
        <w:rPr>
          <w:rFonts w:ascii="Times New Roman" w:hAnsi="Times New Roman"/>
          <w:sz w:val="24"/>
          <w:szCs w:val="24"/>
        </w:rPr>
        <w:t> </w:t>
      </w:r>
      <w:r w:rsidRPr="0082705E">
        <w:rPr>
          <w:rFonts w:ascii="Times New Roman" w:hAnsi="Times New Roman"/>
          <w:sz w:val="24"/>
          <w:szCs w:val="24"/>
        </w:rPr>
        <w:t>celu ubiegania się o udzielenie zamówienia publicznego w niniejszym postępowaniu*</w:t>
      </w:r>
    </w:p>
    <w:p w14:paraId="3E18AA2E" w14:textId="77777777" w:rsidR="00AC0FB6" w:rsidRDefault="00AC0FB6" w:rsidP="00650478">
      <w:pPr>
        <w:numPr>
          <w:ilvl w:val="0"/>
          <w:numId w:val="52"/>
        </w:numPr>
        <w:suppressAutoHyphens/>
        <w:spacing w:after="0" w:line="240" w:lineRule="auto"/>
        <w:ind w:left="426" w:hanging="426"/>
        <w:jc w:val="both"/>
        <w:rPr>
          <w:rFonts w:ascii="Times New Roman" w:hAnsi="Times New Roman"/>
        </w:rPr>
      </w:pPr>
      <w:r w:rsidRPr="0082705E">
        <w:rPr>
          <w:rFonts w:ascii="Times New Roman" w:hAnsi="Times New Roman"/>
        </w:rPr>
        <w:t>Wadium w kwocie ……</w:t>
      </w:r>
      <w:proofErr w:type="gramStart"/>
      <w:r w:rsidRPr="0082705E">
        <w:rPr>
          <w:rFonts w:ascii="Times New Roman" w:hAnsi="Times New Roman"/>
        </w:rPr>
        <w:t>…….</w:t>
      </w:r>
      <w:proofErr w:type="gramEnd"/>
      <w:r w:rsidRPr="0082705E">
        <w:rPr>
          <w:rFonts w:ascii="Times New Roman" w:hAnsi="Times New Roman"/>
        </w:rPr>
        <w:t>. zostało wniesione w dniu …………w formie…………...………</w:t>
      </w:r>
      <w:r w:rsidRPr="00AC0FB6">
        <w:rPr>
          <w:rFonts w:ascii="Times New Roman" w:hAnsi="Times New Roman"/>
        </w:rPr>
        <w:t xml:space="preserve">   Nr konta, na które należy zwrócić wadium ……………………</w:t>
      </w:r>
    </w:p>
    <w:p w14:paraId="1761AAB2" w14:textId="32B7354F" w:rsidR="00BE1145" w:rsidRPr="0023572E" w:rsidRDefault="00663014" w:rsidP="00650478">
      <w:pPr>
        <w:numPr>
          <w:ilvl w:val="0"/>
          <w:numId w:val="52"/>
        </w:numPr>
        <w:suppressAutoHyphens/>
        <w:spacing w:after="0" w:line="240" w:lineRule="auto"/>
        <w:ind w:left="426" w:hanging="426"/>
        <w:jc w:val="both"/>
        <w:rPr>
          <w:rFonts w:ascii="Times New Roman" w:hAnsi="Times New Roman"/>
        </w:rPr>
      </w:pPr>
      <w:r>
        <w:rPr>
          <w:rFonts w:ascii="Times New Roman" w:hAnsi="Times New Roman"/>
          <w:b/>
        </w:rPr>
        <w:t>Wykonawca</w:t>
      </w:r>
      <w:r w:rsidR="00C72CFB" w:rsidRPr="008C1347">
        <w:rPr>
          <w:rFonts w:ascii="Times New Roman" w:hAnsi="Times New Roman"/>
          <w:b/>
        </w:rPr>
        <w:t xml:space="preserve"> jest</w:t>
      </w:r>
      <w:r w:rsidR="008C1347">
        <w:rPr>
          <w:rFonts w:ascii="Times New Roman" w:hAnsi="Times New Roman"/>
          <w:b/>
        </w:rPr>
        <w:t>:</w:t>
      </w:r>
      <w:r w:rsidR="00C72CFB" w:rsidRPr="008C1347">
        <w:rPr>
          <w:rFonts w:ascii="Times New Roman" w:hAnsi="Times New Roman"/>
          <w:b/>
        </w:rPr>
        <w:t xml:space="preserve"> małym</w:t>
      </w:r>
      <w:r w:rsidR="008C1347">
        <w:rPr>
          <w:rFonts w:ascii="Times New Roman" w:hAnsi="Times New Roman"/>
          <w:b/>
        </w:rPr>
        <w:t>*</w:t>
      </w:r>
      <w:r w:rsidR="00C72CFB" w:rsidRPr="008C1347">
        <w:rPr>
          <w:rFonts w:ascii="Times New Roman" w:hAnsi="Times New Roman"/>
          <w:b/>
        </w:rPr>
        <w:t xml:space="preserve"> </w:t>
      </w:r>
      <w:r w:rsidR="008C1347">
        <w:rPr>
          <w:rFonts w:ascii="Times New Roman" w:hAnsi="Times New Roman"/>
          <w:b/>
        </w:rPr>
        <w:t xml:space="preserve">/ </w:t>
      </w:r>
      <w:r w:rsidR="00C72CFB" w:rsidRPr="008C1347">
        <w:rPr>
          <w:rFonts w:ascii="Times New Roman" w:hAnsi="Times New Roman"/>
          <w:b/>
        </w:rPr>
        <w:t>średnim</w:t>
      </w:r>
      <w:r w:rsidR="008C1347">
        <w:rPr>
          <w:rFonts w:ascii="Times New Roman" w:hAnsi="Times New Roman"/>
          <w:b/>
        </w:rPr>
        <w:t>*</w:t>
      </w:r>
      <w:r w:rsidR="00C72CFB" w:rsidRPr="008C1347">
        <w:rPr>
          <w:rFonts w:ascii="Times New Roman" w:hAnsi="Times New Roman"/>
          <w:b/>
        </w:rPr>
        <w:t xml:space="preserve"> przedsiębior</w:t>
      </w:r>
      <w:r w:rsidR="008C1347">
        <w:rPr>
          <w:rFonts w:ascii="Times New Roman" w:hAnsi="Times New Roman"/>
          <w:b/>
        </w:rPr>
        <w:t>stwem</w:t>
      </w:r>
      <w:r w:rsidR="00C72CFB">
        <w:rPr>
          <w:rFonts w:ascii="Times New Roman" w:hAnsi="Times New Roman"/>
        </w:rPr>
        <w:t xml:space="preserve"> </w:t>
      </w:r>
      <w:r w:rsidR="00BE1145" w:rsidRPr="00BE1145">
        <w:rPr>
          <w:rFonts w:ascii="Times New Roman" w:hAnsi="Times New Roman"/>
          <w:b/>
          <w:i/>
          <w:sz w:val="20"/>
          <w:szCs w:val="20"/>
        </w:rPr>
        <w:t>* niepotrzebne skreślić</w:t>
      </w:r>
    </w:p>
    <w:p w14:paraId="4A75BBE8" w14:textId="061D3D2E" w:rsidR="0023572E" w:rsidRPr="00F36213" w:rsidRDefault="0023572E" w:rsidP="00650478">
      <w:pPr>
        <w:numPr>
          <w:ilvl w:val="0"/>
          <w:numId w:val="52"/>
        </w:numPr>
        <w:suppressAutoHyphens/>
        <w:spacing w:after="0" w:line="240" w:lineRule="auto"/>
        <w:ind w:left="426" w:hanging="426"/>
        <w:jc w:val="both"/>
        <w:rPr>
          <w:rFonts w:ascii="Times New Roman" w:hAnsi="Times New Roman"/>
        </w:rPr>
      </w:pPr>
      <w:r w:rsidRPr="0023572E">
        <w:rPr>
          <w:rFonts w:ascii="Times New Roman" w:hAnsi="Times New Roman"/>
        </w:rPr>
        <w:t xml:space="preserve">Sporządzony </w:t>
      </w:r>
      <w:r w:rsidRPr="00F36213">
        <w:rPr>
          <w:rFonts w:ascii="Times New Roman" w:hAnsi="Times New Roman"/>
        </w:rPr>
        <w:t xml:space="preserve">harmonogramu rzeczowo-finansowego zawiera wszystkie elementy określone we wzorze stanowiący załącznik nr </w:t>
      </w:r>
      <w:r w:rsidR="006C37D7">
        <w:rPr>
          <w:rFonts w:ascii="Times New Roman" w:hAnsi="Times New Roman"/>
        </w:rPr>
        <w:t>2</w:t>
      </w:r>
      <w:r w:rsidRPr="00F36213">
        <w:rPr>
          <w:rFonts w:ascii="Times New Roman" w:hAnsi="Times New Roman"/>
        </w:rPr>
        <w:t xml:space="preserve"> (załącznik nr 1</w:t>
      </w:r>
      <w:r w:rsidR="00E85741" w:rsidRPr="00F36213">
        <w:rPr>
          <w:rFonts w:ascii="Times New Roman" w:hAnsi="Times New Roman"/>
        </w:rPr>
        <w:t>0</w:t>
      </w:r>
      <w:r w:rsidRPr="00F36213">
        <w:rPr>
          <w:rFonts w:ascii="Times New Roman" w:hAnsi="Times New Roman"/>
        </w:rPr>
        <w:t xml:space="preserve"> do SWZ). </w:t>
      </w:r>
    </w:p>
    <w:p w14:paraId="423CAED1" w14:textId="77777777" w:rsidR="00650478" w:rsidRDefault="009821CA" w:rsidP="00650478">
      <w:pPr>
        <w:numPr>
          <w:ilvl w:val="0"/>
          <w:numId w:val="52"/>
        </w:numPr>
        <w:suppressAutoHyphens/>
        <w:spacing w:after="0" w:line="240" w:lineRule="auto"/>
        <w:ind w:left="426" w:hanging="426"/>
        <w:jc w:val="both"/>
        <w:rPr>
          <w:rFonts w:ascii="Times New Roman" w:hAnsi="Times New Roman"/>
        </w:rPr>
      </w:pPr>
      <w:r w:rsidRPr="00BE1145">
        <w:rPr>
          <w:rFonts w:ascii="Times New Roman" w:hAnsi="Times New Roman"/>
        </w:rPr>
        <w:t>Imię, nazwisko i stanowisko osoby u</w:t>
      </w:r>
      <w:r w:rsidR="00BE1145">
        <w:rPr>
          <w:rFonts w:ascii="Times New Roman" w:hAnsi="Times New Roman"/>
        </w:rPr>
        <w:t>poważnionej do podpisania umowy</w:t>
      </w:r>
      <w:r w:rsidRPr="00BE1145">
        <w:rPr>
          <w:rFonts w:ascii="Times New Roman" w:hAnsi="Times New Roman"/>
        </w:rPr>
        <w:t>:</w:t>
      </w:r>
      <w:r w:rsidR="00BE1145">
        <w:rPr>
          <w:rFonts w:ascii="Times New Roman" w:hAnsi="Times New Roman"/>
        </w:rPr>
        <w:t xml:space="preserve"> </w:t>
      </w:r>
    </w:p>
    <w:p w14:paraId="18DE2058" w14:textId="0A00496B" w:rsidR="00BE1145" w:rsidRDefault="00650478" w:rsidP="00650478">
      <w:pPr>
        <w:suppressAutoHyphens/>
        <w:spacing w:after="0" w:line="240" w:lineRule="auto"/>
        <w:ind w:left="426"/>
        <w:jc w:val="both"/>
        <w:rPr>
          <w:rFonts w:ascii="Times New Roman" w:hAnsi="Times New Roman"/>
        </w:rPr>
      </w:pPr>
      <w:r>
        <w:rPr>
          <w:rFonts w:ascii="Times New Roman" w:hAnsi="Times New Roman"/>
        </w:rPr>
        <w:t>…………………………</w:t>
      </w:r>
      <w:r w:rsidR="009821CA" w:rsidRPr="00BE1145">
        <w:rPr>
          <w:rFonts w:ascii="Times New Roman" w:hAnsi="Times New Roman"/>
        </w:rPr>
        <w:t>.</w:t>
      </w:r>
      <w:r w:rsidR="00BE1145">
        <w:rPr>
          <w:rFonts w:ascii="Times New Roman" w:hAnsi="Times New Roman"/>
        </w:rPr>
        <w:t>.................</w:t>
      </w:r>
      <w:r w:rsidR="009821CA" w:rsidRPr="00BE1145">
        <w:rPr>
          <w:rFonts w:ascii="Times New Roman" w:hAnsi="Times New Roman"/>
        </w:rPr>
        <w:t>................................</w:t>
      </w:r>
      <w:r w:rsidR="00BE1145">
        <w:rPr>
          <w:rFonts w:ascii="Times New Roman" w:hAnsi="Times New Roman"/>
        </w:rPr>
        <w:t xml:space="preserve"> a</w:t>
      </w:r>
      <w:r w:rsidR="009E6C40" w:rsidRPr="00BE1145">
        <w:rPr>
          <w:rFonts w:ascii="Times New Roman" w:hAnsi="Times New Roman"/>
        </w:rPr>
        <w:t>dres e-mail ……………Tel…</w:t>
      </w:r>
      <w:proofErr w:type="gramStart"/>
      <w:r w:rsidR="009E6C40" w:rsidRPr="00BE1145">
        <w:rPr>
          <w:rFonts w:ascii="Times New Roman" w:hAnsi="Times New Roman"/>
        </w:rPr>
        <w:t>…</w:t>
      </w:r>
      <w:r w:rsidR="00BE1145">
        <w:rPr>
          <w:rFonts w:ascii="Times New Roman" w:hAnsi="Times New Roman"/>
        </w:rPr>
        <w:t>….</w:t>
      </w:r>
      <w:proofErr w:type="gramEnd"/>
      <w:r w:rsidR="009E6C40" w:rsidRPr="00BE1145">
        <w:rPr>
          <w:rFonts w:ascii="Times New Roman" w:hAnsi="Times New Roman"/>
        </w:rPr>
        <w:t>…………..</w:t>
      </w:r>
    </w:p>
    <w:p w14:paraId="1C8B93DB" w14:textId="7B7468CA" w:rsidR="00BE1145" w:rsidRDefault="009821CA" w:rsidP="00650478">
      <w:pPr>
        <w:pStyle w:val="Akapitzlist"/>
        <w:numPr>
          <w:ilvl w:val="0"/>
          <w:numId w:val="52"/>
        </w:numPr>
        <w:ind w:left="426" w:hanging="426"/>
        <w:rPr>
          <w:rFonts w:ascii="Times New Roman" w:hAnsi="Times New Roman"/>
        </w:rPr>
      </w:pPr>
      <w:r w:rsidRPr="00BE1145">
        <w:rPr>
          <w:rFonts w:ascii="Times New Roman" w:hAnsi="Times New Roman"/>
        </w:rPr>
        <w:t>Imię i nazwisko osoby odpowie</w:t>
      </w:r>
      <w:r w:rsidR="00BE1145">
        <w:rPr>
          <w:rFonts w:ascii="Times New Roman" w:hAnsi="Times New Roman"/>
        </w:rPr>
        <w:t>dzialnej za realizację zamówień</w:t>
      </w:r>
      <w:r w:rsidRPr="00BE1145">
        <w:rPr>
          <w:rFonts w:ascii="Times New Roman" w:hAnsi="Times New Roman"/>
        </w:rPr>
        <w:t>:</w:t>
      </w:r>
      <w:r w:rsidR="00BE1145" w:rsidRPr="00BE1145">
        <w:rPr>
          <w:rFonts w:ascii="Times New Roman" w:hAnsi="Times New Roman"/>
        </w:rPr>
        <w:t xml:space="preserve"> ..............</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w:t>
      </w:r>
      <w:r w:rsidR="00650478">
        <w:rPr>
          <w:rFonts w:ascii="Times New Roman" w:hAnsi="Times New Roman"/>
        </w:rPr>
        <w:t>.....</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 xml:space="preserve"> a</w:t>
      </w:r>
      <w:r w:rsidR="00BE1145" w:rsidRPr="00BE1145">
        <w:rPr>
          <w:rFonts w:ascii="Times New Roman" w:hAnsi="Times New Roman"/>
        </w:rPr>
        <w:t>dres e-mail ……………Tel…………</w:t>
      </w:r>
      <w:proofErr w:type="gramStart"/>
      <w:r w:rsidR="00BE1145" w:rsidRPr="00BE1145">
        <w:rPr>
          <w:rFonts w:ascii="Times New Roman" w:hAnsi="Times New Roman"/>
        </w:rPr>
        <w:t>…….</w:t>
      </w:r>
      <w:proofErr w:type="gramEnd"/>
      <w:r w:rsidR="00BE1145" w:rsidRPr="00BE1145">
        <w:rPr>
          <w:rFonts w:ascii="Times New Roman" w:hAnsi="Times New Roman"/>
        </w:rPr>
        <w:t>.</w:t>
      </w:r>
    </w:p>
    <w:p w14:paraId="31B401C4" w14:textId="67EE6017" w:rsidR="00BE1145" w:rsidRPr="00BE1145" w:rsidRDefault="009E6C40" w:rsidP="00650478">
      <w:pPr>
        <w:numPr>
          <w:ilvl w:val="0"/>
          <w:numId w:val="52"/>
        </w:numPr>
        <w:suppressAutoHyphens/>
        <w:spacing w:after="0" w:line="240" w:lineRule="auto"/>
        <w:ind w:left="426" w:hanging="426"/>
        <w:rPr>
          <w:rFonts w:ascii="Times New Roman" w:hAnsi="Times New Roman"/>
          <w:sz w:val="24"/>
          <w:szCs w:val="24"/>
        </w:rPr>
      </w:pPr>
      <w:r w:rsidRPr="00BE1145">
        <w:rPr>
          <w:rFonts w:ascii="Times New Roman" w:hAnsi="Times New Roman"/>
          <w:sz w:val="24"/>
          <w:szCs w:val="24"/>
        </w:rPr>
        <w:t>Imię i nazwisko osoby upoważnionej do kontaktów w sprawie prowadzonego postępowania:</w:t>
      </w:r>
      <w:r w:rsidR="00BE1145" w:rsidRPr="00BE1145">
        <w:rPr>
          <w:rFonts w:ascii="Times New Roman" w:hAnsi="Times New Roman"/>
          <w:sz w:val="24"/>
          <w:szCs w:val="24"/>
        </w:rPr>
        <w:t xml:space="preserve"> ....................................</w:t>
      </w:r>
      <w:r w:rsidR="00650478">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w:t>
      </w:r>
      <w:r w:rsidR="00BE1145" w:rsidRPr="00BE1145">
        <w:rPr>
          <w:rFonts w:ascii="Times New Roman" w:hAnsi="Times New Roman"/>
          <w:sz w:val="24"/>
          <w:szCs w:val="24"/>
        </w:rPr>
        <w:t>..... adres e-mail ……………Tel…………</w:t>
      </w:r>
      <w:proofErr w:type="gramStart"/>
      <w:r w:rsidR="00BE1145" w:rsidRPr="00BE1145">
        <w:rPr>
          <w:rFonts w:ascii="Times New Roman" w:hAnsi="Times New Roman"/>
          <w:sz w:val="24"/>
          <w:szCs w:val="24"/>
        </w:rPr>
        <w:t>…….</w:t>
      </w:r>
      <w:proofErr w:type="gramEnd"/>
      <w:r w:rsidR="00BE1145" w:rsidRPr="00BE1145">
        <w:rPr>
          <w:rFonts w:ascii="Times New Roman" w:hAnsi="Times New Roman"/>
          <w:sz w:val="24"/>
          <w:szCs w:val="24"/>
        </w:rPr>
        <w:t>.</w:t>
      </w:r>
    </w:p>
    <w:p w14:paraId="64D6793B" w14:textId="3A44A30D" w:rsidR="000B767D" w:rsidRPr="00BE1145" w:rsidRDefault="00663014" w:rsidP="00055E9A">
      <w:pPr>
        <w:numPr>
          <w:ilvl w:val="0"/>
          <w:numId w:val="52"/>
        </w:numPr>
        <w:suppressAutoHyphens/>
        <w:spacing w:after="0" w:line="240" w:lineRule="auto"/>
        <w:ind w:left="426" w:hanging="426"/>
        <w:rPr>
          <w:rFonts w:ascii="Times New Roman" w:hAnsi="Times New Roman"/>
          <w:sz w:val="24"/>
          <w:szCs w:val="24"/>
        </w:rPr>
      </w:pPr>
      <w:r>
        <w:rPr>
          <w:rFonts w:ascii="Times New Roman" w:hAnsi="Times New Roman"/>
          <w:sz w:val="24"/>
          <w:szCs w:val="24"/>
        </w:rPr>
        <w:t>Wykonawca</w:t>
      </w:r>
      <w:r w:rsidR="000B767D" w:rsidRPr="00BE1145">
        <w:rPr>
          <w:rFonts w:ascii="Times New Roman" w:hAnsi="Times New Roman"/>
          <w:sz w:val="24"/>
          <w:szCs w:val="24"/>
        </w:rPr>
        <w:t xml:space="preserve"> informuje, że (niepotrzebne skreślić):</w:t>
      </w:r>
    </w:p>
    <w:p w14:paraId="12F5BA95" w14:textId="77777777" w:rsidR="000B767D" w:rsidRPr="00BE1145" w:rsidRDefault="000B767D" w:rsidP="003C04DC">
      <w:pPr>
        <w:pStyle w:val="Bezodstpw"/>
        <w:numPr>
          <w:ilvl w:val="0"/>
          <w:numId w:val="26"/>
        </w:numPr>
        <w:ind w:hanging="294"/>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p>
    <w:p w14:paraId="78039A0D" w14:textId="3AE8200D" w:rsidR="000B767D" w:rsidRPr="0065291E" w:rsidRDefault="000B767D" w:rsidP="003C04DC">
      <w:pPr>
        <w:pStyle w:val="Bezodstpw"/>
        <w:numPr>
          <w:ilvl w:val="0"/>
          <w:numId w:val="26"/>
        </w:numPr>
        <w:ind w:hanging="294"/>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w:t>
      </w:r>
      <w:r w:rsidR="00263F96">
        <w:rPr>
          <w:rFonts w:ascii="Times New Roman" w:hAnsi="Times New Roman"/>
          <w:sz w:val="24"/>
          <w:szCs w:val="24"/>
        </w:rPr>
        <w:t> </w:t>
      </w:r>
      <w:r w:rsidRPr="0065291E">
        <w:rPr>
          <w:rFonts w:ascii="Times New Roman" w:hAnsi="Times New Roman"/>
          <w:sz w:val="24"/>
          <w:szCs w:val="24"/>
        </w:rPr>
        <w:t>odniesieniu do następujących towa</w:t>
      </w:r>
      <w:r w:rsidR="009E6C40">
        <w:rPr>
          <w:rFonts w:ascii="Times New Roman" w:hAnsi="Times New Roman"/>
          <w:sz w:val="24"/>
          <w:szCs w:val="24"/>
        </w:rPr>
        <w:t>rów / usług: ……………………………………………</w:t>
      </w:r>
    </w:p>
    <w:p w14:paraId="3D39E034" w14:textId="77777777" w:rsidR="000B767D" w:rsidRPr="0065291E" w:rsidRDefault="009E6C40" w:rsidP="003C04DC">
      <w:pPr>
        <w:pStyle w:val="Bezodstpw"/>
        <w:numPr>
          <w:ilvl w:val="0"/>
          <w:numId w:val="26"/>
        </w:numPr>
        <w:ind w:hanging="294"/>
        <w:jc w:val="both"/>
        <w:rPr>
          <w:rFonts w:ascii="Times New Roman" w:hAnsi="Times New Roman"/>
          <w:sz w:val="24"/>
          <w:szCs w:val="24"/>
        </w:rPr>
      </w:pPr>
      <w:r>
        <w:rPr>
          <w:rFonts w:ascii="Times New Roman" w:hAnsi="Times New Roman"/>
          <w:sz w:val="24"/>
          <w:szCs w:val="24"/>
        </w:rPr>
        <w:t>w</w:t>
      </w:r>
      <w:r w:rsidR="000B767D" w:rsidRPr="0065291E">
        <w:rPr>
          <w:rFonts w:ascii="Times New Roman" w:hAnsi="Times New Roman"/>
          <w:sz w:val="24"/>
          <w:szCs w:val="24"/>
        </w:rPr>
        <w:t>artość towaru / usług powodująca obowiązek podatkowy u Zamawiającego to ………… zł netto*.</w:t>
      </w:r>
    </w:p>
    <w:p w14:paraId="705B11EA" w14:textId="77777777" w:rsidR="000B767D" w:rsidRPr="009E6C40" w:rsidRDefault="009E6C40" w:rsidP="00534029">
      <w:pPr>
        <w:pStyle w:val="Bezodstpw"/>
        <w:ind w:left="720"/>
        <w:jc w:val="both"/>
        <w:rPr>
          <w:rFonts w:ascii="Times New Roman" w:hAnsi="Times New Roman"/>
          <w:i/>
          <w:sz w:val="24"/>
          <w:szCs w:val="24"/>
        </w:rPr>
      </w:pPr>
      <w:r w:rsidRPr="009E6C40">
        <w:rPr>
          <w:rFonts w:ascii="Times New Roman" w:hAnsi="Times New Roman"/>
          <w:i/>
          <w:sz w:val="24"/>
          <w:szCs w:val="24"/>
        </w:rPr>
        <w:t>(</w:t>
      </w:r>
      <w:r w:rsidR="000B767D" w:rsidRPr="009E6C40">
        <w:rPr>
          <w:rFonts w:ascii="Times New Roman" w:hAnsi="Times New Roman"/>
          <w:i/>
          <w:sz w:val="24"/>
          <w:szCs w:val="24"/>
        </w:rPr>
        <w:t>dotyczy Wykonawców, których oferty będą generować obowiązek doliczania wartości podatku VAT do wartości netto oferty, tj. w przypadku:</w:t>
      </w:r>
    </w:p>
    <w:p w14:paraId="70CB34D7" w14:textId="77777777" w:rsidR="000B767D" w:rsidRPr="009E6C40" w:rsidRDefault="000B767D" w:rsidP="003C04DC">
      <w:pPr>
        <w:pStyle w:val="Bezodstpw"/>
        <w:numPr>
          <w:ilvl w:val="0"/>
          <w:numId w:val="26"/>
        </w:numPr>
        <w:ind w:hanging="294"/>
        <w:jc w:val="both"/>
        <w:rPr>
          <w:rFonts w:ascii="Times New Roman" w:hAnsi="Times New Roman"/>
          <w:i/>
          <w:sz w:val="24"/>
          <w:szCs w:val="24"/>
        </w:rPr>
      </w:pPr>
      <w:r w:rsidRPr="009E6C40">
        <w:rPr>
          <w:rFonts w:ascii="Times New Roman" w:hAnsi="Times New Roman"/>
          <w:i/>
          <w:sz w:val="24"/>
          <w:szCs w:val="24"/>
        </w:rPr>
        <w:t>wewnątrzwspólnotowego nabycia towarów,</w:t>
      </w:r>
    </w:p>
    <w:p w14:paraId="3EB71F9B" w14:textId="60BC3CF5" w:rsidR="000B767D" w:rsidRPr="009E6C40" w:rsidRDefault="000B767D" w:rsidP="003C04DC">
      <w:pPr>
        <w:pStyle w:val="Bezodstpw"/>
        <w:numPr>
          <w:ilvl w:val="0"/>
          <w:numId w:val="26"/>
        </w:numPr>
        <w:ind w:hanging="294"/>
        <w:jc w:val="both"/>
        <w:rPr>
          <w:rFonts w:ascii="Times New Roman" w:hAnsi="Times New Roman"/>
          <w:i/>
          <w:sz w:val="24"/>
          <w:szCs w:val="24"/>
        </w:rPr>
      </w:pPr>
      <w:r w:rsidRPr="009E6C40">
        <w:rPr>
          <w:rFonts w:ascii="Times New Roman" w:hAnsi="Times New Roman"/>
          <w:i/>
          <w:sz w:val="24"/>
          <w:szCs w:val="24"/>
        </w:rPr>
        <w:t>mechanizmu odwróconego obciążenia, o którym mowa w art. 17 ust. 1 pkt. 7 i ustawy o</w:t>
      </w:r>
      <w:r w:rsidR="0082705E">
        <w:rPr>
          <w:rFonts w:ascii="Times New Roman" w:hAnsi="Times New Roman"/>
          <w:i/>
          <w:sz w:val="24"/>
          <w:szCs w:val="24"/>
        </w:rPr>
        <w:t> </w:t>
      </w:r>
      <w:r w:rsidRPr="009E6C40">
        <w:rPr>
          <w:rFonts w:ascii="Times New Roman" w:hAnsi="Times New Roman"/>
          <w:i/>
          <w:sz w:val="24"/>
          <w:szCs w:val="24"/>
        </w:rPr>
        <w:t>podatku od towarów i usług,</w:t>
      </w:r>
    </w:p>
    <w:p w14:paraId="12444EC2" w14:textId="77777777" w:rsidR="009E6C40" w:rsidRPr="009E6C40" w:rsidRDefault="000B767D" w:rsidP="003C04DC">
      <w:pPr>
        <w:pStyle w:val="Bezodstpw"/>
        <w:numPr>
          <w:ilvl w:val="0"/>
          <w:numId w:val="26"/>
        </w:numPr>
        <w:ind w:hanging="294"/>
        <w:jc w:val="both"/>
        <w:rPr>
          <w:rFonts w:ascii="Times New Roman" w:hAnsi="Times New Roman"/>
          <w:i/>
          <w:sz w:val="24"/>
          <w:szCs w:val="24"/>
        </w:rPr>
      </w:pPr>
      <w:r w:rsidRPr="009E6C40">
        <w:rPr>
          <w:rFonts w:ascii="Times New Roman" w:hAnsi="Times New Roman"/>
          <w:i/>
          <w:sz w:val="24"/>
          <w:szCs w:val="24"/>
        </w:rPr>
        <w:t>importu usług lub importu towarów, z którymi wiąże się obowiązek doliczenia przez Zamawiającego przy porównywaniu cen ofertowych podatku VAT.</w:t>
      </w:r>
      <w:r w:rsidR="009E6C40" w:rsidRPr="009E6C40">
        <w:rPr>
          <w:rFonts w:ascii="Times New Roman" w:hAnsi="Times New Roman"/>
          <w:i/>
          <w:sz w:val="24"/>
          <w:szCs w:val="24"/>
        </w:rPr>
        <w:t>)</w:t>
      </w:r>
    </w:p>
    <w:p w14:paraId="265FB3F5" w14:textId="3EE327EC" w:rsidR="009821CA" w:rsidRDefault="009821CA" w:rsidP="00055E9A">
      <w:pPr>
        <w:numPr>
          <w:ilvl w:val="0"/>
          <w:numId w:val="52"/>
        </w:numPr>
        <w:suppressAutoHyphens/>
        <w:spacing w:after="0" w:line="240" w:lineRule="auto"/>
        <w:ind w:left="426" w:hanging="426"/>
        <w:rPr>
          <w:rFonts w:ascii="Times New Roman" w:hAnsi="Times New Roman"/>
          <w:sz w:val="24"/>
          <w:szCs w:val="24"/>
        </w:rPr>
      </w:pPr>
      <w:r w:rsidRPr="009821CA">
        <w:rPr>
          <w:rFonts w:ascii="Times New Roman" w:hAnsi="Times New Roman"/>
          <w:sz w:val="24"/>
          <w:szCs w:val="24"/>
        </w:rPr>
        <w:t>Załączniki do oferty:</w:t>
      </w:r>
    </w:p>
    <w:p w14:paraId="39222C56" w14:textId="77777777" w:rsidR="007B25F9" w:rsidRPr="00146B29" w:rsidRDefault="007B25F9" w:rsidP="007B25F9">
      <w:pPr>
        <w:pStyle w:val="Tekstpodstawowy21"/>
        <w:numPr>
          <w:ilvl w:val="0"/>
          <w:numId w:val="140"/>
        </w:numPr>
        <w:ind w:left="851" w:hanging="425"/>
        <w:jc w:val="both"/>
        <w:rPr>
          <w:b w:val="0"/>
          <w:bCs/>
          <w:szCs w:val="24"/>
          <w:u w:val="single"/>
        </w:rPr>
      </w:pPr>
      <w:bookmarkStart w:id="14" w:name="_Hlk64876461"/>
      <w:r w:rsidRPr="00146B29">
        <w:rPr>
          <w:b w:val="0"/>
          <w:szCs w:val="24"/>
        </w:rPr>
        <w:t>Formularz oferty – Załącznik nr 1;</w:t>
      </w:r>
    </w:p>
    <w:p w14:paraId="6F0BA333" w14:textId="77777777" w:rsidR="007B25F9" w:rsidRPr="00146B29" w:rsidRDefault="007B25F9" w:rsidP="007B25F9">
      <w:pPr>
        <w:pStyle w:val="Tekstpodstawowy21"/>
        <w:numPr>
          <w:ilvl w:val="0"/>
          <w:numId w:val="140"/>
        </w:numPr>
        <w:ind w:left="851" w:hanging="425"/>
        <w:jc w:val="both"/>
        <w:rPr>
          <w:b w:val="0"/>
          <w:bCs/>
          <w:szCs w:val="24"/>
          <w:u w:val="single"/>
        </w:rPr>
      </w:pPr>
      <w:r w:rsidRPr="00146B29">
        <w:rPr>
          <w:b w:val="0"/>
          <w:szCs w:val="24"/>
        </w:rPr>
        <w:t xml:space="preserve">Formularz cenowy – załącznik nr 2 </w:t>
      </w:r>
    </w:p>
    <w:p w14:paraId="2C80D211" w14:textId="77777777" w:rsidR="007B25F9" w:rsidRPr="007B25F9" w:rsidRDefault="007B25F9" w:rsidP="007B25F9">
      <w:pPr>
        <w:pStyle w:val="Tekstpodstawowy21"/>
        <w:numPr>
          <w:ilvl w:val="0"/>
          <w:numId w:val="140"/>
        </w:numPr>
        <w:ind w:left="851" w:hanging="425"/>
        <w:jc w:val="both"/>
        <w:rPr>
          <w:b w:val="0"/>
          <w:bCs/>
        </w:rPr>
      </w:pPr>
      <w:r w:rsidRPr="007B25F9">
        <w:rPr>
          <w:b w:val="0"/>
          <w:bCs/>
        </w:rPr>
        <w:t>Oświadczenie o niepodleganiu wykluczeniu, spełnianiu warunków udziału w zakresie wskazanym przez zamawiającego, według wzoru stanowiącego załącznik nr 3</w:t>
      </w:r>
    </w:p>
    <w:p w14:paraId="65079770" w14:textId="77777777" w:rsidR="007B25F9" w:rsidRPr="00146B29" w:rsidRDefault="007B25F9" w:rsidP="007B25F9">
      <w:pPr>
        <w:pStyle w:val="Tekstpodstawowy21"/>
        <w:numPr>
          <w:ilvl w:val="0"/>
          <w:numId w:val="140"/>
        </w:numPr>
        <w:ind w:left="851" w:hanging="425"/>
        <w:jc w:val="both"/>
      </w:pPr>
      <w:r w:rsidRPr="007B25F9">
        <w:rPr>
          <w:b w:val="0"/>
          <w:bCs/>
        </w:rPr>
        <w:t>zobowiązanie podmiotu udostępniającego zasoby do dyspozycji Wykonawcy na potrzeby realizacji danego zamówienia lub inny podmiotowy środek dowodowy</w:t>
      </w:r>
      <w:r w:rsidRPr="00146B29">
        <w:t xml:space="preserve"> </w:t>
      </w:r>
      <w:r w:rsidRPr="007B25F9">
        <w:rPr>
          <w:b w:val="0"/>
          <w:bCs/>
        </w:rPr>
        <w:t xml:space="preserve">potwierdzający, że </w:t>
      </w:r>
      <w:r w:rsidRPr="007B25F9">
        <w:rPr>
          <w:b w:val="0"/>
          <w:bCs/>
        </w:rPr>
        <w:lastRenderedPageBreak/>
        <w:t>Wykonawca realizując zamówienie, będzie dysponował niezbędnymi zasobami tych podmiotów (o ile dotyczy) załącznik nr 7;</w:t>
      </w:r>
    </w:p>
    <w:p w14:paraId="6F49858B" w14:textId="77777777" w:rsidR="007B25F9" w:rsidRPr="002E6585" w:rsidRDefault="007B25F9" w:rsidP="007B25F9">
      <w:pPr>
        <w:pStyle w:val="Tekstpodstawowy21"/>
        <w:numPr>
          <w:ilvl w:val="0"/>
          <w:numId w:val="140"/>
        </w:numPr>
        <w:ind w:left="851" w:hanging="425"/>
        <w:jc w:val="both"/>
        <w:rPr>
          <w:b w:val="0"/>
          <w:bCs/>
        </w:rPr>
      </w:pPr>
      <w:r w:rsidRPr="002E6585">
        <w:rPr>
          <w:b w:val="0"/>
          <w:bCs/>
        </w:rPr>
        <w:t>dowód wniesienia wadium (w przypadku wadium złożonego w formie poręczeń lub gwarancji);</w:t>
      </w:r>
    </w:p>
    <w:p w14:paraId="729507E0" w14:textId="77777777" w:rsidR="007B25F9" w:rsidRPr="002E6585" w:rsidRDefault="007B25F9" w:rsidP="007B25F9">
      <w:pPr>
        <w:pStyle w:val="Tekstpodstawowy21"/>
        <w:numPr>
          <w:ilvl w:val="0"/>
          <w:numId w:val="140"/>
        </w:numPr>
        <w:ind w:left="851" w:hanging="425"/>
        <w:jc w:val="both"/>
        <w:rPr>
          <w:b w:val="0"/>
          <w:bCs/>
        </w:rPr>
      </w:pPr>
      <w:r w:rsidRPr="002E6585">
        <w:rPr>
          <w:b w:val="0"/>
          <w:bCs/>
        </w:rPr>
        <w:t xml:space="preserve">protokół/notatka z dobycia wizji lub zapoznania się z dokumentami, poświadczona przez przedstawiciela Zamawiającego, </w:t>
      </w:r>
    </w:p>
    <w:p w14:paraId="5A5C093F" w14:textId="77777777" w:rsidR="007B25F9" w:rsidRDefault="007B25F9" w:rsidP="007B25F9">
      <w:pPr>
        <w:pStyle w:val="Tekstpodstawowy21"/>
        <w:numPr>
          <w:ilvl w:val="0"/>
          <w:numId w:val="140"/>
        </w:numPr>
        <w:ind w:left="851" w:hanging="425"/>
        <w:jc w:val="both"/>
        <w:rPr>
          <w:b w:val="0"/>
          <w:bCs/>
          <w:szCs w:val="24"/>
          <w:u w:val="single"/>
        </w:rPr>
      </w:pPr>
      <w:r w:rsidRPr="00475B2D">
        <w:rPr>
          <w:b w:val="0"/>
          <w:szCs w:val="24"/>
        </w:rPr>
        <w:t>Pełnomocnictwa lub inne dokumenty, z których wynika prawo do podpisania ofer</w:t>
      </w:r>
      <w:r w:rsidRPr="00911B4D">
        <w:rPr>
          <w:b w:val="0"/>
        </w:rPr>
        <w:t xml:space="preserve">ty oraz do </w:t>
      </w:r>
      <w:r w:rsidRPr="009B44C3">
        <w:rPr>
          <w:b w:val="0"/>
        </w:rPr>
        <w:t>podpisania innych dokumentów skła</w:t>
      </w:r>
      <w:r>
        <w:rPr>
          <w:b w:val="0"/>
        </w:rPr>
        <w:t>danych wraz z ofertą, składania ewentualnych wyjaśnień, chyba, że Zamawiający</w:t>
      </w:r>
      <w:r w:rsidRPr="009B44C3">
        <w:rPr>
          <w:b w:val="0"/>
        </w:rPr>
        <w:t xml:space="preserve"> może je uzyskać w szczególności za pomocą bezpłatnych </w:t>
      </w:r>
      <w:r>
        <w:rPr>
          <w:b w:val="0"/>
        </w:rPr>
        <w:t>i ogólnodostępnych baz danych w </w:t>
      </w:r>
      <w:r w:rsidRPr="009B44C3">
        <w:rPr>
          <w:b w:val="0"/>
        </w:rPr>
        <w:t>szczególności rejestrów publicznych w rozumieniu u</w:t>
      </w:r>
      <w:r>
        <w:rPr>
          <w:b w:val="0"/>
        </w:rPr>
        <w:t>stawy z dna 17 lutego 2005 r. o </w:t>
      </w:r>
      <w:r w:rsidRPr="009B44C3">
        <w:rPr>
          <w:b w:val="0"/>
        </w:rPr>
        <w:t xml:space="preserve">informatyzacji działalności podmiotów realizujących zadania publiczne (tj. Dz. U. z 2020 r. poz. 346 ze. zm.), a </w:t>
      </w:r>
      <w:r>
        <w:rPr>
          <w:b w:val="0"/>
        </w:rPr>
        <w:t>Wykonawca</w:t>
      </w:r>
      <w:r w:rsidRPr="009B44C3">
        <w:rPr>
          <w:b w:val="0"/>
        </w:rPr>
        <w:t xml:space="preserve"> wskazał to wraz ze złożeniem </w:t>
      </w:r>
      <w:r w:rsidRPr="00906C1E">
        <w:rPr>
          <w:b w:val="0"/>
        </w:rPr>
        <w:t>oferty (o ile dotyczy);</w:t>
      </w:r>
    </w:p>
    <w:p w14:paraId="17DB8CE2" w14:textId="77777777" w:rsidR="007B25F9" w:rsidRPr="00D97C3A" w:rsidRDefault="007B25F9" w:rsidP="007B25F9">
      <w:pPr>
        <w:pStyle w:val="Tekstpodstawowy21"/>
        <w:numPr>
          <w:ilvl w:val="0"/>
          <w:numId w:val="140"/>
        </w:numPr>
        <w:ind w:left="851" w:hanging="425"/>
        <w:jc w:val="both"/>
        <w:rPr>
          <w:b w:val="0"/>
          <w:bCs/>
          <w:szCs w:val="24"/>
          <w:u w:val="single"/>
        </w:rPr>
      </w:pPr>
      <w:r w:rsidRPr="009B44C3">
        <w:rPr>
          <w:b w:val="0"/>
        </w:rPr>
        <w:t>Pełnomocnictwa do reprezentowania wszystkich Wykonaw</w:t>
      </w:r>
      <w:r>
        <w:rPr>
          <w:b w:val="0"/>
        </w:rPr>
        <w:t>ców wspólnie ubiegających się o </w:t>
      </w:r>
      <w:r w:rsidRPr="00750BDF">
        <w:rPr>
          <w:b w:val="0"/>
          <w:szCs w:val="24"/>
        </w:rPr>
        <w:t xml:space="preserve">udzielenie zamówienia, ewentualnie umowa o współdziałaniu z której będzie wynikać </w:t>
      </w:r>
      <w:r w:rsidRPr="00D97C3A">
        <w:rPr>
          <w:b w:val="0"/>
          <w:szCs w:val="24"/>
        </w:rPr>
        <w:t>przedmiotowe pełnomocnictwo. Wykonawcy ustanawiają pełnomocnika do reprezentowania ich w postępowaniu o udzielenie zamówienia albo do reprezentowania w postępowaniu i zawarcia umowy w sprawie zamówienia publicznego;</w:t>
      </w:r>
    </w:p>
    <w:p w14:paraId="5CB86928" w14:textId="77777777" w:rsidR="007B25F9" w:rsidRPr="007B25F9" w:rsidRDefault="007B25F9" w:rsidP="007B25F9">
      <w:pPr>
        <w:pStyle w:val="Tekstpodstawowy21"/>
        <w:numPr>
          <w:ilvl w:val="0"/>
          <w:numId w:val="140"/>
        </w:numPr>
        <w:ind w:left="851" w:hanging="425"/>
        <w:jc w:val="both"/>
        <w:rPr>
          <w:b w:val="0"/>
          <w:bCs/>
          <w:szCs w:val="24"/>
          <w:u w:val="single"/>
        </w:rPr>
      </w:pPr>
      <w:r w:rsidRPr="00D97C3A">
        <w:rPr>
          <w:b w:val="0"/>
          <w:szCs w:val="24"/>
          <w:shd w:val="clear" w:color="auto" w:fill="FFFFFF"/>
        </w:rPr>
        <w:t xml:space="preserve">przedmiotowe środki </w:t>
      </w:r>
      <w:r w:rsidRPr="0037622D">
        <w:rPr>
          <w:b w:val="0"/>
          <w:szCs w:val="24"/>
          <w:shd w:val="clear" w:color="auto" w:fill="FFFFFF"/>
        </w:rPr>
        <w:t xml:space="preserve">dowodowe określone </w:t>
      </w:r>
      <w:r w:rsidRPr="00D97C3A">
        <w:rPr>
          <w:b w:val="0"/>
          <w:szCs w:val="24"/>
          <w:shd w:val="clear" w:color="auto" w:fill="FFFFFF"/>
        </w:rPr>
        <w:t>w pkt V</w:t>
      </w:r>
      <w:r>
        <w:rPr>
          <w:b w:val="0"/>
          <w:szCs w:val="24"/>
          <w:shd w:val="clear" w:color="auto" w:fill="FFFFFF"/>
        </w:rPr>
        <w:t>I</w:t>
      </w:r>
      <w:r w:rsidRPr="00D97C3A">
        <w:rPr>
          <w:b w:val="0"/>
          <w:szCs w:val="24"/>
          <w:shd w:val="clear" w:color="auto" w:fill="FFFFFF"/>
        </w:rPr>
        <w:t xml:space="preserve"> ust </w:t>
      </w:r>
      <w:r>
        <w:rPr>
          <w:b w:val="0"/>
          <w:szCs w:val="24"/>
          <w:shd w:val="clear" w:color="auto" w:fill="FFFFFF"/>
        </w:rPr>
        <w:t>2</w:t>
      </w:r>
      <w:r w:rsidRPr="00D97C3A">
        <w:rPr>
          <w:b w:val="0"/>
          <w:szCs w:val="24"/>
          <w:shd w:val="clear" w:color="auto" w:fill="FFFFFF"/>
        </w:rPr>
        <w:t xml:space="preserve"> pkt a</w:t>
      </w:r>
    </w:p>
    <w:p w14:paraId="29A70012" w14:textId="77777777" w:rsidR="007B25F9" w:rsidRPr="007B25F9" w:rsidRDefault="007B25F9" w:rsidP="007B25F9">
      <w:pPr>
        <w:pStyle w:val="Tekstpodstawowy21"/>
        <w:numPr>
          <w:ilvl w:val="0"/>
          <w:numId w:val="140"/>
        </w:numPr>
        <w:ind w:left="851" w:hanging="425"/>
        <w:jc w:val="both"/>
        <w:rPr>
          <w:b w:val="0"/>
          <w:bCs/>
          <w:szCs w:val="24"/>
          <w:u w:val="single"/>
        </w:rPr>
      </w:pPr>
      <w:r w:rsidRPr="007B25F9">
        <w:rPr>
          <w:b w:val="0"/>
          <w:bCs/>
          <w:szCs w:val="24"/>
        </w:rPr>
        <w:t>sporządzony harmonogramu rzeczowo-finansowego zawierającego wszystkie elementy określone we wzorze stanowiący załącznik nr 2 do projektu umowy (załącznik nr 10 do SWZ)</w:t>
      </w:r>
    </w:p>
    <w:p w14:paraId="5DCC10BB" w14:textId="3952E3F7" w:rsidR="0069036D" w:rsidRPr="0069036D" w:rsidRDefault="0069036D" w:rsidP="007B25F9">
      <w:pPr>
        <w:pStyle w:val="Tekstpodstawowy"/>
        <w:jc w:val="both"/>
        <w:rPr>
          <w:szCs w:val="24"/>
        </w:rPr>
      </w:pPr>
    </w:p>
    <w:bookmarkEnd w:id="14"/>
    <w:p w14:paraId="7D91DC41" w14:textId="4C4A9376" w:rsidR="00D73C50" w:rsidRPr="0041016C" w:rsidRDefault="00D73C50" w:rsidP="008F4BD8">
      <w:pPr>
        <w:pStyle w:val="Tekstpodstawowy"/>
        <w:ind w:left="851"/>
        <w:rPr>
          <w:szCs w:val="24"/>
        </w:rPr>
      </w:pPr>
    </w:p>
    <w:p w14:paraId="7B7D2ABB" w14:textId="77777777" w:rsidR="009821CA" w:rsidRPr="009821CA" w:rsidRDefault="009821CA" w:rsidP="0041016C">
      <w:pPr>
        <w:suppressAutoHyphens/>
        <w:spacing w:before="1560" w:after="0"/>
        <w:ind w:left="2126" w:firstLine="3634"/>
        <w:rPr>
          <w:rFonts w:ascii="Times New Roman" w:hAnsi="Times New Roman"/>
          <w:sz w:val="24"/>
          <w:szCs w:val="24"/>
        </w:rPr>
      </w:pPr>
      <w:r w:rsidRPr="009821CA">
        <w:rPr>
          <w:rFonts w:ascii="Times New Roman" w:hAnsi="Times New Roman"/>
          <w:sz w:val="24"/>
          <w:szCs w:val="24"/>
        </w:rPr>
        <w:t>.............................................................</w:t>
      </w:r>
    </w:p>
    <w:p w14:paraId="0BDD4A50" w14:textId="77777777" w:rsidR="009821CA" w:rsidRPr="006A6ADA" w:rsidRDefault="009821CA" w:rsidP="00534029">
      <w:pPr>
        <w:suppressAutoHyphens/>
        <w:spacing w:after="0"/>
        <w:ind w:left="2124" w:firstLine="3636"/>
        <w:rPr>
          <w:rFonts w:ascii="Times New Roman" w:hAnsi="Times New Roman"/>
          <w:sz w:val="20"/>
          <w:szCs w:val="20"/>
        </w:rPr>
      </w:pPr>
      <w:r w:rsidRPr="006A6ADA">
        <w:rPr>
          <w:rFonts w:ascii="Times New Roman" w:hAnsi="Times New Roman"/>
          <w:sz w:val="20"/>
          <w:szCs w:val="20"/>
        </w:rPr>
        <w:t>Podpis i pieczątka upoważnionego</w:t>
      </w:r>
    </w:p>
    <w:p w14:paraId="3D8E2753" w14:textId="77777777" w:rsidR="00D73C50"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sz w:val="20"/>
          <w:szCs w:val="20"/>
        </w:rPr>
        <w:t>przedstawiciela Wykonawcy</w:t>
      </w:r>
      <w:r w:rsidRPr="006A6ADA">
        <w:rPr>
          <w:rFonts w:ascii="Times New Roman" w:hAnsi="Times New Roman"/>
          <w:b/>
          <w:sz w:val="20"/>
          <w:szCs w:val="20"/>
        </w:rPr>
        <w:t xml:space="preserve">      </w:t>
      </w:r>
    </w:p>
    <w:p w14:paraId="159A1AB2" w14:textId="77777777" w:rsidR="00D73C50" w:rsidRDefault="00D73C50" w:rsidP="00534029">
      <w:pPr>
        <w:suppressAutoHyphens/>
        <w:spacing w:after="0"/>
        <w:ind w:left="2124" w:firstLine="3636"/>
        <w:rPr>
          <w:rFonts w:ascii="Times New Roman" w:hAnsi="Times New Roman"/>
          <w:b/>
          <w:sz w:val="20"/>
          <w:szCs w:val="20"/>
        </w:rPr>
      </w:pPr>
    </w:p>
    <w:p w14:paraId="437894A3" w14:textId="11877B83" w:rsidR="009821CA" w:rsidRPr="006A6ADA"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b/>
          <w:sz w:val="20"/>
          <w:szCs w:val="20"/>
        </w:rPr>
        <w:t xml:space="preserve">                                                                                                                                                                                                          </w:t>
      </w:r>
    </w:p>
    <w:p w14:paraId="03EB0630"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w:t>
      </w:r>
    </w:p>
    <w:p w14:paraId="6A591229" w14:textId="77777777" w:rsidR="009821CA" w:rsidRPr="009821CA" w:rsidRDefault="00597CD0" w:rsidP="00534029">
      <w:pPr>
        <w:suppressAutoHyphens/>
        <w:spacing w:after="0"/>
        <w:rPr>
          <w:rFonts w:ascii="Times New Roman" w:hAnsi="Times New Roman"/>
          <w:sz w:val="24"/>
          <w:szCs w:val="24"/>
        </w:rPr>
        <w:sectPr w:rsidR="009821CA" w:rsidRPr="009821CA" w:rsidSect="00534029">
          <w:headerReference w:type="default" r:id="rId36"/>
          <w:footerReference w:type="even" r:id="rId37"/>
          <w:footerReference w:type="default" r:id="rId38"/>
          <w:pgSz w:w="11905" w:h="16837"/>
          <w:pgMar w:top="1079" w:right="849" w:bottom="1078" w:left="1418" w:header="720" w:footer="708" w:gutter="0"/>
          <w:cols w:space="708"/>
        </w:sectPr>
      </w:pPr>
      <w:r>
        <w:rPr>
          <w:rFonts w:ascii="Times New Roman" w:hAnsi="Times New Roman"/>
          <w:sz w:val="24"/>
          <w:szCs w:val="24"/>
        </w:rPr>
        <w:t>Miejscowość, da</w:t>
      </w:r>
      <w:r w:rsidR="00AB5087">
        <w:rPr>
          <w:rFonts w:ascii="Times New Roman" w:hAnsi="Times New Roman"/>
          <w:sz w:val="24"/>
          <w:szCs w:val="24"/>
        </w:rPr>
        <w:t xml:space="preserve">ta </w:t>
      </w:r>
    </w:p>
    <w:p w14:paraId="761AADF8" w14:textId="77777777" w:rsidR="009821CA" w:rsidRPr="0082705E" w:rsidRDefault="006A26BC" w:rsidP="00534029">
      <w:pPr>
        <w:pStyle w:val="Nagwek6"/>
        <w:rPr>
          <w:b w:val="0"/>
          <w:sz w:val="24"/>
          <w:szCs w:val="24"/>
        </w:rPr>
      </w:pPr>
      <w:r w:rsidRPr="0082705E">
        <w:rPr>
          <w:b w:val="0"/>
          <w:sz w:val="24"/>
          <w:szCs w:val="24"/>
        </w:rPr>
        <w:lastRenderedPageBreak/>
        <w:t xml:space="preserve"> Załącznik nr 2</w:t>
      </w:r>
    </w:p>
    <w:p w14:paraId="789105B1" w14:textId="77777777" w:rsidR="009821CA" w:rsidRPr="001647ED" w:rsidRDefault="009821CA" w:rsidP="00534029">
      <w:pPr>
        <w:suppressAutoHyphens/>
        <w:spacing w:after="0"/>
        <w:rPr>
          <w:rFonts w:ascii="Times New Roman" w:hAnsi="Times New Roman"/>
          <w:b/>
          <w:sz w:val="24"/>
          <w:szCs w:val="24"/>
        </w:rPr>
      </w:pPr>
    </w:p>
    <w:tbl>
      <w:tblPr>
        <w:tblW w:w="0" w:type="auto"/>
        <w:tblInd w:w="369" w:type="dxa"/>
        <w:tblLayout w:type="fixed"/>
        <w:tblCellMar>
          <w:left w:w="70" w:type="dxa"/>
          <w:right w:w="70" w:type="dxa"/>
        </w:tblCellMar>
        <w:tblLook w:val="0000" w:firstRow="0" w:lastRow="0" w:firstColumn="0" w:lastColumn="0" w:noHBand="0" w:noVBand="0"/>
      </w:tblPr>
      <w:tblGrid>
        <w:gridCol w:w="2559"/>
      </w:tblGrid>
      <w:tr w:rsidR="009821CA" w:rsidRPr="001C1EC9" w14:paraId="49A35BFE" w14:textId="77777777" w:rsidTr="00597CD0">
        <w:trPr>
          <w:trHeight w:val="1080"/>
        </w:trPr>
        <w:tc>
          <w:tcPr>
            <w:tcW w:w="2559" w:type="dxa"/>
            <w:tcBorders>
              <w:top w:val="single" w:sz="2" w:space="0" w:color="000000"/>
              <w:left w:val="single" w:sz="2" w:space="0" w:color="000000"/>
              <w:bottom w:val="single" w:sz="2" w:space="0" w:color="000000"/>
              <w:right w:val="single" w:sz="2" w:space="0" w:color="000000"/>
            </w:tcBorders>
          </w:tcPr>
          <w:p w14:paraId="6E944837" w14:textId="77777777" w:rsidR="009821CA" w:rsidRPr="001C1EC9" w:rsidRDefault="009821CA" w:rsidP="00534029">
            <w:pPr>
              <w:suppressAutoHyphens/>
              <w:spacing w:after="0"/>
              <w:rPr>
                <w:rFonts w:ascii="Times New Roman" w:hAnsi="Times New Roman"/>
                <w:sz w:val="24"/>
                <w:szCs w:val="24"/>
              </w:rPr>
            </w:pPr>
          </w:p>
        </w:tc>
      </w:tr>
    </w:tbl>
    <w:p w14:paraId="1B0CFC69" w14:textId="77777777" w:rsidR="009821CA" w:rsidRPr="0082705E" w:rsidRDefault="009821CA" w:rsidP="0082705E">
      <w:pPr>
        <w:suppressAutoHyphens/>
        <w:spacing w:after="0"/>
        <w:ind w:left="284"/>
        <w:rPr>
          <w:rFonts w:ascii="Times New Roman" w:hAnsi="Times New Roman"/>
          <w:sz w:val="20"/>
          <w:szCs w:val="20"/>
        </w:rPr>
      </w:pPr>
      <w:r w:rsidRPr="001647ED">
        <w:rPr>
          <w:rFonts w:ascii="Times New Roman" w:hAnsi="Times New Roman"/>
          <w:sz w:val="24"/>
          <w:szCs w:val="24"/>
        </w:rPr>
        <w:t xml:space="preserve"> </w:t>
      </w:r>
      <w:r w:rsidRPr="0082705E">
        <w:rPr>
          <w:rFonts w:ascii="Times New Roman" w:hAnsi="Times New Roman"/>
          <w:sz w:val="20"/>
          <w:szCs w:val="20"/>
        </w:rPr>
        <w:t>Pieczątka firmowa Wykonawcy</w:t>
      </w:r>
    </w:p>
    <w:p w14:paraId="40118A17" w14:textId="42ED78D4" w:rsidR="00CC5A4B" w:rsidRPr="0082705E" w:rsidRDefault="00CC5A4B" w:rsidP="001954EF">
      <w:pPr>
        <w:pStyle w:val="Tekstpodstawowy23"/>
        <w:spacing w:before="360" w:after="120"/>
        <w:rPr>
          <w:bCs/>
          <w:sz w:val="28"/>
          <w:szCs w:val="28"/>
        </w:rPr>
      </w:pPr>
      <w:r w:rsidRPr="0082705E">
        <w:rPr>
          <w:bCs/>
          <w:sz w:val="28"/>
          <w:szCs w:val="28"/>
        </w:rPr>
        <w:t>FORMULARZ CENOWY</w:t>
      </w:r>
      <w:r w:rsidR="00091614" w:rsidRPr="0082705E">
        <w:rPr>
          <w:bCs/>
          <w:sz w:val="28"/>
          <w:szCs w:val="28"/>
        </w:rPr>
        <w:t xml:space="preserve"> </w:t>
      </w:r>
    </w:p>
    <w:tbl>
      <w:tblPr>
        <w:tblW w:w="10390" w:type="dxa"/>
        <w:tblInd w:w="-470" w:type="dxa"/>
        <w:tblLayout w:type="fixed"/>
        <w:tblCellMar>
          <w:left w:w="70" w:type="dxa"/>
          <w:right w:w="70" w:type="dxa"/>
        </w:tblCellMar>
        <w:tblLook w:val="04A0" w:firstRow="1" w:lastRow="0" w:firstColumn="1" w:lastColumn="0" w:noHBand="0" w:noVBand="1"/>
      </w:tblPr>
      <w:tblGrid>
        <w:gridCol w:w="540"/>
        <w:gridCol w:w="3828"/>
        <w:gridCol w:w="635"/>
        <w:gridCol w:w="567"/>
        <w:gridCol w:w="1560"/>
        <w:gridCol w:w="708"/>
        <w:gridCol w:w="993"/>
        <w:gridCol w:w="1559"/>
      </w:tblGrid>
      <w:tr w:rsidR="0023572E" w:rsidRPr="0023572E" w14:paraId="48D3CCB3" w14:textId="77777777" w:rsidTr="003E7B73">
        <w:tc>
          <w:tcPr>
            <w:tcW w:w="540" w:type="dxa"/>
            <w:tcBorders>
              <w:top w:val="single" w:sz="2" w:space="0" w:color="000000"/>
              <w:left w:val="single" w:sz="2" w:space="0" w:color="000000"/>
              <w:bottom w:val="single" w:sz="2" w:space="0" w:color="000000"/>
              <w:right w:val="nil"/>
            </w:tcBorders>
            <w:vAlign w:val="center"/>
          </w:tcPr>
          <w:p w14:paraId="5E4963A3" w14:textId="77777777" w:rsidR="0023572E" w:rsidRPr="0023572E" w:rsidRDefault="0023572E" w:rsidP="003E7B73">
            <w:pPr>
              <w:spacing w:after="0" w:line="240" w:lineRule="auto"/>
              <w:jc w:val="center"/>
              <w:rPr>
                <w:rFonts w:ascii="Times New Roman" w:eastAsia="Calibri" w:hAnsi="Times New Roman"/>
                <w:lang w:eastAsia="en-US"/>
              </w:rPr>
            </w:pPr>
            <w:proofErr w:type="spellStart"/>
            <w:r w:rsidRPr="0023572E">
              <w:rPr>
                <w:rFonts w:ascii="Times New Roman" w:eastAsia="Calibri" w:hAnsi="Times New Roman"/>
                <w:lang w:eastAsia="en-US"/>
              </w:rPr>
              <w:t>l.p</w:t>
            </w:r>
            <w:proofErr w:type="spellEnd"/>
          </w:p>
        </w:tc>
        <w:tc>
          <w:tcPr>
            <w:tcW w:w="3828" w:type="dxa"/>
            <w:tcBorders>
              <w:top w:val="single" w:sz="2" w:space="0" w:color="000000"/>
              <w:left w:val="single" w:sz="2" w:space="0" w:color="000000"/>
              <w:bottom w:val="single" w:sz="2" w:space="0" w:color="000000"/>
              <w:right w:val="nil"/>
            </w:tcBorders>
            <w:vAlign w:val="center"/>
          </w:tcPr>
          <w:p w14:paraId="40804133" w14:textId="77777777" w:rsidR="0023572E" w:rsidRPr="0023572E" w:rsidRDefault="0023572E" w:rsidP="003E7B73">
            <w:pPr>
              <w:spacing w:after="0" w:line="240" w:lineRule="auto"/>
              <w:jc w:val="center"/>
              <w:rPr>
                <w:rFonts w:ascii="Times New Roman" w:eastAsia="Calibri" w:hAnsi="Times New Roman"/>
                <w:lang w:eastAsia="en-US"/>
              </w:rPr>
            </w:pPr>
            <w:r w:rsidRPr="0023572E">
              <w:rPr>
                <w:rFonts w:ascii="Times New Roman" w:eastAsia="Calibri" w:hAnsi="Times New Roman"/>
                <w:lang w:eastAsia="en-US"/>
              </w:rPr>
              <w:t>Nazwa</w:t>
            </w:r>
          </w:p>
        </w:tc>
        <w:tc>
          <w:tcPr>
            <w:tcW w:w="635" w:type="dxa"/>
            <w:tcBorders>
              <w:top w:val="single" w:sz="2" w:space="0" w:color="000000"/>
              <w:left w:val="single" w:sz="2" w:space="0" w:color="000000"/>
              <w:bottom w:val="single" w:sz="2" w:space="0" w:color="000000"/>
              <w:right w:val="single" w:sz="2" w:space="0" w:color="000000"/>
            </w:tcBorders>
            <w:vAlign w:val="center"/>
          </w:tcPr>
          <w:p w14:paraId="13522B54" w14:textId="77777777" w:rsidR="0023572E" w:rsidRPr="0023572E" w:rsidRDefault="0023572E" w:rsidP="003E7B73">
            <w:pPr>
              <w:spacing w:after="0" w:line="240" w:lineRule="auto"/>
              <w:jc w:val="center"/>
              <w:rPr>
                <w:rFonts w:ascii="Times New Roman" w:eastAsia="Calibri" w:hAnsi="Times New Roman"/>
                <w:lang w:eastAsia="en-US"/>
              </w:rPr>
            </w:pPr>
            <w:r w:rsidRPr="0023572E">
              <w:rPr>
                <w:rFonts w:ascii="Times New Roman" w:eastAsia="Calibri" w:hAnsi="Times New Roman"/>
                <w:lang w:eastAsia="en-US"/>
              </w:rPr>
              <w:t>Ilość</w:t>
            </w:r>
          </w:p>
        </w:tc>
        <w:tc>
          <w:tcPr>
            <w:tcW w:w="567" w:type="dxa"/>
            <w:tcBorders>
              <w:top w:val="single" w:sz="2" w:space="0" w:color="000000"/>
              <w:left w:val="single" w:sz="2" w:space="0" w:color="000000"/>
              <w:bottom w:val="single" w:sz="2" w:space="0" w:color="000000"/>
              <w:right w:val="nil"/>
            </w:tcBorders>
            <w:vAlign w:val="center"/>
          </w:tcPr>
          <w:p w14:paraId="5254FB46" w14:textId="77777777" w:rsidR="0023572E" w:rsidRPr="0023572E" w:rsidRDefault="0023572E" w:rsidP="003E7B73">
            <w:pPr>
              <w:spacing w:after="0" w:line="240" w:lineRule="auto"/>
              <w:jc w:val="center"/>
              <w:rPr>
                <w:rFonts w:ascii="Times New Roman" w:eastAsia="Calibri" w:hAnsi="Times New Roman"/>
                <w:lang w:eastAsia="en-US"/>
              </w:rPr>
            </w:pPr>
            <w:r w:rsidRPr="0023572E">
              <w:rPr>
                <w:rFonts w:ascii="Times New Roman" w:eastAsia="Calibri" w:hAnsi="Times New Roman"/>
                <w:lang w:eastAsia="en-US"/>
              </w:rPr>
              <w:t>J. m.</w:t>
            </w:r>
          </w:p>
        </w:tc>
        <w:tc>
          <w:tcPr>
            <w:tcW w:w="1560" w:type="dxa"/>
            <w:tcBorders>
              <w:top w:val="single" w:sz="2" w:space="0" w:color="000000"/>
              <w:left w:val="single" w:sz="2" w:space="0" w:color="000000"/>
              <w:bottom w:val="single" w:sz="2" w:space="0" w:color="000000"/>
              <w:right w:val="nil"/>
            </w:tcBorders>
            <w:vAlign w:val="center"/>
          </w:tcPr>
          <w:p w14:paraId="1121EFA1" w14:textId="23AE43F1" w:rsidR="0023572E" w:rsidRPr="0023572E" w:rsidRDefault="0023572E" w:rsidP="003E7B73">
            <w:pPr>
              <w:spacing w:after="0" w:line="240" w:lineRule="auto"/>
              <w:jc w:val="center"/>
              <w:rPr>
                <w:rFonts w:ascii="Times New Roman" w:eastAsia="Calibri" w:hAnsi="Times New Roman"/>
                <w:lang w:eastAsia="en-US"/>
              </w:rPr>
            </w:pPr>
            <w:r w:rsidRPr="0023572E">
              <w:rPr>
                <w:rFonts w:ascii="Times New Roman" w:eastAsia="Calibri" w:hAnsi="Times New Roman"/>
                <w:lang w:eastAsia="en-US"/>
              </w:rPr>
              <w:t>Cena netto</w:t>
            </w:r>
            <w:r w:rsidR="003E7B73">
              <w:rPr>
                <w:rFonts w:ascii="Times New Roman" w:eastAsia="Calibri" w:hAnsi="Times New Roman"/>
                <w:lang w:eastAsia="en-US"/>
              </w:rPr>
              <w:t xml:space="preserve"> </w:t>
            </w:r>
            <w:r w:rsidRPr="0023572E">
              <w:rPr>
                <w:rFonts w:ascii="Times New Roman" w:eastAsia="Calibri" w:hAnsi="Times New Roman"/>
                <w:lang w:eastAsia="en-US"/>
              </w:rPr>
              <w:t>zł.</w:t>
            </w:r>
          </w:p>
        </w:tc>
        <w:tc>
          <w:tcPr>
            <w:tcW w:w="708" w:type="dxa"/>
            <w:tcBorders>
              <w:top w:val="single" w:sz="2" w:space="0" w:color="000000"/>
              <w:left w:val="single" w:sz="2" w:space="0" w:color="000000"/>
              <w:bottom w:val="single" w:sz="2" w:space="0" w:color="000000"/>
              <w:right w:val="nil"/>
            </w:tcBorders>
            <w:vAlign w:val="center"/>
          </w:tcPr>
          <w:p w14:paraId="2B317036" w14:textId="77777777" w:rsidR="003E7B73" w:rsidRDefault="0023572E" w:rsidP="003E7B73">
            <w:pPr>
              <w:spacing w:after="0" w:line="240" w:lineRule="auto"/>
              <w:jc w:val="center"/>
              <w:rPr>
                <w:rFonts w:ascii="Times New Roman" w:eastAsia="Calibri" w:hAnsi="Times New Roman"/>
                <w:lang w:eastAsia="en-US"/>
              </w:rPr>
            </w:pPr>
            <w:r w:rsidRPr="0023572E">
              <w:rPr>
                <w:rFonts w:ascii="Times New Roman" w:eastAsia="Calibri" w:hAnsi="Times New Roman"/>
                <w:lang w:eastAsia="en-US"/>
              </w:rPr>
              <w:t>VAT</w:t>
            </w:r>
          </w:p>
          <w:p w14:paraId="4171FE1A" w14:textId="22AA8D14" w:rsidR="0023572E" w:rsidRPr="0023572E" w:rsidRDefault="0023572E" w:rsidP="003E7B73">
            <w:pPr>
              <w:spacing w:after="0" w:line="240" w:lineRule="auto"/>
              <w:jc w:val="center"/>
              <w:rPr>
                <w:rFonts w:ascii="Times New Roman" w:eastAsia="Calibri" w:hAnsi="Times New Roman"/>
                <w:lang w:eastAsia="en-US"/>
              </w:rPr>
            </w:pPr>
            <w:r w:rsidRPr="0023572E">
              <w:rPr>
                <w:rFonts w:ascii="Times New Roman" w:eastAsia="Calibri" w:hAnsi="Times New Roman"/>
                <w:lang w:eastAsia="en-US"/>
              </w:rPr>
              <w:t>%</w:t>
            </w:r>
          </w:p>
        </w:tc>
        <w:tc>
          <w:tcPr>
            <w:tcW w:w="993" w:type="dxa"/>
            <w:tcBorders>
              <w:top w:val="single" w:sz="2" w:space="0" w:color="000000"/>
              <w:left w:val="single" w:sz="2" w:space="0" w:color="000000"/>
              <w:bottom w:val="single" w:sz="2" w:space="0" w:color="000000"/>
              <w:right w:val="nil"/>
            </w:tcBorders>
            <w:vAlign w:val="center"/>
          </w:tcPr>
          <w:p w14:paraId="661EC6A2" w14:textId="77777777" w:rsidR="003E7B73" w:rsidRDefault="0023572E" w:rsidP="003E7B73">
            <w:pPr>
              <w:spacing w:after="0" w:line="240" w:lineRule="auto"/>
              <w:jc w:val="center"/>
              <w:rPr>
                <w:rFonts w:ascii="Times New Roman" w:eastAsia="Calibri" w:hAnsi="Times New Roman"/>
                <w:lang w:eastAsia="en-US"/>
              </w:rPr>
            </w:pPr>
            <w:r w:rsidRPr="0023572E">
              <w:rPr>
                <w:rFonts w:ascii="Times New Roman" w:eastAsia="Calibri" w:hAnsi="Times New Roman"/>
                <w:lang w:eastAsia="en-US"/>
              </w:rPr>
              <w:t>VAT</w:t>
            </w:r>
          </w:p>
          <w:p w14:paraId="77294EBC" w14:textId="1B9E83C2" w:rsidR="0023572E" w:rsidRPr="0023572E" w:rsidRDefault="0023572E" w:rsidP="003E7B73">
            <w:pPr>
              <w:spacing w:after="0" w:line="240" w:lineRule="auto"/>
              <w:jc w:val="center"/>
              <w:rPr>
                <w:rFonts w:ascii="Times New Roman" w:eastAsia="Calibri" w:hAnsi="Times New Roman"/>
                <w:lang w:eastAsia="en-US"/>
              </w:rPr>
            </w:pPr>
            <w:r w:rsidRPr="0023572E">
              <w:rPr>
                <w:rFonts w:ascii="Times New Roman" w:eastAsia="Calibri" w:hAnsi="Times New Roman"/>
                <w:lang w:eastAsia="en-US"/>
              </w:rPr>
              <w:t>zł.</w:t>
            </w:r>
          </w:p>
        </w:tc>
        <w:tc>
          <w:tcPr>
            <w:tcW w:w="1559" w:type="dxa"/>
            <w:tcBorders>
              <w:top w:val="single" w:sz="2" w:space="0" w:color="000000"/>
              <w:left w:val="single" w:sz="2" w:space="0" w:color="000000"/>
              <w:bottom w:val="single" w:sz="2" w:space="0" w:color="000000"/>
              <w:right w:val="single" w:sz="2" w:space="0" w:color="000000"/>
            </w:tcBorders>
            <w:vAlign w:val="center"/>
          </w:tcPr>
          <w:p w14:paraId="54E0A2D6" w14:textId="0FBBF636" w:rsidR="0023572E" w:rsidRPr="0023572E" w:rsidRDefault="0023572E" w:rsidP="003E7B73">
            <w:pPr>
              <w:spacing w:after="0" w:line="240" w:lineRule="auto"/>
              <w:jc w:val="center"/>
              <w:rPr>
                <w:rFonts w:ascii="Times New Roman" w:eastAsia="Calibri" w:hAnsi="Times New Roman"/>
                <w:lang w:eastAsia="en-US"/>
              </w:rPr>
            </w:pPr>
            <w:r w:rsidRPr="0023572E">
              <w:rPr>
                <w:rFonts w:ascii="Times New Roman" w:eastAsia="Calibri" w:hAnsi="Times New Roman"/>
                <w:lang w:eastAsia="en-US"/>
              </w:rPr>
              <w:t>Cena brutto</w:t>
            </w:r>
            <w:r w:rsidR="003E7B73">
              <w:rPr>
                <w:rFonts w:ascii="Times New Roman" w:eastAsia="Calibri" w:hAnsi="Times New Roman"/>
                <w:lang w:eastAsia="en-US"/>
              </w:rPr>
              <w:t xml:space="preserve"> </w:t>
            </w:r>
            <w:r w:rsidRPr="0023572E">
              <w:rPr>
                <w:rFonts w:ascii="Times New Roman" w:eastAsia="Calibri" w:hAnsi="Times New Roman"/>
                <w:lang w:eastAsia="en-US"/>
              </w:rPr>
              <w:t>zł.</w:t>
            </w:r>
          </w:p>
        </w:tc>
      </w:tr>
      <w:tr w:rsidR="0023572E" w:rsidRPr="0023572E" w14:paraId="704055A1" w14:textId="77777777" w:rsidTr="003E7B73">
        <w:trPr>
          <w:trHeight w:val="585"/>
        </w:trPr>
        <w:tc>
          <w:tcPr>
            <w:tcW w:w="540" w:type="dxa"/>
            <w:tcBorders>
              <w:top w:val="nil"/>
              <w:left w:val="single" w:sz="2" w:space="0" w:color="000000"/>
              <w:bottom w:val="single" w:sz="2" w:space="0" w:color="000000"/>
              <w:right w:val="nil"/>
            </w:tcBorders>
          </w:tcPr>
          <w:p w14:paraId="0060CA85" w14:textId="77777777" w:rsidR="0023572E" w:rsidRPr="0023572E" w:rsidRDefault="0023572E" w:rsidP="00C90D06">
            <w:pPr>
              <w:spacing w:line="240" w:lineRule="auto"/>
              <w:rPr>
                <w:rFonts w:ascii="Times New Roman" w:eastAsia="Calibri" w:hAnsi="Times New Roman"/>
                <w:lang w:eastAsia="en-US"/>
              </w:rPr>
            </w:pPr>
            <w:r w:rsidRPr="0023572E">
              <w:rPr>
                <w:rFonts w:ascii="Times New Roman" w:eastAsia="Calibri" w:hAnsi="Times New Roman"/>
                <w:lang w:eastAsia="en-US"/>
              </w:rPr>
              <w:t>1.</w:t>
            </w:r>
          </w:p>
        </w:tc>
        <w:tc>
          <w:tcPr>
            <w:tcW w:w="3828" w:type="dxa"/>
            <w:tcBorders>
              <w:top w:val="nil"/>
              <w:left w:val="single" w:sz="2" w:space="0" w:color="000000"/>
              <w:bottom w:val="single" w:sz="2" w:space="0" w:color="000000"/>
              <w:right w:val="nil"/>
            </w:tcBorders>
          </w:tcPr>
          <w:p w14:paraId="1C45FB7A" w14:textId="77777777" w:rsidR="0023572E" w:rsidRPr="004820D7" w:rsidRDefault="0023572E" w:rsidP="0082705E">
            <w:pPr>
              <w:spacing w:after="0" w:line="240" w:lineRule="auto"/>
              <w:rPr>
                <w:rFonts w:ascii="Times New Roman" w:eastAsia="Calibri" w:hAnsi="Times New Roman"/>
                <w:bCs/>
                <w:lang w:eastAsia="en-US"/>
              </w:rPr>
            </w:pPr>
            <w:r w:rsidRPr="004820D7">
              <w:rPr>
                <w:rFonts w:ascii="Times New Roman" w:eastAsia="Calibri" w:hAnsi="Times New Roman"/>
                <w:lang w:eastAsia="en-US"/>
              </w:rPr>
              <w:t>Prace budowlane - dostawa i montaż systemu kogeneracyjnego (w projekcie: zadanie 1 wydatek 1)</w:t>
            </w:r>
          </w:p>
        </w:tc>
        <w:tc>
          <w:tcPr>
            <w:tcW w:w="635" w:type="dxa"/>
            <w:tcBorders>
              <w:top w:val="nil"/>
              <w:left w:val="single" w:sz="2" w:space="0" w:color="000000"/>
              <w:bottom w:val="single" w:sz="2" w:space="0" w:color="000000"/>
              <w:right w:val="single" w:sz="2" w:space="0" w:color="000000"/>
            </w:tcBorders>
          </w:tcPr>
          <w:p w14:paraId="43CD42C6" w14:textId="77777777" w:rsidR="0023572E" w:rsidRPr="0023572E" w:rsidRDefault="0023572E" w:rsidP="00C90D06">
            <w:pPr>
              <w:spacing w:line="240" w:lineRule="auto"/>
              <w:rPr>
                <w:rFonts w:ascii="Times New Roman" w:eastAsia="Calibri" w:hAnsi="Times New Roman"/>
                <w:lang w:eastAsia="en-US"/>
              </w:rPr>
            </w:pPr>
          </w:p>
        </w:tc>
        <w:tc>
          <w:tcPr>
            <w:tcW w:w="567" w:type="dxa"/>
            <w:tcBorders>
              <w:top w:val="nil"/>
              <w:left w:val="single" w:sz="2" w:space="0" w:color="000000"/>
              <w:bottom w:val="single" w:sz="2" w:space="0" w:color="000000"/>
              <w:right w:val="nil"/>
            </w:tcBorders>
          </w:tcPr>
          <w:p w14:paraId="34878AC9" w14:textId="77777777" w:rsidR="0023572E" w:rsidRPr="0023572E" w:rsidRDefault="0023572E" w:rsidP="00C90D06">
            <w:pPr>
              <w:spacing w:line="240" w:lineRule="auto"/>
              <w:rPr>
                <w:rFonts w:ascii="Times New Roman" w:eastAsia="Calibri" w:hAnsi="Times New Roman"/>
                <w:lang w:eastAsia="en-US"/>
              </w:rPr>
            </w:pPr>
          </w:p>
        </w:tc>
        <w:tc>
          <w:tcPr>
            <w:tcW w:w="1560" w:type="dxa"/>
            <w:tcBorders>
              <w:top w:val="nil"/>
              <w:left w:val="single" w:sz="2" w:space="0" w:color="000000"/>
              <w:bottom w:val="single" w:sz="2" w:space="0" w:color="000000"/>
              <w:right w:val="nil"/>
            </w:tcBorders>
          </w:tcPr>
          <w:p w14:paraId="4EE4073A" w14:textId="77777777" w:rsidR="0023572E" w:rsidRPr="0023572E" w:rsidRDefault="0023572E" w:rsidP="00C90D06">
            <w:pPr>
              <w:spacing w:line="240" w:lineRule="auto"/>
              <w:rPr>
                <w:rFonts w:ascii="Times New Roman" w:eastAsia="Calibri" w:hAnsi="Times New Roman"/>
                <w:lang w:eastAsia="en-US"/>
              </w:rPr>
            </w:pPr>
          </w:p>
        </w:tc>
        <w:tc>
          <w:tcPr>
            <w:tcW w:w="708" w:type="dxa"/>
            <w:tcBorders>
              <w:top w:val="nil"/>
              <w:left w:val="single" w:sz="2" w:space="0" w:color="000000"/>
              <w:bottom w:val="single" w:sz="2" w:space="0" w:color="000000"/>
              <w:right w:val="nil"/>
            </w:tcBorders>
          </w:tcPr>
          <w:p w14:paraId="1CF61D7B" w14:textId="77777777" w:rsidR="0023572E" w:rsidRPr="0023572E" w:rsidRDefault="0023572E" w:rsidP="00C90D06">
            <w:pPr>
              <w:spacing w:line="240" w:lineRule="auto"/>
              <w:rPr>
                <w:rFonts w:ascii="Times New Roman" w:eastAsia="Calibri" w:hAnsi="Times New Roman"/>
                <w:lang w:eastAsia="en-US"/>
              </w:rPr>
            </w:pPr>
          </w:p>
        </w:tc>
        <w:tc>
          <w:tcPr>
            <w:tcW w:w="993" w:type="dxa"/>
            <w:tcBorders>
              <w:top w:val="nil"/>
              <w:left w:val="single" w:sz="2" w:space="0" w:color="000000"/>
              <w:bottom w:val="single" w:sz="2" w:space="0" w:color="000000"/>
              <w:right w:val="nil"/>
            </w:tcBorders>
          </w:tcPr>
          <w:p w14:paraId="28D5B042" w14:textId="77777777" w:rsidR="0023572E" w:rsidRPr="0023572E" w:rsidRDefault="0023572E" w:rsidP="00C90D06">
            <w:pPr>
              <w:spacing w:line="240" w:lineRule="auto"/>
              <w:rPr>
                <w:rFonts w:ascii="Times New Roman" w:eastAsia="Calibri" w:hAnsi="Times New Roman"/>
                <w:lang w:eastAsia="en-US"/>
              </w:rPr>
            </w:pPr>
          </w:p>
        </w:tc>
        <w:tc>
          <w:tcPr>
            <w:tcW w:w="1559" w:type="dxa"/>
            <w:tcBorders>
              <w:top w:val="nil"/>
              <w:left w:val="single" w:sz="2" w:space="0" w:color="000000"/>
              <w:bottom w:val="single" w:sz="2" w:space="0" w:color="000000"/>
              <w:right w:val="single" w:sz="2" w:space="0" w:color="000000"/>
            </w:tcBorders>
          </w:tcPr>
          <w:p w14:paraId="28D78CC6" w14:textId="77777777" w:rsidR="0023572E" w:rsidRPr="0023572E" w:rsidRDefault="0023572E" w:rsidP="00C90D06">
            <w:pPr>
              <w:spacing w:line="240" w:lineRule="auto"/>
              <w:rPr>
                <w:rFonts w:ascii="Times New Roman" w:eastAsia="Calibri" w:hAnsi="Times New Roman"/>
                <w:lang w:eastAsia="en-US"/>
              </w:rPr>
            </w:pPr>
          </w:p>
        </w:tc>
      </w:tr>
      <w:tr w:rsidR="0023572E" w:rsidRPr="0023572E" w14:paraId="58B1AB49" w14:textId="77777777" w:rsidTr="003E7B73">
        <w:tc>
          <w:tcPr>
            <w:tcW w:w="540" w:type="dxa"/>
            <w:tcBorders>
              <w:top w:val="nil"/>
              <w:left w:val="single" w:sz="2" w:space="0" w:color="000000"/>
              <w:bottom w:val="single" w:sz="2" w:space="0" w:color="000000"/>
              <w:right w:val="nil"/>
            </w:tcBorders>
          </w:tcPr>
          <w:p w14:paraId="6F21E930" w14:textId="77777777" w:rsidR="0023572E" w:rsidRPr="0023572E" w:rsidRDefault="0023572E" w:rsidP="00C90D06">
            <w:pPr>
              <w:spacing w:line="240" w:lineRule="auto"/>
              <w:rPr>
                <w:rFonts w:ascii="Times New Roman" w:eastAsia="Calibri" w:hAnsi="Times New Roman"/>
                <w:lang w:eastAsia="en-US"/>
              </w:rPr>
            </w:pPr>
            <w:r w:rsidRPr="0023572E">
              <w:rPr>
                <w:rFonts w:ascii="Times New Roman" w:eastAsia="Calibri" w:hAnsi="Times New Roman"/>
                <w:lang w:eastAsia="en-US"/>
              </w:rPr>
              <w:t>2.</w:t>
            </w:r>
          </w:p>
        </w:tc>
        <w:tc>
          <w:tcPr>
            <w:tcW w:w="3828" w:type="dxa"/>
            <w:tcBorders>
              <w:top w:val="nil"/>
              <w:left w:val="single" w:sz="2" w:space="0" w:color="000000"/>
              <w:bottom w:val="single" w:sz="2" w:space="0" w:color="000000"/>
              <w:right w:val="nil"/>
            </w:tcBorders>
          </w:tcPr>
          <w:p w14:paraId="02FBBF44" w14:textId="77777777" w:rsidR="0023572E" w:rsidRPr="004820D7" w:rsidRDefault="0023572E" w:rsidP="0082705E">
            <w:pPr>
              <w:spacing w:after="0" w:line="240" w:lineRule="auto"/>
              <w:rPr>
                <w:rFonts w:ascii="Times New Roman" w:eastAsia="Calibri" w:hAnsi="Times New Roman"/>
                <w:lang w:eastAsia="en-US"/>
              </w:rPr>
            </w:pPr>
            <w:r w:rsidRPr="004820D7">
              <w:rPr>
                <w:rFonts w:ascii="Times New Roman" w:eastAsia="Calibri" w:hAnsi="Times New Roman"/>
                <w:lang w:eastAsia="en-US"/>
              </w:rPr>
              <w:t>Prace budowlane – adaptacja kotłowni gazowej (w projekcie zadanie 1 wydatek 2)</w:t>
            </w:r>
          </w:p>
        </w:tc>
        <w:tc>
          <w:tcPr>
            <w:tcW w:w="635" w:type="dxa"/>
            <w:tcBorders>
              <w:top w:val="nil"/>
              <w:left w:val="single" w:sz="2" w:space="0" w:color="000000"/>
              <w:bottom w:val="single" w:sz="2" w:space="0" w:color="000000"/>
              <w:right w:val="single" w:sz="2" w:space="0" w:color="000000"/>
            </w:tcBorders>
          </w:tcPr>
          <w:p w14:paraId="0EE54BAE" w14:textId="77777777" w:rsidR="0023572E" w:rsidRPr="0023572E" w:rsidRDefault="0023572E" w:rsidP="00C90D06">
            <w:pPr>
              <w:spacing w:line="240" w:lineRule="auto"/>
              <w:rPr>
                <w:rFonts w:ascii="Times New Roman" w:eastAsia="Calibri" w:hAnsi="Times New Roman"/>
                <w:lang w:eastAsia="en-US"/>
              </w:rPr>
            </w:pPr>
          </w:p>
        </w:tc>
        <w:tc>
          <w:tcPr>
            <w:tcW w:w="567" w:type="dxa"/>
            <w:tcBorders>
              <w:top w:val="nil"/>
              <w:left w:val="single" w:sz="2" w:space="0" w:color="000000"/>
              <w:bottom w:val="single" w:sz="2" w:space="0" w:color="000000"/>
              <w:right w:val="nil"/>
            </w:tcBorders>
          </w:tcPr>
          <w:p w14:paraId="0D94F9A1" w14:textId="77777777" w:rsidR="0023572E" w:rsidRPr="0023572E" w:rsidRDefault="0023572E" w:rsidP="00C90D06">
            <w:pPr>
              <w:spacing w:line="240" w:lineRule="auto"/>
              <w:rPr>
                <w:rFonts w:ascii="Times New Roman" w:eastAsia="Calibri" w:hAnsi="Times New Roman"/>
                <w:lang w:eastAsia="en-US"/>
              </w:rPr>
            </w:pPr>
          </w:p>
        </w:tc>
        <w:tc>
          <w:tcPr>
            <w:tcW w:w="1560" w:type="dxa"/>
            <w:tcBorders>
              <w:top w:val="nil"/>
              <w:left w:val="single" w:sz="2" w:space="0" w:color="000000"/>
              <w:bottom w:val="single" w:sz="2" w:space="0" w:color="000000"/>
              <w:right w:val="nil"/>
            </w:tcBorders>
          </w:tcPr>
          <w:p w14:paraId="27394E70" w14:textId="77777777" w:rsidR="0023572E" w:rsidRPr="0023572E" w:rsidRDefault="0023572E" w:rsidP="00C90D06">
            <w:pPr>
              <w:spacing w:line="240" w:lineRule="auto"/>
              <w:rPr>
                <w:rFonts w:ascii="Times New Roman" w:eastAsia="Calibri" w:hAnsi="Times New Roman"/>
                <w:lang w:eastAsia="en-US"/>
              </w:rPr>
            </w:pPr>
          </w:p>
        </w:tc>
        <w:tc>
          <w:tcPr>
            <w:tcW w:w="708" w:type="dxa"/>
            <w:tcBorders>
              <w:top w:val="nil"/>
              <w:left w:val="single" w:sz="2" w:space="0" w:color="000000"/>
              <w:bottom w:val="single" w:sz="2" w:space="0" w:color="000000"/>
              <w:right w:val="nil"/>
            </w:tcBorders>
          </w:tcPr>
          <w:p w14:paraId="5C82D3F6" w14:textId="77777777" w:rsidR="0023572E" w:rsidRPr="0023572E" w:rsidRDefault="0023572E" w:rsidP="00C90D06">
            <w:pPr>
              <w:spacing w:line="240" w:lineRule="auto"/>
              <w:rPr>
                <w:rFonts w:ascii="Times New Roman" w:eastAsia="Calibri" w:hAnsi="Times New Roman"/>
                <w:lang w:eastAsia="en-US"/>
              </w:rPr>
            </w:pPr>
          </w:p>
        </w:tc>
        <w:tc>
          <w:tcPr>
            <w:tcW w:w="993" w:type="dxa"/>
            <w:tcBorders>
              <w:top w:val="nil"/>
              <w:left w:val="single" w:sz="2" w:space="0" w:color="000000"/>
              <w:bottom w:val="single" w:sz="2" w:space="0" w:color="000000"/>
              <w:right w:val="nil"/>
            </w:tcBorders>
          </w:tcPr>
          <w:p w14:paraId="220A63D4" w14:textId="77777777" w:rsidR="0023572E" w:rsidRPr="0023572E" w:rsidRDefault="0023572E" w:rsidP="00C90D06">
            <w:pPr>
              <w:spacing w:line="240" w:lineRule="auto"/>
              <w:rPr>
                <w:rFonts w:ascii="Times New Roman" w:eastAsia="Calibri" w:hAnsi="Times New Roman"/>
                <w:lang w:eastAsia="en-US"/>
              </w:rPr>
            </w:pPr>
          </w:p>
        </w:tc>
        <w:tc>
          <w:tcPr>
            <w:tcW w:w="1559" w:type="dxa"/>
            <w:tcBorders>
              <w:top w:val="nil"/>
              <w:left w:val="single" w:sz="2" w:space="0" w:color="000000"/>
              <w:bottom w:val="single" w:sz="2" w:space="0" w:color="000000"/>
              <w:right w:val="single" w:sz="2" w:space="0" w:color="000000"/>
            </w:tcBorders>
          </w:tcPr>
          <w:p w14:paraId="03A47F3B" w14:textId="77777777" w:rsidR="0023572E" w:rsidRPr="0023572E" w:rsidRDefault="0023572E" w:rsidP="00C90D06">
            <w:pPr>
              <w:spacing w:line="240" w:lineRule="auto"/>
              <w:rPr>
                <w:rFonts w:ascii="Times New Roman" w:eastAsia="Calibri" w:hAnsi="Times New Roman"/>
                <w:lang w:eastAsia="en-US"/>
              </w:rPr>
            </w:pPr>
          </w:p>
        </w:tc>
      </w:tr>
      <w:tr w:rsidR="0023572E" w:rsidRPr="0023572E" w14:paraId="3A6576BD" w14:textId="77777777" w:rsidTr="003E7B73">
        <w:tc>
          <w:tcPr>
            <w:tcW w:w="540" w:type="dxa"/>
            <w:tcBorders>
              <w:top w:val="nil"/>
              <w:left w:val="single" w:sz="2" w:space="0" w:color="000000"/>
              <w:bottom w:val="single" w:sz="2" w:space="0" w:color="000000"/>
              <w:right w:val="nil"/>
            </w:tcBorders>
          </w:tcPr>
          <w:p w14:paraId="3304F9D8" w14:textId="77777777" w:rsidR="0023572E" w:rsidRPr="0023572E" w:rsidRDefault="0023572E" w:rsidP="00C90D06">
            <w:pPr>
              <w:spacing w:line="240" w:lineRule="auto"/>
              <w:rPr>
                <w:rFonts w:ascii="Times New Roman" w:eastAsia="Calibri" w:hAnsi="Times New Roman"/>
                <w:lang w:eastAsia="en-US"/>
              </w:rPr>
            </w:pPr>
            <w:r w:rsidRPr="0023572E">
              <w:rPr>
                <w:rFonts w:ascii="Times New Roman" w:eastAsia="Calibri" w:hAnsi="Times New Roman"/>
                <w:lang w:eastAsia="en-US"/>
              </w:rPr>
              <w:t>3.</w:t>
            </w:r>
          </w:p>
        </w:tc>
        <w:tc>
          <w:tcPr>
            <w:tcW w:w="3828" w:type="dxa"/>
            <w:tcBorders>
              <w:top w:val="nil"/>
              <w:left w:val="single" w:sz="2" w:space="0" w:color="000000"/>
              <w:bottom w:val="single" w:sz="2" w:space="0" w:color="000000"/>
              <w:right w:val="nil"/>
            </w:tcBorders>
          </w:tcPr>
          <w:p w14:paraId="60F1A3A4" w14:textId="77777777" w:rsidR="0023572E" w:rsidRPr="004820D7" w:rsidRDefault="0023572E" w:rsidP="0082705E">
            <w:pPr>
              <w:spacing w:after="0" w:line="240" w:lineRule="auto"/>
              <w:rPr>
                <w:rFonts w:ascii="Times New Roman" w:eastAsia="Calibri" w:hAnsi="Times New Roman"/>
                <w:lang w:eastAsia="en-US"/>
              </w:rPr>
            </w:pPr>
            <w:r w:rsidRPr="004820D7">
              <w:rPr>
                <w:rFonts w:ascii="Times New Roman" w:eastAsia="Calibri" w:hAnsi="Times New Roman"/>
                <w:lang w:eastAsia="en-US"/>
              </w:rPr>
              <w:t>Prace budowlane – sieci zewnętrzne przyłącza (w projekcie zadanie 1 wydatek 3)</w:t>
            </w:r>
          </w:p>
        </w:tc>
        <w:tc>
          <w:tcPr>
            <w:tcW w:w="635" w:type="dxa"/>
            <w:tcBorders>
              <w:top w:val="nil"/>
              <w:left w:val="single" w:sz="2" w:space="0" w:color="000000"/>
              <w:bottom w:val="single" w:sz="2" w:space="0" w:color="000000"/>
              <w:right w:val="single" w:sz="2" w:space="0" w:color="000000"/>
            </w:tcBorders>
          </w:tcPr>
          <w:p w14:paraId="311FB20E" w14:textId="77777777" w:rsidR="0023572E" w:rsidRPr="0023572E" w:rsidRDefault="0023572E" w:rsidP="00C90D06">
            <w:pPr>
              <w:spacing w:line="240" w:lineRule="auto"/>
              <w:rPr>
                <w:rFonts w:ascii="Times New Roman" w:eastAsia="Calibri" w:hAnsi="Times New Roman"/>
                <w:lang w:eastAsia="en-US"/>
              </w:rPr>
            </w:pPr>
          </w:p>
        </w:tc>
        <w:tc>
          <w:tcPr>
            <w:tcW w:w="567" w:type="dxa"/>
            <w:tcBorders>
              <w:top w:val="nil"/>
              <w:left w:val="single" w:sz="2" w:space="0" w:color="000000"/>
              <w:bottom w:val="single" w:sz="2" w:space="0" w:color="000000"/>
              <w:right w:val="nil"/>
            </w:tcBorders>
          </w:tcPr>
          <w:p w14:paraId="27FE9702" w14:textId="77777777" w:rsidR="0023572E" w:rsidRPr="0023572E" w:rsidRDefault="0023572E" w:rsidP="00C90D06">
            <w:pPr>
              <w:spacing w:line="240" w:lineRule="auto"/>
              <w:rPr>
                <w:rFonts w:ascii="Times New Roman" w:eastAsia="Calibri" w:hAnsi="Times New Roman"/>
                <w:lang w:eastAsia="en-US"/>
              </w:rPr>
            </w:pPr>
          </w:p>
        </w:tc>
        <w:tc>
          <w:tcPr>
            <w:tcW w:w="1560" w:type="dxa"/>
            <w:tcBorders>
              <w:top w:val="nil"/>
              <w:left w:val="single" w:sz="2" w:space="0" w:color="000000"/>
              <w:bottom w:val="single" w:sz="2" w:space="0" w:color="000000"/>
              <w:right w:val="nil"/>
            </w:tcBorders>
          </w:tcPr>
          <w:p w14:paraId="6CF3EBFC" w14:textId="77777777" w:rsidR="0023572E" w:rsidRPr="0023572E" w:rsidRDefault="0023572E" w:rsidP="00C90D06">
            <w:pPr>
              <w:spacing w:line="240" w:lineRule="auto"/>
              <w:rPr>
                <w:rFonts w:ascii="Times New Roman" w:eastAsia="Calibri" w:hAnsi="Times New Roman"/>
                <w:lang w:eastAsia="en-US"/>
              </w:rPr>
            </w:pPr>
          </w:p>
        </w:tc>
        <w:tc>
          <w:tcPr>
            <w:tcW w:w="708" w:type="dxa"/>
            <w:tcBorders>
              <w:top w:val="nil"/>
              <w:left w:val="single" w:sz="2" w:space="0" w:color="000000"/>
              <w:bottom w:val="single" w:sz="2" w:space="0" w:color="000000"/>
              <w:right w:val="nil"/>
            </w:tcBorders>
          </w:tcPr>
          <w:p w14:paraId="64B10E97" w14:textId="77777777" w:rsidR="0023572E" w:rsidRPr="0023572E" w:rsidRDefault="0023572E" w:rsidP="00C90D06">
            <w:pPr>
              <w:spacing w:line="240" w:lineRule="auto"/>
              <w:rPr>
                <w:rFonts w:ascii="Times New Roman" w:eastAsia="Calibri" w:hAnsi="Times New Roman"/>
                <w:lang w:eastAsia="en-US"/>
              </w:rPr>
            </w:pPr>
          </w:p>
        </w:tc>
        <w:tc>
          <w:tcPr>
            <w:tcW w:w="993" w:type="dxa"/>
            <w:tcBorders>
              <w:top w:val="nil"/>
              <w:left w:val="single" w:sz="2" w:space="0" w:color="000000"/>
              <w:bottom w:val="single" w:sz="2" w:space="0" w:color="000000"/>
              <w:right w:val="nil"/>
            </w:tcBorders>
          </w:tcPr>
          <w:p w14:paraId="7789B45B" w14:textId="77777777" w:rsidR="0023572E" w:rsidRPr="0023572E" w:rsidRDefault="0023572E" w:rsidP="00C90D06">
            <w:pPr>
              <w:spacing w:line="240" w:lineRule="auto"/>
              <w:rPr>
                <w:rFonts w:ascii="Times New Roman" w:eastAsia="Calibri" w:hAnsi="Times New Roman"/>
                <w:lang w:eastAsia="en-US"/>
              </w:rPr>
            </w:pPr>
          </w:p>
        </w:tc>
        <w:tc>
          <w:tcPr>
            <w:tcW w:w="1559" w:type="dxa"/>
            <w:tcBorders>
              <w:top w:val="nil"/>
              <w:left w:val="single" w:sz="2" w:space="0" w:color="000000"/>
              <w:bottom w:val="single" w:sz="2" w:space="0" w:color="000000"/>
              <w:right w:val="single" w:sz="2" w:space="0" w:color="000000"/>
            </w:tcBorders>
          </w:tcPr>
          <w:p w14:paraId="78D910C6" w14:textId="77777777" w:rsidR="0023572E" w:rsidRPr="0023572E" w:rsidRDefault="0023572E" w:rsidP="00C90D06">
            <w:pPr>
              <w:spacing w:line="240" w:lineRule="auto"/>
              <w:rPr>
                <w:rFonts w:ascii="Times New Roman" w:eastAsia="Calibri" w:hAnsi="Times New Roman"/>
                <w:lang w:eastAsia="en-US"/>
              </w:rPr>
            </w:pPr>
          </w:p>
        </w:tc>
      </w:tr>
      <w:tr w:rsidR="0023572E" w:rsidRPr="0023572E" w14:paraId="76E184D8" w14:textId="77777777" w:rsidTr="003E7B73">
        <w:trPr>
          <w:trHeight w:val="371"/>
        </w:trPr>
        <w:tc>
          <w:tcPr>
            <w:tcW w:w="540" w:type="dxa"/>
            <w:tcBorders>
              <w:top w:val="nil"/>
              <w:left w:val="single" w:sz="2" w:space="0" w:color="000000"/>
              <w:bottom w:val="single" w:sz="4" w:space="0" w:color="auto"/>
              <w:right w:val="nil"/>
            </w:tcBorders>
          </w:tcPr>
          <w:p w14:paraId="6188FF68" w14:textId="77777777" w:rsidR="0023572E" w:rsidRPr="0023572E" w:rsidRDefault="0023572E" w:rsidP="00C90D06">
            <w:pPr>
              <w:spacing w:line="240" w:lineRule="auto"/>
              <w:rPr>
                <w:rFonts w:ascii="Times New Roman" w:eastAsia="Calibri" w:hAnsi="Times New Roman"/>
                <w:lang w:eastAsia="en-US"/>
              </w:rPr>
            </w:pPr>
            <w:r w:rsidRPr="0023572E">
              <w:rPr>
                <w:rFonts w:ascii="Times New Roman" w:eastAsia="Calibri" w:hAnsi="Times New Roman"/>
                <w:lang w:eastAsia="en-US"/>
              </w:rPr>
              <w:t>4.</w:t>
            </w:r>
          </w:p>
        </w:tc>
        <w:tc>
          <w:tcPr>
            <w:tcW w:w="3828" w:type="dxa"/>
            <w:tcBorders>
              <w:top w:val="nil"/>
              <w:left w:val="single" w:sz="2" w:space="0" w:color="000000"/>
              <w:bottom w:val="single" w:sz="4" w:space="0" w:color="auto"/>
              <w:right w:val="nil"/>
            </w:tcBorders>
          </w:tcPr>
          <w:p w14:paraId="5FBB354F" w14:textId="77777777" w:rsidR="0023572E" w:rsidRPr="004820D7" w:rsidRDefault="0023572E" w:rsidP="0082705E">
            <w:pPr>
              <w:spacing w:after="0" w:line="240" w:lineRule="auto"/>
              <w:rPr>
                <w:rFonts w:ascii="Times New Roman" w:eastAsia="Calibri" w:hAnsi="Times New Roman"/>
                <w:lang w:eastAsia="en-US"/>
              </w:rPr>
            </w:pPr>
            <w:r w:rsidRPr="004820D7">
              <w:rPr>
                <w:rFonts w:ascii="Times New Roman" w:eastAsia="Calibri" w:hAnsi="Times New Roman"/>
                <w:lang w:eastAsia="en-US"/>
              </w:rPr>
              <w:t>Prace budowlane- instalacja produkcji chłodu (w projekcie zadanie 1 wydatek 4)</w:t>
            </w:r>
          </w:p>
        </w:tc>
        <w:tc>
          <w:tcPr>
            <w:tcW w:w="635" w:type="dxa"/>
            <w:tcBorders>
              <w:top w:val="nil"/>
              <w:left w:val="single" w:sz="2" w:space="0" w:color="000000"/>
              <w:bottom w:val="single" w:sz="4" w:space="0" w:color="auto"/>
              <w:right w:val="single" w:sz="2" w:space="0" w:color="000000"/>
            </w:tcBorders>
          </w:tcPr>
          <w:p w14:paraId="2BF9138F" w14:textId="77777777" w:rsidR="0023572E" w:rsidRPr="0023572E" w:rsidRDefault="0023572E" w:rsidP="00C90D06">
            <w:pPr>
              <w:spacing w:line="240" w:lineRule="auto"/>
              <w:rPr>
                <w:rFonts w:ascii="Times New Roman" w:eastAsia="Calibri" w:hAnsi="Times New Roman"/>
                <w:lang w:eastAsia="en-US"/>
              </w:rPr>
            </w:pPr>
          </w:p>
        </w:tc>
        <w:tc>
          <w:tcPr>
            <w:tcW w:w="567" w:type="dxa"/>
            <w:tcBorders>
              <w:top w:val="nil"/>
              <w:left w:val="single" w:sz="2" w:space="0" w:color="000000"/>
              <w:bottom w:val="single" w:sz="4" w:space="0" w:color="auto"/>
              <w:right w:val="nil"/>
            </w:tcBorders>
          </w:tcPr>
          <w:p w14:paraId="0D701218" w14:textId="77777777" w:rsidR="0023572E" w:rsidRPr="0023572E" w:rsidRDefault="0023572E" w:rsidP="00C90D06">
            <w:pPr>
              <w:spacing w:line="240" w:lineRule="auto"/>
              <w:rPr>
                <w:rFonts w:ascii="Times New Roman" w:eastAsia="Calibri" w:hAnsi="Times New Roman"/>
                <w:lang w:eastAsia="en-US"/>
              </w:rPr>
            </w:pPr>
          </w:p>
        </w:tc>
        <w:tc>
          <w:tcPr>
            <w:tcW w:w="1560" w:type="dxa"/>
            <w:tcBorders>
              <w:top w:val="nil"/>
              <w:left w:val="single" w:sz="2" w:space="0" w:color="000000"/>
              <w:bottom w:val="single" w:sz="4" w:space="0" w:color="auto"/>
              <w:right w:val="nil"/>
            </w:tcBorders>
          </w:tcPr>
          <w:p w14:paraId="1F72DE97" w14:textId="77777777" w:rsidR="0023572E" w:rsidRPr="0023572E" w:rsidRDefault="0023572E" w:rsidP="00C90D06">
            <w:pPr>
              <w:spacing w:line="240" w:lineRule="auto"/>
              <w:rPr>
                <w:rFonts w:ascii="Times New Roman" w:eastAsia="Calibri" w:hAnsi="Times New Roman"/>
                <w:lang w:eastAsia="en-US"/>
              </w:rPr>
            </w:pPr>
          </w:p>
        </w:tc>
        <w:tc>
          <w:tcPr>
            <w:tcW w:w="708" w:type="dxa"/>
            <w:tcBorders>
              <w:top w:val="nil"/>
              <w:left w:val="single" w:sz="2" w:space="0" w:color="000000"/>
              <w:bottom w:val="single" w:sz="4" w:space="0" w:color="auto"/>
              <w:right w:val="nil"/>
            </w:tcBorders>
          </w:tcPr>
          <w:p w14:paraId="14D1FF5B" w14:textId="77777777" w:rsidR="0023572E" w:rsidRPr="0023572E" w:rsidRDefault="0023572E" w:rsidP="00C90D06">
            <w:pPr>
              <w:spacing w:line="240" w:lineRule="auto"/>
              <w:rPr>
                <w:rFonts w:ascii="Times New Roman" w:eastAsia="Calibri" w:hAnsi="Times New Roman"/>
                <w:lang w:eastAsia="en-US"/>
              </w:rPr>
            </w:pPr>
          </w:p>
        </w:tc>
        <w:tc>
          <w:tcPr>
            <w:tcW w:w="993" w:type="dxa"/>
            <w:tcBorders>
              <w:top w:val="nil"/>
              <w:left w:val="single" w:sz="2" w:space="0" w:color="000000"/>
              <w:bottom w:val="single" w:sz="4" w:space="0" w:color="auto"/>
              <w:right w:val="nil"/>
            </w:tcBorders>
          </w:tcPr>
          <w:p w14:paraId="573DF7E3" w14:textId="77777777" w:rsidR="0023572E" w:rsidRPr="0023572E" w:rsidRDefault="0023572E" w:rsidP="00C90D06">
            <w:pPr>
              <w:spacing w:line="240" w:lineRule="auto"/>
              <w:rPr>
                <w:rFonts w:ascii="Times New Roman" w:eastAsia="Calibri" w:hAnsi="Times New Roman"/>
                <w:lang w:eastAsia="en-US"/>
              </w:rPr>
            </w:pPr>
          </w:p>
        </w:tc>
        <w:tc>
          <w:tcPr>
            <w:tcW w:w="1559" w:type="dxa"/>
            <w:tcBorders>
              <w:top w:val="nil"/>
              <w:left w:val="single" w:sz="2" w:space="0" w:color="000000"/>
              <w:bottom w:val="single" w:sz="4" w:space="0" w:color="auto"/>
              <w:right w:val="single" w:sz="2" w:space="0" w:color="000000"/>
            </w:tcBorders>
          </w:tcPr>
          <w:p w14:paraId="7F5B9148" w14:textId="77777777" w:rsidR="0023572E" w:rsidRPr="0023572E" w:rsidRDefault="0023572E" w:rsidP="00C90D06">
            <w:pPr>
              <w:spacing w:line="240" w:lineRule="auto"/>
              <w:rPr>
                <w:rFonts w:ascii="Times New Roman" w:eastAsia="Calibri" w:hAnsi="Times New Roman"/>
                <w:lang w:eastAsia="en-US"/>
              </w:rPr>
            </w:pPr>
          </w:p>
        </w:tc>
      </w:tr>
      <w:tr w:rsidR="0023572E" w:rsidRPr="0023572E" w14:paraId="4346FEC9" w14:textId="77777777" w:rsidTr="003E7B73">
        <w:trPr>
          <w:trHeight w:val="371"/>
        </w:trPr>
        <w:tc>
          <w:tcPr>
            <w:tcW w:w="540" w:type="dxa"/>
            <w:tcBorders>
              <w:top w:val="single" w:sz="4" w:space="0" w:color="auto"/>
              <w:left w:val="single" w:sz="4" w:space="0" w:color="auto"/>
              <w:bottom w:val="single" w:sz="4" w:space="0" w:color="auto"/>
              <w:right w:val="single" w:sz="4" w:space="0" w:color="auto"/>
            </w:tcBorders>
          </w:tcPr>
          <w:p w14:paraId="44B23EE4" w14:textId="77777777" w:rsidR="0023572E" w:rsidRPr="0023572E" w:rsidRDefault="0023572E" w:rsidP="00C90D06">
            <w:pPr>
              <w:spacing w:line="240" w:lineRule="auto"/>
              <w:rPr>
                <w:rFonts w:ascii="Times New Roman" w:eastAsia="Calibri" w:hAnsi="Times New Roman"/>
                <w:lang w:eastAsia="en-US"/>
              </w:rPr>
            </w:pPr>
            <w:r w:rsidRPr="0023572E">
              <w:rPr>
                <w:rFonts w:ascii="Times New Roman" w:eastAsia="Calibri" w:hAnsi="Times New Roman"/>
                <w:lang w:eastAsia="en-US"/>
              </w:rPr>
              <w:t>5.</w:t>
            </w:r>
          </w:p>
        </w:tc>
        <w:tc>
          <w:tcPr>
            <w:tcW w:w="3828" w:type="dxa"/>
            <w:tcBorders>
              <w:top w:val="single" w:sz="4" w:space="0" w:color="auto"/>
              <w:left w:val="single" w:sz="4" w:space="0" w:color="auto"/>
              <w:bottom w:val="single" w:sz="4" w:space="0" w:color="auto"/>
              <w:right w:val="single" w:sz="4" w:space="0" w:color="auto"/>
            </w:tcBorders>
          </w:tcPr>
          <w:p w14:paraId="05238461" w14:textId="77777777" w:rsidR="0023572E" w:rsidRPr="004820D7" w:rsidRDefault="0023572E" w:rsidP="0082705E">
            <w:pPr>
              <w:spacing w:after="0" w:line="240" w:lineRule="auto"/>
              <w:rPr>
                <w:rFonts w:ascii="Times New Roman" w:eastAsia="Calibri" w:hAnsi="Times New Roman"/>
                <w:lang w:eastAsia="en-US"/>
              </w:rPr>
            </w:pPr>
            <w:r w:rsidRPr="004820D7">
              <w:rPr>
                <w:rFonts w:ascii="Times New Roman" w:eastAsia="Calibri" w:hAnsi="Times New Roman"/>
                <w:lang w:eastAsia="en-US"/>
              </w:rPr>
              <w:t>Prace budowlane instalacje elektryczne- dostosowanie (w projekcie zadanie 1 wydatek 5)</w:t>
            </w:r>
          </w:p>
        </w:tc>
        <w:tc>
          <w:tcPr>
            <w:tcW w:w="635" w:type="dxa"/>
            <w:tcBorders>
              <w:top w:val="single" w:sz="4" w:space="0" w:color="auto"/>
              <w:left w:val="single" w:sz="4" w:space="0" w:color="auto"/>
              <w:bottom w:val="single" w:sz="4" w:space="0" w:color="auto"/>
              <w:right w:val="single" w:sz="4" w:space="0" w:color="auto"/>
            </w:tcBorders>
          </w:tcPr>
          <w:p w14:paraId="3E9A1EA8" w14:textId="77777777" w:rsidR="0023572E" w:rsidRPr="0023572E" w:rsidRDefault="0023572E" w:rsidP="00C90D06">
            <w:pPr>
              <w:spacing w:line="240" w:lineRule="auto"/>
              <w:rPr>
                <w:rFonts w:ascii="Times New Roman" w:eastAsia="Calibr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3996ED52" w14:textId="77777777" w:rsidR="0023572E" w:rsidRPr="0023572E" w:rsidRDefault="0023572E" w:rsidP="00C90D06">
            <w:pPr>
              <w:spacing w:line="240" w:lineRule="auto"/>
              <w:rPr>
                <w:rFonts w:ascii="Times New Roman" w:eastAsia="Calibri" w:hAnsi="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14:paraId="6E1B37E8" w14:textId="77777777" w:rsidR="0023572E" w:rsidRPr="0023572E" w:rsidRDefault="0023572E" w:rsidP="00C90D06">
            <w:pPr>
              <w:spacing w:line="240" w:lineRule="auto"/>
              <w:rPr>
                <w:rFonts w:ascii="Times New Roman" w:eastAsia="Calibri"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14:paraId="253CA64F" w14:textId="77777777" w:rsidR="0023572E" w:rsidRPr="0023572E" w:rsidRDefault="0023572E" w:rsidP="00C90D06">
            <w:pPr>
              <w:spacing w:line="240" w:lineRule="auto"/>
              <w:rPr>
                <w:rFonts w:ascii="Times New Roman" w:eastAsia="Calibri" w:hAnsi="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14:paraId="22C4F540" w14:textId="77777777" w:rsidR="0023572E" w:rsidRPr="0023572E" w:rsidRDefault="0023572E" w:rsidP="00C90D06">
            <w:pPr>
              <w:spacing w:line="240" w:lineRule="auto"/>
              <w:rPr>
                <w:rFonts w:ascii="Times New Roman" w:eastAsia="Calibri"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90155D7" w14:textId="77777777" w:rsidR="0023572E" w:rsidRPr="0023572E" w:rsidRDefault="0023572E" w:rsidP="00C90D06">
            <w:pPr>
              <w:spacing w:line="240" w:lineRule="auto"/>
              <w:rPr>
                <w:rFonts w:ascii="Times New Roman" w:eastAsia="Calibri" w:hAnsi="Times New Roman"/>
                <w:lang w:eastAsia="en-US"/>
              </w:rPr>
            </w:pPr>
          </w:p>
        </w:tc>
      </w:tr>
      <w:tr w:rsidR="0023572E" w:rsidRPr="0023572E" w14:paraId="69EDBDC0" w14:textId="77777777" w:rsidTr="003E7B73">
        <w:trPr>
          <w:trHeight w:val="371"/>
        </w:trPr>
        <w:tc>
          <w:tcPr>
            <w:tcW w:w="540" w:type="dxa"/>
            <w:tcBorders>
              <w:top w:val="single" w:sz="4" w:space="0" w:color="auto"/>
              <w:left w:val="single" w:sz="4" w:space="0" w:color="auto"/>
              <w:bottom w:val="single" w:sz="4" w:space="0" w:color="auto"/>
              <w:right w:val="single" w:sz="4" w:space="0" w:color="auto"/>
            </w:tcBorders>
          </w:tcPr>
          <w:p w14:paraId="15A92B3B" w14:textId="77777777" w:rsidR="0023572E" w:rsidRPr="0023572E" w:rsidRDefault="0023572E" w:rsidP="00C90D06">
            <w:pPr>
              <w:spacing w:line="240" w:lineRule="auto"/>
              <w:rPr>
                <w:rFonts w:ascii="Times New Roman" w:eastAsia="Calibri" w:hAnsi="Times New Roman"/>
                <w:lang w:eastAsia="en-US"/>
              </w:rPr>
            </w:pPr>
            <w:r w:rsidRPr="0023572E">
              <w:rPr>
                <w:rFonts w:ascii="Times New Roman" w:eastAsia="Calibri" w:hAnsi="Times New Roman"/>
                <w:lang w:eastAsia="en-US"/>
              </w:rPr>
              <w:t>6.</w:t>
            </w:r>
          </w:p>
        </w:tc>
        <w:tc>
          <w:tcPr>
            <w:tcW w:w="3828" w:type="dxa"/>
            <w:tcBorders>
              <w:top w:val="single" w:sz="4" w:space="0" w:color="auto"/>
              <w:left w:val="single" w:sz="4" w:space="0" w:color="auto"/>
              <w:bottom w:val="single" w:sz="4" w:space="0" w:color="auto"/>
              <w:right w:val="single" w:sz="4" w:space="0" w:color="auto"/>
            </w:tcBorders>
          </w:tcPr>
          <w:p w14:paraId="15EC317B" w14:textId="77777777" w:rsidR="0023572E" w:rsidRPr="004820D7" w:rsidRDefault="0023572E" w:rsidP="0082705E">
            <w:pPr>
              <w:spacing w:after="0" w:line="240" w:lineRule="auto"/>
              <w:rPr>
                <w:rFonts w:ascii="Times New Roman" w:eastAsia="Calibri" w:hAnsi="Times New Roman"/>
                <w:lang w:eastAsia="en-US"/>
              </w:rPr>
            </w:pPr>
            <w:r w:rsidRPr="004820D7">
              <w:rPr>
                <w:rFonts w:ascii="Times New Roman" w:eastAsia="Calibri" w:hAnsi="Times New Roman"/>
                <w:lang w:eastAsia="en-US"/>
              </w:rPr>
              <w:t>Prace budowlane- instalacja systemu sterowania i monitoringu (w projekcie zadanie 1 wydatek 6)</w:t>
            </w:r>
          </w:p>
        </w:tc>
        <w:tc>
          <w:tcPr>
            <w:tcW w:w="635" w:type="dxa"/>
            <w:tcBorders>
              <w:top w:val="single" w:sz="4" w:space="0" w:color="auto"/>
              <w:left w:val="single" w:sz="4" w:space="0" w:color="auto"/>
              <w:bottom w:val="single" w:sz="4" w:space="0" w:color="auto"/>
              <w:right w:val="single" w:sz="4" w:space="0" w:color="auto"/>
            </w:tcBorders>
          </w:tcPr>
          <w:p w14:paraId="2132F442" w14:textId="77777777" w:rsidR="0023572E" w:rsidRPr="0023572E" w:rsidRDefault="0023572E" w:rsidP="00C90D06">
            <w:pPr>
              <w:spacing w:line="240" w:lineRule="auto"/>
              <w:rPr>
                <w:rFonts w:ascii="Times New Roman" w:eastAsia="Calibr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3AD140C6" w14:textId="77777777" w:rsidR="0023572E" w:rsidRPr="0023572E" w:rsidRDefault="0023572E" w:rsidP="00C90D06">
            <w:pPr>
              <w:spacing w:line="240" w:lineRule="auto"/>
              <w:rPr>
                <w:rFonts w:ascii="Times New Roman" w:eastAsia="Calibri" w:hAnsi="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14:paraId="08AEB9A2" w14:textId="77777777" w:rsidR="0023572E" w:rsidRPr="0023572E" w:rsidRDefault="0023572E" w:rsidP="00C90D06">
            <w:pPr>
              <w:spacing w:line="240" w:lineRule="auto"/>
              <w:rPr>
                <w:rFonts w:ascii="Times New Roman" w:eastAsia="Calibri"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14:paraId="32143D31" w14:textId="77777777" w:rsidR="0023572E" w:rsidRPr="0023572E" w:rsidRDefault="0023572E" w:rsidP="00C90D06">
            <w:pPr>
              <w:spacing w:line="240" w:lineRule="auto"/>
              <w:rPr>
                <w:rFonts w:ascii="Times New Roman" w:eastAsia="Calibri" w:hAnsi="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14:paraId="4D7C4343" w14:textId="77777777" w:rsidR="0023572E" w:rsidRPr="0023572E" w:rsidRDefault="0023572E" w:rsidP="00C90D06">
            <w:pPr>
              <w:spacing w:line="240" w:lineRule="auto"/>
              <w:rPr>
                <w:rFonts w:ascii="Times New Roman" w:eastAsia="Calibri"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32D3F9A" w14:textId="77777777" w:rsidR="0023572E" w:rsidRPr="0023572E" w:rsidRDefault="0023572E" w:rsidP="00C90D06">
            <w:pPr>
              <w:spacing w:line="240" w:lineRule="auto"/>
              <w:rPr>
                <w:rFonts w:ascii="Times New Roman" w:eastAsia="Calibri" w:hAnsi="Times New Roman"/>
                <w:lang w:eastAsia="en-US"/>
              </w:rPr>
            </w:pPr>
          </w:p>
        </w:tc>
      </w:tr>
      <w:tr w:rsidR="0023572E" w:rsidRPr="0023572E" w14:paraId="5E239595" w14:textId="77777777" w:rsidTr="003E7B73">
        <w:trPr>
          <w:trHeight w:val="371"/>
        </w:trPr>
        <w:tc>
          <w:tcPr>
            <w:tcW w:w="540" w:type="dxa"/>
            <w:tcBorders>
              <w:top w:val="single" w:sz="4" w:space="0" w:color="auto"/>
              <w:left w:val="single" w:sz="4" w:space="0" w:color="auto"/>
              <w:bottom w:val="single" w:sz="4" w:space="0" w:color="auto"/>
              <w:right w:val="single" w:sz="4" w:space="0" w:color="auto"/>
            </w:tcBorders>
          </w:tcPr>
          <w:p w14:paraId="6095618A" w14:textId="77777777" w:rsidR="0023572E" w:rsidRPr="0023572E" w:rsidRDefault="0023572E" w:rsidP="00C90D06">
            <w:pPr>
              <w:spacing w:line="240" w:lineRule="auto"/>
              <w:rPr>
                <w:rFonts w:ascii="Times New Roman" w:eastAsia="Calibri" w:hAnsi="Times New Roman"/>
                <w:lang w:eastAsia="en-US"/>
              </w:rPr>
            </w:pPr>
            <w:r w:rsidRPr="0023572E">
              <w:rPr>
                <w:rFonts w:ascii="Times New Roman" w:eastAsia="Calibri" w:hAnsi="Times New Roman"/>
                <w:lang w:eastAsia="en-US"/>
              </w:rPr>
              <w:t>7.</w:t>
            </w:r>
          </w:p>
        </w:tc>
        <w:tc>
          <w:tcPr>
            <w:tcW w:w="3828" w:type="dxa"/>
            <w:tcBorders>
              <w:top w:val="single" w:sz="4" w:space="0" w:color="auto"/>
              <w:left w:val="single" w:sz="4" w:space="0" w:color="auto"/>
              <w:bottom w:val="single" w:sz="4" w:space="0" w:color="auto"/>
              <w:right w:val="single" w:sz="4" w:space="0" w:color="auto"/>
            </w:tcBorders>
          </w:tcPr>
          <w:p w14:paraId="5DCBCF76" w14:textId="77777777" w:rsidR="0023572E" w:rsidRPr="004820D7" w:rsidRDefault="0023572E" w:rsidP="0082705E">
            <w:pPr>
              <w:spacing w:after="0" w:line="240" w:lineRule="auto"/>
              <w:rPr>
                <w:rFonts w:ascii="Times New Roman" w:eastAsia="Calibri" w:hAnsi="Times New Roman"/>
                <w:lang w:eastAsia="en-US"/>
              </w:rPr>
            </w:pPr>
            <w:r w:rsidRPr="004820D7">
              <w:rPr>
                <w:rFonts w:ascii="Times New Roman" w:eastAsia="Calibri" w:hAnsi="Times New Roman"/>
                <w:lang w:eastAsia="en-US"/>
              </w:rPr>
              <w:t>Prace projektowe- dokumentacja techniczna (w projekcie: zadanie 1 wydatek 7)</w:t>
            </w:r>
          </w:p>
        </w:tc>
        <w:tc>
          <w:tcPr>
            <w:tcW w:w="635" w:type="dxa"/>
            <w:tcBorders>
              <w:top w:val="single" w:sz="4" w:space="0" w:color="auto"/>
              <w:left w:val="single" w:sz="4" w:space="0" w:color="auto"/>
              <w:bottom w:val="single" w:sz="4" w:space="0" w:color="auto"/>
              <w:right w:val="single" w:sz="4" w:space="0" w:color="auto"/>
            </w:tcBorders>
          </w:tcPr>
          <w:p w14:paraId="6EE2C405" w14:textId="77777777" w:rsidR="0023572E" w:rsidRPr="0023572E" w:rsidRDefault="0023572E" w:rsidP="00C90D06">
            <w:pPr>
              <w:spacing w:line="240" w:lineRule="auto"/>
              <w:rPr>
                <w:rFonts w:ascii="Times New Roman" w:eastAsia="Calibr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0C86F213" w14:textId="77777777" w:rsidR="0023572E" w:rsidRPr="0023572E" w:rsidRDefault="0023572E" w:rsidP="00C90D06">
            <w:pPr>
              <w:spacing w:line="240" w:lineRule="auto"/>
              <w:rPr>
                <w:rFonts w:ascii="Times New Roman" w:eastAsia="Calibri" w:hAnsi="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14:paraId="300178ED" w14:textId="77777777" w:rsidR="0023572E" w:rsidRPr="0023572E" w:rsidRDefault="0023572E" w:rsidP="00C90D06">
            <w:pPr>
              <w:spacing w:line="240" w:lineRule="auto"/>
              <w:rPr>
                <w:rFonts w:ascii="Times New Roman" w:eastAsia="Calibri"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14:paraId="4388F483" w14:textId="77777777" w:rsidR="0023572E" w:rsidRPr="0023572E" w:rsidRDefault="0023572E" w:rsidP="00C90D06">
            <w:pPr>
              <w:spacing w:line="240" w:lineRule="auto"/>
              <w:rPr>
                <w:rFonts w:ascii="Times New Roman" w:eastAsia="Calibri" w:hAnsi="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14:paraId="78192C50" w14:textId="77777777" w:rsidR="0023572E" w:rsidRPr="0023572E" w:rsidRDefault="0023572E" w:rsidP="00C90D06">
            <w:pPr>
              <w:spacing w:line="240" w:lineRule="auto"/>
              <w:rPr>
                <w:rFonts w:ascii="Times New Roman" w:eastAsia="Calibri"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8C5FA63" w14:textId="77777777" w:rsidR="0023572E" w:rsidRPr="0023572E" w:rsidRDefault="0023572E" w:rsidP="00C90D06">
            <w:pPr>
              <w:spacing w:line="240" w:lineRule="auto"/>
              <w:rPr>
                <w:rFonts w:ascii="Times New Roman" w:eastAsia="Calibri" w:hAnsi="Times New Roman"/>
                <w:lang w:eastAsia="en-US"/>
              </w:rPr>
            </w:pPr>
          </w:p>
        </w:tc>
      </w:tr>
      <w:tr w:rsidR="0023572E" w:rsidRPr="0023572E" w14:paraId="19E8C992" w14:textId="77777777" w:rsidTr="003E7B73">
        <w:trPr>
          <w:trHeight w:val="371"/>
        </w:trPr>
        <w:tc>
          <w:tcPr>
            <w:tcW w:w="540" w:type="dxa"/>
            <w:tcBorders>
              <w:top w:val="single" w:sz="4" w:space="0" w:color="auto"/>
              <w:left w:val="single" w:sz="4" w:space="0" w:color="auto"/>
              <w:bottom w:val="single" w:sz="4" w:space="0" w:color="auto"/>
              <w:right w:val="single" w:sz="4" w:space="0" w:color="auto"/>
            </w:tcBorders>
          </w:tcPr>
          <w:p w14:paraId="162E6B72" w14:textId="77777777" w:rsidR="0023572E" w:rsidRPr="0023572E" w:rsidRDefault="0023572E" w:rsidP="00C90D06">
            <w:pPr>
              <w:spacing w:line="240" w:lineRule="auto"/>
              <w:rPr>
                <w:rFonts w:ascii="Times New Roman" w:eastAsia="Calibri" w:hAnsi="Times New Roman"/>
                <w:lang w:eastAsia="en-US"/>
              </w:rPr>
            </w:pPr>
            <w:r w:rsidRPr="0023572E">
              <w:rPr>
                <w:rFonts w:ascii="Times New Roman" w:eastAsia="Calibri" w:hAnsi="Times New Roman"/>
                <w:lang w:eastAsia="en-US"/>
              </w:rPr>
              <w:t>8</w:t>
            </w:r>
          </w:p>
        </w:tc>
        <w:tc>
          <w:tcPr>
            <w:tcW w:w="3828" w:type="dxa"/>
            <w:tcBorders>
              <w:top w:val="single" w:sz="4" w:space="0" w:color="auto"/>
              <w:left w:val="single" w:sz="4" w:space="0" w:color="auto"/>
              <w:bottom w:val="single" w:sz="4" w:space="0" w:color="auto"/>
              <w:right w:val="single" w:sz="4" w:space="0" w:color="auto"/>
            </w:tcBorders>
          </w:tcPr>
          <w:p w14:paraId="36AB250B" w14:textId="77777777" w:rsidR="0082705E" w:rsidRPr="004820D7" w:rsidRDefault="0023572E" w:rsidP="0082705E">
            <w:pPr>
              <w:spacing w:after="0" w:line="240" w:lineRule="auto"/>
              <w:rPr>
                <w:rFonts w:ascii="Times New Roman" w:eastAsia="Calibri" w:hAnsi="Times New Roman"/>
                <w:lang w:eastAsia="en-US"/>
              </w:rPr>
            </w:pPr>
            <w:r w:rsidRPr="004820D7">
              <w:rPr>
                <w:rFonts w:ascii="Times New Roman" w:eastAsia="Calibri" w:hAnsi="Times New Roman"/>
                <w:lang w:eastAsia="en-US"/>
              </w:rPr>
              <w:t xml:space="preserve">Prace budowlane – modernizacja obiektu spalarni (w projekcie zadanie 1 </w:t>
            </w:r>
          </w:p>
          <w:p w14:paraId="0DDCA0A0" w14:textId="5EB8E6A5" w:rsidR="0023572E" w:rsidRPr="004820D7" w:rsidRDefault="0023572E" w:rsidP="0082705E">
            <w:pPr>
              <w:spacing w:after="0" w:line="240" w:lineRule="auto"/>
              <w:rPr>
                <w:rFonts w:ascii="Times New Roman" w:eastAsia="Calibri" w:hAnsi="Times New Roman"/>
                <w:lang w:eastAsia="en-US"/>
              </w:rPr>
            </w:pPr>
            <w:r w:rsidRPr="004820D7">
              <w:rPr>
                <w:rFonts w:ascii="Times New Roman" w:eastAsia="Calibri" w:hAnsi="Times New Roman"/>
                <w:lang w:eastAsia="en-US"/>
              </w:rPr>
              <w:t>wydatek 8)</w:t>
            </w:r>
          </w:p>
        </w:tc>
        <w:tc>
          <w:tcPr>
            <w:tcW w:w="635" w:type="dxa"/>
            <w:tcBorders>
              <w:top w:val="single" w:sz="4" w:space="0" w:color="auto"/>
              <w:left w:val="single" w:sz="4" w:space="0" w:color="auto"/>
              <w:bottom w:val="single" w:sz="4" w:space="0" w:color="auto"/>
              <w:right w:val="single" w:sz="4" w:space="0" w:color="auto"/>
            </w:tcBorders>
          </w:tcPr>
          <w:p w14:paraId="640AD40B" w14:textId="77777777" w:rsidR="0023572E" w:rsidRPr="0023572E" w:rsidRDefault="0023572E" w:rsidP="00C90D06">
            <w:pPr>
              <w:spacing w:line="240" w:lineRule="auto"/>
              <w:rPr>
                <w:rFonts w:ascii="Times New Roman" w:eastAsia="Calibr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0E759380" w14:textId="77777777" w:rsidR="0023572E" w:rsidRPr="0023572E" w:rsidRDefault="0023572E" w:rsidP="00C90D06">
            <w:pPr>
              <w:spacing w:line="240" w:lineRule="auto"/>
              <w:rPr>
                <w:rFonts w:ascii="Times New Roman" w:eastAsia="Calibri" w:hAnsi="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14:paraId="4FA83F62" w14:textId="77777777" w:rsidR="0023572E" w:rsidRPr="0023572E" w:rsidRDefault="0023572E" w:rsidP="00C90D06">
            <w:pPr>
              <w:spacing w:line="240" w:lineRule="auto"/>
              <w:rPr>
                <w:rFonts w:ascii="Times New Roman" w:eastAsia="Calibri"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14:paraId="0494810D" w14:textId="77777777" w:rsidR="0023572E" w:rsidRPr="0023572E" w:rsidRDefault="0023572E" w:rsidP="00C90D06">
            <w:pPr>
              <w:spacing w:line="240" w:lineRule="auto"/>
              <w:rPr>
                <w:rFonts w:ascii="Times New Roman" w:eastAsia="Calibri" w:hAnsi="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14:paraId="50277928" w14:textId="77777777" w:rsidR="0023572E" w:rsidRPr="0023572E" w:rsidRDefault="0023572E" w:rsidP="00C90D06">
            <w:pPr>
              <w:spacing w:line="240" w:lineRule="auto"/>
              <w:rPr>
                <w:rFonts w:ascii="Times New Roman" w:eastAsia="Calibri"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55FDE88" w14:textId="77777777" w:rsidR="0023572E" w:rsidRPr="0023572E" w:rsidRDefault="0023572E" w:rsidP="00C90D06">
            <w:pPr>
              <w:spacing w:line="240" w:lineRule="auto"/>
              <w:rPr>
                <w:rFonts w:ascii="Times New Roman" w:eastAsia="Calibri" w:hAnsi="Times New Roman"/>
                <w:lang w:eastAsia="en-US"/>
              </w:rPr>
            </w:pPr>
          </w:p>
        </w:tc>
      </w:tr>
      <w:tr w:rsidR="0023572E" w:rsidRPr="0023572E" w14:paraId="01CEF29E" w14:textId="77777777" w:rsidTr="003E7B73">
        <w:trPr>
          <w:trHeight w:val="371"/>
        </w:trPr>
        <w:tc>
          <w:tcPr>
            <w:tcW w:w="540" w:type="dxa"/>
            <w:tcBorders>
              <w:top w:val="single" w:sz="4" w:space="0" w:color="auto"/>
              <w:left w:val="single" w:sz="4" w:space="0" w:color="auto"/>
              <w:bottom w:val="single" w:sz="4" w:space="0" w:color="auto"/>
              <w:right w:val="single" w:sz="4" w:space="0" w:color="auto"/>
            </w:tcBorders>
          </w:tcPr>
          <w:p w14:paraId="1289A86E" w14:textId="77777777" w:rsidR="0023572E" w:rsidRPr="0023572E" w:rsidRDefault="0023572E" w:rsidP="00C90D06">
            <w:pPr>
              <w:spacing w:line="240" w:lineRule="auto"/>
              <w:rPr>
                <w:rFonts w:ascii="Times New Roman" w:eastAsia="Calibri" w:hAnsi="Times New Roman"/>
                <w:lang w:eastAsia="en-US"/>
              </w:rPr>
            </w:pPr>
            <w:r w:rsidRPr="0023572E">
              <w:rPr>
                <w:rFonts w:ascii="Times New Roman" w:eastAsia="Calibri" w:hAnsi="Times New Roman"/>
                <w:lang w:eastAsia="en-US"/>
              </w:rPr>
              <w:t>9.</w:t>
            </w:r>
          </w:p>
        </w:tc>
        <w:tc>
          <w:tcPr>
            <w:tcW w:w="3828" w:type="dxa"/>
            <w:tcBorders>
              <w:top w:val="single" w:sz="4" w:space="0" w:color="auto"/>
              <w:left w:val="single" w:sz="4" w:space="0" w:color="auto"/>
              <w:bottom w:val="single" w:sz="4" w:space="0" w:color="auto"/>
              <w:right w:val="single" w:sz="4" w:space="0" w:color="auto"/>
            </w:tcBorders>
          </w:tcPr>
          <w:p w14:paraId="460F34E4" w14:textId="77777777" w:rsidR="0023572E" w:rsidRPr="004820D7" w:rsidRDefault="0023572E" w:rsidP="0082705E">
            <w:pPr>
              <w:spacing w:after="0" w:line="240" w:lineRule="auto"/>
              <w:rPr>
                <w:rFonts w:ascii="Times New Roman" w:eastAsia="Calibri" w:hAnsi="Times New Roman"/>
                <w:lang w:eastAsia="en-US"/>
              </w:rPr>
            </w:pPr>
            <w:r w:rsidRPr="004820D7">
              <w:rPr>
                <w:rFonts w:ascii="Times New Roman" w:eastAsia="Calibri" w:hAnsi="Times New Roman"/>
                <w:lang w:eastAsia="en-US"/>
              </w:rPr>
              <w:t>Prace projektowe- przygotowanie koncepcji budowlanej (w projekcie: zadanie 2, wydatek 3)</w:t>
            </w:r>
          </w:p>
        </w:tc>
        <w:tc>
          <w:tcPr>
            <w:tcW w:w="635" w:type="dxa"/>
            <w:tcBorders>
              <w:top w:val="single" w:sz="4" w:space="0" w:color="auto"/>
              <w:left w:val="single" w:sz="4" w:space="0" w:color="auto"/>
              <w:bottom w:val="single" w:sz="4" w:space="0" w:color="auto"/>
              <w:right w:val="single" w:sz="4" w:space="0" w:color="auto"/>
            </w:tcBorders>
          </w:tcPr>
          <w:p w14:paraId="506CD9C1" w14:textId="77777777" w:rsidR="0023572E" w:rsidRPr="0023572E" w:rsidRDefault="0023572E" w:rsidP="00C90D06">
            <w:pPr>
              <w:spacing w:line="240" w:lineRule="auto"/>
              <w:rPr>
                <w:rFonts w:ascii="Times New Roman" w:eastAsia="Calibr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7AEAB387" w14:textId="77777777" w:rsidR="0023572E" w:rsidRPr="0023572E" w:rsidRDefault="0023572E" w:rsidP="00C90D06">
            <w:pPr>
              <w:spacing w:line="240" w:lineRule="auto"/>
              <w:rPr>
                <w:rFonts w:ascii="Times New Roman" w:eastAsia="Calibri" w:hAnsi="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14:paraId="18F629E5" w14:textId="77777777" w:rsidR="0023572E" w:rsidRPr="0023572E" w:rsidRDefault="0023572E" w:rsidP="00C90D06">
            <w:pPr>
              <w:spacing w:line="240" w:lineRule="auto"/>
              <w:rPr>
                <w:rFonts w:ascii="Times New Roman" w:eastAsia="Calibri"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14:paraId="36B206BD" w14:textId="77777777" w:rsidR="0023572E" w:rsidRPr="0023572E" w:rsidRDefault="0023572E" w:rsidP="00C90D06">
            <w:pPr>
              <w:spacing w:line="240" w:lineRule="auto"/>
              <w:rPr>
                <w:rFonts w:ascii="Times New Roman" w:eastAsia="Calibri" w:hAnsi="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14:paraId="66B9649D" w14:textId="77777777" w:rsidR="0023572E" w:rsidRPr="0023572E" w:rsidRDefault="0023572E" w:rsidP="00C90D06">
            <w:pPr>
              <w:spacing w:line="240" w:lineRule="auto"/>
              <w:rPr>
                <w:rFonts w:ascii="Times New Roman" w:eastAsia="Calibri"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155C0B6" w14:textId="77777777" w:rsidR="0023572E" w:rsidRPr="0023572E" w:rsidRDefault="0023572E" w:rsidP="00C90D06">
            <w:pPr>
              <w:spacing w:line="240" w:lineRule="auto"/>
              <w:rPr>
                <w:rFonts w:ascii="Times New Roman" w:eastAsia="Calibri" w:hAnsi="Times New Roman"/>
                <w:lang w:eastAsia="en-US"/>
              </w:rPr>
            </w:pPr>
          </w:p>
        </w:tc>
      </w:tr>
      <w:tr w:rsidR="0023572E" w:rsidRPr="0023572E" w14:paraId="5BB00D09" w14:textId="77777777" w:rsidTr="003E7B73">
        <w:trPr>
          <w:trHeight w:val="371"/>
        </w:trPr>
        <w:tc>
          <w:tcPr>
            <w:tcW w:w="540" w:type="dxa"/>
            <w:tcBorders>
              <w:top w:val="single" w:sz="4" w:space="0" w:color="auto"/>
              <w:left w:val="single" w:sz="4" w:space="0" w:color="auto"/>
              <w:bottom w:val="single" w:sz="4" w:space="0" w:color="auto"/>
              <w:right w:val="single" w:sz="4" w:space="0" w:color="auto"/>
            </w:tcBorders>
          </w:tcPr>
          <w:p w14:paraId="7B3E4B78" w14:textId="77777777" w:rsidR="0023572E" w:rsidRPr="0023572E" w:rsidRDefault="0023572E" w:rsidP="00C90D06">
            <w:pPr>
              <w:spacing w:line="240" w:lineRule="auto"/>
              <w:rPr>
                <w:rFonts w:ascii="Times New Roman" w:eastAsia="Calibri" w:hAnsi="Times New Roman"/>
                <w:lang w:eastAsia="en-US"/>
              </w:rPr>
            </w:pPr>
            <w:r w:rsidRPr="0023572E">
              <w:rPr>
                <w:rFonts w:ascii="Times New Roman" w:eastAsia="Calibri" w:hAnsi="Times New Roman"/>
                <w:lang w:eastAsia="en-US"/>
              </w:rPr>
              <w:t>10.</w:t>
            </w:r>
          </w:p>
        </w:tc>
        <w:tc>
          <w:tcPr>
            <w:tcW w:w="3828" w:type="dxa"/>
            <w:tcBorders>
              <w:top w:val="single" w:sz="4" w:space="0" w:color="auto"/>
              <w:left w:val="single" w:sz="4" w:space="0" w:color="auto"/>
              <w:bottom w:val="single" w:sz="4" w:space="0" w:color="auto"/>
              <w:right w:val="single" w:sz="4" w:space="0" w:color="auto"/>
            </w:tcBorders>
          </w:tcPr>
          <w:p w14:paraId="76752500" w14:textId="77777777" w:rsidR="0082705E" w:rsidRPr="004820D7" w:rsidRDefault="0023572E" w:rsidP="0082705E">
            <w:pPr>
              <w:spacing w:after="0" w:line="240" w:lineRule="auto"/>
              <w:rPr>
                <w:rFonts w:ascii="Times New Roman" w:eastAsia="Calibri" w:hAnsi="Times New Roman"/>
                <w:lang w:eastAsia="en-US"/>
              </w:rPr>
            </w:pPr>
            <w:r w:rsidRPr="004820D7">
              <w:rPr>
                <w:rFonts w:ascii="Times New Roman" w:eastAsia="Calibri" w:hAnsi="Times New Roman"/>
                <w:lang w:eastAsia="en-US"/>
              </w:rPr>
              <w:t xml:space="preserve">Prace projektowe- przygotowanie projektu (w projekcie: zadanie 2 </w:t>
            </w:r>
          </w:p>
          <w:p w14:paraId="1FE24404" w14:textId="071961C5" w:rsidR="0023572E" w:rsidRPr="004820D7" w:rsidRDefault="0023572E" w:rsidP="0082705E">
            <w:pPr>
              <w:spacing w:after="0" w:line="240" w:lineRule="auto"/>
              <w:rPr>
                <w:rFonts w:ascii="Times New Roman" w:eastAsia="Calibri" w:hAnsi="Times New Roman"/>
                <w:lang w:eastAsia="en-US"/>
              </w:rPr>
            </w:pPr>
            <w:r w:rsidRPr="004820D7">
              <w:rPr>
                <w:rFonts w:ascii="Times New Roman" w:eastAsia="Calibri" w:hAnsi="Times New Roman"/>
                <w:lang w:eastAsia="en-US"/>
              </w:rPr>
              <w:t>wydatek 2)</w:t>
            </w:r>
          </w:p>
        </w:tc>
        <w:tc>
          <w:tcPr>
            <w:tcW w:w="635" w:type="dxa"/>
            <w:tcBorders>
              <w:top w:val="single" w:sz="4" w:space="0" w:color="auto"/>
              <w:left w:val="single" w:sz="4" w:space="0" w:color="auto"/>
              <w:bottom w:val="single" w:sz="4" w:space="0" w:color="auto"/>
              <w:right w:val="single" w:sz="4" w:space="0" w:color="auto"/>
            </w:tcBorders>
          </w:tcPr>
          <w:p w14:paraId="46581CF4" w14:textId="77777777" w:rsidR="0023572E" w:rsidRPr="0023572E" w:rsidRDefault="0023572E" w:rsidP="00C90D06">
            <w:pPr>
              <w:spacing w:line="240" w:lineRule="auto"/>
              <w:rPr>
                <w:rFonts w:ascii="Times New Roman" w:eastAsia="Calibr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3D5B8BC4" w14:textId="77777777" w:rsidR="0023572E" w:rsidRPr="0023572E" w:rsidRDefault="0023572E" w:rsidP="00C90D06">
            <w:pPr>
              <w:spacing w:line="240" w:lineRule="auto"/>
              <w:rPr>
                <w:rFonts w:ascii="Times New Roman" w:eastAsia="Calibri" w:hAnsi="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14:paraId="7C0DB0D8" w14:textId="77777777" w:rsidR="0023572E" w:rsidRPr="0023572E" w:rsidRDefault="0023572E" w:rsidP="00C90D06">
            <w:pPr>
              <w:spacing w:line="240" w:lineRule="auto"/>
              <w:rPr>
                <w:rFonts w:ascii="Times New Roman" w:eastAsia="Calibri"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14:paraId="34465C16" w14:textId="77777777" w:rsidR="0023572E" w:rsidRPr="0023572E" w:rsidRDefault="0023572E" w:rsidP="00C90D06">
            <w:pPr>
              <w:spacing w:line="240" w:lineRule="auto"/>
              <w:rPr>
                <w:rFonts w:ascii="Times New Roman" w:eastAsia="Calibri" w:hAnsi="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14:paraId="0A477729" w14:textId="77777777" w:rsidR="0023572E" w:rsidRPr="0023572E" w:rsidRDefault="0023572E" w:rsidP="00C90D06">
            <w:pPr>
              <w:spacing w:line="240" w:lineRule="auto"/>
              <w:rPr>
                <w:rFonts w:ascii="Times New Roman" w:eastAsia="Calibri"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2B31817" w14:textId="77777777" w:rsidR="0023572E" w:rsidRPr="0023572E" w:rsidRDefault="0023572E" w:rsidP="00C90D06">
            <w:pPr>
              <w:spacing w:line="240" w:lineRule="auto"/>
              <w:rPr>
                <w:rFonts w:ascii="Times New Roman" w:eastAsia="Calibri" w:hAnsi="Times New Roman"/>
                <w:lang w:eastAsia="en-US"/>
              </w:rPr>
            </w:pPr>
          </w:p>
        </w:tc>
      </w:tr>
      <w:tr w:rsidR="00C4061F" w:rsidRPr="0023572E" w14:paraId="424F58A4" w14:textId="77777777" w:rsidTr="00C4061F">
        <w:trPr>
          <w:trHeight w:val="371"/>
        </w:trPr>
        <w:tc>
          <w:tcPr>
            <w:tcW w:w="540" w:type="dxa"/>
            <w:tcBorders>
              <w:top w:val="single" w:sz="4" w:space="0" w:color="auto"/>
              <w:left w:val="single" w:sz="4" w:space="0" w:color="auto"/>
              <w:bottom w:val="single" w:sz="4" w:space="0" w:color="auto"/>
              <w:right w:val="single" w:sz="4" w:space="0" w:color="auto"/>
            </w:tcBorders>
          </w:tcPr>
          <w:p w14:paraId="057BD41D" w14:textId="77777777" w:rsidR="00C4061F" w:rsidRPr="0023572E" w:rsidRDefault="00C4061F" w:rsidP="00C90D06">
            <w:pPr>
              <w:spacing w:line="240" w:lineRule="auto"/>
              <w:rPr>
                <w:rFonts w:ascii="Times New Roman" w:eastAsia="Calibri" w:hAnsi="Times New Roman"/>
                <w:lang w:eastAsia="en-US"/>
              </w:rPr>
            </w:pPr>
          </w:p>
        </w:tc>
        <w:tc>
          <w:tcPr>
            <w:tcW w:w="5030" w:type="dxa"/>
            <w:gridSpan w:val="3"/>
            <w:tcBorders>
              <w:top w:val="single" w:sz="4" w:space="0" w:color="auto"/>
              <w:left w:val="single" w:sz="4" w:space="0" w:color="auto"/>
              <w:bottom w:val="single" w:sz="4" w:space="0" w:color="auto"/>
              <w:right w:val="single" w:sz="4" w:space="0" w:color="auto"/>
            </w:tcBorders>
            <w:vAlign w:val="center"/>
          </w:tcPr>
          <w:p w14:paraId="01008A9D" w14:textId="1A13987C" w:rsidR="00C4061F" w:rsidRPr="0023572E" w:rsidRDefault="00C4061F" w:rsidP="00C4061F">
            <w:pPr>
              <w:spacing w:after="0" w:line="240" w:lineRule="auto"/>
              <w:jc w:val="right"/>
              <w:rPr>
                <w:rFonts w:ascii="Times New Roman" w:eastAsia="Calibri" w:hAnsi="Times New Roman"/>
                <w:lang w:eastAsia="en-US"/>
              </w:rPr>
            </w:pPr>
            <w:r>
              <w:rPr>
                <w:rFonts w:ascii="Times New Roman" w:eastAsia="Calibri" w:hAnsi="Times New Roman"/>
                <w:lang w:eastAsia="en-US"/>
              </w:rPr>
              <w:t>Razem</w:t>
            </w:r>
          </w:p>
        </w:tc>
        <w:tc>
          <w:tcPr>
            <w:tcW w:w="1560" w:type="dxa"/>
            <w:tcBorders>
              <w:top w:val="single" w:sz="4" w:space="0" w:color="auto"/>
              <w:left w:val="single" w:sz="4" w:space="0" w:color="auto"/>
              <w:bottom w:val="single" w:sz="4" w:space="0" w:color="auto"/>
              <w:right w:val="single" w:sz="4" w:space="0" w:color="auto"/>
            </w:tcBorders>
          </w:tcPr>
          <w:p w14:paraId="0CD2632F" w14:textId="77777777" w:rsidR="00C4061F" w:rsidRPr="0023572E" w:rsidRDefault="00C4061F" w:rsidP="00C90D06">
            <w:pPr>
              <w:spacing w:line="240" w:lineRule="auto"/>
              <w:rPr>
                <w:rFonts w:ascii="Times New Roman" w:eastAsia="Calibri"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14:paraId="7E33B3C0" w14:textId="77777777" w:rsidR="00C4061F" w:rsidRPr="0023572E" w:rsidRDefault="00C4061F" w:rsidP="00C90D06">
            <w:pPr>
              <w:spacing w:line="240" w:lineRule="auto"/>
              <w:rPr>
                <w:rFonts w:ascii="Times New Roman" w:eastAsia="Calibri" w:hAnsi="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14:paraId="2083C281" w14:textId="77777777" w:rsidR="00C4061F" w:rsidRPr="0023572E" w:rsidRDefault="00C4061F" w:rsidP="00C90D06">
            <w:pPr>
              <w:spacing w:line="240" w:lineRule="auto"/>
              <w:rPr>
                <w:rFonts w:ascii="Times New Roman" w:eastAsia="Calibri"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9C98063" w14:textId="77777777" w:rsidR="00C4061F" w:rsidRPr="0023572E" w:rsidRDefault="00C4061F" w:rsidP="00C90D06">
            <w:pPr>
              <w:spacing w:line="240" w:lineRule="auto"/>
              <w:rPr>
                <w:rFonts w:ascii="Times New Roman" w:eastAsia="Calibri" w:hAnsi="Times New Roman"/>
                <w:lang w:eastAsia="en-US"/>
              </w:rPr>
            </w:pPr>
          </w:p>
        </w:tc>
      </w:tr>
    </w:tbl>
    <w:p w14:paraId="785F440A" w14:textId="77777777" w:rsidR="00CC5A4B" w:rsidRPr="00FD6038" w:rsidRDefault="00CC5A4B" w:rsidP="002E4189">
      <w:pPr>
        <w:suppressAutoHyphens/>
        <w:spacing w:before="960" w:after="0" w:line="240" w:lineRule="auto"/>
        <w:ind w:left="4247" w:firstLine="709"/>
        <w:rPr>
          <w:rFonts w:ascii="Times New Roman" w:hAnsi="Times New Roman"/>
          <w:szCs w:val="20"/>
        </w:rPr>
      </w:pPr>
      <w:r w:rsidRPr="00FD6038">
        <w:rPr>
          <w:rFonts w:ascii="Times New Roman" w:hAnsi="Times New Roman"/>
          <w:szCs w:val="20"/>
        </w:rPr>
        <w:t>............................................................</w:t>
      </w:r>
    </w:p>
    <w:p w14:paraId="79C2304F" w14:textId="77777777" w:rsidR="00CC5A4B" w:rsidRPr="00FD6038" w:rsidRDefault="00CC5A4B" w:rsidP="00534029">
      <w:pPr>
        <w:suppressAutoHyphens/>
        <w:spacing w:after="0" w:line="240" w:lineRule="auto"/>
        <w:ind w:left="4248" w:firstLine="708"/>
        <w:rPr>
          <w:rFonts w:ascii="Times New Roman" w:hAnsi="Times New Roman"/>
          <w:sz w:val="20"/>
          <w:szCs w:val="20"/>
        </w:rPr>
      </w:pPr>
      <w:r w:rsidRPr="00FD6038">
        <w:rPr>
          <w:rFonts w:ascii="Times New Roman" w:hAnsi="Times New Roman"/>
          <w:sz w:val="20"/>
          <w:szCs w:val="20"/>
        </w:rPr>
        <w:t xml:space="preserve">Podpis i pieczątka upoważnionego </w:t>
      </w:r>
    </w:p>
    <w:p w14:paraId="29C4507E" w14:textId="77777777" w:rsidR="00CC5A4B" w:rsidRDefault="00CC5A4B" w:rsidP="00534029">
      <w:pPr>
        <w:suppressAutoHyphens/>
        <w:spacing w:after="0" w:line="240" w:lineRule="auto"/>
        <w:ind w:left="4248" w:firstLine="708"/>
        <w:rPr>
          <w:rFonts w:ascii="Times New Roman" w:hAnsi="Times New Roman"/>
          <w:sz w:val="20"/>
          <w:szCs w:val="20"/>
        </w:rPr>
      </w:pPr>
      <w:r w:rsidRPr="00FD6038">
        <w:rPr>
          <w:rFonts w:ascii="Times New Roman" w:hAnsi="Times New Roman"/>
          <w:sz w:val="20"/>
          <w:szCs w:val="20"/>
        </w:rPr>
        <w:t xml:space="preserve">      Przedstawiciela Wykonawcy </w:t>
      </w:r>
    </w:p>
    <w:p w14:paraId="0C07C187" w14:textId="1FCD7F5A" w:rsidR="0018318B" w:rsidRPr="0082705E" w:rsidRDefault="00CC5A4B" w:rsidP="003E7B73">
      <w:pPr>
        <w:jc w:val="both"/>
        <w:rPr>
          <w:rFonts w:ascii="Times New Roman" w:hAnsi="Times New Roman"/>
          <w:i/>
          <w:sz w:val="24"/>
          <w:szCs w:val="24"/>
          <w:u w:val="single"/>
        </w:rPr>
      </w:pPr>
      <w:r w:rsidRPr="0082705E">
        <w:rPr>
          <w:rFonts w:ascii="Times New Roman" w:hAnsi="Times New Roman"/>
          <w:b/>
          <w:i/>
          <w:u w:val="single"/>
        </w:rPr>
        <w:t>Formularz cenowy należy załączyć dodatkowo w programie Word lub Excel</w:t>
      </w:r>
      <w:r w:rsidR="0018318B" w:rsidRPr="0082705E">
        <w:rPr>
          <w:rFonts w:ascii="Times New Roman" w:hAnsi="Times New Roman"/>
          <w:i/>
          <w:sz w:val="24"/>
          <w:szCs w:val="24"/>
          <w:u w:val="single"/>
        </w:rPr>
        <w:br w:type="page"/>
      </w:r>
    </w:p>
    <w:p w14:paraId="061566F0" w14:textId="77777777" w:rsidR="00884CD4" w:rsidRPr="0082705E" w:rsidRDefault="006A4A95" w:rsidP="00FB02E2">
      <w:pPr>
        <w:pStyle w:val="Nagwek5"/>
        <w:tabs>
          <w:tab w:val="clear" w:pos="0"/>
        </w:tabs>
        <w:jc w:val="right"/>
        <w:rPr>
          <w:b w:val="0"/>
          <w:sz w:val="24"/>
          <w:szCs w:val="24"/>
        </w:rPr>
      </w:pPr>
      <w:r w:rsidRPr="0082705E">
        <w:rPr>
          <w:b w:val="0"/>
          <w:sz w:val="24"/>
          <w:szCs w:val="24"/>
        </w:rPr>
        <w:lastRenderedPageBreak/>
        <w:t xml:space="preserve">Załącznik nr </w:t>
      </w:r>
      <w:r w:rsidR="006A26BC" w:rsidRPr="0082705E">
        <w:rPr>
          <w:b w:val="0"/>
          <w:sz w:val="24"/>
          <w:szCs w:val="24"/>
        </w:rPr>
        <w:t>3</w:t>
      </w:r>
    </w:p>
    <w:p w14:paraId="6236A2E9" w14:textId="77777777" w:rsidR="00927668" w:rsidRPr="00695566" w:rsidRDefault="00927668" w:rsidP="00FB02E2">
      <w:pPr>
        <w:pStyle w:val="Bezodstpw"/>
        <w:spacing w:before="360" w:line="360" w:lineRule="auto"/>
        <w:jc w:val="both"/>
        <w:rPr>
          <w:rFonts w:ascii="Times New Roman" w:hAnsi="Times New Roman"/>
          <w:b/>
          <w:sz w:val="24"/>
          <w:szCs w:val="24"/>
          <w:lang w:eastAsia="pl-PL"/>
        </w:rPr>
      </w:pPr>
      <w:r w:rsidRPr="00695566">
        <w:rPr>
          <w:rFonts w:ascii="Times New Roman" w:hAnsi="Times New Roman"/>
          <w:b/>
          <w:sz w:val="24"/>
          <w:szCs w:val="24"/>
          <w:lang w:eastAsia="pl-PL"/>
        </w:rPr>
        <w:t>Nazwa Wykonawcy ………………………………………………………………….</w:t>
      </w:r>
    </w:p>
    <w:p w14:paraId="6514B410" w14:textId="77777777" w:rsidR="00927668" w:rsidRPr="00695566" w:rsidRDefault="00927668" w:rsidP="00FB02E2">
      <w:pPr>
        <w:pStyle w:val="Bezodstpw"/>
        <w:spacing w:line="360" w:lineRule="auto"/>
        <w:jc w:val="both"/>
        <w:rPr>
          <w:rFonts w:ascii="Times New Roman" w:hAnsi="Times New Roman"/>
          <w:b/>
          <w:sz w:val="24"/>
          <w:szCs w:val="24"/>
          <w:lang w:eastAsia="pl-PL"/>
        </w:rPr>
      </w:pPr>
      <w:r w:rsidRPr="00695566">
        <w:rPr>
          <w:rFonts w:ascii="Times New Roman" w:hAnsi="Times New Roman"/>
          <w:b/>
          <w:sz w:val="24"/>
          <w:szCs w:val="24"/>
          <w:lang w:eastAsia="pl-PL"/>
        </w:rPr>
        <w:t>Adres Wykonawcy ……………………………………………………………</w:t>
      </w:r>
      <w:proofErr w:type="gramStart"/>
      <w:r w:rsidRPr="00695566">
        <w:rPr>
          <w:rFonts w:ascii="Times New Roman" w:hAnsi="Times New Roman"/>
          <w:b/>
          <w:sz w:val="24"/>
          <w:szCs w:val="24"/>
          <w:lang w:eastAsia="pl-PL"/>
        </w:rPr>
        <w:t>…….</w:t>
      </w:r>
      <w:proofErr w:type="gramEnd"/>
      <w:r w:rsidRPr="00695566">
        <w:rPr>
          <w:rFonts w:ascii="Times New Roman" w:hAnsi="Times New Roman"/>
          <w:b/>
          <w:sz w:val="24"/>
          <w:szCs w:val="24"/>
          <w:lang w:eastAsia="pl-PL"/>
        </w:rPr>
        <w:t>.</w:t>
      </w:r>
    </w:p>
    <w:p w14:paraId="63738FDF" w14:textId="77777777" w:rsidR="0082705E" w:rsidRDefault="003E7B73" w:rsidP="0082705E">
      <w:pPr>
        <w:spacing w:before="360" w:after="0"/>
        <w:jc w:val="center"/>
        <w:rPr>
          <w:rFonts w:ascii="Times New Roman" w:hAnsi="Times New Roman"/>
          <w:b/>
          <w:sz w:val="28"/>
          <w:szCs w:val="28"/>
          <w:u w:val="single"/>
        </w:rPr>
      </w:pPr>
      <w:r w:rsidRPr="0082705E">
        <w:rPr>
          <w:rFonts w:ascii="Times New Roman" w:hAnsi="Times New Roman"/>
          <w:b/>
          <w:sz w:val="28"/>
          <w:szCs w:val="28"/>
          <w:u w:val="single"/>
        </w:rPr>
        <w:t>OŚWIADCZENIE WYKONAWCY</w:t>
      </w:r>
    </w:p>
    <w:p w14:paraId="416CC40C" w14:textId="40862335" w:rsidR="0082705E" w:rsidRDefault="00927668" w:rsidP="0082705E">
      <w:pPr>
        <w:spacing w:before="120" w:after="0"/>
        <w:jc w:val="center"/>
        <w:rPr>
          <w:rFonts w:ascii="Times New Roman" w:hAnsi="Times New Roman"/>
          <w:b/>
          <w:sz w:val="28"/>
          <w:szCs w:val="28"/>
          <w:u w:val="single"/>
        </w:rPr>
      </w:pPr>
      <w:r w:rsidRPr="0082705E">
        <w:rPr>
          <w:rFonts w:ascii="Times New Roman" w:hAnsi="Times New Roman"/>
          <w:b/>
          <w:sz w:val="28"/>
          <w:szCs w:val="28"/>
          <w:u w:val="single"/>
        </w:rPr>
        <w:t>DOTYCZĄCE PRZESŁANEK WYKLUCZENIA Z</w:t>
      </w:r>
      <w:r w:rsidR="001B2810">
        <w:rPr>
          <w:rFonts w:ascii="Times New Roman" w:hAnsi="Times New Roman"/>
          <w:b/>
          <w:sz w:val="28"/>
          <w:szCs w:val="28"/>
          <w:u w:val="single"/>
        </w:rPr>
        <w:t xml:space="preserve"> </w:t>
      </w:r>
      <w:r w:rsidRPr="0082705E">
        <w:rPr>
          <w:rFonts w:ascii="Times New Roman" w:hAnsi="Times New Roman"/>
          <w:b/>
          <w:sz w:val="28"/>
          <w:szCs w:val="28"/>
          <w:u w:val="single"/>
        </w:rPr>
        <w:t>POSTĘPOWANIA</w:t>
      </w:r>
    </w:p>
    <w:p w14:paraId="25C1A8BF" w14:textId="00B20465" w:rsidR="00151F42" w:rsidRPr="0082705E" w:rsidRDefault="00151F42" w:rsidP="0082705E">
      <w:pPr>
        <w:spacing w:before="120" w:after="0"/>
        <w:jc w:val="center"/>
        <w:rPr>
          <w:rFonts w:ascii="Times New Roman" w:hAnsi="Times New Roman"/>
          <w:b/>
          <w:sz w:val="28"/>
          <w:szCs w:val="28"/>
          <w:u w:val="single"/>
        </w:rPr>
      </w:pPr>
      <w:r w:rsidRPr="0082705E">
        <w:rPr>
          <w:rFonts w:ascii="Times New Roman" w:hAnsi="Times New Roman"/>
          <w:b/>
          <w:sz w:val="28"/>
          <w:szCs w:val="28"/>
          <w:u w:val="single"/>
        </w:rPr>
        <w:t>I SPEŁNIENIA WARUNKÓW UDZIAŁU W POSTĘPOWANIU</w:t>
      </w:r>
    </w:p>
    <w:p w14:paraId="11736E6C" w14:textId="77777777" w:rsidR="00927668" w:rsidRPr="00695566" w:rsidRDefault="00927668" w:rsidP="00534029">
      <w:pPr>
        <w:spacing w:after="0" w:line="360" w:lineRule="auto"/>
        <w:jc w:val="both"/>
        <w:rPr>
          <w:rFonts w:ascii="Times New Roman" w:hAnsi="Times New Roman"/>
          <w:sz w:val="24"/>
          <w:szCs w:val="24"/>
        </w:rPr>
      </w:pPr>
    </w:p>
    <w:p w14:paraId="145FE035" w14:textId="7CA977FD" w:rsidR="00927668" w:rsidRPr="00695566" w:rsidRDefault="00927668" w:rsidP="00C15ADA">
      <w:pPr>
        <w:pStyle w:val="Bezodstpw"/>
        <w:jc w:val="both"/>
        <w:rPr>
          <w:rFonts w:ascii="Times New Roman" w:hAnsi="Times New Roman"/>
          <w:sz w:val="24"/>
          <w:szCs w:val="24"/>
        </w:rPr>
      </w:pPr>
      <w:r w:rsidRPr="00695566">
        <w:rPr>
          <w:rFonts w:ascii="Times New Roman" w:hAnsi="Times New Roman"/>
          <w:sz w:val="24"/>
          <w:szCs w:val="24"/>
        </w:rPr>
        <w:t>Na potrzeby postępowania o udziel</w:t>
      </w:r>
      <w:r w:rsidR="006A4A95" w:rsidRPr="00695566">
        <w:rPr>
          <w:rFonts w:ascii="Times New Roman" w:hAnsi="Times New Roman"/>
          <w:sz w:val="24"/>
          <w:szCs w:val="24"/>
        </w:rPr>
        <w:t xml:space="preserve">enie zamówienia publicznego na: </w:t>
      </w:r>
      <w:r w:rsidR="00C15ADA" w:rsidRPr="00C15ADA">
        <w:rPr>
          <w:rFonts w:ascii="Times New Roman" w:hAnsi="Times New Roman"/>
          <w:b/>
          <w:sz w:val="24"/>
          <w:szCs w:val="24"/>
        </w:rPr>
        <w:t>wykonanie prac budowlanych Budowa układu trigeneracyjnego o mocy do 1 MW wraz z instalacją wytwarzania pary w</w:t>
      </w:r>
      <w:r w:rsidR="0082705E">
        <w:rPr>
          <w:rFonts w:ascii="Times New Roman" w:hAnsi="Times New Roman"/>
          <w:b/>
          <w:sz w:val="24"/>
          <w:szCs w:val="24"/>
        </w:rPr>
        <w:t> </w:t>
      </w:r>
      <w:r w:rsidR="00C15ADA" w:rsidRPr="00C15ADA">
        <w:rPr>
          <w:rFonts w:ascii="Times New Roman" w:hAnsi="Times New Roman"/>
          <w:b/>
          <w:sz w:val="24"/>
          <w:szCs w:val="24"/>
        </w:rPr>
        <w:t>Szpitalu Zachodnim w Grodzisku Mazowieckim</w:t>
      </w:r>
      <w:r w:rsidR="006A4A95" w:rsidRPr="00695566">
        <w:rPr>
          <w:rFonts w:ascii="Times New Roman" w:hAnsi="Times New Roman"/>
          <w:sz w:val="24"/>
          <w:szCs w:val="24"/>
        </w:rPr>
        <w:t xml:space="preserve"> </w:t>
      </w:r>
      <w:r w:rsidRPr="00695566">
        <w:rPr>
          <w:rFonts w:ascii="Times New Roman" w:hAnsi="Times New Roman"/>
          <w:sz w:val="24"/>
          <w:szCs w:val="24"/>
        </w:rPr>
        <w:t>oświadczam, co następuje:</w:t>
      </w:r>
    </w:p>
    <w:p w14:paraId="3D2902DB" w14:textId="77777777" w:rsidR="0002651B" w:rsidRDefault="0002651B" w:rsidP="00534029">
      <w:pPr>
        <w:spacing w:after="0" w:line="360" w:lineRule="auto"/>
        <w:jc w:val="center"/>
        <w:rPr>
          <w:rFonts w:ascii="Times New Roman" w:hAnsi="Times New Roman"/>
          <w:b/>
          <w:sz w:val="24"/>
          <w:szCs w:val="24"/>
        </w:rPr>
      </w:pPr>
    </w:p>
    <w:p w14:paraId="695F6ED6" w14:textId="77777777" w:rsidR="00927668" w:rsidRPr="0082705E" w:rsidRDefault="00927668" w:rsidP="00534029">
      <w:pPr>
        <w:spacing w:after="0" w:line="360" w:lineRule="auto"/>
        <w:jc w:val="center"/>
        <w:rPr>
          <w:rFonts w:ascii="Times New Roman" w:hAnsi="Times New Roman"/>
          <w:b/>
          <w:sz w:val="28"/>
          <w:szCs w:val="28"/>
        </w:rPr>
      </w:pPr>
      <w:r w:rsidRPr="0082705E">
        <w:rPr>
          <w:rFonts w:ascii="Times New Roman" w:hAnsi="Times New Roman"/>
          <w:b/>
          <w:sz w:val="28"/>
          <w:szCs w:val="28"/>
        </w:rPr>
        <w:t>OŚWIADCZENIA DOTYCZĄCE WYKONAWCY:</w:t>
      </w:r>
    </w:p>
    <w:p w14:paraId="0D2BFB6F" w14:textId="77777777" w:rsidR="00927668" w:rsidRPr="00695566" w:rsidRDefault="00927668" w:rsidP="00534029">
      <w:pPr>
        <w:pStyle w:val="Bezodstpw"/>
        <w:rPr>
          <w:rFonts w:ascii="Times New Roman" w:hAnsi="Times New Roman"/>
          <w:sz w:val="24"/>
          <w:szCs w:val="24"/>
        </w:rPr>
      </w:pPr>
    </w:p>
    <w:p w14:paraId="6B59962E" w14:textId="3A3A03F4" w:rsidR="00927668" w:rsidRPr="00695566" w:rsidRDefault="00927668" w:rsidP="003C04DC">
      <w:pPr>
        <w:pStyle w:val="Akapitzlist"/>
        <w:numPr>
          <w:ilvl w:val="0"/>
          <w:numId w:val="30"/>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postępowania na p</w:t>
      </w:r>
      <w:r w:rsidR="006A4A95" w:rsidRPr="00695566">
        <w:rPr>
          <w:rFonts w:ascii="Times New Roman" w:hAnsi="Times New Roman" w:cs="Times New Roman"/>
        </w:rPr>
        <w:t>odstawie</w:t>
      </w:r>
      <w:r w:rsidR="00C15ADA">
        <w:rPr>
          <w:rFonts w:ascii="Times New Roman" w:hAnsi="Times New Roman" w:cs="Times New Roman"/>
        </w:rPr>
        <w:t xml:space="preserve"> </w:t>
      </w:r>
      <w:r w:rsidR="006A4A95" w:rsidRPr="00695566">
        <w:rPr>
          <w:rFonts w:ascii="Times New Roman" w:hAnsi="Times New Roman" w:cs="Times New Roman"/>
        </w:rPr>
        <w:t>art. 108</w:t>
      </w:r>
      <w:r w:rsidRPr="00695566">
        <w:rPr>
          <w:rFonts w:ascii="Times New Roman" w:hAnsi="Times New Roman" w:cs="Times New Roman"/>
        </w:rPr>
        <w:t xml:space="preserve"> </w:t>
      </w:r>
      <w:r w:rsidR="007954E4" w:rsidRPr="00695566">
        <w:rPr>
          <w:rFonts w:ascii="Times New Roman" w:hAnsi="Times New Roman" w:cs="Times New Roman"/>
        </w:rPr>
        <w:t xml:space="preserve">ust. 1 </w:t>
      </w:r>
      <w:r w:rsidRPr="00695566">
        <w:rPr>
          <w:rFonts w:ascii="Times New Roman" w:hAnsi="Times New Roman" w:cs="Times New Roman"/>
        </w:rPr>
        <w:t>ustawy Pzp.</w:t>
      </w:r>
    </w:p>
    <w:p w14:paraId="66E36024" w14:textId="33CDCECD" w:rsidR="00151F42" w:rsidRPr="00695566" w:rsidRDefault="00927668" w:rsidP="003C04DC">
      <w:pPr>
        <w:pStyle w:val="Akapitzlist"/>
        <w:numPr>
          <w:ilvl w:val="0"/>
          <w:numId w:val="30"/>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w:t>
      </w:r>
      <w:r w:rsidR="006A4A95" w:rsidRPr="00695566">
        <w:rPr>
          <w:rFonts w:ascii="Times New Roman" w:hAnsi="Times New Roman" w:cs="Times New Roman"/>
        </w:rPr>
        <w:t>nia na podstawie</w:t>
      </w:r>
      <w:r w:rsidR="00C15ADA">
        <w:rPr>
          <w:rFonts w:ascii="Times New Roman" w:hAnsi="Times New Roman" w:cs="Times New Roman"/>
        </w:rPr>
        <w:t xml:space="preserve"> </w:t>
      </w:r>
      <w:r w:rsidR="006A4A95" w:rsidRPr="00695566">
        <w:rPr>
          <w:rFonts w:ascii="Times New Roman" w:hAnsi="Times New Roman" w:cs="Times New Roman"/>
        </w:rPr>
        <w:t>art. 109</w:t>
      </w:r>
      <w:r w:rsidR="007954E4" w:rsidRPr="00695566">
        <w:rPr>
          <w:rFonts w:ascii="Times New Roman" w:hAnsi="Times New Roman" w:cs="Times New Roman"/>
        </w:rPr>
        <w:t xml:space="preserve"> ust </w:t>
      </w:r>
      <w:r w:rsidR="00113A19">
        <w:rPr>
          <w:rFonts w:ascii="Times New Roman" w:hAnsi="Times New Roman" w:cs="Times New Roman"/>
        </w:rPr>
        <w:t>4</w:t>
      </w:r>
      <w:r w:rsidR="00906C1E">
        <w:rPr>
          <w:rFonts w:ascii="Times New Roman" w:hAnsi="Times New Roman" w:cs="Times New Roman"/>
        </w:rPr>
        <w:t xml:space="preserve"> </w:t>
      </w:r>
      <w:r w:rsidRPr="00695566">
        <w:rPr>
          <w:rFonts w:ascii="Times New Roman" w:hAnsi="Times New Roman" w:cs="Times New Roman"/>
        </w:rPr>
        <w:t>us</w:t>
      </w:r>
      <w:r w:rsidR="00151F42" w:rsidRPr="00695566">
        <w:rPr>
          <w:rFonts w:ascii="Times New Roman" w:hAnsi="Times New Roman" w:cs="Times New Roman"/>
        </w:rPr>
        <w:t>tawy Pzp</w:t>
      </w:r>
      <w:r w:rsidRPr="00695566">
        <w:rPr>
          <w:rFonts w:ascii="Times New Roman" w:hAnsi="Times New Roman" w:cs="Times New Roman"/>
        </w:rPr>
        <w:t>.</w:t>
      </w:r>
      <w:r w:rsidR="00151F42" w:rsidRPr="00695566">
        <w:rPr>
          <w:rFonts w:ascii="Times New Roman" w:hAnsi="Times New Roman" w:cs="Times New Roman"/>
        </w:rPr>
        <w:t xml:space="preserve"> </w:t>
      </w:r>
    </w:p>
    <w:p w14:paraId="6CD26A63" w14:textId="23DE8F59" w:rsidR="00151F42" w:rsidRPr="00695566" w:rsidRDefault="00151F42" w:rsidP="003C04DC">
      <w:pPr>
        <w:pStyle w:val="Akapitzlist"/>
        <w:numPr>
          <w:ilvl w:val="0"/>
          <w:numId w:val="30"/>
        </w:numPr>
        <w:spacing w:line="360" w:lineRule="auto"/>
        <w:ind w:left="426" w:hanging="426"/>
        <w:jc w:val="both"/>
        <w:rPr>
          <w:rFonts w:ascii="Times New Roman" w:hAnsi="Times New Roman" w:cs="Times New Roman"/>
        </w:rPr>
      </w:pPr>
      <w:r w:rsidRPr="00695566">
        <w:rPr>
          <w:rFonts w:ascii="Times New Roman" w:hAnsi="Times New Roman" w:cs="Times New Roman"/>
        </w:rPr>
        <w:t xml:space="preserve">Oświadczam, że spełniam warunki udziału w postępowaniu określone przez zamawiającego, </w:t>
      </w:r>
    </w:p>
    <w:p w14:paraId="5F483673" w14:textId="77777777" w:rsidR="00927668" w:rsidRPr="00695566" w:rsidRDefault="00927668" w:rsidP="00534029">
      <w:pPr>
        <w:spacing w:after="0" w:line="360" w:lineRule="auto"/>
        <w:jc w:val="both"/>
        <w:rPr>
          <w:rFonts w:ascii="Times New Roman" w:hAnsi="Times New Roman"/>
          <w:i/>
          <w:sz w:val="24"/>
          <w:szCs w:val="24"/>
        </w:rPr>
      </w:pPr>
    </w:p>
    <w:p w14:paraId="705DB590"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dnia ……</w:t>
      </w:r>
      <w:proofErr w:type="gramStart"/>
      <w:r w:rsidRPr="00695566">
        <w:rPr>
          <w:rFonts w:ascii="Times New Roman" w:hAnsi="Times New Roman"/>
          <w:sz w:val="24"/>
          <w:szCs w:val="24"/>
        </w:rPr>
        <w:t>…….</w:t>
      </w:r>
      <w:proofErr w:type="gramEnd"/>
      <w:r w:rsidRPr="00695566">
        <w:rPr>
          <w:rFonts w:ascii="Times New Roman" w:hAnsi="Times New Roman"/>
          <w:sz w:val="24"/>
          <w:szCs w:val="24"/>
        </w:rPr>
        <w:t xml:space="preserve">……. r. </w:t>
      </w:r>
    </w:p>
    <w:p w14:paraId="560B42B5" w14:textId="77777777" w:rsidR="00927668" w:rsidRPr="00695566" w:rsidRDefault="00927668" w:rsidP="00534029">
      <w:pPr>
        <w:pStyle w:val="Bezodstpw"/>
        <w:rPr>
          <w:rFonts w:ascii="Times New Roman" w:hAnsi="Times New Roman"/>
          <w:sz w:val="24"/>
          <w:szCs w:val="24"/>
        </w:rPr>
      </w:pPr>
    </w:p>
    <w:p w14:paraId="090AFB1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54F52F6"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4F2E6449"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zachodzą w stosunku do mnie podstawy wykluczenia z postępowania na podstawie art. …………. ustawy Pzp </w:t>
      </w:r>
      <w:r w:rsidRPr="00695566">
        <w:rPr>
          <w:rFonts w:ascii="Times New Roman" w:hAnsi="Times New Roman"/>
          <w:i/>
          <w:sz w:val="24"/>
          <w:szCs w:val="24"/>
        </w:rPr>
        <w:t>(podać mającą zastosowanie podstawę wykluczenia spo</w:t>
      </w:r>
      <w:r w:rsidR="007954E4" w:rsidRPr="00695566">
        <w:rPr>
          <w:rFonts w:ascii="Times New Roman" w:hAnsi="Times New Roman"/>
          <w:i/>
          <w:sz w:val="24"/>
          <w:szCs w:val="24"/>
        </w:rPr>
        <w:t>śród wymienionych w art. 108 ust. 1 lub art. 109 ust. ….</w:t>
      </w:r>
      <w:r w:rsidRPr="00695566">
        <w:rPr>
          <w:rFonts w:ascii="Times New Roman" w:hAnsi="Times New Roman"/>
          <w:i/>
          <w:sz w:val="24"/>
          <w:szCs w:val="24"/>
        </w:rPr>
        <w:t xml:space="preserve"> ustawy Pzp).</w:t>
      </w:r>
      <w:r w:rsidRPr="00695566">
        <w:rPr>
          <w:rFonts w:ascii="Times New Roman" w:hAnsi="Times New Roman"/>
          <w:sz w:val="24"/>
          <w:szCs w:val="24"/>
        </w:rPr>
        <w:t xml:space="preserve"> Jednocześnie oświadczam, że w związku z ww. okoliczności</w:t>
      </w:r>
      <w:r w:rsidR="007954E4" w:rsidRPr="00695566">
        <w:rPr>
          <w:rFonts w:ascii="Times New Roman" w:hAnsi="Times New Roman"/>
          <w:sz w:val="24"/>
          <w:szCs w:val="24"/>
        </w:rPr>
        <w:t>ą, na podstawie art. 110 ust. 2</w:t>
      </w:r>
      <w:r w:rsidRPr="00695566">
        <w:rPr>
          <w:rFonts w:ascii="Times New Roman" w:hAnsi="Times New Roman"/>
          <w:sz w:val="24"/>
          <w:szCs w:val="24"/>
        </w:rPr>
        <w:t xml:space="preserve"> ustawy Pzp podjąłem następujące środki naprawcze: ………</w:t>
      </w:r>
      <w:r w:rsidR="00695566">
        <w:rPr>
          <w:rFonts w:ascii="Times New Roman" w:hAnsi="Times New Roman"/>
          <w:sz w:val="24"/>
          <w:szCs w:val="24"/>
        </w:rPr>
        <w:t>……………………………………………</w:t>
      </w:r>
      <w:proofErr w:type="gramStart"/>
      <w:r w:rsidR="00695566">
        <w:rPr>
          <w:rFonts w:ascii="Times New Roman" w:hAnsi="Times New Roman"/>
          <w:sz w:val="24"/>
          <w:szCs w:val="24"/>
        </w:rPr>
        <w:t>…….</w:t>
      </w:r>
      <w:proofErr w:type="gramEnd"/>
      <w:r w:rsidR="00695566">
        <w:rPr>
          <w:rFonts w:ascii="Times New Roman" w:hAnsi="Times New Roman"/>
          <w:sz w:val="24"/>
          <w:szCs w:val="24"/>
        </w:rPr>
        <w:t>.</w:t>
      </w:r>
    </w:p>
    <w:p w14:paraId="41CA11D9" w14:textId="77777777" w:rsidR="00927668" w:rsidRPr="00695566" w:rsidRDefault="00927668" w:rsidP="00534029">
      <w:pPr>
        <w:spacing w:after="0" w:line="360" w:lineRule="auto"/>
        <w:jc w:val="right"/>
        <w:rPr>
          <w:rFonts w:ascii="Times New Roman" w:hAnsi="Times New Roman"/>
          <w:sz w:val="24"/>
          <w:szCs w:val="24"/>
        </w:rPr>
      </w:pPr>
    </w:p>
    <w:p w14:paraId="001B76B2"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38A53B5E" w14:textId="77777777" w:rsidR="00927668" w:rsidRPr="00695566" w:rsidRDefault="00927668" w:rsidP="00534029">
      <w:pPr>
        <w:pStyle w:val="Bezodstpw"/>
        <w:rPr>
          <w:rFonts w:ascii="Times New Roman" w:hAnsi="Times New Roman"/>
          <w:sz w:val="24"/>
          <w:szCs w:val="24"/>
        </w:rPr>
      </w:pPr>
    </w:p>
    <w:p w14:paraId="35E3618A"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6F21AB92" w14:textId="2C2E2173" w:rsidR="00927668"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0C6D2C89" w14:textId="77777777" w:rsidR="0082705E" w:rsidRDefault="00927668" w:rsidP="00534029">
      <w:pPr>
        <w:spacing w:after="0" w:line="360" w:lineRule="auto"/>
        <w:jc w:val="center"/>
        <w:rPr>
          <w:rFonts w:ascii="Times New Roman" w:hAnsi="Times New Roman"/>
          <w:b/>
          <w:sz w:val="28"/>
          <w:szCs w:val="28"/>
        </w:rPr>
      </w:pPr>
      <w:r w:rsidRPr="0082705E">
        <w:rPr>
          <w:rFonts w:ascii="Times New Roman" w:hAnsi="Times New Roman"/>
          <w:b/>
          <w:sz w:val="28"/>
          <w:szCs w:val="28"/>
        </w:rPr>
        <w:lastRenderedPageBreak/>
        <w:t>OŚWIADCZENIE DOTYCZĄCE PODMIOTU</w:t>
      </w:r>
    </w:p>
    <w:p w14:paraId="79BFE1F8" w14:textId="08D964F5" w:rsidR="00927668" w:rsidRPr="0082705E" w:rsidRDefault="00927668" w:rsidP="00534029">
      <w:pPr>
        <w:spacing w:after="0" w:line="360" w:lineRule="auto"/>
        <w:jc w:val="center"/>
        <w:rPr>
          <w:rFonts w:ascii="Times New Roman" w:hAnsi="Times New Roman"/>
          <w:b/>
          <w:sz w:val="28"/>
          <w:szCs w:val="28"/>
        </w:rPr>
      </w:pPr>
      <w:r w:rsidRPr="0082705E">
        <w:rPr>
          <w:rFonts w:ascii="Times New Roman" w:hAnsi="Times New Roman"/>
          <w:b/>
          <w:sz w:val="28"/>
          <w:szCs w:val="28"/>
        </w:rPr>
        <w:t xml:space="preserve">NA KTÓREGO ZASOBY POWOŁUJE SIĘ </w:t>
      </w:r>
      <w:r w:rsidR="00663014">
        <w:rPr>
          <w:rFonts w:ascii="Times New Roman" w:hAnsi="Times New Roman"/>
          <w:b/>
          <w:sz w:val="28"/>
          <w:szCs w:val="28"/>
        </w:rPr>
        <w:t>WYKONAWCA</w:t>
      </w:r>
      <w:r w:rsidRPr="0082705E">
        <w:rPr>
          <w:rFonts w:ascii="Times New Roman" w:hAnsi="Times New Roman"/>
          <w:b/>
          <w:sz w:val="28"/>
          <w:szCs w:val="28"/>
        </w:rPr>
        <w:t>:</w:t>
      </w:r>
    </w:p>
    <w:p w14:paraId="514CD084" w14:textId="77777777" w:rsidR="00927668" w:rsidRPr="00695566" w:rsidRDefault="00927668" w:rsidP="00534029">
      <w:pPr>
        <w:spacing w:after="0" w:line="360" w:lineRule="auto"/>
        <w:jc w:val="both"/>
        <w:rPr>
          <w:rFonts w:ascii="Times New Roman" w:hAnsi="Times New Roman"/>
          <w:b/>
          <w:sz w:val="24"/>
          <w:szCs w:val="24"/>
        </w:rPr>
      </w:pPr>
    </w:p>
    <w:p w14:paraId="693AAB70" w14:textId="77777777" w:rsidR="0082705E"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Oświadczam, że następujący/e podmiot/y, na którego/</w:t>
      </w:r>
      <w:proofErr w:type="spellStart"/>
      <w:r w:rsidRPr="00695566">
        <w:rPr>
          <w:rFonts w:ascii="Times New Roman" w:hAnsi="Times New Roman"/>
          <w:sz w:val="24"/>
          <w:szCs w:val="24"/>
        </w:rPr>
        <w:t>ych</w:t>
      </w:r>
      <w:proofErr w:type="spellEnd"/>
      <w:r w:rsidRPr="00695566">
        <w:rPr>
          <w:rFonts w:ascii="Times New Roman" w:hAnsi="Times New Roman"/>
          <w:sz w:val="24"/>
          <w:szCs w:val="24"/>
        </w:rPr>
        <w:t xml:space="preserve"> zasoby powołuję się w niniejszym postępowaniu, t</w:t>
      </w:r>
      <w:r w:rsidR="003B7CCA">
        <w:rPr>
          <w:rFonts w:ascii="Times New Roman" w:hAnsi="Times New Roman"/>
          <w:sz w:val="24"/>
          <w:szCs w:val="24"/>
        </w:rPr>
        <w:t>j.: ……………………………………………………………</w:t>
      </w:r>
      <w:r w:rsidRPr="00695566">
        <w:rPr>
          <w:rFonts w:ascii="Times New Roman" w:hAnsi="Times New Roman"/>
          <w:sz w:val="24"/>
          <w:szCs w:val="24"/>
        </w:rPr>
        <w:t>……………………</w:t>
      </w:r>
      <w:r w:rsidR="0082705E">
        <w:rPr>
          <w:rFonts w:ascii="Times New Roman" w:hAnsi="Times New Roman"/>
          <w:sz w:val="24"/>
          <w:szCs w:val="24"/>
        </w:rPr>
        <w:t>.......</w:t>
      </w:r>
    </w:p>
    <w:p w14:paraId="0AE847AD" w14:textId="64D7A94F" w:rsidR="00927668" w:rsidRPr="00695566" w:rsidRDefault="0082705E" w:rsidP="0082705E">
      <w:pPr>
        <w:spacing w:after="0" w:line="240" w:lineRule="auto"/>
        <w:jc w:val="both"/>
        <w:rPr>
          <w:rFonts w:ascii="Times New Roman" w:hAnsi="Times New Roman"/>
          <w:i/>
          <w:sz w:val="24"/>
          <w:szCs w:val="24"/>
        </w:rPr>
      </w:pPr>
      <w:r>
        <w:rPr>
          <w:rFonts w:ascii="Times New Roman" w:hAnsi="Times New Roman"/>
          <w:sz w:val="24"/>
          <w:szCs w:val="24"/>
        </w:rPr>
        <w:t>................................................................................................................................................................</w:t>
      </w:r>
      <w:r w:rsidR="00927668" w:rsidRPr="00695566">
        <w:rPr>
          <w:rFonts w:ascii="Times New Roman" w:hAnsi="Times New Roman"/>
          <w:sz w:val="24"/>
          <w:szCs w:val="24"/>
        </w:rPr>
        <w:t xml:space="preserve"> </w:t>
      </w:r>
      <w:r w:rsidR="00927668" w:rsidRPr="00695566">
        <w:rPr>
          <w:rFonts w:ascii="Times New Roman" w:hAnsi="Times New Roman"/>
          <w:i/>
          <w:sz w:val="24"/>
          <w:szCs w:val="24"/>
        </w:rPr>
        <w:t>(podać pełną nazwę/firmę, adres, a także w zależności od podmiotu: NIP/PESEL, KRS/</w:t>
      </w:r>
      <w:proofErr w:type="spellStart"/>
      <w:r w:rsidR="00927668" w:rsidRPr="00695566">
        <w:rPr>
          <w:rFonts w:ascii="Times New Roman" w:hAnsi="Times New Roman"/>
          <w:i/>
          <w:sz w:val="24"/>
          <w:szCs w:val="24"/>
        </w:rPr>
        <w:t>CEiDG</w:t>
      </w:r>
      <w:proofErr w:type="spellEnd"/>
      <w:r w:rsidR="00927668" w:rsidRPr="00695566">
        <w:rPr>
          <w:rFonts w:ascii="Times New Roman" w:hAnsi="Times New Roman"/>
          <w:i/>
          <w:sz w:val="24"/>
          <w:szCs w:val="24"/>
        </w:rPr>
        <w:t xml:space="preserve">) </w:t>
      </w:r>
      <w:r w:rsidR="00927668" w:rsidRPr="00695566">
        <w:rPr>
          <w:rFonts w:ascii="Times New Roman" w:hAnsi="Times New Roman"/>
          <w:sz w:val="24"/>
          <w:szCs w:val="24"/>
        </w:rPr>
        <w:t>nie podlega/ją wykluczeniu z postępowania o udzielenie zamówienia.</w:t>
      </w:r>
    </w:p>
    <w:p w14:paraId="0C1264A9" w14:textId="77777777" w:rsidR="00927668" w:rsidRPr="00695566" w:rsidRDefault="00927668" w:rsidP="00534029">
      <w:pPr>
        <w:spacing w:after="0" w:line="360" w:lineRule="auto"/>
        <w:jc w:val="right"/>
        <w:rPr>
          <w:rFonts w:ascii="Times New Roman" w:hAnsi="Times New Roman"/>
          <w:sz w:val="24"/>
          <w:szCs w:val="24"/>
        </w:rPr>
      </w:pPr>
    </w:p>
    <w:p w14:paraId="38AC4C5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44F947C6" w14:textId="77777777" w:rsidR="00927668" w:rsidRPr="00695566" w:rsidRDefault="00927668" w:rsidP="00534029">
      <w:pPr>
        <w:spacing w:after="0" w:line="360" w:lineRule="auto"/>
        <w:jc w:val="both"/>
        <w:rPr>
          <w:rFonts w:ascii="Times New Roman" w:hAnsi="Times New Roman"/>
          <w:sz w:val="24"/>
          <w:szCs w:val="24"/>
        </w:rPr>
      </w:pPr>
    </w:p>
    <w:p w14:paraId="2A434A2D"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7281729E"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6B17022B" w14:textId="77777777" w:rsidR="00927668" w:rsidRPr="00695566" w:rsidRDefault="00927668" w:rsidP="00534029">
      <w:pPr>
        <w:spacing w:after="0" w:line="360" w:lineRule="auto"/>
        <w:jc w:val="both"/>
        <w:rPr>
          <w:rFonts w:ascii="Times New Roman" w:hAnsi="Times New Roman"/>
          <w:i/>
          <w:sz w:val="24"/>
          <w:szCs w:val="24"/>
        </w:rPr>
      </w:pPr>
    </w:p>
    <w:p w14:paraId="6CBB25AD" w14:textId="77777777" w:rsidR="00927668" w:rsidRPr="00695566" w:rsidRDefault="00927668" w:rsidP="00534029">
      <w:pPr>
        <w:spacing w:after="0" w:line="360" w:lineRule="auto"/>
        <w:jc w:val="center"/>
        <w:rPr>
          <w:rFonts w:ascii="Times New Roman" w:hAnsi="Times New Roman"/>
          <w:i/>
          <w:sz w:val="24"/>
          <w:szCs w:val="24"/>
        </w:rPr>
      </w:pPr>
    </w:p>
    <w:p w14:paraId="62A15A01" w14:textId="77777777" w:rsidR="00927668" w:rsidRPr="0082705E" w:rsidRDefault="00927668" w:rsidP="00534029">
      <w:pPr>
        <w:spacing w:line="360" w:lineRule="auto"/>
        <w:jc w:val="center"/>
        <w:rPr>
          <w:rFonts w:ascii="Times New Roman" w:hAnsi="Times New Roman"/>
          <w:b/>
          <w:sz w:val="28"/>
          <w:szCs w:val="28"/>
        </w:rPr>
      </w:pPr>
      <w:r w:rsidRPr="0082705E">
        <w:rPr>
          <w:rFonts w:ascii="Times New Roman" w:hAnsi="Times New Roman"/>
          <w:b/>
          <w:sz w:val="28"/>
          <w:szCs w:val="28"/>
        </w:rPr>
        <w:t>OŚWIADCZENIE DOTYCZĄCE PODANYCH INFORMACJI:</w:t>
      </w:r>
    </w:p>
    <w:p w14:paraId="6306B174" w14:textId="77777777" w:rsidR="00927668" w:rsidRPr="00695566" w:rsidRDefault="00927668" w:rsidP="00534029">
      <w:pPr>
        <w:spacing w:after="0" w:line="360" w:lineRule="auto"/>
        <w:jc w:val="both"/>
        <w:rPr>
          <w:rFonts w:ascii="Times New Roman" w:hAnsi="Times New Roman"/>
          <w:b/>
          <w:sz w:val="24"/>
          <w:szCs w:val="24"/>
        </w:rPr>
      </w:pPr>
    </w:p>
    <w:p w14:paraId="12D287DC"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wszystkie informacje podane w powyższych oświadczeniach są aktualne </w:t>
      </w:r>
      <w:r w:rsidRPr="00695566">
        <w:rPr>
          <w:rFonts w:ascii="Times New Roman" w:hAnsi="Times New Roman"/>
          <w:sz w:val="24"/>
          <w:szCs w:val="24"/>
        </w:rPr>
        <w:br/>
        <w:t>i zgodne z prawdą oraz zostały przedstawione z pełną świadomością konsekwencji wprowadzenia zamawiającego w błąd przy przedstawianiu informacji.</w:t>
      </w:r>
    </w:p>
    <w:p w14:paraId="31B2B8CC" w14:textId="77777777" w:rsidR="00927668" w:rsidRPr="00695566" w:rsidRDefault="00927668" w:rsidP="00534029">
      <w:pPr>
        <w:spacing w:after="0" w:line="360" w:lineRule="auto"/>
        <w:jc w:val="both"/>
        <w:rPr>
          <w:rFonts w:ascii="Times New Roman" w:hAnsi="Times New Roman"/>
          <w:sz w:val="24"/>
          <w:szCs w:val="24"/>
        </w:rPr>
      </w:pPr>
    </w:p>
    <w:p w14:paraId="30683497" w14:textId="77777777" w:rsidR="00927668" w:rsidRPr="00695566" w:rsidRDefault="00927668" w:rsidP="00534029">
      <w:pPr>
        <w:spacing w:after="0" w:line="360" w:lineRule="auto"/>
        <w:jc w:val="right"/>
        <w:rPr>
          <w:rFonts w:ascii="Times New Roman" w:hAnsi="Times New Roman"/>
          <w:sz w:val="24"/>
          <w:szCs w:val="24"/>
        </w:rPr>
      </w:pPr>
    </w:p>
    <w:p w14:paraId="28B64D7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74C68214" w14:textId="77777777" w:rsidR="00927668" w:rsidRPr="00695566" w:rsidRDefault="00927668" w:rsidP="00534029">
      <w:pPr>
        <w:spacing w:after="0" w:line="360" w:lineRule="auto"/>
        <w:jc w:val="both"/>
        <w:rPr>
          <w:rFonts w:ascii="Times New Roman" w:hAnsi="Times New Roman"/>
          <w:sz w:val="24"/>
          <w:szCs w:val="24"/>
        </w:rPr>
      </w:pPr>
    </w:p>
    <w:p w14:paraId="7E792DC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9DE1685"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28129D19" w14:textId="77777777" w:rsidR="00927668" w:rsidRPr="00695566" w:rsidRDefault="00927668" w:rsidP="00534029">
      <w:pPr>
        <w:rPr>
          <w:rFonts w:ascii="Times New Roman" w:hAnsi="Times New Roman"/>
          <w:sz w:val="24"/>
          <w:szCs w:val="24"/>
        </w:rPr>
      </w:pPr>
    </w:p>
    <w:p w14:paraId="6D218512" w14:textId="634134A5" w:rsidR="00F044DA" w:rsidRDefault="00F044DA" w:rsidP="00534029">
      <w:pPr>
        <w:spacing w:after="0"/>
        <w:rPr>
          <w:rFonts w:ascii="Times New Roman" w:hAnsi="Times New Roman"/>
          <w:b/>
          <w:sz w:val="24"/>
          <w:szCs w:val="24"/>
        </w:rPr>
      </w:pPr>
    </w:p>
    <w:p w14:paraId="578D8B69" w14:textId="6C2A2371" w:rsidR="00342A4D" w:rsidRDefault="00342A4D" w:rsidP="00534029">
      <w:pPr>
        <w:spacing w:after="0"/>
        <w:rPr>
          <w:rFonts w:ascii="Times New Roman" w:hAnsi="Times New Roman"/>
          <w:b/>
          <w:sz w:val="24"/>
          <w:szCs w:val="24"/>
        </w:rPr>
      </w:pPr>
    </w:p>
    <w:p w14:paraId="155CBFA5" w14:textId="647B48FE" w:rsidR="00FB02E2" w:rsidRDefault="00FB02E2">
      <w:pPr>
        <w:spacing w:after="0" w:line="240" w:lineRule="auto"/>
        <w:rPr>
          <w:rFonts w:ascii="Times New Roman" w:hAnsi="Times New Roman"/>
          <w:b/>
          <w:sz w:val="24"/>
          <w:szCs w:val="24"/>
        </w:rPr>
      </w:pPr>
      <w:r>
        <w:rPr>
          <w:rFonts w:ascii="Times New Roman" w:hAnsi="Times New Roman"/>
          <w:b/>
          <w:sz w:val="24"/>
          <w:szCs w:val="24"/>
        </w:rPr>
        <w:br w:type="page"/>
      </w:r>
    </w:p>
    <w:p w14:paraId="3E5ACEF8" w14:textId="0F008DDB" w:rsidR="00342A4D" w:rsidRPr="0082705E" w:rsidRDefault="00342A4D" w:rsidP="00FB02E2">
      <w:pPr>
        <w:pStyle w:val="Nagwek5"/>
        <w:tabs>
          <w:tab w:val="clear" w:pos="0"/>
        </w:tabs>
        <w:jc w:val="right"/>
        <w:rPr>
          <w:b w:val="0"/>
          <w:sz w:val="24"/>
          <w:szCs w:val="24"/>
        </w:rPr>
      </w:pPr>
      <w:r w:rsidRPr="0082705E">
        <w:rPr>
          <w:b w:val="0"/>
          <w:sz w:val="24"/>
          <w:szCs w:val="24"/>
        </w:rPr>
        <w:lastRenderedPageBreak/>
        <w:t>Załącznik nr 4</w:t>
      </w:r>
    </w:p>
    <w:p w14:paraId="6A436A53" w14:textId="77777777" w:rsidR="00CF156A" w:rsidRDefault="00CF156A" w:rsidP="00FF36BC">
      <w:pPr>
        <w:spacing w:before="480" w:after="240"/>
        <w:jc w:val="center"/>
        <w:rPr>
          <w:rFonts w:ascii="Times New Roman" w:hAnsi="Times New Roman"/>
          <w:b/>
          <w:smallCaps/>
          <w:sz w:val="28"/>
          <w:szCs w:val="28"/>
        </w:rPr>
      </w:pPr>
      <w:r w:rsidRPr="0082705E">
        <w:rPr>
          <w:rFonts w:ascii="Times New Roman" w:hAnsi="Times New Roman"/>
          <w:b/>
          <w:smallCaps/>
          <w:sz w:val="28"/>
          <w:szCs w:val="28"/>
        </w:rPr>
        <w:t xml:space="preserve">OŚWIADCZENIE </w:t>
      </w:r>
    </w:p>
    <w:p w14:paraId="192CC323" w14:textId="3752E16C" w:rsidR="00342A4D" w:rsidRPr="0082705E" w:rsidRDefault="00CF156A" w:rsidP="00CF156A">
      <w:pPr>
        <w:spacing w:before="240" w:after="240"/>
        <w:jc w:val="center"/>
        <w:rPr>
          <w:rFonts w:ascii="Times New Roman" w:hAnsi="Times New Roman"/>
          <w:smallCaps/>
          <w:sz w:val="28"/>
          <w:szCs w:val="28"/>
        </w:rPr>
      </w:pPr>
      <w:r w:rsidRPr="0082705E">
        <w:rPr>
          <w:rFonts w:ascii="Times New Roman" w:hAnsi="Times New Roman"/>
          <w:b/>
          <w:smallCaps/>
          <w:sz w:val="28"/>
          <w:szCs w:val="28"/>
        </w:rPr>
        <w:t>DOTYCZĄCE PRZYNALEŻNOŚCI DO GRUPY KAPITAŁOWEJ</w:t>
      </w:r>
    </w:p>
    <w:p w14:paraId="6546E25D" w14:textId="77777777" w:rsidR="00342A4D" w:rsidRDefault="00342A4D" w:rsidP="00342A4D">
      <w:pPr>
        <w:jc w:val="both"/>
        <w:rPr>
          <w:rFonts w:ascii="Times New Roman" w:hAnsi="Times New Roman"/>
          <w:sz w:val="24"/>
          <w:szCs w:val="24"/>
        </w:rPr>
      </w:pPr>
    </w:p>
    <w:p w14:paraId="6B670304"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Dane Wykonawcy: ………………………………………………………………… </w:t>
      </w:r>
    </w:p>
    <w:p w14:paraId="69EBAC9B" w14:textId="77777777" w:rsidR="00342A4D" w:rsidRDefault="00342A4D" w:rsidP="00342A4D">
      <w:pPr>
        <w:jc w:val="both"/>
        <w:rPr>
          <w:rFonts w:ascii="Times New Roman" w:hAnsi="Times New Roman"/>
          <w:sz w:val="24"/>
          <w:szCs w:val="24"/>
        </w:rPr>
      </w:pPr>
    </w:p>
    <w:p w14:paraId="1149B5C4" w14:textId="5AC98CB5" w:rsidR="00342A4D" w:rsidRDefault="00342A4D" w:rsidP="00342A4D">
      <w:pPr>
        <w:jc w:val="both"/>
        <w:rPr>
          <w:rFonts w:ascii="Times New Roman" w:hAnsi="Times New Roman"/>
          <w:sz w:val="24"/>
          <w:szCs w:val="24"/>
        </w:rPr>
      </w:pPr>
      <w:r>
        <w:rPr>
          <w:rFonts w:ascii="Times New Roman" w:hAnsi="Times New Roman"/>
          <w:sz w:val="24"/>
          <w:szCs w:val="24"/>
        </w:rPr>
        <w:t xml:space="preserve">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w:t>
      </w:r>
      <w:r w:rsidR="00C830DE">
        <w:rPr>
          <w:rFonts w:ascii="Times New Roman" w:hAnsi="Times New Roman"/>
          <w:sz w:val="24"/>
          <w:szCs w:val="24"/>
        </w:rPr>
        <w:t>częściową. *</w:t>
      </w:r>
    </w:p>
    <w:p w14:paraId="53CED28E"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lub </w:t>
      </w:r>
    </w:p>
    <w:p w14:paraId="40706DD3" w14:textId="00AAEB33" w:rsidR="00342A4D" w:rsidRDefault="00342A4D" w:rsidP="00342A4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w:t>
      </w:r>
      <w:r w:rsidR="00C830DE">
        <w:rPr>
          <w:rFonts w:ascii="Times New Roman" w:hAnsi="Times New Roman"/>
          <w:sz w:val="24"/>
          <w:szCs w:val="24"/>
        </w:rPr>
        <w:t>kapitałowej. *</w:t>
      </w:r>
      <w:r>
        <w:rPr>
          <w:rFonts w:ascii="Times New Roman" w:hAnsi="Times New Roman"/>
          <w:sz w:val="24"/>
          <w:szCs w:val="24"/>
        </w:rPr>
        <w:t xml:space="preserve"> </w:t>
      </w:r>
    </w:p>
    <w:p w14:paraId="34320222" w14:textId="77777777" w:rsidR="00342A4D" w:rsidRDefault="00342A4D" w:rsidP="00342A4D">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7D889AF4" w14:textId="77777777" w:rsidR="00342A4D" w:rsidRDefault="00342A4D" w:rsidP="00342A4D"/>
    <w:p w14:paraId="7CAD8337" w14:textId="77777777" w:rsidR="00342A4D" w:rsidRDefault="00342A4D" w:rsidP="00342A4D"/>
    <w:p w14:paraId="278FC97F" w14:textId="77777777" w:rsidR="00342A4D" w:rsidRDefault="00342A4D" w:rsidP="00342A4D">
      <w:pPr>
        <w:suppressAutoHyphens/>
        <w:spacing w:after="0" w:line="240" w:lineRule="auto"/>
        <w:ind w:left="4248" w:right="-228" w:firstLine="708"/>
        <w:rPr>
          <w:rFonts w:ascii="Times New Roman" w:hAnsi="Times New Roman"/>
          <w:szCs w:val="20"/>
        </w:rPr>
      </w:pPr>
      <w:r>
        <w:rPr>
          <w:rFonts w:ascii="Times New Roman" w:hAnsi="Times New Roman"/>
          <w:szCs w:val="20"/>
        </w:rPr>
        <w:t>.....................................................................................</w:t>
      </w:r>
    </w:p>
    <w:p w14:paraId="5231D1FF" w14:textId="77777777" w:rsidR="00342A4D" w:rsidRDefault="00342A4D" w:rsidP="00CF156A">
      <w:pPr>
        <w:suppressAutoHyphens/>
        <w:spacing w:after="0" w:line="240" w:lineRule="auto"/>
        <w:jc w:val="right"/>
        <w:rPr>
          <w:rFonts w:ascii="Times New Roman" w:hAnsi="Times New Roman"/>
          <w:i/>
          <w:sz w:val="20"/>
          <w:szCs w:val="20"/>
        </w:rPr>
      </w:pPr>
      <w:r>
        <w:rPr>
          <w:rFonts w:ascii="Times New Roman" w:hAnsi="Times New Roman"/>
          <w:i/>
          <w:sz w:val="20"/>
          <w:szCs w:val="20"/>
        </w:rPr>
        <w:t xml:space="preserve">Data i podpis upoważnionego przedstawiciela Wykonawcy </w:t>
      </w:r>
    </w:p>
    <w:p w14:paraId="5C51FAB4" w14:textId="77777777" w:rsidR="00342A4D" w:rsidRDefault="00342A4D" w:rsidP="00342A4D">
      <w:pPr>
        <w:spacing w:after="0"/>
        <w:rPr>
          <w:rFonts w:ascii="Times New Roman" w:hAnsi="Times New Roman"/>
        </w:rPr>
      </w:pPr>
    </w:p>
    <w:p w14:paraId="3451DDB7" w14:textId="328559EA" w:rsidR="00F044DA" w:rsidRPr="00695566" w:rsidRDefault="00342A4D" w:rsidP="00534029">
      <w:pPr>
        <w:spacing w:after="0"/>
        <w:rPr>
          <w:rFonts w:ascii="Times New Roman" w:hAnsi="Times New Roman"/>
          <w:b/>
          <w:sz w:val="24"/>
          <w:szCs w:val="24"/>
        </w:rPr>
      </w:pPr>
      <w:r>
        <w:rPr>
          <w:rFonts w:ascii="Times New Roman" w:hAnsi="Times New Roman"/>
          <w:b/>
        </w:rPr>
        <w:br w:type="page"/>
      </w:r>
    </w:p>
    <w:p w14:paraId="3F53AECD" w14:textId="5841F757" w:rsidR="00D35EDA" w:rsidRPr="00A00440" w:rsidRDefault="007F59EB" w:rsidP="00534029">
      <w:pPr>
        <w:suppressAutoHyphens/>
        <w:spacing w:after="0"/>
        <w:ind w:left="-720"/>
        <w:jc w:val="right"/>
        <w:rPr>
          <w:rFonts w:ascii="Times New Roman" w:hAnsi="Times New Roman"/>
          <w:bCs/>
          <w:sz w:val="24"/>
          <w:szCs w:val="24"/>
        </w:rPr>
      </w:pPr>
      <w:r w:rsidRPr="00A00440">
        <w:rPr>
          <w:rFonts w:ascii="Times New Roman" w:hAnsi="Times New Roman"/>
          <w:bCs/>
          <w:sz w:val="24"/>
          <w:szCs w:val="24"/>
        </w:rPr>
        <w:lastRenderedPageBreak/>
        <w:t xml:space="preserve">Załącznik nr </w:t>
      </w:r>
      <w:r w:rsidR="00342A4D" w:rsidRPr="00A00440">
        <w:rPr>
          <w:rFonts w:ascii="Times New Roman" w:hAnsi="Times New Roman"/>
          <w:bCs/>
          <w:sz w:val="24"/>
          <w:szCs w:val="24"/>
        </w:rPr>
        <w:t>5</w:t>
      </w:r>
    </w:p>
    <w:p w14:paraId="1DFA58B6" w14:textId="77777777" w:rsidR="002E4189" w:rsidRDefault="002E4189" w:rsidP="00A00440">
      <w:pPr>
        <w:suppressAutoHyphens/>
        <w:spacing w:after="120"/>
        <w:jc w:val="center"/>
        <w:rPr>
          <w:rFonts w:ascii="Times New Roman" w:hAnsi="Times New Roman"/>
          <w:b/>
          <w:sz w:val="28"/>
          <w:szCs w:val="28"/>
          <w:u w:val="single"/>
        </w:rPr>
      </w:pPr>
    </w:p>
    <w:p w14:paraId="70B25183" w14:textId="6D5DDE59" w:rsidR="002E4189" w:rsidRPr="00681D8A" w:rsidRDefault="002E4189" w:rsidP="00A00440">
      <w:pPr>
        <w:suppressAutoHyphens/>
        <w:spacing w:after="120"/>
        <w:jc w:val="center"/>
        <w:rPr>
          <w:rFonts w:ascii="Times New Roman" w:hAnsi="Times New Roman"/>
          <w:b/>
          <w:sz w:val="28"/>
          <w:szCs w:val="28"/>
        </w:rPr>
      </w:pPr>
      <w:r w:rsidRPr="00681D8A">
        <w:rPr>
          <w:rFonts w:ascii="Times New Roman" w:hAnsi="Times New Roman"/>
          <w:b/>
          <w:sz w:val="28"/>
          <w:szCs w:val="28"/>
        </w:rPr>
        <w:t>PFU</w:t>
      </w:r>
    </w:p>
    <w:p w14:paraId="4527E36F" w14:textId="25B901B3" w:rsidR="00681D8A" w:rsidRPr="00681D8A" w:rsidRDefault="00681D8A" w:rsidP="00681D8A">
      <w:pPr>
        <w:suppressAutoHyphens/>
        <w:spacing w:after="120"/>
        <w:rPr>
          <w:rFonts w:ascii="Times New Roman" w:hAnsi="Times New Roman"/>
          <w:bCs/>
          <w:sz w:val="28"/>
          <w:szCs w:val="28"/>
        </w:rPr>
      </w:pPr>
      <w:r w:rsidRPr="00681D8A">
        <w:rPr>
          <w:rFonts w:ascii="Times New Roman" w:hAnsi="Times New Roman"/>
          <w:bCs/>
          <w:sz w:val="28"/>
          <w:szCs w:val="28"/>
        </w:rPr>
        <w:t>W postaci pliku pdf stanowi załącznik do SWZ.</w:t>
      </w:r>
    </w:p>
    <w:p w14:paraId="0A6A836D" w14:textId="33409CC7" w:rsidR="002E4189" w:rsidRDefault="002E4189">
      <w:pPr>
        <w:spacing w:after="0" w:line="240" w:lineRule="auto"/>
        <w:rPr>
          <w:rFonts w:ascii="Times New Roman" w:hAnsi="Times New Roman"/>
          <w:b/>
          <w:sz w:val="28"/>
          <w:szCs w:val="28"/>
          <w:u w:val="single"/>
        </w:rPr>
      </w:pPr>
      <w:r>
        <w:rPr>
          <w:rFonts w:ascii="Times New Roman" w:hAnsi="Times New Roman"/>
          <w:b/>
          <w:sz w:val="28"/>
          <w:szCs w:val="28"/>
          <w:u w:val="single"/>
        </w:rPr>
        <w:br w:type="page"/>
      </w:r>
    </w:p>
    <w:p w14:paraId="28B99EFA" w14:textId="5580134E" w:rsidR="002E4189" w:rsidRPr="00A00440" w:rsidRDefault="002E4189" w:rsidP="002E4189">
      <w:pPr>
        <w:suppressAutoHyphens/>
        <w:spacing w:after="0"/>
        <w:ind w:left="-720"/>
        <w:jc w:val="right"/>
        <w:rPr>
          <w:rFonts w:ascii="Times New Roman" w:hAnsi="Times New Roman"/>
          <w:bCs/>
          <w:sz w:val="24"/>
          <w:szCs w:val="24"/>
        </w:rPr>
      </w:pPr>
      <w:r w:rsidRPr="00A00440">
        <w:rPr>
          <w:rFonts w:ascii="Times New Roman" w:hAnsi="Times New Roman"/>
          <w:bCs/>
          <w:sz w:val="24"/>
          <w:szCs w:val="24"/>
        </w:rPr>
        <w:lastRenderedPageBreak/>
        <w:t xml:space="preserve">Załącznik nr </w:t>
      </w:r>
      <w:r>
        <w:rPr>
          <w:rFonts w:ascii="Times New Roman" w:hAnsi="Times New Roman"/>
          <w:bCs/>
          <w:sz w:val="24"/>
          <w:szCs w:val="24"/>
        </w:rPr>
        <w:t>6</w:t>
      </w:r>
    </w:p>
    <w:p w14:paraId="42F93FCA" w14:textId="3A5290DD" w:rsidR="007F59EB" w:rsidRPr="005C43B1" w:rsidRDefault="007F59EB" w:rsidP="00A00440">
      <w:pPr>
        <w:suppressAutoHyphens/>
        <w:spacing w:after="120"/>
        <w:jc w:val="center"/>
        <w:rPr>
          <w:rFonts w:ascii="Times New Roman" w:hAnsi="Times New Roman"/>
          <w:b/>
          <w:sz w:val="28"/>
          <w:szCs w:val="28"/>
          <w:u w:val="single"/>
        </w:rPr>
      </w:pPr>
      <w:r w:rsidRPr="005C43B1">
        <w:rPr>
          <w:rFonts w:ascii="Times New Roman" w:hAnsi="Times New Roman"/>
          <w:b/>
          <w:sz w:val="28"/>
          <w:szCs w:val="28"/>
          <w:u w:val="single"/>
        </w:rPr>
        <w:t>OPIS PRZEDMIOTU ZAMÓWIENIA</w:t>
      </w:r>
      <w:r w:rsidR="00B34E00">
        <w:rPr>
          <w:rFonts w:ascii="Times New Roman" w:hAnsi="Times New Roman"/>
          <w:b/>
          <w:sz w:val="28"/>
          <w:szCs w:val="28"/>
          <w:u w:val="single"/>
        </w:rPr>
        <w:t xml:space="preserve"> - OPZ</w:t>
      </w:r>
    </w:p>
    <w:p w14:paraId="503572D4" w14:textId="548CEB06" w:rsidR="00A00440" w:rsidRPr="00B03707" w:rsidRDefault="00A00440" w:rsidP="00A178B7">
      <w:pPr>
        <w:numPr>
          <w:ilvl w:val="0"/>
          <w:numId w:val="67"/>
        </w:numPr>
        <w:spacing w:after="0" w:line="240" w:lineRule="auto"/>
        <w:ind w:left="425" w:hanging="425"/>
        <w:jc w:val="both"/>
        <w:rPr>
          <w:rFonts w:ascii="Times New Roman" w:hAnsi="Times New Roman"/>
          <w:sz w:val="24"/>
        </w:rPr>
      </w:pPr>
      <w:r w:rsidRPr="00A00440">
        <w:rPr>
          <w:rFonts w:ascii="Times New Roman" w:hAnsi="Times New Roman"/>
          <w:color w:val="000000"/>
          <w:sz w:val="24"/>
        </w:rPr>
        <w:t xml:space="preserve">Przedmiotem zamówienia jest </w:t>
      </w:r>
      <w:r w:rsidRPr="00B03707">
        <w:rPr>
          <w:rFonts w:ascii="Times New Roman" w:hAnsi="Times New Roman"/>
          <w:sz w:val="24"/>
        </w:rPr>
        <w:t xml:space="preserve">wykonanie w </w:t>
      </w:r>
      <w:r w:rsidRPr="00B03707">
        <w:rPr>
          <w:rFonts w:ascii="Times New Roman" w:hAnsi="Times New Roman"/>
          <w:sz w:val="24"/>
          <w:szCs w:val="24"/>
        </w:rPr>
        <w:t xml:space="preserve">formule „zaprojektuj i wybuduj” zgodnie z Programem Funkcjonalno Użytkowym zwanym dalej PFU, </w:t>
      </w:r>
      <w:r w:rsidRPr="00B03707">
        <w:rPr>
          <w:rFonts w:ascii="Times New Roman" w:hAnsi="Times New Roman"/>
          <w:sz w:val="24"/>
        </w:rPr>
        <w:t>robót budowlanych, polegających na budowie</w:t>
      </w:r>
      <w:r w:rsidRPr="00B03707">
        <w:rPr>
          <w:rFonts w:eastAsia="Calibri" w:cs="Calibri"/>
        </w:rPr>
        <w:t xml:space="preserve"> </w:t>
      </w:r>
      <w:r w:rsidRPr="00B03707">
        <w:rPr>
          <w:rFonts w:ascii="Times New Roman" w:hAnsi="Times New Roman"/>
          <w:sz w:val="24"/>
        </w:rPr>
        <w:t xml:space="preserve">układu wysokosprawnej trigeneracji (kompletny system wytwarzania w skojarzeniu energii elektrycznej i ciepła w części przetwarzanego na chłód w agregacie </w:t>
      </w:r>
      <w:proofErr w:type="spellStart"/>
      <w:r w:rsidRPr="00B03707">
        <w:rPr>
          <w:rFonts w:ascii="Times New Roman" w:hAnsi="Times New Roman"/>
          <w:sz w:val="24"/>
        </w:rPr>
        <w:t>absorbcyjnym</w:t>
      </w:r>
      <w:proofErr w:type="spellEnd"/>
      <w:r w:rsidRPr="00B03707">
        <w:rPr>
          <w:rFonts w:ascii="Times New Roman" w:hAnsi="Times New Roman"/>
          <w:sz w:val="24"/>
        </w:rPr>
        <w:t>)</w:t>
      </w:r>
      <w:r w:rsidRPr="00B03707">
        <w:rPr>
          <w:rFonts w:ascii="Times New Roman" w:hAnsi="Times New Roman"/>
          <w:sz w:val="24"/>
          <w:vertAlign w:val="subscript"/>
        </w:rPr>
        <w:t xml:space="preserve"> </w:t>
      </w:r>
      <w:r w:rsidRPr="00B03707">
        <w:rPr>
          <w:rFonts w:ascii="Times New Roman" w:hAnsi="Times New Roman"/>
          <w:sz w:val="24"/>
          <w:szCs w:val="24"/>
        </w:rPr>
        <w:t xml:space="preserve">z niezbędną infrastrukturą realizowaną w ramach umowy nr </w:t>
      </w:r>
      <w:r w:rsidRPr="00B03707">
        <w:rPr>
          <w:rFonts w:ascii="Times New Roman" w:hAnsi="Times New Roman"/>
          <w:sz w:val="24"/>
        </w:rPr>
        <w:t>RPMA.04.02.OO-14-c114/19-00,</w:t>
      </w:r>
      <w:r w:rsidRPr="00B03707">
        <w:rPr>
          <w:rFonts w:ascii="Times New Roman" w:hAnsi="Times New Roman"/>
          <w:sz w:val="24"/>
          <w:szCs w:val="24"/>
        </w:rPr>
        <w:t xml:space="preserve"> „Budowa układu trigeneracyjnego o mocy do 1 MW wraz z instalacją wytwarzania pary w Szpitalu Zachodnim w Grodzisku Mazowieckim” współfinansowany z Europejskiego Funduszu Rozwoju Regionalnego w ramach Osi Priorytetowej IV „Przejście na gospodarkę niskoemisyjną” Działania 4.2 „Efektywność energetyczna” Regionalnego Programu Operacyjnego Województwa Mazowieckiego na lata 2014-2020 </w:t>
      </w:r>
      <w:r w:rsidRPr="00B03707">
        <w:rPr>
          <w:rFonts w:ascii="Times New Roman" w:hAnsi="Times New Roman"/>
          <w:sz w:val="24"/>
        </w:rPr>
        <w:t>w Szpitalu Zachodnim w Grodzisku Mazowieckim, w tym:</w:t>
      </w:r>
    </w:p>
    <w:p w14:paraId="535F233D" w14:textId="77777777" w:rsidR="00A00440" w:rsidRPr="00B03707" w:rsidRDefault="00A00440" w:rsidP="00A178B7">
      <w:pPr>
        <w:numPr>
          <w:ilvl w:val="2"/>
          <w:numId w:val="68"/>
        </w:numPr>
        <w:spacing w:after="0" w:line="240" w:lineRule="auto"/>
        <w:ind w:left="850" w:hanging="425"/>
        <w:jc w:val="both"/>
        <w:rPr>
          <w:rFonts w:ascii="Times New Roman" w:hAnsi="Times New Roman"/>
          <w:sz w:val="24"/>
          <w:szCs w:val="24"/>
          <w:lang w:val="zh-CN" w:eastAsia="zh-CN"/>
        </w:rPr>
      </w:pPr>
      <w:r w:rsidRPr="00B03707">
        <w:rPr>
          <w:rFonts w:ascii="Times New Roman" w:hAnsi="Times New Roman"/>
          <w:sz w:val="24"/>
          <w:szCs w:val="24"/>
          <w:lang w:val="zh-CN" w:eastAsia="zh-CN"/>
        </w:rPr>
        <w:t>Prace projektowe</w:t>
      </w:r>
      <w:r w:rsidRPr="00B03707">
        <w:rPr>
          <w:rFonts w:ascii="Times New Roman" w:hAnsi="Times New Roman"/>
          <w:sz w:val="24"/>
          <w:szCs w:val="24"/>
          <w:lang w:eastAsia="zh-CN"/>
        </w:rPr>
        <w:t xml:space="preserve"> </w:t>
      </w:r>
      <w:r w:rsidRPr="00B03707">
        <w:rPr>
          <w:rFonts w:ascii="Times New Roman" w:hAnsi="Times New Roman"/>
          <w:sz w:val="24"/>
          <w:szCs w:val="24"/>
          <w:lang w:val="zh-CN" w:eastAsia="zh-CN"/>
        </w:rPr>
        <w:t>obejmujące:</w:t>
      </w:r>
    </w:p>
    <w:p w14:paraId="03D7CFD4" w14:textId="77777777" w:rsidR="00A00440" w:rsidRPr="00B03707" w:rsidRDefault="00A00440" w:rsidP="00A178B7">
      <w:pPr>
        <w:numPr>
          <w:ilvl w:val="1"/>
          <w:numId w:val="69"/>
        </w:numPr>
        <w:spacing w:after="0" w:line="240" w:lineRule="auto"/>
        <w:ind w:left="1418" w:hanging="567"/>
        <w:contextualSpacing/>
        <w:jc w:val="both"/>
        <w:rPr>
          <w:rFonts w:ascii="Times New Roman" w:hAnsi="Times New Roman"/>
          <w:sz w:val="24"/>
          <w:szCs w:val="24"/>
          <w:lang w:val="zh-CN" w:eastAsia="zh-CN"/>
        </w:rPr>
      </w:pPr>
      <w:r w:rsidRPr="00B03707">
        <w:rPr>
          <w:rFonts w:ascii="Times New Roman" w:hAnsi="Times New Roman"/>
          <w:sz w:val="24"/>
          <w:szCs w:val="24"/>
          <w:lang w:val="zh-CN" w:eastAsia="zh-CN"/>
        </w:rPr>
        <w:t>opracowanie koncepcji budowlanej,</w:t>
      </w:r>
    </w:p>
    <w:p w14:paraId="094CA460" w14:textId="77777777" w:rsidR="00A00440" w:rsidRPr="00B03707" w:rsidRDefault="00A00440" w:rsidP="00A178B7">
      <w:pPr>
        <w:numPr>
          <w:ilvl w:val="1"/>
          <w:numId w:val="69"/>
        </w:numPr>
        <w:spacing w:after="0" w:line="240" w:lineRule="auto"/>
        <w:ind w:left="1418" w:hanging="567"/>
        <w:contextualSpacing/>
        <w:jc w:val="both"/>
        <w:rPr>
          <w:rFonts w:ascii="Times New Roman" w:hAnsi="Times New Roman"/>
          <w:sz w:val="24"/>
          <w:szCs w:val="24"/>
          <w:lang w:val="zh-CN" w:eastAsia="zh-CN"/>
        </w:rPr>
      </w:pPr>
      <w:r w:rsidRPr="00B03707">
        <w:rPr>
          <w:rFonts w:ascii="Times New Roman" w:hAnsi="Times New Roman"/>
          <w:sz w:val="24"/>
          <w:szCs w:val="24"/>
          <w:lang w:val="zh-CN" w:eastAsia="zh-CN"/>
        </w:rPr>
        <w:t>przygotowanie projektu,</w:t>
      </w:r>
    </w:p>
    <w:p w14:paraId="5C4ABEBB" w14:textId="77777777" w:rsidR="00A00440" w:rsidRPr="00B03707" w:rsidRDefault="00A00440" w:rsidP="00A178B7">
      <w:pPr>
        <w:numPr>
          <w:ilvl w:val="1"/>
          <w:numId w:val="69"/>
        </w:numPr>
        <w:spacing w:after="0" w:line="240" w:lineRule="auto"/>
        <w:ind w:left="1418" w:hanging="567"/>
        <w:contextualSpacing/>
        <w:jc w:val="both"/>
        <w:rPr>
          <w:rFonts w:ascii="Times New Roman" w:hAnsi="Times New Roman"/>
          <w:sz w:val="24"/>
          <w:szCs w:val="24"/>
          <w:lang w:val="zh-CN" w:eastAsia="zh-CN"/>
        </w:rPr>
      </w:pPr>
      <w:r w:rsidRPr="00B03707">
        <w:rPr>
          <w:rFonts w:ascii="Times New Roman" w:hAnsi="Times New Roman"/>
          <w:sz w:val="24"/>
          <w:szCs w:val="24"/>
          <w:lang w:val="zh-CN" w:eastAsia="zh-CN"/>
        </w:rPr>
        <w:t>opracowanie dokumentacji technicznej.</w:t>
      </w:r>
    </w:p>
    <w:p w14:paraId="3A83ED31" w14:textId="77777777" w:rsidR="00A00440" w:rsidRPr="00B03707" w:rsidRDefault="00A00440" w:rsidP="00A178B7">
      <w:pPr>
        <w:numPr>
          <w:ilvl w:val="2"/>
          <w:numId w:val="68"/>
        </w:numPr>
        <w:spacing w:after="0" w:line="240" w:lineRule="auto"/>
        <w:ind w:left="851" w:hanging="425"/>
        <w:contextualSpacing/>
        <w:jc w:val="both"/>
        <w:rPr>
          <w:rFonts w:ascii="Tahoma" w:hAnsi="Tahoma"/>
          <w:sz w:val="24"/>
          <w:szCs w:val="24"/>
          <w:lang w:val="zh-CN" w:eastAsia="zh-CN"/>
        </w:rPr>
      </w:pPr>
      <w:r w:rsidRPr="00B03707">
        <w:rPr>
          <w:rFonts w:ascii="Times New Roman" w:hAnsi="Times New Roman"/>
          <w:sz w:val="24"/>
          <w:szCs w:val="24"/>
          <w:lang w:val="zh-CN" w:eastAsia="zh-CN"/>
        </w:rPr>
        <w:t>Prace budowlane obejmujące</w:t>
      </w:r>
      <w:r w:rsidRPr="00B03707">
        <w:rPr>
          <w:rFonts w:ascii="Times New Roman" w:hAnsi="Times New Roman"/>
          <w:sz w:val="24"/>
          <w:szCs w:val="24"/>
          <w:lang w:eastAsia="zh-CN"/>
        </w:rPr>
        <w:t>:</w:t>
      </w:r>
    </w:p>
    <w:p w14:paraId="722F41CC" w14:textId="77777777" w:rsidR="00A00440" w:rsidRPr="00B03707" w:rsidRDefault="00A00440" w:rsidP="00A178B7">
      <w:pPr>
        <w:numPr>
          <w:ilvl w:val="0"/>
          <w:numId w:val="70"/>
        </w:numPr>
        <w:spacing w:after="0" w:line="240" w:lineRule="auto"/>
        <w:ind w:left="1418" w:hanging="567"/>
        <w:contextualSpacing/>
        <w:jc w:val="both"/>
        <w:rPr>
          <w:rFonts w:ascii="Times New Roman" w:hAnsi="Times New Roman"/>
          <w:sz w:val="24"/>
          <w:szCs w:val="24"/>
          <w:lang w:val="zh-CN" w:eastAsia="zh-CN" w:bidi="pl-PL"/>
        </w:rPr>
      </w:pPr>
      <w:r w:rsidRPr="00B03707">
        <w:rPr>
          <w:rFonts w:ascii="Times New Roman" w:hAnsi="Times New Roman"/>
          <w:sz w:val="24"/>
          <w:szCs w:val="24"/>
          <w:lang w:val="zh-CN" w:eastAsia="zh-CN" w:bidi="pl-PL"/>
        </w:rPr>
        <w:t>system kogeneracyjny, adaptację kotłowni gazowej, prace budowlane-modernizacja obiektu,</w:t>
      </w:r>
    </w:p>
    <w:p w14:paraId="19FC1683" w14:textId="77777777" w:rsidR="00A00440" w:rsidRPr="00B03707" w:rsidRDefault="00A00440" w:rsidP="00A178B7">
      <w:pPr>
        <w:numPr>
          <w:ilvl w:val="0"/>
          <w:numId w:val="70"/>
        </w:numPr>
        <w:spacing w:after="0" w:line="240" w:lineRule="auto"/>
        <w:ind w:left="1418" w:hanging="567"/>
        <w:contextualSpacing/>
        <w:jc w:val="both"/>
        <w:rPr>
          <w:rFonts w:ascii="Times New Roman" w:hAnsi="Times New Roman"/>
          <w:sz w:val="24"/>
          <w:szCs w:val="24"/>
          <w:lang w:val="zh-CN" w:eastAsia="zh-CN" w:bidi="pl-PL"/>
        </w:rPr>
      </w:pPr>
      <w:r w:rsidRPr="00B03707">
        <w:rPr>
          <w:rFonts w:ascii="Times New Roman" w:hAnsi="Times New Roman"/>
          <w:sz w:val="24"/>
          <w:szCs w:val="24"/>
          <w:lang w:val="zh-CN" w:eastAsia="zh-CN" w:bidi="pl-PL"/>
        </w:rPr>
        <w:t>zewnętrzne sieci -przyłącza:</w:t>
      </w:r>
    </w:p>
    <w:p w14:paraId="76F86C8A" w14:textId="77777777" w:rsidR="00A00440" w:rsidRPr="00B03707" w:rsidRDefault="00A00440" w:rsidP="00A178B7">
      <w:pPr>
        <w:numPr>
          <w:ilvl w:val="0"/>
          <w:numId w:val="71"/>
        </w:numPr>
        <w:spacing w:after="0" w:line="240" w:lineRule="auto"/>
        <w:ind w:left="1701" w:hanging="283"/>
        <w:contextualSpacing/>
        <w:rPr>
          <w:rFonts w:ascii="Times New Roman" w:hAnsi="Times New Roman"/>
          <w:sz w:val="24"/>
          <w:szCs w:val="24"/>
          <w:lang w:val="zh-CN" w:eastAsia="zh-CN" w:bidi="pl-PL"/>
        </w:rPr>
      </w:pPr>
      <w:r w:rsidRPr="00B03707">
        <w:rPr>
          <w:rFonts w:ascii="Times New Roman" w:hAnsi="Times New Roman"/>
          <w:sz w:val="24"/>
          <w:szCs w:val="24"/>
          <w:lang w:val="zh-CN" w:eastAsia="zh-CN" w:bidi="pl-PL"/>
        </w:rPr>
        <w:t>instalacja produkcji chłodu,</w:t>
      </w:r>
    </w:p>
    <w:p w14:paraId="3368D8E1" w14:textId="77777777" w:rsidR="00A00440" w:rsidRPr="00B03707" w:rsidRDefault="00A00440" w:rsidP="00A178B7">
      <w:pPr>
        <w:numPr>
          <w:ilvl w:val="0"/>
          <w:numId w:val="71"/>
        </w:numPr>
        <w:spacing w:after="0" w:line="240" w:lineRule="auto"/>
        <w:ind w:left="1701" w:hanging="283"/>
        <w:contextualSpacing/>
        <w:rPr>
          <w:rFonts w:ascii="Times New Roman" w:hAnsi="Times New Roman"/>
          <w:sz w:val="24"/>
          <w:szCs w:val="24"/>
          <w:lang w:val="zh-CN" w:eastAsia="zh-CN" w:bidi="pl-PL"/>
        </w:rPr>
      </w:pPr>
      <w:r w:rsidRPr="00B03707">
        <w:rPr>
          <w:rFonts w:ascii="Times New Roman" w:hAnsi="Times New Roman"/>
          <w:sz w:val="24"/>
          <w:szCs w:val="24"/>
          <w:lang w:val="zh-CN" w:eastAsia="zh-CN" w:bidi="pl-PL"/>
        </w:rPr>
        <w:t>instalacje elektryczne</w:t>
      </w:r>
      <w:r w:rsidRPr="00B03707">
        <w:rPr>
          <w:rFonts w:ascii="Times New Roman" w:hAnsi="Times New Roman"/>
          <w:sz w:val="24"/>
          <w:szCs w:val="24"/>
          <w:lang w:eastAsia="zh-CN" w:bidi="pl-PL"/>
        </w:rPr>
        <w:t xml:space="preserve"> </w:t>
      </w:r>
      <w:r w:rsidRPr="00B03707">
        <w:rPr>
          <w:rFonts w:ascii="Times New Roman" w:hAnsi="Times New Roman"/>
          <w:sz w:val="24"/>
          <w:szCs w:val="24"/>
          <w:lang w:val="zh-CN" w:eastAsia="zh-CN" w:bidi="pl-PL"/>
        </w:rPr>
        <w:t>-</w:t>
      </w:r>
      <w:r w:rsidRPr="00B03707">
        <w:rPr>
          <w:rFonts w:ascii="Times New Roman" w:hAnsi="Times New Roman"/>
          <w:sz w:val="24"/>
          <w:szCs w:val="24"/>
          <w:lang w:eastAsia="zh-CN" w:bidi="pl-PL"/>
        </w:rPr>
        <w:t xml:space="preserve"> </w:t>
      </w:r>
      <w:r w:rsidRPr="00B03707">
        <w:rPr>
          <w:rFonts w:ascii="Times New Roman" w:hAnsi="Times New Roman"/>
          <w:sz w:val="24"/>
          <w:szCs w:val="24"/>
          <w:lang w:val="zh-CN" w:eastAsia="zh-CN" w:bidi="pl-PL"/>
        </w:rPr>
        <w:t>dostosowanie,</w:t>
      </w:r>
    </w:p>
    <w:p w14:paraId="5854F532" w14:textId="77777777" w:rsidR="00A00440" w:rsidRPr="00B03707" w:rsidRDefault="00A00440" w:rsidP="00A178B7">
      <w:pPr>
        <w:numPr>
          <w:ilvl w:val="0"/>
          <w:numId w:val="71"/>
        </w:numPr>
        <w:spacing w:after="0" w:line="240" w:lineRule="auto"/>
        <w:ind w:left="1701" w:hanging="283"/>
        <w:contextualSpacing/>
        <w:jc w:val="both"/>
        <w:rPr>
          <w:rFonts w:ascii="Times New Roman" w:hAnsi="Times New Roman"/>
          <w:sz w:val="24"/>
          <w:szCs w:val="24"/>
          <w:lang w:val="zh-CN" w:eastAsia="zh-CN" w:bidi="pl-PL"/>
        </w:rPr>
      </w:pPr>
      <w:r w:rsidRPr="00B03707">
        <w:rPr>
          <w:rFonts w:ascii="Times New Roman" w:hAnsi="Times New Roman"/>
          <w:sz w:val="24"/>
          <w:szCs w:val="24"/>
          <w:lang w:val="zh-CN" w:eastAsia="zh-CN" w:bidi="pl-PL"/>
        </w:rPr>
        <w:t>instalacja sterowania i monitoringu nadrzędnego wraz ze stacją SCADA dla kogeneracji.</w:t>
      </w:r>
    </w:p>
    <w:p w14:paraId="4E4F679D" w14:textId="2352F7C0" w:rsidR="00A00440" w:rsidRDefault="00A00440" w:rsidP="00A178B7">
      <w:pPr>
        <w:widowControl w:val="0"/>
        <w:spacing w:after="0" w:line="240" w:lineRule="auto"/>
        <w:ind w:left="426"/>
        <w:jc w:val="both"/>
        <w:rPr>
          <w:rFonts w:ascii="Times New Roman" w:eastAsia="Arial" w:hAnsi="Times New Roman"/>
          <w:sz w:val="24"/>
          <w:szCs w:val="24"/>
        </w:rPr>
      </w:pPr>
      <w:r w:rsidRPr="00B03707">
        <w:rPr>
          <w:rFonts w:ascii="Times New Roman" w:eastAsia="Arial" w:hAnsi="Times New Roman"/>
          <w:sz w:val="24"/>
          <w:szCs w:val="24"/>
        </w:rPr>
        <w:t>Zadanie obejmuje realizację wszelkich prac budowlanych związanych z budowa jednostek wytwarzania energii elektrycznej i ciepła wysokosprawnej kogeneracji/trigeneracji, przyczyniających się do zwiększenia efektywności energetycznej Szpitala Zachodniego w Grodzisku Mazowieckim.</w:t>
      </w:r>
    </w:p>
    <w:p w14:paraId="18155EA4" w14:textId="7EF89162" w:rsidR="002F1C2B" w:rsidRPr="00193FD6" w:rsidRDefault="002F1C2B" w:rsidP="00A178B7">
      <w:pPr>
        <w:numPr>
          <w:ilvl w:val="0"/>
          <w:numId w:val="67"/>
        </w:numPr>
        <w:spacing w:after="0" w:line="240" w:lineRule="auto"/>
        <w:ind w:left="425" w:hanging="425"/>
        <w:jc w:val="both"/>
        <w:rPr>
          <w:rFonts w:ascii="Times New Roman" w:eastAsia="Arial" w:hAnsi="Times New Roman"/>
          <w:sz w:val="24"/>
          <w:szCs w:val="24"/>
        </w:rPr>
      </w:pPr>
      <w:r w:rsidRPr="002F1C2B">
        <w:rPr>
          <w:rFonts w:ascii="Times New Roman" w:eastAsia="Arial" w:hAnsi="Times New Roman"/>
          <w:sz w:val="24"/>
          <w:szCs w:val="24"/>
        </w:rPr>
        <w:t xml:space="preserve">Przedmiot zamówienia nie został podzielony na części. </w:t>
      </w:r>
      <w:r w:rsidR="00663014">
        <w:rPr>
          <w:rFonts w:ascii="Times New Roman" w:eastAsia="Arial" w:hAnsi="Times New Roman"/>
          <w:sz w:val="24"/>
          <w:szCs w:val="24"/>
        </w:rPr>
        <w:t>Zamawiający</w:t>
      </w:r>
      <w:r w:rsidRPr="002F1C2B">
        <w:rPr>
          <w:rFonts w:ascii="Times New Roman" w:eastAsia="Arial" w:hAnsi="Times New Roman"/>
          <w:sz w:val="24"/>
          <w:szCs w:val="24"/>
        </w:rPr>
        <w:t xml:space="preserve"> nie dopuszcza składania </w:t>
      </w:r>
      <w:r w:rsidRPr="00193FD6">
        <w:rPr>
          <w:rFonts w:ascii="Times New Roman" w:eastAsia="Arial" w:hAnsi="Times New Roman"/>
          <w:sz w:val="24"/>
          <w:szCs w:val="24"/>
        </w:rPr>
        <w:t xml:space="preserve">ofert częściowych. </w:t>
      </w:r>
    </w:p>
    <w:p w14:paraId="06DC7334" w14:textId="7356FD69" w:rsidR="002F1C2B" w:rsidRPr="00193FD6" w:rsidRDefault="00663014" w:rsidP="00A178B7">
      <w:pPr>
        <w:numPr>
          <w:ilvl w:val="0"/>
          <w:numId w:val="67"/>
        </w:numPr>
        <w:spacing w:after="0" w:line="240" w:lineRule="auto"/>
        <w:ind w:left="425" w:hanging="425"/>
        <w:jc w:val="both"/>
        <w:rPr>
          <w:rFonts w:ascii="Times New Roman" w:eastAsia="Arial" w:hAnsi="Times New Roman"/>
          <w:sz w:val="24"/>
          <w:szCs w:val="24"/>
        </w:rPr>
      </w:pPr>
      <w:r>
        <w:rPr>
          <w:rFonts w:ascii="Times New Roman" w:eastAsia="Arial" w:hAnsi="Times New Roman"/>
          <w:sz w:val="24"/>
          <w:szCs w:val="24"/>
        </w:rPr>
        <w:t>Zamawiający</w:t>
      </w:r>
      <w:r w:rsidR="002F1C2B" w:rsidRPr="00193FD6">
        <w:rPr>
          <w:rFonts w:ascii="Times New Roman" w:eastAsia="Arial" w:hAnsi="Times New Roman"/>
          <w:sz w:val="24"/>
          <w:szCs w:val="24"/>
        </w:rPr>
        <w:t xml:space="preserve"> nie dopuszcza składania ofert wariantowych oraz w postaci katalogów elektronicznych. </w:t>
      </w:r>
    </w:p>
    <w:p w14:paraId="6B696DE6" w14:textId="4209CA5B" w:rsidR="002F1C2B" w:rsidRPr="00193FD6" w:rsidRDefault="00663014" w:rsidP="00A178B7">
      <w:pPr>
        <w:widowControl w:val="0"/>
        <w:numPr>
          <w:ilvl w:val="0"/>
          <w:numId w:val="67"/>
        </w:numPr>
        <w:spacing w:after="0" w:line="240" w:lineRule="auto"/>
        <w:ind w:left="426" w:hanging="425"/>
        <w:jc w:val="both"/>
        <w:rPr>
          <w:rFonts w:ascii="Times New Roman" w:eastAsia="Arial" w:hAnsi="Times New Roman"/>
          <w:sz w:val="24"/>
          <w:szCs w:val="24"/>
        </w:rPr>
      </w:pPr>
      <w:r>
        <w:rPr>
          <w:rFonts w:ascii="Times New Roman" w:eastAsia="Arial" w:hAnsi="Times New Roman"/>
          <w:sz w:val="24"/>
          <w:szCs w:val="24"/>
        </w:rPr>
        <w:t>Zamawiający</w:t>
      </w:r>
      <w:r w:rsidR="002F1C2B" w:rsidRPr="00193FD6">
        <w:rPr>
          <w:rFonts w:ascii="Times New Roman" w:eastAsia="Arial" w:hAnsi="Times New Roman"/>
          <w:sz w:val="24"/>
          <w:szCs w:val="24"/>
        </w:rPr>
        <w:t xml:space="preserve"> nie przewiduje udzielania zamówień, o których mowa w art. 214 ust. 1 pkt 7 </w:t>
      </w:r>
      <w:proofErr w:type="spellStart"/>
      <w:r w:rsidR="002F1C2B" w:rsidRPr="00193FD6">
        <w:rPr>
          <w:rFonts w:ascii="Times New Roman" w:eastAsia="Arial" w:hAnsi="Times New Roman"/>
          <w:sz w:val="24"/>
          <w:szCs w:val="24"/>
        </w:rPr>
        <w:t>p.z.p</w:t>
      </w:r>
      <w:proofErr w:type="spellEnd"/>
      <w:r w:rsidR="002F1C2B" w:rsidRPr="00193FD6">
        <w:rPr>
          <w:rFonts w:ascii="Times New Roman" w:eastAsia="Arial" w:hAnsi="Times New Roman"/>
          <w:sz w:val="24"/>
          <w:szCs w:val="24"/>
        </w:rPr>
        <w:t>.</w:t>
      </w:r>
    </w:p>
    <w:p w14:paraId="5746D3D1" w14:textId="77777777" w:rsidR="00A00440" w:rsidRPr="00193FD6" w:rsidRDefault="00A00440" w:rsidP="00A178B7">
      <w:pPr>
        <w:numPr>
          <w:ilvl w:val="0"/>
          <w:numId w:val="67"/>
        </w:numPr>
        <w:spacing w:after="0" w:line="240" w:lineRule="auto"/>
        <w:ind w:left="425" w:hanging="425"/>
        <w:jc w:val="both"/>
        <w:rPr>
          <w:rFonts w:ascii="Times New Roman" w:hAnsi="Times New Roman"/>
          <w:sz w:val="24"/>
          <w:szCs w:val="24"/>
        </w:rPr>
      </w:pPr>
      <w:r w:rsidRPr="00193FD6">
        <w:rPr>
          <w:rFonts w:ascii="Times New Roman" w:hAnsi="Times New Roman"/>
          <w:sz w:val="24"/>
          <w:szCs w:val="24"/>
        </w:rPr>
        <w:t>Zakres przedmiotu zamówienia obejmuje:</w:t>
      </w:r>
    </w:p>
    <w:p w14:paraId="5338D456" w14:textId="77777777" w:rsidR="00A00440" w:rsidRPr="00B03707" w:rsidRDefault="00A00440" w:rsidP="00A178B7">
      <w:pPr>
        <w:numPr>
          <w:ilvl w:val="1"/>
          <w:numId w:val="72"/>
        </w:numPr>
        <w:spacing w:after="0" w:line="240" w:lineRule="auto"/>
        <w:ind w:left="993" w:hanging="581"/>
        <w:jc w:val="both"/>
        <w:rPr>
          <w:rFonts w:ascii="Times New Roman" w:eastAsia="Calibri" w:hAnsi="Times New Roman"/>
          <w:color w:val="000000"/>
          <w:sz w:val="24"/>
          <w:szCs w:val="24"/>
        </w:rPr>
      </w:pPr>
      <w:r w:rsidRPr="00B03707">
        <w:rPr>
          <w:rFonts w:ascii="Times New Roman" w:hAnsi="Times New Roman"/>
          <w:color w:val="000000"/>
          <w:sz w:val="24"/>
          <w:szCs w:val="24"/>
        </w:rPr>
        <w:t>opracowanie dokumentacji projektowej w oparciu o PFU z uzgodnieniami i opiniami</w:t>
      </w:r>
      <w:r w:rsidRPr="00B03707">
        <w:rPr>
          <w:rFonts w:ascii="Times New Roman" w:hAnsi="Times New Roman"/>
          <w:color w:val="000000"/>
          <w:sz w:val="24"/>
        </w:rPr>
        <w:t xml:space="preserve"> oraz jej niezwłoczne przekazanie Nadzorowi Inwestorskiemu do weryfikacji,</w:t>
      </w:r>
    </w:p>
    <w:p w14:paraId="4636D829" w14:textId="5E32D349" w:rsidR="00A00440" w:rsidRPr="00B03707" w:rsidRDefault="00663014" w:rsidP="00A178B7">
      <w:pPr>
        <w:numPr>
          <w:ilvl w:val="0"/>
          <w:numId w:val="73"/>
        </w:numPr>
        <w:spacing w:after="0" w:line="240" w:lineRule="auto"/>
        <w:ind w:left="1418" w:hanging="425"/>
        <w:contextualSpacing/>
        <w:jc w:val="both"/>
        <w:rPr>
          <w:rFonts w:ascii="Times New Roman" w:eastAsia="Calibri" w:hAnsi="Times New Roman"/>
          <w:color w:val="000000"/>
          <w:sz w:val="24"/>
          <w:szCs w:val="24"/>
          <w:lang w:val="zh-CN" w:eastAsia="zh-CN"/>
        </w:rPr>
      </w:pPr>
      <w:r>
        <w:rPr>
          <w:rFonts w:ascii="Times New Roman" w:eastAsia="Calibri" w:hAnsi="Times New Roman"/>
          <w:color w:val="000000"/>
          <w:sz w:val="24"/>
          <w:szCs w:val="24"/>
          <w:lang w:eastAsia="zh-CN"/>
        </w:rPr>
        <w:t>Wykonawca</w:t>
      </w:r>
      <w:r w:rsidR="00A00440" w:rsidRPr="00B03707">
        <w:rPr>
          <w:rFonts w:ascii="Times New Roman" w:eastAsia="Calibri" w:hAnsi="Times New Roman"/>
          <w:color w:val="000000"/>
          <w:sz w:val="24"/>
          <w:szCs w:val="24"/>
          <w:lang w:eastAsia="zh-CN"/>
        </w:rPr>
        <w:t>, na prośbę Zamawiającego udostępni projektowany projekt budowlany Zamawiającemu na każdym etapie,</w:t>
      </w:r>
    </w:p>
    <w:p w14:paraId="410F6C78" w14:textId="679CB7B9" w:rsidR="00A00440" w:rsidRPr="00B03707" w:rsidRDefault="00663014" w:rsidP="00A178B7">
      <w:pPr>
        <w:numPr>
          <w:ilvl w:val="0"/>
          <w:numId w:val="73"/>
        </w:numPr>
        <w:spacing w:after="0" w:line="240" w:lineRule="auto"/>
        <w:ind w:left="1418" w:hanging="425"/>
        <w:contextualSpacing/>
        <w:jc w:val="both"/>
        <w:rPr>
          <w:rFonts w:ascii="Times New Roman" w:eastAsia="Calibri" w:hAnsi="Times New Roman"/>
          <w:color w:val="000000"/>
          <w:sz w:val="24"/>
          <w:szCs w:val="24"/>
          <w:lang w:val="zh-CN" w:eastAsia="zh-CN"/>
        </w:rPr>
      </w:pPr>
      <w:r>
        <w:rPr>
          <w:rFonts w:ascii="Times New Roman" w:eastAsia="Calibri" w:hAnsi="Times New Roman"/>
          <w:color w:val="000000"/>
          <w:sz w:val="24"/>
          <w:szCs w:val="24"/>
          <w:lang w:eastAsia="zh-CN"/>
        </w:rPr>
        <w:t>Wykonawca</w:t>
      </w:r>
      <w:r w:rsidR="00A00440" w:rsidRPr="00B03707">
        <w:rPr>
          <w:rFonts w:ascii="Times New Roman" w:eastAsia="Calibri" w:hAnsi="Times New Roman"/>
          <w:color w:val="000000"/>
          <w:sz w:val="24"/>
          <w:szCs w:val="24"/>
          <w:lang w:eastAsia="zh-CN"/>
        </w:rPr>
        <w:t xml:space="preserve"> uwzględni uwagi zgłoszone przez Zamawiającego do projektu budowlanego, </w:t>
      </w:r>
    </w:p>
    <w:p w14:paraId="07C10DB1" w14:textId="29F70706" w:rsidR="00A00440" w:rsidRPr="00B03707" w:rsidRDefault="00A00440" w:rsidP="00A178B7">
      <w:pPr>
        <w:numPr>
          <w:ilvl w:val="1"/>
          <w:numId w:val="72"/>
        </w:numPr>
        <w:spacing w:after="0" w:line="240" w:lineRule="auto"/>
        <w:ind w:left="993" w:hanging="581"/>
        <w:jc w:val="both"/>
        <w:rPr>
          <w:rFonts w:ascii="Times New Roman" w:eastAsia="Calibri" w:hAnsi="Times New Roman"/>
          <w:color w:val="000000"/>
          <w:sz w:val="24"/>
        </w:rPr>
      </w:pPr>
      <w:bookmarkStart w:id="15" w:name="OLE_LINK1"/>
      <w:r w:rsidRPr="00B03707">
        <w:rPr>
          <w:rFonts w:ascii="Times New Roman" w:hAnsi="Times New Roman"/>
          <w:color w:val="000000"/>
          <w:sz w:val="24"/>
        </w:rPr>
        <w:t>Zakres dokumentacji projektu budowlanego obejmuje inwentaryzację budowlaną i</w:t>
      </w:r>
      <w:r w:rsidR="0064039F">
        <w:rPr>
          <w:rFonts w:ascii="Times New Roman" w:hAnsi="Times New Roman"/>
          <w:color w:val="000000"/>
          <w:sz w:val="24"/>
        </w:rPr>
        <w:t> </w:t>
      </w:r>
      <w:r w:rsidRPr="00B03707">
        <w:rPr>
          <w:rFonts w:ascii="Times New Roman" w:hAnsi="Times New Roman"/>
          <w:color w:val="000000"/>
          <w:sz w:val="24"/>
        </w:rPr>
        <w:t xml:space="preserve">instalacyjną w zakresie będącym przedmiotem zamówienia oraz </w:t>
      </w:r>
      <w:r w:rsidRPr="00B03707">
        <w:rPr>
          <w:rFonts w:ascii="Times New Roman" w:hAnsi="Times New Roman"/>
          <w:sz w:val="24"/>
        </w:rPr>
        <w:t xml:space="preserve">opracowanie projektu budowlanego i projektu wykonawczego oraz Specyfikację techniczną wykonania i odbioru robót. Ponadto </w:t>
      </w:r>
      <w:r w:rsidR="00663014">
        <w:rPr>
          <w:rFonts w:ascii="Times New Roman" w:hAnsi="Times New Roman"/>
          <w:sz w:val="24"/>
        </w:rPr>
        <w:t>Zamawiający</w:t>
      </w:r>
      <w:r w:rsidRPr="00B03707">
        <w:rPr>
          <w:rFonts w:ascii="Times New Roman" w:hAnsi="Times New Roman"/>
          <w:sz w:val="24"/>
        </w:rPr>
        <w:t xml:space="preserve"> wymaga wykonania wizualizacji przedmiotowej inwestycji </w:t>
      </w:r>
      <w:r w:rsidRPr="00B03707">
        <w:rPr>
          <w:rFonts w:ascii="Times New Roman" w:hAnsi="Times New Roman"/>
          <w:color w:val="000000"/>
          <w:sz w:val="24"/>
        </w:rPr>
        <w:t>w technologii 3D.</w:t>
      </w:r>
    </w:p>
    <w:p w14:paraId="1436E777" w14:textId="044E3D54" w:rsidR="00A00440" w:rsidRPr="00B03707" w:rsidRDefault="00A00440" w:rsidP="00A178B7">
      <w:pPr>
        <w:numPr>
          <w:ilvl w:val="1"/>
          <w:numId w:val="72"/>
        </w:numPr>
        <w:spacing w:after="0" w:line="240" w:lineRule="auto"/>
        <w:ind w:left="993" w:hanging="581"/>
        <w:jc w:val="both"/>
        <w:rPr>
          <w:rFonts w:ascii="Times New Roman" w:eastAsia="Calibri" w:hAnsi="Times New Roman"/>
          <w:sz w:val="24"/>
        </w:rPr>
      </w:pPr>
      <w:r w:rsidRPr="00B03707">
        <w:rPr>
          <w:rFonts w:ascii="Times New Roman" w:hAnsi="Times New Roman"/>
          <w:color w:val="000000"/>
          <w:sz w:val="24"/>
          <w:szCs w:val="24"/>
        </w:rPr>
        <w:t>Uzyskanie przez Wykonawcę, po akceptacji Zamawiającego dokumentacji projektowej, o</w:t>
      </w:r>
      <w:r w:rsidR="0064039F">
        <w:rPr>
          <w:rFonts w:ascii="Times New Roman" w:hAnsi="Times New Roman"/>
          <w:color w:val="000000"/>
          <w:sz w:val="24"/>
          <w:szCs w:val="24"/>
        </w:rPr>
        <w:t> </w:t>
      </w:r>
      <w:r w:rsidRPr="00B03707">
        <w:rPr>
          <w:rFonts w:ascii="Times New Roman" w:hAnsi="Times New Roman"/>
          <w:color w:val="000000"/>
          <w:sz w:val="24"/>
          <w:szCs w:val="24"/>
        </w:rPr>
        <w:t xml:space="preserve">której mowa w pkt. </w:t>
      </w:r>
      <w:r w:rsidR="000D229B">
        <w:rPr>
          <w:rFonts w:ascii="Times New Roman" w:hAnsi="Times New Roman"/>
          <w:color w:val="000000"/>
          <w:sz w:val="24"/>
          <w:szCs w:val="24"/>
        </w:rPr>
        <w:t>5</w:t>
      </w:r>
      <w:r w:rsidRPr="00B03707">
        <w:rPr>
          <w:rFonts w:ascii="Times New Roman" w:hAnsi="Times New Roman"/>
          <w:color w:val="000000"/>
          <w:sz w:val="24"/>
          <w:szCs w:val="24"/>
        </w:rPr>
        <w:t>.1</w:t>
      </w:r>
      <w:r w:rsidR="004820D7">
        <w:rPr>
          <w:rFonts w:ascii="Times New Roman" w:hAnsi="Times New Roman"/>
          <w:color w:val="000000"/>
          <w:sz w:val="24"/>
          <w:szCs w:val="24"/>
        </w:rPr>
        <w:t>, 5.2</w:t>
      </w:r>
      <w:r w:rsidRPr="00B03707">
        <w:rPr>
          <w:rFonts w:ascii="Times New Roman" w:hAnsi="Times New Roman"/>
          <w:color w:val="000000"/>
          <w:sz w:val="24"/>
          <w:szCs w:val="24"/>
        </w:rPr>
        <w:t xml:space="preserve"> </w:t>
      </w:r>
      <w:r w:rsidRPr="00B03707">
        <w:rPr>
          <w:rFonts w:ascii="Times New Roman" w:hAnsi="Times New Roman"/>
          <w:sz w:val="24"/>
        </w:rPr>
        <w:t xml:space="preserve">wymaganych prawem decyzji administracyjnych </w:t>
      </w:r>
      <w:r w:rsidRPr="00B03707">
        <w:rPr>
          <w:rFonts w:ascii="Times New Roman" w:hAnsi="Times New Roman"/>
          <w:sz w:val="24"/>
        </w:rPr>
        <w:lastRenderedPageBreak/>
        <w:t>wynikających z ustawy z dnia 07 lipca 1994r Prawo budowlane (t. j. Dz.U. z 2020r., poz. 1333, z późn. zm.).</w:t>
      </w:r>
    </w:p>
    <w:bookmarkEnd w:id="15"/>
    <w:p w14:paraId="195A817F" w14:textId="77777777" w:rsidR="00A00440" w:rsidRPr="00B03707" w:rsidRDefault="00A00440" w:rsidP="00A178B7">
      <w:pPr>
        <w:numPr>
          <w:ilvl w:val="1"/>
          <w:numId w:val="72"/>
        </w:numPr>
        <w:spacing w:after="0" w:line="240" w:lineRule="auto"/>
        <w:ind w:left="993" w:hanging="581"/>
        <w:jc w:val="both"/>
        <w:rPr>
          <w:rFonts w:ascii="Times New Roman" w:eastAsia="Calibri" w:hAnsi="Times New Roman"/>
          <w:color w:val="000000"/>
          <w:sz w:val="24"/>
        </w:rPr>
      </w:pPr>
      <w:r w:rsidRPr="00B03707">
        <w:rPr>
          <w:rFonts w:ascii="Times New Roman" w:eastAsia="Calibri" w:hAnsi="Times New Roman"/>
          <w:color w:val="000000"/>
          <w:sz w:val="24"/>
        </w:rPr>
        <w:t>Dokumentacja będzie opracowana i przekazana zamawiającemu w sposób następujący:</w:t>
      </w:r>
    </w:p>
    <w:p w14:paraId="4026A0A1" w14:textId="58ED635E" w:rsidR="00A00440" w:rsidRPr="00B03707" w:rsidRDefault="00A00440" w:rsidP="00A178B7">
      <w:pPr>
        <w:numPr>
          <w:ilvl w:val="0"/>
          <w:numId w:val="74"/>
        </w:numPr>
        <w:spacing w:after="0" w:line="240" w:lineRule="auto"/>
        <w:ind w:left="1276" w:hanging="283"/>
        <w:contextualSpacing/>
        <w:jc w:val="both"/>
        <w:rPr>
          <w:rFonts w:ascii="Times New Roman" w:eastAsia="Calibri" w:hAnsi="Times New Roman"/>
          <w:color w:val="000000"/>
          <w:sz w:val="24"/>
          <w:szCs w:val="24"/>
          <w:lang w:val="zh-CN" w:eastAsia="zh-CN"/>
        </w:rPr>
      </w:pPr>
      <w:r w:rsidRPr="00B03707">
        <w:rPr>
          <w:rFonts w:ascii="Times New Roman" w:hAnsi="Times New Roman"/>
          <w:color w:val="000000"/>
          <w:sz w:val="24"/>
          <w:szCs w:val="24"/>
          <w:lang w:eastAsia="zh-CN"/>
        </w:rPr>
        <w:t>wersja papierowa, złożona w sposób zgodny z wymogami obowiązującego prawa w</w:t>
      </w:r>
      <w:r w:rsidR="0064039F">
        <w:rPr>
          <w:rFonts w:ascii="Times New Roman" w:hAnsi="Times New Roman"/>
          <w:color w:val="000000"/>
          <w:sz w:val="24"/>
          <w:szCs w:val="24"/>
          <w:lang w:eastAsia="zh-CN"/>
        </w:rPr>
        <w:t> </w:t>
      </w:r>
      <w:r w:rsidRPr="00B03707">
        <w:rPr>
          <w:rFonts w:ascii="Times New Roman" w:hAnsi="Times New Roman"/>
          <w:color w:val="000000"/>
          <w:sz w:val="24"/>
          <w:szCs w:val="24"/>
          <w:lang w:eastAsia="zh-CN"/>
        </w:rPr>
        <w:t>wymaganej prawem ilości egzemplarzy</w:t>
      </w:r>
    </w:p>
    <w:p w14:paraId="24ED22DF" w14:textId="77777777" w:rsidR="00A00440" w:rsidRPr="00B03707" w:rsidRDefault="00A00440" w:rsidP="00A178B7">
      <w:pPr>
        <w:numPr>
          <w:ilvl w:val="0"/>
          <w:numId w:val="74"/>
        </w:numPr>
        <w:spacing w:after="0" w:line="240" w:lineRule="auto"/>
        <w:ind w:left="1276" w:hanging="283"/>
        <w:contextualSpacing/>
        <w:jc w:val="both"/>
        <w:rPr>
          <w:rFonts w:ascii="Tahoma" w:eastAsia="Calibri" w:hAnsi="Tahoma"/>
          <w:color w:val="000000"/>
          <w:sz w:val="24"/>
          <w:szCs w:val="24"/>
          <w:lang w:val="zh-CN" w:eastAsia="zh-CN"/>
        </w:rPr>
      </w:pPr>
      <w:r w:rsidRPr="00B03707">
        <w:rPr>
          <w:rFonts w:ascii="Times New Roman" w:hAnsi="Times New Roman"/>
          <w:color w:val="000000"/>
          <w:sz w:val="24"/>
          <w:szCs w:val="24"/>
          <w:lang w:eastAsia="zh-CN"/>
        </w:rPr>
        <w:t>wersja elektroniczna w formacie PDF na płycie DVD, w pudełku z nadrukiem / informacją o jego zawartości, DWG na płycie w pudełku z nadrukiem/informacją o jego zawartości.</w:t>
      </w:r>
    </w:p>
    <w:p w14:paraId="385F8B72" w14:textId="77777777" w:rsidR="00A00440" w:rsidRPr="00B03707" w:rsidRDefault="00A00440" w:rsidP="00A178B7">
      <w:pPr>
        <w:numPr>
          <w:ilvl w:val="1"/>
          <w:numId w:val="72"/>
        </w:numPr>
        <w:spacing w:after="0" w:line="240" w:lineRule="auto"/>
        <w:ind w:left="993" w:hanging="581"/>
        <w:jc w:val="both"/>
        <w:rPr>
          <w:rFonts w:ascii="Times New Roman" w:eastAsia="Calibri" w:hAnsi="Times New Roman"/>
          <w:color w:val="000000"/>
          <w:sz w:val="24"/>
        </w:rPr>
      </w:pPr>
      <w:r w:rsidRPr="00B03707">
        <w:rPr>
          <w:rFonts w:ascii="Times New Roman" w:hAnsi="Times New Roman"/>
          <w:color w:val="000000"/>
          <w:sz w:val="24"/>
        </w:rPr>
        <w:t>dokumentacja projektowa musi uzyskać pełną akceptację przyjętych i zastosowanych rozwiązań technicznych i technologicznych przez zamawiającego</w:t>
      </w:r>
    </w:p>
    <w:p w14:paraId="4475645D" w14:textId="77777777" w:rsidR="00A00440" w:rsidRPr="00B03707" w:rsidRDefault="00A00440" w:rsidP="00A178B7">
      <w:pPr>
        <w:numPr>
          <w:ilvl w:val="1"/>
          <w:numId w:val="72"/>
        </w:numPr>
        <w:spacing w:after="0" w:line="240" w:lineRule="auto"/>
        <w:ind w:left="993" w:hanging="581"/>
        <w:jc w:val="both"/>
        <w:rPr>
          <w:rFonts w:ascii="Times New Roman" w:eastAsia="Calibri" w:hAnsi="Times New Roman"/>
          <w:color w:val="000000"/>
          <w:sz w:val="24"/>
        </w:rPr>
      </w:pPr>
      <w:r w:rsidRPr="00B03707">
        <w:rPr>
          <w:rFonts w:ascii="Times New Roman" w:hAnsi="Times New Roman"/>
          <w:color w:val="000000"/>
          <w:sz w:val="24"/>
        </w:rPr>
        <w:t>szczegółowe obowiązki związane z wykonaniem kompletnej dokumentacji projektowej zawiera PFU.</w:t>
      </w:r>
    </w:p>
    <w:p w14:paraId="6698165B" w14:textId="77777777" w:rsidR="00A00440" w:rsidRPr="00B03707" w:rsidRDefault="00A00440" w:rsidP="00A178B7">
      <w:pPr>
        <w:numPr>
          <w:ilvl w:val="1"/>
          <w:numId w:val="72"/>
        </w:numPr>
        <w:spacing w:after="0" w:line="240" w:lineRule="auto"/>
        <w:ind w:left="993" w:hanging="581"/>
        <w:jc w:val="both"/>
        <w:rPr>
          <w:rFonts w:ascii="Times New Roman" w:eastAsia="Calibri" w:hAnsi="Times New Roman"/>
          <w:color w:val="000000"/>
          <w:sz w:val="24"/>
        </w:rPr>
      </w:pPr>
      <w:r w:rsidRPr="00B03707">
        <w:rPr>
          <w:rFonts w:ascii="Times New Roman" w:hAnsi="Times New Roman"/>
          <w:color w:val="000000"/>
          <w:sz w:val="24"/>
        </w:rPr>
        <w:t>złożenie w imieniu Zamawiającego wniosku o pozwolenie na budowę i uzyskanie decyzji o pozwoleniu na budowę w terminie do 5 miesięcy a w przypadku konieczności uzyskania decyzji środowiskowej – do 7 miesięcy liczonego od dnia zawarcia umowy z Wykonawcą na realizację przedmiotu zamówienia.</w:t>
      </w:r>
    </w:p>
    <w:p w14:paraId="739E8157" w14:textId="19707E3C" w:rsidR="00A00440" w:rsidRPr="00B03707" w:rsidRDefault="00663014" w:rsidP="00A178B7">
      <w:pPr>
        <w:numPr>
          <w:ilvl w:val="1"/>
          <w:numId w:val="72"/>
        </w:numPr>
        <w:spacing w:after="0" w:line="240" w:lineRule="auto"/>
        <w:ind w:left="993" w:hanging="581"/>
        <w:jc w:val="both"/>
        <w:rPr>
          <w:rFonts w:ascii="Times New Roman" w:hAnsi="Times New Roman"/>
          <w:color w:val="000000"/>
          <w:sz w:val="24"/>
          <w:szCs w:val="24"/>
        </w:rPr>
      </w:pPr>
      <w:r>
        <w:rPr>
          <w:rFonts w:ascii="Times New Roman" w:hAnsi="Times New Roman"/>
          <w:sz w:val="24"/>
        </w:rPr>
        <w:t>Wykonawca</w:t>
      </w:r>
      <w:r w:rsidR="00A00440" w:rsidRPr="00B03707">
        <w:rPr>
          <w:rFonts w:ascii="Times New Roman" w:hAnsi="Times New Roman"/>
          <w:sz w:val="24"/>
        </w:rPr>
        <w:t xml:space="preserve"> zapewni sprawowanie nadzoru autorskiego obejmującego </w:t>
      </w:r>
      <w:r w:rsidR="00A00440" w:rsidRPr="00B03707">
        <w:rPr>
          <w:rFonts w:ascii="Times New Roman" w:hAnsi="Times New Roman"/>
          <w:color w:val="000000"/>
          <w:sz w:val="24"/>
        </w:rPr>
        <w:t>również prace zamienne i dodatkowe – jeżeli dotyczy, w trakcie realizacji inwestycji.</w:t>
      </w:r>
    </w:p>
    <w:p w14:paraId="22D4D01B" w14:textId="77777777" w:rsidR="00A00440" w:rsidRPr="00B03707" w:rsidRDefault="00A00440" w:rsidP="00A178B7">
      <w:pPr>
        <w:numPr>
          <w:ilvl w:val="1"/>
          <w:numId w:val="72"/>
        </w:numPr>
        <w:spacing w:after="0" w:line="240" w:lineRule="auto"/>
        <w:ind w:left="993" w:hanging="581"/>
        <w:jc w:val="both"/>
        <w:rPr>
          <w:rFonts w:ascii="Times New Roman" w:hAnsi="Times New Roman"/>
          <w:color w:val="000000"/>
          <w:sz w:val="24"/>
          <w:szCs w:val="24"/>
        </w:rPr>
      </w:pPr>
      <w:bookmarkStart w:id="16" w:name="OLE_LINK4"/>
      <w:bookmarkStart w:id="17" w:name="OLE_LINK2"/>
      <w:r w:rsidRPr="00B03707">
        <w:rPr>
          <w:rFonts w:ascii="Times New Roman" w:hAnsi="Times New Roman"/>
          <w:color w:val="000000"/>
          <w:sz w:val="24"/>
          <w:szCs w:val="24"/>
        </w:rPr>
        <w:t xml:space="preserve">wykonanie prac budowlanych zgodnie z zatwierdzonym projektem, w tym: </w:t>
      </w:r>
    </w:p>
    <w:p w14:paraId="59406C0E" w14:textId="77777777" w:rsidR="00A00440" w:rsidRPr="00B03707" w:rsidRDefault="00A00440" w:rsidP="00A178B7">
      <w:pPr>
        <w:numPr>
          <w:ilvl w:val="0"/>
          <w:numId w:val="75"/>
        </w:numPr>
        <w:spacing w:after="0" w:line="240" w:lineRule="auto"/>
        <w:ind w:left="1418" w:hanging="425"/>
        <w:contextualSpacing/>
        <w:jc w:val="both"/>
        <w:rPr>
          <w:rFonts w:ascii="Times New Roman" w:hAnsi="Times New Roman"/>
          <w:sz w:val="24"/>
          <w:szCs w:val="24"/>
          <w:lang w:val="zh-CN" w:eastAsia="zh-CN"/>
        </w:rPr>
      </w:pPr>
      <w:r w:rsidRPr="00B03707">
        <w:rPr>
          <w:rFonts w:ascii="Times New Roman" w:hAnsi="Times New Roman"/>
          <w:sz w:val="24"/>
          <w:szCs w:val="24"/>
          <w:lang w:eastAsia="zh-CN"/>
        </w:rPr>
        <w:t>d</w:t>
      </w:r>
      <w:r w:rsidRPr="00B03707">
        <w:rPr>
          <w:rFonts w:ascii="Times New Roman" w:hAnsi="Times New Roman"/>
          <w:sz w:val="24"/>
          <w:szCs w:val="24"/>
          <w:lang w:val="zh-CN" w:eastAsia="zh-CN"/>
        </w:rPr>
        <w:t>ostawa i montaż systemu kogeneracyjnego wraz z niezbędną infrastrukturą sanitarną</w:t>
      </w:r>
      <w:r w:rsidRPr="00B03707">
        <w:rPr>
          <w:rFonts w:ascii="Times New Roman" w:hAnsi="Times New Roman"/>
          <w:sz w:val="24"/>
          <w:szCs w:val="24"/>
          <w:lang w:eastAsia="zh-CN"/>
        </w:rPr>
        <w:t xml:space="preserve"> i </w:t>
      </w:r>
      <w:r w:rsidRPr="00B03707">
        <w:rPr>
          <w:rFonts w:ascii="Times New Roman" w:hAnsi="Times New Roman"/>
          <w:sz w:val="24"/>
          <w:szCs w:val="24"/>
          <w:lang w:val="zh-CN" w:eastAsia="zh-CN"/>
        </w:rPr>
        <w:t>elektroenergetyczną,</w:t>
      </w:r>
    </w:p>
    <w:p w14:paraId="177E4388" w14:textId="77777777" w:rsidR="00A00440" w:rsidRPr="00B03707" w:rsidRDefault="00A00440" w:rsidP="00A178B7">
      <w:pPr>
        <w:numPr>
          <w:ilvl w:val="0"/>
          <w:numId w:val="75"/>
        </w:numPr>
        <w:spacing w:after="0" w:line="240" w:lineRule="auto"/>
        <w:ind w:left="1418" w:hanging="425"/>
        <w:contextualSpacing/>
        <w:jc w:val="both"/>
        <w:rPr>
          <w:rFonts w:ascii="Times New Roman" w:hAnsi="Times New Roman"/>
          <w:sz w:val="24"/>
          <w:szCs w:val="24"/>
          <w:lang w:eastAsia="zh-CN"/>
        </w:rPr>
      </w:pPr>
      <w:r w:rsidRPr="00B03707">
        <w:rPr>
          <w:rFonts w:ascii="Times New Roman" w:hAnsi="Times New Roman"/>
          <w:sz w:val="24"/>
          <w:szCs w:val="24"/>
          <w:lang w:eastAsia="zh-CN"/>
        </w:rPr>
        <w:t>adaptacja kotłowni gazowej,</w:t>
      </w:r>
    </w:p>
    <w:p w14:paraId="61F18834" w14:textId="77777777" w:rsidR="00A00440" w:rsidRPr="00B03707" w:rsidRDefault="00A00440" w:rsidP="00A178B7">
      <w:pPr>
        <w:numPr>
          <w:ilvl w:val="0"/>
          <w:numId w:val="75"/>
        </w:numPr>
        <w:spacing w:after="0" w:line="240" w:lineRule="auto"/>
        <w:ind w:left="1418" w:hanging="425"/>
        <w:contextualSpacing/>
        <w:jc w:val="both"/>
        <w:rPr>
          <w:rFonts w:ascii="Times New Roman" w:hAnsi="Times New Roman"/>
          <w:sz w:val="24"/>
          <w:szCs w:val="24"/>
          <w:lang w:eastAsia="zh-CN"/>
        </w:rPr>
      </w:pPr>
      <w:r w:rsidRPr="00B03707">
        <w:rPr>
          <w:rFonts w:ascii="Times New Roman" w:hAnsi="Times New Roman"/>
          <w:sz w:val="24"/>
          <w:szCs w:val="24"/>
          <w:lang w:eastAsia="zh-CN"/>
        </w:rPr>
        <w:t>prace budowlane - modernizacja obiektu</w:t>
      </w:r>
    </w:p>
    <w:p w14:paraId="0A031DE4" w14:textId="77777777" w:rsidR="00A00440" w:rsidRPr="00B03707" w:rsidRDefault="00A00440" w:rsidP="00A178B7">
      <w:pPr>
        <w:numPr>
          <w:ilvl w:val="0"/>
          <w:numId w:val="75"/>
        </w:numPr>
        <w:spacing w:after="0" w:line="240" w:lineRule="auto"/>
        <w:ind w:left="1418" w:hanging="425"/>
        <w:contextualSpacing/>
        <w:jc w:val="both"/>
        <w:rPr>
          <w:rFonts w:ascii="Times New Roman" w:hAnsi="Times New Roman"/>
          <w:sz w:val="24"/>
          <w:szCs w:val="24"/>
          <w:lang w:eastAsia="zh-CN"/>
        </w:rPr>
      </w:pPr>
      <w:r w:rsidRPr="00B03707">
        <w:rPr>
          <w:rFonts w:ascii="Times New Roman" w:hAnsi="Times New Roman"/>
          <w:sz w:val="24"/>
          <w:szCs w:val="24"/>
          <w:lang w:eastAsia="zh-CN"/>
        </w:rPr>
        <w:t>zewnętrzne sieci-przyłącza</w:t>
      </w:r>
    </w:p>
    <w:p w14:paraId="349E75FE" w14:textId="77777777" w:rsidR="00A00440" w:rsidRPr="00B03707" w:rsidRDefault="00A00440" w:rsidP="00A178B7">
      <w:pPr>
        <w:numPr>
          <w:ilvl w:val="0"/>
          <w:numId w:val="75"/>
        </w:numPr>
        <w:spacing w:after="0" w:line="240" w:lineRule="auto"/>
        <w:ind w:left="1418" w:hanging="425"/>
        <w:contextualSpacing/>
        <w:jc w:val="both"/>
        <w:rPr>
          <w:rFonts w:ascii="Times New Roman" w:hAnsi="Times New Roman"/>
          <w:sz w:val="24"/>
          <w:szCs w:val="24"/>
          <w:lang w:eastAsia="zh-CN"/>
        </w:rPr>
      </w:pPr>
      <w:r w:rsidRPr="00B03707">
        <w:rPr>
          <w:rFonts w:ascii="Times New Roman" w:hAnsi="Times New Roman"/>
          <w:sz w:val="24"/>
          <w:szCs w:val="24"/>
          <w:lang w:eastAsia="zh-CN"/>
        </w:rPr>
        <w:t>instalacja produkcji chłodu</w:t>
      </w:r>
    </w:p>
    <w:p w14:paraId="3E2153A9" w14:textId="77777777" w:rsidR="00A00440" w:rsidRPr="00B03707" w:rsidRDefault="00A00440" w:rsidP="00A178B7">
      <w:pPr>
        <w:numPr>
          <w:ilvl w:val="0"/>
          <w:numId w:val="75"/>
        </w:numPr>
        <w:spacing w:after="0" w:line="240" w:lineRule="auto"/>
        <w:ind w:left="1418" w:hanging="425"/>
        <w:contextualSpacing/>
        <w:jc w:val="both"/>
        <w:rPr>
          <w:rFonts w:ascii="Times New Roman" w:hAnsi="Times New Roman"/>
          <w:sz w:val="24"/>
          <w:szCs w:val="24"/>
          <w:lang w:eastAsia="zh-CN"/>
        </w:rPr>
      </w:pPr>
      <w:r w:rsidRPr="00B03707">
        <w:rPr>
          <w:rFonts w:ascii="Times New Roman" w:hAnsi="Times New Roman"/>
          <w:sz w:val="24"/>
          <w:szCs w:val="24"/>
          <w:lang w:eastAsia="zh-CN"/>
        </w:rPr>
        <w:t>instalacje elektryczne - dostosowanie</w:t>
      </w:r>
    </w:p>
    <w:p w14:paraId="1F9351B0" w14:textId="77777777" w:rsidR="00A00440" w:rsidRPr="00B03707" w:rsidRDefault="00A00440" w:rsidP="00A178B7">
      <w:pPr>
        <w:numPr>
          <w:ilvl w:val="0"/>
          <w:numId w:val="75"/>
        </w:numPr>
        <w:spacing w:after="0" w:line="240" w:lineRule="auto"/>
        <w:ind w:left="1418" w:hanging="425"/>
        <w:contextualSpacing/>
        <w:jc w:val="both"/>
        <w:rPr>
          <w:rFonts w:ascii="Times New Roman" w:hAnsi="Times New Roman"/>
          <w:sz w:val="24"/>
          <w:szCs w:val="24"/>
          <w:lang w:eastAsia="zh-CN"/>
        </w:rPr>
      </w:pPr>
      <w:r w:rsidRPr="00B03707">
        <w:rPr>
          <w:rFonts w:ascii="Times New Roman" w:hAnsi="Times New Roman"/>
          <w:sz w:val="24"/>
          <w:szCs w:val="24"/>
          <w:lang w:eastAsia="zh-CN"/>
        </w:rPr>
        <w:t>instalacja sterowania i monitoringu</w:t>
      </w:r>
    </w:p>
    <w:p w14:paraId="71B197DD" w14:textId="77777777" w:rsidR="00A00440" w:rsidRPr="00B03707" w:rsidRDefault="00A00440" w:rsidP="00A178B7">
      <w:pPr>
        <w:numPr>
          <w:ilvl w:val="1"/>
          <w:numId w:val="72"/>
        </w:numPr>
        <w:spacing w:after="0" w:line="240" w:lineRule="auto"/>
        <w:ind w:left="993" w:hanging="581"/>
        <w:jc w:val="both"/>
        <w:rPr>
          <w:rFonts w:ascii="Times New Roman" w:eastAsia="Calibri" w:hAnsi="Times New Roman"/>
          <w:color w:val="000000"/>
          <w:sz w:val="24"/>
          <w:szCs w:val="24"/>
        </w:rPr>
      </w:pPr>
      <w:bookmarkStart w:id="18" w:name="OLE_LINK3"/>
      <w:bookmarkEnd w:id="16"/>
      <w:r w:rsidRPr="00B03707">
        <w:rPr>
          <w:rFonts w:ascii="Times New Roman" w:hAnsi="Times New Roman"/>
          <w:color w:val="000000"/>
          <w:sz w:val="24"/>
          <w:szCs w:val="24"/>
        </w:rPr>
        <w:t xml:space="preserve">zakup, dostawa urządzeń, sprzętu oraz zapewnienie materiałów niezbędnych dla realizacji Inwestycji, </w:t>
      </w:r>
    </w:p>
    <w:p w14:paraId="451BEBB3" w14:textId="77777777" w:rsidR="00A00440" w:rsidRPr="00B03707" w:rsidRDefault="00A00440" w:rsidP="00A178B7">
      <w:pPr>
        <w:numPr>
          <w:ilvl w:val="1"/>
          <w:numId w:val="72"/>
        </w:numPr>
        <w:spacing w:after="0" w:line="240" w:lineRule="auto"/>
        <w:ind w:left="993" w:hanging="581"/>
        <w:jc w:val="both"/>
        <w:rPr>
          <w:rFonts w:ascii="Times New Roman" w:eastAsia="Calibri" w:hAnsi="Times New Roman"/>
          <w:color w:val="000000"/>
          <w:sz w:val="24"/>
          <w:szCs w:val="24"/>
        </w:rPr>
      </w:pPr>
      <w:r w:rsidRPr="00B03707">
        <w:rPr>
          <w:rFonts w:ascii="Times New Roman" w:hAnsi="Times New Roman"/>
          <w:color w:val="000000"/>
          <w:sz w:val="24"/>
          <w:szCs w:val="24"/>
        </w:rPr>
        <w:t>rozruch i uruchomienie układu trigeneracyjnego z układem absorpcyjnym,</w:t>
      </w:r>
    </w:p>
    <w:p w14:paraId="5B2E19F4" w14:textId="77777777" w:rsidR="00A00440" w:rsidRPr="00606C28" w:rsidRDefault="00A00440" w:rsidP="00A178B7">
      <w:pPr>
        <w:numPr>
          <w:ilvl w:val="1"/>
          <w:numId w:val="72"/>
        </w:numPr>
        <w:spacing w:after="0" w:line="240" w:lineRule="auto"/>
        <w:ind w:left="993" w:hanging="581"/>
        <w:jc w:val="both"/>
        <w:rPr>
          <w:rFonts w:ascii="Times New Roman" w:eastAsia="Calibri" w:hAnsi="Times New Roman"/>
          <w:color w:val="000000"/>
          <w:sz w:val="24"/>
          <w:szCs w:val="24"/>
        </w:rPr>
      </w:pPr>
      <w:r w:rsidRPr="00606C28">
        <w:rPr>
          <w:rFonts w:ascii="Times New Roman" w:eastAsia="Calibri" w:hAnsi="Times New Roman"/>
          <w:color w:val="000000"/>
          <w:sz w:val="24"/>
          <w:szCs w:val="24"/>
        </w:rPr>
        <w:t xml:space="preserve">rozruch ma być wykonany w czasie nie krótszym niż 1 pełny miesiąc ciągłej pracy układu trigeneracji z układem </w:t>
      </w:r>
      <w:proofErr w:type="spellStart"/>
      <w:r w:rsidRPr="00606C28">
        <w:rPr>
          <w:rFonts w:ascii="Times New Roman" w:eastAsia="Calibri" w:hAnsi="Times New Roman"/>
          <w:color w:val="000000"/>
          <w:sz w:val="24"/>
          <w:szCs w:val="24"/>
        </w:rPr>
        <w:t>absorbcyjnym</w:t>
      </w:r>
      <w:proofErr w:type="spellEnd"/>
    </w:p>
    <w:p w14:paraId="12A67D03" w14:textId="77777777" w:rsidR="00A00440" w:rsidRPr="00606C28" w:rsidRDefault="00A00440" w:rsidP="00A178B7">
      <w:pPr>
        <w:numPr>
          <w:ilvl w:val="1"/>
          <w:numId w:val="72"/>
        </w:numPr>
        <w:spacing w:after="0" w:line="240" w:lineRule="auto"/>
        <w:ind w:left="993" w:hanging="581"/>
        <w:jc w:val="both"/>
        <w:rPr>
          <w:rFonts w:ascii="Times New Roman" w:eastAsia="Calibri" w:hAnsi="Times New Roman"/>
          <w:color w:val="000000"/>
          <w:sz w:val="24"/>
          <w:szCs w:val="24"/>
        </w:rPr>
      </w:pPr>
      <w:r w:rsidRPr="00606C28">
        <w:rPr>
          <w:rFonts w:ascii="Times New Roman" w:eastAsia="Calibri" w:hAnsi="Times New Roman"/>
          <w:color w:val="000000"/>
          <w:sz w:val="24"/>
          <w:szCs w:val="24"/>
        </w:rPr>
        <w:t xml:space="preserve">przyjęcie do eksploatacji nastąpi po podpisaniu protokołu przyjęcia do eksploatacji układu trigeneracji z układem </w:t>
      </w:r>
      <w:proofErr w:type="spellStart"/>
      <w:r w:rsidRPr="00606C28">
        <w:rPr>
          <w:rFonts w:ascii="Times New Roman" w:eastAsia="Calibri" w:hAnsi="Times New Roman"/>
          <w:color w:val="000000"/>
          <w:sz w:val="24"/>
          <w:szCs w:val="24"/>
        </w:rPr>
        <w:t>absorbcyjnym</w:t>
      </w:r>
      <w:proofErr w:type="spellEnd"/>
    </w:p>
    <w:bookmarkEnd w:id="18"/>
    <w:p w14:paraId="181687A0" w14:textId="7B9B9048" w:rsidR="00A00440" w:rsidRPr="00606C28" w:rsidRDefault="00A00440" w:rsidP="00A178B7">
      <w:pPr>
        <w:numPr>
          <w:ilvl w:val="1"/>
          <w:numId w:val="72"/>
        </w:numPr>
        <w:spacing w:after="0" w:line="240" w:lineRule="auto"/>
        <w:ind w:left="993" w:hanging="581"/>
        <w:jc w:val="both"/>
        <w:rPr>
          <w:rFonts w:ascii="Times New Roman" w:eastAsia="Calibri" w:hAnsi="Times New Roman"/>
          <w:color w:val="000000"/>
          <w:sz w:val="24"/>
          <w:szCs w:val="24"/>
        </w:rPr>
      </w:pPr>
      <w:r w:rsidRPr="00606C28">
        <w:rPr>
          <w:rFonts w:ascii="Times New Roman" w:eastAsia="Calibri" w:hAnsi="Times New Roman"/>
          <w:color w:val="000000"/>
          <w:sz w:val="24"/>
          <w:szCs w:val="24"/>
        </w:rPr>
        <w:t xml:space="preserve">przeglądy i kontrole układu trigeneracji z układem </w:t>
      </w:r>
      <w:proofErr w:type="spellStart"/>
      <w:r w:rsidRPr="00606C28">
        <w:rPr>
          <w:rFonts w:ascii="Times New Roman" w:eastAsia="Calibri" w:hAnsi="Times New Roman"/>
          <w:color w:val="000000"/>
          <w:sz w:val="24"/>
          <w:szCs w:val="24"/>
        </w:rPr>
        <w:t>absorbcyjnym</w:t>
      </w:r>
      <w:proofErr w:type="spellEnd"/>
      <w:r w:rsidRPr="00606C28">
        <w:rPr>
          <w:rFonts w:ascii="Times New Roman" w:eastAsia="Calibri" w:hAnsi="Times New Roman"/>
          <w:color w:val="000000"/>
          <w:sz w:val="24"/>
          <w:szCs w:val="24"/>
        </w:rPr>
        <w:t xml:space="preserve"> co 6 miesięcy przez 5 lat (czas trwania projektu) w zakresie prawidłowego działania sterowania i automatyki w terminach </w:t>
      </w:r>
      <w:r w:rsidR="00DD71AC" w:rsidRPr="00606C28">
        <w:rPr>
          <w:rFonts w:ascii="Times New Roman" w:eastAsia="Calibri" w:hAnsi="Times New Roman"/>
          <w:color w:val="000000"/>
          <w:sz w:val="24"/>
          <w:szCs w:val="24"/>
        </w:rPr>
        <w:t>u</w:t>
      </w:r>
      <w:r w:rsidRPr="00606C28">
        <w:rPr>
          <w:rFonts w:ascii="Times New Roman" w:eastAsia="Calibri" w:hAnsi="Times New Roman"/>
          <w:color w:val="000000"/>
          <w:sz w:val="24"/>
          <w:szCs w:val="24"/>
        </w:rPr>
        <w:t>zgodniony</w:t>
      </w:r>
      <w:r w:rsidR="00DD71AC" w:rsidRPr="00606C28">
        <w:rPr>
          <w:rFonts w:ascii="Times New Roman" w:eastAsia="Calibri" w:hAnsi="Times New Roman"/>
          <w:color w:val="000000"/>
          <w:sz w:val="24"/>
          <w:szCs w:val="24"/>
        </w:rPr>
        <w:t>ch</w:t>
      </w:r>
      <w:r w:rsidRPr="00606C28">
        <w:rPr>
          <w:rFonts w:ascii="Times New Roman" w:eastAsia="Calibri" w:hAnsi="Times New Roman"/>
          <w:color w:val="000000"/>
          <w:sz w:val="24"/>
          <w:szCs w:val="24"/>
        </w:rPr>
        <w:t xml:space="preserve"> z </w:t>
      </w:r>
      <w:r w:rsidR="00663014" w:rsidRPr="00606C28">
        <w:rPr>
          <w:rFonts w:ascii="Times New Roman" w:eastAsia="Calibri" w:hAnsi="Times New Roman"/>
          <w:color w:val="000000"/>
          <w:sz w:val="24"/>
          <w:szCs w:val="24"/>
        </w:rPr>
        <w:t>Zamawiający</w:t>
      </w:r>
      <w:r w:rsidRPr="00606C28">
        <w:rPr>
          <w:rFonts w:ascii="Times New Roman" w:eastAsia="Calibri" w:hAnsi="Times New Roman"/>
          <w:color w:val="000000"/>
          <w:sz w:val="24"/>
          <w:szCs w:val="24"/>
        </w:rPr>
        <w:t>m</w:t>
      </w:r>
    </w:p>
    <w:p w14:paraId="335DCD0F" w14:textId="7A64F81A" w:rsidR="00A00440" w:rsidRPr="00606C28" w:rsidRDefault="00A00440" w:rsidP="00A178B7">
      <w:pPr>
        <w:numPr>
          <w:ilvl w:val="1"/>
          <w:numId w:val="72"/>
        </w:numPr>
        <w:spacing w:after="0" w:line="240" w:lineRule="auto"/>
        <w:ind w:left="993" w:hanging="581"/>
        <w:jc w:val="both"/>
        <w:rPr>
          <w:rFonts w:ascii="Times New Roman" w:eastAsia="Calibri" w:hAnsi="Times New Roman"/>
          <w:color w:val="000000"/>
          <w:sz w:val="24"/>
          <w:szCs w:val="24"/>
        </w:rPr>
      </w:pPr>
      <w:r w:rsidRPr="00606C28">
        <w:rPr>
          <w:rFonts w:ascii="Times New Roman" w:hAnsi="Times New Roman"/>
          <w:color w:val="000000"/>
          <w:sz w:val="24"/>
          <w:szCs w:val="24"/>
        </w:rPr>
        <w:t>założenie paszportów technicznych na zamontowane urządzenia według wzoru Zamawiającego - załącznik nr 1</w:t>
      </w:r>
      <w:r w:rsidR="009D7A1A">
        <w:rPr>
          <w:rFonts w:ascii="Times New Roman" w:hAnsi="Times New Roman"/>
          <w:color w:val="000000"/>
          <w:sz w:val="24"/>
          <w:szCs w:val="24"/>
        </w:rPr>
        <w:t>6</w:t>
      </w:r>
      <w:r w:rsidRPr="00606C28">
        <w:rPr>
          <w:rFonts w:ascii="Times New Roman" w:hAnsi="Times New Roman"/>
          <w:color w:val="000000"/>
          <w:sz w:val="24"/>
          <w:szCs w:val="24"/>
        </w:rPr>
        <w:t xml:space="preserve"> do SWZ (dostępny w postaci skanu PDF)</w:t>
      </w:r>
    </w:p>
    <w:p w14:paraId="30907A50" w14:textId="21E2D206" w:rsidR="00A00440" w:rsidRPr="00224A30" w:rsidRDefault="00A00440" w:rsidP="00A178B7">
      <w:pPr>
        <w:numPr>
          <w:ilvl w:val="1"/>
          <w:numId w:val="72"/>
        </w:numPr>
        <w:spacing w:after="0" w:line="240" w:lineRule="auto"/>
        <w:ind w:left="993" w:hanging="581"/>
        <w:jc w:val="both"/>
        <w:rPr>
          <w:rFonts w:ascii="Times New Roman" w:eastAsia="Calibri" w:hAnsi="Times New Roman"/>
          <w:color w:val="000000"/>
          <w:sz w:val="24"/>
          <w:szCs w:val="24"/>
        </w:rPr>
      </w:pPr>
      <w:r w:rsidRPr="00224A30">
        <w:rPr>
          <w:rFonts w:ascii="Times New Roman" w:hAnsi="Times New Roman"/>
          <w:color w:val="000000"/>
          <w:sz w:val="24"/>
          <w:szCs w:val="24"/>
        </w:rPr>
        <w:t>wykonanie wizualizacji monitoringu działającego układu trigeneracji w pomieszczeniach: konserwatora, kierownika działu technicznego oraz w pokoju Dyrektora w budynku głównym</w:t>
      </w:r>
    </w:p>
    <w:p w14:paraId="31B11BF1" w14:textId="6A610F7C" w:rsidR="00A00440" w:rsidRPr="00B03707" w:rsidRDefault="00A00440" w:rsidP="00A178B7">
      <w:pPr>
        <w:numPr>
          <w:ilvl w:val="1"/>
          <w:numId w:val="72"/>
        </w:numPr>
        <w:spacing w:after="0" w:line="240" w:lineRule="auto"/>
        <w:ind w:left="993" w:hanging="581"/>
        <w:jc w:val="both"/>
        <w:rPr>
          <w:rFonts w:ascii="Times New Roman" w:eastAsia="Calibri" w:hAnsi="Times New Roman"/>
          <w:color w:val="000000"/>
          <w:sz w:val="24"/>
          <w:szCs w:val="24"/>
        </w:rPr>
      </w:pPr>
      <w:r w:rsidRPr="00B03707">
        <w:rPr>
          <w:rFonts w:ascii="Times New Roman" w:hAnsi="Times New Roman"/>
          <w:color w:val="000000"/>
          <w:sz w:val="24"/>
          <w:szCs w:val="24"/>
        </w:rPr>
        <w:t xml:space="preserve">wykonanie robót budowlanych, które nie zostały wyszczególnione </w:t>
      </w:r>
      <w:r>
        <w:rPr>
          <w:rFonts w:ascii="Times New Roman" w:hAnsi="Times New Roman"/>
          <w:color w:val="000000"/>
          <w:sz w:val="24"/>
          <w:szCs w:val="24"/>
        </w:rPr>
        <w:t xml:space="preserve">PFU i </w:t>
      </w:r>
      <w:r w:rsidRPr="00B03707">
        <w:rPr>
          <w:rFonts w:ascii="Times New Roman" w:hAnsi="Times New Roman"/>
          <w:color w:val="000000"/>
          <w:sz w:val="24"/>
          <w:szCs w:val="24"/>
        </w:rPr>
        <w:t xml:space="preserve">SWZ, a są konieczne do realizacji przedmiotu zamówienia (m.in. usunięcie kolizji w zakresie projektowanej instalacji, doprowadzenie do stanu pierwotnego terenu budowy), </w:t>
      </w:r>
    </w:p>
    <w:p w14:paraId="7289ADF6" w14:textId="77777777" w:rsidR="00A00440" w:rsidRPr="00B03707" w:rsidRDefault="00A00440" w:rsidP="00A178B7">
      <w:pPr>
        <w:numPr>
          <w:ilvl w:val="1"/>
          <w:numId w:val="72"/>
        </w:numPr>
        <w:spacing w:after="0" w:line="240" w:lineRule="auto"/>
        <w:ind w:left="993" w:hanging="581"/>
        <w:jc w:val="both"/>
        <w:rPr>
          <w:rFonts w:ascii="Times New Roman" w:eastAsia="Calibri" w:hAnsi="Times New Roman"/>
          <w:color w:val="000000"/>
          <w:sz w:val="24"/>
          <w:szCs w:val="24"/>
        </w:rPr>
      </w:pPr>
      <w:r w:rsidRPr="00B03707">
        <w:rPr>
          <w:rFonts w:ascii="Times New Roman" w:hAnsi="Times New Roman"/>
          <w:color w:val="000000"/>
          <w:sz w:val="24"/>
          <w:szCs w:val="24"/>
        </w:rPr>
        <w:t xml:space="preserve">zgłoszenie w imieniu Zamawiającego zamiaru wykonania i zakończenia robót, w tym uzyskanie pozwolenia na użytkowanie (o ile zaistnieje taka okoliczność) i pokrycia ich kosztów, </w:t>
      </w:r>
    </w:p>
    <w:p w14:paraId="26E3A629" w14:textId="77777777" w:rsidR="00A00440" w:rsidRPr="00B03707" w:rsidRDefault="00A00440" w:rsidP="00A178B7">
      <w:pPr>
        <w:numPr>
          <w:ilvl w:val="1"/>
          <w:numId w:val="72"/>
        </w:numPr>
        <w:spacing w:after="0" w:line="240" w:lineRule="auto"/>
        <w:ind w:left="993" w:hanging="581"/>
        <w:jc w:val="both"/>
        <w:rPr>
          <w:rFonts w:ascii="Times New Roman" w:eastAsia="Calibri" w:hAnsi="Times New Roman"/>
          <w:color w:val="000000"/>
          <w:sz w:val="24"/>
          <w:szCs w:val="24"/>
        </w:rPr>
      </w:pPr>
      <w:r w:rsidRPr="00B03707">
        <w:rPr>
          <w:rFonts w:ascii="Times New Roman" w:hAnsi="Times New Roman"/>
          <w:color w:val="000000"/>
          <w:sz w:val="24"/>
          <w:szCs w:val="24"/>
        </w:rPr>
        <w:lastRenderedPageBreak/>
        <w:t xml:space="preserve">indywidualne przeszkolenie użytkowników w czasie rozruchu oraz opracowanie instrukcji użytkowania i konserwacji urządzeń. </w:t>
      </w:r>
    </w:p>
    <w:p w14:paraId="066A4D09" w14:textId="456057D3" w:rsidR="00A00440" w:rsidRPr="0083665A" w:rsidRDefault="00A00440" w:rsidP="00A178B7">
      <w:pPr>
        <w:numPr>
          <w:ilvl w:val="1"/>
          <w:numId w:val="72"/>
        </w:numPr>
        <w:spacing w:after="0" w:line="240" w:lineRule="auto"/>
        <w:ind w:left="993" w:hanging="581"/>
        <w:jc w:val="both"/>
        <w:rPr>
          <w:rFonts w:ascii="Times New Roman" w:eastAsia="Calibri" w:hAnsi="Times New Roman"/>
          <w:color w:val="000000"/>
          <w:sz w:val="24"/>
          <w:szCs w:val="24"/>
        </w:rPr>
      </w:pPr>
      <w:r w:rsidRPr="00B03707">
        <w:rPr>
          <w:rFonts w:ascii="Times New Roman" w:hAnsi="Times New Roman"/>
          <w:color w:val="000000"/>
          <w:sz w:val="24"/>
          <w:szCs w:val="24"/>
        </w:rPr>
        <w:t xml:space="preserve">oddzielenie i zabezpieczenie miejsc wykonywanych prac osłonami zabezpieczającymi, </w:t>
      </w:r>
    </w:p>
    <w:p w14:paraId="135038F8" w14:textId="52FDEF59" w:rsidR="0083665A" w:rsidRPr="009B14CB" w:rsidRDefault="00663014" w:rsidP="00A178B7">
      <w:pPr>
        <w:numPr>
          <w:ilvl w:val="0"/>
          <w:numId w:val="133"/>
        </w:numPr>
        <w:spacing w:after="0" w:line="240" w:lineRule="auto"/>
        <w:ind w:left="1701" w:hanging="708"/>
        <w:jc w:val="both"/>
        <w:rPr>
          <w:rFonts w:ascii="Times New Roman" w:eastAsia="Arial" w:hAnsi="Times New Roman"/>
          <w:sz w:val="24"/>
          <w:szCs w:val="24"/>
        </w:rPr>
      </w:pPr>
      <w:r>
        <w:rPr>
          <w:rFonts w:ascii="Times New Roman" w:eastAsia="Arial" w:hAnsi="Times New Roman"/>
          <w:sz w:val="24"/>
          <w:szCs w:val="24"/>
        </w:rPr>
        <w:t>Zamawiający</w:t>
      </w:r>
      <w:r w:rsidR="0083665A" w:rsidRPr="009B14CB">
        <w:rPr>
          <w:rFonts w:ascii="Times New Roman" w:eastAsia="Arial" w:hAnsi="Times New Roman"/>
          <w:sz w:val="24"/>
          <w:szCs w:val="24"/>
        </w:rPr>
        <w:t xml:space="preserve"> w dniu przekazania terenu budowy zapewni Wykonawcy punkt poboru energii elektrycznej i wody.</w:t>
      </w:r>
      <w:r w:rsidR="0083665A" w:rsidRPr="009B14CB">
        <w:rPr>
          <w:rFonts w:ascii="Times New Roman" w:eastAsia="Arial" w:hAnsi="Times New Roman"/>
          <w:b/>
          <w:sz w:val="24"/>
          <w:szCs w:val="24"/>
        </w:rPr>
        <w:t xml:space="preserve"> </w:t>
      </w:r>
    </w:p>
    <w:p w14:paraId="07A6429C" w14:textId="34524D30" w:rsidR="0083665A" w:rsidRPr="009B14CB" w:rsidRDefault="0083665A" w:rsidP="00A178B7">
      <w:pPr>
        <w:numPr>
          <w:ilvl w:val="0"/>
          <w:numId w:val="133"/>
        </w:numPr>
        <w:spacing w:after="0" w:line="240" w:lineRule="auto"/>
        <w:ind w:left="1701" w:hanging="708"/>
        <w:jc w:val="both"/>
        <w:rPr>
          <w:rFonts w:ascii="Times New Roman" w:eastAsia="Arial" w:hAnsi="Times New Roman"/>
          <w:sz w:val="24"/>
          <w:szCs w:val="24"/>
        </w:rPr>
      </w:pPr>
      <w:r w:rsidRPr="009B14CB">
        <w:rPr>
          <w:rFonts w:ascii="Times New Roman" w:eastAsia="Arial" w:hAnsi="Times New Roman"/>
          <w:sz w:val="24"/>
          <w:szCs w:val="24"/>
        </w:rPr>
        <w:t xml:space="preserve">Przyłącza dla potrzeb terenu budowy wraz z zamontowaniem podliczników </w:t>
      </w:r>
      <w:r w:rsidR="00663014">
        <w:rPr>
          <w:rFonts w:ascii="Times New Roman" w:eastAsia="Arial" w:hAnsi="Times New Roman"/>
          <w:sz w:val="24"/>
          <w:szCs w:val="24"/>
        </w:rPr>
        <w:t>Wykonawca</w:t>
      </w:r>
      <w:r w:rsidRPr="009B14CB">
        <w:rPr>
          <w:rFonts w:ascii="Times New Roman" w:eastAsia="Arial" w:hAnsi="Times New Roman"/>
          <w:sz w:val="24"/>
          <w:szCs w:val="24"/>
        </w:rPr>
        <w:t xml:space="preserve"> wykona we własnym zakresie i na swój koszt. </w:t>
      </w:r>
      <w:r w:rsidRPr="009B14CB">
        <w:rPr>
          <w:rFonts w:ascii="Times New Roman" w:eastAsia="Arial" w:hAnsi="Times New Roman"/>
          <w:b/>
          <w:sz w:val="24"/>
          <w:szCs w:val="24"/>
        </w:rPr>
        <w:t xml:space="preserve"> </w:t>
      </w:r>
    </w:p>
    <w:p w14:paraId="10561D36" w14:textId="36AC7BA1" w:rsidR="0083665A" w:rsidRPr="009B14CB" w:rsidRDefault="0083665A" w:rsidP="00A178B7">
      <w:pPr>
        <w:numPr>
          <w:ilvl w:val="0"/>
          <w:numId w:val="133"/>
        </w:numPr>
        <w:spacing w:after="0" w:line="240" w:lineRule="auto"/>
        <w:ind w:left="1701" w:hanging="708"/>
        <w:jc w:val="both"/>
        <w:rPr>
          <w:rFonts w:ascii="Times New Roman" w:eastAsia="Arial" w:hAnsi="Times New Roman"/>
          <w:sz w:val="24"/>
          <w:szCs w:val="24"/>
        </w:rPr>
      </w:pPr>
      <w:r w:rsidRPr="009B14CB">
        <w:rPr>
          <w:rFonts w:ascii="Times New Roman" w:eastAsia="Arial" w:hAnsi="Times New Roman"/>
          <w:sz w:val="24"/>
          <w:szCs w:val="24"/>
        </w:rPr>
        <w:t xml:space="preserve">Rozliczenie mediów (poboru energii elektrycznej i wody) nastąpi na podstawie wskazań podliczników. Należność za media </w:t>
      </w:r>
      <w:r w:rsidR="00663014">
        <w:rPr>
          <w:rFonts w:ascii="Times New Roman" w:eastAsia="Arial" w:hAnsi="Times New Roman"/>
          <w:sz w:val="24"/>
          <w:szCs w:val="24"/>
        </w:rPr>
        <w:t>Wykonawca</w:t>
      </w:r>
      <w:r w:rsidRPr="009B14CB">
        <w:rPr>
          <w:rFonts w:ascii="Times New Roman" w:eastAsia="Arial" w:hAnsi="Times New Roman"/>
          <w:sz w:val="24"/>
          <w:szCs w:val="24"/>
        </w:rPr>
        <w:t xml:space="preserve"> będzie regulował w cyklach miesięcznych wpłacając kwotę wynikającą z odczytu podlicznika na konto Zamawiającego na podstawie faktury VAT wystawionej przez Zamawiającego.</w:t>
      </w:r>
      <w:r w:rsidRPr="009B14CB">
        <w:rPr>
          <w:rFonts w:ascii="Times New Roman" w:eastAsia="Arial" w:hAnsi="Times New Roman"/>
          <w:b/>
          <w:sz w:val="24"/>
          <w:szCs w:val="24"/>
        </w:rPr>
        <w:t xml:space="preserve"> </w:t>
      </w:r>
    </w:p>
    <w:p w14:paraId="52AB5F7B" w14:textId="7AF74EAE" w:rsidR="0083665A" w:rsidRPr="009B14CB" w:rsidRDefault="00663014" w:rsidP="00A178B7">
      <w:pPr>
        <w:numPr>
          <w:ilvl w:val="0"/>
          <w:numId w:val="133"/>
        </w:numPr>
        <w:spacing w:after="0" w:line="240" w:lineRule="auto"/>
        <w:ind w:left="1701" w:hanging="708"/>
        <w:jc w:val="both"/>
        <w:rPr>
          <w:rFonts w:ascii="Times New Roman" w:eastAsia="Arial" w:hAnsi="Times New Roman"/>
          <w:sz w:val="24"/>
          <w:szCs w:val="24"/>
        </w:rPr>
      </w:pPr>
      <w:r>
        <w:rPr>
          <w:rFonts w:ascii="Times New Roman" w:eastAsia="Arial" w:hAnsi="Times New Roman"/>
          <w:sz w:val="24"/>
          <w:szCs w:val="24"/>
        </w:rPr>
        <w:t>Wykonawca</w:t>
      </w:r>
      <w:r w:rsidR="0083665A" w:rsidRPr="009B14CB">
        <w:rPr>
          <w:rFonts w:ascii="Times New Roman" w:eastAsia="Arial" w:hAnsi="Times New Roman"/>
          <w:sz w:val="24"/>
          <w:szCs w:val="24"/>
        </w:rPr>
        <w:t xml:space="preserve"> w ramach wynagrodzenia określonego w umowie zobowiązany jest do wykonania i oznakowania oraz zabezpieczenia miejsc prowadzenia robót na czas ich realizacji i zapewni bezpieczne dojście i dojazd do terenu robót. </w:t>
      </w:r>
      <w:r w:rsidR="0083665A" w:rsidRPr="009B14CB">
        <w:rPr>
          <w:rFonts w:ascii="Times New Roman" w:eastAsia="Arial" w:hAnsi="Times New Roman"/>
          <w:b/>
          <w:sz w:val="24"/>
          <w:szCs w:val="24"/>
        </w:rPr>
        <w:t xml:space="preserve"> </w:t>
      </w:r>
    </w:p>
    <w:p w14:paraId="137ADABC" w14:textId="77777777" w:rsidR="0083665A" w:rsidRPr="009B14CB" w:rsidRDefault="0083665A" w:rsidP="00A178B7">
      <w:pPr>
        <w:numPr>
          <w:ilvl w:val="0"/>
          <w:numId w:val="133"/>
        </w:numPr>
        <w:spacing w:after="0" w:line="240" w:lineRule="auto"/>
        <w:ind w:left="1701" w:hanging="708"/>
        <w:jc w:val="both"/>
        <w:rPr>
          <w:rFonts w:ascii="Times New Roman" w:eastAsia="Arial" w:hAnsi="Times New Roman"/>
          <w:sz w:val="24"/>
          <w:szCs w:val="24"/>
        </w:rPr>
      </w:pPr>
      <w:r w:rsidRPr="009B14CB">
        <w:rPr>
          <w:rFonts w:ascii="Times New Roman" w:eastAsia="Arial" w:hAnsi="Times New Roman"/>
          <w:sz w:val="24"/>
          <w:szCs w:val="24"/>
        </w:rPr>
        <w:t>Rozpoczęcie robót może nastąpić po wyniesieniu w teren oznakowania i po odbiorze dokonanym przez Inspektora Nadzoru Inwestorskiego.</w:t>
      </w:r>
      <w:r w:rsidRPr="009B14CB">
        <w:rPr>
          <w:rFonts w:ascii="Times New Roman" w:eastAsia="Arial" w:hAnsi="Times New Roman"/>
          <w:b/>
          <w:sz w:val="24"/>
          <w:szCs w:val="24"/>
        </w:rPr>
        <w:t xml:space="preserve"> </w:t>
      </w:r>
    </w:p>
    <w:p w14:paraId="6B262B19" w14:textId="16CC05E1" w:rsidR="0083665A" w:rsidRPr="009B14CB" w:rsidRDefault="00663014" w:rsidP="00A178B7">
      <w:pPr>
        <w:numPr>
          <w:ilvl w:val="0"/>
          <w:numId w:val="133"/>
        </w:numPr>
        <w:spacing w:after="0" w:line="240" w:lineRule="auto"/>
        <w:ind w:left="1701" w:hanging="708"/>
        <w:jc w:val="both"/>
        <w:rPr>
          <w:rFonts w:ascii="Times New Roman" w:eastAsia="Arial" w:hAnsi="Times New Roman"/>
          <w:sz w:val="24"/>
          <w:szCs w:val="24"/>
        </w:rPr>
      </w:pPr>
      <w:r>
        <w:rPr>
          <w:rFonts w:ascii="Times New Roman" w:eastAsia="Arial" w:hAnsi="Times New Roman"/>
          <w:sz w:val="24"/>
          <w:szCs w:val="24"/>
        </w:rPr>
        <w:t>Wykonawca</w:t>
      </w:r>
      <w:r w:rsidR="0083665A" w:rsidRPr="009B14CB">
        <w:rPr>
          <w:rFonts w:ascii="Times New Roman" w:eastAsia="Arial" w:hAnsi="Times New Roman"/>
          <w:sz w:val="24"/>
          <w:szCs w:val="24"/>
        </w:rPr>
        <w:t xml:space="preserve"> we własnym zakresie wyceni </w:t>
      </w:r>
      <w:r w:rsidR="0083665A" w:rsidRPr="009B14CB">
        <w:rPr>
          <w:rFonts w:ascii="Times New Roman" w:eastAsia="Arial" w:hAnsi="Times New Roman"/>
          <w:b/>
          <w:sz w:val="24"/>
          <w:szCs w:val="24"/>
        </w:rPr>
        <w:t>(</w:t>
      </w:r>
      <w:r w:rsidR="0083665A" w:rsidRPr="009B14CB">
        <w:rPr>
          <w:rFonts w:ascii="Times New Roman" w:eastAsia="Arial" w:hAnsi="Times New Roman"/>
          <w:bCs/>
          <w:sz w:val="24"/>
          <w:szCs w:val="24"/>
        </w:rPr>
        <w:t>ujmie w kosztach</w:t>
      </w:r>
      <w:r w:rsidR="0083665A" w:rsidRPr="009B14CB">
        <w:rPr>
          <w:rFonts w:ascii="Times New Roman" w:eastAsia="Arial" w:hAnsi="Times New Roman"/>
          <w:b/>
          <w:sz w:val="24"/>
          <w:szCs w:val="24"/>
        </w:rPr>
        <w:t>)</w:t>
      </w:r>
      <w:r w:rsidR="0083665A" w:rsidRPr="009B14CB">
        <w:rPr>
          <w:rFonts w:ascii="Times New Roman" w:eastAsia="Arial" w:hAnsi="Times New Roman"/>
          <w:sz w:val="24"/>
          <w:szCs w:val="24"/>
        </w:rPr>
        <w:t xml:space="preserve"> wartości wynagrodzenia ryczałtowego ustalonego w ofercie, uwzględniając zakres zamówienia określony w SWZ i załącznikach, w tym w dokumentacji projektowej, a następnie wykona następujące czynności:</w:t>
      </w:r>
      <w:r w:rsidR="0083665A" w:rsidRPr="009B14CB">
        <w:rPr>
          <w:rFonts w:ascii="Times New Roman" w:eastAsia="Arial" w:hAnsi="Times New Roman"/>
          <w:b/>
          <w:sz w:val="24"/>
          <w:szCs w:val="24"/>
        </w:rPr>
        <w:t xml:space="preserve"> </w:t>
      </w:r>
    </w:p>
    <w:p w14:paraId="32503EE4" w14:textId="4E36765E" w:rsidR="0083665A" w:rsidRPr="009B14CB" w:rsidRDefault="0083665A" w:rsidP="00A178B7">
      <w:pPr>
        <w:numPr>
          <w:ilvl w:val="1"/>
          <w:numId w:val="132"/>
        </w:numPr>
        <w:spacing w:after="0" w:line="240" w:lineRule="auto"/>
        <w:ind w:left="2127" w:hanging="426"/>
        <w:jc w:val="both"/>
        <w:rPr>
          <w:rFonts w:ascii="Times New Roman" w:eastAsia="Arial" w:hAnsi="Times New Roman"/>
          <w:sz w:val="24"/>
          <w:szCs w:val="24"/>
        </w:rPr>
      </w:pPr>
      <w:r w:rsidRPr="009B14CB">
        <w:rPr>
          <w:rFonts w:ascii="Times New Roman" w:eastAsia="Arial" w:hAnsi="Times New Roman"/>
          <w:sz w:val="24"/>
          <w:szCs w:val="24"/>
        </w:rPr>
        <w:t xml:space="preserve">urządzi zaplecze i plac budowy w miejscu uzgodnionym z </w:t>
      </w:r>
      <w:r w:rsidR="00663014">
        <w:rPr>
          <w:rFonts w:ascii="Times New Roman" w:eastAsia="Arial" w:hAnsi="Times New Roman"/>
          <w:sz w:val="24"/>
          <w:szCs w:val="24"/>
        </w:rPr>
        <w:t>Zamawiający</w:t>
      </w:r>
      <w:r w:rsidRPr="009B14CB">
        <w:rPr>
          <w:rFonts w:ascii="Times New Roman" w:eastAsia="Arial" w:hAnsi="Times New Roman"/>
          <w:sz w:val="24"/>
          <w:szCs w:val="24"/>
        </w:rPr>
        <w:t>m;</w:t>
      </w:r>
      <w:r w:rsidRPr="009B14CB">
        <w:rPr>
          <w:rFonts w:ascii="Times New Roman" w:eastAsia="Arial" w:hAnsi="Times New Roman"/>
          <w:b/>
          <w:sz w:val="24"/>
          <w:szCs w:val="24"/>
        </w:rPr>
        <w:t xml:space="preserve"> </w:t>
      </w:r>
    </w:p>
    <w:p w14:paraId="4B897E61" w14:textId="77777777" w:rsidR="0083665A" w:rsidRPr="009B14CB" w:rsidRDefault="0083665A" w:rsidP="00A178B7">
      <w:pPr>
        <w:numPr>
          <w:ilvl w:val="1"/>
          <w:numId w:val="132"/>
        </w:numPr>
        <w:spacing w:after="0" w:line="240" w:lineRule="auto"/>
        <w:ind w:left="2127" w:hanging="426"/>
        <w:jc w:val="both"/>
        <w:rPr>
          <w:rFonts w:ascii="Times New Roman" w:eastAsia="Arial" w:hAnsi="Times New Roman"/>
          <w:sz w:val="24"/>
          <w:szCs w:val="24"/>
        </w:rPr>
      </w:pPr>
      <w:r w:rsidRPr="009B14CB">
        <w:rPr>
          <w:rFonts w:ascii="Times New Roman" w:eastAsia="Arial" w:hAnsi="Times New Roman"/>
          <w:sz w:val="24"/>
          <w:szCs w:val="24"/>
        </w:rPr>
        <w:t>przedłoży Inspektorowi Nadzoru Inwestorskiego opracowany i kompletny plan bezpieczeństwa i ochrony zdrowia;</w:t>
      </w:r>
    </w:p>
    <w:p w14:paraId="74C22900" w14:textId="77777777" w:rsidR="0083665A" w:rsidRPr="009B14CB" w:rsidRDefault="0083665A" w:rsidP="00A178B7">
      <w:pPr>
        <w:numPr>
          <w:ilvl w:val="1"/>
          <w:numId w:val="132"/>
        </w:numPr>
        <w:spacing w:after="0" w:line="240" w:lineRule="auto"/>
        <w:ind w:left="2127" w:hanging="426"/>
        <w:jc w:val="both"/>
        <w:rPr>
          <w:rFonts w:ascii="Times New Roman" w:eastAsia="Arial" w:hAnsi="Times New Roman"/>
          <w:sz w:val="24"/>
          <w:szCs w:val="24"/>
        </w:rPr>
      </w:pPr>
      <w:r w:rsidRPr="009B14CB">
        <w:rPr>
          <w:rFonts w:ascii="Times New Roman" w:eastAsia="Arial" w:hAnsi="Times New Roman"/>
          <w:sz w:val="24"/>
          <w:szCs w:val="24"/>
        </w:rPr>
        <w:t>wykona i zamontuje tablice informacyjne w miejscu robót według wskazań Inspektora Nadzoru Inwestorskiego;</w:t>
      </w:r>
      <w:r w:rsidRPr="009B14CB">
        <w:rPr>
          <w:rFonts w:ascii="Times New Roman" w:eastAsia="Arial" w:hAnsi="Times New Roman"/>
          <w:b/>
          <w:sz w:val="24"/>
          <w:szCs w:val="24"/>
        </w:rPr>
        <w:t xml:space="preserve"> </w:t>
      </w:r>
    </w:p>
    <w:p w14:paraId="57ABD611" w14:textId="1E676AA8" w:rsidR="0083665A" w:rsidRPr="009B14CB" w:rsidRDefault="0083665A" w:rsidP="00A178B7">
      <w:pPr>
        <w:numPr>
          <w:ilvl w:val="1"/>
          <w:numId w:val="132"/>
        </w:numPr>
        <w:spacing w:after="0" w:line="240" w:lineRule="auto"/>
        <w:ind w:left="2127" w:hanging="426"/>
        <w:jc w:val="both"/>
        <w:rPr>
          <w:rFonts w:ascii="Times New Roman" w:eastAsia="Arial" w:hAnsi="Times New Roman"/>
          <w:sz w:val="24"/>
          <w:szCs w:val="24"/>
        </w:rPr>
      </w:pPr>
      <w:r w:rsidRPr="009B14CB">
        <w:rPr>
          <w:rFonts w:ascii="Times New Roman" w:eastAsia="Arial" w:hAnsi="Times New Roman"/>
          <w:sz w:val="24"/>
          <w:szCs w:val="24"/>
        </w:rPr>
        <w:t xml:space="preserve">w przypadku konieczności wykonania badań np.: materiałów, gruntu itp. </w:t>
      </w:r>
      <w:r w:rsidR="00663014">
        <w:rPr>
          <w:rFonts w:ascii="Times New Roman" w:eastAsia="Arial" w:hAnsi="Times New Roman"/>
          <w:sz w:val="24"/>
          <w:szCs w:val="24"/>
        </w:rPr>
        <w:t>Wykonawca</w:t>
      </w:r>
      <w:r w:rsidRPr="009B14CB">
        <w:rPr>
          <w:rFonts w:ascii="Times New Roman" w:eastAsia="Arial" w:hAnsi="Times New Roman"/>
          <w:sz w:val="24"/>
          <w:szCs w:val="24"/>
        </w:rPr>
        <w:t xml:space="preserve"> wykona te badania na własny koszt, a wyniki badań przekaże Zamawiającemu wraz z protokołami odbioru.</w:t>
      </w:r>
    </w:p>
    <w:p w14:paraId="371A1974" w14:textId="76EA680B" w:rsidR="00A00440" w:rsidRPr="00B03707" w:rsidRDefault="00A00440" w:rsidP="00A178B7">
      <w:pPr>
        <w:numPr>
          <w:ilvl w:val="1"/>
          <w:numId w:val="72"/>
        </w:numPr>
        <w:spacing w:after="0" w:line="240" w:lineRule="auto"/>
        <w:ind w:left="993" w:hanging="581"/>
        <w:jc w:val="both"/>
        <w:rPr>
          <w:rFonts w:ascii="Times New Roman" w:eastAsia="Calibri" w:hAnsi="Times New Roman"/>
          <w:color w:val="000000"/>
          <w:sz w:val="24"/>
          <w:szCs w:val="24"/>
        </w:rPr>
      </w:pPr>
      <w:r w:rsidRPr="00B03707">
        <w:rPr>
          <w:rFonts w:ascii="Times New Roman" w:hAnsi="Times New Roman"/>
          <w:color w:val="000000"/>
          <w:sz w:val="24"/>
          <w:szCs w:val="24"/>
        </w:rPr>
        <w:t xml:space="preserve">prace towarzyszące i roboty tymczasowe takie jak m.in.: organizację, zabezpieczenie i dozór robót oraz placu budowy przez cały okres wykonywania robót (od przekazania placu budowy do dnia </w:t>
      </w:r>
      <w:r w:rsidR="00FA3963">
        <w:rPr>
          <w:rFonts w:ascii="Times New Roman" w:hAnsi="Times New Roman"/>
          <w:color w:val="000000"/>
          <w:sz w:val="24"/>
          <w:szCs w:val="24"/>
        </w:rPr>
        <w:t>przejęcia przez Zamawiającego do eksploatacji</w:t>
      </w:r>
      <w:r w:rsidRPr="00B03707">
        <w:rPr>
          <w:rFonts w:ascii="Times New Roman" w:hAnsi="Times New Roman"/>
          <w:color w:val="000000"/>
          <w:sz w:val="24"/>
          <w:szCs w:val="24"/>
        </w:rPr>
        <w:t xml:space="preserve">, </w:t>
      </w:r>
    </w:p>
    <w:p w14:paraId="7F4F400B" w14:textId="77777777" w:rsidR="00A00440" w:rsidRPr="00B03707" w:rsidRDefault="00A00440" w:rsidP="00A178B7">
      <w:pPr>
        <w:numPr>
          <w:ilvl w:val="1"/>
          <w:numId w:val="72"/>
        </w:numPr>
        <w:spacing w:after="0" w:line="240" w:lineRule="auto"/>
        <w:ind w:left="993" w:hanging="581"/>
        <w:jc w:val="both"/>
        <w:rPr>
          <w:rFonts w:ascii="Times New Roman" w:eastAsia="Calibri" w:hAnsi="Times New Roman"/>
          <w:color w:val="000000"/>
          <w:sz w:val="24"/>
          <w:szCs w:val="24"/>
        </w:rPr>
      </w:pPr>
      <w:r w:rsidRPr="00B03707">
        <w:rPr>
          <w:rFonts w:ascii="Times New Roman" w:hAnsi="Times New Roman"/>
          <w:color w:val="000000"/>
          <w:sz w:val="24"/>
          <w:szCs w:val="24"/>
        </w:rPr>
        <w:t xml:space="preserve">wywóz i utylizację gruzu i innych odpadów, </w:t>
      </w:r>
    </w:p>
    <w:p w14:paraId="1E58DC16" w14:textId="77777777" w:rsidR="00A00440" w:rsidRPr="00B03707" w:rsidRDefault="00A00440" w:rsidP="00A178B7">
      <w:pPr>
        <w:numPr>
          <w:ilvl w:val="1"/>
          <w:numId w:val="72"/>
        </w:numPr>
        <w:spacing w:after="0" w:line="240" w:lineRule="auto"/>
        <w:ind w:left="993" w:hanging="581"/>
        <w:jc w:val="both"/>
        <w:rPr>
          <w:rFonts w:ascii="Times New Roman" w:eastAsia="Calibri" w:hAnsi="Times New Roman"/>
          <w:sz w:val="24"/>
          <w:szCs w:val="24"/>
        </w:rPr>
      </w:pPr>
      <w:r w:rsidRPr="00B03707">
        <w:rPr>
          <w:rFonts w:ascii="Times New Roman" w:hAnsi="Times New Roman"/>
          <w:sz w:val="24"/>
          <w:szCs w:val="24"/>
        </w:rPr>
        <w:t xml:space="preserve">obsługę geodezyjną i geologiczną, </w:t>
      </w:r>
    </w:p>
    <w:p w14:paraId="51FFF5A8" w14:textId="682C0927" w:rsidR="00A00440" w:rsidRPr="00B03707" w:rsidRDefault="00663014" w:rsidP="00A178B7">
      <w:pPr>
        <w:numPr>
          <w:ilvl w:val="1"/>
          <w:numId w:val="72"/>
        </w:numPr>
        <w:spacing w:after="0" w:line="240" w:lineRule="auto"/>
        <w:ind w:left="993" w:hanging="581"/>
        <w:jc w:val="both"/>
        <w:rPr>
          <w:rFonts w:ascii="Times New Roman" w:eastAsia="Calibri" w:hAnsi="Times New Roman"/>
          <w:color w:val="000000"/>
          <w:sz w:val="24"/>
          <w:szCs w:val="24"/>
        </w:rPr>
      </w:pPr>
      <w:r>
        <w:rPr>
          <w:rFonts w:ascii="Times New Roman" w:hAnsi="Times New Roman"/>
          <w:sz w:val="24"/>
          <w:szCs w:val="24"/>
        </w:rPr>
        <w:t>Wykonawca</w:t>
      </w:r>
      <w:r w:rsidR="00A00440" w:rsidRPr="00B03707">
        <w:rPr>
          <w:rFonts w:ascii="Times New Roman" w:hAnsi="Times New Roman"/>
          <w:sz w:val="24"/>
          <w:szCs w:val="24"/>
        </w:rPr>
        <w:t xml:space="preserve"> udzieli </w:t>
      </w:r>
      <w:r w:rsidR="00224A30">
        <w:rPr>
          <w:rFonts w:ascii="Times New Roman" w:hAnsi="Times New Roman"/>
          <w:sz w:val="24"/>
          <w:szCs w:val="24"/>
        </w:rPr>
        <w:t xml:space="preserve">min. </w:t>
      </w:r>
      <w:r w:rsidR="00A00440" w:rsidRPr="00B03707">
        <w:rPr>
          <w:rFonts w:ascii="Times New Roman" w:hAnsi="Times New Roman"/>
          <w:sz w:val="24"/>
          <w:szCs w:val="24"/>
        </w:rPr>
        <w:t>60 miesięczny okres gwarancji i rękojmi na roboty budowlane oraz min</w:t>
      </w:r>
      <w:r w:rsidR="00224A30">
        <w:rPr>
          <w:rFonts w:ascii="Times New Roman" w:hAnsi="Times New Roman"/>
          <w:sz w:val="24"/>
          <w:szCs w:val="24"/>
        </w:rPr>
        <w:t>.</w:t>
      </w:r>
      <w:r w:rsidR="00A00440" w:rsidRPr="00B03707">
        <w:rPr>
          <w:rFonts w:ascii="Times New Roman" w:hAnsi="Times New Roman"/>
          <w:sz w:val="24"/>
          <w:szCs w:val="24"/>
        </w:rPr>
        <w:t xml:space="preserve"> 24 miesi</w:t>
      </w:r>
      <w:r w:rsidR="00224A30">
        <w:rPr>
          <w:rFonts w:ascii="Times New Roman" w:hAnsi="Times New Roman"/>
          <w:sz w:val="24"/>
          <w:szCs w:val="24"/>
        </w:rPr>
        <w:t xml:space="preserve">ęczny okres gwarancji i rękojmi na </w:t>
      </w:r>
      <w:r w:rsidR="00A00440" w:rsidRPr="00B03707">
        <w:rPr>
          <w:rFonts w:ascii="Times New Roman" w:hAnsi="Times New Roman"/>
          <w:color w:val="000000"/>
          <w:sz w:val="24"/>
          <w:szCs w:val="24"/>
        </w:rPr>
        <w:t xml:space="preserve">zamontowany osprzęt, </w:t>
      </w:r>
      <w:r w:rsidR="00224A30">
        <w:rPr>
          <w:rFonts w:ascii="Times New Roman" w:hAnsi="Times New Roman"/>
          <w:color w:val="000000"/>
          <w:sz w:val="24"/>
          <w:szCs w:val="24"/>
        </w:rPr>
        <w:t xml:space="preserve">oraz </w:t>
      </w:r>
      <w:r w:rsidR="00A00440" w:rsidRPr="00B03707">
        <w:rPr>
          <w:rFonts w:ascii="Times New Roman" w:hAnsi="Times New Roman"/>
          <w:color w:val="000000"/>
          <w:sz w:val="24"/>
          <w:szCs w:val="24"/>
        </w:rPr>
        <w:t>zgodnie z zadeklarowanym w ofercie okresem gwarancji i rękojmi, które obejmują:</w:t>
      </w:r>
    </w:p>
    <w:p w14:paraId="63801AAD" w14:textId="77777777" w:rsidR="00A00440" w:rsidRPr="00B03707" w:rsidRDefault="00A00440" w:rsidP="00A178B7">
      <w:pPr>
        <w:numPr>
          <w:ilvl w:val="2"/>
          <w:numId w:val="72"/>
        </w:numPr>
        <w:spacing w:after="0" w:line="240" w:lineRule="auto"/>
        <w:ind w:left="1417" w:hanging="425"/>
        <w:jc w:val="both"/>
        <w:rPr>
          <w:rFonts w:ascii="Times New Roman" w:eastAsia="Calibri" w:hAnsi="Times New Roman"/>
          <w:color w:val="000000"/>
          <w:sz w:val="24"/>
          <w:szCs w:val="24"/>
        </w:rPr>
      </w:pPr>
      <w:r w:rsidRPr="00B03707">
        <w:rPr>
          <w:rFonts w:ascii="Times New Roman" w:hAnsi="Times New Roman"/>
          <w:color w:val="000000"/>
          <w:sz w:val="24"/>
          <w:szCs w:val="24"/>
        </w:rPr>
        <w:t xml:space="preserve">usuwanie wad, awarii i usterek, </w:t>
      </w:r>
    </w:p>
    <w:p w14:paraId="448C4739" w14:textId="77777777" w:rsidR="00A00440" w:rsidRPr="00B03707" w:rsidRDefault="00A00440" w:rsidP="00A178B7">
      <w:pPr>
        <w:numPr>
          <w:ilvl w:val="2"/>
          <w:numId w:val="72"/>
        </w:numPr>
        <w:spacing w:after="0" w:line="240" w:lineRule="auto"/>
        <w:ind w:left="1418" w:hanging="425"/>
        <w:jc w:val="both"/>
        <w:rPr>
          <w:rFonts w:ascii="Times New Roman" w:eastAsia="Calibri" w:hAnsi="Times New Roman"/>
          <w:color w:val="000000"/>
          <w:sz w:val="24"/>
          <w:szCs w:val="24"/>
        </w:rPr>
      </w:pPr>
      <w:r w:rsidRPr="00B03707">
        <w:rPr>
          <w:rFonts w:ascii="Times New Roman" w:hAnsi="Times New Roman"/>
          <w:color w:val="000000"/>
          <w:sz w:val="24"/>
          <w:szCs w:val="24"/>
        </w:rPr>
        <w:t xml:space="preserve">naprawy zamontowanego sprzętu i urządzeń </w:t>
      </w:r>
      <w:r w:rsidRPr="00B03707">
        <w:rPr>
          <w:rFonts w:ascii="Times New Roman" w:hAnsi="Times New Roman"/>
          <w:color w:val="000000"/>
          <w:sz w:val="24"/>
          <w:szCs w:val="24"/>
          <w:u w:val="single" w:color="000000"/>
        </w:rPr>
        <w:t>wraz z materiałami eksploatacyjnymi,</w:t>
      </w:r>
      <w:r w:rsidRPr="00B03707">
        <w:rPr>
          <w:rFonts w:ascii="Times New Roman" w:hAnsi="Times New Roman"/>
          <w:color w:val="000000"/>
          <w:sz w:val="24"/>
          <w:szCs w:val="24"/>
        </w:rPr>
        <w:t xml:space="preserve"> </w:t>
      </w:r>
    </w:p>
    <w:p w14:paraId="54953085" w14:textId="77777777" w:rsidR="00A00440" w:rsidRPr="00B03707" w:rsidRDefault="00A00440" w:rsidP="00A178B7">
      <w:pPr>
        <w:numPr>
          <w:ilvl w:val="1"/>
          <w:numId w:val="72"/>
        </w:numPr>
        <w:spacing w:after="0" w:line="240" w:lineRule="auto"/>
        <w:ind w:left="992" w:hanging="578"/>
        <w:jc w:val="both"/>
        <w:rPr>
          <w:rFonts w:ascii="Times New Roman" w:eastAsia="Calibri" w:hAnsi="Times New Roman"/>
          <w:sz w:val="24"/>
          <w:szCs w:val="24"/>
        </w:rPr>
      </w:pPr>
      <w:r w:rsidRPr="00B03707">
        <w:rPr>
          <w:rFonts w:ascii="Times New Roman" w:hAnsi="Times New Roman"/>
          <w:color w:val="000000"/>
          <w:sz w:val="24"/>
          <w:szCs w:val="24"/>
        </w:rPr>
        <w:t xml:space="preserve">sporządzenie dokumentacji projektowej powykonawczej z naniesieniem zmian w opracowaniach </w:t>
      </w:r>
      <w:r w:rsidRPr="00B03707">
        <w:rPr>
          <w:rFonts w:ascii="Times New Roman" w:hAnsi="Times New Roman"/>
          <w:sz w:val="24"/>
          <w:szCs w:val="24"/>
        </w:rPr>
        <w:t xml:space="preserve">projektowych w kolorze czerwonym z podpisami inspektorów nadzoru i projektantów, </w:t>
      </w:r>
    </w:p>
    <w:p w14:paraId="7A733DD9" w14:textId="77777777" w:rsidR="00A00440" w:rsidRPr="00B03707" w:rsidRDefault="00A00440" w:rsidP="00A178B7">
      <w:pPr>
        <w:numPr>
          <w:ilvl w:val="1"/>
          <w:numId w:val="72"/>
        </w:numPr>
        <w:spacing w:after="0" w:line="240" w:lineRule="auto"/>
        <w:ind w:left="992" w:hanging="578"/>
        <w:jc w:val="both"/>
        <w:rPr>
          <w:rFonts w:ascii="Times New Roman" w:eastAsia="Calibri" w:hAnsi="Times New Roman"/>
          <w:color w:val="000000"/>
          <w:sz w:val="24"/>
          <w:szCs w:val="24"/>
        </w:rPr>
      </w:pPr>
      <w:r w:rsidRPr="00B03707">
        <w:rPr>
          <w:rFonts w:ascii="Times New Roman" w:eastAsia="Calibri" w:hAnsi="Times New Roman"/>
          <w:color w:val="000000"/>
          <w:sz w:val="24"/>
          <w:szCs w:val="24"/>
        </w:rPr>
        <w:t xml:space="preserve">wykonanie wszystkich prac kontrolno-pomiarowych </w:t>
      </w:r>
    </w:p>
    <w:p w14:paraId="32189E60" w14:textId="77777777" w:rsidR="00A00440" w:rsidRPr="00B03707" w:rsidRDefault="00A00440" w:rsidP="00A178B7">
      <w:pPr>
        <w:numPr>
          <w:ilvl w:val="1"/>
          <w:numId w:val="72"/>
        </w:numPr>
        <w:spacing w:after="0" w:line="240" w:lineRule="auto"/>
        <w:ind w:left="992" w:hanging="578"/>
        <w:jc w:val="both"/>
        <w:rPr>
          <w:rFonts w:ascii="Times New Roman" w:eastAsia="Calibri" w:hAnsi="Times New Roman"/>
          <w:color w:val="000000"/>
          <w:sz w:val="24"/>
          <w:szCs w:val="24"/>
        </w:rPr>
      </w:pPr>
      <w:r w:rsidRPr="00B03707">
        <w:rPr>
          <w:rFonts w:ascii="Times New Roman" w:eastAsia="Calibri" w:hAnsi="Times New Roman"/>
          <w:color w:val="000000"/>
          <w:sz w:val="24"/>
          <w:szCs w:val="24"/>
        </w:rPr>
        <w:t>Wykonanie wszystkich innych niezbędnych, które zapewniają prawidłowe funkcjonowanie modułu oraz jego prawidłową współpracę z istniejącym na terenie obiektu systemem elektroenergetycznym i cieplnym.</w:t>
      </w:r>
    </w:p>
    <w:p w14:paraId="75809C1E" w14:textId="77777777" w:rsidR="00A00440" w:rsidRPr="00B03707" w:rsidRDefault="00A00440" w:rsidP="00A178B7">
      <w:pPr>
        <w:numPr>
          <w:ilvl w:val="1"/>
          <w:numId w:val="72"/>
        </w:numPr>
        <w:spacing w:after="0" w:line="240" w:lineRule="auto"/>
        <w:ind w:left="992" w:hanging="578"/>
        <w:jc w:val="both"/>
        <w:rPr>
          <w:rFonts w:ascii="Times New Roman" w:eastAsia="Calibri" w:hAnsi="Times New Roman"/>
          <w:color w:val="000000"/>
          <w:sz w:val="24"/>
          <w:szCs w:val="24"/>
        </w:rPr>
      </w:pPr>
      <w:r w:rsidRPr="00B03707">
        <w:rPr>
          <w:rFonts w:ascii="Times New Roman" w:eastAsia="Calibri" w:hAnsi="Times New Roman"/>
          <w:color w:val="000000"/>
          <w:sz w:val="24"/>
          <w:szCs w:val="24"/>
        </w:rPr>
        <w:t>Wykonanie pomiarów hałasu oraz emisji zanieczyszczeń środowiska</w:t>
      </w:r>
    </w:p>
    <w:p w14:paraId="61F22388" w14:textId="485497A5" w:rsidR="00A00440" w:rsidRPr="00B03707" w:rsidRDefault="00A00440" w:rsidP="00A178B7">
      <w:pPr>
        <w:numPr>
          <w:ilvl w:val="1"/>
          <w:numId w:val="72"/>
        </w:numPr>
        <w:spacing w:after="0" w:line="240" w:lineRule="auto"/>
        <w:ind w:left="992" w:hanging="578"/>
        <w:jc w:val="both"/>
        <w:rPr>
          <w:rFonts w:ascii="Times New Roman" w:hAnsi="Times New Roman"/>
          <w:color w:val="000000"/>
          <w:sz w:val="24"/>
          <w:szCs w:val="24"/>
        </w:rPr>
      </w:pPr>
      <w:r w:rsidRPr="00B03707">
        <w:rPr>
          <w:rFonts w:ascii="Times New Roman" w:hAnsi="Times New Roman"/>
          <w:color w:val="000000"/>
          <w:sz w:val="24"/>
          <w:szCs w:val="24"/>
        </w:rPr>
        <w:t xml:space="preserve">wykonanie przez osobę posiadającą kwalifikacje audytów ex post: energetycznego, źródła ciepła w 2 egzemplarzach w formie papierowej i w formie elektronicznej, które mają na celu wykazanie osiągnięcia wskaźników potwierdzających realizację celów Projektu </w:t>
      </w:r>
      <w:r w:rsidRPr="00B03707">
        <w:rPr>
          <w:rFonts w:ascii="Times New Roman" w:hAnsi="Times New Roman"/>
          <w:color w:val="000000"/>
          <w:sz w:val="24"/>
          <w:szCs w:val="24"/>
        </w:rPr>
        <w:lastRenderedPageBreak/>
        <w:t xml:space="preserve">(wskaźnik rezultatu, wskaźnik </w:t>
      </w:r>
      <w:r w:rsidRPr="00417715">
        <w:rPr>
          <w:rFonts w:ascii="Times New Roman" w:hAnsi="Times New Roman"/>
          <w:color w:val="000000"/>
          <w:sz w:val="24"/>
          <w:szCs w:val="24"/>
        </w:rPr>
        <w:t>produktu) określonych w załączniku nr 1</w:t>
      </w:r>
      <w:r w:rsidR="0088529E" w:rsidRPr="00417715">
        <w:rPr>
          <w:rFonts w:ascii="Times New Roman" w:hAnsi="Times New Roman"/>
          <w:color w:val="000000"/>
          <w:sz w:val="24"/>
          <w:szCs w:val="24"/>
        </w:rPr>
        <w:t>7</w:t>
      </w:r>
      <w:r w:rsidRPr="00417715">
        <w:rPr>
          <w:rFonts w:ascii="Times New Roman" w:hAnsi="Times New Roman"/>
          <w:color w:val="000000"/>
          <w:sz w:val="24"/>
          <w:szCs w:val="24"/>
        </w:rPr>
        <w:t xml:space="preserve"> do SWZ i ich utrzymanie przez okres trwałości projektu (5 lat). Opracowanie audytów obejmuje m.in.</w:t>
      </w:r>
      <w:r w:rsidRPr="00B03707">
        <w:rPr>
          <w:rFonts w:ascii="Times New Roman" w:hAnsi="Times New Roman"/>
          <w:color w:val="000000"/>
          <w:sz w:val="24"/>
          <w:szCs w:val="24"/>
        </w:rPr>
        <w:t xml:space="preserve"> wykonanie niezbędnych badań i ocena uzyskanych efektów. </w:t>
      </w:r>
    </w:p>
    <w:p w14:paraId="214A0355" w14:textId="3D19D23D" w:rsidR="00A00440" w:rsidRPr="00B03707" w:rsidRDefault="00A00440" w:rsidP="00055E9A">
      <w:pPr>
        <w:numPr>
          <w:ilvl w:val="1"/>
          <w:numId w:val="72"/>
        </w:numPr>
        <w:spacing w:after="0" w:line="240" w:lineRule="auto"/>
        <w:ind w:left="992" w:hanging="578"/>
        <w:jc w:val="both"/>
        <w:rPr>
          <w:rFonts w:ascii="Times New Roman" w:eastAsia="Calibri" w:hAnsi="Times New Roman"/>
          <w:color w:val="000000"/>
          <w:sz w:val="24"/>
          <w:szCs w:val="24"/>
        </w:rPr>
      </w:pPr>
      <w:r w:rsidRPr="00B03707">
        <w:rPr>
          <w:rFonts w:ascii="Times New Roman" w:hAnsi="Times New Roman"/>
          <w:color w:val="000000"/>
          <w:sz w:val="24"/>
          <w:szCs w:val="24"/>
        </w:rPr>
        <w:t xml:space="preserve">serwis eksploatacyjny - </w:t>
      </w:r>
      <w:r w:rsidR="00663014">
        <w:rPr>
          <w:rFonts w:ascii="Times New Roman" w:hAnsi="Times New Roman"/>
          <w:color w:val="000000"/>
          <w:sz w:val="24"/>
          <w:szCs w:val="24"/>
        </w:rPr>
        <w:t>Wykonawca</w:t>
      </w:r>
      <w:r w:rsidRPr="00B03707">
        <w:rPr>
          <w:rFonts w:ascii="Times New Roman" w:hAnsi="Times New Roman"/>
          <w:color w:val="000000"/>
          <w:sz w:val="24"/>
          <w:szCs w:val="24"/>
        </w:rPr>
        <w:t xml:space="preserve"> wykonywać będzie serwis eksploatacyjny układu kogeneracyjnego/trigeneracyjnego przez czasookres równy minimum </w:t>
      </w:r>
      <w:r w:rsidRPr="00B03707">
        <w:rPr>
          <w:rFonts w:ascii="Times New Roman" w:hAnsi="Times New Roman"/>
          <w:color w:val="000000"/>
          <w:sz w:val="24"/>
          <w:szCs w:val="24"/>
          <w:u w:val="single" w:color="000000"/>
        </w:rPr>
        <w:t xml:space="preserve">16 000 motogodzin i nie mniej niż 24 miesiące </w:t>
      </w:r>
      <w:r w:rsidRPr="00B03707">
        <w:rPr>
          <w:rFonts w:ascii="Times New Roman" w:hAnsi="Times New Roman"/>
          <w:color w:val="000000"/>
          <w:sz w:val="24"/>
          <w:szCs w:val="24"/>
        </w:rPr>
        <w:t>oraz zgodnie z zadeklarowanym w ofercie okresem gwarancji i rękojmi przez oferenta. Wykonywany serwis eksploatacyjny musi zawierać wszystkie wymiany/dostawy oraz elementy określone w harmonogramie przeglądów serwisowych określone przez producenta agregatu kogeneracyjnego i za</w:t>
      </w:r>
      <w:r w:rsidR="000D229B">
        <w:rPr>
          <w:rFonts w:ascii="Times New Roman" w:hAnsi="Times New Roman"/>
          <w:color w:val="000000"/>
          <w:sz w:val="24"/>
          <w:szCs w:val="24"/>
        </w:rPr>
        <w:t>montowanych</w:t>
      </w:r>
      <w:r w:rsidRPr="00B03707">
        <w:rPr>
          <w:rFonts w:ascii="Times New Roman" w:hAnsi="Times New Roman"/>
          <w:color w:val="000000"/>
          <w:sz w:val="24"/>
          <w:szCs w:val="24"/>
        </w:rPr>
        <w:t xml:space="preserve"> urządzeń. </w:t>
      </w:r>
    </w:p>
    <w:p w14:paraId="2F6E8F13" w14:textId="77777777" w:rsidR="00A00440" w:rsidRPr="00B03707" w:rsidRDefault="00A00440" w:rsidP="00055E9A">
      <w:pPr>
        <w:numPr>
          <w:ilvl w:val="1"/>
          <w:numId w:val="72"/>
        </w:numPr>
        <w:spacing w:after="0" w:line="240" w:lineRule="auto"/>
        <w:ind w:left="992" w:hanging="578"/>
        <w:jc w:val="both"/>
        <w:rPr>
          <w:rFonts w:ascii="Times New Roman" w:eastAsia="Calibri" w:hAnsi="Times New Roman"/>
          <w:color w:val="000000"/>
          <w:sz w:val="24"/>
          <w:szCs w:val="24"/>
        </w:rPr>
      </w:pPr>
      <w:r w:rsidRPr="00B03707">
        <w:rPr>
          <w:rFonts w:ascii="Times New Roman" w:hAnsi="Times New Roman"/>
          <w:color w:val="000000"/>
          <w:sz w:val="24"/>
          <w:szCs w:val="24"/>
        </w:rPr>
        <w:t xml:space="preserve">wystąpienie w imieniu Zamawiającego do URE o udzielenie koncesji na wytwarzanie energii w jednostce kogeneracji (jeżeli będzie wymagane). </w:t>
      </w:r>
    </w:p>
    <w:p w14:paraId="3F739269" w14:textId="164238A9" w:rsidR="00A00440" w:rsidRPr="00B03707" w:rsidRDefault="00A00440" w:rsidP="00055E9A">
      <w:pPr>
        <w:numPr>
          <w:ilvl w:val="1"/>
          <w:numId w:val="72"/>
        </w:numPr>
        <w:spacing w:after="0" w:line="240" w:lineRule="auto"/>
        <w:ind w:left="992" w:hanging="578"/>
        <w:jc w:val="both"/>
        <w:rPr>
          <w:rFonts w:ascii="Times New Roman" w:eastAsia="Calibri" w:hAnsi="Times New Roman"/>
          <w:color w:val="000000"/>
          <w:sz w:val="24"/>
          <w:szCs w:val="24"/>
        </w:rPr>
      </w:pPr>
      <w:r w:rsidRPr="00B03707">
        <w:rPr>
          <w:rFonts w:ascii="Times New Roman" w:hAnsi="Times New Roman"/>
          <w:color w:val="000000"/>
          <w:sz w:val="24"/>
          <w:szCs w:val="24"/>
        </w:rPr>
        <w:t xml:space="preserve">koszty, o których mowa w </w:t>
      </w:r>
      <w:proofErr w:type="spellStart"/>
      <w:r w:rsidRPr="00B03707">
        <w:rPr>
          <w:rFonts w:ascii="Times New Roman" w:hAnsi="Times New Roman"/>
          <w:color w:val="000000"/>
          <w:sz w:val="24"/>
          <w:szCs w:val="24"/>
        </w:rPr>
        <w:t>ppkt</w:t>
      </w:r>
      <w:proofErr w:type="spellEnd"/>
      <w:r w:rsidRPr="00B03707">
        <w:rPr>
          <w:rFonts w:ascii="Times New Roman" w:hAnsi="Times New Roman"/>
          <w:color w:val="000000"/>
          <w:sz w:val="24"/>
          <w:szCs w:val="24"/>
        </w:rPr>
        <w:t xml:space="preserve">. </w:t>
      </w:r>
      <w:r w:rsidR="000D229B">
        <w:rPr>
          <w:rFonts w:ascii="Times New Roman" w:hAnsi="Times New Roman"/>
          <w:color w:val="000000"/>
          <w:sz w:val="24"/>
          <w:szCs w:val="24"/>
        </w:rPr>
        <w:t>5</w:t>
      </w:r>
      <w:r w:rsidRPr="00B03707">
        <w:rPr>
          <w:rFonts w:ascii="Times New Roman" w:hAnsi="Times New Roman"/>
          <w:color w:val="000000"/>
          <w:sz w:val="24"/>
          <w:szCs w:val="24"/>
        </w:rPr>
        <w:t xml:space="preserve">.1 ÷ </w:t>
      </w:r>
      <w:r w:rsidR="000D229B">
        <w:rPr>
          <w:rFonts w:ascii="Times New Roman" w:hAnsi="Times New Roman"/>
          <w:color w:val="000000"/>
          <w:sz w:val="24"/>
          <w:szCs w:val="24"/>
        </w:rPr>
        <w:t>5</w:t>
      </w:r>
      <w:r w:rsidRPr="00B03707">
        <w:rPr>
          <w:rFonts w:ascii="Times New Roman" w:hAnsi="Times New Roman"/>
          <w:color w:val="000000"/>
          <w:sz w:val="24"/>
          <w:szCs w:val="24"/>
        </w:rPr>
        <w:t>.</w:t>
      </w:r>
      <w:r w:rsidR="000D229B">
        <w:rPr>
          <w:rFonts w:ascii="Times New Roman" w:hAnsi="Times New Roman"/>
          <w:color w:val="000000"/>
          <w:sz w:val="24"/>
          <w:szCs w:val="24"/>
        </w:rPr>
        <w:t>3</w:t>
      </w:r>
      <w:r w:rsidR="0083665A">
        <w:rPr>
          <w:rFonts w:ascii="Times New Roman" w:hAnsi="Times New Roman"/>
          <w:color w:val="000000"/>
          <w:sz w:val="24"/>
          <w:szCs w:val="24"/>
        </w:rPr>
        <w:t>1</w:t>
      </w:r>
      <w:r w:rsidRPr="00B03707">
        <w:rPr>
          <w:rFonts w:ascii="Times New Roman" w:hAnsi="Times New Roman"/>
          <w:color w:val="000000"/>
          <w:sz w:val="24"/>
          <w:szCs w:val="24"/>
        </w:rPr>
        <w:t xml:space="preserve"> należy uwzględnić w cenie ofertowej.</w:t>
      </w:r>
      <w:r w:rsidRPr="00B03707">
        <w:rPr>
          <w:rFonts w:ascii="Times New Roman" w:hAnsi="Times New Roman"/>
          <w:color w:val="C00000"/>
          <w:sz w:val="24"/>
          <w:szCs w:val="24"/>
        </w:rPr>
        <w:t xml:space="preserve"> </w:t>
      </w:r>
    </w:p>
    <w:bookmarkEnd w:id="17"/>
    <w:p w14:paraId="2E15039E" w14:textId="6399DCAD" w:rsidR="00A00440" w:rsidRPr="00856019" w:rsidRDefault="00663014" w:rsidP="00055E9A">
      <w:pPr>
        <w:numPr>
          <w:ilvl w:val="0"/>
          <w:numId w:val="67"/>
        </w:numPr>
        <w:spacing w:after="0" w:line="240" w:lineRule="auto"/>
        <w:ind w:left="425" w:hanging="425"/>
        <w:jc w:val="both"/>
        <w:rPr>
          <w:rFonts w:ascii="Times New Roman" w:eastAsia="Calibri" w:hAnsi="Times New Roman"/>
          <w:color w:val="000000"/>
          <w:sz w:val="24"/>
          <w:szCs w:val="24"/>
        </w:rPr>
      </w:pPr>
      <w:r>
        <w:rPr>
          <w:rFonts w:ascii="Times New Roman" w:hAnsi="Times New Roman"/>
          <w:color w:val="000000"/>
          <w:sz w:val="24"/>
          <w:szCs w:val="24"/>
        </w:rPr>
        <w:t>Zamawiający</w:t>
      </w:r>
      <w:r w:rsidR="00A00440" w:rsidRPr="00B03707">
        <w:rPr>
          <w:rFonts w:ascii="Times New Roman" w:hAnsi="Times New Roman"/>
          <w:color w:val="000000"/>
          <w:sz w:val="24"/>
          <w:szCs w:val="24"/>
        </w:rPr>
        <w:t xml:space="preserve"> zastrzega, że wszystkie wskazane w SWZ (lub w jej załącznikach) Polskie Normy lub normy innych państw członkowskich Europejskiego Obszaru Gospodarczego należy rozumieć jako określenie wymaganych parametrów technicznych lub standardów jakościowych – jako przykładowe ze względu na zasady określone w art. </w:t>
      </w:r>
      <w:r w:rsidR="003740E4">
        <w:rPr>
          <w:rFonts w:ascii="Times New Roman" w:hAnsi="Times New Roman"/>
          <w:color w:val="000000"/>
          <w:sz w:val="24"/>
          <w:szCs w:val="24"/>
        </w:rPr>
        <w:t>101</w:t>
      </w:r>
      <w:r w:rsidR="00A00440" w:rsidRPr="00B03707">
        <w:rPr>
          <w:rFonts w:ascii="Times New Roman" w:hAnsi="Times New Roman"/>
          <w:color w:val="000000"/>
          <w:sz w:val="24"/>
          <w:szCs w:val="24"/>
        </w:rPr>
        <w:t xml:space="preserve"> Ustawy Pzp. Oznacza to, że </w:t>
      </w:r>
      <w:r>
        <w:rPr>
          <w:rFonts w:ascii="Times New Roman" w:hAnsi="Times New Roman"/>
          <w:color w:val="000000"/>
          <w:sz w:val="24"/>
          <w:szCs w:val="24"/>
        </w:rPr>
        <w:t>Zamawiający</w:t>
      </w:r>
      <w:r w:rsidR="00A00440" w:rsidRPr="00B03707">
        <w:rPr>
          <w:rFonts w:ascii="Times New Roman" w:hAnsi="Times New Roman"/>
          <w:color w:val="000000"/>
          <w:sz w:val="24"/>
          <w:szCs w:val="24"/>
        </w:rPr>
        <w:t xml:space="preserve"> dopuszcza zastosowanie równoważnych materiałów (wyrobów), nie gorszej jakości i nie gorszych parametrach niż opisane w zakresie rzeczowym. Ciężar udowodnienia, że materiał (wyrób) jest równoważny w stosunku do wymogu określonego przez Zamawiającego spoczywa na składającym ofertę. W takim wypadku </w:t>
      </w:r>
      <w:r>
        <w:rPr>
          <w:rFonts w:ascii="Times New Roman" w:hAnsi="Times New Roman"/>
          <w:color w:val="000000"/>
          <w:sz w:val="24"/>
          <w:szCs w:val="24"/>
        </w:rPr>
        <w:t>Wykonawca</w:t>
      </w:r>
      <w:r w:rsidR="00A00440" w:rsidRPr="00B03707">
        <w:rPr>
          <w:rFonts w:ascii="Times New Roman" w:hAnsi="Times New Roman"/>
          <w:color w:val="000000"/>
          <w:sz w:val="24"/>
          <w:szCs w:val="24"/>
        </w:rPr>
        <w:t xml:space="preserve"> przed wbudowaniem musi przedłożyć odpowiednie dokumenty opisujące parametry techniczne i użytkowe, wymagane </w:t>
      </w:r>
      <w:r w:rsidR="00A00440" w:rsidRPr="00856019">
        <w:rPr>
          <w:rFonts w:ascii="Times New Roman" w:hAnsi="Times New Roman"/>
          <w:color w:val="000000"/>
          <w:sz w:val="24"/>
          <w:szCs w:val="24"/>
        </w:rPr>
        <w:t xml:space="preserve">prawem certyfikaty i inne dokumenty dopuszczające dane materiały (wyroby) do użytkowania, oraz pozwalające jednoznacznie stwierdzić, że są one rzeczywiście równoważne. </w:t>
      </w:r>
    </w:p>
    <w:p w14:paraId="7738800A" w14:textId="77777777" w:rsidR="00A00440" w:rsidRPr="00856019" w:rsidRDefault="00A00440" w:rsidP="00055E9A">
      <w:pPr>
        <w:numPr>
          <w:ilvl w:val="0"/>
          <w:numId w:val="67"/>
        </w:numPr>
        <w:spacing w:after="0" w:line="240" w:lineRule="auto"/>
        <w:ind w:left="425" w:hanging="425"/>
        <w:jc w:val="both"/>
        <w:rPr>
          <w:rFonts w:ascii="Times New Roman" w:eastAsia="Calibri" w:hAnsi="Times New Roman"/>
          <w:color w:val="000000"/>
          <w:sz w:val="24"/>
          <w:szCs w:val="24"/>
        </w:rPr>
      </w:pPr>
      <w:r w:rsidRPr="00856019">
        <w:rPr>
          <w:rFonts w:ascii="Times New Roman" w:hAnsi="Times New Roman"/>
          <w:color w:val="000000"/>
          <w:sz w:val="24"/>
          <w:szCs w:val="24"/>
        </w:rPr>
        <w:t>Kody i nazwy opisujące przedmiot zamówienia wg Wspólnego Słownika Zamówień (CPV):</w:t>
      </w:r>
    </w:p>
    <w:p w14:paraId="4D94EFF3" w14:textId="77777777" w:rsidR="00A00440" w:rsidRPr="00856019" w:rsidRDefault="00A00440" w:rsidP="00055E9A">
      <w:pPr>
        <w:numPr>
          <w:ilvl w:val="2"/>
          <w:numId w:val="54"/>
        </w:numPr>
        <w:spacing w:after="0" w:line="240" w:lineRule="auto"/>
        <w:ind w:left="850" w:hanging="425"/>
        <w:jc w:val="both"/>
        <w:rPr>
          <w:rFonts w:ascii="Times New Roman" w:hAnsi="Times New Roman"/>
          <w:color w:val="000000"/>
          <w:sz w:val="24"/>
          <w:szCs w:val="24"/>
        </w:rPr>
      </w:pPr>
      <w:r w:rsidRPr="00856019">
        <w:rPr>
          <w:rFonts w:ascii="Times New Roman" w:hAnsi="Times New Roman"/>
          <w:color w:val="000000"/>
          <w:sz w:val="24"/>
          <w:szCs w:val="24"/>
        </w:rPr>
        <w:t xml:space="preserve">45000000-7 Roboty budowlane </w:t>
      </w:r>
    </w:p>
    <w:p w14:paraId="65C621E7" w14:textId="77777777" w:rsidR="00A00440" w:rsidRPr="00856019" w:rsidRDefault="00A00440" w:rsidP="00055E9A">
      <w:pPr>
        <w:numPr>
          <w:ilvl w:val="2"/>
          <w:numId w:val="54"/>
        </w:numPr>
        <w:spacing w:after="0" w:line="240" w:lineRule="auto"/>
        <w:ind w:left="850" w:hanging="425"/>
        <w:jc w:val="both"/>
        <w:rPr>
          <w:rFonts w:ascii="Times New Roman" w:eastAsia="Calibri" w:hAnsi="Times New Roman"/>
          <w:color w:val="000000"/>
          <w:sz w:val="24"/>
          <w:szCs w:val="24"/>
        </w:rPr>
      </w:pPr>
      <w:r w:rsidRPr="00856019">
        <w:rPr>
          <w:rFonts w:ascii="Times New Roman" w:hAnsi="Times New Roman"/>
          <w:color w:val="000000"/>
          <w:sz w:val="24"/>
          <w:szCs w:val="24"/>
        </w:rPr>
        <w:t>71000000-8 Usługi architektoniczne, budowlane, inżynieryjne i kontrolne,</w:t>
      </w:r>
    </w:p>
    <w:p w14:paraId="7D0F98F2" w14:textId="1CD39AD5" w:rsidR="00A00440" w:rsidRPr="00856019" w:rsidRDefault="00A00440" w:rsidP="00DD71AC">
      <w:pPr>
        <w:spacing w:after="0" w:line="240" w:lineRule="auto"/>
        <w:ind w:left="426"/>
        <w:jc w:val="both"/>
        <w:rPr>
          <w:rFonts w:ascii="Times New Roman" w:eastAsia="Calibri" w:hAnsi="Times New Roman"/>
          <w:color w:val="000000"/>
          <w:sz w:val="24"/>
          <w:szCs w:val="24"/>
        </w:rPr>
      </w:pPr>
      <w:r w:rsidRPr="00856019">
        <w:rPr>
          <w:rFonts w:ascii="Times New Roman" w:hAnsi="Times New Roman"/>
          <w:color w:val="000000"/>
          <w:sz w:val="24"/>
          <w:szCs w:val="24"/>
        </w:rPr>
        <w:t xml:space="preserve">Szczegółowy wykaz prac z odpowiadającymi im </w:t>
      </w:r>
      <w:r w:rsidRPr="00417715">
        <w:rPr>
          <w:rFonts w:ascii="Times New Roman" w:hAnsi="Times New Roman"/>
          <w:color w:val="000000"/>
          <w:sz w:val="24"/>
          <w:szCs w:val="24"/>
        </w:rPr>
        <w:t xml:space="preserve">kodami CPV znajduje się w PFU stanowiącym załącznik nr </w:t>
      </w:r>
      <w:r w:rsidR="00FA3963" w:rsidRPr="00417715">
        <w:rPr>
          <w:rFonts w:ascii="Times New Roman" w:hAnsi="Times New Roman"/>
          <w:color w:val="000000"/>
          <w:sz w:val="24"/>
          <w:szCs w:val="24"/>
        </w:rPr>
        <w:t>5</w:t>
      </w:r>
      <w:r w:rsidRPr="00417715">
        <w:rPr>
          <w:rFonts w:ascii="Times New Roman" w:hAnsi="Times New Roman"/>
          <w:color w:val="000000"/>
          <w:sz w:val="24"/>
          <w:szCs w:val="24"/>
        </w:rPr>
        <w:t xml:space="preserve"> do SWZ.</w:t>
      </w:r>
    </w:p>
    <w:p w14:paraId="7F818574" w14:textId="402E0A0F" w:rsidR="00DD71AC" w:rsidRPr="00856019" w:rsidRDefault="00DD71AC" w:rsidP="00055E9A">
      <w:pPr>
        <w:numPr>
          <w:ilvl w:val="0"/>
          <w:numId w:val="67"/>
        </w:numPr>
        <w:spacing w:after="0" w:line="240" w:lineRule="auto"/>
        <w:ind w:left="425" w:hanging="425"/>
        <w:jc w:val="both"/>
        <w:rPr>
          <w:rFonts w:ascii="Times New Roman" w:hAnsi="Times New Roman"/>
          <w:color w:val="000000"/>
          <w:sz w:val="24"/>
          <w:szCs w:val="24"/>
        </w:rPr>
      </w:pPr>
      <w:r w:rsidRPr="00856019">
        <w:rPr>
          <w:rFonts w:ascii="Times New Roman" w:hAnsi="Times New Roman"/>
          <w:color w:val="000000"/>
          <w:sz w:val="24"/>
          <w:szCs w:val="24"/>
        </w:rPr>
        <w:t xml:space="preserve">Stosownie do art. 95 ust. 1 </w:t>
      </w:r>
      <w:proofErr w:type="spellStart"/>
      <w:r w:rsidRPr="00856019">
        <w:rPr>
          <w:rFonts w:ascii="Times New Roman" w:hAnsi="Times New Roman"/>
          <w:color w:val="000000"/>
          <w:sz w:val="24"/>
          <w:szCs w:val="24"/>
        </w:rPr>
        <w:t>p.z.p</w:t>
      </w:r>
      <w:proofErr w:type="spellEnd"/>
      <w:r w:rsidRPr="00856019">
        <w:rPr>
          <w:rFonts w:ascii="Times New Roman" w:hAnsi="Times New Roman"/>
          <w:color w:val="000000"/>
          <w:sz w:val="24"/>
          <w:szCs w:val="24"/>
        </w:rPr>
        <w:t xml:space="preserve">. </w:t>
      </w:r>
      <w:r w:rsidR="00663014">
        <w:rPr>
          <w:rFonts w:ascii="Times New Roman" w:hAnsi="Times New Roman"/>
          <w:color w:val="000000"/>
          <w:sz w:val="24"/>
          <w:szCs w:val="24"/>
        </w:rPr>
        <w:t>Zamawiający</w:t>
      </w:r>
      <w:r w:rsidRPr="00856019">
        <w:rPr>
          <w:rFonts w:ascii="Times New Roman" w:hAnsi="Times New Roman"/>
          <w:color w:val="000000"/>
          <w:sz w:val="24"/>
          <w:szCs w:val="24"/>
        </w:rPr>
        <w:t xml:space="preserve"> wymaga zatrudnienia przez Wykonawcę, podwykonawcę na podstawie stosunku pracy, w rozumieniu ustawy z dnia 26.06.1974 r. - Kodeks pracy (Dz. U. z 2020 r. poz. 1320), osób wykonujących następujące czynności w zakresie realizacji zamówienia: </w:t>
      </w:r>
    </w:p>
    <w:p w14:paraId="0AE97033" w14:textId="77777777" w:rsidR="00A00440" w:rsidRPr="00856019" w:rsidRDefault="00A00440" w:rsidP="00055E9A">
      <w:pPr>
        <w:numPr>
          <w:ilvl w:val="3"/>
          <w:numId w:val="76"/>
        </w:numPr>
        <w:spacing w:after="0" w:line="240" w:lineRule="auto"/>
        <w:ind w:left="851" w:hanging="425"/>
        <w:jc w:val="both"/>
        <w:rPr>
          <w:rFonts w:ascii="Times New Roman" w:eastAsia="Calibri" w:hAnsi="Times New Roman"/>
          <w:color w:val="000000"/>
          <w:sz w:val="24"/>
          <w:szCs w:val="24"/>
          <w:lang w:eastAsia="zh-CN"/>
        </w:rPr>
      </w:pPr>
      <w:r w:rsidRPr="00856019">
        <w:rPr>
          <w:rFonts w:ascii="Times New Roman" w:hAnsi="Times New Roman"/>
          <w:color w:val="000000"/>
          <w:sz w:val="24"/>
          <w:szCs w:val="24"/>
          <w:lang w:eastAsia="zh-CN"/>
        </w:rPr>
        <w:t xml:space="preserve">robót przygotowawczych i rozbiórkowych </w:t>
      </w:r>
    </w:p>
    <w:p w14:paraId="3882109F" w14:textId="77777777" w:rsidR="00A00440" w:rsidRPr="00856019" w:rsidRDefault="00A00440" w:rsidP="00055E9A">
      <w:pPr>
        <w:numPr>
          <w:ilvl w:val="3"/>
          <w:numId w:val="76"/>
        </w:numPr>
        <w:spacing w:after="0" w:line="240" w:lineRule="auto"/>
        <w:ind w:left="851" w:hanging="425"/>
        <w:jc w:val="both"/>
        <w:rPr>
          <w:rFonts w:ascii="Times New Roman" w:eastAsia="Calibri" w:hAnsi="Times New Roman"/>
          <w:color w:val="000000"/>
          <w:sz w:val="24"/>
          <w:szCs w:val="24"/>
          <w:lang w:eastAsia="zh-CN"/>
        </w:rPr>
      </w:pPr>
      <w:r w:rsidRPr="00856019">
        <w:rPr>
          <w:rFonts w:ascii="Times New Roman" w:hAnsi="Times New Roman"/>
          <w:color w:val="000000"/>
          <w:sz w:val="24"/>
          <w:szCs w:val="24"/>
          <w:lang w:eastAsia="zh-CN"/>
        </w:rPr>
        <w:t>robót konstrukcyjnych</w:t>
      </w:r>
    </w:p>
    <w:p w14:paraId="70C47129" w14:textId="77777777" w:rsidR="00A00440" w:rsidRPr="00B03707" w:rsidRDefault="00A00440" w:rsidP="00055E9A">
      <w:pPr>
        <w:numPr>
          <w:ilvl w:val="3"/>
          <w:numId w:val="76"/>
        </w:numPr>
        <w:spacing w:after="0" w:line="240" w:lineRule="auto"/>
        <w:ind w:left="851" w:hanging="425"/>
        <w:jc w:val="both"/>
        <w:rPr>
          <w:rFonts w:ascii="Times New Roman" w:hAnsi="Times New Roman"/>
          <w:color w:val="000000"/>
          <w:sz w:val="24"/>
          <w:szCs w:val="24"/>
          <w:lang w:eastAsia="zh-CN"/>
        </w:rPr>
      </w:pPr>
      <w:r w:rsidRPr="00B03707">
        <w:rPr>
          <w:rFonts w:ascii="Times New Roman" w:hAnsi="Times New Roman"/>
          <w:color w:val="000000"/>
          <w:sz w:val="24"/>
          <w:szCs w:val="24"/>
          <w:lang w:eastAsia="zh-CN"/>
        </w:rPr>
        <w:t xml:space="preserve">robót budowlanych </w:t>
      </w:r>
    </w:p>
    <w:p w14:paraId="3B362416" w14:textId="77777777" w:rsidR="00A00440" w:rsidRPr="00B03707" w:rsidRDefault="00A00440" w:rsidP="00055E9A">
      <w:pPr>
        <w:numPr>
          <w:ilvl w:val="3"/>
          <w:numId w:val="76"/>
        </w:numPr>
        <w:spacing w:after="0" w:line="240" w:lineRule="auto"/>
        <w:ind w:left="851" w:hanging="425"/>
        <w:jc w:val="both"/>
        <w:rPr>
          <w:rFonts w:ascii="Times New Roman" w:hAnsi="Times New Roman"/>
          <w:color w:val="000000"/>
          <w:sz w:val="24"/>
          <w:szCs w:val="24"/>
          <w:lang w:eastAsia="zh-CN"/>
        </w:rPr>
      </w:pPr>
      <w:r w:rsidRPr="00B03707">
        <w:rPr>
          <w:rFonts w:ascii="Times New Roman" w:hAnsi="Times New Roman"/>
          <w:color w:val="000000"/>
          <w:sz w:val="24"/>
          <w:szCs w:val="24"/>
          <w:lang w:eastAsia="zh-CN"/>
        </w:rPr>
        <w:t xml:space="preserve">robót wykończeniowych, </w:t>
      </w:r>
    </w:p>
    <w:p w14:paraId="271332F1" w14:textId="77777777" w:rsidR="00A00440" w:rsidRPr="00B03707" w:rsidRDefault="00A00440" w:rsidP="00055E9A">
      <w:pPr>
        <w:numPr>
          <w:ilvl w:val="3"/>
          <w:numId w:val="76"/>
        </w:numPr>
        <w:spacing w:after="0" w:line="240" w:lineRule="auto"/>
        <w:ind w:left="851" w:hanging="425"/>
        <w:jc w:val="both"/>
        <w:rPr>
          <w:rFonts w:ascii="Times New Roman" w:hAnsi="Times New Roman"/>
          <w:color w:val="000000"/>
          <w:sz w:val="24"/>
          <w:szCs w:val="24"/>
          <w:lang w:eastAsia="zh-CN"/>
        </w:rPr>
      </w:pPr>
      <w:r w:rsidRPr="00B03707">
        <w:rPr>
          <w:rFonts w:ascii="Times New Roman" w:hAnsi="Times New Roman"/>
          <w:color w:val="000000"/>
          <w:sz w:val="24"/>
          <w:szCs w:val="24"/>
          <w:lang w:eastAsia="zh-CN"/>
        </w:rPr>
        <w:t xml:space="preserve">robót dekarskich i blacharskich, </w:t>
      </w:r>
    </w:p>
    <w:p w14:paraId="2695FDF3" w14:textId="77777777" w:rsidR="00A00440" w:rsidRPr="00B03707" w:rsidRDefault="00A00440" w:rsidP="00055E9A">
      <w:pPr>
        <w:numPr>
          <w:ilvl w:val="3"/>
          <w:numId w:val="76"/>
        </w:numPr>
        <w:spacing w:after="0" w:line="240" w:lineRule="auto"/>
        <w:ind w:left="851" w:hanging="425"/>
        <w:jc w:val="both"/>
        <w:rPr>
          <w:rFonts w:ascii="Times New Roman" w:hAnsi="Times New Roman"/>
          <w:color w:val="000000"/>
          <w:sz w:val="24"/>
          <w:szCs w:val="24"/>
          <w:lang w:eastAsia="zh-CN"/>
        </w:rPr>
      </w:pPr>
      <w:r w:rsidRPr="00B03707">
        <w:rPr>
          <w:rFonts w:ascii="Times New Roman" w:hAnsi="Times New Roman"/>
          <w:color w:val="000000"/>
          <w:sz w:val="24"/>
          <w:szCs w:val="24"/>
          <w:lang w:eastAsia="zh-CN"/>
        </w:rPr>
        <w:t>robót instalacji gazowej,</w:t>
      </w:r>
    </w:p>
    <w:p w14:paraId="633C282B" w14:textId="77777777" w:rsidR="00A00440" w:rsidRPr="00B03707" w:rsidRDefault="00A00440" w:rsidP="00055E9A">
      <w:pPr>
        <w:numPr>
          <w:ilvl w:val="3"/>
          <w:numId w:val="76"/>
        </w:numPr>
        <w:spacing w:after="0" w:line="240" w:lineRule="auto"/>
        <w:ind w:left="851" w:hanging="425"/>
        <w:jc w:val="both"/>
        <w:rPr>
          <w:rFonts w:ascii="Times New Roman" w:hAnsi="Times New Roman"/>
          <w:color w:val="000000"/>
          <w:sz w:val="24"/>
          <w:szCs w:val="24"/>
          <w:lang w:eastAsia="zh-CN"/>
        </w:rPr>
      </w:pPr>
      <w:r w:rsidRPr="00B03707">
        <w:rPr>
          <w:rFonts w:ascii="Times New Roman" w:hAnsi="Times New Roman"/>
          <w:color w:val="000000"/>
          <w:sz w:val="24"/>
          <w:szCs w:val="24"/>
          <w:lang w:eastAsia="zh-CN"/>
        </w:rPr>
        <w:t xml:space="preserve">robót instalacji sanitarnej, </w:t>
      </w:r>
    </w:p>
    <w:p w14:paraId="15DDF21C" w14:textId="77777777" w:rsidR="00A00440" w:rsidRPr="00B03707" w:rsidRDefault="00A00440" w:rsidP="00055E9A">
      <w:pPr>
        <w:numPr>
          <w:ilvl w:val="3"/>
          <w:numId w:val="76"/>
        </w:numPr>
        <w:spacing w:after="0" w:line="240" w:lineRule="auto"/>
        <w:ind w:left="851" w:hanging="425"/>
        <w:jc w:val="both"/>
        <w:rPr>
          <w:rFonts w:ascii="Times New Roman" w:hAnsi="Times New Roman"/>
          <w:color w:val="000000"/>
          <w:sz w:val="24"/>
          <w:szCs w:val="24"/>
          <w:lang w:eastAsia="zh-CN"/>
        </w:rPr>
      </w:pPr>
      <w:r w:rsidRPr="00B03707">
        <w:rPr>
          <w:rFonts w:ascii="Times New Roman" w:hAnsi="Times New Roman"/>
          <w:color w:val="000000"/>
          <w:sz w:val="24"/>
          <w:szCs w:val="24"/>
          <w:lang w:eastAsia="zh-CN"/>
        </w:rPr>
        <w:t>robót instalacji ciepła i chłodu,</w:t>
      </w:r>
    </w:p>
    <w:p w14:paraId="7E9DD2A4" w14:textId="77777777" w:rsidR="00A00440" w:rsidRPr="00B03707" w:rsidRDefault="00A00440" w:rsidP="00055E9A">
      <w:pPr>
        <w:numPr>
          <w:ilvl w:val="3"/>
          <w:numId w:val="76"/>
        </w:numPr>
        <w:spacing w:after="0" w:line="240" w:lineRule="auto"/>
        <w:ind w:left="851" w:hanging="425"/>
        <w:jc w:val="both"/>
        <w:rPr>
          <w:rFonts w:ascii="Times New Roman" w:hAnsi="Times New Roman"/>
          <w:color w:val="000000"/>
          <w:sz w:val="24"/>
          <w:szCs w:val="24"/>
          <w:lang w:eastAsia="zh-CN"/>
        </w:rPr>
      </w:pPr>
      <w:r w:rsidRPr="00B03707">
        <w:rPr>
          <w:rFonts w:ascii="Times New Roman" w:hAnsi="Times New Roman"/>
          <w:color w:val="000000"/>
          <w:sz w:val="24"/>
          <w:szCs w:val="24"/>
          <w:lang w:eastAsia="zh-CN"/>
        </w:rPr>
        <w:t xml:space="preserve">robót instalacji elektrycznej i elektrotechnicznej. </w:t>
      </w:r>
    </w:p>
    <w:p w14:paraId="07A6DFCF" w14:textId="153D49CA" w:rsidR="00A00440" w:rsidRPr="003E7164" w:rsidRDefault="00A00440" w:rsidP="00B645B7">
      <w:pPr>
        <w:spacing w:after="0" w:line="240" w:lineRule="auto"/>
        <w:ind w:left="426"/>
        <w:jc w:val="both"/>
        <w:rPr>
          <w:rFonts w:ascii="Times New Roman" w:eastAsia="Calibri" w:hAnsi="Times New Roman"/>
          <w:color w:val="000000"/>
          <w:sz w:val="24"/>
          <w:szCs w:val="24"/>
        </w:rPr>
      </w:pPr>
      <w:r w:rsidRPr="00B03707">
        <w:rPr>
          <w:rFonts w:ascii="Times New Roman" w:hAnsi="Times New Roman"/>
          <w:color w:val="000000"/>
          <w:sz w:val="24"/>
          <w:szCs w:val="24"/>
        </w:rPr>
        <w:t xml:space="preserve">Uprawnienia </w:t>
      </w:r>
      <w:r w:rsidRPr="003E7164">
        <w:rPr>
          <w:rFonts w:ascii="Times New Roman" w:hAnsi="Times New Roman"/>
          <w:color w:val="000000"/>
          <w:sz w:val="24"/>
          <w:szCs w:val="24"/>
        </w:rPr>
        <w:t xml:space="preserve">Zamawiającego w zakresie kontroli spełnienia wymagań oraz sankcji z tytułu niespełnienia tych wymagań zawarte są w projekcie umowy, stanowiącym załącznik nr </w:t>
      </w:r>
      <w:r w:rsidR="00417715" w:rsidRPr="003E7164">
        <w:rPr>
          <w:rFonts w:ascii="Times New Roman" w:hAnsi="Times New Roman"/>
          <w:color w:val="000000"/>
          <w:sz w:val="24"/>
          <w:szCs w:val="24"/>
        </w:rPr>
        <w:t>1</w:t>
      </w:r>
      <w:r w:rsidR="00915D34">
        <w:rPr>
          <w:rFonts w:ascii="Times New Roman" w:hAnsi="Times New Roman"/>
          <w:color w:val="000000"/>
          <w:sz w:val="24"/>
          <w:szCs w:val="24"/>
        </w:rPr>
        <w:t>7</w:t>
      </w:r>
      <w:r w:rsidRPr="003E7164">
        <w:rPr>
          <w:rFonts w:ascii="Times New Roman" w:hAnsi="Times New Roman"/>
          <w:color w:val="000000"/>
          <w:sz w:val="24"/>
          <w:szCs w:val="24"/>
        </w:rPr>
        <w:t xml:space="preserve"> do SWZ. </w:t>
      </w:r>
    </w:p>
    <w:p w14:paraId="27E4AFFD" w14:textId="77777777" w:rsidR="00A00440" w:rsidRPr="003E7164" w:rsidRDefault="00A00440" w:rsidP="00055E9A">
      <w:pPr>
        <w:numPr>
          <w:ilvl w:val="0"/>
          <w:numId w:val="67"/>
        </w:numPr>
        <w:spacing w:after="0" w:line="240" w:lineRule="auto"/>
        <w:ind w:left="425" w:hanging="425"/>
        <w:jc w:val="both"/>
        <w:rPr>
          <w:rFonts w:ascii="Times New Roman" w:eastAsia="Calibri" w:hAnsi="Times New Roman"/>
          <w:sz w:val="24"/>
          <w:szCs w:val="24"/>
        </w:rPr>
      </w:pPr>
      <w:r w:rsidRPr="003E7164">
        <w:rPr>
          <w:rFonts w:ascii="Times New Roman" w:hAnsi="Times New Roman"/>
          <w:sz w:val="24"/>
          <w:szCs w:val="24"/>
        </w:rPr>
        <w:t xml:space="preserve">Podwykonawstwo zamówienia: </w:t>
      </w:r>
    </w:p>
    <w:p w14:paraId="0B4041B3" w14:textId="2B05A2A7" w:rsidR="00A00440" w:rsidRPr="00B03707" w:rsidRDefault="00A00440" w:rsidP="00055E9A">
      <w:pPr>
        <w:numPr>
          <w:ilvl w:val="0"/>
          <w:numId w:val="77"/>
        </w:numPr>
        <w:spacing w:after="0" w:line="240" w:lineRule="auto"/>
        <w:ind w:left="851" w:hanging="425"/>
        <w:contextualSpacing/>
        <w:jc w:val="both"/>
        <w:rPr>
          <w:rFonts w:ascii="Times New Roman" w:eastAsia="Calibri" w:hAnsi="Times New Roman"/>
          <w:color w:val="000000"/>
          <w:sz w:val="24"/>
          <w:szCs w:val="24"/>
          <w:lang w:eastAsia="zh-CN"/>
        </w:rPr>
      </w:pPr>
      <w:r w:rsidRPr="00B03707">
        <w:rPr>
          <w:rFonts w:ascii="Times New Roman" w:hAnsi="Times New Roman"/>
          <w:color w:val="000000"/>
          <w:sz w:val="24"/>
          <w:szCs w:val="24"/>
          <w:lang w:eastAsia="zh-CN"/>
        </w:rPr>
        <w:t xml:space="preserve">Pełną odpowiedzialność za realizację przedmiotu zamówienia będzie ponosił </w:t>
      </w:r>
      <w:r w:rsidR="00663014">
        <w:rPr>
          <w:rFonts w:ascii="Times New Roman" w:hAnsi="Times New Roman"/>
          <w:color w:val="000000"/>
          <w:sz w:val="24"/>
          <w:szCs w:val="24"/>
          <w:lang w:eastAsia="zh-CN"/>
        </w:rPr>
        <w:t>Wykonawca</w:t>
      </w:r>
      <w:r w:rsidRPr="00B03707">
        <w:rPr>
          <w:rFonts w:ascii="Times New Roman" w:hAnsi="Times New Roman"/>
          <w:color w:val="000000"/>
          <w:sz w:val="24"/>
          <w:szCs w:val="24"/>
          <w:lang w:eastAsia="zh-CN"/>
        </w:rPr>
        <w:t xml:space="preserve">. </w:t>
      </w:r>
    </w:p>
    <w:p w14:paraId="3B2519C3" w14:textId="2E37E861" w:rsidR="00A00440" w:rsidRPr="00B03707" w:rsidRDefault="00663014" w:rsidP="00055E9A">
      <w:pPr>
        <w:numPr>
          <w:ilvl w:val="0"/>
          <w:numId w:val="77"/>
        </w:numPr>
        <w:spacing w:after="0" w:line="240" w:lineRule="auto"/>
        <w:ind w:left="851" w:hanging="425"/>
        <w:contextualSpacing/>
        <w:jc w:val="both"/>
        <w:rPr>
          <w:rFonts w:ascii="Times New Roman" w:eastAsia="Calibri" w:hAnsi="Times New Roman"/>
          <w:color w:val="000000"/>
          <w:sz w:val="24"/>
          <w:szCs w:val="24"/>
          <w:lang w:eastAsia="zh-CN"/>
        </w:rPr>
      </w:pPr>
      <w:r>
        <w:rPr>
          <w:rFonts w:ascii="Times New Roman" w:hAnsi="Times New Roman"/>
          <w:color w:val="000000"/>
          <w:sz w:val="24"/>
          <w:szCs w:val="24"/>
          <w:lang w:eastAsia="zh-CN"/>
        </w:rPr>
        <w:t>Zamawiający</w:t>
      </w:r>
      <w:r w:rsidR="00A00440" w:rsidRPr="00B03707">
        <w:rPr>
          <w:rFonts w:ascii="Times New Roman" w:hAnsi="Times New Roman"/>
          <w:color w:val="000000"/>
          <w:sz w:val="24"/>
          <w:szCs w:val="24"/>
          <w:lang w:eastAsia="zh-CN"/>
        </w:rPr>
        <w:t xml:space="preserve"> nie zastrzega obowiązku osobistego wykonania przez Wykonawcę kluczowych części zamówienia. </w:t>
      </w:r>
    </w:p>
    <w:p w14:paraId="3143CD9D" w14:textId="77777777" w:rsidR="00966156" w:rsidRPr="00966156" w:rsidRDefault="00663014" w:rsidP="00055E9A">
      <w:pPr>
        <w:numPr>
          <w:ilvl w:val="0"/>
          <w:numId w:val="77"/>
        </w:numPr>
        <w:spacing w:after="0" w:line="240" w:lineRule="auto"/>
        <w:ind w:left="851" w:hanging="425"/>
        <w:contextualSpacing/>
        <w:jc w:val="both"/>
        <w:rPr>
          <w:rFonts w:ascii="Times New Roman" w:eastAsia="Calibri" w:hAnsi="Times New Roman"/>
          <w:color w:val="000000"/>
          <w:sz w:val="24"/>
          <w:szCs w:val="24"/>
          <w:lang w:eastAsia="zh-CN"/>
        </w:rPr>
      </w:pPr>
      <w:r>
        <w:rPr>
          <w:rFonts w:ascii="Times New Roman" w:hAnsi="Times New Roman"/>
          <w:color w:val="000000"/>
          <w:sz w:val="24"/>
          <w:szCs w:val="24"/>
          <w:lang w:eastAsia="zh-CN"/>
        </w:rPr>
        <w:t>Zamawiający</w:t>
      </w:r>
      <w:r w:rsidR="00A00440" w:rsidRPr="00B03707">
        <w:rPr>
          <w:rFonts w:ascii="Times New Roman" w:hAnsi="Times New Roman"/>
          <w:color w:val="000000"/>
          <w:sz w:val="24"/>
          <w:szCs w:val="24"/>
          <w:lang w:eastAsia="zh-CN"/>
        </w:rPr>
        <w:t xml:space="preserve"> dopuszcza wykonanie przedmiotu zamówienia przy udziale podwykonawców.</w:t>
      </w:r>
    </w:p>
    <w:p w14:paraId="195A2E5A" w14:textId="338F6C51" w:rsidR="00A00440" w:rsidRPr="00B03707" w:rsidRDefault="00966156" w:rsidP="00055E9A">
      <w:pPr>
        <w:numPr>
          <w:ilvl w:val="0"/>
          <w:numId w:val="77"/>
        </w:numPr>
        <w:spacing w:after="0" w:line="240" w:lineRule="auto"/>
        <w:ind w:left="851" w:hanging="425"/>
        <w:contextualSpacing/>
        <w:jc w:val="both"/>
        <w:rPr>
          <w:rFonts w:ascii="Times New Roman" w:eastAsia="Calibri" w:hAnsi="Times New Roman"/>
          <w:color w:val="000000"/>
          <w:sz w:val="24"/>
          <w:szCs w:val="24"/>
          <w:lang w:eastAsia="zh-CN"/>
        </w:rPr>
      </w:pPr>
      <w:r>
        <w:rPr>
          <w:rFonts w:ascii="Times New Roman" w:hAnsi="Times New Roman"/>
          <w:color w:val="000000"/>
          <w:sz w:val="24"/>
          <w:szCs w:val="24"/>
          <w:lang w:eastAsia="zh-CN"/>
        </w:rPr>
        <w:lastRenderedPageBreak/>
        <w:t>Zamawiający nie dopuszcza wykonywania części zamówienia przy udziale dalszych podwykonawców zatrudnianych przez podwykonawców wykonawcy.</w:t>
      </w:r>
      <w:r w:rsidR="00A00440" w:rsidRPr="00B03707">
        <w:rPr>
          <w:rFonts w:ascii="Times New Roman" w:hAnsi="Times New Roman"/>
          <w:color w:val="000000"/>
          <w:sz w:val="24"/>
          <w:szCs w:val="24"/>
          <w:lang w:eastAsia="zh-CN"/>
        </w:rPr>
        <w:t xml:space="preserve">  </w:t>
      </w:r>
    </w:p>
    <w:p w14:paraId="33B0E460" w14:textId="53AA12E2" w:rsidR="00A00440" w:rsidRPr="00B03707" w:rsidRDefault="00663014" w:rsidP="00055E9A">
      <w:pPr>
        <w:numPr>
          <w:ilvl w:val="0"/>
          <w:numId w:val="77"/>
        </w:numPr>
        <w:spacing w:after="0" w:line="240" w:lineRule="auto"/>
        <w:ind w:left="851" w:hanging="425"/>
        <w:contextualSpacing/>
        <w:jc w:val="both"/>
        <w:rPr>
          <w:rFonts w:ascii="Times New Roman" w:eastAsia="Calibri" w:hAnsi="Times New Roman"/>
          <w:color w:val="000000"/>
          <w:sz w:val="24"/>
          <w:szCs w:val="24"/>
          <w:lang w:eastAsia="zh-CN"/>
        </w:rPr>
      </w:pPr>
      <w:r>
        <w:rPr>
          <w:rFonts w:ascii="Times New Roman" w:hAnsi="Times New Roman"/>
          <w:color w:val="000000"/>
          <w:sz w:val="24"/>
          <w:szCs w:val="24"/>
          <w:lang w:eastAsia="zh-CN"/>
        </w:rPr>
        <w:t>Wykonawca</w:t>
      </w:r>
      <w:r w:rsidR="00A00440" w:rsidRPr="00B03707">
        <w:rPr>
          <w:rFonts w:ascii="Times New Roman" w:hAnsi="Times New Roman"/>
          <w:color w:val="000000"/>
          <w:sz w:val="24"/>
          <w:szCs w:val="24"/>
          <w:lang w:eastAsia="zh-CN"/>
        </w:rPr>
        <w:t xml:space="preserve"> wskaże w ofercie (w formularzu oferty), którą część zamówienia (rodzaj czynności) powierzy Podwykonawcom oraz poda firmy (nazwy) tych Podwykonawców. Jeżeli </w:t>
      </w:r>
      <w:r>
        <w:rPr>
          <w:rFonts w:ascii="Times New Roman" w:hAnsi="Times New Roman"/>
          <w:color w:val="000000"/>
          <w:sz w:val="24"/>
          <w:szCs w:val="24"/>
          <w:lang w:eastAsia="zh-CN"/>
        </w:rPr>
        <w:t>Wykonawca</w:t>
      </w:r>
      <w:r w:rsidR="00A00440" w:rsidRPr="00B03707">
        <w:rPr>
          <w:rFonts w:ascii="Times New Roman" w:hAnsi="Times New Roman"/>
          <w:color w:val="000000"/>
          <w:sz w:val="24"/>
          <w:szCs w:val="24"/>
          <w:lang w:eastAsia="zh-CN"/>
        </w:rPr>
        <w:t xml:space="preserve"> nie wskaże powyższych informacji </w:t>
      </w:r>
      <w:r>
        <w:rPr>
          <w:rFonts w:ascii="Times New Roman" w:hAnsi="Times New Roman"/>
          <w:color w:val="000000"/>
          <w:sz w:val="24"/>
          <w:szCs w:val="24"/>
          <w:lang w:eastAsia="zh-CN"/>
        </w:rPr>
        <w:t>Zamawiający</w:t>
      </w:r>
      <w:r w:rsidR="00A00440" w:rsidRPr="00B03707">
        <w:rPr>
          <w:rFonts w:ascii="Times New Roman" w:hAnsi="Times New Roman"/>
          <w:color w:val="000000"/>
          <w:sz w:val="24"/>
          <w:szCs w:val="24"/>
          <w:lang w:eastAsia="zh-CN"/>
        </w:rPr>
        <w:t xml:space="preserve"> uzna, iż zamówienie realizowane będzie bez udziału Podwykonawców. </w:t>
      </w:r>
    </w:p>
    <w:p w14:paraId="2435FAC3" w14:textId="423A3C5E" w:rsidR="00A00440" w:rsidRPr="00B03707" w:rsidRDefault="00A00440" w:rsidP="00055E9A">
      <w:pPr>
        <w:numPr>
          <w:ilvl w:val="0"/>
          <w:numId w:val="77"/>
        </w:numPr>
        <w:spacing w:after="0" w:line="240" w:lineRule="auto"/>
        <w:ind w:left="851" w:hanging="425"/>
        <w:contextualSpacing/>
        <w:jc w:val="both"/>
        <w:rPr>
          <w:rFonts w:ascii="Times New Roman" w:eastAsia="Calibri" w:hAnsi="Times New Roman"/>
          <w:color w:val="000000"/>
          <w:sz w:val="24"/>
          <w:szCs w:val="24"/>
          <w:lang w:eastAsia="zh-CN"/>
        </w:rPr>
      </w:pPr>
      <w:r w:rsidRPr="00B03707">
        <w:rPr>
          <w:rFonts w:ascii="Times New Roman" w:hAnsi="Times New Roman"/>
          <w:color w:val="000000"/>
          <w:sz w:val="24"/>
          <w:szCs w:val="24"/>
          <w:lang w:eastAsia="zh-CN"/>
        </w:rPr>
        <w:t xml:space="preserve">W przypadku zamówień na roboty budowlane lub usługi, które mają być wykonane w miejscu podlegającym bezpośredniemu nadzorowi Zamawiającego, </w:t>
      </w:r>
      <w:r w:rsidR="00663014">
        <w:rPr>
          <w:rFonts w:ascii="Times New Roman" w:hAnsi="Times New Roman"/>
          <w:color w:val="000000"/>
          <w:sz w:val="24"/>
          <w:szCs w:val="24"/>
          <w:lang w:eastAsia="zh-CN"/>
        </w:rPr>
        <w:t>Zamawiający</w:t>
      </w:r>
      <w:r w:rsidRPr="00B03707">
        <w:rPr>
          <w:rFonts w:ascii="Times New Roman" w:hAnsi="Times New Roman"/>
          <w:color w:val="000000"/>
          <w:sz w:val="24"/>
          <w:szCs w:val="24"/>
          <w:lang w:eastAsia="zh-CN"/>
        </w:rPr>
        <w:t xml:space="preserve"> żąda, aby przed przystąpieniem do wykonania zamówienia </w:t>
      </w:r>
      <w:r w:rsidR="00663014">
        <w:rPr>
          <w:rFonts w:ascii="Times New Roman" w:hAnsi="Times New Roman"/>
          <w:color w:val="000000"/>
          <w:sz w:val="24"/>
          <w:szCs w:val="24"/>
          <w:lang w:eastAsia="zh-CN"/>
        </w:rPr>
        <w:t>Wykonawca</w:t>
      </w:r>
      <w:r w:rsidRPr="00B03707">
        <w:rPr>
          <w:rFonts w:ascii="Times New Roman" w:hAnsi="Times New Roman"/>
          <w:color w:val="000000"/>
          <w:sz w:val="24"/>
          <w:szCs w:val="24"/>
          <w:lang w:eastAsia="zh-CN"/>
        </w:rPr>
        <w:t xml:space="preserve">, o ile są już znane, podał nazwy albo imiona i nazwiska oraz dane kontaktowe Podwykonawców i osób do kontaktu z nimi, zaangażowanych w takie roboty budowlane lub usługi. </w:t>
      </w:r>
      <w:r w:rsidR="00663014">
        <w:rPr>
          <w:rFonts w:ascii="Times New Roman" w:hAnsi="Times New Roman"/>
          <w:color w:val="000000"/>
          <w:sz w:val="24"/>
          <w:szCs w:val="24"/>
          <w:lang w:eastAsia="zh-CN"/>
        </w:rPr>
        <w:t>Wykonawca</w:t>
      </w:r>
      <w:r w:rsidRPr="00B03707">
        <w:rPr>
          <w:rFonts w:ascii="Times New Roman" w:hAnsi="Times New Roman"/>
          <w:color w:val="000000"/>
          <w:sz w:val="24"/>
          <w:szCs w:val="24"/>
          <w:lang w:eastAsia="zh-CN"/>
        </w:rPr>
        <w:t xml:space="preserve">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r w:rsidRPr="00B03707">
        <w:rPr>
          <w:rFonts w:ascii="Times New Roman" w:hAnsi="Times New Roman"/>
          <w:color w:val="C00000"/>
          <w:sz w:val="24"/>
          <w:szCs w:val="24"/>
          <w:lang w:eastAsia="zh-CN"/>
        </w:rPr>
        <w:t xml:space="preserve"> </w:t>
      </w:r>
    </w:p>
    <w:p w14:paraId="45E1D40B" w14:textId="62E2E738" w:rsidR="00A00440" w:rsidRPr="00B03707" w:rsidRDefault="00A00440" w:rsidP="00055E9A">
      <w:pPr>
        <w:numPr>
          <w:ilvl w:val="0"/>
          <w:numId w:val="77"/>
        </w:numPr>
        <w:spacing w:after="0" w:line="240" w:lineRule="auto"/>
        <w:ind w:left="851" w:hanging="425"/>
        <w:contextualSpacing/>
        <w:jc w:val="both"/>
        <w:rPr>
          <w:rFonts w:ascii="Times New Roman" w:eastAsia="Calibri" w:hAnsi="Times New Roman"/>
          <w:color w:val="000000"/>
          <w:sz w:val="24"/>
          <w:szCs w:val="24"/>
          <w:lang w:eastAsia="zh-CN"/>
        </w:rPr>
      </w:pPr>
      <w:r w:rsidRPr="00B03707">
        <w:rPr>
          <w:rFonts w:ascii="Times New Roman" w:hAnsi="Times New Roman"/>
          <w:color w:val="000000"/>
          <w:sz w:val="24"/>
          <w:szCs w:val="24"/>
          <w:lang w:eastAsia="zh-CN"/>
        </w:rPr>
        <w:t xml:space="preserve">Jeżeli zmiana albo rezygnacja z Podwykonawcy dotyczy podmiotu, na którego zasoby </w:t>
      </w:r>
      <w:r w:rsidR="00663014">
        <w:rPr>
          <w:rFonts w:ascii="Times New Roman" w:hAnsi="Times New Roman"/>
          <w:color w:val="000000"/>
          <w:sz w:val="24"/>
          <w:szCs w:val="24"/>
          <w:lang w:eastAsia="zh-CN"/>
        </w:rPr>
        <w:t>Wykonawca</w:t>
      </w:r>
      <w:r w:rsidRPr="00B03707">
        <w:rPr>
          <w:rFonts w:ascii="Times New Roman" w:hAnsi="Times New Roman"/>
          <w:color w:val="000000"/>
          <w:sz w:val="24"/>
          <w:szCs w:val="24"/>
          <w:lang w:eastAsia="zh-CN"/>
        </w:rPr>
        <w:t xml:space="preserve"> powoływał się, na zasadach określonych w art. 22a ust. 1 Ustawy Pzp, w celu wykazania spełniania warunków udziału w postępowaniu lub kryteriów selekcji, </w:t>
      </w:r>
      <w:r w:rsidR="00663014">
        <w:rPr>
          <w:rFonts w:ascii="Times New Roman" w:hAnsi="Times New Roman"/>
          <w:color w:val="000000"/>
          <w:sz w:val="24"/>
          <w:szCs w:val="24"/>
          <w:lang w:eastAsia="zh-CN"/>
        </w:rPr>
        <w:t>Wykonawca</w:t>
      </w:r>
      <w:r w:rsidRPr="00B03707">
        <w:rPr>
          <w:rFonts w:ascii="Times New Roman" w:hAnsi="Times New Roman"/>
          <w:color w:val="000000"/>
          <w:sz w:val="24"/>
          <w:szCs w:val="24"/>
          <w:lang w:eastAsia="zh-CN"/>
        </w:rPr>
        <w:t xml:space="preserve"> jest obowiązany wykazać Zamawiającemu, że proponowany inny </w:t>
      </w:r>
      <w:r w:rsidR="00DC3F79">
        <w:rPr>
          <w:rFonts w:ascii="Times New Roman" w:hAnsi="Times New Roman"/>
          <w:color w:val="000000"/>
          <w:sz w:val="24"/>
          <w:szCs w:val="24"/>
          <w:lang w:eastAsia="zh-CN"/>
        </w:rPr>
        <w:t>p</w:t>
      </w:r>
      <w:r w:rsidRPr="00B03707">
        <w:rPr>
          <w:rFonts w:ascii="Times New Roman" w:hAnsi="Times New Roman"/>
          <w:color w:val="000000"/>
          <w:sz w:val="24"/>
          <w:szCs w:val="24"/>
          <w:lang w:eastAsia="zh-CN"/>
        </w:rPr>
        <w:t>od</w:t>
      </w:r>
      <w:r w:rsidR="00DC3F79">
        <w:rPr>
          <w:rFonts w:ascii="Times New Roman" w:hAnsi="Times New Roman"/>
          <w:color w:val="000000"/>
          <w:sz w:val="24"/>
          <w:szCs w:val="24"/>
          <w:lang w:eastAsia="zh-CN"/>
        </w:rPr>
        <w:t>w</w:t>
      </w:r>
      <w:r w:rsidR="00663014">
        <w:rPr>
          <w:rFonts w:ascii="Times New Roman" w:hAnsi="Times New Roman"/>
          <w:color w:val="000000"/>
          <w:sz w:val="24"/>
          <w:szCs w:val="24"/>
          <w:lang w:eastAsia="zh-CN"/>
        </w:rPr>
        <w:t>ykonawca</w:t>
      </w:r>
      <w:r w:rsidRPr="00B03707">
        <w:rPr>
          <w:rFonts w:ascii="Times New Roman" w:hAnsi="Times New Roman"/>
          <w:color w:val="000000"/>
          <w:sz w:val="24"/>
          <w:szCs w:val="24"/>
          <w:lang w:eastAsia="zh-CN"/>
        </w:rPr>
        <w:t xml:space="preserve"> lub </w:t>
      </w:r>
      <w:r w:rsidR="00663014">
        <w:rPr>
          <w:rFonts w:ascii="Times New Roman" w:hAnsi="Times New Roman"/>
          <w:color w:val="000000"/>
          <w:sz w:val="24"/>
          <w:szCs w:val="24"/>
          <w:lang w:eastAsia="zh-CN"/>
        </w:rPr>
        <w:t>Wykonawca</w:t>
      </w:r>
      <w:r w:rsidRPr="00B03707">
        <w:rPr>
          <w:rFonts w:ascii="Times New Roman" w:hAnsi="Times New Roman"/>
          <w:color w:val="000000"/>
          <w:sz w:val="24"/>
          <w:szCs w:val="24"/>
          <w:lang w:eastAsia="zh-CN"/>
        </w:rPr>
        <w:t xml:space="preserve"> samodzielnie spełnia je w stopniu nie mniejszym niż </w:t>
      </w:r>
      <w:r w:rsidR="00DC3F79">
        <w:rPr>
          <w:rFonts w:ascii="Times New Roman" w:hAnsi="Times New Roman"/>
          <w:color w:val="000000"/>
          <w:sz w:val="24"/>
          <w:szCs w:val="24"/>
          <w:lang w:eastAsia="zh-CN"/>
        </w:rPr>
        <w:t>p</w:t>
      </w:r>
      <w:r w:rsidRPr="00B03707">
        <w:rPr>
          <w:rFonts w:ascii="Times New Roman" w:hAnsi="Times New Roman"/>
          <w:color w:val="000000"/>
          <w:sz w:val="24"/>
          <w:szCs w:val="24"/>
          <w:lang w:eastAsia="zh-CN"/>
        </w:rPr>
        <w:t>od</w:t>
      </w:r>
      <w:r w:rsidR="00DC3F79">
        <w:rPr>
          <w:rFonts w:ascii="Times New Roman" w:hAnsi="Times New Roman"/>
          <w:color w:val="000000"/>
          <w:sz w:val="24"/>
          <w:szCs w:val="24"/>
          <w:lang w:eastAsia="zh-CN"/>
        </w:rPr>
        <w:t>w</w:t>
      </w:r>
      <w:r w:rsidR="00663014">
        <w:rPr>
          <w:rFonts w:ascii="Times New Roman" w:hAnsi="Times New Roman"/>
          <w:color w:val="000000"/>
          <w:sz w:val="24"/>
          <w:szCs w:val="24"/>
          <w:lang w:eastAsia="zh-CN"/>
        </w:rPr>
        <w:t>ykonawca</w:t>
      </w:r>
      <w:r w:rsidRPr="00B03707">
        <w:rPr>
          <w:rFonts w:ascii="Times New Roman" w:hAnsi="Times New Roman"/>
          <w:color w:val="000000"/>
          <w:sz w:val="24"/>
          <w:szCs w:val="24"/>
          <w:lang w:eastAsia="zh-CN"/>
        </w:rPr>
        <w:t xml:space="preserve">, na którego zasoby </w:t>
      </w:r>
      <w:r w:rsidR="00663014">
        <w:rPr>
          <w:rFonts w:ascii="Times New Roman" w:hAnsi="Times New Roman"/>
          <w:color w:val="000000"/>
          <w:sz w:val="24"/>
          <w:szCs w:val="24"/>
          <w:lang w:eastAsia="zh-CN"/>
        </w:rPr>
        <w:t>Wykonawca</w:t>
      </w:r>
      <w:r w:rsidRPr="00B03707">
        <w:rPr>
          <w:rFonts w:ascii="Times New Roman" w:hAnsi="Times New Roman"/>
          <w:color w:val="000000"/>
          <w:sz w:val="24"/>
          <w:szCs w:val="24"/>
          <w:lang w:eastAsia="zh-CN"/>
        </w:rPr>
        <w:t xml:space="preserve"> powoływał się w trakcie postępowania o udzielenie zamówienia. </w:t>
      </w:r>
    </w:p>
    <w:p w14:paraId="03909599" w14:textId="77777777" w:rsidR="00A00440" w:rsidRPr="003E7164" w:rsidRDefault="00A00440" w:rsidP="00055E9A">
      <w:pPr>
        <w:numPr>
          <w:ilvl w:val="0"/>
          <w:numId w:val="77"/>
        </w:numPr>
        <w:spacing w:after="0" w:line="240" w:lineRule="auto"/>
        <w:ind w:left="851" w:hanging="425"/>
        <w:contextualSpacing/>
        <w:jc w:val="both"/>
        <w:rPr>
          <w:rFonts w:ascii="Times New Roman" w:eastAsia="Calibri" w:hAnsi="Times New Roman"/>
          <w:color w:val="000000"/>
          <w:sz w:val="24"/>
          <w:szCs w:val="24"/>
          <w:lang w:eastAsia="zh-CN"/>
        </w:rPr>
      </w:pPr>
      <w:r w:rsidRPr="00B03707">
        <w:rPr>
          <w:rFonts w:ascii="Times New Roman" w:hAnsi="Times New Roman"/>
          <w:color w:val="000000"/>
          <w:sz w:val="24"/>
          <w:szCs w:val="24"/>
          <w:lang w:eastAsia="zh-CN"/>
        </w:rPr>
        <w:t xml:space="preserve">Powierzenie wykonania części zamówienia Podwykonawcom nie zwalnia Wykonawcy z odpowiedzialności za należyte </w:t>
      </w:r>
      <w:r w:rsidRPr="003E7164">
        <w:rPr>
          <w:rFonts w:ascii="Times New Roman" w:hAnsi="Times New Roman"/>
          <w:color w:val="000000"/>
          <w:sz w:val="24"/>
          <w:szCs w:val="24"/>
          <w:lang w:eastAsia="zh-CN"/>
        </w:rPr>
        <w:t xml:space="preserve">wykonanie tego zamówienia. </w:t>
      </w:r>
    </w:p>
    <w:p w14:paraId="5CC7BBC3" w14:textId="7762E83C" w:rsidR="00A00440" w:rsidRPr="00057EA8" w:rsidRDefault="00A00440" w:rsidP="00055E9A">
      <w:pPr>
        <w:numPr>
          <w:ilvl w:val="0"/>
          <w:numId w:val="77"/>
        </w:numPr>
        <w:spacing w:after="0" w:line="240" w:lineRule="auto"/>
        <w:ind w:left="851" w:hanging="425"/>
        <w:contextualSpacing/>
        <w:jc w:val="both"/>
        <w:rPr>
          <w:rFonts w:ascii="Times New Roman" w:eastAsia="Calibri" w:hAnsi="Times New Roman"/>
          <w:color w:val="000000"/>
          <w:sz w:val="24"/>
          <w:szCs w:val="24"/>
          <w:lang w:eastAsia="zh-CN"/>
        </w:rPr>
      </w:pPr>
      <w:r w:rsidRPr="003E7164">
        <w:rPr>
          <w:rFonts w:ascii="Times New Roman" w:hAnsi="Times New Roman"/>
          <w:color w:val="000000"/>
          <w:sz w:val="24"/>
          <w:szCs w:val="24"/>
          <w:lang w:eastAsia="zh-CN"/>
        </w:rPr>
        <w:t xml:space="preserve">Wymagania dotyczące umowy o podwykonawstwo, której przedmiotem są roboty budowlane, których niespełnienie spowoduje zgłoszenie przez Zamawiającego odpowiednio zastrzeżeń lub sprzeciwu zawarte są </w:t>
      </w:r>
      <w:r w:rsidRPr="00271543">
        <w:rPr>
          <w:rFonts w:ascii="Times New Roman" w:hAnsi="Times New Roman"/>
          <w:color w:val="000000"/>
          <w:sz w:val="24"/>
          <w:szCs w:val="24"/>
          <w:lang w:eastAsia="zh-CN"/>
        </w:rPr>
        <w:t xml:space="preserve">w </w:t>
      </w:r>
      <w:r w:rsidRPr="00057EA8">
        <w:rPr>
          <w:rFonts w:ascii="Times New Roman" w:hAnsi="Times New Roman"/>
          <w:color w:val="000000"/>
          <w:sz w:val="24"/>
          <w:szCs w:val="24"/>
          <w:lang w:eastAsia="zh-CN"/>
        </w:rPr>
        <w:t xml:space="preserve">projekcie umowy (załącznik nr </w:t>
      </w:r>
      <w:r w:rsidR="003E7164" w:rsidRPr="00057EA8">
        <w:rPr>
          <w:rFonts w:ascii="Times New Roman" w:hAnsi="Times New Roman"/>
          <w:color w:val="000000"/>
          <w:sz w:val="24"/>
          <w:szCs w:val="24"/>
          <w:lang w:eastAsia="zh-CN"/>
        </w:rPr>
        <w:t>1</w:t>
      </w:r>
      <w:r w:rsidR="00316757" w:rsidRPr="00057EA8">
        <w:rPr>
          <w:rFonts w:ascii="Times New Roman" w:hAnsi="Times New Roman"/>
          <w:color w:val="000000"/>
          <w:sz w:val="24"/>
          <w:szCs w:val="24"/>
          <w:lang w:eastAsia="zh-CN"/>
        </w:rPr>
        <w:t>7</w:t>
      </w:r>
      <w:r w:rsidRPr="00057EA8">
        <w:rPr>
          <w:rFonts w:ascii="Times New Roman" w:hAnsi="Times New Roman"/>
          <w:color w:val="000000"/>
          <w:sz w:val="24"/>
          <w:szCs w:val="24"/>
          <w:lang w:eastAsia="zh-CN"/>
        </w:rPr>
        <w:t xml:space="preserve"> do SWZ). </w:t>
      </w:r>
    </w:p>
    <w:p w14:paraId="757B15FB" w14:textId="78219447" w:rsidR="00A00440" w:rsidRPr="00057EA8" w:rsidRDefault="00663014" w:rsidP="00055E9A">
      <w:pPr>
        <w:numPr>
          <w:ilvl w:val="0"/>
          <w:numId w:val="67"/>
        </w:numPr>
        <w:spacing w:after="0" w:line="240" w:lineRule="auto"/>
        <w:ind w:left="425" w:hanging="425"/>
        <w:jc w:val="both"/>
        <w:rPr>
          <w:rFonts w:ascii="Times New Roman" w:eastAsia="Calibri" w:hAnsi="Times New Roman"/>
          <w:color w:val="000000"/>
          <w:sz w:val="24"/>
          <w:szCs w:val="24"/>
        </w:rPr>
      </w:pPr>
      <w:r w:rsidRPr="00057EA8">
        <w:rPr>
          <w:rFonts w:ascii="Times New Roman" w:hAnsi="Times New Roman"/>
          <w:color w:val="000000"/>
          <w:sz w:val="24"/>
          <w:szCs w:val="24"/>
        </w:rPr>
        <w:t>Zamawiający</w:t>
      </w:r>
      <w:r w:rsidR="00A00440" w:rsidRPr="00057EA8">
        <w:rPr>
          <w:rFonts w:ascii="Times New Roman" w:hAnsi="Times New Roman"/>
          <w:color w:val="000000"/>
          <w:sz w:val="24"/>
          <w:szCs w:val="24"/>
        </w:rPr>
        <w:t xml:space="preserve"> przewiduje możliwość unieważnienia postępowania o udzielenie zamówienia, jeżeli środki, które </w:t>
      </w:r>
      <w:r w:rsidRPr="00057EA8">
        <w:rPr>
          <w:rFonts w:ascii="Times New Roman" w:hAnsi="Times New Roman"/>
          <w:color w:val="000000"/>
          <w:sz w:val="24"/>
          <w:szCs w:val="24"/>
        </w:rPr>
        <w:t>Zamawiający</w:t>
      </w:r>
      <w:r w:rsidR="00A00440" w:rsidRPr="00057EA8">
        <w:rPr>
          <w:rFonts w:ascii="Times New Roman" w:hAnsi="Times New Roman"/>
          <w:color w:val="000000"/>
          <w:sz w:val="24"/>
          <w:szCs w:val="24"/>
        </w:rPr>
        <w:t xml:space="preserve"> zamierzał przeznaczyć na sfinansowanie całości lub części zamówienia, nie zostały mu przyznane. </w:t>
      </w:r>
    </w:p>
    <w:p w14:paraId="0E073ED7" w14:textId="77777777" w:rsidR="00A00440" w:rsidRPr="00057EA8" w:rsidRDefault="00A00440" w:rsidP="00055E9A">
      <w:pPr>
        <w:numPr>
          <w:ilvl w:val="0"/>
          <w:numId w:val="67"/>
        </w:numPr>
        <w:spacing w:after="0" w:line="240" w:lineRule="auto"/>
        <w:ind w:left="425" w:hanging="425"/>
        <w:jc w:val="both"/>
        <w:rPr>
          <w:rFonts w:ascii="Times New Roman" w:hAnsi="Times New Roman"/>
          <w:sz w:val="24"/>
        </w:rPr>
      </w:pPr>
      <w:r w:rsidRPr="00057EA8">
        <w:rPr>
          <w:rFonts w:ascii="Times New Roman" w:hAnsi="Times New Roman"/>
          <w:sz w:val="24"/>
        </w:rPr>
        <w:t>Roboty budowlane winny zostać wykonane maksymalnie do dnia 30 września 2022 roku.</w:t>
      </w:r>
    </w:p>
    <w:p w14:paraId="47026CF0" w14:textId="741021F0" w:rsidR="00A00440" w:rsidRPr="00057EA8" w:rsidRDefault="00A00440" w:rsidP="00055E9A">
      <w:pPr>
        <w:numPr>
          <w:ilvl w:val="0"/>
          <w:numId w:val="67"/>
        </w:numPr>
        <w:spacing w:after="0" w:line="240" w:lineRule="auto"/>
        <w:ind w:left="425" w:hanging="425"/>
        <w:jc w:val="both"/>
        <w:rPr>
          <w:rFonts w:ascii="Times New Roman" w:hAnsi="Times New Roman"/>
          <w:sz w:val="24"/>
        </w:rPr>
      </w:pPr>
      <w:r w:rsidRPr="00057EA8">
        <w:rPr>
          <w:rFonts w:ascii="Times New Roman" w:hAnsi="Times New Roman"/>
          <w:sz w:val="24"/>
        </w:rPr>
        <w:t xml:space="preserve">Przedmiot zamówienia zawiera także serwis przeglądowo - naprawczy gwarantujący utrzymanie jednostki wytwórczej w pełnej gotowości do pracy, przez okres gwarancji </w:t>
      </w:r>
      <w:r w:rsidR="003341CB" w:rsidRPr="00057EA8">
        <w:rPr>
          <w:rFonts w:ascii="Times New Roman" w:hAnsi="Times New Roman"/>
          <w:sz w:val="24"/>
        </w:rPr>
        <w:t xml:space="preserve">i rękojmi </w:t>
      </w:r>
      <w:r w:rsidRPr="00057EA8">
        <w:rPr>
          <w:rFonts w:ascii="Times New Roman" w:hAnsi="Times New Roman"/>
          <w:sz w:val="24"/>
        </w:rPr>
        <w:t xml:space="preserve">zadeklarowany przez oferenta w ofercie, lecz nie mniej niż 24 miesiące i minimum 16 000 motogodzin.  </w:t>
      </w:r>
    </w:p>
    <w:p w14:paraId="4319FAD2" w14:textId="39568603" w:rsidR="00A00440" w:rsidRPr="00057EA8" w:rsidRDefault="00663014" w:rsidP="00055E9A">
      <w:pPr>
        <w:numPr>
          <w:ilvl w:val="0"/>
          <w:numId w:val="67"/>
        </w:numPr>
        <w:spacing w:after="0" w:line="240" w:lineRule="auto"/>
        <w:ind w:left="425" w:hanging="425"/>
        <w:jc w:val="both"/>
        <w:rPr>
          <w:rFonts w:ascii="Times New Roman" w:hAnsi="Times New Roman"/>
          <w:sz w:val="24"/>
        </w:rPr>
      </w:pPr>
      <w:r w:rsidRPr="00057EA8">
        <w:rPr>
          <w:rFonts w:ascii="Times New Roman" w:hAnsi="Times New Roman"/>
          <w:sz w:val="24"/>
        </w:rPr>
        <w:t>Wykonawca</w:t>
      </w:r>
      <w:r w:rsidR="00A00440" w:rsidRPr="00057EA8">
        <w:rPr>
          <w:rFonts w:ascii="Times New Roman" w:hAnsi="Times New Roman"/>
          <w:sz w:val="24"/>
        </w:rPr>
        <w:t xml:space="preserve"> obowiązany jest przed złożeniem Oferty do wykonania wizji Terenu Budowy przy ul. Dalekiej 11 w Grodzisku Mazowieckim.</w:t>
      </w:r>
    </w:p>
    <w:p w14:paraId="42CF12FE" w14:textId="77777777" w:rsidR="001B2810" w:rsidRDefault="00A00440" w:rsidP="00A00440">
      <w:pPr>
        <w:spacing w:after="4" w:line="254" w:lineRule="auto"/>
        <w:ind w:left="426"/>
        <w:jc w:val="both"/>
        <w:rPr>
          <w:rFonts w:ascii="Times New Roman" w:hAnsi="Times New Roman"/>
          <w:sz w:val="24"/>
        </w:rPr>
      </w:pPr>
      <w:r w:rsidRPr="00057EA8">
        <w:rPr>
          <w:rFonts w:ascii="Times New Roman" w:hAnsi="Times New Roman"/>
          <w:sz w:val="24"/>
        </w:rPr>
        <w:t>Wizja lokalna zostanie przeprowadzona w dni</w:t>
      </w:r>
      <w:r w:rsidR="001B2810" w:rsidRPr="00057EA8">
        <w:rPr>
          <w:rFonts w:ascii="Times New Roman" w:hAnsi="Times New Roman"/>
          <w:sz w:val="24"/>
        </w:rPr>
        <w:t>u 11.03.</w:t>
      </w:r>
      <w:r w:rsidR="00413108" w:rsidRPr="00057EA8">
        <w:rPr>
          <w:rFonts w:ascii="Times New Roman" w:hAnsi="Times New Roman"/>
          <w:sz w:val="24"/>
        </w:rPr>
        <w:t>2021 r (</w:t>
      </w:r>
      <w:r w:rsidR="001B2810" w:rsidRPr="00057EA8">
        <w:rPr>
          <w:rFonts w:ascii="Times New Roman" w:hAnsi="Times New Roman"/>
          <w:sz w:val="24"/>
        </w:rPr>
        <w:t>czwartek</w:t>
      </w:r>
      <w:r w:rsidR="00413108" w:rsidRPr="00057EA8">
        <w:rPr>
          <w:rFonts w:ascii="Times New Roman" w:hAnsi="Times New Roman"/>
          <w:sz w:val="24"/>
        </w:rPr>
        <w:t>)</w:t>
      </w:r>
      <w:r w:rsidR="001B2810" w:rsidRPr="00057EA8">
        <w:rPr>
          <w:rFonts w:ascii="Times New Roman" w:hAnsi="Times New Roman"/>
          <w:sz w:val="24"/>
        </w:rPr>
        <w:t xml:space="preserve"> o</w:t>
      </w:r>
      <w:r w:rsidRPr="00057EA8">
        <w:rPr>
          <w:rFonts w:ascii="Times New Roman" w:hAnsi="Times New Roman"/>
          <w:sz w:val="24"/>
        </w:rPr>
        <w:t xml:space="preserve"> godzinach 1</w:t>
      </w:r>
      <w:r w:rsidR="00413108" w:rsidRPr="00057EA8">
        <w:rPr>
          <w:rFonts w:ascii="Times New Roman" w:hAnsi="Times New Roman"/>
          <w:sz w:val="24"/>
        </w:rPr>
        <w:t>1</w:t>
      </w:r>
      <w:r w:rsidRPr="00057EA8">
        <w:rPr>
          <w:rFonts w:ascii="Times New Roman" w:hAnsi="Times New Roman"/>
          <w:sz w:val="24"/>
        </w:rPr>
        <w:t>:00</w:t>
      </w:r>
      <w:r w:rsidR="00413108" w:rsidRPr="00057EA8">
        <w:rPr>
          <w:rFonts w:ascii="Times New Roman" w:hAnsi="Times New Roman"/>
          <w:sz w:val="24"/>
        </w:rPr>
        <w:t>.</w:t>
      </w:r>
    </w:p>
    <w:p w14:paraId="40309DB2" w14:textId="77777777" w:rsidR="007E7768" w:rsidRDefault="001B2810" w:rsidP="001B2810">
      <w:pPr>
        <w:numPr>
          <w:ilvl w:val="0"/>
          <w:numId w:val="67"/>
        </w:numPr>
        <w:spacing w:after="0" w:line="240" w:lineRule="auto"/>
        <w:ind w:left="425" w:hanging="425"/>
        <w:jc w:val="both"/>
        <w:rPr>
          <w:rFonts w:ascii="Times New Roman" w:hAnsi="Times New Roman"/>
          <w:sz w:val="24"/>
        </w:rPr>
      </w:pPr>
      <w:r>
        <w:rPr>
          <w:rFonts w:ascii="Times New Roman" w:hAnsi="Times New Roman"/>
          <w:sz w:val="24"/>
        </w:rPr>
        <w:t>Uczestnictwo w wizji należy zgłosić tel</w:t>
      </w:r>
      <w:r w:rsidR="007E7768">
        <w:rPr>
          <w:rFonts w:ascii="Times New Roman" w:hAnsi="Times New Roman"/>
          <w:sz w:val="24"/>
        </w:rPr>
        <w:t xml:space="preserve">. na numer: 22/ 755-91-15 w godz. 08:00 do godz. 14:00, elektronicznie za pośrednictwem platformy zakupowej lub na adres: </w:t>
      </w:r>
      <w:hyperlink r:id="rId39" w:history="1">
        <w:r w:rsidR="007E7768" w:rsidRPr="00D047D7">
          <w:rPr>
            <w:rStyle w:val="Hipercze"/>
            <w:rFonts w:ascii="Times New Roman" w:hAnsi="Times New Roman"/>
            <w:sz w:val="24"/>
          </w:rPr>
          <w:t>zp.borkowski@szpitalzachodni.pl</w:t>
        </w:r>
      </w:hyperlink>
      <w:r w:rsidR="007E7768">
        <w:rPr>
          <w:rFonts w:ascii="Times New Roman" w:hAnsi="Times New Roman"/>
          <w:sz w:val="24"/>
        </w:rPr>
        <w:t>.</w:t>
      </w:r>
    </w:p>
    <w:p w14:paraId="1E02C26E" w14:textId="241E847E" w:rsidR="001B2810" w:rsidRDefault="00A00440" w:rsidP="001B2810">
      <w:pPr>
        <w:numPr>
          <w:ilvl w:val="0"/>
          <w:numId w:val="67"/>
        </w:numPr>
        <w:spacing w:after="0" w:line="240" w:lineRule="auto"/>
        <w:ind w:left="425" w:hanging="425"/>
        <w:jc w:val="both"/>
        <w:rPr>
          <w:rFonts w:ascii="Times New Roman" w:hAnsi="Times New Roman"/>
          <w:sz w:val="24"/>
        </w:rPr>
      </w:pPr>
      <w:r w:rsidRPr="00413108">
        <w:rPr>
          <w:rFonts w:ascii="Times New Roman" w:hAnsi="Times New Roman"/>
          <w:sz w:val="24"/>
        </w:rPr>
        <w:t xml:space="preserve">Osoby, które przybędą na wizję lokalną zobowiązane są posiadać przy sobie dokument tożsamości. </w:t>
      </w:r>
    </w:p>
    <w:p w14:paraId="56B816A4" w14:textId="0BC3ADBA" w:rsidR="00A00440" w:rsidRPr="00B03707" w:rsidRDefault="00663014" w:rsidP="001B2810">
      <w:pPr>
        <w:numPr>
          <w:ilvl w:val="0"/>
          <w:numId w:val="67"/>
        </w:numPr>
        <w:spacing w:after="0" w:line="240" w:lineRule="auto"/>
        <w:ind w:left="425" w:hanging="425"/>
        <w:jc w:val="both"/>
        <w:rPr>
          <w:rFonts w:ascii="Times New Roman" w:hAnsi="Times New Roman"/>
          <w:sz w:val="24"/>
        </w:rPr>
      </w:pPr>
      <w:r w:rsidRPr="00413108">
        <w:rPr>
          <w:rFonts w:ascii="Times New Roman" w:hAnsi="Times New Roman"/>
          <w:sz w:val="24"/>
        </w:rPr>
        <w:t>Zamawiający</w:t>
      </w:r>
      <w:r w:rsidR="00A00440" w:rsidRPr="00B03707">
        <w:rPr>
          <w:rFonts w:ascii="Times New Roman" w:hAnsi="Times New Roman"/>
          <w:sz w:val="24"/>
        </w:rPr>
        <w:t xml:space="preserve"> nie przewiduje zebrania Wykonawców w celu wyjaśnienia wątpliwości dotyczących treści SWZ, a</w:t>
      </w:r>
      <w:r w:rsidR="001B2810">
        <w:rPr>
          <w:rFonts w:ascii="Times New Roman" w:hAnsi="Times New Roman"/>
          <w:sz w:val="24"/>
        </w:rPr>
        <w:t xml:space="preserve"> </w:t>
      </w:r>
      <w:r w:rsidR="00A00440" w:rsidRPr="00B03707">
        <w:rPr>
          <w:rFonts w:ascii="Times New Roman" w:hAnsi="Times New Roman"/>
          <w:sz w:val="24"/>
        </w:rPr>
        <w:t xml:space="preserve">w trakcie wizji lokalnej nie będzie udzielał odpowiedzi na pytania dotyczące treści SWZ. </w:t>
      </w:r>
    </w:p>
    <w:p w14:paraId="6F496EF0" w14:textId="7FC485E0" w:rsidR="00A00440" w:rsidRPr="00B03707" w:rsidRDefault="00663014" w:rsidP="00055E9A">
      <w:pPr>
        <w:numPr>
          <w:ilvl w:val="0"/>
          <w:numId w:val="67"/>
        </w:numPr>
        <w:spacing w:after="0" w:line="240" w:lineRule="auto"/>
        <w:ind w:left="425" w:hanging="425"/>
        <w:jc w:val="both"/>
        <w:rPr>
          <w:rFonts w:ascii="Times New Roman" w:eastAsia="Calibri" w:hAnsi="Times New Roman"/>
          <w:color w:val="000000"/>
          <w:sz w:val="24"/>
          <w:szCs w:val="24"/>
        </w:rPr>
      </w:pPr>
      <w:r>
        <w:rPr>
          <w:rFonts w:ascii="Times New Roman" w:hAnsi="Times New Roman"/>
          <w:color w:val="000000"/>
          <w:sz w:val="24"/>
          <w:szCs w:val="24"/>
        </w:rPr>
        <w:t>Zamawiający</w:t>
      </w:r>
      <w:r w:rsidR="00A00440" w:rsidRPr="00B03707">
        <w:rPr>
          <w:rFonts w:ascii="Times New Roman" w:hAnsi="Times New Roman"/>
          <w:color w:val="000000"/>
          <w:sz w:val="24"/>
          <w:szCs w:val="24"/>
        </w:rPr>
        <w:t xml:space="preserve"> nie przewiduje rozliczenia w walutach obcych. </w:t>
      </w:r>
    </w:p>
    <w:p w14:paraId="6F31D376" w14:textId="03F4DD6A" w:rsidR="00A00440" w:rsidRPr="00B03707" w:rsidRDefault="00663014" w:rsidP="00055E9A">
      <w:pPr>
        <w:numPr>
          <w:ilvl w:val="0"/>
          <w:numId w:val="67"/>
        </w:numPr>
        <w:spacing w:after="0" w:line="240" w:lineRule="auto"/>
        <w:ind w:left="425" w:hanging="425"/>
        <w:jc w:val="both"/>
        <w:rPr>
          <w:rFonts w:ascii="Times New Roman" w:hAnsi="Times New Roman"/>
          <w:sz w:val="24"/>
          <w:szCs w:val="24"/>
        </w:rPr>
      </w:pPr>
      <w:r>
        <w:rPr>
          <w:rFonts w:ascii="Times New Roman" w:hAnsi="Times New Roman"/>
          <w:sz w:val="24"/>
          <w:szCs w:val="24"/>
        </w:rPr>
        <w:t>Zamawiający</w:t>
      </w:r>
      <w:r w:rsidR="00A00440" w:rsidRPr="00B03707">
        <w:rPr>
          <w:rFonts w:ascii="Times New Roman" w:hAnsi="Times New Roman"/>
          <w:sz w:val="24"/>
          <w:szCs w:val="24"/>
        </w:rPr>
        <w:t xml:space="preserve"> nie dopuszcza składania ofert częściowych.</w:t>
      </w:r>
    </w:p>
    <w:p w14:paraId="658A53D2" w14:textId="78BB541A" w:rsidR="00A00440" w:rsidRPr="00B03707" w:rsidRDefault="00663014" w:rsidP="00055E9A">
      <w:pPr>
        <w:numPr>
          <w:ilvl w:val="0"/>
          <w:numId w:val="67"/>
        </w:numPr>
        <w:spacing w:after="0" w:line="240" w:lineRule="auto"/>
        <w:ind w:left="425" w:hanging="425"/>
        <w:jc w:val="both"/>
        <w:rPr>
          <w:rFonts w:ascii="Times New Roman" w:hAnsi="Times New Roman"/>
          <w:sz w:val="24"/>
          <w:szCs w:val="24"/>
        </w:rPr>
      </w:pPr>
      <w:r>
        <w:rPr>
          <w:rFonts w:ascii="Times New Roman" w:hAnsi="Times New Roman"/>
          <w:sz w:val="24"/>
          <w:szCs w:val="24"/>
        </w:rPr>
        <w:lastRenderedPageBreak/>
        <w:t>Zamawiający</w:t>
      </w:r>
      <w:r w:rsidR="00A00440" w:rsidRPr="00B03707">
        <w:rPr>
          <w:rFonts w:ascii="Times New Roman" w:hAnsi="Times New Roman"/>
          <w:sz w:val="24"/>
          <w:szCs w:val="24"/>
        </w:rPr>
        <w:t xml:space="preserve"> nie dopuszcza składania ofert wariantowych, tj. przewidujących odmienny niż przewidziany w SWZ sposób wykonania zamówienia oraz ofert alternatywnych.</w:t>
      </w:r>
    </w:p>
    <w:p w14:paraId="06BE862B" w14:textId="36D5B1AD" w:rsidR="00A00440" w:rsidRPr="00B03707" w:rsidRDefault="00663014" w:rsidP="00055E9A">
      <w:pPr>
        <w:numPr>
          <w:ilvl w:val="0"/>
          <w:numId w:val="67"/>
        </w:numPr>
        <w:spacing w:after="0" w:line="240" w:lineRule="auto"/>
        <w:ind w:left="425" w:hanging="425"/>
        <w:jc w:val="both"/>
        <w:rPr>
          <w:rFonts w:ascii="Times New Roman" w:hAnsi="Times New Roman"/>
          <w:sz w:val="24"/>
        </w:rPr>
      </w:pPr>
      <w:r>
        <w:rPr>
          <w:rFonts w:ascii="Times New Roman" w:hAnsi="Times New Roman"/>
          <w:sz w:val="24"/>
        </w:rPr>
        <w:t>Zamawiający</w:t>
      </w:r>
      <w:r w:rsidR="00A00440" w:rsidRPr="00B03707">
        <w:rPr>
          <w:rFonts w:ascii="Times New Roman" w:hAnsi="Times New Roman"/>
          <w:sz w:val="24"/>
        </w:rPr>
        <w:t xml:space="preserve"> nie prowadził dialogu technicznego. </w:t>
      </w:r>
    </w:p>
    <w:p w14:paraId="562DE228" w14:textId="17B1D429" w:rsidR="00A00440" w:rsidRPr="00B03707" w:rsidRDefault="00663014" w:rsidP="00055E9A">
      <w:pPr>
        <w:numPr>
          <w:ilvl w:val="0"/>
          <w:numId w:val="67"/>
        </w:numPr>
        <w:spacing w:after="0" w:line="240" w:lineRule="auto"/>
        <w:ind w:left="425" w:hanging="425"/>
        <w:jc w:val="both"/>
        <w:rPr>
          <w:rFonts w:ascii="Times New Roman" w:eastAsia="Calibri" w:hAnsi="Times New Roman"/>
          <w:color w:val="000000"/>
          <w:sz w:val="24"/>
          <w:szCs w:val="24"/>
        </w:rPr>
      </w:pPr>
      <w:r>
        <w:rPr>
          <w:rFonts w:ascii="Times New Roman" w:hAnsi="Times New Roman"/>
          <w:color w:val="000000"/>
          <w:sz w:val="24"/>
          <w:szCs w:val="24"/>
        </w:rPr>
        <w:t>Zamawiający</w:t>
      </w:r>
      <w:r w:rsidR="00A00440" w:rsidRPr="00B03707">
        <w:rPr>
          <w:rFonts w:ascii="Times New Roman" w:hAnsi="Times New Roman"/>
          <w:color w:val="000000"/>
          <w:sz w:val="24"/>
          <w:szCs w:val="24"/>
        </w:rPr>
        <w:t xml:space="preserve"> nie przewiduje: </w:t>
      </w:r>
    </w:p>
    <w:p w14:paraId="3949FDC3" w14:textId="77777777" w:rsidR="00A00440" w:rsidRPr="00B03707" w:rsidRDefault="00A00440" w:rsidP="00055E9A">
      <w:pPr>
        <w:numPr>
          <w:ilvl w:val="1"/>
          <w:numId w:val="67"/>
        </w:numPr>
        <w:spacing w:after="0" w:line="240" w:lineRule="auto"/>
        <w:ind w:left="851" w:hanging="425"/>
        <w:jc w:val="both"/>
        <w:rPr>
          <w:rFonts w:ascii="Times New Roman" w:eastAsia="Calibri" w:hAnsi="Times New Roman"/>
          <w:color w:val="000000"/>
          <w:sz w:val="24"/>
          <w:szCs w:val="24"/>
        </w:rPr>
      </w:pPr>
      <w:r w:rsidRPr="00B03707">
        <w:rPr>
          <w:rFonts w:ascii="Times New Roman" w:hAnsi="Times New Roman"/>
          <w:color w:val="000000"/>
          <w:sz w:val="24"/>
          <w:szCs w:val="24"/>
        </w:rPr>
        <w:t xml:space="preserve">zawarcia umowy ramowej. </w:t>
      </w:r>
    </w:p>
    <w:p w14:paraId="6698E486" w14:textId="77777777" w:rsidR="00A00440" w:rsidRPr="00B03707" w:rsidRDefault="00A00440" w:rsidP="00055E9A">
      <w:pPr>
        <w:numPr>
          <w:ilvl w:val="1"/>
          <w:numId w:val="67"/>
        </w:numPr>
        <w:spacing w:after="0" w:line="240" w:lineRule="auto"/>
        <w:ind w:left="851" w:hanging="425"/>
        <w:jc w:val="both"/>
        <w:rPr>
          <w:rFonts w:ascii="Times New Roman" w:eastAsia="Calibri" w:hAnsi="Times New Roman"/>
          <w:color w:val="000000"/>
          <w:sz w:val="24"/>
          <w:szCs w:val="24"/>
        </w:rPr>
      </w:pPr>
      <w:r w:rsidRPr="00B03707">
        <w:rPr>
          <w:rFonts w:ascii="Times New Roman" w:hAnsi="Times New Roman"/>
          <w:color w:val="000000"/>
          <w:sz w:val="24"/>
          <w:szCs w:val="24"/>
        </w:rPr>
        <w:t xml:space="preserve">zwrotu kosztów udziału w postępowaniu. </w:t>
      </w:r>
    </w:p>
    <w:p w14:paraId="1283DBD9" w14:textId="4C6662D9" w:rsidR="00A00440" w:rsidRPr="00B03707" w:rsidRDefault="00663014" w:rsidP="00055E9A">
      <w:pPr>
        <w:numPr>
          <w:ilvl w:val="0"/>
          <w:numId w:val="67"/>
        </w:numPr>
        <w:spacing w:after="0" w:line="240" w:lineRule="auto"/>
        <w:ind w:left="425" w:hanging="425"/>
        <w:jc w:val="both"/>
        <w:rPr>
          <w:rFonts w:ascii="Times New Roman" w:hAnsi="Times New Roman"/>
          <w:sz w:val="24"/>
          <w:szCs w:val="24"/>
        </w:rPr>
      </w:pPr>
      <w:r>
        <w:rPr>
          <w:rFonts w:ascii="Times New Roman" w:hAnsi="Times New Roman"/>
          <w:sz w:val="24"/>
          <w:szCs w:val="24"/>
        </w:rPr>
        <w:t>Zamawiający</w:t>
      </w:r>
      <w:r w:rsidR="00A00440" w:rsidRPr="00B03707">
        <w:rPr>
          <w:rFonts w:ascii="Times New Roman" w:hAnsi="Times New Roman"/>
          <w:sz w:val="24"/>
          <w:szCs w:val="24"/>
        </w:rPr>
        <w:t xml:space="preserve"> nie przewiduje zastosowania aukcji elektronicznej.</w:t>
      </w:r>
    </w:p>
    <w:p w14:paraId="6795CE46" w14:textId="6863C3DE" w:rsidR="00A00440" w:rsidRPr="00271543" w:rsidRDefault="00663014" w:rsidP="00055E9A">
      <w:pPr>
        <w:numPr>
          <w:ilvl w:val="0"/>
          <w:numId w:val="67"/>
        </w:numPr>
        <w:spacing w:after="0" w:line="240" w:lineRule="auto"/>
        <w:ind w:left="425" w:hanging="425"/>
        <w:jc w:val="both"/>
        <w:rPr>
          <w:rFonts w:ascii="Times New Roman" w:hAnsi="Times New Roman"/>
          <w:b/>
          <w:strike/>
          <w:sz w:val="24"/>
          <w:szCs w:val="24"/>
          <w:u w:val="single"/>
        </w:rPr>
      </w:pPr>
      <w:r w:rsidRPr="00271543">
        <w:rPr>
          <w:rFonts w:ascii="Times New Roman" w:hAnsi="Times New Roman"/>
          <w:sz w:val="24"/>
        </w:rPr>
        <w:t>Zamawiający</w:t>
      </w:r>
      <w:r w:rsidR="00A00440" w:rsidRPr="00271543">
        <w:rPr>
          <w:rFonts w:ascii="Times New Roman" w:hAnsi="Times New Roman"/>
          <w:sz w:val="24"/>
        </w:rPr>
        <w:t xml:space="preserve"> </w:t>
      </w:r>
      <w:r w:rsidR="00193FD6" w:rsidRPr="00271543">
        <w:rPr>
          <w:rFonts w:ascii="Times New Roman" w:hAnsi="Times New Roman"/>
          <w:sz w:val="24"/>
        </w:rPr>
        <w:t xml:space="preserve">nie </w:t>
      </w:r>
      <w:r w:rsidR="00A00440" w:rsidRPr="00271543">
        <w:rPr>
          <w:rFonts w:ascii="Times New Roman" w:hAnsi="Times New Roman"/>
          <w:sz w:val="24"/>
        </w:rPr>
        <w:t xml:space="preserve">przewiduje udzielenie zamówień, o których mowa w art. </w:t>
      </w:r>
      <w:r w:rsidR="00FB35D5" w:rsidRPr="00271543">
        <w:rPr>
          <w:rFonts w:ascii="Times New Roman" w:hAnsi="Times New Roman"/>
          <w:sz w:val="24"/>
        </w:rPr>
        <w:t>214</w:t>
      </w:r>
      <w:r w:rsidR="00A00440" w:rsidRPr="00271543">
        <w:rPr>
          <w:rFonts w:ascii="Times New Roman" w:hAnsi="Times New Roman"/>
          <w:sz w:val="24"/>
        </w:rPr>
        <w:t xml:space="preserve"> ust. 1 pkt </w:t>
      </w:r>
      <w:r w:rsidR="00FB35D5" w:rsidRPr="00271543">
        <w:rPr>
          <w:rFonts w:ascii="Times New Roman" w:hAnsi="Times New Roman"/>
          <w:sz w:val="24"/>
        </w:rPr>
        <w:t>7</w:t>
      </w:r>
      <w:r w:rsidR="00577D4F" w:rsidRPr="00271543">
        <w:rPr>
          <w:rFonts w:ascii="Times New Roman" w:hAnsi="Times New Roman"/>
          <w:sz w:val="24"/>
        </w:rPr>
        <w:t xml:space="preserve"> i 8.</w:t>
      </w:r>
      <w:r w:rsidR="00A00440" w:rsidRPr="00271543">
        <w:rPr>
          <w:rFonts w:ascii="Times New Roman" w:hAnsi="Times New Roman"/>
          <w:sz w:val="24"/>
        </w:rPr>
        <w:t xml:space="preserve"> </w:t>
      </w:r>
    </w:p>
    <w:p w14:paraId="5C078606" w14:textId="64C28984" w:rsidR="00A00440" w:rsidRPr="00271543" w:rsidRDefault="00A00440" w:rsidP="00055E9A">
      <w:pPr>
        <w:numPr>
          <w:ilvl w:val="0"/>
          <w:numId w:val="67"/>
        </w:numPr>
        <w:spacing w:after="0" w:line="240" w:lineRule="auto"/>
        <w:ind w:left="425" w:hanging="425"/>
        <w:jc w:val="both"/>
        <w:rPr>
          <w:rFonts w:ascii="Times New Roman" w:hAnsi="Times New Roman"/>
          <w:bCs/>
          <w:color w:val="000000"/>
          <w:sz w:val="24"/>
        </w:rPr>
      </w:pPr>
      <w:r w:rsidRPr="00271543">
        <w:rPr>
          <w:rFonts w:ascii="Times New Roman" w:hAnsi="Times New Roman"/>
          <w:color w:val="000000"/>
          <w:sz w:val="24"/>
        </w:rPr>
        <w:t>Szczegółowe wymagania dotyczące realizacji oraz egzekwowania wymogu zatrudnienia na podstawie umowy o pracę zostały określone we Wzorze Umowy oraz OPZ, stanowiący</w:t>
      </w:r>
      <w:r w:rsidR="00856019" w:rsidRPr="00271543">
        <w:rPr>
          <w:rFonts w:ascii="Times New Roman" w:hAnsi="Times New Roman"/>
          <w:color w:val="000000"/>
          <w:sz w:val="24"/>
        </w:rPr>
        <w:t xml:space="preserve">ch </w:t>
      </w:r>
      <w:r w:rsidRPr="00271543">
        <w:rPr>
          <w:rFonts w:ascii="Times New Roman" w:hAnsi="Times New Roman"/>
          <w:color w:val="000000"/>
          <w:sz w:val="24"/>
        </w:rPr>
        <w:t xml:space="preserve">odpowiednio </w:t>
      </w:r>
      <w:r w:rsidRPr="00271543">
        <w:rPr>
          <w:rFonts w:ascii="Times New Roman" w:hAnsi="Times New Roman"/>
          <w:bCs/>
          <w:color w:val="000000"/>
          <w:sz w:val="24"/>
        </w:rPr>
        <w:t xml:space="preserve">Załączniki nr </w:t>
      </w:r>
      <w:r w:rsidR="0083665A" w:rsidRPr="00271543">
        <w:rPr>
          <w:rFonts w:ascii="Times New Roman" w:hAnsi="Times New Roman"/>
          <w:bCs/>
          <w:color w:val="000000"/>
          <w:sz w:val="24"/>
        </w:rPr>
        <w:t>6</w:t>
      </w:r>
      <w:r w:rsidRPr="00271543">
        <w:rPr>
          <w:rFonts w:ascii="Times New Roman" w:hAnsi="Times New Roman"/>
          <w:bCs/>
          <w:color w:val="000000"/>
          <w:sz w:val="24"/>
        </w:rPr>
        <w:t xml:space="preserve"> i </w:t>
      </w:r>
      <w:r w:rsidR="00271543" w:rsidRPr="00271543">
        <w:rPr>
          <w:rFonts w:ascii="Times New Roman" w:hAnsi="Times New Roman"/>
          <w:bCs/>
          <w:color w:val="000000"/>
          <w:sz w:val="24"/>
        </w:rPr>
        <w:t>1</w:t>
      </w:r>
      <w:r w:rsidR="00A62E09">
        <w:rPr>
          <w:rFonts w:ascii="Times New Roman" w:hAnsi="Times New Roman"/>
          <w:bCs/>
          <w:color w:val="000000"/>
          <w:sz w:val="24"/>
        </w:rPr>
        <w:t>7</w:t>
      </w:r>
      <w:r w:rsidRPr="00271543">
        <w:rPr>
          <w:rFonts w:ascii="Times New Roman" w:hAnsi="Times New Roman"/>
          <w:bCs/>
          <w:color w:val="000000"/>
          <w:sz w:val="24"/>
        </w:rPr>
        <w:t xml:space="preserve"> do SWZ. </w:t>
      </w:r>
    </w:p>
    <w:p w14:paraId="250A9DC2" w14:textId="72203A38" w:rsidR="00C11892" w:rsidRPr="00985FED" w:rsidRDefault="00A00440" w:rsidP="00055E9A">
      <w:pPr>
        <w:numPr>
          <w:ilvl w:val="0"/>
          <w:numId w:val="67"/>
        </w:numPr>
        <w:spacing w:after="0" w:line="240" w:lineRule="auto"/>
        <w:ind w:left="425" w:hanging="425"/>
        <w:jc w:val="both"/>
        <w:rPr>
          <w:rFonts w:ascii="Times New Roman" w:hAnsi="Times New Roman"/>
          <w:b/>
        </w:rPr>
      </w:pPr>
      <w:r w:rsidRPr="00271543">
        <w:rPr>
          <w:rFonts w:ascii="Times New Roman" w:hAnsi="Times New Roman"/>
          <w:color w:val="000000"/>
          <w:sz w:val="24"/>
        </w:rPr>
        <w:t>Jeśli w dokumentacji projektowej, na rysunkach</w:t>
      </w:r>
      <w:r w:rsidRPr="00C11892">
        <w:rPr>
          <w:rFonts w:ascii="Times New Roman" w:hAnsi="Times New Roman"/>
          <w:color w:val="000000"/>
          <w:sz w:val="24"/>
        </w:rPr>
        <w:t>, zostało wskazane pochodzenie (marka, znak towarowy, producent, dostawca) materiałów lub normy, aprobaty, specyfikacje i systemy, o</w:t>
      </w:r>
      <w:r w:rsidR="005C43B1">
        <w:rPr>
          <w:rFonts w:ascii="Times New Roman" w:hAnsi="Times New Roman"/>
          <w:color w:val="000000"/>
          <w:sz w:val="24"/>
        </w:rPr>
        <w:t> </w:t>
      </w:r>
      <w:r w:rsidRPr="00C11892">
        <w:rPr>
          <w:rFonts w:ascii="Times New Roman" w:hAnsi="Times New Roman"/>
          <w:color w:val="000000"/>
          <w:sz w:val="24"/>
        </w:rPr>
        <w:t xml:space="preserve">których mowa w art. 99 ust. 5 </w:t>
      </w:r>
      <w:proofErr w:type="spellStart"/>
      <w:r w:rsidRPr="00C11892">
        <w:rPr>
          <w:rFonts w:ascii="Times New Roman" w:hAnsi="Times New Roman"/>
          <w:color w:val="000000"/>
          <w:sz w:val="24"/>
        </w:rPr>
        <w:t>p.z.p</w:t>
      </w:r>
      <w:proofErr w:type="spellEnd"/>
      <w:r w:rsidRPr="00C11892">
        <w:rPr>
          <w:rFonts w:ascii="Times New Roman" w:hAnsi="Times New Roman"/>
          <w:color w:val="000000"/>
          <w:sz w:val="24"/>
        </w:rPr>
        <w:t xml:space="preserve">., </w:t>
      </w:r>
      <w:r w:rsidR="00663014">
        <w:rPr>
          <w:rFonts w:ascii="Times New Roman" w:hAnsi="Times New Roman"/>
          <w:color w:val="000000"/>
          <w:sz w:val="24"/>
        </w:rPr>
        <w:t>Zamawiający</w:t>
      </w:r>
      <w:r w:rsidRPr="00C11892">
        <w:rPr>
          <w:rFonts w:ascii="Times New Roman" w:hAnsi="Times New Roman"/>
          <w:color w:val="000000"/>
          <w:sz w:val="24"/>
        </w:rPr>
        <w:t xml:space="preserve"> dopuszcza oferowanie materiałów lub rozwiązań równoważnych pod warunkiem, że zagwarantują one prawidłową realizację robót oraz zapewnią uzyskanie parametrów technicznych nie gorszych od założonych w wyżej wymienionych dokumentach, tj. w szczególności:</w:t>
      </w:r>
      <w:r w:rsidR="0011778C" w:rsidRPr="00C11892">
        <w:rPr>
          <w:rFonts w:ascii="Times New Roman" w:hAnsi="Times New Roman"/>
          <w:color w:val="000000"/>
          <w:sz w:val="24"/>
          <w:szCs w:val="24"/>
        </w:rPr>
        <w:t xml:space="preserve"> wskaźnik rezultatu, wskaźnik produktu.</w:t>
      </w:r>
      <w:r w:rsidRPr="00C11892">
        <w:rPr>
          <w:rFonts w:ascii="Times New Roman" w:hAnsi="Times New Roman"/>
          <w:color w:val="000000"/>
          <w:sz w:val="24"/>
        </w:rPr>
        <w:t xml:space="preserve"> </w:t>
      </w:r>
    </w:p>
    <w:p w14:paraId="117A6771" w14:textId="1FDF249B" w:rsidR="00985FED" w:rsidRDefault="00985FED" w:rsidP="00985FED">
      <w:pPr>
        <w:spacing w:after="0" w:line="240" w:lineRule="auto"/>
        <w:ind w:left="425"/>
        <w:jc w:val="both"/>
        <w:rPr>
          <w:rFonts w:ascii="Times New Roman" w:hAnsi="Times New Roman"/>
          <w:color w:val="000000"/>
          <w:sz w:val="24"/>
        </w:rPr>
      </w:pPr>
    </w:p>
    <w:p w14:paraId="4E8C1DE2" w14:textId="77777777" w:rsidR="00985FED" w:rsidRPr="00C11892" w:rsidRDefault="00985FED" w:rsidP="00985FED">
      <w:pPr>
        <w:spacing w:after="0" w:line="240" w:lineRule="auto"/>
        <w:ind w:left="425"/>
        <w:jc w:val="both"/>
        <w:rPr>
          <w:rFonts w:ascii="Times New Roman" w:hAnsi="Times New Roman"/>
          <w:b/>
        </w:rPr>
      </w:pPr>
    </w:p>
    <w:p w14:paraId="3BBA6E3A" w14:textId="77777777" w:rsidR="00C11892" w:rsidRDefault="00C11892">
      <w:pPr>
        <w:spacing w:after="0" w:line="240" w:lineRule="auto"/>
        <w:rPr>
          <w:rFonts w:ascii="Times New Roman" w:hAnsi="Times New Roman"/>
          <w:b/>
        </w:rPr>
      </w:pPr>
      <w:r>
        <w:rPr>
          <w:rFonts w:ascii="Times New Roman" w:hAnsi="Times New Roman"/>
          <w:b/>
        </w:rPr>
        <w:br w:type="page"/>
      </w:r>
    </w:p>
    <w:p w14:paraId="6BF46A44" w14:textId="48005CFA" w:rsidR="00C11892" w:rsidRPr="00C11892" w:rsidRDefault="00C11892" w:rsidP="00C11892">
      <w:pPr>
        <w:keepNext/>
        <w:suppressAutoHyphens/>
        <w:spacing w:after="0" w:line="240" w:lineRule="auto"/>
        <w:jc w:val="right"/>
        <w:outlineLvl w:val="5"/>
        <w:rPr>
          <w:rFonts w:ascii="Times New Roman" w:hAnsi="Times New Roman"/>
          <w:bCs/>
          <w:sz w:val="24"/>
          <w:szCs w:val="24"/>
          <w:lang w:eastAsia="zh-CN"/>
        </w:rPr>
      </w:pPr>
      <w:r w:rsidRPr="00C11892">
        <w:rPr>
          <w:rFonts w:ascii="Times New Roman" w:hAnsi="Times New Roman"/>
          <w:bCs/>
          <w:sz w:val="24"/>
          <w:szCs w:val="24"/>
          <w:lang w:eastAsia="zh-CN"/>
        </w:rPr>
        <w:lastRenderedPageBreak/>
        <w:t xml:space="preserve">Załącznik Nr </w:t>
      </w:r>
      <w:r w:rsidR="00F27C30">
        <w:rPr>
          <w:rFonts w:ascii="Times New Roman" w:hAnsi="Times New Roman"/>
          <w:bCs/>
          <w:sz w:val="24"/>
          <w:szCs w:val="24"/>
          <w:lang w:eastAsia="zh-CN"/>
        </w:rPr>
        <w:t>7</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C11892" w:rsidRPr="00C11892" w14:paraId="2EC5A161" w14:textId="77777777" w:rsidTr="00C90D06">
        <w:trPr>
          <w:trHeight w:val="1080"/>
        </w:trPr>
        <w:tc>
          <w:tcPr>
            <w:tcW w:w="2559" w:type="dxa"/>
            <w:tcBorders>
              <w:top w:val="single" w:sz="2" w:space="0" w:color="000000"/>
              <w:left w:val="single" w:sz="2" w:space="0" w:color="000000"/>
              <w:bottom w:val="single" w:sz="2" w:space="0" w:color="000000"/>
              <w:right w:val="single" w:sz="2" w:space="0" w:color="000000"/>
            </w:tcBorders>
          </w:tcPr>
          <w:p w14:paraId="1A9DB215" w14:textId="77777777" w:rsidR="00C11892" w:rsidRPr="00C11892" w:rsidRDefault="00C11892" w:rsidP="00C11892">
            <w:pPr>
              <w:suppressAutoHyphens/>
              <w:spacing w:after="0"/>
              <w:rPr>
                <w:rFonts w:ascii="Times New Roman" w:hAnsi="Times New Roman"/>
                <w:sz w:val="24"/>
                <w:szCs w:val="24"/>
              </w:rPr>
            </w:pPr>
          </w:p>
        </w:tc>
      </w:tr>
    </w:tbl>
    <w:p w14:paraId="6ECCC03B" w14:textId="77777777" w:rsidR="00C11892" w:rsidRPr="00C11892" w:rsidRDefault="00C11892" w:rsidP="00C11892">
      <w:pPr>
        <w:suppressAutoHyphens/>
        <w:spacing w:after="0"/>
        <w:ind w:left="426"/>
        <w:rPr>
          <w:rFonts w:ascii="Times New Roman" w:hAnsi="Times New Roman"/>
          <w:sz w:val="20"/>
          <w:szCs w:val="20"/>
        </w:rPr>
      </w:pPr>
      <w:r w:rsidRPr="00C11892">
        <w:rPr>
          <w:rFonts w:ascii="Times New Roman" w:hAnsi="Times New Roman"/>
          <w:sz w:val="20"/>
          <w:szCs w:val="20"/>
        </w:rPr>
        <w:t>Pieczątka firmowa Wykonawcy</w:t>
      </w:r>
    </w:p>
    <w:p w14:paraId="3FF787E7" w14:textId="77777777" w:rsidR="00C11892" w:rsidRPr="00C11892" w:rsidRDefault="00C11892" w:rsidP="00C11892">
      <w:pPr>
        <w:spacing w:before="240" w:after="120" w:line="240" w:lineRule="auto"/>
        <w:ind w:left="34" w:hanging="11"/>
        <w:jc w:val="center"/>
        <w:rPr>
          <w:rFonts w:ascii="Times New Roman" w:hAnsi="Times New Roman"/>
          <w:b/>
          <w:bCs/>
          <w:sz w:val="24"/>
          <w:szCs w:val="24"/>
        </w:rPr>
      </w:pPr>
      <w:r w:rsidRPr="00C11892">
        <w:rPr>
          <w:rFonts w:ascii="Times New Roman" w:hAnsi="Times New Roman"/>
          <w:b/>
          <w:bCs/>
          <w:sz w:val="24"/>
          <w:szCs w:val="24"/>
        </w:rPr>
        <w:t xml:space="preserve">ZOBOWIĄZANIE PODMIOTU TRZECIEGO </w:t>
      </w:r>
    </w:p>
    <w:p w14:paraId="1625751F" w14:textId="77777777" w:rsidR="00C11892" w:rsidRPr="00C11892" w:rsidRDefault="00C11892" w:rsidP="00A25D1B">
      <w:pPr>
        <w:spacing w:after="4"/>
        <w:ind w:hanging="10"/>
        <w:jc w:val="both"/>
        <w:rPr>
          <w:rFonts w:ascii="Times New Roman" w:hAnsi="Times New Roman"/>
          <w:sz w:val="24"/>
          <w:szCs w:val="24"/>
        </w:rPr>
      </w:pPr>
      <w:r w:rsidRPr="00C11892">
        <w:rPr>
          <w:rFonts w:ascii="Times New Roman" w:hAnsi="Times New Roman"/>
          <w:sz w:val="24"/>
          <w:szCs w:val="24"/>
        </w:rPr>
        <w:t xml:space="preserve">do oddania do dyspozycji Wykonawcy niezbędnych zasobów na okres korzystania z nich przy wykonywaniu zamówienia </w:t>
      </w:r>
    </w:p>
    <w:p w14:paraId="360AF5B0" w14:textId="77777777" w:rsidR="00C11892" w:rsidRPr="00C11892" w:rsidRDefault="00C11892" w:rsidP="00C11892">
      <w:pPr>
        <w:spacing w:after="103" w:line="248" w:lineRule="auto"/>
        <w:ind w:right="-228" w:hanging="10"/>
        <w:jc w:val="both"/>
        <w:rPr>
          <w:rFonts w:ascii="Times New Roman" w:hAnsi="Times New Roman"/>
          <w:sz w:val="24"/>
          <w:szCs w:val="24"/>
        </w:rPr>
      </w:pPr>
      <w:r w:rsidRPr="00C11892">
        <w:rPr>
          <w:rFonts w:ascii="Times New Roman" w:hAnsi="Times New Roman"/>
          <w:sz w:val="24"/>
          <w:szCs w:val="24"/>
        </w:rPr>
        <w:t xml:space="preserve">Dotyczy: postępowania prowadzonego w trybie przetargu nieograniczonego p.n. </w:t>
      </w:r>
    </w:p>
    <w:p w14:paraId="5D802918" w14:textId="77777777" w:rsidR="00C11892" w:rsidRPr="00703659" w:rsidRDefault="00C11892" w:rsidP="00A25D1B">
      <w:pPr>
        <w:spacing w:after="0" w:line="240" w:lineRule="auto"/>
        <w:jc w:val="both"/>
        <w:rPr>
          <w:rFonts w:ascii="Times New Roman" w:hAnsi="Times New Roman"/>
          <w:b/>
          <w:sz w:val="24"/>
          <w:szCs w:val="24"/>
        </w:rPr>
      </w:pPr>
      <w:r w:rsidRPr="00C11892">
        <w:rPr>
          <w:rFonts w:ascii="Times New Roman" w:hAnsi="Times New Roman"/>
          <w:b/>
          <w:sz w:val="24"/>
          <w:szCs w:val="24"/>
        </w:rPr>
        <w:t xml:space="preserve">Budowa układu trigeneracyjnego o mocy do 1 MW wraz z instalacją wytwarzania pary w Szpitalu </w:t>
      </w:r>
      <w:r w:rsidRPr="00703659">
        <w:rPr>
          <w:rFonts w:ascii="Times New Roman" w:hAnsi="Times New Roman"/>
          <w:b/>
          <w:sz w:val="24"/>
          <w:szCs w:val="24"/>
        </w:rPr>
        <w:t xml:space="preserve">Zachodnim w Grodzisku Mazowieckim, </w:t>
      </w:r>
    </w:p>
    <w:p w14:paraId="18B5547D" w14:textId="689D25AB" w:rsidR="00C11892" w:rsidRPr="00C11892" w:rsidRDefault="00C11892" w:rsidP="0042339F">
      <w:pPr>
        <w:spacing w:before="120" w:after="120" w:line="240" w:lineRule="auto"/>
        <w:ind w:right="-227"/>
        <w:jc w:val="both"/>
        <w:rPr>
          <w:rFonts w:ascii="Times New Roman" w:hAnsi="Times New Roman"/>
          <w:b/>
          <w:sz w:val="24"/>
          <w:szCs w:val="24"/>
          <w:u w:val="single"/>
        </w:rPr>
      </w:pPr>
      <w:r w:rsidRPr="00703659">
        <w:rPr>
          <w:rFonts w:ascii="Times New Roman" w:hAnsi="Times New Roman"/>
          <w:sz w:val="24"/>
          <w:szCs w:val="24"/>
        </w:rPr>
        <w:t xml:space="preserve">postępowanie znak </w:t>
      </w:r>
      <w:r w:rsidRPr="00703659">
        <w:rPr>
          <w:rFonts w:ascii="Times New Roman" w:hAnsi="Times New Roman"/>
          <w:b/>
          <w:sz w:val="24"/>
          <w:szCs w:val="24"/>
          <w:u w:val="single"/>
        </w:rPr>
        <w:t>Nr SPSSZ/</w:t>
      </w:r>
      <w:r w:rsidR="00703659" w:rsidRPr="00703659">
        <w:rPr>
          <w:rFonts w:ascii="Times New Roman" w:hAnsi="Times New Roman"/>
          <w:b/>
          <w:sz w:val="24"/>
          <w:szCs w:val="24"/>
          <w:u w:val="single"/>
        </w:rPr>
        <w:t>3</w:t>
      </w:r>
      <w:r w:rsidRPr="00703659">
        <w:rPr>
          <w:rFonts w:ascii="Times New Roman" w:hAnsi="Times New Roman"/>
          <w:b/>
          <w:sz w:val="24"/>
          <w:szCs w:val="24"/>
          <w:u w:val="single"/>
        </w:rPr>
        <w:t>/RB/202</w:t>
      </w:r>
      <w:r w:rsidR="0042339F" w:rsidRPr="00703659">
        <w:rPr>
          <w:rFonts w:ascii="Times New Roman" w:hAnsi="Times New Roman"/>
          <w:b/>
          <w:sz w:val="24"/>
          <w:szCs w:val="24"/>
          <w:u w:val="single"/>
        </w:rPr>
        <w:t>1</w:t>
      </w:r>
    </w:p>
    <w:p w14:paraId="7F76FFEB" w14:textId="77777777" w:rsidR="00C11892" w:rsidRPr="00C11892" w:rsidRDefault="00C11892" w:rsidP="00A25D1B">
      <w:pPr>
        <w:spacing w:before="120" w:after="0" w:line="240" w:lineRule="auto"/>
        <w:jc w:val="both"/>
        <w:rPr>
          <w:rFonts w:ascii="Times New Roman" w:eastAsia="Calibri" w:hAnsi="Times New Roman"/>
          <w:b/>
          <w:sz w:val="28"/>
          <w:szCs w:val="28"/>
          <w:lang w:eastAsia="en-US"/>
        </w:rPr>
      </w:pPr>
      <w:r w:rsidRPr="00C11892">
        <w:rPr>
          <w:rFonts w:ascii="Times New Roman" w:eastAsia="Calibri" w:hAnsi="Times New Roman"/>
          <w:bCs/>
          <w:sz w:val="24"/>
          <w:szCs w:val="24"/>
          <w:lang w:eastAsia="en-US"/>
        </w:rPr>
        <w:t>Na potrzeby postępowania o udzielenie zamówienia publicznego:</w:t>
      </w:r>
      <w:r w:rsidRPr="00C11892">
        <w:rPr>
          <w:rFonts w:eastAsia="Calibri"/>
          <w:bCs/>
          <w:sz w:val="24"/>
          <w:szCs w:val="24"/>
          <w:lang w:eastAsia="en-US"/>
        </w:rPr>
        <w:t xml:space="preserve"> </w:t>
      </w:r>
      <w:r w:rsidRPr="00C11892">
        <w:rPr>
          <w:rFonts w:ascii="Times New Roman" w:eastAsia="Calibri" w:hAnsi="Times New Roman"/>
          <w:bCs/>
          <w:sz w:val="24"/>
          <w:szCs w:val="24"/>
          <w:lang w:eastAsia="en-US"/>
        </w:rPr>
        <w:t>na wykonanie</w:t>
      </w:r>
      <w:r w:rsidRPr="00C11892">
        <w:rPr>
          <w:rFonts w:ascii="Times New Roman" w:eastAsia="Calibri" w:hAnsi="Times New Roman"/>
          <w:bCs/>
          <w:sz w:val="28"/>
          <w:szCs w:val="28"/>
          <w:lang w:eastAsia="en-US"/>
        </w:rPr>
        <w:t xml:space="preserve"> </w:t>
      </w:r>
      <w:r w:rsidRPr="00C11892">
        <w:rPr>
          <w:rFonts w:ascii="Times New Roman" w:eastAsia="Calibri" w:hAnsi="Times New Roman"/>
          <w:bCs/>
          <w:sz w:val="24"/>
          <w:szCs w:val="24"/>
          <w:lang w:eastAsia="en-US"/>
        </w:rPr>
        <w:t>prac budowlanych</w:t>
      </w:r>
      <w:r w:rsidRPr="00C11892">
        <w:rPr>
          <w:rFonts w:ascii="Times New Roman" w:eastAsia="Calibri" w:hAnsi="Times New Roman"/>
          <w:b/>
          <w:sz w:val="24"/>
          <w:szCs w:val="24"/>
          <w:lang w:eastAsia="en-US"/>
        </w:rPr>
        <w:t xml:space="preserve"> </w:t>
      </w:r>
    </w:p>
    <w:p w14:paraId="1344E9A3" w14:textId="77777777" w:rsidR="00C11892" w:rsidRPr="00C11892" w:rsidRDefault="00C11892" w:rsidP="00C11892">
      <w:pPr>
        <w:spacing w:before="120"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Ja: </w:t>
      </w:r>
    </w:p>
    <w:p w14:paraId="55C3D114" w14:textId="77777777" w:rsidR="00C11892" w:rsidRPr="00C11892" w:rsidRDefault="00C11892" w:rsidP="00A25D1B">
      <w:pPr>
        <w:spacing w:after="1"/>
        <w:ind w:hanging="10"/>
        <w:rPr>
          <w:rFonts w:ascii="Times New Roman" w:hAnsi="Times New Roman"/>
          <w:sz w:val="24"/>
        </w:rPr>
      </w:pPr>
      <w:r w:rsidRPr="00C11892">
        <w:rPr>
          <w:rFonts w:ascii="Times New Roman" w:hAnsi="Times New Roman"/>
          <w:sz w:val="20"/>
        </w:rPr>
        <w:t xml:space="preserve"> ……………………………………………………………………………………………………………………………...</w:t>
      </w:r>
    </w:p>
    <w:p w14:paraId="5438D550" w14:textId="77777777" w:rsidR="00C11892" w:rsidRPr="00C11892" w:rsidRDefault="00C11892" w:rsidP="00A25D1B">
      <w:pPr>
        <w:spacing w:after="109" w:line="249" w:lineRule="auto"/>
        <w:ind w:left="33" w:hanging="10"/>
        <w:jc w:val="both"/>
        <w:rPr>
          <w:rFonts w:ascii="Times New Roman" w:hAnsi="Times New Roman"/>
          <w:sz w:val="24"/>
        </w:rPr>
      </w:pPr>
      <w:r w:rsidRPr="00C11892">
        <w:rPr>
          <w:rFonts w:ascii="Times New Roman" w:hAnsi="Times New Roman"/>
          <w:sz w:val="20"/>
        </w:rPr>
        <w:t xml:space="preserve">(imię i nazwisko osoby upoważnionej do reprezentowania Podmiotu, stanowisko (właściciel, prezes zarządu, członek zarządu, prokurent, upełnomocniony reprezentant itp.*) </w:t>
      </w:r>
    </w:p>
    <w:p w14:paraId="235C513B" w14:textId="77777777" w:rsidR="00C11892" w:rsidRPr="00C11892" w:rsidRDefault="00C11892" w:rsidP="00C11892">
      <w:pPr>
        <w:spacing w:after="0" w:line="240" w:lineRule="auto"/>
        <w:ind w:left="73" w:right="40" w:hanging="11"/>
        <w:jc w:val="both"/>
        <w:rPr>
          <w:rFonts w:ascii="Times New Roman" w:hAnsi="Times New Roman"/>
          <w:bCs/>
          <w:sz w:val="24"/>
          <w:szCs w:val="24"/>
          <w:lang w:eastAsia="en-US"/>
        </w:rPr>
      </w:pPr>
      <w:r w:rsidRPr="00C11892">
        <w:rPr>
          <w:rFonts w:ascii="Times New Roman" w:hAnsi="Times New Roman"/>
          <w:bCs/>
          <w:sz w:val="24"/>
          <w:szCs w:val="24"/>
          <w:lang w:eastAsia="en-US"/>
        </w:rPr>
        <w:t xml:space="preserve">Działając w imieniu i na rzecz: </w:t>
      </w:r>
    </w:p>
    <w:p w14:paraId="27A4FEE1" w14:textId="77777777" w:rsidR="00C11892" w:rsidRPr="00C11892" w:rsidRDefault="00C11892" w:rsidP="00C11892">
      <w:pPr>
        <w:spacing w:after="0" w:line="240" w:lineRule="auto"/>
        <w:ind w:right="-227" w:hanging="11"/>
        <w:rPr>
          <w:rFonts w:ascii="Times New Roman" w:hAnsi="Times New Roman"/>
          <w:sz w:val="24"/>
        </w:rPr>
      </w:pPr>
      <w:r w:rsidRPr="00C11892">
        <w:rPr>
          <w:rFonts w:ascii="Times New Roman" w:hAnsi="Times New Roman"/>
          <w:sz w:val="20"/>
        </w:rPr>
        <w:t xml:space="preserve"> ……………………………………………………………………………………………………………………………</w:t>
      </w:r>
    </w:p>
    <w:p w14:paraId="7FD2CB49" w14:textId="77777777" w:rsidR="00C11892" w:rsidRPr="00C11892" w:rsidRDefault="00C11892" w:rsidP="00C11892">
      <w:pPr>
        <w:spacing w:after="0" w:line="240" w:lineRule="auto"/>
        <w:ind w:right="-227" w:hanging="11"/>
        <w:jc w:val="center"/>
        <w:rPr>
          <w:rFonts w:ascii="Times New Roman" w:hAnsi="Times New Roman"/>
          <w:sz w:val="24"/>
        </w:rPr>
      </w:pPr>
      <w:r w:rsidRPr="00C11892">
        <w:rPr>
          <w:rFonts w:ascii="Times New Roman" w:hAnsi="Times New Roman"/>
          <w:sz w:val="20"/>
        </w:rPr>
        <w:t xml:space="preserve">(nazwa Podmiotu) </w:t>
      </w:r>
    </w:p>
    <w:p w14:paraId="54CDAFA5" w14:textId="77777777" w:rsidR="00C11892" w:rsidRPr="00C11892" w:rsidRDefault="00C11892" w:rsidP="00C11892">
      <w:pPr>
        <w:spacing w:before="120" w:after="0" w:line="240" w:lineRule="auto"/>
        <w:ind w:right="-227" w:hanging="11"/>
        <w:rPr>
          <w:rFonts w:ascii="Times New Roman" w:hAnsi="Times New Roman"/>
          <w:sz w:val="24"/>
          <w:szCs w:val="24"/>
        </w:rPr>
      </w:pPr>
      <w:r w:rsidRPr="00C11892">
        <w:rPr>
          <w:rFonts w:ascii="Times New Roman" w:hAnsi="Times New Roman"/>
          <w:sz w:val="24"/>
          <w:szCs w:val="24"/>
        </w:rPr>
        <w:t xml:space="preserve">Zobowiązuję się do oddania nw. zasobów na potrzeby wykonania zamówienia: </w:t>
      </w:r>
    </w:p>
    <w:p w14:paraId="71D83E28" w14:textId="77777777" w:rsidR="00C11892" w:rsidRPr="00C11892" w:rsidRDefault="00C11892" w:rsidP="00C11892">
      <w:pPr>
        <w:spacing w:after="5" w:line="248" w:lineRule="auto"/>
        <w:ind w:right="-228" w:hanging="10"/>
        <w:jc w:val="both"/>
        <w:rPr>
          <w:rFonts w:ascii="Times New Roman" w:hAnsi="Times New Roman"/>
          <w:sz w:val="24"/>
        </w:rPr>
      </w:pPr>
      <w:r w:rsidRPr="00C11892">
        <w:rPr>
          <w:rFonts w:ascii="Times New Roman" w:hAnsi="Times New Roman"/>
          <w:sz w:val="20"/>
        </w:rPr>
        <w:t xml:space="preserve">…………………………………………………………………………………………………………………………....... </w:t>
      </w:r>
    </w:p>
    <w:p w14:paraId="0FD56FFB" w14:textId="77777777" w:rsidR="00C11892" w:rsidRPr="00C11892" w:rsidRDefault="00C11892" w:rsidP="00C11892">
      <w:pPr>
        <w:spacing w:after="109" w:line="249" w:lineRule="auto"/>
        <w:ind w:right="-228" w:hanging="10"/>
        <w:jc w:val="center"/>
        <w:rPr>
          <w:rFonts w:ascii="Times New Roman" w:hAnsi="Times New Roman"/>
          <w:sz w:val="24"/>
        </w:rPr>
      </w:pPr>
      <w:r w:rsidRPr="00C11892">
        <w:rPr>
          <w:rFonts w:ascii="Times New Roman" w:hAnsi="Times New Roman"/>
          <w:sz w:val="20"/>
        </w:rPr>
        <w:t xml:space="preserve">(określenie zasobu – wiedza i doświadczenie) </w:t>
      </w:r>
    </w:p>
    <w:p w14:paraId="0A35B5F2" w14:textId="77777777" w:rsidR="00C11892" w:rsidRPr="00C11892" w:rsidRDefault="00C11892" w:rsidP="00C11892">
      <w:pPr>
        <w:spacing w:after="120" w:line="240" w:lineRule="auto"/>
        <w:ind w:right="-227" w:hanging="11"/>
        <w:rPr>
          <w:rFonts w:ascii="Times New Roman" w:hAnsi="Times New Roman"/>
          <w:sz w:val="24"/>
          <w:szCs w:val="24"/>
        </w:rPr>
      </w:pPr>
      <w:r w:rsidRPr="00C11892">
        <w:rPr>
          <w:rFonts w:ascii="Times New Roman" w:hAnsi="Times New Roman"/>
          <w:sz w:val="24"/>
          <w:szCs w:val="24"/>
        </w:rPr>
        <w:t xml:space="preserve">do dyspozycji Wykonawcy: </w:t>
      </w:r>
    </w:p>
    <w:p w14:paraId="4991BC83" w14:textId="77777777" w:rsidR="00C11892" w:rsidRPr="00C11892" w:rsidRDefault="00C11892" w:rsidP="00C11892">
      <w:pPr>
        <w:spacing w:after="5" w:line="248" w:lineRule="auto"/>
        <w:ind w:right="-228" w:hanging="10"/>
        <w:jc w:val="both"/>
        <w:rPr>
          <w:rFonts w:ascii="Times New Roman" w:hAnsi="Times New Roman"/>
          <w:sz w:val="24"/>
        </w:rPr>
      </w:pPr>
      <w:r w:rsidRPr="00C11892">
        <w:rPr>
          <w:rFonts w:ascii="Times New Roman" w:hAnsi="Times New Roman"/>
          <w:sz w:val="20"/>
        </w:rPr>
        <w:t xml:space="preserve">…………………………………………………………………………………………………………………………....... </w:t>
      </w:r>
    </w:p>
    <w:p w14:paraId="76F9BEE2" w14:textId="77777777" w:rsidR="00C11892" w:rsidRPr="00C11892" w:rsidRDefault="00C11892" w:rsidP="00C11892">
      <w:pPr>
        <w:spacing w:after="8" w:line="249" w:lineRule="auto"/>
        <w:ind w:left="33" w:right="-228" w:hanging="10"/>
        <w:jc w:val="center"/>
        <w:rPr>
          <w:rFonts w:ascii="Times New Roman" w:hAnsi="Times New Roman"/>
          <w:sz w:val="24"/>
        </w:rPr>
      </w:pPr>
      <w:r w:rsidRPr="00C11892">
        <w:rPr>
          <w:rFonts w:ascii="Times New Roman" w:hAnsi="Times New Roman"/>
          <w:sz w:val="20"/>
        </w:rPr>
        <w:t xml:space="preserve">(nazwa Wykonawcy) </w:t>
      </w:r>
    </w:p>
    <w:p w14:paraId="661CE760" w14:textId="77777777" w:rsidR="00C11892" w:rsidRPr="00C11892" w:rsidRDefault="00C11892" w:rsidP="00C11892">
      <w:pPr>
        <w:spacing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w trakcie wykonywania przedmiotowego zamówienia. </w:t>
      </w:r>
    </w:p>
    <w:p w14:paraId="7DE530B4" w14:textId="77777777" w:rsidR="00C11892" w:rsidRPr="00C11892" w:rsidRDefault="00C11892" w:rsidP="00C11892">
      <w:pPr>
        <w:spacing w:before="120" w:after="120" w:line="240" w:lineRule="auto"/>
        <w:ind w:left="73" w:right="-227" w:hanging="11"/>
        <w:jc w:val="both"/>
        <w:rPr>
          <w:rFonts w:ascii="Times New Roman" w:hAnsi="Times New Roman"/>
          <w:sz w:val="24"/>
          <w:szCs w:val="24"/>
        </w:rPr>
      </w:pPr>
      <w:r w:rsidRPr="00C11892">
        <w:rPr>
          <w:rFonts w:ascii="Times New Roman" w:hAnsi="Times New Roman"/>
          <w:sz w:val="24"/>
          <w:szCs w:val="24"/>
        </w:rPr>
        <w:t xml:space="preserve">Oświadczam, iż: </w:t>
      </w:r>
    </w:p>
    <w:p w14:paraId="5C8A59A2" w14:textId="77777777" w:rsidR="00C11892" w:rsidRPr="00C11892" w:rsidRDefault="00C11892" w:rsidP="00055E9A">
      <w:pPr>
        <w:numPr>
          <w:ilvl w:val="2"/>
          <w:numId w:val="82"/>
        </w:numPr>
        <w:spacing w:after="110" w:line="248" w:lineRule="auto"/>
        <w:ind w:left="426" w:right="42" w:hanging="426"/>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udostępniam Wykonawcy ww. zasoby, w następującym zakresie: </w:t>
      </w:r>
    </w:p>
    <w:p w14:paraId="429D7996" w14:textId="77777777" w:rsidR="00C11892" w:rsidRPr="00C11892" w:rsidRDefault="00C11892" w:rsidP="00C11892">
      <w:pPr>
        <w:spacing w:after="5"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r w:rsidRPr="00C11892">
        <w:rPr>
          <w:rFonts w:ascii="Times New Roman" w:hAnsi="Times New Roman"/>
          <w:sz w:val="24"/>
          <w:szCs w:val="24"/>
          <w:lang w:eastAsia="zh-CN"/>
        </w:rPr>
        <w:t>…………………..</w:t>
      </w:r>
      <w:r w:rsidRPr="00C11892">
        <w:rPr>
          <w:rFonts w:ascii="Times New Roman" w:hAnsi="Times New Roman"/>
          <w:sz w:val="24"/>
          <w:szCs w:val="24"/>
          <w:lang w:val="zh-CN" w:eastAsia="zh-CN"/>
        </w:rPr>
        <w:t xml:space="preserve">………………………………………....... </w:t>
      </w:r>
    </w:p>
    <w:p w14:paraId="2E4E5240" w14:textId="77777777" w:rsidR="00C11892" w:rsidRPr="00C11892" w:rsidRDefault="00C11892" w:rsidP="00055E9A">
      <w:pPr>
        <w:numPr>
          <w:ilvl w:val="2"/>
          <w:numId w:val="82"/>
        </w:numPr>
        <w:spacing w:after="110" w:line="248" w:lineRule="auto"/>
        <w:ind w:left="426" w:right="42" w:hanging="426"/>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sposób wykorzystania udostępnionych przeze mnie zasobów będzie następujący: </w:t>
      </w:r>
    </w:p>
    <w:p w14:paraId="0DB6242A" w14:textId="77777777" w:rsidR="00C11892" w:rsidRPr="00C11892" w:rsidRDefault="00C11892" w:rsidP="00C11892">
      <w:pPr>
        <w:spacing w:after="5"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 </w:t>
      </w:r>
    </w:p>
    <w:p w14:paraId="1F961A9A" w14:textId="77777777" w:rsidR="00C11892" w:rsidRPr="00C11892" w:rsidRDefault="00C11892" w:rsidP="00055E9A">
      <w:pPr>
        <w:numPr>
          <w:ilvl w:val="2"/>
          <w:numId w:val="82"/>
        </w:numPr>
        <w:spacing w:after="110" w:line="248" w:lineRule="auto"/>
        <w:ind w:left="426" w:right="42" w:hanging="426"/>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charakter stosunku łączącego mnie z Wykonawcą będzie następujący: </w:t>
      </w:r>
    </w:p>
    <w:p w14:paraId="5C875A63" w14:textId="77777777" w:rsidR="00C11892" w:rsidRPr="00C11892" w:rsidRDefault="00C11892" w:rsidP="00C11892">
      <w:pPr>
        <w:spacing w:after="5"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 </w:t>
      </w:r>
    </w:p>
    <w:p w14:paraId="4FA37D01" w14:textId="77777777" w:rsidR="00C11892" w:rsidRPr="00C11892" w:rsidRDefault="00C11892" w:rsidP="00055E9A">
      <w:pPr>
        <w:numPr>
          <w:ilvl w:val="2"/>
          <w:numId w:val="82"/>
        </w:numPr>
        <w:spacing w:after="110" w:line="248" w:lineRule="auto"/>
        <w:ind w:left="426" w:right="42" w:hanging="426"/>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zakres mojego udziału przy wykonywaniu zamówienia będzie następujący: </w:t>
      </w:r>
    </w:p>
    <w:p w14:paraId="4DFF5E90" w14:textId="77777777" w:rsidR="00C11892" w:rsidRPr="00C11892" w:rsidRDefault="00C11892" w:rsidP="00C11892">
      <w:pPr>
        <w:spacing w:after="5"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 </w:t>
      </w:r>
    </w:p>
    <w:p w14:paraId="58DB93ED" w14:textId="77777777" w:rsidR="00C11892" w:rsidRPr="00C11892" w:rsidRDefault="00C11892" w:rsidP="00055E9A">
      <w:pPr>
        <w:numPr>
          <w:ilvl w:val="2"/>
          <w:numId w:val="82"/>
        </w:numPr>
        <w:spacing w:after="110" w:line="248" w:lineRule="auto"/>
        <w:ind w:left="426" w:right="42" w:hanging="426"/>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okres mojego udziału przy wykonywaniu zamówienia będzie następujący: </w:t>
      </w:r>
    </w:p>
    <w:p w14:paraId="7AC6CE39" w14:textId="77777777" w:rsidR="00C11892" w:rsidRPr="00C11892" w:rsidRDefault="00C11892" w:rsidP="00C11892">
      <w:pPr>
        <w:spacing w:after="5"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 </w:t>
      </w:r>
    </w:p>
    <w:p w14:paraId="37E26CD3" w14:textId="77777777" w:rsidR="00C11892" w:rsidRPr="00C11892" w:rsidRDefault="00C11892" w:rsidP="00C11892">
      <w:pPr>
        <w:spacing w:before="600" w:after="0" w:line="240" w:lineRule="auto"/>
        <w:ind w:left="62" w:right="7320"/>
        <w:rPr>
          <w:rFonts w:ascii="Times New Roman" w:hAnsi="Times New Roman"/>
          <w:sz w:val="24"/>
        </w:rPr>
      </w:pPr>
      <w:r w:rsidRPr="00C11892">
        <w:rPr>
          <w:rFonts w:ascii="Times New Roman" w:hAnsi="Times New Roman"/>
          <w:sz w:val="20"/>
        </w:rPr>
        <w:t>Dnia................................</w:t>
      </w:r>
    </w:p>
    <w:p w14:paraId="0475A7E8" w14:textId="77777777" w:rsidR="00C11892" w:rsidRPr="00C11892" w:rsidRDefault="00C11892" w:rsidP="00A25D1B">
      <w:pPr>
        <w:spacing w:after="4" w:line="249" w:lineRule="auto"/>
        <w:ind w:left="10" w:hanging="10"/>
        <w:jc w:val="right"/>
        <w:rPr>
          <w:rFonts w:ascii="Times New Roman" w:hAnsi="Times New Roman"/>
          <w:sz w:val="20"/>
        </w:rPr>
      </w:pPr>
      <w:r w:rsidRPr="00C11892">
        <w:rPr>
          <w:rFonts w:ascii="Times New Roman" w:hAnsi="Times New Roman"/>
          <w:sz w:val="20"/>
        </w:rPr>
        <w:t>..................................................................................................</w:t>
      </w:r>
    </w:p>
    <w:p w14:paraId="17133B8F" w14:textId="77777777" w:rsidR="00F84E58" w:rsidRDefault="00C11892" w:rsidP="00A25D1B">
      <w:pPr>
        <w:suppressAutoHyphens/>
        <w:spacing w:after="0" w:line="240" w:lineRule="auto"/>
        <w:ind w:left="4962" w:hanging="709"/>
        <w:jc w:val="right"/>
        <w:rPr>
          <w:rFonts w:ascii="Times New Roman" w:hAnsi="Times New Roman"/>
          <w:sz w:val="20"/>
          <w:szCs w:val="20"/>
        </w:rPr>
      </w:pPr>
      <w:r w:rsidRPr="00C11892">
        <w:rPr>
          <w:rFonts w:ascii="Times New Roman" w:hAnsi="Times New Roman"/>
          <w:sz w:val="20"/>
          <w:szCs w:val="20"/>
        </w:rPr>
        <w:t>Podpis i pieczątka upoważnionego Przedstawiciela Wykonawcy</w:t>
      </w:r>
    </w:p>
    <w:p w14:paraId="2B7ECA24" w14:textId="62902770" w:rsidR="00F84E58" w:rsidRPr="00F84E58" w:rsidRDefault="00F84E58" w:rsidP="00F84E58">
      <w:pPr>
        <w:keepNext/>
        <w:suppressAutoHyphens/>
        <w:spacing w:after="0" w:line="240" w:lineRule="auto"/>
        <w:jc w:val="right"/>
        <w:outlineLvl w:val="5"/>
        <w:rPr>
          <w:rFonts w:ascii="Times New Roman" w:hAnsi="Times New Roman"/>
          <w:bCs/>
          <w:sz w:val="24"/>
          <w:szCs w:val="24"/>
          <w:lang w:eastAsia="zh-CN"/>
        </w:rPr>
      </w:pPr>
      <w:r w:rsidRPr="00F84E58">
        <w:rPr>
          <w:rFonts w:ascii="Times New Roman" w:hAnsi="Times New Roman"/>
          <w:bCs/>
          <w:sz w:val="24"/>
          <w:szCs w:val="24"/>
          <w:lang w:eastAsia="zh-CN"/>
        </w:rPr>
        <w:lastRenderedPageBreak/>
        <w:t xml:space="preserve">Załącznik Nr </w:t>
      </w:r>
      <w:r w:rsidR="00F27C30">
        <w:rPr>
          <w:rFonts w:ascii="Times New Roman" w:hAnsi="Times New Roman"/>
          <w:bCs/>
          <w:sz w:val="24"/>
          <w:szCs w:val="24"/>
          <w:lang w:eastAsia="zh-CN"/>
        </w:rPr>
        <w:t>8</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F84E58" w:rsidRPr="00F84E58" w14:paraId="193B1C84" w14:textId="77777777" w:rsidTr="00C90D06">
        <w:trPr>
          <w:trHeight w:val="1080"/>
        </w:trPr>
        <w:tc>
          <w:tcPr>
            <w:tcW w:w="2559" w:type="dxa"/>
            <w:tcBorders>
              <w:top w:val="single" w:sz="2" w:space="0" w:color="000000"/>
              <w:left w:val="single" w:sz="2" w:space="0" w:color="000000"/>
              <w:bottom w:val="single" w:sz="2" w:space="0" w:color="000000"/>
              <w:right w:val="single" w:sz="2" w:space="0" w:color="000000"/>
            </w:tcBorders>
          </w:tcPr>
          <w:p w14:paraId="3A1D8319" w14:textId="77777777" w:rsidR="00F84E58" w:rsidRPr="00F84E58" w:rsidRDefault="00F84E58" w:rsidP="00F84E58">
            <w:pPr>
              <w:suppressAutoHyphens/>
              <w:spacing w:after="0"/>
              <w:rPr>
                <w:rFonts w:ascii="Times New Roman" w:hAnsi="Times New Roman"/>
                <w:sz w:val="24"/>
                <w:szCs w:val="24"/>
              </w:rPr>
            </w:pPr>
          </w:p>
        </w:tc>
      </w:tr>
    </w:tbl>
    <w:p w14:paraId="0BC1C3E8" w14:textId="77777777" w:rsidR="00F84E58" w:rsidRPr="00F84E58" w:rsidRDefault="00F84E58" w:rsidP="00F84E58">
      <w:pPr>
        <w:suppressAutoHyphens/>
        <w:spacing w:after="0"/>
        <w:ind w:left="426"/>
        <w:rPr>
          <w:rFonts w:ascii="Times New Roman" w:hAnsi="Times New Roman"/>
          <w:sz w:val="20"/>
          <w:szCs w:val="20"/>
        </w:rPr>
      </w:pPr>
      <w:r w:rsidRPr="00F84E58">
        <w:rPr>
          <w:rFonts w:ascii="Times New Roman" w:hAnsi="Times New Roman"/>
          <w:sz w:val="20"/>
          <w:szCs w:val="20"/>
        </w:rPr>
        <w:t>Pieczątka firmowa Wykonawcy</w:t>
      </w:r>
    </w:p>
    <w:p w14:paraId="7CCCB68E" w14:textId="77777777" w:rsidR="00A25D1B" w:rsidRDefault="00F84E58" w:rsidP="00A25D1B">
      <w:pPr>
        <w:spacing w:before="480" w:after="120" w:line="240" w:lineRule="auto"/>
        <w:ind w:left="34" w:hanging="11"/>
        <w:jc w:val="center"/>
        <w:rPr>
          <w:rFonts w:ascii="Times New Roman" w:hAnsi="Times New Roman"/>
          <w:b/>
          <w:bCs/>
          <w:sz w:val="28"/>
          <w:szCs w:val="28"/>
        </w:rPr>
      </w:pPr>
      <w:r w:rsidRPr="00A25D1B">
        <w:rPr>
          <w:rFonts w:ascii="Times New Roman" w:hAnsi="Times New Roman"/>
          <w:b/>
          <w:bCs/>
          <w:sz w:val="28"/>
          <w:szCs w:val="28"/>
        </w:rPr>
        <w:t>WYKAZ</w:t>
      </w:r>
      <w:r w:rsidR="00A25D1B">
        <w:rPr>
          <w:rFonts w:ascii="Times New Roman" w:hAnsi="Times New Roman"/>
          <w:b/>
          <w:bCs/>
          <w:sz w:val="28"/>
          <w:szCs w:val="28"/>
        </w:rPr>
        <w:t xml:space="preserve"> </w:t>
      </w:r>
    </w:p>
    <w:p w14:paraId="4B1466B1" w14:textId="54846BC8" w:rsidR="00F84E58" w:rsidRPr="00A25D1B" w:rsidRDefault="00F84E58" w:rsidP="00A25D1B">
      <w:pPr>
        <w:spacing w:before="120" w:after="240" w:line="240" w:lineRule="auto"/>
        <w:ind w:left="34" w:hanging="11"/>
        <w:jc w:val="center"/>
        <w:rPr>
          <w:rFonts w:ascii="Times New Roman" w:hAnsi="Times New Roman"/>
          <w:b/>
          <w:bCs/>
          <w:sz w:val="28"/>
          <w:szCs w:val="28"/>
        </w:rPr>
      </w:pPr>
      <w:r w:rsidRPr="00A25D1B">
        <w:rPr>
          <w:rFonts w:ascii="Times New Roman" w:hAnsi="Times New Roman"/>
          <w:b/>
          <w:bCs/>
          <w:sz w:val="28"/>
          <w:szCs w:val="28"/>
        </w:rPr>
        <w:t>wykonanych robót budowlanych</w:t>
      </w:r>
    </w:p>
    <w:tbl>
      <w:tblPr>
        <w:tblStyle w:val="TableGrid"/>
        <w:tblW w:w="9841" w:type="dxa"/>
        <w:tblInd w:w="77" w:type="dxa"/>
        <w:tblLayout w:type="fixed"/>
        <w:tblCellMar>
          <w:top w:w="37" w:type="dxa"/>
          <w:left w:w="70" w:type="dxa"/>
          <w:right w:w="91" w:type="dxa"/>
        </w:tblCellMar>
        <w:tblLook w:val="04A0" w:firstRow="1" w:lastRow="0" w:firstColumn="1" w:lastColumn="0" w:noHBand="0" w:noVBand="1"/>
      </w:tblPr>
      <w:tblGrid>
        <w:gridCol w:w="485"/>
        <w:gridCol w:w="4395"/>
        <w:gridCol w:w="1984"/>
        <w:gridCol w:w="992"/>
        <w:gridCol w:w="851"/>
        <w:gridCol w:w="1134"/>
      </w:tblGrid>
      <w:tr w:rsidR="00F84E58" w:rsidRPr="00F84E58" w14:paraId="6A2C95E9" w14:textId="77777777" w:rsidTr="00C90D06">
        <w:trPr>
          <w:trHeight w:val="518"/>
        </w:trPr>
        <w:tc>
          <w:tcPr>
            <w:tcW w:w="485" w:type="dxa"/>
            <w:vMerge w:val="restart"/>
            <w:tcBorders>
              <w:top w:val="single" w:sz="4" w:space="0" w:color="000000"/>
              <w:left w:val="single" w:sz="4" w:space="0" w:color="000000"/>
              <w:bottom w:val="single" w:sz="4" w:space="0" w:color="000000"/>
              <w:right w:val="single" w:sz="4" w:space="0" w:color="000000"/>
            </w:tcBorders>
            <w:vAlign w:val="center"/>
          </w:tcPr>
          <w:p w14:paraId="68B47DCC" w14:textId="77777777" w:rsidR="00F84E58" w:rsidRPr="00F84E58" w:rsidRDefault="00F84E58" w:rsidP="00F84E58">
            <w:pPr>
              <w:spacing w:after="0"/>
              <w:ind w:left="27"/>
              <w:jc w:val="center"/>
              <w:rPr>
                <w:rFonts w:ascii="Times New Roman" w:hAnsi="Times New Roman"/>
                <w:sz w:val="20"/>
                <w:szCs w:val="20"/>
              </w:rPr>
            </w:pPr>
            <w:r w:rsidRPr="00F84E58">
              <w:rPr>
                <w:rFonts w:ascii="Times New Roman" w:hAnsi="Times New Roman"/>
                <w:sz w:val="20"/>
                <w:szCs w:val="20"/>
              </w:rPr>
              <w:t xml:space="preserve">Lp. </w:t>
            </w:r>
          </w:p>
        </w:tc>
        <w:tc>
          <w:tcPr>
            <w:tcW w:w="4395" w:type="dxa"/>
            <w:vMerge w:val="restart"/>
            <w:tcBorders>
              <w:top w:val="single" w:sz="4" w:space="0" w:color="000000"/>
              <w:left w:val="single" w:sz="4" w:space="0" w:color="000000"/>
              <w:bottom w:val="single" w:sz="4" w:space="0" w:color="000000"/>
              <w:right w:val="single" w:sz="4" w:space="0" w:color="000000"/>
            </w:tcBorders>
          </w:tcPr>
          <w:p w14:paraId="29280E4A" w14:textId="46346F5C" w:rsidR="00F84E58" w:rsidRPr="00773742" w:rsidRDefault="00F84E58" w:rsidP="009A641B">
            <w:pPr>
              <w:spacing w:after="0"/>
              <w:ind w:left="22"/>
              <w:jc w:val="both"/>
              <w:rPr>
                <w:rFonts w:ascii="Times New Roman" w:hAnsi="Times New Roman"/>
                <w:sz w:val="20"/>
                <w:szCs w:val="20"/>
              </w:rPr>
            </w:pPr>
            <w:r w:rsidRPr="00773742">
              <w:rPr>
                <w:rFonts w:ascii="Times New Roman" w:hAnsi="Times New Roman"/>
                <w:sz w:val="20"/>
                <w:szCs w:val="20"/>
              </w:rPr>
              <w:t>Rodzaj robót (zakres wykonanych robót i inne informacje potwierdzające zgodność przedmiotu z wymaganiami określonymi w rozdz.</w:t>
            </w:r>
            <w:r w:rsidR="004E43A2" w:rsidRPr="00773742">
              <w:rPr>
                <w:rFonts w:ascii="Times New Roman" w:hAnsi="Times New Roman"/>
                <w:sz w:val="20"/>
                <w:szCs w:val="20"/>
              </w:rPr>
              <w:t xml:space="preserve"> </w:t>
            </w:r>
            <w:r w:rsidR="00773742" w:rsidRPr="00773742">
              <w:rPr>
                <w:rFonts w:ascii="Times New Roman" w:hAnsi="Times New Roman"/>
                <w:sz w:val="20"/>
                <w:szCs w:val="20"/>
              </w:rPr>
              <w:t>IV pkt</w:t>
            </w:r>
            <w:r w:rsidRPr="00773742">
              <w:rPr>
                <w:rFonts w:ascii="Times New Roman" w:hAnsi="Times New Roman"/>
                <w:sz w:val="20"/>
                <w:szCs w:val="20"/>
              </w:rPr>
              <w:t xml:space="preserve"> 1 </w:t>
            </w:r>
            <w:proofErr w:type="spellStart"/>
            <w:r w:rsidRPr="00773742">
              <w:rPr>
                <w:rFonts w:ascii="Times New Roman" w:hAnsi="Times New Roman"/>
                <w:sz w:val="20"/>
                <w:szCs w:val="20"/>
              </w:rPr>
              <w:t>ppkt</w:t>
            </w:r>
            <w:proofErr w:type="spellEnd"/>
            <w:r w:rsidRPr="00773742">
              <w:rPr>
                <w:rFonts w:ascii="Times New Roman" w:hAnsi="Times New Roman"/>
                <w:sz w:val="20"/>
                <w:szCs w:val="20"/>
              </w:rPr>
              <w:t xml:space="preserve"> </w:t>
            </w:r>
            <w:r w:rsidR="004E43A2" w:rsidRPr="00773742">
              <w:rPr>
                <w:rFonts w:ascii="Times New Roman" w:hAnsi="Times New Roman"/>
                <w:sz w:val="20"/>
                <w:szCs w:val="20"/>
              </w:rPr>
              <w:t>d</w:t>
            </w:r>
            <w:r w:rsidRPr="00773742">
              <w:rPr>
                <w:rFonts w:ascii="Times New Roman" w:hAnsi="Times New Roman"/>
                <w:sz w:val="20"/>
                <w:szCs w:val="20"/>
              </w:rPr>
              <w:t>) 1</w:t>
            </w:r>
            <w:r w:rsidR="004E43A2" w:rsidRPr="00773742">
              <w:rPr>
                <w:rFonts w:ascii="Times New Roman" w:hAnsi="Times New Roman"/>
                <w:sz w:val="20"/>
                <w:szCs w:val="20"/>
              </w:rPr>
              <w:t xml:space="preserve"> a)</w:t>
            </w:r>
            <w:r w:rsidR="00773742" w:rsidRPr="00773742">
              <w:rPr>
                <w:rFonts w:ascii="Times New Roman" w:hAnsi="Times New Roman"/>
                <w:sz w:val="20"/>
                <w:szCs w:val="20"/>
              </w:rPr>
              <w:t xml:space="preserve"> ÷</w:t>
            </w:r>
            <w:r w:rsidR="004E43A2" w:rsidRPr="00773742">
              <w:rPr>
                <w:rFonts w:ascii="Times New Roman" w:hAnsi="Times New Roman"/>
                <w:sz w:val="20"/>
                <w:szCs w:val="20"/>
              </w:rPr>
              <w:t xml:space="preserve"> g)</w:t>
            </w:r>
            <w:r w:rsidRPr="00773742">
              <w:rPr>
                <w:rFonts w:ascii="Times New Roman" w:hAnsi="Times New Roman"/>
                <w:sz w:val="20"/>
                <w:szCs w:val="20"/>
              </w:rPr>
              <w:t xml:space="preserve"> SWZ)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00B8FCD6" w14:textId="77777777" w:rsidR="00F84E58" w:rsidRPr="00773742" w:rsidRDefault="00F84E58" w:rsidP="00F84E58">
            <w:pPr>
              <w:spacing w:after="0"/>
              <w:ind w:left="8" w:hanging="8"/>
              <w:jc w:val="both"/>
              <w:rPr>
                <w:rFonts w:ascii="Times New Roman" w:hAnsi="Times New Roman"/>
                <w:sz w:val="20"/>
                <w:szCs w:val="20"/>
              </w:rPr>
            </w:pPr>
            <w:r w:rsidRPr="00773742">
              <w:rPr>
                <w:rFonts w:ascii="Times New Roman" w:hAnsi="Times New Roman"/>
                <w:sz w:val="20"/>
                <w:szCs w:val="20"/>
              </w:rPr>
              <w:t xml:space="preserve">Miejsce wykonania prac oraz podmiot, na rzecz którego roboty zostały wykonane </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53C849F3" w14:textId="77777777" w:rsidR="00F84E58" w:rsidRPr="00F84E58" w:rsidRDefault="00F84E58" w:rsidP="00F84E58">
            <w:pPr>
              <w:spacing w:after="0" w:line="240" w:lineRule="auto"/>
              <w:jc w:val="center"/>
              <w:rPr>
                <w:rFonts w:ascii="Times New Roman" w:hAnsi="Times New Roman"/>
                <w:sz w:val="20"/>
                <w:szCs w:val="20"/>
              </w:rPr>
            </w:pPr>
            <w:r w:rsidRPr="00F84E58">
              <w:rPr>
                <w:rFonts w:ascii="Times New Roman" w:hAnsi="Times New Roman"/>
                <w:sz w:val="20"/>
                <w:szCs w:val="20"/>
              </w:rPr>
              <w:t>Termin realizacji (</w:t>
            </w:r>
            <w:proofErr w:type="spellStart"/>
            <w:r w:rsidRPr="00F84E58">
              <w:rPr>
                <w:rFonts w:ascii="Times New Roman" w:hAnsi="Times New Roman"/>
                <w:sz w:val="20"/>
                <w:szCs w:val="20"/>
              </w:rPr>
              <w:t>dd</w:t>
            </w:r>
            <w:proofErr w:type="spellEnd"/>
            <w:r w:rsidRPr="00F84E58">
              <w:rPr>
                <w:rFonts w:ascii="Times New Roman" w:hAnsi="Times New Roman"/>
                <w:sz w:val="20"/>
                <w:szCs w:val="20"/>
              </w:rPr>
              <w:t>/mm/</w:t>
            </w:r>
            <w:proofErr w:type="spellStart"/>
            <w:r w:rsidRPr="00F84E58">
              <w:rPr>
                <w:rFonts w:ascii="Times New Roman" w:hAnsi="Times New Roman"/>
                <w:sz w:val="20"/>
                <w:szCs w:val="20"/>
              </w:rPr>
              <w:t>rrrr</w:t>
            </w:r>
            <w:proofErr w:type="spellEnd"/>
            <w:r w:rsidRPr="00F84E58">
              <w:rPr>
                <w:rFonts w:ascii="Times New Roman" w:hAnsi="Times New Roman"/>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45C9CF90" w14:textId="77777777" w:rsidR="00F84E58" w:rsidRPr="00F84E58" w:rsidRDefault="00F84E58" w:rsidP="00F84E58">
            <w:pPr>
              <w:spacing w:after="0"/>
              <w:ind w:left="17" w:firstLine="11"/>
              <w:jc w:val="center"/>
              <w:rPr>
                <w:rFonts w:ascii="Times New Roman" w:hAnsi="Times New Roman"/>
                <w:sz w:val="20"/>
                <w:szCs w:val="20"/>
              </w:rPr>
            </w:pPr>
            <w:r w:rsidRPr="00F84E58">
              <w:rPr>
                <w:rFonts w:ascii="Times New Roman" w:hAnsi="Times New Roman"/>
                <w:sz w:val="20"/>
                <w:szCs w:val="20"/>
              </w:rPr>
              <w:t xml:space="preserve">Całkowita wartość robót brutto w PLN </w:t>
            </w:r>
          </w:p>
        </w:tc>
      </w:tr>
      <w:tr w:rsidR="00F84E58" w:rsidRPr="00F84E58" w14:paraId="1AEB8608" w14:textId="77777777" w:rsidTr="00C90D06">
        <w:trPr>
          <w:trHeight w:val="593"/>
        </w:trPr>
        <w:tc>
          <w:tcPr>
            <w:tcW w:w="485" w:type="dxa"/>
            <w:vMerge/>
            <w:tcBorders>
              <w:top w:val="nil"/>
              <w:left w:val="single" w:sz="4" w:space="0" w:color="000000"/>
              <w:bottom w:val="single" w:sz="4" w:space="0" w:color="000000"/>
              <w:right w:val="single" w:sz="4" w:space="0" w:color="000000"/>
            </w:tcBorders>
          </w:tcPr>
          <w:p w14:paraId="4B7FFA3D" w14:textId="77777777" w:rsidR="00F84E58" w:rsidRPr="00F84E58" w:rsidRDefault="00F84E58" w:rsidP="00F84E58">
            <w:pPr>
              <w:spacing w:after="0"/>
              <w:rPr>
                <w:rFonts w:ascii="Times New Roman" w:hAnsi="Times New Roman"/>
                <w:sz w:val="24"/>
              </w:rPr>
            </w:pPr>
          </w:p>
        </w:tc>
        <w:tc>
          <w:tcPr>
            <w:tcW w:w="4395" w:type="dxa"/>
            <w:vMerge/>
            <w:tcBorders>
              <w:top w:val="nil"/>
              <w:left w:val="single" w:sz="4" w:space="0" w:color="000000"/>
              <w:bottom w:val="single" w:sz="4" w:space="0" w:color="000000"/>
              <w:right w:val="single" w:sz="4" w:space="0" w:color="000000"/>
            </w:tcBorders>
          </w:tcPr>
          <w:p w14:paraId="07AFD3E6" w14:textId="77777777" w:rsidR="00F84E58" w:rsidRPr="00F84E58" w:rsidRDefault="00F84E58" w:rsidP="00F84E58">
            <w:pPr>
              <w:spacing w:after="0"/>
              <w:rPr>
                <w:rFonts w:ascii="Times New Roman" w:hAnsi="Times New Roman"/>
                <w:sz w:val="24"/>
              </w:rPr>
            </w:pPr>
          </w:p>
        </w:tc>
        <w:tc>
          <w:tcPr>
            <w:tcW w:w="1984" w:type="dxa"/>
            <w:vMerge/>
            <w:tcBorders>
              <w:top w:val="nil"/>
              <w:left w:val="single" w:sz="4" w:space="0" w:color="000000"/>
              <w:bottom w:val="single" w:sz="4" w:space="0" w:color="000000"/>
              <w:right w:val="single" w:sz="4" w:space="0" w:color="000000"/>
            </w:tcBorders>
            <w:vAlign w:val="bottom"/>
          </w:tcPr>
          <w:p w14:paraId="7F60DAF1" w14:textId="77777777" w:rsidR="00F84E58" w:rsidRPr="00F84E58" w:rsidRDefault="00F84E58" w:rsidP="00F84E58">
            <w:pPr>
              <w:spacing w:after="0"/>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BC5F30" w14:textId="77777777" w:rsidR="00F84E58" w:rsidRPr="00F84E58" w:rsidRDefault="00F84E58" w:rsidP="00F84E58">
            <w:pPr>
              <w:spacing w:after="0"/>
              <w:ind w:left="27"/>
              <w:jc w:val="center"/>
              <w:rPr>
                <w:rFonts w:ascii="Times New Roman" w:hAnsi="Times New Roman"/>
                <w:sz w:val="20"/>
                <w:szCs w:val="20"/>
              </w:rPr>
            </w:pPr>
            <w:r w:rsidRPr="00F84E58">
              <w:rPr>
                <w:rFonts w:ascii="Times New Roman" w:hAnsi="Times New Roman"/>
                <w:sz w:val="20"/>
                <w:szCs w:val="20"/>
              </w:rPr>
              <w:t>Początek</w:t>
            </w:r>
          </w:p>
        </w:tc>
        <w:tc>
          <w:tcPr>
            <w:tcW w:w="851" w:type="dxa"/>
            <w:tcBorders>
              <w:top w:val="single" w:sz="4" w:space="0" w:color="000000"/>
              <w:left w:val="single" w:sz="4" w:space="0" w:color="000000"/>
              <w:bottom w:val="single" w:sz="4" w:space="0" w:color="000000"/>
              <w:right w:val="single" w:sz="4" w:space="0" w:color="000000"/>
            </w:tcBorders>
            <w:vAlign w:val="center"/>
          </w:tcPr>
          <w:p w14:paraId="729C9637" w14:textId="77777777" w:rsidR="00F84E58" w:rsidRPr="00F84E58" w:rsidRDefault="00F84E58" w:rsidP="00F84E58">
            <w:pPr>
              <w:spacing w:after="0"/>
              <w:ind w:left="30"/>
              <w:jc w:val="center"/>
              <w:rPr>
                <w:rFonts w:ascii="Times New Roman" w:hAnsi="Times New Roman"/>
                <w:sz w:val="20"/>
                <w:szCs w:val="20"/>
              </w:rPr>
            </w:pPr>
            <w:r w:rsidRPr="00F84E58">
              <w:rPr>
                <w:rFonts w:ascii="Times New Roman" w:hAnsi="Times New Roman"/>
                <w:sz w:val="20"/>
                <w:szCs w:val="20"/>
              </w:rPr>
              <w:t>Koniec</w:t>
            </w:r>
          </w:p>
        </w:tc>
        <w:tc>
          <w:tcPr>
            <w:tcW w:w="1134" w:type="dxa"/>
            <w:vMerge/>
            <w:tcBorders>
              <w:top w:val="nil"/>
              <w:left w:val="single" w:sz="4" w:space="0" w:color="000000"/>
              <w:bottom w:val="single" w:sz="4" w:space="0" w:color="000000"/>
              <w:right w:val="single" w:sz="4" w:space="0" w:color="000000"/>
            </w:tcBorders>
            <w:vAlign w:val="bottom"/>
          </w:tcPr>
          <w:p w14:paraId="7C3BBDC1" w14:textId="77777777" w:rsidR="00F84E58" w:rsidRPr="00F84E58" w:rsidRDefault="00F84E58" w:rsidP="00F84E58">
            <w:pPr>
              <w:spacing w:after="0"/>
              <w:rPr>
                <w:rFonts w:ascii="Times New Roman" w:hAnsi="Times New Roman"/>
                <w:sz w:val="24"/>
              </w:rPr>
            </w:pPr>
          </w:p>
        </w:tc>
      </w:tr>
      <w:tr w:rsidR="00F84E58" w:rsidRPr="00F84E58" w14:paraId="4CDF5C53" w14:textId="77777777" w:rsidTr="00C90D06">
        <w:trPr>
          <w:trHeight w:val="567"/>
        </w:trPr>
        <w:tc>
          <w:tcPr>
            <w:tcW w:w="485" w:type="dxa"/>
            <w:tcBorders>
              <w:top w:val="single" w:sz="4" w:space="0" w:color="000000"/>
              <w:left w:val="single" w:sz="4" w:space="0" w:color="000000"/>
              <w:bottom w:val="single" w:sz="4" w:space="0" w:color="000000"/>
              <w:right w:val="single" w:sz="4" w:space="0" w:color="000000"/>
            </w:tcBorders>
          </w:tcPr>
          <w:p w14:paraId="5881B08E" w14:textId="77777777" w:rsidR="00F84E58" w:rsidRPr="00F84E58" w:rsidRDefault="00F84E58" w:rsidP="00F84E58">
            <w:pPr>
              <w:spacing w:after="0"/>
              <w:ind w:left="2"/>
              <w:rPr>
                <w:rFonts w:ascii="Times New Roman" w:hAnsi="Times New Roman"/>
                <w:sz w:val="20"/>
                <w:szCs w:val="20"/>
              </w:rPr>
            </w:pPr>
            <w:r w:rsidRPr="00F84E58">
              <w:rPr>
                <w:rFonts w:ascii="Times New Roman" w:hAnsi="Times New Roman"/>
                <w:sz w:val="20"/>
                <w:szCs w:val="20"/>
              </w:rPr>
              <w:t>1</w:t>
            </w:r>
          </w:p>
        </w:tc>
        <w:tc>
          <w:tcPr>
            <w:tcW w:w="4395" w:type="dxa"/>
            <w:tcBorders>
              <w:top w:val="single" w:sz="4" w:space="0" w:color="000000"/>
              <w:left w:val="single" w:sz="4" w:space="0" w:color="000000"/>
              <w:bottom w:val="single" w:sz="4" w:space="0" w:color="000000"/>
              <w:right w:val="single" w:sz="4" w:space="0" w:color="000000"/>
            </w:tcBorders>
          </w:tcPr>
          <w:p w14:paraId="025F14A7" w14:textId="0ECF119C" w:rsidR="00F84E58" w:rsidRPr="00F84E58" w:rsidRDefault="00F84E58" w:rsidP="00F84E58">
            <w:pPr>
              <w:autoSpaceDE w:val="0"/>
              <w:autoSpaceDN w:val="0"/>
              <w:adjustRightInd w:val="0"/>
              <w:spacing w:after="0" w:line="240" w:lineRule="auto"/>
              <w:ind w:left="57" w:right="189"/>
              <w:contextualSpacing/>
              <w:jc w:val="both"/>
              <w:rPr>
                <w:rFonts w:ascii="Tahoma" w:hAnsi="Tahoma"/>
                <w:sz w:val="20"/>
                <w:szCs w:val="20"/>
                <w:lang w:val="zh-CN" w:eastAsia="zh-CN"/>
              </w:rPr>
            </w:pPr>
            <w:r w:rsidRPr="00F84E58">
              <w:rPr>
                <w:rFonts w:ascii="TimesNewRomanPSMT" w:hAnsi="TimesNewRomanPSMT" w:cs="TimesNewRomanPSMT"/>
                <w:sz w:val="20"/>
                <w:szCs w:val="20"/>
                <w:lang w:val="zh-CN" w:eastAsia="zh-CN"/>
              </w:rPr>
              <w:t xml:space="preserve">opracowanie </w:t>
            </w:r>
            <w:r w:rsidR="001913E1">
              <w:rPr>
                <w:rFonts w:ascii="TimesNewRomanPSMT" w:hAnsi="TimesNewRomanPSMT" w:cs="TimesNewRomanPSMT"/>
                <w:sz w:val="20"/>
                <w:szCs w:val="20"/>
                <w:lang w:eastAsia="zh-CN"/>
              </w:rPr>
              <w:t xml:space="preserve">2 </w:t>
            </w:r>
            <w:r w:rsidRPr="00F84E58">
              <w:rPr>
                <w:rFonts w:ascii="TimesNewRomanPSMT" w:hAnsi="TimesNewRomanPSMT" w:cs="TimesNewRomanPSMT"/>
                <w:sz w:val="20"/>
                <w:szCs w:val="20"/>
                <w:lang w:val="zh-CN" w:eastAsia="zh-CN"/>
              </w:rPr>
              <w:t>dokumentacji projektow</w:t>
            </w:r>
            <w:proofErr w:type="spellStart"/>
            <w:r w:rsidR="001913E1">
              <w:rPr>
                <w:rFonts w:ascii="TimesNewRomanPSMT" w:hAnsi="TimesNewRomanPSMT" w:cs="TimesNewRomanPSMT"/>
                <w:sz w:val="20"/>
                <w:szCs w:val="20"/>
                <w:lang w:eastAsia="zh-CN"/>
              </w:rPr>
              <w:t>ych</w:t>
            </w:r>
            <w:proofErr w:type="spellEnd"/>
            <w:r w:rsidRPr="00F84E58">
              <w:rPr>
                <w:rFonts w:ascii="TimesNewRomanPSMT" w:hAnsi="TimesNewRomanPSMT" w:cs="TimesNewRomanPSMT"/>
                <w:sz w:val="20"/>
                <w:szCs w:val="20"/>
                <w:lang w:val="zh-CN" w:eastAsia="zh-CN"/>
              </w:rPr>
              <w:t xml:space="preserve"> instalacji</w:t>
            </w:r>
            <w:r w:rsidRPr="00F84E58">
              <w:rPr>
                <w:rFonts w:ascii="TimesNewRomanPSMT" w:hAnsi="TimesNewRomanPSMT" w:cs="TimesNewRomanPSMT"/>
                <w:sz w:val="20"/>
                <w:szCs w:val="20"/>
                <w:lang w:eastAsia="zh-CN"/>
              </w:rPr>
              <w:t xml:space="preserve"> </w:t>
            </w:r>
            <w:r w:rsidRPr="00F84E58">
              <w:rPr>
                <w:rFonts w:ascii="TimesNewRomanPSMT" w:hAnsi="TimesNewRomanPSMT" w:cs="TimesNewRomanPSMT"/>
                <w:sz w:val="20"/>
                <w:szCs w:val="20"/>
                <w:lang w:val="zh-CN" w:eastAsia="zh-CN"/>
              </w:rPr>
              <w:t xml:space="preserve">agregatów kogeneracyjnych pracujacych w </w:t>
            </w:r>
            <w:r w:rsidRPr="00773742">
              <w:rPr>
                <w:rFonts w:ascii="TimesNewRomanPSMT" w:hAnsi="TimesNewRomanPSMT" w:cs="TimesNewRomanPSMT"/>
                <w:sz w:val="20"/>
                <w:szCs w:val="20"/>
                <w:lang w:val="zh-CN" w:eastAsia="zh-CN"/>
              </w:rPr>
              <w:t>trigeneracji o mocy 0,95 MW</w:t>
            </w:r>
            <w:r w:rsidRPr="00773742">
              <w:rPr>
                <w:rFonts w:ascii="TimesNewRomanPSMT" w:hAnsi="TimesNewRomanPSMT" w:cs="TimesNewRomanPSMT"/>
                <w:sz w:val="20"/>
                <w:szCs w:val="20"/>
                <w:lang w:eastAsia="zh-CN"/>
              </w:rPr>
              <w:t xml:space="preserve">e do </w:t>
            </w:r>
            <w:r w:rsidRPr="00773742">
              <w:rPr>
                <w:rFonts w:ascii="TimesNewRomanPSMT" w:hAnsi="TimesNewRomanPSMT" w:cs="TimesNewRomanPSMT"/>
                <w:sz w:val="20"/>
                <w:szCs w:val="20"/>
                <w:lang w:val="zh-CN" w:eastAsia="zh-CN"/>
              </w:rPr>
              <w:t xml:space="preserve">0,99MW o wartości nie mniejszej niż </w:t>
            </w:r>
            <w:r w:rsidR="00773742" w:rsidRPr="00773742">
              <w:rPr>
                <w:rFonts w:ascii="TimesNewRomanPSMT" w:hAnsi="TimesNewRomanPSMT" w:cs="TimesNewRomanPSMT"/>
                <w:sz w:val="20"/>
                <w:szCs w:val="20"/>
                <w:lang w:eastAsia="zh-CN"/>
              </w:rPr>
              <w:t>6</w:t>
            </w:r>
            <w:r w:rsidRPr="00773742">
              <w:rPr>
                <w:rFonts w:ascii="TimesNewRomanPSMT" w:hAnsi="TimesNewRomanPSMT" w:cs="TimesNewRomanPSMT"/>
                <w:sz w:val="20"/>
                <w:szCs w:val="20"/>
                <w:lang w:val="zh-CN" w:eastAsia="zh-CN"/>
              </w:rPr>
              <w:t>.000.000,00 zł (brutto)</w:t>
            </w:r>
          </w:p>
        </w:tc>
        <w:tc>
          <w:tcPr>
            <w:tcW w:w="1984" w:type="dxa"/>
            <w:tcBorders>
              <w:top w:val="single" w:sz="4" w:space="0" w:color="000000"/>
              <w:left w:val="single" w:sz="4" w:space="0" w:color="000000"/>
              <w:bottom w:val="single" w:sz="4" w:space="0" w:color="000000"/>
              <w:right w:val="single" w:sz="4" w:space="0" w:color="000000"/>
            </w:tcBorders>
          </w:tcPr>
          <w:p w14:paraId="14A7EEB6" w14:textId="77777777" w:rsidR="00F84E58" w:rsidRPr="00F84E58" w:rsidRDefault="00F84E58" w:rsidP="00F84E58">
            <w:pPr>
              <w:spacing w:after="0"/>
              <w:ind w:left="1"/>
              <w:rPr>
                <w:rFonts w:ascii="Times New Roman" w:hAnsi="Times New Roman"/>
                <w:sz w:val="20"/>
                <w:szCs w:val="20"/>
              </w:rPr>
            </w:pPr>
            <w:r w:rsidRPr="00F84E58">
              <w:rPr>
                <w:rFonts w:ascii="Times New Roman" w:hAnsi="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97D7DC3" w14:textId="77777777" w:rsidR="00F84E58" w:rsidRPr="00F84E58" w:rsidRDefault="00F84E58" w:rsidP="00F84E58">
            <w:pPr>
              <w:spacing w:after="0"/>
              <w:ind w:left="2" w:right="775"/>
              <w:jc w:val="both"/>
              <w:rPr>
                <w:rFonts w:ascii="Times New Roman" w:hAnsi="Times New Roman"/>
                <w:sz w:val="24"/>
              </w:rPr>
            </w:pPr>
            <w:r w:rsidRPr="00F84E58">
              <w:rPr>
                <w:rFonts w:ascii="Times New Roman" w:hAnsi="Times New Roman"/>
                <w:sz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E4E4A74" w14:textId="77777777" w:rsidR="00F84E58" w:rsidRPr="00F84E58" w:rsidRDefault="00F84E58" w:rsidP="00F84E58">
            <w:pPr>
              <w:spacing w:after="0"/>
              <w:ind w:left="2"/>
              <w:rPr>
                <w:rFonts w:ascii="Times New Roman" w:hAnsi="Times New Roman"/>
                <w:sz w:val="24"/>
              </w:rPr>
            </w:pPr>
            <w:r w:rsidRPr="00F84E58">
              <w:rPr>
                <w:rFonts w:ascii="Times New Roman" w:hAnsi="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C8B08DA" w14:textId="77777777" w:rsidR="00F84E58" w:rsidRPr="00F84E58" w:rsidRDefault="00F84E58" w:rsidP="00F84E58">
            <w:pPr>
              <w:spacing w:after="0"/>
              <w:ind w:left="2"/>
              <w:rPr>
                <w:rFonts w:ascii="Times New Roman" w:hAnsi="Times New Roman"/>
                <w:sz w:val="24"/>
              </w:rPr>
            </w:pPr>
            <w:r w:rsidRPr="00F84E58">
              <w:rPr>
                <w:rFonts w:ascii="Times New Roman" w:hAnsi="Times New Roman"/>
                <w:sz w:val="24"/>
              </w:rPr>
              <w:t xml:space="preserve"> </w:t>
            </w:r>
          </w:p>
        </w:tc>
      </w:tr>
      <w:tr w:rsidR="00F84E58" w:rsidRPr="00F84E58" w14:paraId="2DC5243D" w14:textId="77777777" w:rsidTr="00C90D06">
        <w:trPr>
          <w:trHeight w:val="797"/>
        </w:trPr>
        <w:tc>
          <w:tcPr>
            <w:tcW w:w="485" w:type="dxa"/>
            <w:tcBorders>
              <w:top w:val="single" w:sz="4" w:space="0" w:color="000000"/>
              <w:left w:val="single" w:sz="4" w:space="0" w:color="000000"/>
              <w:bottom w:val="single" w:sz="4" w:space="0" w:color="000000"/>
              <w:right w:val="single" w:sz="4" w:space="0" w:color="000000"/>
            </w:tcBorders>
          </w:tcPr>
          <w:p w14:paraId="2FE5C0C8" w14:textId="77777777" w:rsidR="00F84E58" w:rsidRPr="00F84E58" w:rsidRDefault="00F84E58" w:rsidP="00F84E58">
            <w:pPr>
              <w:spacing w:after="0"/>
              <w:ind w:left="2"/>
              <w:rPr>
                <w:rFonts w:ascii="Times New Roman" w:hAnsi="Times New Roman"/>
                <w:sz w:val="20"/>
                <w:szCs w:val="20"/>
              </w:rPr>
            </w:pPr>
            <w:r w:rsidRPr="00F84E58">
              <w:rPr>
                <w:rFonts w:ascii="Times New Roman" w:hAnsi="Times New Roman"/>
                <w:sz w:val="20"/>
                <w:szCs w:val="20"/>
              </w:rPr>
              <w:t>2</w:t>
            </w:r>
          </w:p>
        </w:tc>
        <w:tc>
          <w:tcPr>
            <w:tcW w:w="4395" w:type="dxa"/>
            <w:tcBorders>
              <w:top w:val="single" w:sz="4" w:space="0" w:color="000000"/>
              <w:left w:val="single" w:sz="4" w:space="0" w:color="000000"/>
              <w:bottom w:val="single" w:sz="4" w:space="0" w:color="000000"/>
              <w:right w:val="single" w:sz="4" w:space="0" w:color="000000"/>
            </w:tcBorders>
          </w:tcPr>
          <w:p w14:paraId="1C219053" w14:textId="072D99B2" w:rsidR="00F84E58" w:rsidRPr="00F84E58" w:rsidRDefault="00F84E58" w:rsidP="00F84E58">
            <w:pPr>
              <w:spacing w:after="0" w:line="240" w:lineRule="auto"/>
              <w:jc w:val="both"/>
              <w:rPr>
                <w:rFonts w:ascii="TimesNewRomanPSMT" w:hAnsi="TimesNewRomanPSMT" w:cs="TimesNewRomanPSMT"/>
                <w:sz w:val="20"/>
                <w:szCs w:val="20"/>
              </w:rPr>
            </w:pPr>
            <w:r w:rsidRPr="00F84E58">
              <w:rPr>
                <w:rFonts w:ascii="TimesNewRomanPSMT" w:hAnsi="TimesNewRomanPSMT" w:cs="TimesNewRomanPSMT"/>
                <w:sz w:val="20"/>
                <w:szCs w:val="20"/>
              </w:rPr>
              <w:t xml:space="preserve">jako Generalny </w:t>
            </w:r>
            <w:r w:rsidR="00663014">
              <w:rPr>
                <w:rFonts w:ascii="TimesNewRomanPSMT" w:hAnsi="TimesNewRomanPSMT" w:cs="TimesNewRomanPSMT"/>
                <w:sz w:val="20"/>
                <w:szCs w:val="20"/>
              </w:rPr>
              <w:t>Wykonawca</w:t>
            </w:r>
            <w:r w:rsidRPr="00F84E58">
              <w:rPr>
                <w:rFonts w:ascii="TimesNewRomanPSMT" w:hAnsi="TimesNewRomanPSMT" w:cs="TimesNewRomanPSMT"/>
                <w:sz w:val="20"/>
                <w:szCs w:val="20"/>
              </w:rPr>
              <w:t xml:space="preserve"> wykonał </w:t>
            </w:r>
            <w:r w:rsidR="001913E1">
              <w:rPr>
                <w:rFonts w:ascii="TimesNewRomanPSMT" w:hAnsi="TimesNewRomanPSMT" w:cs="TimesNewRomanPSMT"/>
                <w:sz w:val="20"/>
                <w:szCs w:val="20"/>
              </w:rPr>
              <w:t xml:space="preserve">min. 2 </w:t>
            </w:r>
            <w:r w:rsidRPr="00F84E58">
              <w:rPr>
                <w:rFonts w:ascii="TimesNewRomanPSMT" w:hAnsi="TimesNewRomanPSMT" w:cs="TimesNewRomanPSMT"/>
                <w:sz w:val="20"/>
                <w:szCs w:val="20"/>
              </w:rPr>
              <w:t xml:space="preserve">zamówienia na </w:t>
            </w:r>
            <w:r w:rsidRPr="00773742">
              <w:rPr>
                <w:rFonts w:ascii="TimesNewRomanPSMT" w:hAnsi="TimesNewRomanPSMT" w:cs="TimesNewRomanPSMT"/>
                <w:sz w:val="20"/>
                <w:szCs w:val="20"/>
              </w:rPr>
              <w:t>roboty budowlane w zakresie wykonania systemu kogeneracyjnego</w:t>
            </w:r>
            <w:r w:rsidR="00622902">
              <w:rPr>
                <w:rFonts w:ascii="TimesNewRomanPSMT" w:hAnsi="TimesNewRomanPSMT" w:cs="TimesNewRomanPSMT"/>
                <w:sz w:val="20"/>
                <w:szCs w:val="20"/>
              </w:rPr>
              <w:t xml:space="preserve"> </w:t>
            </w:r>
            <w:r w:rsidRPr="00773742">
              <w:rPr>
                <w:rFonts w:ascii="TimesNewRomanPSMT" w:hAnsi="TimesNewRomanPSMT" w:cs="TimesNewRomanPSMT"/>
                <w:sz w:val="20"/>
                <w:szCs w:val="20"/>
              </w:rPr>
              <w:t>/trigeneracyjnego zasilanego paliwem gazowym o mocy elektrycznej agregatu min. 0,95MWe i wartości nie mniejszej niż 6.000.000,00 zł (brutto)</w:t>
            </w:r>
            <w:r w:rsidRPr="00F84E58">
              <w:rPr>
                <w:rFonts w:ascii="TimesNewRomanPSMT" w:hAnsi="TimesNewRomanPSMT" w:cs="TimesNewRomanPSMT"/>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EAA878F" w14:textId="77777777" w:rsidR="00F84E58" w:rsidRPr="00F84E58" w:rsidRDefault="00F84E58" w:rsidP="00F84E58">
            <w:pPr>
              <w:spacing w:after="0"/>
              <w:ind w:left="1"/>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14:paraId="7F1F56C2" w14:textId="77777777" w:rsidR="00F84E58" w:rsidRPr="00F84E58" w:rsidRDefault="00F84E58" w:rsidP="00F84E58">
            <w:pPr>
              <w:spacing w:after="0"/>
              <w:ind w:left="2" w:right="775"/>
              <w:jc w:val="both"/>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tcPr>
          <w:p w14:paraId="70503A33" w14:textId="77777777" w:rsidR="00F84E58" w:rsidRPr="00F84E58" w:rsidRDefault="00F84E58" w:rsidP="00F84E58">
            <w:pPr>
              <w:spacing w:after="0"/>
              <w:ind w:left="2"/>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50D59BC1" w14:textId="77777777" w:rsidR="00F84E58" w:rsidRPr="00F84E58" w:rsidRDefault="00F84E58" w:rsidP="00F84E58">
            <w:pPr>
              <w:spacing w:after="0"/>
              <w:ind w:left="2"/>
              <w:rPr>
                <w:rFonts w:ascii="Times New Roman" w:hAnsi="Times New Roman"/>
                <w:sz w:val="24"/>
              </w:rPr>
            </w:pPr>
          </w:p>
        </w:tc>
      </w:tr>
      <w:tr w:rsidR="00F84E58" w:rsidRPr="00F84E58" w14:paraId="4DDF6712" w14:textId="77777777" w:rsidTr="00C90D06">
        <w:trPr>
          <w:trHeight w:val="1348"/>
        </w:trPr>
        <w:tc>
          <w:tcPr>
            <w:tcW w:w="485" w:type="dxa"/>
            <w:tcBorders>
              <w:top w:val="single" w:sz="4" w:space="0" w:color="000000"/>
              <w:left w:val="single" w:sz="4" w:space="0" w:color="000000"/>
              <w:bottom w:val="single" w:sz="4" w:space="0" w:color="000000"/>
              <w:right w:val="single" w:sz="4" w:space="0" w:color="000000"/>
            </w:tcBorders>
          </w:tcPr>
          <w:p w14:paraId="07EC338B" w14:textId="7C2C6398" w:rsidR="00F84E58" w:rsidRPr="00F84E58" w:rsidRDefault="001913E1" w:rsidP="00F84E58">
            <w:pPr>
              <w:spacing w:after="0"/>
              <w:ind w:left="2"/>
              <w:rPr>
                <w:rFonts w:ascii="Times New Roman" w:hAnsi="Times New Roman"/>
                <w:sz w:val="20"/>
                <w:szCs w:val="20"/>
              </w:rPr>
            </w:pPr>
            <w:r>
              <w:rPr>
                <w:rFonts w:ascii="Times New Roman" w:hAnsi="Times New Roman"/>
                <w:sz w:val="20"/>
                <w:szCs w:val="20"/>
              </w:rPr>
              <w:t>3</w:t>
            </w:r>
          </w:p>
        </w:tc>
        <w:tc>
          <w:tcPr>
            <w:tcW w:w="4395" w:type="dxa"/>
            <w:tcBorders>
              <w:top w:val="single" w:sz="4" w:space="0" w:color="000000"/>
              <w:left w:val="single" w:sz="4" w:space="0" w:color="000000"/>
              <w:bottom w:val="single" w:sz="4" w:space="0" w:color="000000"/>
              <w:right w:val="single" w:sz="4" w:space="0" w:color="000000"/>
            </w:tcBorders>
          </w:tcPr>
          <w:p w14:paraId="0B8220F5" w14:textId="32854E05" w:rsidR="00F84E58" w:rsidRPr="00F84E58" w:rsidRDefault="00F84E58" w:rsidP="00F84E58">
            <w:pPr>
              <w:spacing w:after="0" w:line="240" w:lineRule="auto"/>
              <w:jc w:val="both"/>
              <w:rPr>
                <w:rFonts w:ascii="TimesNewRomanPSMT" w:hAnsi="TimesNewRomanPSMT" w:cs="TimesNewRomanPSMT"/>
                <w:sz w:val="20"/>
                <w:szCs w:val="20"/>
              </w:rPr>
            </w:pPr>
            <w:r w:rsidRPr="00F84E58">
              <w:rPr>
                <w:rFonts w:ascii="TimesNewRomanPSMT" w:hAnsi="TimesNewRomanPSMT" w:cs="TimesNewRomanPSMT"/>
                <w:sz w:val="20"/>
                <w:szCs w:val="20"/>
              </w:rPr>
              <w:t xml:space="preserve">zrealizował jako Generalny </w:t>
            </w:r>
            <w:r w:rsidR="00663014">
              <w:rPr>
                <w:rFonts w:ascii="TimesNewRomanPSMT" w:hAnsi="TimesNewRomanPSMT" w:cs="TimesNewRomanPSMT"/>
                <w:sz w:val="20"/>
                <w:szCs w:val="20"/>
              </w:rPr>
              <w:t>Wykonawca</w:t>
            </w:r>
            <w:r w:rsidRPr="00F84E58">
              <w:rPr>
                <w:rFonts w:ascii="TimesNewRomanPSMT" w:hAnsi="TimesNewRomanPSMT" w:cs="TimesNewRomanPSMT"/>
                <w:sz w:val="20"/>
                <w:szCs w:val="20"/>
              </w:rPr>
              <w:t xml:space="preserve"> </w:t>
            </w:r>
            <w:r w:rsidR="001913E1">
              <w:rPr>
                <w:rFonts w:ascii="TimesNewRomanPSMT" w:hAnsi="TimesNewRomanPSMT" w:cs="TimesNewRomanPSMT"/>
                <w:sz w:val="20"/>
                <w:szCs w:val="20"/>
              </w:rPr>
              <w:t xml:space="preserve">min. 3 </w:t>
            </w:r>
            <w:r w:rsidR="00773742" w:rsidRPr="00F84E58">
              <w:rPr>
                <w:rFonts w:ascii="TimesNewRomanPSMT" w:hAnsi="TimesNewRomanPSMT" w:cs="TimesNewRomanPSMT"/>
                <w:sz w:val="20"/>
                <w:szCs w:val="20"/>
              </w:rPr>
              <w:t>zamówieni</w:t>
            </w:r>
            <w:r w:rsidR="00773742">
              <w:rPr>
                <w:rFonts w:ascii="TimesNewRomanPSMT" w:hAnsi="TimesNewRomanPSMT" w:cs="TimesNewRomanPSMT"/>
                <w:sz w:val="20"/>
                <w:szCs w:val="20"/>
              </w:rPr>
              <w:t>a,</w:t>
            </w:r>
            <w:r w:rsidRPr="00F84E58">
              <w:rPr>
                <w:rFonts w:ascii="TimesNewRomanPSMT" w:hAnsi="TimesNewRomanPSMT" w:cs="TimesNewRomanPSMT"/>
                <w:sz w:val="20"/>
                <w:szCs w:val="20"/>
              </w:rPr>
              <w:t xml:space="preserve"> w skład którego wchodziła: budowa systemu (agregat kogeneracyjny, kocioł odzysknicowy do produkcji pary, wieża wody lodowej lub chiler) zasilanego gazem ziemnym o</w:t>
            </w:r>
            <w:r w:rsidR="00773742">
              <w:rPr>
                <w:rFonts w:ascii="TimesNewRomanPSMT" w:hAnsi="TimesNewRomanPSMT" w:cs="TimesNewRomanPSMT"/>
                <w:sz w:val="20"/>
                <w:szCs w:val="20"/>
              </w:rPr>
              <w:t> </w:t>
            </w:r>
            <w:r w:rsidRPr="00F84E58">
              <w:rPr>
                <w:rFonts w:ascii="TimesNewRomanPSMT" w:hAnsi="TimesNewRomanPSMT" w:cs="TimesNewRomanPSMT"/>
                <w:sz w:val="20"/>
                <w:szCs w:val="20"/>
              </w:rPr>
              <w:t>mocy elektrycznej agregatu min, 0,95 MWe wraz z</w:t>
            </w:r>
            <w:r w:rsidR="00773742">
              <w:rPr>
                <w:rFonts w:ascii="TimesNewRomanPSMT" w:hAnsi="TimesNewRomanPSMT" w:cs="TimesNewRomanPSMT"/>
                <w:sz w:val="20"/>
                <w:szCs w:val="20"/>
              </w:rPr>
              <w:t> </w:t>
            </w:r>
            <w:r w:rsidRPr="00F84E58">
              <w:rPr>
                <w:rFonts w:ascii="TimesNewRomanPSMT" w:hAnsi="TimesNewRomanPSMT" w:cs="TimesNewRomanPSMT"/>
                <w:sz w:val="20"/>
                <w:szCs w:val="20"/>
              </w:rPr>
              <w:t>wewnętrznymi i zewnętrznymi instalacjami technologicznymi</w:t>
            </w:r>
          </w:p>
        </w:tc>
        <w:tc>
          <w:tcPr>
            <w:tcW w:w="1984" w:type="dxa"/>
            <w:tcBorders>
              <w:top w:val="single" w:sz="4" w:space="0" w:color="000000"/>
              <w:left w:val="single" w:sz="4" w:space="0" w:color="000000"/>
              <w:bottom w:val="single" w:sz="4" w:space="0" w:color="000000"/>
              <w:right w:val="single" w:sz="4" w:space="0" w:color="000000"/>
            </w:tcBorders>
          </w:tcPr>
          <w:p w14:paraId="1A371918" w14:textId="77777777" w:rsidR="00F84E58" w:rsidRPr="00F84E58" w:rsidRDefault="00F84E58" w:rsidP="00F84E58">
            <w:pPr>
              <w:spacing w:after="0"/>
              <w:ind w:left="1"/>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14:paraId="4ECA6923" w14:textId="77777777" w:rsidR="00F84E58" w:rsidRPr="00F84E58" w:rsidRDefault="00F84E58" w:rsidP="00F84E58">
            <w:pPr>
              <w:spacing w:after="0"/>
              <w:ind w:left="2" w:right="775"/>
              <w:jc w:val="both"/>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tcPr>
          <w:p w14:paraId="46303F21" w14:textId="77777777" w:rsidR="00F84E58" w:rsidRPr="00F84E58" w:rsidRDefault="00F84E58" w:rsidP="00F84E58">
            <w:pPr>
              <w:spacing w:after="0"/>
              <w:ind w:left="2"/>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43F29F8B" w14:textId="77777777" w:rsidR="00F84E58" w:rsidRPr="00F84E58" w:rsidRDefault="00F84E58" w:rsidP="00F84E58">
            <w:pPr>
              <w:spacing w:after="0"/>
              <w:ind w:left="2"/>
              <w:rPr>
                <w:rFonts w:ascii="Times New Roman" w:hAnsi="Times New Roman"/>
                <w:sz w:val="24"/>
              </w:rPr>
            </w:pPr>
          </w:p>
        </w:tc>
      </w:tr>
      <w:tr w:rsidR="00F84E58" w:rsidRPr="00F84E58" w14:paraId="016EF5E3" w14:textId="77777777" w:rsidTr="00C90D06">
        <w:trPr>
          <w:trHeight w:val="21"/>
        </w:trPr>
        <w:tc>
          <w:tcPr>
            <w:tcW w:w="485" w:type="dxa"/>
            <w:tcBorders>
              <w:top w:val="single" w:sz="4" w:space="0" w:color="000000"/>
              <w:left w:val="single" w:sz="4" w:space="0" w:color="000000"/>
              <w:bottom w:val="single" w:sz="4" w:space="0" w:color="000000"/>
              <w:right w:val="single" w:sz="4" w:space="0" w:color="000000"/>
            </w:tcBorders>
          </w:tcPr>
          <w:p w14:paraId="24A70B1A" w14:textId="4F5C8378" w:rsidR="00F84E58" w:rsidRPr="00F84E58" w:rsidRDefault="001913E1" w:rsidP="00F84E58">
            <w:pPr>
              <w:spacing w:after="0"/>
              <w:ind w:left="2"/>
              <w:rPr>
                <w:rFonts w:ascii="Times New Roman" w:hAnsi="Times New Roman"/>
                <w:sz w:val="20"/>
                <w:szCs w:val="20"/>
              </w:rPr>
            </w:pPr>
            <w:r>
              <w:rPr>
                <w:rFonts w:ascii="Times New Roman" w:hAnsi="Times New Roman"/>
                <w:sz w:val="20"/>
                <w:szCs w:val="20"/>
              </w:rPr>
              <w:t>4</w:t>
            </w:r>
          </w:p>
        </w:tc>
        <w:tc>
          <w:tcPr>
            <w:tcW w:w="4395" w:type="dxa"/>
            <w:tcBorders>
              <w:top w:val="single" w:sz="4" w:space="0" w:color="000000"/>
              <w:left w:val="single" w:sz="4" w:space="0" w:color="000000"/>
              <w:bottom w:val="single" w:sz="4" w:space="0" w:color="000000"/>
              <w:right w:val="single" w:sz="4" w:space="0" w:color="000000"/>
            </w:tcBorders>
          </w:tcPr>
          <w:p w14:paraId="37619ED1" w14:textId="2F4CBEAA" w:rsidR="00F84E58" w:rsidRPr="00F84E58" w:rsidRDefault="00F84E58" w:rsidP="00F84E58">
            <w:pPr>
              <w:autoSpaceDE w:val="0"/>
              <w:autoSpaceDN w:val="0"/>
              <w:adjustRightInd w:val="0"/>
              <w:spacing w:after="0" w:line="240" w:lineRule="auto"/>
              <w:ind w:left="57" w:right="189"/>
              <w:contextualSpacing/>
              <w:jc w:val="both"/>
              <w:rPr>
                <w:rFonts w:ascii="TimesNewRomanPSMT" w:hAnsi="TimesNewRomanPSMT" w:cs="TimesNewRomanPSMT"/>
                <w:sz w:val="20"/>
                <w:szCs w:val="20"/>
                <w:lang w:val="zh-CN" w:eastAsia="zh-CN"/>
              </w:rPr>
            </w:pPr>
            <w:r w:rsidRPr="00F84E58">
              <w:rPr>
                <w:rFonts w:ascii="TimesNewRomanPSMT" w:hAnsi="TimesNewRomanPSMT" w:cs="TimesNewRomanPSMT"/>
                <w:sz w:val="20"/>
                <w:szCs w:val="20"/>
                <w:lang w:val="zh-CN" w:eastAsia="zh-CN"/>
              </w:rPr>
              <w:t xml:space="preserve">wykonał </w:t>
            </w:r>
            <w:r w:rsidR="001913E1">
              <w:rPr>
                <w:rFonts w:ascii="TimesNewRomanPSMT" w:hAnsi="TimesNewRomanPSMT" w:cs="TimesNewRomanPSMT"/>
                <w:sz w:val="20"/>
                <w:szCs w:val="20"/>
                <w:lang w:eastAsia="zh-CN"/>
              </w:rPr>
              <w:t xml:space="preserve">min. dla 3 zakładów </w:t>
            </w:r>
            <w:r w:rsidRPr="00F84E58">
              <w:rPr>
                <w:rFonts w:ascii="TimesNewRomanPSMT" w:hAnsi="TimesNewRomanPSMT" w:cs="TimesNewRomanPSMT"/>
                <w:sz w:val="20"/>
                <w:szCs w:val="20"/>
                <w:lang w:val="zh-CN" w:eastAsia="zh-CN"/>
              </w:rPr>
              <w:t>system kogeneracyjny</w:t>
            </w:r>
            <w:r w:rsidRPr="00F84E58">
              <w:rPr>
                <w:rFonts w:ascii="TimesNewRomanPSMT" w:hAnsi="TimesNewRomanPSMT" w:cs="TimesNewRomanPSMT"/>
                <w:sz w:val="20"/>
                <w:szCs w:val="20"/>
                <w:lang w:eastAsia="zh-CN"/>
              </w:rPr>
              <w:t xml:space="preserve"> </w:t>
            </w:r>
            <w:r w:rsidRPr="00F84E58">
              <w:rPr>
                <w:rFonts w:ascii="TimesNewRomanPSMT" w:hAnsi="TimesNewRomanPSMT" w:cs="TimesNewRomanPSMT"/>
                <w:sz w:val="20"/>
                <w:szCs w:val="20"/>
                <w:lang w:val="zh-CN" w:eastAsia="zh-CN"/>
              </w:rPr>
              <w:t>/trigeneracyjny (produkcja energii elektrycznej, wody grzewczej i pary technologicznej o ciśnieniu min</w:t>
            </w:r>
            <w:r w:rsidR="001913E1">
              <w:rPr>
                <w:rFonts w:ascii="TimesNewRomanPSMT" w:hAnsi="TimesNewRomanPSMT" w:cs="TimesNewRomanPSMT"/>
                <w:sz w:val="20"/>
                <w:szCs w:val="20"/>
                <w:lang w:eastAsia="zh-CN"/>
              </w:rPr>
              <w:t>.</w:t>
            </w:r>
            <w:r w:rsidRPr="00F84E58">
              <w:rPr>
                <w:rFonts w:ascii="TimesNewRomanPSMT" w:hAnsi="TimesNewRomanPSMT" w:cs="TimesNewRomanPSMT"/>
                <w:sz w:val="20"/>
                <w:szCs w:val="20"/>
                <w:lang w:val="zh-CN" w:eastAsia="zh-CN"/>
              </w:rPr>
              <w:t xml:space="preserve"> 10 bar) w </w:t>
            </w:r>
            <w:r w:rsidR="00773742" w:rsidRPr="00F84E58">
              <w:rPr>
                <w:rFonts w:ascii="TimesNewRomanPSMT" w:hAnsi="TimesNewRomanPSMT" w:cs="TimesNewRomanPSMT"/>
                <w:sz w:val="20"/>
                <w:szCs w:val="20"/>
                <w:lang w:val="zh-CN" w:eastAsia="zh-CN"/>
              </w:rPr>
              <w:t>skład,</w:t>
            </w:r>
            <w:r w:rsidRPr="00F84E58">
              <w:rPr>
                <w:rFonts w:ascii="TimesNewRomanPSMT" w:hAnsi="TimesNewRomanPSMT" w:cs="TimesNewRomanPSMT"/>
                <w:sz w:val="20"/>
                <w:szCs w:val="20"/>
                <w:lang w:val="zh-CN" w:eastAsia="zh-CN"/>
              </w:rPr>
              <w:t xml:space="preserve"> którego wchodzi</w:t>
            </w:r>
            <w:r w:rsidRPr="00F84E58">
              <w:rPr>
                <w:rFonts w:ascii="TimesNewRomanPSMT" w:hAnsi="TimesNewRomanPSMT" w:cs="TimesNewRomanPSMT"/>
                <w:sz w:val="20"/>
                <w:szCs w:val="20"/>
                <w:lang w:eastAsia="zh-CN"/>
              </w:rPr>
              <w:t>ł a</w:t>
            </w:r>
            <w:r w:rsidRPr="00F84E58">
              <w:rPr>
                <w:rFonts w:ascii="TimesNewRomanPSMT" w:hAnsi="TimesNewRomanPSMT" w:cs="TimesNewRomanPSMT"/>
                <w:sz w:val="20"/>
                <w:szCs w:val="20"/>
                <w:lang w:val="zh-CN" w:eastAsia="zh-CN"/>
              </w:rPr>
              <w:t>gregat kogeneracyjn</w:t>
            </w:r>
            <w:r w:rsidRPr="00F84E58">
              <w:rPr>
                <w:rFonts w:ascii="TimesNewRomanPSMT" w:hAnsi="TimesNewRomanPSMT" w:cs="TimesNewRomanPSMT"/>
                <w:sz w:val="20"/>
                <w:szCs w:val="20"/>
                <w:lang w:eastAsia="zh-CN"/>
              </w:rPr>
              <w:t xml:space="preserve">y </w:t>
            </w:r>
            <w:r w:rsidRPr="00F84E58">
              <w:rPr>
                <w:rFonts w:ascii="TimesNewRomanPSMT" w:hAnsi="TimesNewRomanPSMT" w:cs="TimesNewRomanPSMT"/>
                <w:sz w:val="20"/>
                <w:szCs w:val="20"/>
                <w:lang w:val="zh-CN" w:eastAsia="zh-CN"/>
              </w:rPr>
              <w:t xml:space="preserve">o mocy elektrycznej min </w:t>
            </w:r>
            <w:r w:rsidRPr="00F84E58">
              <w:rPr>
                <w:rFonts w:ascii="TimesNewRomanPSMT" w:hAnsi="TimesNewRomanPSMT" w:cs="TimesNewRomanPSMT"/>
                <w:sz w:val="20"/>
                <w:szCs w:val="20"/>
                <w:lang w:eastAsia="zh-CN"/>
              </w:rPr>
              <w:t>0,</w:t>
            </w:r>
            <w:r w:rsidRPr="00F84E58">
              <w:rPr>
                <w:rFonts w:ascii="TimesNewRomanPSMT" w:hAnsi="TimesNewRomanPSMT" w:cs="TimesNewRomanPSMT"/>
                <w:sz w:val="20"/>
                <w:szCs w:val="20"/>
                <w:lang w:val="zh-CN" w:eastAsia="zh-CN"/>
              </w:rPr>
              <w:t xml:space="preserve">95 </w:t>
            </w:r>
            <w:r w:rsidRPr="00F84E58">
              <w:rPr>
                <w:rFonts w:ascii="TimesNewRomanPSMT" w:hAnsi="TimesNewRomanPSMT" w:cs="TimesNewRomanPSMT"/>
                <w:sz w:val="20"/>
                <w:szCs w:val="20"/>
                <w:lang w:eastAsia="zh-CN"/>
              </w:rPr>
              <w:t>M</w:t>
            </w:r>
            <w:r w:rsidRPr="00F84E58">
              <w:rPr>
                <w:rFonts w:ascii="TimesNewRomanPSMT" w:hAnsi="TimesNewRomanPSMT" w:cs="TimesNewRomanPSMT"/>
                <w:sz w:val="20"/>
                <w:szCs w:val="20"/>
                <w:lang w:val="zh-CN" w:eastAsia="zh-CN"/>
              </w:rPr>
              <w:t>We wraz z instalacją produkcji pary z całkowitej ilości spalin z agregatu kogeneracyjnego o ciśnieniu pary min. 10 bar.</w:t>
            </w:r>
          </w:p>
        </w:tc>
        <w:tc>
          <w:tcPr>
            <w:tcW w:w="1984" w:type="dxa"/>
            <w:tcBorders>
              <w:top w:val="single" w:sz="4" w:space="0" w:color="000000"/>
              <w:left w:val="single" w:sz="4" w:space="0" w:color="000000"/>
              <w:bottom w:val="single" w:sz="4" w:space="0" w:color="000000"/>
              <w:right w:val="single" w:sz="4" w:space="0" w:color="000000"/>
            </w:tcBorders>
          </w:tcPr>
          <w:p w14:paraId="37167E82" w14:textId="77777777" w:rsidR="00F84E58" w:rsidRPr="00F84E58" w:rsidRDefault="00F84E58" w:rsidP="00F84E58">
            <w:pPr>
              <w:spacing w:after="0"/>
              <w:ind w:left="1"/>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14:paraId="75001F1C" w14:textId="77777777" w:rsidR="00F84E58" w:rsidRPr="00F84E58" w:rsidRDefault="00F84E58" w:rsidP="00F84E58">
            <w:pPr>
              <w:spacing w:after="0"/>
              <w:ind w:left="2" w:right="775"/>
              <w:jc w:val="both"/>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tcPr>
          <w:p w14:paraId="20B665DE" w14:textId="77777777" w:rsidR="00F84E58" w:rsidRPr="00F84E58" w:rsidRDefault="00F84E58" w:rsidP="00F84E58">
            <w:pPr>
              <w:spacing w:after="0"/>
              <w:ind w:left="2"/>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106EB052" w14:textId="77777777" w:rsidR="00F84E58" w:rsidRPr="00F84E58" w:rsidRDefault="00F84E58" w:rsidP="00F84E58">
            <w:pPr>
              <w:spacing w:after="0"/>
              <w:ind w:left="2"/>
              <w:rPr>
                <w:rFonts w:ascii="Times New Roman" w:hAnsi="Times New Roman"/>
                <w:sz w:val="24"/>
              </w:rPr>
            </w:pPr>
          </w:p>
        </w:tc>
      </w:tr>
      <w:tr w:rsidR="00F84E58" w:rsidRPr="00F84E58" w14:paraId="6CCA1611" w14:textId="77777777" w:rsidTr="00C90D06">
        <w:trPr>
          <w:trHeight w:val="971"/>
        </w:trPr>
        <w:tc>
          <w:tcPr>
            <w:tcW w:w="485" w:type="dxa"/>
            <w:tcBorders>
              <w:top w:val="single" w:sz="4" w:space="0" w:color="000000"/>
              <w:left w:val="single" w:sz="4" w:space="0" w:color="000000"/>
              <w:bottom w:val="single" w:sz="4" w:space="0" w:color="000000"/>
              <w:right w:val="single" w:sz="4" w:space="0" w:color="000000"/>
            </w:tcBorders>
          </w:tcPr>
          <w:p w14:paraId="040020C4" w14:textId="0DC5D55E" w:rsidR="00F84E58" w:rsidRPr="00F84E58" w:rsidRDefault="001913E1" w:rsidP="00F84E58">
            <w:pPr>
              <w:spacing w:after="0"/>
              <w:ind w:left="2"/>
              <w:rPr>
                <w:rFonts w:ascii="Times New Roman" w:hAnsi="Times New Roman"/>
                <w:sz w:val="20"/>
                <w:szCs w:val="20"/>
              </w:rPr>
            </w:pPr>
            <w:r>
              <w:rPr>
                <w:rFonts w:ascii="Times New Roman" w:hAnsi="Times New Roman"/>
                <w:sz w:val="20"/>
                <w:szCs w:val="20"/>
              </w:rPr>
              <w:t>5</w:t>
            </w:r>
          </w:p>
        </w:tc>
        <w:tc>
          <w:tcPr>
            <w:tcW w:w="4395" w:type="dxa"/>
            <w:tcBorders>
              <w:top w:val="single" w:sz="4" w:space="0" w:color="000000"/>
              <w:left w:val="single" w:sz="4" w:space="0" w:color="000000"/>
              <w:bottom w:val="single" w:sz="4" w:space="0" w:color="000000"/>
              <w:right w:val="single" w:sz="4" w:space="0" w:color="000000"/>
            </w:tcBorders>
          </w:tcPr>
          <w:p w14:paraId="13F5C2B7" w14:textId="04CD9228" w:rsidR="00F84E58" w:rsidRPr="00F84E58" w:rsidRDefault="00F84E58" w:rsidP="00F84E58">
            <w:pPr>
              <w:autoSpaceDE w:val="0"/>
              <w:autoSpaceDN w:val="0"/>
              <w:adjustRightInd w:val="0"/>
              <w:spacing w:after="0" w:line="240" w:lineRule="auto"/>
              <w:ind w:left="57" w:right="47"/>
              <w:contextualSpacing/>
              <w:jc w:val="both"/>
              <w:rPr>
                <w:rFonts w:ascii="TimesNewRomanPSMT" w:hAnsi="TimesNewRomanPSMT" w:cs="TimesNewRomanPSMT"/>
                <w:sz w:val="20"/>
                <w:szCs w:val="20"/>
                <w:lang w:val="zh-CN" w:eastAsia="zh-CN"/>
              </w:rPr>
            </w:pPr>
            <w:r w:rsidRPr="00F84E58">
              <w:rPr>
                <w:rFonts w:ascii="TimesNewRomanPSMT" w:hAnsi="TimesNewRomanPSMT" w:cs="TimesNewRomanPSMT"/>
                <w:sz w:val="20"/>
                <w:szCs w:val="20"/>
                <w:lang w:val="zh-CN" w:eastAsia="zh-CN"/>
              </w:rPr>
              <w:t xml:space="preserve">zrealizował dostawę montaż i uruchomienie </w:t>
            </w:r>
            <w:r w:rsidR="001913E1">
              <w:rPr>
                <w:rFonts w:ascii="TimesNewRomanPSMT" w:hAnsi="TimesNewRomanPSMT" w:cs="TimesNewRomanPSMT"/>
                <w:sz w:val="20"/>
                <w:szCs w:val="20"/>
                <w:lang w:eastAsia="zh-CN"/>
              </w:rPr>
              <w:t xml:space="preserve">min. 5 </w:t>
            </w:r>
            <w:r w:rsidRPr="00773742">
              <w:rPr>
                <w:rFonts w:ascii="TimesNewRomanPSMT" w:hAnsi="TimesNewRomanPSMT" w:cs="TimesNewRomanPSMT"/>
                <w:sz w:val="20"/>
                <w:szCs w:val="20"/>
                <w:lang w:eastAsia="zh-CN"/>
              </w:rPr>
              <w:t>agrega</w:t>
            </w:r>
            <w:r w:rsidR="001913E1" w:rsidRPr="00773742">
              <w:rPr>
                <w:rFonts w:ascii="TimesNewRomanPSMT" w:hAnsi="TimesNewRomanPSMT" w:cs="TimesNewRomanPSMT"/>
                <w:sz w:val="20"/>
                <w:szCs w:val="20"/>
                <w:lang w:eastAsia="zh-CN"/>
              </w:rPr>
              <w:t>tów</w:t>
            </w:r>
            <w:r w:rsidRPr="00773742">
              <w:rPr>
                <w:rFonts w:ascii="TimesNewRomanPSMT" w:hAnsi="TimesNewRomanPSMT" w:cs="TimesNewRomanPSMT"/>
                <w:sz w:val="20"/>
                <w:szCs w:val="20"/>
                <w:lang w:eastAsia="zh-CN"/>
              </w:rPr>
              <w:t xml:space="preserve"> kogeneracyjn</w:t>
            </w:r>
            <w:r w:rsidR="001913E1" w:rsidRPr="00773742">
              <w:rPr>
                <w:rFonts w:ascii="TimesNewRomanPSMT" w:hAnsi="TimesNewRomanPSMT" w:cs="TimesNewRomanPSMT"/>
                <w:sz w:val="20"/>
                <w:szCs w:val="20"/>
                <w:lang w:eastAsia="zh-CN"/>
              </w:rPr>
              <w:t>ych</w:t>
            </w:r>
            <w:r w:rsidRPr="00773742">
              <w:rPr>
                <w:rFonts w:ascii="TimesNewRomanPSMT" w:hAnsi="TimesNewRomanPSMT" w:cs="TimesNewRomanPSMT"/>
                <w:sz w:val="20"/>
                <w:szCs w:val="20"/>
                <w:lang w:eastAsia="zh-CN"/>
              </w:rPr>
              <w:t xml:space="preserve"> producenta, typ i</w:t>
            </w:r>
            <w:r w:rsidR="00773742">
              <w:rPr>
                <w:rFonts w:ascii="TimesNewRomanPSMT" w:hAnsi="TimesNewRomanPSMT" w:cs="TimesNewRomanPSMT"/>
                <w:sz w:val="20"/>
                <w:szCs w:val="20"/>
                <w:lang w:eastAsia="zh-CN"/>
              </w:rPr>
              <w:t> </w:t>
            </w:r>
            <w:r w:rsidRPr="00773742">
              <w:rPr>
                <w:rFonts w:ascii="TimesNewRomanPSMT" w:hAnsi="TimesNewRomanPSMT" w:cs="TimesNewRomanPSMT"/>
                <w:sz w:val="20"/>
                <w:szCs w:val="20"/>
                <w:lang w:eastAsia="zh-CN"/>
              </w:rPr>
              <w:t>model Agregatu kogeneracyjnego wskazanego w</w:t>
            </w:r>
            <w:r w:rsidR="00773742">
              <w:rPr>
                <w:rFonts w:ascii="TimesNewRomanPSMT" w:hAnsi="TimesNewRomanPSMT" w:cs="TimesNewRomanPSMT"/>
                <w:sz w:val="20"/>
                <w:szCs w:val="20"/>
                <w:lang w:eastAsia="zh-CN"/>
              </w:rPr>
              <w:t> </w:t>
            </w:r>
            <w:r w:rsidRPr="00773742">
              <w:rPr>
                <w:rFonts w:ascii="TimesNewRomanPSMT" w:hAnsi="TimesNewRomanPSMT" w:cs="TimesNewRomanPSMT"/>
                <w:sz w:val="20"/>
                <w:szCs w:val="20"/>
                <w:lang w:eastAsia="zh-CN"/>
              </w:rPr>
              <w:t>ofercie lub równoważnego</w:t>
            </w:r>
          </w:p>
        </w:tc>
        <w:tc>
          <w:tcPr>
            <w:tcW w:w="1984" w:type="dxa"/>
            <w:tcBorders>
              <w:top w:val="single" w:sz="4" w:space="0" w:color="000000"/>
              <w:left w:val="single" w:sz="4" w:space="0" w:color="000000"/>
              <w:bottom w:val="single" w:sz="4" w:space="0" w:color="000000"/>
              <w:right w:val="single" w:sz="4" w:space="0" w:color="000000"/>
            </w:tcBorders>
          </w:tcPr>
          <w:p w14:paraId="563BB335" w14:textId="77777777" w:rsidR="00F84E58" w:rsidRPr="00F84E58" w:rsidRDefault="00F84E58" w:rsidP="00F84E58">
            <w:pPr>
              <w:spacing w:after="0"/>
              <w:ind w:left="1"/>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14:paraId="4B56D218" w14:textId="77777777" w:rsidR="00F84E58" w:rsidRPr="00F84E58" w:rsidRDefault="00F84E58" w:rsidP="00F84E58">
            <w:pPr>
              <w:spacing w:after="0"/>
              <w:ind w:left="2" w:right="775"/>
              <w:jc w:val="both"/>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tcPr>
          <w:p w14:paraId="5CC6B464" w14:textId="77777777" w:rsidR="00F84E58" w:rsidRPr="00F84E58" w:rsidRDefault="00F84E58" w:rsidP="00F84E58">
            <w:pPr>
              <w:spacing w:after="0"/>
              <w:ind w:left="2"/>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4E0339B8" w14:textId="77777777" w:rsidR="00F84E58" w:rsidRPr="00F84E58" w:rsidRDefault="00F84E58" w:rsidP="00F84E58">
            <w:pPr>
              <w:spacing w:after="0"/>
              <w:ind w:left="2"/>
              <w:rPr>
                <w:rFonts w:ascii="Times New Roman" w:hAnsi="Times New Roman"/>
                <w:sz w:val="24"/>
              </w:rPr>
            </w:pPr>
          </w:p>
        </w:tc>
      </w:tr>
      <w:tr w:rsidR="00F84E58" w:rsidRPr="00F84E58" w14:paraId="06F5F99D" w14:textId="77777777" w:rsidTr="00C90D06">
        <w:trPr>
          <w:trHeight w:val="246"/>
        </w:trPr>
        <w:tc>
          <w:tcPr>
            <w:tcW w:w="485" w:type="dxa"/>
            <w:tcBorders>
              <w:top w:val="single" w:sz="4" w:space="0" w:color="000000"/>
              <w:left w:val="single" w:sz="4" w:space="0" w:color="000000"/>
              <w:bottom w:val="single" w:sz="4" w:space="0" w:color="000000"/>
              <w:right w:val="single" w:sz="4" w:space="0" w:color="000000"/>
            </w:tcBorders>
          </w:tcPr>
          <w:p w14:paraId="07423921" w14:textId="70A64AC4" w:rsidR="00F84E58" w:rsidRPr="00F84E58" w:rsidRDefault="00C829EF" w:rsidP="00F84E58">
            <w:pPr>
              <w:spacing w:after="0"/>
              <w:ind w:left="2"/>
              <w:rPr>
                <w:rFonts w:ascii="Times New Roman" w:hAnsi="Times New Roman"/>
                <w:sz w:val="20"/>
                <w:szCs w:val="20"/>
              </w:rPr>
            </w:pPr>
            <w:r>
              <w:rPr>
                <w:rFonts w:ascii="Times New Roman" w:hAnsi="Times New Roman"/>
                <w:sz w:val="20"/>
                <w:szCs w:val="20"/>
              </w:rPr>
              <w:t>6</w:t>
            </w:r>
          </w:p>
        </w:tc>
        <w:tc>
          <w:tcPr>
            <w:tcW w:w="4395" w:type="dxa"/>
            <w:tcBorders>
              <w:top w:val="single" w:sz="4" w:space="0" w:color="000000"/>
              <w:left w:val="single" w:sz="4" w:space="0" w:color="000000"/>
              <w:bottom w:val="single" w:sz="4" w:space="0" w:color="000000"/>
              <w:right w:val="single" w:sz="4" w:space="0" w:color="000000"/>
            </w:tcBorders>
          </w:tcPr>
          <w:p w14:paraId="12964E1B" w14:textId="3A375F00" w:rsidR="00F84E58" w:rsidRPr="00F84E58" w:rsidRDefault="00F84E58" w:rsidP="00F84E58">
            <w:pPr>
              <w:spacing w:after="0" w:line="240" w:lineRule="auto"/>
              <w:jc w:val="both"/>
              <w:rPr>
                <w:rFonts w:ascii="TimesNewRomanPSMT" w:hAnsi="TimesNewRomanPSMT" w:cs="TimesNewRomanPSMT"/>
                <w:sz w:val="20"/>
                <w:szCs w:val="20"/>
              </w:rPr>
            </w:pPr>
            <w:r w:rsidRPr="00F84E58">
              <w:rPr>
                <w:rFonts w:ascii="TimesNewRomanPSMT" w:hAnsi="TimesNewRomanPSMT" w:cs="TimesNewRomanPSMT"/>
                <w:sz w:val="20"/>
                <w:szCs w:val="20"/>
              </w:rPr>
              <w:t xml:space="preserve">zrealizował dostawę, montaż i uruchomienie </w:t>
            </w:r>
            <w:r w:rsidR="00C829EF">
              <w:rPr>
                <w:rFonts w:ascii="TimesNewRomanPSMT" w:hAnsi="TimesNewRomanPSMT" w:cs="TimesNewRomanPSMT"/>
                <w:sz w:val="20"/>
                <w:szCs w:val="20"/>
              </w:rPr>
              <w:t xml:space="preserve">min. 5 </w:t>
            </w:r>
            <w:r w:rsidRPr="00F84E58">
              <w:rPr>
                <w:rFonts w:ascii="TimesNewRomanPSMT" w:hAnsi="TimesNewRomanPSMT" w:cs="TimesNewRomanPSMT"/>
                <w:sz w:val="20"/>
                <w:szCs w:val="20"/>
              </w:rPr>
              <w:t>agrega</w:t>
            </w:r>
            <w:r w:rsidR="00C829EF">
              <w:rPr>
                <w:rFonts w:ascii="TimesNewRomanPSMT" w:hAnsi="TimesNewRomanPSMT" w:cs="TimesNewRomanPSMT"/>
                <w:sz w:val="20"/>
                <w:szCs w:val="20"/>
              </w:rPr>
              <w:t>tów</w:t>
            </w:r>
            <w:r w:rsidRPr="00F84E58">
              <w:rPr>
                <w:rFonts w:ascii="TimesNewRomanPSMT" w:hAnsi="TimesNewRomanPSMT" w:cs="TimesNewRomanPSMT"/>
                <w:sz w:val="20"/>
                <w:szCs w:val="20"/>
              </w:rPr>
              <w:t xml:space="preserve"> </w:t>
            </w:r>
            <w:proofErr w:type="spellStart"/>
            <w:r w:rsidRPr="00F84E58">
              <w:rPr>
                <w:rFonts w:ascii="TimesNewRomanPSMT" w:hAnsi="TimesNewRomanPSMT" w:cs="TimesNewRomanPSMT"/>
                <w:sz w:val="20"/>
                <w:szCs w:val="20"/>
              </w:rPr>
              <w:t>absorbcyjn</w:t>
            </w:r>
            <w:r w:rsidR="00C829EF">
              <w:rPr>
                <w:rFonts w:ascii="TimesNewRomanPSMT" w:hAnsi="TimesNewRomanPSMT" w:cs="TimesNewRomanPSMT"/>
                <w:sz w:val="20"/>
                <w:szCs w:val="20"/>
              </w:rPr>
              <w:t>ych</w:t>
            </w:r>
            <w:proofErr w:type="spellEnd"/>
            <w:r w:rsidRPr="00F84E58">
              <w:rPr>
                <w:rFonts w:ascii="TimesNewRomanPSMT" w:hAnsi="TimesNewRomanPSMT" w:cs="TimesNewRomanPSMT"/>
                <w:sz w:val="20"/>
                <w:szCs w:val="20"/>
              </w:rPr>
              <w:t xml:space="preserve"> (chiller</w:t>
            </w:r>
            <w:r w:rsidR="00C829EF">
              <w:rPr>
                <w:rFonts w:ascii="TimesNewRomanPSMT" w:hAnsi="TimesNewRomanPSMT" w:cs="TimesNewRomanPSMT"/>
                <w:sz w:val="20"/>
                <w:szCs w:val="20"/>
              </w:rPr>
              <w:t>ów</w:t>
            </w:r>
            <w:r w:rsidRPr="00F84E58">
              <w:rPr>
                <w:rFonts w:ascii="TimesNewRomanPSMT" w:hAnsi="TimesNewRomanPSMT" w:cs="TimesNewRomanPSMT"/>
                <w:sz w:val="20"/>
                <w:szCs w:val="20"/>
              </w:rPr>
              <w:t xml:space="preserve">), dysponującego mocą chłodniczą minimum 900kW. </w:t>
            </w:r>
            <w:proofErr w:type="spellStart"/>
            <w:r w:rsidRPr="00F84E58">
              <w:rPr>
                <w:rFonts w:ascii="TimesNewRomanPSMT" w:hAnsi="TimesNewRomanPSMT" w:cs="TimesNewRomanPSMT"/>
                <w:sz w:val="20"/>
                <w:szCs w:val="20"/>
              </w:rPr>
              <w:t>Chiller</w:t>
            </w:r>
            <w:proofErr w:type="spellEnd"/>
            <w:r w:rsidRPr="00F84E58">
              <w:rPr>
                <w:rFonts w:ascii="TimesNewRomanPSMT" w:hAnsi="TimesNewRomanPSMT" w:cs="TimesNewRomanPSMT"/>
                <w:sz w:val="20"/>
                <w:szCs w:val="20"/>
              </w:rPr>
              <w:t xml:space="preserve"> </w:t>
            </w:r>
            <w:r w:rsidR="00C829EF">
              <w:rPr>
                <w:rFonts w:ascii="TimesNewRomanPSMT" w:hAnsi="TimesNewRomanPSMT" w:cs="TimesNewRomanPSMT"/>
                <w:sz w:val="20"/>
                <w:szCs w:val="20"/>
              </w:rPr>
              <w:t>powinien</w:t>
            </w:r>
            <w:r w:rsidRPr="00F84E58">
              <w:rPr>
                <w:rFonts w:ascii="TimesNewRomanPSMT" w:hAnsi="TimesNewRomanPSMT" w:cs="TimesNewRomanPSMT"/>
                <w:sz w:val="20"/>
                <w:szCs w:val="20"/>
              </w:rPr>
              <w:t xml:space="preserve"> być zasilan</w:t>
            </w:r>
            <w:r w:rsidR="00C829EF">
              <w:rPr>
                <w:rFonts w:ascii="TimesNewRomanPSMT" w:hAnsi="TimesNewRomanPSMT" w:cs="TimesNewRomanPSMT"/>
                <w:sz w:val="20"/>
                <w:szCs w:val="20"/>
              </w:rPr>
              <w:t>y</w:t>
            </w:r>
            <w:r w:rsidRPr="00F84E58">
              <w:rPr>
                <w:rFonts w:ascii="TimesNewRomanPSMT" w:hAnsi="TimesNewRomanPSMT" w:cs="TimesNewRomanPSMT"/>
                <w:sz w:val="20"/>
                <w:szCs w:val="20"/>
              </w:rPr>
              <w:t xml:space="preserve"> ciepłem z jednostki kogeneracji.</w:t>
            </w:r>
          </w:p>
        </w:tc>
        <w:tc>
          <w:tcPr>
            <w:tcW w:w="1984" w:type="dxa"/>
            <w:tcBorders>
              <w:top w:val="single" w:sz="4" w:space="0" w:color="000000"/>
              <w:left w:val="single" w:sz="4" w:space="0" w:color="000000"/>
              <w:bottom w:val="single" w:sz="4" w:space="0" w:color="000000"/>
              <w:right w:val="single" w:sz="4" w:space="0" w:color="000000"/>
            </w:tcBorders>
          </w:tcPr>
          <w:p w14:paraId="2B3F0E3E" w14:textId="77777777" w:rsidR="00F84E58" w:rsidRPr="00F84E58" w:rsidRDefault="00F84E58" w:rsidP="00F84E58">
            <w:pPr>
              <w:spacing w:after="0"/>
              <w:ind w:left="1"/>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14:paraId="2D122F59" w14:textId="77777777" w:rsidR="00F84E58" w:rsidRPr="00F84E58" w:rsidRDefault="00F84E58" w:rsidP="00F84E58">
            <w:pPr>
              <w:spacing w:after="0"/>
              <w:ind w:left="2" w:right="775"/>
              <w:jc w:val="both"/>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tcPr>
          <w:p w14:paraId="2DAF4678" w14:textId="77777777" w:rsidR="00F84E58" w:rsidRPr="00F84E58" w:rsidRDefault="00F84E58" w:rsidP="00F84E58">
            <w:pPr>
              <w:spacing w:after="0"/>
              <w:ind w:left="2"/>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382F3AF7" w14:textId="77777777" w:rsidR="00F84E58" w:rsidRPr="00F84E58" w:rsidRDefault="00F84E58" w:rsidP="00F84E58">
            <w:pPr>
              <w:spacing w:after="0"/>
              <w:ind w:left="2"/>
              <w:rPr>
                <w:rFonts w:ascii="Times New Roman" w:hAnsi="Times New Roman"/>
                <w:sz w:val="24"/>
              </w:rPr>
            </w:pPr>
          </w:p>
        </w:tc>
      </w:tr>
      <w:tr w:rsidR="00F84E58" w:rsidRPr="00F84E58" w14:paraId="0E9C0C0C" w14:textId="77777777" w:rsidTr="00C90D06">
        <w:trPr>
          <w:trHeight w:val="1310"/>
        </w:trPr>
        <w:tc>
          <w:tcPr>
            <w:tcW w:w="485" w:type="dxa"/>
            <w:tcBorders>
              <w:top w:val="single" w:sz="4" w:space="0" w:color="000000"/>
              <w:left w:val="single" w:sz="4" w:space="0" w:color="000000"/>
              <w:bottom w:val="single" w:sz="4" w:space="0" w:color="000000"/>
              <w:right w:val="single" w:sz="4" w:space="0" w:color="000000"/>
            </w:tcBorders>
          </w:tcPr>
          <w:p w14:paraId="093BE828" w14:textId="7CF1A142" w:rsidR="00F84E58" w:rsidRPr="00F84E58" w:rsidRDefault="00C829EF" w:rsidP="00F84E58">
            <w:pPr>
              <w:spacing w:after="0"/>
              <w:ind w:left="2"/>
              <w:rPr>
                <w:rFonts w:ascii="Times New Roman" w:hAnsi="Times New Roman"/>
                <w:sz w:val="20"/>
                <w:szCs w:val="20"/>
              </w:rPr>
            </w:pPr>
            <w:r>
              <w:rPr>
                <w:rFonts w:ascii="Times New Roman" w:hAnsi="Times New Roman"/>
                <w:sz w:val="20"/>
                <w:szCs w:val="20"/>
              </w:rPr>
              <w:lastRenderedPageBreak/>
              <w:t>7</w:t>
            </w:r>
          </w:p>
        </w:tc>
        <w:tc>
          <w:tcPr>
            <w:tcW w:w="4395" w:type="dxa"/>
            <w:tcBorders>
              <w:top w:val="single" w:sz="4" w:space="0" w:color="000000"/>
              <w:left w:val="single" w:sz="4" w:space="0" w:color="000000"/>
              <w:bottom w:val="single" w:sz="4" w:space="0" w:color="000000"/>
              <w:right w:val="single" w:sz="4" w:space="0" w:color="000000"/>
            </w:tcBorders>
          </w:tcPr>
          <w:p w14:paraId="5A4606AB" w14:textId="4427440B" w:rsidR="00F84E58" w:rsidRPr="00F84E58" w:rsidRDefault="00F84E58" w:rsidP="00F84E58">
            <w:pPr>
              <w:spacing w:after="0" w:line="240" w:lineRule="auto"/>
              <w:jc w:val="both"/>
              <w:rPr>
                <w:rFonts w:ascii="TimesNewRomanPSMT" w:hAnsi="TimesNewRomanPSMT" w:cs="TimesNewRomanPSMT"/>
                <w:sz w:val="20"/>
                <w:szCs w:val="20"/>
              </w:rPr>
            </w:pPr>
            <w:r w:rsidRPr="00F84E58">
              <w:rPr>
                <w:rFonts w:ascii="TimesNewRomanPSMT" w:hAnsi="TimesNewRomanPSMT" w:cs="TimesNewRomanPSMT"/>
                <w:sz w:val="20"/>
                <w:szCs w:val="20"/>
              </w:rPr>
              <w:t>zrealizował co najmniej 1 zamówienie na serwis agregatu kogeneracyjnego o mocy co najmniej 0,95 MWe zasilany paliwem gazowym, który przepracował co najmniej 33</w:t>
            </w:r>
            <w:r w:rsidR="00C829EF">
              <w:rPr>
                <w:rFonts w:ascii="TimesNewRomanPSMT" w:hAnsi="TimesNewRomanPSMT" w:cs="TimesNewRomanPSMT"/>
                <w:sz w:val="20"/>
                <w:szCs w:val="20"/>
              </w:rPr>
              <w:t> </w:t>
            </w:r>
            <w:r w:rsidRPr="00F84E58">
              <w:rPr>
                <w:rFonts w:ascii="TimesNewRomanPSMT" w:hAnsi="TimesNewRomanPSMT" w:cs="TimesNewRomanPSMT"/>
                <w:sz w:val="20"/>
                <w:szCs w:val="20"/>
              </w:rPr>
              <w:t xml:space="preserve">000 motogodzin w okresie 4 lat od uruchomienia. Oferent </w:t>
            </w:r>
            <w:r w:rsidR="00C829EF">
              <w:rPr>
                <w:rFonts w:ascii="TimesNewRomanPSMT" w:hAnsi="TimesNewRomanPSMT" w:cs="TimesNewRomanPSMT"/>
                <w:sz w:val="20"/>
                <w:szCs w:val="20"/>
              </w:rPr>
              <w:t>powinien</w:t>
            </w:r>
            <w:r w:rsidRPr="00F84E58">
              <w:rPr>
                <w:rFonts w:ascii="TimesNewRomanPSMT" w:hAnsi="TimesNewRomanPSMT" w:cs="TimesNewRomanPSMT"/>
                <w:sz w:val="20"/>
                <w:szCs w:val="20"/>
              </w:rPr>
              <w:t xml:space="preserve"> </w:t>
            </w:r>
            <w:r w:rsidR="00622902" w:rsidRPr="00F84E58">
              <w:rPr>
                <w:rFonts w:ascii="TimesNewRomanPSMT" w:hAnsi="TimesNewRomanPSMT" w:cs="TimesNewRomanPSMT"/>
                <w:sz w:val="20"/>
                <w:szCs w:val="20"/>
              </w:rPr>
              <w:t>wykazać,</w:t>
            </w:r>
            <w:r w:rsidRPr="00F84E58">
              <w:rPr>
                <w:rFonts w:ascii="TimesNewRomanPSMT" w:hAnsi="TimesNewRomanPSMT" w:cs="TimesNewRomanPSMT"/>
                <w:sz w:val="20"/>
                <w:szCs w:val="20"/>
              </w:rPr>
              <w:t xml:space="preserve"> iż agregat kogeneracyjny w okresie 48 miesięcy osiągnął min. 33 000 motogodzin pracy</w:t>
            </w:r>
          </w:p>
        </w:tc>
        <w:tc>
          <w:tcPr>
            <w:tcW w:w="1984" w:type="dxa"/>
            <w:tcBorders>
              <w:top w:val="single" w:sz="4" w:space="0" w:color="000000"/>
              <w:left w:val="single" w:sz="4" w:space="0" w:color="000000"/>
              <w:bottom w:val="single" w:sz="4" w:space="0" w:color="000000"/>
              <w:right w:val="single" w:sz="4" w:space="0" w:color="000000"/>
            </w:tcBorders>
          </w:tcPr>
          <w:p w14:paraId="4B7ABA8B" w14:textId="77777777" w:rsidR="00F84E58" w:rsidRPr="00F84E58" w:rsidRDefault="00F84E58" w:rsidP="00F84E58">
            <w:pPr>
              <w:spacing w:after="0"/>
              <w:ind w:left="1"/>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14:paraId="3E5339F7" w14:textId="77777777" w:rsidR="00F84E58" w:rsidRPr="00F84E58" w:rsidRDefault="00F84E58" w:rsidP="00F84E58">
            <w:pPr>
              <w:spacing w:after="0"/>
              <w:ind w:left="2" w:right="775"/>
              <w:jc w:val="both"/>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tcPr>
          <w:p w14:paraId="19E39FE9" w14:textId="77777777" w:rsidR="00F84E58" w:rsidRPr="00F84E58" w:rsidRDefault="00F84E58" w:rsidP="00F84E58">
            <w:pPr>
              <w:spacing w:after="0"/>
              <w:ind w:left="2"/>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4C7A65B1" w14:textId="77777777" w:rsidR="00F84E58" w:rsidRPr="00F84E58" w:rsidRDefault="00F84E58" w:rsidP="00F84E58">
            <w:pPr>
              <w:spacing w:after="0"/>
              <w:ind w:left="2"/>
              <w:rPr>
                <w:rFonts w:ascii="Times New Roman" w:hAnsi="Times New Roman"/>
                <w:sz w:val="24"/>
              </w:rPr>
            </w:pPr>
          </w:p>
        </w:tc>
      </w:tr>
    </w:tbl>
    <w:p w14:paraId="28CB3204" w14:textId="77777777" w:rsidR="00F84E58" w:rsidRPr="00F84E58" w:rsidRDefault="00F84E58" w:rsidP="00F84E58">
      <w:pPr>
        <w:spacing w:before="120" w:after="0" w:line="240" w:lineRule="auto"/>
        <w:ind w:left="62" w:right="-369"/>
        <w:rPr>
          <w:rFonts w:ascii="Times New Roman" w:hAnsi="Times New Roman"/>
          <w:sz w:val="20"/>
        </w:rPr>
      </w:pPr>
      <w:r w:rsidRPr="00F84E58">
        <w:rPr>
          <w:rFonts w:ascii="Times New Roman" w:hAnsi="Times New Roman"/>
          <w:sz w:val="24"/>
          <w:szCs w:val="24"/>
        </w:rPr>
        <w:t>Do wykazu dołączyć dowody określające, że roboty budowlane zostały wykonane należycie.</w:t>
      </w:r>
    </w:p>
    <w:p w14:paraId="164A9A4C" w14:textId="77777777" w:rsidR="00F84E58" w:rsidRPr="00F84E58" w:rsidRDefault="00F84E58" w:rsidP="00F84E58">
      <w:pPr>
        <w:spacing w:before="1320" w:after="0" w:line="240" w:lineRule="auto"/>
        <w:ind w:left="62" w:right="7320"/>
        <w:rPr>
          <w:rFonts w:ascii="Times New Roman" w:hAnsi="Times New Roman"/>
          <w:sz w:val="24"/>
        </w:rPr>
      </w:pPr>
      <w:r w:rsidRPr="00F84E58">
        <w:rPr>
          <w:rFonts w:ascii="Times New Roman" w:hAnsi="Times New Roman"/>
          <w:sz w:val="20"/>
        </w:rPr>
        <w:t>Dnia................................</w:t>
      </w:r>
    </w:p>
    <w:p w14:paraId="470E1D17" w14:textId="77777777" w:rsidR="00F84E58" w:rsidRPr="00F84E58" w:rsidRDefault="00F84E58" w:rsidP="00A25D1B">
      <w:pPr>
        <w:spacing w:after="4" w:line="249" w:lineRule="auto"/>
        <w:ind w:left="10" w:hanging="10"/>
        <w:jc w:val="right"/>
        <w:rPr>
          <w:rFonts w:ascii="Times New Roman" w:hAnsi="Times New Roman"/>
          <w:sz w:val="20"/>
        </w:rPr>
      </w:pPr>
      <w:r w:rsidRPr="00F84E58">
        <w:rPr>
          <w:rFonts w:ascii="Times New Roman" w:hAnsi="Times New Roman"/>
          <w:sz w:val="20"/>
        </w:rPr>
        <w:t>…...................................................................................................</w:t>
      </w:r>
    </w:p>
    <w:p w14:paraId="5FFFB584" w14:textId="037EE023" w:rsidR="00F84E58" w:rsidRDefault="00F84E58" w:rsidP="00A25D1B">
      <w:pPr>
        <w:spacing w:after="0" w:line="240" w:lineRule="auto"/>
        <w:jc w:val="right"/>
        <w:rPr>
          <w:rFonts w:ascii="Times New Roman" w:hAnsi="Times New Roman"/>
          <w:sz w:val="20"/>
          <w:szCs w:val="20"/>
        </w:rPr>
      </w:pPr>
      <w:r w:rsidRPr="00F84E58">
        <w:rPr>
          <w:rFonts w:ascii="Times New Roman" w:hAnsi="Times New Roman"/>
          <w:sz w:val="20"/>
          <w:szCs w:val="20"/>
        </w:rPr>
        <w:t>Podpis i pieczątka upoważnionego Przedstawiciela Wykonawcy</w:t>
      </w:r>
      <w:r>
        <w:rPr>
          <w:rFonts w:ascii="Times New Roman" w:hAnsi="Times New Roman"/>
          <w:sz w:val="20"/>
          <w:szCs w:val="20"/>
        </w:rPr>
        <w:br w:type="page"/>
      </w:r>
    </w:p>
    <w:p w14:paraId="7A5813F9" w14:textId="4734BFD2" w:rsidR="003B2AD5" w:rsidRPr="003B2AD5" w:rsidRDefault="003B2AD5" w:rsidP="003B2AD5">
      <w:pPr>
        <w:keepNext/>
        <w:suppressAutoHyphens/>
        <w:spacing w:after="0" w:line="240" w:lineRule="auto"/>
        <w:jc w:val="right"/>
        <w:outlineLvl w:val="5"/>
        <w:rPr>
          <w:rFonts w:ascii="Times New Roman" w:hAnsi="Times New Roman"/>
          <w:bCs/>
          <w:sz w:val="24"/>
          <w:szCs w:val="24"/>
          <w:lang w:eastAsia="zh-CN"/>
        </w:rPr>
      </w:pPr>
      <w:r w:rsidRPr="003B2AD5">
        <w:rPr>
          <w:rFonts w:ascii="Times New Roman" w:hAnsi="Times New Roman"/>
          <w:bCs/>
          <w:sz w:val="24"/>
          <w:szCs w:val="24"/>
          <w:lang w:eastAsia="zh-CN"/>
        </w:rPr>
        <w:lastRenderedPageBreak/>
        <w:t xml:space="preserve">Załącznik Nr </w:t>
      </w:r>
      <w:r w:rsidR="00F27C30">
        <w:rPr>
          <w:rFonts w:ascii="Times New Roman" w:hAnsi="Times New Roman"/>
          <w:bCs/>
          <w:sz w:val="24"/>
          <w:szCs w:val="24"/>
          <w:lang w:eastAsia="zh-CN"/>
        </w:rPr>
        <w:t>9</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3B2AD5" w:rsidRPr="003B2AD5" w14:paraId="34BAB451" w14:textId="77777777" w:rsidTr="00C90D06">
        <w:trPr>
          <w:trHeight w:val="1080"/>
        </w:trPr>
        <w:tc>
          <w:tcPr>
            <w:tcW w:w="2559" w:type="dxa"/>
            <w:tcBorders>
              <w:top w:val="single" w:sz="2" w:space="0" w:color="000000"/>
              <w:left w:val="single" w:sz="2" w:space="0" w:color="000000"/>
              <w:bottom w:val="single" w:sz="2" w:space="0" w:color="000000"/>
              <w:right w:val="single" w:sz="2" w:space="0" w:color="000000"/>
            </w:tcBorders>
          </w:tcPr>
          <w:p w14:paraId="20032BF9" w14:textId="77777777" w:rsidR="003B2AD5" w:rsidRPr="003B2AD5" w:rsidRDefault="003B2AD5" w:rsidP="003B2AD5">
            <w:pPr>
              <w:suppressAutoHyphens/>
              <w:spacing w:after="0"/>
              <w:rPr>
                <w:rFonts w:ascii="Times New Roman" w:hAnsi="Times New Roman"/>
                <w:sz w:val="24"/>
                <w:szCs w:val="24"/>
              </w:rPr>
            </w:pPr>
          </w:p>
        </w:tc>
      </w:tr>
    </w:tbl>
    <w:p w14:paraId="79A45E7D" w14:textId="77777777" w:rsidR="003B2AD5" w:rsidRPr="003B2AD5" w:rsidRDefault="003B2AD5" w:rsidP="003B2AD5">
      <w:pPr>
        <w:suppressAutoHyphens/>
        <w:spacing w:after="0"/>
        <w:ind w:left="426"/>
        <w:rPr>
          <w:rFonts w:ascii="Times New Roman" w:hAnsi="Times New Roman"/>
          <w:sz w:val="20"/>
          <w:szCs w:val="20"/>
        </w:rPr>
      </w:pPr>
      <w:r w:rsidRPr="003B2AD5">
        <w:rPr>
          <w:rFonts w:ascii="Times New Roman" w:hAnsi="Times New Roman"/>
          <w:sz w:val="20"/>
          <w:szCs w:val="20"/>
        </w:rPr>
        <w:t>Pieczątka firmowa Wykonawcy</w:t>
      </w:r>
    </w:p>
    <w:p w14:paraId="31C9E429" w14:textId="77777777" w:rsidR="003B2AD5" w:rsidRPr="00A25D1B" w:rsidRDefault="003B2AD5" w:rsidP="003B2AD5">
      <w:pPr>
        <w:spacing w:before="240" w:after="120" w:line="240" w:lineRule="auto"/>
        <w:ind w:left="34" w:hanging="11"/>
        <w:jc w:val="center"/>
        <w:rPr>
          <w:rFonts w:ascii="Times New Roman" w:hAnsi="Times New Roman"/>
          <w:b/>
          <w:bCs/>
          <w:sz w:val="28"/>
          <w:szCs w:val="28"/>
        </w:rPr>
      </w:pPr>
      <w:r w:rsidRPr="00A25D1B">
        <w:rPr>
          <w:rFonts w:ascii="Times New Roman" w:hAnsi="Times New Roman"/>
          <w:b/>
          <w:bCs/>
          <w:sz w:val="28"/>
          <w:szCs w:val="28"/>
        </w:rPr>
        <w:t>WYKAZ</w:t>
      </w:r>
    </w:p>
    <w:p w14:paraId="2942D163" w14:textId="77777777" w:rsidR="003B2AD5" w:rsidRPr="00A25D1B" w:rsidRDefault="003B2AD5" w:rsidP="003B2AD5">
      <w:pPr>
        <w:spacing w:before="120" w:after="120" w:line="240" w:lineRule="auto"/>
        <w:ind w:left="34" w:hanging="11"/>
        <w:jc w:val="center"/>
        <w:rPr>
          <w:rFonts w:ascii="Times New Roman" w:hAnsi="Times New Roman"/>
          <w:b/>
          <w:bCs/>
          <w:sz w:val="28"/>
          <w:szCs w:val="28"/>
        </w:rPr>
      </w:pPr>
      <w:r w:rsidRPr="00A25D1B">
        <w:rPr>
          <w:rFonts w:ascii="Times New Roman" w:hAnsi="Times New Roman"/>
          <w:b/>
          <w:bCs/>
          <w:sz w:val="28"/>
          <w:szCs w:val="28"/>
        </w:rPr>
        <w:t>osób skierowanych przez wykonawcę do realizacji zamówienia publicznego</w:t>
      </w:r>
    </w:p>
    <w:tbl>
      <w:tblPr>
        <w:tblStyle w:val="TableGrid1"/>
        <w:tblW w:w="10416" w:type="dxa"/>
        <w:tblInd w:w="-350" w:type="dxa"/>
        <w:tblCellMar>
          <w:top w:w="42" w:type="dxa"/>
          <w:left w:w="12" w:type="dxa"/>
          <w:right w:w="42" w:type="dxa"/>
        </w:tblCellMar>
        <w:tblLook w:val="04A0" w:firstRow="1" w:lastRow="0" w:firstColumn="1" w:lastColumn="0" w:noHBand="0" w:noVBand="1"/>
      </w:tblPr>
      <w:tblGrid>
        <w:gridCol w:w="489"/>
        <w:gridCol w:w="1461"/>
        <w:gridCol w:w="2376"/>
        <w:gridCol w:w="1726"/>
        <w:gridCol w:w="2536"/>
        <w:gridCol w:w="1828"/>
      </w:tblGrid>
      <w:tr w:rsidR="003B2AD5" w:rsidRPr="003B2AD5" w14:paraId="727E79EA" w14:textId="77777777" w:rsidTr="00C90D06">
        <w:trPr>
          <w:trHeight w:val="1706"/>
        </w:trPr>
        <w:tc>
          <w:tcPr>
            <w:tcW w:w="489" w:type="dxa"/>
            <w:tcBorders>
              <w:top w:val="single" w:sz="4" w:space="0" w:color="000000"/>
              <w:left w:val="single" w:sz="4" w:space="0" w:color="000000"/>
              <w:bottom w:val="single" w:sz="4" w:space="0" w:color="000000"/>
              <w:right w:val="single" w:sz="4" w:space="0" w:color="000000"/>
            </w:tcBorders>
            <w:vAlign w:val="center"/>
          </w:tcPr>
          <w:p w14:paraId="03678A4D" w14:textId="77777777" w:rsidR="003B2AD5" w:rsidRPr="003B2AD5" w:rsidRDefault="003B2AD5" w:rsidP="003B2AD5">
            <w:pPr>
              <w:spacing w:after="0"/>
              <w:ind w:left="89"/>
              <w:rPr>
                <w:rFonts w:ascii="Times New Roman" w:hAnsi="Times New Roman"/>
                <w:sz w:val="24"/>
              </w:rPr>
            </w:pPr>
            <w:r w:rsidRPr="003B2AD5">
              <w:rPr>
                <w:rFonts w:ascii="Times New Roman" w:hAnsi="Times New Roman"/>
                <w:sz w:val="18"/>
              </w:rPr>
              <w:t xml:space="preserve">Poz. </w:t>
            </w:r>
          </w:p>
        </w:tc>
        <w:tc>
          <w:tcPr>
            <w:tcW w:w="1461" w:type="dxa"/>
            <w:tcBorders>
              <w:top w:val="single" w:sz="4" w:space="0" w:color="000000"/>
              <w:left w:val="single" w:sz="4" w:space="0" w:color="000000"/>
              <w:bottom w:val="single" w:sz="4" w:space="0" w:color="000000"/>
              <w:right w:val="single" w:sz="4" w:space="0" w:color="000000"/>
            </w:tcBorders>
            <w:vAlign w:val="center"/>
          </w:tcPr>
          <w:p w14:paraId="36315C74" w14:textId="77777777" w:rsidR="003B2AD5" w:rsidRPr="003B2AD5" w:rsidRDefault="003B2AD5" w:rsidP="003B2AD5">
            <w:pPr>
              <w:spacing w:after="0"/>
              <w:ind w:left="29"/>
              <w:jc w:val="center"/>
              <w:rPr>
                <w:rFonts w:ascii="Times New Roman" w:hAnsi="Times New Roman"/>
                <w:sz w:val="24"/>
              </w:rPr>
            </w:pPr>
            <w:r w:rsidRPr="003B2AD5">
              <w:rPr>
                <w:rFonts w:ascii="Times New Roman" w:hAnsi="Times New Roman"/>
                <w:sz w:val="18"/>
              </w:rPr>
              <w:t xml:space="preserve">Imię i nazwisko </w:t>
            </w:r>
          </w:p>
        </w:tc>
        <w:tc>
          <w:tcPr>
            <w:tcW w:w="2376" w:type="dxa"/>
            <w:tcBorders>
              <w:top w:val="single" w:sz="4" w:space="0" w:color="000000"/>
              <w:left w:val="single" w:sz="4" w:space="0" w:color="000000"/>
              <w:bottom w:val="single" w:sz="4" w:space="0" w:color="000000"/>
              <w:right w:val="single" w:sz="4" w:space="0" w:color="000000"/>
            </w:tcBorders>
            <w:vAlign w:val="center"/>
          </w:tcPr>
          <w:p w14:paraId="1EB495A0" w14:textId="77777777" w:rsidR="003B2AD5" w:rsidRPr="003B2AD5" w:rsidRDefault="003B2AD5" w:rsidP="003B2AD5">
            <w:pPr>
              <w:spacing w:after="0"/>
              <w:ind w:left="4" w:hanging="4"/>
              <w:jc w:val="center"/>
              <w:rPr>
                <w:rFonts w:ascii="Times New Roman" w:hAnsi="Times New Roman"/>
                <w:sz w:val="24"/>
              </w:rPr>
            </w:pPr>
            <w:r w:rsidRPr="003B2AD5">
              <w:rPr>
                <w:rFonts w:ascii="Times New Roman" w:hAnsi="Times New Roman"/>
                <w:sz w:val="18"/>
              </w:rPr>
              <w:t>Zakres czynności bądź odpowiedzialności w realizacji zamówienia</w:t>
            </w:r>
            <w:r w:rsidRPr="003B2AD5">
              <w:rPr>
                <w:rFonts w:ascii="Times New Roman" w:hAnsi="Times New Roman"/>
                <w:color w:val="C00000"/>
                <w:sz w:val="18"/>
              </w:rPr>
              <w:t xml:space="preserve"> </w:t>
            </w:r>
          </w:p>
        </w:tc>
        <w:tc>
          <w:tcPr>
            <w:tcW w:w="1726" w:type="dxa"/>
            <w:tcBorders>
              <w:top w:val="single" w:sz="4" w:space="0" w:color="000000"/>
              <w:left w:val="single" w:sz="4" w:space="0" w:color="000000"/>
              <w:bottom w:val="single" w:sz="4" w:space="0" w:color="000000"/>
              <w:right w:val="single" w:sz="4" w:space="0" w:color="000000"/>
            </w:tcBorders>
            <w:vAlign w:val="center"/>
          </w:tcPr>
          <w:p w14:paraId="10DCD98B" w14:textId="77777777" w:rsidR="003B2AD5" w:rsidRPr="003B2AD5" w:rsidRDefault="003B2AD5" w:rsidP="003B2AD5">
            <w:pPr>
              <w:spacing w:after="0"/>
              <w:jc w:val="center"/>
              <w:rPr>
                <w:rFonts w:ascii="Times New Roman" w:hAnsi="Times New Roman"/>
                <w:sz w:val="24"/>
              </w:rPr>
            </w:pPr>
            <w:r w:rsidRPr="003B2AD5">
              <w:rPr>
                <w:rFonts w:ascii="Times New Roman" w:hAnsi="Times New Roman"/>
                <w:sz w:val="18"/>
              </w:rPr>
              <w:t xml:space="preserve">Kwalifikacje zawodowe/ posiadane uprawnienia </w:t>
            </w:r>
          </w:p>
        </w:tc>
        <w:tc>
          <w:tcPr>
            <w:tcW w:w="2536" w:type="dxa"/>
            <w:tcBorders>
              <w:top w:val="single" w:sz="4" w:space="0" w:color="000000"/>
              <w:left w:val="single" w:sz="4" w:space="0" w:color="000000"/>
              <w:bottom w:val="single" w:sz="4" w:space="0" w:color="000000"/>
              <w:right w:val="single" w:sz="4" w:space="0" w:color="000000"/>
            </w:tcBorders>
          </w:tcPr>
          <w:p w14:paraId="0E595237" w14:textId="7B43A742" w:rsidR="003B2AD5" w:rsidRPr="00EF0BB0" w:rsidRDefault="00F66B72" w:rsidP="003B2AD5">
            <w:pPr>
              <w:spacing w:after="0"/>
              <w:ind w:left="129" w:right="36"/>
              <w:rPr>
                <w:rFonts w:ascii="Times New Roman" w:hAnsi="Times New Roman"/>
                <w:sz w:val="24"/>
              </w:rPr>
            </w:pPr>
            <w:r w:rsidRPr="00EF0BB0">
              <w:rPr>
                <w:rFonts w:ascii="Times New Roman" w:hAnsi="Times New Roman"/>
                <w:sz w:val="18"/>
              </w:rPr>
              <w:t>Doświadczenie (</w:t>
            </w:r>
            <w:r w:rsidR="003B2AD5" w:rsidRPr="00EF0BB0">
              <w:rPr>
                <w:rFonts w:ascii="Times New Roman" w:hAnsi="Times New Roman"/>
                <w:sz w:val="16"/>
              </w:rPr>
              <w:t xml:space="preserve">rodzaj wykonanych zadań, informacje dotyczące obiektów i ich lokalizacji, parametrów, zakres wykonanych usług/robót i inne informacje potwierdzające zgodność kwalifikacji i doświadczenia z wymaganiami określonymi w rozdz. </w:t>
            </w:r>
            <w:r w:rsidR="004E43A2" w:rsidRPr="00EF0BB0">
              <w:rPr>
                <w:rFonts w:ascii="Times New Roman" w:hAnsi="Times New Roman"/>
                <w:sz w:val="16"/>
              </w:rPr>
              <w:t>I</w:t>
            </w:r>
            <w:r w:rsidR="003B2AD5" w:rsidRPr="00EF0BB0">
              <w:rPr>
                <w:rFonts w:ascii="Times New Roman" w:hAnsi="Times New Roman"/>
                <w:sz w:val="16"/>
              </w:rPr>
              <w:t xml:space="preserve">V pkt </w:t>
            </w:r>
            <w:r w:rsidR="00B2350E" w:rsidRPr="00EF0BB0">
              <w:rPr>
                <w:rFonts w:ascii="Times New Roman" w:hAnsi="Times New Roman"/>
                <w:sz w:val="16"/>
              </w:rPr>
              <w:t>2</w:t>
            </w:r>
            <w:r w:rsidR="003B2AD5" w:rsidRPr="00EF0BB0">
              <w:rPr>
                <w:rFonts w:ascii="Times New Roman" w:hAnsi="Times New Roman"/>
                <w:sz w:val="16"/>
              </w:rPr>
              <w:t xml:space="preserve"> </w:t>
            </w:r>
            <w:proofErr w:type="spellStart"/>
            <w:r w:rsidR="003B2AD5" w:rsidRPr="00EF0BB0">
              <w:rPr>
                <w:rFonts w:ascii="Times New Roman" w:hAnsi="Times New Roman"/>
                <w:sz w:val="16"/>
              </w:rPr>
              <w:t>ppkt</w:t>
            </w:r>
            <w:proofErr w:type="spellEnd"/>
            <w:r w:rsidR="003B2AD5" w:rsidRPr="00EF0BB0">
              <w:rPr>
                <w:rFonts w:ascii="Times New Roman" w:hAnsi="Times New Roman"/>
                <w:sz w:val="16"/>
              </w:rPr>
              <w:t xml:space="preserve"> </w:t>
            </w:r>
            <w:r w:rsidR="00B2350E" w:rsidRPr="00EF0BB0">
              <w:rPr>
                <w:rFonts w:ascii="Times New Roman" w:hAnsi="Times New Roman"/>
                <w:sz w:val="16"/>
              </w:rPr>
              <w:t>a</w:t>
            </w:r>
            <w:r w:rsidR="003B2AD5" w:rsidRPr="00EF0BB0">
              <w:rPr>
                <w:rFonts w:ascii="Times New Roman" w:hAnsi="Times New Roman"/>
                <w:sz w:val="16"/>
              </w:rPr>
              <w:t>)</w:t>
            </w:r>
            <w:r w:rsidR="009B4D2E" w:rsidRPr="00EF0BB0">
              <w:rPr>
                <w:rFonts w:ascii="Times New Roman" w:hAnsi="Times New Roman"/>
                <w:sz w:val="16"/>
              </w:rPr>
              <w:t xml:space="preserve"> -</w:t>
            </w:r>
            <w:r w:rsidR="00B2350E" w:rsidRPr="00EF0BB0">
              <w:rPr>
                <w:rFonts w:ascii="Times New Roman" w:hAnsi="Times New Roman"/>
                <w:sz w:val="16"/>
              </w:rPr>
              <w:t xml:space="preserve"> c</w:t>
            </w:r>
            <w:proofErr w:type="gramStart"/>
            <w:r w:rsidR="00B2350E" w:rsidRPr="00EF0BB0">
              <w:rPr>
                <w:rFonts w:ascii="Times New Roman" w:hAnsi="Times New Roman"/>
                <w:sz w:val="16"/>
              </w:rPr>
              <w:t>)</w:t>
            </w:r>
            <w:r w:rsidR="003B2AD5" w:rsidRPr="00EF0BB0">
              <w:rPr>
                <w:rFonts w:ascii="Times New Roman" w:hAnsi="Times New Roman"/>
                <w:sz w:val="16"/>
              </w:rPr>
              <w:t xml:space="preserve">  SWZ</w:t>
            </w:r>
            <w:proofErr w:type="gramEnd"/>
            <w:r w:rsidR="003B2AD5" w:rsidRPr="00EF0BB0">
              <w:rPr>
                <w:rFonts w:ascii="Times New Roman" w:hAnsi="Times New Roman"/>
                <w:sz w:val="16"/>
              </w:rPr>
              <w:t>)</w:t>
            </w:r>
          </w:p>
        </w:tc>
        <w:tc>
          <w:tcPr>
            <w:tcW w:w="1828" w:type="dxa"/>
            <w:tcBorders>
              <w:top w:val="single" w:sz="4" w:space="0" w:color="000000"/>
              <w:left w:val="single" w:sz="4" w:space="0" w:color="000000"/>
              <w:bottom w:val="single" w:sz="4" w:space="0" w:color="000000"/>
              <w:right w:val="single" w:sz="4" w:space="0" w:color="000000"/>
            </w:tcBorders>
          </w:tcPr>
          <w:p w14:paraId="13B3C44D" w14:textId="77777777" w:rsidR="003B2AD5" w:rsidRPr="00EF0BB0" w:rsidRDefault="003B2AD5" w:rsidP="003B2AD5">
            <w:pPr>
              <w:spacing w:after="0" w:line="240" w:lineRule="auto"/>
              <w:ind w:left="125"/>
              <w:rPr>
                <w:rFonts w:ascii="Times New Roman" w:hAnsi="Times New Roman"/>
                <w:sz w:val="24"/>
              </w:rPr>
            </w:pPr>
            <w:r w:rsidRPr="00EF0BB0">
              <w:rPr>
                <w:rFonts w:ascii="Times New Roman" w:hAnsi="Times New Roman"/>
                <w:sz w:val="18"/>
              </w:rPr>
              <w:t xml:space="preserve">Podstawa dysponowania osobami*zatrudnienia </w:t>
            </w:r>
            <w:r w:rsidRPr="00EF0BB0">
              <w:rPr>
                <w:rFonts w:ascii="Times New Roman" w:hAnsi="Times New Roman"/>
                <w:sz w:val="16"/>
              </w:rPr>
              <w:t xml:space="preserve">(np. osobiście, umowa o pracę, umowa zlecenia, umowa o dzieło, zobowiązanie innego podmiotu do oddania do dyspozycji, umowa przedwstępna itp.) </w:t>
            </w:r>
          </w:p>
        </w:tc>
      </w:tr>
      <w:tr w:rsidR="003B2AD5" w:rsidRPr="003B2AD5" w14:paraId="58C4676D" w14:textId="77777777" w:rsidTr="00C90D06">
        <w:trPr>
          <w:trHeight w:val="187"/>
        </w:trPr>
        <w:tc>
          <w:tcPr>
            <w:tcW w:w="489" w:type="dxa"/>
            <w:tcBorders>
              <w:top w:val="single" w:sz="4" w:space="0" w:color="000000"/>
              <w:left w:val="single" w:sz="4" w:space="0" w:color="000000"/>
              <w:bottom w:val="single" w:sz="4" w:space="0" w:color="000000"/>
              <w:right w:val="single" w:sz="4" w:space="0" w:color="000000"/>
            </w:tcBorders>
          </w:tcPr>
          <w:p w14:paraId="7917EBD5" w14:textId="77777777" w:rsidR="003B2AD5" w:rsidRPr="00E70F6F" w:rsidRDefault="003B2AD5" w:rsidP="003B2AD5">
            <w:pPr>
              <w:spacing w:after="0" w:line="240" w:lineRule="auto"/>
              <w:ind w:left="83"/>
              <w:jc w:val="center"/>
              <w:rPr>
                <w:rFonts w:ascii="Times New Roman" w:hAnsi="Times New Roman"/>
                <w:sz w:val="24"/>
              </w:rPr>
            </w:pPr>
            <w:r w:rsidRPr="00E70F6F">
              <w:rPr>
                <w:rFonts w:ascii="Times New Roman" w:hAnsi="Times New Roman"/>
                <w:sz w:val="20"/>
              </w:rPr>
              <w:t>1</w:t>
            </w:r>
          </w:p>
        </w:tc>
        <w:tc>
          <w:tcPr>
            <w:tcW w:w="1461" w:type="dxa"/>
            <w:tcBorders>
              <w:top w:val="single" w:sz="4" w:space="0" w:color="000000"/>
              <w:left w:val="single" w:sz="4" w:space="0" w:color="000000"/>
              <w:bottom w:val="single" w:sz="4" w:space="0" w:color="000000"/>
              <w:right w:val="single" w:sz="4" w:space="0" w:color="000000"/>
            </w:tcBorders>
          </w:tcPr>
          <w:p w14:paraId="25BF44E3" w14:textId="77777777" w:rsidR="003B2AD5" w:rsidRPr="00E70F6F" w:rsidRDefault="003B2AD5" w:rsidP="003B2AD5">
            <w:pPr>
              <w:spacing w:after="0" w:line="240" w:lineRule="auto"/>
              <w:ind w:left="90"/>
              <w:jc w:val="center"/>
              <w:rPr>
                <w:rFonts w:ascii="Times New Roman" w:hAnsi="Times New Roman"/>
                <w:sz w:val="24"/>
              </w:rPr>
            </w:pPr>
            <w:r w:rsidRPr="00E70F6F">
              <w:rPr>
                <w:rFonts w:ascii="Times New Roman" w:hAnsi="Times New Roman"/>
                <w:sz w:val="24"/>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35C291B5" w14:textId="2DB26C0B" w:rsidR="003B2AD5" w:rsidRPr="003B2AD5" w:rsidRDefault="009C267A" w:rsidP="003B2AD5">
            <w:pPr>
              <w:spacing w:after="0" w:line="240" w:lineRule="auto"/>
              <w:ind w:left="69"/>
              <w:rPr>
                <w:rFonts w:ascii="Times New Roman" w:hAnsi="Times New Roman"/>
                <w:sz w:val="16"/>
                <w:szCs w:val="16"/>
              </w:rPr>
            </w:pPr>
            <w:r>
              <w:rPr>
                <w:rFonts w:ascii="TimesNewRomanPSMT" w:hAnsi="TimesNewRomanPSMT" w:cs="TimesNewRomanPSMT"/>
                <w:sz w:val="16"/>
                <w:szCs w:val="16"/>
              </w:rPr>
              <w:t>p</w:t>
            </w:r>
            <w:r w:rsidR="003B2AD5" w:rsidRPr="003B2AD5">
              <w:rPr>
                <w:rFonts w:ascii="TimesNewRomanPSMT" w:hAnsi="TimesNewRomanPSMT" w:cs="TimesNewRomanPSMT"/>
                <w:sz w:val="16"/>
                <w:szCs w:val="16"/>
              </w:rPr>
              <w:t>rojektant w specjalności konstrukcyjno-budowlanej</w:t>
            </w:r>
          </w:p>
        </w:tc>
        <w:tc>
          <w:tcPr>
            <w:tcW w:w="1726" w:type="dxa"/>
            <w:tcBorders>
              <w:top w:val="single" w:sz="4" w:space="0" w:color="000000"/>
              <w:left w:val="single" w:sz="4" w:space="0" w:color="000000"/>
              <w:bottom w:val="single" w:sz="4" w:space="0" w:color="000000"/>
              <w:right w:val="single" w:sz="4" w:space="0" w:color="000000"/>
            </w:tcBorders>
          </w:tcPr>
          <w:p w14:paraId="045C8D0C" w14:textId="77777777" w:rsidR="003B2AD5" w:rsidRPr="003B2AD5" w:rsidRDefault="003B2AD5" w:rsidP="003B2AD5">
            <w:pPr>
              <w:spacing w:after="0" w:line="240" w:lineRule="auto"/>
              <w:ind w:left="88"/>
              <w:jc w:val="center"/>
              <w:rPr>
                <w:rFonts w:ascii="Times New Roman" w:hAnsi="Times New Roman"/>
                <w:sz w:val="24"/>
              </w:rPr>
            </w:pPr>
            <w:r w:rsidRPr="003B2AD5">
              <w:rPr>
                <w:rFonts w:ascii="Times New Roman" w:hAnsi="Times New Roman"/>
                <w:sz w:val="24"/>
              </w:rPr>
              <w:t xml:space="preserve"> </w:t>
            </w:r>
          </w:p>
        </w:tc>
        <w:tc>
          <w:tcPr>
            <w:tcW w:w="2536" w:type="dxa"/>
            <w:tcBorders>
              <w:top w:val="single" w:sz="4" w:space="0" w:color="000000"/>
              <w:left w:val="single" w:sz="4" w:space="0" w:color="000000"/>
              <w:bottom w:val="single" w:sz="4" w:space="0" w:color="000000"/>
              <w:right w:val="single" w:sz="4" w:space="0" w:color="000000"/>
            </w:tcBorders>
          </w:tcPr>
          <w:p w14:paraId="6D9BB2FD" w14:textId="77777777" w:rsidR="003B2AD5" w:rsidRPr="00EF0BB0" w:rsidRDefault="003B2AD5" w:rsidP="003B2AD5">
            <w:pPr>
              <w:spacing w:after="0" w:line="240" w:lineRule="auto"/>
              <w:ind w:left="93"/>
              <w:jc w:val="center"/>
              <w:rPr>
                <w:rFonts w:ascii="Times New Roman" w:hAnsi="Times New Roman"/>
                <w:sz w:val="24"/>
              </w:rPr>
            </w:pPr>
            <w:r w:rsidRPr="00EF0BB0">
              <w:rPr>
                <w:rFonts w:ascii="Times New Roman" w:hAnsi="Times New Roman"/>
                <w:sz w:val="24"/>
              </w:rPr>
              <w:t xml:space="preserve"> </w:t>
            </w:r>
          </w:p>
        </w:tc>
        <w:tc>
          <w:tcPr>
            <w:tcW w:w="1828" w:type="dxa"/>
            <w:tcBorders>
              <w:top w:val="single" w:sz="4" w:space="0" w:color="000000"/>
              <w:left w:val="single" w:sz="4" w:space="0" w:color="000000"/>
              <w:bottom w:val="single" w:sz="4" w:space="0" w:color="000000"/>
              <w:right w:val="single" w:sz="4" w:space="0" w:color="000000"/>
            </w:tcBorders>
          </w:tcPr>
          <w:p w14:paraId="092E8581" w14:textId="77777777" w:rsidR="003B2AD5" w:rsidRPr="00EF0BB0" w:rsidRDefault="003B2AD5" w:rsidP="003B2AD5">
            <w:pPr>
              <w:spacing w:after="0" w:line="240" w:lineRule="auto"/>
              <w:ind w:left="91"/>
              <w:jc w:val="center"/>
              <w:rPr>
                <w:rFonts w:ascii="Times New Roman" w:hAnsi="Times New Roman"/>
                <w:sz w:val="24"/>
              </w:rPr>
            </w:pPr>
            <w:r w:rsidRPr="00EF0BB0">
              <w:rPr>
                <w:rFonts w:ascii="Times New Roman" w:hAnsi="Times New Roman"/>
                <w:sz w:val="24"/>
              </w:rPr>
              <w:t xml:space="preserve"> </w:t>
            </w:r>
          </w:p>
        </w:tc>
      </w:tr>
      <w:tr w:rsidR="003B2AD5" w:rsidRPr="003B2AD5" w14:paraId="68276634" w14:textId="77777777" w:rsidTr="00C90D06">
        <w:trPr>
          <w:trHeight w:val="86"/>
        </w:trPr>
        <w:tc>
          <w:tcPr>
            <w:tcW w:w="489" w:type="dxa"/>
            <w:tcBorders>
              <w:top w:val="single" w:sz="4" w:space="0" w:color="000000"/>
              <w:left w:val="single" w:sz="4" w:space="0" w:color="000000"/>
              <w:bottom w:val="single" w:sz="4" w:space="0" w:color="000000"/>
              <w:right w:val="single" w:sz="4" w:space="0" w:color="000000"/>
            </w:tcBorders>
          </w:tcPr>
          <w:p w14:paraId="01C097F8" w14:textId="77777777" w:rsidR="003B2AD5" w:rsidRPr="00E70F6F" w:rsidRDefault="003B2AD5" w:rsidP="003B2AD5">
            <w:pPr>
              <w:spacing w:after="0" w:line="240" w:lineRule="auto"/>
              <w:ind w:left="83"/>
              <w:jc w:val="center"/>
              <w:rPr>
                <w:rFonts w:ascii="Times New Roman" w:hAnsi="Times New Roman"/>
                <w:sz w:val="20"/>
              </w:rPr>
            </w:pPr>
            <w:r w:rsidRPr="00E70F6F">
              <w:rPr>
                <w:rFonts w:ascii="Times New Roman" w:hAnsi="Times New Roman"/>
                <w:sz w:val="20"/>
              </w:rPr>
              <w:t>2</w:t>
            </w:r>
          </w:p>
        </w:tc>
        <w:tc>
          <w:tcPr>
            <w:tcW w:w="1461" w:type="dxa"/>
            <w:tcBorders>
              <w:top w:val="single" w:sz="4" w:space="0" w:color="000000"/>
              <w:left w:val="single" w:sz="4" w:space="0" w:color="000000"/>
              <w:bottom w:val="single" w:sz="4" w:space="0" w:color="000000"/>
              <w:right w:val="single" w:sz="4" w:space="0" w:color="000000"/>
            </w:tcBorders>
          </w:tcPr>
          <w:p w14:paraId="5492B0A0" w14:textId="77777777" w:rsidR="003B2AD5" w:rsidRPr="00E70F6F" w:rsidRDefault="003B2AD5" w:rsidP="003B2AD5">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1A8ED86D" w14:textId="45239228" w:rsidR="003B2AD5" w:rsidRPr="003B2AD5" w:rsidRDefault="009C267A" w:rsidP="003B2AD5">
            <w:pPr>
              <w:spacing w:after="0" w:line="240" w:lineRule="auto"/>
              <w:ind w:left="69"/>
              <w:rPr>
                <w:rFonts w:ascii="TimesNewRomanPSMT" w:hAnsi="TimesNewRomanPSMT" w:cs="TimesNewRomanPSMT"/>
                <w:sz w:val="16"/>
                <w:szCs w:val="16"/>
              </w:rPr>
            </w:pPr>
            <w:r>
              <w:rPr>
                <w:rFonts w:ascii="TimesNewRomanPSMT" w:hAnsi="TimesNewRomanPSMT" w:cs="TimesNewRomanPSMT"/>
                <w:sz w:val="16"/>
                <w:szCs w:val="16"/>
              </w:rPr>
              <w:t>p</w:t>
            </w:r>
            <w:r w:rsidR="003B2AD5" w:rsidRPr="003B2AD5">
              <w:rPr>
                <w:rFonts w:ascii="TimesNewRomanPSMT" w:hAnsi="TimesNewRomanPSMT" w:cs="TimesNewRomanPSMT"/>
                <w:sz w:val="16"/>
                <w:szCs w:val="16"/>
              </w:rPr>
              <w:t xml:space="preserve">rojektant w specjalności </w:t>
            </w:r>
            <w:r w:rsidR="00B2350E">
              <w:rPr>
                <w:rFonts w:ascii="TimesNewRomanPSMT" w:hAnsi="TimesNewRomanPSMT" w:cs="TimesNewRomanPSMT"/>
                <w:sz w:val="16"/>
                <w:szCs w:val="16"/>
              </w:rPr>
              <w:t>instalac</w:t>
            </w:r>
            <w:r>
              <w:rPr>
                <w:rFonts w:ascii="TimesNewRomanPSMT" w:hAnsi="TimesNewRomanPSMT" w:cs="TimesNewRomanPSMT"/>
                <w:sz w:val="16"/>
                <w:szCs w:val="16"/>
              </w:rPr>
              <w:t xml:space="preserve">yjnej w zakresie sieci, instalacji i urządzeń: </w:t>
            </w:r>
            <w:proofErr w:type="gramStart"/>
            <w:r w:rsidR="003B2AD5" w:rsidRPr="003B2AD5">
              <w:rPr>
                <w:rFonts w:ascii="TimesNewRomanPSMT" w:hAnsi="TimesNewRomanPSMT" w:cs="TimesNewRomanPSMT"/>
                <w:sz w:val="16"/>
                <w:szCs w:val="16"/>
              </w:rPr>
              <w:t>ciepln</w:t>
            </w:r>
            <w:r>
              <w:rPr>
                <w:rFonts w:ascii="TimesNewRomanPSMT" w:hAnsi="TimesNewRomanPSMT" w:cs="TimesNewRomanPSMT"/>
                <w:sz w:val="16"/>
                <w:szCs w:val="16"/>
              </w:rPr>
              <w:t>ych</w:t>
            </w:r>
            <w:r w:rsidR="00B2350E">
              <w:rPr>
                <w:rFonts w:ascii="TimesNewRomanPSMT" w:hAnsi="TimesNewRomanPSMT" w:cs="TimesNewRomanPSMT"/>
                <w:sz w:val="16"/>
                <w:szCs w:val="16"/>
              </w:rPr>
              <w:t xml:space="preserve">, </w:t>
            </w:r>
            <w:r w:rsidR="003B2AD5" w:rsidRPr="003B2AD5">
              <w:rPr>
                <w:rFonts w:ascii="TimesNewRomanPSMT" w:hAnsi="TimesNewRomanPSMT" w:cs="TimesNewRomanPSMT"/>
                <w:sz w:val="16"/>
                <w:szCs w:val="16"/>
              </w:rPr>
              <w:t xml:space="preserve"> wentylacyjn</w:t>
            </w:r>
            <w:r>
              <w:rPr>
                <w:rFonts w:ascii="TimesNewRomanPSMT" w:hAnsi="TimesNewRomanPSMT" w:cs="TimesNewRomanPSMT"/>
                <w:sz w:val="16"/>
                <w:szCs w:val="16"/>
              </w:rPr>
              <w:t>ych</w:t>
            </w:r>
            <w:proofErr w:type="gramEnd"/>
            <w:r>
              <w:rPr>
                <w:rFonts w:ascii="TimesNewRomanPSMT" w:hAnsi="TimesNewRomanPSMT" w:cs="TimesNewRomanPSMT"/>
                <w:sz w:val="16"/>
                <w:szCs w:val="16"/>
              </w:rPr>
              <w:t xml:space="preserve">, </w:t>
            </w:r>
            <w:r w:rsidR="003B2AD5" w:rsidRPr="003B2AD5">
              <w:rPr>
                <w:rFonts w:ascii="TimesNewRomanPSMT" w:hAnsi="TimesNewRomanPSMT" w:cs="TimesNewRomanPSMT"/>
                <w:sz w:val="16"/>
                <w:szCs w:val="16"/>
              </w:rPr>
              <w:t xml:space="preserve"> gazow</w:t>
            </w:r>
            <w:r>
              <w:rPr>
                <w:rFonts w:ascii="TimesNewRomanPSMT" w:hAnsi="TimesNewRomanPSMT" w:cs="TimesNewRomanPSMT"/>
                <w:sz w:val="16"/>
                <w:szCs w:val="16"/>
              </w:rPr>
              <w:t>ych</w:t>
            </w:r>
            <w:r w:rsidR="003B2AD5" w:rsidRPr="003B2AD5">
              <w:rPr>
                <w:rFonts w:ascii="TimesNewRomanPSMT" w:hAnsi="TimesNewRomanPSMT" w:cs="TimesNewRomanPSMT"/>
                <w:sz w:val="16"/>
                <w:szCs w:val="16"/>
              </w:rPr>
              <w:t>, wodociągow</w:t>
            </w:r>
            <w:r>
              <w:rPr>
                <w:rFonts w:ascii="TimesNewRomanPSMT" w:hAnsi="TimesNewRomanPSMT" w:cs="TimesNewRomanPSMT"/>
                <w:sz w:val="16"/>
                <w:szCs w:val="16"/>
              </w:rPr>
              <w:t xml:space="preserve">ych </w:t>
            </w:r>
            <w:r w:rsidR="003B2AD5" w:rsidRPr="003B2AD5">
              <w:rPr>
                <w:rFonts w:ascii="TimesNewRomanPSMT" w:hAnsi="TimesNewRomanPSMT" w:cs="TimesNewRomanPSMT"/>
                <w:sz w:val="16"/>
                <w:szCs w:val="16"/>
              </w:rPr>
              <w:t xml:space="preserve">i </w:t>
            </w:r>
            <w:r w:rsidRPr="003B2AD5">
              <w:rPr>
                <w:rFonts w:ascii="TimesNewRomanPSMT" w:hAnsi="TimesNewRomanPSMT" w:cs="TimesNewRomanPSMT"/>
                <w:sz w:val="16"/>
                <w:szCs w:val="16"/>
              </w:rPr>
              <w:t>kanalizacyj</w:t>
            </w:r>
            <w:r>
              <w:rPr>
                <w:rFonts w:ascii="TimesNewRomanPSMT" w:hAnsi="TimesNewRomanPSMT" w:cs="TimesNewRomanPSMT"/>
                <w:sz w:val="16"/>
                <w:szCs w:val="16"/>
              </w:rPr>
              <w:t>nych</w:t>
            </w:r>
          </w:p>
        </w:tc>
        <w:tc>
          <w:tcPr>
            <w:tcW w:w="1726" w:type="dxa"/>
            <w:tcBorders>
              <w:top w:val="single" w:sz="4" w:space="0" w:color="000000"/>
              <w:left w:val="single" w:sz="4" w:space="0" w:color="000000"/>
              <w:bottom w:val="single" w:sz="4" w:space="0" w:color="000000"/>
              <w:right w:val="single" w:sz="4" w:space="0" w:color="000000"/>
            </w:tcBorders>
          </w:tcPr>
          <w:p w14:paraId="75118019" w14:textId="77777777" w:rsidR="003B2AD5" w:rsidRPr="003B2AD5" w:rsidRDefault="003B2AD5" w:rsidP="003B2AD5">
            <w:pPr>
              <w:spacing w:after="0" w:line="240" w:lineRule="auto"/>
              <w:ind w:left="88"/>
              <w:jc w:val="center"/>
              <w:rPr>
                <w:rFonts w:ascii="Times New Roman" w:hAnsi="Times New Roman"/>
                <w:sz w:val="24"/>
              </w:rPr>
            </w:pPr>
          </w:p>
        </w:tc>
        <w:tc>
          <w:tcPr>
            <w:tcW w:w="2536" w:type="dxa"/>
            <w:tcBorders>
              <w:top w:val="single" w:sz="4" w:space="0" w:color="000000"/>
              <w:left w:val="single" w:sz="4" w:space="0" w:color="000000"/>
              <w:bottom w:val="single" w:sz="4" w:space="0" w:color="000000"/>
              <w:right w:val="single" w:sz="4" w:space="0" w:color="000000"/>
            </w:tcBorders>
          </w:tcPr>
          <w:p w14:paraId="3B6C2942" w14:textId="77777777" w:rsidR="003B2AD5" w:rsidRPr="003B2AD5" w:rsidRDefault="003B2AD5" w:rsidP="003B2AD5">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3F778B4A" w14:textId="77777777" w:rsidR="003B2AD5" w:rsidRPr="003B2AD5" w:rsidRDefault="003B2AD5" w:rsidP="003B2AD5">
            <w:pPr>
              <w:spacing w:after="0" w:line="240" w:lineRule="auto"/>
              <w:ind w:left="91"/>
              <w:jc w:val="center"/>
              <w:rPr>
                <w:rFonts w:ascii="Times New Roman" w:hAnsi="Times New Roman"/>
                <w:sz w:val="24"/>
              </w:rPr>
            </w:pPr>
          </w:p>
        </w:tc>
      </w:tr>
      <w:tr w:rsidR="003B2AD5" w:rsidRPr="003B2AD5" w14:paraId="54ABF58D" w14:textId="77777777" w:rsidTr="00C90D06">
        <w:trPr>
          <w:trHeight w:val="52"/>
        </w:trPr>
        <w:tc>
          <w:tcPr>
            <w:tcW w:w="489" w:type="dxa"/>
            <w:tcBorders>
              <w:top w:val="single" w:sz="4" w:space="0" w:color="000000"/>
              <w:left w:val="single" w:sz="4" w:space="0" w:color="000000"/>
              <w:bottom w:val="single" w:sz="4" w:space="0" w:color="000000"/>
              <w:right w:val="single" w:sz="4" w:space="0" w:color="000000"/>
            </w:tcBorders>
          </w:tcPr>
          <w:p w14:paraId="4A88CE4E" w14:textId="77777777" w:rsidR="003B2AD5" w:rsidRPr="00E70F6F" w:rsidRDefault="003B2AD5" w:rsidP="003B2AD5">
            <w:pPr>
              <w:spacing w:after="0" w:line="240" w:lineRule="auto"/>
              <w:ind w:left="83"/>
              <w:jc w:val="center"/>
              <w:rPr>
                <w:rFonts w:ascii="Times New Roman" w:hAnsi="Times New Roman"/>
                <w:sz w:val="20"/>
              </w:rPr>
            </w:pPr>
            <w:r w:rsidRPr="00E70F6F">
              <w:rPr>
                <w:rFonts w:ascii="Times New Roman" w:hAnsi="Times New Roman"/>
                <w:sz w:val="20"/>
              </w:rPr>
              <w:t>3</w:t>
            </w:r>
          </w:p>
        </w:tc>
        <w:tc>
          <w:tcPr>
            <w:tcW w:w="1461" w:type="dxa"/>
            <w:tcBorders>
              <w:top w:val="single" w:sz="4" w:space="0" w:color="000000"/>
              <w:left w:val="single" w:sz="4" w:space="0" w:color="000000"/>
              <w:bottom w:val="single" w:sz="4" w:space="0" w:color="000000"/>
              <w:right w:val="single" w:sz="4" w:space="0" w:color="000000"/>
            </w:tcBorders>
          </w:tcPr>
          <w:p w14:paraId="7D5F5203" w14:textId="77777777" w:rsidR="003B2AD5" w:rsidRPr="00E70F6F" w:rsidRDefault="003B2AD5" w:rsidP="003B2AD5">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4CDA2876" w14:textId="356DB730" w:rsidR="003B2AD5" w:rsidRPr="003B2AD5" w:rsidRDefault="009C267A" w:rsidP="003B2AD5">
            <w:pPr>
              <w:spacing w:after="0" w:line="240" w:lineRule="auto"/>
              <w:ind w:left="69"/>
              <w:rPr>
                <w:rFonts w:ascii="TimesNewRomanPSMT" w:hAnsi="TimesNewRomanPSMT" w:cs="TimesNewRomanPSMT"/>
                <w:sz w:val="16"/>
                <w:szCs w:val="16"/>
              </w:rPr>
            </w:pPr>
            <w:r>
              <w:rPr>
                <w:rFonts w:ascii="TimesNewRomanPSMT" w:hAnsi="TimesNewRomanPSMT" w:cs="TimesNewRomanPSMT"/>
                <w:sz w:val="16"/>
                <w:szCs w:val="16"/>
              </w:rPr>
              <w:t>p</w:t>
            </w:r>
            <w:r w:rsidR="003B2AD5" w:rsidRPr="003B2AD5">
              <w:rPr>
                <w:rFonts w:ascii="TimesNewRomanPSMT" w:hAnsi="TimesNewRomanPSMT" w:cs="TimesNewRomanPSMT"/>
                <w:sz w:val="16"/>
                <w:szCs w:val="16"/>
              </w:rPr>
              <w:t xml:space="preserve">rojektant w specjalności </w:t>
            </w:r>
            <w:r>
              <w:rPr>
                <w:rFonts w:ascii="TimesNewRomanPSMT" w:hAnsi="TimesNewRomanPSMT" w:cs="TimesNewRomanPSMT"/>
                <w:sz w:val="16"/>
                <w:szCs w:val="16"/>
              </w:rPr>
              <w:t>instalacyjnej w</w:t>
            </w:r>
            <w:r w:rsidR="003B2AD5" w:rsidRPr="003B2AD5">
              <w:rPr>
                <w:rFonts w:ascii="TimesNewRomanPSMT" w:hAnsi="TimesNewRomanPSMT" w:cs="TimesNewRomanPSMT"/>
                <w:sz w:val="16"/>
                <w:szCs w:val="16"/>
              </w:rPr>
              <w:t xml:space="preserve"> zakresie </w:t>
            </w:r>
            <w:r>
              <w:rPr>
                <w:rFonts w:ascii="TimesNewRomanPSMT" w:hAnsi="TimesNewRomanPSMT" w:cs="TimesNewRomanPSMT"/>
                <w:sz w:val="16"/>
                <w:szCs w:val="16"/>
              </w:rPr>
              <w:t xml:space="preserve">sieci i instalacji i urządzeń </w:t>
            </w:r>
            <w:r w:rsidR="003B2AD5" w:rsidRPr="003B2AD5">
              <w:rPr>
                <w:rFonts w:ascii="TimesNewRomanPSMT" w:hAnsi="TimesNewRomanPSMT" w:cs="TimesNewRomanPSMT"/>
                <w:sz w:val="16"/>
                <w:szCs w:val="16"/>
              </w:rPr>
              <w:t>elektrycznych</w:t>
            </w:r>
            <w:r>
              <w:rPr>
                <w:rFonts w:ascii="TimesNewRomanPSMT" w:hAnsi="TimesNewRomanPSMT" w:cs="TimesNewRomanPSMT"/>
                <w:sz w:val="16"/>
                <w:szCs w:val="16"/>
              </w:rPr>
              <w:t xml:space="preserve"> i elektroenergetycznych</w:t>
            </w:r>
          </w:p>
        </w:tc>
        <w:tc>
          <w:tcPr>
            <w:tcW w:w="1726" w:type="dxa"/>
            <w:tcBorders>
              <w:top w:val="single" w:sz="4" w:space="0" w:color="000000"/>
              <w:left w:val="single" w:sz="4" w:space="0" w:color="000000"/>
              <w:bottom w:val="single" w:sz="4" w:space="0" w:color="000000"/>
              <w:right w:val="single" w:sz="4" w:space="0" w:color="000000"/>
            </w:tcBorders>
          </w:tcPr>
          <w:p w14:paraId="684F1BF1" w14:textId="77777777" w:rsidR="003B2AD5" w:rsidRPr="003B2AD5" w:rsidRDefault="003B2AD5" w:rsidP="003B2AD5">
            <w:pPr>
              <w:spacing w:after="0" w:line="240" w:lineRule="auto"/>
              <w:ind w:left="88"/>
              <w:jc w:val="center"/>
              <w:rPr>
                <w:rFonts w:ascii="Times New Roman" w:hAnsi="Times New Roman"/>
                <w:sz w:val="24"/>
              </w:rPr>
            </w:pPr>
          </w:p>
        </w:tc>
        <w:tc>
          <w:tcPr>
            <w:tcW w:w="2536" w:type="dxa"/>
            <w:tcBorders>
              <w:top w:val="single" w:sz="4" w:space="0" w:color="000000"/>
              <w:left w:val="single" w:sz="4" w:space="0" w:color="000000"/>
              <w:bottom w:val="single" w:sz="4" w:space="0" w:color="000000"/>
              <w:right w:val="single" w:sz="4" w:space="0" w:color="000000"/>
            </w:tcBorders>
          </w:tcPr>
          <w:p w14:paraId="3DEFEE07" w14:textId="77777777" w:rsidR="003B2AD5" w:rsidRPr="003B2AD5" w:rsidRDefault="003B2AD5" w:rsidP="003B2AD5">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388B5796" w14:textId="77777777" w:rsidR="003B2AD5" w:rsidRPr="003B2AD5" w:rsidRDefault="003B2AD5" w:rsidP="003B2AD5">
            <w:pPr>
              <w:spacing w:after="0" w:line="240" w:lineRule="auto"/>
              <w:ind w:left="91"/>
              <w:jc w:val="center"/>
              <w:rPr>
                <w:rFonts w:ascii="Times New Roman" w:hAnsi="Times New Roman"/>
                <w:sz w:val="24"/>
              </w:rPr>
            </w:pPr>
          </w:p>
        </w:tc>
      </w:tr>
      <w:tr w:rsidR="003B2AD5" w:rsidRPr="003B2AD5" w14:paraId="787B1AFE" w14:textId="77777777" w:rsidTr="00C90D06">
        <w:trPr>
          <w:trHeight w:val="754"/>
        </w:trPr>
        <w:tc>
          <w:tcPr>
            <w:tcW w:w="489" w:type="dxa"/>
            <w:tcBorders>
              <w:top w:val="single" w:sz="4" w:space="0" w:color="000000"/>
              <w:left w:val="single" w:sz="4" w:space="0" w:color="000000"/>
              <w:bottom w:val="single" w:sz="4" w:space="0" w:color="000000"/>
              <w:right w:val="single" w:sz="4" w:space="0" w:color="000000"/>
            </w:tcBorders>
          </w:tcPr>
          <w:p w14:paraId="63F7F6D1" w14:textId="77777777" w:rsidR="003B2AD5" w:rsidRPr="00E70F6F" w:rsidRDefault="003B2AD5" w:rsidP="003B2AD5">
            <w:pPr>
              <w:spacing w:after="0" w:line="240" w:lineRule="auto"/>
              <w:ind w:left="83"/>
              <w:jc w:val="center"/>
              <w:rPr>
                <w:rFonts w:ascii="Times New Roman" w:hAnsi="Times New Roman"/>
                <w:sz w:val="20"/>
              </w:rPr>
            </w:pPr>
            <w:r w:rsidRPr="00E70F6F">
              <w:rPr>
                <w:rFonts w:ascii="Times New Roman" w:hAnsi="Times New Roman"/>
                <w:sz w:val="20"/>
              </w:rPr>
              <w:t>4</w:t>
            </w:r>
          </w:p>
        </w:tc>
        <w:tc>
          <w:tcPr>
            <w:tcW w:w="1461" w:type="dxa"/>
            <w:tcBorders>
              <w:top w:val="single" w:sz="4" w:space="0" w:color="000000"/>
              <w:left w:val="single" w:sz="4" w:space="0" w:color="000000"/>
              <w:bottom w:val="single" w:sz="4" w:space="0" w:color="000000"/>
              <w:right w:val="single" w:sz="4" w:space="0" w:color="000000"/>
            </w:tcBorders>
          </w:tcPr>
          <w:p w14:paraId="3AC48C8A" w14:textId="77777777" w:rsidR="003B2AD5" w:rsidRPr="00E70F6F" w:rsidRDefault="003B2AD5" w:rsidP="003B2AD5">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21505118" w14:textId="4D197126" w:rsidR="003B2AD5" w:rsidRPr="003B2AD5" w:rsidRDefault="003B2AD5" w:rsidP="003B2AD5">
            <w:pPr>
              <w:spacing w:after="0" w:line="240" w:lineRule="auto"/>
              <w:ind w:left="69"/>
              <w:rPr>
                <w:rFonts w:ascii="TimesNewRomanPSMT" w:hAnsi="TimesNewRomanPSMT" w:cs="TimesNewRomanPSMT"/>
                <w:sz w:val="16"/>
                <w:szCs w:val="16"/>
              </w:rPr>
            </w:pPr>
            <w:r w:rsidRPr="003B2AD5">
              <w:rPr>
                <w:rFonts w:ascii="TimesNewRomanPSMT" w:hAnsi="TimesNewRomanPSMT" w:cs="TimesNewRomanPSMT"/>
                <w:sz w:val="16"/>
                <w:szCs w:val="16"/>
              </w:rPr>
              <w:t>kierownika budowy i kierowników robót w specjalności w zakresie konstrukcyjno-budowlanej kierował robotami budowlanymi w zakresie systemu kogeneracyjnego /trigeneracyjnego o wartości nie mniejszej niż 4.500.000,00 zł (brutto),</w:t>
            </w:r>
          </w:p>
        </w:tc>
        <w:tc>
          <w:tcPr>
            <w:tcW w:w="1726" w:type="dxa"/>
            <w:tcBorders>
              <w:top w:val="single" w:sz="4" w:space="0" w:color="000000"/>
              <w:left w:val="single" w:sz="4" w:space="0" w:color="000000"/>
              <w:bottom w:val="single" w:sz="4" w:space="0" w:color="000000"/>
              <w:right w:val="single" w:sz="4" w:space="0" w:color="000000"/>
            </w:tcBorders>
          </w:tcPr>
          <w:p w14:paraId="2143B9B9" w14:textId="77777777" w:rsidR="003B2AD5" w:rsidRPr="003B2AD5" w:rsidRDefault="003B2AD5" w:rsidP="003B2AD5">
            <w:pPr>
              <w:spacing w:after="0" w:line="240" w:lineRule="auto"/>
              <w:ind w:left="88"/>
              <w:jc w:val="center"/>
              <w:rPr>
                <w:rFonts w:ascii="Times New Roman" w:hAnsi="Times New Roman"/>
                <w:sz w:val="24"/>
              </w:rPr>
            </w:pPr>
          </w:p>
        </w:tc>
        <w:tc>
          <w:tcPr>
            <w:tcW w:w="2536" w:type="dxa"/>
            <w:tcBorders>
              <w:top w:val="single" w:sz="4" w:space="0" w:color="000000"/>
              <w:left w:val="single" w:sz="4" w:space="0" w:color="000000"/>
              <w:bottom w:val="single" w:sz="4" w:space="0" w:color="000000"/>
              <w:right w:val="single" w:sz="4" w:space="0" w:color="000000"/>
            </w:tcBorders>
          </w:tcPr>
          <w:p w14:paraId="3E38A3EE" w14:textId="77777777" w:rsidR="003B2AD5" w:rsidRPr="003B2AD5" w:rsidRDefault="003B2AD5" w:rsidP="003B2AD5">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1DF5C45E" w14:textId="77777777" w:rsidR="003B2AD5" w:rsidRPr="003B2AD5" w:rsidRDefault="003B2AD5" w:rsidP="003B2AD5">
            <w:pPr>
              <w:spacing w:after="0" w:line="240" w:lineRule="auto"/>
              <w:ind w:left="91"/>
              <w:jc w:val="center"/>
              <w:rPr>
                <w:rFonts w:ascii="Times New Roman" w:hAnsi="Times New Roman"/>
                <w:sz w:val="24"/>
              </w:rPr>
            </w:pPr>
          </w:p>
        </w:tc>
      </w:tr>
      <w:tr w:rsidR="003B2AD5" w:rsidRPr="003B2AD5" w14:paraId="27B70B59" w14:textId="77777777" w:rsidTr="00C90D06">
        <w:trPr>
          <w:trHeight w:val="754"/>
        </w:trPr>
        <w:tc>
          <w:tcPr>
            <w:tcW w:w="489" w:type="dxa"/>
            <w:tcBorders>
              <w:top w:val="single" w:sz="4" w:space="0" w:color="000000"/>
              <w:left w:val="single" w:sz="4" w:space="0" w:color="000000"/>
              <w:bottom w:val="single" w:sz="4" w:space="0" w:color="000000"/>
              <w:right w:val="single" w:sz="4" w:space="0" w:color="000000"/>
            </w:tcBorders>
          </w:tcPr>
          <w:p w14:paraId="25C7821A" w14:textId="77777777" w:rsidR="003B2AD5" w:rsidRPr="00E70F6F" w:rsidRDefault="003B2AD5" w:rsidP="003B2AD5">
            <w:pPr>
              <w:spacing w:after="0" w:line="240" w:lineRule="auto"/>
              <w:ind w:left="83"/>
              <w:jc w:val="center"/>
              <w:rPr>
                <w:rFonts w:ascii="Times New Roman" w:hAnsi="Times New Roman"/>
                <w:sz w:val="20"/>
              </w:rPr>
            </w:pPr>
            <w:r w:rsidRPr="00E70F6F">
              <w:rPr>
                <w:rFonts w:ascii="Times New Roman" w:hAnsi="Times New Roman"/>
                <w:sz w:val="20"/>
              </w:rPr>
              <w:t>5</w:t>
            </w:r>
          </w:p>
        </w:tc>
        <w:tc>
          <w:tcPr>
            <w:tcW w:w="1461" w:type="dxa"/>
            <w:tcBorders>
              <w:top w:val="single" w:sz="4" w:space="0" w:color="000000"/>
              <w:left w:val="single" w:sz="4" w:space="0" w:color="000000"/>
              <w:bottom w:val="single" w:sz="4" w:space="0" w:color="000000"/>
              <w:right w:val="single" w:sz="4" w:space="0" w:color="000000"/>
            </w:tcBorders>
          </w:tcPr>
          <w:p w14:paraId="71D6F4C9" w14:textId="77777777" w:rsidR="003B2AD5" w:rsidRPr="00E70F6F" w:rsidRDefault="003B2AD5" w:rsidP="003B2AD5">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5E79BEF3" w14:textId="56A1728D" w:rsidR="003B2AD5" w:rsidRPr="003B2AD5" w:rsidRDefault="003B2AD5" w:rsidP="003B2AD5">
            <w:pPr>
              <w:spacing w:after="0" w:line="240" w:lineRule="auto"/>
              <w:ind w:left="69"/>
              <w:rPr>
                <w:rFonts w:ascii="TimesNewRomanPSMT" w:hAnsi="TimesNewRomanPSMT" w:cs="TimesNewRomanPSMT"/>
                <w:sz w:val="20"/>
                <w:szCs w:val="20"/>
              </w:rPr>
            </w:pPr>
            <w:r w:rsidRPr="003B2AD5">
              <w:rPr>
                <w:rFonts w:ascii="TimesNewRomanPSMT" w:hAnsi="TimesNewRomanPSMT" w:cs="TimesNewRomanPSMT"/>
                <w:sz w:val="16"/>
                <w:szCs w:val="16"/>
              </w:rPr>
              <w:t>kierownika budowy i kierowników robót w specjalności w zakresie instalacji i urządzeń cieplnych wentylacyjnych, gazowych, wodociągowych i kanalizacyjnych kierował robotami budowlanymi w zakresie systemu kogeneracyjnego /trigeneracyjnego,</w:t>
            </w:r>
          </w:p>
        </w:tc>
        <w:tc>
          <w:tcPr>
            <w:tcW w:w="1726" w:type="dxa"/>
            <w:tcBorders>
              <w:top w:val="single" w:sz="4" w:space="0" w:color="000000"/>
              <w:left w:val="single" w:sz="4" w:space="0" w:color="000000"/>
              <w:bottom w:val="single" w:sz="4" w:space="0" w:color="000000"/>
              <w:right w:val="single" w:sz="4" w:space="0" w:color="000000"/>
            </w:tcBorders>
          </w:tcPr>
          <w:p w14:paraId="7F9F5AE6" w14:textId="77777777" w:rsidR="003B2AD5" w:rsidRPr="003B2AD5" w:rsidRDefault="003B2AD5" w:rsidP="003B2AD5">
            <w:pPr>
              <w:spacing w:after="0" w:line="240" w:lineRule="auto"/>
              <w:ind w:left="88"/>
              <w:jc w:val="center"/>
              <w:rPr>
                <w:rFonts w:ascii="Times New Roman" w:hAnsi="Times New Roman"/>
                <w:sz w:val="24"/>
              </w:rPr>
            </w:pPr>
          </w:p>
        </w:tc>
        <w:tc>
          <w:tcPr>
            <w:tcW w:w="2536" w:type="dxa"/>
            <w:tcBorders>
              <w:top w:val="single" w:sz="4" w:space="0" w:color="000000"/>
              <w:left w:val="single" w:sz="4" w:space="0" w:color="000000"/>
              <w:bottom w:val="single" w:sz="4" w:space="0" w:color="000000"/>
              <w:right w:val="single" w:sz="4" w:space="0" w:color="000000"/>
            </w:tcBorders>
          </w:tcPr>
          <w:p w14:paraId="1F6F159B" w14:textId="77777777" w:rsidR="003B2AD5" w:rsidRPr="003B2AD5" w:rsidRDefault="003B2AD5" w:rsidP="003B2AD5">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039C8C17" w14:textId="77777777" w:rsidR="003B2AD5" w:rsidRPr="003B2AD5" w:rsidRDefault="003B2AD5" w:rsidP="003B2AD5">
            <w:pPr>
              <w:spacing w:after="0" w:line="240" w:lineRule="auto"/>
              <w:ind w:left="91"/>
              <w:jc w:val="center"/>
              <w:rPr>
                <w:rFonts w:ascii="Times New Roman" w:hAnsi="Times New Roman"/>
                <w:sz w:val="24"/>
              </w:rPr>
            </w:pPr>
          </w:p>
        </w:tc>
      </w:tr>
      <w:tr w:rsidR="003B2AD5" w:rsidRPr="003B2AD5" w14:paraId="59CAD81D" w14:textId="77777777" w:rsidTr="00C90D06">
        <w:trPr>
          <w:trHeight w:val="264"/>
        </w:trPr>
        <w:tc>
          <w:tcPr>
            <w:tcW w:w="489" w:type="dxa"/>
            <w:tcBorders>
              <w:top w:val="single" w:sz="4" w:space="0" w:color="000000"/>
              <w:left w:val="single" w:sz="4" w:space="0" w:color="000000"/>
              <w:bottom w:val="single" w:sz="4" w:space="0" w:color="000000"/>
              <w:right w:val="single" w:sz="4" w:space="0" w:color="000000"/>
            </w:tcBorders>
          </w:tcPr>
          <w:p w14:paraId="343B29A1" w14:textId="77777777" w:rsidR="003B2AD5" w:rsidRPr="00E70F6F" w:rsidRDefault="003B2AD5" w:rsidP="003B2AD5">
            <w:pPr>
              <w:spacing w:after="0" w:line="240" w:lineRule="auto"/>
              <w:ind w:left="83"/>
              <w:jc w:val="center"/>
              <w:rPr>
                <w:rFonts w:ascii="Times New Roman" w:hAnsi="Times New Roman"/>
                <w:sz w:val="20"/>
              </w:rPr>
            </w:pPr>
            <w:r w:rsidRPr="00E70F6F">
              <w:rPr>
                <w:rFonts w:ascii="Times New Roman" w:hAnsi="Times New Roman"/>
                <w:sz w:val="20"/>
              </w:rPr>
              <w:t>6</w:t>
            </w:r>
          </w:p>
        </w:tc>
        <w:tc>
          <w:tcPr>
            <w:tcW w:w="1461" w:type="dxa"/>
            <w:tcBorders>
              <w:top w:val="single" w:sz="4" w:space="0" w:color="000000"/>
              <w:left w:val="single" w:sz="4" w:space="0" w:color="000000"/>
              <w:bottom w:val="single" w:sz="4" w:space="0" w:color="000000"/>
              <w:right w:val="single" w:sz="4" w:space="0" w:color="000000"/>
            </w:tcBorders>
          </w:tcPr>
          <w:p w14:paraId="5CB8C63A" w14:textId="77777777" w:rsidR="003B2AD5" w:rsidRPr="00E70F6F" w:rsidRDefault="003B2AD5" w:rsidP="003B2AD5">
            <w:pPr>
              <w:spacing w:after="0" w:line="240" w:lineRule="auto"/>
              <w:ind w:left="90"/>
              <w:jc w:val="center"/>
              <w:rPr>
                <w:rFonts w:ascii="Times New Roman" w:hAnsi="Times New Roman"/>
                <w:sz w:val="24"/>
              </w:rPr>
            </w:pPr>
          </w:p>
        </w:tc>
        <w:tc>
          <w:tcPr>
            <w:tcW w:w="2376" w:type="dxa"/>
            <w:tcBorders>
              <w:top w:val="single" w:sz="4" w:space="0" w:color="000000"/>
              <w:left w:val="single" w:sz="4" w:space="0" w:color="000000"/>
              <w:bottom w:val="single" w:sz="4" w:space="0" w:color="000000"/>
              <w:right w:val="single" w:sz="4" w:space="0" w:color="000000"/>
            </w:tcBorders>
          </w:tcPr>
          <w:p w14:paraId="37997683" w14:textId="77777777" w:rsidR="003B2AD5" w:rsidRPr="003B2AD5" w:rsidRDefault="003B2AD5" w:rsidP="003B2AD5">
            <w:pPr>
              <w:spacing w:after="0" w:line="240" w:lineRule="auto"/>
              <w:ind w:left="69"/>
              <w:rPr>
                <w:rFonts w:ascii="TimesNewRomanPSMT" w:hAnsi="TimesNewRomanPSMT" w:cs="TimesNewRomanPSMT"/>
                <w:sz w:val="20"/>
                <w:szCs w:val="20"/>
              </w:rPr>
            </w:pPr>
            <w:r w:rsidRPr="003B2AD5">
              <w:rPr>
                <w:rFonts w:ascii="TimesNewRomanPSMT" w:hAnsi="TimesNewRomanPSMT" w:cs="TimesNewRomanPSMT"/>
                <w:sz w:val="16"/>
                <w:szCs w:val="16"/>
              </w:rPr>
              <w:t>kierownika budowy i kierowników robót w specjalności elektrycznych, pełnił funkcję kierownika robót/kierownika budowy w kierowaniu robotami budowy systemu kogeneracyjnego /trigeneracyjnego</w:t>
            </w:r>
          </w:p>
        </w:tc>
        <w:tc>
          <w:tcPr>
            <w:tcW w:w="1726" w:type="dxa"/>
            <w:tcBorders>
              <w:top w:val="single" w:sz="4" w:space="0" w:color="000000"/>
              <w:left w:val="single" w:sz="4" w:space="0" w:color="000000"/>
              <w:bottom w:val="single" w:sz="4" w:space="0" w:color="000000"/>
              <w:right w:val="single" w:sz="4" w:space="0" w:color="000000"/>
            </w:tcBorders>
          </w:tcPr>
          <w:p w14:paraId="15645875" w14:textId="77777777" w:rsidR="003B2AD5" w:rsidRPr="003B2AD5" w:rsidRDefault="003B2AD5" w:rsidP="003B2AD5">
            <w:pPr>
              <w:spacing w:after="0" w:line="240" w:lineRule="auto"/>
              <w:ind w:left="88"/>
              <w:jc w:val="center"/>
              <w:rPr>
                <w:rFonts w:ascii="Times New Roman" w:hAnsi="Times New Roman"/>
                <w:sz w:val="24"/>
              </w:rPr>
            </w:pPr>
          </w:p>
        </w:tc>
        <w:tc>
          <w:tcPr>
            <w:tcW w:w="2536" w:type="dxa"/>
            <w:tcBorders>
              <w:top w:val="single" w:sz="4" w:space="0" w:color="000000"/>
              <w:left w:val="single" w:sz="4" w:space="0" w:color="000000"/>
              <w:bottom w:val="single" w:sz="4" w:space="0" w:color="000000"/>
              <w:right w:val="single" w:sz="4" w:space="0" w:color="000000"/>
            </w:tcBorders>
          </w:tcPr>
          <w:p w14:paraId="45A24450" w14:textId="77777777" w:rsidR="003B2AD5" w:rsidRPr="003B2AD5" w:rsidRDefault="003B2AD5" w:rsidP="003B2AD5">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7D2399A9" w14:textId="77777777" w:rsidR="003B2AD5" w:rsidRPr="003B2AD5" w:rsidRDefault="003B2AD5" w:rsidP="003B2AD5">
            <w:pPr>
              <w:spacing w:after="0" w:line="240" w:lineRule="auto"/>
              <w:ind w:left="91"/>
              <w:jc w:val="center"/>
              <w:rPr>
                <w:rFonts w:ascii="Times New Roman" w:hAnsi="Times New Roman"/>
                <w:sz w:val="24"/>
              </w:rPr>
            </w:pPr>
          </w:p>
        </w:tc>
      </w:tr>
      <w:tr w:rsidR="003B2AD5" w:rsidRPr="003B2AD5" w14:paraId="7863F1BD" w14:textId="77777777" w:rsidTr="00C90D06">
        <w:trPr>
          <w:trHeight w:val="754"/>
        </w:trPr>
        <w:tc>
          <w:tcPr>
            <w:tcW w:w="489" w:type="dxa"/>
            <w:tcBorders>
              <w:top w:val="single" w:sz="4" w:space="0" w:color="000000"/>
              <w:left w:val="single" w:sz="4" w:space="0" w:color="000000"/>
              <w:bottom w:val="single" w:sz="4" w:space="0" w:color="000000"/>
              <w:right w:val="single" w:sz="4" w:space="0" w:color="000000"/>
            </w:tcBorders>
          </w:tcPr>
          <w:p w14:paraId="5A53560C" w14:textId="10F9E031" w:rsidR="003B2AD5" w:rsidRPr="00E70F6F" w:rsidRDefault="00A64275" w:rsidP="003B2AD5">
            <w:pPr>
              <w:spacing w:after="0" w:line="240" w:lineRule="auto"/>
              <w:ind w:left="83"/>
              <w:jc w:val="center"/>
              <w:rPr>
                <w:rFonts w:ascii="Times New Roman" w:hAnsi="Times New Roman"/>
                <w:sz w:val="20"/>
              </w:rPr>
            </w:pPr>
            <w:r w:rsidRPr="00E70F6F">
              <w:rPr>
                <w:rFonts w:ascii="Times New Roman" w:hAnsi="Times New Roman"/>
                <w:sz w:val="20"/>
              </w:rPr>
              <w:t>7</w:t>
            </w:r>
          </w:p>
        </w:tc>
        <w:tc>
          <w:tcPr>
            <w:tcW w:w="1461" w:type="dxa"/>
            <w:tcBorders>
              <w:top w:val="single" w:sz="4" w:space="0" w:color="000000"/>
              <w:left w:val="single" w:sz="4" w:space="0" w:color="000000"/>
              <w:bottom w:val="single" w:sz="4" w:space="0" w:color="000000"/>
              <w:right w:val="single" w:sz="4" w:space="0" w:color="000000"/>
            </w:tcBorders>
          </w:tcPr>
          <w:p w14:paraId="4A18EC97" w14:textId="77777777" w:rsidR="003B2AD5" w:rsidRPr="00E70F6F" w:rsidRDefault="003B2AD5" w:rsidP="003B2AD5">
            <w:pPr>
              <w:spacing w:after="0" w:line="240" w:lineRule="auto"/>
              <w:ind w:left="90"/>
              <w:jc w:val="center"/>
              <w:rPr>
                <w:rFonts w:ascii="Times New Roman" w:hAnsi="Times New Roman"/>
                <w:sz w:val="24"/>
              </w:rPr>
            </w:pPr>
          </w:p>
        </w:tc>
        <w:tc>
          <w:tcPr>
            <w:tcW w:w="2376" w:type="dxa"/>
            <w:vMerge w:val="restart"/>
            <w:tcBorders>
              <w:top w:val="single" w:sz="4" w:space="0" w:color="000000"/>
              <w:left w:val="single" w:sz="4" w:space="0" w:color="000000"/>
              <w:right w:val="single" w:sz="4" w:space="0" w:color="000000"/>
            </w:tcBorders>
            <w:vAlign w:val="center"/>
          </w:tcPr>
          <w:p w14:paraId="39393BB7" w14:textId="2A897FFC" w:rsidR="003B2AD5" w:rsidRPr="003B2AD5" w:rsidRDefault="003B2AD5" w:rsidP="003B2AD5">
            <w:pPr>
              <w:spacing w:after="0" w:line="240" w:lineRule="auto"/>
              <w:ind w:left="69"/>
              <w:rPr>
                <w:rFonts w:ascii="TimesNewRomanPSMT" w:hAnsi="TimesNewRomanPSMT" w:cs="TimesNewRomanPSMT"/>
                <w:sz w:val="16"/>
                <w:szCs w:val="16"/>
              </w:rPr>
            </w:pPr>
            <w:r w:rsidRPr="003B2AD5">
              <w:rPr>
                <w:rFonts w:ascii="TimesNewRomanPSMT" w:hAnsi="TimesNewRomanPSMT" w:cs="TimesNewRomanPSMT"/>
                <w:sz w:val="16"/>
                <w:szCs w:val="16"/>
              </w:rPr>
              <w:t xml:space="preserve">min. pięciu pracowników etatowych zatrudnionych na umowę o pracę posiadających uprawnienia do uruchamiania i serwisowania agregatów kogeneracyjnego wskazanego w ofercie wydane przez producenta agregatu dla agregatów </w:t>
            </w:r>
            <w:r w:rsidRPr="003B2AD5">
              <w:rPr>
                <w:rFonts w:ascii="TimesNewRomanPSMT" w:hAnsi="TimesNewRomanPSMT" w:cs="TimesNewRomanPSMT"/>
                <w:sz w:val="16"/>
                <w:szCs w:val="16"/>
              </w:rPr>
              <w:lastRenderedPageBreak/>
              <w:t>oferowanych w ramach przetargu,</w:t>
            </w:r>
            <w:r w:rsidR="00E15FF4">
              <w:rPr>
                <w:rFonts w:ascii="TimesNewRomanPSMT" w:hAnsi="TimesNewRomanPSMT" w:cs="TimesNewRomanPSMT"/>
                <w:sz w:val="16"/>
                <w:szCs w:val="16"/>
              </w:rPr>
              <w:t xml:space="preserve"> </w:t>
            </w:r>
            <w:r w:rsidR="00E15FF4" w:rsidRPr="003B2AD5">
              <w:rPr>
                <w:rFonts w:ascii="TimesNewRomanPSMT" w:hAnsi="TimesNewRomanPSMT" w:cs="TimesNewRomanPSMT"/>
                <w:sz w:val="16"/>
                <w:szCs w:val="16"/>
              </w:rPr>
              <w:t>niniejsze należy wskazać poprzez dołączenie kopii oryginalnych certyfikatów autoryzacji serwisowej</w:t>
            </w:r>
          </w:p>
        </w:tc>
        <w:tc>
          <w:tcPr>
            <w:tcW w:w="1726" w:type="dxa"/>
            <w:tcBorders>
              <w:top w:val="single" w:sz="4" w:space="0" w:color="000000"/>
              <w:left w:val="single" w:sz="4" w:space="0" w:color="000000"/>
              <w:bottom w:val="single" w:sz="4" w:space="0" w:color="000000"/>
              <w:right w:val="single" w:sz="4" w:space="0" w:color="000000"/>
            </w:tcBorders>
          </w:tcPr>
          <w:p w14:paraId="63B4B3AB" w14:textId="77777777" w:rsidR="003B2AD5" w:rsidRPr="003B2AD5" w:rsidRDefault="003B2AD5" w:rsidP="003B2AD5">
            <w:pPr>
              <w:spacing w:after="0" w:line="240" w:lineRule="auto"/>
              <w:ind w:left="88"/>
              <w:jc w:val="center"/>
              <w:rPr>
                <w:rFonts w:ascii="Times New Roman" w:hAnsi="Times New Roman"/>
                <w:sz w:val="24"/>
              </w:rPr>
            </w:pPr>
          </w:p>
        </w:tc>
        <w:tc>
          <w:tcPr>
            <w:tcW w:w="2536" w:type="dxa"/>
            <w:tcBorders>
              <w:top w:val="single" w:sz="4" w:space="0" w:color="000000"/>
              <w:left w:val="single" w:sz="4" w:space="0" w:color="000000"/>
              <w:bottom w:val="single" w:sz="4" w:space="0" w:color="000000"/>
              <w:right w:val="single" w:sz="4" w:space="0" w:color="000000"/>
            </w:tcBorders>
          </w:tcPr>
          <w:p w14:paraId="265D9F4F" w14:textId="77777777" w:rsidR="003B2AD5" w:rsidRPr="003B2AD5" w:rsidRDefault="003B2AD5" w:rsidP="003B2AD5">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70B55AA9" w14:textId="77777777" w:rsidR="003B2AD5" w:rsidRPr="003B2AD5" w:rsidRDefault="003B2AD5" w:rsidP="003B2AD5">
            <w:pPr>
              <w:spacing w:after="0" w:line="240" w:lineRule="auto"/>
              <w:ind w:left="91"/>
              <w:jc w:val="center"/>
              <w:rPr>
                <w:rFonts w:ascii="Times New Roman" w:hAnsi="Times New Roman"/>
                <w:sz w:val="24"/>
              </w:rPr>
            </w:pPr>
          </w:p>
        </w:tc>
      </w:tr>
      <w:tr w:rsidR="003B2AD5" w:rsidRPr="003B2AD5" w14:paraId="70B49C8C" w14:textId="77777777" w:rsidTr="00C90D06">
        <w:trPr>
          <w:trHeight w:val="754"/>
        </w:trPr>
        <w:tc>
          <w:tcPr>
            <w:tcW w:w="489" w:type="dxa"/>
            <w:tcBorders>
              <w:top w:val="single" w:sz="4" w:space="0" w:color="000000"/>
              <w:left w:val="single" w:sz="4" w:space="0" w:color="000000"/>
              <w:bottom w:val="single" w:sz="4" w:space="0" w:color="000000"/>
              <w:right w:val="single" w:sz="4" w:space="0" w:color="000000"/>
            </w:tcBorders>
          </w:tcPr>
          <w:p w14:paraId="2D3DD2AD" w14:textId="5AC8C67F" w:rsidR="003B2AD5" w:rsidRPr="00E70F6F" w:rsidRDefault="00A64275" w:rsidP="003B2AD5">
            <w:pPr>
              <w:spacing w:after="0" w:line="240" w:lineRule="auto"/>
              <w:ind w:left="83"/>
              <w:jc w:val="center"/>
              <w:rPr>
                <w:rFonts w:ascii="Times New Roman" w:hAnsi="Times New Roman"/>
                <w:sz w:val="20"/>
              </w:rPr>
            </w:pPr>
            <w:r w:rsidRPr="00E70F6F">
              <w:rPr>
                <w:rFonts w:ascii="Times New Roman" w:hAnsi="Times New Roman"/>
                <w:sz w:val="20"/>
              </w:rPr>
              <w:t>8</w:t>
            </w:r>
          </w:p>
        </w:tc>
        <w:tc>
          <w:tcPr>
            <w:tcW w:w="1461" w:type="dxa"/>
            <w:tcBorders>
              <w:top w:val="single" w:sz="4" w:space="0" w:color="000000"/>
              <w:left w:val="single" w:sz="4" w:space="0" w:color="000000"/>
              <w:bottom w:val="single" w:sz="4" w:space="0" w:color="000000"/>
              <w:right w:val="single" w:sz="4" w:space="0" w:color="000000"/>
            </w:tcBorders>
          </w:tcPr>
          <w:p w14:paraId="37C809CB" w14:textId="77777777" w:rsidR="003B2AD5" w:rsidRPr="00E70F6F" w:rsidRDefault="003B2AD5" w:rsidP="003B2AD5">
            <w:pPr>
              <w:spacing w:after="0" w:line="240" w:lineRule="auto"/>
              <w:ind w:left="90"/>
              <w:jc w:val="center"/>
              <w:rPr>
                <w:rFonts w:ascii="Times New Roman" w:hAnsi="Times New Roman"/>
                <w:sz w:val="24"/>
              </w:rPr>
            </w:pPr>
          </w:p>
        </w:tc>
        <w:tc>
          <w:tcPr>
            <w:tcW w:w="2376" w:type="dxa"/>
            <w:vMerge/>
            <w:tcBorders>
              <w:left w:val="single" w:sz="4" w:space="0" w:color="000000"/>
              <w:right w:val="single" w:sz="4" w:space="0" w:color="000000"/>
            </w:tcBorders>
          </w:tcPr>
          <w:p w14:paraId="102C8D83" w14:textId="77777777" w:rsidR="003B2AD5" w:rsidRPr="003B2AD5" w:rsidRDefault="003B2AD5" w:rsidP="003B2AD5">
            <w:pPr>
              <w:spacing w:after="0" w:line="240" w:lineRule="auto"/>
              <w:ind w:left="69"/>
              <w:rPr>
                <w:rFonts w:ascii="TimesNewRomanPSMT" w:hAnsi="TimesNewRomanPSMT" w:cs="TimesNewRomanPSMT"/>
                <w:sz w:val="16"/>
                <w:szCs w:val="16"/>
              </w:rPr>
            </w:pPr>
          </w:p>
        </w:tc>
        <w:tc>
          <w:tcPr>
            <w:tcW w:w="1726" w:type="dxa"/>
            <w:tcBorders>
              <w:top w:val="single" w:sz="4" w:space="0" w:color="000000"/>
              <w:left w:val="single" w:sz="4" w:space="0" w:color="000000"/>
              <w:bottom w:val="single" w:sz="4" w:space="0" w:color="000000"/>
              <w:right w:val="single" w:sz="4" w:space="0" w:color="000000"/>
            </w:tcBorders>
          </w:tcPr>
          <w:p w14:paraId="183D8920" w14:textId="77777777" w:rsidR="003B2AD5" w:rsidRPr="003B2AD5" w:rsidRDefault="003B2AD5" w:rsidP="003B2AD5">
            <w:pPr>
              <w:spacing w:after="0" w:line="240" w:lineRule="auto"/>
              <w:ind w:left="88"/>
              <w:jc w:val="center"/>
              <w:rPr>
                <w:rFonts w:ascii="Times New Roman" w:hAnsi="Times New Roman"/>
                <w:sz w:val="24"/>
              </w:rPr>
            </w:pPr>
          </w:p>
        </w:tc>
        <w:tc>
          <w:tcPr>
            <w:tcW w:w="2536" w:type="dxa"/>
            <w:tcBorders>
              <w:top w:val="single" w:sz="4" w:space="0" w:color="000000"/>
              <w:left w:val="single" w:sz="4" w:space="0" w:color="000000"/>
              <w:bottom w:val="single" w:sz="4" w:space="0" w:color="000000"/>
              <w:right w:val="single" w:sz="4" w:space="0" w:color="000000"/>
            </w:tcBorders>
          </w:tcPr>
          <w:p w14:paraId="0BC23C63" w14:textId="77777777" w:rsidR="003B2AD5" w:rsidRPr="003B2AD5" w:rsidRDefault="003B2AD5" w:rsidP="003B2AD5">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35935870" w14:textId="77777777" w:rsidR="003B2AD5" w:rsidRPr="003B2AD5" w:rsidRDefault="003B2AD5" w:rsidP="003B2AD5">
            <w:pPr>
              <w:spacing w:after="0" w:line="240" w:lineRule="auto"/>
              <w:ind w:left="91"/>
              <w:jc w:val="center"/>
              <w:rPr>
                <w:rFonts w:ascii="Times New Roman" w:hAnsi="Times New Roman"/>
                <w:sz w:val="24"/>
              </w:rPr>
            </w:pPr>
          </w:p>
        </w:tc>
      </w:tr>
      <w:tr w:rsidR="003B2AD5" w:rsidRPr="003B2AD5" w14:paraId="69FE034F" w14:textId="77777777" w:rsidTr="00C90D06">
        <w:trPr>
          <w:trHeight w:val="754"/>
        </w:trPr>
        <w:tc>
          <w:tcPr>
            <w:tcW w:w="489" w:type="dxa"/>
            <w:tcBorders>
              <w:top w:val="single" w:sz="4" w:space="0" w:color="000000"/>
              <w:left w:val="single" w:sz="4" w:space="0" w:color="000000"/>
              <w:bottom w:val="single" w:sz="4" w:space="0" w:color="000000"/>
              <w:right w:val="single" w:sz="4" w:space="0" w:color="000000"/>
            </w:tcBorders>
          </w:tcPr>
          <w:p w14:paraId="5BE69B39" w14:textId="444A5084" w:rsidR="003B2AD5" w:rsidRPr="00E70F6F" w:rsidRDefault="00A64275" w:rsidP="003B2AD5">
            <w:pPr>
              <w:spacing w:after="0" w:line="240" w:lineRule="auto"/>
              <w:ind w:left="83"/>
              <w:jc w:val="center"/>
              <w:rPr>
                <w:rFonts w:ascii="Times New Roman" w:hAnsi="Times New Roman"/>
                <w:sz w:val="20"/>
              </w:rPr>
            </w:pPr>
            <w:r w:rsidRPr="00E70F6F">
              <w:rPr>
                <w:rFonts w:ascii="Times New Roman" w:hAnsi="Times New Roman"/>
                <w:sz w:val="20"/>
              </w:rPr>
              <w:lastRenderedPageBreak/>
              <w:t>9</w:t>
            </w:r>
          </w:p>
        </w:tc>
        <w:tc>
          <w:tcPr>
            <w:tcW w:w="1461" w:type="dxa"/>
            <w:tcBorders>
              <w:top w:val="single" w:sz="4" w:space="0" w:color="000000"/>
              <w:left w:val="single" w:sz="4" w:space="0" w:color="000000"/>
              <w:bottom w:val="single" w:sz="4" w:space="0" w:color="000000"/>
              <w:right w:val="single" w:sz="4" w:space="0" w:color="000000"/>
            </w:tcBorders>
          </w:tcPr>
          <w:p w14:paraId="38DDB6FE" w14:textId="77777777" w:rsidR="003B2AD5" w:rsidRPr="00E70F6F" w:rsidRDefault="003B2AD5" w:rsidP="003B2AD5">
            <w:pPr>
              <w:spacing w:after="0" w:line="240" w:lineRule="auto"/>
              <w:ind w:left="90"/>
              <w:jc w:val="center"/>
              <w:rPr>
                <w:rFonts w:ascii="Times New Roman" w:hAnsi="Times New Roman"/>
                <w:sz w:val="24"/>
              </w:rPr>
            </w:pPr>
          </w:p>
        </w:tc>
        <w:tc>
          <w:tcPr>
            <w:tcW w:w="2376" w:type="dxa"/>
            <w:vMerge/>
            <w:tcBorders>
              <w:left w:val="single" w:sz="4" w:space="0" w:color="000000"/>
              <w:right w:val="single" w:sz="4" w:space="0" w:color="000000"/>
            </w:tcBorders>
          </w:tcPr>
          <w:p w14:paraId="2CC20D95" w14:textId="77777777" w:rsidR="003B2AD5" w:rsidRPr="003B2AD5" w:rsidRDefault="003B2AD5" w:rsidP="003B2AD5">
            <w:pPr>
              <w:spacing w:after="0" w:line="240" w:lineRule="auto"/>
              <w:ind w:left="69"/>
              <w:rPr>
                <w:rFonts w:ascii="TimesNewRomanPSMT" w:hAnsi="TimesNewRomanPSMT" w:cs="TimesNewRomanPSMT"/>
                <w:sz w:val="16"/>
                <w:szCs w:val="16"/>
              </w:rPr>
            </w:pPr>
          </w:p>
        </w:tc>
        <w:tc>
          <w:tcPr>
            <w:tcW w:w="1726" w:type="dxa"/>
            <w:tcBorders>
              <w:top w:val="single" w:sz="4" w:space="0" w:color="000000"/>
              <w:left w:val="single" w:sz="4" w:space="0" w:color="000000"/>
              <w:bottom w:val="single" w:sz="4" w:space="0" w:color="000000"/>
              <w:right w:val="single" w:sz="4" w:space="0" w:color="000000"/>
            </w:tcBorders>
          </w:tcPr>
          <w:p w14:paraId="2B8FE8C5" w14:textId="77777777" w:rsidR="003B2AD5" w:rsidRPr="003B2AD5" w:rsidRDefault="003B2AD5" w:rsidP="003B2AD5">
            <w:pPr>
              <w:spacing w:after="0" w:line="240" w:lineRule="auto"/>
              <w:ind w:left="88"/>
              <w:jc w:val="center"/>
              <w:rPr>
                <w:rFonts w:ascii="Times New Roman" w:hAnsi="Times New Roman"/>
                <w:sz w:val="24"/>
              </w:rPr>
            </w:pPr>
          </w:p>
        </w:tc>
        <w:tc>
          <w:tcPr>
            <w:tcW w:w="2536" w:type="dxa"/>
            <w:tcBorders>
              <w:top w:val="single" w:sz="4" w:space="0" w:color="000000"/>
              <w:left w:val="single" w:sz="4" w:space="0" w:color="000000"/>
              <w:bottom w:val="single" w:sz="4" w:space="0" w:color="000000"/>
              <w:right w:val="single" w:sz="4" w:space="0" w:color="000000"/>
            </w:tcBorders>
          </w:tcPr>
          <w:p w14:paraId="4AE186A9" w14:textId="77777777" w:rsidR="003B2AD5" w:rsidRPr="003B2AD5" w:rsidRDefault="003B2AD5" w:rsidP="003B2AD5">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48F7EAF8" w14:textId="77777777" w:rsidR="003B2AD5" w:rsidRPr="003B2AD5" w:rsidRDefault="003B2AD5" w:rsidP="003B2AD5">
            <w:pPr>
              <w:spacing w:after="0" w:line="240" w:lineRule="auto"/>
              <w:ind w:left="91"/>
              <w:jc w:val="center"/>
              <w:rPr>
                <w:rFonts w:ascii="Times New Roman" w:hAnsi="Times New Roman"/>
                <w:sz w:val="24"/>
              </w:rPr>
            </w:pPr>
          </w:p>
        </w:tc>
      </w:tr>
      <w:tr w:rsidR="003B2AD5" w:rsidRPr="003B2AD5" w14:paraId="6CB002D0" w14:textId="77777777" w:rsidTr="00C90D06">
        <w:trPr>
          <w:trHeight w:val="754"/>
        </w:trPr>
        <w:tc>
          <w:tcPr>
            <w:tcW w:w="489" w:type="dxa"/>
            <w:tcBorders>
              <w:top w:val="single" w:sz="4" w:space="0" w:color="000000"/>
              <w:left w:val="single" w:sz="4" w:space="0" w:color="000000"/>
              <w:bottom w:val="single" w:sz="4" w:space="0" w:color="000000"/>
              <w:right w:val="single" w:sz="4" w:space="0" w:color="000000"/>
            </w:tcBorders>
          </w:tcPr>
          <w:p w14:paraId="50D1D806" w14:textId="773822BA" w:rsidR="003B2AD5" w:rsidRPr="00E70F6F" w:rsidRDefault="003B2AD5" w:rsidP="003B2AD5">
            <w:pPr>
              <w:spacing w:after="0" w:line="240" w:lineRule="auto"/>
              <w:ind w:left="83"/>
              <w:jc w:val="center"/>
              <w:rPr>
                <w:rFonts w:ascii="Times New Roman" w:hAnsi="Times New Roman"/>
                <w:sz w:val="20"/>
              </w:rPr>
            </w:pPr>
            <w:r w:rsidRPr="00E70F6F">
              <w:rPr>
                <w:rFonts w:ascii="Times New Roman" w:hAnsi="Times New Roman"/>
                <w:sz w:val="20"/>
              </w:rPr>
              <w:t>1</w:t>
            </w:r>
            <w:r w:rsidR="00A64275" w:rsidRPr="00E70F6F">
              <w:rPr>
                <w:rFonts w:ascii="Times New Roman" w:hAnsi="Times New Roman"/>
                <w:sz w:val="20"/>
              </w:rPr>
              <w:t>0</w:t>
            </w:r>
          </w:p>
        </w:tc>
        <w:tc>
          <w:tcPr>
            <w:tcW w:w="1461" w:type="dxa"/>
            <w:tcBorders>
              <w:top w:val="single" w:sz="4" w:space="0" w:color="000000"/>
              <w:left w:val="single" w:sz="4" w:space="0" w:color="000000"/>
              <w:bottom w:val="single" w:sz="4" w:space="0" w:color="000000"/>
              <w:right w:val="single" w:sz="4" w:space="0" w:color="000000"/>
            </w:tcBorders>
          </w:tcPr>
          <w:p w14:paraId="1D592E5B" w14:textId="77777777" w:rsidR="003B2AD5" w:rsidRPr="00E70F6F" w:rsidRDefault="003B2AD5" w:rsidP="003B2AD5">
            <w:pPr>
              <w:spacing w:after="0" w:line="240" w:lineRule="auto"/>
              <w:ind w:left="90"/>
              <w:jc w:val="center"/>
              <w:rPr>
                <w:rFonts w:ascii="Times New Roman" w:hAnsi="Times New Roman"/>
                <w:sz w:val="24"/>
              </w:rPr>
            </w:pPr>
          </w:p>
        </w:tc>
        <w:tc>
          <w:tcPr>
            <w:tcW w:w="2376" w:type="dxa"/>
            <w:vMerge/>
            <w:tcBorders>
              <w:left w:val="single" w:sz="4" w:space="0" w:color="000000"/>
              <w:right w:val="single" w:sz="4" w:space="0" w:color="000000"/>
            </w:tcBorders>
          </w:tcPr>
          <w:p w14:paraId="01541A2D" w14:textId="77777777" w:rsidR="003B2AD5" w:rsidRPr="003B2AD5" w:rsidRDefault="003B2AD5" w:rsidP="003B2AD5">
            <w:pPr>
              <w:spacing w:after="0" w:line="240" w:lineRule="auto"/>
              <w:ind w:left="69"/>
              <w:rPr>
                <w:rFonts w:ascii="TimesNewRomanPSMT" w:hAnsi="TimesNewRomanPSMT" w:cs="TimesNewRomanPSMT"/>
                <w:sz w:val="16"/>
                <w:szCs w:val="16"/>
              </w:rPr>
            </w:pPr>
          </w:p>
        </w:tc>
        <w:tc>
          <w:tcPr>
            <w:tcW w:w="1726" w:type="dxa"/>
            <w:tcBorders>
              <w:top w:val="single" w:sz="4" w:space="0" w:color="000000"/>
              <w:left w:val="single" w:sz="4" w:space="0" w:color="000000"/>
              <w:bottom w:val="single" w:sz="4" w:space="0" w:color="000000"/>
              <w:right w:val="single" w:sz="4" w:space="0" w:color="000000"/>
            </w:tcBorders>
          </w:tcPr>
          <w:p w14:paraId="127CDDE8" w14:textId="77777777" w:rsidR="003B2AD5" w:rsidRPr="003B2AD5" w:rsidRDefault="003B2AD5" w:rsidP="003B2AD5">
            <w:pPr>
              <w:spacing w:after="0" w:line="240" w:lineRule="auto"/>
              <w:ind w:left="88"/>
              <w:jc w:val="center"/>
              <w:rPr>
                <w:rFonts w:ascii="Times New Roman" w:hAnsi="Times New Roman"/>
                <w:sz w:val="24"/>
              </w:rPr>
            </w:pPr>
          </w:p>
        </w:tc>
        <w:tc>
          <w:tcPr>
            <w:tcW w:w="2536" w:type="dxa"/>
            <w:tcBorders>
              <w:top w:val="single" w:sz="4" w:space="0" w:color="000000"/>
              <w:left w:val="single" w:sz="4" w:space="0" w:color="000000"/>
              <w:bottom w:val="single" w:sz="4" w:space="0" w:color="000000"/>
              <w:right w:val="single" w:sz="4" w:space="0" w:color="000000"/>
            </w:tcBorders>
          </w:tcPr>
          <w:p w14:paraId="5B59D18A" w14:textId="77777777" w:rsidR="003B2AD5" w:rsidRPr="003B2AD5" w:rsidRDefault="003B2AD5" w:rsidP="003B2AD5">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1FC892AF" w14:textId="77777777" w:rsidR="003B2AD5" w:rsidRPr="003B2AD5" w:rsidRDefault="003B2AD5" w:rsidP="003B2AD5">
            <w:pPr>
              <w:spacing w:after="0" w:line="240" w:lineRule="auto"/>
              <w:ind w:left="91"/>
              <w:jc w:val="center"/>
              <w:rPr>
                <w:rFonts w:ascii="Times New Roman" w:hAnsi="Times New Roman"/>
                <w:sz w:val="24"/>
              </w:rPr>
            </w:pPr>
          </w:p>
        </w:tc>
      </w:tr>
      <w:tr w:rsidR="003B2AD5" w:rsidRPr="003B2AD5" w14:paraId="7E1FC44D" w14:textId="77777777" w:rsidTr="00C90D06">
        <w:trPr>
          <w:trHeight w:val="754"/>
        </w:trPr>
        <w:tc>
          <w:tcPr>
            <w:tcW w:w="489" w:type="dxa"/>
            <w:tcBorders>
              <w:top w:val="single" w:sz="4" w:space="0" w:color="000000"/>
              <w:left w:val="single" w:sz="4" w:space="0" w:color="000000"/>
              <w:bottom w:val="single" w:sz="4" w:space="0" w:color="000000"/>
              <w:right w:val="single" w:sz="4" w:space="0" w:color="000000"/>
            </w:tcBorders>
          </w:tcPr>
          <w:p w14:paraId="3768CB17" w14:textId="755E2642" w:rsidR="003B2AD5" w:rsidRPr="00E70F6F" w:rsidRDefault="003B2AD5" w:rsidP="003B2AD5">
            <w:pPr>
              <w:spacing w:after="0" w:line="240" w:lineRule="auto"/>
              <w:ind w:left="83"/>
              <w:jc w:val="center"/>
              <w:rPr>
                <w:rFonts w:ascii="Times New Roman" w:hAnsi="Times New Roman"/>
                <w:sz w:val="20"/>
              </w:rPr>
            </w:pPr>
            <w:r w:rsidRPr="00E70F6F">
              <w:rPr>
                <w:rFonts w:ascii="Times New Roman" w:hAnsi="Times New Roman"/>
                <w:sz w:val="20"/>
              </w:rPr>
              <w:t>1</w:t>
            </w:r>
            <w:r w:rsidR="00A64275" w:rsidRPr="00E70F6F">
              <w:rPr>
                <w:rFonts w:ascii="Times New Roman" w:hAnsi="Times New Roman"/>
                <w:sz w:val="20"/>
              </w:rPr>
              <w:t>1</w:t>
            </w:r>
          </w:p>
        </w:tc>
        <w:tc>
          <w:tcPr>
            <w:tcW w:w="1461" w:type="dxa"/>
            <w:tcBorders>
              <w:top w:val="single" w:sz="4" w:space="0" w:color="000000"/>
              <w:left w:val="single" w:sz="4" w:space="0" w:color="000000"/>
              <w:bottom w:val="single" w:sz="4" w:space="0" w:color="000000"/>
              <w:right w:val="single" w:sz="4" w:space="0" w:color="000000"/>
            </w:tcBorders>
          </w:tcPr>
          <w:p w14:paraId="4A440FFD" w14:textId="77777777" w:rsidR="003B2AD5" w:rsidRPr="00E70F6F" w:rsidRDefault="003B2AD5" w:rsidP="003B2AD5">
            <w:pPr>
              <w:spacing w:after="0" w:line="240" w:lineRule="auto"/>
              <w:ind w:left="90"/>
              <w:jc w:val="center"/>
              <w:rPr>
                <w:rFonts w:ascii="Times New Roman" w:hAnsi="Times New Roman"/>
                <w:sz w:val="24"/>
              </w:rPr>
            </w:pPr>
          </w:p>
        </w:tc>
        <w:tc>
          <w:tcPr>
            <w:tcW w:w="2376" w:type="dxa"/>
            <w:vMerge/>
            <w:tcBorders>
              <w:left w:val="single" w:sz="4" w:space="0" w:color="000000"/>
              <w:bottom w:val="single" w:sz="4" w:space="0" w:color="000000"/>
              <w:right w:val="single" w:sz="4" w:space="0" w:color="000000"/>
            </w:tcBorders>
          </w:tcPr>
          <w:p w14:paraId="3026468F" w14:textId="77777777" w:rsidR="003B2AD5" w:rsidRPr="003B2AD5" w:rsidRDefault="003B2AD5" w:rsidP="003B2AD5">
            <w:pPr>
              <w:spacing w:after="0" w:line="240" w:lineRule="auto"/>
              <w:ind w:left="69"/>
              <w:rPr>
                <w:rFonts w:ascii="TimesNewRomanPSMT" w:hAnsi="TimesNewRomanPSMT" w:cs="TimesNewRomanPSMT"/>
                <w:sz w:val="16"/>
                <w:szCs w:val="16"/>
              </w:rPr>
            </w:pPr>
          </w:p>
        </w:tc>
        <w:tc>
          <w:tcPr>
            <w:tcW w:w="1726" w:type="dxa"/>
            <w:tcBorders>
              <w:top w:val="single" w:sz="4" w:space="0" w:color="000000"/>
              <w:left w:val="single" w:sz="4" w:space="0" w:color="000000"/>
              <w:bottom w:val="single" w:sz="4" w:space="0" w:color="000000"/>
              <w:right w:val="single" w:sz="4" w:space="0" w:color="000000"/>
            </w:tcBorders>
          </w:tcPr>
          <w:p w14:paraId="476DBA22" w14:textId="77777777" w:rsidR="003B2AD5" w:rsidRPr="003B2AD5" w:rsidRDefault="003B2AD5" w:rsidP="003B2AD5">
            <w:pPr>
              <w:spacing w:after="0" w:line="240" w:lineRule="auto"/>
              <w:ind w:left="88"/>
              <w:jc w:val="center"/>
              <w:rPr>
                <w:rFonts w:ascii="Times New Roman" w:hAnsi="Times New Roman"/>
                <w:sz w:val="24"/>
              </w:rPr>
            </w:pPr>
          </w:p>
        </w:tc>
        <w:tc>
          <w:tcPr>
            <w:tcW w:w="2536" w:type="dxa"/>
            <w:tcBorders>
              <w:top w:val="single" w:sz="4" w:space="0" w:color="000000"/>
              <w:left w:val="single" w:sz="4" w:space="0" w:color="000000"/>
              <w:bottom w:val="single" w:sz="4" w:space="0" w:color="000000"/>
              <w:right w:val="single" w:sz="4" w:space="0" w:color="000000"/>
            </w:tcBorders>
          </w:tcPr>
          <w:p w14:paraId="578A908D" w14:textId="77777777" w:rsidR="003B2AD5" w:rsidRPr="003B2AD5" w:rsidRDefault="003B2AD5" w:rsidP="003B2AD5">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79D86821" w14:textId="77777777" w:rsidR="003B2AD5" w:rsidRPr="003B2AD5" w:rsidRDefault="003B2AD5" w:rsidP="003B2AD5">
            <w:pPr>
              <w:spacing w:after="0" w:line="240" w:lineRule="auto"/>
              <w:ind w:left="91"/>
              <w:jc w:val="center"/>
              <w:rPr>
                <w:rFonts w:ascii="Times New Roman" w:hAnsi="Times New Roman"/>
                <w:sz w:val="24"/>
              </w:rPr>
            </w:pPr>
          </w:p>
        </w:tc>
      </w:tr>
      <w:tr w:rsidR="003B2AD5" w:rsidRPr="003B2AD5" w14:paraId="3099F027" w14:textId="77777777" w:rsidTr="00C90D06">
        <w:trPr>
          <w:trHeight w:val="754"/>
        </w:trPr>
        <w:tc>
          <w:tcPr>
            <w:tcW w:w="489" w:type="dxa"/>
            <w:tcBorders>
              <w:top w:val="single" w:sz="4" w:space="0" w:color="000000"/>
              <w:left w:val="single" w:sz="4" w:space="0" w:color="000000"/>
              <w:bottom w:val="single" w:sz="4" w:space="0" w:color="000000"/>
              <w:right w:val="single" w:sz="4" w:space="0" w:color="000000"/>
            </w:tcBorders>
          </w:tcPr>
          <w:p w14:paraId="23BACA2A" w14:textId="218D4C29" w:rsidR="003B2AD5" w:rsidRPr="00E70F6F" w:rsidRDefault="003B2AD5" w:rsidP="003B2AD5">
            <w:pPr>
              <w:spacing w:after="0" w:line="240" w:lineRule="auto"/>
              <w:ind w:left="83"/>
              <w:jc w:val="center"/>
              <w:rPr>
                <w:rFonts w:ascii="Times New Roman" w:hAnsi="Times New Roman"/>
                <w:sz w:val="20"/>
              </w:rPr>
            </w:pPr>
            <w:r w:rsidRPr="00E70F6F">
              <w:rPr>
                <w:rFonts w:ascii="Times New Roman" w:hAnsi="Times New Roman"/>
                <w:sz w:val="20"/>
              </w:rPr>
              <w:t>1</w:t>
            </w:r>
            <w:r w:rsidR="00A64275" w:rsidRPr="00E70F6F">
              <w:rPr>
                <w:rFonts w:ascii="Times New Roman" w:hAnsi="Times New Roman"/>
                <w:sz w:val="20"/>
              </w:rPr>
              <w:t>2</w:t>
            </w:r>
          </w:p>
        </w:tc>
        <w:tc>
          <w:tcPr>
            <w:tcW w:w="1461" w:type="dxa"/>
            <w:tcBorders>
              <w:top w:val="single" w:sz="4" w:space="0" w:color="000000"/>
              <w:left w:val="single" w:sz="4" w:space="0" w:color="000000"/>
              <w:bottom w:val="single" w:sz="4" w:space="0" w:color="000000"/>
              <w:right w:val="single" w:sz="4" w:space="0" w:color="000000"/>
            </w:tcBorders>
          </w:tcPr>
          <w:p w14:paraId="4FEA8167" w14:textId="77777777" w:rsidR="003B2AD5" w:rsidRPr="00E70F6F" w:rsidRDefault="003B2AD5" w:rsidP="003B2AD5">
            <w:pPr>
              <w:spacing w:after="0" w:line="240" w:lineRule="auto"/>
              <w:ind w:left="90"/>
              <w:jc w:val="center"/>
              <w:rPr>
                <w:rFonts w:ascii="Times New Roman" w:hAnsi="Times New Roman"/>
                <w:sz w:val="24"/>
              </w:rPr>
            </w:pPr>
          </w:p>
        </w:tc>
        <w:tc>
          <w:tcPr>
            <w:tcW w:w="2376" w:type="dxa"/>
            <w:vMerge w:val="restart"/>
            <w:tcBorders>
              <w:top w:val="single" w:sz="4" w:space="0" w:color="000000"/>
              <w:left w:val="single" w:sz="4" w:space="0" w:color="000000"/>
              <w:right w:val="single" w:sz="4" w:space="0" w:color="000000"/>
            </w:tcBorders>
            <w:vAlign w:val="center"/>
          </w:tcPr>
          <w:p w14:paraId="72732594" w14:textId="77777777" w:rsidR="003B2AD5" w:rsidRPr="003B2AD5" w:rsidRDefault="003B2AD5" w:rsidP="003B2AD5">
            <w:pPr>
              <w:spacing w:after="0" w:line="240" w:lineRule="auto"/>
              <w:ind w:left="69"/>
              <w:rPr>
                <w:rFonts w:ascii="TimesNewRomanPSMT" w:hAnsi="TimesNewRomanPSMT" w:cs="TimesNewRomanPSMT"/>
                <w:sz w:val="16"/>
                <w:szCs w:val="16"/>
              </w:rPr>
            </w:pPr>
            <w:r w:rsidRPr="003B2AD5">
              <w:rPr>
                <w:rFonts w:ascii="TimesNewRomanPSMT" w:hAnsi="TimesNewRomanPSMT" w:cs="TimesNewRomanPSMT"/>
                <w:sz w:val="16"/>
                <w:szCs w:val="16"/>
              </w:rPr>
              <w:t xml:space="preserve">minimum dwóch pracowników etatowych, zatrudnionych na umowę o pracę, posiadających uprawnienia do uruchamiania i serwisowania agregatu </w:t>
            </w:r>
            <w:proofErr w:type="spellStart"/>
            <w:r w:rsidRPr="003B2AD5">
              <w:rPr>
                <w:rFonts w:ascii="TimesNewRomanPSMT" w:hAnsi="TimesNewRomanPSMT" w:cs="TimesNewRomanPSMT"/>
                <w:sz w:val="16"/>
                <w:szCs w:val="16"/>
              </w:rPr>
              <w:t>absorbcyjnego</w:t>
            </w:r>
            <w:proofErr w:type="spellEnd"/>
            <w:r w:rsidRPr="003B2AD5">
              <w:rPr>
                <w:rFonts w:ascii="TimesNewRomanPSMT" w:hAnsi="TimesNewRomanPSMT" w:cs="TimesNewRomanPSMT"/>
                <w:sz w:val="16"/>
                <w:szCs w:val="16"/>
              </w:rPr>
              <w:t xml:space="preserve"> chillera oferowanego w ramach przetargu, niniejsze należy wskazać poprzez dołączenie kopii oryginalnych certyfikatów autoryzacji serwisowej</w:t>
            </w:r>
          </w:p>
        </w:tc>
        <w:tc>
          <w:tcPr>
            <w:tcW w:w="1726" w:type="dxa"/>
            <w:tcBorders>
              <w:top w:val="single" w:sz="4" w:space="0" w:color="000000"/>
              <w:left w:val="single" w:sz="4" w:space="0" w:color="000000"/>
              <w:bottom w:val="single" w:sz="4" w:space="0" w:color="000000"/>
              <w:right w:val="single" w:sz="4" w:space="0" w:color="000000"/>
            </w:tcBorders>
          </w:tcPr>
          <w:p w14:paraId="4675A4D0" w14:textId="77777777" w:rsidR="003B2AD5" w:rsidRPr="003B2AD5" w:rsidRDefault="003B2AD5" w:rsidP="003B2AD5">
            <w:pPr>
              <w:spacing w:after="0" w:line="240" w:lineRule="auto"/>
              <w:ind w:left="88"/>
              <w:jc w:val="center"/>
              <w:rPr>
                <w:rFonts w:ascii="Times New Roman" w:hAnsi="Times New Roman"/>
                <w:sz w:val="24"/>
              </w:rPr>
            </w:pPr>
          </w:p>
        </w:tc>
        <w:tc>
          <w:tcPr>
            <w:tcW w:w="2536" w:type="dxa"/>
            <w:tcBorders>
              <w:top w:val="single" w:sz="4" w:space="0" w:color="000000"/>
              <w:left w:val="single" w:sz="4" w:space="0" w:color="000000"/>
              <w:bottom w:val="single" w:sz="4" w:space="0" w:color="000000"/>
              <w:right w:val="single" w:sz="4" w:space="0" w:color="000000"/>
            </w:tcBorders>
          </w:tcPr>
          <w:p w14:paraId="2A4097C1" w14:textId="77777777" w:rsidR="003B2AD5" w:rsidRPr="003B2AD5" w:rsidRDefault="003B2AD5" w:rsidP="003B2AD5">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0B0A98F0" w14:textId="77777777" w:rsidR="003B2AD5" w:rsidRPr="003B2AD5" w:rsidRDefault="003B2AD5" w:rsidP="003B2AD5">
            <w:pPr>
              <w:spacing w:after="0" w:line="240" w:lineRule="auto"/>
              <w:ind w:left="91"/>
              <w:jc w:val="center"/>
              <w:rPr>
                <w:rFonts w:ascii="Times New Roman" w:hAnsi="Times New Roman"/>
                <w:sz w:val="24"/>
              </w:rPr>
            </w:pPr>
          </w:p>
        </w:tc>
      </w:tr>
      <w:tr w:rsidR="003B2AD5" w:rsidRPr="003B2AD5" w14:paraId="298D9154" w14:textId="77777777" w:rsidTr="00C90D06">
        <w:trPr>
          <w:trHeight w:val="754"/>
        </w:trPr>
        <w:tc>
          <w:tcPr>
            <w:tcW w:w="489" w:type="dxa"/>
            <w:tcBorders>
              <w:top w:val="single" w:sz="4" w:space="0" w:color="000000"/>
              <w:left w:val="single" w:sz="4" w:space="0" w:color="000000"/>
              <w:bottom w:val="single" w:sz="4" w:space="0" w:color="000000"/>
              <w:right w:val="single" w:sz="4" w:space="0" w:color="000000"/>
            </w:tcBorders>
          </w:tcPr>
          <w:p w14:paraId="1C9ECE27" w14:textId="36FD2207" w:rsidR="003B2AD5" w:rsidRPr="00E70F6F" w:rsidRDefault="003B2AD5" w:rsidP="003B2AD5">
            <w:pPr>
              <w:spacing w:after="0" w:line="240" w:lineRule="auto"/>
              <w:ind w:left="83"/>
              <w:jc w:val="center"/>
              <w:rPr>
                <w:rFonts w:ascii="Times New Roman" w:hAnsi="Times New Roman"/>
                <w:sz w:val="20"/>
              </w:rPr>
            </w:pPr>
            <w:r w:rsidRPr="00E70F6F">
              <w:rPr>
                <w:rFonts w:ascii="Times New Roman" w:hAnsi="Times New Roman"/>
                <w:sz w:val="20"/>
              </w:rPr>
              <w:t>1</w:t>
            </w:r>
            <w:r w:rsidR="00A64275" w:rsidRPr="00E70F6F">
              <w:rPr>
                <w:rFonts w:ascii="Times New Roman" w:hAnsi="Times New Roman"/>
                <w:sz w:val="20"/>
              </w:rPr>
              <w:t>3</w:t>
            </w:r>
          </w:p>
        </w:tc>
        <w:tc>
          <w:tcPr>
            <w:tcW w:w="1461" w:type="dxa"/>
            <w:tcBorders>
              <w:top w:val="single" w:sz="4" w:space="0" w:color="000000"/>
              <w:left w:val="single" w:sz="4" w:space="0" w:color="000000"/>
              <w:bottom w:val="single" w:sz="4" w:space="0" w:color="000000"/>
              <w:right w:val="single" w:sz="4" w:space="0" w:color="000000"/>
            </w:tcBorders>
          </w:tcPr>
          <w:p w14:paraId="13577AAC" w14:textId="77777777" w:rsidR="003B2AD5" w:rsidRPr="00E70F6F" w:rsidRDefault="003B2AD5" w:rsidP="003B2AD5">
            <w:pPr>
              <w:spacing w:after="0" w:line="240" w:lineRule="auto"/>
              <w:ind w:left="90"/>
              <w:jc w:val="center"/>
              <w:rPr>
                <w:rFonts w:ascii="Times New Roman" w:hAnsi="Times New Roman"/>
                <w:sz w:val="24"/>
              </w:rPr>
            </w:pPr>
          </w:p>
        </w:tc>
        <w:tc>
          <w:tcPr>
            <w:tcW w:w="2376" w:type="dxa"/>
            <w:vMerge/>
            <w:tcBorders>
              <w:left w:val="single" w:sz="4" w:space="0" w:color="000000"/>
              <w:bottom w:val="single" w:sz="4" w:space="0" w:color="000000"/>
              <w:right w:val="single" w:sz="4" w:space="0" w:color="000000"/>
            </w:tcBorders>
          </w:tcPr>
          <w:p w14:paraId="1E09DD6C" w14:textId="77777777" w:rsidR="003B2AD5" w:rsidRPr="003B2AD5" w:rsidRDefault="003B2AD5" w:rsidP="003B2AD5">
            <w:pPr>
              <w:spacing w:after="0" w:line="240" w:lineRule="auto"/>
              <w:ind w:left="69"/>
              <w:rPr>
                <w:rFonts w:ascii="TimesNewRomanPSMT" w:hAnsi="TimesNewRomanPSMT" w:cs="TimesNewRomanPSMT"/>
                <w:sz w:val="16"/>
                <w:szCs w:val="16"/>
              </w:rPr>
            </w:pPr>
          </w:p>
        </w:tc>
        <w:tc>
          <w:tcPr>
            <w:tcW w:w="1726" w:type="dxa"/>
            <w:tcBorders>
              <w:top w:val="single" w:sz="4" w:space="0" w:color="000000"/>
              <w:left w:val="single" w:sz="4" w:space="0" w:color="000000"/>
              <w:bottom w:val="single" w:sz="4" w:space="0" w:color="000000"/>
              <w:right w:val="single" w:sz="4" w:space="0" w:color="000000"/>
            </w:tcBorders>
          </w:tcPr>
          <w:p w14:paraId="7B802FE7" w14:textId="77777777" w:rsidR="003B2AD5" w:rsidRPr="003B2AD5" w:rsidRDefault="003B2AD5" w:rsidP="003B2AD5">
            <w:pPr>
              <w:spacing w:after="0" w:line="240" w:lineRule="auto"/>
              <w:ind w:left="88"/>
              <w:jc w:val="center"/>
              <w:rPr>
                <w:rFonts w:ascii="Times New Roman" w:hAnsi="Times New Roman"/>
                <w:sz w:val="24"/>
              </w:rPr>
            </w:pPr>
          </w:p>
        </w:tc>
        <w:tc>
          <w:tcPr>
            <w:tcW w:w="2536" w:type="dxa"/>
            <w:tcBorders>
              <w:top w:val="single" w:sz="4" w:space="0" w:color="000000"/>
              <w:left w:val="single" w:sz="4" w:space="0" w:color="000000"/>
              <w:bottom w:val="single" w:sz="4" w:space="0" w:color="000000"/>
              <w:right w:val="single" w:sz="4" w:space="0" w:color="000000"/>
            </w:tcBorders>
          </w:tcPr>
          <w:p w14:paraId="7FBAAF8B" w14:textId="77777777" w:rsidR="003B2AD5" w:rsidRPr="003B2AD5" w:rsidRDefault="003B2AD5" w:rsidP="003B2AD5">
            <w:pPr>
              <w:spacing w:after="0" w:line="240" w:lineRule="auto"/>
              <w:ind w:left="93"/>
              <w:jc w:val="center"/>
              <w:rPr>
                <w:rFonts w:ascii="Times New Roman" w:hAnsi="Times New Roman"/>
                <w:sz w:val="24"/>
              </w:rPr>
            </w:pPr>
          </w:p>
        </w:tc>
        <w:tc>
          <w:tcPr>
            <w:tcW w:w="1828" w:type="dxa"/>
            <w:tcBorders>
              <w:top w:val="single" w:sz="4" w:space="0" w:color="000000"/>
              <w:left w:val="single" w:sz="4" w:space="0" w:color="000000"/>
              <w:bottom w:val="single" w:sz="4" w:space="0" w:color="000000"/>
              <w:right w:val="single" w:sz="4" w:space="0" w:color="000000"/>
            </w:tcBorders>
          </w:tcPr>
          <w:p w14:paraId="37ED66CD" w14:textId="77777777" w:rsidR="003B2AD5" w:rsidRPr="003B2AD5" w:rsidRDefault="003B2AD5" w:rsidP="003B2AD5">
            <w:pPr>
              <w:spacing w:after="0" w:line="240" w:lineRule="auto"/>
              <w:ind w:left="91"/>
              <w:jc w:val="center"/>
              <w:rPr>
                <w:rFonts w:ascii="Times New Roman" w:hAnsi="Times New Roman"/>
                <w:sz w:val="24"/>
              </w:rPr>
            </w:pPr>
          </w:p>
        </w:tc>
      </w:tr>
    </w:tbl>
    <w:p w14:paraId="370D089A" w14:textId="77777777" w:rsidR="003B2AD5" w:rsidRPr="003B2AD5" w:rsidRDefault="003B2AD5" w:rsidP="003B2AD5">
      <w:pPr>
        <w:autoSpaceDE w:val="0"/>
        <w:autoSpaceDN w:val="0"/>
        <w:adjustRightInd w:val="0"/>
        <w:spacing w:after="0" w:line="240" w:lineRule="auto"/>
        <w:ind w:left="62" w:right="-652"/>
        <w:jc w:val="both"/>
        <w:rPr>
          <w:rFonts w:ascii="Tahoma" w:hAnsi="Tahoma"/>
          <w:sz w:val="20"/>
          <w:szCs w:val="24"/>
          <w:lang w:val="zh-CN" w:eastAsia="zh-CN"/>
        </w:rPr>
      </w:pPr>
    </w:p>
    <w:p w14:paraId="0A0FC18F" w14:textId="77777777" w:rsidR="003B2AD5" w:rsidRPr="003B2AD5" w:rsidRDefault="003B2AD5" w:rsidP="003B2AD5">
      <w:pPr>
        <w:spacing w:before="1320" w:after="0" w:line="240" w:lineRule="auto"/>
        <w:ind w:left="62" w:right="7320"/>
        <w:rPr>
          <w:rFonts w:ascii="Times New Roman" w:hAnsi="Times New Roman"/>
          <w:sz w:val="24"/>
        </w:rPr>
      </w:pPr>
      <w:r w:rsidRPr="003B2AD5">
        <w:rPr>
          <w:rFonts w:ascii="Times New Roman" w:hAnsi="Times New Roman"/>
          <w:sz w:val="20"/>
        </w:rPr>
        <w:t>Dnia................................</w:t>
      </w:r>
    </w:p>
    <w:p w14:paraId="1981349D" w14:textId="77777777" w:rsidR="003B2AD5" w:rsidRPr="003B2AD5" w:rsidRDefault="003B2AD5" w:rsidP="003B2AD5">
      <w:pPr>
        <w:spacing w:after="4" w:line="249" w:lineRule="auto"/>
        <w:ind w:left="10" w:right="-228" w:hanging="10"/>
        <w:jc w:val="right"/>
        <w:rPr>
          <w:rFonts w:ascii="Times New Roman" w:hAnsi="Times New Roman"/>
          <w:sz w:val="20"/>
        </w:rPr>
      </w:pPr>
      <w:r w:rsidRPr="003B2AD5">
        <w:rPr>
          <w:rFonts w:ascii="Times New Roman" w:hAnsi="Times New Roman"/>
          <w:sz w:val="20"/>
        </w:rPr>
        <w:t>…...................................................................................................</w:t>
      </w:r>
    </w:p>
    <w:p w14:paraId="0CCC1E37" w14:textId="77777777" w:rsidR="003B2AD5" w:rsidRPr="003B2AD5" w:rsidRDefault="003B2AD5" w:rsidP="003B2AD5">
      <w:pPr>
        <w:suppressAutoHyphens/>
        <w:spacing w:after="0" w:line="240" w:lineRule="auto"/>
        <w:ind w:left="4962" w:right="-228" w:hanging="709"/>
        <w:jc w:val="right"/>
        <w:rPr>
          <w:rFonts w:ascii="Times New Roman" w:hAnsi="Times New Roman"/>
          <w:sz w:val="20"/>
          <w:szCs w:val="20"/>
        </w:rPr>
      </w:pPr>
      <w:r w:rsidRPr="003B2AD5">
        <w:rPr>
          <w:rFonts w:ascii="Times New Roman" w:hAnsi="Times New Roman"/>
          <w:sz w:val="20"/>
          <w:szCs w:val="20"/>
        </w:rPr>
        <w:t>Podpis i pieczątka upoważnionego Przedstawiciela Wykonawcy</w:t>
      </w:r>
    </w:p>
    <w:p w14:paraId="4BC4B360" w14:textId="77777777" w:rsidR="00700D54" w:rsidRDefault="00700D54" w:rsidP="003B2AD5">
      <w:pPr>
        <w:suppressAutoHyphens/>
        <w:spacing w:after="0" w:line="240" w:lineRule="auto"/>
        <w:ind w:right="-228"/>
        <w:rPr>
          <w:rFonts w:ascii="Times New Roman" w:hAnsi="Times New Roman"/>
          <w:b/>
        </w:rPr>
      </w:pPr>
    </w:p>
    <w:p w14:paraId="431C232D" w14:textId="77777777" w:rsidR="00700D54" w:rsidRDefault="00700D54">
      <w:pPr>
        <w:spacing w:after="0" w:line="240" w:lineRule="auto"/>
        <w:rPr>
          <w:rFonts w:ascii="Times New Roman" w:hAnsi="Times New Roman"/>
          <w:b/>
        </w:rPr>
      </w:pPr>
      <w:r>
        <w:rPr>
          <w:rFonts w:ascii="Times New Roman" w:hAnsi="Times New Roman"/>
          <w:b/>
        </w:rPr>
        <w:br w:type="page"/>
      </w:r>
    </w:p>
    <w:p w14:paraId="7F096F61" w14:textId="77777777" w:rsidR="0028680E" w:rsidRDefault="0028680E" w:rsidP="003B2AD5">
      <w:pPr>
        <w:suppressAutoHyphens/>
        <w:spacing w:after="0" w:line="240" w:lineRule="auto"/>
        <w:ind w:right="-228"/>
        <w:rPr>
          <w:rFonts w:ascii="Times New Roman" w:hAnsi="Times New Roman"/>
          <w:b/>
        </w:rPr>
        <w:sectPr w:rsidR="0028680E" w:rsidSect="00534029">
          <w:pgSz w:w="11906" w:h="16838"/>
          <w:pgMar w:top="1418" w:right="849" w:bottom="1418" w:left="1418" w:header="709" w:footer="709" w:gutter="0"/>
          <w:cols w:space="708"/>
          <w:docGrid w:linePitch="299"/>
        </w:sectPr>
      </w:pPr>
    </w:p>
    <w:p w14:paraId="67641C31" w14:textId="2078EA08" w:rsidR="0028680E" w:rsidRPr="0028680E" w:rsidRDefault="0028680E" w:rsidP="0028680E">
      <w:pPr>
        <w:keepNext/>
        <w:suppressAutoHyphens/>
        <w:spacing w:after="0" w:line="240" w:lineRule="auto"/>
        <w:jc w:val="right"/>
        <w:outlineLvl w:val="5"/>
        <w:rPr>
          <w:rFonts w:ascii="Times New Roman" w:hAnsi="Times New Roman"/>
          <w:bCs/>
          <w:sz w:val="24"/>
          <w:szCs w:val="24"/>
          <w:lang w:eastAsia="zh-CN"/>
        </w:rPr>
      </w:pPr>
      <w:r w:rsidRPr="0028680E">
        <w:rPr>
          <w:rFonts w:ascii="Times New Roman" w:hAnsi="Times New Roman"/>
          <w:bCs/>
          <w:sz w:val="24"/>
          <w:szCs w:val="24"/>
          <w:lang w:eastAsia="zh-CN"/>
        </w:rPr>
        <w:lastRenderedPageBreak/>
        <w:t xml:space="preserve">Załącznik Nr </w:t>
      </w:r>
      <w:r w:rsidR="00F27C30">
        <w:rPr>
          <w:rFonts w:ascii="Times New Roman" w:hAnsi="Times New Roman"/>
          <w:bCs/>
          <w:sz w:val="24"/>
          <w:szCs w:val="24"/>
          <w:lang w:eastAsia="zh-CN"/>
        </w:rPr>
        <w:t>10</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28680E" w:rsidRPr="0028680E" w14:paraId="6DCD2E4E" w14:textId="77777777" w:rsidTr="00C90D06">
        <w:trPr>
          <w:trHeight w:val="1080"/>
        </w:trPr>
        <w:tc>
          <w:tcPr>
            <w:tcW w:w="2559" w:type="dxa"/>
            <w:tcBorders>
              <w:top w:val="single" w:sz="2" w:space="0" w:color="000000"/>
              <w:left w:val="single" w:sz="2" w:space="0" w:color="000000"/>
              <w:bottom w:val="single" w:sz="2" w:space="0" w:color="000000"/>
              <w:right w:val="single" w:sz="2" w:space="0" w:color="000000"/>
            </w:tcBorders>
          </w:tcPr>
          <w:p w14:paraId="069A7027" w14:textId="77777777" w:rsidR="0028680E" w:rsidRPr="0028680E" w:rsidRDefault="0028680E" w:rsidP="0028680E">
            <w:pPr>
              <w:suppressAutoHyphens/>
              <w:spacing w:after="0"/>
              <w:rPr>
                <w:rFonts w:ascii="Times New Roman" w:hAnsi="Times New Roman"/>
                <w:sz w:val="24"/>
                <w:szCs w:val="24"/>
              </w:rPr>
            </w:pPr>
          </w:p>
        </w:tc>
      </w:tr>
    </w:tbl>
    <w:p w14:paraId="737651A1" w14:textId="77777777" w:rsidR="0028680E" w:rsidRPr="0028680E" w:rsidRDefault="0028680E" w:rsidP="0028680E">
      <w:pPr>
        <w:suppressAutoHyphens/>
        <w:spacing w:after="0"/>
        <w:ind w:left="426"/>
        <w:rPr>
          <w:rFonts w:ascii="Times New Roman" w:hAnsi="Times New Roman"/>
          <w:sz w:val="20"/>
          <w:szCs w:val="20"/>
        </w:rPr>
      </w:pPr>
      <w:r w:rsidRPr="0028680E">
        <w:rPr>
          <w:rFonts w:ascii="Times New Roman" w:hAnsi="Times New Roman"/>
          <w:sz w:val="20"/>
          <w:szCs w:val="20"/>
        </w:rPr>
        <w:t>Pieczątka firmowa Wykonawcy</w:t>
      </w:r>
    </w:p>
    <w:p w14:paraId="1D2691E4" w14:textId="77777777" w:rsidR="0028680E" w:rsidRPr="0028680E" w:rsidRDefault="0028680E" w:rsidP="0028680E">
      <w:pPr>
        <w:spacing w:before="240" w:after="120" w:line="240" w:lineRule="auto"/>
        <w:ind w:left="34" w:hanging="11"/>
        <w:jc w:val="center"/>
        <w:rPr>
          <w:rFonts w:ascii="Times New Roman" w:hAnsi="Times New Roman"/>
          <w:b/>
          <w:bCs/>
          <w:sz w:val="24"/>
          <w:szCs w:val="24"/>
        </w:rPr>
      </w:pPr>
      <w:r w:rsidRPr="0028680E">
        <w:rPr>
          <w:rFonts w:ascii="Times New Roman" w:hAnsi="Times New Roman"/>
          <w:b/>
          <w:bCs/>
          <w:sz w:val="24"/>
          <w:szCs w:val="24"/>
        </w:rPr>
        <w:t>HARMONOGRAM RZECZOWO-FINANSOWY</w:t>
      </w:r>
    </w:p>
    <w:p w14:paraId="6BB789CE" w14:textId="4A1CDEDD" w:rsidR="0028680E" w:rsidRPr="0028680E" w:rsidRDefault="0028680E" w:rsidP="00F66B72">
      <w:pPr>
        <w:spacing w:after="120" w:line="240" w:lineRule="auto"/>
        <w:ind w:left="1843" w:right="-227" w:hanging="1843"/>
        <w:jc w:val="both"/>
        <w:rPr>
          <w:rFonts w:ascii="Times New Roman" w:hAnsi="Times New Roman"/>
          <w:b/>
          <w:sz w:val="24"/>
          <w:szCs w:val="24"/>
        </w:rPr>
      </w:pPr>
      <w:r w:rsidRPr="0028680E">
        <w:rPr>
          <w:rFonts w:ascii="Times New Roman" w:hAnsi="Times New Roman"/>
          <w:sz w:val="24"/>
        </w:rPr>
        <w:t xml:space="preserve">realizacji zadania: </w:t>
      </w:r>
      <w:r w:rsidRPr="0028680E">
        <w:rPr>
          <w:rFonts w:ascii="Times New Roman" w:hAnsi="Times New Roman"/>
          <w:b/>
          <w:sz w:val="24"/>
          <w:szCs w:val="24"/>
        </w:rPr>
        <w:t>Budowa układu trigeneracyjnego o mocy do 1 MW wraz z instalacją wytwarzania pary w Szpitalu Zachodnim w Grodzisku Mazowieckim</w:t>
      </w:r>
      <w:r w:rsidR="00A25D1B">
        <w:rPr>
          <w:rFonts w:ascii="Times New Roman" w:hAnsi="Times New Roman"/>
          <w:b/>
          <w:sz w:val="24"/>
          <w:szCs w:val="24"/>
        </w:rPr>
        <w:t xml:space="preserve"> </w:t>
      </w:r>
      <w:r w:rsidR="00A25D1B" w:rsidRPr="00665964">
        <w:rPr>
          <w:rFonts w:ascii="Times New Roman" w:hAnsi="Times New Roman"/>
          <w:b/>
          <w:sz w:val="24"/>
          <w:szCs w:val="24"/>
        </w:rPr>
        <w:t xml:space="preserve">– </w:t>
      </w:r>
      <w:r w:rsidR="00665964">
        <w:rPr>
          <w:rFonts w:ascii="Times New Roman" w:hAnsi="Times New Roman"/>
          <w:b/>
          <w:sz w:val="24"/>
          <w:szCs w:val="24"/>
        </w:rPr>
        <w:t xml:space="preserve">wypełnić i załączyć do oferty w wersji pdf i </w:t>
      </w:r>
      <w:r w:rsidR="00F66B72">
        <w:rPr>
          <w:rFonts w:ascii="Times New Roman" w:hAnsi="Times New Roman"/>
          <w:b/>
          <w:sz w:val="24"/>
          <w:szCs w:val="24"/>
        </w:rPr>
        <w:t>.xls; .</w:t>
      </w:r>
      <w:proofErr w:type="spellStart"/>
      <w:r w:rsidR="00F66B72">
        <w:rPr>
          <w:rFonts w:ascii="Times New Roman" w:hAnsi="Times New Roman"/>
          <w:b/>
          <w:sz w:val="24"/>
          <w:szCs w:val="24"/>
        </w:rPr>
        <w:t>xlsx</w:t>
      </w:r>
      <w:proofErr w:type="spellEnd"/>
      <w:r w:rsidR="00F66B72">
        <w:rPr>
          <w:rFonts w:ascii="Times New Roman" w:hAnsi="Times New Roman"/>
          <w:b/>
          <w:sz w:val="24"/>
          <w:szCs w:val="24"/>
        </w:rPr>
        <w:t xml:space="preserve"> – formaty programu EXCEL </w:t>
      </w:r>
      <w:r w:rsidR="00A25D1B" w:rsidRPr="00665964">
        <w:rPr>
          <w:rFonts w:ascii="Times New Roman" w:hAnsi="Times New Roman"/>
          <w:b/>
          <w:sz w:val="24"/>
          <w:szCs w:val="24"/>
        </w:rPr>
        <w:t xml:space="preserve">zgodnie z </w:t>
      </w:r>
      <w:r w:rsidR="00F66B72">
        <w:rPr>
          <w:rFonts w:ascii="Times New Roman" w:hAnsi="Times New Roman"/>
          <w:b/>
          <w:sz w:val="24"/>
          <w:szCs w:val="24"/>
        </w:rPr>
        <w:t>ofertą</w:t>
      </w:r>
      <w:r w:rsidRPr="00665964">
        <w:rPr>
          <w:rFonts w:ascii="Times New Roman" w:hAnsi="Times New Roman"/>
          <w:b/>
          <w:sz w:val="24"/>
          <w:szCs w:val="24"/>
        </w:rPr>
        <w:t>.</w:t>
      </w:r>
    </w:p>
    <w:p w14:paraId="3A3D6FE4" w14:textId="77777777" w:rsidR="00234427" w:rsidRDefault="0028680E" w:rsidP="00234427">
      <w:pPr>
        <w:spacing w:after="0" w:line="240" w:lineRule="auto"/>
        <w:ind w:left="1843" w:right="-228" w:hanging="1843"/>
        <w:jc w:val="both"/>
        <w:rPr>
          <w:rFonts w:ascii="Times New Roman" w:hAnsi="Times New Roman"/>
          <w:b/>
        </w:rPr>
        <w:sectPr w:rsidR="00234427" w:rsidSect="0028680E">
          <w:pgSz w:w="16838" w:h="11906" w:orient="landscape"/>
          <w:pgMar w:top="849" w:right="1418" w:bottom="1418" w:left="1418" w:header="709" w:footer="709" w:gutter="0"/>
          <w:cols w:space="708"/>
          <w:docGrid w:linePitch="299"/>
        </w:sectPr>
      </w:pPr>
      <w:r w:rsidRPr="0028680E">
        <w:rPr>
          <w:rFonts w:ascii="Times New Roman" w:hAnsi="Times New Roman"/>
          <w:b/>
          <w:noProof/>
          <w:sz w:val="24"/>
          <w:szCs w:val="24"/>
        </w:rPr>
        <w:drawing>
          <wp:inline distT="0" distB="0" distL="114300" distR="114300" wp14:anchorId="0CF15FE3" wp14:editId="22F84BA7">
            <wp:extent cx="9204325" cy="3554095"/>
            <wp:effectExtent l="0" t="0" r="15875" b="825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40"/>
                    <a:stretch>
                      <a:fillRect/>
                    </a:stretch>
                  </pic:blipFill>
                  <pic:spPr>
                    <a:xfrm>
                      <a:off x="0" y="0"/>
                      <a:ext cx="9204325" cy="3554095"/>
                    </a:xfrm>
                    <a:prstGeom prst="rect">
                      <a:avLst/>
                    </a:prstGeom>
                    <a:noFill/>
                    <a:ln>
                      <a:noFill/>
                    </a:ln>
                  </pic:spPr>
                </pic:pic>
              </a:graphicData>
            </a:graphic>
          </wp:inline>
        </w:drawing>
      </w:r>
      <w:bookmarkStart w:id="19" w:name="_MON_1664652248"/>
      <w:bookmarkEnd w:id="19"/>
    </w:p>
    <w:p w14:paraId="59853148" w14:textId="5A84B7AF" w:rsidR="003C312C" w:rsidRPr="000530BE" w:rsidRDefault="003C312C" w:rsidP="003C312C">
      <w:pPr>
        <w:keepNext/>
        <w:suppressAutoHyphens/>
        <w:spacing w:after="0" w:line="240" w:lineRule="auto"/>
        <w:jc w:val="right"/>
        <w:outlineLvl w:val="5"/>
        <w:rPr>
          <w:rFonts w:ascii="Times New Roman" w:hAnsi="Times New Roman"/>
          <w:bCs/>
          <w:sz w:val="24"/>
          <w:szCs w:val="24"/>
          <w:lang w:eastAsia="zh-CN"/>
        </w:rPr>
      </w:pPr>
      <w:r w:rsidRPr="000530BE">
        <w:rPr>
          <w:rFonts w:ascii="Times New Roman" w:hAnsi="Times New Roman"/>
          <w:bCs/>
          <w:sz w:val="24"/>
          <w:szCs w:val="24"/>
          <w:lang w:eastAsia="zh-CN"/>
        </w:rPr>
        <w:lastRenderedPageBreak/>
        <w:t>Załącznik Nr 1</w:t>
      </w:r>
      <w:r w:rsidR="00F27C30">
        <w:rPr>
          <w:rFonts w:ascii="Times New Roman" w:hAnsi="Times New Roman"/>
          <w:bCs/>
          <w:sz w:val="24"/>
          <w:szCs w:val="24"/>
          <w:lang w:eastAsia="zh-CN"/>
        </w:rPr>
        <w:t>1</w:t>
      </w:r>
    </w:p>
    <w:p w14:paraId="2DC3F820" w14:textId="5CEEC06A" w:rsidR="003C312C" w:rsidRDefault="003C312C" w:rsidP="003C312C">
      <w:pPr>
        <w:spacing w:after="0" w:line="259" w:lineRule="auto"/>
        <w:ind w:right="-228" w:hanging="10"/>
        <w:jc w:val="center"/>
        <w:rPr>
          <w:rFonts w:ascii="Times New Roman" w:hAnsi="Times New Roman"/>
          <w:b/>
          <w:bCs/>
          <w:color w:val="000000"/>
          <w:sz w:val="24"/>
          <w:szCs w:val="24"/>
        </w:rPr>
      </w:pPr>
      <w:r w:rsidRPr="003C312C">
        <w:rPr>
          <w:rFonts w:ascii="Times New Roman" w:hAnsi="Times New Roman"/>
          <w:b/>
          <w:bCs/>
          <w:color w:val="000000"/>
          <w:sz w:val="24"/>
          <w:szCs w:val="24"/>
        </w:rPr>
        <w:t>Wskaźniki produktu</w:t>
      </w:r>
    </w:p>
    <w:p w14:paraId="4E5896B9" w14:textId="379B067B" w:rsidR="003C312C" w:rsidRDefault="003C312C" w:rsidP="003C312C">
      <w:pPr>
        <w:spacing w:after="0" w:line="259" w:lineRule="auto"/>
        <w:ind w:right="-228" w:hanging="10"/>
        <w:jc w:val="center"/>
        <w:rPr>
          <w:rFonts w:ascii="Times New Roman" w:hAnsi="Times New Roman"/>
          <w:b/>
          <w:bCs/>
          <w:color w:val="000000"/>
          <w:sz w:val="24"/>
          <w:szCs w:val="24"/>
        </w:rPr>
      </w:pPr>
    </w:p>
    <w:tbl>
      <w:tblPr>
        <w:tblW w:w="9629" w:type="dxa"/>
        <w:tblCellMar>
          <w:left w:w="70" w:type="dxa"/>
          <w:right w:w="70" w:type="dxa"/>
        </w:tblCellMar>
        <w:tblLook w:val="04A0" w:firstRow="1" w:lastRow="0" w:firstColumn="1" w:lastColumn="0" w:noHBand="0" w:noVBand="1"/>
      </w:tblPr>
      <w:tblGrid>
        <w:gridCol w:w="562"/>
        <w:gridCol w:w="5688"/>
        <w:gridCol w:w="1556"/>
        <w:gridCol w:w="1823"/>
      </w:tblGrid>
      <w:tr w:rsidR="003C312C" w:rsidRPr="00824F88" w14:paraId="064694B5" w14:textId="77777777" w:rsidTr="00824F88">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F0DBA" w14:textId="7EFBE42D" w:rsidR="003C312C" w:rsidRPr="003C312C" w:rsidRDefault="003C312C" w:rsidP="00816C08">
            <w:pPr>
              <w:spacing w:before="120" w:after="120" w:line="240" w:lineRule="auto"/>
              <w:rPr>
                <w:rFonts w:ascii="Times New Roman" w:eastAsia="Times New Roman" w:hAnsi="Times New Roman"/>
                <w:b/>
                <w:bCs/>
                <w:color w:val="000000"/>
                <w:sz w:val="24"/>
                <w:szCs w:val="24"/>
              </w:rPr>
            </w:pPr>
            <w:r w:rsidRPr="003C312C">
              <w:rPr>
                <w:rFonts w:ascii="Times New Roman" w:eastAsia="Times New Roman" w:hAnsi="Times New Roman"/>
                <w:b/>
                <w:bCs/>
                <w:color w:val="000000"/>
                <w:sz w:val="24"/>
                <w:szCs w:val="24"/>
              </w:rPr>
              <w:t> </w:t>
            </w:r>
            <w:proofErr w:type="spellStart"/>
            <w:r w:rsidRPr="00824F88">
              <w:rPr>
                <w:rFonts w:ascii="Times New Roman" w:eastAsia="Times New Roman" w:hAnsi="Times New Roman"/>
                <w:b/>
                <w:bCs/>
                <w:color w:val="000000"/>
                <w:sz w:val="24"/>
                <w:szCs w:val="24"/>
              </w:rPr>
              <w:t>Lp</w:t>
            </w:r>
            <w:proofErr w:type="spellEnd"/>
          </w:p>
        </w:tc>
        <w:tc>
          <w:tcPr>
            <w:tcW w:w="5688" w:type="dxa"/>
            <w:tcBorders>
              <w:top w:val="single" w:sz="4" w:space="0" w:color="auto"/>
              <w:left w:val="nil"/>
              <w:bottom w:val="single" w:sz="4" w:space="0" w:color="auto"/>
              <w:right w:val="single" w:sz="4" w:space="0" w:color="auto"/>
            </w:tcBorders>
            <w:shd w:val="clear" w:color="auto" w:fill="auto"/>
            <w:noWrap/>
            <w:vAlign w:val="bottom"/>
            <w:hideMark/>
          </w:tcPr>
          <w:p w14:paraId="307E56B0" w14:textId="77777777" w:rsidR="003C312C" w:rsidRPr="003C312C" w:rsidRDefault="003C312C" w:rsidP="00816C08">
            <w:pPr>
              <w:spacing w:before="120" w:after="120" w:line="240" w:lineRule="auto"/>
              <w:jc w:val="center"/>
              <w:rPr>
                <w:rFonts w:ascii="Times New Roman" w:eastAsia="Times New Roman" w:hAnsi="Times New Roman"/>
                <w:b/>
                <w:bCs/>
                <w:color w:val="000000"/>
                <w:sz w:val="24"/>
                <w:szCs w:val="24"/>
              </w:rPr>
            </w:pPr>
            <w:r w:rsidRPr="003C312C">
              <w:rPr>
                <w:rFonts w:ascii="Times New Roman" w:eastAsia="Times New Roman" w:hAnsi="Times New Roman"/>
                <w:b/>
                <w:bCs/>
                <w:color w:val="000000"/>
                <w:sz w:val="24"/>
                <w:szCs w:val="24"/>
              </w:rPr>
              <w:t>Nazwa wskaźnika</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79D067AA" w14:textId="77777777" w:rsidR="003C312C" w:rsidRPr="003C312C" w:rsidRDefault="003C312C" w:rsidP="00816C08">
            <w:pPr>
              <w:spacing w:before="120" w:after="120" w:line="240" w:lineRule="auto"/>
              <w:jc w:val="center"/>
              <w:rPr>
                <w:rFonts w:ascii="Times New Roman" w:eastAsia="Times New Roman" w:hAnsi="Times New Roman"/>
                <w:b/>
                <w:bCs/>
                <w:color w:val="000000"/>
                <w:sz w:val="24"/>
                <w:szCs w:val="24"/>
              </w:rPr>
            </w:pPr>
            <w:r w:rsidRPr="003C312C">
              <w:rPr>
                <w:rFonts w:ascii="Times New Roman" w:eastAsia="Times New Roman" w:hAnsi="Times New Roman"/>
                <w:b/>
                <w:bCs/>
                <w:color w:val="000000"/>
                <w:sz w:val="24"/>
                <w:szCs w:val="24"/>
              </w:rPr>
              <w:t>Jednostka miary</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14:paraId="4B25DAC5" w14:textId="77777777" w:rsidR="003C312C" w:rsidRPr="003C312C" w:rsidRDefault="003C312C" w:rsidP="00816C08">
            <w:pPr>
              <w:spacing w:before="120" w:after="120" w:line="240" w:lineRule="auto"/>
              <w:jc w:val="center"/>
              <w:rPr>
                <w:rFonts w:ascii="Times New Roman" w:eastAsia="Times New Roman" w:hAnsi="Times New Roman"/>
                <w:b/>
                <w:bCs/>
                <w:color w:val="000000"/>
                <w:sz w:val="24"/>
                <w:szCs w:val="24"/>
              </w:rPr>
            </w:pPr>
            <w:r w:rsidRPr="003C312C">
              <w:rPr>
                <w:rFonts w:ascii="Times New Roman" w:eastAsia="Times New Roman" w:hAnsi="Times New Roman"/>
                <w:b/>
                <w:bCs/>
                <w:color w:val="000000"/>
                <w:sz w:val="24"/>
                <w:szCs w:val="24"/>
              </w:rPr>
              <w:t>Wartość docelowa</w:t>
            </w:r>
          </w:p>
        </w:tc>
      </w:tr>
      <w:tr w:rsidR="003C312C" w:rsidRPr="00824F88" w14:paraId="2DBC722C" w14:textId="77777777" w:rsidTr="00824F88">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CC38EC3" w14:textId="77777777" w:rsidR="003C312C" w:rsidRPr="003C312C" w:rsidRDefault="003C312C" w:rsidP="003C312C">
            <w:pPr>
              <w:spacing w:after="0" w:line="240" w:lineRule="auto"/>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1</w:t>
            </w:r>
          </w:p>
        </w:tc>
        <w:tc>
          <w:tcPr>
            <w:tcW w:w="5688" w:type="dxa"/>
            <w:tcBorders>
              <w:top w:val="nil"/>
              <w:left w:val="nil"/>
              <w:bottom w:val="single" w:sz="4" w:space="0" w:color="auto"/>
              <w:right w:val="single" w:sz="4" w:space="0" w:color="auto"/>
            </w:tcBorders>
            <w:shd w:val="clear" w:color="auto" w:fill="auto"/>
            <w:vAlign w:val="center"/>
            <w:hideMark/>
          </w:tcPr>
          <w:p w14:paraId="5548B2B8" w14:textId="486B3FBD" w:rsidR="003C312C" w:rsidRPr="003C312C" w:rsidRDefault="003C312C" w:rsidP="003C312C">
            <w:pPr>
              <w:spacing w:after="0" w:line="240" w:lineRule="auto"/>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Dodatkowa zdolność wytwarzania energii cieplnej</w:t>
            </w:r>
            <w:r w:rsidRPr="00824F88">
              <w:rPr>
                <w:rFonts w:ascii="Times New Roman" w:eastAsia="Times New Roman" w:hAnsi="Times New Roman"/>
                <w:color w:val="000000"/>
                <w:sz w:val="24"/>
                <w:szCs w:val="24"/>
              </w:rPr>
              <w:t xml:space="preserve"> </w:t>
            </w:r>
            <w:r w:rsidRPr="003C312C">
              <w:rPr>
                <w:rFonts w:ascii="Times New Roman" w:eastAsia="Times New Roman" w:hAnsi="Times New Roman"/>
                <w:color w:val="000000"/>
                <w:sz w:val="24"/>
                <w:szCs w:val="24"/>
              </w:rPr>
              <w:t>w warunkach wysokosprawnej kogeneracji [</w:t>
            </w:r>
            <w:proofErr w:type="spellStart"/>
            <w:r w:rsidRPr="003C312C">
              <w:rPr>
                <w:rFonts w:ascii="Times New Roman" w:eastAsia="Times New Roman" w:hAnsi="Times New Roman"/>
                <w:color w:val="000000"/>
                <w:sz w:val="24"/>
                <w:szCs w:val="24"/>
              </w:rPr>
              <w:t>MWt</w:t>
            </w:r>
            <w:proofErr w:type="spellEnd"/>
            <w:r w:rsidRPr="003C312C">
              <w:rPr>
                <w:rFonts w:ascii="Times New Roman" w:eastAsia="Times New Roman" w:hAnsi="Times New Roman"/>
                <w:color w:val="000000"/>
                <w:sz w:val="24"/>
                <w:szCs w:val="24"/>
              </w:rPr>
              <w:t>]</w:t>
            </w:r>
          </w:p>
        </w:tc>
        <w:tc>
          <w:tcPr>
            <w:tcW w:w="1556" w:type="dxa"/>
            <w:tcBorders>
              <w:top w:val="nil"/>
              <w:left w:val="nil"/>
              <w:bottom w:val="single" w:sz="4" w:space="0" w:color="auto"/>
              <w:right w:val="single" w:sz="4" w:space="0" w:color="auto"/>
            </w:tcBorders>
            <w:shd w:val="clear" w:color="auto" w:fill="auto"/>
            <w:noWrap/>
            <w:vAlign w:val="center"/>
            <w:hideMark/>
          </w:tcPr>
          <w:p w14:paraId="60FD1B8D" w14:textId="77777777" w:rsidR="003C312C" w:rsidRPr="003C312C" w:rsidRDefault="003C312C" w:rsidP="003C312C">
            <w:pPr>
              <w:spacing w:after="0" w:line="240" w:lineRule="auto"/>
              <w:jc w:val="center"/>
              <w:rPr>
                <w:rFonts w:ascii="Times New Roman" w:eastAsia="Times New Roman" w:hAnsi="Times New Roman"/>
                <w:color w:val="000000"/>
                <w:sz w:val="24"/>
                <w:szCs w:val="24"/>
              </w:rPr>
            </w:pPr>
            <w:proofErr w:type="spellStart"/>
            <w:r w:rsidRPr="003C312C">
              <w:rPr>
                <w:rFonts w:ascii="Times New Roman" w:eastAsia="Times New Roman" w:hAnsi="Times New Roman"/>
                <w:color w:val="000000"/>
                <w:sz w:val="24"/>
                <w:szCs w:val="24"/>
              </w:rPr>
              <w:t>MWt</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6916E0D6" w14:textId="77777777" w:rsidR="003C312C" w:rsidRPr="003C312C" w:rsidRDefault="003C312C" w:rsidP="00816C08">
            <w:pPr>
              <w:spacing w:after="0" w:line="240" w:lineRule="auto"/>
              <w:ind w:right="342"/>
              <w:jc w:val="right"/>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6 102,80</w:t>
            </w:r>
          </w:p>
        </w:tc>
      </w:tr>
      <w:tr w:rsidR="003C312C" w:rsidRPr="00824F88" w14:paraId="562DF2C3" w14:textId="77777777" w:rsidTr="00824F88">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74C233" w14:textId="77777777" w:rsidR="003C312C" w:rsidRPr="003C312C" w:rsidRDefault="003C312C" w:rsidP="003C312C">
            <w:pPr>
              <w:spacing w:after="0" w:line="240" w:lineRule="auto"/>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2</w:t>
            </w:r>
          </w:p>
        </w:tc>
        <w:tc>
          <w:tcPr>
            <w:tcW w:w="5688" w:type="dxa"/>
            <w:tcBorders>
              <w:top w:val="nil"/>
              <w:left w:val="nil"/>
              <w:bottom w:val="single" w:sz="4" w:space="0" w:color="auto"/>
              <w:right w:val="single" w:sz="4" w:space="0" w:color="auto"/>
            </w:tcBorders>
            <w:shd w:val="clear" w:color="auto" w:fill="auto"/>
            <w:vAlign w:val="center"/>
            <w:hideMark/>
          </w:tcPr>
          <w:p w14:paraId="674AEB8D" w14:textId="184F9D53" w:rsidR="003C312C" w:rsidRPr="003C312C" w:rsidRDefault="003C312C" w:rsidP="003C312C">
            <w:pPr>
              <w:spacing w:after="0" w:line="240" w:lineRule="auto"/>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Dodatkowa zdolność wytwarzania energii</w:t>
            </w:r>
            <w:r w:rsidRPr="00824F88">
              <w:rPr>
                <w:rFonts w:ascii="Times New Roman" w:eastAsia="Times New Roman" w:hAnsi="Times New Roman"/>
                <w:color w:val="000000"/>
                <w:sz w:val="24"/>
                <w:szCs w:val="24"/>
              </w:rPr>
              <w:t xml:space="preserve"> </w:t>
            </w:r>
            <w:r w:rsidRPr="003C312C">
              <w:rPr>
                <w:rFonts w:ascii="Times New Roman" w:eastAsia="Times New Roman" w:hAnsi="Times New Roman"/>
                <w:color w:val="000000"/>
                <w:sz w:val="24"/>
                <w:szCs w:val="24"/>
              </w:rPr>
              <w:t>elektrycznej i cieplnej w warunkach</w:t>
            </w:r>
            <w:r w:rsidRPr="00824F88">
              <w:rPr>
                <w:rFonts w:ascii="Times New Roman" w:eastAsia="Times New Roman" w:hAnsi="Times New Roman"/>
                <w:color w:val="000000"/>
                <w:sz w:val="24"/>
                <w:szCs w:val="24"/>
              </w:rPr>
              <w:t xml:space="preserve"> </w:t>
            </w:r>
            <w:r w:rsidRPr="003C312C">
              <w:rPr>
                <w:rFonts w:ascii="Times New Roman" w:eastAsia="Times New Roman" w:hAnsi="Times New Roman"/>
                <w:color w:val="000000"/>
                <w:sz w:val="24"/>
                <w:szCs w:val="24"/>
              </w:rPr>
              <w:t>wysokosprawnej kogeneracji</w:t>
            </w:r>
          </w:p>
        </w:tc>
        <w:tc>
          <w:tcPr>
            <w:tcW w:w="1556" w:type="dxa"/>
            <w:tcBorders>
              <w:top w:val="nil"/>
              <w:left w:val="nil"/>
              <w:bottom w:val="single" w:sz="4" w:space="0" w:color="auto"/>
              <w:right w:val="single" w:sz="4" w:space="0" w:color="auto"/>
            </w:tcBorders>
            <w:shd w:val="clear" w:color="auto" w:fill="auto"/>
            <w:noWrap/>
            <w:vAlign w:val="center"/>
            <w:hideMark/>
          </w:tcPr>
          <w:p w14:paraId="403B75EF" w14:textId="77777777" w:rsidR="003C312C" w:rsidRPr="003C312C" w:rsidRDefault="003C312C" w:rsidP="003C312C">
            <w:pPr>
              <w:spacing w:after="0" w:line="240" w:lineRule="auto"/>
              <w:jc w:val="center"/>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MW</w:t>
            </w:r>
          </w:p>
        </w:tc>
        <w:tc>
          <w:tcPr>
            <w:tcW w:w="1823" w:type="dxa"/>
            <w:tcBorders>
              <w:top w:val="nil"/>
              <w:left w:val="nil"/>
              <w:bottom w:val="single" w:sz="4" w:space="0" w:color="auto"/>
              <w:right w:val="single" w:sz="4" w:space="0" w:color="auto"/>
            </w:tcBorders>
            <w:shd w:val="clear" w:color="auto" w:fill="auto"/>
            <w:noWrap/>
            <w:vAlign w:val="center"/>
            <w:hideMark/>
          </w:tcPr>
          <w:p w14:paraId="44283960" w14:textId="77777777" w:rsidR="003C312C" w:rsidRPr="003C312C" w:rsidRDefault="003C312C" w:rsidP="00816C08">
            <w:pPr>
              <w:spacing w:after="0" w:line="240" w:lineRule="auto"/>
              <w:ind w:right="342"/>
              <w:jc w:val="right"/>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0,99</w:t>
            </w:r>
          </w:p>
        </w:tc>
      </w:tr>
      <w:tr w:rsidR="003C312C" w:rsidRPr="00824F88" w14:paraId="1A60C81E" w14:textId="77777777" w:rsidTr="00824F88">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BC70958" w14:textId="77777777" w:rsidR="003C312C" w:rsidRPr="003C312C" w:rsidRDefault="003C312C" w:rsidP="003C312C">
            <w:pPr>
              <w:spacing w:after="0" w:line="240" w:lineRule="auto"/>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3</w:t>
            </w:r>
          </w:p>
        </w:tc>
        <w:tc>
          <w:tcPr>
            <w:tcW w:w="5688" w:type="dxa"/>
            <w:tcBorders>
              <w:top w:val="nil"/>
              <w:left w:val="nil"/>
              <w:bottom w:val="single" w:sz="4" w:space="0" w:color="auto"/>
              <w:right w:val="single" w:sz="4" w:space="0" w:color="auto"/>
            </w:tcBorders>
            <w:shd w:val="clear" w:color="auto" w:fill="auto"/>
            <w:vAlign w:val="center"/>
            <w:hideMark/>
          </w:tcPr>
          <w:p w14:paraId="5DBE3B06" w14:textId="4D436871" w:rsidR="003C312C" w:rsidRPr="003C312C" w:rsidRDefault="003C312C" w:rsidP="003C312C">
            <w:pPr>
              <w:spacing w:after="0" w:line="240" w:lineRule="auto"/>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Dodatkowa zdolność wytwarzania energii</w:t>
            </w:r>
            <w:r w:rsidRPr="00824F88">
              <w:rPr>
                <w:rFonts w:ascii="Times New Roman" w:eastAsia="Times New Roman" w:hAnsi="Times New Roman"/>
                <w:color w:val="000000"/>
                <w:sz w:val="24"/>
                <w:szCs w:val="24"/>
              </w:rPr>
              <w:t xml:space="preserve"> </w:t>
            </w:r>
            <w:r w:rsidRPr="003C312C">
              <w:rPr>
                <w:rFonts w:ascii="Times New Roman" w:eastAsia="Times New Roman" w:hAnsi="Times New Roman"/>
                <w:color w:val="000000"/>
                <w:sz w:val="24"/>
                <w:szCs w:val="24"/>
              </w:rPr>
              <w:t>elektrycznej w warunkach wysokosprawnej</w:t>
            </w:r>
            <w:r w:rsidRPr="00824F88">
              <w:rPr>
                <w:rFonts w:ascii="Times New Roman" w:eastAsia="Times New Roman" w:hAnsi="Times New Roman"/>
                <w:color w:val="000000"/>
                <w:sz w:val="24"/>
                <w:szCs w:val="24"/>
              </w:rPr>
              <w:t xml:space="preserve"> </w:t>
            </w:r>
            <w:r w:rsidRPr="003C312C">
              <w:rPr>
                <w:rFonts w:ascii="Times New Roman" w:eastAsia="Times New Roman" w:hAnsi="Times New Roman"/>
                <w:color w:val="000000"/>
                <w:sz w:val="24"/>
                <w:szCs w:val="24"/>
              </w:rPr>
              <w:t>kogeneracji [MWe]</w:t>
            </w:r>
          </w:p>
        </w:tc>
        <w:tc>
          <w:tcPr>
            <w:tcW w:w="1556" w:type="dxa"/>
            <w:tcBorders>
              <w:top w:val="nil"/>
              <w:left w:val="nil"/>
              <w:bottom w:val="single" w:sz="4" w:space="0" w:color="auto"/>
              <w:right w:val="single" w:sz="4" w:space="0" w:color="auto"/>
            </w:tcBorders>
            <w:shd w:val="clear" w:color="auto" w:fill="auto"/>
            <w:noWrap/>
            <w:vAlign w:val="center"/>
            <w:hideMark/>
          </w:tcPr>
          <w:p w14:paraId="65EB4F03" w14:textId="77777777" w:rsidR="003C312C" w:rsidRPr="003C312C" w:rsidRDefault="003C312C" w:rsidP="003C312C">
            <w:pPr>
              <w:spacing w:after="0" w:line="240" w:lineRule="auto"/>
              <w:jc w:val="center"/>
              <w:rPr>
                <w:rFonts w:ascii="Times New Roman" w:eastAsia="Times New Roman" w:hAnsi="Times New Roman"/>
                <w:color w:val="000000"/>
                <w:sz w:val="24"/>
                <w:szCs w:val="24"/>
              </w:rPr>
            </w:pPr>
            <w:proofErr w:type="spellStart"/>
            <w:r w:rsidRPr="003C312C">
              <w:rPr>
                <w:rFonts w:ascii="Times New Roman" w:eastAsia="Times New Roman" w:hAnsi="Times New Roman"/>
                <w:color w:val="000000"/>
                <w:sz w:val="24"/>
                <w:szCs w:val="24"/>
              </w:rPr>
              <w:t>Mwe</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0F430D45" w14:textId="77777777" w:rsidR="003C312C" w:rsidRPr="003C312C" w:rsidRDefault="003C312C" w:rsidP="00816C08">
            <w:pPr>
              <w:spacing w:after="0" w:line="240" w:lineRule="auto"/>
              <w:ind w:right="342"/>
              <w:jc w:val="right"/>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5781,6</w:t>
            </w:r>
          </w:p>
        </w:tc>
      </w:tr>
      <w:tr w:rsidR="003C312C" w:rsidRPr="00824F88" w14:paraId="4C6301FB" w14:textId="77777777" w:rsidTr="00824F88">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E9D548" w14:textId="77777777" w:rsidR="003C312C" w:rsidRPr="003C312C" w:rsidRDefault="003C312C" w:rsidP="003C312C">
            <w:pPr>
              <w:spacing w:after="0" w:line="240" w:lineRule="auto"/>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4</w:t>
            </w:r>
          </w:p>
        </w:tc>
        <w:tc>
          <w:tcPr>
            <w:tcW w:w="5688" w:type="dxa"/>
            <w:tcBorders>
              <w:top w:val="nil"/>
              <w:left w:val="nil"/>
              <w:bottom w:val="single" w:sz="4" w:space="0" w:color="auto"/>
              <w:right w:val="single" w:sz="4" w:space="0" w:color="auto"/>
            </w:tcBorders>
            <w:shd w:val="clear" w:color="auto" w:fill="auto"/>
            <w:vAlign w:val="center"/>
            <w:hideMark/>
          </w:tcPr>
          <w:p w14:paraId="5EA7EF57" w14:textId="142B9F88" w:rsidR="003C312C" w:rsidRPr="003C312C" w:rsidRDefault="003C312C" w:rsidP="003C312C">
            <w:pPr>
              <w:spacing w:after="0" w:line="240" w:lineRule="auto"/>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Liczba osób objętych szkoleniami / doradztwem</w:t>
            </w:r>
            <w:r w:rsidRPr="00824F88">
              <w:rPr>
                <w:rFonts w:ascii="Times New Roman" w:eastAsia="Times New Roman" w:hAnsi="Times New Roman"/>
                <w:color w:val="000000"/>
                <w:sz w:val="24"/>
                <w:szCs w:val="24"/>
              </w:rPr>
              <w:t xml:space="preserve"> </w:t>
            </w:r>
            <w:r w:rsidRPr="003C312C">
              <w:rPr>
                <w:rFonts w:ascii="Times New Roman" w:eastAsia="Times New Roman" w:hAnsi="Times New Roman"/>
                <w:color w:val="000000"/>
                <w:sz w:val="24"/>
                <w:szCs w:val="24"/>
              </w:rPr>
              <w:t xml:space="preserve">w zakresie kompetencji cyfrowych </w:t>
            </w:r>
            <w:r w:rsidRPr="00824F88">
              <w:rPr>
                <w:rFonts w:ascii="Times New Roman" w:eastAsia="Times New Roman" w:hAnsi="Times New Roman"/>
                <w:color w:val="000000"/>
                <w:sz w:val="24"/>
                <w:szCs w:val="24"/>
              </w:rPr>
              <w:t>–</w:t>
            </w:r>
            <w:r w:rsidRPr="003C312C">
              <w:rPr>
                <w:rFonts w:ascii="Times New Roman" w:eastAsia="Times New Roman" w:hAnsi="Times New Roman"/>
                <w:color w:val="000000"/>
                <w:sz w:val="24"/>
                <w:szCs w:val="24"/>
              </w:rPr>
              <w:t xml:space="preserve"> kobiety</w:t>
            </w:r>
            <w:r w:rsidRPr="00824F88">
              <w:rPr>
                <w:rFonts w:ascii="Times New Roman" w:eastAsia="Times New Roman" w:hAnsi="Times New Roman"/>
                <w:color w:val="000000"/>
                <w:sz w:val="24"/>
                <w:szCs w:val="24"/>
              </w:rPr>
              <w:t xml:space="preserve"> </w:t>
            </w:r>
            <w:r w:rsidRPr="003C312C">
              <w:rPr>
                <w:rFonts w:ascii="Times New Roman" w:eastAsia="Times New Roman" w:hAnsi="Times New Roman"/>
                <w:color w:val="000000"/>
                <w:sz w:val="24"/>
                <w:szCs w:val="24"/>
              </w:rPr>
              <w:t>[osoby]</w:t>
            </w:r>
          </w:p>
        </w:tc>
        <w:tc>
          <w:tcPr>
            <w:tcW w:w="1556" w:type="dxa"/>
            <w:tcBorders>
              <w:top w:val="nil"/>
              <w:left w:val="nil"/>
              <w:bottom w:val="single" w:sz="4" w:space="0" w:color="auto"/>
              <w:right w:val="single" w:sz="4" w:space="0" w:color="auto"/>
            </w:tcBorders>
            <w:shd w:val="clear" w:color="auto" w:fill="auto"/>
            <w:noWrap/>
            <w:vAlign w:val="center"/>
            <w:hideMark/>
          </w:tcPr>
          <w:p w14:paraId="6B95C1AE" w14:textId="77777777" w:rsidR="003C312C" w:rsidRPr="003C312C" w:rsidRDefault="003C312C" w:rsidP="003C312C">
            <w:pPr>
              <w:spacing w:after="0" w:line="240" w:lineRule="auto"/>
              <w:jc w:val="center"/>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osoby</w:t>
            </w:r>
          </w:p>
        </w:tc>
        <w:tc>
          <w:tcPr>
            <w:tcW w:w="1823" w:type="dxa"/>
            <w:tcBorders>
              <w:top w:val="nil"/>
              <w:left w:val="nil"/>
              <w:bottom w:val="single" w:sz="4" w:space="0" w:color="auto"/>
              <w:right w:val="single" w:sz="4" w:space="0" w:color="auto"/>
            </w:tcBorders>
            <w:shd w:val="clear" w:color="auto" w:fill="auto"/>
            <w:noWrap/>
            <w:vAlign w:val="center"/>
            <w:hideMark/>
          </w:tcPr>
          <w:p w14:paraId="6B3431AF" w14:textId="77777777" w:rsidR="003C312C" w:rsidRPr="003C312C" w:rsidRDefault="003C312C" w:rsidP="00816C08">
            <w:pPr>
              <w:spacing w:after="0" w:line="240" w:lineRule="auto"/>
              <w:ind w:right="342"/>
              <w:jc w:val="right"/>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1</w:t>
            </w:r>
          </w:p>
        </w:tc>
      </w:tr>
      <w:tr w:rsidR="003C312C" w:rsidRPr="00824F88" w14:paraId="5D557C97" w14:textId="77777777" w:rsidTr="00824F88">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4FDA52" w14:textId="77777777" w:rsidR="003C312C" w:rsidRPr="003C312C" w:rsidRDefault="003C312C" w:rsidP="003C312C">
            <w:pPr>
              <w:spacing w:after="0" w:line="240" w:lineRule="auto"/>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5</w:t>
            </w:r>
          </w:p>
        </w:tc>
        <w:tc>
          <w:tcPr>
            <w:tcW w:w="5688" w:type="dxa"/>
            <w:tcBorders>
              <w:top w:val="nil"/>
              <w:left w:val="nil"/>
              <w:bottom w:val="single" w:sz="4" w:space="0" w:color="auto"/>
              <w:right w:val="single" w:sz="4" w:space="0" w:color="auto"/>
            </w:tcBorders>
            <w:shd w:val="clear" w:color="auto" w:fill="auto"/>
            <w:vAlign w:val="center"/>
            <w:hideMark/>
          </w:tcPr>
          <w:p w14:paraId="4B7730FD" w14:textId="016A53E4" w:rsidR="003C312C" w:rsidRPr="003C312C" w:rsidRDefault="003C312C" w:rsidP="003C312C">
            <w:pPr>
              <w:spacing w:after="0" w:line="240" w:lineRule="auto"/>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Liczba osób objętych szkoleniami / doradztwem</w:t>
            </w:r>
            <w:r w:rsidRPr="00824F88">
              <w:rPr>
                <w:rFonts w:ascii="Times New Roman" w:eastAsia="Times New Roman" w:hAnsi="Times New Roman"/>
                <w:color w:val="000000"/>
                <w:sz w:val="24"/>
                <w:szCs w:val="24"/>
              </w:rPr>
              <w:t xml:space="preserve"> </w:t>
            </w:r>
            <w:r w:rsidRPr="003C312C">
              <w:rPr>
                <w:rFonts w:ascii="Times New Roman" w:eastAsia="Times New Roman" w:hAnsi="Times New Roman"/>
                <w:color w:val="000000"/>
                <w:sz w:val="24"/>
                <w:szCs w:val="24"/>
              </w:rPr>
              <w:t xml:space="preserve">w zakresie kompetencji cyfrowych </w:t>
            </w:r>
            <w:r w:rsidRPr="00824F88">
              <w:rPr>
                <w:rFonts w:ascii="Times New Roman" w:eastAsia="Times New Roman" w:hAnsi="Times New Roman"/>
                <w:color w:val="000000"/>
                <w:sz w:val="24"/>
                <w:szCs w:val="24"/>
              </w:rPr>
              <w:t>–</w:t>
            </w:r>
            <w:r w:rsidRPr="003C312C">
              <w:rPr>
                <w:rFonts w:ascii="Times New Roman" w:eastAsia="Times New Roman" w:hAnsi="Times New Roman"/>
                <w:color w:val="000000"/>
                <w:sz w:val="24"/>
                <w:szCs w:val="24"/>
              </w:rPr>
              <w:t xml:space="preserve"> mężczyźni</w:t>
            </w:r>
            <w:r w:rsidRPr="00824F88">
              <w:rPr>
                <w:rFonts w:ascii="Times New Roman" w:eastAsia="Times New Roman" w:hAnsi="Times New Roman"/>
                <w:color w:val="000000"/>
                <w:sz w:val="24"/>
                <w:szCs w:val="24"/>
              </w:rPr>
              <w:t xml:space="preserve"> </w:t>
            </w:r>
            <w:r w:rsidRPr="003C312C">
              <w:rPr>
                <w:rFonts w:ascii="Times New Roman" w:eastAsia="Times New Roman" w:hAnsi="Times New Roman"/>
                <w:color w:val="000000"/>
                <w:sz w:val="24"/>
                <w:szCs w:val="24"/>
              </w:rPr>
              <w:t>[osoby]</w:t>
            </w:r>
          </w:p>
        </w:tc>
        <w:tc>
          <w:tcPr>
            <w:tcW w:w="1556" w:type="dxa"/>
            <w:tcBorders>
              <w:top w:val="nil"/>
              <w:left w:val="nil"/>
              <w:bottom w:val="single" w:sz="4" w:space="0" w:color="auto"/>
              <w:right w:val="single" w:sz="4" w:space="0" w:color="auto"/>
            </w:tcBorders>
            <w:shd w:val="clear" w:color="auto" w:fill="auto"/>
            <w:noWrap/>
            <w:vAlign w:val="center"/>
            <w:hideMark/>
          </w:tcPr>
          <w:p w14:paraId="369F3267" w14:textId="77777777" w:rsidR="003C312C" w:rsidRPr="003C312C" w:rsidRDefault="003C312C" w:rsidP="003C312C">
            <w:pPr>
              <w:spacing w:after="0" w:line="240" w:lineRule="auto"/>
              <w:jc w:val="center"/>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osoby</w:t>
            </w:r>
          </w:p>
        </w:tc>
        <w:tc>
          <w:tcPr>
            <w:tcW w:w="1823" w:type="dxa"/>
            <w:tcBorders>
              <w:top w:val="nil"/>
              <w:left w:val="nil"/>
              <w:bottom w:val="single" w:sz="4" w:space="0" w:color="auto"/>
              <w:right w:val="single" w:sz="4" w:space="0" w:color="auto"/>
            </w:tcBorders>
            <w:shd w:val="clear" w:color="auto" w:fill="auto"/>
            <w:noWrap/>
            <w:vAlign w:val="center"/>
            <w:hideMark/>
          </w:tcPr>
          <w:p w14:paraId="145D60C1" w14:textId="77777777" w:rsidR="003C312C" w:rsidRPr="003C312C" w:rsidRDefault="003C312C" w:rsidP="00816C08">
            <w:pPr>
              <w:spacing w:after="0" w:line="240" w:lineRule="auto"/>
              <w:ind w:right="342"/>
              <w:jc w:val="right"/>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3</w:t>
            </w:r>
          </w:p>
        </w:tc>
      </w:tr>
      <w:tr w:rsidR="003C312C" w:rsidRPr="00824F88" w14:paraId="4EDD838A" w14:textId="77777777" w:rsidTr="00824F88">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3999AB4" w14:textId="77777777" w:rsidR="003C312C" w:rsidRPr="003C312C" w:rsidRDefault="003C312C" w:rsidP="003C312C">
            <w:pPr>
              <w:spacing w:after="0" w:line="240" w:lineRule="auto"/>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6</w:t>
            </w:r>
          </w:p>
        </w:tc>
        <w:tc>
          <w:tcPr>
            <w:tcW w:w="5688" w:type="dxa"/>
            <w:tcBorders>
              <w:top w:val="nil"/>
              <w:left w:val="nil"/>
              <w:bottom w:val="single" w:sz="4" w:space="0" w:color="auto"/>
              <w:right w:val="single" w:sz="4" w:space="0" w:color="auto"/>
            </w:tcBorders>
            <w:shd w:val="clear" w:color="auto" w:fill="auto"/>
            <w:vAlign w:val="center"/>
            <w:hideMark/>
          </w:tcPr>
          <w:p w14:paraId="26D0A9CF" w14:textId="2B0C8A61" w:rsidR="003C312C" w:rsidRPr="003C312C" w:rsidRDefault="003C312C" w:rsidP="003C312C">
            <w:pPr>
              <w:spacing w:after="0" w:line="240" w:lineRule="auto"/>
              <w:rPr>
                <w:rFonts w:ascii="Times New Roman" w:eastAsia="Times New Roman" w:hAnsi="Times New Roman"/>
                <w:color w:val="000000"/>
                <w:sz w:val="24"/>
                <w:szCs w:val="24"/>
              </w:rPr>
            </w:pPr>
            <w:r w:rsidRPr="00824F88">
              <w:rPr>
                <w:rFonts w:ascii="Times New Roman" w:eastAsia="Times New Roman" w:hAnsi="Times New Roman"/>
                <w:color w:val="000000"/>
                <w:sz w:val="24"/>
                <w:szCs w:val="24"/>
              </w:rPr>
              <w:t xml:space="preserve"> </w:t>
            </w:r>
            <w:r w:rsidRPr="003C312C">
              <w:rPr>
                <w:rFonts w:ascii="Times New Roman" w:eastAsia="Times New Roman" w:hAnsi="Times New Roman"/>
                <w:color w:val="000000"/>
                <w:sz w:val="24"/>
                <w:szCs w:val="24"/>
              </w:rPr>
              <w:t>Liczba osób objętych szkoleniami / doradztwem</w:t>
            </w:r>
            <w:r w:rsidRPr="00824F88">
              <w:rPr>
                <w:rFonts w:ascii="Times New Roman" w:eastAsia="Times New Roman" w:hAnsi="Times New Roman"/>
                <w:color w:val="000000"/>
                <w:sz w:val="24"/>
                <w:szCs w:val="24"/>
              </w:rPr>
              <w:t xml:space="preserve"> </w:t>
            </w:r>
            <w:r w:rsidRPr="003C312C">
              <w:rPr>
                <w:rFonts w:ascii="Times New Roman" w:eastAsia="Times New Roman" w:hAnsi="Times New Roman"/>
                <w:color w:val="000000"/>
                <w:sz w:val="24"/>
                <w:szCs w:val="24"/>
              </w:rPr>
              <w:t>w zakresie kompetencji cyfrowych [osoby]</w:t>
            </w:r>
          </w:p>
        </w:tc>
        <w:tc>
          <w:tcPr>
            <w:tcW w:w="1556" w:type="dxa"/>
            <w:tcBorders>
              <w:top w:val="nil"/>
              <w:left w:val="nil"/>
              <w:bottom w:val="single" w:sz="4" w:space="0" w:color="auto"/>
              <w:right w:val="single" w:sz="4" w:space="0" w:color="auto"/>
            </w:tcBorders>
            <w:shd w:val="clear" w:color="auto" w:fill="auto"/>
            <w:noWrap/>
            <w:vAlign w:val="center"/>
            <w:hideMark/>
          </w:tcPr>
          <w:p w14:paraId="2E0F2971" w14:textId="77777777" w:rsidR="003C312C" w:rsidRPr="003C312C" w:rsidRDefault="003C312C" w:rsidP="003C312C">
            <w:pPr>
              <w:spacing w:after="0" w:line="240" w:lineRule="auto"/>
              <w:jc w:val="center"/>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osoby</w:t>
            </w:r>
          </w:p>
        </w:tc>
        <w:tc>
          <w:tcPr>
            <w:tcW w:w="1823" w:type="dxa"/>
            <w:tcBorders>
              <w:top w:val="nil"/>
              <w:left w:val="nil"/>
              <w:bottom w:val="single" w:sz="4" w:space="0" w:color="auto"/>
              <w:right w:val="single" w:sz="4" w:space="0" w:color="auto"/>
            </w:tcBorders>
            <w:shd w:val="clear" w:color="auto" w:fill="auto"/>
            <w:noWrap/>
            <w:vAlign w:val="center"/>
            <w:hideMark/>
          </w:tcPr>
          <w:p w14:paraId="16B59338" w14:textId="77777777" w:rsidR="003C312C" w:rsidRPr="003C312C" w:rsidRDefault="003C312C" w:rsidP="00816C08">
            <w:pPr>
              <w:spacing w:after="0" w:line="240" w:lineRule="auto"/>
              <w:ind w:right="342"/>
              <w:jc w:val="right"/>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4</w:t>
            </w:r>
          </w:p>
        </w:tc>
      </w:tr>
      <w:tr w:rsidR="003C312C" w:rsidRPr="00824F88" w14:paraId="5F730C86" w14:textId="77777777" w:rsidTr="00824F88">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0C27D1" w14:textId="77777777" w:rsidR="003C312C" w:rsidRPr="003C312C" w:rsidRDefault="003C312C" w:rsidP="003C312C">
            <w:pPr>
              <w:spacing w:after="0" w:line="240" w:lineRule="auto"/>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7</w:t>
            </w:r>
          </w:p>
        </w:tc>
        <w:tc>
          <w:tcPr>
            <w:tcW w:w="5688" w:type="dxa"/>
            <w:tcBorders>
              <w:top w:val="nil"/>
              <w:left w:val="nil"/>
              <w:bottom w:val="single" w:sz="4" w:space="0" w:color="auto"/>
              <w:right w:val="single" w:sz="4" w:space="0" w:color="auto"/>
            </w:tcBorders>
            <w:shd w:val="clear" w:color="auto" w:fill="auto"/>
            <w:vAlign w:val="center"/>
            <w:hideMark/>
          </w:tcPr>
          <w:p w14:paraId="246038DF" w14:textId="37D46532" w:rsidR="003C312C" w:rsidRPr="003C312C" w:rsidRDefault="003C312C" w:rsidP="003C312C">
            <w:pPr>
              <w:spacing w:after="0" w:line="240" w:lineRule="auto"/>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 xml:space="preserve">Liczba podmiotów wykorzystujących </w:t>
            </w:r>
            <w:proofErr w:type="spellStart"/>
            <w:r w:rsidRPr="00824F88">
              <w:rPr>
                <w:rFonts w:ascii="Times New Roman" w:eastAsia="Times New Roman" w:hAnsi="Times New Roman"/>
                <w:color w:val="000000"/>
                <w:sz w:val="24"/>
                <w:szCs w:val="24"/>
              </w:rPr>
              <w:t>technologii</w:t>
            </w:r>
            <w:r w:rsidRPr="003C312C">
              <w:rPr>
                <w:rFonts w:ascii="Times New Roman" w:eastAsia="Times New Roman" w:hAnsi="Times New Roman"/>
                <w:color w:val="000000"/>
                <w:sz w:val="24"/>
                <w:szCs w:val="24"/>
              </w:rPr>
              <w:t>e</w:t>
            </w:r>
            <w:proofErr w:type="spellEnd"/>
            <w:r w:rsidRPr="00824F88">
              <w:rPr>
                <w:rFonts w:ascii="Times New Roman" w:eastAsia="Times New Roman" w:hAnsi="Times New Roman"/>
                <w:color w:val="000000"/>
                <w:sz w:val="24"/>
                <w:szCs w:val="24"/>
              </w:rPr>
              <w:t xml:space="preserve"> </w:t>
            </w:r>
            <w:r w:rsidRPr="003C312C">
              <w:rPr>
                <w:rFonts w:ascii="Times New Roman" w:eastAsia="Times New Roman" w:hAnsi="Times New Roman"/>
                <w:color w:val="000000"/>
                <w:sz w:val="24"/>
                <w:szCs w:val="24"/>
              </w:rPr>
              <w:t xml:space="preserve">informacyjno-komunikacyjne [szt.] </w:t>
            </w:r>
          </w:p>
        </w:tc>
        <w:tc>
          <w:tcPr>
            <w:tcW w:w="1556" w:type="dxa"/>
            <w:tcBorders>
              <w:top w:val="nil"/>
              <w:left w:val="nil"/>
              <w:bottom w:val="single" w:sz="4" w:space="0" w:color="auto"/>
              <w:right w:val="single" w:sz="4" w:space="0" w:color="auto"/>
            </w:tcBorders>
            <w:shd w:val="clear" w:color="auto" w:fill="auto"/>
            <w:noWrap/>
            <w:vAlign w:val="center"/>
            <w:hideMark/>
          </w:tcPr>
          <w:p w14:paraId="1A72827B" w14:textId="77777777" w:rsidR="003C312C" w:rsidRPr="003C312C" w:rsidRDefault="003C312C" w:rsidP="003C312C">
            <w:pPr>
              <w:spacing w:after="0" w:line="240" w:lineRule="auto"/>
              <w:jc w:val="center"/>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szt.</w:t>
            </w:r>
          </w:p>
        </w:tc>
        <w:tc>
          <w:tcPr>
            <w:tcW w:w="1823" w:type="dxa"/>
            <w:tcBorders>
              <w:top w:val="nil"/>
              <w:left w:val="nil"/>
              <w:bottom w:val="single" w:sz="4" w:space="0" w:color="auto"/>
              <w:right w:val="single" w:sz="4" w:space="0" w:color="auto"/>
            </w:tcBorders>
            <w:shd w:val="clear" w:color="auto" w:fill="auto"/>
            <w:noWrap/>
            <w:vAlign w:val="center"/>
            <w:hideMark/>
          </w:tcPr>
          <w:p w14:paraId="36045664" w14:textId="77777777" w:rsidR="003C312C" w:rsidRPr="003C312C" w:rsidRDefault="003C312C" w:rsidP="00816C08">
            <w:pPr>
              <w:spacing w:after="0" w:line="240" w:lineRule="auto"/>
              <w:ind w:right="342"/>
              <w:jc w:val="right"/>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1</w:t>
            </w:r>
          </w:p>
        </w:tc>
      </w:tr>
      <w:tr w:rsidR="003C312C" w:rsidRPr="00824F88" w14:paraId="05308C6F" w14:textId="77777777" w:rsidTr="00824F88">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BB4547C" w14:textId="77777777" w:rsidR="003C312C" w:rsidRPr="003C312C" w:rsidRDefault="003C312C" w:rsidP="003C312C">
            <w:pPr>
              <w:spacing w:after="0" w:line="240" w:lineRule="auto"/>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8</w:t>
            </w:r>
          </w:p>
        </w:tc>
        <w:tc>
          <w:tcPr>
            <w:tcW w:w="5688" w:type="dxa"/>
            <w:tcBorders>
              <w:top w:val="nil"/>
              <w:left w:val="nil"/>
              <w:bottom w:val="single" w:sz="4" w:space="0" w:color="auto"/>
              <w:right w:val="single" w:sz="4" w:space="0" w:color="auto"/>
            </w:tcBorders>
            <w:shd w:val="clear" w:color="auto" w:fill="auto"/>
            <w:vAlign w:val="center"/>
            <w:hideMark/>
          </w:tcPr>
          <w:p w14:paraId="3019F0CA" w14:textId="0AA07542" w:rsidR="003C312C" w:rsidRPr="003C312C" w:rsidRDefault="003C312C" w:rsidP="003C312C">
            <w:pPr>
              <w:spacing w:after="0" w:line="240" w:lineRule="auto"/>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Liczba wybudowanych jednostek wytwarzania</w:t>
            </w:r>
            <w:r w:rsidRPr="00824F88">
              <w:rPr>
                <w:rFonts w:ascii="Times New Roman" w:eastAsia="Times New Roman" w:hAnsi="Times New Roman"/>
                <w:color w:val="000000"/>
                <w:sz w:val="24"/>
                <w:szCs w:val="24"/>
              </w:rPr>
              <w:t xml:space="preserve"> </w:t>
            </w:r>
            <w:r w:rsidRPr="003C312C">
              <w:rPr>
                <w:rFonts w:ascii="Times New Roman" w:eastAsia="Times New Roman" w:hAnsi="Times New Roman"/>
                <w:color w:val="000000"/>
                <w:sz w:val="24"/>
                <w:szCs w:val="24"/>
              </w:rPr>
              <w:t>energii elektrycznej i cieplnej w ramach</w:t>
            </w:r>
            <w:r w:rsidRPr="00824F88">
              <w:rPr>
                <w:rFonts w:ascii="Times New Roman" w:eastAsia="Times New Roman" w:hAnsi="Times New Roman"/>
                <w:color w:val="000000"/>
                <w:sz w:val="24"/>
                <w:szCs w:val="24"/>
              </w:rPr>
              <w:t xml:space="preserve"> </w:t>
            </w:r>
            <w:r w:rsidRPr="003C312C">
              <w:rPr>
                <w:rFonts w:ascii="Times New Roman" w:eastAsia="Times New Roman" w:hAnsi="Times New Roman"/>
                <w:color w:val="000000"/>
                <w:sz w:val="24"/>
                <w:szCs w:val="24"/>
              </w:rPr>
              <w:br/>
              <w:t>kogeneracji [szt.]</w:t>
            </w:r>
          </w:p>
        </w:tc>
        <w:tc>
          <w:tcPr>
            <w:tcW w:w="1556" w:type="dxa"/>
            <w:tcBorders>
              <w:top w:val="nil"/>
              <w:left w:val="nil"/>
              <w:bottom w:val="single" w:sz="4" w:space="0" w:color="auto"/>
              <w:right w:val="single" w:sz="4" w:space="0" w:color="auto"/>
            </w:tcBorders>
            <w:shd w:val="clear" w:color="auto" w:fill="auto"/>
            <w:noWrap/>
            <w:vAlign w:val="center"/>
            <w:hideMark/>
          </w:tcPr>
          <w:p w14:paraId="6E3743C1" w14:textId="77777777" w:rsidR="003C312C" w:rsidRPr="003C312C" w:rsidRDefault="003C312C" w:rsidP="003C312C">
            <w:pPr>
              <w:spacing w:after="0" w:line="240" w:lineRule="auto"/>
              <w:jc w:val="center"/>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szt.</w:t>
            </w:r>
          </w:p>
        </w:tc>
        <w:tc>
          <w:tcPr>
            <w:tcW w:w="1823" w:type="dxa"/>
            <w:tcBorders>
              <w:top w:val="nil"/>
              <w:left w:val="nil"/>
              <w:bottom w:val="single" w:sz="4" w:space="0" w:color="auto"/>
              <w:right w:val="single" w:sz="4" w:space="0" w:color="auto"/>
            </w:tcBorders>
            <w:shd w:val="clear" w:color="auto" w:fill="auto"/>
            <w:noWrap/>
            <w:vAlign w:val="center"/>
            <w:hideMark/>
          </w:tcPr>
          <w:p w14:paraId="592F432A" w14:textId="77777777" w:rsidR="003C312C" w:rsidRPr="003C312C" w:rsidRDefault="003C312C" w:rsidP="00816C08">
            <w:pPr>
              <w:spacing w:after="0" w:line="240" w:lineRule="auto"/>
              <w:ind w:right="342"/>
              <w:jc w:val="right"/>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1</w:t>
            </w:r>
          </w:p>
        </w:tc>
      </w:tr>
      <w:tr w:rsidR="003C312C" w:rsidRPr="00824F88" w14:paraId="1F742DC1" w14:textId="77777777" w:rsidTr="00824F88">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884090" w14:textId="77777777" w:rsidR="003C312C" w:rsidRPr="003C312C" w:rsidRDefault="003C312C" w:rsidP="003C312C">
            <w:pPr>
              <w:spacing w:after="0" w:line="240" w:lineRule="auto"/>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9</w:t>
            </w:r>
          </w:p>
        </w:tc>
        <w:tc>
          <w:tcPr>
            <w:tcW w:w="5688" w:type="dxa"/>
            <w:tcBorders>
              <w:top w:val="nil"/>
              <w:left w:val="nil"/>
              <w:bottom w:val="single" w:sz="4" w:space="0" w:color="auto"/>
              <w:right w:val="single" w:sz="4" w:space="0" w:color="auto"/>
            </w:tcBorders>
            <w:shd w:val="clear" w:color="auto" w:fill="auto"/>
            <w:vAlign w:val="center"/>
            <w:hideMark/>
          </w:tcPr>
          <w:p w14:paraId="30219DAB" w14:textId="77777777" w:rsidR="003C312C" w:rsidRPr="003C312C" w:rsidRDefault="003C312C" w:rsidP="003C312C">
            <w:pPr>
              <w:spacing w:after="0" w:line="240" w:lineRule="auto"/>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 xml:space="preserve"> Moc zainstalowana energii elektrycznej i cieplnej </w:t>
            </w:r>
          </w:p>
        </w:tc>
        <w:tc>
          <w:tcPr>
            <w:tcW w:w="1556" w:type="dxa"/>
            <w:tcBorders>
              <w:top w:val="nil"/>
              <w:left w:val="nil"/>
              <w:bottom w:val="single" w:sz="4" w:space="0" w:color="auto"/>
              <w:right w:val="single" w:sz="4" w:space="0" w:color="auto"/>
            </w:tcBorders>
            <w:shd w:val="clear" w:color="auto" w:fill="auto"/>
            <w:noWrap/>
            <w:vAlign w:val="center"/>
            <w:hideMark/>
          </w:tcPr>
          <w:p w14:paraId="14AA7C4B" w14:textId="77777777" w:rsidR="003C312C" w:rsidRPr="003C312C" w:rsidRDefault="003C312C" w:rsidP="003C312C">
            <w:pPr>
              <w:spacing w:after="0" w:line="240" w:lineRule="auto"/>
              <w:jc w:val="center"/>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MW</w:t>
            </w:r>
          </w:p>
        </w:tc>
        <w:tc>
          <w:tcPr>
            <w:tcW w:w="1823" w:type="dxa"/>
            <w:tcBorders>
              <w:top w:val="nil"/>
              <w:left w:val="nil"/>
              <w:bottom w:val="single" w:sz="4" w:space="0" w:color="auto"/>
              <w:right w:val="single" w:sz="4" w:space="0" w:color="auto"/>
            </w:tcBorders>
            <w:shd w:val="clear" w:color="auto" w:fill="auto"/>
            <w:noWrap/>
            <w:vAlign w:val="center"/>
            <w:hideMark/>
          </w:tcPr>
          <w:p w14:paraId="6B6F148C" w14:textId="77777777" w:rsidR="003C312C" w:rsidRPr="003C312C" w:rsidRDefault="003C312C" w:rsidP="00824F88">
            <w:pPr>
              <w:spacing w:after="0" w:line="240" w:lineRule="auto"/>
              <w:ind w:right="342"/>
              <w:jc w:val="right"/>
              <w:rPr>
                <w:rFonts w:ascii="Times New Roman" w:eastAsia="Times New Roman" w:hAnsi="Times New Roman"/>
                <w:color w:val="000000"/>
                <w:sz w:val="24"/>
                <w:szCs w:val="24"/>
              </w:rPr>
            </w:pPr>
            <w:r w:rsidRPr="003C312C">
              <w:rPr>
                <w:rFonts w:ascii="Times New Roman" w:eastAsia="Times New Roman" w:hAnsi="Times New Roman"/>
                <w:color w:val="000000"/>
                <w:sz w:val="24"/>
                <w:szCs w:val="24"/>
              </w:rPr>
              <w:t>2,03</w:t>
            </w:r>
          </w:p>
        </w:tc>
      </w:tr>
    </w:tbl>
    <w:p w14:paraId="51547D44" w14:textId="5888D0E2" w:rsidR="003C312C" w:rsidRDefault="003C312C" w:rsidP="003C312C">
      <w:pPr>
        <w:spacing w:after="0" w:line="259" w:lineRule="auto"/>
        <w:ind w:right="-228" w:hanging="10"/>
        <w:rPr>
          <w:rFonts w:ascii="Times New Roman" w:hAnsi="Times New Roman"/>
          <w:b/>
          <w:bCs/>
          <w:color w:val="000000"/>
          <w:sz w:val="24"/>
          <w:szCs w:val="24"/>
        </w:rPr>
      </w:pPr>
    </w:p>
    <w:p w14:paraId="1B1D10F5" w14:textId="77777777" w:rsidR="00824F88" w:rsidRPr="00824F88" w:rsidRDefault="00824F88" w:rsidP="00824F88">
      <w:pPr>
        <w:spacing w:after="120" w:line="259" w:lineRule="auto"/>
        <w:ind w:right="-227" w:hanging="11"/>
        <w:jc w:val="center"/>
        <w:rPr>
          <w:rFonts w:ascii="Times New Roman" w:hAnsi="Times New Roman"/>
          <w:b/>
          <w:bCs/>
          <w:color w:val="000000"/>
          <w:sz w:val="24"/>
          <w:szCs w:val="24"/>
        </w:rPr>
      </w:pPr>
      <w:r w:rsidRPr="00824F88">
        <w:rPr>
          <w:rFonts w:ascii="Times New Roman" w:hAnsi="Times New Roman"/>
          <w:b/>
          <w:bCs/>
          <w:color w:val="000000"/>
          <w:sz w:val="24"/>
          <w:szCs w:val="24"/>
        </w:rPr>
        <w:t>Wskaźnik rezultatu</w:t>
      </w:r>
    </w:p>
    <w:tbl>
      <w:tblPr>
        <w:tblW w:w="9634" w:type="dxa"/>
        <w:tblCellMar>
          <w:left w:w="70" w:type="dxa"/>
          <w:right w:w="70" w:type="dxa"/>
        </w:tblCellMar>
        <w:tblLook w:val="04A0" w:firstRow="1" w:lastRow="0" w:firstColumn="1" w:lastColumn="0" w:noHBand="0" w:noVBand="1"/>
      </w:tblPr>
      <w:tblGrid>
        <w:gridCol w:w="260"/>
        <w:gridCol w:w="5992"/>
        <w:gridCol w:w="1560"/>
        <w:gridCol w:w="1842"/>
      </w:tblGrid>
      <w:tr w:rsidR="00824F88" w:rsidRPr="00824F88" w14:paraId="03A066E8" w14:textId="77777777" w:rsidTr="00824F88">
        <w:trPr>
          <w:trHeight w:val="20"/>
        </w:trPr>
        <w:tc>
          <w:tcPr>
            <w:tcW w:w="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B9A0F" w14:textId="624F9449" w:rsidR="00824F88" w:rsidRPr="00824F88" w:rsidRDefault="00824F88" w:rsidP="00824F88">
            <w:pPr>
              <w:spacing w:after="0" w:line="240" w:lineRule="auto"/>
              <w:jc w:val="center"/>
              <w:rPr>
                <w:rFonts w:ascii="Times New Roman" w:eastAsia="Times New Roman" w:hAnsi="Times New Roman"/>
                <w:b/>
                <w:bCs/>
                <w:color w:val="000000"/>
                <w:sz w:val="24"/>
                <w:szCs w:val="24"/>
              </w:rPr>
            </w:pPr>
          </w:p>
        </w:tc>
        <w:tc>
          <w:tcPr>
            <w:tcW w:w="5992" w:type="dxa"/>
            <w:tcBorders>
              <w:top w:val="single" w:sz="4" w:space="0" w:color="auto"/>
              <w:left w:val="nil"/>
              <w:bottom w:val="single" w:sz="4" w:space="0" w:color="auto"/>
              <w:right w:val="single" w:sz="4" w:space="0" w:color="auto"/>
            </w:tcBorders>
            <w:shd w:val="clear" w:color="auto" w:fill="auto"/>
            <w:noWrap/>
            <w:vAlign w:val="center"/>
            <w:hideMark/>
          </w:tcPr>
          <w:p w14:paraId="52621241" w14:textId="77777777" w:rsidR="00824F88" w:rsidRPr="00824F88" w:rsidRDefault="00824F88" w:rsidP="00824F88">
            <w:pPr>
              <w:spacing w:after="0" w:line="240" w:lineRule="auto"/>
              <w:jc w:val="center"/>
              <w:rPr>
                <w:rFonts w:ascii="Times New Roman" w:eastAsia="Times New Roman" w:hAnsi="Times New Roman"/>
                <w:b/>
                <w:bCs/>
                <w:color w:val="000000"/>
                <w:sz w:val="24"/>
                <w:szCs w:val="24"/>
              </w:rPr>
            </w:pPr>
            <w:r w:rsidRPr="00824F88">
              <w:rPr>
                <w:rFonts w:ascii="Times New Roman" w:eastAsia="Times New Roman" w:hAnsi="Times New Roman"/>
                <w:b/>
                <w:bCs/>
                <w:color w:val="000000"/>
                <w:sz w:val="24"/>
                <w:szCs w:val="24"/>
              </w:rPr>
              <w:t>Nazwa wskaźnika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7633B88" w14:textId="77777777" w:rsidR="00824F88" w:rsidRPr="00824F88" w:rsidRDefault="00824F88" w:rsidP="00824F88">
            <w:pPr>
              <w:spacing w:after="0" w:line="240" w:lineRule="auto"/>
              <w:jc w:val="center"/>
              <w:rPr>
                <w:rFonts w:ascii="Times New Roman" w:eastAsia="Times New Roman" w:hAnsi="Times New Roman"/>
                <w:b/>
                <w:bCs/>
                <w:color w:val="000000"/>
                <w:sz w:val="24"/>
                <w:szCs w:val="24"/>
              </w:rPr>
            </w:pPr>
            <w:r w:rsidRPr="00824F88">
              <w:rPr>
                <w:rFonts w:ascii="Times New Roman" w:eastAsia="Times New Roman" w:hAnsi="Times New Roman"/>
                <w:b/>
                <w:bCs/>
                <w:color w:val="000000"/>
                <w:sz w:val="24"/>
                <w:szCs w:val="24"/>
              </w:rPr>
              <w:t>Jednostka miary</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4EF83CE" w14:textId="77777777" w:rsidR="00824F88" w:rsidRPr="00824F88" w:rsidRDefault="00824F88" w:rsidP="00824F88">
            <w:pPr>
              <w:spacing w:after="0" w:line="240" w:lineRule="auto"/>
              <w:jc w:val="center"/>
              <w:rPr>
                <w:rFonts w:ascii="Times New Roman" w:eastAsia="Times New Roman" w:hAnsi="Times New Roman"/>
                <w:b/>
                <w:bCs/>
                <w:color w:val="000000"/>
                <w:sz w:val="24"/>
                <w:szCs w:val="24"/>
              </w:rPr>
            </w:pPr>
            <w:r w:rsidRPr="00824F88">
              <w:rPr>
                <w:rFonts w:ascii="Times New Roman" w:eastAsia="Times New Roman" w:hAnsi="Times New Roman"/>
                <w:b/>
                <w:bCs/>
                <w:color w:val="000000"/>
                <w:sz w:val="24"/>
                <w:szCs w:val="24"/>
              </w:rPr>
              <w:t>Wartość docelowa</w:t>
            </w:r>
          </w:p>
        </w:tc>
      </w:tr>
      <w:tr w:rsidR="00824F88" w:rsidRPr="00824F88" w14:paraId="33B3C93D" w14:textId="77777777" w:rsidTr="00824F88">
        <w:trPr>
          <w:trHeight w:val="2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3B98896E" w14:textId="77777777" w:rsidR="00824F88" w:rsidRPr="00824F88" w:rsidRDefault="00824F88" w:rsidP="00824F88">
            <w:pPr>
              <w:spacing w:after="0" w:line="240" w:lineRule="auto"/>
              <w:rPr>
                <w:rFonts w:ascii="Times New Roman" w:eastAsia="Times New Roman" w:hAnsi="Times New Roman"/>
                <w:color w:val="000000"/>
                <w:sz w:val="24"/>
                <w:szCs w:val="24"/>
              </w:rPr>
            </w:pPr>
            <w:r w:rsidRPr="00824F88">
              <w:rPr>
                <w:rFonts w:ascii="Times New Roman" w:eastAsia="Times New Roman" w:hAnsi="Times New Roman"/>
                <w:color w:val="000000"/>
                <w:sz w:val="24"/>
                <w:szCs w:val="24"/>
              </w:rPr>
              <w:t>1</w:t>
            </w:r>
          </w:p>
        </w:tc>
        <w:tc>
          <w:tcPr>
            <w:tcW w:w="5992" w:type="dxa"/>
            <w:tcBorders>
              <w:top w:val="nil"/>
              <w:left w:val="nil"/>
              <w:bottom w:val="single" w:sz="4" w:space="0" w:color="auto"/>
              <w:right w:val="single" w:sz="4" w:space="0" w:color="auto"/>
            </w:tcBorders>
            <w:shd w:val="clear" w:color="auto" w:fill="auto"/>
            <w:vAlign w:val="center"/>
            <w:hideMark/>
          </w:tcPr>
          <w:p w14:paraId="65DD0ECF" w14:textId="18B353E4" w:rsidR="00824F88" w:rsidRPr="00824F88" w:rsidRDefault="00824F88" w:rsidP="00824F88">
            <w:pPr>
              <w:spacing w:after="0" w:line="240" w:lineRule="auto"/>
              <w:rPr>
                <w:rFonts w:ascii="Times New Roman" w:eastAsia="Times New Roman" w:hAnsi="Times New Roman"/>
                <w:color w:val="000000"/>
                <w:sz w:val="24"/>
                <w:szCs w:val="24"/>
              </w:rPr>
            </w:pPr>
            <w:r w:rsidRPr="00824F88">
              <w:rPr>
                <w:rFonts w:ascii="Times New Roman" w:eastAsia="Times New Roman" w:hAnsi="Times New Roman"/>
                <w:color w:val="000000"/>
                <w:sz w:val="24"/>
                <w:szCs w:val="24"/>
              </w:rPr>
              <w:t>Ilość zaoszczędzonej energii elektrycznej [MWh/rok</w:t>
            </w:r>
          </w:p>
        </w:tc>
        <w:tc>
          <w:tcPr>
            <w:tcW w:w="1560" w:type="dxa"/>
            <w:tcBorders>
              <w:top w:val="nil"/>
              <w:left w:val="nil"/>
              <w:bottom w:val="single" w:sz="4" w:space="0" w:color="auto"/>
              <w:right w:val="single" w:sz="4" w:space="0" w:color="auto"/>
            </w:tcBorders>
            <w:shd w:val="clear" w:color="auto" w:fill="auto"/>
            <w:noWrap/>
            <w:vAlign w:val="center"/>
            <w:hideMark/>
          </w:tcPr>
          <w:p w14:paraId="6C8E10D6" w14:textId="77777777" w:rsidR="00824F88" w:rsidRPr="00824F88" w:rsidRDefault="00824F88" w:rsidP="00824F88">
            <w:pPr>
              <w:spacing w:after="0" w:line="240" w:lineRule="auto"/>
              <w:jc w:val="center"/>
              <w:rPr>
                <w:rFonts w:ascii="Times New Roman" w:eastAsia="Times New Roman" w:hAnsi="Times New Roman"/>
                <w:color w:val="000000"/>
                <w:sz w:val="24"/>
                <w:szCs w:val="24"/>
              </w:rPr>
            </w:pPr>
            <w:r w:rsidRPr="00824F88">
              <w:rPr>
                <w:rFonts w:ascii="Times New Roman" w:eastAsia="Times New Roman" w:hAnsi="Times New Roman"/>
                <w:color w:val="000000"/>
                <w:sz w:val="24"/>
                <w:szCs w:val="24"/>
              </w:rPr>
              <w:t>MWh/rok</w:t>
            </w:r>
          </w:p>
        </w:tc>
        <w:tc>
          <w:tcPr>
            <w:tcW w:w="1842" w:type="dxa"/>
            <w:tcBorders>
              <w:top w:val="nil"/>
              <w:left w:val="nil"/>
              <w:bottom w:val="single" w:sz="4" w:space="0" w:color="auto"/>
              <w:right w:val="single" w:sz="4" w:space="0" w:color="auto"/>
            </w:tcBorders>
            <w:shd w:val="clear" w:color="auto" w:fill="auto"/>
            <w:noWrap/>
            <w:vAlign w:val="center"/>
            <w:hideMark/>
          </w:tcPr>
          <w:p w14:paraId="2128C254" w14:textId="77777777" w:rsidR="00824F88" w:rsidRPr="00824F88" w:rsidRDefault="00824F88" w:rsidP="00824F88">
            <w:pPr>
              <w:spacing w:after="0" w:line="240" w:lineRule="auto"/>
              <w:ind w:right="357"/>
              <w:jc w:val="right"/>
              <w:rPr>
                <w:rFonts w:ascii="Times New Roman" w:eastAsia="Times New Roman" w:hAnsi="Times New Roman"/>
                <w:color w:val="000000"/>
                <w:sz w:val="24"/>
                <w:szCs w:val="24"/>
              </w:rPr>
            </w:pPr>
            <w:r w:rsidRPr="00824F88">
              <w:rPr>
                <w:rFonts w:ascii="Times New Roman" w:eastAsia="Times New Roman" w:hAnsi="Times New Roman"/>
                <w:color w:val="000000"/>
                <w:sz w:val="24"/>
                <w:szCs w:val="24"/>
              </w:rPr>
              <w:t>5781,6</w:t>
            </w:r>
          </w:p>
        </w:tc>
      </w:tr>
      <w:tr w:rsidR="00824F88" w:rsidRPr="00824F88" w14:paraId="3F56FA58" w14:textId="77777777" w:rsidTr="00824F88">
        <w:trPr>
          <w:trHeight w:val="2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133BEFE5" w14:textId="77777777" w:rsidR="00824F88" w:rsidRPr="00824F88" w:rsidRDefault="00824F88" w:rsidP="00824F88">
            <w:pPr>
              <w:spacing w:after="0" w:line="240" w:lineRule="auto"/>
              <w:rPr>
                <w:rFonts w:ascii="Times New Roman" w:eastAsia="Times New Roman" w:hAnsi="Times New Roman"/>
                <w:color w:val="000000"/>
                <w:sz w:val="24"/>
                <w:szCs w:val="24"/>
              </w:rPr>
            </w:pPr>
            <w:r w:rsidRPr="00824F88">
              <w:rPr>
                <w:rFonts w:ascii="Times New Roman" w:eastAsia="Times New Roman" w:hAnsi="Times New Roman"/>
                <w:color w:val="000000"/>
                <w:sz w:val="24"/>
                <w:szCs w:val="24"/>
              </w:rPr>
              <w:t>2</w:t>
            </w:r>
          </w:p>
        </w:tc>
        <w:tc>
          <w:tcPr>
            <w:tcW w:w="5992" w:type="dxa"/>
            <w:tcBorders>
              <w:top w:val="nil"/>
              <w:left w:val="nil"/>
              <w:bottom w:val="single" w:sz="4" w:space="0" w:color="auto"/>
              <w:right w:val="single" w:sz="4" w:space="0" w:color="auto"/>
            </w:tcBorders>
            <w:shd w:val="clear" w:color="auto" w:fill="auto"/>
            <w:vAlign w:val="center"/>
            <w:hideMark/>
          </w:tcPr>
          <w:p w14:paraId="7D6EE9A6" w14:textId="7550C161" w:rsidR="00824F88" w:rsidRPr="00824F88" w:rsidRDefault="00824F88" w:rsidP="00824F88">
            <w:pPr>
              <w:spacing w:after="0" w:line="240" w:lineRule="auto"/>
              <w:rPr>
                <w:rFonts w:ascii="Times New Roman" w:eastAsia="Times New Roman" w:hAnsi="Times New Roman"/>
                <w:color w:val="000000"/>
                <w:sz w:val="24"/>
                <w:szCs w:val="24"/>
              </w:rPr>
            </w:pPr>
            <w:r w:rsidRPr="00824F88">
              <w:rPr>
                <w:rFonts w:ascii="Times New Roman" w:eastAsia="Times New Roman" w:hAnsi="Times New Roman"/>
                <w:color w:val="000000"/>
                <w:sz w:val="24"/>
                <w:szCs w:val="24"/>
              </w:rPr>
              <w:t>Szacowany roczny spadek emisji gazów cieplarnianych [tony równoważnika CO2] (CI 34)</w:t>
            </w:r>
          </w:p>
        </w:tc>
        <w:tc>
          <w:tcPr>
            <w:tcW w:w="1560" w:type="dxa"/>
            <w:tcBorders>
              <w:top w:val="nil"/>
              <w:left w:val="nil"/>
              <w:bottom w:val="single" w:sz="4" w:space="0" w:color="auto"/>
              <w:right w:val="single" w:sz="4" w:space="0" w:color="auto"/>
            </w:tcBorders>
            <w:shd w:val="clear" w:color="auto" w:fill="auto"/>
            <w:noWrap/>
            <w:vAlign w:val="center"/>
            <w:hideMark/>
          </w:tcPr>
          <w:p w14:paraId="23066DC2" w14:textId="77777777" w:rsidR="00824F88" w:rsidRPr="00824F88" w:rsidRDefault="00824F88" w:rsidP="00824F88">
            <w:pPr>
              <w:spacing w:after="0" w:line="240" w:lineRule="auto"/>
              <w:jc w:val="center"/>
              <w:rPr>
                <w:rFonts w:ascii="Times New Roman" w:eastAsia="Times New Roman" w:hAnsi="Times New Roman"/>
                <w:color w:val="000000"/>
                <w:sz w:val="24"/>
                <w:szCs w:val="24"/>
              </w:rPr>
            </w:pPr>
            <w:r w:rsidRPr="00824F88">
              <w:rPr>
                <w:rFonts w:ascii="Times New Roman" w:eastAsia="Times New Roman" w:hAnsi="Times New Roman"/>
                <w:color w:val="000000"/>
                <w:sz w:val="24"/>
                <w:szCs w:val="24"/>
              </w:rPr>
              <w:t>tony równoważnika CO2</w:t>
            </w:r>
          </w:p>
        </w:tc>
        <w:tc>
          <w:tcPr>
            <w:tcW w:w="1842" w:type="dxa"/>
            <w:tcBorders>
              <w:top w:val="nil"/>
              <w:left w:val="nil"/>
              <w:bottom w:val="single" w:sz="4" w:space="0" w:color="auto"/>
              <w:right w:val="single" w:sz="4" w:space="0" w:color="auto"/>
            </w:tcBorders>
            <w:shd w:val="clear" w:color="auto" w:fill="auto"/>
            <w:noWrap/>
            <w:vAlign w:val="center"/>
            <w:hideMark/>
          </w:tcPr>
          <w:p w14:paraId="48AD670B" w14:textId="77777777" w:rsidR="00824F88" w:rsidRPr="00824F88" w:rsidRDefault="00824F88" w:rsidP="00824F88">
            <w:pPr>
              <w:spacing w:after="0" w:line="240" w:lineRule="auto"/>
              <w:ind w:right="357"/>
              <w:jc w:val="right"/>
              <w:rPr>
                <w:rFonts w:ascii="Times New Roman" w:eastAsia="Times New Roman" w:hAnsi="Times New Roman"/>
                <w:color w:val="000000"/>
                <w:sz w:val="24"/>
                <w:szCs w:val="24"/>
              </w:rPr>
            </w:pPr>
            <w:r w:rsidRPr="00824F88">
              <w:rPr>
                <w:rFonts w:ascii="Times New Roman" w:eastAsia="Times New Roman" w:hAnsi="Times New Roman"/>
                <w:color w:val="000000"/>
                <w:sz w:val="24"/>
                <w:szCs w:val="24"/>
              </w:rPr>
              <w:t>3071,28</w:t>
            </w:r>
          </w:p>
        </w:tc>
      </w:tr>
      <w:tr w:rsidR="00824F88" w:rsidRPr="00824F88" w14:paraId="536C9EC1" w14:textId="77777777" w:rsidTr="00824F88">
        <w:trPr>
          <w:trHeight w:val="20"/>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6CEEAA6" w14:textId="77777777" w:rsidR="00824F88" w:rsidRPr="00824F88" w:rsidRDefault="00824F88" w:rsidP="00824F88">
            <w:pPr>
              <w:spacing w:after="0" w:line="240" w:lineRule="auto"/>
              <w:rPr>
                <w:rFonts w:ascii="Times New Roman" w:eastAsia="Times New Roman" w:hAnsi="Times New Roman"/>
                <w:color w:val="000000"/>
                <w:sz w:val="24"/>
                <w:szCs w:val="24"/>
              </w:rPr>
            </w:pPr>
            <w:r w:rsidRPr="00824F88">
              <w:rPr>
                <w:rFonts w:ascii="Times New Roman" w:eastAsia="Times New Roman" w:hAnsi="Times New Roman"/>
                <w:color w:val="000000"/>
                <w:sz w:val="24"/>
                <w:szCs w:val="24"/>
              </w:rPr>
              <w:t>3</w:t>
            </w:r>
          </w:p>
        </w:tc>
        <w:tc>
          <w:tcPr>
            <w:tcW w:w="5992" w:type="dxa"/>
            <w:tcBorders>
              <w:top w:val="nil"/>
              <w:left w:val="nil"/>
              <w:bottom w:val="single" w:sz="4" w:space="0" w:color="auto"/>
              <w:right w:val="single" w:sz="4" w:space="0" w:color="auto"/>
            </w:tcBorders>
            <w:shd w:val="clear" w:color="auto" w:fill="auto"/>
            <w:vAlign w:val="center"/>
            <w:hideMark/>
          </w:tcPr>
          <w:p w14:paraId="4B0C8C44" w14:textId="35C0B0CB" w:rsidR="00824F88" w:rsidRPr="00824F88" w:rsidRDefault="00824F88" w:rsidP="00824F88">
            <w:pPr>
              <w:spacing w:after="0" w:line="240" w:lineRule="auto"/>
              <w:rPr>
                <w:rFonts w:ascii="Times New Roman" w:eastAsia="Times New Roman" w:hAnsi="Times New Roman"/>
                <w:color w:val="000000"/>
                <w:sz w:val="24"/>
                <w:szCs w:val="24"/>
              </w:rPr>
            </w:pPr>
            <w:r w:rsidRPr="00824F88">
              <w:rPr>
                <w:rFonts w:ascii="Times New Roman" w:eastAsia="Times New Roman" w:hAnsi="Times New Roman"/>
                <w:color w:val="000000"/>
                <w:sz w:val="24"/>
                <w:szCs w:val="24"/>
              </w:rPr>
              <w:t>Zmniejszenie rocznego zużycia energii pierwotnej w budynkach publicznych [kWh/rok] (CI 32)</w:t>
            </w:r>
          </w:p>
        </w:tc>
        <w:tc>
          <w:tcPr>
            <w:tcW w:w="1560" w:type="dxa"/>
            <w:tcBorders>
              <w:top w:val="nil"/>
              <w:left w:val="nil"/>
              <w:bottom w:val="single" w:sz="4" w:space="0" w:color="auto"/>
              <w:right w:val="single" w:sz="4" w:space="0" w:color="auto"/>
            </w:tcBorders>
            <w:shd w:val="clear" w:color="auto" w:fill="auto"/>
            <w:noWrap/>
            <w:vAlign w:val="center"/>
            <w:hideMark/>
          </w:tcPr>
          <w:p w14:paraId="3B6DDBC1" w14:textId="77777777" w:rsidR="00824F88" w:rsidRPr="00824F88" w:rsidRDefault="00824F88" w:rsidP="00824F88">
            <w:pPr>
              <w:spacing w:after="0" w:line="240" w:lineRule="auto"/>
              <w:jc w:val="center"/>
              <w:rPr>
                <w:rFonts w:ascii="Times New Roman" w:eastAsia="Times New Roman" w:hAnsi="Times New Roman"/>
                <w:color w:val="000000"/>
                <w:sz w:val="24"/>
                <w:szCs w:val="24"/>
              </w:rPr>
            </w:pPr>
            <w:r w:rsidRPr="00824F88">
              <w:rPr>
                <w:rFonts w:ascii="Times New Roman" w:eastAsia="Times New Roman" w:hAnsi="Times New Roman"/>
                <w:color w:val="000000"/>
                <w:sz w:val="24"/>
                <w:szCs w:val="24"/>
              </w:rPr>
              <w:t>kWh/rok</w:t>
            </w:r>
          </w:p>
        </w:tc>
        <w:tc>
          <w:tcPr>
            <w:tcW w:w="1842" w:type="dxa"/>
            <w:tcBorders>
              <w:top w:val="nil"/>
              <w:left w:val="nil"/>
              <w:bottom w:val="single" w:sz="4" w:space="0" w:color="auto"/>
              <w:right w:val="single" w:sz="4" w:space="0" w:color="auto"/>
            </w:tcBorders>
            <w:shd w:val="clear" w:color="auto" w:fill="auto"/>
            <w:noWrap/>
            <w:vAlign w:val="center"/>
            <w:hideMark/>
          </w:tcPr>
          <w:p w14:paraId="009446CC" w14:textId="77777777" w:rsidR="00824F88" w:rsidRPr="00824F88" w:rsidRDefault="00824F88" w:rsidP="00824F88">
            <w:pPr>
              <w:spacing w:after="0" w:line="240" w:lineRule="auto"/>
              <w:ind w:right="357"/>
              <w:jc w:val="right"/>
              <w:rPr>
                <w:rFonts w:ascii="Times New Roman" w:eastAsia="Times New Roman" w:hAnsi="Times New Roman"/>
                <w:color w:val="000000"/>
                <w:sz w:val="24"/>
                <w:szCs w:val="24"/>
              </w:rPr>
            </w:pPr>
            <w:r w:rsidRPr="00824F88">
              <w:rPr>
                <w:rFonts w:ascii="Times New Roman" w:eastAsia="Times New Roman" w:hAnsi="Times New Roman"/>
                <w:color w:val="000000"/>
                <w:sz w:val="24"/>
                <w:szCs w:val="24"/>
              </w:rPr>
              <w:t>9479,61</w:t>
            </w:r>
          </w:p>
        </w:tc>
      </w:tr>
    </w:tbl>
    <w:p w14:paraId="13C243F9" w14:textId="77777777" w:rsidR="00816C08" w:rsidRDefault="00816C08" w:rsidP="003C312C">
      <w:pPr>
        <w:spacing w:after="0" w:line="259" w:lineRule="auto"/>
        <w:ind w:right="-228" w:hanging="10"/>
        <w:rPr>
          <w:rFonts w:ascii="Times New Roman" w:hAnsi="Times New Roman"/>
          <w:b/>
          <w:bCs/>
          <w:color w:val="000000"/>
          <w:sz w:val="24"/>
          <w:szCs w:val="24"/>
        </w:rPr>
      </w:pPr>
    </w:p>
    <w:p w14:paraId="5D61C43E" w14:textId="77777777" w:rsidR="003C312C" w:rsidRPr="003C312C" w:rsidRDefault="003C312C" w:rsidP="003C312C">
      <w:pPr>
        <w:spacing w:after="0" w:line="259" w:lineRule="auto"/>
        <w:ind w:right="-228" w:hanging="10"/>
        <w:jc w:val="center"/>
        <w:rPr>
          <w:rFonts w:ascii="Times New Roman" w:hAnsi="Times New Roman"/>
          <w:b/>
          <w:bCs/>
          <w:color w:val="000000"/>
          <w:sz w:val="24"/>
          <w:szCs w:val="24"/>
        </w:rPr>
      </w:pPr>
    </w:p>
    <w:p w14:paraId="3957E49A" w14:textId="77777777" w:rsidR="003C312C" w:rsidRDefault="003C312C">
      <w:pPr>
        <w:spacing w:after="0" w:line="240" w:lineRule="auto"/>
        <w:rPr>
          <w:rFonts w:ascii="Times New Roman" w:hAnsi="Times New Roman"/>
          <w:bCs/>
          <w:sz w:val="24"/>
          <w:szCs w:val="24"/>
          <w:lang w:eastAsia="zh-CN"/>
        </w:rPr>
      </w:pPr>
      <w:r>
        <w:rPr>
          <w:rFonts w:ascii="Times New Roman" w:hAnsi="Times New Roman"/>
          <w:bCs/>
          <w:sz w:val="24"/>
          <w:szCs w:val="24"/>
          <w:lang w:eastAsia="zh-CN"/>
        </w:rPr>
        <w:br w:type="page"/>
      </w:r>
    </w:p>
    <w:p w14:paraId="608C2A47" w14:textId="5D9CF117" w:rsidR="000530BE" w:rsidRPr="000530BE" w:rsidRDefault="000530BE" w:rsidP="000530BE">
      <w:pPr>
        <w:keepNext/>
        <w:suppressAutoHyphens/>
        <w:spacing w:after="0" w:line="240" w:lineRule="auto"/>
        <w:jc w:val="right"/>
        <w:outlineLvl w:val="5"/>
        <w:rPr>
          <w:rFonts w:ascii="Times New Roman" w:hAnsi="Times New Roman"/>
          <w:bCs/>
          <w:sz w:val="24"/>
          <w:szCs w:val="24"/>
          <w:lang w:eastAsia="zh-CN"/>
        </w:rPr>
      </w:pPr>
      <w:r w:rsidRPr="000530BE">
        <w:rPr>
          <w:rFonts w:ascii="Times New Roman" w:hAnsi="Times New Roman"/>
          <w:bCs/>
          <w:sz w:val="24"/>
          <w:szCs w:val="24"/>
          <w:lang w:eastAsia="zh-CN"/>
        </w:rPr>
        <w:lastRenderedPageBreak/>
        <w:t>Załącznik Nr 1</w:t>
      </w:r>
      <w:r w:rsidR="00F27C30">
        <w:rPr>
          <w:rFonts w:ascii="Times New Roman" w:hAnsi="Times New Roman"/>
          <w:bCs/>
          <w:sz w:val="24"/>
          <w:szCs w:val="24"/>
          <w:lang w:eastAsia="zh-CN"/>
        </w:rPr>
        <w:t>2</w:t>
      </w:r>
    </w:p>
    <w:p w14:paraId="7C3EC33A" w14:textId="67C367B3" w:rsidR="000530BE" w:rsidRPr="000530BE" w:rsidRDefault="000530BE" w:rsidP="000530BE">
      <w:pPr>
        <w:spacing w:after="0" w:line="259" w:lineRule="auto"/>
        <w:ind w:right="-228" w:hanging="10"/>
        <w:jc w:val="center"/>
        <w:rPr>
          <w:rFonts w:cs="Calibri"/>
          <w:b/>
          <w:bCs/>
          <w:color w:val="000000"/>
          <w:sz w:val="24"/>
          <w:szCs w:val="24"/>
        </w:rPr>
      </w:pPr>
      <w:r w:rsidRPr="000530BE">
        <w:rPr>
          <w:rFonts w:ascii="Times New Roman" w:hAnsi="Times New Roman"/>
          <w:b/>
          <w:bCs/>
          <w:color w:val="000000"/>
          <w:sz w:val="24"/>
          <w:szCs w:val="24"/>
        </w:rPr>
        <w:t>Wzór Protokołu prz</w:t>
      </w:r>
      <w:r w:rsidR="007A55D2">
        <w:rPr>
          <w:rFonts w:ascii="Times New Roman" w:hAnsi="Times New Roman"/>
          <w:b/>
          <w:bCs/>
          <w:color w:val="000000"/>
          <w:sz w:val="24"/>
          <w:szCs w:val="24"/>
        </w:rPr>
        <w:t>e</w:t>
      </w:r>
      <w:r w:rsidRPr="000530BE">
        <w:rPr>
          <w:rFonts w:ascii="Times New Roman" w:hAnsi="Times New Roman"/>
          <w:b/>
          <w:bCs/>
          <w:color w:val="000000"/>
          <w:sz w:val="24"/>
          <w:szCs w:val="24"/>
        </w:rPr>
        <w:t xml:space="preserve">jęcia do eksploatacji </w:t>
      </w:r>
    </w:p>
    <w:p w14:paraId="0ED47552" w14:textId="77777777" w:rsidR="000530BE" w:rsidRPr="000530BE" w:rsidRDefault="000530BE" w:rsidP="000530BE">
      <w:pPr>
        <w:spacing w:after="83" w:line="259" w:lineRule="auto"/>
        <w:ind w:right="162"/>
        <w:jc w:val="center"/>
        <w:rPr>
          <w:rFonts w:cs="Calibri"/>
          <w:color w:val="000000"/>
        </w:rPr>
      </w:pPr>
      <w:r w:rsidRPr="000530BE">
        <w:rPr>
          <w:rFonts w:ascii="Times New Roman" w:hAnsi="Times New Roman"/>
          <w:color w:val="000000"/>
          <w:sz w:val="10"/>
        </w:rPr>
        <w:t xml:space="preserve"> </w:t>
      </w:r>
    </w:p>
    <w:p w14:paraId="07A577F9" w14:textId="77777777" w:rsidR="000530BE" w:rsidRPr="000530BE" w:rsidRDefault="000530BE" w:rsidP="000530BE">
      <w:pPr>
        <w:spacing w:after="5" w:line="248" w:lineRule="auto"/>
        <w:ind w:left="72" w:right="42" w:hanging="10"/>
        <w:jc w:val="both"/>
        <w:rPr>
          <w:rFonts w:cs="Calibri"/>
          <w:color w:val="000000"/>
        </w:rPr>
      </w:pPr>
      <w:r w:rsidRPr="000530BE">
        <w:rPr>
          <w:rFonts w:ascii="Times New Roman" w:hAnsi="Times New Roman"/>
          <w:color w:val="000000"/>
          <w:sz w:val="20"/>
        </w:rPr>
        <w:t xml:space="preserve">dotyczących…………………………………………………………………………………......... </w:t>
      </w:r>
    </w:p>
    <w:p w14:paraId="71F8533C" w14:textId="77777777" w:rsidR="000530BE" w:rsidRPr="000530BE" w:rsidRDefault="000530BE" w:rsidP="000530BE">
      <w:pPr>
        <w:spacing w:after="5" w:line="248" w:lineRule="auto"/>
        <w:ind w:left="72" w:right="1208" w:hanging="10"/>
        <w:jc w:val="both"/>
        <w:rPr>
          <w:rFonts w:cs="Calibri"/>
          <w:color w:val="000000"/>
        </w:rPr>
      </w:pPr>
      <w:r w:rsidRPr="000530BE">
        <w:rPr>
          <w:rFonts w:ascii="Times New Roman" w:hAnsi="Times New Roman"/>
          <w:color w:val="000000"/>
          <w:sz w:val="20"/>
        </w:rPr>
        <w:t xml:space="preserve">………………………………………………………………………………………...................... Sporządzony w siedzibie……………………………………………………………………….... </w:t>
      </w:r>
    </w:p>
    <w:p w14:paraId="5E9E2572" w14:textId="77777777" w:rsidR="000530BE" w:rsidRPr="000530BE" w:rsidRDefault="000530BE" w:rsidP="000530BE">
      <w:pPr>
        <w:spacing w:after="5" w:line="248" w:lineRule="auto"/>
        <w:ind w:left="72" w:right="42" w:hanging="10"/>
        <w:jc w:val="both"/>
        <w:rPr>
          <w:rFonts w:cs="Calibri"/>
          <w:color w:val="000000"/>
        </w:rPr>
      </w:pPr>
      <w:r w:rsidRPr="000530BE">
        <w:rPr>
          <w:rFonts w:ascii="Times New Roman" w:hAnsi="Times New Roman"/>
          <w:color w:val="000000"/>
          <w:sz w:val="20"/>
        </w:rPr>
        <w:t xml:space="preserve">………………………………………………………………w dniu ……………………………… </w:t>
      </w:r>
    </w:p>
    <w:p w14:paraId="740F81F8" w14:textId="77777777" w:rsidR="000530BE" w:rsidRPr="000530BE" w:rsidRDefault="000530BE" w:rsidP="000530BE">
      <w:pPr>
        <w:spacing w:after="5" w:line="248" w:lineRule="auto"/>
        <w:ind w:left="72" w:right="42" w:hanging="10"/>
        <w:jc w:val="both"/>
        <w:rPr>
          <w:rFonts w:cs="Calibri"/>
          <w:b/>
          <w:bCs/>
          <w:color w:val="000000"/>
          <w:sz w:val="24"/>
          <w:szCs w:val="24"/>
        </w:rPr>
      </w:pPr>
      <w:r w:rsidRPr="000530BE">
        <w:rPr>
          <w:rFonts w:ascii="Times New Roman" w:hAnsi="Times New Roman"/>
          <w:b/>
          <w:bCs/>
          <w:color w:val="000000"/>
          <w:sz w:val="24"/>
          <w:szCs w:val="24"/>
        </w:rPr>
        <w:t xml:space="preserve">Komisja w składzie: </w:t>
      </w:r>
    </w:p>
    <w:p w14:paraId="11F9F517" w14:textId="4A5D5080" w:rsidR="000530BE" w:rsidRPr="000530BE" w:rsidRDefault="000530BE" w:rsidP="000530BE">
      <w:pPr>
        <w:spacing w:after="5" w:line="248" w:lineRule="auto"/>
        <w:ind w:left="72" w:right="42" w:hanging="10"/>
        <w:jc w:val="both"/>
        <w:rPr>
          <w:rFonts w:cs="Calibri"/>
          <w:color w:val="000000"/>
        </w:rPr>
      </w:pPr>
      <w:r w:rsidRPr="000530BE">
        <w:rPr>
          <w:rFonts w:ascii="Times New Roman" w:hAnsi="Times New Roman"/>
          <w:color w:val="000000"/>
          <w:sz w:val="20"/>
        </w:rPr>
        <w:t xml:space="preserve">Strona przyjmująca – </w:t>
      </w:r>
      <w:r w:rsidR="00663014">
        <w:rPr>
          <w:rFonts w:ascii="Times New Roman" w:hAnsi="Times New Roman"/>
          <w:color w:val="000000"/>
          <w:sz w:val="20"/>
        </w:rPr>
        <w:t>Zamawiający</w:t>
      </w:r>
      <w:r w:rsidRPr="000530BE">
        <w:rPr>
          <w:rFonts w:ascii="Times New Roman" w:hAnsi="Times New Roman"/>
          <w:color w:val="000000"/>
          <w:sz w:val="20"/>
        </w:rPr>
        <w:t xml:space="preserve">: </w:t>
      </w:r>
    </w:p>
    <w:p w14:paraId="3D3C3FB5" w14:textId="77777777" w:rsidR="000530BE" w:rsidRPr="000530BE" w:rsidRDefault="000530BE" w:rsidP="00055E9A">
      <w:pPr>
        <w:numPr>
          <w:ilvl w:val="0"/>
          <w:numId w:val="83"/>
        </w:numPr>
        <w:spacing w:before="120" w:after="0" w:line="240" w:lineRule="auto"/>
        <w:ind w:left="426" w:right="-228" w:hanging="426"/>
        <w:contextualSpacing/>
        <w:jc w:val="both"/>
        <w:rPr>
          <w:rFonts w:ascii="Tahoma" w:hAnsi="Tahoma"/>
          <w:color w:val="000000"/>
          <w:sz w:val="20"/>
          <w:szCs w:val="24"/>
          <w:lang w:val="zh-CN" w:eastAsia="zh-CN"/>
        </w:rPr>
      </w:pPr>
      <w:r w:rsidRPr="000530BE">
        <w:rPr>
          <w:rFonts w:ascii="Tahoma" w:hAnsi="Tahoma"/>
          <w:color w:val="000000"/>
          <w:sz w:val="20"/>
          <w:szCs w:val="24"/>
          <w:lang w:val="zh-CN" w:eastAsia="zh-CN"/>
        </w:rPr>
        <w:t xml:space="preserve">.………………………………… </w:t>
      </w:r>
    </w:p>
    <w:p w14:paraId="4B64E01D" w14:textId="77777777" w:rsidR="000530BE" w:rsidRPr="000530BE" w:rsidRDefault="000530BE" w:rsidP="00055E9A">
      <w:pPr>
        <w:numPr>
          <w:ilvl w:val="0"/>
          <w:numId w:val="83"/>
        </w:numPr>
        <w:spacing w:before="120" w:after="0" w:line="240" w:lineRule="auto"/>
        <w:ind w:left="425" w:right="-227" w:hanging="425"/>
        <w:jc w:val="both"/>
        <w:rPr>
          <w:rFonts w:ascii="Tahoma" w:hAnsi="Tahoma"/>
          <w:color w:val="000000"/>
          <w:sz w:val="20"/>
          <w:szCs w:val="24"/>
          <w:lang w:val="zh-CN" w:eastAsia="zh-CN"/>
        </w:rPr>
      </w:pPr>
      <w:r w:rsidRPr="000530BE">
        <w:rPr>
          <w:rFonts w:ascii="Tahoma" w:hAnsi="Tahoma"/>
          <w:color w:val="000000"/>
          <w:sz w:val="20"/>
          <w:szCs w:val="24"/>
          <w:lang w:val="zh-CN" w:eastAsia="zh-CN"/>
        </w:rPr>
        <w:t xml:space="preserve">…………………………………… </w:t>
      </w:r>
    </w:p>
    <w:p w14:paraId="77F69ECF" w14:textId="77777777" w:rsidR="000530BE" w:rsidRPr="000530BE" w:rsidRDefault="000530BE" w:rsidP="00055E9A">
      <w:pPr>
        <w:numPr>
          <w:ilvl w:val="0"/>
          <w:numId w:val="83"/>
        </w:numPr>
        <w:spacing w:before="120" w:after="0" w:line="240" w:lineRule="auto"/>
        <w:ind w:left="425" w:right="-227" w:hanging="425"/>
        <w:jc w:val="both"/>
        <w:rPr>
          <w:rFonts w:cs="Calibri"/>
          <w:color w:val="000000"/>
          <w:szCs w:val="24"/>
          <w:lang w:val="zh-CN" w:eastAsia="zh-CN"/>
        </w:rPr>
      </w:pPr>
      <w:r w:rsidRPr="000530BE">
        <w:rPr>
          <w:rFonts w:ascii="Tahoma" w:hAnsi="Tahoma"/>
          <w:color w:val="000000"/>
          <w:sz w:val="20"/>
          <w:szCs w:val="24"/>
          <w:lang w:val="zh-CN" w:eastAsia="zh-CN"/>
        </w:rPr>
        <w:t xml:space="preserve">.…………………………………… </w:t>
      </w:r>
    </w:p>
    <w:p w14:paraId="4B376914" w14:textId="77777777" w:rsidR="000530BE" w:rsidRPr="000530BE" w:rsidRDefault="000530BE" w:rsidP="000530BE">
      <w:pPr>
        <w:spacing w:before="120" w:after="0" w:line="247" w:lineRule="auto"/>
        <w:ind w:right="-227" w:hanging="11"/>
        <w:jc w:val="both"/>
        <w:rPr>
          <w:rFonts w:cs="Calibri"/>
          <w:color w:val="000000"/>
        </w:rPr>
      </w:pPr>
      <w:r w:rsidRPr="000530BE">
        <w:rPr>
          <w:rFonts w:ascii="Times New Roman" w:hAnsi="Times New Roman"/>
          <w:color w:val="000000"/>
          <w:sz w:val="20"/>
        </w:rPr>
        <w:t xml:space="preserve">przy udziale - inspektora nadzoru </w:t>
      </w:r>
    </w:p>
    <w:p w14:paraId="27C7041A" w14:textId="77777777" w:rsidR="000530BE" w:rsidRPr="000530BE" w:rsidRDefault="000530BE" w:rsidP="00055E9A">
      <w:pPr>
        <w:numPr>
          <w:ilvl w:val="0"/>
          <w:numId w:val="83"/>
        </w:numPr>
        <w:spacing w:before="120" w:after="0" w:line="240" w:lineRule="auto"/>
        <w:ind w:left="425" w:right="-227" w:hanging="425"/>
        <w:jc w:val="both"/>
        <w:rPr>
          <w:rFonts w:ascii="Times New Roman" w:hAnsi="Times New Roman"/>
          <w:color w:val="000000"/>
          <w:sz w:val="20"/>
          <w:szCs w:val="24"/>
          <w:lang w:val="zh-CN" w:eastAsia="zh-CN"/>
        </w:rPr>
      </w:pPr>
      <w:r w:rsidRPr="000530BE">
        <w:rPr>
          <w:rFonts w:ascii="Times New Roman" w:hAnsi="Times New Roman"/>
          <w:color w:val="000000"/>
          <w:sz w:val="20"/>
          <w:szCs w:val="24"/>
          <w:lang w:val="zh-CN" w:eastAsia="zh-CN"/>
        </w:rPr>
        <w:t xml:space="preserve">………………………………………………….inspektora nadzoru robót budowlanych </w:t>
      </w:r>
    </w:p>
    <w:p w14:paraId="18F51923" w14:textId="77777777" w:rsidR="000530BE" w:rsidRPr="000530BE" w:rsidRDefault="000530BE" w:rsidP="00055E9A">
      <w:pPr>
        <w:numPr>
          <w:ilvl w:val="0"/>
          <w:numId w:val="83"/>
        </w:numPr>
        <w:spacing w:before="120" w:after="0" w:line="240" w:lineRule="auto"/>
        <w:ind w:left="425" w:right="-227" w:hanging="425"/>
        <w:jc w:val="both"/>
        <w:rPr>
          <w:rFonts w:ascii="Times New Roman" w:hAnsi="Times New Roman"/>
          <w:color w:val="000000"/>
          <w:szCs w:val="24"/>
          <w:lang w:val="zh-CN" w:eastAsia="zh-CN"/>
        </w:rPr>
      </w:pPr>
      <w:r w:rsidRPr="000530BE">
        <w:rPr>
          <w:rFonts w:ascii="Times New Roman" w:hAnsi="Times New Roman"/>
          <w:color w:val="000000"/>
          <w:sz w:val="20"/>
          <w:szCs w:val="24"/>
          <w:lang w:val="zh-CN" w:eastAsia="zh-CN"/>
        </w:rPr>
        <w:t xml:space="preserve">………………………………………………….inspektora nadzoru robót sanitarnych </w:t>
      </w:r>
    </w:p>
    <w:p w14:paraId="0DD21654" w14:textId="77777777" w:rsidR="000530BE" w:rsidRPr="000530BE" w:rsidRDefault="000530BE" w:rsidP="00055E9A">
      <w:pPr>
        <w:numPr>
          <w:ilvl w:val="0"/>
          <w:numId w:val="83"/>
        </w:numPr>
        <w:spacing w:before="120" w:after="0" w:line="240" w:lineRule="auto"/>
        <w:ind w:left="425" w:right="-227" w:hanging="425"/>
        <w:jc w:val="both"/>
        <w:rPr>
          <w:rFonts w:ascii="Times New Roman" w:hAnsi="Times New Roman"/>
          <w:color w:val="000000"/>
          <w:szCs w:val="24"/>
          <w:lang w:val="zh-CN" w:eastAsia="zh-CN"/>
        </w:rPr>
      </w:pPr>
      <w:r w:rsidRPr="000530BE">
        <w:rPr>
          <w:rFonts w:ascii="Times New Roman" w:hAnsi="Times New Roman"/>
          <w:color w:val="000000"/>
          <w:sz w:val="20"/>
          <w:szCs w:val="24"/>
          <w:lang w:val="zh-CN" w:eastAsia="zh-CN"/>
        </w:rPr>
        <w:t xml:space="preserve">………………………………………………….inspektora nadzoru robót elektrycznych </w:t>
      </w:r>
    </w:p>
    <w:p w14:paraId="4FAF5A59" w14:textId="4CDD2B5F" w:rsidR="000530BE" w:rsidRPr="000530BE" w:rsidRDefault="000530BE" w:rsidP="000530BE">
      <w:pPr>
        <w:spacing w:after="5" w:line="248" w:lineRule="auto"/>
        <w:ind w:right="42" w:hanging="10"/>
        <w:jc w:val="both"/>
        <w:rPr>
          <w:rFonts w:cs="Calibri"/>
          <w:color w:val="000000"/>
        </w:rPr>
      </w:pPr>
      <w:r w:rsidRPr="000530BE">
        <w:rPr>
          <w:rFonts w:ascii="Times New Roman" w:hAnsi="Times New Roman"/>
          <w:color w:val="000000"/>
          <w:sz w:val="20"/>
        </w:rPr>
        <w:t xml:space="preserve">Strona przekazująca – </w:t>
      </w:r>
      <w:r w:rsidR="00663014">
        <w:rPr>
          <w:rFonts w:ascii="Times New Roman" w:hAnsi="Times New Roman"/>
          <w:color w:val="000000"/>
          <w:sz w:val="20"/>
        </w:rPr>
        <w:t>Wykonawca</w:t>
      </w:r>
      <w:r w:rsidRPr="000530BE">
        <w:rPr>
          <w:rFonts w:ascii="Times New Roman" w:hAnsi="Times New Roman"/>
          <w:color w:val="000000"/>
          <w:sz w:val="20"/>
        </w:rPr>
        <w:t xml:space="preserve"> </w:t>
      </w:r>
    </w:p>
    <w:p w14:paraId="1529ED43" w14:textId="77777777" w:rsidR="000530BE" w:rsidRPr="000530BE" w:rsidRDefault="000530BE" w:rsidP="00055E9A">
      <w:pPr>
        <w:numPr>
          <w:ilvl w:val="0"/>
          <w:numId w:val="83"/>
        </w:numPr>
        <w:spacing w:before="120" w:after="0" w:line="240" w:lineRule="auto"/>
        <w:ind w:left="425" w:right="-227" w:hanging="425"/>
        <w:jc w:val="both"/>
        <w:rPr>
          <w:rFonts w:ascii="Times New Roman" w:hAnsi="Times New Roman"/>
          <w:color w:val="000000"/>
          <w:szCs w:val="24"/>
          <w:lang w:val="zh-CN" w:eastAsia="zh-CN"/>
        </w:rPr>
      </w:pPr>
      <w:r w:rsidRPr="000530BE">
        <w:rPr>
          <w:rFonts w:ascii="Times New Roman" w:hAnsi="Times New Roman"/>
          <w:color w:val="000000"/>
          <w:sz w:val="20"/>
          <w:szCs w:val="24"/>
          <w:lang w:val="zh-CN" w:eastAsia="zh-CN"/>
        </w:rPr>
        <w:t xml:space="preserve">………………………………………………....-kierownik budowy </w:t>
      </w:r>
    </w:p>
    <w:p w14:paraId="047FF085" w14:textId="77777777" w:rsidR="000530BE" w:rsidRPr="000530BE" w:rsidRDefault="000530BE" w:rsidP="00055E9A">
      <w:pPr>
        <w:numPr>
          <w:ilvl w:val="0"/>
          <w:numId w:val="83"/>
        </w:numPr>
        <w:spacing w:before="120" w:after="0" w:line="240" w:lineRule="auto"/>
        <w:ind w:left="425" w:right="-227" w:hanging="425"/>
        <w:jc w:val="both"/>
        <w:rPr>
          <w:rFonts w:ascii="Times New Roman" w:hAnsi="Times New Roman"/>
          <w:color w:val="000000"/>
          <w:sz w:val="20"/>
          <w:szCs w:val="24"/>
          <w:lang w:val="zh-CN" w:eastAsia="zh-CN"/>
        </w:rPr>
      </w:pPr>
      <w:r w:rsidRPr="000530BE">
        <w:rPr>
          <w:rFonts w:ascii="Times New Roman" w:hAnsi="Times New Roman"/>
          <w:color w:val="000000"/>
          <w:sz w:val="20"/>
          <w:szCs w:val="24"/>
          <w:lang w:val="zh-CN" w:eastAsia="zh-CN"/>
        </w:rPr>
        <w:t>.....................................................................</w:t>
      </w:r>
      <w:r w:rsidRPr="000530BE">
        <w:rPr>
          <w:rFonts w:ascii="Times New Roman" w:hAnsi="Times New Roman"/>
          <w:color w:val="000000"/>
          <w:sz w:val="20"/>
          <w:szCs w:val="24"/>
          <w:lang w:eastAsia="zh-CN"/>
        </w:rPr>
        <w:t>.....</w:t>
      </w:r>
      <w:r w:rsidRPr="000530BE">
        <w:rPr>
          <w:rFonts w:ascii="Times New Roman" w:hAnsi="Times New Roman"/>
          <w:color w:val="000000"/>
          <w:sz w:val="20"/>
          <w:szCs w:val="24"/>
          <w:lang w:val="zh-CN" w:eastAsia="zh-CN"/>
        </w:rPr>
        <w:t xml:space="preserve">..-kierownik robót budowlanych </w:t>
      </w:r>
    </w:p>
    <w:p w14:paraId="3B3AD53D" w14:textId="77777777" w:rsidR="000530BE" w:rsidRPr="000530BE" w:rsidRDefault="000530BE" w:rsidP="00055E9A">
      <w:pPr>
        <w:numPr>
          <w:ilvl w:val="0"/>
          <w:numId w:val="83"/>
        </w:numPr>
        <w:spacing w:before="120" w:after="0" w:line="240" w:lineRule="auto"/>
        <w:ind w:left="425" w:right="-227" w:hanging="425"/>
        <w:jc w:val="both"/>
        <w:rPr>
          <w:rFonts w:ascii="Times New Roman" w:hAnsi="Times New Roman"/>
          <w:color w:val="000000"/>
          <w:sz w:val="20"/>
          <w:szCs w:val="24"/>
          <w:lang w:val="zh-CN" w:eastAsia="zh-CN"/>
        </w:rPr>
      </w:pPr>
      <w:r w:rsidRPr="000530BE">
        <w:rPr>
          <w:rFonts w:ascii="Times New Roman" w:hAnsi="Times New Roman"/>
          <w:color w:val="000000"/>
          <w:sz w:val="20"/>
          <w:szCs w:val="24"/>
          <w:lang w:val="zh-CN" w:eastAsia="zh-CN"/>
        </w:rPr>
        <w:t xml:space="preserve">…………………………………………………-kierownik robót sanitarnych </w:t>
      </w:r>
    </w:p>
    <w:p w14:paraId="5B136478" w14:textId="77777777" w:rsidR="000530BE" w:rsidRPr="000530BE" w:rsidRDefault="000530BE" w:rsidP="00055E9A">
      <w:pPr>
        <w:numPr>
          <w:ilvl w:val="0"/>
          <w:numId w:val="83"/>
        </w:numPr>
        <w:spacing w:before="120" w:after="0" w:line="240" w:lineRule="auto"/>
        <w:ind w:left="425" w:right="-227" w:hanging="425"/>
        <w:jc w:val="both"/>
        <w:rPr>
          <w:rFonts w:ascii="Times New Roman" w:hAnsi="Times New Roman"/>
          <w:color w:val="000000"/>
          <w:sz w:val="20"/>
          <w:szCs w:val="24"/>
          <w:lang w:val="zh-CN" w:eastAsia="zh-CN"/>
        </w:rPr>
      </w:pPr>
      <w:r w:rsidRPr="000530BE">
        <w:rPr>
          <w:rFonts w:ascii="Times New Roman" w:hAnsi="Times New Roman"/>
          <w:color w:val="000000"/>
          <w:sz w:val="20"/>
          <w:szCs w:val="24"/>
          <w:lang w:val="zh-CN" w:eastAsia="zh-CN"/>
        </w:rPr>
        <w:t>.………………………………………………</w:t>
      </w:r>
      <w:r w:rsidRPr="000530BE">
        <w:rPr>
          <w:rFonts w:ascii="Times New Roman" w:hAnsi="Times New Roman"/>
          <w:color w:val="000000"/>
          <w:sz w:val="20"/>
          <w:szCs w:val="24"/>
          <w:lang w:eastAsia="zh-CN"/>
        </w:rPr>
        <w:t>…</w:t>
      </w:r>
      <w:r w:rsidRPr="000530BE">
        <w:rPr>
          <w:rFonts w:ascii="Times New Roman" w:hAnsi="Times New Roman"/>
          <w:color w:val="000000"/>
          <w:sz w:val="20"/>
          <w:szCs w:val="24"/>
          <w:lang w:val="zh-CN" w:eastAsia="zh-CN"/>
        </w:rPr>
        <w:t xml:space="preserve">-kierownik robót elektrycznych </w:t>
      </w:r>
    </w:p>
    <w:p w14:paraId="12022B3C" w14:textId="77777777" w:rsidR="000530BE" w:rsidRPr="000530BE" w:rsidRDefault="000530BE" w:rsidP="000530BE">
      <w:pPr>
        <w:spacing w:before="120" w:after="0" w:line="240" w:lineRule="auto"/>
        <w:ind w:right="40" w:hanging="11"/>
        <w:jc w:val="both"/>
        <w:rPr>
          <w:rFonts w:cs="Calibri"/>
          <w:color w:val="000000"/>
        </w:rPr>
      </w:pPr>
      <w:r w:rsidRPr="000530BE">
        <w:rPr>
          <w:rFonts w:ascii="Times New Roman" w:hAnsi="Times New Roman"/>
          <w:color w:val="000000"/>
          <w:sz w:val="20"/>
        </w:rPr>
        <w:t xml:space="preserve">Po zapoznaniu się ze stanem zaawansowania robót i dokumentacją budowy stwierdza się, co następuje: </w:t>
      </w:r>
    </w:p>
    <w:p w14:paraId="784155E4" w14:textId="2E92C6C7" w:rsidR="000530BE" w:rsidRPr="000530BE" w:rsidRDefault="00663014" w:rsidP="00055E9A">
      <w:pPr>
        <w:numPr>
          <w:ilvl w:val="0"/>
          <w:numId w:val="84"/>
        </w:numPr>
        <w:spacing w:after="5" w:line="248" w:lineRule="auto"/>
        <w:ind w:left="426" w:right="-228" w:hanging="426"/>
        <w:jc w:val="both"/>
        <w:rPr>
          <w:rFonts w:cs="Calibri"/>
          <w:color w:val="000000"/>
        </w:rPr>
      </w:pPr>
      <w:r>
        <w:rPr>
          <w:rFonts w:ascii="Times New Roman" w:hAnsi="Times New Roman"/>
          <w:color w:val="000000"/>
          <w:sz w:val="20"/>
        </w:rPr>
        <w:t>Wykonawca</w:t>
      </w:r>
      <w:r w:rsidR="000530BE" w:rsidRPr="000530BE">
        <w:rPr>
          <w:rFonts w:ascii="Times New Roman" w:hAnsi="Times New Roman"/>
          <w:color w:val="000000"/>
          <w:sz w:val="20"/>
        </w:rPr>
        <w:t xml:space="preserve"> wpisem do dziennika budowy* / pismem* w dniu ……………………. powiadomił zamawiającego o zakończeniu robót i zgłosił gotowość do odbioru </w:t>
      </w:r>
      <w:r w:rsidR="007A55D2">
        <w:rPr>
          <w:rFonts w:ascii="Times New Roman" w:hAnsi="Times New Roman"/>
          <w:color w:val="000000"/>
          <w:sz w:val="20"/>
        </w:rPr>
        <w:t>przejęcia do eksploatacji</w:t>
      </w:r>
      <w:r w:rsidR="000530BE" w:rsidRPr="000530BE">
        <w:rPr>
          <w:rFonts w:ascii="Times New Roman" w:hAnsi="Times New Roman"/>
          <w:color w:val="000000"/>
          <w:sz w:val="20"/>
        </w:rPr>
        <w:t xml:space="preserve">. </w:t>
      </w:r>
    </w:p>
    <w:p w14:paraId="7D88F566" w14:textId="51525B95" w:rsidR="000530BE" w:rsidRPr="000530BE" w:rsidRDefault="000530BE" w:rsidP="000530BE">
      <w:pPr>
        <w:spacing w:after="5" w:line="248" w:lineRule="auto"/>
        <w:ind w:left="426" w:right="-228" w:hanging="10"/>
        <w:jc w:val="both"/>
        <w:rPr>
          <w:rFonts w:cs="Calibri"/>
          <w:color w:val="000000"/>
        </w:rPr>
      </w:pPr>
      <w:r w:rsidRPr="000530BE">
        <w:rPr>
          <w:rFonts w:ascii="Times New Roman" w:hAnsi="Times New Roman"/>
          <w:color w:val="000000"/>
          <w:sz w:val="20"/>
        </w:rPr>
        <w:t xml:space="preserve">Inspektorzy nadzoru wpisem do dziennika budowy*/pismem* w dniach……………………………...... potwierdzili gotowość </w:t>
      </w:r>
      <w:r w:rsidR="007A55D2">
        <w:rPr>
          <w:rFonts w:ascii="Times New Roman" w:hAnsi="Times New Roman"/>
          <w:color w:val="000000"/>
          <w:sz w:val="20"/>
        </w:rPr>
        <w:t>przejęcia do eksploatacji.</w:t>
      </w:r>
      <w:r w:rsidRPr="000530BE">
        <w:rPr>
          <w:rFonts w:ascii="Times New Roman" w:hAnsi="Times New Roman"/>
          <w:color w:val="000000"/>
          <w:sz w:val="20"/>
        </w:rPr>
        <w:t xml:space="preserve"> </w:t>
      </w:r>
    </w:p>
    <w:p w14:paraId="0A3B47B7" w14:textId="77777777" w:rsidR="000530BE" w:rsidRPr="000530BE" w:rsidRDefault="000530BE" w:rsidP="00055E9A">
      <w:pPr>
        <w:numPr>
          <w:ilvl w:val="0"/>
          <w:numId w:val="84"/>
        </w:numPr>
        <w:spacing w:after="5" w:line="248" w:lineRule="auto"/>
        <w:ind w:left="426" w:right="-228" w:hanging="426"/>
        <w:jc w:val="both"/>
        <w:rPr>
          <w:rFonts w:cs="Calibri"/>
          <w:color w:val="000000"/>
        </w:rPr>
      </w:pPr>
      <w:r w:rsidRPr="000530BE">
        <w:rPr>
          <w:rFonts w:ascii="Times New Roman" w:hAnsi="Times New Roman"/>
          <w:color w:val="000000"/>
          <w:sz w:val="20"/>
        </w:rPr>
        <w:t xml:space="preserve">Roboty będące przedmiotem odbioru zostały wykonane na podstawie umowy zawartej w dniu ………………. pomiędzy </w:t>
      </w:r>
      <w:r w:rsidRPr="000530BE">
        <w:rPr>
          <w:rFonts w:ascii="Times New Roman" w:hAnsi="Times New Roman"/>
          <w:color w:val="000000"/>
          <w:sz w:val="20"/>
        </w:rPr>
        <w:tab/>
        <w:t>……………………………………………………………………………………………………</w:t>
      </w:r>
      <w:proofErr w:type="gramStart"/>
      <w:r w:rsidRPr="000530BE">
        <w:rPr>
          <w:rFonts w:ascii="Times New Roman" w:hAnsi="Times New Roman"/>
          <w:color w:val="000000"/>
          <w:sz w:val="20"/>
        </w:rPr>
        <w:t>…….</w:t>
      </w:r>
      <w:proofErr w:type="gramEnd"/>
      <w:r w:rsidRPr="000530BE">
        <w:rPr>
          <w:rFonts w:ascii="Times New Roman" w:hAnsi="Times New Roman"/>
          <w:color w:val="000000"/>
          <w:sz w:val="20"/>
        </w:rPr>
        <w:t>., a……………………………………………………….. oraz aneksami nr ……</w:t>
      </w:r>
      <w:proofErr w:type="gramStart"/>
      <w:r w:rsidRPr="000530BE">
        <w:rPr>
          <w:rFonts w:ascii="Times New Roman" w:hAnsi="Times New Roman"/>
          <w:color w:val="000000"/>
          <w:sz w:val="20"/>
        </w:rPr>
        <w:t>…….</w:t>
      </w:r>
      <w:proofErr w:type="gramEnd"/>
      <w:r w:rsidRPr="000530BE">
        <w:rPr>
          <w:rFonts w:ascii="Times New Roman" w:hAnsi="Times New Roman"/>
          <w:color w:val="000000"/>
          <w:sz w:val="20"/>
        </w:rPr>
        <w:t xml:space="preserve">.z  dnia………………………. do ww. umowy. </w:t>
      </w:r>
    </w:p>
    <w:p w14:paraId="1F3ADC1F" w14:textId="77777777" w:rsidR="000530BE" w:rsidRPr="000530BE" w:rsidRDefault="000530BE" w:rsidP="00055E9A">
      <w:pPr>
        <w:numPr>
          <w:ilvl w:val="0"/>
          <w:numId w:val="84"/>
        </w:numPr>
        <w:spacing w:after="5" w:line="248" w:lineRule="auto"/>
        <w:ind w:left="426" w:hanging="426"/>
        <w:jc w:val="both"/>
        <w:rPr>
          <w:rFonts w:cs="Calibri"/>
          <w:color w:val="000000"/>
        </w:rPr>
      </w:pPr>
      <w:r w:rsidRPr="000530BE">
        <w:rPr>
          <w:rFonts w:ascii="Times New Roman" w:hAnsi="Times New Roman"/>
          <w:color w:val="000000"/>
          <w:sz w:val="20"/>
        </w:rPr>
        <w:t>Roboty zostały wykonane w okresie: od…………………………do………</w:t>
      </w:r>
      <w:proofErr w:type="gramStart"/>
      <w:r w:rsidRPr="000530BE">
        <w:rPr>
          <w:rFonts w:ascii="Times New Roman" w:hAnsi="Times New Roman"/>
          <w:color w:val="000000"/>
          <w:sz w:val="20"/>
        </w:rPr>
        <w:t>…….</w:t>
      </w:r>
      <w:proofErr w:type="gramEnd"/>
      <w:r w:rsidRPr="000530BE">
        <w:rPr>
          <w:rFonts w:ascii="Times New Roman" w:hAnsi="Times New Roman"/>
          <w:color w:val="000000"/>
          <w:sz w:val="20"/>
        </w:rPr>
        <w:t xml:space="preserve">., zgodnie z zapisami w dzienniku budowy* / innymi dokumentami*. </w:t>
      </w:r>
    </w:p>
    <w:p w14:paraId="301B6449" w14:textId="77777777" w:rsidR="000530BE" w:rsidRPr="000530BE" w:rsidRDefault="000530BE" w:rsidP="000530BE">
      <w:pPr>
        <w:spacing w:after="5" w:line="248" w:lineRule="auto"/>
        <w:ind w:left="437" w:right="42" w:hanging="10"/>
        <w:jc w:val="both"/>
        <w:rPr>
          <w:rFonts w:cs="Calibri"/>
          <w:color w:val="000000"/>
        </w:rPr>
      </w:pPr>
      <w:r w:rsidRPr="000530BE">
        <w:rPr>
          <w:rFonts w:ascii="Times New Roman" w:hAnsi="Times New Roman"/>
          <w:color w:val="000000"/>
          <w:sz w:val="20"/>
        </w:rPr>
        <w:t>Termin umowy został dotrzymany */ opóźniony o………………</w:t>
      </w:r>
      <w:proofErr w:type="gramStart"/>
      <w:r w:rsidRPr="000530BE">
        <w:rPr>
          <w:rFonts w:ascii="Times New Roman" w:hAnsi="Times New Roman"/>
          <w:color w:val="000000"/>
          <w:sz w:val="20"/>
        </w:rPr>
        <w:t>…….</w:t>
      </w:r>
      <w:proofErr w:type="gramEnd"/>
      <w:r w:rsidRPr="000530BE">
        <w:rPr>
          <w:rFonts w:ascii="Times New Roman" w:hAnsi="Times New Roman"/>
          <w:color w:val="000000"/>
          <w:sz w:val="20"/>
        </w:rPr>
        <w:t xml:space="preserve">.dni z przyczyn*: </w:t>
      </w:r>
    </w:p>
    <w:p w14:paraId="25E301E3" w14:textId="77777777" w:rsidR="000530BE" w:rsidRPr="000530BE" w:rsidRDefault="000530BE" w:rsidP="00055E9A">
      <w:pPr>
        <w:numPr>
          <w:ilvl w:val="1"/>
          <w:numId w:val="85"/>
        </w:numPr>
        <w:spacing w:after="5" w:line="248" w:lineRule="auto"/>
        <w:ind w:left="426" w:right="42"/>
        <w:jc w:val="both"/>
        <w:rPr>
          <w:rFonts w:cs="Calibri"/>
          <w:color w:val="000000"/>
        </w:rPr>
      </w:pPr>
      <w:r w:rsidRPr="000530BE">
        <w:rPr>
          <w:rFonts w:ascii="Times New Roman" w:hAnsi="Times New Roman"/>
          <w:color w:val="000000"/>
          <w:sz w:val="20"/>
        </w:rPr>
        <w:t xml:space="preserve">zależnych od wykonawcy* </w:t>
      </w:r>
    </w:p>
    <w:p w14:paraId="10CC323E" w14:textId="77777777" w:rsidR="000530BE" w:rsidRPr="000530BE" w:rsidRDefault="000530BE" w:rsidP="00055E9A">
      <w:pPr>
        <w:numPr>
          <w:ilvl w:val="1"/>
          <w:numId w:val="85"/>
        </w:numPr>
        <w:spacing w:after="5" w:line="248" w:lineRule="auto"/>
        <w:ind w:left="426" w:right="42"/>
        <w:jc w:val="both"/>
        <w:rPr>
          <w:rFonts w:ascii="Times New Roman" w:hAnsi="Times New Roman"/>
          <w:color w:val="000000"/>
          <w:sz w:val="20"/>
        </w:rPr>
      </w:pPr>
      <w:r w:rsidRPr="000530BE">
        <w:rPr>
          <w:rFonts w:ascii="Times New Roman" w:hAnsi="Times New Roman"/>
          <w:color w:val="000000"/>
          <w:sz w:val="20"/>
        </w:rPr>
        <w:t xml:space="preserve">zależnych od zamawiającego* </w:t>
      </w:r>
    </w:p>
    <w:p w14:paraId="04B020A9" w14:textId="77777777" w:rsidR="000530BE" w:rsidRPr="000530BE" w:rsidRDefault="000530BE" w:rsidP="00055E9A">
      <w:pPr>
        <w:numPr>
          <w:ilvl w:val="1"/>
          <w:numId w:val="85"/>
        </w:numPr>
        <w:spacing w:after="5" w:line="248" w:lineRule="auto"/>
        <w:ind w:left="426" w:right="42"/>
        <w:jc w:val="both"/>
        <w:rPr>
          <w:rFonts w:ascii="Times New Roman" w:hAnsi="Times New Roman"/>
          <w:color w:val="000000"/>
          <w:sz w:val="20"/>
        </w:rPr>
      </w:pPr>
      <w:r w:rsidRPr="000530BE">
        <w:rPr>
          <w:rFonts w:ascii="Times New Roman" w:hAnsi="Times New Roman"/>
          <w:color w:val="000000"/>
          <w:sz w:val="20"/>
        </w:rPr>
        <w:t xml:space="preserve">niezależnych od stron umowy* </w:t>
      </w:r>
    </w:p>
    <w:p w14:paraId="73E1A658" w14:textId="77777777" w:rsidR="000530BE" w:rsidRPr="000530BE" w:rsidRDefault="000530BE" w:rsidP="00055E9A">
      <w:pPr>
        <w:numPr>
          <w:ilvl w:val="1"/>
          <w:numId w:val="85"/>
        </w:numPr>
        <w:spacing w:after="5" w:line="248" w:lineRule="auto"/>
        <w:ind w:left="426" w:right="42"/>
        <w:jc w:val="both"/>
        <w:rPr>
          <w:rFonts w:cs="Calibri"/>
          <w:color w:val="000000"/>
        </w:rPr>
      </w:pPr>
      <w:r w:rsidRPr="000530BE">
        <w:rPr>
          <w:rFonts w:ascii="Times New Roman" w:hAnsi="Times New Roman"/>
          <w:color w:val="000000"/>
          <w:sz w:val="20"/>
        </w:rPr>
        <w:t xml:space="preserve">określenie odpowiedzialności niedotrzymania terminu będzie przedmiotem odrębnych ustaleń stron*. </w:t>
      </w:r>
    </w:p>
    <w:p w14:paraId="32B76B97" w14:textId="77777777" w:rsidR="000530BE" w:rsidRPr="000530BE" w:rsidRDefault="000530BE" w:rsidP="00055E9A">
      <w:pPr>
        <w:numPr>
          <w:ilvl w:val="0"/>
          <w:numId w:val="84"/>
        </w:numPr>
        <w:spacing w:after="5" w:line="248" w:lineRule="auto"/>
        <w:ind w:left="426" w:right="-228" w:hanging="426"/>
        <w:jc w:val="both"/>
        <w:rPr>
          <w:rFonts w:cs="Calibri"/>
          <w:color w:val="000000"/>
        </w:rPr>
      </w:pPr>
      <w:r w:rsidRPr="000530BE">
        <w:rPr>
          <w:rFonts w:ascii="Times New Roman" w:hAnsi="Times New Roman"/>
          <w:color w:val="000000"/>
          <w:sz w:val="20"/>
        </w:rPr>
        <w:t>W przypadku ustalenia odpowiedzialności strony w powstaniu opóźnienia należy podać wysokość kar umownych należnych jednej ze stron oraz z czego zostaną potrącone……………………………………………………</w:t>
      </w:r>
      <w:proofErr w:type="gramStart"/>
      <w:r w:rsidRPr="000530BE">
        <w:rPr>
          <w:rFonts w:ascii="Times New Roman" w:hAnsi="Times New Roman"/>
          <w:color w:val="000000"/>
          <w:sz w:val="20"/>
        </w:rPr>
        <w:t>…….</w:t>
      </w:r>
      <w:proofErr w:type="gramEnd"/>
      <w:r w:rsidRPr="000530BE">
        <w:rPr>
          <w:rFonts w:ascii="Times New Roman" w:hAnsi="Times New Roman"/>
          <w:color w:val="000000"/>
          <w:sz w:val="20"/>
        </w:rPr>
        <w:t>.</w:t>
      </w:r>
    </w:p>
    <w:p w14:paraId="41A74FCE" w14:textId="77777777" w:rsidR="000530BE" w:rsidRPr="000530BE" w:rsidRDefault="000530BE" w:rsidP="000530BE">
      <w:pPr>
        <w:spacing w:after="5" w:line="248" w:lineRule="auto"/>
        <w:ind w:left="426" w:right="-228"/>
        <w:jc w:val="both"/>
        <w:rPr>
          <w:rFonts w:cs="Calibri"/>
          <w:color w:val="000000"/>
        </w:rPr>
      </w:pPr>
      <w:r w:rsidRPr="000530BE">
        <w:rPr>
          <w:rFonts w:ascii="Times New Roman" w:hAnsi="Times New Roman"/>
          <w:color w:val="000000"/>
          <w:sz w:val="20"/>
        </w:rPr>
        <w:t xml:space="preserve">………………………………………………………………………………………………………………………)* </w:t>
      </w:r>
    </w:p>
    <w:p w14:paraId="4AAD6468" w14:textId="77777777" w:rsidR="000530BE" w:rsidRPr="000530BE" w:rsidRDefault="000530BE" w:rsidP="00055E9A">
      <w:pPr>
        <w:numPr>
          <w:ilvl w:val="0"/>
          <w:numId w:val="84"/>
        </w:numPr>
        <w:spacing w:after="5" w:line="248" w:lineRule="auto"/>
        <w:ind w:left="426" w:hanging="426"/>
        <w:jc w:val="both"/>
        <w:rPr>
          <w:rFonts w:cs="Calibri"/>
          <w:color w:val="000000"/>
        </w:rPr>
      </w:pPr>
      <w:r w:rsidRPr="000530BE">
        <w:rPr>
          <w:rFonts w:ascii="Times New Roman" w:hAnsi="Times New Roman"/>
          <w:color w:val="000000"/>
          <w:sz w:val="20"/>
        </w:rPr>
        <w:t>Wykaz dokumentów budowy stanowi załącznik do niniejszego protokołu. Pełna</w:t>
      </w:r>
      <w:r w:rsidRPr="000530BE">
        <w:rPr>
          <w:rFonts w:ascii="Times New Roman" w:hAnsi="Times New Roman"/>
          <w:color w:val="000000"/>
          <w:sz w:val="20"/>
          <w:u w:val="single" w:color="000000"/>
        </w:rPr>
        <w:t xml:space="preserve"> </w:t>
      </w:r>
      <w:r w:rsidRPr="000530BE">
        <w:rPr>
          <w:rFonts w:ascii="Times New Roman" w:hAnsi="Times New Roman"/>
          <w:color w:val="000000"/>
          <w:sz w:val="20"/>
        </w:rPr>
        <w:t xml:space="preserve">dokumentacja budowy pozostaje do wglądu w siedzibie zamawiającego. </w:t>
      </w:r>
    </w:p>
    <w:p w14:paraId="78F1CA10" w14:textId="734161A8" w:rsidR="000530BE" w:rsidRPr="000530BE" w:rsidRDefault="00663014" w:rsidP="00055E9A">
      <w:pPr>
        <w:numPr>
          <w:ilvl w:val="0"/>
          <w:numId w:val="84"/>
        </w:numPr>
        <w:spacing w:after="5" w:line="248" w:lineRule="auto"/>
        <w:ind w:left="426" w:hanging="426"/>
        <w:jc w:val="both"/>
        <w:rPr>
          <w:rFonts w:cs="Calibri"/>
          <w:color w:val="000000"/>
        </w:rPr>
      </w:pPr>
      <w:r>
        <w:rPr>
          <w:rFonts w:ascii="Times New Roman" w:hAnsi="Times New Roman"/>
          <w:color w:val="000000"/>
          <w:sz w:val="20"/>
        </w:rPr>
        <w:t>Wykonawca</w:t>
      </w:r>
      <w:r w:rsidR="000530BE" w:rsidRPr="000530BE">
        <w:rPr>
          <w:rFonts w:ascii="Times New Roman" w:hAnsi="Times New Roman"/>
          <w:color w:val="000000"/>
          <w:sz w:val="20"/>
        </w:rPr>
        <w:t xml:space="preserve"> przekazuje zamawiającemu dziennik budowy* / dokumenty budowy* oraz w oddzielnie spiętym zbiorze:  </w:t>
      </w:r>
    </w:p>
    <w:p w14:paraId="6EE1B14F" w14:textId="77777777" w:rsidR="000530BE" w:rsidRPr="000530BE" w:rsidRDefault="000530BE" w:rsidP="00055E9A">
      <w:pPr>
        <w:numPr>
          <w:ilvl w:val="1"/>
          <w:numId w:val="86"/>
        </w:numPr>
        <w:spacing w:after="5" w:line="248" w:lineRule="auto"/>
        <w:ind w:left="851" w:right="42" w:hanging="425"/>
        <w:jc w:val="both"/>
        <w:rPr>
          <w:rFonts w:cs="Calibri"/>
          <w:color w:val="000000"/>
        </w:rPr>
      </w:pPr>
      <w:r w:rsidRPr="000530BE">
        <w:rPr>
          <w:rFonts w:ascii="Times New Roman" w:hAnsi="Times New Roman"/>
          <w:color w:val="000000"/>
          <w:sz w:val="20"/>
        </w:rPr>
        <w:t xml:space="preserve">kompletną dokumentację </w:t>
      </w:r>
      <w:proofErr w:type="gramStart"/>
      <w:r w:rsidRPr="000530BE">
        <w:rPr>
          <w:rFonts w:ascii="Times New Roman" w:hAnsi="Times New Roman"/>
          <w:color w:val="000000"/>
          <w:sz w:val="20"/>
        </w:rPr>
        <w:t>powykonawczą,</w:t>
      </w:r>
      <w:proofErr w:type="gramEnd"/>
      <w:r w:rsidRPr="000530BE">
        <w:rPr>
          <w:rFonts w:ascii="Times New Roman" w:hAnsi="Times New Roman"/>
          <w:color w:val="000000"/>
          <w:sz w:val="20"/>
        </w:rPr>
        <w:t xml:space="preserve"> (gdy jest niekompletna należy wymienić brakujące elementy); </w:t>
      </w:r>
    </w:p>
    <w:p w14:paraId="635C1A4F" w14:textId="77777777" w:rsidR="000530BE" w:rsidRPr="000530BE" w:rsidRDefault="000530BE" w:rsidP="00055E9A">
      <w:pPr>
        <w:numPr>
          <w:ilvl w:val="1"/>
          <w:numId w:val="86"/>
        </w:numPr>
        <w:spacing w:after="5" w:line="248" w:lineRule="auto"/>
        <w:ind w:left="851" w:right="42" w:hanging="425"/>
        <w:jc w:val="both"/>
        <w:rPr>
          <w:rFonts w:ascii="Times New Roman" w:hAnsi="Times New Roman"/>
          <w:color w:val="000000"/>
          <w:sz w:val="20"/>
        </w:rPr>
      </w:pPr>
      <w:r w:rsidRPr="000530BE">
        <w:rPr>
          <w:rFonts w:ascii="Times New Roman" w:hAnsi="Times New Roman"/>
          <w:color w:val="000000"/>
          <w:sz w:val="20"/>
        </w:rPr>
        <w:t xml:space="preserve">protokoły techniczne odbioru </w:t>
      </w:r>
      <w:proofErr w:type="gramStart"/>
      <w:r w:rsidRPr="000530BE">
        <w:rPr>
          <w:rFonts w:ascii="Times New Roman" w:hAnsi="Times New Roman"/>
          <w:color w:val="000000"/>
          <w:sz w:val="20"/>
        </w:rPr>
        <w:t>robót  branżowych</w:t>
      </w:r>
      <w:proofErr w:type="gramEnd"/>
      <w:r w:rsidRPr="000530BE">
        <w:rPr>
          <w:rFonts w:ascii="Times New Roman" w:hAnsi="Times New Roman"/>
          <w:color w:val="000000"/>
          <w:sz w:val="20"/>
        </w:rPr>
        <w:t xml:space="preserve"> (wymienić brakujące); </w:t>
      </w:r>
    </w:p>
    <w:p w14:paraId="5F6A3738" w14:textId="77777777" w:rsidR="000530BE" w:rsidRPr="000530BE" w:rsidRDefault="000530BE" w:rsidP="00055E9A">
      <w:pPr>
        <w:numPr>
          <w:ilvl w:val="1"/>
          <w:numId w:val="86"/>
        </w:numPr>
        <w:spacing w:after="5" w:line="248" w:lineRule="auto"/>
        <w:ind w:left="851" w:right="42" w:hanging="425"/>
        <w:jc w:val="both"/>
        <w:rPr>
          <w:rFonts w:ascii="Times New Roman" w:hAnsi="Times New Roman"/>
          <w:color w:val="000000"/>
          <w:sz w:val="20"/>
        </w:rPr>
      </w:pPr>
      <w:r w:rsidRPr="000530BE">
        <w:rPr>
          <w:rFonts w:ascii="Times New Roman" w:hAnsi="Times New Roman"/>
          <w:color w:val="000000"/>
          <w:sz w:val="20"/>
        </w:rPr>
        <w:t xml:space="preserve">atesty, certyfikaty na wbudowane materiały, armaturę i urządzenia (wymienić brakujące); </w:t>
      </w:r>
    </w:p>
    <w:p w14:paraId="08D5361D" w14:textId="77777777" w:rsidR="000530BE" w:rsidRPr="000530BE" w:rsidRDefault="000530BE" w:rsidP="00055E9A">
      <w:pPr>
        <w:numPr>
          <w:ilvl w:val="1"/>
          <w:numId w:val="86"/>
        </w:numPr>
        <w:spacing w:after="5" w:line="248" w:lineRule="auto"/>
        <w:ind w:left="851" w:right="42" w:hanging="425"/>
        <w:jc w:val="both"/>
        <w:rPr>
          <w:rFonts w:cs="Calibri"/>
          <w:color w:val="000000"/>
        </w:rPr>
      </w:pPr>
      <w:r w:rsidRPr="000530BE">
        <w:rPr>
          <w:rFonts w:ascii="Times New Roman" w:hAnsi="Times New Roman"/>
          <w:color w:val="000000"/>
          <w:sz w:val="20"/>
        </w:rPr>
        <w:t xml:space="preserve">wymagane przepisami szczegółowymi protokoły i zaświadczenia z przeprowadzonych przez wykonawcę badań i sprawdzeń (wymienić brakujące); </w:t>
      </w:r>
    </w:p>
    <w:p w14:paraId="7689B70C" w14:textId="77777777" w:rsidR="000530BE" w:rsidRPr="000530BE" w:rsidRDefault="000530BE" w:rsidP="00055E9A">
      <w:pPr>
        <w:numPr>
          <w:ilvl w:val="1"/>
          <w:numId w:val="86"/>
        </w:numPr>
        <w:spacing w:after="5" w:line="248" w:lineRule="auto"/>
        <w:ind w:left="851" w:right="42" w:hanging="425"/>
        <w:jc w:val="both"/>
        <w:rPr>
          <w:rFonts w:ascii="Times New Roman" w:hAnsi="Times New Roman"/>
          <w:color w:val="000000"/>
          <w:sz w:val="20"/>
        </w:rPr>
      </w:pPr>
      <w:r w:rsidRPr="000530BE">
        <w:rPr>
          <w:rFonts w:ascii="Times New Roman" w:hAnsi="Times New Roman"/>
          <w:color w:val="000000"/>
          <w:sz w:val="20"/>
        </w:rPr>
        <w:t xml:space="preserve">inwentaryzację geodezyjną; </w:t>
      </w:r>
    </w:p>
    <w:p w14:paraId="1C403043" w14:textId="77777777" w:rsidR="000530BE" w:rsidRPr="000530BE" w:rsidRDefault="000530BE" w:rsidP="00055E9A">
      <w:pPr>
        <w:numPr>
          <w:ilvl w:val="1"/>
          <w:numId w:val="86"/>
        </w:numPr>
        <w:spacing w:after="5" w:line="248" w:lineRule="auto"/>
        <w:ind w:left="851" w:right="42" w:hanging="425"/>
        <w:jc w:val="both"/>
        <w:rPr>
          <w:rFonts w:ascii="Times New Roman" w:hAnsi="Times New Roman"/>
          <w:color w:val="000000"/>
          <w:sz w:val="20"/>
        </w:rPr>
      </w:pPr>
      <w:r w:rsidRPr="000530BE">
        <w:rPr>
          <w:rFonts w:ascii="Times New Roman" w:hAnsi="Times New Roman"/>
          <w:color w:val="000000"/>
          <w:sz w:val="20"/>
        </w:rPr>
        <w:lastRenderedPageBreak/>
        <w:t xml:space="preserve">instrukcje obsługi, karty gwarancyjne, DTR na wbudowane urządzenia; </w:t>
      </w:r>
    </w:p>
    <w:p w14:paraId="65883934" w14:textId="77777777" w:rsidR="000530BE" w:rsidRPr="000530BE" w:rsidRDefault="000530BE" w:rsidP="00055E9A">
      <w:pPr>
        <w:numPr>
          <w:ilvl w:val="1"/>
          <w:numId w:val="86"/>
        </w:numPr>
        <w:spacing w:after="5" w:line="248" w:lineRule="auto"/>
        <w:ind w:left="851" w:right="42" w:hanging="425"/>
        <w:jc w:val="both"/>
        <w:rPr>
          <w:rFonts w:ascii="Times New Roman" w:hAnsi="Times New Roman"/>
          <w:color w:val="000000"/>
          <w:sz w:val="20"/>
        </w:rPr>
      </w:pPr>
      <w:r w:rsidRPr="000530BE">
        <w:rPr>
          <w:rFonts w:ascii="Times New Roman" w:hAnsi="Times New Roman"/>
          <w:color w:val="000000"/>
          <w:sz w:val="20"/>
        </w:rPr>
        <w:t xml:space="preserve">oświadczenia kierownika budowy o zgodności wykonania robót z projektem budowlanym, warunkami pozwolenia na budowę, przepisami i obowiązującymi polskimi normami; </w:t>
      </w:r>
    </w:p>
    <w:p w14:paraId="360768F1" w14:textId="77777777" w:rsidR="000530BE" w:rsidRPr="000530BE" w:rsidRDefault="000530BE" w:rsidP="00055E9A">
      <w:pPr>
        <w:numPr>
          <w:ilvl w:val="1"/>
          <w:numId w:val="86"/>
        </w:numPr>
        <w:spacing w:after="5" w:line="248" w:lineRule="auto"/>
        <w:ind w:left="851" w:right="42" w:hanging="425"/>
        <w:jc w:val="both"/>
        <w:rPr>
          <w:rFonts w:ascii="Times New Roman" w:hAnsi="Times New Roman"/>
          <w:color w:val="000000"/>
          <w:sz w:val="20"/>
        </w:rPr>
      </w:pPr>
      <w:r w:rsidRPr="000530BE">
        <w:rPr>
          <w:rFonts w:ascii="Times New Roman" w:hAnsi="Times New Roman"/>
          <w:color w:val="000000"/>
          <w:sz w:val="20"/>
        </w:rPr>
        <w:t xml:space="preserve">oświadczenie kierownika budowy o doprowadzeniu do należytego stanu </w:t>
      </w:r>
      <w:proofErr w:type="gramStart"/>
      <w:r w:rsidRPr="000530BE">
        <w:rPr>
          <w:rFonts w:ascii="Times New Roman" w:hAnsi="Times New Roman"/>
          <w:color w:val="000000"/>
          <w:sz w:val="20"/>
        </w:rPr>
        <w:t>i  porządku</w:t>
      </w:r>
      <w:proofErr w:type="gramEnd"/>
      <w:r w:rsidRPr="000530BE">
        <w:rPr>
          <w:rFonts w:ascii="Times New Roman" w:hAnsi="Times New Roman"/>
          <w:color w:val="000000"/>
          <w:sz w:val="20"/>
        </w:rPr>
        <w:t xml:space="preserve"> terenu robót/budowy (w przypadku zmian oświadczenia kierownika budowy powołane w pkt g powinno być poświadczone przez projektanta i inspektora nadzoru); </w:t>
      </w:r>
    </w:p>
    <w:p w14:paraId="5551B25A" w14:textId="4041A369" w:rsidR="000530BE" w:rsidRPr="000530BE" w:rsidRDefault="000530BE" w:rsidP="00055E9A">
      <w:pPr>
        <w:numPr>
          <w:ilvl w:val="1"/>
          <w:numId w:val="86"/>
        </w:numPr>
        <w:spacing w:after="5" w:line="248" w:lineRule="auto"/>
        <w:ind w:left="851" w:right="42" w:hanging="425"/>
        <w:jc w:val="both"/>
        <w:rPr>
          <w:rFonts w:ascii="Times New Roman" w:hAnsi="Times New Roman"/>
          <w:color w:val="000000"/>
          <w:sz w:val="20"/>
        </w:rPr>
      </w:pPr>
      <w:r w:rsidRPr="000530BE">
        <w:rPr>
          <w:rFonts w:ascii="Times New Roman" w:hAnsi="Times New Roman"/>
          <w:color w:val="000000"/>
          <w:sz w:val="20"/>
        </w:rPr>
        <w:t xml:space="preserve">ze względu na zmiany nie odstępujące w sposób istotny od zatwierdzonego projektu i warunków pozwolenia na budowę, </w:t>
      </w:r>
      <w:r w:rsidR="00663014">
        <w:rPr>
          <w:rFonts w:ascii="Times New Roman" w:hAnsi="Times New Roman"/>
          <w:color w:val="000000"/>
          <w:sz w:val="20"/>
        </w:rPr>
        <w:t>Wykonawca</w:t>
      </w:r>
      <w:r w:rsidRPr="000530BE">
        <w:rPr>
          <w:rFonts w:ascii="Times New Roman" w:hAnsi="Times New Roman"/>
          <w:color w:val="000000"/>
          <w:sz w:val="20"/>
        </w:rPr>
        <w:t xml:space="preserve"> dołączył kopię rysunków wchodzących w skład zatwierdzonego projektu budowlanego z naniesionymi zmianami i uzupełniającym opisem; </w:t>
      </w:r>
    </w:p>
    <w:p w14:paraId="3A340781" w14:textId="77777777" w:rsidR="000530BE" w:rsidRPr="000530BE" w:rsidRDefault="000530BE" w:rsidP="00055E9A">
      <w:pPr>
        <w:numPr>
          <w:ilvl w:val="1"/>
          <w:numId w:val="86"/>
        </w:numPr>
        <w:spacing w:after="5" w:line="248" w:lineRule="auto"/>
        <w:ind w:left="851" w:right="42" w:hanging="425"/>
        <w:jc w:val="both"/>
        <w:rPr>
          <w:rFonts w:ascii="Times New Roman" w:hAnsi="Times New Roman"/>
          <w:color w:val="000000"/>
          <w:sz w:val="20"/>
        </w:rPr>
      </w:pPr>
      <w:r w:rsidRPr="000530BE">
        <w:rPr>
          <w:rFonts w:ascii="Times New Roman" w:hAnsi="Times New Roman"/>
          <w:color w:val="000000"/>
          <w:sz w:val="20"/>
        </w:rPr>
        <w:t xml:space="preserve">pisemną gwarancję jakości na wykonane roboty; </w:t>
      </w:r>
    </w:p>
    <w:p w14:paraId="7910AD69" w14:textId="77777777" w:rsidR="000530BE" w:rsidRPr="000530BE" w:rsidRDefault="000530BE" w:rsidP="00055E9A">
      <w:pPr>
        <w:numPr>
          <w:ilvl w:val="1"/>
          <w:numId w:val="86"/>
        </w:numPr>
        <w:spacing w:after="5" w:line="248" w:lineRule="auto"/>
        <w:ind w:left="851" w:right="42" w:hanging="425"/>
        <w:jc w:val="both"/>
        <w:rPr>
          <w:rFonts w:ascii="Times New Roman" w:hAnsi="Times New Roman"/>
          <w:color w:val="000000"/>
          <w:sz w:val="20"/>
        </w:rPr>
      </w:pPr>
      <w:r w:rsidRPr="000530BE">
        <w:rPr>
          <w:rFonts w:ascii="Times New Roman" w:hAnsi="Times New Roman"/>
          <w:color w:val="000000"/>
          <w:sz w:val="20"/>
        </w:rPr>
        <w:t xml:space="preserve">inne (wymienić jakie). </w:t>
      </w:r>
    </w:p>
    <w:p w14:paraId="0FD99546" w14:textId="77777777" w:rsidR="000530BE" w:rsidRPr="000530BE" w:rsidRDefault="000530BE" w:rsidP="00055E9A">
      <w:pPr>
        <w:numPr>
          <w:ilvl w:val="1"/>
          <w:numId w:val="86"/>
        </w:numPr>
        <w:spacing w:after="5" w:line="248" w:lineRule="auto"/>
        <w:ind w:left="851" w:right="42" w:hanging="425"/>
        <w:jc w:val="both"/>
        <w:rPr>
          <w:rFonts w:cs="Calibri"/>
          <w:color w:val="000000"/>
        </w:rPr>
      </w:pPr>
      <w:r w:rsidRPr="000530BE">
        <w:rPr>
          <w:rFonts w:ascii="Times New Roman" w:hAnsi="Times New Roman"/>
          <w:color w:val="000000"/>
          <w:sz w:val="20"/>
        </w:rPr>
        <w:t xml:space="preserve">Wyżej powołany w punktach a – k zbiór dokumentów opatrzony został szczegółowym wykazem. </w:t>
      </w:r>
    </w:p>
    <w:p w14:paraId="29406949" w14:textId="77777777" w:rsidR="000530BE" w:rsidRPr="000530BE" w:rsidRDefault="000530BE" w:rsidP="00055E9A">
      <w:pPr>
        <w:numPr>
          <w:ilvl w:val="0"/>
          <w:numId w:val="84"/>
        </w:numPr>
        <w:spacing w:after="5" w:line="248" w:lineRule="auto"/>
        <w:ind w:left="426" w:hanging="426"/>
        <w:jc w:val="both"/>
        <w:rPr>
          <w:rFonts w:cs="Calibri"/>
          <w:color w:val="000000"/>
        </w:rPr>
      </w:pPr>
      <w:r w:rsidRPr="000530BE">
        <w:rPr>
          <w:rFonts w:ascii="Times New Roman" w:hAnsi="Times New Roman"/>
          <w:color w:val="000000"/>
          <w:sz w:val="20"/>
        </w:rPr>
        <w:t xml:space="preserve">Roboty będące przedmiotem umowy powołanej w pkt 2 zostały całkowicie </w:t>
      </w:r>
      <w:proofErr w:type="gramStart"/>
      <w:r w:rsidRPr="000530BE">
        <w:rPr>
          <w:rFonts w:ascii="Times New Roman" w:hAnsi="Times New Roman"/>
          <w:color w:val="000000"/>
          <w:sz w:val="20"/>
        </w:rPr>
        <w:t>zakończone,</w:t>
      </w:r>
      <w:proofErr w:type="gramEnd"/>
      <w:r w:rsidRPr="000530BE">
        <w:rPr>
          <w:rFonts w:ascii="Times New Roman" w:hAnsi="Times New Roman"/>
          <w:color w:val="000000"/>
          <w:sz w:val="20"/>
        </w:rPr>
        <w:t xml:space="preserve"> (jeżeli nie należy spisać protokół przerwania czynności odbioru). </w:t>
      </w:r>
    </w:p>
    <w:p w14:paraId="2713DA9B" w14:textId="77777777" w:rsidR="000530BE" w:rsidRPr="000530BE" w:rsidRDefault="000530BE" w:rsidP="00055E9A">
      <w:pPr>
        <w:numPr>
          <w:ilvl w:val="0"/>
          <w:numId w:val="84"/>
        </w:numPr>
        <w:spacing w:after="5" w:line="248" w:lineRule="auto"/>
        <w:ind w:left="426" w:hanging="426"/>
        <w:jc w:val="both"/>
        <w:rPr>
          <w:rFonts w:cs="Calibri"/>
          <w:color w:val="000000"/>
        </w:rPr>
      </w:pPr>
      <w:r w:rsidRPr="000530BE">
        <w:rPr>
          <w:rFonts w:ascii="Times New Roman" w:hAnsi="Times New Roman"/>
          <w:color w:val="000000"/>
          <w:sz w:val="20"/>
        </w:rPr>
        <w:t xml:space="preserve">Podczas odbioru wykonanych robót nie stwierdzono usterek (jeśli tak, należy wymienić jakie i podać termin ich usunięcia). </w:t>
      </w:r>
    </w:p>
    <w:p w14:paraId="3FB631EB" w14:textId="77777777" w:rsidR="000530BE" w:rsidRPr="000530BE" w:rsidRDefault="000530BE" w:rsidP="00055E9A">
      <w:pPr>
        <w:numPr>
          <w:ilvl w:val="0"/>
          <w:numId w:val="84"/>
        </w:numPr>
        <w:spacing w:after="5" w:line="248" w:lineRule="auto"/>
        <w:ind w:left="426" w:hanging="426"/>
        <w:jc w:val="both"/>
        <w:rPr>
          <w:rFonts w:cs="Calibri"/>
          <w:color w:val="000000"/>
        </w:rPr>
      </w:pPr>
      <w:r w:rsidRPr="000530BE">
        <w:rPr>
          <w:rFonts w:ascii="Times New Roman" w:hAnsi="Times New Roman"/>
          <w:color w:val="000000"/>
          <w:sz w:val="20"/>
        </w:rPr>
        <w:t xml:space="preserve">Teren budowy został uporządkowany (jeżeli nie, wymienić sposób i termin uporządkowania terenu budowy zgodnie z protokołem odbioru terenu budowy załączonym do dokumentacji budowy. </w:t>
      </w:r>
    </w:p>
    <w:p w14:paraId="4BA5D465" w14:textId="77777777" w:rsidR="000530BE" w:rsidRPr="000530BE" w:rsidRDefault="000530BE" w:rsidP="00055E9A">
      <w:pPr>
        <w:numPr>
          <w:ilvl w:val="0"/>
          <w:numId w:val="84"/>
        </w:numPr>
        <w:spacing w:after="5" w:line="248" w:lineRule="auto"/>
        <w:ind w:left="426" w:hanging="426"/>
        <w:jc w:val="both"/>
        <w:rPr>
          <w:rFonts w:cs="Calibri"/>
          <w:color w:val="000000"/>
        </w:rPr>
      </w:pPr>
      <w:r w:rsidRPr="000530BE">
        <w:rPr>
          <w:rFonts w:ascii="Times New Roman" w:hAnsi="Times New Roman"/>
          <w:color w:val="000000"/>
          <w:sz w:val="20"/>
        </w:rPr>
        <w:t xml:space="preserve">*W związku ze stwierdzeniem, że: </w:t>
      </w:r>
    </w:p>
    <w:p w14:paraId="33D2003B" w14:textId="77777777" w:rsidR="000530BE" w:rsidRPr="000530BE" w:rsidRDefault="000530BE" w:rsidP="00055E9A">
      <w:pPr>
        <w:numPr>
          <w:ilvl w:val="1"/>
          <w:numId w:val="84"/>
        </w:numPr>
        <w:spacing w:after="5" w:line="248" w:lineRule="auto"/>
        <w:ind w:left="851" w:right="42" w:hanging="425"/>
        <w:jc w:val="both"/>
        <w:rPr>
          <w:rFonts w:cs="Calibri"/>
          <w:color w:val="000000"/>
        </w:rPr>
      </w:pPr>
      <w:r w:rsidRPr="000530BE">
        <w:rPr>
          <w:rFonts w:ascii="Times New Roman" w:hAnsi="Times New Roman"/>
          <w:color w:val="000000"/>
          <w:sz w:val="20"/>
        </w:rPr>
        <w:t xml:space="preserve">stwierdzono usterki (zgodnie z zapisami w pkt 8 protokołu), </w:t>
      </w:r>
    </w:p>
    <w:p w14:paraId="1A5FB399" w14:textId="77777777" w:rsidR="000530BE" w:rsidRPr="000530BE" w:rsidRDefault="000530BE" w:rsidP="00055E9A">
      <w:pPr>
        <w:numPr>
          <w:ilvl w:val="1"/>
          <w:numId w:val="84"/>
        </w:numPr>
        <w:spacing w:after="5" w:line="248" w:lineRule="auto"/>
        <w:ind w:left="851" w:right="42" w:hanging="425"/>
        <w:jc w:val="both"/>
        <w:rPr>
          <w:rFonts w:cs="Calibri"/>
          <w:color w:val="000000"/>
        </w:rPr>
      </w:pPr>
      <w:r w:rsidRPr="000530BE">
        <w:rPr>
          <w:rFonts w:ascii="Times New Roman" w:hAnsi="Times New Roman"/>
          <w:color w:val="000000"/>
          <w:sz w:val="20"/>
        </w:rPr>
        <w:t xml:space="preserve">dokumenty przekazane przez wykonawcę zamawiającemu są niekompletne (zgodnie z zapisami w pkt 6 protokołu) </w:t>
      </w:r>
    </w:p>
    <w:p w14:paraId="6479B817" w14:textId="2F51A6FE" w:rsidR="000530BE" w:rsidRPr="000530BE" w:rsidRDefault="00663014" w:rsidP="00055E9A">
      <w:pPr>
        <w:numPr>
          <w:ilvl w:val="1"/>
          <w:numId w:val="84"/>
        </w:numPr>
        <w:spacing w:after="5" w:line="248" w:lineRule="auto"/>
        <w:ind w:left="851" w:right="42" w:hanging="425"/>
        <w:jc w:val="both"/>
        <w:rPr>
          <w:rFonts w:cs="Calibri"/>
          <w:color w:val="000000"/>
        </w:rPr>
      </w:pPr>
      <w:r>
        <w:rPr>
          <w:rFonts w:ascii="Times New Roman" w:hAnsi="Times New Roman"/>
          <w:color w:val="000000"/>
          <w:sz w:val="20"/>
        </w:rPr>
        <w:t>Zamawiający</w:t>
      </w:r>
      <w:r w:rsidR="000530BE" w:rsidRPr="000530BE">
        <w:rPr>
          <w:rFonts w:ascii="Times New Roman" w:hAnsi="Times New Roman"/>
          <w:color w:val="000000"/>
          <w:sz w:val="20"/>
        </w:rPr>
        <w:t xml:space="preserve"> odmawia dokonania odbioru i przerywa spisywanie protokołu końcowego odbioru robót oraz wyznacza nowy termin odbioru na ……………………………………………………</w:t>
      </w:r>
      <w:proofErr w:type="gramStart"/>
      <w:r w:rsidR="000530BE" w:rsidRPr="000530BE">
        <w:rPr>
          <w:rFonts w:ascii="Times New Roman" w:hAnsi="Times New Roman"/>
          <w:color w:val="000000"/>
          <w:sz w:val="20"/>
        </w:rPr>
        <w:t>…....</w:t>
      </w:r>
      <w:proofErr w:type="gramEnd"/>
      <w:r w:rsidR="000530BE" w:rsidRPr="000530BE">
        <w:rPr>
          <w:rFonts w:ascii="Times New Roman" w:hAnsi="Times New Roman"/>
          <w:color w:val="000000"/>
          <w:sz w:val="20"/>
        </w:rPr>
        <w:t xml:space="preserve">. </w:t>
      </w:r>
    </w:p>
    <w:p w14:paraId="2C983D72" w14:textId="36E6647D" w:rsidR="000530BE" w:rsidRPr="000530BE" w:rsidRDefault="000530BE" w:rsidP="000530BE">
      <w:pPr>
        <w:spacing w:after="5" w:line="248" w:lineRule="auto"/>
        <w:ind w:left="426" w:right="42" w:hanging="10"/>
        <w:jc w:val="both"/>
        <w:rPr>
          <w:rFonts w:cs="Calibri"/>
          <w:color w:val="000000"/>
        </w:rPr>
      </w:pPr>
      <w:r w:rsidRPr="000530BE">
        <w:rPr>
          <w:rFonts w:ascii="Times New Roman" w:hAnsi="Times New Roman"/>
          <w:color w:val="000000"/>
          <w:sz w:val="20"/>
        </w:rPr>
        <w:t xml:space="preserve">Do tego czasu </w:t>
      </w:r>
      <w:r w:rsidR="00663014">
        <w:rPr>
          <w:rFonts w:ascii="Times New Roman" w:hAnsi="Times New Roman"/>
          <w:color w:val="000000"/>
          <w:sz w:val="20"/>
        </w:rPr>
        <w:t>Wykonawca</w:t>
      </w:r>
      <w:r w:rsidRPr="000530BE">
        <w:rPr>
          <w:rFonts w:ascii="Times New Roman" w:hAnsi="Times New Roman"/>
          <w:color w:val="000000"/>
          <w:sz w:val="20"/>
        </w:rPr>
        <w:t xml:space="preserve"> na własny koszt usunie wymienione w punktach …………… braki i usterki. </w:t>
      </w:r>
    </w:p>
    <w:p w14:paraId="677A1840" w14:textId="77777777" w:rsidR="000530BE" w:rsidRPr="000530BE" w:rsidRDefault="000530BE" w:rsidP="00055E9A">
      <w:pPr>
        <w:numPr>
          <w:ilvl w:val="0"/>
          <w:numId w:val="84"/>
        </w:numPr>
        <w:spacing w:after="5" w:line="248" w:lineRule="auto"/>
        <w:ind w:left="426" w:hanging="426"/>
        <w:jc w:val="both"/>
        <w:rPr>
          <w:rFonts w:cs="Calibri"/>
          <w:color w:val="000000"/>
        </w:rPr>
      </w:pPr>
      <w:r w:rsidRPr="000530BE">
        <w:rPr>
          <w:rFonts w:ascii="Times New Roman" w:hAnsi="Times New Roman"/>
          <w:color w:val="000000"/>
          <w:sz w:val="20"/>
        </w:rPr>
        <w:t xml:space="preserve">*Po ustaleniu, że stwierdzone usterki/wady nie umożliwiają użytkowania przedmiotu umowy odstępuje się od ich usunięcia i obniża się wynagrodzenie o kwotę ………............... </w:t>
      </w:r>
    </w:p>
    <w:p w14:paraId="52014749" w14:textId="77777777" w:rsidR="000530BE" w:rsidRPr="000530BE" w:rsidRDefault="000530BE" w:rsidP="000530BE">
      <w:pPr>
        <w:spacing w:after="5" w:line="248" w:lineRule="auto"/>
        <w:ind w:left="581" w:right="42" w:hanging="10"/>
        <w:jc w:val="both"/>
        <w:rPr>
          <w:rFonts w:cs="Calibri"/>
          <w:color w:val="000000"/>
        </w:rPr>
      </w:pPr>
      <w:r w:rsidRPr="000530BE">
        <w:rPr>
          <w:rFonts w:ascii="Times New Roman" w:hAnsi="Times New Roman"/>
          <w:color w:val="000000"/>
          <w:sz w:val="20"/>
        </w:rPr>
        <w:t xml:space="preserve">(podać wysokość kwoty i podstawę jej wyliczenia). </w:t>
      </w:r>
    </w:p>
    <w:p w14:paraId="161894E9" w14:textId="77777777" w:rsidR="000530BE" w:rsidRPr="000530BE" w:rsidRDefault="000530BE" w:rsidP="00055E9A">
      <w:pPr>
        <w:numPr>
          <w:ilvl w:val="0"/>
          <w:numId w:val="84"/>
        </w:numPr>
        <w:spacing w:after="5" w:line="248" w:lineRule="auto"/>
        <w:ind w:left="426" w:hanging="426"/>
        <w:jc w:val="both"/>
        <w:rPr>
          <w:rFonts w:cs="Calibri"/>
          <w:color w:val="000000"/>
        </w:rPr>
      </w:pPr>
      <w:r w:rsidRPr="000530BE">
        <w:rPr>
          <w:rFonts w:ascii="Times New Roman" w:hAnsi="Times New Roman"/>
          <w:color w:val="000000"/>
          <w:sz w:val="20"/>
        </w:rPr>
        <w:t xml:space="preserve">W związku ze stwierdzeniem, że: </w:t>
      </w:r>
    </w:p>
    <w:p w14:paraId="48157CDF" w14:textId="77777777" w:rsidR="000530BE" w:rsidRPr="000530BE" w:rsidRDefault="000530BE" w:rsidP="00055E9A">
      <w:pPr>
        <w:numPr>
          <w:ilvl w:val="1"/>
          <w:numId w:val="87"/>
        </w:numPr>
        <w:spacing w:after="5" w:line="248" w:lineRule="auto"/>
        <w:ind w:left="851" w:right="42" w:hanging="425"/>
        <w:jc w:val="both"/>
        <w:rPr>
          <w:rFonts w:cs="Calibri"/>
          <w:color w:val="000000"/>
        </w:rPr>
      </w:pPr>
      <w:r w:rsidRPr="000530BE">
        <w:rPr>
          <w:rFonts w:ascii="Times New Roman" w:hAnsi="Times New Roman"/>
          <w:color w:val="000000"/>
          <w:sz w:val="20"/>
        </w:rPr>
        <w:t xml:space="preserve">roboty budowlane zostały zakończone </w:t>
      </w:r>
    </w:p>
    <w:p w14:paraId="7B6442C3" w14:textId="77777777" w:rsidR="000530BE" w:rsidRPr="000530BE" w:rsidRDefault="000530BE" w:rsidP="00055E9A">
      <w:pPr>
        <w:numPr>
          <w:ilvl w:val="1"/>
          <w:numId w:val="87"/>
        </w:numPr>
        <w:spacing w:after="5" w:line="248" w:lineRule="auto"/>
        <w:ind w:left="851" w:right="42" w:hanging="425"/>
        <w:jc w:val="both"/>
        <w:rPr>
          <w:rFonts w:ascii="Times New Roman" w:hAnsi="Times New Roman"/>
          <w:color w:val="000000"/>
          <w:sz w:val="20"/>
        </w:rPr>
      </w:pPr>
      <w:r w:rsidRPr="000530BE">
        <w:rPr>
          <w:rFonts w:ascii="Times New Roman" w:hAnsi="Times New Roman"/>
          <w:color w:val="000000"/>
          <w:sz w:val="20"/>
        </w:rPr>
        <w:t xml:space="preserve">dokumentacja przekazana przez wykonawcę jest kompletna </w:t>
      </w:r>
    </w:p>
    <w:p w14:paraId="5062252E" w14:textId="52B9506F" w:rsidR="000530BE" w:rsidRPr="000530BE" w:rsidRDefault="000530BE" w:rsidP="00055E9A">
      <w:pPr>
        <w:numPr>
          <w:ilvl w:val="1"/>
          <w:numId w:val="87"/>
        </w:numPr>
        <w:spacing w:after="5" w:line="248" w:lineRule="auto"/>
        <w:ind w:left="851" w:right="42" w:hanging="425"/>
        <w:jc w:val="both"/>
        <w:rPr>
          <w:rFonts w:cs="Calibri"/>
          <w:color w:val="000000"/>
        </w:rPr>
      </w:pPr>
      <w:r w:rsidRPr="000530BE">
        <w:rPr>
          <w:rFonts w:ascii="Times New Roman" w:hAnsi="Times New Roman"/>
          <w:color w:val="000000"/>
          <w:sz w:val="20"/>
        </w:rPr>
        <w:t xml:space="preserve">nie stwierdzono usterek wykonanych robót (lub usterki usunięto lub odstąpiono od ich usunięcia za zgodą stron) </w:t>
      </w:r>
      <w:r w:rsidR="00663014">
        <w:rPr>
          <w:rFonts w:ascii="Times New Roman" w:hAnsi="Times New Roman"/>
          <w:color w:val="000000"/>
          <w:sz w:val="20"/>
        </w:rPr>
        <w:t>Zamawiający</w:t>
      </w:r>
      <w:r w:rsidRPr="000530BE">
        <w:rPr>
          <w:rFonts w:ascii="Times New Roman" w:hAnsi="Times New Roman"/>
          <w:color w:val="000000"/>
          <w:sz w:val="20"/>
        </w:rPr>
        <w:t xml:space="preserve"> dokonuje z dniem ……………… odbioru końcowego przedmiotu umowy powołanej w pkt 2 protokołu. </w:t>
      </w:r>
    </w:p>
    <w:p w14:paraId="603936BE" w14:textId="77777777" w:rsidR="000530BE" w:rsidRPr="000530BE" w:rsidRDefault="000530BE" w:rsidP="00055E9A">
      <w:pPr>
        <w:numPr>
          <w:ilvl w:val="0"/>
          <w:numId w:val="84"/>
        </w:numPr>
        <w:spacing w:after="5" w:line="248" w:lineRule="auto"/>
        <w:ind w:left="426" w:hanging="426"/>
        <w:jc w:val="both"/>
        <w:rPr>
          <w:rFonts w:cs="Calibri"/>
          <w:color w:val="000000"/>
        </w:rPr>
      </w:pPr>
      <w:r w:rsidRPr="000530BE">
        <w:rPr>
          <w:rFonts w:ascii="Times New Roman" w:hAnsi="Times New Roman"/>
          <w:color w:val="000000"/>
          <w:sz w:val="20"/>
        </w:rPr>
        <w:t>Okres gwarancji jakości wykonywanych robót ustala się na…………m-</w:t>
      </w:r>
      <w:proofErr w:type="spellStart"/>
      <w:r w:rsidRPr="000530BE">
        <w:rPr>
          <w:rFonts w:ascii="Times New Roman" w:hAnsi="Times New Roman"/>
          <w:color w:val="000000"/>
          <w:sz w:val="20"/>
        </w:rPr>
        <w:t>cy</w:t>
      </w:r>
      <w:proofErr w:type="spellEnd"/>
      <w:r w:rsidRPr="000530BE">
        <w:rPr>
          <w:rFonts w:ascii="Times New Roman" w:hAnsi="Times New Roman"/>
          <w:color w:val="000000"/>
          <w:sz w:val="20"/>
        </w:rPr>
        <w:t xml:space="preserve"> od daty podpisania niniejszego protokołu, czyli do dnia………………</w:t>
      </w:r>
      <w:proofErr w:type="gramStart"/>
      <w:r w:rsidRPr="000530BE">
        <w:rPr>
          <w:rFonts w:ascii="Times New Roman" w:hAnsi="Times New Roman"/>
          <w:color w:val="000000"/>
          <w:sz w:val="20"/>
        </w:rPr>
        <w:t>…….</w:t>
      </w:r>
      <w:proofErr w:type="gramEnd"/>
      <w:r w:rsidRPr="000530BE">
        <w:rPr>
          <w:rFonts w:ascii="Times New Roman" w:hAnsi="Times New Roman"/>
          <w:color w:val="000000"/>
          <w:sz w:val="20"/>
        </w:rPr>
        <w:t xml:space="preserve">. </w:t>
      </w:r>
    </w:p>
    <w:p w14:paraId="0DF5F97C" w14:textId="77777777" w:rsidR="000530BE" w:rsidRPr="000530BE" w:rsidRDefault="000530BE" w:rsidP="00055E9A">
      <w:pPr>
        <w:numPr>
          <w:ilvl w:val="0"/>
          <w:numId w:val="84"/>
        </w:numPr>
        <w:spacing w:after="5" w:line="248" w:lineRule="auto"/>
        <w:ind w:left="426" w:right="-228" w:hanging="426"/>
        <w:jc w:val="both"/>
        <w:rPr>
          <w:rFonts w:cs="Calibri"/>
          <w:color w:val="000000"/>
        </w:rPr>
      </w:pPr>
      <w:r w:rsidRPr="000530BE">
        <w:rPr>
          <w:rFonts w:ascii="Times New Roman" w:hAnsi="Times New Roman"/>
          <w:color w:val="000000"/>
          <w:sz w:val="20"/>
        </w:rPr>
        <w:t>Całkowita wartość wykonanych i odebranych robót wynosi brutto…………</w:t>
      </w:r>
      <w:proofErr w:type="gramStart"/>
      <w:r w:rsidRPr="000530BE">
        <w:rPr>
          <w:rFonts w:ascii="Times New Roman" w:hAnsi="Times New Roman"/>
          <w:color w:val="000000"/>
          <w:sz w:val="20"/>
        </w:rPr>
        <w:t>…….</w:t>
      </w:r>
      <w:proofErr w:type="gramEnd"/>
      <w:r w:rsidRPr="000530BE">
        <w:rPr>
          <w:rFonts w:ascii="Times New Roman" w:hAnsi="Times New Roman"/>
          <w:color w:val="000000"/>
          <w:sz w:val="20"/>
        </w:rPr>
        <w:t>.zł (słownie:…………………… ………………………………………………………………………………………………………………………...</w:t>
      </w:r>
    </w:p>
    <w:p w14:paraId="3070B116" w14:textId="77777777" w:rsidR="000530BE" w:rsidRPr="000530BE" w:rsidRDefault="000530BE" w:rsidP="000530BE">
      <w:pPr>
        <w:spacing w:after="5" w:line="248" w:lineRule="auto"/>
        <w:ind w:left="426"/>
        <w:jc w:val="both"/>
        <w:rPr>
          <w:rFonts w:cs="Calibri"/>
          <w:color w:val="000000"/>
        </w:rPr>
      </w:pPr>
      <w:r w:rsidRPr="000530BE">
        <w:rPr>
          <w:rFonts w:ascii="Times New Roman" w:hAnsi="Times New Roman"/>
          <w:color w:val="000000"/>
          <w:sz w:val="20"/>
        </w:rPr>
        <w:t xml:space="preserve">……………………………………………………………............……) </w:t>
      </w:r>
    </w:p>
    <w:p w14:paraId="6E4664D1" w14:textId="77777777" w:rsidR="000530BE" w:rsidRPr="000530BE" w:rsidRDefault="000530BE" w:rsidP="000530BE">
      <w:pPr>
        <w:spacing w:after="5" w:line="248" w:lineRule="auto"/>
        <w:ind w:left="426" w:hanging="10"/>
        <w:jc w:val="both"/>
        <w:rPr>
          <w:rFonts w:ascii="Times New Roman" w:hAnsi="Times New Roman"/>
          <w:color w:val="000000"/>
          <w:sz w:val="20"/>
        </w:rPr>
      </w:pPr>
      <w:r w:rsidRPr="000530BE">
        <w:rPr>
          <w:rFonts w:ascii="Times New Roman" w:hAnsi="Times New Roman"/>
          <w:color w:val="000000"/>
          <w:sz w:val="20"/>
        </w:rPr>
        <w:t>zgodnie z ofertą* / kosztorysem ofertowym* / zamiennym* / powykonawczym*. Do dnia spisania niniejszego protokołu odebrano roboty na kwotę brutto……………</w:t>
      </w:r>
      <w:proofErr w:type="gramStart"/>
      <w:r w:rsidRPr="000530BE">
        <w:rPr>
          <w:rFonts w:ascii="Times New Roman" w:hAnsi="Times New Roman"/>
          <w:color w:val="000000"/>
          <w:sz w:val="20"/>
        </w:rPr>
        <w:t>…….</w:t>
      </w:r>
      <w:proofErr w:type="gramEnd"/>
      <w:r w:rsidRPr="000530BE">
        <w:rPr>
          <w:rFonts w:ascii="Times New Roman" w:hAnsi="Times New Roman"/>
          <w:color w:val="000000"/>
          <w:sz w:val="20"/>
        </w:rPr>
        <w:t>zł. (słownie……………………...…………………)</w:t>
      </w:r>
    </w:p>
    <w:p w14:paraId="1D969F3D" w14:textId="77777777" w:rsidR="000530BE" w:rsidRPr="000530BE" w:rsidRDefault="000530BE" w:rsidP="000530BE">
      <w:pPr>
        <w:spacing w:after="5" w:line="248" w:lineRule="auto"/>
        <w:ind w:left="426" w:right="-228" w:hanging="10"/>
        <w:jc w:val="both"/>
        <w:rPr>
          <w:rFonts w:cs="Calibri"/>
          <w:color w:val="000000"/>
        </w:rPr>
      </w:pPr>
      <w:r w:rsidRPr="000530BE">
        <w:rPr>
          <w:rFonts w:ascii="Times New Roman" w:hAnsi="Times New Roman"/>
          <w:color w:val="000000"/>
          <w:sz w:val="20"/>
        </w:rPr>
        <w:t>…………………</w:t>
      </w:r>
      <w:proofErr w:type="gramStart"/>
      <w:r w:rsidRPr="000530BE">
        <w:rPr>
          <w:rFonts w:ascii="Times New Roman" w:hAnsi="Times New Roman"/>
          <w:color w:val="000000"/>
          <w:sz w:val="20"/>
        </w:rPr>
        <w:t>…….</w:t>
      </w:r>
      <w:proofErr w:type="gramEnd"/>
      <w:r w:rsidRPr="000530BE">
        <w:rPr>
          <w:rFonts w:ascii="Times New Roman" w:hAnsi="Times New Roman"/>
          <w:color w:val="000000"/>
          <w:sz w:val="20"/>
        </w:rPr>
        <w:t xml:space="preserve">, zgodnie z protokołami odbiorów częściowych z dnia .......................................................... </w:t>
      </w:r>
    </w:p>
    <w:p w14:paraId="36679DA2" w14:textId="77777777" w:rsidR="000530BE" w:rsidRPr="000530BE" w:rsidRDefault="000530BE" w:rsidP="00055E9A">
      <w:pPr>
        <w:numPr>
          <w:ilvl w:val="0"/>
          <w:numId w:val="84"/>
        </w:numPr>
        <w:spacing w:after="5" w:line="248" w:lineRule="auto"/>
        <w:ind w:left="426" w:right="-228" w:hanging="426"/>
        <w:jc w:val="both"/>
        <w:rPr>
          <w:rFonts w:cs="Calibri"/>
          <w:color w:val="000000"/>
        </w:rPr>
      </w:pPr>
      <w:r w:rsidRPr="000530BE">
        <w:rPr>
          <w:rFonts w:ascii="Times New Roman" w:hAnsi="Times New Roman"/>
          <w:color w:val="000000"/>
          <w:sz w:val="20"/>
        </w:rPr>
        <w:t>Niniejszy protokół stanowi podstawę do wystawienia przez Wykonawcę na Zamawiającego faktury VAT opiewającej na kwotę brutto……….................................zł. (słownie: ………………………………………………</w:t>
      </w:r>
    </w:p>
    <w:p w14:paraId="40172BB7" w14:textId="77777777" w:rsidR="000530BE" w:rsidRPr="000530BE" w:rsidRDefault="000530BE" w:rsidP="000530BE">
      <w:pPr>
        <w:spacing w:after="5" w:line="248" w:lineRule="auto"/>
        <w:ind w:left="426" w:right="-228"/>
        <w:jc w:val="both"/>
        <w:rPr>
          <w:rFonts w:cs="Calibri"/>
          <w:color w:val="000000"/>
        </w:rPr>
      </w:pPr>
      <w:r w:rsidRPr="000530BE">
        <w:rPr>
          <w:rFonts w:ascii="Times New Roman" w:hAnsi="Times New Roman"/>
          <w:color w:val="000000"/>
          <w:sz w:val="20"/>
        </w:rPr>
        <w:t xml:space="preserve">………………………………………………………………………………………………......................................) </w:t>
      </w:r>
    </w:p>
    <w:p w14:paraId="53F4D97B" w14:textId="77777777" w:rsidR="000530BE" w:rsidRPr="000530BE" w:rsidRDefault="000530BE" w:rsidP="00055E9A">
      <w:pPr>
        <w:numPr>
          <w:ilvl w:val="0"/>
          <w:numId w:val="84"/>
        </w:numPr>
        <w:spacing w:after="5" w:line="248" w:lineRule="auto"/>
        <w:ind w:left="426" w:hanging="426"/>
        <w:jc w:val="both"/>
        <w:rPr>
          <w:rFonts w:cs="Calibri"/>
          <w:color w:val="000000"/>
        </w:rPr>
      </w:pPr>
      <w:r w:rsidRPr="000530BE">
        <w:rPr>
          <w:rFonts w:ascii="Times New Roman" w:hAnsi="Times New Roman"/>
          <w:color w:val="000000"/>
          <w:sz w:val="20"/>
        </w:rPr>
        <w:t xml:space="preserve">Na tym protokół zakończono i po odczytaniu podpisano. </w:t>
      </w:r>
    </w:p>
    <w:p w14:paraId="47AC2F40" w14:textId="77777777" w:rsidR="003E496E" w:rsidRDefault="003E496E" w:rsidP="000530BE">
      <w:pPr>
        <w:spacing w:after="10" w:line="248" w:lineRule="auto"/>
        <w:ind w:hanging="10"/>
        <w:rPr>
          <w:rFonts w:ascii="Times New Roman" w:hAnsi="Times New Roman"/>
          <w:color w:val="000000"/>
        </w:rPr>
      </w:pPr>
    </w:p>
    <w:tbl>
      <w:tblPr>
        <w:tblStyle w:val="Tabela-Siatka"/>
        <w:tblW w:w="9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1"/>
        <w:gridCol w:w="2976"/>
        <w:gridCol w:w="1701"/>
        <w:gridCol w:w="426"/>
        <w:gridCol w:w="2309"/>
        <w:gridCol w:w="426"/>
        <w:gridCol w:w="1275"/>
        <w:gridCol w:w="426"/>
      </w:tblGrid>
      <w:tr w:rsidR="00751812" w14:paraId="67D3421B" w14:textId="77777777" w:rsidTr="00E80037">
        <w:trPr>
          <w:gridAfter w:val="1"/>
          <w:wAfter w:w="426" w:type="dxa"/>
        </w:trPr>
        <w:tc>
          <w:tcPr>
            <w:tcW w:w="421" w:type="dxa"/>
          </w:tcPr>
          <w:p w14:paraId="3974E9E3" w14:textId="77777777" w:rsidR="00751812" w:rsidRPr="00751812" w:rsidRDefault="00751812" w:rsidP="00751812">
            <w:pPr>
              <w:spacing w:after="0" w:line="240" w:lineRule="auto"/>
              <w:ind w:hanging="10"/>
              <w:rPr>
                <w:rFonts w:ascii="Times New Roman" w:hAnsi="Times New Roman"/>
                <w:b/>
                <w:color w:val="000000"/>
                <w:sz w:val="20"/>
                <w:szCs w:val="20"/>
              </w:rPr>
            </w:pPr>
          </w:p>
        </w:tc>
        <w:tc>
          <w:tcPr>
            <w:tcW w:w="2976" w:type="dxa"/>
            <w:vAlign w:val="center"/>
          </w:tcPr>
          <w:p w14:paraId="021FE9D6" w14:textId="2FFA8960" w:rsidR="00751812" w:rsidRPr="00751812" w:rsidRDefault="00751812" w:rsidP="00751812">
            <w:pPr>
              <w:spacing w:after="0" w:line="240" w:lineRule="auto"/>
              <w:ind w:hanging="10"/>
              <w:rPr>
                <w:rFonts w:ascii="Times New Roman" w:hAnsi="Times New Roman"/>
                <w:b/>
                <w:color w:val="000000"/>
                <w:sz w:val="20"/>
                <w:szCs w:val="20"/>
              </w:rPr>
            </w:pPr>
            <w:r w:rsidRPr="00751812">
              <w:rPr>
                <w:rFonts w:ascii="Times New Roman" w:hAnsi="Times New Roman"/>
                <w:b/>
                <w:color w:val="000000"/>
                <w:sz w:val="20"/>
                <w:szCs w:val="20"/>
              </w:rPr>
              <w:t xml:space="preserve">Przedstawiciele Zamawiającego </w:t>
            </w:r>
          </w:p>
        </w:tc>
        <w:tc>
          <w:tcPr>
            <w:tcW w:w="1701" w:type="dxa"/>
            <w:vAlign w:val="center"/>
          </w:tcPr>
          <w:p w14:paraId="1D5A6281" w14:textId="77777777" w:rsidR="00751812" w:rsidRPr="00751812" w:rsidRDefault="00751812" w:rsidP="00751812">
            <w:pPr>
              <w:spacing w:after="0" w:line="240" w:lineRule="auto"/>
              <w:rPr>
                <w:rFonts w:ascii="Times New Roman" w:hAnsi="Times New Roman"/>
                <w:b/>
                <w:color w:val="000000"/>
                <w:sz w:val="20"/>
                <w:szCs w:val="20"/>
              </w:rPr>
            </w:pPr>
          </w:p>
        </w:tc>
        <w:tc>
          <w:tcPr>
            <w:tcW w:w="2735" w:type="dxa"/>
            <w:gridSpan w:val="2"/>
            <w:vAlign w:val="center"/>
          </w:tcPr>
          <w:p w14:paraId="2F81A557" w14:textId="6508D80C" w:rsidR="00751812" w:rsidRPr="00751812" w:rsidRDefault="00751812" w:rsidP="00751812">
            <w:pPr>
              <w:spacing w:after="0" w:line="240" w:lineRule="auto"/>
              <w:rPr>
                <w:rFonts w:ascii="Times New Roman" w:hAnsi="Times New Roman"/>
                <w:b/>
                <w:color w:val="000000"/>
                <w:sz w:val="20"/>
                <w:szCs w:val="20"/>
              </w:rPr>
            </w:pPr>
            <w:r w:rsidRPr="00751812">
              <w:rPr>
                <w:rFonts w:ascii="Times New Roman" w:hAnsi="Times New Roman"/>
                <w:b/>
                <w:color w:val="000000"/>
                <w:sz w:val="20"/>
                <w:szCs w:val="20"/>
              </w:rPr>
              <w:t xml:space="preserve">Przedstawiciele Wykonawcy  </w:t>
            </w:r>
          </w:p>
        </w:tc>
        <w:tc>
          <w:tcPr>
            <w:tcW w:w="1701" w:type="dxa"/>
            <w:gridSpan w:val="2"/>
            <w:vAlign w:val="center"/>
          </w:tcPr>
          <w:p w14:paraId="1BB0C71C" w14:textId="77777777" w:rsidR="00751812" w:rsidRDefault="00751812" w:rsidP="00751812">
            <w:pPr>
              <w:spacing w:after="0" w:line="240" w:lineRule="auto"/>
              <w:rPr>
                <w:rFonts w:ascii="Times New Roman" w:hAnsi="Times New Roman"/>
                <w:color w:val="000000"/>
              </w:rPr>
            </w:pPr>
          </w:p>
        </w:tc>
      </w:tr>
      <w:tr w:rsidR="00751812" w14:paraId="2F80CBE3" w14:textId="77777777" w:rsidTr="00E80037">
        <w:trPr>
          <w:gridAfter w:val="1"/>
          <w:wAfter w:w="426" w:type="dxa"/>
        </w:trPr>
        <w:tc>
          <w:tcPr>
            <w:tcW w:w="421" w:type="dxa"/>
          </w:tcPr>
          <w:p w14:paraId="34087754" w14:textId="2D807DAA" w:rsidR="00751812" w:rsidRDefault="00751812" w:rsidP="00751812">
            <w:pPr>
              <w:spacing w:before="120" w:after="120" w:line="240" w:lineRule="auto"/>
              <w:rPr>
                <w:rFonts w:ascii="Times New Roman" w:hAnsi="Times New Roman"/>
                <w:color w:val="000000"/>
              </w:rPr>
            </w:pPr>
            <w:r>
              <w:rPr>
                <w:rFonts w:ascii="Times New Roman" w:hAnsi="Times New Roman"/>
                <w:color w:val="000000"/>
              </w:rPr>
              <w:t>1</w:t>
            </w:r>
          </w:p>
        </w:tc>
        <w:tc>
          <w:tcPr>
            <w:tcW w:w="2976" w:type="dxa"/>
            <w:vAlign w:val="center"/>
          </w:tcPr>
          <w:p w14:paraId="2E9BE3D8" w14:textId="553D8447" w:rsidR="00751812" w:rsidRDefault="00751812" w:rsidP="00751812">
            <w:pPr>
              <w:spacing w:before="120" w:after="120" w:line="240" w:lineRule="auto"/>
              <w:rPr>
                <w:rFonts w:ascii="Times New Roman" w:hAnsi="Times New Roman"/>
                <w:color w:val="000000"/>
              </w:rPr>
            </w:pPr>
          </w:p>
        </w:tc>
        <w:tc>
          <w:tcPr>
            <w:tcW w:w="1701" w:type="dxa"/>
            <w:vAlign w:val="center"/>
          </w:tcPr>
          <w:p w14:paraId="2D80ADBC" w14:textId="77777777" w:rsidR="00751812" w:rsidRDefault="00751812" w:rsidP="00751812">
            <w:pPr>
              <w:spacing w:before="120" w:after="120" w:line="240" w:lineRule="auto"/>
              <w:rPr>
                <w:rFonts w:ascii="Times New Roman" w:hAnsi="Times New Roman"/>
                <w:color w:val="000000"/>
              </w:rPr>
            </w:pPr>
          </w:p>
        </w:tc>
        <w:tc>
          <w:tcPr>
            <w:tcW w:w="2735" w:type="dxa"/>
            <w:gridSpan w:val="2"/>
            <w:vAlign w:val="center"/>
          </w:tcPr>
          <w:p w14:paraId="3C95DE16" w14:textId="77777777" w:rsidR="00751812" w:rsidRDefault="00751812" w:rsidP="00751812">
            <w:pPr>
              <w:spacing w:before="120" w:after="120" w:line="240" w:lineRule="auto"/>
              <w:rPr>
                <w:rFonts w:ascii="Times New Roman" w:hAnsi="Times New Roman"/>
                <w:color w:val="000000"/>
              </w:rPr>
            </w:pPr>
          </w:p>
        </w:tc>
        <w:tc>
          <w:tcPr>
            <w:tcW w:w="1701" w:type="dxa"/>
            <w:gridSpan w:val="2"/>
            <w:vAlign w:val="center"/>
          </w:tcPr>
          <w:p w14:paraId="5C75D532" w14:textId="77777777" w:rsidR="00751812" w:rsidRDefault="00751812" w:rsidP="00751812">
            <w:pPr>
              <w:spacing w:before="120" w:after="120" w:line="240" w:lineRule="auto"/>
              <w:rPr>
                <w:rFonts w:ascii="Times New Roman" w:hAnsi="Times New Roman"/>
                <w:color w:val="000000"/>
              </w:rPr>
            </w:pPr>
          </w:p>
        </w:tc>
      </w:tr>
      <w:tr w:rsidR="00751812" w14:paraId="12023D3F" w14:textId="77777777" w:rsidTr="00E80037">
        <w:trPr>
          <w:gridAfter w:val="1"/>
          <w:wAfter w:w="426" w:type="dxa"/>
        </w:trPr>
        <w:tc>
          <w:tcPr>
            <w:tcW w:w="421" w:type="dxa"/>
          </w:tcPr>
          <w:p w14:paraId="1B1FCEC3" w14:textId="3561A632" w:rsidR="00751812" w:rsidRDefault="00751812" w:rsidP="00751812">
            <w:pPr>
              <w:spacing w:before="120" w:after="120" w:line="240" w:lineRule="auto"/>
              <w:rPr>
                <w:rFonts w:ascii="Times New Roman" w:hAnsi="Times New Roman"/>
                <w:color w:val="000000"/>
              </w:rPr>
            </w:pPr>
            <w:r>
              <w:rPr>
                <w:rFonts w:ascii="Times New Roman" w:hAnsi="Times New Roman"/>
                <w:color w:val="000000"/>
              </w:rPr>
              <w:t>2</w:t>
            </w:r>
          </w:p>
        </w:tc>
        <w:tc>
          <w:tcPr>
            <w:tcW w:w="2976" w:type="dxa"/>
            <w:vAlign w:val="center"/>
          </w:tcPr>
          <w:p w14:paraId="7B1A8C71" w14:textId="43D69BB2" w:rsidR="00751812" w:rsidRDefault="00751812" w:rsidP="00751812">
            <w:pPr>
              <w:spacing w:before="120" w:after="120" w:line="240" w:lineRule="auto"/>
              <w:rPr>
                <w:rFonts w:ascii="Times New Roman" w:hAnsi="Times New Roman"/>
                <w:color w:val="000000"/>
              </w:rPr>
            </w:pPr>
          </w:p>
        </w:tc>
        <w:tc>
          <w:tcPr>
            <w:tcW w:w="1701" w:type="dxa"/>
            <w:vAlign w:val="center"/>
          </w:tcPr>
          <w:p w14:paraId="448AC81B" w14:textId="77777777" w:rsidR="00751812" w:rsidRDefault="00751812" w:rsidP="00751812">
            <w:pPr>
              <w:spacing w:before="120" w:after="120" w:line="240" w:lineRule="auto"/>
              <w:rPr>
                <w:rFonts w:ascii="Times New Roman" w:hAnsi="Times New Roman"/>
                <w:color w:val="000000"/>
              </w:rPr>
            </w:pPr>
          </w:p>
        </w:tc>
        <w:tc>
          <w:tcPr>
            <w:tcW w:w="2735" w:type="dxa"/>
            <w:gridSpan w:val="2"/>
            <w:vAlign w:val="center"/>
          </w:tcPr>
          <w:p w14:paraId="1B2B93CB" w14:textId="77777777" w:rsidR="00751812" w:rsidRDefault="00751812" w:rsidP="00751812">
            <w:pPr>
              <w:spacing w:before="120" w:after="120" w:line="240" w:lineRule="auto"/>
              <w:rPr>
                <w:rFonts w:ascii="Times New Roman" w:hAnsi="Times New Roman"/>
                <w:color w:val="000000"/>
              </w:rPr>
            </w:pPr>
          </w:p>
        </w:tc>
        <w:tc>
          <w:tcPr>
            <w:tcW w:w="1701" w:type="dxa"/>
            <w:gridSpan w:val="2"/>
            <w:vAlign w:val="center"/>
          </w:tcPr>
          <w:p w14:paraId="71D1A05E" w14:textId="77777777" w:rsidR="00751812" w:rsidRDefault="00751812" w:rsidP="00751812">
            <w:pPr>
              <w:spacing w:before="120" w:after="120" w:line="240" w:lineRule="auto"/>
              <w:rPr>
                <w:rFonts w:ascii="Times New Roman" w:hAnsi="Times New Roman"/>
                <w:color w:val="000000"/>
              </w:rPr>
            </w:pPr>
          </w:p>
        </w:tc>
      </w:tr>
      <w:tr w:rsidR="00751812" w14:paraId="5C6C14DE" w14:textId="77777777" w:rsidTr="00E80037">
        <w:trPr>
          <w:gridAfter w:val="1"/>
          <w:wAfter w:w="426" w:type="dxa"/>
        </w:trPr>
        <w:tc>
          <w:tcPr>
            <w:tcW w:w="421" w:type="dxa"/>
          </w:tcPr>
          <w:p w14:paraId="2DF13200" w14:textId="7E3191EB" w:rsidR="00751812" w:rsidRDefault="00751812" w:rsidP="00751812">
            <w:pPr>
              <w:spacing w:before="120" w:after="120" w:line="240" w:lineRule="auto"/>
              <w:rPr>
                <w:rFonts w:ascii="Times New Roman" w:hAnsi="Times New Roman"/>
                <w:color w:val="000000"/>
              </w:rPr>
            </w:pPr>
            <w:r>
              <w:rPr>
                <w:rFonts w:ascii="Times New Roman" w:hAnsi="Times New Roman"/>
                <w:color w:val="000000"/>
              </w:rPr>
              <w:t>3</w:t>
            </w:r>
          </w:p>
        </w:tc>
        <w:tc>
          <w:tcPr>
            <w:tcW w:w="2976" w:type="dxa"/>
            <w:vAlign w:val="center"/>
          </w:tcPr>
          <w:p w14:paraId="7AF4608A" w14:textId="2E4BD32D" w:rsidR="00751812" w:rsidRDefault="00751812" w:rsidP="00751812">
            <w:pPr>
              <w:spacing w:before="120" w:after="120" w:line="240" w:lineRule="auto"/>
              <w:rPr>
                <w:rFonts w:ascii="Times New Roman" w:hAnsi="Times New Roman"/>
                <w:color w:val="000000"/>
              </w:rPr>
            </w:pPr>
          </w:p>
        </w:tc>
        <w:tc>
          <w:tcPr>
            <w:tcW w:w="1701" w:type="dxa"/>
            <w:vAlign w:val="center"/>
          </w:tcPr>
          <w:p w14:paraId="0C28995A" w14:textId="77777777" w:rsidR="00751812" w:rsidRDefault="00751812" w:rsidP="00751812">
            <w:pPr>
              <w:spacing w:before="120" w:after="120" w:line="240" w:lineRule="auto"/>
              <w:rPr>
                <w:rFonts w:ascii="Times New Roman" w:hAnsi="Times New Roman"/>
                <w:color w:val="000000"/>
              </w:rPr>
            </w:pPr>
          </w:p>
        </w:tc>
        <w:tc>
          <w:tcPr>
            <w:tcW w:w="2735" w:type="dxa"/>
            <w:gridSpan w:val="2"/>
            <w:vAlign w:val="center"/>
          </w:tcPr>
          <w:p w14:paraId="0C8FD80E" w14:textId="77777777" w:rsidR="00751812" w:rsidRDefault="00751812" w:rsidP="00751812">
            <w:pPr>
              <w:spacing w:before="120" w:after="120" w:line="240" w:lineRule="auto"/>
              <w:rPr>
                <w:rFonts w:ascii="Times New Roman" w:hAnsi="Times New Roman"/>
                <w:color w:val="000000"/>
              </w:rPr>
            </w:pPr>
          </w:p>
        </w:tc>
        <w:tc>
          <w:tcPr>
            <w:tcW w:w="1701" w:type="dxa"/>
            <w:gridSpan w:val="2"/>
            <w:vAlign w:val="center"/>
          </w:tcPr>
          <w:p w14:paraId="05605A12" w14:textId="77777777" w:rsidR="00751812" w:rsidRDefault="00751812" w:rsidP="00751812">
            <w:pPr>
              <w:spacing w:before="120" w:after="120" w:line="240" w:lineRule="auto"/>
              <w:rPr>
                <w:rFonts w:ascii="Times New Roman" w:hAnsi="Times New Roman"/>
                <w:color w:val="000000"/>
              </w:rPr>
            </w:pPr>
          </w:p>
        </w:tc>
      </w:tr>
      <w:tr w:rsidR="00751812" w14:paraId="450226A3" w14:textId="77777777" w:rsidTr="00E80037">
        <w:trPr>
          <w:gridAfter w:val="1"/>
          <w:wAfter w:w="426" w:type="dxa"/>
        </w:trPr>
        <w:tc>
          <w:tcPr>
            <w:tcW w:w="421" w:type="dxa"/>
          </w:tcPr>
          <w:p w14:paraId="484CCCCE" w14:textId="4EB7E8B2" w:rsidR="00751812" w:rsidRDefault="00751812" w:rsidP="00751812">
            <w:pPr>
              <w:spacing w:before="120" w:after="120" w:line="240" w:lineRule="auto"/>
              <w:rPr>
                <w:rFonts w:ascii="Times New Roman" w:hAnsi="Times New Roman"/>
                <w:color w:val="000000"/>
              </w:rPr>
            </w:pPr>
            <w:r>
              <w:rPr>
                <w:rFonts w:ascii="Times New Roman" w:hAnsi="Times New Roman"/>
                <w:color w:val="000000"/>
              </w:rPr>
              <w:t>4</w:t>
            </w:r>
          </w:p>
        </w:tc>
        <w:tc>
          <w:tcPr>
            <w:tcW w:w="2976" w:type="dxa"/>
            <w:vAlign w:val="center"/>
          </w:tcPr>
          <w:p w14:paraId="3969688F" w14:textId="1917FCE0" w:rsidR="00751812" w:rsidRDefault="00751812" w:rsidP="00751812">
            <w:pPr>
              <w:spacing w:before="120" w:after="120" w:line="240" w:lineRule="auto"/>
              <w:rPr>
                <w:rFonts w:ascii="Times New Roman" w:hAnsi="Times New Roman"/>
                <w:color w:val="000000"/>
              </w:rPr>
            </w:pPr>
          </w:p>
        </w:tc>
        <w:tc>
          <w:tcPr>
            <w:tcW w:w="1701" w:type="dxa"/>
            <w:vAlign w:val="center"/>
          </w:tcPr>
          <w:p w14:paraId="1BDCFC9C" w14:textId="77777777" w:rsidR="00751812" w:rsidRDefault="00751812" w:rsidP="00751812">
            <w:pPr>
              <w:spacing w:before="120" w:after="120" w:line="240" w:lineRule="auto"/>
              <w:rPr>
                <w:rFonts w:ascii="Times New Roman" w:hAnsi="Times New Roman"/>
                <w:color w:val="000000"/>
              </w:rPr>
            </w:pPr>
          </w:p>
        </w:tc>
        <w:tc>
          <w:tcPr>
            <w:tcW w:w="2735" w:type="dxa"/>
            <w:gridSpan w:val="2"/>
            <w:vAlign w:val="center"/>
          </w:tcPr>
          <w:p w14:paraId="07D3AB2A" w14:textId="77777777" w:rsidR="00751812" w:rsidRDefault="00751812" w:rsidP="00751812">
            <w:pPr>
              <w:spacing w:before="120" w:after="120" w:line="240" w:lineRule="auto"/>
              <w:rPr>
                <w:rFonts w:ascii="Times New Roman" w:hAnsi="Times New Roman"/>
                <w:color w:val="000000"/>
              </w:rPr>
            </w:pPr>
          </w:p>
        </w:tc>
        <w:tc>
          <w:tcPr>
            <w:tcW w:w="1701" w:type="dxa"/>
            <w:gridSpan w:val="2"/>
            <w:vAlign w:val="center"/>
          </w:tcPr>
          <w:p w14:paraId="5E5A3077" w14:textId="77777777" w:rsidR="00751812" w:rsidRDefault="00751812" w:rsidP="00751812">
            <w:pPr>
              <w:spacing w:before="120" w:after="120" w:line="240" w:lineRule="auto"/>
              <w:rPr>
                <w:rFonts w:ascii="Times New Roman" w:hAnsi="Times New Roman"/>
                <w:color w:val="000000"/>
              </w:rPr>
            </w:pPr>
          </w:p>
        </w:tc>
      </w:tr>
      <w:tr w:rsidR="00751812" w14:paraId="6C452A00" w14:textId="77777777" w:rsidTr="00E80037">
        <w:trPr>
          <w:trHeight w:val="398"/>
        </w:trPr>
        <w:tc>
          <w:tcPr>
            <w:tcW w:w="421" w:type="dxa"/>
          </w:tcPr>
          <w:p w14:paraId="222123F2" w14:textId="77777777" w:rsidR="00751812" w:rsidRPr="000530BE" w:rsidRDefault="00751812" w:rsidP="00751812">
            <w:pPr>
              <w:spacing w:after="0" w:line="240" w:lineRule="auto"/>
              <w:rPr>
                <w:rFonts w:ascii="Times New Roman" w:hAnsi="Times New Roman"/>
                <w:color w:val="000000"/>
              </w:rPr>
            </w:pPr>
          </w:p>
        </w:tc>
        <w:tc>
          <w:tcPr>
            <w:tcW w:w="2976" w:type="dxa"/>
            <w:vAlign w:val="center"/>
          </w:tcPr>
          <w:p w14:paraId="7E911A25" w14:textId="4559D3DA" w:rsidR="00751812" w:rsidRPr="00751812" w:rsidRDefault="00751812" w:rsidP="00751812">
            <w:pPr>
              <w:spacing w:after="0" w:line="240" w:lineRule="auto"/>
              <w:rPr>
                <w:rFonts w:ascii="Times New Roman" w:hAnsi="Times New Roman"/>
                <w:b/>
                <w:color w:val="000000"/>
              </w:rPr>
            </w:pPr>
            <w:r w:rsidRPr="00751812">
              <w:rPr>
                <w:rFonts w:ascii="Times New Roman" w:hAnsi="Times New Roman"/>
                <w:b/>
                <w:color w:val="000000"/>
              </w:rPr>
              <w:t xml:space="preserve">Inspektorzy nadzoru  </w:t>
            </w:r>
          </w:p>
        </w:tc>
        <w:tc>
          <w:tcPr>
            <w:tcW w:w="2127" w:type="dxa"/>
            <w:gridSpan w:val="2"/>
            <w:vAlign w:val="center"/>
          </w:tcPr>
          <w:p w14:paraId="1FA502F7" w14:textId="77777777" w:rsidR="00751812" w:rsidRDefault="00751812" w:rsidP="00751812">
            <w:pPr>
              <w:spacing w:after="0" w:line="240" w:lineRule="auto"/>
              <w:rPr>
                <w:rFonts w:ascii="Times New Roman" w:hAnsi="Times New Roman"/>
                <w:color w:val="000000"/>
              </w:rPr>
            </w:pPr>
          </w:p>
        </w:tc>
        <w:tc>
          <w:tcPr>
            <w:tcW w:w="2735" w:type="dxa"/>
            <w:gridSpan w:val="2"/>
            <w:vAlign w:val="center"/>
          </w:tcPr>
          <w:p w14:paraId="186F8B95" w14:textId="77777777" w:rsidR="00751812" w:rsidRDefault="00751812" w:rsidP="00751812">
            <w:pPr>
              <w:spacing w:after="0" w:line="240" w:lineRule="auto"/>
              <w:rPr>
                <w:rFonts w:ascii="Times New Roman" w:hAnsi="Times New Roman"/>
                <w:color w:val="000000"/>
              </w:rPr>
            </w:pPr>
          </w:p>
        </w:tc>
        <w:tc>
          <w:tcPr>
            <w:tcW w:w="1701" w:type="dxa"/>
            <w:gridSpan w:val="2"/>
            <w:vAlign w:val="center"/>
          </w:tcPr>
          <w:p w14:paraId="0A4AA268" w14:textId="77777777" w:rsidR="00751812" w:rsidRDefault="00751812" w:rsidP="00751812">
            <w:pPr>
              <w:spacing w:after="0" w:line="240" w:lineRule="auto"/>
              <w:rPr>
                <w:rFonts w:ascii="Times New Roman" w:hAnsi="Times New Roman"/>
                <w:color w:val="000000"/>
              </w:rPr>
            </w:pPr>
          </w:p>
        </w:tc>
      </w:tr>
      <w:tr w:rsidR="00751812" w14:paraId="0C1196B0" w14:textId="77777777" w:rsidTr="00E80037">
        <w:tc>
          <w:tcPr>
            <w:tcW w:w="421" w:type="dxa"/>
          </w:tcPr>
          <w:p w14:paraId="216518C0" w14:textId="0066C61E" w:rsidR="00751812" w:rsidRDefault="00751812" w:rsidP="00751812">
            <w:pPr>
              <w:spacing w:before="120" w:after="120" w:line="240" w:lineRule="auto"/>
              <w:rPr>
                <w:rFonts w:ascii="Times New Roman" w:hAnsi="Times New Roman"/>
                <w:color w:val="000000"/>
              </w:rPr>
            </w:pPr>
            <w:r>
              <w:rPr>
                <w:rFonts w:ascii="Times New Roman" w:hAnsi="Times New Roman"/>
                <w:color w:val="000000"/>
              </w:rPr>
              <w:t>1</w:t>
            </w:r>
          </w:p>
        </w:tc>
        <w:tc>
          <w:tcPr>
            <w:tcW w:w="2976" w:type="dxa"/>
            <w:vAlign w:val="center"/>
          </w:tcPr>
          <w:p w14:paraId="34692103" w14:textId="6C6CB4E8" w:rsidR="00751812" w:rsidRDefault="00751812" w:rsidP="00751812">
            <w:pPr>
              <w:spacing w:before="120" w:after="120" w:line="240" w:lineRule="auto"/>
              <w:rPr>
                <w:rFonts w:ascii="Times New Roman" w:hAnsi="Times New Roman"/>
                <w:color w:val="000000"/>
              </w:rPr>
            </w:pPr>
          </w:p>
        </w:tc>
        <w:tc>
          <w:tcPr>
            <w:tcW w:w="2127" w:type="dxa"/>
            <w:gridSpan w:val="2"/>
            <w:vAlign w:val="center"/>
          </w:tcPr>
          <w:p w14:paraId="40242FDB" w14:textId="77777777" w:rsidR="00751812" w:rsidRDefault="00751812" w:rsidP="00751812">
            <w:pPr>
              <w:spacing w:before="120" w:after="120" w:line="240" w:lineRule="auto"/>
              <w:rPr>
                <w:rFonts w:ascii="Times New Roman" w:hAnsi="Times New Roman"/>
                <w:color w:val="000000"/>
              </w:rPr>
            </w:pPr>
          </w:p>
        </w:tc>
        <w:tc>
          <w:tcPr>
            <w:tcW w:w="2735" w:type="dxa"/>
            <w:gridSpan w:val="2"/>
            <w:vAlign w:val="center"/>
          </w:tcPr>
          <w:p w14:paraId="474CAE23" w14:textId="77777777" w:rsidR="00751812" w:rsidRDefault="00751812" w:rsidP="00751812">
            <w:pPr>
              <w:spacing w:before="120" w:after="120" w:line="240" w:lineRule="auto"/>
              <w:rPr>
                <w:rFonts w:ascii="Times New Roman" w:hAnsi="Times New Roman"/>
                <w:color w:val="000000"/>
              </w:rPr>
            </w:pPr>
          </w:p>
        </w:tc>
        <w:tc>
          <w:tcPr>
            <w:tcW w:w="1701" w:type="dxa"/>
            <w:gridSpan w:val="2"/>
            <w:vAlign w:val="center"/>
          </w:tcPr>
          <w:p w14:paraId="63C15CCA" w14:textId="77777777" w:rsidR="00751812" w:rsidRDefault="00751812" w:rsidP="00751812">
            <w:pPr>
              <w:spacing w:before="120" w:after="120" w:line="240" w:lineRule="auto"/>
              <w:rPr>
                <w:rFonts w:ascii="Times New Roman" w:hAnsi="Times New Roman"/>
                <w:color w:val="000000"/>
              </w:rPr>
            </w:pPr>
          </w:p>
        </w:tc>
      </w:tr>
      <w:tr w:rsidR="00751812" w14:paraId="4AB3B176" w14:textId="77777777" w:rsidTr="00E80037">
        <w:tc>
          <w:tcPr>
            <w:tcW w:w="421" w:type="dxa"/>
          </w:tcPr>
          <w:p w14:paraId="67E8E510" w14:textId="01CB0B06" w:rsidR="00751812" w:rsidRDefault="00751812" w:rsidP="00751812">
            <w:pPr>
              <w:spacing w:before="120" w:after="120" w:line="240" w:lineRule="auto"/>
              <w:rPr>
                <w:rFonts w:ascii="Times New Roman" w:hAnsi="Times New Roman"/>
                <w:color w:val="000000"/>
              </w:rPr>
            </w:pPr>
            <w:r>
              <w:rPr>
                <w:rFonts w:ascii="Times New Roman" w:hAnsi="Times New Roman"/>
                <w:color w:val="000000"/>
              </w:rPr>
              <w:t>2</w:t>
            </w:r>
          </w:p>
        </w:tc>
        <w:tc>
          <w:tcPr>
            <w:tcW w:w="2976" w:type="dxa"/>
            <w:vAlign w:val="center"/>
          </w:tcPr>
          <w:p w14:paraId="19CEA798" w14:textId="3E7349F4" w:rsidR="00751812" w:rsidRDefault="00751812" w:rsidP="00751812">
            <w:pPr>
              <w:spacing w:before="120" w:after="120" w:line="240" w:lineRule="auto"/>
              <w:rPr>
                <w:rFonts w:ascii="Times New Roman" w:hAnsi="Times New Roman"/>
                <w:color w:val="000000"/>
              </w:rPr>
            </w:pPr>
          </w:p>
        </w:tc>
        <w:tc>
          <w:tcPr>
            <w:tcW w:w="2127" w:type="dxa"/>
            <w:gridSpan w:val="2"/>
            <w:vAlign w:val="center"/>
          </w:tcPr>
          <w:p w14:paraId="28003AE7" w14:textId="77777777" w:rsidR="00751812" w:rsidRDefault="00751812" w:rsidP="00751812">
            <w:pPr>
              <w:spacing w:before="120" w:after="120" w:line="240" w:lineRule="auto"/>
              <w:rPr>
                <w:rFonts w:ascii="Times New Roman" w:hAnsi="Times New Roman"/>
                <w:color w:val="000000"/>
              </w:rPr>
            </w:pPr>
          </w:p>
        </w:tc>
        <w:tc>
          <w:tcPr>
            <w:tcW w:w="2735" w:type="dxa"/>
            <w:gridSpan w:val="2"/>
            <w:vAlign w:val="center"/>
          </w:tcPr>
          <w:p w14:paraId="2BE06ABD" w14:textId="77777777" w:rsidR="00751812" w:rsidRDefault="00751812" w:rsidP="00751812">
            <w:pPr>
              <w:spacing w:before="120" w:after="120" w:line="240" w:lineRule="auto"/>
              <w:rPr>
                <w:rFonts w:ascii="Times New Roman" w:hAnsi="Times New Roman"/>
                <w:color w:val="000000"/>
              </w:rPr>
            </w:pPr>
          </w:p>
        </w:tc>
        <w:tc>
          <w:tcPr>
            <w:tcW w:w="1701" w:type="dxa"/>
            <w:gridSpan w:val="2"/>
            <w:vAlign w:val="center"/>
          </w:tcPr>
          <w:p w14:paraId="5B6B9EB0" w14:textId="77777777" w:rsidR="00751812" w:rsidRDefault="00751812" w:rsidP="00751812">
            <w:pPr>
              <w:spacing w:before="120" w:after="120" w:line="240" w:lineRule="auto"/>
              <w:rPr>
                <w:rFonts w:ascii="Times New Roman" w:hAnsi="Times New Roman"/>
                <w:color w:val="000000"/>
              </w:rPr>
            </w:pPr>
          </w:p>
        </w:tc>
      </w:tr>
      <w:tr w:rsidR="00751812" w14:paraId="729BF835" w14:textId="77777777" w:rsidTr="00E80037">
        <w:tc>
          <w:tcPr>
            <w:tcW w:w="421" w:type="dxa"/>
          </w:tcPr>
          <w:p w14:paraId="180FE4A6" w14:textId="65729967" w:rsidR="00751812" w:rsidRDefault="00751812" w:rsidP="00751812">
            <w:pPr>
              <w:spacing w:before="120" w:after="120" w:line="240" w:lineRule="auto"/>
              <w:rPr>
                <w:rFonts w:ascii="Times New Roman" w:hAnsi="Times New Roman"/>
                <w:color w:val="000000"/>
              </w:rPr>
            </w:pPr>
            <w:r>
              <w:rPr>
                <w:rFonts w:ascii="Times New Roman" w:hAnsi="Times New Roman"/>
                <w:color w:val="000000"/>
              </w:rPr>
              <w:t>3</w:t>
            </w:r>
          </w:p>
        </w:tc>
        <w:tc>
          <w:tcPr>
            <w:tcW w:w="2976" w:type="dxa"/>
            <w:vAlign w:val="center"/>
          </w:tcPr>
          <w:p w14:paraId="4FE6F257" w14:textId="6CA88554" w:rsidR="00751812" w:rsidRDefault="00751812" w:rsidP="00751812">
            <w:pPr>
              <w:spacing w:before="120" w:after="120" w:line="240" w:lineRule="auto"/>
              <w:rPr>
                <w:rFonts w:ascii="Times New Roman" w:hAnsi="Times New Roman"/>
                <w:color w:val="000000"/>
              </w:rPr>
            </w:pPr>
          </w:p>
        </w:tc>
        <w:tc>
          <w:tcPr>
            <w:tcW w:w="2127" w:type="dxa"/>
            <w:gridSpan w:val="2"/>
            <w:vAlign w:val="center"/>
          </w:tcPr>
          <w:p w14:paraId="69EBE2A6" w14:textId="77777777" w:rsidR="00751812" w:rsidRDefault="00751812" w:rsidP="00751812">
            <w:pPr>
              <w:spacing w:before="120" w:after="120" w:line="240" w:lineRule="auto"/>
              <w:rPr>
                <w:rFonts w:ascii="Times New Roman" w:hAnsi="Times New Roman"/>
                <w:color w:val="000000"/>
              </w:rPr>
            </w:pPr>
          </w:p>
        </w:tc>
        <w:tc>
          <w:tcPr>
            <w:tcW w:w="2735" w:type="dxa"/>
            <w:gridSpan w:val="2"/>
            <w:vAlign w:val="center"/>
          </w:tcPr>
          <w:p w14:paraId="1962DB7D" w14:textId="77777777" w:rsidR="00751812" w:rsidRDefault="00751812" w:rsidP="00751812">
            <w:pPr>
              <w:spacing w:before="120" w:after="120" w:line="240" w:lineRule="auto"/>
              <w:rPr>
                <w:rFonts w:ascii="Times New Roman" w:hAnsi="Times New Roman"/>
                <w:color w:val="000000"/>
              </w:rPr>
            </w:pPr>
          </w:p>
        </w:tc>
        <w:tc>
          <w:tcPr>
            <w:tcW w:w="1701" w:type="dxa"/>
            <w:gridSpan w:val="2"/>
            <w:vAlign w:val="center"/>
          </w:tcPr>
          <w:p w14:paraId="008B1472" w14:textId="77777777" w:rsidR="00751812" w:rsidRDefault="00751812" w:rsidP="00751812">
            <w:pPr>
              <w:spacing w:before="120" w:after="120" w:line="240" w:lineRule="auto"/>
              <w:rPr>
                <w:rFonts w:ascii="Times New Roman" w:hAnsi="Times New Roman"/>
                <w:color w:val="000000"/>
              </w:rPr>
            </w:pPr>
          </w:p>
        </w:tc>
      </w:tr>
      <w:tr w:rsidR="00751812" w14:paraId="25EB7122" w14:textId="77777777" w:rsidTr="00E80037">
        <w:tc>
          <w:tcPr>
            <w:tcW w:w="421" w:type="dxa"/>
          </w:tcPr>
          <w:p w14:paraId="496B1E91" w14:textId="787403C8" w:rsidR="00751812" w:rsidRDefault="00751812" w:rsidP="00751812">
            <w:pPr>
              <w:spacing w:before="120" w:after="120" w:line="240" w:lineRule="auto"/>
              <w:rPr>
                <w:rFonts w:ascii="Times New Roman" w:hAnsi="Times New Roman"/>
                <w:color w:val="000000"/>
              </w:rPr>
            </w:pPr>
            <w:r>
              <w:rPr>
                <w:rFonts w:ascii="Times New Roman" w:hAnsi="Times New Roman"/>
                <w:color w:val="000000"/>
              </w:rPr>
              <w:t>4</w:t>
            </w:r>
          </w:p>
        </w:tc>
        <w:tc>
          <w:tcPr>
            <w:tcW w:w="2976" w:type="dxa"/>
            <w:vAlign w:val="center"/>
          </w:tcPr>
          <w:p w14:paraId="648DFC31" w14:textId="34C374F8" w:rsidR="00751812" w:rsidRDefault="00751812" w:rsidP="00751812">
            <w:pPr>
              <w:spacing w:before="120" w:after="120" w:line="240" w:lineRule="auto"/>
              <w:rPr>
                <w:rFonts w:ascii="Times New Roman" w:hAnsi="Times New Roman"/>
                <w:color w:val="000000"/>
              </w:rPr>
            </w:pPr>
          </w:p>
        </w:tc>
        <w:tc>
          <w:tcPr>
            <w:tcW w:w="2127" w:type="dxa"/>
            <w:gridSpan w:val="2"/>
            <w:vAlign w:val="center"/>
          </w:tcPr>
          <w:p w14:paraId="3610E19B" w14:textId="77777777" w:rsidR="00751812" w:rsidRDefault="00751812" w:rsidP="00751812">
            <w:pPr>
              <w:spacing w:before="120" w:after="120" w:line="240" w:lineRule="auto"/>
              <w:rPr>
                <w:rFonts w:ascii="Times New Roman" w:hAnsi="Times New Roman"/>
                <w:color w:val="000000"/>
              </w:rPr>
            </w:pPr>
          </w:p>
        </w:tc>
        <w:tc>
          <w:tcPr>
            <w:tcW w:w="2735" w:type="dxa"/>
            <w:gridSpan w:val="2"/>
            <w:vAlign w:val="center"/>
          </w:tcPr>
          <w:p w14:paraId="40ABD02D" w14:textId="77777777" w:rsidR="00751812" w:rsidRDefault="00751812" w:rsidP="00751812">
            <w:pPr>
              <w:spacing w:before="120" w:after="120" w:line="240" w:lineRule="auto"/>
              <w:rPr>
                <w:rFonts w:ascii="Times New Roman" w:hAnsi="Times New Roman"/>
                <w:color w:val="000000"/>
              </w:rPr>
            </w:pPr>
          </w:p>
        </w:tc>
        <w:tc>
          <w:tcPr>
            <w:tcW w:w="1701" w:type="dxa"/>
            <w:gridSpan w:val="2"/>
            <w:vAlign w:val="center"/>
          </w:tcPr>
          <w:p w14:paraId="1A5E1229" w14:textId="77777777" w:rsidR="00751812" w:rsidRDefault="00751812" w:rsidP="00751812">
            <w:pPr>
              <w:spacing w:before="120" w:after="120" w:line="240" w:lineRule="auto"/>
              <w:rPr>
                <w:rFonts w:ascii="Times New Roman" w:hAnsi="Times New Roman"/>
                <w:color w:val="000000"/>
              </w:rPr>
            </w:pPr>
          </w:p>
        </w:tc>
      </w:tr>
      <w:tr w:rsidR="00751812" w:rsidRPr="00751812" w14:paraId="345B6D04" w14:textId="77777777" w:rsidTr="00E80037">
        <w:tc>
          <w:tcPr>
            <w:tcW w:w="421" w:type="dxa"/>
          </w:tcPr>
          <w:p w14:paraId="14706C44" w14:textId="77777777" w:rsidR="00751812" w:rsidRPr="00751812" w:rsidRDefault="00751812" w:rsidP="00751812">
            <w:pPr>
              <w:spacing w:after="0" w:line="240" w:lineRule="auto"/>
              <w:jc w:val="center"/>
              <w:rPr>
                <w:rFonts w:ascii="Times New Roman" w:hAnsi="Times New Roman"/>
                <w:i/>
                <w:color w:val="000000"/>
                <w:sz w:val="20"/>
                <w:szCs w:val="20"/>
              </w:rPr>
            </w:pPr>
          </w:p>
        </w:tc>
        <w:tc>
          <w:tcPr>
            <w:tcW w:w="2976" w:type="dxa"/>
            <w:vAlign w:val="center"/>
          </w:tcPr>
          <w:p w14:paraId="37F63443" w14:textId="6CD54E62" w:rsidR="00751812" w:rsidRPr="00DD126B" w:rsidRDefault="00751812" w:rsidP="00751812">
            <w:pPr>
              <w:spacing w:after="0" w:line="240" w:lineRule="auto"/>
              <w:jc w:val="center"/>
              <w:rPr>
                <w:rFonts w:ascii="Times New Roman" w:hAnsi="Times New Roman"/>
                <w:b/>
                <w:i/>
                <w:color w:val="000000"/>
                <w:sz w:val="20"/>
                <w:szCs w:val="20"/>
              </w:rPr>
            </w:pPr>
            <w:r w:rsidRPr="00DD126B">
              <w:rPr>
                <w:rFonts w:ascii="Times New Roman" w:hAnsi="Times New Roman"/>
                <w:b/>
                <w:i/>
                <w:color w:val="000000"/>
                <w:sz w:val="20"/>
                <w:szCs w:val="20"/>
              </w:rPr>
              <w:t>imię i nazwisko</w:t>
            </w:r>
          </w:p>
        </w:tc>
        <w:tc>
          <w:tcPr>
            <w:tcW w:w="2127" w:type="dxa"/>
            <w:gridSpan w:val="2"/>
            <w:vAlign w:val="center"/>
          </w:tcPr>
          <w:p w14:paraId="7B3FB3B8" w14:textId="4E2CE8A8" w:rsidR="00751812" w:rsidRPr="00DD126B" w:rsidRDefault="00751812" w:rsidP="00751812">
            <w:pPr>
              <w:spacing w:after="0" w:line="240" w:lineRule="auto"/>
              <w:jc w:val="center"/>
              <w:rPr>
                <w:rFonts w:ascii="Times New Roman" w:hAnsi="Times New Roman"/>
                <w:b/>
                <w:i/>
                <w:color w:val="000000"/>
                <w:sz w:val="20"/>
                <w:szCs w:val="20"/>
              </w:rPr>
            </w:pPr>
            <w:r w:rsidRPr="00DD126B">
              <w:rPr>
                <w:rFonts w:ascii="Times New Roman" w:hAnsi="Times New Roman"/>
                <w:b/>
                <w:i/>
                <w:color w:val="000000"/>
                <w:sz w:val="20"/>
                <w:szCs w:val="20"/>
              </w:rPr>
              <w:t>podpis</w:t>
            </w:r>
          </w:p>
        </w:tc>
        <w:tc>
          <w:tcPr>
            <w:tcW w:w="2735" w:type="dxa"/>
            <w:gridSpan w:val="2"/>
            <w:vAlign w:val="center"/>
          </w:tcPr>
          <w:p w14:paraId="55DEA1B0" w14:textId="44EEE133" w:rsidR="00751812" w:rsidRPr="00DD126B" w:rsidRDefault="00751812" w:rsidP="00751812">
            <w:pPr>
              <w:spacing w:after="0" w:line="240" w:lineRule="auto"/>
              <w:jc w:val="center"/>
              <w:rPr>
                <w:rFonts w:ascii="Times New Roman" w:hAnsi="Times New Roman"/>
                <w:b/>
                <w:i/>
                <w:color w:val="000000"/>
                <w:sz w:val="20"/>
                <w:szCs w:val="20"/>
              </w:rPr>
            </w:pPr>
            <w:r w:rsidRPr="00DD126B">
              <w:rPr>
                <w:rFonts w:ascii="Times New Roman" w:hAnsi="Times New Roman"/>
                <w:b/>
                <w:i/>
                <w:color w:val="000000"/>
                <w:sz w:val="20"/>
                <w:szCs w:val="20"/>
              </w:rPr>
              <w:t>imię i nazwisko</w:t>
            </w:r>
          </w:p>
        </w:tc>
        <w:tc>
          <w:tcPr>
            <w:tcW w:w="1701" w:type="dxa"/>
            <w:gridSpan w:val="2"/>
            <w:vAlign w:val="center"/>
          </w:tcPr>
          <w:p w14:paraId="58EDC2EA" w14:textId="1B424722" w:rsidR="00751812" w:rsidRPr="00DD126B" w:rsidRDefault="00751812" w:rsidP="00751812">
            <w:pPr>
              <w:spacing w:after="0" w:line="240" w:lineRule="auto"/>
              <w:jc w:val="center"/>
              <w:rPr>
                <w:rFonts w:ascii="Times New Roman" w:hAnsi="Times New Roman"/>
                <w:b/>
                <w:i/>
                <w:color w:val="000000"/>
                <w:sz w:val="20"/>
                <w:szCs w:val="20"/>
              </w:rPr>
            </w:pPr>
            <w:r w:rsidRPr="00DD126B">
              <w:rPr>
                <w:rFonts w:ascii="Times New Roman" w:hAnsi="Times New Roman"/>
                <w:b/>
                <w:i/>
                <w:color w:val="000000"/>
                <w:sz w:val="20"/>
                <w:szCs w:val="20"/>
              </w:rPr>
              <w:t>podpis</w:t>
            </w:r>
          </w:p>
        </w:tc>
      </w:tr>
    </w:tbl>
    <w:p w14:paraId="339D983F" w14:textId="77777777" w:rsidR="003E496E" w:rsidRPr="00751812" w:rsidRDefault="003E496E" w:rsidP="00751812">
      <w:pPr>
        <w:spacing w:after="10" w:line="248" w:lineRule="auto"/>
        <w:ind w:hanging="10"/>
        <w:jc w:val="center"/>
        <w:rPr>
          <w:rFonts w:ascii="Times New Roman" w:hAnsi="Times New Roman"/>
          <w:i/>
          <w:color w:val="000000"/>
          <w:sz w:val="20"/>
          <w:szCs w:val="20"/>
        </w:rPr>
      </w:pPr>
    </w:p>
    <w:p w14:paraId="1F857837" w14:textId="104D360B" w:rsidR="000530BE" w:rsidRPr="000530BE" w:rsidRDefault="00751812" w:rsidP="00751812">
      <w:pPr>
        <w:spacing w:before="1200" w:after="0" w:line="240" w:lineRule="auto"/>
        <w:ind w:left="425"/>
        <w:jc w:val="right"/>
        <w:rPr>
          <w:rFonts w:cs="Calibri"/>
          <w:color w:val="000000"/>
          <w:szCs w:val="24"/>
          <w:lang w:val="zh-CN" w:eastAsia="zh-CN"/>
        </w:rPr>
      </w:pPr>
      <w:r>
        <w:rPr>
          <w:rFonts w:ascii="Tahoma" w:hAnsi="Tahoma"/>
          <w:color w:val="000000"/>
          <w:szCs w:val="24"/>
          <w:lang w:eastAsia="zh-CN"/>
        </w:rPr>
        <w:t>.......................................................</w:t>
      </w:r>
    </w:p>
    <w:p w14:paraId="5E619897" w14:textId="57C4BAE3" w:rsidR="000530BE" w:rsidRPr="00DD126B" w:rsidRDefault="00751812" w:rsidP="00751812">
      <w:pPr>
        <w:spacing w:after="126" w:line="259" w:lineRule="auto"/>
        <w:ind w:left="7088"/>
        <w:contextualSpacing/>
        <w:rPr>
          <w:rFonts w:ascii="Times New Roman" w:hAnsi="Times New Roman"/>
          <w:b/>
          <w:color w:val="000000"/>
          <w:sz w:val="24"/>
          <w:szCs w:val="24"/>
          <w:lang w:val="zh-CN" w:eastAsia="zh-CN"/>
        </w:rPr>
      </w:pPr>
      <w:r w:rsidRPr="00DD126B">
        <w:rPr>
          <w:rFonts w:ascii="Times New Roman" w:hAnsi="Times New Roman"/>
          <w:b/>
          <w:color w:val="000000"/>
          <w:sz w:val="24"/>
          <w:szCs w:val="24"/>
          <w:lang w:eastAsia="zh-CN"/>
        </w:rPr>
        <w:t>ZATWIERDZAM</w:t>
      </w:r>
      <w:r w:rsidR="000530BE" w:rsidRPr="00DD126B">
        <w:rPr>
          <w:rFonts w:ascii="Times New Roman" w:hAnsi="Times New Roman"/>
          <w:b/>
          <w:color w:val="000000"/>
          <w:sz w:val="24"/>
          <w:szCs w:val="24"/>
          <w:lang w:val="zh-CN" w:eastAsia="zh-CN"/>
        </w:rPr>
        <w:t xml:space="preserve"> </w:t>
      </w:r>
    </w:p>
    <w:p w14:paraId="7EAF285C" w14:textId="2BE08336" w:rsidR="00751812" w:rsidRDefault="00751812" w:rsidP="00DD126B">
      <w:pPr>
        <w:spacing w:before="240" w:after="0" w:line="240" w:lineRule="auto"/>
        <w:jc w:val="both"/>
        <w:rPr>
          <w:rFonts w:ascii="Times New Roman" w:hAnsi="Times New Roman"/>
          <w:color w:val="000000"/>
          <w:szCs w:val="24"/>
          <w:lang w:eastAsia="zh-CN"/>
        </w:rPr>
      </w:pPr>
      <w:r>
        <w:rPr>
          <w:rFonts w:ascii="Times New Roman" w:hAnsi="Times New Roman"/>
          <w:color w:val="000000"/>
          <w:szCs w:val="24"/>
          <w:lang w:val="zh-CN" w:eastAsia="zh-CN"/>
        </w:rPr>
        <w:t>…</w:t>
      </w:r>
      <w:r>
        <w:rPr>
          <w:rFonts w:ascii="Times New Roman" w:hAnsi="Times New Roman"/>
          <w:color w:val="000000"/>
          <w:szCs w:val="24"/>
          <w:lang w:eastAsia="zh-CN"/>
        </w:rPr>
        <w:t>....................................................................................</w:t>
      </w:r>
    </w:p>
    <w:p w14:paraId="5499D07F" w14:textId="31E6A6E8" w:rsidR="00751812" w:rsidRPr="00751812" w:rsidRDefault="00751812" w:rsidP="00751812">
      <w:pPr>
        <w:spacing w:after="126" w:line="259" w:lineRule="auto"/>
        <w:ind w:left="1276"/>
        <w:contextualSpacing/>
        <w:jc w:val="both"/>
        <w:rPr>
          <w:rFonts w:ascii="Times New Roman" w:hAnsi="Times New Roman"/>
          <w:i/>
          <w:color w:val="000000"/>
          <w:szCs w:val="24"/>
          <w:lang w:eastAsia="zh-CN"/>
        </w:rPr>
      </w:pPr>
      <w:r w:rsidRPr="00751812">
        <w:rPr>
          <w:rFonts w:ascii="Times New Roman" w:hAnsi="Times New Roman"/>
          <w:i/>
          <w:color w:val="000000"/>
          <w:szCs w:val="24"/>
          <w:lang w:eastAsia="zh-CN"/>
        </w:rPr>
        <w:t>miejscowość, data</w:t>
      </w:r>
    </w:p>
    <w:p w14:paraId="571AF610" w14:textId="431BE31C" w:rsidR="000530BE" w:rsidRDefault="000530BE" w:rsidP="00751812">
      <w:pPr>
        <w:tabs>
          <w:tab w:val="center" w:pos="3685"/>
          <w:tab w:val="center" w:pos="4392"/>
          <w:tab w:val="center" w:pos="5100"/>
          <w:tab w:val="center" w:pos="5807"/>
          <w:tab w:val="center" w:pos="7397"/>
        </w:tabs>
        <w:spacing w:after="10" w:line="248" w:lineRule="auto"/>
        <w:rPr>
          <w:rFonts w:ascii="Times New Roman" w:hAnsi="Times New Roman"/>
          <w:color w:val="000000"/>
        </w:rPr>
      </w:pPr>
    </w:p>
    <w:p w14:paraId="14D28C08" w14:textId="77777777" w:rsidR="00751812" w:rsidRPr="00751812" w:rsidRDefault="00751812" w:rsidP="00751812">
      <w:pPr>
        <w:tabs>
          <w:tab w:val="center" w:pos="3685"/>
          <w:tab w:val="center" w:pos="4392"/>
          <w:tab w:val="center" w:pos="5100"/>
          <w:tab w:val="center" w:pos="5807"/>
          <w:tab w:val="center" w:pos="7397"/>
        </w:tabs>
        <w:spacing w:after="10" w:line="248" w:lineRule="auto"/>
        <w:rPr>
          <w:rFonts w:cs="Calibri"/>
          <w:color w:val="000000"/>
        </w:rPr>
      </w:pPr>
    </w:p>
    <w:p w14:paraId="508696F2" w14:textId="405EBA59" w:rsidR="000530BE" w:rsidRDefault="000530BE" w:rsidP="000530BE">
      <w:pPr>
        <w:suppressAutoHyphens/>
        <w:spacing w:after="0"/>
        <w:ind w:left="-720"/>
        <w:rPr>
          <w:rFonts w:ascii="Times New Roman" w:hAnsi="Times New Roman"/>
        </w:rPr>
      </w:pPr>
      <w:r w:rsidRPr="000530BE">
        <w:rPr>
          <w:rFonts w:ascii="Times New Roman" w:hAnsi="Times New Roman"/>
          <w:sz w:val="24"/>
        </w:rPr>
        <w:br w:type="page"/>
      </w:r>
    </w:p>
    <w:p w14:paraId="59A21ACF" w14:textId="09489B03" w:rsidR="000530BE" w:rsidRPr="000530BE" w:rsidRDefault="000530BE" w:rsidP="000530BE">
      <w:pPr>
        <w:keepNext/>
        <w:suppressAutoHyphens/>
        <w:spacing w:after="0" w:line="240" w:lineRule="auto"/>
        <w:jc w:val="right"/>
        <w:outlineLvl w:val="5"/>
        <w:rPr>
          <w:rFonts w:ascii="Times New Roman" w:hAnsi="Times New Roman"/>
          <w:bCs/>
          <w:sz w:val="24"/>
          <w:szCs w:val="24"/>
          <w:lang w:eastAsia="zh-CN"/>
        </w:rPr>
      </w:pPr>
      <w:r w:rsidRPr="000530BE">
        <w:rPr>
          <w:rFonts w:ascii="Times New Roman" w:hAnsi="Times New Roman"/>
          <w:bCs/>
          <w:sz w:val="24"/>
          <w:szCs w:val="24"/>
          <w:lang w:eastAsia="zh-CN"/>
        </w:rPr>
        <w:lastRenderedPageBreak/>
        <w:t xml:space="preserve">Załącznik Nr </w:t>
      </w:r>
      <w:r>
        <w:rPr>
          <w:rFonts w:ascii="Times New Roman" w:hAnsi="Times New Roman"/>
          <w:bCs/>
          <w:sz w:val="24"/>
          <w:szCs w:val="24"/>
          <w:lang w:eastAsia="zh-CN"/>
        </w:rPr>
        <w:t>1</w:t>
      </w:r>
      <w:r w:rsidR="00F27C30">
        <w:rPr>
          <w:rFonts w:ascii="Times New Roman" w:hAnsi="Times New Roman"/>
          <w:bCs/>
          <w:sz w:val="24"/>
          <w:szCs w:val="24"/>
          <w:lang w:eastAsia="zh-CN"/>
        </w:rPr>
        <w:t>3</w:t>
      </w:r>
    </w:p>
    <w:p w14:paraId="3AEB6173" w14:textId="56306E9F" w:rsidR="000530BE" w:rsidRPr="007D234B" w:rsidRDefault="000530BE" w:rsidP="007D234B">
      <w:pPr>
        <w:spacing w:before="240" w:after="120" w:line="240" w:lineRule="auto"/>
        <w:ind w:left="283" w:right="159" w:hanging="11"/>
        <w:rPr>
          <w:rFonts w:ascii="Times New Roman" w:hAnsi="Times New Roman"/>
          <w:b/>
          <w:bCs/>
          <w:color w:val="000000"/>
          <w:sz w:val="28"/>
          <w:szCs w:val="28"/>
        </w:rPr>
      </w:pPr>
      <w:r w:rsidRPr="007D234B">
        <w:rPr>
          <w:rFonts w:ascii="Times New Roman" w:hAnsi="Times New Roman"/>
          <w:b/>
          <w:bCs/>
          <w:color w:val="000000"/>
          <w:sz w:val="28"/>
          <w:szCs w:val="28"/>
        </w:rPr>
        <w:t xml:space="preserve">Wzór - Szczegółowy wykaz dokumentacji odbioru zadania. </w:t>
      </w:r>
    </w:p>
    <w:tbl>
      <w:tblPr>
        <w:tblStyle w:val="TableGrid2"/>
        <w:tblW w:w="9661" w:type="dxa"/>
        <w:tblInd w:w="257" w:type="dxa"/>
        <w:tblLayout w:type="fixed"/>
        <w:tblCellMar>
          <w:top w:w="40" w:type="dxa"/>
        </w:tblCellMar>
        <w:tblLook w:val="04A0" w:firstRow="1" w:lastRow="0" w:firstColumn="1" w:lastColumn="0" w:noHBand="0" w:noVBand="1"/>
      </w:tblPr>
      <w:tblGrid>
        <w:gridCol w:w="589"/>
        <w:gridCol w:w="5245"/>
        <w:gridCol w:w="708"/>
        <w:gridCol w:w="709"/>
        <w:gridCol w:w="2410"/>
      </w:tblGrid>
      <w:tr w:rsidR="000530BE" w:rsidRPr="000530BE" w14:paraId="47008FC6" w14:textId="77777777" w:rsidTr="00C90D06">
        <w:trPr>
          <w:trHeight w:val="124"/>
        </w:trPr>
        <w:tc>
          <w:tcPr>
            <w:tcW w:w="589" w:type="dxa"/>
            <w:vMerge w:val="restart"/>
            <w:tcBorders>
              <w:top w:val="single" w:sz="4" w:space="0" w:color="000000"/>
              <w:left w:val="single" w:sz="4" w:space="0" w:color="000000"/>
              <w:bottom w:val="single" w:sz="4" w:space="0" w:color="000000"/>
              <w:right w:val="single" w:sz="4" w:space="0" w:color="000000"/>
            </w:tcBorders>
            <w:vAlign w:val="center"/>
          </w:tcPr>
          <w:p w14:paraId="730641FB" w14:textId="77777777" w:rsidR="000530BE" w:rsidRPr="000530BE" w:rsidRDefault="000530BE" w:rsidP="000530BE">
            <w:pPr>
              <w:spacing w:after="0" w:line="240" w:lineRule="auto"/>
              <w:ind w:left="1"/>
              <w:jc w:val="center"/>
              <w:rPr>
                <w:rFonts w:cs="Calibri"/>
                <w:color w:val="000000"/>
                <w:sz w:val="24"/>
              </w:rPr>
            </w:pPr>
            <w:bookmarkStart w:id="20" w:name="_Hlk54043096"/>
            <w:proofErr w:type="spellStart"/>
            <w:r w:rsidRPr="000530BE">
              <w:rPr>
                <w:rFonts w:ascii="Times New Roman" w:hAnsi="Times New Roman"/>
                <w:color w:val="000000"/>
                <w:sz w:val="18"/>
              </w:rPr>
              <w:t>Lp</w:t>
            </w:r>
            <w:proofErr w:type="spellEnd"/>
            <w:r w:rsidRPr="000530BE">
              <w:rPr>
                <w:rFonts w:ascii="Times New Roman" w:hAnsi="Times New Roman"/>
                <w:color w:val="000000"/>
                <w:sz w:val="18"/>
              </w:rPr>
              <w:t xml:space="preserve"> </w:t>
            </w:r>
          </w:p>
        </w:tc>
        <w:tc>
          <w:tcPr>
            <w:tcW w:w="5245" w:type="dxa"/>
            <w:vMerge w:val="restart"/>
            <w:tcBorders>
              <w:top w:val="single" w:sz="4" w:space="0" w:color="000000"/>
              <w:left w:val="single" w:sz="4" w:space="0" w:color="000000"/>
              <w:bottom w:val="single" w:sz="4" w:space="0" w:color="000000"/>
              <w:right w:val="single" w:sz="4" w:space="0" w:color="000000"/>
            </w:tcBorders>
            <w:vAlign w:val="center"/>
          </w:tcPr>
          <w:p w14:paraId="521E25C8" w14:textId="77777777" w:rsidR="000530BE" w:rsidRPr="000530BE" w:rsidRDefault="000530BE" w:rsidP="000530BE">
            <w:pPr>
              <w:spacing w:after="0" w:line="240" w:lineRule="auto"/>
              <w:ind w:left="3"/>
              <w:jc w:val="center"/>
              <w:rPr>
                <w:rFonts w:cs="Calibri"/>
                <w:color w:val="000000"/>
                <w:sz w:val="24"/>
              </w:rPr>
            </w:pPr>
            <w:r w:rsidRPr="000530BE">
              <w:rPr>
                <w:rFonts w:ascii="Times New Roman" w:hAnsi="Times New Roman"/>
                <w:color w:val="000000"/>
                <w:sz w:val="18"/>
              </w:rPr>
              <w:t xml:space="preserve">Nazwa dokumentu </w:t>
            </w:r>
          </w:p>
        </w:tc>
        <w:tc>
          <w:tcPr>
            <w:tcW w:w="1417" w:type="dxa"/>
            <w:gridSpan w:val="2"/>
            <w:tcBorders>
              <w:top w:val="single" w:sz="4" w:space="0" w:color="000000"/>
              <w:left w:val="single" w:sz="4" w:space="0" w:color="000000"/>
              <w:bottom w:val="single" w:sz="4" w:space="0" w:color="000000"/>
              <w:right w:val="single" w:sz="4" w:space="0" w:color="000000"/>
            </w:tcBorders>
          </w:tcPr>
          <w:p w14:paraId="699C3D33" w14:textId="77777777" w:rsidR="000530BE" w:rsidRPr="000530BE" w:rsidRDefault="000530BE" w:rsidP="000530BE">
            <w:pPr>
              <w:spacing w:after="0" w:line="240" w:lineRule="auto"/>
              <w:ind w:right="107"/>
              <w:jc w:val="center"/>
              <w:rPr>
                <w:rFonts w:cs="Calibri"/>
                <w:color w:val="000000"/>
                <w:sz w:val="24"/>
              </w:rPr>
            </w:pPr>
            <w:r w:rsidRPr="000530BE">
              <w:rPr>
                <w:rFonts w:ascii="Times New Roman" w:hAnsi="Times New Roman"/>
                <w:color w:val="000000"/>
                <w:sz w:val="18"/>
              </w:rPr>
              <w:t xml:space="preserve">Przygotowano </w:t>
            </w:r>
          </w:p>
        </w:tc>
        <w:tc>
          <w:tcPr>
            <w:tcW w:w="2410" w:type="dxa"/>
            <w:vMerge w:val="restart"/>
            <w:tcBorders>
              <w:top w:val="single" w:sz="4" w:space="0" w:color="000000"/>
              <w:left w:val="single" w:sz="4" w:space="0" w:color="000000"/>
              <w:bottom w:val="single" w:sz="4" w:space="0" w:color="000000"/>
              <w:right w:val="single" w:sz="4" w:space="0" w:color="000000"/>
            </w:tcBorders>
          </w:tcPr>
          <w:p w14:paraId="29E4BBAC" w14:textId="77777777" w:rsidR="000530BE" w:rsidRPr="000530BE" w:rsidRDefault="000530BE" w:rsidP="000530BE">
            <w:pPr>
              <w:spacing w:after="0" w:line="240" w:lineRule="auto"/>
              <w:ind w:left="-1" w:right="137"/>
              <w:jc w:val="center"/>
              <w:rPr>
                <w:rFonts w:cs="Calibri"/>
                <w:color w:val="000000"/>
                <w:sz w:val="24"/>
              </w:rPr>
            </w:pPr>
            <w:r w:rsidRPr="000530BE">
              <w:rPr>
                <w:rFonts w:ascii="Times New Roman" w:hAnsi="Times New Roman"/>
                <w:color w:val="000000"/>
                <w:sz w:val="18"/>
              </w:rPr>
              <w:t>Uwagi</w:t>
            </w:r>
            <w:proofErr w:type="gramStart"/>
            <w:r w:rsidRPr="000530BE">
              <w:rPr>
                <w:rFonts w:ascii="Times New Roman" w:hAnsi="Times New Roman"/>
                <w:color w:val="000000"/>
                <w:sz w:val="18"/>
              </w:rPr>
              <w:t>/  od</w:t>
            </w:r>
            <w:proofErr w:type="gramEnd"/>
            <w:r w:rsidRPr="000530BE">
              <w:rPr>
                <w:rFonts w:ascii="Times New Roman" w:hAnsi="Times New Roman"/>
                <w:color w:val="000000"/>
                <w:sz w:val="18"/>
              </w:rPr>
              <w:t xml:space="preserve"> strony do strony </w:t>
            </w:r>
            <w:r w:rsidRPr="000530BE">
              <w:rPr>
                <w:rFonts w:ascii="Times New Roman" w:hAnsi="Times New Roman"/>
                <w:color w:val="000000"/>
                <w:sz w:val="24"/>
              </w:rPr>
              <w:t xml:space="preserve"> </w:t>
            </w:r>
          </w:p>
        </w:tc>
      </w:tr>
      <w:tr w:rsidR="000530BE" w:rsidRPr="000530BE" w14:paraId="0F3C487C" w14:textId="77777777" w:rsidTr="00C90D06">
        <w:trPr>
          <w:trHeight w:val="124"/>
        </w:trPr>
        <w:tc>
          <w:tcPr>
            <w:tcW w:w="589" w:type="dxa"/>
            <w:vMerge/>
            <w:tcBorders>
              <w:top w:val="nil"/>
              <w:left w:val="single" w:sz="4" w:space="0" w:color="000000"/>
              <w:bottom w:val="single" w:sz="4" w:space="0" w:color="000000"/>
              <w:right w:val="single" w:sz="4" w:space="0" w:color="000000"/>
            </w:tcBorders>
            <w:vAlign w:val="center"/>
          </w:tcPr>
          <w:p w14:paraId="7B98740B" w14:textId="77777777" w:rsidR="000530BE" w:rsidRPr="000530BE" w:rsidRDefault="000530BE" w:rsidP="000530BE">
            <w:pPr>
              <w:spacing w:after="0" w:line="240" w:lineRule="auto"/>
              <w:rPr>
                <w:rFonts w:cs="Calibri"/>
                <w:color w:val="000000"/>
                <w:sz w:val="24"/>
              </w:rPr>
            </w:pPr>
          </w:p>
        </w:tc>
        <w:tc>
          <w:tcPr>
            <w:tcW w:w="5245" w:type="dxa"/>
            <w:vMerge/>
            <w:tcBorders>
              <w:top w:val="nil"/>
              <w:left w:val="single" w:sz="4" w:space="0" w:color="000000"/>
              <w:bottom w:val="single" w:sz="4" w:space="0" w:color="000000"/>
              <w:right w:val="single" w:sz="4" w:space="0" w:color="000000"/>
            </w:tcBorders>
          </w:tcPr>
          <w:p w14:paraId="22A8D763" w14:textId="77777777" w:rsidR="000530BE" w:rsidRPr="000530BE" w:rsidRDefault="000530BE" w:rsidP="000530BE">
            <w:pPr>
              <w:spacing w:after="0" w:line="240" w:lineRule="auto"/>
              <w:rPr>
                <w:rFonts w:cs="Calibri"/>
                <w:color w:val="000000"/>
                <w:sz w:val="24"/>
              </w:rPr>
            </w:pPr>
          </w:p>
        </w:tc>
        <w:tc>
          <w:tcPr>
            <w:tcW w:w="708" w:type="dxa"/>
            <w:tcBorders>
              <w:top w:val="single" w:sz="4" w:space="0" w:color="000000"/>
              <w:left w:val="single" w:sz="4" w:space="0" w:color="000000"/>
              <w:bottom w:val="single" w:sz="4" w:space="0" w:color="000000"/>
              <w:right w:val="single" w:sz="4" w:space="0" w:color="000000"/>
            </w:tcBorders>
          </w:tcPr>
          <w:p w14:paraId="425BC183" w14:textId="77777777" w:rsidR="000530BE" w:rsidRPr="000530BE" w:rsidRDefault="000530BE" w:rsidP="000530BE">
            <w:pPr>
              <w:spacing w:after="0" w:line="240" w:lineRule="auto"/>
              <w:ind w:right="4"/>
              <w:jc w:val="center"/>
              <w:rPr>
                <w:rFonts w:cs="Calibri"/>
                <w:color w:val="000000"/>
                <w:sz w:val="24"/>
              </w:rPr>
            </w:pPr>
            <w:r w:rsidRPr="000530BE">
              <w:rPr>
                <w:rFonts w:ascii="Times New Roman" w:hAnsi="Times New Roman"/>
                <w:color w:val="000000"/>
                <w:sz w:val="18"/>
              </w:rPr>
              <w:t xml:space="preserve">Tak </w:t>
            </w:r>
          </w:p>
        </w:tc>
        <w:tc>
          <w:tcPr>
            <w:tcW w:w="709" w:type="dxa"/>
            <w:tcBorders>
              <w:top w:val="single" w:sz="4" w:space="0" w:color="000000"/>
              <w:left w:val="single" w:sz="4" w:space="0" w:color="000000"/>
              <w:bottom w:val="single" w:sz="4" w:space="0" w:color="000000"/>
              <w:right w:val="single" w:sz="4" w:space="0" w:color="000000"/>
            </w:tcBorders>
          </w:tcPr>
          <w:p w14:paraId="551BA28B" w14:textId="77777777" w:rsidR="000530BE" w:rsidRPr="000530BE" w:rsidRDefault="000530BE" w:rsidP="000530BE">
            <w:pPr>
              <w:spacing w:after="0" w:line="240" w:lineRule="auto"/>
              <w:ind w:right="2"/>
              <w:jc w:val="center"/>
              <w:rPr>
                <w:rFonts w:cs="Calibri"/>
                <w:color w:val="000000"/>
                <w:sz w:val="24"/>
              </w:rPr>
            </w:pPr>
            <w:r w:rsidRPr="000530BE">
              <w:rPr>
                <w:rFonts w:ascii="Times New Roman" w:hAnsi="Times New Roman"/>
                <w:color w:val="000000"/>
                <w:sz w:val="18"/>
              </w:rPr>
              <w:t>Nie</w:t>
            </w:r>
            <w:r w:rsidRPr="000530BE">
              <w:rPr>
                <w:rFonts w:ascii="Times New Roman" w:hAnsi="Times New Roman"/>
                <w:color w:val="000000"/>
                <w:sz w:val="24"/>
              </w:rPr>
              <w:t xml:space="preserve"> </w:t>
            </w:r>
          </w:p>
        </w:tc>
        <w:tc>
          <w:tcPr>
            <w:tcW w:w="2410" w:type="dxa"/>
            <w:vMerge/>
            <w:tcBorders>
              <w:top w:val="nil"/>
              <w:left w:val="single" w:sz="4" w:space="0" w:color="000000"/>
              <w:bottom w:val="single" w:sz="4" w:space="0" w:color="000000"/>
              <w:right w:val="single" w:sz="4" w:space="0" w:color="000000"/>
            </w:tcBorders>
            <w:vAlign w:val="bottom"/>
          </w:tcPr>
          <w:p w14:paraId="2037942D" w14:textId="77777777" w:rsidR="000530BE" w:rsidRPr="000530BE" w:rsidRDefault="000530BE" w:rsidP="000530BE">
            <w:pPr>
              <w:spacing w:after="0" w:line="240" w:lineRule="auto"/>
              <w:rPr>
                <w:rFonts w:cs="Calibri"/>
                <w:color w:val="000000"/>
                <w:sz w:val="24"/>
              </w:rPr>
            </w:pPr>
          </w:p>
        </w:tc>
      </w:tr>
      <w:tr w:rsidR="000530BE" w:rsidRPr="000530BE" w14:paraId="663DA04F" w14:textId="77777777" w:rsidTr="00C90D06">
        <w:trPr>
          <w:trHeight w:val="138"/>
        </w:trPr>
        <w:tc>
          <w:tcPr>
            <w:tcW w:w="589" w:type="dxa"/>
            <w:tcBorders>
              <w:top w:val="single" w:sz="4" w:space="0" w:color="000000"/>
              <w:left w:val="single" w:sz="4" w:space="0" w:color="000000"/>
              <w:bottom w:val="single" w:sz="4" w:space="0" w:color="000000"/>
              <w:right w:val="single" w:sz="4" w:space="0" w:color="000000"/>
            </w:tcBorders>
          </w:tcPr>
          <w:p w14:paraId="16B57120" w14:textId="77777777" w:rsidR="000530BE" w:rsidRPr="000530BE" w:rsidRDefault="000530BE" w:rsidP="000530BE">
            <w:pPr>
              <w:spacing w:after="0" w:line="240" w:lineRule="auto"/>
              <w:ind w:left="4"/>
              <w:jc w:val="center"/>
              <w:rPr>
                <w:rFonts w:cs="Calibri"/>
                <w:color w:val="000000"/>
                <w:sz w:val="24"/>
              </w:rPr>
            </w:pPr>
            <w:r w:rsidRPr="000530BE">
              <w:rPr>
                <w:rFonts w:ascii="Times New Roman" w:hAnsi="Times New Roman"/>
                <w:color w:val="000000"/>
                <w:sz w:val="20"/>
              </w:rPr>
              <w:t xml:space="preserve">1 </w:t>
            </w:r>
          </w:p>
        </w:tc>
        <w:tc>
          <w:tcPr>
            <w:tcW w:w="5245" w:type="dxa"/>
            <w:tcBorders>
              <w:top w:val="single" w:sz="4" w:space="0" w:color="000000"/>
              <w:left w:val="single" w:sz="4" w:space="0" w:color="000000"/>
              <w:bottom w:val="single" w:sz="4" w:space="0" w:color="000000"/>
              <w:right w:val="single" w:sz="4" w:space="0" w:color="000000"/>
            </w:tcBorders>
          </w:tcPr>
          <w:p w14:paraId="49C19551" w14:textId="77777777" w:rsidR="000530BE" w:rsidRPr="000530BE" w:rsidRDefault="000530BE" w:rsidP="000530BE">
            <w:pPr>
              <w:spacing w:after="0" w:line="240" w:lineRule="auto"/>
              <w:ind w:left="2"/>
              <w:jc w:val="center"/>
              <w:rPr>
                <w:rFonts w:cs="Calibri"/>
                <w:color w:val="000000"/>
                <w:sz w:val="24"/>
              </w:rPr>
            </w:pPr>
            <w:r w:rsidRPr="000530BE">
              <w:rPr>
                <w:rFonts w:ascii="Times New Roman" w:hAnsi="Times New Roman"/>
                <w:color w:val="000000"/>
                <w:sz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228A2336" w14:textId="77777777" w:rsidR="000530BE" w:rsidRPr="000530BE" w:rsidRDefault="000530BE" w:rsidP="000530BE">
            <w:pPr>
              <w:spacing w:after="0" w:line="240" w:lineRule="auto"/>
              <w:ind w:right="2"/>
              <w:jc w:val="center"/>
              <w:rPr>
                <w:rFonts w:cs="Calibri"/>
                <w:color w:val="000000"/>
                <w:sz w:val="24"/>
              </w:rPr>
            </w:pPr>
            <w:r w:rsidRPr="000530BE">
              <w:rPr>
                <w:rFonts w:ascii="Times New Roman" w:hAnsi="Times New Roman"/>
                <w:color w:val="000000"/>
                <w:sz w:val="20"/>
              </w:rP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28759FD7" w14:textId="77777777" w:rsidR="000530BE" w:rsidRPr="000530BE" w:rsidRDefault="000530BE" w:rsidP="000530BE">
            <w:pPr>
              <w:spacing w:after="0" w:line="240" w:lineRule="auto"/>
              <w:ind w:right="2"/>
              <w:jc w:val="center"/>
              <w:rPr>
                <w:rFonts w:cs="Calibri"/>
                <w:color w:val="000000"/>
                <w:sz w:val="24"/>
              </w:rPr>
            </w:pPr>
            <w:r w:rsidRPr="000530BE">
              <w:rPr>
                <w:rFonts w:ascii="Times New Roman" w:hAnsi="Times New Roman"/>
                <w:color w:val="000000"/>
                <w:sz w:val="20"/>
              </w:rPr>
              <w:t xml:space="preserve">4 </w:t>
            </w:r>
          </w:p>
        </w:tc>
        <w:tc>
          <w:tcPr>
            <w:tcW w:w="2410" w:type="dxa"/>
            <w:tcBorders>
              <w:top w:val="single" w:sz="4" w:space="0" w:color="000000"/>
              <w:left w:val="single" w:sz="4" w:space="0" w:color="000000"/>
              <w:bottom w:val="single" w:sz="4" w:space="0" w:color="000000"/>
              <w:right w:val="single" w:sz="4" w:space="0" w:color="000000"/>
            </w:tcBorders>
          </w:tcPr>
          <w:p w14:paraId="4381D10C" w14:textId="77777777" w:rsidR="000530BE" w:rsidRPr="000530BE" w:rsidRDefault="000530BE" w:rsidP="000530BE">
            <w:pPr>
              <w:spacing w:after="0" w:line="240" w:lineRule="auto"/>
              <w:ind w:left="3"/>
              <w:jc w:val="center"/>
              <w:rPr>
                <w:rFonts w:cs="Calibri"/>
                <w:color w:val="000000"/>
                <w:sz w:val="24"/>
              </w:rPr>
            </w:pPr>
            <w:r w:rsidRPr="000530BE">
              <w:rPr>
                <w:rFonts w:ascii="Times New Roman" w:hAnsi="Times New Roman"/>
                <w:color w:val="000000"/>
                <w:sz w:val="20"/>
              </w:rPr>
              <w:t>5</w:t>
            </w:r>
            <w:r w:rsidRPr="000530BE">
              <w:rPr>
                <w:rFonts w:ascii="Times New Roman" w:hAnsi="Times New Roman"/>
                <w:color w:val="000000"/>
                <w:sz w:val="24"/>
              </w:rPr>
              <w:t xml:space="preserve"> </w:t>
            </w:r>
          </w:p>
        </w:tc>
      </w:tr>
      <w:tr w:rsidR="000530BE" w:rsidRPr="000530BE" w14:paraId="51A13322" w14:textId="77777777" w:rsidTr="00C90D06">
        <w:trPr>
          <w:trHeight w:val="567"/>
        </w:trPr>
        <w:tc>
          <w:tcPr>
            <w:tcW w:w="589" w:type="dxa"/>
            <w:tcBorders>
              <w:top w:val="single" w:sz="4" w:space="0" w:color="000000"/>
              <w:left w:val="single" w:sz="4" w:space="0" w:color="000000"/>
              <w:bottom w:val="single" w:sz="4" w:space="0" w:color="000000"/>
              <w:right w:val="single" w:sz="4" w:space="0" w:color="000000"/>
            </w:tcBorders>
          </w:tcPr>
          <w:p w14:paraId="653BE691" w14:textId="77777777" w:rsidR="000530BE" w:rsidRPr="00A806B9" w:rsidRDefault="000530BE" w:rsidP="000530BE">
            <w:pPr>
              <w:spacing w:after="0" w:line="240" w:lineRule="auto"/>
              <w:ind w:right="1"/>
              <w:jc w:val="center"/>
              <w:rPr>
                <w:rFonts w:ascii="Times New Roman" w:hAnsi="Times New Roman"/>
                <w:color w:val="000000"/>
                <w:sz w:val="20"/>
                <w:szCs w:val="20"/>
              </w:rPr>
            </w:pPr>
            <w:r w:rsidRPr="00A806B9">
              <w:rPr>
                <w:rFonts w:ascii="Times New Roman" w:hAnsi="Times New Roman"/>
                <w:color w:val="000000"/>
                <w:sz w:val="20"/>
                <w:szCs w:val="20"/>
              </w:rPr>
              <w:t>1</w:t>
            </w:r>
          </w:p>
        </w:tc>
        <w:tc>
          <w:tcPr>
            <w:tcW w:w="5245" w:type="dxa"/>
            <w:tcBorders>
              <w:top w:val="single" w:sz="4" w:space="0" w:color="000000"/>
              <w:left w:val="single" w:sz="4" w:space="0" w:color="000000"/>
              <w:bottom w:val="single" w:sz="4" w:space="0" w:color="000000"/>
              <w:right w:val="single" w:sz="4" w:space="0" w:color="000000"/>
            </w:tcBorders>
          </w:tcPr>
          <w:p w14:paraId="460929C8" w14:textId="77777777" w:rsidR="000530BE" w:rsidRPr="000530BE" w:rsidRDefault="000530BE" w:rsidP="000530BE">
            <w:pPr>
              <w:spacing w:after="0" w:line="240" w:lineRule="auto"/>
              <w:ind w:left="110"/>
              <w:rPr>
                <w:rFonts w:ascii="Times New Roman" w:hAnsi="Times New Roman"/>
                <w:color w:val="000000"/>
                <w:sz w:val="20"/>
              </w:rPr>
            </w:pPr>
            <w:r w:rsidRPr="000530BE">
              <w:rPr>
                <w:rFonts w:ascii="Times New Roman" w:hAnsi="Times New Roman"/>
                <w:color w:val="000000"/>
                <w:sz w:val="20"/>
              </w:rPr>
              <w:t xml:space="preserve">Dokumentacja i inwentaryzacja powykonawcza z naniesieniem zmian w trakcie budowy, zatwierdzona przez projektanta, inspektora nadzoru, kierownika budowy. </w:t>
            </w:r>
          </w:p>
          <w:p w14:paraId="6894C714" w14:textId="77777777" w:rsidR="000530BE" w:rsidRPr="000530BE" w:rsidRDefault="000530BE" w:rsidP="000530BE">
            <w:pPr>
              <w:spacing w:after="0" w:line="240" w:lineRule="auto"/>
              <w:ind w:left="110"/>
              <w:rPr>
                <w:rFonts w:ascii="Times New Roman" w:hAnsi="Times New Roman"/>
                <w:color w:val="000000"/>
                <w:sz w:val="20"/>
              </w:rPr>
            </w:pPr>
            <w:r w:rsidRPr="000530BE">
              <w:rPr>
                <w:rFonts w:ascii="Times New Roman" w:hAnsi="Times New Roman"/>
                <w:color w:val="000000"/>
                <w:sz w:val="20"/>
              </w:rPr>
              <w:t>Audyty ex post wykazujące osiągnięcie wskaźników rezultatu i produktu.</w:t>
            </w:r>
          </w:p>
        </w:tc>
        <w:tc>
          <w:tcPr>
            <w:tcW w:w="708" w:type="dxa"/>
            <w:tcBorders>
              <w:top w:val="single" w:sz="4" w:space="0" w:color="000000"/>
              <w:left w:val="single" w:sz="4" w:space="0" w:color="000000"/>
              <w:bottom w:val="single" w:sz="4" w:space="0" w:color="000000"/>
              <w:right w:val="single" w:sz="4" w:space="0" w:color="000000"/>
            </w:tcBorders>
          </w:tcPr>
          <w:p w14:paraId="2EA639E9" w14:textId="77777777" w:rsidR="000530BE" w:rsidRPr="000530BE" w:rsidRDefault="000530BE" w:rsidP="000530BE">
            <w:pPr>
              <w:spacing w:after="0" w:line="240" w:lineRule="auto"/>
              <w:ind w:left="108"/>
              <w:rPr>
                <w:rFonts w:cs="Calibri"/>
                <w:color w:val="000000"/>
                <w:sz w:val="24"/>
              </w:rPr>
            </w:pPr>
            <w:r w:rsidRPr="000530BE">
              <w:rPr>
                <w:rFonts w:ascii="Times New Roman" w:hAnsi="Times New Roman"/>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A086BD9" w14:textId="77777777" w:rsidR="000530BE" w:rsidRPr="000530BE" w:rsidRDefault="000530BE" w:rsidP="000530BE">
            <w:pPr>
              <w:spacing w:after="0" w:line="240" w:lineRule="auto"/>
              <w:ind w:left="107"/>
              <w:rPr>
                <w:rFonts w:cs="Calibri"/>
                <w:color w:val="000000"/>
                <w:sz w:val="24"/>
              </w:rPr>
            </w:pPr>
            <w:r w:rsidRPr="000530BE">
              <w:rPr>
                <w:rFonts w:ascii="Times New Roman" w:hAnsi="Times New Roman"/>
                <w:color w:val="000000"/>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01E3341" w14:textId="77777777" w:rsidR="000530BE" w:rsidRPr="000530BE" w:rsidRDefault="000530BE" w:rsidP="000530BE">
            <w:pPr>
              <w:spacing w:after="0" w:line="240" w:lineRule="auto"/>
              <w:ind w:left="110"/>
              <w:rPr>
                <w:rFonts w:cs="Calibri"/>
                <w:color w:val="000000"/>
                <w:sz w:val="24"/>
              </w:rPr>
            </w:pPr>
            <w:r w:rsidRPr="000530BE">
              <w:rPr>
                <w:rFonts w:ascii="Times New Roman" w:hAnsi="Times New Roman"/>
                <w:color w:val="000000"/>
                <w:sz w:val="20"/>
              </w:rPr>
              <w:t xml:space="preserve"> </w:t>
            </w:r>
          </w:p>
        </w:tc>
      </w:tr>
      <w:tr w:rsidR="000530BE" w:rsidRPr="000530BE" w14:paraId="4BBD4042" w14:textId="77777777" w:rsidTr="00C90D06">
        <w:trPr>
          <w:trHeight w:val="918"/>
        </w:trPr>
        <w:tc>
          <w:tcPr>
            <w:tcW w:w="589" w:type="dxa"/>
            <w:tcBorders>
              <w:top w:val="single" w:sz="4" w:space="0" w:color="000000"/>
              <w:left w:val="single" w:sz="4" w:space="0" w:color="000000"/>
              <w:bottom w:val="single" w:sz="4" w:space="0" w:color="000000"/>
              <w:right w:val="single" w:sz="4" w:space="0" w:color="000000"/>
            </w:tcBorders>
          </w:tcPr>
          <w:p w14:paraId="30337632" w14:textId="77777777" w:rsidR="000530BE" w:rsidRPr="00A806B9" w:rsidRDefault="000530BE" w:rsidP="000530BE">
            <w:pPr>
              <w:spacing w:after="0" w:line="240" w:lineRule="auto"/>
              <w:ind w:right="1"/>
              <w:jc w:val="center"/>
              <w:rPr>
                <w:rFonts w:ascii="Times New Roman" w:hAnsi="Times New Roman"/>
                <w:color w:val="000000"/>
                <w:sz w:val="20"/>
                <w:szCs w:val="20"/>
              </w:rPr>
            </w:pPr>
            <w:r w:rsidRPr="00A806B9">
              <w:rPr>
                <w:rFonts w:ascii="Times New Roman" w:hAnsi="Times New Roman"/>
                <w:color w:val="000000"/>
                <w:sz w:val="20"/>
                <w:szCs w:val="20"/>
              </w:rPr>
              <w:t>2</w:t>
            </w:r>
          </w:p>
        </w:tc>
        <w:tc>
          <w:tcPr>
            <w:tcW w:w="5245" w:type="dxa"/>
            <w:tcBorders>
              <w:top w:val="single" w:sz="4" w:space="0" w:color="000000"/>
              <w:left w:val="single" w:sz="4" w:space="0" w:color="000000"/>
              <w:bottom w:val="single" w:sz="4" w:space="0" w:color="000000"/>
              <w:right w:val="single" w:sz="4" w:space="0" w:color="000000"/>
            </w:tcBorders>
          </w:tcPr>
          <w:p w14:paraId="414A23A5" w14:textId="77777777" w:rsidR="000530BE" w:rsidRPr="000530BE" w:rsidRDefault="000530BE" w:rsidP="000530BE">
            <w:pPr>
              <w:spacing w:after="0" w:line="240" w:lineRule="auto"/>
              <w:ind w:left="141"/>
              <w:rPr>
                <w:rFonts w:cs="Calibri"/>
                <w:color w:val="000000"/>
                <w:sz w:val="24"/>
              </w:rPr>
            </w:pPr>
            <w:r w:rsidRPr="000530BE">
              <w:rPr>
                <w:rFonts w:ascii="Times New Roman" w:hAnsi="Times New Roman"/>
                <w:color w:val="000000"/>
                <w:sz w:val="20"/>
              </w:rPr>
              <w:t xml:space="preserve">Dzienniki budowy z wpisami: </w:t>
            </w:r>
          </w:p>
          <w:p w14:paraId="544655B8" w14:textId="77777777" w:rsidR="000530BE" w:rsidRPr="000530BE" w:rsidRDefault="000530BE" w:rsidP="00055E9A">
            <w:pPr>
              <w:numPr>
                <w:ilvl w:val="0"/>
                <w:numId w:val="88"/>
              </w:numPr>
              <w:spacing w:after="0" w:line="255" w:lineRule="auto"/>
              <w:ind w:right="-1" w:hanging="283"/>
              <w:rPr>
                <w:rFonts w:cs="Calibri"/>
                <w:color w:val="000000"/>
                <w:sz w:val="24"/>
              </w:rPr>
            </w:pPr>
            <w:r w:rsidRPr="000530BE">
              <w:rPr>
                <w:rFonts w:ascii="Times New Roman" w:hAnsi="Times New Roman"/>
                <w:color w:val="000000"/>
                <w:sz w:val="20"/>
              </w:rPr>
              <w:t xml:space="preserve">kierownika budowy o zakończeniu robót budowlano-montażowych i zgłoszeniem do odbioru końcowego, </w:t>
            </w:r>
          </w:p>
          <w:p w14:paraId="29535973" w14:textId="77777777" w:rsidR="000530BE" w:rsidRPr="000530BE" w:rsidRDefault="000530BE" w:rsidP="00055E9A">
            <w:pPr>
              <w:numPr>
                <w:ilvl w:val="0"/>
                <w:numId w:val="88"/>
              </w:numPr>
              <w:spacing w:after="0" w:line="240" w:lineRule="auto"/>
              <w:ind w:right="-1" w:hanging="283"/>
              <w:rPr>
                <w:rFonts w:cs="Calibri"/>
                <w:color w:val="000000"/>
                <w:sz w:val="24"/>
              </w:rPr>
            </w:pPr>
            <w:r w:rsidRPr="000530BE">
              <w:rPr>
                <w:rFonts w:ascii="Times New Roman" w:hAnsi="Times New Roman"/>
                <w:color w:val="000000"/>
                <w:sz w:val="20"/>
              </w:rPr>
              <w:t>inspektorów nadzoru potwierdzającym gotowość zadania inwestycyjnego (</w:t>
            </w:r>
            <w:proofErr w:type="gramStart"/>
            <w:r w:rsidRPr="000530BE">
              <w:rPr>
                <w:rFonts w:ascii="Times New Roman" w:hAnsi="Times New Roman"/>
                <w:color w:val="000000"/>
                <w:sz w:val="20"/>
              </w:rPr>
              <w:t>obiektu )</w:t>
            </w:r>
            <w:proofErr w:type="gramEnd"/>
            <w:r w:rsidRPr="000530BE">
              <w:rPr>
                <w:rFonts w:ascii="Times New Roman" w:hAnsi="Times New Roman"/>
                <w:color w:val="000000"/>
                <w:sz w:val="20"/>
              </w:rPr>
              <w:t xml:space="preserve"> do odbioru końcowego ( przekazania do eksploatacji ).  </w:t>
            </w:r>
          </w:p>
        </w:tc>
        <w:tc>
          <w:tcPr>
            <w:tcW w:w="708" w:type="dxa"/>
            <w:tcBorders>
              <w:top w:val="single" w:sz="4" w:space="0" w:color="000000"/>
              <w:left w:val="single" w:sz="4" w:space="0" w:color="000000"/>
              <w:bottom w:val="single" w:sz="4" w:space="0" w:color="000000"/>
              <w:right w:val="single" w:sz="4" w:space="0" w:color="000000"/>
            </w:tcBorders>
          </w:tcPr>
          <w:p w14:paraId="7D9B4FF0" w14:textId="77777777" w:rsidR="000530BE" w:rsidRPr="000530BE" w:rsidRDefault="000530BE" w:rsidP="000530BE">
            <w:pPr>
              <w:spacing w:after="0" w:line="240" w:lineRule="auto"/>
              <w:ind w:left="108"/>
              <w:rPr>
                <w:rFonts w:cs="Calibri"/>
                <w:color w:val="000000"/>
                <w:sz w:val="24"/>
              </w:rPr>
            </w:pPr>
            <w:r w:rsidRPr="000530BE">
              <w:rPr>
                <w:rFonts w:ascii="Times New Roman" w:hAnsi="Times New Roman"/>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A56AF1C" w14:textId="77777777" w:rsidR="000530BE" w:rsidRPr="000530BE" w:rsidRDefault="000530BE" w:rsidP="000530BE">
            <w:pPr>
              <w:spacing w:after="0" w:line="240" w:lineRule="auto"/>
              <w:ind w:left="107"/>
              <w:rPr>
                <w:rFonts w:cs="Calibri"/>
                <w:color w:val="000000"/>
                <w:sz w:val="24"/>
              </w:rPr>
            </w:pPr>
            <w:r w:rsidRPr="000530BE">
              <w:rPr>
                <w:rFonts w:ascii="Times New Roman" w:hAnsi="Times New Roman"/>
                <w:color w:val="000000"/>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A88A800" w14:textId="77777777" w:rsidR="000530BE" w:rsidRPr="000530BE" w:rsidRDefault="000530BE" w:rsidP="000530BE">
            <w:pPr>
              <w:spacing w:after="0" w:line="240" w:lineRule="auto"/>
              <w:ind w:left="110"/>
              <w:rPr>
                <w:rFonts w:ascii="Times New Roman" w:hAnsi="Times New Roman"/>
                <w:color w:val="000000"/>
                <w:sz w:val="20"/>
              </w:rPr>
            </w:pPr>
          </w:p>
          <w:p w14:paraId="67A1F83E" w14:textId="77777777" w:rsidR="000530BE" w:rsidRPr="000530BE" w:rsidRDefault="000530BE" w:rsidP="000530BE">
            <w:pPr>
              <w:spacing w:after="0" w:line="240" w:lineRule="auto"/>
              <w:ind w:left="110"/>
              <w:rPr>
                <w:rFonts w:cs="Calibri"/>
                <w:color w:val="000000"/>
                <w:sz w:val="24"/>
              </w:rPr>
            </w:pPr>
            <w:r w:rsidRPr="000530BE">
              <w:rPr>
                <w:rFonts w:ascii="Times New Roman" w:hAnsi="Times New Roman"/>
                <w:color w:val="000000"/>
                <w:sz w:val="20"/>
              </w:rPr>
              <w:t xml:space="preserve"> </w:t>
            </w:r>
          </w:p>
        </w:tc>
      </w:tr>
      <w:tr w:rsidR="000530BE" w:rsidRPr="000530BE" w14:paraId="4AE4653B" w14:textId="77777777" w:rsidTr="00C90D06">
        <w:trPr>
          <w:trHeight w:val="427"/>
        </w:trPr>
        <w:tc>
          <w:tcPr>
            <w:tcW w:w="589" w:type="dxa"/>
            <w:tcBorders>
              <w:top w:val="single" w:sz="4" w:space="0" w:color="000000"/>
              <w:left w:val="single" w:sz="4" w:space="0" w:color="000000"/>
              <w:bottom w:val="single" w:sz="4" w:space="0" w:color="000000"/>
              <w:right w:val="single" w:sz="4" w:space="0" w:color="000000"/>
            </w:tcBorders>
          </w:tcPr>
          <w:p w14:paraId="365706BC" w14:textId="77777777" w:rsidR="000530BE" w:rsidRPr="000530BE" w:rsidRDefault="000530BE" w:rsidP="000530BE">
            <w:pPr>
              <w:spacing w:after="0" w:line="240" w:lineRule="auto"/>
              <w:ind w:right="1"/>
              <w:jc w:val="center"/>
              <w:rPr>
                <w:rFonts w:cs="Calibri"/>
                <w:color w:val="000000"/>
                <w:sz w:val="24"/>
              </w:rPr>
            </w:pPr>
            <w:r w:rsidRPr="000530BE">
              <w:rPr>
                <w:rFonts w:ascii="Times New Roman" w:hAnsi="Times New Roman"/>
                <w:color w:val="000000"/>
                <w:sz w:val="20"/>
              </w:rPr>
              <w:t>3</w:t>
            </w:r>
          </w:p>
        </w:tc>
        <w:tc>
          <w:tcPr>
            <w:tcW w:w="5245" w:type="dxa"/>
            <w:tcBorders>
              <w:top w:val="single" w:sz="4" w:space="0" w:color="000000"/>
              <w:left w:val="single" w:sz="4" w:space="0" w:color="000000"/>
              <w:bottom w:val="single" w:sz="4" w:space="0" w:color="000000"/>
              <w:right w:val="single" w:sz="4" w:space="0" w:color="000000"/>
            </w:tcBorders>
          </w:tcPr>
          <w:p w14:paraId="43AA1D35" w14:textId="77777777" w:rsidR="000530BE" w:rsidRPr="000530BE" w:rsidRDefault="000530BE" w:rsidP="000530BE">
            <w:pPr>
              <w:spacing w:after="0" w:line="240" w:lineRule="auto"/>
              <w:ind w:left="110"/>
              <w:rPr>
                <w:rFonts w:cs="Calibri"/>
                <w:color w:val="000000"/>
                <w:sz w:val="24"/>
              </w:rPr>
            </w:pPr>
            <w:r w:rsidRPr="000530BE">
              <w:rPr>
                <w:rFonts w:ascii="Times New Roman" w:hAnsi="Times New Roman"/>
                <w:color w:val="000000"/>
                <w:sz w:val="20"/>
              </w:rPr>
              <w:t xml:space="preserve">Oświadczenie kierownika budowy zgodne z art. 57 ust. 1 pkt. 2 prawa budowlanego z wyszczególnieniem ewentualnych zmian do rozwiązań projektu. </w:t>
            </w:r>
          </w:p>
        </w:tc>
        <w:tc>
          <w:tcPr>
            <w:tcW w:w="708" w:type="dxa"/>
            <w:tcBorders>
              <w:top w:val="single" w:sz="4" w:space="0" w:color="000000"/>
              <w:left w:val="single" w:sz="4" w:space="0" w:color="000000"/>
              <w:bottom w:val="single" w:sz="4" w:space="0" w:color="000000"/>
              <w:right w:val="single" w:sz="4" w:space="0" w:color="000000"/>
            </w:tcBorders>
          </w:tcPr>
          <w:p w14:paraId="702F5BF5" w14:textId="77777777" w:rsidR="000530BE" w:rsidRPr="000530BE" w:rsidRDefault="000530BE" w:rsidP="000530BE">
            <w:pPr>
              <w:spacing w:after="0" w:line="240" w:lineRule="auto"/>
              <w:ind w:left="108"/>
              <w:rPr>
                <w:rFonts w:cs="Calibri"/>
                <w:color w:val="000000"/>
                <w:sz w:val="24"/>
              </w:rPr>
            </w:pPr>
            <w:r w:rsidRPr="000530BE">
              <w:rPr>
                <w:rFonts w:ascii="Times New Roman" w:hAnsi="Times New Roman"/>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3E7C0CF" w14:textId="77777777" w:rsidR="000530BE" w:rsidRPr="000530BE" w:rsidRDefault="000530BE" w:rsidP="000530BE">
            <w:pPr>
              <w:spacing w:after="0" w:line="240" w:lineRule="auto"/>
              <w:ind w:left="107"/>
              <w:rPr>
                <w:rFonts w:cs="Calibri"/>
                <w:color w:val="000000"/>
                <w:sz w:val="24"/>
              </w:rPr>
            </w:pPr>
            <w:r w:rsidRPr="000530BE">
              <w:rPr>
                <w:rFonts w:ascii="Times New Roman" w:hAnsi="Times New Roman"/>
                <w:color w:val="000000"/>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CDCBA50" w14:textId="77777777" w:rsidR="000530BE" w:rsidRPr="000530BE" w:rsidRDefault="000530BE" w:rsidP="000530BE">
            <w:pPr>
              <w:spacing w:after="0" w:line="240" w:lineRule="auto"/>
              <w:ind w:left="110"/>
              <w:rPr>
                <w:rFonts w:cs="Calibri"/>
                <w:color w:val="000000"/>
                <w:sz w:val="24"/>
              </w:rPr>
            </w:pPr>
            <w:r w:rsidRPr="000530BE">
              <w:rPr>
                <w:rFonts w:ascii="Times New Roman" w:hAnsi="Times New Roman"/>
                <w:color w:val="000000"/>
                <w:sz w:val="20"/>
              </w:rPr>
              <w:t xml:space="preserve"> </w:t>
            </w:r>
          </w:p>
        </w:tc>
      </w:tr>
      <w:tr w:rsidR="000530BE" w:rsidRPr="000530BE" w14:paraId="676FD514" w14:textId="77777777" w:rsidTr="00C90D06">
        <w:trPr>
          <w:trHeight w:val="1088"/>
        </w:trPr>
        <w:tc>
          <w:tcPr>
            <w:tcW w:w="589" w:type="dxa"/>
            <w:tcBorders>
              <w:top w:val="single" w:sz="4" w:space="0" w:color="000000"/>
              <w:left w:val="single" w:sz="4" w:space="0" w:color="000000"/>
              <w:bottom w:val="single" w:sz="4" w:space="0" w:color="000000"/>
              <w:right w:val="single" w:sz="4" w:space="0" w:color="000000"/>
            </w:tcBorders>
          </w:tcPr>
          <w:p w14:paraId="370C5DED" w14:textId="77777777" w:rsidR="000530BE" w:rsidRPr="000530BE" w:rsidRDefault="000530BE" w:rsidP="000530BE">
            <w:pPr>
              <w:spacing w:after="0" w:line="240" w:lineRule="auto"/>
              <w:ind w:right="1"/>
              <w:jc w:val="center"/>
              <w:rPr>
                <w:rFonts w:cs="Calibri"/>
                <w:color w:val="000000"/>
                <w:sz w:val="24"/>
              </w:rPr>
            </w:pPr>
            <w:r w:rsidRPr="000530BE">
              <w:rPr>
                <w:rFonts w:ascii="Times New Roman" w:hAnsi="Times New Roman"/>
                <w:color w:val="000000"/>
                <w:sz w:val="20"/>
              </w:rPr>
              <w:t>4.</w:t>
            </w:r>
          </w:p>
        </w:tc>
        <w:tc>
          <w:tcPr>
            <w:tcW w:w="5245" w:type="dxa"/>
            <w:tcBorders>
              <w:top w:val="single" w:sz="4" w:space="0" w:color="000000"/>
              <w:left w:val="single" w:sz="4" w:space="0" w:color="000000"/>
              <w:bottom w:val="single" w:sz="4" w:space="0" w:color="000000"/>
              <w:right w:val="single" w:sz="4" w:space="0" w:color="000000"/>
            </w:tcBorders>
          </w:tcPr>
          <w:p w14:paraId="707C309A" w14:textId="77777777" w:rsidR="000530BE" w:rsidRPr="00A806B9" w:rsidRDefault="000530BE" w:rsidP="003054C4">
            <w:pPr>
              <w:numPr>
                <w:ilvl w:val="0"/>
                <w:numId w:val="89"/>
              </w:numPr>
              <w:spacing w:after="0" w:line="255" w:lineRule="auto"/>
              <w:ind w:left="280" w:right="-1" w:hanging="152"/>
              <w:rPr>
                <w:rFonts w:ascii="Times New Roman" w:hAnsi="Times New Roman"/>
                <w:color w:val="000000"/>
                <w:sz w:val="20"/>
              </w:rPr>
            </w:pPr>
            <w:r w:rsidRPr="000530BE">
              <w:rPr>
                <w:rFonts w:ascii="Times New Roman" w:hAnsi="Times New Roman"/>
                <w:color w:val="000000"/>
                <w:sz w:val="20"/>
              </w:rPr>
              <w:t xml:space="preserve">Inwentaryzacja geodezyjna- powykonawcza z załączeniem:  </w:t>
            </w:r>
          </w:p>
          <w:p w14:paraId="6761662D" w14:textId="77777777" w:rsidR="000530BE" w:rsidRPr="00A806B9" w:rsidRDefault="000530BE" w:rsidP="003054C4">
            <w:pPr>
              <w:numPr>
                <w:ilvl w:val="0"/>
                <w:numId w:val="89"/>
              </w:numPr>
              <w:spacing w:after="0" w:line="255" w:lineRule="auto"/>
              <w:ind w:left="280" w:right="-1" w:hanging="152"/>
              <w:rPr>
                <w:rFonts w:ascii="Times New Roman" w:hAnsi="Times New Roman"/>
                <w:color w:val="000000"/>
                <w:sz w:val="20"/>
              </w:rPr>
            </w:pPr>
            <w:r w:rsidRPr="000530BE">
              <w:rPr>
                <w:rFonts w:ascii="Times New Roman" w:hAnsi="Times New Roman"/>
                <w:color w:val="000000"/>
                <w:sz w:val="20"/>
              </w:rPr>
              <w:t xml:space="preserve">mapy z naniesionymi wybudowanymi obiektami z klauzulą zgodności wykonania z projektem i zarejestrowane w Powiatowym Ośrodku Dokumentacji Geodezji i Kartografii,  </w:t>
            </w:r>
          </w:p>
          <w:p w14:paraId="1E99AB49" w14:textId="77777777" w:rsidR="000530BE" w:rsidRPr="00A806B9" w:rsidRDefault="000530BE" w:rsidP="003054C4">
            <w:pPr>
              <w:numPr>
                <w:ilvl w:val="0"/>
                <w:numId w:val="89"/>
              </w:numPr>
              <w:spacing w:after="0" w:line="255" w:lineRule="auto"/>
              <w:ind w:left="280" w:right="-1" w:hanging="152"/>
              <w:rPr>
                <w:rFonts w:ascii="Times New Roman" w:hAnsi="Times New Roman"/>
                <w:color w:val="000000"/>
                <w:sz w:val="20"/>
              </w:rPr>
            </w:pPr>
            <w:r w:rsidRPr="000530BE">
              <w:rPr>
                <w:rFonts w:ascii="Times New Roman" w:hAnsi="Times New Roman"/>
                <w:color w:val="000000"/>
                <w:sz w:val="20"/>
              </w:rPr>
              <w:t xml:space="preserve">zestawienia obiektów liniowych. </w:t>
            </w:r>
          </w:p>
          <w:p w14:paraId="084CC852" w14:textId="77777777" w:rsidR="000530BE" w:rsidRPr="00A806B9" w:rsidRDefault="000530BE" w:rsidP="003054C4">
            <w:pPr>
              <w:numPr>
                <w:ilvl w:val="0"/>
                <w:numId w:val="89"/>
              </w:numPr>
              <w:spacing w:after="0" w:line="255" w:lineRule="auto"/>
              <w:ind w:left="280" w:right="-1" w:hanging="152"/>
              <w:rPr>
                <w:rFonts w:ascii="Times New Roman" w:hAnsi="Times New Roman"/>
                <w:color w:val="000000"/>
                <w:sz w:val="20"/>
              </w:rPr>
            </w:pPr>
            <w:r w:rsidRPr="00A806B9">
              <w:rPr>
                <w:rFonts w:ascii="Times New Roman" w:hAnsi="Times New Roman"/>
                <w:color w:val="000000"/>
                <w:sz w:val="20"/>
              </w:rPr>
              <w:t>Dokumentacja badania gruntu.</w:t>
            </w:r>
          </w:p>
        </w:tc>
        <w:tc>
          <w:tcPr>
            <w:tcW w:w="708" w:type="dxa"/>
            <w:tcBorders>
              <w:top w:val="single" w:sz="4" w:space="0" w:color="000000"/>
              <w:left w:val="single" w:sz="4" w:space="0" w:color="000000"/>
              <w:bottom w:val="single" w:sz="4" w:space="0" w:color="000000"/>
              <w:right w:val="single" w:sz="4" w:space="0" w:color="000000"/>
            </w:tcBorders>
          </w:tcPr>
          <w:p w14:paraId="04AD9921" w14:textId="77777777" w:rsidR="000530BE" w:rsidRPr="000530BE" w:rsidRDefault="000530BE" w:rsidP="000530BE">
            <w:pPr>
              <w:spacing w:after="0" w:line="240" w:lineRule="auto"/>
              <w:ind w:left="108"/>
              <w:rPr>
                <w:rFonts w:cs="Calibri"/>
                <w:color w:val="000000"/>
                <w:sz w:val="24"/>
              </w:rPr>
            </w:pPr>
            <w:r w:rsidRPr="000530BE">
              <w:rPr>
                <w:rFonts w:ascii="Times New Roman" w:hAnsi="Times New Roman"/>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2D84854" w14:textId="77777777" w:rsidR="000530BE" w:rsidRPr="000530BE" w:rsidRDefault="000530BE" w:rsidP="000530BE">
            <w:pPr>
              <w:spacing w:after="0" w:line="240" w:lineRule="auto"/>
              <w:ind w:left="107"/>
              <w:rPr>
                <w:rFonts w:cs="Calibri"/>
                <w:color w:val="000000"/>
                <w:sz w:val="24"/>
              </w:rPr>
            </w:pPr>
            <w:r w:rsidRPr="000530BE">
              <w:rPr>
                <w:rFonts w:ascii="Times New Roman" w:hAnsi="Times New Roman"/>
                <w:color w:val="000000"/>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E5B80FB" w14:textId="77777777" w:rsidR="000530BE" w:rsidRPr="000530BE" w:rsidRDefault="000530BE" w:rsidP="000530BE">
            <w:pPr>
              <w:spacing w:after="0" w:line="240" w:lineRule="auto"/>
              <w:ind w:left="110"/>
              <w:rPr>
                <w:rFonts w:cs="Calibri"/>
                <w:color w:val="000000"/>
                <w:sz w:val="24"/>
              </w:rPr>
            </w:pPr>
            <w:r w:rsidRPr="000530BE">
              <w:rPr>
                <w:rFonts w:ascii="Times New Roman" w:hAnsi="Times New Roman"/>
                <w:color w:val="000000"/>
                <w:sz w:val="20"/>
              </w:rPr>
              <w:t xml:space="preserve"> </w:t>
            </w:r>
          </w:p>
        </w:tc>
      </w:tr>
      <w:tr w:rsidR="000530BE" w:rsidRPr="000530BE" w14:paraId="79366426" w14:textId="77777777" w:rsidTr="00C90D06">
        <w:trPr>
          <w:trHeight w:val="1490"/>
        </w:trPr>
        <w:tc>
          <w:tcPr>
            <w:tcW w:w="589" w:type="dxa"/>
            <w:tcBorders>
              <w:top w:val="single" w:sz="4" w:space="0" w:color="000000"/>
              <w:left w:val="single" w:sz="4" w:space="0" w:color="000000"/>
              <w:bottom w:val="single" w:sz="4" w:space="0" w:color="000000"/>
              <w:right w:val="single" w:sz="4" w:space="0" w:color="000000"/>
            </w:tcBorders>
          </w:tcPr>
          <w:p w14:paraId="484E4D70" w14:textId="77777777" w:rsidR="000530BE" w:rsidRPr="000530BE" w:rsidRDefault="000530BE" w:rsidP="000530BE">
            <w:pPr>
              <w:spacing w:after="0" w:line="240" w:lineRule="auto"/>
              <w:ind w:right="1"/>
              <w:jc w:val="center"/>
              <w:rPr>
                <w:rFonts w:cs="Calibri"/>
                <w:color w:val="000000"/>
                <w:sz w:val="24"/>
              </w:rPr>
            </w:pPr>
            <w:r w:rsidRPr="000530BE">
              <w:rPr>
                <w:rFonts w:ascii="Times New Roman" w:hAnsi="Times New Roman"/>
                <w:color w:val="000000"/>
                <w:sz w:val="20"/>
              </w:rPr>
              <w:t>5.</w:t>
            </w:r>
          </w:p>
        </w:tc>
        <w:tc>
          <w:tcPr>
            <w:tcW w:w="5245" w:type="dxa"/>
            <w:tcBorders>
              <w:top w:val="single" w:sz="4" w:space="0" w:color="000000"/>
              <w:left w:val="single" w:sz="4" w:space="0" w:color="000000"/>
              <w:bottom w:val="single" w:sz="4" w:space="0" w:color="000000"/>
              <w:right w:val="single" w:sz="4" w:space="0" w:color="000000"/>
            </w:tcBorders>
          </w:tcPr>
          <w:p w14:paraId="7EFD8E1C" w14:textId="77777777" w:rsidR="000530BE" w:rsidRPr="000530BE" w:rsidRDefault="000530BE" w:rsidP="000530BE">
            <w:pPr>
              <w:spacing w:after="0" w:line="240" w:lineRule="auto"/>
              <w:ind w:left="108"/>
              <w:rPr>
                <w:rFonts w:cs="Calibri"/>
                <w:color w:val="000000"/>
                <w:sz w:val="24"/>
              </w:rPr>
            </w:pPr>
            <w:r w:rsidRPr="000530BE">
              <w:rPr>
                <w:rFonts w:ascii="Times New Roman" w:hAnsi="Times New Roman"/>
                <w:color w:val="000000"/>
                <w:sz w:val="20"/>
              </w:rPr>
              <w:t xml:space="preserve">Dokumenty wbudowanych materiałów: </w:t>
            </w:r>
          </w:p>
          <w:p w14:paraId="6041D2DD" w14:textId="77777777" w:rsidR="000530BE" w:rsidRPr="000530BE" w:rsidRDefault="000530BE" w:rsidP="000530BE">
            <w:pPr>
              <w:spacing w:after="0" w:line="240" w:lineRule="auto"/>
              <w:ind w:left="110"/>
              <w:rPr>
                <w:rFonts w:cs="Calibri"/>
                <w:color w:val="000000"/>
                <w:sz w:val="24"/>
              </w:rPr>
            </w:pPr>
            <w:r w:rsidRPr="000530BE">
              <w:rPr>
                <w:rFonts w:ascii="Times New Roman" w:hAnsi="Times New Roman"/>
                <w:color w:val="000000"/>
                <w:sz w:val="20"/>
              </w:rPr>
              <w:t xml:space="preserve">atesty aprobaty, deklaracje, zgodności, świadectwa, </w:t>
            </w:r>
          </w:p>
          <w:p w14:paraId="58434A84" w14:textId="77777777" w:rsidR="000530BE" w:rsidRPr="000530BE" w:rsidRDefault="000530BE" w:rsidP="000530BE">
            <w:pPr>
              <w:spacing w:after="80" w:line="254" w:lineRule="auto"/>
              <w:ind w:left="122"/>
              <w:rPr>
                <w:rFonts w:cs="Calibri"/>
                <w:color w:val="000000"/>
                <w:sz w:val="24"/>
              </w:rPr>
            </w:pPr>
            <w:r w:rsidRPr="000530BE">
              <w:rPr>
                <w:rFonts w:ascii="Times New Roman" w:hAnsi="Times New Roman"/>
                <w:color w:val="000000"/>
                <w:sz w:val="20"/>
              </w:rPr>
              <w:t xml:space="preserve">certyfikaty itp. na materiały budowlane, maszyny, urządzenia, wyposażenie itp. dopuszczające do stosowania w realizowanym zadaniu i jego eksploatacji na podstawie obowiązujących przepisów, PN i warunków technicznych </w:t>
            </w:r>
            <w:r w:rsidRPr="000530BE">
              <w:rPr>
                <w:rFonts w:ascii="Times New Roman" w:hAnsi="Times New Roman"/>
                <w:color w:val="000000"/>
                <w:sz w:val="16"/>
              </w:rPr>
              <w:t xml:space="preserve"> </w:t>
            </w:r>
            <w:r w:rsidRPr="000530BE">
              <w:rPr>
                <w:rFonts w:ascii="Times New Roman" w:hAnsi="Times New Roman"/>
                <w:color w:val="000000"/>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88E88D0" w14:textId="77777777" w:rsidR="000530BE" w:rsidRPr="000530BE" w:rsidRDefault="000530BE" w:rsidP="000530BE">
            <w:pPr>
              <w:spacing w:after="0" w:line="240" w:lineRule="auto"/>
              <w:ind w:left="108"/>
              <w:rPr>
                <w:rFonts w:cs="Calibri"/>
                <w:color w:val="000000"/>
                <w:sz w:val="24"/>
              </w:rPr>
            </w:pPr>
            <w:r w:rsidRPr="000530BE">
              <w:rPr>
                <w:rFonts w:ascii="Times New Roman" w:hAnsi="Times New Roman"/>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F236BC0" w14:textId="77777777" w:rsidR="000530BE" w:rsidRPr="000530BE" w:rsidRDefault="000530BE" w:rsidP="000530BE">
            <w:pPr>
              <w:spacing w:after="0" w:line="240" w:lineRule="auto"/>
              <w:ind w:left="107"/>
              <w:rPr>
                <w:rFonts w:cs="Calibri"/>
                <w:color w:val="000000"/>
                <w:sz w:val="24"/>
              </w:rPr>
            </w:pPr>
            <w:r w:rsidRPr="000530BE">
              <w:rPr>
                <w:rFonts w:ascii="Times New Roman" w:hAnsi="Times New Roman"/>
                <w:color w:val="000000"/>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CE99CF0" w14:textId="77777777" w:rsidR="000530BE" w:rsidRPr="000530BE" w:rsidRDefault="000530BE" w:rsidP="000530BE">
            <w:pPr>
              <w:spacing w:after="0" w:line="240" w:lineRule="auto"/>
              <w:ind w:left="110"/>
              <w:rPr>
                <w:rFonts w:cs="Calibri"/>
                <w:color w:val="000000"/>
                <w:sz w:val="24"/>
              </w:rPr>
            </w:pPr>
            <w:r w:rsidRPr="000530BE">
              <w:rPr>
                <w:rFonts w:ascii="Times New Roman" w:hAnsi="Times New Roman"/>
                <w:color w:val="000000"/>
                <w:sz w:val="20"/>
              </w:rPr>
              <w:t xml:space="preserve"> </w:t>
            </w:r>
          </w:p>
        </w:tc>
      </w:tr>
      <w:tr w:rsidR="000530BE" w:rsidRPr="000530BE" w14:paraId="3431A079" w14:textId="77777777" w:rsidTr="00C90D06">
        <w:trPr>
          <w:trHeight w:val="3572"/>
        </w:trPr>
        <w:tc>
          <w:tcPr>
            <w:tcW w:w="589" w:type="dxa"/>
            <w:tcBorders>
              <w:top w:val="single" w:sz="4" w:space="0" w:color="000000"/>
              <w:left w:val="single" w:sz="4" w:space="0" w:color="000000"/>
              <w:bottom w:val="single" w:sz="4" w:space="0" w:color="000000"/>
              <w:right w:val="single" w:sz="4" w:space="0" w:color="000000"/>
            </w:tcBorders>
          </w:tcPr>
          <w:p w14:paraId="36ACF227" w14:textId="77777777" w:rsidR="000530BE" w:rsidRPr="000530BE" w:rsidRDefault="000530BE" w:rsidP="000530BE">
            <w:pPr>
              <w:spacing w:after="0" w:line="240" w:lineRule="auto"/>
              <w:ind w:right="1"/>
              <w:jc w:val="center"/>
              <w:rPr>
                <w:rFonts w:cs="Calibri"/>
                <w:color w:val="000000"/>
                <w:sz w:val="24"/>
              </w:rPr>
            </w:pPr>
            <w:r w:rsidRPr="000530BE">
              <w:rPr>
                <w:rFonts w:ascii="Times New Roman" w:hAnsi="Times New Roman"/>
                <w:color w:val="000000"/>
                <w:sz w:val="20"/>
              </w:rPr>
              <w:t>6.</w:t>
            </w:r>
          </w:p>
        </w:tc>
        <w:tc>
          <w:tcPr>
            <w:tcW w:w="5245" w:type="dxa"/>
            <w:tcBorders>
              <w:top w:val="single" w:sz="4" w:space="0" w:color="000000"/>
              <w:left w:val="single" w:sz="4" w:space="0" w:color="000000"/>
              <w:bottom w:val="single" w:sz="4" w:space="0" w:color="000000"/>
              <w:right w:val="single" w:sz="4" w:space="0" w:color="000000"/>
            </w:tcBorders>
          </w:tcPr>
          <w:p w14:paraId="23D28ED2" w14:textId="77777777" w:rsidR="000530BE" w:rsidRPr="000530BE" w:rsidRDefault="000530BE" w:rsidP="00055E9A">
            <w:pPr>
              <w:numPr>
                <w:ilvl w:val="0"/>
                <w:numId w:val="90"/>
              </w:numPr>
              <w:spacing w:after="9" w:line="240" w:lineRule="auto"/>
              <w:ind w:left="424" w:hanging="283"/>
              <w:rPr>
                <w:rFonts w:ascii="Times New Roman" w:hAnsi="Times New Roman"/>
                <w:color w:val="000000"/>
                <w:sz w:val="20"/>
              </w:rPr>
            </w:pPr>
            <w:r w:rsidRPr="000530BE">
              <w:rPr>
                <w:rFonts w:ascii="Times New Roman" w:hAnsi="Times New Roman"/>
                <w:color w:val="000000"/>
                <w:sz w:val="20"/>
              </w:rPr>
              <w:t xml:space="preserve">Protokoły odbioru technicznego/ odbiorów częściowych:  </w:t>
            </w:r>
          </w:p>
          <w:p w14:paraId="5FBDE128" w14:textId="77777777" w:rsidR="000530BE" w:rsidRPr="000530BE" w:rsidRDefault="000530BE" w:rsidP="00055E9A">
            <w:pPr>
              <w:numPr>
                <w:ilvl w:val="0"/>
                <w:numId w:val="90"/>
              </w:numPr>
              <w:spacing w:after="9" w:line="240" w:lineRule="auto"/>
              <w:ind w:left="424" w:hanging="283"/>
              <w:rPr>
                <w:rFonts w:ascii="Times New Roman" w:hAnsi="Times New Roman"/>
                <w:color w:val="000000"/>
                <w:sz w:val="20"/>
              </w:rPr>
            </w:pPr>
            <w:r w:rsidRPr="000530BE">
              <w:rPr>
                <w:rFonts w:ascii="Times New Roman" w:hAnsi="Times New Roman"/>
                <w:color w:val="000000"/>
                <w:sz w:val="20"/>
              </w:rPr>
              <w:t xml:space="preserve">protokoły odbioru robót budowlanych, </w:t>
            </w:r>
          </w:p>
          <w:p w14:paraId="1273B7B1" w14:textId="77777777" w:rsidR="000530BE" w:rsidRPr="000530BE" w:rsidRDefault="000530BE" w:rsidP="00055E9A">
            <w:pPr>
              <w:numPr>
                <w:ilvl w:val="0"/>
                <w:numId w:val="90"/>
              </w:numPr>
              <w:spacing w:after="9" w:line="240" w:lineRule="auto"/>
              <w:ind w:left="424" w:hanging="283"/>
              <w:rPr>
                <w:rFonts w:ascii="Times New Roman" w:hAnsi="Times New Roman"/>
                <w:color w:val="000000"/>
                <w:sz w:val="20"/>
              </w:rPr>
            </w:pPr>
            <w:r w:rsidRPr="000530BE">
              <w:rPr>
                <w:rFonts w:ascii="Times New Roman" w:hAnsi="Times New Roman"/>
                <w:color w:val="000000"/>
                <w:sz w:val="20"/>
              </w:rPr>
              <w:t xml:space="preserve">protokół z wykonania zabezpieczeń ogniochronnych </w:t>
            </w:r>
          </w:p>
          <w:p w14:paraId="7C5AB3F3" w14:textId="77777777" w:rsidR="000530BE" w:rsidRPr="000530BE" w:rsidRDefault="000530BE" w:rsidP="00055E9A">
            <w:pPr>
              <w:numPr>
                <w:ilvl w:val="0"/>
                <w:numId w:val="90"/>
              </w:numPr>
              <w:spacing w:after="9" w:line="240" w:lineRule="auto"/>
              <w:ind w:left="424" w:hanging="283"/>
              <w:rPr>
                <w:rFonts w:ascii="Times New Roman" w:hAnsi="Times New Roman"/>
                <w:color w:val="000000"/>
                <w:sz w:val="20"/>
              </w:rPr>
            </w:pPr>
            <w:r w:rsidRPr="000530BE">
              <w:rPr>
                <w:rFonts w:ascii="Times New Roman" w:hAnsi="Times New Roman"/>
                <w:color w:val="000000"/>
                <w:sz w:val="20"/>
              </w:rPr>
              <w:t xml:space="preserve">przyłącza wodociągowego,  </w:t>
            </w:r>
          </w:p>
          <w:p w14:paraId="3EB66963" w14:textId="77777777" w:rsidR="000530BE" w:rsidRPr="000530BE" w:rsidRDefault="000530BE" w:rsidP="00055E9A">
            <w:pPr>
              <w:numPr>
                <w:ilvl w:val="0"/>
                <w:numId w:val="90"/>
              </w:numPr>
              <w:spacing w:after="9" w:line="240" w:lineRule="auto"/>
              <w:ind w:left="424" w:hanging="283"/>
              <w:rPr>
                <w:rFonts w:ascii="Times New Roman" w:hAnsi="Times New Roman"/>
                <w:color w:val="000000"/>
                <w:sz w:val="20"/>
              </w:rPr>
            </w:pPr>
            <w:r w:rsidRPr="000530BE">
              <w:rPr>
                <w:rFonts w:ascii="Times New Roman" w:hAnsi="Times New Roman"/>
                <w:color w:val="000000"/>
                <w:sz w:val="20"/>
              </w:rPr>
              <w:t xml:space="preserve">instalacji wodociągowej wewnętrznej,  </w:t>
            </w:r>
          </w:p>
          <w:p w14:paraId="76F5DB65" w14:textId="77777777" w:rsidR="000530BE" w:rsidRPr="000530BE" w:rsidRDefault="000530BE" w:rsidP="00055E9A">
            <w:pPr>
              <w:numPr>
                <w:ilvl w:val="0"/>
                <w:numId w:val="90"/>
              </w:numPr>
              <w:spacing w:after="9" w:line="240" w:lineRule="auto"/>
              <w:ind w:left="424" w:hanging="283"/>
              <w:rPr>
                <w:rFonts w:ascii="Times New Roman" w:hAnsi="Times New Roman"/>
                <w:color w:val="000000"/>
                <w:sz w:val="20"/>
              </w:rPr>
            </w:pPr>
            <w:r w:rsidRPr="000530BE">
              <w:rPr>
                <w:rFonts w:ascii="Times New Roman" w:hAnsi="Times New Roman"/>
                <w:color w:val="000000"/>
                <w:sz w:val="20"/>
              </w:rPr>
              <w:t xml:space="preserve">instalacji kanalizacyjnej wewnętrznej (wraz z aparatami), </w:t>
            </w:r>
          </w:p>
          <w:p w14:paraId="50EEA920" w14:textId="77777777" w:rsidR="000530BE" w:rsidRPr="000530BE" w:rsidRDefault="000530BE" w:rsidP="00055E9A">
            <w:pPr>
              <w:numPr>
                <w:ilvl w:val="0"/>
                <w:numId w:val="90"/>
              </w:numPr>
              <w:spacing w:after="9" w:line="240" w:lineRule="auto"/>
              <w:ind w:left="424" w:hanging="283"/>
              <w:rPr>
                <w:rFonts w:ascii="Times New Roman" w:hAnsi="Times New Roman"/>
                <w:color w:val="000000"/>
                <w:sz w:val="20"/>
              </w:rPr>
            </w:pPr>
            <w:r w:rsidRPr="000530BE">
              <w:rPr>
                <w:rFonts w:ascii="Times New Roman" w:hAnsi="Times New Roman"/>
                <w:color w:val="000000"/>
                <w:sz w:val="20"/>
              </w:rPr>
              <w:t xml:space="preserve">instalacji gazowej wewnętrznej i </w:t>
            </w:r>
            <w:proofErr w:type="gramStart"/>
            <w:r w:rsidRPr="000530BE">
              <w:rPr>
                <w:rFonts w:ascii="Times New Roman" w:hAnsi="Times New Roman"/>
                <w:color w:val="000000"/>
                <w:sz w:val="20"/>
              </w:rPr>
              <w:t>zewnętrznej ,</w:t>
            </w:r>
            <w:proofErr w:type="gramEnd"/>
            <w:r w:rsidRPr="000530BE">
              <w:rPr>
                <w:rFonts w:ascii="Times New Roman" w:hAnsi="Times New Roman"/>
                <w:color w:val="000000"/>
                <w:sz w:val="20"/>
              </w:rPr>
              <w:t xml:space="preserve"> </w:t>
            </w:r>
          </w:p>
          <w:p w14:paraId="6EDB1F24" w14:textId="77777777" w:rsidR="000530BE" w:rsidRPr="000530BE" w:rsidRDefault="000530BE" w:rsidP="00055E9A">
            <w:pPr>
              <w:numPr>
                <w:ilvl w:val="0"/>
                <w:numId w:val="90"/>
              </w:numPr>
              <w:spacing w:after="9" w:line="240" w:lineRule="auto"/>
              <w:ind w:left="424" w:hanging="283"/>
              <w:rPr>
                <w:rFonts w:ascii="Times New Roman" w:hAnsi="Times New Roman"/>
                <w:color w:val="000000"/>
                <w:sz w:val="20"/>
              </w:rPr>
            </w:pPr>
            <w:r w:rsidRPr="000530BE">
              <w:rPr>
                <w:rFonts w:ascii="Times New Roman" w:hAnsi="Times New Roman"/>
                <w:color w:val="000000"/>
                <w:sz w:val="20"/>
              </w:rPr>
              <w:t xml:space="preserve">instalacji wewnętrznej c.o. i </w:t>
            </w:r>
            <w:proofErr w:type="spellStart"/>
            <w:proofErr w:type="gramStart"/>
            <w:r w:rsidRPr="000530BE">
              <w:rPr>
                <w:rFonts w:ascii="Times New Roman" w:hAnsi="Times New Roman"/>
                <w:color w:val="000000"/>
                <w:sz w:val="20"/>
              </w:rPr>
              <w:t>c.w</w:t>
            </w:r>
            <w:proofErr w:type="spellEnd"/>
            <w:r w:rsidRPr="000530BE">
              <w:rPr>
                <w:rFonts w:ascii="Times New Roman" w:hAnsi="Times New Roman"/>
                <w:color w:val="000000"/>
                <w:sz w:val="20"/>
              </w:rPr>
              <w:t>,.</w:t>
            </w:r>
            <w:proofErr w:type="gramEnd"/>
            <w:r w:rsidRPr="000530BE">
              <w:rPr>
                <w:rFonts w:ascii="Times New Roman" w:hAnsi="Times New Roman"/>
                <w:color w:val="000000"/>
                <w:sz w:val="20"/>
              </w:rPr>
              <w:t xml:space="preserve"> </w:t>
            </w:r>
          </w:p>
          <w:p w14:paraId="6746A535" w14:textId="77777777" w:rsidR="000530BE" w:rsidRPr="000530BE" w:rsidRDefault="000530BE" w:rsidP="00055E9A">
            <w:pPr>
              <w:numPr>
                <w:ilvl w:val="0"/>
                <w:numId w:val="90"/>
              </w:numPr>
              <w:spacing w:after="9" w:line="240" w:lineRule="auto"/>
              <w:ind w:left="424" w:hanging="283"/>
              <w:rPr>
                <w:rFonts w:ascii="Times New Roman" w:hAnsi="Times New Roman"/>
                <w:color w:val="000000"/>
                <w:sz w:val="20"/>
              </w:rPr>
            </w:pPr>
            <w:r w:rsidRPr="000530BE">
              <w:rPr>
                <w:rFonts w:ascii="Times New Roman" w:hAnsi="Times New Roman"/>
                <w:color w:val="000000"/>
                <w:sz w:val="20"/>
              </w:rPr>
              <w:t xml:space="preserve">węzła cieplnego z instalacją CT, </w:t>
            </w:r>
          </w:p>
          <w:p w14:paraId="1C3CC948" w14:textId="77777777" w:rsidR="000530BE" w:rsidRPr="000530BE" w:rsidRDefault="000530BE" w:rsidP="00055E9A">
            <w:pPr>
              <w:numPr>
                <w:ilvl w:val="0"/>
                <w:numId w:val="90"/>
              </w:numPr>
              <w:spacing w:after="9" w:line="240" w:lineRule="auto"/>
              <w:ind w:left="424" w:hanging="283"/>
              <w:rPr>
                <w:rFonts w:ascii="Times New Roman" w:hAnsi="Times New Roman"/>
                <w:color w:val="000000"/>
                <w:sz w:val="20"/>
              </w:rPr>
            </w:pPr>
            <w:r w:rsidRPr="000530BE">
              <w:rPr>
                <w:rFonts w:ascii="Times New Roman" w:hAnsi="Times New Roman"/>
                <w:color w:val="000000"/>
                <w:sz w:val="20"/>
              </w:rPr>
              <w:t xml:space="preserve">instalacji telefonicznej wewnętrznej, </w:t>
            </w:r>
          </w:p>
          <w:p w14:paraId="63029FA1" w14:textId="77777777" w:rsidR="000530BE" w:rsidRPr="000530BE" w:rsidRDefault="000530BE" w:rsidP="00055E9A">
            <w:pPr>
              <w:numPr>
                <w:ilvl w:val="0"/>
                <w:numId w:val="90"/>
              </w:numPr>
              <w:spacing w:after="9" w:line="240" w:lineRule="auto"/>
              <w:ind w:left="424" w:hanging="283"/>
              <w:rPr>
                <w:rFonts w:ascii="Times New Roman" w:hAnsi="Times New Roman"/>
                <w:color w:val="000000"/>
                <w:sz w:val="20"/>
              </w:rPr>
            </w:pPr>
            <w:r w:rsidRPr="000530BE">
              <w:rPr>
                <w:rFonts w:ascii="Times New Roman" w:hAnsi="Times New Roman"/>
                <w:color w:val="000000"/>
                <w:sz w:val="20"/>
              </w:rPr>
              <w:t xml:space="preserve">instalacji monitorującej i komputerowej, </w:t>
            </w:r>
          </w:p>
          <w:p w14:paraId="76B2C079" w14:textId="77777777" w:rsidR="000530BE" w:rsidRPr="000530BE" w:rsidRDefault="000530BE" w:rsidP="00055E9A">
            <w:pPr>
              <w:numPr>
                <w:ilvl w:val="0"/>
                <w:numId w:val="90"/>
              </w:numPr>
              <w:spacing w:after="9" w:line="240" w:lineRule="auto"/>
              <w:ind w:left="424" w:hanging="283"/>
              <w:rPr>
                <w:rFonts w:ascii="Times New Roman" w:hAnsi="Times New Roman"/>
                <w:color w:val="000000"/>
                <w:sz w:val="20"/>
              </w:rPr>
            </w:pPr>
            <w:r w:rsidRPr="000530BE">
              <w:rPr>
                <w:rFonts w:ascii="Times New Roman" w:hAnsi="Times New Roman"/>
                <w:color w:val="000000"/>
                <w:sz w:val="20"/>
              </w:rPr>
              <w:t xml:space="preserve">instalacji sygnalizacji i alarmu,  </w:t>
            </w:r>
          </w:p>
          <w:p w14:paraId="428ECBC2" w14:textId="77777777" w:rsidR="000530BE" w:rsidRPr="000530BE" w:rsidRDefault="000530BE" w:rsidP="00055E9A">
            <w:pPr>
              <w:numPr>
                <w:ilvl w:val="0"/>
                <w:numId w:val="90"/>
              </w:numPr>
              <w:spacing w:after="9" w:line="240" w:lineRule="auto"/>
              <w:ind w:left="424" w:hanging="283"/>
              <w:rPr>
                <w:rFonts w:ascii="Times New Roman" w:hAnsi="Times New Roman"/>
                <w:color w:val="000000"/>
                <w:sz w:val="20"/>
              </w:rPr>
            </w:pPr>
            <w:r w:rsidRPr="000530BE">
              <w:rPr>
                <w:rFonts w:ascii="Times New Roman" w:hAnsi="Times New Roman"/>
                <w:color w:val="000000"/>
                <w:sz w:val="20"/>
              </w:rPr>
              <w:t xml:space="preserve">instalacji ppoż. w tym pionów </w:t>
            </w:r>
            <w:proofErr w:type="spellStart"/>
            <w:r w:rsidRPr="000530BE">
              <w:rPr>
                <w:rFonts w:ascii="Times New Roman" w:hAnsi="Times New Roman"/>
                <w:color w:val="000000"/>
                <w:sz w:val="20"/>
              </w:rPr>
              <w:t>ppoż</w:t>
            </w:r>
            <w:proofErr w:type="spellEnd"/>
            <w:r w:rsidRPr="000530BE">
              <w:rPr>
                <w:rFonts w:ascii="Times New Roman" w:hAnsi="Times New Roman"/>
                <w:color w:val="000000"/>
                <w:sz w:val="20"/>
              </w:rPr>
              <w:t xml:space="preserve">, </w:t>
            </w:r>
          </w:p>
          <w:p w14:paraId="7B2B973B" w14:textId="77777777" w:rsidR="000530BE" w:rsidRPr="000530BE" w:rsidRDefault="000530BE" w:rsidP="00055E9A">
            <w:pPr>
              <w:numPr>
                <w:ilvl w:val="0"/>
                <w:numId w:val="90"/>
              </w:numPr>
              <w:spacing w:after="9" w:line="240" w:lineRule="auto"/>
              <w:ind w:left="424" w:hanging="283"/>
              <w:rPr>
                <w:rFonts w:ascii="Times New Roman" w:hAnsi="Times New Roman"/>
                <w:color w:val="000000"/>
                <w:sz w:val="20"/>
              </w:rPr>
            </w:pPr>
            <w:r w:rsidRPr="000530BE">
              <w:rPr>
                <w:rFonts w:ascii="Times New Roman" w:hAnsi="Times New Roman"/>
                <w:color w:val="000000"/>
                <w:sz w:val="20"/>
              </w:rPr>
              <w:t xml:space="preserve">przyłącza kablowego energetycznego, </w:t>
            </w:r>
          </w:p>
          <w:p w14:paraId="5255B6C2" w14:textId="77777777" w:rsidR="000530BE" w:rsidRPr="000530BE" w:rsidRDefault="000530BE" w:rsidP="00055E9A">
            <w:pPr>
              <w:numPr>
                <w:ilvl w:val="0"/>
                <w:numId w:val="90"/>
              </w:numPr>
              <w:spacing w:after="9" w:line="240" w:lineRule="auto"/>
              <w:ind w:left="424" w:hanging="283"/>
              <w:rPr>
                <w:rFonts w:ascii="Times New Roman" w:hAnsi="Times New Roman"/>
                <w:color w:val="000000"/>
                <w:sz w:val="20"/>
              </w:rPr>
            </w:pPr>
            <w:r w:rsidRPr="000530BE">
              <w:rPr>
                <w:rFonts w:ascii="Times New Roman" w:hAnsi="Times New Roman"/>
                <w:color w:val="000000"/>
                <w:sz w:val="20"/>
              </w:rPr>
              <w:t xml:space="preserve">instalacji elektrycznej wewnętrznej </w:t>
            </w:r>
          </w:p>
        </w:tc>
        <w:tc>
          <w:tcPr>
            <w:tcW w:w="708" w:type="dxa"/>
            <w:tcBorders>
              <w:top w:val="single" w:sz="4" w:space="0" w:color="000000"/>
              <w:left w:val="single" w:sz="4" w:space="0" w:color="000000"/>
              <w:bottom w:val="single" w:sz="4" w:space="0" w:color="000000"/>
              <w:right w:val="single" w:sz="4" w:space="0" w:color="000000"/>
            </w:tcBorders>
          </w:tcPr>
          <w:p w14:paraId="3D5101ED" w14:textId="77777777" w:rsidR="000530BE" w:rsidRPr="000530BE" w:rsidRDefault="000530BE" w:rsidP="000530BE">
            <w:pPr>
              <w:spacing w:after="0" w:line="240" w:lineRule="auto"/>
              <w:ind w:left="108"/>
              <w:rPr>
                <w:rFonts w:cs="Calibri"/>
                <w:color w:val="000000"/>
                <w:sz w:val="24"/>
              </w:rPr>
            </w:pPr>
            <w:r w:rsidRPr="000530BE">
              <w:rPr>
                <w:rFonts w:ascii="Times New Roman" w:hAnsi="Times New Roman"/>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7C3A594" w14:textId="77777777" w:rsidR="000530BE" w:rsidRPr="000530BE" w:rsidRDefault="000530BE" w:rsidP="000530BE">
            <w:pPr>
              <w:spacing w:after="0" w:line="240" w:lineRule="auto"/>
              <w:ind w:left="107"/>
              <w:rPr>
                <w:rFonts w:cs="Calibri"/>
                <w:color w:val="000000"/>
                <w:sz w:val="24"/>
              </w:rPr>
            </w:pPr>
            <w:r w:rsidRPr="000530BE">
              <w:rPr>
                <w:rFonts w:ascii="Times New Roman" w:hAnsi="Times New Roman"/>
                <w:color w:val="000000"/>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7B41FB7" w14:textId="77777777" w:rsidR="000530BE" w:rsidRPr="000530BE" w:rsidRDefault="000530BE" w:rsidP="000530BE">
            <w:pPr>
              <w:spacing w:after="0" w:line="240" w:lineRule="auto"/>
              <w:ind w:left="110"/>
              <w:rPr>
                <w:rFonts w:cs="Calibri"/>
                <w:color w:val="000000"/>
                <w:sz w:val="24"/>
              </w:rPr>
            </w:pPr>
            <w:r w:rsidRPr="000530BE">
              <w:rPr>
                <w:rFonts w:ascii="Times New Roman" w:hAnsi="Times New Roman"/>
                <w:color w:val="000000"/>
                <w:sz w:val="20"/>
              </w:rPr>
              <w:t xml:space="preserve"> </w:t>
            </w:r>
          </w:p>
        </w:tc>
      </w:tr>
      <w:tr w:rsidR="009C77CC" w:rsidRPr="000530BE" w14:paraId="79A1131C" w14:textId="77777777" w:rsidTr="00E248B5">
        <w:trPr>
          <w:trHeight w:val="1304"/>
        </w:trPr>
        <w:tc>
          <w:tcPr>
            <w:tcW w:w="589" w:type="dxa"/>
            <w:tcBorders>
              <w:top w:val="single" w:sz="4" w:space="0" w:color="000000"/>
              <w:left w:val="single" w:sz="4" w:space="0" w:color="000000"/>
              <w:bottom w:val="single" w:sz="4" w:space="0" w:color="000000"/>
              <w:right w:val="single" w:sz="4" w:space="0" w:color="000000"/>
            </w:tcBorders>
          </w:tcPr>
          <w:p w14:paraId="48A57B6A" w14:textId="1C20A626" w:rsidR="009C77CC" w:rsidRPr="000530BE" w:rsidRDefault="00E248B5" w:rsidP="009C77CC">
            <w:pPr>
              <w:spacing w:after="0" w:line="240" w:lineRule="auto"/>
              <w:ind w:right="1"/>
              <w:jc w:val="center"/>
              <w:rPr>
                <w:rFonts w:ascii="Times New Roman" w:hAnsi="Times New Roman"/>
                <w:color w:val="000000"/>
                <w:sz w:val="20"/>
              </w:rPr>
            </w:pPr>
            <w:r>
              <w:rPr>
                <w:rFonts w:ascii="Times New Roman" w:hAnsi="Times New Roman"/>
                <w:color w:val="000000"/>
                <w:sz w:val="20"/>
              </w:rPr>
              <w:t>7.</w:t>
            </w:r>
          </w:p>
        </w:tc>
        <w:tc>
          <w:tcPr>
            <w:tcW w:w="5245" w:type="dxa"/>
            <w:tcBorders>
              <w:top w:val="single" w:sz="4" w:space="0" w:color="000000"/>
              <w:left w:val="single" w:sz="4" w:space="0" w:color="000000"/>
              <w:bottom w:val="single" w:sz="4" w:space="0" w:color="000000"/>
              <w:right w:val="single" w:sz="4" w:space="0" w:color="000000"/>
            </w:tcBorders>
          </w:tcPr>
          <w:p w14:paraId="0AE9AD1D" w14:textId="77777777" w:rsidR="009C77CC" w:rsidRPr="000530BE" w:rsidRDefault="009C77CC" w:rsidP="009C77CC">
            <w:pPr>
              <w:spacing w:after="0" w:line="240" w:lineRule="auto"/>
              <w:ind w:left="34"/>
              <w:rPr>
                <w:rFonts w:ascii="Times New Roman" w:hAnsi="Times New Roman"/>
                <w:sz w:val="24"/>
              </w:rPr>
            </w:pPr>
            <w:r w:rsidRPr="000530BE">
              <w:rPr>
                <w:rFonts w:ascii="Times New Roman" w:hAnsi="Times New Roman"/>
                <w:sz w:val="20"/>
              </w:rPr>
              <w:t xml:space="preserve">Protokoły z nastaw lub regulacji.  </w:t>
            </w:r>
          </w:p>
          <w:p w14:paraId="41A2EDC7" w14:textId="77777777" w:rsidR="009C77CC" w:rsidRPr="000530BE" w:rsidRDefault="009C77CC" w:rsidP="009C77CC">
            <w:pPr>
              <w:numPr>
                <w:ilvl w:val="0"/>
                <w:numId w:val="91"/>
              </w:numPr>
              <w:spacing w:after="0" w:line="240" w:lineRule="auto"/>
              <w:ind w:left="316" w:right="29" w:hanging="221"/>
              <w:jc w:val="both"/>
              <w:rPr>
                <w:rFonts w:ascii="Times New Roman" w:hAnsi="Times New Roman"/>
                <w:sz w:val="24"/>
              </w:rPr>
            </w:pPr>
            <w:r w:rsidRPr="000530BE">
              <w:rPr>
                <w:rFonts w:ascii="Times New Roman" w:hAnsi="Times New Roman"/>
                <w:sz w:val="20"/>
              </w:rPr>
              <w:t xml:space="preserve">centralnego ogrzewania,  </w:t>
            </w:r>
          </w:p>
          <w:p w14:paraId="7C1F117F" w14:textId="77777777" w:rsidR="009C77CC" w:rsidRPr="009C77CC" w:rsidRDefault="009C77CC" w:rsidP="009C77CC">
            <w:pPr>
              <w:numPr>
                <w:ilvl w:val="0"/>
                <w:numId w:val="91"/>
              </w:numPr>
              <w:spacing w:after="0" w:line="240" w:lineRule="auto"/>
              <w:ind w:left="316" w:right="29" w:hanging="221"/>
              <w:jc w:val="both"/>
              <w:rPr>
                <w:rFonts w:ascii="Times New Roman" w:hAnsi="Times New Roman"/>
                <w:color w:val="000000"/>
                <w:sz w:val="20"/>
              </w:rPr>
            </w:pPr>
            <w:r w:rsidRPr="000530BE">
              <w:rPr>
                <w:rFonts w:ascii="Times New Roman" w:hAnsi="Times New Roman"/>
                <w:sz w:val="20"/>
              </w:rPr>
              <w:t>wentylacji mechanicznej i klimatyzacji (wymienić oddzielnie każdy układ):</w:t>
            </w:r>
          </w:p>
          <w:p w14:paraId="0F7C74A4" w14:textId="4321A0B5" w:rsidR="009C77CC" w:rsidRPr="000530BE" w:rsidRDefault="009C77CC" w:rsidP="009C77CC">
            <w:pPr>
              <w:numPr>
                <w:ilvl w:val="0"/>
                <w:numId w:val="91"/>
              </w:numPr>
              <w:spacing w:after="0" w:line="240" w:lineRule="auto"/>
              <w:ind w:left="316" w:right="29" w:hanging="221"/>
              <w:jc w:val="both"/>
              <w:rPr>
                <w:rFonts w:ascii="Times New Roman" w:hAnsi="Times New Roman"/>
                <w:color w:val="000000"/>
                <w:sz w:val="20"/>
              </w:rPr>
            </w:pPr>
            <w:r w:rsidRPr="000530BE">
              <w:rPr>
                <w:rFonts w:ascii="Times New Roman" w:hAnsi="Times New Roman"/>
                <w:sz w:val="20"/>
              </w:rPr>
              <w:t xml:space="preserve">zaworów bezpieczeństwa itp. </w:t>
            </w:r>
          </w:p>
        </w:tc>
        <w:tc>
          <w:tcPr>
            <w:tcW w:w="708" w:type="dxa"/>
            <w:tcBorders>
              <w:top w:val="single" w:sz="4" w:space="0" w:color="000000"/>
              <w:left w:val="single" w:sz="4" w:space="0" w:color="000000"/>
              <w:bottom w:val="single" w:sz="4" w:space="0" w:color="000000"/>
              <w:right w:val="single" w:sz="4" w:space="0" w:color="000000"/>
            </w:tcBorders>
          </w:tcPr>
          <w:p w14:paraId="349376F8" w14:textId="77777777" w:rsidR="009C77CC" w:rsidRPr="000530BE" w:rsidRDefault="009C77CC" w:rsidP="009C77CC">
            <w:pPr>
              <w:spacing w:after="0" w:line="240" w:lineRule="auto"/>
              <w:ind w:left="108"/>
              <w:rPr>
                <w:rFonts w:ascii="Times New Roman" w:hAnsi="Times New Roman"/>
                <w:color w:val="000000"/>
                <w:sz w:val="20"/>
              </w:rPr>
            </w:pPr>
          </w:p>
        </w:tc>
        <w:tc>
          <w:tcPr>
            <w:tcW w:w="709" w:type="dxa"/>
            <w:tcBorders>
              <w:top w:val="single" w:sz="4" w:space="0" w:color="000000"/>
              <w:left w:val="single" w:sz="4" w:space="0" w:color="000000"/>
              <w:bottom w:val="single" w:sz="4" w:space="0" w:color="000000"/>
              <w:right w:val="single" w:sz="4" w:space="0" w:color="000000"/>
            </w:tcBorders>
          </w:tcPr>
          <w:p w14:paraId="1847D533" w14:textId="77777777" w:rsidR="009C77CC" w:rsidRPr="000530BE" w:rsidRDefault="009C77CC" w:rsidP="009C77CC">
            <w:pPr>
              <w:spacing w:after="0" w:line="240" w:lineRule="auto"/>
              <w:ind w:left="107"/>
              <w:rPr>
                <w:rFonts w:ascii="Times New Roman" w:hAnsi="Times New Roman"/>
                <w:color w:val="000000"/>
                <w:sz w:val="20"/>
              </w:rPr>
            </w:pPr>
          </w:p>
        </w:tc>
        <w:tc>
          <w:tcPr>
            <w:tcW w:w="2410" w:type="dxa"/>
            <w:tcBorders>
              <w:top w:val="single" w:sz="4" w:space="0" w:color="000000"/>
              <w:left w:val="single" w:sz="4" w:space="0" w:color="000000"/>
              <w:bottom w:val="single" w:sz="4" w:space="0" w:color="000000"/>
              <w:right w:val="single" w:sz="4" w:space="0" w:color="000000"/>
            </w:tcBorders>
          </w:tcPr>
          <w:p w14:paraId="16CAB57C" w14:textId="77777777" w:rsidR="009C77CC" w:rsidRPr="000530BE" w:rsidRDefault="009C77CC" w:rsidP="009C77CC">
            <w:pPr>
              <w:spacing w:after="0" w:line="240" w:lineRule="auto"/>
              <w:ind w:left="110"/>
              <w:rPr>
                <w:rFonts w:ascii="Times New Roman" w:hAnsi="Times New Roman"/>
                <w:color w:val="000000"/>
                <w:sz w:val="20"/>
              </w:rPr>
            </w:pPr>
          </w:p>
        </w:tc>
      </w:tr>
    </w:tbl>
    <w:tbl>
      <w:tblPr>
        <w:tblStyle w:val="TableGrid11"/>
        <w:tblW w:w="9661" w:type="dxa"/>
        <w:tblInd w:w="257" w:type="dxa"/>
        <w:tblLayout w:type="fixed"/>
        <w:tblCellMar>
          <w:top w:w="35" w:type="dxa"/>
          <w:left w:w="107" w:type="dxa"/>
        </w:tblCellMar>
        <w:tblLook w:val="04A0" w:firstRow="1" w:lastRow="0" w:firstColumn="1" w:lastColumn="0" w:noHBand="0" w:noVBand="1"/>
      </w:tblPr>
      <w:tblGrid>
        <w:gridCol w:w="589"/>
        <w:gridCol w:w="5245"/>
        <w:gridCol w:w="708"/>
        <w:gridCol w:w="709"/>
        <w:gridCol w:w="2410"/>
      </w:tblGrid>
      <w:tr w:rsidR="000530BE" w:rsidRPr="000530BE" w14:paraId="044C8959" w14:textId="77777777" w:rsidTr="00C90D06">
        <w:trPr>
          <w:trHeight w:val="510"/>
        </w:trPr>
        <w:tc>
          <w:tcPr>
            <w:tcW w:w="589" w:type="dxa"/>
            <w:tcBorders>
              <w:top w:val="single" w:sz="4" w:space="0" w:color="000000"/>
              <w:left w:val="single" w:sz="4" w:space="0" w:color="000000"/>
              <w:bottom w:val="single" w:sz="4" w:space="0" w:color="000000"/>
              <w:right w:val="single" w:sz="4" w:space="0" w:color="000000"/>
            </w:tcBorders>
          </w:tcPr>
          <w:bookmarkEnd w:id="20"/>
          <w:p w14:paraId="58173C36" w14:textId="77777777" w:rsidR="000530BE" w:rsidRPr="000530BE" w:rsidRDefault="000530BE" w:rsidP="000530BE">
            <w:pPr>
              <w:spacing w:after="0"/>
              <w:ind w:right="241"/>
              <w:jc w:val="right"/>
              <w:rPr>
                <w:rFonts w:ascii="Times New Roman" w:hAnsi="Times New Roman"/>
                <w:sz w:val="24"/>
              </w:rPr>
            </w:pPr>
            <w:r w:rsidRPr="000530BE">
              <w:rPr>
                <w:rFonts w:ascii="Times New Roman" w:hAnsi="Times New Roman"/>
                <w:sz w:val="20"/>
              </w:rPr>
              <w:lastRenderedPageBreak/>
              <w:t xml:space="preserve">8.  </w:t>
            </w:r>
          </w:p>
        </w:tc>
        <w:tc>
          <w:tcPr>
            <w:tcW w:w="5245" w:type="dxa"/>
            <w:tcBorders>
              <w:top w:val="single" w:sz="4" w:space="0" w:color="000000"/>
              <w:left w:val="single" w:sz="4" w:space="0" w:color="000000"/>
              <w:bottom w:val="single" w:sz="4" w:space="0" w:color="000000"/>
              <w:right w:val="single" w:sz="4" w:space="0" w:color="000000"/>
            </w:tcBorders>
          </w:tcPr>
          <w:p w14:paraId="0E6DD4D6" w14:textId="77777777" w:rsidR="000530BE" w:rsidRPr="000530BE" w:rsidRDefault="000530BE" w:rsidP="000530BE">
            <w:pPr>
              <w:spacing w:after="79" w:line="255" w:lineRule="auto"/>
              <w:ind w:left="3"/>
              <w:rPr>
                <w:rFonts w:ascii="Times New Roman" w:hAnsi="Times New Roman"/>
                <w:sz w:val="24"/>
              </w:rPr>
            </w:pPr>
            <w:r w:rsidRPr="000530BE">
              <w:rPr>
                <w:rFonts w:ascii="Times New Roman" w:hAnsi="Times New Roman"/>
                <w:sz w:val="20"/>
              </w:rPr>
              <w:t>Protokoły z prób ciśnieniowych, szczelności, kamerowania (wymienić jakiej instalacji dotyczą):</w:t>
            </w:r>
            <w:r w:rsidRPr="000530BE">
              <w:rPr>
                <w:rFonts w:ascii="Times New Roman" w:hAnsi="Times New Roman"/>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68ADAD4" w14:textId="77777777" w:rsidR="000530BE" w:rsidRPr="000530BE" w:rsidRDefault="000530BE" w:rsidP="000530BE">
            <w:pPr>
              <w:spacing w:after="0"/>
              <w:ind w:left="1"/>
              <w:rPr>
                <w:rFonts w:ascii="Times New Roman" w:hAnsi="Times New Roman"/>
                <w:sz w:val="24"/>
              </w:rPr>
            </w:pPr>
            <w:r w:rsidRPr="000530BE">
              <w:rPr>
                <w:rFonts w:ascii="Times New Roman" w:hAnsi="Times New Roman"/>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7F9BCA0" w14:textId="77777777" w:rsidR="000530BE" w:rsidRPr="000530BE" w:rsidRDefault="000530BE" w:rsidP="000530BE">
            <w:pPr>
              <w:spacing w:after="0"/>
              <w:rPr>
                <w:rFonts w:ascii="Times New Roman" w:hAnsi="Times New Roman"/>
                <w:sz w:val="24"/>
              </w:rPr>
            </w:pPr>
            <w:r w:rsidRPr="000530BE">
              <w:rPr>
                <w:rFonts w:ascii="Times New Roman" w:hAnsi="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2C61627" w14:textId="77777777" w:rsidR="000530BE" w:rsidRPr="000530BE" w:rsidRDefault="000530BE" w:rsidP="000530BE">
            <w:pPr>
              <w:spacing w:after="0"/>
              <w:ind w:left="3"/>
              <w:rPr>
                <w:rFonts w:ascii="Times New Roman" w:hAnsi="Times New Roman"/>
                <w:sz w:val="24"/>
              </w:rPr>
            </w:pPr>
            <w:r w:rsidRPr="000530BE">
              <w:rPr>
                <w:rFonts w:ascii="Times New Roman" w:hAnsi="Times New Roman"/>
                <w:sz w:val="20"/>
              </w:rPr>
              <w:t xml:space="preserve"> </w:t>
            </w:r>
          </w:p>
        </w:tc>
      </w:tr>
      <w:tr w:rsidR="000530BE" w:rsidRPr="000530BE" w14:paraId="5FF1AD30" w14:textId="77777777" w:rsidTr="00C90D06">
        <w:trPr>
          <w:trHeight w:val="320"/>
        </w:trPr>
        <w:tc>
          <w:tcPr>
            <w:tcW w:w="589" w:type="dxa"/>
            <w:tcBorders>
              <w:top w:val="single" w:sz="4" w:space="0" w:color="000000"/>
              <w:left w:val="single" w:sz="4" w:space="0" w:color="000000"/>
              <w:bottom w:val="single" w:sz="4" w:space="0" w:color="000000"/>
              <w:right w:val="single" w:sz="4" w:space="0" w:color="000000"/>
            </w:tcBorders>
          </w:tcPr>
          <w:p w14:paraId="073DD123" w14:textId="77777777" w:rsidR="000530BE" w:rsidRPr="000530BE" w:rsidRDefault="000530BE" w:rsidP="000530BE">
            <w:pPr>
              <w:spacing w:after="0"/>
              <w:ind w:right="241"/>
              <w:jc w:val="right"/>
              <w:rPr>
                <w:rFonts w:ascii="Times New Roman" w:hAnsi="Times New Roman"/>
                <w:sz w:val="24"/>
              </w:rPr>
            </w:pPr>
            <w:r w:rsidRPr="000530BE">
              <w:rPr>
                <w:rFonts w:ascii="Times New Roman" w:hAnsi="Times New Roman"/>
                <w:sz w:val="20"/>
              </w:rPr>
              <w:t xml:space="preserve">9.  </w:t>
            </w:r>
          </w:p>
        </w:tc>
        <w:tc>
          <w:tcPr>
            <w:tcW w:w="5245" w:type="dxa"/>
            <w:tcBorders>
              <w:top w:val="single" w:sz="4" w:space="0" w:color="000000"/>
              <w:left w:val="single" w:sz="4" w:space="0" w:color="000000"/>
              <w:bottom w:val="single" w:sz="4" w:space="0" w:color="000000"/>
              <w:right w:val="single" w:sz="4" w:space="0" w:color="000000"/>
            </w:tcBorders>
          </w:tcPr>
          <w:p w14:paraId="698CDFDA" w14:textId="77777777" w:rsidR="000530BE" w:rsidRPr="000530BE" w:rsidRDefault="000530BE" w:rsidP="000530BE">
            <w:pPr>
              <w:spacing w:after="0"/>
              <w:ind w:left="3"/>
              <w:rPr>
                <w:rFonts w:ascii="Times New Roman" w:hAnsi="Times New Roman"/>
                <w:sz w:val="24"/>
              </w:rPr>
            </w:pPr>
            <w:r w:rsidRPr="000530BE">
              <w:rPr>
                <w:rFonts w:ascii="Times New Roman" w:hAnsi="Times New Roman"/>
                <w:sz w:val="20"/>
              </w:rPr>
              <w:t xml:space="preserve">Protokoły odbioru urządzeń przez Dozór Techniczny </w:t>
            </w:r>
          </w:p>
          <w:p w14:paraId="5C74AF53" w14:textId="77777777" w:rsidR="000530BE" w:rsidRPr="000530BE" w:rsidRDefault="000530BE" w:rsidP="000530BE">
            <w:pPr>
              <w:spacing w:after="75"/>
              <w:ind w:left="15"/>
              <w:rPr>
                <w:rFonts w:ascii="Times New Roman" w:hAnsi="Times New Roman"/>
                <w:sz w:val="24"/>
              </w:rPr>
            </w:pPr>
            <w:r w:rsidRPr="000530BE">
              <w:rPr>
                <w:rFonts w:ascii="Times New Roman" w:hAnsi="Times New Roman"/>
                <w:sz w:val="20"/>
              </w:rPr>
              <w:t>(urządzeń, które wymagają odbioru –wymienić jakie)</w:t>
            </w:r>
            <w:r w:rsidRPr="000530BE">
              <w:rPr>
                <w:rFonts w:ascii="Times New Roman" w:hAnsi="Times New Roman"/>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376E324" w14:textId="77777777" w:rsidR="000530BE" w:rsidRPr="000530BE" w:rsidRDefault="000530BE" w:rsidP="000530BE">
            <w:pPr>
              <w:spacing w:after="0"/>
              <w:ind w:left="1"/>
              <w:rPr>
                <w:rFonts w:ascii="Times New Roman" w:hAnsi="Times New Roman"/>
                <w:sz w:val="24"/>
              </w:rPr>
            </w:pPr>
            <w:r w:rsidRPr="000530BE">
              <w:rPr>
                <w:rFonts w:ascii="Times New Roman" w:hAnsi="Times New Roman"/>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2F48358" w14:textId="77777777" w:rsidR="000530BE" w:rsidRPr="000530BE" w:rsidRDefault="000530BE" w:rsidP="000530BE">
            <w:pPr>
              <w:spacing w:after="0"/>
              <w:rPr>
                <w:rFonts w:ascii="Times New Roman" w:hAnsi="Times New Roman"/>
                <w:sz w:val="24"/>
              </w:rPr>
            </w:pPr>
            <w:r w:rsidRPr="000530BE">
              <w:rPr>
                <w:rFonts w:ascii="Times New Roman" w:hAnsi="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95F8156" w14:textId="77777777" w:rsidR="000530BE" w:rsidRPr="000530BE" w:rsidRDefault="000530BE" w:rsidP="000530BE">
            <w:pPr>
              <w:spacing w:after="0"/>
              <w:ind w:left="3"/>
              <w:rPr>
                <w:rFonts w:ascii="Times New Roman" w:hAnsi="Times New Roman"/>
                <w:sz w:val="24"/>
              </w:rPr>
            </w:pPr>
            <w:r w:rsidRPr="000530BE">
              <w:rPr>
                <w:rFonts w:ascii="Times New Roman" w:hAnsi="Times New Roman"/>
                <w:sz w:val="20"/>
              </w:rPr>
              <w:t xml:space="preserve"> </w:t>
            </w:r>
          </w:p>
        </w:tc>
      </w:tr>
      <w:tr w:rsidR="000530BE" w:rsidRPr="000530BE" w14:paraId="390FA27B" w14:textId="77777777" w:rsidTr="00C90D06">
        <w:trPr>
          <w:trHeight w:val="4257"/>
        </w:trPr>
        <w:tc>
          <w:tcPr>
            <w:tcW w:w="589" w:type="dxa"/>
            <w:tcBorders>
              <w:top w:val="single" w:sz="4" w:space="0" w:color="000000"/>
              <w:left w:val="single" w:sz="4" w:space="0" w:color="000000"/>
              <w:bottom w:val="single" w:sz="4" w:space="0" w:color="000000"/>
              <w:right w:val="single" w:sz="4" w:space="0" w:color="000000"/>
            </w:tcBorders>
          </w:tcPr>
          <w:p w14:paraId="558DFF66" w14:textId="77777777" w:rsidR="000530BE" w:rsidRPr="000530BE" w:rsidRDefault="000530BE" w:rsidP="000530BE">
            <w:pPr>
              <w:spacing w:after="0"/>
              <w:ind w:right="150"/>
              <w:jc w:val="right"/>
              <w:rPr>
                <w:rFonts w:ascii="Times New Roman" w:hAnsi="Times New Roman"/>
                <w:sz w:val="24"/>
              </w:rPr>
            </w:pPr>
            <w:r w:rsidRPr="000530BE">
              <w:rPr>
                <w:rFonts w:ascii="Times New Roman" w:hAnsi="Times New Roman"/>
                <w:sz w:val="20"/>
              </w:rPr>
              <w:t xml:space="preserve">10.  </w:t>
            </w:r>
          </w:p>
        </w:tc>
        <w:tc>
          <w:tcPr>
            <w:tcW w:w="5245" w:type="dxa"/>
            <w:tcBorders>
              <w:top w:val="single" w:sz="4" w:space="0" w:color="000000"/>
              <w:left w:val="single" w:sz="4" w:space="0" w:color="000000"/>
              <w:bottom w:val="single" w:sz="4" w:space="0" w:color="000000"/>
              <w:right w:val="single" w:sz="4" w:space="0" w:color="000000"/>
            </w:tcBorders>
          </w:tcPr>
          <w:p w14:paraId="438BDAA6" w14:textId="77777777" w:rsidR="000530BE" w:rsidRPr="000530BE" w:rsidRDefault="000530BE" w:rsidP="000530BE">
            <w:pPr>
              <w:spacing w:after="0"/>
              <w:ind w:left="3"/>
              <w:rPr>
                <w:rFonts w:ascii="Times New Roman" w:hAnsi="Times New Roman"/>
                <w:sz w:val="24"/>
              </w:rPr>
            </w:pPr>
            <w:r w:rsidRPr="000530BE">
              <w:rPr>
                <w:rFonts w:ascii="Times New Roman" w:hAnsi="Times New Roman"/>
                <w:sz w:val="20"/>
              </w:rPr>
              <w:t xml:space="preserve">Wyniki badań. </w:t>
            </w:r>
          </w:p>
          <w:p w14:paraId="674FF00A" w14:textId="77777777" w:rsidR="000530BE" w:rsidRPr="000530BE" w:rsidRDefault="000530BE" w:rsidP="00055E9A">
            <w:pPr>
              <w:numPr>
                <w:ilvl w:val="0"/>
                <w:numId w:val="92"/>
              </w:numPr>
              <w:spacing w:after="0" w:line="240" w:lineRule="auto"/>
              <w:ind w:left="316" w:hanging="283"/>
              <w:rPr>
                <w:rFonts w:ascii="Times New Roman" w:hAnsi="Times New Roman"/>
                <w:sz w:val="24"/>
              </w:rPr>
            </w:pPr>
            <w:r w:rsidRPr="000530BE">
              <w:rPr>
                <w:rFonts w:ascii="Times New Roman" w:hAnsi="Times New Roman"/>
                <w:sz w:val="20"/>
              </w:rPr>
              <w:t xml:space="preserve">Protokoły prób szczelności rurociągów i instalacji. </w:t>
            </w:r>
          </w:p>
          <w:p w14:paraId="00B89264" w14:textId="77777777" w:rsidR="000530BE" w:rsidRPr="000530BE" w:rsidRDefault="000530BE" w:rsidP="00055E9A">
            <w:pPr>
              <w:numPr>
                <w:ilvl w:val="0"/>
                <w:numId w:val="92"/>
              </w:numPr>
              <w:spacing w:after="0" w:line="240" w:lineRule="auto"/>
              <w:ind w:left="316" w:hanging="283"/>
              <w:rPr>
                <w:rFonts w:ascii="Times New Roman" w:hAnsi="Times New Roman"/>
                <w:sz w:val="20"/>
              </w:rPr>
            </w:pPr>
            <w:r w:rsidRPr="000530BE">
              <w:rPr>
                <w:rFonts w:ascii="Times New Roman" w:hAnsi="Times New Roman"/>
                <w:sz w:val="20"/>
              </w:rPr>
              <w:t xml:space="preserve">Protokoły odbioru prób na gorąco instalacji centralnego ogrzewania i ciepła technologicznego. </w:t>
            </w:r>
          </w:p>
          <w:p w14:paraId="43D4C93D" w14:textId="77777777" w:rsidR="000530BE" w:rsidRPr="000530BE" w:rsidRDefault="000530BE" w:rsidP="00055E9A">
            <w:pPr>
              <w:numPr>
                <w:ilvl w:val="0"/>
                <w:numId w:val="92"/>
              </w:numPr>
              <w:spacing w:after="0" w:line="240" w:lineRule="auto"/>
              <w:ind w:left="316" w:hanging="283"/>
              <w:rPr>
                <w:rFonts w:ascii="Times New Roman" w:hAnsi="Times New Roman"/>
                <w:sz w:val="20"/>
              </w:rPr>
            </w:pPr>
            <w:r w:rsidRPr="000530BE">
              <w:rPr>
                <w:rFonts w:ascii="Times New Roman" w:hAnsi="Times New Roman"/>
                <w:sz w:val="20"/>
              </w:rPr>
              <w:t xml:space="preserve">Protokoły pomiaru drożności wentylacji grawitacyjnej i mechanicznej. </w:t>
            </w:r>
          </w:p>
          <w:p w14:paraId="55390ADE" w14:textId="77777777" w:rsidR="000530BE" w:rsidRPr="000530BE" w:rsidRDefault="000530BE" w:rsidP="00055E9A">
            <w:pPr>
              <w:numPr>
                <w:ilvl w:val="0"/>
                <w:numId w:val="92"/>
              </w:numPr>
              <w:spacing w:after="0" w:line="240" w:lineRule="auto"/>
              <w:ind w:left="316" w:hanging="283"/>
              <w:rPr>
                <w:rFonts w:ascii="Times New Roman" w:hAnsi="Times New Roman"/>
                <w:sz w:val="20"/>
              </w:rPr>
            </w:pPr>
            <w:r w:rsidRPr="000530BE">
              <w:rPr>
                <w:rFonts w:ascii="Times New Roman" w:hAnsi="Times New Roman"/>
                <w:sz w:val="20"/>
              </w:rPr>
              <w:t xml:space="preserve">Protokoły pomiaru hałasu. </w:t>
            </w:r>
          </w:p>
          <w:p w14:paraId="0862C68F" w14:textId="77777777" w:rsidR="000530BE" w:rsidRPr="000530BE" w:rsidRDefault="000530BE" w:rsidP="00055E9A">
            <w:pPr>
              <w:numPr>
                <w:ilvl w:val="0"/>
                <w:numId w:val="92"/>
              </w:numPr>
              <w:spacing w:after="0" w:line="240" w:lineRule="auto"/>
              <w:ind w:left="316" w:hanging="283"/>
              <w:rPr>
                <w:rFonts w:ascii="Times New Roman" w:hAnsi="Times New Roman"/>
                <w:sz w:val="24"/>
              </w:rPr>
            </w:pPr>
            <w:r w:rsidRPr="000530BE">
              <w:rPr>
                <w:rFonts w:ascii="Times New Roman" w:hAnsi="Times New Roman"/>
                <w:sz w:val="20"/>
              </w:rPr>
              <w:t xml:space="preserve">Protokoły badań instalacji elektrycznej: </w:t>
            </w:r>
          </w:p>
          <w:p w14:paraId="5068229B" w14:textId="77777777" w:rsidR="000530BE" w:rsidRPr="000530BE" w:rsidRDefault="000530BE" w:rsidP="00055E9A">
            <w:pPr>
              <w:numPr>
                <w:ilvl w:val="1"/>
                <w:numId w:val="92"/>
              </w:numPr>
              <w:spacing w:after="0" w:line="240" w:lineRule="auto"/>
              <w:ind w:left="621" w:hanging="286"/>
              <w:rPr>
                <w:rFonts w:ascii="Times New Roman" w:hAnsi="Times New Roman"/>
                <w:sz w:val="24"/>
              </w:rPr>
            </w:pPr>
            <w:r w:rsidRPr="000530BE">
              <w:rPr>
                <w:rFonts w:ascii="Times New Roman" w:hAnsi="Times New Roman"/>
                <w:sz w:val="20"/>
              </w:rPr>
              <w:t xml:space="preserve">pomiaru jakości izolacji przewodów i kabli, </w:t>
            </w:r>
          </w:p>
          <w:p w14:paraId="46047929" w14:textId="77777777" w:rsidR="000530BE" w:rsidRPr="000530BE" w:rsidRDefault="000530BE" w:rsidP="00055E9A">
            <w:pPr>
              <w:numPr>
                <w:ilvl w:val="1"/>
                <w:numId w:val="92"/>
              </w:numPr>
              <w:spacing w:after="2" w:line="252" w:lineRule="auto"/>
              <w:ind w:left="621" w:hanging="286"/>
              <w:rPr>
                <w:rFonts w:ascii="Times New Roman" w:hAnsi="Times New Roman"/>
                <w:sz w:val="24"/>
              </w:rPr>
            </w:pPr>
            <w:r w:rsidRPr="000530BE">
              <w:rPr>
                <w:rFonts w:ascii="Times New Roman" w:hAnsi="Times New Roman"/>
                <w:sz w:val="20"/>
              </w:rPr>
              <w:t xml:space="preserve">skuteczności ochrony przeciw porażeniowej zerowania, </w:t>
            </w:r>
          </w:p>
          <w:p w14:paraId="34A90677" w14:textId="77777777" w:rsidR="000530BE" w:rsidRPr="000530BE" w:rsidRDefault="000530BE" w:rsidP="00055E9A">
            <w:pPr>
              <w:numPr>
                <w:ilvl w:val="1"/>
                <w:numId w:val="92"/>
              </w:numPr>
              <w:spacing w:after="0" w:line="240" w:lineRule="auto"/>
              <w:ind w:left="621" w:hanging="286"/>
              <w:rPr>
                <w:rFonts w:ascii="Times New Roman" w:hAnsi="Times New Roman"/>
                <w:sz w:val="24"/>
              </w:rPr>
            </w:pPr>
            <w:r w:rsidRPr="000530BE">
              <w:rPr>
                <w:rFonts w:ascii="Times New Roman" w:hAnsi="Times New Roman"/>
                <w:sz w:val="20"/>
              </w:rPr>
              <w:t xml:space="preserve">uziemienia instalacji i urządzeń, </w:t>
            </w:r>
          </w:p>
          <w:p w14:paraId="5369E4A3" w14:textId="77777777" w:rsidR="000530BE" w:rsidRPr="000530BE" w:rsidRDefault="000530BE" w:rsidP="00055E9A">
            <w:pPr>
              <w:numPr>
                <w:ilvl w:val="1"/>
                <w:numId w:val="92"/>
              </w:numPr>
              <w:spacing w:after="0" w:line="255" w:lineRule="auto"/>
              <w:ind w:left="621" w:hanging="286"/>
              <w:rPr>
                <w:rFonts w:ascii="Times New Roman" w:hAnsi="Times New Roman"/>
                <w:sz w:val="24"/>
              </w:rPr>
            </w:pPr>
            <w:r w:rsidRPr="000530BE">
              <w:rPr>
                <w:rFonts w:ascii="Times New Roman" w:hAnsi="Times New Roman"/>
                <w:sz w:val="20"/>
              </w:rPr>
              <w:t xml:space="preserve">urządzeń zabezpieczających wyłącznikami </w:t>
            </w:r>
            <w:proofErr w:type="spellStart"/>
            <w:r w:rsidRPr="000530BE">
              <w:rPr>
                <w:rFonts w:ascii="Times New Roman" w:hAnsi="Times New Roman"/>
                <w:sz w:val="20"/>
              </w:rPr>
              <w:t>róznicowo</w:t>
            </w:r>
            <w:proofErr w:type="spellEnd"/>
            <w:r w:rsidRPr="000530BE">
              <w:rPr>
                <w:rFonts w:ascii="Times New Roman" w:hAnsi="Times New Roman"/>
                <w:sz w:val="20"/>
              </w:rPr>
              <w:t xml:space="preserve">-prądowymi, IT, </w:t>
            </w:r>
          </w:p>
          <w:p w14:paraId="20752027" w14:textId="77777777" w:rsidR="000530BE" w:rsidRPr="000530BE" w:rsidRDefault="000530BE" w:rsidP="00055E9A">
            <w:pPr>
              <w:numPr>
                <w:ilvl w:val="1"/>
                <w:numId w:val="92"/>
              </w:numPr>
              <w:spacing w:after="0" w:line="240" w:lineRule="auto"/>
              <w:ind w:left="621" w:hanging="286"/>
              <w:rPr>
                <w:rFonts w:ascii="Times New Roman" w:hAnsi="Times New Roman"/>
                <w:sz w:val="24"/>
              </w:rPr>
            </w:pPr>
            <w:r w:rsidRPr="000530BE">
              <w:rPr>
                <w:rFonts w:ascii="Times New Roman" w:hAnsi="Times New Roman"/>
                <w:sz w:val="20"/>
              </w:rPr>
              <w:t xml:space="preserve">instalacji piorunochronnej. </w:t>
            </w:r>
          </w:p>
          <w:p w14:paraId="485F30F7" w14:textId="77777777" w:rsidR="000530BE" w:rsidRPr="000530BE" w:rsidRDefault="000530BE" w:rsidP="00055E9A">
            <w:pPr>
              <w:numPr>
                <w:ilvl w:val="0"/>
                <w:numId w:val="92"/>
              </w:numPr>
              <w:spacing w:after="0" w:line="240" w:lineRule="auto"/>
              <w:ind w:left="316" w:hanging="283"/>
              <w:rPr>
                <w:rFonts w:ascii="Times New Roman" w:hAnsi="Times New Roman"/>
                <w:sz w:val="24"/>
              </w:rPr>
            </w:pPr>
            <w:r w:rsidRPr="000530BE">
              <w:rPr>
                <w:rFonts w:ascii="Times New Roman" w:hAnsi="Times New Roman"/>
                <w:sz w:val="20"/>
              </w:rPr>
              <w:t xml:space="preserve">Protokoły pomiaru natężenia oświetlenia. </w:t>
            </w:r>
          </w:p>
          <w:p w14:paraId="06E6416F" w14:textId="77777777" w:rsidR="000530BE" w:rsidRPr="000530BE" w:rsidRDefault="000530BE" w:rsidP="00055E9A">
            <w:pPr>
              <w:numPr>
                <w:ilvl w:val="0"/>
                <w:numId w:val="92"/>
              </w:numPr>
              <w:spacing w:after="0" w:line="240" w:lineRule="auto"/>
              <w:ind w:left="316" w:hanging="283"/>
              <w:rPr>
                <w:rFonts w:ascii="Times New Roman" w:hAnsi="Times New Roman"/>
                <w:sz w:val="24"/>
              </w:rPr>
            </w:pPr>
            <w:r w:rsidRPr="000530BE">
              <w:rPr>
                <w:rFonts w:ascii="Times New Roman" w:hAnsi="Times New Roman"/>
                <w:sz w:val="20"/>
              </w:rPr>
              <w:t xml:space="preserve">Protokoły badań próbek wody. </w:t>
            </w:r>
          </w:p>
          <w:p w14:paraId="4A6900A9" w14:textId="77777777" w:rsidR="000530BE" w:rsidRPr="000530BE" w:rsidRDefault="000530BE" w:rsidP="00055E9A">
            <w:pPr>
              <w:numPr>
                <w:ilvl w:val="0"/>
                <w:numId w:val="92"/>
              </w:numPr>
              <w:spacing w:after="2" w:line="253" w:lineRule="auto"/>
              <w:ind w:left="316" w:hanging="283"/>
              <w:rPr>
                <w:rFonts w:ascii="Times New Roman" w:hAnsi="Times New Roman"/>
                <w:sz w:val="24"/>
              </w:rPr>
            </w:pPr>
            <w:r w:rsidRPr="000530BE">
              <w:rPr>
                <w:rFonts w:ascii="Times New Roman" w:hAnsi="Times New Roman"/>
                <w:sz w:val="20"/>
              </w:rPr>
              <w:t xml:space="preserve">Protokoły pomiaru skuteczności wentylacji mech. i klimatyzacji. </w:t>
            </w:r>
          </w:p>
          <w:p w14:paraId="394B3C38" w14:textId="77777777" w:rsidR="000530BE" w:rsidRPr="000530BE" w:rsidRDefault="000530BE" w:rsidP="00055E9A">
            <w:pPr>
              <w:numPr>
                <w:ilvl w:val="0"/>
                <w:numId w:val="92"/>
              </w:numPr>
              <w:spacing w:after="2" w:line="253" w:lineRule="auto"/>
              <w:ind w:left="316" w:hanging="283"/>
              <w:rPr>
                <w:rFonts w:ascii="Times New Roman" w:hAnsi="Times New Roman"/>
                <w:sz w:val="24"/>
              </w:rPr>
            </w:pPr>
            <w:r w:rsidRPr="000530BE">
              <w:rPr>
                <w:rFonts w:ascii="Times New Roman" w:hAnsi="Times New Roman"/>
                <w:sz w:val="20"/>
              </w:rPr>
              <w:t>Protokoły badań betonu.</w:t>
            </w:r>
          </w:p>
        </w:tc>
        <w:tc>
          <w:tcPr>
            <w:tcW w:w="708" w:type="dxa"/>
            <w:tcBorders>
              <w:top w:val="single" w:sz="4" w:space="0" w:color="000000"/>
              <w:left w:val="single" w:sz="4" w:space="0" w:color="000000"/>
              <w:bottom w:val="single" w:sz="4" w:space="0" w:color="000000"/>
              <w:right w:val="single" w:sz="4" w:space="0" w:color="000000"/>
            </w:tcBorders>
          </w:tcPr>
          <w:p w14:paraId="16520E9B" w14:textId="77777777" w:rsidR="000530BE" w:rsidRPr="000530BE" w:rsidRDefault="000530BE" w:rsidP="000530BE">
            <w:pPr>
              <w:spacing w:after="0"/>
              <w:ind w:left="1"/>
              <w:rPr>
                <w:rFonts w:ascii="Times New Roman" w:hAnsi="Times New Roman"/>
                <w:sz w:val="24"/>
              </w:rPr>
            </w:pPr>
            <w:r w:rsidRPr="000530BE">
              <w:rPr>
                <w:rFonts w:ascii="Times New Roman" w:hAnsi="Times New Roman"/>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507171D" w14:textId="77777777" w:rsidR="000530BE" w:rsidRPr="000530BE" w:rsidRDefault="000530BE" w:rsidP="000530BE">
            <w:pPr>
              <w:spacing w:after="0"/>
              <w:rPr>
                <w:rFonts w:ascii="Times New Roman" w:hAnsi="Times New Roman"/>
                <w:sz w:val="24"/>
              </w:rPr>
            </w:pPr>
            <w:r w:rsidRPr="000530BE">
              <w:rPr>
                <w:rFonts w:ascii="Times New Roman" w:hAnsi="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C0EA653" w14:textId="77777777" w:rsidR="000530BE" w:rsidRPr="000530BE" w:rsidRDefault="000530BE" w:rsidP="000530BE">
            <w:pPr>
              <w:spacing w:after="0"/>
              <w:ind w:left="3"/>
              <w:rPr>
                <w:rFonts w:ascii="Times New Roman" w:hAnsi="Times New Roman"/>
                <w:sz w:val="24"/>
              </w:rPr>
            </w:pPr>
            <w:r w:rsidRPr="000530BE">
              <w:rPr>
                <w:rFonts w:ascii="Times New Roman" w:hAnsi="Times New Roman"/>
                <w:sz w:val="20"/>
              </w:rPr>
              <w:t xml:space="preserve"> </w:t>
            </w:r>
          </w:p>
        </w:tc>
      </w:tr>
      <w:tr w:rsidR="000530BE" w:rsidRPr="000530BE" w14:paraId="6CABE53E" w14:textId="77777777" w:rsidTr="00C90D06">
        <w:trPr>
          <w:trHeight w:val="1718"/>
        </w:trPr>
        <w:tc>
          <w:tcPr>
            <w:tcW w:w="589" w:type="dxa"/>
            <w:tcBorders>
              <w:top w:val="single" w:sz="4" w:space="0" w:color="000000"/>
              <w:left w:val="single" w:sz="4" w:space="0" w:color="000000"/>
              <w:bottom w:val="single" w:sz="4" w:space="0" w:color="000000"/>
              <w:right w:val="single" w:sz="4" w:space="0" w:color="000000"/>
            </w:tcBorders>
          </w:tcPr>
          <w:p w14:paraId="27D92AD7" w14:textId="77777777" w:rsidR="000530BE" w:rsidRPr="000530BE" w:rsidRDefault="000530BE" w:rsidP="000530BE">
            <w:pPr>
              <w:spacing w:after="0"/>
              <w:ind w:right="150"/>
              <w:jc w:val="right"/>
              <w:rPr>
                <w:rFonts w:ascii="Times New Roman" w:hAnsi="Times New Roman"/>
                <w:sz w:val="24"/>
              </w:rPr>
            </w:pPr>
            <w:r w:rsidRPr="000530BE">
              <w:rPr>
                <w:rFonts w:ascii="Times New Roman" w:hAnsi="Times New Roman"/>
                <w:sz w:val="20"/>
              </w:rPr>
              <w:t xml:space="preserve">11.  </w:t>
            </w:r>
          </w:p>
        </w:tc>
        <w:tc>
          <w:tcPr>
            <w:tcW w:w="5245" w:type="dxa"/>
            <w:tcBorders>
              <w:top w:val="single" w:sz="4" w:space="0" w:color="000000"/>
              <w:left w:val="single" w:sz="4" w:space="0" w:color="000000"/>
              <w:bottom w:val="single" w:sz="4" w:space="0" w:color="000000"/>
              <w:right w:val="single" w:sz="4" w:space="0" w:color="000000"/>
            </w:tcBorders>
          </w:tcPr>
          <w:p w14:paraId="514D51FF" w14:textId="77777777" w:rsidR="000530BE" w:rsidRPr="000530BE" w:rsidRDefault="000530BE" w:rsidP="000530BE">
            <w:pPr>
              <w:spacing w:after="6"/>
              <w:ind w:left="116"/>
              <w:rPr>
                <w:rFonts w:ascii="Times New Roman" w:hAnsi="Times New Roman"/>
                <w:sz w:val="24"/>
              </w:rPr>
            </w:pPr>
            <w:r w:rsidRPr="000530BE">
              <w:rPr>
                <w:rFonts w:ascii="Times New Roman" w:hAnsi="Times New Roman"/>
                <w:sz w:val="20"/>
              </w:rPr>
              <w:t xml:space="preserve">Protokoły testów funkcjonalnych </w:t>
            </w:r>
          </w:p>
          <w:p w14:paraId="1E4F7FF3" w14:textId="77777777" w:rsidR="000530BE" w:rsidRPr="000530BE" w:rsidRDefault="000530BE" w:rsidP="00055E9A">
            <w:pPr>
              <w:numPr>
                <w:ilvl w:val="0"/>
                <w:numId w:val="93"/>
              </w:numPr>
              <w:spacing w:after="9" w:line="240" w:lineRule="auto"/>
              <w:ind w:left="316" w:hanging="336"/>
              <w:rPr>
                <w:rFonts w:ascii="Times New Roman" w:hAnsi="Times New Roman"/>
                <w:sz w:val="24"/>
              </w:rPr>
            </w:pPr>
            <w:r w:rsidRPr="000530BE">
              <w:rPr>
                <w:rFonts w:ascii="Times New Roman" w:hAnsi="Times New Roman"/>
                <w:sz w:val="20"/>
              </w:rPr>
              <w:t xml:space="preserve">Urządzenia podtrzymywania systemów (UPS). </w:t>
            </w:r>
          </w:p>
          <w:p w14:paraId="6AEC5EB9" w14:textId="77777777" w:rsidR="000530BE" w:rsidRPr="000530BE" w:rsidRDefault="000530BE" w:rsidP="00055E9A">
            <w:pPr>
              <w:numPr>
                <w:ilvl w:val="0"/>
                <w:numId w:val="93"/>
              </w:numPr>
              <w:spacing w:after="9" w:line="240" w:lineRule="auto"/>
              <w:ind w:left="316" w:hanging="336"/>
              <w:rPr>
                <w:rFonts w:ascii="Times New Roman" w:hAnsi="Times New Roman"/>
                <w:sz w:val="24"/>
              </w:rPr>
            </w:pPr>
            <w:r w:rsidRPr="000530BE">
              <w:rPr>
                <w:rFonts w:ascii="Times New Roman" w:hAnsi="Times New Roman"/>
                <w:sz w:val="20"/>
              </w:rPr>
              <w:t xml:space="preserve">Oświetlenie awaryjne. </w:t>
            </w:r>
          </w:p>
          <w:p w14:paraId="08FACA0F" w14:textId="77777777" w:rsidR="000530BE" w:rsidRPr="000530BE" w:rsidRDefault="000530BE" w:rsidP="00055E9A">
            <w:pPr>
              <w:numPr>
                <w:ilvl w:val="0"/>
                <w:numId w:val="93"/>
              </w:numPr>
              <w:spacing w:after="9" w:line="240" w:lineRule="auto"/>
              <w:ind w:left="316" w:hanging="336"/>
              <w:rPr>
                <w:rFonts w:ascii="Times New Roman" w:hAnsi="Times New Roman"/>
                <w:sz w:val="24"/>
              </w:rPr>
            </w:pPr>
            <w:r w:rsidRPr="000530BE">
              <w:rPr>
                <w:rFonts w:ascii="Times New Roman" w:hAnsi="Times New Roman"/>
                <w:sz w:val="20"/>
              </w:rPr>
              <w:t xml:space="preserve">Urządzenia alarmowe. </w:t>
            </w:r>
          </w:p>
          <w:p w14:paraId="182655D4" w14:textId="77777777" w:rsidR="000530BE" w:rsidRPr="000530BE" w:rsidRDefault="000530BE" w:rsidP="00055E9A">
            <w:pPr>
              <w:numPr>
                <w:ilvl w:val="0"/>
                <w:numId w:val="93"/>
              </w:numPr>
              <w:spacing w:after="7" w:line="240" w:lineRule="auto"/>
              <w:ind w:left="316" w:hanging="336"/>
              <w:rPr>
                <w:rFonts w:ascii="Times New Roman" w:hAnsi="Times New Roman"/>
                <w:sz w:val="24"/>
              </w:rPr>
            </w:pPr>
            <w:r w:rsidRPr="000530BE">
              <w:rPr>
                <w:rFonts w:ascii="Times New Roman" w:hAnsi="Times New Roman"/>
                <w:sz w:val="20"/>
              </w:rPr>
              <w:t xml:space="preserve">Skuteczności działania systemów ppoż.: DSO, SAP. </w:t>
            </w:r>
          </w:p>
          <w:p w14:paraId="11B75839" w14:textId="77777777" w:rsidR="000530BE" w:rsidRPr="000530BE" w:rsidRDefault="000530BE" w:rsidP="00055E9A">
            <w:pPr>
              <w:numPr>
                <w:ilvl w:val="0"/>
                <w:numId w:val="93"/>
              </w:numPr>
              <w:spacing w:after="9" w:line="240" w:lineRule="auto"/>
              <w:ind w:left="316" w:hanging="336"/>
              <w:rPr>
                <w:rFonts w:ascii="Times New Roman" w:hAnsi="Times New Roman"/>
                <w:sz w:val="24"/>
              </w:rPr>
            </w:pPr>
            <w:r w:rsidRPr="000530BE">
              <w:rPr>
                <w:rFonts w:ascii="Times New Roman" w:hAnsi="Times New Roman"/>
                <w:sz w:val="20"/>
              </w:rPr>
              <w:t xml:space="preserve">Instalacja hydrantowa. </w:t>
            </w:r>
          </w:p>
          <w:p w14:paraId="41C02AA5" w14:textId="77777777" w:rsidR="000530BE" w:rsidRPr="000530BE" w:rsidRDefault="000530BE" w:rsidP="00055E9A">
            <w:pPr>
              <w:numPr>
                <w:ilvl w:val="0"/>
                <w:numId w:val="93"/>
              </w:numPr>
              <w:spacing w:after="0" w:line="240" w:lineRule="auto"/>
              <w:ind w:left="316" w:hanging="336"/>
              <w:rPr>
                <w:rFonts w:ascii="Times New Roman" w:hAnsi="Times New Roman"/>
                <w:sz w:val="24"/>
              </w:rPr>
            </w:pPr>
            <w:r w:rsidRPr="000530BE">
              <w:rPr>
                <w:rFonts w:ascii="Times New Roman" w:hAnsi="Times New Roman"/>
                <w:sz w:val="20"/>
              </w:rPr>
              <w:t xml:space="preserve">Instalacja chłodnicza. </w:t>
            </w:r>
          </w:p>
        </w:tc>
        <w:tc>
          <w:tcPr>
            <w:tcW w:w="708" w:type="dxa"/>
            <w:tcBorders>
              <w:top w:val="single" w:sz="4" w:space="0" w:color="000000"/>
              <w:left w:val="single" w:sz="4" w:space="0" w:color="000000"/>
              <w:bottom w:val="single" w:sz="4" w:space="0" w:color="000000"/>
              <w:right w:val="single" w:sz="4" w:space="0" w:color="000000"/>
            </w:tcBorders>
          </w:tcPr>
          <w:p w14:paraId="0430CEAB" w14:textId="77777777" w:rsidR="000530BE" w:rsidRPr="000530BE" w:rsidRDefault="000530BE" w:rsidP="000530BE">
            <w:pPr>
              <w:spacing w:after="0"/>
              <w:ind w:left="1"/>
              <w:rPr>
                <w:rFonts w:ascii="Times New Roman" w:hAnsi="Times New Roman"/>
                <w:sz w:val="24"/>
              </w:rPr>
            </w:pPr>
            <w:r w:rsidRPr="000530BE">
              <w:rPr>
                <w:rFonts w:ascii="Times New Roman" w:hAnsi="Times New Roman"/>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F75179D" w14:textId="77777777" w:rsidR="000530BE" w:rsidRPr="000530BE" w:rsidRDefault="000530BE" w:rsidP="000530BE">
            <w:pPr>
              <w:spacing w:after="0"/>
              <w:rPr>
                <w:rFonts w:ascii="Times New Roman" w:hAnsi="Times New Roman"/>
                <w:sz w:val="24"/>
              </w:rPr>
            </w:pPr>
            <w:r w:rsidRPr="000530BE">
              <w:rPr>
                <w:rFonts w:ascii="Times New Roman" w:hAnsi="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A17C34B" w14:textId="77777777" w:rsidR="000530BE" w:rsidRPr="000530BE" w:rsidRDefault="000530BE" w:rsidP="000530BE">
            <w:pPr>
              <w:spacing w:after="0"/>
              <w:ind w:left="3"/>
              <w:rPr>
                <w:rFonts w:ascii="Times New Roman" w:hAnsi="Times New Roman"/>
                <w:sz w:val="24"/>
              </w:rPr>
            </w:pPr>
            <w:r w:rsidRPr="000530BE">
              <w:rPr>
                <w:rFonts w:ascii="Times New Roman" w:hAnsi="Times New Roman"/>
                <w:sz w:val="20"/>
              </w:rPr>
              <w:t xml:space="preserve"> </w:t>
            </w:r>
          </w:p>
        </w:tc>
      </w:tr>
      <w:tr w:rsidR="000530BE" w:rsidRPr="000530BE" w14:paraId="7D96250F" w14:textId="77777777" w:rsidTr="00C90D06">
        <w:trPr>
          <w:trHeight w:val="1450"/>
        </w:trPr>
        <w:tc>
          <w:tcPr>
            <w:tcW w:w="589" w:type="dxa"/>
            <w:tcBorders>
              <w:top w:val="single" w:sz="4" w:space="0" w:color="000000"/>
              <w:left w:val="single" w:sz="4" w:space="0" w:color="000000"/>
              <w:bottom w:val="single" w:sz="4" w:space="0" w:color="000000"/>
              <w:right w:val="single" w:sz="4" w:space="0" w:color="000000"/>
            </w:tcBorders>
          </w:tcPr>
          <w:p w14:paraId="198662ED" w14:textId="77777777" w:rsidR="000530BE" w:rsidRPr="000530BE" w:rsidRDefault="000530BE" w:rsidP="000530BE">
            <w:pPr>
              <w:spacing w:after="0"/>
              <w:ind w:right="150"/>
              <w:jc w:val="right"/>
              <w:rPr>
                <w:rFonts w:ascii="Times New Roman" w:hAnsi="Times New Roman"/>
                <w:sz w:val="24"/>
              </w:rPr>
            </w:pPr>
            <w:r w:rsidRPr="000530BE">
              <w:rPr>
                <w:rFonts w:ascii="Times New Roman" w:hAnsi="Times New Roman"/>
                <w:sz w:val="20"/>
              </w:rPr>
              <w:t xml:space="preserve">12.  </w:t>
            </w:r>
          </w:p>
        </w:tc>
        <w:tc>
          <w:tcPr>
            <w:tcW w:w="5245" w:type="dxa"/>
            <w:tcBorders>
              <w:top w:val="single" w:sz="4" w:space="0" w:color="000000"/>
              <w:left w:val="single" w:sz="4" w:space="0" w:color="000000"/>
              <w:bottom w:val="single" w:sz="4" w:space="0" w:color="000000"/>
              <w:right w:val="single" w:sz="4" w:space="0" w:color="000000"/>
            </w:tcBorders>
          </w:tcPr>
          <w:p w14:paraId="538DEB0C" w14:textId="77777777" w:rsidR="000530BE" w:rsidRPr="000530BE" w:rsidRDefault="000530BE" w:rsidP="000530BE">
            <w:pPr>
              <w:spacing w:after="0" w:line="240" w:lineRule="auto"/>
              <w:ind w:left="33"/>
              <w:rPr>
                <w:rFonts w:ascii="Times New Roman" w:hAnsi="Times New Roman"/>
                <w:sz w:val="24"/>
              </w:rPr>
            </w:pPr>
            <w:r w:rsidRPr="000530BE">
              <w:rPr>
                <w:rFonts w:ascii="Times New Roman" w:hAnsi="Times New Roman"/>
                <w:sz w:val="20"/>
              </w:rPr>
              <w:t xml:space="preserve">Rozruch technologiczny:  </w:t>
            </w:r>
          </w:p>
          <w:p w14:paraId="067F1A1B" w14:textId="77777777" w:rsidR="000530BE" w:rsidRPr="000530BE" w:rsidRDefault="000530BE" w:rsidP="00055E9A">
            <w:pPr>
              <w:numPr>
                <w:ilvl w:val="0"/>
                <w:numId w:val="94"/>
              </w:numPr>
              <w:spacing w:after="0" w:line="240" w:lineRule="auto"/>
              <w:ind w:left="316" w:hanging="283"/>
              <w:rPr>
                <w:rFonts w:ascii="Times New Roman" w:hAnsi="Times New Roman"/>
                <w:sz w:val="20"/>
              </w:rPr>
            </w:pPr>
            <w:r w:rsidRPr="000530BE">
              <w:rPr>
                <w:rFonts w:ascii="Times New Roman" w:hAnsi="Times New Roman"/>
                <w:sz w:val="20"/>
              </w:rPr>
              <w:t xml:space="preserve">sprawozdanie z rozruchu technologicznego (wymienić jakich urządzeń dotyczą): </w:t>
            </w:r>
          </w:p>
          <w:p w14:paraId="5519431E" w14:textId="77777777" w:rsidR="000530BE" w:rsidRPr="000530BE" w:rsidRDefault="000530BE" w:rsidP="00055E9A">
            <w:pPr>
              <w:numPr>
                <w:ilvl w:val="0"/>
                <w:numId w:val="94"/>
              </w:numPr>
              <w:spacing w:after="0" w:line="240" w:lineRule="auto"/>
              <w:ind w:left="316" w:hanging="283"/>
              <w:rPr>
                <w:rFonts w:ascii="Times New Roman" w:hAnsi="Times New Roman"/>
                <w:sz w:val="20"/>
              </w:rPr>
            </w:pPr>
            <w:r w:rsidRPr="000530BE">
              <w:rPr>
                <w:rFonts w:ascii="Times New Roman" w:hAnsi="Times New Roman"/>
                <w:sz w:val="20"/>
              </w:rPr>
              <w:t xml:space="preserve">protokoły z nastaw lub regulacji urządzeń, maszyn, sterowników itp. (wymienić jakich urządzeń dotyczą): </w:t>
            </w:r>
          </w:p>
          <w:p w14:paraId="4530B069" w14:textId="77777777" w:rsidR="000530BE" w:rsidRPr="000530BE" w:rsidRDefault="000530BE" w:rsidP="00055E9A">
            <w:pPr>
              <w:numPr>
                <w:ilvl w:val="0"/>
                <w:numId w:val="94"/>
              </w:numPr>
              <w:spacing w:after="0" w:line="240" w:lineRule="auto"/>
              <w:ind w:left="316" w:hanging="283"/>
              <w:rPr>
                <w:rFonts w:ascii="Times New Roman" w:hAnsi="Times New Roman"/>
                <w:sz w:val="24"/>
              </w:rPr>
            </w:pPr>
            <w:r w:rsidRPr="000530BE">
              <w:rPr>
                <w:rFonts w:ascii="Times New Roman" w:hAnsi="Times New Roman"/>
                <w:sz w:val="20"/>
              </w:rPr>
              <w:t xml:space="preserve">protokół z rozruchu technologicznego i przekazania do </w:t>
            </w:r>
            <w:proofErr w:type="gramStart"/>
            <w:r w:rsidRPr="000530BE">
              <w:rPr>
                <w:rFonts w:ascii="Times New Roman" w:hAnsi="Times New Roman"/>
                <w:sz w:val="20"/>
              </w:rPr>
              <w:t>eksploatacji(</w:t>
            </w:r>
            <w:proofErr w:type="gramEnd"/>
            <w:r w:rsidRPr="000530BE">
              <w:rPr>
                <w:rFonts w:ascii="Times New Roman" w:hAnsi="Times New Roman"/>
                <w:sz w:val="20"/>
              </w:rPr>
              <w:t xml:space="preserve">wymienić jakie): </w:t>
            </w:r>
          </w:p>
        </w:tc>
        <w:tc>
          <w:tcPr>
            <w:tcW w:w="708" w:type="dxa"/>
            <w:tcBorders>
              <w:top w:val="single" w:sz="4" w:space="0" w:color="000000"/>
              <w:left w:val="single" w:sz="4" w:space="0" w:color="000000"/>
              <w:bottom w:val="single" w:sz="4" w:space="0" w:color="000000"/>
              <w:right w:val="single" w:sz="4" w:space="0" w:color="000000"/>
            </w:tcBorders>
          </w:tcPr>
          <w:p w14:paraId="77EC962A" w14:textId="77777777" w:rsidR="000530BE" w:rsidRPr="000530BE" w:rsidRDefault="000530BE" w:rsidP="000530BE">
            <w:pPr>
              <w:spacing w:after="0"/>
              <w:ind w:left="1"/>
              <w:rPr>
                <w:rFonts w:ascii="Times New Roman" w:hAnsi="Times New Roman"/>
                <w:sz w:val="24"/>
              </w:rPr>
            </w:pPr>
            <w:r w:rsidRPr="000530BE">
              <w:rPr>
                <w:rFonts w:ascii="Times New Roman" w:hAnsi="Times New Roman"/>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A49CA49" w14:textId="77777777" w:rsidR="000530BE" w:rsidRPr="000530BE" w:rsidRDefault="000530BE" w:rsidP="000530BE">
            <w:pPr>
              <w:spacing w:after="0"/>
              <w:rPr>
                <w:rFonts w:ascii="Times New Roman" w:hAnsi="Times New Roman"/>
                <w:sz w:val="24"/>
              </w:rPr>
            </w:pPr>
            <w:r w:rsidRPr="000530BE">
              <w:rPr>
                <w:rFonts w:ascii="Times New Roman" w:hAnsi="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BE22445" w14:textId="77777777" w:rsidR="000530BE" w:rsidRPr="000530BE" w:rsidRDefault="000530BE" w:rsidP="000530BE">
            <w:pPr>
              <w:spacing w:after="0"/>
              <w:ind w:left="3"/>
              <w:rPr>
                <w:rFonts w:ascii="Times New Roman" w:hAnsi="Times New Roman"/>
                <w:sz w:val="24"/>
              </w:rPr>
            </w:pPr>
            <w:r w:rsidRPr="000530BE">
              <w:rPr>
                <w:rFonts w:ascii="Times New Roman" w:hAnsi="Times New Roman"/>
                <w:sz w:val="20"/>
              </w:rPr>
              <w:t xml:space="preserve"> </w:t>
            </w:r>
          </w:p>
        </w:tc>
      </w:tr>
      <w:tr w:rsidR="000530BE" w:rsidRPr="000530BE" w14:paraId="4888F0D5" w14:textId="77777777" w:rsidTr="00C90D06">
        <w:trPr>
          <w:trHeight w:val="1802"/>
        </w:trPr>
        <w:tc>
          <w:tcPr>
            <w:tcW w:w="589" w:type="dxa"/>
            <w:tcBorders>
              <w:top w:val="single" w:sz="4" w:space="0" w:color="000000"/>
              <w:left w:val="single" w:sz="4" w:space="0" w:color="000000"/>
              <w:bottom w:val="single" w:sz="4" w:space="0" w:color="000000"/>
              <w:right w:val="single" w:sz="4" w:space="0" w:color="000000"/>
            </w:tcBorders>
          </w:tcPr>
          <w:p w14:paraId="0418A0EC" w14:textId="77777777" w:rsidR="000530BE" w:rsidRPr="000530BE" w:rsidRDefault="000530BE" w:rsidP="000530BE">
            <w:pPr>
              <w:spacing w:after="0"/>
              <w:ind w:right="150"/>
              <w:jc w:val="right"/>
              <w:rPr>
                <w:rFonts w:ascii="Times New Roman" w:hAnsi="Times New Roman"/>
                <w:sz w:val="24"/>
              </w:rPr>
            </w:pPr>
            <w:r w:rsidRPr="000530BE">
              <w:rPr>
                <w:rFonts w:ascii="Times New Roman" w:hAnsi="Times New Roman"/>
                <w:sz w:val="20"/>
              </w:rPr>
              <w:t xml:space="preserve">13.  </w:t>
            </w:r>
          </w:p>
        </w:tc>
        <w:tc>
          <w:tcPr>
            <w:tcW w:w="5245" w:type="dxa"/>
            <w:tcBorders>
              <w:top w:val="single" w:sz="4" w:space="0" w:color="000000"/>
              <w:left w:val="single" w:sz="4" w:space="0" w:color="000000"/>
              <w:bottom w:val="single" w:sz="4" w:space="0" w:color="000000"/>
              <w:right w:val="single" w:sz="4" w:space="0" w:color="000000"/>
            </w:tcBorders>
          </w:tcPr>
          <w:p w14:paraId="3FE22393" w14:textId="77777777" w:rsidR="000530BE" w:rsidRPr="000530BE" w:rsidRDefault="000530BE" w:rsidP="000530BE">
            <w:pPr>
              <w:spacing w:after="0" w:line="255" w:lineRule="auto"/>
              <w:ind w:left="116" w:right="547" w:hanging="113"/>
              <w:rPr>
                <w:rFonts w:ascii="Times New Roman" w:hAnsi="Times New Roman"/>
                <w:sz w:val="20"/>
              </w:rPr>
            </w:pPr>
            <w:r w:rsidRPr="000530BE">
              <w:rPr>
                <w:rFonts w:ascii="Times New Roman" w:hAnsi="Times New Roman"/>
                <w:sz w:val="20"/>
              </w:rPr>
              <w:t>Dokumentacja maszyn, urządzeń, wyposażenia:</w:t>
            </w:r>
          </w:p>
          <w:p w14:paraId="617B8DD3" w14:textId="71F89AA6" w:rsidR="000530BE" w:rsidRPr="000530BE" w:rsidRDefault="000530BE" w:rsidP="00055E9A">
            <w:pPr>
              <w:numPr>
                <w:ilvl w:val="0"/>
                <w:numId w:val="95"/>
              </w:numPr>
              <w:spacing w:after="0" w:line="240" w:lineRule="auto"/>
              <w:ind w:left="316" w:hanging="113"/>
              <w:rPr>
                <w:rFonts w:ascii="Times New Roman" w:hAnsi="Times New Roman"/>
                <w:sz w:val="24"/>
              </w:rPr>
            </w:pPr>
            <w:r w:rsidRPr="000530BE">
              <w:rPr>
                <w:rFonts w:ascii="Times New Roman" w:hAnsi="Times New Roman"/>
                <w:sz w:val="20"/>
              </w:rPr>
              <w:t>dokumentacje techniczno-rozruchowe DTR</w:t>
            </w:r>
            <w:r w:rsidR="007A55D2">
              <w:rPr>
                <w:rFonts w:ascii="Times New Roman" w:hAnsi="Times New Roman"/>
                <w:sz w:val="20"/>
              </w:rPr>
              <w:t xml:space="preserve"> w języku polskim</w:t>
            </w:r>
            <w:r w:rsidRPr="000530BE">
              <w:rPr>
                <w:rFonts w:ascii="Times New Roman" w:hAnsi="Times New Roman"/>
                <w:sz w:val="20"/>
              </w:rPr>
              <w:t xml:space="preserve"> (wymienić jakie):</w:t>
            </w:r>
            <w:r w:rsidRPr="000530BE">
              <w:rPr>
                <w:rFonts w:ascii="Times New Roman" w:hAnsi="Times New Roman"/>
                <w:sz w:val="16"/>
              </w:rPr>
              <w:t xml:space="preserve"> </w:t>
            </w:r>
          </w:p>
          <w:p w14:paraId="5BFCC62C" w14:textId="77777777" w:rsidR="000530BE" w:rsidRPr="000530BE" w:rsidRDefault="000530BE" w:rsidP="00055E9A">
            <w:pPr>
              <w:numPr>
                <w:ilvl w:val="0"/>
                <w:numId w:val="95"/>
              </w:numPr>
              <w:spacing w:after="0" w:line="240" w:lineRule="auto"/>
              <w:ind w:left="316" w:hanging="283"/>
              <w:rPr>
                <w:rFonts w:ascii="Times New Roman" w:hAnsi="Times New Roman"/>
                <w:sz w:val="24"/>
              </w:rPr>
            </w:pPr>
            <w:r w:rsidRPr="000530BE">
              <w:rPr>
                <w:rFonts w:ascii="Times New Roman" w:hAnsi="Times New Roman"/>
                <w:sz w:val="20"/>
              </w:rPr>
              <w:t>skrócone instrukcje rozruchu, obsługi, czynności konserwacyjnych i przeglądów okresowych z określeniem częstotliwości (w miesiącach) z podaniem ich szczegółowych zakresów (wymienić jakie):</w:t>
            </w:r>
            <w:r w:rsidRPr="000530BE">
              <w:rPr>
                <w:rFonts w:ascii="Times New Roman" w:hAnsi="Times New Roman"/>
                <w:sz w:val="16"/>
              </w:rPr>
              <w:t xml:space="preserve"> </w:t>
            </w:r>
          </w:p>
          <w:p w14:paraId="0B4B5CC1" w14:textId="77777777" w:rsidR="000530BE" w:rsidRPr="000530BE" w:rsidRDefault="000530BE" w:rsidP="00055E9A">
            <w:pPr>
              <w:numPr>
                <w:ilvl w:val="0"/>
                <w:numId w:val="95"/>
              </w:numPr>
              <w:spacing w:after="0" w:line="240" w:lineRule="auto"/>
              <w:ind w:left="316" w:hanging="283"/>
              <w:rPr>
                <w:rFonts w:ascii="Times New Roman" w:hAnsi="Times New Roman"/>
                <w:sz w:val="24"/>
              </w:rPr>
            </w:pPr>
            <w:r w:rsidRPr="000530BE">
              <w:rPr>
                <w:rFonts w:ascii="Times New Roman" w:hAnsi="Times New Roman"/>
                <w:sz w:val="20"/>
              </w:rPr>
              <w:t>karty gwarancyjne (wymienić jakie):</w:t>
            </w:r>
            <w:r w:rsidRPr="000530BE">
              <w:rPr>
                <w:rFonts w:ascii="Times New Roman" w:hAnsi="Times New Roman"/>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53218A0" w14:textId="77777777" w:rsidR="000530BE" w:rsidRPr="000530BE" w:rsidRDefault="000530BE" w:rsidP="000530BE">
            <w:pPr>
              <w:spacing w:after="0"/>
              <w:ind w:left="1"/>
              <w:rPr>
                <w:rFonts w:ascii="Times New Roman" w:hAnsi="Times New Roman"/>
                <w:sz w:val="24"/>
              </w:rPr>
            </w:pPr>
            <w:r w:rsidRPr="000530BE">
              <w:rPr>
                <w:rFonts w:ascii="Times New Roman" w:hAnsi="Times New Roman"/>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DE79B06" w14:textId="77777777" w:rsidR="000530BE" w:rsidRPr="000530BE" w:rsidRDefault="000530BE" w:rsidP="000530BE">
            <w:pPr>
              <w:spacing w:after="0"/>
              <w:rPr>
                <w:rFonts w:ascii="Times New Roman" w:hAnsi="Times New Roman"/>
                <w:sz w:val="24"/>
              </w:rPr>
            </w:pPr>
            <w:r w:rsidRPr="000530BE">
              <w:rPr>
                <w:rFonts w:ascii="Times New Roman" w:hAnsi="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9331A68" w14:textId="77777777" w:rsidR="000530BE" w:rsidRPr="000530BE" w:rsidRDefault="000530BE" w:rsidP="000530BE">
            <w:pPr>
              <w:spacing w:after="0"/>
              <w:ind w:left="3"/>
              <w:rPr>
                <w:rFonts w:ascii="Times New Roman" w:hAnsi="Times New Roman"/>
                <w:sz w:val="24"/>
              </w:rPr>
            </w:pPr>
            <w:r w:rsidRPr="000530BE">
              <w:rPr>
                <w:rFonts w:ascii="Times New Roman" w:hAnsi="Times New Roman"/>
                <w:sz w:val="20"/>
              </w:rPr>
              <w:t xml:space="preserve"> </w:t>
            </w:r>
          </w:p>
        </w:tc>
      </w:tr>
      <w:tr w:rsidR="000530BE" w:rsidRPr="000530BE" w14:paraId="7D91A020" w14:textId="77777777" w:rsidTr="00C90D06">
        <w:trPr>
          <w:trHeight w:val="398"/>
        </w:trPr>
        <w:tc>
          <w:tcPr>
            <w:tcW w:w="589" w:type="dxa"/>
            <w:tcBorders>
              <w:top w:val="single" w:sz="4" w:space="0" w:color="000000"/>
              <w:left w:val="single" w:sz="4" w:space="0" w:color="000000"/>
              <w:bottom w:val="single" w:sz="4" w:space="0" w:color="000000"/>
              <w:right w:val="single" w:sz="4" w:space="0" w:color="000000"/>
            </w:tcBorders>
          </w:tcPr>
          <w:p w14:paraId="488BE82E" w14:textId="77777777" w:rsidR="000530BE" w:rsidRPr="000530BE" w:rsidRDefault="000530BE" w:rsidP="000530BE">
            <w:pPr>
              <w:spacing w:after="0"/>
              <w:ind w:right="150"/>
              <w:jc w:val="right"/>
              <w:rPr>
                <w:rFonts w:ascii="Times New Roman" w:hAnsi="Times New Roman"/>
                <w:sz w:val="24"/>
              </w:rPr>
            </w:pPr>
            <w:r w:rsidRPr="000530BE">
              <w:rPr>
                <w:rFonts w:ascii="Times New Roman" w:hAnsi="Times New Roman"/>
                <w:sz w:val="20"/>
              </w:rPr>
              <w:t xml:space="preserve">14.  </w:t>
            </w:r>
          </w:p>
        </w:tc>
        <w:tc>
          <w:tcPr>
            <w:tcW w:w="5245" w:type="dxa"/>
            <w:tcBorders>
              <w:top w:val="single" w:sz="4" w:space="0" w:color="000000"/>
              <w:left w:val="single" w:sz="4" w:space="0" w:color="000000"/>
              <w:bottom w:val="single" w:sz="4" w:space="0" w:color="000000"/>
              <w:right w:val="single" w:sz="4" w:space="0" w:color="000000"/>
            </w:tcBorders>
          </w:tcPr>
          <w:p w14:paraId="3A570D85" w14:textId="77777777" w:rsidR="000530BE" w:rsidRPr="000530BE" w:rsidRDefault="000530BE" w:rsidP="000530BE">
            <w:pPr>
              <w:spacing w:after="80" w:line="254" w:lineRule="auto"/>
              <w:ind w:left="3"/>
              <w:rPr>
                <w:rFonts w:ascii="Times New Roman" w:hAnsi="Times New Roman"/>
                <w:sz w:val="24"/>
              </w:rPr>
            </w:pPr>
            <w:r w:rsidRPr="000530BE">
              <w:rPr>
                <w:rFonts w:ascii="Times New Roman" w:hAnsi="Times New Roman"/>
                <w:sz w:val="20"/>
              </w:rPr>
              <w:t>Protokoły z przeszkolenia wskazanych osób przez inwestora w zakresie obsługi i eksploatacji (wymienić jakie):</w:t>
            </w:r>
            <w:r w:rsidRPr="000530BE">
              <w:rPr>
                <w:rFonts w:ascii="Times New Roman" w:hAnsi="Times New Roman"/>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8AE74DE" w14:textId="77777777" w:rsidR="000530BE" w:rsidRPr="000530BE" w:rsidRDefault="000530BE" w:rsidP="000530BE">
            <w:pPr>
              <w:spacing w:after="0"/>
              <w:ind w:left="1"/>
              <w:rPr>
                <w:rFonts w:ascii="Times New Roman" w:hAnsi="Times New Roman"/>
                <w:sz w:val="24"/>
              </w:rPr>
            </w:pPr>
            <w:r w:rsidRPr="000530BE">
              <w:rPr>
                <w:rFonts w:ascii="Times New Roman" w:hAnsi="Times New Roman"/>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7C6426A" w14:textId="77777777" w:rsidR="000530BE" w:rsidRPr="000530BE" w:rsidRDefault="000530BE" w:rsidP="000530BE">
            <w:pPr>
              <w:spacing w:after="0"/>
              <w:rPr>
                <w:rFonts w:ascii="Times New Roman" w:hAnsi="Times New Roman"/>
                <w:sz w:val="24"/>
              </w:rPr>
            </w:pPr>
            <w:r w:rsidRPr="000530BE">
              <w:rPr>
                <w:rFonts w:ascii="Times New Roman" w:hAnsi="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BEEA736" w14:textId="77777777" w:rsidR="000530BE" w:rsidRPr="000530BE" w:rsidRDefault="000530BE" w:rsidP="000530BE">
            <w:pPr>
              <w:spacing w:after="0"/>
              <w:ind w:left="3"/>
              <w:rPr>
                <w:rFonts w:ascii="Times New Roman" w:hAnsi="Times New Roman"/>
                <w:sz w:val="24"/>
              </w:rPr>
            </w:pPr>
            <w:r w:rsidRPr="000530BE">
              <w:rPr>
                <w:rFonts w:ascii="Times New Roman" w:hAnsi="Times New Roman"/>
                <w:sz w:val="20"/>
              </w:rPr>
              <w:t xml:space="preserve"> </w:t>
            </w:r>
          </w:p>
        </w:tc>
      </w:tr>
      <w:tr w:rsidR="000530BE" w:rsidRPr="000530BE" w14:paraId="6D55BA84" w14:textId="77777777" w:rsidTr="00C90D06">
        <w:trPr>
          <w:trHeight w:val="4949"/>
        </w:trPr>
        <w:tc>
          <w:tcPr>
            <w:tcW w:w="589" w:type="dxa"/>
            <w:tcBorders>
              <w:top w:val="single" w:sz="4" w:space="0" w:color="000000"/>
              <w:left w:val="single" w:sz="4" w:space="0" w:color="000000"/>
              <w:bottom w:val="single" w:sz="4" w:space="0" w:color="000000"/>
              <w:right w:val="single" w:sz="4" w:space="0" w:color="000000"/>
            </w:tcBorders>
          </w:tcPr>
          <w:p w14:paraId="56B8DFD6" w14:textId="77777777" w:rsidR="000530BE" w:rsidRPr="000530BE" w:rsidRDefault="000530BE" w:rsidP="000530BE">
            <w:pPr>
              <w:spacing w:after="0"/>
              <w:ind w:right="150"/>
              <w:jc w:val="right"/>
              <w:rPr>
                <w:rFonts w:ascii="Times New Roman" w:hAnsi="Times New Roman"/>
                <w:sz w:val="24"/>
              </w:rPr>
            </w:pPr>
            <w:r w:rsidRPr="000530BE">
              <w:rPr>
                <w:rFonts w:ascii="Times New Roman" w:hAnsi="Times New Roman"/>
                <w:sz w:val="20"/>
              </w:rPr>
              <w:lastRenderedPageBreak/>
              <w:t xml:space="preserve">15.  </w:t>
            </w:r>
          </w:p>
        </w:tc>
        <w:tc>
          <w:tcPr>
            <w:tcW w:w="5245" w:type="dxa"/>
            <w:tcBorders>
              <w:top w:val="single" w:sz="4" w:space="0" w:color="000000"/>
              <w:left w:val="single" w:sz="4" w:space="0" w:color="000000"/>
              <w:bottom w:val="single" w:sz="4" w:space="0" w:color="000000"/>
              <w:right w:val="single" w:sz="4" w:space="0" w:color="000000"/>
            </w:tcBorders>
          </w:tcPr>
          <w:p w14:paraId="0D700A75" w14:textId="77777777" w:rsidR="000530BE" w:rsidRPr="003453DD" w:rsidRDefault="000530BE" w:rsidP="003453DD">
            <w:pPr>
              <w:spacing w:after="0" w:line="240" w:lineRule="auto"/>
              <w:ind w:left="3"/>
              <w:rPr>
                <w:rFonts w:ascii="Times New Roman" w:hAnsi="Times New Roman"/>
                <w:sz w:val="20"/>
                <w:szCs w:val="20"/>
              </w:rPr>
            </w:pPr>
            <w:r w:rsidRPr="003453DD">
              <w:rPr>
                <w:rFonts w:ascii="Times New Roman" w:hAnsi="Times New Roman"/>
                <w:sz w:val="20"/>
                <w:szCs w:val="20"/>
              </w:rPr>
              <w:t xml:space="preserve">Pozostałe dokumenty: </w:t>
            </w:r>
          </w:p>
          <w:p w14:paraId="1E4DEBB2" w14:textId="77777777" w:rsidR="000530BE" w:rsidRPr="003453DD" w:rsidRDefault="000530BE" w:rsidP="003453DD">
            <w:pPr>
              <w:numPr>
                <w:ilvl w:val="0"/>
                <w:numId w:val="96"/>
              </w:numPr>
              <w:spacing w:after="0" w:line="240" w:lineRule="auto"/>
              <w:ind w:left="316" w:hanging="283"/>
              <w:rPr>
                <w:rFonts w:ascii="Times New Roman" w:hAnsi="Times New Roman"/>
                <w:sz w:val="20"/>
                <w:szCs w:val="20"/>
              </w:rPr>
            </w:pPr>
            <w:r w:rsidRPr="003453DD">
              <w:rPr>
                <w:rFonts w:ascii="Times New Roman" w:hAnsi="Times New Roman"/>
                <w:sz w:val="20"/>
                <w:szCs w:val="20"/>
              </w:rPr>
              <w:t>Oświadczenie wraz z protokołem określającym wartości wskaźników rezultatu i produktu.</w:t>
            </w:r>
          </w:p>
          <w:p w14:paraId="2E57C031" w14:textId="77777777" w:rsidR="000530BE" w:rsidRPr="003453DD" w:rsidRDefault="000530BE" w:rsidP="003453DD">
            <w:pPr>
              <w:numPr>
                <w:ilvl w:val="0"/>
                <w:numId w:val="96"/>
              </w:numPr>
              <w:spacing w:after="0" w:line="240" w:lineRule="auto"/>
              <w:ind w:left="316" w:hanging="283"/>
              <w:rPr>
                <w:rFonts w:ascii="Times New Roman" w:hAnsi="Times New Roman"/>
                <w:sz w:val="20"/>
                <w:szCs w:val="20"/>
              </w:rPr>
            </w:pPr>
            <w:r w:rsidRPr="003453DD">
              <w:rPr>
                <w:rFonts w:ascii="Times New Roman" w:hAnsi="Times New Roman"/>
                <w:sz w:val="20"/>
                <w:szCs w:val="20"/>
              </w:rPr>
              <w:t xml:space="preserve">Oświadczenie podpisane przez kierownika budowy i inspektora nadzoru stwierdzające, że urządzenia, osprzęt i aparatura wbudowane na obiekcie są fabrycznie nowe (należy sporządzić wykaz tych urządzeń). </w:t>
            </w:r>
          </w:p>
          <w:p w14:paraId="7774D7F0" w14:textId="77777777" w:rsidR="000530BE" w:rsidRPr="003453DD" w:rsidRDefault="000530BE" w:rsidP="003453DD">
            <w:pPr>
              <w:numPr>
                <w:ilvl w:val="0"/>
                <w:numId w:val="96"/>
              </w:numPr>
              <w:spacing w:after="0" w:line="240" w:lineRule="auto"/>
              <w:ind w:left="316" w:hanging="283"/>
              <w:rPr>
                <w:rFonts w:ascii="Times New Roman" w:hAnsi="Times New Roman"/>
                <w:sz w:val="20"/>
                <w:szCs w:val="20"/>
              </w:rPr>
            </w:pPr>
            <w:r w:rsidRPr="003453DD">
              <w:rPr>
                <w:rFonts w:ascii="Times New Roman" w:hAnsi="Times New Roman"/>
                <w:sz w:val="20"/>
                <w:szCs w:val="20"/>
              </w:rPr>
              <w:t xml:space="preserve">Instrukcje czyszczenia i konserwacji zastosowanych materiałów wykończeniowych (wymienić jakie): </w:t>
            </w:r>
          </w:p>
          <w:p w14:paraId="588CFE9C" w14:textId="77777777" w:rsidR="000530BE" w:rsidRPr="003453DD" w:rsidRDefault="000530BE" w:rsidP="003453DD">
            <w:pPr>
              <w:numPr>
                <w:ilvl w:val="0"/>
                <w:numId w:val="96"/>
              </w:numPr>
              <w:spacing w:after="0" w:line="240" w:lineRule="auto"/>
              <w:ind w:left="316" w:hanging="283"/>
              <w:rPr>
                <w:rFonts w:ascii="Times New Roman" w:hAnsi="Times New Roman"/>
                <w:sz w:val="20"/>
                <w:szCs w:val="20"/>
              </w:rPr>
            </w:pPr>
            <w:r w:rsidRPr="003453DD">
              <w:rPr>
                <w:rFonts w:ascii="Times New Roman" w:hAnsi="Times New Roman"/>
                <w:sz w:val="20"/>
                <w:szCs w:val="20"/>
              </w:rPr>
              <w:t xml:space="preserve">Instrukcje ogólne i stanowiskowe bhp, ppoż. i schematy rozmieszczenia sprzętu ppoż. i oznakowania (wymienić jakie): </w:t>
            </w:r>
          </w:p>
          <w:p w14:paraId="34107A38" w14:textId="77777777" w:rsidR="000530BE" w:rsidRPr="000530BE" w:rsidRDefault="000530BE" w:rsidP="00055E9A">
            <w:pPr>
              <w:numPr>
                <w:ilvl w:val="0"/>
                <w:numId w:val="96"/>
              </w:numPr>
              <w:spacing w:after="0" w:line="240" w:lineRule="auto"/>
              <w:ind w:left="316" w:hanging="283"/>
              <w:rPr>
                <w:rFonts w:ascii="Times New Roman" w:hAnsi="Times New Roman"/>
                <w:sz w:val="24"/>
              </w:rPr>
            </w:pPr>
            <w:r w:rsidRPr="000530BE">
              <w:rPr>
                <w:rFonts w:ascii="Times New Roman" w:hAnsi="Times New Roman"/>
                <w:sz w:val="20"/>
              </w:rPr>
              <w:t xml:space="preserve">Schemat dróg ewakuacyjnych.  </w:t>
            </w:r>
          </w:p>
          <w:p w14:paraId="772D7E1F" w14:textId="77777777" w:rsidR="000530BE" w:rsidRPr="000530BE" w:rsidRDefault="000530BE" w:rsidP="00055E9A">
            <w:pPr>
              <w:numPr>
                <w:ilvl w:val="0"/>
                <w:numId w:val="96"/>
              </w:numPr>
              <w:spacing w:after="0" w:line="240" w:lineRule="auto"/>
              <w:ind w:left="316" w:hanging="283"/>
              <w:rPr>
                <w:rFonts w:ascii="Times New Roman" w:hAnsi="Times New Roman"/>
                <w:sz w:val="24"/>
              </w:rPr>
            </w:pPr>
            <w:r w:rsidRPr="000530BE">
              <w:rPr>
                <w:rFonts w:ascii="Times New Roman" w:hAnsi="Times New Roman"/>
                <w:sz w:val="20"/>
              </w:rPr>
              <w:t xml:space="preserve">Świadectwo charakterystyki energetycznej budynku. </w:t>
            </w:r>
          </w:p>
          <w:p w14:paraId="274C6BEA" w14:textId="77777777" w:rsidR="000530BE" w:rsidRPr="000530BE" w:rsidRDefault="000530BE" w:rsidP="00055E9A">
            <w:pPr>
              <w:numPr>
                <w:ilvl w:val="0"/>
                <w:numId w:val="96"/>
              </w:numPr>
              <w:spacing w:after="0" w:line="240" w:lineRule="auto"/>
              <w:ind w:left="316" w:hanging="283"/>
              <w:rPr>
                <w:rFonts w:ascii="Times New Roman" w:hAnsi="Times New Roman"/>
                <w:sz w:val="24"/>
              </w:rPr>
            </w:pPr>
            <w:r w:rsidRPr="000530BE">
              <w:rPr>
                <w:rFonts w:ascii="Times New Roman" w:hAnsi="Times New Roman"/>
                <w:sz w:val="20"/>
              </w:rPr>
              <w:t xml:space="preserve">Rozliczenie końcowe budowy w rozbiciu na poszczególne obiekty z podaniem ich charakterystyk. Wartość obiektów rozbić </w:t>
            </w:r>
            <w:proofErr w:type="gramStart"/>
            <w:r w:rsidRPr="000530BE">
              <w:rPr>
                <w:rFonts w:ascii="Times New Roman" w:hAnsi="Times New Roman"/>
                <w:sz w:val="20"/>
              </w:rPr>
              <w:t>na:  a</w:t>
            </w:r>
            <w:proofErr w:type="gramEnd"/>
            <w:r w:rsidRPr="000530BE">
              <w:rPr>
                <w:rFonts w:ascii="Times New Roman" w:hAnsi="Times New Roman"/>
                <w:sz w:val="20"/>
              </w:rPr>
              <w:t xml:space="preserve">/roboty budowlano-montażowe,  b/urządzenia (wykaz ilościowo-wartościowy z podaniem charakterystyki poszczególnych urządzeń),  </w:t>
            </w:r>
          </w:p>
          <w:p w14:paraId="39D4C534" w14:textId="77777777" w:rsidR="000530BE" w:rsidRPr="000530BE" w:rsidRDefault="000530BE" w:rsidP="00055E9A">
            <w:pPr>
              <w:numPr>
                <w:ilvl w:val="0"/>
                <w:numId w:val="96"/>
              </w:numPr>
              <w:spacing w:after="0" w:line="240" w:lineRule="auto"/>
              <w:ind w:left="316" w:hanging="283"/>
              <w:rPr>
                <w:rFonts w:ascii="Times New Roman" w:hAnsi="Times New Roman"/>
                <w:sz w:val="24"/>
              </w:rPr>
            </w:pPr>
            <w:r w:rsidRPr="000530BE">
              <w:rPr>
                <w:rFonts w:ascii="Times New Roman" w:hAnsi="Times New Roman"/>
                <w:sz w:val="20"/>
              </w:rPr>
              <w:t xml:space="preserve">Wykaz zrealizowanych robót dodatkowych wykraczających poza zakres umowy podstawowej. </w:t>
            </w:r>
          </w:p>
          <w:p w14:paraId="329E2386" w14:textId="77777777" w:rsidR="000530BE" w:rsidRPr="000530BE" w:rsidRDefault="000530BE" w:rsidP="00055E9A">
            <w:pPr>
              <w:numPr>
                <w:ilvl w:val="0"/>
                <w:numId w:val="96"/>
              </w:numPr>
              <w:spacing w:after="0" w:line="240" w:lineRule="auto"/>
              <w:ind w:left="316" w:hanging="283"/>
              <w:rPr>
                <w:rFonts w:ascii="Times New Roman" w:hAnsi="Times New Roman"/>
                <w:sz w:val="24"/>
              </w:rPr>
            </w:pPr>
            <w:r w:rsidRPr="000530BE">
              <w:rPr>
                <w:rFonts w:ascii="Times New Roman" w:hAnsi="Times New Roman"/>
                <w:sz w:val="20"/>
              </w:rPr>
              <w:t>Inne dokumenty znaczące dla przyszłych kontroli i eksploatacji obiektu (wymienić jakie):</w:t>
            </w:r>
            <w:r w:rsidRPr="000530BE">
              <w:rPr>
                <w:rFonts w:ascii="Times New Roman" w:hAnsi="Times New Roman"/>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7C59807" w14:textId="77777777" w:rsidR="000530BE" w:rsidRPr="000530BE" w:rsidRDefault="000530BE" w:rsidP="000530BE">
            <w:pPr>
              <w:spacing w:after="0"/>
              <w:ind w:left="1"/>
              <w:rPr>
                <w:rFonts w:ascii="Times New Roman" w:hAnsi="Times New Roman"/>
                <w:sz w:val="24"/>
              </w:rPr>
            </w:pPr>
            <w:r w:rsidRPr="000530BE">
              <w:rPr>
                <w:rFonts w:ascii="Times New Roman" w:hAnsi="Times New Roman"/>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2664844" w14:textId="77777777" w:rsidR="000530BE" w:rsidRPr="000530BE" w:rsidRDefault="000530BE" w:rsidP="000530BE">
            <w:pPr>
              <w:spacing w:after="0"/>
              <w:rPr>
                <w:rFonts w:ascii="Times New Roman" w:hAnsi="Times New Roman"/>
                <w:sz w:val="24"/>
              </w:rPr>
            </w:pPr>
            <w:r w:rsidRPr="000530BE">
              <w:rPr>
                <w:rFonts w:ascii="Times New Roman" w:hAnsi="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8EF3F21" w14:textId="77777777" w:rsidR="000530BE" w:rsidRPr="000530BE" w:rsidRDefault="000530BE" w:rsidP="000530BE">
            <w:pPr>
              <w:spacing w:after="0"/>
              <w:ind w:left="3"/>
              <w:rPr>
                <w:rFonts w:ascii="Times New Roman" w:hAnsi="Times New Roman"/>
                <w:sz w:val="24"/>
              </w:rPr>
            </w:pPr>
            <w:r w:rsidRPr="000530BE">
              <w:rPr>
                <w:rFonts w:ascii="Times New Roman" w:hAnsi="Times New Roman"/>
                <w:sz w:val="20"/>
              </w:rPr>
              <w:t xml:space="preserve"> </w:t>
            </w:r>
          </w:p>
        </w:tc>
      </w:tr>
    </w:tbl>
    <w:p w14:paraId="0CE13884" w14:textId="1D113198" w:rsidR="000530BE" w:rsidRPr="000530BE" w:rsidRDefault="000530BE" w:rsidP="003453DD">
      <w:pPr>
        <w:numPr>
          <w:ilvl w:val="1"/>
          <w:numId w:val="97"/>
        </w:numPr>
        <w:spacing w:after="0" w:line="240" w:lineRule="auto"/>
        <w:ind w:left="425" w:hanging="425"/>
        <w:rPr>
          <w:rFonts w:ascii="Times New Roman" w:hAnsi="Times New Roman"/>
        </w:rPr>
      </w:pPr>
      <w:r w:rsidRPr="000530BE">
        <w:rPr>
          <w:rFonts w:ascii="Times New Roman" w:hAnsi="Times New Roman"/>
        </w:rPr>
        <w:t xml:space="preserve">Dokumenty powinny być przygotowane w </w:t>
      </w:r>
      <w:r w:rsidR="007A55D2">
        <w:rPr>
          <w:rFonts w:ascii="Times New Roman" w:hAnsi="Times New Roman"/>
        </w:rPr>
        <w:t>trzech</w:t>
      </w:r>
      <w:r w:rsidRPr="000530BE">
        <w:rPr>
          <w:rFonts w:ascii="Times New Roman" w:hAnsi="Times New Roman"/>
        </w:rPr>
        <w:t xml:space="preserve"> egzemplarzach:  </w:t>
      </w:r>
    </w:p>
    <w:p w14:paraId="3741DC6C" w14:textId="77777777" w:rsidR="000530BE" w:rsidRPr="000530BE" w:rsidRDefault="000530BE" w:rsidP="003453DD">
      <w:pPr>
        <w:numPr>
          <w:ilvl w:val="1"/>
          <w:numId w:val="98"/>
        </w:numPr>
        <w:spacing w:after="0" w:line="240" w:lineRule="auto"/>
        <w:ind w:left="850" w:hanging="425"/>
        <w:rPr>
          <w:rFonts w:ascii="Times New Roman" w:hAnsi="Times New Roman"/>
        </w:rPr>
      </w:pPr>
      <w:r w:rsidRPr="000530BE">
        <w:rPr>
          <w:rFonts w:ascii="Times New Roman" w:hAnsi="Times New Roman"/>
        </w:rPr>
        <w:t xml:space="preserve">1 oryginał,  </w:t>
      </w:r>
    </w:p>
    <w:p w14:paraId="74B1E51C" w14:textId="2216C721" w:rsidR="000530BE" w:rsidRPr="000530BE" w:rsidRDefault="007A55D2" w:rsidP="003453DD">
      <w:pPr>
        <w:numPr>
          <w:ilvl w:val="1"/>
          <w:numId w:val="98"/>
        </w:numPr>
        <w:spacing w:after="0" w:line="240" w:lineRule="auto"/>
        <w:ind w:left="850" w:hanging="425"/>
        <w:rPr>
          <w:rFonts w:ascii="Times New Roman" w:hAnsi="Times New Roman"/>
        </w:rPr>
      </w:pPr>
      <w:r>
        <w:rPr>
          <w:rFonts w:ascii="Times New Roman" w:hAnsi="Times New Roman"/>
        </w:rPr>
        <w:t>2</w:t>
      </w:r>
      <w:r w:rsidR="000530BE" w:rsidRPr="000530BE">
        <w:rPr>
          <w:rFonts w:ascii="Times New Roman" w:hAnsi="Times New Roman"/>
        </w:rPr>
        <w:t xml:space="preserve"> kopi</w:t>
      </w:r>
      <w:r>
        <w:rPr>
          <w:rFonts w:ascii="Times New Roman" w:hAnsi="Times New Roman"/>
        </w:rPr>
        <w:t>e</w:t>
      </w:r>
      <w:r w:rsidR="000530BE" w:rsidRPr="000530BE">
        <w:rPr>
          <w:rFonts w:ascii="Times New Roman" w:hAnsi="Times New Roman"/>
        </w:rPr>
        <w:t xml:space="preserve">.  </w:t>
      </w:r>
    </w:p>
    <w:p w14:paraId="67AF671E" w14:textId="77777777" w:rsidR="000530BE" w:rsidRPr="000530BE" w:rsidRDefault="000530BE" w:rsidP="003453DD">
      <w:pPr>
        <w:spacing w:after="0" w:line="240" w:lineRule="auto"/>
        <w:ind w:left="426" w:right="-228"/>
        <w:jc w:val="both"/>
        <w:rPr>
          <w:rFonts w:ascii="Times New Roman" w:hAnsi="Times New Roman"/>
        </w:rPr>
      </w:pPr>
      <w:r w:rsidRPr="000530BE">
        <w:rPr>
          <w:rFonts w:ascii="Times New Roman" w:hAnsi="Times New Roman"/>
        </w:rPr>
        <w:t xml:space="preserve">Dokumenty wg obiektów należy wpiąć zgodnie z </w:t>
      </w:r>
      <w:proofErr w:type="spellStart"/>
      <w:r w:rsidRPr="000530BE">
        <w:rPr>
          <w:rFonts w:ascii="Times New Roman" w:hAnsi="Times New Roman"/>
        </w:rPr>
        <w:t>ww</w:t>
      </w:r>
      <w:proofErr w:type="spellEnd"/>
      <w:r w:rsidRPr="000530BE">
        <w:rPr>
          <w:rFonts w:ascii="Times New Roman" w:hAnsi="Times New Roman"/>
        </w:rPr>
        <w:t xml:space="preserve"> wykazem, z ponumerowaniem stron, w segregator.  </w:t>
      </w:r>
    </w:p>
    <w:p w14:paraId="4F13E528" w14:textId="77777777" w:rsidR="000530BE" w:rsidRPr="000530BE" w:rsidRDefault="000530BE" w:rsidP="003453DD">
      <w:pPr>
        <w:spacing w:after="0" w:line="240" w:lineRule="auto"/>
        <w:ind w:left="426"/>
        <w:rPr>
          <w:rFonts w:ascii="Times New Roman" w:hAnsi="Times New Roman"/>
        </w:rPr>
      </w:pPr>
      <w:r w:rsidRPr="000530BE">
        <w:rPr>
          <w:rFonts w:ascii="Times New Roman" w:hAnsi="Times New Roman"/>
        </w:rPr>
        <w:t xml:space="preserve">Tytuł segregatora powinien brzmieć: </w:t>
      </w:r>
    </w:p>
    <w:p w14:paraId="494B01A7" w14:textId="77777777" w:rsidR="000530BE" w:rsidRPr="000530BE" w:rsidRDefault="000530BE" w:rsidP="003453DD">
      <w:pPr>
        <w:spacing w:after="0" w:line="240" w:lineRule="auto"/>
        <w:ind w:left="426" w:right="-228"/>
        <w:jc w:val="both"/>
        <w:rPr>
          <w:rFonts w:ascii="Times New Roman" w:hAnsi="Times New Roman"/>
        </w:rPr>
      </w:pPr>
      <w:r w:rsidRPr="000530BE">
        <w:rPr>
          <w:rFonts w:ascii="Times New Roman" w:hAnsi="Times New Roman"/>
        </w:rPr>
        <w:t>Nr tomu ………. „Załącznik do protokołu odbioru końcowego z dnia ....................., Nr .............. zadania inwestycyjnego pn. „Budowa układu trigeneracyjnego o mocy do 1 MW wraz z instalacją wytwarzania pary w Szpitalu Zachodnim w Grodzisku Mazowieckim”. – branża …………………………</w:t>
      </w:r>
      <w:proofErr w:type="gramStart"/>
      <w:r w:rsidRPr="000530BE">
        <w:rPr>
          <w:rFonts w:ascii="Times New Roman" w:hAnsi="Times New Roman"/>
        </w:rPr>
        <w:t>…….</w:t>
      </w:r>
      <w:proofErr w:type="gramEnd"/>
      <w:r w:rsidRPr="000530BE">
        <w:rPr>
          <w:rFonts w:ascii="Times New Roman" w:hAnsi="Times New Roman"/>
        </w:rPr>
        <w:t xml:space="preserve">.  </w:t>
      </w:r>
    </w:p>
    <w:p w14:paraId="5D8B4081" w14:textId="77777777" w:rsidR="000530BE" w:rsidRPr="000530BE" w:rsidRDefault="000530BE" w:rsidP="003453DD">
      <w:pPr>
        <w:numPr>
          <w:ilvl w:val="1"/>
          <w:numId w:val="97"/>
        </w:numPr>
        <w:spacing w:after="0" w:line="240" w:lineRule="auto"/>
        <w:ind w:left="425" w:hanging="425"/>
        <w:jc w:val="both"/>
        <w:rPr>
          <w:rFonts w:ascii="Times New Roman" w:hAnsi="Times New Roman"/>
        </w:rPr>
      </w:pPr>
      <w:r w:rsidRPr="000530BE">
        <w:rPr>
          <w:rFonts w:ascii="Times New Roman" w:hAnsi="Times New Roman"/>
        </w:rPr>
        <w:t xml:space="preserve">Dokumentacja i inwentaryzacja powykonawcza powinna być przygotowana w 3 egzemplarzach.  </w:t>
      </w:r>
    </w:p>
    <w:p w14:paraId="423670BA" w14:textId="77777777" w:rsidR="000530BE" w:rsidRPr="000530BE" w:rsidRDefault="000530BE" w:rsidP="003453DD">
      <w:pPr>
        <w:spacing w:after="0" w:line="240" w:lineRule="auto"/>
        <w:ind w:left="426"/>
        <w:rPr>
          <w:rFonts w:ascii="Times New Roman" w:hAnsi="Times New Roman"/>
        </w:rPr>
      </w:pPr>
      <w:r w:rsidRPr="000530BE">
        <w:rPr>
          <w:rFonts w:ascii="Times New Roman" w:hAnsi="Times New Roman"/>
        </w:rPr>
        <w:t xml:space="preserve">Oświadczam, że przygotowana przez wykonawcę do przekazania Inwestorowi dokumentacja odbioru końcowego zadania jest kompletna oraz zgodna z ww. wykazem i wymaganiami umowy. </w:t>
      </w:r>
    </w:p>
    <w:p w14:paraId="3D8F5D92" w14:textId="77777777" w:rsidR="000530BE" w:rsidRPr="000530BE" w:rsidRDefault="000530BE" w:rsidP="003453DD">
      <w:pPr>
        <w:spacing w:after="0" w:line="240" w:lineRule="auto"/>
        <w:rPr>
          <w:rFonts w:ascii="Times New Roman" w:hAnsi="Times New Roman"/>
        </w:rPr>
      </w:pPr>
      <w:r w:rsidRPr="000530BE">
        <w:rPr>
          <w:rFonts w:ascii="Times New Roman" w:hAnsi="Times New Roman"/>
        </w:rPr>
        <w:t xml:space="preserve">Data i podpis inspektora nadzoru: </w:t>
      </w:r>
    </w:p>
    <w:p w14:paraId="40058740" w14:textId="77777777" w:rsidR="000530BE" w:rsidRPr="000530BE" w:rsidRDefault="000530BE" w:rsidP="000530BE">
      <w:pPr>
        <w:spacing w:before="240" w:after="0" w:line="240" w:lineRule="auto"/>
        <w:ind w:left="11" w:hanging="11"/>
        <w:rPr>
          <w:rFonts w:ascii="Times New Roman" w:hAnsi="Times New Roman"/>
          <w:sz w:val="24"/>
        </w:rPr>
      </w:pPr>
      <w:r w:rsidRPr="000530BE">
        <w:rPr>
          <w:rFonts w:ascii="Times New Roman" w:hAnsi="Times New Roman"/>
          <w:sz w:val="24"/>
        </w:rPr>
        <w:t>...........................................</w:t>
      </w:r>
      <w:r w:rsidRPr="000530BE">
        <w:rPr>
          <w:rFonts w:ascii="Times New Roman" w:hAnsi="Times New Roman"/>
          <w:sz w:val="24"/>
        </w:rPr>
        <w:tab/>
      </w:r>
      <w:r w:rsidRPr="000530BE">
        <w:rPr>
          <w:rFonts w:ascii="Times New Roman" w:hAnsi="Times New Roman"/>
          <w:sz w:val="24"/>
        </w:rPr>
        <w:tab/>
        <w:t>.......................................             ........................................</w:t>
      </w:r>
      <w:r w:rsidRPr="000530BE">
        <w:rPr>
          <w:rFonts w:ascii="Times New Roman" w:hAnsi="Times New Roman"/>
          <w:sz w:val="16"/>
        </w:rPr>
        <w:t xml:space="preserve"> </w:t>
      </w:r>
    </w:p>
    <w:p w14:paraId="2F227A98" w14:textId="77777777" w:rsidR="000530BE" w:rsidRPr="000530BE" w:rsidRDefault="000530BE" w:rsidP="000530BE">
      <w:pPr>
        <w:tabs>
          <w:tab w:val="center" w:pos="2976"/>
          <w:tab w:val="center" w:pos="4678"/>
          <w:tab w:val="center" w:pos="7938"/>
        </w:tabs>
        <w:spacing w:after="0" w:line="240" w:lineRule="auto"/>
        <w:rPr>
          <w:rFonts w:ascii="Times New Roman" w:hAnsi="Times New Roman"/>
          <w:sz w:val="16"/>
        </w:rPr>
      </w:pPr>
      <w:r w:rsidRPr="000530BE">
        <w:rPr>
          <w:rFonts w:ascii="Times New Roman" w:hAnsi="Times New Roman"/>
          <w:sz w:val="16"/>
        </w:rPr>
        <w:t>(inspektor nadzoru robót budowlanych)</w:t>
      </w:r>
      <w:r w:rsidRPr="000530BE">
        <w:rPr>
          <w:rFonts w:ascii="Times New Roman" w:hAnsi="Times New Roman"/>
          <w:sz w:val="16"/>
        </w:rPr>
        <w:tab/>
      </w:r>
      <w:r w:rsidRPr="000530BE">
        <w:rPr>
          <w:rFonts w:ascii="Times New Roman" w:hAnsi="Times New Roman"/>
          <w:sz w:val="16"/>
        </w:rPr>
        <w:tab/>
        <w:t xml:space="preserve">(inspektor nadzoru robót </w:t>
      </w:r>
      <w:proofErr w:type="gramStart"/>
      <w:r w:rsidRPr="000530BE">
        <w:rPr>
          <w:rFonts w:ascii="Times New Roman" w:hAnsi="Times New Roman"/>
          <w:sz w:val="16"/>
        </w:rPr>
        <w:t xml:space="preserve">sanitarnych)  </w:t>
      </w:r>
      <w:r w:rsidRPr="000530BE">
        <w:rPr>
          <w:rFonts w:ascii="Times New Roman" w:hAnsi="Times New Roman"/>
          <w:sz w:val="16"/>
        </w:rPr>
        <w:tab/>
      </w:r>
      <w:proofErr w:type="gramEnd"/>
      <w:r w:rsidRPr="000530BE">
        <w:rPr>
          <w:rFonts w:ascii="Times New Roman" w:hAnsi="Times New Roman"/>
          <w:sz w:val="16"/>
        </w:rPr>
        <w:t xml:space="preserve">(inspektor nadzoru robót elektrycznych) </w:t>
      </w:r>
    </w:p>
    <w:p w14:paraId="58C5D29D" w14:textId="77777777" w:rsidR="000530BE" w:rsidRPr="000530BE" w:rsidRDefault="000530BE" w:rsidP="000530BE">
      <w:pPr>
        <w:spacing w:before="240" w:after="0" w:line="240" w:lineRule="auto"/>
        <w:ind w:left="425" w:hanging="11"/>
        <w:rPr>
          <w:rFonts w:ascii="Times New Roman" w:hAnsi="Times New Roman"/>
          <w:sz w:val="24"/>
        </w:rPr>
      </w:pPr>
      <w:r w:rsidRPr="000530BE">
        <w:rPr>
          <w:rFonts w:ascii="Times New Roman" w:hAnsi="Times New Roman"/>
          <w:sz w:val="24"/>
        </w:rPr>
        <w:t xml:space="preserve">     </w:t>
      </w:r>
      <w:proofErr w:type="gramStart"/>
      <w:r w:rsidRPr="000530BE">
        <w:rPr>
          <w:rFonts w:ascii="Times New Roman" w:hAnsi="Times New Roman"/>
          <w:sz w:val="24"/>
        </w:rPr>
        <w:t>Przekazał :</w:t>
      </w:r>
      <w:proofErr w:type="gramEnd"/>
      <w:r w:rsidRPr="000530BE">
        <w:rPr>
          <w:rFonts w:ascii="Times New Roman" w:hAnsi="Times New Roman"/>
          <w:sz w:val="24"/>
        </w:rPr>
        <w:t xml:space="preserve">                                                                                Przyjął : </w:t>
      </w:r>
    </w:p>
    <w:p w14:paraId="382DB01F" w14:textId="77777777" w:rsidR="000530BE" w:rsidRPr="000530BE" w:rsidRDefault="000530BE" w:rsidP="000530BE">
      <w:pPr>
        <w:spacing w:before="960" w:after="0" w:line="240" w:lineRule="auto"/>
        <w:ind w:left="425" w:hanging="11"/>
        <w:rPr>
          <w:rFonts w:ascii="Times New Roman" w:hAnsi="Times New Roman"/>
          <w:sz w:val="24"/>
        </w:rPr>
      </w:pPr>
      <w:r w:rsidRPr="000530BE">
        <w:rPr>
          <w:rFonts w:ascii="Times New Roman" w:hAnsi="Times New Roman"/>
          <w:sz w:val="24"/>
        </w:rPr>
        <w:t>..............................                                                                   ...........................</w:t>
      </w:r>
      <w:r w:rsidRPr="000530BE">
        <w:rPr>
          <w:rFonts w:ascii="Times New Roman" w:hAnsi="Times New Roman"/>
          <w:sz w:val="18"/>
        </w:rPr>
        <w:t xml:space="preserve"> </w:t>
      </w:r>
    </w:p>
    <w:p w14:paraId="4BCA5BFE" w14:textId="745D6E4F" w:rsidR="000530BE" w:rsidRPr="000530BE" w:rsidRDefault="000530BE" w:rsidP="000530BE">
      <w:pPr>
        <w:tabs>
          <w:tab w:val="center" w:pos="936"/>
          <w:tab w:val="center" w:pos="2268"/>
          <w:tab w:val="center" w:pos="2975"/>
          <w:tab w:val="center" w:pos="3684"/>
          <w:tab w:val="center" w:pos="4392"/>
          <w:tab w:val="center" w:pos="5099"/>
          <w:tab w:val="center" w:pos="5808"/>
          <w:tab w:val="center" w:pos="6516"/>
          <w:tab w:val="center" w:pos="6804"/>
        </w:tabs>
        <w:spacing w:after="0" w:line="240" w:lineRule="auto"/>
        <w:rPr>
          <w:rFonts w:ascii="Times New Roman" w:hAnsi="Times New Roman"/>
          <w:sz w:val="24"/>
        </w:rPr>
      </w:pPr>
      <w:r w:rsidRPr="000530BE">
        <w:rPr>
          <w:rFonts w:ascii="Times New Roman" w:hAnsi="Times New Roman"/>
          <w:sz w:val="24"/>
        </w:rPr>
        <w:tab/>
      </w:r>
      <w:r w:rsidRPr="000530BE">
        <w:rPr>
          <w:rFonts w:ascii="Times New Roman" w:hAnsi="Times New Roman"/>
          <w:sz w:val="18"/>
        </w:rPr>
        <w:t>(</w:t>
      </w:r>
      <w:proofErr w:type="gramStart"/>
      <w:r w:rsidR="00663014">
        <w:rPr>
          <w:rFonts w:ascii="Times New Roman" w:hAnsi="Times New Roman"/>
          <w:sz w:val="18"/>
        </w:rPr>
        <w:t>Wykonawca</w:t>
      </w:r>
      <w:r w:rsidRPr="000530BE">
        <w:rPr>
          <w:rFonts w:ascii="Times New Roman" w:hAnsi="Times New Roman"/>
          <w:sz w:val="18"/>
        </w:rPr>
        <w:t xml:space="preserve">)  </w:t>
      </w:r>
      <w:r w:rsidRPr="000530BE">
        <w:rPr>
          <w:rFonts w:ascii="Times New Roman" w:hAnsi="Times New Roman"/>
          <w:sz w:val="18"/>
        </w:rPr>
        <w:tab/>
      </w:r>
      <w:proofErr w:type="gramEnd"/>
      <w:r w:rsidRPr="000530BE">
        <w:rPr>
          <w:rFonts w:ascii="Times New Roman" w:hAnsi="Times New Roman"/>
          <w:sz w:val="18"/>
        </w:rPr>
        <w:t xml:space="preserve"> </w:t>
      </w:r>
      <w:r w:rsidRPr="000530BE">
        <w:rPr>
          <w:rFonts w:ascii="Times New Roman" w:hAnsi="Times New Roman"/>
          <w:sz w:val="18"/>
        </w:rPr>
        <w:tab/>
        <w:t xml:space="preserve"> </w:t>
      </w:r>
      <w:r w:rsidRPr="000530BE">
        <w:rPr>
          <w:rFonts w:ascii="Times New Roman" w:hAnsi="Times New Roman"/>
          <w:sz w:val="18"/>
        </w:rPr>
        <w:tab/>
        <w:t xml:space="preserve"> </w:t>
      </w:r>
      <w:r w:rsidRPr="000530BE">
        <w:rPr>
          <w:rFonts w:ascii="Times New Roman" w:hAnsi="Times New Roman"/>
          <w:sz w:val="18"/>
        </w:rPr>
        <w:tab/>
        <w:t xml:space="preserve"> </w:t>
      </w:r>
      <w:r w:rsidRPr="000530BE">
        <w:rPr>
          <w:rFonts w:ascii="Times New Roman" w:hAnsi="Times New Roman"/>
          <w:sz w:val="18"/>
        </w:rPr>
        <w:tab/>
        <w:t xml:space="preserve"> </w:t>
      </w:r>
      <w:r w:rsidRPr="000530BE">
        <w:rPr>
          <w:rFonts w:ascii="Times New Roman" w:hAnsi="Times New Roman"/>
          <w:sz w:val="18"/>
        </w:rPr>
        <w:tab/>
        <w:t xml:space="preserve"> </w:t>
      </w:r>
      <w:r w:rsidRPr="000530BE">
        <w:rPr>
          <w:rFonts w:ascii="Times New Roman" w:hAnsi="Times New Roman"/>
          <w:sz w:val="18"/>
        </w:rPr>
        <w:tab/>
        <w:t xml:space="preserve"> </w:t>
      </w:r>
      <w:r w:rsidRPr="000530BE">
        <w:rPr>
          <w:rFonts w:ascii="Times New Roman" w:hAnsi="Times New Roman"/>
          <w:sz w:val="18"/>
        </w:rPr>
        <w:tab/>
        <w:t xml:space="preserve">     (Inwestor)</w:t>
      </w:r>
      <w:r w:rsidRPr="000530BE">
        <w:rPr>
          <w:rFonts w:ascii="Times New Roman" w:hAnsi="Times New Roman"/>
          <w:sz w:val="24"/>
        </w:rPr>
        <w:t xml:space="preserve"> </w:t>
      </w:r>
    </w:p>
    <w:p w14:paraId="2D380B19" w14:textId="77777777" w:rsidR="000530BE" w:rsidRPr="000530BE" w:rsidRDefault="000530BE" w:rsidP="000530BE">
      <w:pPr>
        <w:spacing w:after="96"/>
        <w:ind w:left="427"/>
        <w:rPr>
          <w:rFonts w:ascii="Times New Roman" w:hAnsi="Times New Roman"/>
          <w:sz w:val="24"/>
        </w:rPr>
      </w:pPr>
      <w:r w:rsidRPr="000530BE">
        <w:rPr>
          <w:rFonts w:ascii="Times New Roman" w:hAnsi="Times New Roman"/>
          <w:sz w:val="24"/>
        </w:rPr>
        <w:t xml:space="preserve"> </w:t>
      </w:r>
    </w:p>
    <w:p w14:paraId="5A0E802B" w14:textId="77777777" w:rsidR="000530BE" w:rsidRPr="000530BE" w:rsidRDefault="000530BE" w:rsidP="000530BE">
      <w:pPr>
        <w:spacing w:after="66"/>
        <w:ind w:left="422" w:hanging="10"/>
        <w:rPr>
          <w:rFonts w:ascii="Times New Roman" w:hAnsi="Times New Roman"/>
          <w:sz w:val="24"/>
        </w:rPr>
      </w:pPr>
      <w:r w:rsidRPr="000530BE">
        <w:rPr>
          <w:rFonts w:ascii="Times New Roman" w:hAnsi="Times New Roman"/>
          <w:sz w:val="24"/>
        </w:rPr>
        <w:t xml:space="preserve">     ..................................       dnia ........................</w:t>
      </w:r>
      <w:proofErr w:type="gramStart"/>
      <w:r w:rsidRPr="000530BE">
        <w:rPr>
          <w:rFonts w:ascii="Times New Roman" w:hAnsi="Times New Roman"/>
          <w:sz w:val="24"/>
        </w:rPr>
        <w:t>20....</w:t>
      </w:r>
      <w:proofErr w:type="gramEnd"/>
      <w:r w:rsidRPr="000530BE">
        <w:rPr>
          <w:rFonts w:ascii="Times New Roman" w:hAnsi="Times New Roman"/>
          <w:sz w:val="24"/>
        </w:rPr>
        <w:t xml:space="preserve">. r. </w:t>
      </w:r>
    </w:p>
    <w:p w14:paraId="7957D366" w14:textId="77777777" w:rsidR="000530BE" w:rsidRPr="000530BE" w:rsidRDefault="000530BE" w:rsidP="000530BE">
      <w:pPr>
        <w:spacing w:after="92"/>
        <w:ind w:left="422" w:hanging="10"/>
        <w:rPr>
          <w:rFonts w:ascii="Times New Roman" w:hAnsi="Times New Roman"/>
          <w:sz w:val="24"/>
        </w:rPr>
      </w:pPr>
      <w:r w:rsidRPr="000530BE">
        <w:rPr>
          <w:rFonts w:ascii="Times New Roman" w:hAnsi="Times New Roman"/>
          <w:sz w:val="24"/>
        </w:rPr>
        <w:t xml:space="preserve">          </w:t>
      </w:r>
      <w:r w:rsidRPr="000530BE">
        <w:rPr>
          <w:rFonts w:ascii="Times New Roman" w:hAnsi="Times New Roman"/>
          <w:sz w:val="18"/>
        </w:rPr>
        <w:t xml:space="preserve">(miejscowość) </w:t>
      </w:r>
      <w:r w:rsidRPr="000530BE">
        <w:rPr>
          <w:rFonts w:ascii="Times New Roman" w:hAnsi="Times New Roman"/>
          <w:sz w:val="24"/>
        </w:rPr>
        <w:t xml:space="preserve">  </w:t>
      </w:r>
    </w:p>
    <w:p w14:paraId="3955F1D5" w14:textId="77777777" w:rsidR="000530BE" w:rsidRPr="000530BE" w:rsidRDefault="000530BE" w:rsidP="000530BE">
      <w:pPr>
        <w:spacing w:after="0" w:line="240" w:lineRule="auto"/>
        <w:ind w:left="141" w:hanging="11"/>
        <w:rPr>
          <w:rFonts w:ascii="Times New Roman" w:hAnsi="Times New Roman"/>
          <w:sz w:val="24"/>
          <w:u w:val="single"/>
        </w:rPr>
      </w:pPr>
      <w:r w:rsidRPr="000530BE">
        <w:rPr>
          <w:rFonts w:ascii="Times New Roman" w:hAnsi="Times New Roman"/>
          <w:sz w:val="24"/>
          <w:u w:val="single"/>
        </w:rPr>
        <w:t xml:space="preserve">UWAGA! </w:t>
      </w:r>
    </w:p>
    <w:p w14:paraId="312B42EF" w14:textId="77777777" w:rsidR="000530BE" w:rsidRPr="000530BE" w:rsidRDefault="000530BE" w:rsidP="000530BE">
      <w:pPr>
        <w:spacing w:after="0" w:line="240" w:lineRule="auto"/>
        <w:ind w:left="141" w:hanging="11"/>
        <w:rPr>
          <w:rFonts w:ascii="Times New Roman" w:hAnsi="Times New Roman"/>
          <w:i/>
          <w:iCs/>
          <w:sz w:val="24"/>
        </w:rPr>
      </w:pPr>
      <w:r w:rsidRPr="000530BE">
        <w:rPr>
          <w:rFonts w:ascii="Times New Roman" w:hAnsi="Times New Roman"/>
          <w:i/>
          <w:iCs/>
          <w:sz w:val="24"/>
        </w:rPr>
        <w:t>Wypełnić kolumny, których dotyczy odbiór, pozostałe pola wykreślić</w:t>
      </w:r>
      <w:r w:rsidRPr="000530BE">
        <w:rPr>
          <w:rFonts w:ascii="Times New Roman" w:hAnsi="Times New Roman"/>
          <w:sz w:val="24"/>
        </w:rPr>
        <w:t xml:space="preserve">. </w:t>
      </w:r>
      <w:r w:rsidRPr="000530BE">
        <w:rPr>
          <w:rFonts w:ascii="Times New Roman" w:hAnsi="Times New Roman"/>
          <w:i/>
          <w:iCs/>
          <w:sz w:val="24"/>
        </w:rPr>
        <w:br w:type="page"/>
      </w:r>
    </w:p>
    <w:p w14:paraId="1CDF62AA" w14:textId="6AFB58FC" w:rsidR="00FE1390" w:rsidRPr="00FE1390" w:rsidRDefault="00FE1390" w:rsidP="00FE1390">
      <w:pPr>
        <w:spacing w:after="0" w:line="360" w:lineRule="auto"/>
        <w:ind w:right="-228"/>
        <w:jc w:val="right"/>
        <w:rPr>
          <w:rFonts w:ascii="Times New Roman" w:hAnsi="Times New Roman"/>
          <w:bCs/>
          <w:sz w:val="24"/>
          <w:szCs w:val="24"/>
        </w:rPr>
      </w:pPr>
      <w:r w:rsidRPr="00FE1390">
        <w:rPr>
          <w:rFonts w:ascii="Times New Roman" w:hAnsi="Times New Roman"/>
          <w:bCs/>
          <w:sz w:val="24"/>
          <w:szCs w:val="24"/>
        </w:rPr>
        <w:lastRenderedPageBreak/>
        <w:t>Załącznik nr 1</w:t>
      </w:r>
      <w:r w:rsidR="00F27C30">
        <w:rPr>
          <w:rFonts w:ascii="Times New Roman" w:hAnsi="Times New Roman"/>
          <w:bCs/>
          <w:sz w:val="24"/>
          <w:szCs w:val="24"/>
        </w:rPr>
        <w:t>4</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FE1390" w:rsidRPr="00FE1390" w14:paraId="5C456215" w14:textId="77777777" w:rsidTr="00C90D06">
        <w:trPr>
          <w:trHeight w:val="1080"/>
        </w:trPr>
        <w:tc>
          <w:tcPr>
            <w:tcW w:w="2559" w:type="dxa"/>
            <w:tcBorders>
              <w:top w:val="single" w:sz="2" w:space="0" w:color="000000"/>
              <w:left w:val="single" w:sz="2" w:space="0" w:color="000000"/>
              <w:bottom w:val="single" w:sz="2" w:space="0" w:color="000000"/>
              <w:right w:val="single" w:sz="2" w:space="0" w:color="000000"/>
            </w:tcBorders>
          </w:tcPr>
          <w:p w14:paraId="40D8E7E7" w14:textId="77777777" w:rsidR="00FE1390" w:rsidRPr="00FE1390" w:rsidRDefault="00FE1390" w:rsidP="00FE1390">
            <w:pPr>
              <w:suppressAutoHyphens/>
              <w:spacing w:after="0"/>
              <w:rPr>
                <w:rFonts w:ascii="Times New Roman" w:hAnsi="Times New Roman"/>
                <w:sz w:val="24"/>
                <w:szCs w:val="24"/>
              </w:rPr>
            </w:pPr>
          </w:p>
        </w:tc>
      </w:tr>
    </w:tbl>
    <w:p w14:paraId="6CD09F4F" w14:textId="77777777" w:rsidR="00FE1390" w:rsidRPr="00FE1390" w:rsidRDefault="00FE1390" w:rsidP="00FE1390">
      <w:pPr>
        <w:suppressAutoHyphens/>
        <w:spacing w:after="0"/>
        <w:rPr>
          <w:rFonts w:ascii="Times New Roman" w:hAnsi="Times New Roman"/>
          <w:sz w:val="24"/>
          <w:szCs w:val="24"/>
        </w:rPr>
      </w:pPr>
      <w:r w:rsidRPr="00FE1390">
        <w:rPr>
          <w:rFonts w:ascii="Times New Roman" w:hAnsi="Times New Roman"/>
          <w:sz w:val="24"/>
          <w:szCs w:val="24"/>
        </w:rPr>
        <w:t xml:space="preserve">     Pieczątka firmowa Wykonawcy</w:t>
      </w:r>
    </w:p>
    <w:p w14:paraId="1A7C982E" w14:textId="77777777" w:rsidR="00FE1390" w:rsidRPr="00FE1390" w:rsidRDefault="00FE1390" w:rsidP="00FE1390">
      <w:pPr>
        <w:autoSpaceDE w:val="0"/>
        <w:autoSpaceDN w:val="0"/>
        <w:adjustRightInd w:val="0"/>
        <w:spacing w:before="480" w:after="240" w:line="240" w:lineRule="auto"/>
        <w:jc w:val="center"/>
        <w:rPr>
          <w:rFonts w:ascii="Times New Roman" w:hAnsi="Times New Roman"/>
          <w:b/>
          <w:bCs/>
          <w:sz w:val="28"/>
          <w:szCs w:val="28"/>
        </w:rPr>
      </w:pPr>
      <w:r w:rsidRPr="00FE1390">
        <w:rPr>
          <w:rFonts w:ascii="Times New Roman" w:hAnsi="Times New Roman"/>
          <w:b/>
          <w:bCs/>
          <w:sz w:val="28"/>
          <w:szCs w:val="28"/>
        </w:rPr>
        <w:t xml:space="preserve">Oświadczenie Wykonawcy </w:t>
      </w:r>
    </w:p>
    <w:p w14:paraId="38E6E791" w14:textId="77777777" w:rsidR="00FE1390" w:rsidRPr="00FE1390" w:rsidRDefault="00FE1390" w:rsidP="00FE1390">
      <w:pPr>
        <w:autoSpaceDE w:val="0"/>
        <w:autoSpaceDN w:val="0"/>
        <w:adjustRightInd w:val="0"/>
        <w:spacing w:after="120" w:line="240" w:lineRule="auto"/>
        <w:jc w:val="both"/>
        <w:rPr>
          <w:rFonts w:ascii="Times New Roman" w:hAnsi="Times New Roman"/>
          <w:sz w:val="24"/>
          <w:szCs w:val="24"/>
        </w:rPr>
      </w:pPr>
      <w:r w:rsidRPr="00FE1390">
        <w:rPr>
          <w:rFonts w:ascii="Times New Roman" w:hAnsi="Times New Roman"/>
          <w:sz w:val="24"/>
          <w:szCs w:val="24"/>
        </w:rPr>
        <w:t>Odnośnie liczby zatrudnionych osób wykonujących czynności na rzecz zamawiającego, których świadczenie polega na wykonywaniu pracy w sposób określony w art. 22 § 1 ustawy z dnia 26 czerwca 1974 r. – kodeks pracy</w:t>
      </w:r>
    </w:p>
    <w:tbl>
      <w:tblPr>
        <w:tblStyle w:val="TableGrid3"/>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108" w:type="dxa"/>
          <w:right w:w="58" w:type="dxa"/>
        </w:tblCellMar>
        <w:tblLook w:val="04A0" w:firstRow="1" w:lastRow="0" w:firstColumn="1" w:lastColumn="0" w:noHBand="0" w:noVBand="1"/>
      </w:tblPr>
      <w:tblGrid>
        <w:gridCol w:w="5611"/>
        <w:gridCol w:w="4028"/>
      </w:tblGrid>
      <w:tr w:rsidR="00FE1390" w:rsidRPr="00FE1390" w14:paraId="21E68BCE" w14:textId="77777777" w:rsidTr="00C90D06">
        <w:trPr>
          <w:trHeight w:val="238"/>
        </w:trPr>
        <w:tc>
          <w:tcPr>
            <w:tcW w:w="5611" w:type="dxa"/>
          </w:tcPr>
          <w:p w14:paraId="0D4E6AC3" w14:textId="77777777" w:rsidR="00FE1390" w:rsidRPr="00FE1390" w:rsidRDefault="00FE1390" w:rsidP="00FE1390">
            <w:pPr>
              <w:spacing w:before="120" w:after="120" w:line="240" w:lineRule="auto"/>
              <w:rPr>
                <w:rFonts w:cs="Calibri"/>
                <w:b/>
                <w:bCs/>
                <w:color w:val="000000"/>
                <w:sz w:val="24"/>
                <w:szCs w:val="24"/>
              </w:rPr>
            </w:pPr>
            <w:r w:rsidRPr="00FE1390">
              <w:rPr>
                <w:rFonts w:ascii="Times New Roman" w:hAnsi="Times New Roman"/>
                <w:b/>
                <w:bCs/>
                <w:color w:val="000000"/>
                <w:sz w:val="24"/>
                <w:szCs w:val="24"/>
              </w:rPr>
              <w:t xml:space="preserve">Czynności w zakresie realizacji zamówienia  </w:t>
            </w:r>
          </w:p>
        </w:tc>
        <w:tc>
          <w:tcPr>
            <w:tcW w:w="4028" w:type="dxa"/>
          </w:tcPr>
          <w:p w14:paraId="14628074" w14:textId="77777777" w:rsidR="00FE1390" w:rsidRPr="00FE1390" w:rsidRDefault="00FE1390" w:rsidP="00FE1390">
            <w:pPr>
              <w:spacing w:before="120" w:after="120" w:line="240" w:lineRule="auto"/>
              <w:ind w:right="52"/>
              <w:jc w:val="center"/>
              <w:rPr>
                <w:rFonts w:cs="Calibri"/>
                <w:b/>
                <w:bCs/>
                <w:color w:val="000000"/>
                <w:sz w:val="24"/>
                <w:szCs w:val="24"/>
              </w:rPr>
            </w:pPr>
            <w:r w:rsidRPr="00FE1390">
              <w:rPr>
                <w:rFonts w:ascii="Times New Roman" w:hAnsi="Times New Roman"/>
                <w:b/>
                <w:bCs/>
                <w:color w:val="000000"/>
                <w:sz w:val="24"/>
                <w:szCs w:val="24"/>
              </w:rPr>
              <w:t xml:space="preserve">Liczba zatrudnionych osób </w:t>
            </w:r>
          </w:p>
        </w:tc>
      </w:tr>
      <w:tr w:rsidR="00FE1390" w:rsidRPr="00FE1390" w14:paraId="2DBE8D20" w14:textId="77777777" w:rsidTr="00C90D06">
        <w:trPr>
          <w:trHeight w:val="240"/>
        </w:trPr>
        <w:tc>
          <w:tcPr>
            <w:tcW w:w="5611" w:type="dxa"/>
          </w:tcPr>
          <w:p w14:paraId="248E1104" w14:textId="77777777" w:rsidR="00FE1390" w:rsidRPr="00FE1390" w:rsidRDefault="00FE1390" w:rsidP="00FE1390">
            <w:pPr>
              <w:spacing w:before="60" w:after="60" w:line="240" w:lineRule="auto"/>
              <w:rPr>
                <w:rFonts w:cs="Calibri"/>
                <w:color w:val="000000"/>
                <w:sz w:val="24"/>
                <w:szCs w:val="24"/>
              </w:rPr>
            </w:pPr>
            <w:r w:rsidRPr="00FE1390">
              <w:rPr>
                <w:rFonts w:ascii="Times New Roman" w:hAnsi="Times New Roman"/>
                <w:color w:val="000000"/>
                <w:sz w:val="24"/>
              </w:rPr>
              <w:t xml:space="preserve">robót przygotowawczych i rozbiórkowych </w:t>
            </w:r>
          </w:p>
        </w:tc>
        <w:tc>
          <w:tcPr>
            <w:tcW w:w="4028" w:type="dxa"/>
          </w:tcPr>
          <w:p w14:paraId="792F7C40" w14:textId="77777777" w:rsidR="00FE1390" w:rsidRPr="00FE1390" w:rsidRDefault="00FE1390" w:rsidP="00FE1390">
            <w:pPr>
              <w:spacing w:before="60" w:after="60" w:line="240" w:lineRule="auto"/>
              <w:ind w:right="3"/>
              <w:jc w:val="center"/>
              <w:rPr>
                <w:rFonts w:cs="Calibri"/>
                <w:color w:val="000000"/>
                <w:sz w:val="24"/>
                <w:szCs w:val="24"/>
              </w:rPr>
            </w:pPr>
            <w:r w:rsidRPr="00FE1390">
              <w:rPr>
                <w:rFonts w:ascii="Times New Roman" w:hAnsi="Times New Roman"/>
                <w:color w:val="000000"/>
                <w:sz w:val="24"/>
                <w:szCs w:val="24"/>
              </w:rPr>
              <w:t xml:space="preserve"> </w:t>
            </w:r>
          </w:p>
        </w:tc>
      </w:tr>
      <w:tr w:rsidR="00FE1390" w:rsidRPr="00FE1390" w14:paraId="6AA61A55" w14:textId="77777777" w:rsidTr="00C90D06">
        <w:trPr>
          <w:trHeight w:val="240"/>
        </w:trPr>
        <w:tc>
          <w:tcPr>
            <w:tcW w:w="5611" w:type="dxa"/>
          </w:tcPr>
          <w:p w14:paraId="0238D16E" w14:textId="77777777" w:rsidR="00FE1390" w:rsidRPr="00FE1390" w:rsidRDefault="00FE1390" w:rsidP="00FE1390">
            <w:pPr>
              <w:spacing w:before="60" w:after="60" w:line="240" w:lineRule="auto"/>
              <w:rPr>
                <w:rFonts w:cs="Calibri"/>
                <w:color w:val="000000"/>
                <w:sz w:val="24"/>
                <w:szCs w:val="24"/>
              </w:rPr>
            </w:pPr>
            <w:r w:rsidRPr="00FE1390">
              <w:rPr>
                <w:rFonts w:ascii="Times New Roman" w:hAnsi="Times New Roman"/>
                <w:color w:val="000000"/>
                <w:sz w:val="24"/>
              </w:rPr>
              <w:t>robót konstrukcyjnych</w:t>
            </w:r>
          </w:p>
        </w:tc>
        <w:tc>
          <w:tcPr>
            <w:tcW w:w="4028" w:type="dxa"/>
          </w:tcPr>
          <w:p w14:paraId="58C72367" w14:textId="77777777" w:rsidR="00FE1390" w:rsidRPr="00FE1390" w:rsidRDefault="00FE1390" w:rsidP="00FE1390">
            <w:pPr>
              <w:spacing w:before="60" w:after="60" w:line="240" w:lineRule="auto"/>
              <w:ind w:right="3"/>
              <w:jc w:val="center"/>
              <w:rPr>
                <w:rFonts w:cs="Calibri"/>
                <w:color w:val="000000"/>
                <w:sz w:val="24"/>
                <w:szCs w:val="24"/>
              </w:rPr>
            </w:pPr>
            <w:r w:rsidRPr="00FE1390">
              <w:rPr>
                <w:rFonts w:ascii="Times New Roman" w:hAnsi="Times New Roman"/>
                <w:color w:val="000000"/>
                <w:sz w:val="24"/>
                <w:szCs w:val="24"/>
              </w:rPr>
              <w:t xml:space="preserve"> </w:t>
            </w:r>
          </w:p>
        </w:tc>
      </w:tr>
      <w:tr w:rsidR="00FE1390" w:rsidRPr="00FE1390" w14:paraId="2432CFE4" w14:textId="77777777" w:rsidTr="00C90D06">
        <w:trPr>
          <w:trHeight w:val="240"/>
        </w:trPr>
        <w:tc>
          <w:tcPr>
            <w:tcW w:w="5611" w:type="dxa"/>
          </w:tcPr>
          <w:p w14:paraId="014D1FA6" w14:textId="77777777" w:rsidR="00FE1390" w:rsidRPr="00FE1390" w:rsidRDefault="00FE1390" w:rsidP="00FE1390">
            <w:pPr>
              <w:spacing w:before="60" w:after="60" w:line="240" w:lineRule="auto"/>
              <w:rPr>
                <w:rFonts w:cs="Calibri"/>
                <w:color w:val="000000"/>
                <w:sz w:val="24"/>
                <w:szCs w:val="24"/>
              </w:rPr>
            </w:pPr>
            <w:r w:rsidRPr="00FE1390">
              <w:rPr>
                <w:rFonts w:ascii="Times New Roman" w:hAnsi="Times New Roman"/>
                <w:color w:val="000000"/>
                <w:sz w:val="24"/>
              </w:rPr>
              <w:t xml:space="preserve">robót budowlanych </w:t>
            </w:r>
          </w:p>
        </w:tc>
        <w:tc>
          <w:tcPr>
            <w:tcW w:w="4028" w:type="dxa"/>
          </w:tcPr>
          <w:p w14:paraId="06C3E4F2" w14:textId="77777777" w:rsidR="00FE1390" w:rsidRPr="00FE1390" w:rsidRDefault="00FE1390" w:rsidP="00FE1390">
            <w:pPr>
              <w:spacing w:before="60" w:after="60" w:line="240" w:lineRule="auto"/>
              <w:ind w:right="3"/>
              <w:jc w:val="center"/>
              <w:rPr>
                <w:rFonts w:cs="Calibri"/>
                <w:color w:val="000000"/>
                <w:sz w:val="24"/>
                <w:szCs w:val="24"/>
              </w:rPr>
            </w:pPr>
            <w:r w:rsidRPr="00FE1390">
              <w:rPr>
                <w:rFonts w:ascii="Times New Roman" w:hAnsi="Times New Roman"/>
                <w:color w:val="000000"/>
                <w:sz w:val="24"/>
                <w:szCs w:val="24"/>
              </w:rPr>
              <w:t xml:space="preserve"> </w:t>
            </w:r>
          </w:p>
        </w:tc>
      </w:tr>
      <w:tr w:rsidR="00FE1390" w:rsidRPr="00FE1390" w14:paraId="72989EF9" w14:textId="77777777" w:rsidTr="00C90D06">
        <w:trPr>
          <w:trHeight w:val="240"/>
        </w:trPr>
        <w:tc>
          <w:tcPr>
            <w:tcW w:w="5611" w:type="dxa"/>
          </w:tcPr>
          <w:p w14:paraId="4C5E10BE" w14:textId="77777777" w:rsidR="00FE1390" w:rsidRPr="00FE1390" w:rsidRDefault="00FE1390" w:rsidP="00FE1390">
            <w:pPr>
              <w:spacing w:before="60" w:after="60" w:line="240" w:lineRule="auto"/>
              <w:rPr>
                <w:rFonts w:cs="Calibri"/>
                <w:color w:val="000000"/>
                <w:sz w:val="24"/>
                <w:szCs w:val="24"/>
              </w:rPr>
            </w:pPr>
            <w:r w:rsidRPr="00FE1390">
              <w:rPr>
                <w:rFonts w:ascii="Times New Roman" w:hAnsi="Times New Roman"/>
                <w:color w:val="000000"/>
                <w:sz w:val="24"/>
              </w:rPr>
              <w:t xml:space="preserve">robót wykończeniowych, </w:t>
            </w:r>
          </w:p>
        </w:tc>
        <w:tc>
          <w:tcPr>
            <w:tcW w:w="4028" w:type="dxa"/>
          </w:tcPr>
          <w:p w14:paraId="4FB51FFA" w14:textId="77777777" w:rsidR="00FE1390" w:rsidRPr="00FE1390" w:rsidRDefault="00FE1390" w:rsidP="00FE1390">
            <w:pPr>
              <w:spacing w:before="60" w:after="60" w:line="240" w:lineRule="auto"/>
              <w:ind w:right="3"/>
              <w:jc w:val="center"/>
              <w:rPr>
                <w:rFonts w:cs="Calibri"/>
                <w:color w:val="000000"/>
                <w:sz w:val="24"/>
                <w:szCs w:val="24"/>
              </w:rPr>
            </w:pPr>
            <w:r w:rsidRPr="00FE1390">
              <w:rPr>
                <w:rFonts w:ascii="Times New Roman" w:hAnsi="Times New Roman"/>
                <w:color w:val="000000"/>
                <w:sz w:val="24"/>
                <w:szCs w:val="24"/>
              </w:rPr>
              <w:t xml:space="preserve"> </w:t>
            </w:r>
          </w:p>
        </w:tc>
      </w:tr>
      <w:tr w:rsidR="00FE1390" w:rsidRPr="00FE1390" w14:paraId="58D55463" w14:textId="77777777" w:rsidTr="00C90D06">
        <w:trPr>
          <w:trHeight w:val="240"/>
        </w:trPr>
        <w:tc>
          <w:tcPr>
            <w:tcW w:w="5611" w:type="dxa"/>
          </w:tcPr>
          <w:p w14:paraId="64179889" w14:textId="77777777" w:rsidR="00FE1390" w:rsidRPr="00FE1390" w:rsidRDefault="00FE1390" w:rsidP="00FE1390">
            <w:pPr>
              <w:spacing w:before="60" w:after="60" w:line="240" w:lineRule="auto"/>
              <w:rPr>
                <w:rFonts w:cs="Calibri"/>
                <w:color w:val="000000"/>
                <w:sz w:val="24"/>
                <w:szCs w:val="24"/>
              </w:rPr>
            </w:pPr>
            <w:r w:rsidRPr="00FE1390">
              <w:rPr>
                <w:rFonts w:ascii="Times New Roman" w:hAnsi="Times New Roman"/>
                <w:color w:val="000000"/>
                <w:sz w:val="24"/>
              </w:rPr>
              <w:t xml:space="preserve">robót dekarskich i blacharskich, </w:t>
            </w:r>
          </w:p>
        </w:tc>
        <w:tc>
          <w:tcPr>
            <w:tcW w:w="4028" w:type="dxa"/>
          </w:tcPr>
          <w:p w14:paraId="7843B721" w14:textId="77777777" w:rsidR="00FE1390" w:rsidRPr="00FE1390" w:rsidRDefault="00FE1390" w:rsidP="00FE1390">
            <w:pPr>
              <w:spacing w:before="60" w:after="60" w:line="240" w:lineRule="auto"/>
              <w:ind w:right="3"/>
              <w:jc w:val="center"/>
              <w:rPr>
                <w:rFonts w:cs="Calibri"/>
                <w:color w:val="000000"/>
                <w:sz w:val="24"/>
                <w:szCs w:val="24"/>
              </w:rPr>
            </w:pPr>
            <w:r w:rsidRPr="00FE1390">
              <w:rPr>
                <w:rFonts w:ascii="Times New Roman" w:hAnsi="Times New Roman"/>
                <w:color w:val="000000"/>
                <w:sz w:val="24"/>
                <w:szCs w:val="24"/>
              </w:rPr>
              <w:t xml:space="preserve"> </w:t>
            </w:r>
          </w:p>
        </w:tc>
      </w:tr>
      <w:tr w:rsidR="00FE1390" w:rsidRPr="00FE1390" w14:paraId="575DF271" w14:textId="77777777" w:rsidTr="00C90D06">
        <w:trPr>
          <w:trHeight w:val="240"/>
        </w:trPr>
        <w:tc>
          <w:tcPr>
            <w:tcW w:w="5611" w:type="dxa"/>
          </w:tcPr>
          <w:p w14:paraId="0B134D48" w14:textId="77777777" w:rsidR="00FE1390" w:rsidRPr="00FE1390" w:rsidRDefault="00FE1390" w:rsidP="00FE1390">
            <w:pPr>
              <w:spacing w:before="60" w:after="60" w:line="240" w:lineRule="auto"/>
              <w:rPr>
                <w:rFonts w:ascii="Times New Roman" w:hAnsi="Times New Roman"/>
                <w:color w:val="000000"/>
                <w:sz w:val="24"/>
                <w:szCs w:val="24"/>
              </w:rPr>
            </w:pPr>
            <w:r w:rsidRPr="00FE1390">
              <w:rPr>
                <w:rFonts w:ascii="Times New Roman" w:hAnsi="Times New Roman"/>
                <w:color w:val="000000"/>
                <w:sz w:val="24"/>
              </w:rPr>
              <w:t>robót instalacji gazowej,</w:t>
            </w:r>
          </w:p>
        </w:tc>
        <w:tc>
          <w:tcPr>
            <w:tcW w:w="4028" w:type="dxa"/>
          </w:tcPr>
          <w:p w14:paraId="7E888B89" w14:textId="77777777" w:rsidR="00FE1390" w:rsidRPr="00FE1390" w:rsidRDefault="00FE1390" w:rsidP="00FE1390">
            <w:pPr>
              <w:spacing w:before="60" w:after="60" w:line="240" w:lineRule="auto"/>
              <w:ind w:right="3"/>
              <w:jc w:val="center"/>
              <w:rPr>
                <w:rFonts w:ascii="Times New Roman" w:hAnsi="Times New Roman"/>
                <w:color w:val="000000"/>
                <w:sz w:val="24"/>
                <w:szCs w:val="24"/>
              </w:rPr>
            </w:pPr>
          </w:p>
        </w:tc>
      </w:tr>
      <w:tr w:rsidR="00FE1390" w:rsidRPr="00FE1390" w14:paraId="524978CC" w14:textId="77777777" w:rsidTr="00C90D06">
        <w:trPr>
          <w:trHeight w:val="240"/>
        </w:trPr>
        <w:tc>
          <w:tcPr>
            <w:tcW w:w="5611" w:type="dxa"/>
          </w:tcPr>
          <w:p w14:paraId="4A2AB3A4" w14:textId="77777777" w:rsidR="00FE1390" w:rsidRPr="00FE1390" w:rsidRDefault="00FE1390" w:rsidP="00FE1390">
            <w:pPr>
              <w:spacing w:before="60" w:after="60" w:line="240" w:lineRule="auto"/>
              <w:rPr>
                <w:rFonts w:ascii="Times New Roman" w:hAnsi="Times New Roman"/>
                <w:color w:val="000000"/>
                <w:sz w:val="24"/>
                <w:szCs w:val="24"/>
              </w:rPr>
            </w:pPr>
            <w:r w:rsidRPr="00FE1390">
              <w:rPr>
                <w:rFonts w:ascii="Times New Roman" w:hAnsi="Times New Roman"/>
                <w:color w:val="000000"/>
                <w:sz w:val="24"/>
              </w:rPr>
              <w:t xml:space="preserve">robót instalacji sanitarnej, </w:t>
            </w:r>
          </w:p>
        </w:tc>
        <w:tc>
          <w:tcPr>
            <w:tcW w:w="4028" w:type="dxa"/>
          </w:tcPr>
          <w:p w14:paraId="633A6534" w14:textId="77777777" w:rsidR="00FE1390" w:rsidRPr="00FE1390" w:rsidRDefault="00FE1390" w:rsidP="00FE1390">
            <w:pPr>
              <w:spacing w:before="60" w:after="60" w:line="240" w:lineRule="auto"/>
              <w:ind w:right="3"/>
              <w:jc w:val="center"/>
              <w:rPr>
                <w:rFonts w:ascii="Times New Roman" w:hAnsi="Times New Roman"/>
                <w:color w:val="000000"/>
                <w:sz w:val="24"/>
                <w:szCs w:val="24"/>
              </w:rPr>
            </w:pPr>
          </w:p>
        </w:tc>
      </w:tr>
      <w:tr w:rsidR="00FE1390" w:rsidRPr="00FE1390" w14:paraId="31399F26" w14:textId="77777777" w:rsidTr="00C90D06">
        <w:trPr>
          <w:trHeight w:val="240"/>
        </w:trPr>
        <w:tc>
          <w:tcPr>
            <w:tcW w:w="5611" w:type="dxa"/>
          </w:tcPr>
          <w:p w14:paraId="67ABFC14" w14:textId="77777777" w:rsidR="00FE1390" w:rsidRPr="00FE1390" w:rsidRDefault="00FE1390" w:rsidP="00FE1390">
            <w:pPr>
              <w:spacing w:before="60" w:after="60" w:line="240" w:lineRule="auto"/>
              <w:rPr>
                <w:rFonts w:ascii="Times New Roman" w:hAnsi="Times New Roman"/>
                <w:color w:val="000000"/>
                <w:sz w:val="24"/>
                <w:szCs w:val="24"/>
              </w:rPr>
            </w:pPr>
            <w:r w:rsidRPr="00FE1390">
              <w:rPr>
                <w:rFonts w:ascii="Times New Roman" w:hAnsi="Times New Roman"/>
                <w:color w:val="000000"/>
                <w:sz w:val="24"/>
              </w:rPr>
              <w:t>robót instalacji ciepła i chłodu,</w:t>
            </w:r>
          </w:p>
        </w:tc>
        <w:tc>
          <w:tcPr>
            <w:tcW w:w="4028" w:type="dxa"/>
          </w:tcPr>
          <w:p w14:paraId="4BF28087" w14:textId="77777777" w:rsidR="00FE1390" w:rsidRPr="00FE1390" w:rsidRDefault="00FE1390" w:rsidP="00FE1390">
            <w:pPr>
              <w:spacing w:before="60" w:after="60" w:line="240" w:lineRule="auto"/>
              <w:ind w:right="3"/>
              <w:jc w:val="center"/>
              <w:rPr>
                <w:rFonts w:ascii="Times New Roman" w:hAnsi="Times New Roman"/>
                <w:color w:val="000000"/>
                <w:sz w:val="24"/>
                <w:szCs w:val="24"/>
              </w:rPr>
            </w:pPr>
          </w:p>
        </w:tc>
      </w:tr>
      <w:tr w:rsidR="00FE1390" w:rsidRPr="00FE1390" w14:paraId="5ABA9FCB" w14:textId="77777777" w:rsidTr="00C90D06">
        <w:trPr>
          <w:trHeight w:val="240"/>
        </w:trPr>
        <w:tc>
          <w:tcPr>
            <w:tcW w:w="5611" w:type="dxa"/>
          </w:tcPr>
          <w:p w14:paraId="0A9B420F" w14:textId="77777777" w:rsidR="00FE1390" w:rsidRPr="00FE1390" w:rsidRDefault="00FE1390" w:rsidP="00FE1390">
            <w:pPr>
              <w:spacing w:before="60" w:after="60" w:line="240" w:lineRule="auto"/>
              <w:rPr>
                <w:rFonts w:ascii="Times New Roman" w:hAnsi="Times New Roman"/>
                <w:color w:val="000000"/>
                <w:sz w:val="24"/>
                <w:szCs w:val="24"/>
              </w:rPr>
            </w:pPr>
            <w:r w:rsidRPr="00FE1390">
              <w:rPr>
                <w:rFonts w:ascii="Times New Roman" w:hAnsi="Times New Roman"/>
                <w:color w:val="000000"/>
                <w:sz w:val="24"/>
              </w:rPr>
              <w:t xml:space="preserve">robót instalacji elektrycznej i elektrotechnicznej. </w:t>
            </w:r>
          </w:p>
        </w:tc>
        <w:tc>
          <w:tcPr>
            <w:tcW w:w="4028" w:type="dxa"/>
          </w:tcPr>
          <w:p w14:paraId="0141F758" w14:textId="77777777" w:rsidR="00FE1390" w:rsidRPr="00FE1390" w:rsidRDefault="00FE1390" w:rsidP="00FE1390">
            <w:pPr>
              <w:spacing w:before="60" w:after="60" w:line="240" w:lineRule="auto"/>
              <w:ind w:right="3"/>
              <w:jc w:val="center"/>
              <w:rPr>
                <w:rFonts w:ascii="Times New Roman" w:hAnsi="Times New Roman"/>
                <w:color w:val="000000"/>
                <w:sz w:val="24"/>
                <w:szCs w:val="24"/>
              </w:rPr>
            </w:pPr>
          </w:p>
        </w:tc>
      </w:tr>
      <w:tr w:rsidR="00FE1390" w:rsidRPr="00FE1390" w14:paraId="14A6D3B1" w14:textId="77777777" w:rsidTr="00C90D06">
        <w:trPr>
          <w:trHeight w:val="242"/>
        </w:trPr>
        <w:tc>
          <w:tcPr>
            <w:tcW w:w="5611" w:type="dxa"/>
            <w:vAlign w:val="center"/>
          </w:tcPr>
          <w:p w14:paraId="44910AC2" w14:textId="77777777" w:rsidR="00FE1390" w:rsidRPr="00FE1390" w:rsidRDefault="00FE1390" w:rsidP="00FE1390">
            <w:pPr>
              <w:spacing w:before="120" w:after="120" w:line="240" w:lineRule="auto"/>
              <w:jc w:val="right"/>
              <w:rPr>
                <w:rFonts w:ascii="Times New Roman" w:hAnsi="Times New Roman"/>
                <w:b/>
                <w:bCs/>
                <w:color w:val="000000"/>
                <w:sz w:val="24"/>
                <w:szCs w:val="24"/>
              </w:rPr>
            </w:pPr>
            <w:r w:rsidRPr="00FE1390">
              <w:rPr>
                <w:rFonts w:ascii="Times New Roman" w:hAnsi="Times New Roman"/>
                <w:b/>
                <w:bCs/>
                <w:color w:val="000000"/>
                <w:sz w:val="24"/>
                <w:szCs w:val="24"/>
              </w:rPr>
              <w:t>Razem</w:t>
            </w:r>
          </w:p>
        </w:tc>
        <w:tc>
          <w:tcPr>
            <w:tcW w:w="4028" w:type="dxa"/>
          </w:tcPr>
          <w:p w14:paraId="0B569BE2" w14:textId="77777777" w:rsidR="00FE1390" w:rsidRPr="00FE1390" w:rsidRDefault="00FE1390" w:rsidP="00FE1390">
            <w:pPr>
              <w:spacing w:before="120" w:after="120" w:line="240" w:lineRule="auto"/>
              <w:ind w:right="3"/>
              <w:jc w:val="center"/>
              <w:rPr>
                <w:rFonts w:cs="Calibri"/>
                <w:color w:val="000000"/>
                <w:sz w:val="24"/>
                <w:szCs w:val="24"/>
              </w:rPr>
            </w:pPr>
            <w:r w:rsidRPr="00FE1390">
              <w:rPr>
                <w:rFonts w:ascii="Times New Roman" w:hAnsi="Times New Roman"/>
                <w:color w:val="000000"/>
                <w:sz w:val="24"/>
                <w:szCs w:val="24"/>
              </w:rPr>
              <w:t xml:space="preserve"> </w:t>
            </w:r>
          </w:p>
        </w:tc>
      </w:tr>
    </w:tbl>
    <w:p w14:paraId="5F13F5AE" w14:textId="77777777" w:rsidR="00FE1390" w:rsidRPr="00FE1390" w:rsidRDefault="00FE1390" w:rsidP="00FE1390">
      <w:pPr>
        <w:spacing w:before="240" w:after="0" w:line="240" w:lineRule="auto"/>
        <w:ind w:left="11" w:right="-227" w:hanging="11"/>
        <w:jc w:val="both"/>
        <w:rPr>
          <w:rFonts w:ascii="Times New Roman" w:hAnsi="Times New Roman"/>
          <w:sz w:val="24"/>
          <w:szCs w:val="24"/>
        </w:rPr>
      </w:pPr>
      <w:r w:rsidRPr="00FE1390">
        <w:rPr>
          <w:rFonts w:ascii="Times New Roman" w:hAnsi="Times New Roman"/>
          <w:sz w:val="24"/>
          <w:szCs w:val="24"/>
        </w:rPr>
        <w:t xml:space="preserve">Oświadcza, że wyżej wskazana liczba osób będzie zatrudniona na podstawie umowy o pracę w zakresie realizacji zamówienia w rozumieniu przepisów ustawy z dnia 26 czerwca 1974 r. – Kodeks pracy. </w:t>
      </w:r>
    </w:p>
    <w:p w14:paraId="1BC4FFE3" w14:textId="77777777" w:rsidR="00FE1390" w:rsidRPr="00FE1390" w:rsidRDefault="00FE1390" w:rsidP="00FE1390">
      <w:pPr>
        <w:autoSpaceDE w:val="0"/>
        <w:autoSpaceDN w:val="0"/>
        <w:adjustRightInd w:val="0"/>
        <w:spacing w:before="960" w:after="0" w:line="240" w:lineRule="auto"/>
        <w:ind w:left="2829" w:firstLine="709"/>
        <w:rPr>
          <w:rFonts w:ascii="Times New Roman" w:hAnsi="Times New Roman"/>
          <w:sz w:val="20"/>
          <w:szCs w:val="20"/>
        </w:rPr>
      </w:pPr>
      <w:r w:rsidRPr="00FE1390">
        <w:rPr>
          <w:rFonts w:ascii="Times New Roman" w:hAnsi="Times New Roman"/>
          <w:sz w:val="20"/>
          <w:szCs w:val="20"/>
        </w:rPr>
        <w:t>…………………………………………………………………………..</w:t>
      </w:r>
    </w:p>
    <w:p w14:paraId="6F995B9D" w14:textId="77777777" w:rsidR="00FE1390" w:rsidRPr="00FE1390" w:rsidRDefault="00FE1390" w:rsidP="00FE1390">
      <w:pPr>
        <w:autoSpaceDE w:val="0"/>
        <w:autoSpaceDN w:val="0"/>
        <w:adjustRightInd w:val="0"/>
        <w:spacing w:after="0" w:line="240" w:lineRule="auto"/>
        <w:ind w:left="3544" w:hanging="4"/>
        <w:rPr>
          <w:rFonts w:ascii="Times New Roman" w:hAnsi="Times New Roman"/>
          <w:i/>
          <w:iCs/>
          <w:sz w:val="20"/>
          <w:szCs w:val="20"/>
        </w:rPr>
      </w:pPr>
      <w:r w:rsidRPr="00FE1390">
        <w:rPr>
          <w:rFonts w:ascii="Times New Roman" w:hAnsi="Times New Roman"/>
          <w:i/>
          <w:iCs/>
          <w:sz w:val="20"/>
          <w:szCs w:val="20"/>
        </w:rPr>
        <w:t>(data i podpis osoby uprawnionej do reprezentacji Wykonawcy)</w:t>
      </w:r>
    </w:p>
    <w:p w14:paraId="4A792197" w14:textId="5CD0CC7A" w:rsidR="00FE1390" w:rsidRDefault="000530BE">
      <w:pPr>
        <w:spacing w:after="0" w:line="240" w:lineRule="auto"/>
        <w:rPr>
          <w:rFonts w:ascii="Times New Roman" w:hAnsi="Times New Roman"/>
        </w:rPr>
      </w:pPr>
      <w:r>
        <w:rPr>
          <w:rFonts w:ascii="Times New Roman" w:hAnsi="Times New Roman"/>
        </w:rPr>
        <w:br w:type="page"/>
      </w:r>
    </w:p>
    <w:p w14:paraId="192FAD27" w14:textId="3AE29D42" w:rsidR="00FE1390" w:rsidRPr="00FE1390" w:rsidRDefault="00FE1390" w:rsidP="00FE1390">
      <w:pPr>
        <w:spacing w:after="0" w:line="360" w:lineRule="auto"/>
        <w:ind w:right="-228"/>
        <w:jc w:val="right"/>
        <w:rPr>
          <w:rFonts w:ascii="Times New Roman" w:hAnsi="Times New Roman"/>
          <w:bCs/>
          <w:sz w:val="24"/>
          <w:szCs w:val="24"/>
        </w:rPr>
      </w:pPr>
      <w:r w:rsidRPr="00FE1390">
        <w:rPr>
          <w:rFonts w:ascii="Times New Roman" w:hAnsi="Times New Roman"/>
          <w:bCs/>
          <w:sz w:val="24"/>
          <w:szCs w:val="24"/>
        </w:rPr>
        <w:lastRenderedPageBreak/>
        <w:t>Załącznik nr 1</w:t>
      </w:r>
      <w:r w:rsidR="00F27C30">
        <w:rPr>
          <w:rFonts w:ascii="Times New Roman" w:hAnsi="Times New Roman"/>
          <w:bCs/>
          <w:sz w:val="24"/>
          <w:szCs w:val="24"/>
        </w:rPr>
        <w:t>5</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FE1390" w:rsidRPr="00FE1390" w14:paraId="409CFDBB" w14:textId="77777777" w:rsidTr="00C90D06">
        <w:trPr>
          <w:trHeight w:val="1080"/>
        </w:trPr>
        <w:tc>
          <w:tcPr>
            <w:tcW w:w="2559" w:type="dxa"/>
            <w:tcBorders>
              <w:top w:val="single" w:sz="2" w:space="0" w:color="000000"/>
              <w:left w:val="single" w:sz="2" w:space="0" w:color="000000"/>
              <w:bottom w:val="single" w:sz="2" w:space="0" w:color="000000"/>
              <w:right w:val="single" w:sz="2" w:space="0" w:color="000000"/>
            </w:tcBorders>
          </w:tcPr>
          <w:p w14:paraId="55127846" w14:textId="77777777" w:rsidR="00FE1390" w:rsidRPr="00FE1390" w:rsidRDefault="00FE1390" w:rsidP="00FE1390">
            <w:pPr>
              <w:suppressAutoHyphens/>
              <w:spacing w:after="0"/>
              <w:rPr>
                <w:rFonts w:ascii="Times New Roman" w:hAnsi="Times New Roman"/>
                <w:sz w:val="24"/>
                <w:szCs w:val="24"/>
              </w:rPr>
            </w:pPr>
          </w:p>
        </w:tc>
      </w:tr>
    </w:tbl>
    <w:p w14:paraId="61BEC2C7" w14:textId="77777777" w:rsidR="00FE1390" w:rsidRPr="00FE1390" w:rsidRDefault="00FE1390" w:rsidP="00FE1390">
      <w:pPr>
        <w:suppressAutoHyphens/>
        <w:spacing w:after="0"/>
        <w:rPr>
          <w:rFonts w:ascii="Times New Roman" w:hAnsi="Times New Roman"/>
          <w:sz w:val="24"/>
          <w:szCs w:val="24"/>
        </w:rPr>
      </w:pPr>
      <w:r w:rsidRPr="00FE1390">
        <w:rPr>
          <w:rFonts w:ascii="Times New Roman" w:hAnsi="Times New Roman"/>
          <w:sz w:val="24"/>
          <w:szCs w:val="24"/>
        </w:rPr>
        <w:t xml:space="preserve">     Pieczątka firmowa Wykonawcy</w:t>
      </w:r>
    </w:p>
    <w:p w14:paraId="6E432FF2" w14:textId="77777777" w:rsidR="00FE1390" w:rsidRPr="00FE1390" w:rsidRDefault="00FE1390" w:rsidP="00FE1390">
      <w:pPr>
        <w:autoSpaceDE w:val="0"/>
        <w:autoSpaceDN w:val="0"/>
        <w:adjustRightInd w:val="0"/>
        <w:spacing w:before="480" w:after="240" w:line="240" w:lineRule="auto"/>
        <w:ind w:right="-228"/>
        <w:jc w:val="center"/>
        <w:rPr>
          <w:rFonts w:ascii="Times New Roman" w:hAnsi="Times New Roman"/>
          <w:b/>
          <w:bCs/>
          <w:sz w:val="28"/>
          <w:szCs w:val="28"/>
        </w:rPr>
      </w:pPr>
      <w:r w:rsidRPr="00FE1390">
        <w:rPr>
          <w:rFonts w:ascii="Times New Roman" w:hAnsi="Times New Roman"/>
          <w:b/>
          <w:bCs/>
          <w:sz w:val="28"/>
          <w:szCs w:val="28"/>
        </w:rPr>
        <w:t>KARTA GWARANCYJNA</w:t>
      </w:r>
    </w:p>
    <w:p w14:paraId="22934715" w14:textId="77777777" w:rsidR="00FE1390" w:rsidRPr="00FE1390" w:rsidRDefault="00FE1390" w:rsidP="00FE1390">
      <w:pPr>
        <w:spacing w:after="0" w:line="240" w:lineRule="auto"/>
        <w:ind w:right="-228"/>
        <w:jc w:val="both"/>
        <w:rPr>
          <w:rFonts w:ascii="Times New Roman" w:hAnsi="Times New Roman"/>
          <w:bCs/>
          <w:sz w:val="24"/>
        </w:rPr>
      </w:pPr>
      <w:r w:rsidRPr="00FE1390">
        <w:rPr>
          <w:rFonts w:ascii="Times New Roman" w:hAnsi="Times New Roman"/>
          <w:bCs/>
          <w:sz w:val="24"/>
        </w:rPr>
        <w:t>Wykonanych robót, sporządzona dnia ………………………………</w:t>
      </w:r>
      <w:proofErr w:type="gramStart"/>
      <w:r w:rsidRPr="00FE1390">
        <w:rPr>
          <w:rFonts w:ascii="Times New Roman" w:hAnsi="Times New Roman"/>
          <w:bCs/>
          <w:sz w:val="24"/>
        </w:rPr>
        <w:t>…….</w:t>
      </w:r>
      <w:proofErr w:type="gramEnd"/>
      <w:r w:rsidRPr="00FE1390">
        <w:rPr>
          <w:rFonts w:ascii="Times New Roman" w:hAnsi="Times New Roman"/>
          <w:bCs/>
          <w:sz w:val="24"/>
        </w:rPr>
        <w:t>.</w:t>
      </w:r>
    </w:p>
    <w:p w14:paraId="071AC753" w14:textId="77777777" w:rsidR="00FE1390" w:rsidRPr="00FE1390" w:rsidRDefault="00FE1390" w:rsidP="00FE1390">
      <w:pPr>
        <w:spacing w:before="240" w:after="120" w:line="240" w:lineRule="auto"/>
        <w:rPr>
          <w:rFonts w:ascii="Times New Roman" w:hAnsi="Times New Roman"/>
          <w:b/>
          <w:sz w:val="24"/>
        </w:rPr>
      </w:pPr>
      <w:r w:rsidRPr="00FE1390">
        <w:rPr>
          <w:rFonts w:ascii="Times New Roman" w:hAnsi="Times New Roman"/>
          <w:b/>
          <w:sz w:val="24"/>
        </w:rPr>
        <w:t>CZĘŚĆ INFORMACYJNA.</w:t>
      </w:r>
    </w:p>
    <w:p w14:paraId="295D74B3" w14:textId="47A185DD" w:rsidR="00FE1390" w:rsidRPr="00FE1390" w:rsidRDefault="00663014" w:rsidP="00FE1390">
      <w:pPr>
        <w:spacing w:before="120" w:after="120" w:line="240" w:lineRule="auto"/>
        <w:ind w:left="1559" w:right="-227" w:hanging="1559"/>
        <w:rPr>
          <w:rFonts w:ascii="Times New Roman" w:hAnsi="Times New Roman"/>
          <w:bCs/>
          <w:sz w:val="24"/>
        </w:rPr>
      </w:pPr>
      <w:r>
        <w:rPr>
          <w:rFonts w:ascii="Times New Roman" w:hAnsi="Times New Roman"/>
          <w:bCs/>
          <w:sz w:val="24"/>
        </w:rPr>
        <w:t>Zamawiający</w:t>
      </w:r>
      <w:r w:rsidR="00FE1390" w:rsidRPr="00FE1390">
        <w:rPr>
          <w:rFonts w:ascii="Times New Roman" w:hAnsi="Times New Roman"/>
          <w:bCs/>
          <w:sz w:val="24"/>
        </w:rPr>
        <w:t>:</w:t>
      </w:r>
      <w:r w:rsidR="00FE1390" w:rsidRPr="00FE1390">
        <w:rPr>
          <w:rFonts w:ascii="Times New Roman" w:hAnsi="Times New Roman"/>
          <w:bCs/>
          <w:sz w:val="24"/>
        </w:rPr>
        <w:tab/>
        <w:t xml:space="preserve"> Samodzielny Publiczny Specjalistyczny Szpital Zachodni im. św. Jana Pawła II, </w:t>
      </w:r>
      <w:r w:rsidR="007A55D2">
        <w:rPr>
          <w:rFonts w:ascii="Times New Roman" w:hAnsi="Times New Roman"/>
          <w:bCs/>
          <w:sz w:val="24"/>
        </w:rPr>
        <w:br/>
      </w:r>
      <w:r w:rsidR="00FE1390" w:rsidRPr="00FE1390">
        <w:rPr>
          <w:rFonts w:ascii="Times New Roman" w:hAnsi="Times New Roman"/>
          <w:bCs/>
          <w:sz w:val="24"/>
        </w:rPr>
        <w:t>05-825 Grodzisk Mazowiecki, ul. Daleka 11</w:t>
      </w:r>
      <w:r w:rsidR="00FE1390" w:rsidRPr="00FE1390">
        <w:rPr>
          <w:rFonts w:ascii="Times New Roman" w:hAnsi="Times New Roman"/>
          <w:bCs/>
          <w:sz w:val="24"/>
        </w:rPr>
        <w:tab/>
      </w:r>
    </w:p>
    <w:p w14:paraId="0152BDB0" w14:textId="0893D965" w:rsidR="00FE1390" w:rsidRPr="00FE1390" w:rsidRDefault="00663014" w:rsidP="00FE1390">
      <w:pPr>
        <w:spacing w:before="120" w:after="120" w:line="240" w:lineRule="auto"/>
        <w:ind w:right="-227"/>
        <w:jc w:val="both"/>
        <w:rPr>
          <w:rFonts w:ascii="Times New Roman" w:hAnsi="Times New Roman"/>
          <w:bCs/>
          <w:sz w:val="24"/>
        </w:rPr>
      </w:pPr>
      <w:r>
        <w:rPr>
          <w:rFonts w:ascii="Times New Roman" w:hAnsi="Times New Roman"/>
          <w:bCs/>
          <w:sz w:val="24"/>
        </w:rPr>
        <w:t>Wykonawca</w:t>
      </w:r>
      <w:r w:rsidR="00FE1390" w:rsidRPr="00FE1390">
        <w:rPr>
          <w:rFonts w:ascii="Times New Roman" w:hAnsi="Times New Roman"/>
          <w:bCs/>
          <w:sz w:val="24"/>
        </w:rPr>
        <w:t xml:space="preserve">: </w:t>
      </w:r>
      <w:r w:rsidR="00FE1390" w:rsidRPr="00FE1390">
        <w:rPr>
          <w:rFonts w:ascii="Times New Roman" w:hAnsi="Times New Roman"/>
          <w:bCs/>
          <w:sz w:val="24"/>
        </w:rPr>
        <w:tab/>
        <w:t xml:space="preserve"> ………………………………………………………………………………………… </w:t>
      </w:r>
    </w:p>
    <w:p w14:paraId="5E43C76D" w14:textId="77777777" w:rsidR="00FE1390" w:rsidRPr="00FE1390" w:rsidRDefault="00FE1390" w:rsidP="00FE1390">
      <w:pPr>
        <w:spacing w:before="120" w:after="120" w:line="240" w:lineRule="auto"/>
        <w:ind w:right="-227"/>
        <w:rPr>
          <w:rFonts w:ascii="Times New Roman" w:hAnsi="Times New Roman"/>
          <w:bCs/>
          <w:sz w:val="24"/>
        </w:rPr>
      </w:pPr>
      <w:r w:rsidRPr="00FE1390">
        <w:rPr>
          <w:rFonts w:ascii="Times New Roman" w:hAnsi="Times New Roman"/>
          <w:bCs/>
          <w:sz w:val="24"/>
        </w:rPr>
        <w:t xml:space="preserve">Umowa (numer i data zawarcia): …………………………………………………...……………… </w:t>
      </w:r>
    </w:p>
    <w:p w14:paraId="69468D2B" w14:textId="77777777" w:rsidR="00FE1390" w:rsidRPr="00FE1390" w:rsidRDefault="00FE1390" w:rsidP="00FE1390">
      <w:pPr>
        <w:spacing w:before="120" w:after="120" w:line="240" w:lineRule="auto"/>
        <w:ind w:right="-227"/>
        <w:jc w:val="both"/>
        <w:rPr>
          <w:rFonts w:ascii="Times New Roman" w:hAnsi="Times New Roman"/>
          <w:bCs/>
          <w:sz w:val="24"/>
        </w:rPr>
      </w:pPr>
      <w:r w:rsidRPr="00FE1390">
        <w:rPr>
          <w:rFonts w:ascii="Times New Roman" w:hAnsi="Times New Roman"/>
          <w:bCs/>
          <w:sz w:val="24"/>
        </w:rPr>
        <w:t>Przedmiot umowy: ……………...………………………………………………</w:t>
      </w:r>
      <w:proofErr w:type="gramStart"/>
      <w:r w:rsidRPr="00FE1390">
        <w:rPr>
          <w:rFonts w:ascii="Times New Roman" w:hAnsi="Times New Roman"/>
          <w:bCs/>
          <w:sz w:val="24"/>
        </w:rPr>
        <w:t>…….</w:t>
      </w:r>
      <w:proofErr w:type="gramEnd"/>
      <w:r w:rsidRPr="00FE1390">
        <w:rPr>
          <w:rFonts w:ascii="Times New Roman" w:hAnsi="Times New Roman"/>
          <w:bCs/>
          <w:sz w:val="24"/>
        </w:rPr>
        <w:t xml:space="preserve">. ……………... </w:t>
      </w:r>
    </w:p>
    <w:tbl>
      <w:tblPr>
        <w:tblStyle w:val="TableGrid4"/>
        <w:tblpPr w:vertAnchor="text" w:horzAnchor="margin" w:tblpY="597"/>
        <w:tblOverlap w:val="never"/>
        <w:tblW w:w="97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70" w:type="dxa"/>
          <w:bottom w:w="5" w:type="dxa"/>
          <w:right w:w="17" w:type="dxa"/>
        </w:tblCellMar>
        <w:tblLook w:val="04A0" w:firstRow="1" w:lastRow="0" w:firstColumn="1" w:lastColumn="0" w:noHBand="0" w:noVBand="1"/>
      </w:tblPr>
      <w:tblGrid>
        <w:gridCol w:w="4678"/>
        <w:gridCol w:w="5098"/>
      </w:tblGrid>
      <w:tr w:rsidR="00FE1390" w:rsidRPr="00FE1390" w14:paraId="3F20BBC0" w14:textId="77777777" w:rsidTr="00FE1390">
        <w:trPr>
          <w:trHeight w:val="818"/>
        </w:trPr>
        <w:tc>
          <w:tcPr>
            <w:tcW w:w="4678" w:type="dxa"/>
            <w:shd w:val="clear" w:color="auto" w:fill="auto"/>
            <w:vAlign w:val="center"/>
          </w:tcPr>
          <w:p w14:paraId="52A2977E" w14:textId="77777777" w:rsidR="00FE1390" w:rsidRPr="00FE1390" w:rsidRDefault="00FE1390" w:rsidP="00FE1390">
            <w:pPr>
              <w:spacing w:after="0"/>
              <w:rPr>
                <w:rFonts w:ascii="Times New Roman" w:hAnsi="Times New Roman"/>
                <w:sz w:val="24"/>
              </w:rPr>
            </w:pPr>
            <w:r w:rsidRPr="00FE1390">
              <w:rPr>
                <w:rFonts w:ascii="Times New Roman" w:hAnsi="Times New Roman"/>
                <w:sz w:val="24"/>
              </w:rPr>
              <w:t xml:space="preserve">Okres gwarancji </w:t>
            </w:r>
          </w:p>
        </w:tc>
        <w:tc>
          <w:tcPr>
            <w:tcW w:w="5098" w:type="dxa"/>
            <w:shd w:val="clear" w:color="auto" w:fill="auto"/>
            <w:vAlign w:val="bottom"/>
          </w:tcPr>
          <w:p w14:paraId="429A93B1" w14:textId="77777777" w:rsidR="00FE1390" w:rsidRPr="00FE1390" w:rsidRDefault="00FE1390" w:rsidP="00FE1390">
            <w:pPr>
              <w:spacing w:after="0"/>
              <w:ind w:left="74" w:right="174"/>
              <w:jc w:val="both"/>
              <w:rPr>
                <w:rFonts w:ascii="Times New Roman" w:hAnsi="Times New Roman"/>
                <w:sz w:val="24"/>
                <w:szCs w:val="24"/>
              </w:rPr>
            </w:pPr>
            <w:r w:rsidRPr="00FE1390">
              <w:rPr>
                <w:rFonts w:ascii="Times New Roman" w:hAnsi="Times New Roman"/>
                <w:sz w:val="24"/>
                <w:szCs w:val="24"/>
              </w:rPr>
              <w:t>…….. m-</w:t>
            </w:r>
            <w:proofErr w:type="spellStart"/>
            <w:r w:rsidRPr="00FE1390">
              <w:rPr>
                <w:rFonts w:ascii="Times New Roman" w:hAnsi="Times New Roman"/>
                <w:sz w:val="24"/>
                <w:szCs w:val="24"/>
              </w:rPr>
              <w:t>cy</w:t>
            </w:r>
            <w:proofErr w:type="spellEnd"/>
            <w:r w:rsidRPr="00FE1390">
              <w:rPr>
                <w:rFonts w:ascii="Times New Roman" w:hAnsi="Times New Roman"/>
                <w:sz w:val="24"/>
                <w:szCs w:val="24"/>
              </w:rPr>
              <w:t xml:space="preserve">, tj. do dnia ………………… licząc po dniu ……… podpisania protokołu odbioru końcowego </w:t>
            </w:r>
          </w:p>
        </w:tc>
      </w:tr>
      <w:tr w:rsidR="00FE1390" w:rsidRPr="00FE1390" w14:paraId="0AC1A07D" w14:textId="77777777" w:rsidTr="00FE1390">
        <w:trPr>
          <w:trHeight w:val="516"/>
        </w:trPr>
        <w:tc>
          <w:tcPr>
            <w:tcW w:w="4678" w:type="dxa"/>
            <w:shd w:val="clear" w:color="auto" w:fill="auto"/>
            <w:vAlign w:val="center"/>
          </w:tcPr>
          <w:p w14:paraId="65CF9568" w14:textId="77777777" w:rsidR="00FE1390" w:rsidRPr="00FE1390" w:rsidRDefault="00FE1390" w:rsidP="00FE1390">
            <w:pPr>
              <w:spacing w:after="0" w:line="240" w:lineRule="auto"/>
              <w:jc w:val="both"/>
              <w:rPr>
                <w:rFonts w:ascii="Times New Roman" w:hAnsi="Times New Roman"/>
                <w:sz w:val="24"/>
              </w:rPr>
            </w:pPr>
            <w:r w:rsidRPr="00FE1390">
              <w:rPr>
                <w:rFonts w:ascii="Times New Roman" w:hAnsi="Times New Roman"/>
                <w:sz w:val="24"/>
              </w:rPr>
              <w:t xml:space="preserve">Czas reakcji wykonawcy na zgłoszoną awarię (przybycia) </w:t>
            </w:r>
          </w:p>
        </w:tc>
        <w:tc>
          <w:tcPr>
            <w:tcW w:w="5098" w:type="dxa"/>
            <w:shd w:val="clear" w:color="auto" w:fill="auto"/>
            <w:vAlign w:val="center"/>
          </w:tcPr>
          <w:p w14:paraId="67A39CC2" w14:textId="77777777" w:rsidR="00FE1390" w:rsidRPr="00FE1390" w:rsidRDefault="00FE1390" w:rsidP="00FE1390">
            <w:pPr>
              <w:spacing w:after="0"/>
              <w:ind w:right="48"/>
              <w:rPr>
                <w:rFonts w:ascii="Times New Roman" w:hAnsi="Times New Roman"/>
                <w:sz w:val="24"/>
                <w:szCs w:val="24"/>
              </w:rPr>
            </w:pPr>
            <w:r w:rsidRPr="00FE1390">
              <w:rPr>
                <w:rFonts w:ascii="Times New Roman" w:hAnsi="Times New Roman"/>
                <w:sz w:val="24"/>
                <w:szCs w:val="24"/>
              </w:rPr>
              <w:t xml:space="preserve">do 4 godzin od momentu zgłoszenia </w:t>
            </w:r>
          </w:p>
        </w:tc>
      </w:tr>
      <w:tr w:rsidR="00FE1390" w:rsidRPr="00FE1390" w14:paraId="0935A34A" w14:textId="77777777" w:rsidTr="00FE1390">
        <w:trPr>
          <w:trHeight w:val="516"/>
        </w:trPr>
        <w:tc>
          <w:tcPr>
            <w:tcW w:w="4678" w:type="dxa"/>
            <w:shd w:val="clear" w:color="auto" w:fill="auto"/>
            <w:vAlign w:val="center"/>
          </w:tcPr>
          <w:p w14:paraId="41367F00" w14:textId="77777777" w:rsidR="00FE1390" w:rsidRPr="00FE1390" w:rsidRDefault="00FE1390" w:rsidP="00FE1390">
            <w:pPr>
              <w:spacing w:after="0" w:line="240" w:lineRule="auto"/>
              <w:jc w:val="both"/>
              <w:rPr>
                <w:rFonts w:ascii="Times New Roman" w:hAnsi="Times New Roman"/>
                <w:sz w:val="24"/>
              </w:rPr>
            </w:pPr>
            <w:r w:rsidRPr="00FE1390">
              <w:rPr>
                <w:rFonts w:ascii="Times New Roman" w:hAnsi="Times New Roman"/>
                <w:sz w:val="24"/>
              </w:rPr>
              <w:t xml:space="preserve">Czas oczekiwania na usunięcie awarii urządzeń i instalacji </w:t>
            </w:r>
          </w:p>
        </w:tc>
        <w:tc>
          <w:tcPr>
            <w:tcW w:w="5098" w:type="dxa"/>
            <w:shd w:val="clear" w:color="auto" w:fill="auto"/>
            <w:vAlign w:val="center"/>
          </w:tcPr>
          <w:p w14:paraId="62B3078D" w14:textId="77777777" w:rsidR="00FE1390" w:rsidRPr="00FE1390" w:rsidRDefault="00FE1390" w:rsidP="00FE1390">
            <w:pPr>
              <w:spacing w:after="0"/>
              <w:ind w:right="50"/>
              <w:rPr>
                <w:rFonts w:ascii="Times New Roman" w:hAnsi="Times New Roman"/>
                <w:sz w:val="24"/>
                <w:szCs w:val="24"/>
              </w:rPr>
            </w:pPr>
            <w:r w:rsidRPr="00FE1390">
              <w:rPr>
                <w:rFonts w:ascii="Times New Roman" w:hAnsi="Times New Roman"/>
                <w:sz w:val="24"/>
                <w:szCs w:val="24"/>
              </w:rPr>
              <w:t xml:space="preserve">do 24 godzin od momentu zgłoszenia </w:t>
            </w:r>
          </w:p>
        </w:tc>
      </w:tr>
      <w:tr w:rsidR="00FE1390" w:rsidRPr="00FE1390" w14:paraId="1A6788FF" w14:textId="77777777" w:rsidTr="00FE1390">
        <w:trPr>
          <w:trHeight w:val="769"/>
        </w:trPr>
        <w:tc>
          <w:tcPr>
            <w:tcW w:w="4678" w:type="dxa"/>
            <w:shd w:val="clear" w:color="auto" w:fill="auto"/>
            <w:vAlign w:val="center"/>
          </w:tcPr>
          <w:p w14:paraId="69C5F30C" w14:textId="77777777" w:rsidR="00FE1390" w:rsidRPr="00FE1390" w:rsidRDefault="00FE1390" w:rsidP="00FE1390">
            <w:pPr>
              <w:spacing w:after="0" w:line="240" w:lineRule="auto"/>
              <w:ind w:right="260"/>
              <w:jc w:val="both"/>
              <w:rPr>
                <w:rFonts w:ascii="Times New Roman" w:hAnsi="Times New Roman"/>
                <w:sz w:val="24"/>
              </w:rPr>
            </w:pPr>
            <w:r w:rsidRPr="00FE1390">
              <w:rPr>
                <w:rFonts w:ascii="Times New Roman" w:hAnsi="Times New Roman"/>
                <w:sz w:val="24"/>
              </w:rPr>
              <w:t xml:space="preserve">Czas reakcji (przybycia) wykonawcy na usunięcie zgłoszonych usterek, wad, napraw (również wykazanych w przeglądach gwarancyjnych) </w:t>
            </w:r>
          </w:p>
        </w:tc>
        <w:tc>
          <w:tcPr>
            <w:tcW w:w="5098" w:type="dxa"/>
            <w:shd w:val="clear" w:color="auto" w:fill="auto"/>
            <w:vAlign w:val="center"/>
          </w:tcPr>
          <w:p w14:paraId="6A09F0CB" w14:textId="6B97374E" w:rsidR="00FE1390" w:rsidRPr="00FE1390" w:rsidRDefault="00FE1390" w:rsidP="00FE1390">
            <w:pPr>
              <w:spacing w:after="0"/>
              <w:ind w:left="12"/>
              <w:rPr>
                <w:rFonts w:ascii="Times New Roman" w:hAnsi="Times New Roman"/>
                <w:sz w:val="24"/>
                <w:szCs w:val="24"/>
              </w:rPr>
            </w:pPr>
            <w:r w:rsidRPr="00FE1390">
              <w:rPr>
                <w:rFonts w:ascii="Times New Roman" w:hAnsi="Times New Roman"/>
                <w:sz w:val="24"/>
                <w:szCs w:val="24"/>
              </w:rPr>
              <w:t xml:space="preserve">do </w:t>
            </w:r>
            <w:r w:rsidR="007A55D2">
              <w:rPr>
                <w:rFonts w:ascii="Times New Roman" w:hAnsi="Times New Roman"/>
                <w:sz w:val="24"/>
                <w:szCs w:val="24"/>
              </w:rPr>
              <w:t>1</w:t>
            </w:r>
            <w:r w:rsidRPr="00FE1390">
              <w:rPr>
                <w:rFonts w:ascii="Times New Roman" w:hAnsi="Times New Roman"/>
                <w:sz w:val="24"/>
                <w:szCs w:val="24"/>
              </w:rPr>
              <w:t xml:space="preserve"> dni</w:t>
            </w:r>
            <w:r w:rsidR="007A55D2">
              <w:rPr>
                <w:rFonts w:ascii="Times New Roman" w:hAnsi="Times New Roman"/>
                <w:sz w:val="24"/>
                <w:szCs w:val="24"/>
              </w:rPr>
              <w:t>a</w:t>
            </w:r>
            <w:r w:rsidRPr="00FE1390">
              <w:rPr>
                <w:rFonts w:ascii="Times New Roman" w:hAnsi="Times New Roman"/>
                <w:sz w:val="24"/>
                <w:szCs w:val="24"/>
              </w:rPr>
              <w:t xml:space="preserve"> robocz</w:t>
            </w:r>
            <w:r w:rsidR="007A55D2">
              <w:rPr>
                <w:rFonts w:ascii="Times New Roman" w:hAnsi="Times New Roman"/>
                <w:sz w:val="24"/>
                <w:szCs w:val="24"/>
              </w:rPr>
              <w:t>ego</w:t>
            </w:r>
            <w:r w:rsidRPr="00FE1390">
              <w:rPr>
                <w:rFonts w:ascii="Times New Roman" w:hAnsi="Times New Roman"/>
                <w:sz w:val="24"/>
                <w:szCs w:val="24"/>
              </w:rPr>
              <w:t xml:space="preserve"> od momentu zgłoszenia </w:t>
            </w:r>
          </w:p>
        </w:tc>
      </w:tr>
      <w:tr w:rsidR="00FE1390" w:rsidRPr="00FE1390" w14:paraId="76E6DC0B" w14:textId="77777777" w:rsidTr="00FE1390">
        <w:trPr>
          <w:trHeight w:val="516"/>
        </w:trPr>
        <w:tc>
          <w:tcPr>
            <w:tcW w:w="4678" w:type="dxa"/>
            <w:shd w:val="clear" w:color="auto" w:fill="auto"/>
            <w:vAlign w:val="center"/>
          </w:tcPr>
          <w:p w14:paraId="10FF4BAC" w14:textId="5B993365" w:rsidR="00FE1390" w:rsidRPr="00FE1390" w:rsidRDefault="00FE1390" w:rsidP="00FE1390">
            <w:pPr>
              <w:spacing w:after="0" w:line="240" w:lineRule="auto"/>
              <w:ind w:right="56"/>
              <w:jc w:val="both"/>
              <w:rPr>
                <w:rFonts w:ascii="Times New Roman" w:hAnsi="Times New Roman"/>
                <w:sz w:val="24"/>
              </w:rPr>
            </w:pPr>
            <w:r w:rsidRPr="00FE1390">
              <w:rPr>
                <w:rFonts w:ascii="Times New Roman" w:hAnsi="Times New Roman"/>
                <w:sz w:val="24"/>
              </w:rPr>
              <w:t xml:space="preserve">Czas oczekiwania </w:t>
            </w:r>
            <w:r w:rsidR="007A55D2">
              <w:rPr>
                <w:rFonts w:ascii="Times New Roman" w:hAnsi="Times New Roman"/>
                <w:sz w:val="24"/>
              </w:rPr>
              <w:t xml:space="preserve">na </w:t>
            </w:r>
            <w:r w:rsidRPr="00FE1390">
              <w:rPr>
                <w:rFonts w:ascii="Times New Roman" w:hAnsi="Times New Roman"/>
                <w:sz w:val="24"/>
              </w:rPr>
              <w:t>wymian</w:t>
            </w:r>
            <w:r w:rsidR="007A55D2">
              <w:rPr>
                <w:rFonts w:ascii="Times New Roman" w:hAnsi="Times New Roman"/>
                <w:sz w:val="24"/>
              </w:rPr>
              <w:t>ę</w:t>
            </w:r>
            <w:r w:rsidRPr="00FE1390">
              <w:rPr>
                <w:rFonts w:ascii="Times New Roman" w:hAnsi="Times New Roman"/>
                <w:sz w:val="24"/>
              </w:rPr>
              <w:t xml:space="preserve"> elementów, które uległy uszkodzeniu podczas awarii </w:t>
            </w:r>
          </w:p>
        </w:tc>
        <w:tc>
          <w:tcPr>
            <w:tcW w:w="5098" w:type="dxa"/>
            <w:shd w:val="clear" w:color="auto" w:fill="auto"/>
            <w:vAlign w:val="center"/>
          </w:tcPr>
          <w:p w14:paraId="2D06BF55" w14:textId="2F58E1EF" w:rsidR="00FE1390" w:rsidRPr="00FE1390" w:rsidRDefault="00FE1390" w:rsidP="00FE1390">
            <w:pPr>
              <w:spacing w:after="0"/>
              <w:ind w:right="51"/>
              <w:rPr>
                <w:rFonts w:ascii="Times New Roman" w:hAnsi="Times New Roman"/>
                <w:sz w:val="24"/>
                <w:szCs w:val="24"/>
              </w:rPr>
            </w:pPr>
            <w:r w:rsidRPr="00FE1390">
              <w:rPr>
                <w:rFonts w:ascii="Times New Roman" w:hAnsi="Times New Roman"/>
                <w:sz w:val="24"/>
                <w:szCs w:val="24"/>
              </w:rPr>
              <w:t xml:space="preserve">do </w:t>
            </w:r>
            <w:r w:rsidR="007A55D2">
              <w:rPr>
                <w:rFonts w:ascii="Times New Roman" w:hAnsi="Times New Roman"/>
                <w:sz w:val="24"/>
                <w:szCs w:val="24"/>
              </w:rPr>
              <w:t>2</w:t>
            </w:r>
            <w:r w:rsidRPr="00FE1390">
              <w:rPr>
                <w:rFonts w:ascii="Times New Roman" w:hAnsi="Times New Roman"/>
                <w:sz w:val="24"/>
                <w:szCs w:val="24"/>
              </w:rPr>
              <w:t xml:space="preserve"> dni od daty zgłoszenia </w:t>
            </w:r>
          </w:p>
        </w:tc>
      </w:tr>
      <w:tr w:rsidR="00FE1390" w:rsidRPr="00FE1390" w14:paraId="74698BA3" w14:textId="77777777" w:rsidTr="00FE1390">
        <w:trPr>
          <w:trHeight w:val="516"/>
        </w:trPr>
        <w:tc>
          <w:tcPr>
            <w:tcW w:w="4678" w:type="dxa"/>
            <w:shd w:val="clear" w:color="auto" w:fill="auto"/>
            <w:vAlign w:val="center"/>
          </w:tcPr>
          <w:p w14:paraId="11948CBB" w14:textId="77777777" w:rsidR="00FE1390" w:rsidRPr="00FE1390" w:rsidRDefault="00FE1390" w:rsidP="00FE1390">
            <w:pPr>
              <w:spacing w:after="0" w:line="240" w:lineRule="auto"/>
              <w:jc w:val="both"/>
              <w:rPr>
                <w:rFonts w:ascii="Times New Roman" w:hAnsi="Times New Roman"/>
                <w:sz w:val="24"/>
              </w:rPr>
            </w:pPr>
            <w:r w:rsidRPr="00FE1390">
              <w:rPr>
                <w:rFonts w:ascii="Times New Roman" w:hAnsi="Times New Roman"/>
                <w:sz w:val="24"/>
              </w:rPr>
              <w:t xml:space="preserve">Czas naprawy zgłoszonych usterek, wad, napraw gwarancyjnej  </w:t>
            </w:r>
          </w:p>
        </w:tc>
        <w:tc>
          <w:tcPr>
            <w:tcW w:w="5098" w:type="dxa"/>
            <w:shd w:val="clear" w:color="auto" w:fill="auto"/>
            <w:vAlign w:val="center"/>
          </w:tcPr>
          <w:p w14:paraId="0AE7A9CB" w14:textId="5A7ACA08" w:rsidR="00FE1390" w:rsidRPr="00FE1390" w:rsidRDefault="00FE1390" w:rsidP="00FE1390">
            <w:pPr>
              <w:spacing w:after="0"/>
              <w:ind w:right="49"/>
              <w:rPr>
                <w:rFonts w:ascii="Times New Roman" w:hAnsi="Times New Roman"/>
                <w:sz w:val="24"/>
                <w:szCs w:val="24"/>
              </w:rPr>
            </w:pPr>
            <w:r w:rsidRPr="00FE1390">
              <w:rPr>
                <w:rFonts w:ascii="Times New Roman" w:hAnsi="Times New Roman"/>
                <w:sz w:val="24"/>
                <w:szCs w:val="24"/>
              </w:rPr>
              <w:t xml:space="preserve">nie dłuższy niż </w:t>
            </w:r>
            <w:r w:rsidR="007A55D2">
              <w:rPr>
                <w:rFonts w:ascii="Times New Roman" w:hAnsi="Times New Roman"/>
                <w:sz w:val="24"/>
                <w:szCs w:val="24"/>
              </w:rPr>
              <w:t>3</w:t>
            </w:r>
            <w:r w:rsidRPr="00FE1390">
              <w:rPr>
                <w:rFonts w:ascii="Times New Roman" w:hAnsi="Times New Roman"/>
                <w:sz w:val="24"/>
                <w:szCs w:val="24"/>
              </w:rPr>
              <w:t xml:space="preserve"> dni robocze </w:t>
            </w:r>
          </w:p>
        </w:tc>
      </w:tr>
      <w:tr w:rsidR="00FE1390" w:rsidRPr="00FE1390" w14:paraId="790A3CA8" w14:textId="77777777" w:rsidTr="00FE1390">
        <w:trPr>
          <w:trHeight w:val="635"/>
        </w:trPr>
        <w:tc>
          <w:tcPr>
            <w:tcW w:w="4678" w:type="dxa"/>
            <w:shd w:val="clear" w:color="auto" w:fill="auto"/>
            <w:vAlign w:val="center"/>
          </w:tcPr>
          <w:p w14:paraId="101EE394" w14:textId="77777777" w:rsidR="00FE1390" w:rsidRPr="00FE1390" w:rsidRDefault="00FE1390" w:rsidP="00FE1390">
            <w:pPr>
              <w:spacing w:after="0" w:line="240" w:lineRule="auto"/>
              <w:jc w:val="both"/>
              <w:rPr>
                <w:rFonts w:ascii="Times New Roman" w:hAnsi="Times New Roman"/>
                <w:sz w:val="24"/>
              </w:rPr>
            </w:pPr>
            <w:r w:rsidRPr="00FE1390">
              <w:rPr>
                <w:rFonts w:ascii="Times New Roman" w:hAnsi="Times New Roman"/>
                <w:sz w:val="24"/>
              </w:rPr>
              <w:t xml:space="preserve">Liczba bezpłatnych przeglądów w okresie gwarancji (obejmuje również przeglądy konserwacyjne)  </w:t>
            </w:r>
          </w:p>
        </w:tc>
        <w:tc>
          <w:tcPr>
            <w:tcW w:w="5098" w:type="dxa"/>
            <w:shd w:val="clear" w:color="auto" w:fill="auto"/>
            <w:vAlign w:val="center"/>
          </w:tcPr>
          <w:p w14:paraId="0C0D65E2" w14:textId="77777777" w:rsidR="00FE1390" w:rsidRPr="00FE1390" w:rsidRDefault="00FE1390" w:rsidP="00FE1390">
            <w:pPr>
              <w:spacing w:after="0"/>
              <w:rPr>
                <w:rFonts w:ascii="Times New Roman" w:hAnsi="Times New Roman"/>
                <w:sz w:val="24"/>
                <w:szCs w:val="24"/>
              </w:rPr>
            </w:pPr>
            <w:r w:rsidRPr="00FE1390">
              <w:rPr>
                <w:rFonts w:ascii="Times New Roman" w:hAnsi="Times New Roman"/>
                <w:sz w:val="24"/>
                <w:szCs w:val="24"/>
              </w:rPr>
              <w:t xml:space="preserve">wg zaleceń producenta jednak nie mniej niż 2 przeglądy w roku </w:t>
            </w:r>
          </w:p>
        </w:tc>
      </w:tr>
    </w:tbl>
    <w:p w14:paraId="18C5E3A8" w14:textId="77777777" w:rsidR="00FE1390" w:rsidRPr="00FE1390" w:rsidRDefault="00FE1390" w:rsidP="00FE1390">
      <w:pPr>
        <w:spacing w:before="120" w:after="120" w:line="240" w:lineRule="auto"/>
        <w:ind w:right="-227"/>
        <w:jc w:val="both"/>
        <w:rPr>
          <w:rFonts w:ascii="Times New Roman" w:hAnsi="Times New Roman"/>
          <w:bCs/>
          <w:sz w:val="24"/>
        </w:rPr>
      </w:pPr>
      <w:r w:rsidRPr="00FE1390">
        <w:rPr>
          <w:rFonts w:ascii="Times New Roman" w:hAnsi="Times New Roman"/>
          <w:bCs/>
          <w:sz w:val="24"/>
        </w:rPr>
        <w:t>Lokalizacja robót objętych kartą gwarancyjną: ……</w:t>
      </w:r>
      <w:proofErr w:type="gramStart"/>
      <w:r w:rsidRPr="00FE1390">
        <w:rPr>
          <w:rFonts w:ascii="Times New Roman" w:hAnsi="Times New Roman"/>
          <w:bCs/>
          <w:sz w:val="24"/>
        </w:rPr>
        <w:t>…….</w:t>
      </w:r>
      <w:proofErr w:type="gramEnd"/>
      <w:r w:rsidRPr="00FE1390">
        <w:rPr>
          <w:rFonts w:ascii="Times New Roman" w:hAnsi="Times New Roman"/>
          <w:bCs/>
          <w:sz w:val="24"/>
        </w:rPr>
        <w:t>.…………………..………………………..</w:t>
      </w:r>
    </w:p>
    <w:p w14:paraId="7ABB69C9" w14:textId="77777777" w:rsidR="00FE1390" w:rsidRPr="00FE1390" w:rsidRDefault="00FE1390" w:rsidP="00FE1390">
      <w:pPr>
        <w:spacing w:before="360" w:after="120" w:line="240" w:lineRule="auto"/>
        <w:ind w:right="-227"/>
        <w:jc w:val="both"/>
        <w:rPr>
          <w:rFonts w:ascii="Times New Roman" w:hAnsi="Times New Roman"/>
          <w:bCs/>
          <w:sz w:val="24"/>
        </w:rPr>
      </w:pPr>
      <w:r w:rsidRPr="00FE1390">
        <w:rPr>
          <w:rFonts w:ascii="Times New Roman" w:hAnsi="Times New Roman"/>
          <w:bCs/>
          <w:sz w:val="24"/>
        </w:rPr>
        <w:t>Data odbioru końcowego: ……………………………………………………………………………</w:t>
      </w:r>
    </w:p>
    <w:p w14:paraId="02D64859" w14:textId="77777777" w:rsidR="00FE1390" w:rsidRPr="00FE1390" w:rsidRDefault="00FE1390" w:rsidP="00FE1390">
      <w:pPr>
        <w:spacing w:after="0" w:line="240" w:lineRule="auto"/>
        <w:rPr>
          <w:rFonts w:ascii="Times New Roman" w:hAnsi="Times New Roman"/>
          <w:bCs/>
          <w:sz w:val="24"/>
        </w:rPr>
      </w:pPr>
      <w:r w:rsidRPr="00FE1390">
        <w:rPr>
          <w:rFonts w:ascii="Times New Roman" w:hAnsi="Times New Roman"/>
          <w:bCs/>
          <w:sz w:val="24"/>
        </w:rPr>
        <w:br w:type="page"/>
      </w:r>
    </w:p>
    <w:p w14:paraId="71A2296A" w14:textId="77777777" w:rsidR="00FE1390" w:rsidRPr="00FE1390" w:rsidRDefault="00FE1390" w:rsidP="00FE1390">
      <w:pPr>
        <w:spacing w:before="240" w:after="120" w:line="240" w:lineRule="auto"/>
        <w:ind w:right="-227"/>
        <w:jc w:val="both"/>
        <w:rPr>
          <w:rFonts w:ascii="Times New Roman" w:hAnsi="Times New Roman"/>
          <w:b/>
          <w:sz w:val="24"/>
        </w:rPr>
      </w:pPr>
      <w:r w:rsidRPr="00FE1390">
        <w:rPr>
          <w:rFonts w:ascii="Times New Roman" w:hAnsi="Times New Roman"/>
          <w:b/>
          <w:sz w:val="24"/>
        </w:rPr>
        <w:lastRenderedPageBreak/>
        <w:t>WARUNKI GWARANCJI JAKOŚCI.</w:t>
      </w:r>
    </w:p>
    <w:p w14:paraId="751BB25B" w14:textId="61CDF051" w:rsidR="00FE1390" w:rsidRPr="00FE1390" w:rsidRDefault="00FE1390" w:rsidP="00055E9A">
      <w:pPr>
        <w:numPr>
          <w:ilvl w:val="0"/>
          <w:numId w:val="99"/>
        </w:numPr>
        <w:spacing w:after="0" w:line="240" w:lineRule="auto"/>
        <w:ind w:left="425" w:right="-227" w:hanging="425"/>
        <w:jc w:val="both"/>
        <w:rPr>
          <w:rFonts w:cs="Calibri"/>
          <w:color w:val="000000"/>
          <w:sz w:val="24"/>
          <w:szCs w:val="24"/>
        </w:rPr>
      </w:pPr>
      <w:r w:rsidRPr="00FE1390">
        <w:rPr>
          <w:rFonts w:ascii="Times New Roman" w:hAnsi="Times New Roman"/>
          <w:color w:val="000000"/>
          <w:sz w:val="24"/>
          <w:szCs w:val="24"/>
        </w:rPr>
        <w:t xml:space="preserve">Terminy przeglądów gwarancyjnych - o terminach przeglądów gwarancyjnych </w:t>
      </w:r>
      <w:r w:rsidR="00663014">
        <w:rPr>
          <w:rFonts w:ascii="Times New Roman" w:hAnsi="Times New Roman"/>
          <w:color w:val="000000"/>
          <w:sz w:val="24"/>
          <w:szCs w:val="24"/>
        </w:rPr>
        <w:t>Wykonawca</w:t>
      </w:r>
      <w:r w:rsidRPr="00FE1390">
        <w:rPr>
          <w:rFonts w:ascii="Times New Roman" w:hAnsi="Times New Roman"/>
          <w:color w:val="000000"/>
          <w:sz w:val="24"/>
          <w:szCs w:val="24"/>
        </w:rPr>
        <w:t xml:space="preserve"> będzie powiadamiany pisemnie lub pocztą elektroniczną. </w:t>
      </w:r>
    </w:p>
    <w:p w14:paraId="42963EBA" w14:textId="77777777" w:rsidR="00FE1390" w:rsidRPr="00FE1390" w:rsidRDefault="00FE1390" w:rsidP="00055E9A">
      <w:pPr>
        <w:numPr>
          <w:ilvl w:val="0"/>
          <w:numId w:val="99"/>
        </w:numPr>
        <w:spacing w:after="0" w:line="240" w:lineRule="auto"/>
        <w:ind w:left="425" w:right="-227" w:hanging="425"/>
        <w:jc w:val="both"/>
        <w:rPr>
          <w:rFonts w:cs="Calibri"/>
          <w:color w:val="000000"/>
          <w:sz w:val="24"/>
          <w:szCs w:val="24"/>
        </w:rPr>
      </w:pPr>
      <w:r w:rsidRPr="00FE1390">
        <w:rPr>
          <w:rFonts w:ascii="Times New Roman" w:hAnsi="Times New Roman"/>
          <w:color w:val="000000"/>
          <w:sz w:val="24"/>
          <w:szCs w:val="24"/>
        </w:rPr>
        <w:t>Gwarancja obejmuje:</w:t>
      </w:r>
    </w:p>
    <w:p w14:paraId="18F12E2E" w14:textId="77777777" w:rsidR="00FE1390" w:rsidRPr="00FE1390" w:rsidRDefault="00FE1390" w:rsidP="00055E9A">
      <w:pPr>
        <w:numPr>
          <w:ilvl w:val="1"/>
          <w:numId w:val="99"/>
        </w:numPr>
        <w:spacing w:after="0" w:line="240" w:lineRule="auto"/>
        <w:ind w:left="851" w:right="-227" w:hanging="425"/>
        <w:jc w:val="both"/>
        <w:rPr>
          <w:rFonts w:cs="Calibri"/>
          <w:color w:val="000000"/>
          <w:sz w:val="24"/>
          <w:szCs w:val="24"/>
        </w:rPr>
      </w:pPr>
      <w:r w:rsidRPr="00FE1390">
        <w:rPr>
          <w:rFonts w:ascii="Times New Roman" w:hAnsi="Times New Roman"/>
          <w:color w:val="000000"/>
          <w:sz w:val="24"/>
          <w:szCs w:val="24"/>
        </w:rPr>
        <w:t xml:space="preserve">przeglądy gwarancyjne zapewniające bezusterkową eksploatację w okresach udzielonej gwarancji,  </w:t>
      </w:r>
    </w:p>
    <w:p w14:paraId="77854E8F" w14:textId="77777777" w:rsidR="00FE1390" w:rsidRPr="00FE1390" w:rsidRDefault="00FE1390" w:rsidP="00055E9A">
      <w:pPr>
        <w:numPr>
          <w:ilvl w:val="1"/>
          <w:numId w:val="99"/>
        </w:numPr>
        <w:spacing w:after="0" w:line="240" w:lineRule="auto"/>
        <w:ind w:left="851" w:right="-227" w:hanging="425"/>
        <w:jc w:val="both"/>
        <w:rPr>
          <w:rFonts w:cs="Calibri"/>
          <w:color w:val="000000"/>
          <w:sz w:val="24"/>
          <w:szCs w:val="24"/>
        </w:rPr>
      </w:pPr>
      <w:r w:rsidRPr="00FE1390">
        <w:rPr>
          <w:rFonts w:ascii="Times New Roman" w:hAnsi="Times New Roman"/>
          <w:color w:val="000000"/>
          <w:sz w:val="24"/>
          <w:szCs w:val="24"/>
        </w:rPr>
        <w:t xml:space="preserve">usuwanie wszelkich wad i usterek tkwiących w przedmiocie rzeczy w momencie sprzedaży, jak i ujawnionych w okresie gwarancji,  </w:t>
      </w:r>
    </w:p>
    <w:p w14:paraId="5023B876" w14:textId="37A92850" w:rsidR="00FE1390" w:rsidRPr="00FE1390" w:rsidRDefault="00FE1390" w:rsidP="00055E9A">
      <w:pPr>
        <w:numPr>
          <w:ilvl w:val="1"/>
          <w:numId w:val="99"/>
        </w:numPr>
        <w:spacing w:after="0" w:line="240" w:lineRule="auto"/>
        <w:ind w:left="851" w:right="-227" w:hanging="425"/>
        <w:jc w:val="both"/>
        <w:rPr>
          <w:rFonts w:cs="Calibri"/>
          <w:color w:val="000000"/>
          <w:sz w:val="24"/>
          <w:szCs w:val="24"/>
        </w:rPr>
      </w:pPr>
      <w:r w:rsidRPr="00FE1390">
        <w:rPr>
          <w:rFonts w:ascii="Times New Roman" w:hAnsi="Times New Roman"/>
          <w:color w:val="000000"/>
          <w:sz w:val="24"/>
          <w:szCs w:val="24"/>
        </w:rPr>
        <w:t>koszty przeglądów gwarancyjnych oraz koszty materiałów eksploatacyjnych niezbędnych o</w:t>
      </w:r>
      <w:r w:rsidR="003D6607">
        <w:rPr>
          <w:rFonts w:ascii="Times New Roman" w:hAnsi="Times New Roman"/>
          <w:color w:val="000000"/>
          <w:sz w:val="24"/>
          <w:szCs w:val="24"/>
        </w:rPr>
        <w:t> </w:t>
      </w:r>
      <w:r w:rsidRPr="00FE1390">
        <w:rPr>
          <w:rFonts w:ascii="Times New Roman" w:hAnsi="Times New Roman"/>
          <w:color w:val="000000"/>
          <w:sz w:val="24"/>
          <w:szCs w:val="24"/>
        </w:rPr>
        <w:t xml:space="preserve">prawidłowego funkcjonowania przedmiotu zamówienia (ponosi </w:t>
      </w:r>
      <w:r w:rsidR="00663014">
        <w:rPr>
          <w:rFonts w:ascii="Times New Roman" w:hAnsi="Times New Roman"/>
          <w:color w:val="000000"/>
          <w:sz w:val="24"/>
          <w:szCs w:val="24"/>
        </w:rPr>
        <w:t>Wykonawca</w:t>
      </w:r>
      <w:r w:rsidRPr="00FE1390">
        <w:rPr>
          <w:rFonts w:ascii="Times New Roman" w:hAnsi="Times New Roman"/>
          <w:color w:val="000000"/>
          <w:sz w:val="24"/>
          <w:szCs w:val="24"/>
        </w:rPr>
        <w:t xml:space="preserve">). </w:t>
      </w:r>
    </w:p>
    <w:p w14:paraId="05687218" w14:textId="77777777" w:rsidR="00FE1390" w:rsidRPr="00FE1390" w:rsidRDefault="00FE1390" w:rsidP="00055E9A">
      <w:pPr>
        <w:numPr>
          <w:ilvl w:val="1"/>
          <w:numId w:val="99"/>
        </w:numPr>
        <w:spacing w:after="0" w:line="240" w:lineRule="auto"/>
        <w:ind w:left="851" w:right="-227" w:hanging="425"/>
        <w:jc w:val="both"/>
        <w:rPr>
          <w:rFonts w:cs="Calibri"/>
          <w:color w:val="000000"/>
          <w:sz w:val="24"/>
          <w:szCs w:val="24"/>
        </w:rPr>
      </w:pPr>
      <w:r w:rsidRPr="00FE1390">
        <w:rPr>
          <w:rFonts w:ascii="Times New Roman" w:hAnsi="Times New Roman"/>
          <w:color w:val="000000"/>
          <w:sz w:val="24"/>
          <w:szCs w:val="24"/>
        </w:rPr>
        <w:t xml:space="preserve">nieodpłatną konserwację i przeglądy wykonanego przedmiotu umowy, w tym konserwację bieżącą, naprawy i usunięcie: usterek, wad oraz awarii  </w:t>
      </w:r>
    </w:p>
    <w:p w14:paraId="12EDB36D" w14:textId="12A4C655" w:rsidR="00FE1390" w:rsidRPr="00FE1390" w:rsidRDefault="00FE1390" w:rsidP="00055E9A">
      <w:pPr>
        <w:numPr>
          <w:ilvl w:val="0"/>
          <w:numId w:val="99"/>
        </w:numPr>
        <w:spacing w:after="0" w:line="240" w:lineRule="auto"/>
        <w:ind w:left="425" w:right="-227" w:hanging="425"/>
        <w:jc w:val="both"/>
        <w:rPr>
          <w:rFonts w:ascii="Times New Roman" w:hAnsi="Times New Roman"/>
          <w:color w:val="000000"/>
          <w:sz w:val="24"/>
          <w:szCs w:val="24"/>
        </w:rPr>
      </w:pPr>
      <w:r w:rsidRPr="00FE1390">
        <w:rPr>
          <w:rFonts w:ascii="Times New Roman" w:hAnsi="Times New Roman"/>
          <w:color w:val="000000"/>
          <w:sz w:val="24"/>
          <w:szCs w:val="24"/>
        </w:rPr>
        <w:t>Nie podlegają uprawnieniom z tytułu gwarancji wady i usterki powstałe z winy użytkownika, w</w:t>
      </w:r>
      <w:r w:rsidR="003D6607">
        <w:rPr>
          <w:rFonts w:ascii="Times New Roman" w:hAnsi="Times New Roman"/>
          <w:color w:val="000000"/>
          <w:sz w:val="24"/>
          <w:szCs w:val="24"/>
        </w:rPr>
        <w:t> </w:t>
      </w:r>
      <w:r w:rsidRPr="00FE1390">
        <w:rPr>
          <w:rFonts w:ascii="Times New Roman" w:hAnsi="Times New Roman"/>
          <w:color w:val="000000"/>
          <w:sz w:val="24"/>
          <w:szCs w:val="24"/>
        </w:rPr>
        <w:t xml:space="preserve">tym uszkodzeń mechanicznych. </w:t>
      </w:r>
    </w:p>
    <w:p w14:paraId="4409129F" w14:textId="77777777" w:rsidR="00FE1390" w:rsidRPr="00FE1390" w:rsidRDefault="00FE1390" w:rsidP="00055E9A">
      <w:pPr>
        <w:numPr>
          <w:ilvl w:val="0"/>
          <w:numId w:val="99"/>
        </w:numPr>
        <w:spacing w:after="0" w:line="240" w:lineRule="auto"/>
        <w:ind w:left="425" w:right="-227" w:hanging="425"/>
        <w:jc w:val="both"/>
        <w:rPr>
          <w:rFonts w:ascii="Times New Roman" w:hAnsi="Times New Roman"/>
          <w:color w:val="000000"/>
          <w:sz w:val="24"/>
          <w:szCs w:val="24"/>
        </w:rPr>
      </w:pPr>
      <w:r w:rsidRPr="00FE1390">
        <w:rPr>
          <w:rFonts w:ascii="Times New Roman" w:hAnsi="Times New Roman"/>
          <w:color w:val="000000"/>
          <w:sz w:val="24"/>
          <w:szCs w:val="24"/>
        </w:rPr>
        <w:t xml:space="preserve">Fakt przybycia wykonawcy w celu usunięcia zgłoszonych awarii, usterek, wad musi być pisemnie potwierdzony przez Dział Techniczny. Niepotwierdzenia przybycia Wykonawcy przez Zamawiającego będzie traktowano jako brak reakcji Wykonawcy na zgłoszenie. </w:t>
      </w:r>
    </w:p>
    <w:p w14:paraId="2B1C362E" w14:textId="3F51860A" w:rsidR="00FE1390" w:rsidRPr="00FE1390" w:rsidRDefault="00FE1390" w:rsidP="00055E9A">
      <w:pPr>
        <w:numPr>
          <w:ilvl w:val="0"/>
          <w:numId w:val="99"/>
        </w:numPr>
        <w:spacing w:after="0" w:line="240" w:lineRule="auto"/>
        <w:ind w:left="425" w:right="-227" w:hanging="425"/>
        <w:jc w:val="both"/>
        <w:rPr>
          <w:rFonts w:ascii="Times New Roman" w:hAnsi="Times New Roman"/>
          <w:color w:val="000000"/>
          <w:sz w:val="24"/>
          <w:szCs w:val="24"/>
        </w:rPr>
      </w:pPr>
      <w:r w:rsidRPr="00FE1390">
        <w:rPr>
          <w:rFonts w:ascii="Times New Roman" w:hAnsi="Times New Roman"/>
          <w:color w:val="000000"/>
          <w:sz w:val="24"/>
          <w:szCs w:val="24"/>
        </w:rPr>
        <w:t>Na okoliczność usunięcia awarii, wad lub usterek spisuje się protokół z udziałem Wykonawcy i</w:t>
      </w:r>
      <w:r w:rsidR="003D6607">
        <w:rPr>
          <w:rFonts w:ascii="Times New Roman" w:hAnsi="Times New Roman"/>
          <w:color w:val="000000"/>
          <w:sz w:val="24"/>
          <w:szCs w:val="24"/>
        </w:rPr>
        <w:t> </w:t>
      </w:r>
      <w:r w:rsidRPr="00FE1390">
        <w:rPr>
          <w:rFonts w:ascii="Times New Roman" w:hAnsi="Times New Roman"/>
          <w:color w:val="000000"/>
          <w:sz w:val="24"/>
          <w:szCs w:val="24"/>
        </w:rPr>
        <w:t xml:space="preserve">Zamawiającego. </w:t>
      </w:r>
    </w:p>
    <w:p w14:paraId="74574312" w14:textId="77777777" w:rsidR="00FE1390" w:rsidRPr="00FE1390" w:rsidRDefault="00FE1390" w:rsidP="00055E9A">
      <w:pPr>
        <w:numPr>
          <w:ilvl w:val="0"/>
          <w:numId w:val="99"/>
        </w:numPr>
        <w:spacing w:after="0" w:line="240" w:lineRule="auto"/>
        <w:ind w:left="425" w:right="-227" w:hanging="425"/>
        <w:jc w:val="both"/>
        <w:rPr>
          <w:rFonts w:cs="Calibri"/>
          <w:color w:val="000000"/>
          <w:sz w:val="24"/>
          <w:szCs w:val="24"/>
        </w:rPr>
      </w:pPr>
      <w:r w:rsidRPr="00FE1390">
        <w:rPr>
          <w:rFonts w:ascii="Times New Roman" w:hAnsi="Times New Roman"/>
          <w:color w:val="000000"/>
          <w:sz w:val="24"/>
          <w:szCs w:val="24"/>
        </w:rPr>
        <w:t xml:space="preserve">Stwierdzenie usunięcia awarii, wad lub usterek powinno nastąpić nie później niż w ciągu 3 dni od daty zawiadomienia przez Zamawiającego Wykonawcę o konieczności dokonania naprawy. </w:t>
      </w:r>
    </w:p>
    <w:p w14:paraId="52B50ADD" w14:textId="66E953CE" w:rsidR="00FE1390" w:rsidRPr="00FE1390" w:rsidRDefault="00FE1390" w:rsidP="00055E9A">
      <w:pPr>
        <w:numPr>
          <w:ilvl w:val="0"/>
          <w:numId w:val="99"/>
        </w:numPr>
        <w:spacing w:after="0" w:line="240" w:lineRule="auto"/>
        <w:ind w:left="425" w:right="-227" w:hanging="425"/>
        <w:jc w:val="both"/>
        <w:rPr>
          <w:rFonts w:cs="Calibri"/>
          <w:color w:val="000000"/>
          <w:sz w:val="24"/>
          <w:szCs w:val="24"/>
        </w:rPr>
      </w:pPr>
      <w:r w:rsidRPr="00FE1390">
        <w:rPr>
          <w:rFonts w:ascii="Times New Roman" w:hAnsi="Times New Roman"/>
          <w:color w:val="000000"/>
          <w:sz w:val="24"/>
          <w:szCs w:val="24"/>
        </w:rPr>
        <w:t xml:space="preserve">Jeżeli wada lub usterka fizyczna elementu spowodowała uszkodzenie elementu, dla którego okres gwarancji już upłynął, </w:t>
      </w:r>
      <w:r w:rsidR="00663014">
        <w:rPr>
          <w:rFonts w:ascii="Times New Roman" w:hAnsi="Times New Roman"/>
          <w:color w:val="000000"/>
          <w:sz w:val="24"/>
          <w:szCs w:val="24"/>
        </w:rPr>
        <w:t>Wykonawca</w:t>
      </w:r>
      <w:r w:rsidRPr="00FE1390">
        <w:rPr>
          <w:rFonts w:ascii="Times New Roman" w:hAnsi="Times New Roman"/>
          <w:color w:val="000000"/>
          <w:sz w:val="24"/>
          <w:szCs w:val="24"/>
        </w:rPr>
        <w:t xml:space="preserve"> zobowiązuje się do nieodpłatnego usunięcia wad lub usterek w obu elementach.  </w:t>
      </w:r>
    </w:p>
    <w:p w14:paraId="066EADE9" w14:textId="70564BD1" w:rsidR="00FE1390" w:rsidRPr="00FE1390" w:rsidRDefault="00FE1390" w:rsidP="00055E9A">
      <w:pPr>
        <w:numPr>
          <w:ilvl w:val="0"/>
          <w:numId w:val="99"/>
        </w:numPr>
        <w:spacing w:after="0" w:line="240" w:lineRule="auto"/>
        <w:ind w:left="425" w:right="-227" w:hanging="425"/>
        <w:jc w:val="both"/>
        <w:rPr>
          <w:rFonts w:cs="Calibri"/>
          <w:color w:val="000000"/>
          <w:sz w:val="24"/>
          <w:szCs w:val="24"/>
        </w:rPr>
      </w:pPr>
      <w:r w:rsidRPr="00FE1390">
        <w:rPr>
          <w:rFonts w:ascii="Times New Roman" w:hAnsi="Times New Roman"/>
          <w:color w:val="000000"/>
          <w:sz w:val="24"/>
          <w:szCs w:val="24"/>
        </w:rPr>
        <w:t>W razie stwierdzenia przez Zamawiającego wad lub usterek, okres gwarancyjny zostanie wydłużony o okres pomiędzy datą zawiadomienia Wykonawcy o stwierdzeniu wad lub usterek a</w:t>
      </w:r>
      <w:r w:rsidR="003D6607">
        <w:rPr>
          <w:rFonts w:ascii="Times New Roman" w:hAnsi="Times New Roman"/>
          <w:color w:val="000000"/>
          <w:sz w:val="24"/>
          <w:szCs w:val="24"/>
        </w:rPr>
        <w:t> </w:t>
      </w:r>
      <w:r w:rsidRPr="00FE1390">
        <w:rPr>
          <w:rFonts w:ascii="Times New Roman" w:hAnsi="Times New Roman"/>
          <w:color w:val="000000"/>
          <w:sz w:val="24"/>
          <w:szCs w:val="24"/>
        </w:rPr>
        <w:t xml:space="preserve">datą ich usunięcia.  </w:t>
      </w:r>
    </w:p>
    <w:p w14:paraId="5F126D27" w14:textId="77777777" w:rsidR="00FE1390" w:rsidRPr="00FE1390" w:rsidRDefault="00FE1390" w:rsidP="00055E9A">
      <w:pPr>
        <w:numPr>
          <w:ilvl w:val="0"/>
          <w:numId w:val="99"/>
        </w:numPr>
        <w:spacing w:after="0" w:line="240" w:lineRule="auto"/>
        <w:ind w:left="425" w:right="-227" w:hanging="425"/>
        <w:jc w:val="both"/>
        <w:rPr>
          <w:rFonts w:cs="Calibri"/>
          <w:color w:val="000000"/>
          <w:sz w:val="24"/>
          <w:szCs w:val="24"/>
        </w:rPr>
      </w:pPr>
      <w:r w:rsidRPr="00FE1390">
        <w:rPr>
          <w:rFonts w:ascii="Times New Roman" w:hAnsi="Times New Roman"/>
          <w:color w:val="000000"/>
          <w:sz w:val="24"/>
          <w:szCs w:val="24"/>
        </w:rPr>
        <w:t xml:space="preserve">Odbiór poprzedzający zakończenie okresu gwarancji i rękojmi odbędzie się na wniosek Zamawiającego i zostanie przesłany do Wykonawcy na 30 dni przed upływem okresu gwarancji lub rękojmi.  </w:t>
      </w:r>
    </w:p>
    <w:p w14:paraId="60F26322" w14:textId="6C26F45B" w:rsidR="00FE1390" w:rsidRPr="00FE1390" w:rsidRDefault="00663014" w:rsidP="00055E9A">
      <w:pPr>
        <w:numPr>
          <w:ilvl w:val="0"/>
          <w:numId w:val="99"/>
        </w:numPr>
        <w:spacing w:after="0" w:line="240" w:lineRule="auto"/>
        <w:ind w:left="425" w:right="-227" w:hanging="425"/>
        <w:jc w:val="both"/>
        <w:rPr>
          <w:rFonts w:cs="Calibri"/>
          <w:color w:val="000000"/>
          <w:sz w:val="24"/>
          <w:szCs w:val="24"/>
        </w:rPr>
      </w:pPr>
      <w:r>
        <w:rPr>
          <w:rFonts w:ascii="Times New Roman" w:hAnsi="Times New Roman"/>
          <w:color w:val="000000"/>
          <w:sz w:val="24"/>
          <w:szCs w:val="24"/>
        </w:rPr>
        <w:t>Zamawiający</w:t>
      </w:r>
      <w:r w:rsidR="00FE1390" w:rsidRPr="00FE1390">
        <w:rPr>
          <w:rFonts w:ascii="Times New Roman" w:hAnsi="Times New Roman"/>
          <w:color w:val="000000"/>
          <w:sz w:val="24"/>
          <w:szCs w:val="24"/>
        </w:rPr>
        <w:t xml:space="preserve"> dokona przeglądu z tytułu rękojmi lub gwarancji z udziałem Wykonawcy. W</w:t>
      </w:r>
      <w:r w:rsidR="003D6607">
        <w:rPr>
          <w:rFonts w:ascii="Times New Roman" w:hAnsi="Times New Roman"/>
          <w:color w:val="000000"/>
          <w:sz w:val="24"/>
          <w:szCs w:val="24"/>
        </w:rPr>
        <w:t> </w:t>
      </w:r>
      <w:r w:rsidR="00FE1390" w:rsidRPr="00FE1390">
        <w:rPr>
          <w:rFonts w:ascii="Times New Roman" w:hAnsi="Times New Roman"/>
          <w:color w:val="000000"/>
          <w:sz w:val="24"/>
          <w:szCs w:val="24"/>
        </w:rPr>
        <w:t xml:space="preserve">przypadku stwierdzenia wad lub usterek </w:t>
      </w:r>
      <w:r>
        <w:rPr>
          <w:rFonts w:ascii="Times New Roman" w:hAnsi="Times New Roman"/>
          <w:color w:val="000000"/>
          <w:sz w:val="24"/>
          <w:szCs w:val="24"/>
        </w:rPr>
        <w:t>Wykonawca</w:t>
      </w:r>
      <w:r w:rsidR="00FE1390" w:rsidRPr="00FE1390">
        <w:rPr>
          <w:rFonts w:ascii="Times New Roman" w:hAnsi="Times New Roman"/>
          <w:color w:val="000000"/>
          <w:sz w:val="24"/>
          <w:szCs w:val="24"/>
        </w:rPr>
        <w:t xml:space="preserve"> zobowiązuje się do usunięcia tych wad lub usterek w terminie 5 dni roboczych od daty przeglądu, o ile będzie to technologicznie możliwe. </w:t>
      </w:r>
      <w:r>
        <w:rPr>
          <w:rFonts w:ascii="Times New Roman" w:hAnsi="Times New Roman"/>
          <w:color w:val="000000"/>
          <w:sz w:val="24"/>
          <w:szCs w:val="24"/>
        </w:rPr>
        <w:t>Zamawiający</w:t>
      </w:r>
      <w:r w:rsidR="00FE1390" w:rsidRPr="00FE1390">
        <w:rPr>
          <w:rFonts w:ascii="Times New Roman" w:hAnsi="Times New Roman"/>
          <w:color w:val="000000"/>
          <w:sz w:val="24"/>
          <w:szCs w:val="24"/>
        </w:rPr>
        <w:t xml:space="preserve"> umożliwi Wykonawcy dostęp do obiektu w celu usunięcia wady lub usterki. </w:t>
      </w:r>
    </w:p>
    <w:p w14:paraId="4DD1F3C1" w14:textId="083BC709" w:rsidR="00FE1390" w:rsidRPr="00FE1390" w:rsidRDefault="00FE1390" w:rsidP="00055E9A">
      <w:pPr>
        <w:numPr>
          <w:ilvl w:val="0"/>
          <w:numId w:val="99"/>
        </w:numPr>
        <w:spacing w:after="0" w:line="240" w:lineRule="auto"/>
        <w:ind w:left="425" w:right="-227" w:hanging="425"/>
        <w:jc w:val="both"/>
        <w:rPr>
          <w:rFonts w:cs="Calibri"/>
          <w:color w:val="000000"/>
          <w:sz w:val="24"/>
          <w:szCs w:val="24"/>
        </w:rPr>
      </w:pPr>
      <w:r w:rsidRPr="00FE1390">
        <w:rPr>
          <w:rFonts w:ascii="Times New Roman" w:hAnsi="Times New Roman"/>
          <w:color w:val="000000"/>
          <w:sz w:val="24"/>
          <w:szCs w:val="24"/>
        </w:rPr>
        <w:t xml:space="preserve">Najpóźniej w dniu podpisania protokołu odbioru końcowego przedmiotu zamówienia </w:t>
      </w:r>
      <w:r w:rsidR="00663014">
        <w:rPr>
          <w:rFonts w:ascii="Times New Roman" w:hAnsi="Times New Roman"/>
          <w:color w:val="000000"/>
          <w:sz w:val="24"/>
          <w:szCs w:val="24"/>
        </w:rPr>
        <w:t>Wykonawca</w:t>
      </w:r>
      <w:r w:rsidRPr="00FE1390">
        <w:rPr>
          <w:rFonts w:ascii="Times New Roman" w:hAnsi="Times New Roman"/>
          <w:color w:val="000000"/>
          <w:sz w:val="24"/>
          <w:szCs w:val="24"/>
        </w:rPr>
        <w:t xml:space="preserve"> musi dostarczyć kartę gwarancyjną na dostarczone urządzenie. </w:t>
      </w:r>
    </w:p>
    <w:p w14:paraId="0A811C3E" w14:textId="77777777" w:rsidR="00FE1390" w:rsidRPr="00FE1390" w:rsidRDefault="00FE1390" w:rsidP="00055E9A">
      <w:pPr>
        <w:numPr>
          <w:ilvl w:val="0"/>
          <w:numId w:val="99"/>
        </w:numPr>
        <w:spacing w:after="0" w:line="240" w:lineRule="auto"/>
        <w:ind w:left="425" w:right="-227" w:hanging="425"/>
        <w:jc w:val="both"/>
        <w:rPr>
          <w:rFonts w:cs="Calibri"/>
          <w:color w:val="000000"/>
          <w:sz w:val="24"/>
          <w:szCs w:val="24"/>
        </w:rPr>
      </w:pPr>
      <w:r w:rsidRPr="00FE1390">
        <w:rPr>
          <w:rFonts w:ascii="Times New Roman" w:hAnsi="Times New Roman"/>
          <w:color w:val="000000"/>
          <w:sz w:val="24"/>
          <w:szCs w:val="24"/>
        </w:rPr>
        <w:t xml:space="preserve">Przestój w pracy urządzenia spowodowany usterką lub awarią przedłuża okres gwarancji o czas naprawy licząc od dnia zgłoszenia. </w:t>
      </w:r>
    </w:p>
    <w:p w14:paraId="162523EF" w14:textId="1BF57D9C" w:rsidR="00FE1390" w:rsidRPr="00FE1390" w:rsidRDefault="00FE1390" w:rsidP="00055E9A">
      <w:pPr>
        <w:numPr>
          <w:ilvl w:val="0"/>
          <w:numId w:val="99"/>
        </w:numPr>
        <w:spacing w:after="0" w:line="240" w:lineRule="auto"/>
        <w:ind w:left="425" w:right="-227" w:hanging="425"/>
        <w:jc w:val="both"/>
        <w:rPr>
          <w:rFonts w:cs="Calibri"/>
          <w:color w:val="000000"/>
          <w:sz w:val="24"/>
          <w:szCs w:val="24"/>
        </w:rPr>
      </w:pPr>
      <w:r w:rsidRPr="00FE1390">
        <w:rPr>
          <w:rFonts w:ascii="Times New Roman" w:hAnsi="Times New Roman"/>
          <w:color w:val="000000"/>
          <w:sz w:val="24"/>
          <w:szCs w:val="24"/>
        </w:rPr>
        <w:t>W przypadku rozbieżności zapisów karty gwarancyjnej, z opisem przedmiotu zamówienia a</w:t>
      </w:r>
      <w:r w:rsidR="003D6607">
        <w:rPr>
          <w:rFonts w:ascii="Times New Roman" w:hAnsi="Times New Roman"/>
          <w:color w:val="000000"/>
          <w:sz w:val="24"/>
          <w:szCs w:val="24"/>
        </w:rPr>
        <w:t> </w:t>
      </w:r>
      <w:r w:rsidRPr="00FE1390">
        <w:rPr>
          <w:rFonts w:ascii="Times New Roman" w:hAnsi="Times New Roman"/>
          <w:color w:val="000000"/>
          <w:sz w:val="24"/>
          <w:szCs w:val="24"/>
        </w:rPr>
        <w:t xml:space="preserve">zapisami dotyczącymi gwarancji wynikającymi z umowy, pierwszeństwo mają zapisy, które są korzystniejsze dla Zamawiającego. </w:t>
      </w:r>
    </w:p>
    <w:p w14:paraId="29E03E26" w14:textId="77777777" w:rsidR="00FE1390" w:rsidRPr="00FE1390" w:rsidRDefault="00FE1390" w:rsidP="00055E9A">
      <w:pPr>
        <w:numPr>
          <w:ilvl w:val="0"/>
          <w:numId w:val="99"/>
        </w:numPr>
        <w:spacing w:after="0" w:line="240" w:lineRule="auto"/>
        <w:ind w:left="425" w:right="-227" w:hanging="425"/>
        <w:jc w:val="both"/>
        <w:rPr>
          <w:rFonts w:cs="Calibri"/>
          <w:color w:val="000000"/>
          <w:sz w:val="24"/>
          <w:szCs w:val="24"/>
        </w:rPr>
      </w:pPr>
      <w:r w:rsidRPr="00FE1390">
        <w:rPr>
          <w:rFonts w:ascii="Times New Roman" w:hAnsi="Times New Roman"/>
          <w:color w:val="000000"/>
          <w:sz w:val="24"/>
          <w:szCs w:val="24"/>
        </w:rPr>
        <w:t xml:space="preserve">Osobą uprawnioną do kontaktów w sprawach wykonanych robót oraz przyjmowania zawiadomień o usterkach jest/są:  </w:t>
      </w:r>
    </w:p>
    <w:p w14:paraId="1ABD05BC" w14:textId="77777777" w:rsidR="00FE1390" w:rsidRPr="00FE1390" w:rsidRDefault="00FE1390" w:rsidP="00FE1390">
      <w:pPr>
        <w:spacing w:after="0" w:line="240" w:lineRule="auto"/>
        <w:ind w:left="426" w:right="-227" w:hanging="10"/>
        <w:jc w:val="both"/>
        <w:rPr>
          <w:rFonts w:cs="Calibri"/>
          <w:color w:val="000000"/>
          <w:sz w:val="24"/>
          <w:szCs w:val="24"/>
        </w:rPr>
      </w:pPr>
      <w:r w:rsidRPr="00FE1390">
        <w:rPr>
          <w:rFonts w:ascii="Times New Roman" w:hAnsi="Times New Roman"/>
          <w:color w:val="000000"/>
          <w:sz w:val="24"/>
          <w:szCs w:val="24"/>
          <w:u w:val="single" w:color="000000"/>
        </w:rPr>
        <w:t>ze strony Wykonawcy…………………</w:t>
      </w:r>
      <w:proofErr w:type="gramStart"/>
      <w:r w:rsidRPr="00FE1390">
        <w:rPr>
          <w:rFonts w:ascii="Times New Roman" w:hAnsi="Times New Roman"/>
          <w:color w:val="000000"/>
          <w:sz w:val="24"/>
          <w:szCs w:val="24"/>
          <w:u w:val="single" w:color="000000"/>
        </w:rPr>
        <w:t>…….</w:t>
      </w:r>
      <w:proofErr w:type="gramEnd"/>
      <w:r w:rsidRPr="00FE1390">
        <w:rPr>
          <w:rFonts w:ascii="Times New Roman" w:hAnsi="Times New Roman"/>
          <w:color w:val="000000"/>
          <w:sz w:val="24"/>
          <w:szCs w:val="24"/>
          <w:u w:val="single" w:color="000000"/>
        </w:rPr>
        <w:t xml:space="preserve">. nr </w:t>
      </w:r>
      <w:proofErr w:type="spellStart"/>
      <w:r w:rsidRPr="00FE1390">
        <w:rPr>
          <w:rFonts w:ascii="Times New Roman" w:hAnsi="Times New Roman"/>
          <w:color w:val="000000"/>
          <w:sz w:val="24"/>
          <w:szCs w:val="24"/>
          <w:u w:val="single" w:color="000000"/>
        </w:rPr>
        <w:t>tel</w:t>
      </w:r>
      <w:proofErr w:type="spellEnd"/>
      <w:r w:rsidRPr="00FE1390">
        <w:rPr>
          <w:rFonts w:ascii="Times New Roman" w:hAnsi="Times New Roman"/>
          <w:color w:val="000000"/>
          <w:sz w:val="24"/>
          <w:szCs w:val="24"/>
          <w:u w:val="single" w:color="000000"/>
        </w:rPr>
        <w:t>/fax …</w:t>
      </w:r>
      <w:proofErr w:type="gramStart"/>
      <w:r w:rsidRPr="00FE1390">
        <w:rPr>
          <w:rFonts w:ascii="Times New Roman" w:hAnsi="Times New Roman"/>
          <w:color w:val="000000"/>
          <w:sz w:val="24"/>
          <w:szCs w:val="24"/>
          <w:u w:val="single" w:color="000000"/>
        </w:rPr>
        <w:t>…….</w:t>
      </w:r>
      <w:proofErr w:type="gramEnd"/>
      <w:r w:rsidRPr="00FE1390">
        <w:rPr>
          <w:rFonts w:ascii="Times New Roman" w:hAnsi="Times New Roman"/>
          <w:color w:val="000000"/>
          <w:sz w:val="24"/>
          <w:szCs w:val="24"/>
          <w:u w:val="single" w:color="000000"/>
        </w:rPr>
        <w:t>.e-mail ………………..……..</w:t>
      </w:r>
      <w:r w:rsidRPr="00FE1390">
        <w:rPr>
          <w:rFonts w:ascii="Times New Roman" w:hAnsi="Times New Roman"/>
          <w:color w:val="000000"/>
          <w:sz w:val="24"/>
          <w:szCs w:val="24"/>
        </w:rPr>
        <w:t xml:space="preserve"> </w:t>
      </w:r>
    </w:p>
    <w:p w14:paraId="6091AD2D" w14:textId="77777777" w:rsidR="00FE1390" w:rsidRPr="00FE1390" w:rsidRDefault="00FE1390" w:rsidP="00FE1390">
      <w:pPr>
        <w:spacing w:after="0" w:line="240" w:lineRule="auto"/>
        <w:ind w:left="426" w:right="-227" w:hanging="10"/>
        <w:rPr>
          <w:rFonts w:cs="Calibri"/>
          <w:color w:val="000000"/>
          <w:sz w:val="24"/>
          <w:szCs w:val="24"/>
        </w:rPr>
      </w:pPr>
      <w:r w:rsidRPr="00FE1390">
        <w:rPr>
          <w:rFonts w:ascii="Times New Roman" w:hAnsi="Times New Roman"/>
          <w:color w:val="000000"/>
          <w:sz w:val="24"/>
          <w:szCs w:val="24"/>
          <w:u w:val="single" w:color="000000"/>
        </w:rPr>
        <w:t xml:space="preserve">ze strony zamawiającego…………………… nr </w:t>
      </w:r>
      <w:proofErr w:type="spellStart"/>
      <w:r w:rsidRPr="00FE1390">
        <w:rPr>
          <w:rFonts w:ascii="Times New Roman" w:hAnsi="Times New Roman"/>
          <w:color w:val="000000"/>
          <w:sz w:val="24"/>
          <w:szCs w:val="24"/>
          <w:u w:val="single" w:color="000000"/>
        </w:rPr>
        <w:t>tel</w:t>
      </w:r>
      <w:proofErr w:type="spellEnd"/>
      <w:r w:rsidRPr="00FE1390">
        <w:rPr>
          <w:rFonts w:ascii="Times New Roman" w:hAnsi="Times New Roman"/>
          <w:color w:val="000000"/>
          <w:sz w:val="24"/>
          <w:szCs w:val="24"/>
          <w:u w:val="single" w:color="000000"/>
        </w:rPr>
        <w:t xml:space="preserve">/fax </w:t>
      </w:r>
      <w:proofErr w:type="gramStart"/>
      <w:r w:rsidRPr="00FE1390">
        <w:rPr>
          <w:rFonts w:ascii="Times New Roman" w:hAnsi="Times New Roman"/>
          <w:color w:val="000000"/>
          <w:sz w:val="24"/>
          <w:szCs w:val="24"/>
          <w:u w:val="single" w:color="000000"/>
        </w:rPr>
        <w:t>…….</w:t>
      </w:r>
      <w:proofErr w:type="gramEnd"/>
      <w:r w:rsidRPr="00FE1390">
        <w:rPr>
          <w:rFonts w:ascii="Times New Roman" w:hAnsi="Times New Roman"/>
          <w:color w:val="000000"/>
          <w:sz w:val="24"/>
          <w:szCs w:val="24"/>
          <w:u w:val="single" w:color="000000"/>
        </w:rPr>
        <w:t>.…..e-mail ……………………..</w:t>
      </w:r>
      <w:r w:rsidRPr="00FE1390">
        <w:rPr>
          <w:rFonts w:ascii="Times New Roman" w:hAnsi="Times New Roman"/>
          <w:color w:val="000000"/>
          <w:sz w:val="24"/>
          <w:szCs w:val="24"/>
        </w:rPr>
        <w:t xml:space="preserve"> </w:t>
      </w:r>
    </w:p>
    <w:p w14:paraId="4FAD73CF" w14:textId="5B98168A" w:rsidR="00FE1390" w:rsidRPr="00FE1390" w:rsidRDefault="00663014" w:rsidP="00055E9A">
      <w:pPr>
        <w:numPr>
          <w:ilvl w:val="0"/>
          <w:numId w:val="99"/>
        </w:numPr>
        <w:spacing w:after="0" w:line="240" w:lineRule="auto"/>
        <w:ind w:left="425" w:right="-227" w:hanging="425"/>
        <w:jc w:val="both"/>
        <w:rPr>
          <w:rFonts w:cs="Calibri"/>
          <w:color w:val="000000"/>
          <w:sz w:val="24"/>
          <w:szCs w:val="24"/>
        </w:rPr>
      </w:pPr>
      <w:r>
        <w:rPr>
          <w:rFonts w:ascii="Times New Roman" w:hAnsi="Times New Roman"/>
          <w:color w:val="000000"/>
          <w:sz w:val="24"/>
          <w:szCs w:val="24"/>
        </w:rPr>
        <w:t>Zamawiający</w:t>
      </w:r>
      <w:r w:rsidR="00FE1390" w:rsidRPr="00FE1390">
        <w:rPr>
          <w:rFonts w:ascii="Times New Roman" w:hAnsi="Times New Roman"/>
          <w:color w:val="000000"/>
          <w:sz w:val="24"/>
          <w:szCs w:val="24"/>
        </w:rPr>
        <w:t xml:space="preserve"> zastrzega możliwość dochodzenia uprawnień z tytułu rękojmi za wady fizyczne rzeczy, niezależnie od uprawnień wynikających z gwarancji (art. 579 KC). Okres dochodzenia uprawnień z tytułu rękojmi odpowiada okresowi udzielonej gwarancji. </w:t>
      </w:r>
    </w:p>
    <w:p w14:paraId="4C40AB95" w14:textId="1778A577" w:rsidR="00FE1390" w:rsidRPr="00FE1390" w:rsidRDefault="00FE1390" w:rsidP="00055E9A">
      <w:pPr>
        <w:numPr>
          <w:ilvl w:val="0"/>
          <w:numId w:val="99"/>
        </w:numPr>
        <w:spacing w:after="0" w:line="240" w:lineRule="auto"/>
        <w:ind w:left="425" w:right="-227" w:hanging="425"/>
        <w:jc w:val="both"/>
        <w:rPr>
          <w:rFonts w:cs="Calibri"/>
          <w:color w:val="000000"/>
          <w:sz w:val="24"/>
          <w:szCs w:val="24"/>
        </w:rPr>
      </w:pPr>
      <w:r w:rsidRPr="00FE1390">
        <w:rPr>
          <w:rFonts w:ascii="Times New Roman" w:hAnsi="Times New Roman"/>
          <w:color w:val="000000"/>
          <w:sz w:val="24"/>
          <w:szCs w:val="24"/>
        </w:rPr>
        <w:lastRenderedPageBreak/>
        <w:t xml:space="preserve">Za niedotrzymanie terminów, o których mowa w niniejszej karcie gwarancyjnej </w:t>
      </w:r>
      <w:r w:rsidR="00663014">
        <w:rPr>
          <w:rFonts w:ascii="Times New Roman" w:hAnsi="Times New Roman"/>
          <w:color w:val="000000"/>
          <w:sz w:val="24"/>
          <w:szCs w:val="24"/>
        </w:rPr>
        <w:t>Wykonawca</w:t>
      </w:r>
      <w:r w:rsidRPr="00FE1390">
        <w:rPr>
          <w:rFonts w:ascii="Times New Roman" w:hAnsi="Times New Roman"/>
          <w:color w:val="000000"/>
          <w:sz w:val="24"/>
          <w:szCs w:val="24"/>
        </w:rPr>
        <w:t xml:space="preserve"> zapłaci Zamawiającemu kary umowne: </w:t>
      </w:r>
    </w:p>
    <w:p w14:paraId="680355BB" w14:textId="77777777" w:rsidR="00FE1390" w:rsidRPr="00FE1390" w:rsidRDefault="00FE1390" w:rsidP="00055E9A">
      <w:pPr>
        <w:numPr>
          <w:ilvl w:val="0"/>
          <w:numId w:val="100"/>
        </w:numPr>
        <w:spacing w:after="0" w:line="240" w:lineRule="auto"/>
        <w:ind w:left="851" w:right="-227" w:hanging="425"/>
        <w:jc w:val="both"/>
        <w:rPr>
          <w:rFonts w:cs="Calibri"/>
          <w:color w:val="000000"/>
          <w:sz w:val="24"/>
          <w:szCs w:val="24"/>
        </w:rPr>
      </w:pPr>
      <w:r w:rsidRPr="00FE1390">
        <w:rPr>
          <w:rFonts w:ascii="Times New Roman" w:hAnsi="Times New Roman"/>
          <w:color w:val="000000"/>
          <w:sz w:val="24"/>
          <w:szCs w:val="24"/>
        </w:rPr>
        <w:t xml:space="preserve">za zwłokę w usunięciu wad, awarii, usterek stwierdzonych przy odbiorze lub ujawnionych w okresie gwarancji i rękojmi - w wysokości 1250,00 zł za każdy dzień zwłoki, liczony od upływu terminu wyznaczonego na ich usunięcie, </w:t>
      </w:r>
    </w:p>
    <w:p w14:paraId="62FCE8A2" w14:textId="33E09341" w:rsidR="00FE1390" w:rsidRPr="00FE1390" w:rsidRDefault="00FE1390" w:rsidP="00055E9A">
      <w:pPr>
        <w:numPr>
          <w:ilvl w:val="0"/>
          <w:numId w:val="100"/>
        </w:numPr>
        <w:spacing w:after="0" w:line="240" w:lineRule="auto"/>
        <w:ind w:left="851" w:right="-227" w:hanging="425"/>
        <w:jc w:val="both"/>
        <w:rPr>
          <w:rFonts w:cs="Calibri"/>
          <w:color w:val="000000"/>
          <w:sz w:val="24"/>
          <w:szCs w:val="24"/>
        </w:rPr>
      </w:pPr>
      <w:r w:rsidRPr="00FE1390">
        <w:rPr>
          <w:rFonts w:ascii="Times New Roman" w:hAnsi="Times New Roman"/>
          <w:color w:val="000000"/>
          <w:sz w:val="24"/>
          <w:szCs w:val="24"/>
        </w:rPr>
        <w:t>za zwłokę w dokonaniu bezpłatnych przeglądów serwisowych i gwarancyjnych</w:t>
      </w:r>
      <w:r w:rsidR="003D6607">
        <w:rPr>
          <w:rFonts w:ascii="Times New Roman" w:hAnsi="Times New Roman"/>
          <w:color w:val="000000"/>
          <w:sz w:val="24"/>
          <w:szCs w:val="24"/>
        </w:rPr>
        <w:t xml:space="preserve"> </w:t>
      </w:r>
      <w:r w:rsidRPr="00FE1390">
        <w:rPr>
          <w:rFonts w:ascii="Times New Roman" w:hAnsi="Times New Roman"/>
          <w:color w:val="000000"/>
          <w:sz w:val="24"/>
          <w:szCs w:val="24"/>
        </w:rPr>
        <w:t xml:space="preserve">- w wysokości 1200,00 zł, za każdy dzień zwłoki licząc od daty wyznaczonej na dokonanie przeglądów, </w:t>
      </w:r>
    </w:p>
    <w:p w14:paraId="1B7578CD" w14:textId="77777777" w:rsidR="00FE1390" w:rsidRPr="00FE1390" w:rsidRDefault="00FE1390" w:rsidP="00FE1390">
      <w:pPr>
        <w:autoSpaceDE w:val="0"/>
        <w:autoSpaceDN w:val="0"/>
        <w:adjustRightInd w:val="0"/>
        <w:spacing w:before="1560" w:after="0" w:line="240" w:lineRule="auto"/>
        <w:ind w:left="573"/>
        <w:jc w:val="right"/>
        <w:rPr>
          <w:rFonts w:ascii="Tahoma" w:hAnsi="Tahoma"/>
          <w:sz w:val="20"/>
          <w:szCs w:val="20"/>
          <w:lang w:val="zh-CN" w:eastAsia="zh-CN"/>
        </w:rPr>
      </w:pPr>
      <w:r w:rsidRPr="00FE1390">
        <w:rPr>
          <w:rFonts w:ascii="Tahoma" w:hAnsi="Tahoma"/>
          <w:sz w:val="20"/>
          <w:szCs w:val="20"/>
          <w:lang w:eastAsia="zh-CN"/>
        </w:rPr>
        <w:t>…………..</w:t>
      </w:r>
      <w:r w:rsidRPr="00FE1390">
        <w:rPr>
          <w:rFonts w:ascii="Tahoma" w:hAnsi="Tahoma"/>
          <w:sz w:val="20"/>
          <w:szCs w:val="20"/>
          <w:lang w:val="zh-CN" w:eastAsia="zh-CN"/>
        </w:rPr>
        <w:t>…………………………………………………………………………..</w:t>
      </w:r>
    </w:p>
    <w:p w14:paraId="04A8242C" w14:textId="415F90E1" w:rsidR="007B22B7" w:rsidRDefault="00FE1390" w:rsidP="00FE1390">
      <w:pPr>
        <w:autoSpaceDE w:val="0"/>
        <w:autoSpaceDN w:val="0"/>
        <w:adjustRightInd w:val="0"/>
        <w:spacing w:after="0" w:line="240" w:lineRule="auto"/>
        <w:ind w:left="571"/>
        <w:contextualSpacing/>
        <w:jc w:val="right"/>
        <w:rPr>
          <w:rFonts w:ascii="Times New Roman" w:hAnsi="Times New Roman"/>
          <w:i/>
          <w:iCs/>
          <w:sz w:val="20"/>
          <w:szCs w:val="20"/>
          <w:lang w:val="zh-CN" w:eastAsia="zh-CN"/>
        </w:rPr>
      </w:pPr>
      <w:r w:rsidRPr="0096380C">
        <w:rPr>
          <w:rFonts w:ascii="Times New Roman" w:hAnsi="Times New Roman"/>
          <w:i/>
          <w:iCs/>
          <w:sz w:val="20"/>
          <w:szCs w:val="20"/>
          <w:lang w:val="zh-CN" w:eastAsia="zh-CN"/>
        </w:rPr>
        <w:t>data i podpis osoby uprawnionej do reprezentacji Wykonawcy)</w:t>
      </w:r>
    </w:p>
    <w:p w14:paraId="0A45CE06" w14:textId="77777777" w:rsidR="007B22B7" w:rsidRDefault="007B22B7">
      <w:pPr>
        <w:spacing w:after="0" w:line="240" w:lineRule="auto"/>
        <w:rPr>
          <w:rFonts w:ascii="Times New Roman" w:hAnsi="Times New Roman"/>
          <w:i/>
          <w:iCs/>
          <w:sz w:val="20"/>
          <w:szCs w:val="20"/>
          <w:lang w:val="zh-CN" w:eastAsia="zh-CN"/>
        </w:rPr>
      </w:pPr>
      <w:r>
        <w:rPr>
          <w:rFonts w:ascii="Times New Roman" w:hAnsi="Times New Roman"/>
          <w:i/>
          <w:iCs/>
          <w:sz w:val="20"/>
          <w:szCs w:val="20"/>
          <w:lang w:val="zh-CN" w:eastAsia="zh-CN"/>
        </w:rPr>
        <w:br w:type="page"/>
      </w:r>
    </w:p>
    <w:p w14:paraId="520FC0AD" w14:textId="77777777" w:rsidR="00FE1390" w:rsidRPr="0096380C" w:rsidRDefault="00FE1390" w:rsidP="00FE1390">
      <w:pPr>
        <w:autoSpaceDE w:val="0"/>
        <w:autoSpaceDN w:val="0"/>
        <w:adjustRightInd w:val="0"/>
        <w:spacing w:after="0" w:line="240" w:lineRule="auto"/>
        <w:ind w:left="571"/>
        <w:contextualSpacing/>
        <w:jc w:val="right"/>
        <w:rPr>
          <w:rFonts w:ascii="Times New Roman" w:hAnsi="Times New Roman"/>
          <w:i/>
          <w:iCs/>
          <w:sz w:val="20"/>
          <w:szCs w:val="20"/>
          <w:lang w:val="zh-CN" w:eastAsia="zh-CN"/>
        </w:rPr>
      </w:pPr>
    </w:p>
    <w:p w14:paraId="21F47E92" w14:textId="158DA09A" w:rsidR="007B22B7" w:rsidRDefault="007B22B7" w:rsidP="007B22B7">
      <w:pPr>
        <w:spacing w:after="0" w:line="240" w:lineRule="auto"/>
        <w:jc w:val="right"/>
        <w:rPr>
          <w:rFonts w:ascii="Times New Roman" w:hAnsi="Times New Roman"/>
          <w:bCs/>
          <w:sz w:val="24"/>
        </w:rPr>
      </w:pPr>
      <w:r w:rsidRPr="00FE1390">
        <w:rPr>
          <w:rFonts w:ascii="Times New Roman" w:hAnsi="Times New Roman"/>
          <w:bCs/>
          <w:sz w:val="24"/>
        </w:rPr>
        <w:t xml:space="preserve">Załącznik nr </w:t>
      </w:r>
      <w:r>
        <w:rPr>
          <w:rFonts w:ascii="Times New Roman" w:hAnsi="Times New Roman"/>
          <w:bCs/>
          <w:sz w:val="24"/>
        </w:rPr>
        <w:t>1</w:t>
      </w:r>
      <w:r w:rsidR="00CF4B7B">
        <w:rPr>
          <w:rFonts w:ascii="Times New Roman" w:hAnsi="Times New Roman"/>
          <w:bCs/>
          <w:sz w:val="24"/>
        </w:rPr>
        <w:t>6</w:t>
      </w:r>
    </w:p>
    <w:p w14:paraId="719D2729" w14:textId="77777777" w:rsidR="00CF4B7B" w:rsidRDefault="007B22B7" w:rsidP="007B22B7">
      <w:pPr>
        <w:widowControl w:val="0"/>
        <w:autoSpaceDE w:val="0"/>
        <w:autoSpaceDN w:val="0"/>
        <w:adjustRightInd w:val="0"/>
        <w:spacing w:before="240" w:after="240" w:line="240" w:lineRule="auto"/>
        <w:jc w:val="center"/>
        <w:rPr>
          <w:rFonts w:ascii="Times New Roman" w:hAnsi="Times New Roman"/>
          <w:b/>
          <w:sz w:val="24"/>
          <w:szCs w:val="24"/>
        </w:rPr>
      </w:pPr>
      <w:r>
        <w:rPr>
          <w:rFonts w:ascii="Times New Roman" w:hAnsi="Times New Roman"/>
          <w:b/>
          <w:sz w:val="24"/>
          <w:szCs w:val="24"/>
        </w:rPr>
        <w:t>W</w:t>
      </w:r>
      <w:r w:rsidR="00CF4B7B">
        <w:rPr>
          <w:rFonts w:ascii="Times New Roman" w:hAnsi="Times New Roman"/>
          <w:b/>
          <w:sz w:val="24"/>
          <w:szCs w:val="24"/>
        </w:rPr>
        <w:t>ZÓR PASZPORTU TECHNICZNEGO.</w:t>
      </w:r>
    </w:p>
    <w:p w14:paraId="1859075F" w14:textId="77777777" w:rsidR="00CF4B7B" w:rsidRDefault="00CF4B7B" w:rsidP="007B22B7">
      <w:pPr>
        <w:widowControl w:val="0"/>
        <w:autoSpaceDE w:val="0"/>
        <w:autoSpaceDN w:val="0"/>
        <w:adjustRightInd w:val="0"/>
        <w:spacing w:before="240" w:after="240" w:line="240" w:lineRule="auto"/>
        <w:jc w:val="center"/>
        <w:rPr>
          <w:rFonts w:ascii="Times New Roman" w:hAnsi="Times New Roman"/>
          <w:b/>
          <w:sz w:val="24"/>
          <w:szCs w:val="24"/>
        </w:rPr>
      </w:pPr>
    </w:p>
    <w:p w14:paraId="53F950FC" w14:textId="2EDEBFC6" w:rsidR="007B22B7" w:rsidRDefault="00B457F0" w:rsidP="00CF4B7B">
      <w:pPr>
        <w:widowControl w:val="0"/>
        <w:autoSpaceDE w:val="0"/>
        <w:autoSpaceDN w:val="0"/>
        <w:adjustRightInd w:val="0"/>
        <w:spacing w:before="240" w:after="240" w:line="240" w:lineRule="auto"/>
        <w:rPr>
          <w:rFonts w:ascii="Times New Roman" w:hAnsi="Times New Roman"/>
          <w:b/>
          <w:sz w:val="24"/>
          <w:szCs w:val="24"/>
        </w:rPr>
      </w:pPr>
      <w:r w:rsidRPr="00B457F0">
        <w:rPr>
          <w:rFonts w:ascii="Times New Roman" w:hAnsi="Times New Roman"/>
          <w:b/>
          <w:sz w:val="24"/>
          <w:szCs w:val="24"/>
        </w:rPr>
        <w:t>W postaci pliku pdf stanowi załącznik do SWZ</w:t>
      </w:r>
    </w:p>
    <w:p w14:paraId="2B099362" w14:textId="2967DFA9" w:rsidR="007B22B7" w:rsidRDefault="007B22B7" w:rsidP="007B22B7">
      <w:pPr>
        <w:widowControl w:val="0"/>
        <w:autoSpaceDE w:val="0"/>
        <w:autoSpaceDN w:val="0"/>
        <w:adjustRightInd w:val="0"/>
        <w:spacing w:before="240" w:after="240" w:line="240" w:lineRule="auto"/>
        <w:jc w:val="center"/>
        <w:rPr>
          <w:rFonts w:ascii="Times New Roman" w:hAnsi="Times New Roman"/>
          <w:b/>
          <w:sz w:val="24"/>
          <w:szCs w:val="24"/>
        </w:rPr>
      </w:pPr>
    </w:p>
    <w:p w14:paraId="10FC0DB2" w14:textId="77777777" w:rsidR="007B22B7" w:rsidRPr="007B22B7" w:rsidRDefault="007B22B7" w:rsidP="007B22B7">
      <w:pPr>
        <w:widowControl w:val="0"/>
        <w:autoSpaceDE w:val="0"/>
        <w:autoSpaceDN w:val="0"/>
        <w:adjustRightInd w:val="0"/>
        <w:spacing w:before="240" w:after="240" w:line="240" w:lineRule="auto"/>
        <w:jc w:val="center"/>
        <w:rPr>
          <w:rFonts w:ascii="Times New Roman" w:hAnsi="Times New Roman"/>
          <w:b/>
          <w:sz w:val="24"/>
          <w:szCs w:val="24"/>
        </w:rPr>
      </w:pPr>
    </w:p>
    <w:p w14:paraId="703C01EF" w14:textId="77777777" w:rsidR="007B22B7" w:rsidRPr="00FE1390" w:rsidRDefault="007B22B7" w:rsidP="007B22B7">
      <w:pPr>
        <w:spacing w:before="480" w:after="240" w:line="240" w:lineRule="auto"/>
        <w:jc w:val="center"/>
        <w:rPr>
          <w:rFonts w:ascii="Times New Roman" w:hAnsi="Times New Roman"/>
          <w:bCs/>
          <w:sz w:val="24"/>
        </w:rPr>
      </w:pPr>
    </w:p>
    <w:p w14:paraId="41805B57" w14:textId="77777777" w:rsidR="00FE1390" w:rsidRPr="0096380C" w:rsidRDefault="00FE1390" w:rsidP="00FE1390">
      <w:pPr>
        <w:spacing w:before="240" w:after="120" w:line="240" w:lineRule="auto"/>
        <w:ind w:right="-227"/>
        <w:jc w:val="both"/>
        <w:rPr>
          <w:rFonts w:ascii="Times New Roman" w:hAnsi="Times New Roman"/>
          <w:b/>
          <w:sz w:val="24"/>
        </w:rPr>
      </w:pPr>
    </w:p>
    <w:p w14:paraId="743CEAA6" w14:textId="77777777" w:rsidR="00FE1390" w:rsidRPr="00FE1390" w:rsidRDefault="00FE1390" w:rsidP="00FE1390">
      <w:pPr>
        <w:spacing w:after="0" w:line="240" w:lineRule="auto"/>
        <w:rPr>
          <w:rFonts w:ascii="Times New Roman" w:hAnsi="Times New Roman"/>
          <w:b/>
          <w:sz w:val="24"/>
        </w:rPr>
      </w:pPr>
      <w:r w:rsidRPr="00FE1390">
        <w:rPr>
          <w:rFonts w:ascii="Times New Roman" w:hAnsi="Times New Roman"/>
          <w:b/>
          <w:sz w:val="24"/>
        </w:rPr>
        <w:br w:type="page"/>
      </w:r>
    </w:p>
    <w:p w14:paraId="0DDE058F" w14:textId="64B8E0CA" w:rsidR="00FE1390" w:rsidRPr="00FE1390" w:rsidRDefault="00FE1390" w:rsidP="00FE1390">
      <w:pPr>
        <w:spacing w:after="0" w:line="240" w:lineRule="auto"/>
        <w:jc w:val="right"/>
        <w:rPr>
          <w:rFonts w:ascii="Times New Roman" w:hAnsi="Times New Roman"/>
          <w:bCs/>
          <w:sz w:val="24"/>
        </w:rPr>
      </w:pPr>
      <w:r w:rsidRPr="00FE1390">
        <w:rPr>
          <w:rFonts w:ascii="Times New Roman" w:hAnsi="Times New Roman"/>
          <w:bCs/>
          <w:sz w:val="24"/>
        </w:rPr>
        <w:lastRenderedPageBreak/>
        <w:t>Załącznik nr 1</w:t>
      </w:r>
      <w:r w:rsidR="00CF4B7B">
        <w:rPr>
          <w:rFonts w:ascii="Times New Roman" w:hAnsi="Times New Roman"/>
          <w:bCs/>
          <w:sz w:val="24"/>
        </w:rPr>
        <w:t>7</w:t>
      </w:r>
    </w:p>
    <w:p w14:paraId="5D2850AB" w14:textId="77777777" w:rsidR="00837E54" w:rsidRPr="00837E54" w:rsidRDefault="00837E54" w:rsidP="00837E54">
      <w:pPr>
        <w:widowControl w:val="0"/>
        <w:autoSpaceDE w:val="0"/>
        <w:autoSpaceDN w:val="0"/>
        <w:adjustRightInd w:val="0"/>
        <w:spacing w:before="240" w:after="240" w:line="240" w:lineRule="auto"/>
        <w:jc w:val="center"/>
        <w:rPr>
          <w:rFonts w:ascii="Times New Roman" w:hAnsi="Times New Roman"/>
          <w:b/>
          <w:sz w:val="24"/>
          <w:szCs w:val="24"/>
        </w:rPr>
      </w:pPr>
      <w:r w:rsidRPr="00837E54">
        <w:rPr>
          <w:rFonts w:ascii="Times New Roman" w:hAnsi="Times New Roman"/>
          <w:b/>
          <w:sz w:val="24"/>
          <w:szCs w:val="24"/>
          <w:u w:val="single"/>
        </w:rPr>
        <w:t>PROJEKT UMOWY</w:t>
      </w:r>
    </w:p>
    <w:p w14:paraId="6EAB9EB6" w14:textId="77777777" w:rsidR="00837E54" w:rsidRPr="00837E54" w:rsidRDefault="00837E54" w:rsidP="00837E54">
      <w:pPr>
        <w:spacing w:before="240" w:after="120" w:line="240" w:lineRule="auto"/>
        <w:jc w:val="center"/>
        <w:rPr>
          <w:rFonts w:ascii="Times New Roman" w:eastAsia="Calibri" w:hAnsi="Times New Roman"/>
          <w:b/>
          <w:sz w:val="28"/>
          <w:szCs w:val="28"/>
          <w:lang w:eastAsia="en-US"/>
        </w:rPr>
      </w:pPr>
      <w:r w:rsidRPr="00837E54">
        <w:rPr>
          <w:rFonts w:ascii="Times New Roman" w:eastAsia="Calibri" w:hAnsi="Times New Roman"/>
          <w:b/>
          <w:sz w:val="28"/>
          <w:szCs w:val="28"/>
          <w:lang w:eastAsia="en-US"/>
        </w:rPr>
        <w:t>UMOWA NR .................</w:t>
      </w:r>
    </w:p>
    <w:p w14:paraId="48F4B037" w14:textId="77777777" w:rsidR="00837E54" w:rsidRPr="00837E54" w:rsidRDefault="00837E54" w:rsidP="00837E54">
      <w:pPr>
        <w:spacing w:after="0"/>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zawarta w dniu …………  roku w Grodzisku Mazowieckim pomiędzy:</w:t>
      </w:r>
    </w:p>
    <w:p w14:paraId="6E1910CF" w14:textId="77777777" w:rsidR="00837E54" w:rsidRPr="00837E54" w:rsidRDefault="00837E54" w:rsidP="00837E54">
      <w:pPr>
        <w:spacing w:after="0"/>
        <w:jc w:val="both"/>
        <w:rPr>
          <w:rFonts w:ascii="Times New Roman" w:eastAsia="Calibri" w:hAnsi="Times New Roman"/>
          <w:sz w:val="24"/>
          <w:szCs w:val="24"/>
          <w:lang w:eastAsia="en-US"/>
        </w:rPr>
      </w:pPr>
      <w:r w:rsidRPr="00837E54">
        <w:rPr>
          <w:rFonts w:ascii="Times New Roman" w:eastAsia="Calibri" w:hAnsi="Times New Roman"/>
          <w:bCs/>
          <w:sz w:val="24"/>
          <w:szCs w:val="24"/>
          <w:lang w:eastAsia="en-US"/>
        </w:rPr>
        <w:t>Samodzielnym Publicznym Specjalistycznym Szpitalem Zachodnim im. św. Jana Pawła II</w:t>
      </w:r>
      <w:r w:rsidRPr="00837E54">
        <w:rPr>
          <w:rFonts w:ascii="Times New Roman" w:eastAsia="Calibri" w:hAnsi="Times New Roman"/>
          <w:sz w:val="24"/>
          <w:szCs w:val="24"/>
          <w:lang w:eastAsia="en-US"/>
        </w:rPr>
        <w:t xml:space="preserve"> w Grodzisku Mazowieckim przy ulicy Dalekiej 11, wpisanym do Krajowego Rejestru Sądowego pod numerami KRS 0000055047, oznaczony numerami NIP 529-10-04-702, REGON 000311639, zwanym dalej w treści umowy </w:t>
      </w:r>
      <w:r w:rsidRPr="00837E54">
        <w:rPr>
          <w:rFonts w:ascii="Times New Roman" w:eastAsia="Calibri" w:hAnsi="Times New Roman"/>
          <w:bCs/>
          <w:sz w:val="24"/>
          <w:szCs w:val="24"/>
          <w:lang w:eastAsia="en-US"/>
        </w:rPr>
        <w:t>Zamawiającym</w:t>
      </w:r>
      <w:r w:rsidRPr="00837E54">
        <w:rPr>
          <w:rFonts w:ascii="Times New Roman" w:eastAsia="Calibri" w:hAnsi="Times New Roman"/>
          <w:sz w:val="24"/>
          <w:szCs w:val="24"/>
          <w:lang w:eastAsia="en-US"/>
        </w:rPr>
        <w:t xml:space="preserve"> lub Szpitalem, reprezentowanym przez:</w:t>
      </w:r>
    </w:p>
    <w:p w14:paraId="52A6C571" w14:textId="77777777" w:rsidR="00837E54" w:rsidRPr="00837E54" w:rsidRDefault="00837E54" w:rsidP="00837E54">
      <w:pPr>
        <w:spacing w:before="120" w:after="120" w:line="240" w:lineRule="auto"/>
        <w:ind w:right="-369"/>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Dyrektora Szpitala Zachodniego                              - p. ......................................</w:t>
      </w:r>
    </w:p>
    <w:p w14:paraId="62F15DC9" w14:textId="77777777" w:rsidR="00837E54" w:rsidRPr="00837E54" w:rsidRDefault="00837E54" w:rsidP="00837E54">
      <w:pPr>
        <w:spacing w:before="120" w:after="120" w:line="240" w:lineRule="auto"/>
        <w:ind w:right="-369"/>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a</w:t>
      </w:r>
    </w:p>
    <w:p w14:paraId="60A7CAC6" w14:textId="77777777" w:rsidR="00837E54" w:rsidRPr="00837E54" w:rsidRDefault="00837E54" w:rsidP="00837E54">
      <w:pPr>
        <w:spacing w:after="0"/>
        <w:jc w:val="both"/>
        <w:rPr>
          <w:rFonts w:ascii="Times New Roman" w:eastAsia="Calibri" w:hAnsi="Times New Roman"/>
          <w:sz w:val="24"/>
          <w:szCs w:val="24"/>
          <w:lang w:eastAsia="en-US"/>
        </w:rPr>
      </w:pPr>
      <w:r w:rsidRPr="00837E54">
        <w:rPr>
          <w:rFonts w:ascii="Times New Roman" w:eastAsia="Calibri" w:hAnsi="Times New Roman"/>
          <w:bCs/>
          <w:sz w:val="24"/>
          <w:szCs w:val="24"/>
          <w:lang w:eastAsia="en-US"/>
        </w:rPr>
        <w:t xml:space="preserve">Firmą </w:t>
      </w:r>
      <w:r w:rsidRPr="00837E54">
        <w:rPr>
          <w:rFonts w:ascii="Times New Roman" w:eastAsia="Calibri" w:hAnsi="Times New Roman"/>
          <w:sz w:val="24"/>
          <w:szCs w:val="24"/>
          <w:lang w:eastAsia="en-US"/>
        </w:rPr>
        <w:t xml:space="preserve">……………………………………...………………….  </w:t>
      </w:r>
      <w:r w:rsidRPr="00837E54">
        <w:rPr>
          <w:rFonts w:ascii="Times New Roman" w:eastAsia="Calibri" w:hAnsi="Times New Roman"/>
          <w:bCs/>
          <w:sz w:val="24"/>
          <w:szCs w:val="24"/>
          <w:lang w:eastAsia="en-US"/>
        </w:rPr>
        <w:t>zarejestrowaną w ……………</w:t>
      </w:r>
      <w:proofErr w:type="gramStart"/>
      <w:r w:rsidRPr="00837E54">
        <w:rPr>
          <w:rFonts w:ascii="Times New Roman" w:eastAsia="Calibri" w:hAnsi="Times New Roman"/>
          <w:bCs/>
          <w:sz w:val="24"/>
          <w:szCs w:val="24"/>
          <w:lang w:eastAsia="en-US"/>
        </w:rPr>
        <w:t>…….</w:t>
      </w:r>
      <w:proofErr w:type="gramEnd"/>
      <w:r w:rsidRPr="00837E54">
        <w:rPr>
          <w:rFonts w:ascii="Times New Roman" w:eastAsia="Calibri" w:hAnsi="Times New Roman"/>
          <w:bCs/>
          <w:sz w:val="24"/>
          <w:szCs w:val="24"/>
          <w:lang w:eastAsia="en-US"/>
        </w:rPr>
        <w:t>Nr NIP ……………. Nr Regon …</w:t>
      </w:r>
      <w:proofErr w:type="gramStart"/>
      <w:r w:rsidRPr="00837E54">
        <w:rPr>
          <w:rFonts w:ascii="Times New Roman" w:eastAsia="Calibri" w:hAnsi="Times New Roman"/>
          <w:bCs/>
          <w:sz w:val="24"/>
          <w:szCs w:val="24"/>
          <w:lang w:eastAsia="en-US"/>
        </w:rPr>
        <w:t>…….</w:t>
      </w:r>
      <w:proofErr w:type="gramEnd"/>
      <w:r w:rsidRPr="00837E54">
        <w:rPr>
          <w:rFonts w:ascii="Times New Roman" w:eastAsia="Calibri" w:hAnsi="Times New Roman"/>
          <w:bCs/>
          <w:sz w:val="24"/>
          <w:szCs w:val="24"/>
          <w:lang w:eastAsia="en-US"/>
        </w:rPr>
        <w:t xml:space="preserve">. , </w:t>
      </w:r>
      <w:r w:rsidRPr="00837E54">
        <w:rPr>
          <w:rFonts w:ascii="Times New Roman" w:eastAsia="Calibri" w:hAnsi="Times New Roman"/>
          <w:sz w:val="24"/>
          <w:szCs w:val="24"/>
          <w:lang w:eastAsia="en-US"/>
        </w:rPr>
        <w:t xml:space="preserve">zwaną w dalszej części Umowy Wykonawcą, </w:t>
      </w:r>
      <w:r w:rsidRPr="00837E54">
        <w:rPr>
          <w:rFonts w:ascii="Times New Roman" w:eastAsia="Calibri" w:hAnsi="Times New Roman"/>
          <w:bCs/>
          <w:sz w:val="24"/>
          <w:szCs w:val="24"/>
          <w:lang w:eastAsia="en-US"/>
        </w:rPr>
        <w:t>reprezentowaną przez:</w:t>
      </w:r>
    </w:p>
    <w:p w14:paraId="201AF735" w14:textId="77777777" w:rsidR="00837E54" w:rsidRPr="00837E54" w:rsidRDefault="00837E54" w:rsidP="00837E54">
      <w:pPr>
        <w:spacing w:after="0"/>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Niniejsza umowa została zawarta w wyniku postępowania przeprowadzonego w trybie podstawowym, nr procedury: SPSSZ/……/RB/2021.</w:t>
      </w:r>
    </w:p>
    <w:p w14:paraId="458A6799" w14:textId="77777777" w:rsidR="00837E54" w:rsidRPr="00837E54" w:rsidRDefault="00837E54" w:rsidP="00837E54">
      <w:pPr>
        <w:spacing w:after="0"/>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 xml:space="preserve">Postepowanie przeprowadzone zostało na podstawie przepisów ustawy z 11 września 2019 r. – Prawo zamówień publicznych (Dz. U. z 2019 r. poz. 2019, z 2020 r. poz.288, 875, 149,1517 ze zm.) – dalej </w:t>
      </w:r>
      <w:proofErr w:type="spellStart"/>
      <w:r w:rsidRPr="00837E54">
        <w:rPr>
          <w:rFonts w:ascii="Times New Roman" w:eastAsia="Calibri" w:hAnsi="Times New Roman"/>
          <w:sz w:val="24"/>
          <w:szCs w:val="24"/>
          <w:lang w:eastAsia="en-US"/>
        </w:rPr>
        <w:t>p.z.p</w:t>
      </w:r>
      <w:proofErr w:type="spellEnd"/>
      <w:r w:rsidRPr="00837E54">
        <w:rPr>
          <w:rFonts w:ascii="Times New Roman" w:eastAsia="Calibri" w:hAnsi="Times New Roman"/>
          <w:sz w:val="24"/>
          <w:szCs w:val="24"/>
          <w:lang w:eastAsia="en-US"/>
        </w:rPr>
        <w:t>.</w:t>
      </w:r>
    </w:p>
    <w:p w14:paraId="69B52D06" w14:textId="77777777" w:rsidR="00837E54" w:rsidRPr="00837E54" w:rsidRDefault="00837E54" w:rsidP="00837E54">
      <w:pPr>
        <w:spacing w:after="0"/>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Pomiędzy Zamawiającym i Wykonawcą została zawarta umowa o następującej treści:</w:t>
      </w:r>
    </w:p>
    <w:p w14:paraId="668D3437" w14:textId="77777777" w:rsidR="00837E54" w:rsidRPr="00837E54" w:rsidRDefault="00837E54" w:rsidP="00837E54">
      <w:pPr>
        <w:numPr>
          <w:ilvl w:val="0"/>
          <w:numId w:val="101"/>
        </w:numPr>
        <w:spacing w:before="120" w:after="0" w:line="240" w:lineRule="auto"/>
        <w:jc w:val="center"/>
        <w:rPr>
          <w:rFonts w:ascii="Times New Roman" w:eastAsia="Calibri" w:hAnsi="Times New Roman"/>
          <w:b/>
          <w:sz w:val="24"/>
          <w:szCs w:val="24"/>
          <w:lang w:eastAsia="en-US"/>
        </w:rPr>
      </w:pPr>
    </w:p>
    <w:p w14:paraId="5219178B" w14:textId="77777777" w:rsidR="00837E54" w:rsidRPr="00837E54" w:rsidRDefault="00837E54" w:rsidP="00837E54">
      <w:pPr>
        <w:numPr>
          <w:ilvl w:val="1"/>
          <w:numId w:val="102"/>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 xml:space="preserve">Zamawiający zleca a Wykonawca przyjmuje do realizacji następujący przedmiot umowy: Budowa układu trigeneracyjnego o mocy do 1 MW wraz z instalacją wytwarzania pary w Szpitalu w Grodzisku Mazowieckim. </w:t>
      </w:r>
    </w:p>
    <w:p w14:paraId="27A9091D" w14:textId="0DB9D564" w:rsidR="00837E54" w:rsidRPr="00837E54" w:rsidRDefault="00837E54" w:rsidP="00837E54">
      <w:pPr>
        <w:numPr>
          <w:ilvl w:val="1"/>
          <w:numId w:val="102"/>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Przedmiot zamówienia będzie realizowany zgodnie z ofertą Wykonawcy oraz program Funkcjonalno-Użytkowy (PF-U).</w:t>
      </w:r>
    </w:p>
    <w:p w14:paraId="1ACF5A4E" w14:textId="77777777" w:rsidR="00837E54" w:rsidRPr="00837E54" w:rsidRDefault="00837E54" w:rsidP="00837E54">
      <w:pPr>
        <w:numPr>
          <w:ilvl w:val="1"/>
          <w:numId w:val="102"/>
        </w:numPr>
        <w:spacing w:after="0" w:line="240" w:lineRule="auto"/>
        <w:ind w:left="426" w:hanging="426"/>
        <w:jc w:val="both"/>
        <w:rPr>
          <w:rFonts w:ascii="Times New Roman" w:eastAsia="Times New Roman" w:hAnsi="Times New Roman"/>
          <w:sz w:val="24"/>
          <w:szCs w:val="24"/>
        </w:rPr>
      </w:pPr>
      <w:r w:rsidRPr="00837E54">
        <w:rPr>
          <w:rFonts w:ascii="Times New Roman" w:eastAsia="Times New Roman" w:hAnsi="Times New Roman"/>
          <w:sz w:val="24"/>
          <w:szCs w:val="24"/>
        </w:rPr>
        <w:t>Oferta Wykonawcy stanowi załącznik nr 1 do niniejszej umowy. Załączniki do oferty są integralną częścią umowy.</w:t>
      </w:r>
    </w:p>
    <w:p w14:paraId="1FC821BA" w14:textId="77777777" w:rsidR="00837E54" w:rsidRPr="00837E54" w:rsidRDefault="00837E54" w:rsidP="00837E54">
      <w:pPr>
        <w:numPr>
          <w:ilvl w:val="1"/>
          <w:numId w:val="102"/>
        </w:numPr>
        <w:spacing w:after="0" w:line="240" w:lineRule="auto"/>
        <w:ind w:left="426" w:hanging="426"/>
        <w:jc w:val="both"/>
        <w:rPr>
          <w:rFonts w:ascii="Times New Roman" w:eastAsia="Times New Roman" w:hAnsi="Times New Roman"/>
          <w:sz w:val="24"/>
          <w:szCs w:val="24"/>
        </w:rPr>
      </w:pPr>
      <w:r w:rsidRPr="00837E54">
        <w:rPr>
          <w:rFonts w:ascii="Times New Roman" w:eastAsia="Times New Roman" w:hAnsi="Times New Roman"/>
          <w:sz w:val="24"/>
          <w:szCs w:val="24"/>
        </w:rPr>
        <w:t xml:space="preserve">Dodatkowo zakres rzeczowy przedmiotu niniejszej umowy określają obowiązujące w postępowaniu zapisy specyfikacji warunków zamówienia (SWZ) w tym dokumentacja projektowa, na którą składają się: </w:t>
      </w:r>
    </w:p>
    <w:p w14:paraId="5BC2A9AC" w14:textId="77777777" w:rsidR="00837E54" w:rsidRPr="00837E54" w:rsidRDefault="00837E54" w:rsidP="00837E54">
      <w:pPr>
        <w:numPr>
          <w:ilvl w:val="2"/>
          <w:numId w:val="103"/>
        </w:numPr>
        <w:spacing w:after="0" w:line="240" w:lineRule="auto"/>
        <w:ind w:left="993" w:hanging="567"/>
        <w:jc w:val="both"/>
        <w:rPr>
          <w:rFonts w:ascii="Times New Roman" w:eastAsia="Calibri" w:hAnsi="Times New Roman"/>
          <w:bCs/>
          <w:sz w:val="24"/>
          <w:szCs w:val="24"/>
          <w:lang w:eastAsia="en-US"/>
        </w:rPr>
      </w:pPr>
      <w:r w:rsidRPr="00837E54">
        <w:rPr>
          <w:rFonts w:ascii="Times New Roman" w:eastAsia="Calibri" w:hAnsi="Times New Roman"/>
          <w:sz w:val="24"/>
          <w:szCs w:val="24"/>
          <w:lang w:eastAsia="en-US"/>
        </w:rPr>
        <w:t>formularz cenowy (kosztorys ofertowy) zgodny z ofertą – zał</w:t>
      </w:r>
      <w:r w:rsidRPr="00837E54">
        <w:rPr>
          <w:rFonts w:ascii="Times New Roman" w:eastAsia="Calibri" w:hAnsi="Times New Roman"/>
          <w:bCs/>
          <w:sz w:val="24"/>
          <w:szCs w:val="24"/>
          <w:lang w:eastAsia="en-US"/>
        </w:rPr>
        <w:t>. nr 1</w:t>
      </w:r>
    </w:p>
    <w:p w14:paraId="74EFF9A2" w14:textId="77777777" w:rsidR="00CB4315" w:rsidRPr="00837E54" w:rsidRDefault="00CB4315" w:rsidP="00CB4315">
      <w:pPr>
        <w:numPr>
          <w:ilvl w:val="2"/>
          <w:numId w:val="103"/>
        </w:numPr>
        <w:spacing w:after="0" w:line="240" w:lineRule="auto"/>
        <w:ind w:left="993" w:hanging="567"/>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harmonogram rzeczowo-finansowy opracowany przez wykonawcę – zał. nr 2 </w:t>
      </w:r>
    </w:p>
    <w:p w14:paraId="55F401CD" w14:textId="77777777" w:rsidR="00837E54" w:rsidRPr="00837E54" w:rsidRDefault="00837E54" w:rsidP="00837E54">
      <w:pPr>
        <w:numPr>
          <w:ilvl w:val="2"/>
          <w:numId w:val="103"/>
        </w:numPr>
        <w:spacing w:after="0" w:line="240" w:lineRule="auto"/>
        <w:ind w:left="993" w:hanging="567"/>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wykaz podwykonawców – zał. nr 3</w:t>
      </w:r>
    </w:p>
    <w:p w14:paraId="535A912E" w14:textId="77777777" w:rsidR="00837E54" w:rsidRPr="00837E54" w:rsidRDefault="00837E54" w:rsidP="00837E54">
      <w:pPr>
        <w:numPr>
          <w:ilvl w:val="1"/>
          <w:numId w:val="102"/>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Wykonawca zobowiązuje się do wykonania przedmiotu umowy zgodnie z prawem budowlanym, obowiązującymi warunkami technicznymi, sztuką budowlaną, przepisami bhp i ppoż. oraz w zakresie ochrony środowiska.</w:t>
      </w:r>
    </w:p>
    <w:p w14:paraId="548074B1" w14:textId="77777777" w:rsidR="00837E54" w:rsidRPr="00837E54" w:rsidRDefault="00837E54" w:rsidP="00837E54">
      <w:pPr>
        <w:numPr>
          <w:ilvl w:val="1"/>
          <w:numId w:val="102"/>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Zamawiający i Wykonawca wybrany w postępowaniu o udzielenie zamówienia obowiązani są współdziałać przy wykonaniu umowy w sprawie zamówienia publicznego w celu należytej realizacji zamówienia.</w:t>
      </w:r>
    </w:p>
    <w:p w14:paraId="5F09821D" w14:textId="77777777" w:rsidR="00837E54" w:rsidRPr="00837E54" w:rsidRDefault="00837E54" w:rsidP="00837E54">
      <w:pPr>
        <w:numPr>
          <w:ilvl w:val="0"/>
          <w:numId w:val="101"/>
        </w:numPr>
        <w:spacing w:before="120" w:after="0" w:line="240" w:lineRule="auto"/>
        <w:jc w:val="center"/>
        <w:rPr>
          <w:rFonts w:ascii="Times New Roman" w:eastAsia="Calibri" w:hAnsi="Times New Roman"/>
          <w:b/>
          <w:bCs/>
          <w:sz w:val="24"/>
          <w:szCs w:val="24"/>
          <w:lang w:eastAsia="en-US"/>
        </w:rPr>
      </w:pPr>
    </w:p>
    <w:p w14:paraId="0AD18E3F" w14:textId="77777777" w:rsidR="00837E54" w:rsidRPr="00837E54" w:rsidRDefault="00837E54" w:rsidP="00837E54">
      <w:pPr>
        <w:numPr>
          <w:ilvl w:val="0"/>
          <w:numId w:val="104"/>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Przekazanie terenu realizacji przedmiotu umowy przez Zamawiającego nastąpi protokolarnie w terminie uzgodnionym przez strony po zawarciu umowy wraz z wskazaniem miejsca poboru wody i energii elektrycznej dla potrzeb robót budowlanych.</w:t>
      </w:r>
    </w:p>
    <w:p w14:paraId="244AB618" w14:textId="77777777" w:rsidR="00837E54" w:rsidRPr="00837E54" w:rsidRDefault="00837E54" w:rsidP="00837E54">
      <w:pPr>
        <w:numPr>
          <w:ilvl w:val="0"/>
          <w:numId w:val="104"/>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lastRenderedPageBreak/>
        <w:t>Zamawiający zapewni nadzór inwestorski. Do odbioru przedmiotu umowy i podpisania protokołu odbioru Zamawiający upoważnia p. ……</w:t>
      </w:r>
      <w:proofErr w:type="gramStart"/>
      <w:r w:rsidRPr="00837E54">
        <w:rPr>
          <w:rFonts w:ascii="Times New Roman" w:eastAsia="Calibri" w:hAnsi="Times New Roman"/>
          <w:sz w:val="24"/>
          <w:szCs w:val="24"/>
          <w:lang w:eastAsia="en-US"/>
        </w:rPr>
        <w:t>…….</w:t>
      </w:r>
      <w:proofErr w:type="gramEnd"/>
      <w:r w:rsidRPr="00837E54">
        <w:rPr>
          <w:rFonts w:ascii="Times New Roman" w:eastAsia="Calibri" w:hAnsi="Times New Roman"/>
          <w:sz w:val="24"/>
          <w:szCs w:val="24"/>
          <w:lang w:eastAsia="en-US"/>
        </w:rPr>
        <w:t>. .</w:t>
      </w:r>
    </w:p>
    <w:p w14:paraId="61387AD4" w14:textId="77777777" w:rsidR="00837E54" w:rsidRPr="00837E54" w:rsidRDefault="00837E54" w:rsidP="00837E54">
      <w:pPr>
        <w:numPr>
          <w:ilvl w:val="0"/>
          <w:numId w:val="101"/>
        </w:numPr>
        <w:spacing w:before="120" w:after="0" w:line="240" w:lineRule="auto"/>
        <w:jc w:val="center"/>
        <w:rPr>
          <w:rFonts w:ascii="Times New Roman" w:eastAsia="Calibri" w:hAnsi="Times New Roman"/>
          <w:sz w:val="24"/>
          <w:szCs w:val="24"/>
          <w:lang w:eastAsia="en-US"/>
        </w:rPr>
      </w:pPr>
    </w:p>
    <w:p w14:paraId="4ECCF520" w14:textId="77777777" w:rsidR="00837E54" w:rsidRPr="00837E54" w:rsidRDefault="00837E54" w:rsidP="00837E54">
      <w:pPr>
        <w:numPr>
          <w:ilvl w:val="0"/>
          <w:numId w:val="105"/>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Strony ustalają następujące terminy wykonania przedmiotu umowy:</w:t>
      </w:r>
    </w:p>
    <w:p w14:paraId="27E4ABDC" w14:textId="77777777" w:rsidR="00837E54" w:rsidRPr="00837E54" w:rsidRDefault="00837E54" w:rsidP="00837E54">
      <w:pPr>
        <w:numPr>
          <w:ilvl w:val="0"/>
          <w:numId w:val="106"/>
        </w:numPr>
        <w:spacing w:after="0" w:line="240" w:lineRule="auto"/>
        <w:ind w:left="851" w:hanging="425"/>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rozpoczęcie realizacji przedmiotu umowy – od dnia   ……</w:t>
      </w:r>
      <w:proofErr w:type="gramStart"/>
      <w:r w:rsidRPr="00837E54">
        <w:rPr>
          <w:rFonts w:ascii="Times New Roman" w:eastAsia="Calibri" w:hAnsi="Times New Roman"/>
          <w:sz w:val="24"/>
          <w:szCs w:val="24"/>
          <w:lang w:eastAsia="en-US"/>
        </w:rPr>
        <w:t>…….</w:t>
      </w:r>
      <w:proofErr w:type="gramEnd"/>
      <w:r w:rsidRPr="00837E54">
        <w:rPr>
          <w:rFonts w:ascii="Times New Roman" w:eastAsia="Calibri" w:hAnsi="Times New Roman"/>
          <w:sz w:val="24"/>
          <w:szCs w:val="24"/>
          <w:lang w:eastAsia="en-US"/>
        </w:rPr>
        <w:t>. r.</w:t>
      </w:r>
    </w:p>
    <w:p w14:paraId="0AA1EB98" w14:textId="77777777" w:rsidR="00837E54" w:rsidRPr="00837E54" w:rsidRDefault="00837E54" w:rsidP="00837E54">
      <w:pPr>
        <w:numPr>
          <w:ilvl w:val="0"/>
          <w:numId w:val="106"/>
        </w:numPr>
        <w:spacing w:after="0" w:line="240" w:lineRule="auto"/>
        <w:ind w:left="851" w:hanging="425"/>
        <w:jc w:val="both"/>
        <w:rPr>
          <w:rFonts w:ascii="Times New Roman" w:eastAsia="Calibri" w:hAnsi="Times New Roman"/>
          <w:bCs/>
          <w:sz w:val="24"/>
          <w:szCs w:val="24"/>
          <w:lang w:eastAsia="en-US"/>
        </w:rPr>
      </w:pPr>
      <w:r w:rsidRPr="00837E54">
        <w:rPr>
          <w:rFonts w:ascii="Times New Roman" w:eastAsia="Calibri" w:hAnsi="Times New Roman"/>
          <w:sz w:val="24"/>
          <w:szCs w:val="24"/>
          <w:lang w:eastAsia="en-US"/>
        </w:rPr>
        <w:t>zakończenie realizacji przedmiotu umowy – do dnia …</w:t>
      </w:r>
      <w:r w:rsidRPr="00837E54">
        <w:rPr>
          <w:rFonts w:ascii="Times New Roman" w:eastAsia="Calibri" w:hAnsi="Times New Roman"/>
          <w:bCs/>
          <w:sz w:val="24"/>
          <w:szCs w:val="24"/>
          <w:lang w:eastAsia="en-US"/>
        </w:rPr>
        <w:t>…</w:t>
      </w:r>
      <w:proofErr w:type="gramStart"/>
      <w:r w:rsidRPr="00837E54">
        <w:rPr>
          <w:rFonts w:ascii="Times New Roman" w:eastAsia="Calibri" w:hAnsi="Times New Roman"/>
          <w:bCs/>
          <w:sz w:val="24"/>
          <w:szCs w:val="24"/>
          <w:lang w:eastAsia="en-US"/>
        </w:rPr>
        <w:t>…….</w:t>
      </w:r>
      <w:proofErr w:type="gramEnd"/>
      <w:r w:rsidRPr="00837E54">
        <w:rPr>
          <w:rFonts w:ascii="Times New Roman" w:eastAsia="Calibri" w:hAnsi="Times New Roman"/>
          <w:bCs/>
          <w:sz w:val="24"/>
          <w:szCs w:val="24"/>
          <w:lang w:eastAsia="en-US"/>
        </w:rPr>
        <w:t>. r.</w:t>
      </w:r>
    </w:p>
    <w:p w14:paraId="00D7E370" w14:textId="77777777" w:rsidR="00837E54" w:rsidRPr="00837E54" w:rsidRDefault="00837E54" w:rsidP="00837E54">
      <w:pPr>
        <w:numPr>
          <w:ilvl w:val="0"/>
          <w:numId w:val="105"/>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Zamawiający zastrzega sobie możliwość przedłużenia terminu wykonania przedmiotu zamówienia, w przypadku pojawienia się przyczyn leżących po stronie Zamawiającego.</w:t>
      </w:r>
    </w:p>
    <w:p w14:paraId="753D0285" w14:textId="77777777" w:rsidR="00837E54" w:rsidRPr="00837E54" w:rsidRDefault="00837E54" w:rsidP="00837E54">
      <w:pPr>
        <w:numPr>
          <w:ilvl w:val="0"/>
          <w:numId w:val="101"/>
        </w:numPr>
        <w:spacing w:before="120" w:after="0" w:line="240" w:lineRule="auto"/>
        <w:jc w:val="center"/>
        <w:rPr>
          <w:rFonts w:ascii="Times New Roman" w:eastAsia="Calibri" w:hAnsi="Times New Roman"/>
          <w:bCs/>
          <w:sz w:val="24"/>
          <w:szCs w:val="24"/>
          <w:lang w:eastAsia="en-US"/>
        </w:rPr>
      </w:pPr>
    </w:p>
    <w:p w14:paraId="4096A96B" w14:textId="77777777" w:rsidR="00837E54" w:rsidRPr="00837E54" w:rsidRDefault="00837E54" w:rsidP="00837E54">
      <w:pPr>
        <w:numPr>
          <w:ilvl w:val="0"/>
          <w:numId w:val="107"/>
        </w:numPr>
        <w:spacing w:after="0" w:line="240" w:lineRule="auto"/>
        <w:ind w:left="426" w:hanging="426"/>
        <w:jc w:val="both"/>
        <w:rPr>
          <w:rFonts w:ascii="Times New Roman" w:eastAsia="Calibri" w:hAnsi="Times New Roman"/>
          <w:color w:val="000000"/>
          <w:sz w:val="24"/>
          <w:szCs w:val="24"/>
          <w:lang w:eastAsia="en-US"/>
        </w:rPr>
      </w:pPr>
      <w:r w:rsidRPr="00837E54">
        <w:rPr>
          <w:rFonts w:ascii="Times New Roman" w:eastAsia="Calibri" w:hAnsi="Times New Roman"/>
          <w:sz w:val="24"/>
          <w:szCs w:val="24"/>
          <w:lang w:eastAsia="en-US"/>
        </w:rPr>
        <w:t>Wartość umowy zostaje określona na:</w:t>
      </w:r>
    </w:p>
    <w:p w14:paraId="6EEE520C" w14:textId="77777777" w:rsidR="00837E54" w:rsidRPr="00837E54" w:rsidRDefault="00837E54" w:rsidP="00837E54">
      <w:pPr>
        <w:spacing w:after="0" w:line="240" w:lineRule="auto"/>
        <w:ind w:left="426"/>
        <w:jc w:val="both"/>
        <w:rPr>
          <w:rFonts w:ascii="Times New Roman" w:eastAsia="Calibri" w:hAnsi="Times New Roman"/>
          <w:color w:val="000000"/>
          <w:sz w:val="24"/>
          <w:szCs w:val="24"/>
          <w:lang w:eastAsia="en-US"/>
        </w:rPr>
      </w:pPr>
      <w:r w:rsidRPr="00837E54">
        <w:rPr>
          <w:rFonts w:ascii="Times New Roman" w:eastAsia="Calibri" w:hAnsi="Times New Roman"/>
          <w:color w:val="000000"/>
          <w:sz w:val="24"/>
          <w:szCs w:val="24"/>
          <w:lang w:eastAsia="en-US"/>
        </w:rPr>
        <w:t xml:space="preserve">wartość netto                            …………. zł </w:t>
      </w:r>
    </w:p>
    <w:p w14:paraId="47CE90F1" w14:textId="77777777" w:rsidR="00837E54" w:rsidRPr="00837E54" w:rsidRDefault="00837E54" w:rsidP="00837E54">
      <w:pPr>
        <w:spacing w:after="0" w:line="240" w:lineRule="auto"/>
        <w:ind w:left="426"/>
        <w:jc w:val="both"/>
        <w:rPr>
          <w:rFonts w:ascii="Times New Roman" w:eastAsia="Calibri" w:hAnsi="Times New Roman"/>
          <w:color w:val="000000"/>
          <w:sz w:val="24"/>
          <w:szCs w:val="24"/>
          <w:lang w:eastAsia="en-US"/>
        </w:rPr>
      </w:pPr>
      <w:r w:rsidRPr="00837E54">
        <w:rPr>
          <w:rFonts w:ascii="Times New Roman" w:eastAsia="Calibri" w:hAnsi="Times New Roman"/>
          <w:color w:val="000000"/>
          <w:sz w:val="24"/>
          <w:szCs w:val="24"/>
          <w:lang w:eastAsia="en-US"/>
        </w:rPr>
        <w:t>podatek VAT (23</w:t>
      </w:r>
      <w:proofErr w:type="gramStart"/>
      <w:r w:rsidRPr="00837E54">
        <w:rPr>
          <w:rFonts w:ascii="Times New Roman" w:eastAsia="Calibri" w:hAnsi="Times New Roman"/>
          <w:color w:val="000000"/>
          <w:sz w:val="24"/>
          <w:szCs w:val="24"/>
          <w:lang w:eastAsia="en-US"/>
        </w:rPr>
        <w:t xml:space="preserve">%)   </w:t>
      </w:r>
      <w:proofErr w:type="gramEnd"/>
      <w:r w:rsidRPr="00837E54">
        <w:rPr>
          <w:rFonts w:ascii="Times New Roman" w:eastAsia="Calibri" w:hAnsi="Times New Roman"/>
          <w:color w:val="000000"/>
          <w:sz w:val="24"/>
          <w:szCs w:val="24"/>
          <w:lang w:eastAsia="en-US"/>
        </w:rPr>
        <w:t xml:space="preserve">            ………… zł</w:t>
      </w:r>
    </w:p>
    <w:p w14:paraId="5A9B4DAF" w14:textId="77777777" w:rsidR="00837E54" w:rsidRPr="00837E54" w:rsidRDefault="00837E54" w:rsidP="00837E54">
      <w:pPr>
        <w:spacing w:after="0" w:line="240" w:lineRule="auto"/>
        <w:ind w:left="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 xml:space="preserve">cena </w:t>
      </w:r>
      <w:proofErr w:type="gramStart"/>
      <w:r w:rsidRPr="00837E54">
        <w:rPr>
          <w:rFonts w:ascii="Times New Roman" w:eastAsia="Calibri" w:hAnsi="Times New Roman"/>
          <w:sz w:val="24"/>
          <w:szCs w:val="24"/>
          <w:lang w:eastAsia="en-US"/>
        </w:rPr>
        <w:t xml:space="preserve">umowna:   </w:t>
      </w:r>
      <w:proofErr w:type="gramEnd"/>
      <w:r w:rsidRPr="00837E54">
        <w:rPr>
          <w:rFonts w:ascii="Times New Roman" w:eastAsia="Calibri" w:hAnsi="Times New Roman"/>
          <w:sz w:val="24"/>
          <w:szCs w:val="24"/>
          <w:lang w:eastAsia="en-US"/>
        </w:rPr>
        <w:t xml:space="preserve">                        ………… zł</w:t>
      </w:r>
    </w:p>
    <w:p w14:paraId="13000E24" w14:textId="77777777" w:rsidR="00837E54" w:rsidRPr="00837E54" w:rsidRDefault="00837E54" w:rsidP="00837E54">
      <w:pPr>
        <w:spacing w:after="0" w:line="240" w:lineRule="auto"/>
        <w:ind w:left="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(słownie: ……………………………………………………………</w:t>
      </w:r>
      <w:proofErr w:type="gramStart"/>
      <w:r w:rsidRPr="00837E54">
        <w:rPr>
          <w:rFonts w:ascii="Times New Roman" w:eastAsia="Calibri" w:hAnsi="Times New Roman"/>
          <w:sz w:val="24"/>
          <w:szCs w:val="24"/>
          <w:lang w:eastAsia="en-US"/>
        </w:rPr>
        <w:t>…….</w:t>
      </w:r>
      <w:proofErr w:type="gramEnd"/>
      <w:r w:rsidRPr="00837E54">
        <w:rPr>
          <w:rFonts w:ascii="Times New Roman" w:eastAsia="Calibri" w:hAnsi="Times New Roman"/>
          <w:sz w:val="24"/>
          <w:szCs w:val="24"/>
          <w:lang w:eastAsia="en-US"/>
        </w:rPr>
        <w:t>. złotych …/100),</w:t>
      </w:r>
    </w:p>
    <w:p w14:paraId="042B2D36" w14:textId="77777777" w:rsidR="00837E54" w:rsidRPr="00837E54" w:rsidRDefault="00837E54" w:rsidP="00837E54">
      <w:pPr>
        <w:spacing w:after="0" w:line="240" w:lineRule="auto"/>
        <w:ind w:left="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Zgodnie z ofertą przetargową cena umowna obejmuje nakłady potrzebne do wykonania przedmiotu umowy.</w:t>
      </w:r>
    </w:p>
    <w:p w14:paraId="07721197" w14:textId="77777777" w:rsidR="00837E54" w:rsidRPr="00837E54" w:rsidRDefault="00837E54" w:rsidP="00837E54">
      <w:pPr>
        <w:spacing w:after="0" w:line="240" w:lineRule="auto"/>
        <w:ind w:left="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Cena umowna nie będzie podlegać zmianie z wyjątkiem ustawowych zmian opłat podatkowych.</w:t>
      </w:r>
    </w:p>
    <w:p w14:paraId="3E197E56" w14:textId="77777777" w:rsidR="00837E54" w:rsidRPr="00837E54" w:rsidRDefault="00837E54" w:rsidP="00837E54">
      <w:pPr>
        <w:numPr>
          <w:ilvl w:val="0"/>
          <w:numId w:val="107"/>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Cena umowna, o której mowa w ust.1 uwzględnia również:</w:t>
      </w:r>
    </w:p>
    <w:p w14:paraId="731070B9" w14:textId="77777777" w:rsidR="00837E54" w:rsidRPr="00837E54" w:rsidRDefault="00837E54" w:rsidP="00837E54">
      <w:pPr>
        <w:numPr>
          <w:ilvl w:val="0"/>
          <w:numId w:val="108"/>
        </w:numPr>
        <w:spacing w:after="0" w:line="240" w:lineRule="auto"/>
        <w:ind w:left="851" w:hanging="425"/>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przewidywaną inflację w okresie realizacji przedmiotu umowy,</w:t>
      </w:r>
    </w:p>
    <w:p w14:paraId="58C14DFC" w14:textId="77777777" w:rsidR="00837E54" w:rsidRPr="00837E54" w:rsidRDefault="00837E54" w:rsidP="00837E54">
      <w:pPr>
        <w:numPr>
          <w:ilvl w:val="0"/>
          <w:numId w:val="108"/>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inne koszty związane z realizacją przedmiotu umowy, m. in. koszty następujących robót i usług:</w:t>
      </w:r>
    </w:p>
    <w:p w14:paraId="0AD9A23A" w14:textId="77777777" w:rsidR="00837E54" w:rsidRPr="00837E54" w:rsidRDefault="00837E54" w:rsidP="00837E54">
      <w:pPr>
        <w:numPr>
          <w:ilvl w:val="0"/>
          <w:numId w:val="109"/>
        </w:numPr>
        <w:spacing w:after="0" w:line="240" w:lineRule="auto"/>
        <w:ind w:left="1134" w:hanging="425"/>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koszty organizacji, eksploatacji i likwidacji zaplecza, </w:t>
      </w:r>
    </w:p>
    <w:p w14:paraId="5A315134" w14:textId="77777777" w:rsidR="00837E54" w:rsidRPr="00837E54" w:rsidRDefault="00837E54" w:rsidP="00837E54">
      <w:pPr>
        <w:numPr>
          <w:ilvl w:val="0"/>
          <w:numId w:val="109"/>
        </w:numPr>
        <w:spacing w:after="0" w:line="240" w:lineRule="auto"/>
        <w:ind w:left="1134" w:hanging="425"/>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koszty robót towarzyszących i tymczasowych określonych w specyfikacji technicznej,</w:t>
      </w:r>
    </w:p>
    <w:p w14:paraId="31051255" w14:textId="77777777" w:rsidR="00837E54" w:rsidRPr="00837E54" w:rsidRDefault="00837E54" w:rsidP="00837E54">
      <w:pPr>
        <w:numPr>
          <w:ilvl w:val="0"/>
          <w:numId w:val="109"/>
        </w:numPr>
        <w:spacing w:after="0" w:line="240" w:lineRule="auto"/>
        <w:ind w:left="1134" w:hanging="425"/>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koszty sporządzenia dokumentacji powykonawczej. </w:t>
      </w:r>
    </w:p>
    <w:p w14:paraId="2A9D0393" w14:textId="0A9C6C4C" w:rsidR="00837E54" w:rsidRPr="00837E54" w:rsidRDefault="00837E54" w:rsidP="00837E54">
      <w:pPr>
        <w:numPr>
          <w:ilvl w:val="0"/>
          <w:numId w:val="107"/>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Zamawiający przewiduje płatności po zakończeniu określonego etapu prac zgodnie z</w:t>
      </w:r>
      <w:r w:rsidR="00C961C6">
        <w:rPr>
          <w:rFonts w:ascii="Times New Roman" w:eastAsia="Calibri" w:hAnsi="Times New Roman"/>
          <w:bCs/>
          <w:sz w:val="24"/>
          <w:szCs w:val="24"/>
          <w:lang w:eastAsia="en-US"/>
        </w:rPr>
        <w:t> </w:t>
      </w:r>
      <w:r w:rsidRPr="00837E54">
        <w:rPr>
          <w:rFonts w:ascii="Times New Roman" w:eastAsia="Calibri" w:hAnsi="Times New Roman"/>
          <w:bCs/>
          <w:sz w:val="24"/>
          <w:szCs w:val="24"/>
          <w:lang w:eastAsia="en-US"/>
        </w:rPr>
        <w:t xml:space="preserve">Harmonogramem rzeczowo-finansowym stanowiącym załącznik nr 2 do </w:t>
      </w:r>
      <w:r w:rsidR="00C961C6" w:rsidRPr="00837E54">
        <w:rPr>
          <w:rFonts w:ascii="Times New Roman" w:eastAsia="Calibri" w:hAnsi="Times New Roman"/>
          <w:bCs/>
          <w:sz w:val="24"/>
          <w:szCs w:val="24"/>
          <w:lang w:eastAsia="en-US"/>
        </w:rPr>
        <w:t>umowy.</w:t>
      </w:r>
      <w:r w:rsidRPr="00837E54">
        <w:rPr>
          <w:rFonts w:ascii="Times New Roman" w:eastAsia="Calibri" w:hAnsi="Times New Roman"/>
          <w:bCs/>
          <w:sz w:val="24"/>
          <w:szCs w:val="24"/>
          <w:lang w:eastAsia="en-US"/>
        </w:rPr>
        <w:t xml:space="preserve"> </w:t>
      </w:r>
    </w:p>
    <w:p w14:paraId="649ED6D2" w14:textId="77777777" w:rsidR="00837E54" w:rsidRPr="00837E54" w:rsidRDefault="00837E54" w:rsidP="00837E54">
      <w:pPr>
        <w:numPr>
          <w:ilvl w:val="0"/>
          <w:numId w:val="107"/>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Przedmiot umowy będzie wykonywany zgodnie z harmonogramem prac – stanowiącym załącznik nr 2, w którym strony w szczególności określą, które prace będą podlegały odbiorowi częściowemu.</w:t>
      </w:r>
    </w:p>
    <w:p w14:paraId="3CA42DE0" w14:textId="7835DB02" w:rsidR="00837E54" w:rsidRPr="00837E54" w:rsidRDefault="00837E54" w:rsidP="00837E54">
      <w:pPr>
        <w:numPr>
          <w:ilvl w:val="0"/>
          <w:numId w:val="107"/>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 celu dokonania rozliczenia częściowego Wykonawca informuje zamawiającego o wykonaniu prac podlegających odbiorowi częściowemu oraz przedstawia zamawiającemu zestawienie wartości wykonanych prac i rozliczenie ich wartości w tym przedstawia dowody zapłaty wymaganego wynagrodzenia podwykonawcom umów biorących udział w realizacji części zamówienia zgodnie z art. 447 Prawa zamówień publicznych. W przypadku nieprzedstawienia przez wykonawcę wszystkich dowodów zapłaty wymagalnego wynagrodzenia podwykonawcom, których przedmiotem są roboty budowlane, Zamawiający wstrzymuje odpowiednio: wypłatę należnego wynagrodzenia za odebrane roboty budowlane, w części równej sumie kwot wynikających z nieprzedstawionych dowodów zapłaty.</w:t>
      </w:r>
    </w:p>
    <w:p w14:paraId="0180C052" w14:textId="77777777" w:rsidR="00837E54" w:rsidRPr="00837E54" w:rsidRDefault="00837E54" w:rsidP="00837E54">
      <w:pPr>
        <w:numPr>
          <w:ilvl w:val="0"/>
          <w:numId w:val="107"/>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Zamawiający zobowiązuje się do zapłaty </w:t>
      </w:r>
      <w:r w:rsidRPr="00837E54">
        <w:rPr>
          <w:rFonts w:ascii="Times New Roman" w:eastAsia="Calibri" w:hAnsi="Times New Roman"/>
          <w:sz w:val="24"/>
          <w:szCs w:val="24"/>
          <w:lang w:eastAsia="en-US"/>
        </w:rPr>
        <w:t>w terminie do 60 dni od dostarczenia prawidłowo wystawionej faktury wraz z podpisanym przez Zamawiającego częściowym/ostatecznym protokołem odbioru.</w:t>
      </w:r>
    </w:p>
    <w:p w14:paraId="435ECA61" w14:textId="77777777" w:rsidR="00837E54" w:rsidRPr="00837E54" w:rsidRDefault="00837E54" w:rsidP="00837E54">
      <w:pPr>
        <w:numPr>
          <w:ilvl w:val="0"/>
          <w:numId w:val="107"/>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Wynagrodzenie płatne będzie w formie przelewu na konto Wykonawcy wskazane na fakturze.</w:t>
      </w:r>
    </w:p>
    <w:p w14:paraId="2686B4BF" w14:textId="77777777" w:rsidR="00837E54" w:rsidRPr="00837E54" w:rsidRDefault="00837E54" w:rsidP="00837E54">
      <w:pPr>
        <w:numPr>
          <w:ilvl w:val="0"/>
          <w:numId w:val="107"/>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Za termin zapłaty uznaje się dzień, w którym Zamawiający poleci swojemu bankowi przelać na konto Wykonawcy określoną kwotę.</w:t>
      </w:r>
    </w:p>
    <w:p w14:paraId="18D0C999" w14:textId="77777777" w:rsidR="00837E54" w:rsidRPr="00837E54" w:rsidRDefault="00837E54" w:rsidP="00837E54">
      <w:pPr>
        <w:numPr>
          <w:ilvl w:val="0"/>
          <w:numId w:val="107"/>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Zamawiający zastrzega, że wierzytelności wynikające z tej umowy nie będą przekazywane osobie trzeciej bez jego zgody wyrażonej na piśmie pod rygorem nieważności.</w:t>
      </w:r>
    </w:p>
    <w:p w14:paraId="1CD2ADA1" w14:textId="18285796" w:rsidR="00837E54" w:rsidRPr="00837E54" w:rsidRDefault="00837E54" w:rsidP="00837E54">
      <w:pPr>
        <w:numPr>
          <w:ilvl w:val="0"/>
          <w:numId w:val="107"/>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lastRenderedPageBreak/>
        <w:t xml:space="preserve">Strony postanawiają, iż dokonają w formie pisemnego aneksu zmiany wynagrodzenia, o który mowa w ust. 1, </w:t>
      </w:r>
      <w:r w:rsidR="00AD39E2" w:rsidRPr="00837E54">
        <w:rPr>
          <w:rFonts w:ascii="Times New Roman" w:eastAsia="Calibri" w:hAnsi="Times New Roman"/>
          <w:bCs/>
          <w:sz w:val="24"/>
          <w:szCs w:val="24"/>
          <w:lang w:eastAsia="en-US"/>
        </w:rPr>
        <w:t>w wypadku</w:t>
      </w:r>
      <w:r w:rsidRPr="00837E54">
        <w:rPr>
          <w:rFonts w:ascii="Times New Roman" w:eastAsia="Calibri" w:hAnsi="Times New Roman"/>
          <w:bCs/>
          <w:sz w:val="24"/>
          <w:szCs w:val="24"/>
          <w:lang w:eastAsia="en-US"/>
        </w:rPr>
        <w:t xml:space="preserve"> wystąpienia którejkolwiek ze zmian przepisów wskazanych w art. 436 pkt 4 lit. b Prawa zamówień publicznych, tj. zmiany:</w:t>
      </w:r>
    </w:p>
    <w:p w14:paraId="595BB20F" w14:textId="77777777" w:rsidR="00837E54" w:rsidRPr="00837E54" w:rsidRDefault="00837E54" w:rsidP="00AD39E2">
      <w:pPr>
        <w:numPr>
          <w:ilvl w:val="1"/>
          <w:numId w:val="99"/>
        </w:numPr>
        <w:spacing w:after="0" w:line="240" w:lineRule="auto"/>
        <w:ind w:left="426"/>
        <w:contextualSpacing/>
        <w:jc w:val="both"/>
        <w:rPr>
          <w:rFonts w:ascii="Times New Roman" w:eastAsia="Calibri" w:hAnsi="Times New Roman" w:cs="Tahoma"/>
          <w:bCs/>
          <w:sz w:val="24"/>
          <w:szCs w:val="24"/>
          <w:lang w:eastAsia="en-US"/>
        </w:rPr>
      </w:pPr>
      <w:r w:rsidRPr="00837E54">
        <w:rPr>
          <w:rFonts w:ascii="Times New Roman" w:eastAsia="Calibri" w:hAnsi="Times New Roman" w:cs="Tahoma"/>
          <w:bCs/>
          <w:sz w:val="24"/>
          <w:szCs w:val="24"/>
          <w:lang w:eastAsia="en-US"/>
        </w:rPr>
        <w:t>stawki podatku od towarów i usług,</w:t>
      </w:r>
    </w:p>
    <w:p w14:paraId="2DCAC89C" w14:textId="53BD4893" w:rsidR="00837E54" w:rsidRPr="00837E54" w:rsidRDefault="00837E54" w:rsidP="00AD39E2">
      <w:pPr>
        <w:numPr>
          <w:ilvl w:val="1"/>
          <w:numId w:val="99"/>
        </w:numPr>
        <w:spacing w:after="0" w:line="240" w:lineRule="auto"/>
        <w:ind w:left="709" w:hanging="283"/>
        <w:contextualSpacing/>
        <w:jc w:val="both"/>
        <w:rPr>
          <w:rFonts w:ascii="Times New Roman" w:eastAsia="Calibri" w:hAnsi="Times New Roman" w:cs="Tahoma"/>
          <w:bCs/>
          <w:sz w:val="24"/>
          <w:szCs w:val="24"/>
          <w:lang w:eastAsia="en-US"/>
        </w:rPr>
      </w:pPr>
      <w:r w:rsidRPr="00837E54">
        <w:rPr>
          <w:rFonts w:ascii="Times New Roman" w:eastAsia="Calibri" w:hAnsi="Times New Roman" w:cs="Tahoma"/>
          <w:bCs/>
          <w:sz w:val="24"/>
          <w:szCs w:val="24"/>
          <w:lang w:eastAsia="en-US"/>
        </w:rPr>
        <w:t xml:space="preserve">wysokości minimalnego wynagrodzenia za pracę albo wysokości minimalnej stawki godzinowej, </w:t>
      </w:r>
      <w:r w:rsidR="00AD39E2" w:rsidRPr="00837E54">
        <w:rPr>
          <w:rFonts w:ascii="Times New Roman" w:eastAsia="Calibri" w:hAnsi="Times New Roman" w:cs="Tahoma"/>
          <w:bCs/>
          <w:sz w:val="24"/>
          <w:szCs w:val="24"/>
          <w:lang w:eastAsia="en-US"/>
        </w:rPr>
        <w:t>ustalonych na</w:t>
      </w:r>
      <w:r w:rsidRPr="00837E54">
        <w:rPr>
          <w:rFonts w:ascii="Times New Roman" w:eastAsia="Calibri" w:hAnsi="Times New Roman" w:cs="Tahoma"/>
          <w:bCs/>
          <w:sz w:val="24"/>
          <w:szCs w:val="24"/>
          <w:lang w:eastAsia="en-US"/>
        </w:rPr>
        <w:t xml:space="preserve"> podstawie przepisów ustawy z dnia 10 października 2002 r. o</w:t>
      </w:r>
      <w:r w:rsidR="00AD39E2">
        <w:rPr>
          <w:rFonts w:ascii="Times New Roman" w:eastAsia="Calibri" w:hAnsi="Times New Roman" w:cs="Tahoma"/>
          <w:bCs/>
          <w:sz w:val="24"/>
          <w:szCs w:val="24"/>
          <w:lang w:eastAsia="en-US"/>
        </w:rPr>
        <w:t> </w:t>
      </w:r>
      <w:r w:rsidRPr="00837E54">
        <w:rPr>
          <w:rFonts w:ascii="Times New Roman" w:eastAsia="Calibri" w:hAnsi="Times New Roman" w:cs="Tahoma"/>
          <w:bCs/>
          <w:sz w:val="24"/>
          <w:szCs w:val="24"/>
          <w:lang w:eastAsia="en-US"/>
        </w:rPr>
        <w:t xml:space="preserve">minimalnym wynagrodzeniu za pracę. </w:t>
      </w:r>
    </w:p>
    <w:p w14:paraId="577ED65F" w14:textId="77777777" w:rsidR="00837E54" w:rsidRPr="00837E54" w:rsidRDefault="00837E54" w:rsidP="00AD39E2">
      <w:pPr>
        <w:numPr>
          <w:ilvl w:val="1"/>
          <w:numId w:val="99"/>
        </w:numPr>
        <w:spacing w:after="0" w:line="240" w:lineRule="auto"/>
        <w:ind w:left="709" w:hanging="283"/>
        <w:contextualSpacing/>
        <w:jc w:val="both"/>
        <w:rPr>
          <w:rFonts w:ascii="Times New Roman" w:eastAsia="Calibri" w:hAnsi="Times New Roman" w:cs="Tahoma"/>
          <w:bCs/>
          <w:sz w:val="24"/>
          <w:szCs w:val="24"/>
          <w:lang w:eastAsia="en-US"/>
        </w:rPr>
      </w:pPr>
      <w:r w:rsidRPr="00837E54">
        <w:rPr>
          <w:rFonts w:ascii="Times New Roman" w:eastAsia="Calibri" w:hAnsi="Times New Roman" w:cs="Tahoma"/>
          <w:bCs/>
          <w:sz w:val="24"/>
          <w:szCs w:val="24"/>
          <w:lang w:eastAsia="en-US"/>
        </w:rPr>
        <w:t>zasad podlegania ubezpieczeniom społecznym lub ubezpieczeniu zdrowotnemu lub wysokości stawki składki na ubezpieczenia społeczne lub zdrowotne,</w:t>
      </w:r>
    </w:p>
    <w:p w14:paraId="37F2E237" w14:textId="77777777" w:rsidR="00837E54" w:rsidRPr="00837E54" w:rsidRDefault="00837E54" w:rsidP="00AD39E2">
      <w:pPr>
        <w:numPr>
          <w:ilvl w:val="1"/>
          <w:numId w:val="99"/>
        </w:numPr>
        <w:spacing w:after="0" w:line="240" w:lineRule="auto"/>
        <w:ind w:left="709" w:hanging="283"/>
        <w:contextualSpacing/>
        <w:jc w:val="both"/>
        <w:rPr>
          <w:rFonts w:ascii="Times New Roman" w:eastAsia="Calibri" w:hAnsi="Times New Roman" w:cs="Tahoma"/>
          <w:bCs/>
          <w:sz w:val="24"/>
          <w:szCs w:val="24"/>
          <w:lang w:eastAsia="en-US"/>
        </w:rPr>
      </w:pPr>
      <w:r w:rsidRPr="00837E54">
        <w:rPr>
          <w:rFonts w:ascii="Times New Roman" w:eastAsia="Calibri" w:hAnsi="Times New Roman" w:cs="Tahoma"/>
          <w:bCs/>
          <w:sz w:val="24"/>
          <w:szCs w:val="24"/>
          <w:lang w:eastAsia="en-US"/>
        </w:rPr>
        <w:t>zasad gromadzenia i wysokości wpłat do pracowniczych planów kapitałowych, o których mowa w ustawie z dnia 4 października 2018 r. o pracowniczych planach kapitałowych</w:t>
      </w:r>
    </w:p>
    <w:p w14:paraId="7BDD1A70" w14:textId="10D9D905" w:rsidR="00837E54" w:rsidRDefault="00837E54" w:rsidP="00837E54">
      <w:pPr>
        <w:spacing w:after="0"/>
        <w:ind w:left="306"/>
        <w:jc w:val="both"/>
        <w:rPr>
          <w:rFonts w:ascii="Times New Roman" w:eastAsia="Calibri" w:hAnsi="Times New Roman"/>
          <w:bCs/>
          <w:sz w:val="24"/>
          <w:szCs w:val="24"/>
          <w:lang w:eastAsia="en-US"/>
        </w:rPr>
      </w:pPr>
      <w:r w:rsidRPr="00AD39E2">
        <w:rPr>
          <w:rFonts w:ascii="Times New Roman" w:eastAsia="Calibri" w:hAnsi="Times New Roman"/>
          <w:bCs/>
          <w:sz w:val="24"/>
          <w:szCs w:val="24"/>
          <w:lang w:eastAsia="en-US"/>
        </w:rPr>
        <w:t>oraz gdy zmiana ta lub zmiany będą miały wpływ na koszty wykonania Umowy przez Wykonawcę.</w:t>
      </w:r>
    </w:p>
    <w:p w14:paraId="1067540F" w14:textId="22B0DA59" w:rsidR="00AE1C9B" w:rsidRDefault="00AE1C9B" w:rsidP="00AE1C9B">
      <w:pPr>
        <w:numPr>
          <w:ilvl w:val="0"/>
          <w:numId w:val="107"/>
        </w:numPr>
        <w:spacing w:after="0" w:line="240" w:lineRule="auto"/>
        <w:ind w:left="426" w:hanging="426"/>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Zamawiający przewiduje waloryzację umowy na zasadach określonych w art. 439 ust.2 w</w:t>
      </w:r>
      <w:r w:rsidR="00396472">
        <w:rPr>
          <w:rFonts w:ascii="Times New Roman" w:eastAsia="Calibri" w:hAnsi="Times New Roman"/>
          <w:bCs/>
          <w:sz w:val="24"/>
          <w:szCs w:val="24"/>
          <w:lang w:eastAsia="en-US"/>
        </w:rPr>
        <w:t> </w:t>
      </w:r>
      <w:r>
        <w:rPr>
          <w:rFonts w:ascii="Times New Roman" w:eastAsia="Calibri" w:hAnsi="Times New Roman"/>
          <w:bCs/>
          <w:sz w:val="24"/>
          <w:szCs w:val="24"/>
          <w:lang w:eastAsia="en-US"/>
        </w:rPr>
        <w:t>szczególności:</w:t>
      </w:r>
    </w:p>
    <w:p w14:paraId="3457D632" w14:textId="05B2026E" w:rsidR="005635B7" w:rsidRDefault="005635B7" w:rsidP="002C06CE">
      <w:pPr>
        <w:pStyle w:val="Akapitzlist"/>
        <w:numPr>
          <w:ilvl w:val="1"/>
          <w:numId w:val="92"/>
        </w:numPr>
        <w:ind w:left="709" w:hanging="283"/>
        <w:jc w:val="both"/>
        <w:rPr>
          <w:rFonts w:ascii="Times New Roman" w:eastAsia="Calibri" w:hAnsi="Times New Roman"/>
          <w:bCs/>
          <w:lang w:eastAsia="en-US"/>
        </w:rPr>
      </w:pPr>
      <w:r>
        <w:rPr>
          <w:rFonts w:ascii="Times New Roman" w:eastAsia="Calibri" w:hAnsi="Times New Roman"/>
          <w:bCs/>
          <w:lang w:eastAsia="en-US"/>
        </w:rPr>
        <w:t xml:space="preserve">poziom zmiany cen materiałów lub kosztów zmieni się o </w:t>
      </w:r>
      <w:r>
        <w:rPr>
          <w:rFonts w:ascii="Times New Roman" w:eastAsia="Calibri" w:hAnsi="Times New Roman" w:cs="Times New Roman"/>
          <w:bCs/>
          <w:lang w:eastAsia="en-US"/>
        </w:rPr>
        <w:t>±</w:t>
      </w:r>
      <w:r>
        <w:rPr>
          <w:rFonts w:ascii="Times New Roman" w:eastAsia="Calibri" w:hAnsi="Times New Roman"/>
          <w:bCs/>
          <w:lang w:eastAsia="en-US"/>
        </w:rPr>
        <w:t xml:space="preserve"> 10% w stosunku do wyceny w ofercie lub kolejnej waloryzacji </w:t>
      </w:r>
      <w:r w:rsidR="00D661BC">
        <w:rPr>
          <w:rFonts w:ascii="Times New Roman" w:eastAsia="Calibri" w:hAnsi="Times New Roman"/>
          <w:bCs/>
          <w:lang w:eastAsia="en-US"/>
        </w:rPr>
        <w:t xml:space="preserve">dokonywanej w okresie 12 miesięcy od waloryzacji poprzedzającej </w:t>
      </w:r>
      <w:r>
        <w:rPr>
          <w:rFonts w:ascii="Times New Roman" w:eastAsia="Calibri" w:hAnsi="Times New Roman"/>
          <w:bCs/>
          <w:lang w:eastAsia="en-US"/>
        </w:rPr>
        <w:t>pod warunkiem wykazania tej zmiany na podstawie dokumentów,</w:t>
      </w:r>
      <w:r w:rsidR="002C06CE">
        <w:rPr>
          <w:rFonts w:ascii="Times New Roman" w:eastAsia="Calibri" w:hAnsi="Times New Roman"/>
          <w:bCs/>
          <w:lang w:eastAsia="en-US"/>
        </w:rPr>
        <w:t xml:space="preserve"> lub</w:t>
      </w:r>
    </w:p>
    <w:p w14:paraId="1B10031E" w14:textId="77777777" w:rsidR="00A7040F" w:rsidRDefault="002C06CE" w:rsidP="005709D8">
      <w:pPr>
        <w:pStyle w:val="Akapitzlist"/>
        <w:numPr>
          <w:ilvl w:val="1"/>
          <w:numId w:val="92"/>
        </w:numPr>
        <w:ind w:left="709" w:hanging="283"/>
        <w:jc w:val="both"/>
        <w:rPr>
          <w:rFonts w:ascii="Times New Roman" w:eastAsia="Calibri" w:hAnsi="Times New Roman"/>
          <w:bCs/>
          <w:lang w:eastAsia="en-US"/>
        </w:rPr>
      </w:pPr>
      <w:r w:rsidRPr="00DD63DC">
        <w:rPr>
          <w:rFonts w:ascii="Times New Roman" w:eastAsia="Calibri" w:hAnsi="Times New Roman"/>
          <w:bCs/>
          <w:lang w:eastAsia="en-US"/>
        </w:rPr>
        <w:t xml:space="preserve">wskazanie podstawy </w:t>
      </w:r>
      <w:r w:rsidR="00DD63DC" w:rsidRPr="00DD63DC">
        <w:rPr>
          <w:rFonts w:ascii="Times New Roman" w:eastAsia="Calibri" w:hAnsi="Times New Roman"/>
          <w:bCs/>
          <w:lang w:eastAsia="en-US"/>
        </w:rPr>
        <w:t>zmiany ceny materiałów lub kosztów</w:t>
      </w:r>
      <w:r w:rsidR="00DD63DC" w:rsidRPr="00DD63DC">
        <w:rPr>
          <w:rFonts w:ascii="Times New Roman" w:eastAsia="Calibri" w:hAnsi="Times New Roman"/>
          <w:bCs/>
          <w:lang w:eastAsia="en-US"/>
        </w:rPr>
        <w:t xml:space="preserve"> </w:t>
      </w:r>
      <w:r w:rsidRPr="00DD63DC">
        <w:rPr>
          <w:rFonts w:ascii="Times New Roman" w:eastAsia="Calibri" w:hAnsi="Times New Roman"/>
          <w:bCs/>
          <w:lang w:eastAsia="en-US"/>
        </w:rPr>
        <w:t xml:space="preserve">w szczególności </w:t>
      </w:r>
      <w:r w:rsidR="00DD63DC" w:rsidRPr="00DD63DC">
        <w:rPr>
          <w:rFonts w:ascii="Times New Roman" w:eastAsia="Calibri" w:hAnsi="Times New Roman"/>
          <w:bCs/>
          <w:lang w:eastAsia="en-US"/>
        </w:rPr>
        <w:t xml:space="preserve">w odniesieniu do </w:t>
      </w:r>
      <w:r w:rsidR="009E6C6E" w:rsidRPr="00DD63DC">
        <w:rPr>
          <w:rFonts w:ascii="Times New Roman" w:eastAsia="Calibri" w:hAnsi="Times New Roman"/>
          <w:bCs/>
          <w:lang w:eastAsia="en-US"/>
        </w:rPr>
        <w:t>wskaźnika ogłaszanego w komunikacie Prezesa Głównego Urzędu Statystycznego</w:t>
      </w:r>
      <w:r w:rsidR="00D661BC">
        <w:rPr>
          <w:rFonts w:ascii="Times New Roman" w:eastAsia="Calibri" w:hAnsi="Times New Roman"/>
          <w:bCs/>
          <w:lang w:eastAsia="en-US"/>
        </w:rPr>
        <w:t>,</w:t>
      </w:r>
    </w:p>
    <w:p w14:paraId="1B5F0FB4" w14:textId="5432113F" w:rsidR="009E6C6E" w:rsidRPr="00DD63DC" w:rsidRDefault="00A7040F" w:rsidP="005709D8">
      <w:pPr>
        <w:pStyle w:val="Akapitzlist"/>
        <w:numPr>
          <w:ilvl w:val="1"/>
          <w:numId w:val="92"/>
        </w:numPr>
        <w:ind w:left="709" w:hanging="283"/>
        <w:jc w:val="both"/>
        <w:rPr>
          <w:rFonts w:ascii="Times New Roman" w:eastAsia="Calibri" w:hAnsi="Times New Roman"/>
          <w:bCs/>
          <w:lang w:eastAsia="en-US"/>
        </w:rPr>
      </w:pPr>
      <w:r w:rsidRPr="00AD39E2">
        <w:rPr>
          <w:rFonts w:ascii="Times New Roman" w:eastAsia="Calibri" w:hAnsi="Times New Roman"/>
          <w:bCs/>
          <w:lang w:eastAsia="en-US"/>
        </w:rPr>
        <w:t>zmian</w:t>
      </w:r>
      <w:r>
        <w:rPr>
          <w:rFonts w:ascii="Times New Roman" w:eastAsia="Calibri" w:hAnsi="Times New Roman"/>
          <w:bCs/>
          <w:lang w:eastAsia="en-US"/>
        </w:rPr>
        <w:t>a</w:t>
      </w:r>
      <w:r w:rsidRPr="00AD39E2">
        <w:rPr>
          <w:rFonts w:ascii="Times New Roman" w:eastAsia="Calibri" w:hAnsi="Times New Roman"/>
          <w:bCs/>
          <w:lang w:eastAsia="en-US"/>
        </w:rPr>
        <w:t xml:space="preserve"> wynagrodzenia w zakresie materiałów (z wyłączeniem urządzeń będących przedmiotem zabudowy</w:t>
      </w:r>
      <w:r>
        <w:rPr>
          <w:rFonts w:ascii="Times New Roman" w:eastAsia="Calibri" w:hAnsi="Times New Roman"/>
          <w:bCs/>
          <w:lang w:eastAsia="en-US"/>
        </w:rPr>
        <w:t xml:space="preserve"> – wykonawca dokona ich zakupu w pierwszych 12 miesiącach od podpisania umowy</w:t>
      </w:r>
      <w:r w:rsidRPr="00AD39E2">
        <w:rPr>
          <w:rFonts w:ascii="Times New Roman" w:eastAsia="Calibri" w:hAnsi="Times New Roman"/>
          <w:bCs/>
          <w:lang w:eastAsia="en-US"/>
        </w:rPr>
        <w:t>) i kosztów robocizny, których zmiana uprawnia strony do żądania zmiany wynagrodzenia dokonane będzie na podstawie aktualnych informacji o cenowych na dany temat zawartych w ostatnim opublikowanym biuletynie SEKOCENBUD dla województwa mazowieckiego.</w:t>
      </w:r>
    </w:p>
    <w:p w14:paraId="4326F085" w14:textId="670B3CC0" w:rsidR="009E6C6E" w:rsidRDefault="009E6C6E" w:rsidP="00D661BC">
      <w:pPr>
        <w:pStyle w:val="Akapitzlist"/>
        <w:numPr>
          <w:ilvl w:val="1"/>
          <w:numId w:val="92"/>
        </w:numPr>
        <w:ind w:left="709" w:hanging="283"/>
        <w:jc w:val="both"/>
        <w:rPr>
          <w:rFonts w:ascii="Times New Roman" w:eastAsia="Calibri" w:hAnsi="Times New Roman"/>
          <w:bCs/>
          <w:lang w:eastAsia="en-US"/>
        </w:rPr>
      </w:pPr>
      <w:r w:rsidRPr="009E6C6E">
        <w:rPr>
          <w:rFonts w:ascii="Times New Roman" w:eastAsia="Calibri" w:hAnsi="Times New Roman"/>
          <w:bCs/>
          <w:lang w:eastAsia="en-US"/>
        </w:rPr>
        <w:t>maksymalną wartość zmiany wynagrodzenia, jaką dopuszcza zamawiający w efekcie zastosowania postanowień o zasadach wprowadzania zmian wysokości wynagrodzenia</w:t>
      </w:r>
      <w:r w:rsidR="00D661BC">
        <w:rPr>
          <w:rFonts w:ascii="Times New Roman" w:eastAsia="Calibri" w:hAnsi="Times New Roman"/>
          <w:bCs/>
          <w:lang w:eastAsia="en-US"/>
        </w:rPr>
        <w:t xml:space="preserve"> nie może być większa niż 15% ceny brutto o której mowa w </w:t>
      </w:r>
      <w:r w:rsidR="00D661BC">
        <w:rPr>
          <w:rFonts w:ascii="Times New Roman" w:eastAsia="Calibri" w:hAnsi="Times New Roman" w:cs="Times New Roman"/>
          <w:bCs/>
          <w:lang w:eastAsia="en-US"/>
        </w:rPr>
        <w:t>§</w:t>
      </w:r>
      <w:r w:rsidR="00D661BC">
        <w:rPr>
          <w:rFonts w:ascii="Times New Roman" w:eastAsia="Calibri" w:hAnsi="Times New Roman"/>
          <w:bCs/>
          <w:lang w:eastAsia="en-US"/>
        </w:rPr>
        <w:t>4 ust. 1 umowy w całym okresie trwania umowy</w:t>
      </w:r>
      <w:r w:rsidRPr="009E6C6E">
        <w:rPr>
          <w:rFonts w:ascii="Times New Roman" w:eastAsia="Calibri" w:hAnsi="Times New Roman"/>
          <w:bCs/>
          <w:lang w:eastAsia="en-US"/>
        </w:rPr>
        <w:t>.</w:t>
      </w:r>
    </w:p>
    <w:p w14:paraId="6C4C3F4F" w14:textId="00A627D6" w:rsidR="00837E54" w:rsidRPr="00AD39E2" w:rsidRDefault="00837E54" w:rsidP="00837E54">
      <w:pPr>
        <w:numPr>
          <w:ilvl w:val="0"/>
          <w:numId w:val="107"/>
        </w:numPr>
        <w:spacing w:after="0" w:line="240" w:lineRule="auto"/>
        <w:ind w:left="425" w:hanging="425"/>
        <w:jc w:val="both"/>
        <w:rPr>
          <w:rFonts w:ascii="Times New Roman" w:eastAsia="Calibri" w:hAnsi="Times New Roman"/>
          <w:bCs/>
          <w:sz w:val="24"/>
          <w:szCs w:val="24"/>
          <w:lang w:eastAsia="en-US"/>
        </w:rPr>
      </w:pPr>
      <w:r w:rsidRPr="00AD39E2">
        <w:rPr>
          <w:rFonts w:ascii="Times New Roman" w:eastAsia="Calibri" w:hAnsi="Times New Roman"/>
          <w:bCs/>
          <w:sz w:val="24"/>
          <w:szCs w:val="24"/>
          <w:lang w:eastAsia="en-US"/>
        </w:rPr>
        <w:t xml:space="preserve">Ustala się </w:t>
      </w:r>
      <w:r w:rsidRPr="00AD39E2">
        <w:rPr>
          <w:rFonts w:ascii="Times New Roman" w:hAnsi="Times New Roman"/>
          <w:sz w:val="24"/>
          <w:szCs w:val="24"/>
        </w:rPr>
        <w:t>początkowy termin ustalenia zmiany wynagrodzenia po roku od zawarcia umowy z</w:t>
      </w:r>
      <w:r w:rsidR="00AD39E2">
        <w:rPr>
          <w:rFonts w:ascii="Times New Roman" w:hAnsi="Times New Roman"/>
          <w:sz w:val="24"/>
          <w:szCs w:val="24"/>
        </w:rPr>
        <w:t> </w:t>
      </w:r>
      <w:r w:rsidRPr="00AD39E2">
        <w:rPr>
          <w:rFonts w:ascii="Times New Roman" w:hAnsi="Times New Roman"/>
          <w:sz w:val="24"/>
          <w:szCs w:val="24"/>
        </w:rPr>
        <w:t xml:space="preserve">wyjątkiem przypadku, w którym pomiędzy dniem otwarcia ofert i dniem zawarcia umowy upłynął okres 180 dni. W takim przypadku początkiem terminu ustalenia zmiany jest dzień otwarcia ofert. </w:t>
      </w:r>
    </w:p>
    <w:p w14:paraId="73854541" w14:textId="77777777" w:rsidR="00837E54" w:rsidRPr="00837E54" w:rsidRDefault="00837E54" w:rsidP="00837E54">
      <w:pPr>
        <w:numPr>
          <w:ilvl w:val="0"/>
          <w:numId w:val="101"/>
        </w:numPr>
        <w:spacing w:before="120" w:after="0" w:line="240" w:lineRule="auto"/>
        <w:jc w:val="center"/>
        <w:rPr>
          <w:rFonts w:ascii="Times New Roman" w:eastAsia="Calibri" w:hAnsi="Times New Roman"/>
          <w:sz w:val="24"/>
          <w:szCs w:val="24"/>
          <w:lang w:eastAsia="en-US"/>
        </w:rPr>
      </w:pPr>
    </w:p>
    <w:p w14:paraId="5ABEB1AB" w14:textId="77777777" w:rsidR="00837E54" w:rsidRPr="00837E54" w:rsidRDefault="00837E54" w:rsidP="00837E54">
      <w:pPr>
        <w:numPr>
          <w:ilvl w:val="0"/>
          <w:numId w:val="110"/>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Wykonawca w dniu przekazania placu budowy, uzgodni z Zamawiającym organizację realizacji prac. </w:t>
      </w:r>
    </w:p>
    <w:p w14:paraId="60B2CC0E" w14:textId="77777777" w:rsidR="00837E54" w:rsidRPr="00837E54" w:rsidRDefault="00837E54" w:rsidP="00837E54">
      <w:pPr>
        <w:numPr>
          <w:ilvl w:val="0"/>
          <w:numId w:val="110"/>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Wykonanie przedmiotu umowy nastąpi zgodnie z Specyfikacją Warunków Zamówienia, poleceniami nadzoru Zamawiającego, zasadami wiedzy technicznej i sztuki budowlanej, normami i obowiązującymi przepisami. Roboty nie objęte umową, jeżeli okażą się niezbędne dla bezpieczeństwa obiektu lub zabezpieczenia przed awarią, Wykonawca zobowiązany jest wykonać na podstawie pisemnego zgłoszenia przez inspektora nadzoru.</w:t>
      </w:r>
    </w:p>
    <w:p w14:paraId="464B143F" w14:textId="77777777" w:rsidR="00837E54" w:rsidRPr="00837E54" w:rsidRDefault="00837E54" w:rsidP="00837E54">
      <w:pPr>
        <w:numPr>
          <w:ilvl w:val="0"/>
          <w:numId w:val="110"/>
        </w:numPr>
        <w:spacing w:after="0" w:line="240" w:lineRule="auto"/>
        <w:ind w:left="426" w:hanging="426"/>
        <w:jc w:val="both"/>
        <w:rPr>
          <w:rFonts w:ascii="Times New Roman" w:eastAsia="Calibri" w:hAnsi="Times New Roman"/>
          <w:color w:val="000000"/>
          <w:sz w:val="24"/>
          <w:szCs w:val="24"/>
          <w:lang w:eastAsia="en-US"/>
        </w:rPr>
      </w:pPr>
      <w:r w:rsidRPr="00837E54">
        <w:rPr>
          <w:rFonts w:ascii="Times New Roman" w:eastAsia="Calibri" w:hAnsi="Times New Roman"/>
          <w:bCs/>
          <w:sz w:val="24"/>
          <w:szCs w:val="24"/>
          <w:lang w:eastAsia="en-US"/>
        </w:rPr>
        <w:t>Wykonawca</w:t>
      </w:r>
      <w:r w:rsidRPr="00837E54">
        <w:rPr>
          <w:rFonts w:ascii="Times New Roman" w:eastAsia="Calibri" w:hAnsi="Times New Roman"/>
          <w:bCs/>
          <w:color w:val="FF0000"/>
          <w:sz w:val="24"/>
          <w:szCs w:val="24"/>
          <w:lang w:eastAsia="en-US"/>
        </w:rPr>
        <w:t xml:space="preserve"> </w:t>
      </w:r>
      <w:r w:rsidRPr="00837E54">
        <w:rPr>
          <w:rFonts w:ascii="Times New Roman" w:eastAsia="Calibri" w:hAnsi="Times New Roman"/>
          <w:bCs/>
          <w:sz w:val="24"/>
          <w:szCs w:val="24"/>
          <w:lang w:eastAsia="en-US"/>
        </w:rPr>
        <w:t>opracuje</w:t>
      </w:r>
      <w:r w:rsidRPr="00837E54">
        <w:rPr>
          <w:rFonts w:eastAsia="Calibri"/>
          <w:color w:val="000000"/>
          <w:lang w:eastAsia="en-US"/>
        </w:rPr>
        <w:t xml:space="preserve"> </w:t>
      </w:r>
      <w:r w:rsidRPr="00837E54">
        <w:rPr>
          <w:rFonts w:ascii="Times New Roman" w:eastAsia="Calibri" w:hAnsi="Times New Roman"/>
          <w:color w:val="000000"/>
          <w:sz w:val="24"/>
          <w:szCs w:val="24"/>
          <w:lang w:eastAsia="en-US"/>
        </w:rPr>
        <w:t>plan BIOZ. Projekt organizacji robót należy uzgodnić z Inspektorem Nadzoru Inwestorskiego.</w:t>
      </w:r>
    </w:p>
    <w:p w14:paraId="49548296" w14:textId="77777777" w:rsidR="00837E54" w:rsidRPr="00837E54" w:rsidRDefault="00837E54" w:rsidP="00837E54">
      <w:pPr>
        <w:numPr>
          <w:ilvl w:val="0"/>
          <w:numId w:val="110"/>
        </w:numPr>
        <w:spacing w:after="0" w:line="240" w:lineRule="auto"/>
        <w:ind w:left="426" w:hanging="426"/>
        <w:jc w:val="both"/>
        <w:rPr>
          <w:rFonts w:ascii="Times New Roman" w:eastAsia="Arial" w:hAnsi="Times New Roman"/>
          <w:sz w:val="24"/>
          <w:szCs w:val="24"/>
        </w:rPr>
      </w:pPr>
      <w:r w:rsidRPr="00837E54">
        <w:rPr>
          <w:rFonts w:ascii="Times New Roman" w:eastAsia="Arial" w:hAnsi="Times New Roman"/>
          <w:sz w:val="24"/>
          <w:szCs w:val="24"/>
        </w:rPr>
        <w:t>Zamawiający w dniu przekazania terenu budowy zapewni Wykonawcy punkt poboru energii elektrycznej i wody zgodnie z zapisami OPZ stanowiącym załącznik nr 6 do SWZ.</w:t>
      </w:r>
      <w:r w:rsidRPr="00837E54">
        <w:rPr>
          <w:rFonts w:ascii="Times New Roman" w:eastAsia="Arial" w:hAnsi="Times New Roman"/>
          <w:b/>
          <w:sz w:val="24"/>
          <w:szCs w:val="24"/>
        </w:rPr>
        <w:t xml:space="preserve"> </w:t>
      </w:r>
    </w:p>
    <w:p w14:paraId="4A229C31" w14:textId="77777777" w:rsidR="00837E54" w:rsidRPr="00837E54" w:rsidRDefault="00837E54" w:rsidP="00837E54">
      <w:pPr>
        <w:numPr>
          <w:ilvl w:val="0"/>
          <w:numId w:val="110"/>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Zamawiający</w:t>
      </w:r>
      <w:r w:rsidRPr="00837E54">
        <w:rPr>
          <w:rFonts w:ascii="Times New Roman" w:eastAsia="Calibri" w:hAnsi="Times New Roman"/>
          <w:color w:val="000000"/>
          <w:sz w:val="24"/>
          <w:szCs w:val="24"/>
          <w:lang w:eastAsia="en-US"/>
        </w:rPr>
        <w:t xml:space="preserve"> wskaże</w:t>
      </w:r>
      <w:r w:rsidRPr="00837E54">
        <w:rPr>
          <w:rFonts w:eastAsia="Calibri"/>
          <w:lang w:eastAsia="en-US"/>
        </w:rPr>
        <w:t xml:space="preserve"> </w:t>
      </w:r>
      <w:r w:rsidRPr="00837E54">
        <w:rPr>
          <w:rFonts w:ascii="Times New Roman" w:eastAsia="Calibri" w:hAnsi="Times New Roman"/>
          <w:sz w:val="24"/>
          <w:szCs w:val="24"/>
          <w:lang w:eastAsia="en-US"/>
        </w:rPr>
        <w:t>Inspektorowi nadzoru bezpieczne i dostępne dla Wykonawcy miejsca wywozu materiałów z rozbiórki nieprzewidzianych do powtórnego wykorzystania.</w:t>
      </w:r>
    </w:p>
    <w:p w14:paraId="2CCEECA1" w14:textId="77777777" w:rsidR="00837E54" w:rsidRPr="00837E54" w:rsidRDefault="00837E54" w:rsidP="00837E54">
      <w:pPr>
        <w:numPr>
          <w:ilvl w:val="0"/>
          <w:numId w:val="110"/>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sz w:val="24"/>
          <w:szCs w:val="24"/>
          <w:lang w:eastAsia="en-US"/>
        </w:rPr>
        <w:lastRenderedPageBreak/>
        <w:t>Wykonawca zobowiązuje się do niezwłocznego informowania Zamawiającego o wszelkich okolicznościach mogących mieć wpływ na prawidłowe lub terminowe wykonanie przedmiotu umowy.</w:t>
      </w:r>
    </w:p>
    <w:p w14:paraId="19589463" w14:textId="77777777" w:rsidR="00837E54" w:rsidRPr="00837E54" w:rsidRDefault="00837E54" w:rsidP="00837E54">
      <w:pPr>
        <w:numPr>
          <w:ilvl w:val="0"/>
          <w:numId w:val="110"/>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Przekazane miejsce realizacji przedmiotu umowy podlega ochronie przez Wykonawcę od kradzieży, pożaru i zalania. Chronić należy również drzewa, krzewy i obiekty otaczające (drogi, chodniki, </w:t>
      </w:r>
      <w:proofErr w:type="spellStart"/>
      <w:r w:rsidRPr="00837E54">
        <w:rPr>
          <w:rFonts w:ascii="Times New Roman" w:eastAsia="Calibri" w:hAnsi="Times New Roman"/>
          <w:bCs/>
          <w:sz w:val="24"/>
          <w:szCs w:val="24"/>
          <w:lang w:eastAsia="en-US"/>
        </w:rPr>
        <w:t>e.t.c</w:t>
      </w:r>
      <w:proofErr w:type="spellEnd"/>
      <w:r w:rsidRPr="00837E54">
        <w:rPr>
          <w:rFonts w:ascii="Times New Roman" w:eastAsia="Calibri" w:hAnsi="Times New Roman"/>
          <w:bCs/>
          <w:sz w:val="24"/>
          <w:szCs w:val="24"/>
          <w:lang w:eastAsia="en-US"/>
        </w:rPr>
        <w:t>.). Zamawiający nie ponosi odpowiedzialności za materiały i urządzenia stanowiące własność Wykonawcy, jak również zainstalowane w obiekcie objętym umową od dnia przekazania miejsca realizacji przedmiotu umowy do dnia przekazania obiektu Zamawiającemu po zakończeniu realizacji przedmiotu umowy.</w:t>
      </w:r>
    </w:p>
    <w:p w14:paraId="764160C5" w14:textId="77777777" w:rsidR="00837E54" w:rsidRPr="00837E54" w:rsidRDefault="00837E54" w:rsidP="00837E54">
      <w:pPr>
        <w:numPr>
          <w:ilvl w:val="0"/>
          <w:numId w:val="110"/>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Wykonawca ubezpieczy teren budowy oraz sprzęt i materiały od wszelkich ryzyk. W tym celu Wykonawca zobowiązuje się, nie później niż na 14 dni przed rozpoczęciem robót, zawrzeć umowę ubezpieczenia z zakładem ubezpieczeń działającym na podstawie właściwych przepisów. Wykonawca niezwłocznie przedstawi Zamawiającemu umowę, o której mowa w zdaniu pierwszym.</w:t>
      </w:r>
    </w:p>
    <w:p w14:paraId="452A585B" w14:textId="77777777" w:rsidR="00837E54" w:rsidRPr="00837E54" w:rsidRDefault="00837E54" w:rsidP="00837E54">
      <w:pPr>
        <w:numPr>
          <w:ilvl w:val="0"/>
          <w:numId w:val="110"/>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Wykonawca zobowiązany jest zatrudnić do wykonania robót pracowników, których kwalifikacje i stan zdrowia pozwalają wykonać przedmiot umowy zgodnie z wiedzą techniczną i obowiązującymi przepisami.</w:t>
      </w:r>
    </w:p>
    <w:p w14:paraId="048C7F64" w14:textId="77777777" w:rsidR="00837E54" w:rsidRPr="00837E54" w:rsidRDefault="00837E54" w:rsidP="00837E54">
      <w:pPr>
        <w:numPr>
          <w:ilvl w:val="0"/>
          <w:numId w:val="110"/>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Wykonawca ponosi odpowiedzialność cywilną za szkody powstałe z jego winy, w tym wynikające z uchybień przepisów BHP i </w:t>
      </w:r>
      <w:proofErr w:type="gramStart"/>
      <w:r w:rsidRPr="00837E54">
        <w:rPr>
          <w:rFonts w:ascii="Times New Roman" w:eastAsia="Calibri" w:hAnsi="Times New Roman"/>
          <w:bCs/>
          <w:sz w:val="24"/>
          <w:szCs w:val="24"/>
          <w:lang w:eastAsia="en-US"/>
        </w:rPr>
        <w:t>p.poż</w:t>
      </w:r>
      <w:proofErr w:type="gramEnd"/>
      <w:r w:rsidRPr="00837E54">
        <w:rPr>
          <w:rFonts w:ascii="Times New Roman" w:eastAsia="Calibri" w:hAnsi="Times New Roman"/>
          <w:bCs/>
          <w:sz w:val="24"/>
          <w:szCs w:val="24"/>
          <w:lang w:eastAsia="en-US"/>
        </w:rPr>
        <w:t>. jak również w wyniku następstw nieszczęśliwych wypadków dotyczących jego pracowników i osób trzecich, powstałych w związku z realizowanym przedmiotem umowy, zgodnie z obowiązującymi w tym zakresie przepisami.</w:t>
      </w:r>
    </w:p>
    <w:p w14:paraId="1CFFDB20" w14:textId="77777777" w:rsidR="00837E54" w:rsidRPr="00837E54" w:rsidRDefault="00837E54" w:rsidP="00837E54">
      <w:pPr>
        <w:numPr>
          <w:ilvl w:val="0"/>
          <w:numId w:val="110"/>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Wykonawca zobowiązuje się wykonać przedmiot umowy przy użyciu materiałów o parametrach i standardach zgodnych z wymaganiami obowiązującymi w aktualnych przepisach. </w:t>
      </w:r>
    </w:p>
    <w:p w14:paraId="1E860C28" w14:textId="3BEAC625" w:rsidR="00837E54" w:rsidRPr="00837E54" w:rsidRDefault="00837E54" w:rsidP="00837E54">
      <w:pPr>
        <w:numPr>
          <w:ilvl w:val="0"/>
          <w:numId w:val="110"/>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Wykonawca zrealizuje przedmiot umowy z materiałów przez siebie zakupionych. Zastosowane materiały i wyroby muszą być dopuszczone do obrotu i stosowania zgodnie z obowiązującymi w </w:t>
      </w:r>
      <w:r w:rsidR="00573DAE">
        <w:rPr>
          <w:rFonts w:ascii="Times New Roman" w:eastAsia="Calibri" w:hAnsi="Times New Roman"/>
          <w:bCs/>
          <w:sz w:val="24"/>
          <w:szCs w:val="24"/>
          <w:lang w:eastAsia="en-US"/>
        </w:rPr>
        <w:t xml:space="preserve">aktualnych </w:t>
      </w:r>
      <w:r w:rsidRPr="00837E54">
        <w:rPr>
          <w:rFonts w:ascii="Times New Roman" w:eastAsia="Calibri" w:hAnsi="Times New Roman"/>
          <w:bCs/>
          <w:sz w:val="24"/>
          <w:szCs w:val="24"/>
          <w:lang w:eastAsia="en-US"/>
        </w:rPr>
        <w:t>przepisa</w:t>
      </w:r>
      <w:r w:rsidR="00573DAE">
        <w:rPr>
          <w:rFonts w:ascii="Times New Roman" w:eastAsia="Calibri" w:hAnsi="Times New Roman"/>
          <w:bCs/>
          <w:sz w:val="24"/>
          <w:szCs w:val="24"/>
          <w:lang w:eastAsia="en-US"/>
        </w:rPr>
        <w:t>ch.</w:t>
      </w:r>
    </w:p>
    <w:p w14:paraId="178D107B" w14:textId="77777777" w:rsidR="00837E54" w:rsidRPr="00837E54" w:rsidRDefault="00837E54" w:rsidP="00837E54">
      <w:pPr>
        <w:numPr>
          <w:ilvl w:val="0"/>
          <w:numId w:val="110"/>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Wykonawca jest zobowiązany na każde żądanie Zamawiającego do przekazania świadectw jakości materiałów dostarczonych (certyfikat na znak bezpieczeństwa, deklaracja zgodności, aprobata techniczna itp.), jak również do uzyskania akceptacji Zamawiającego przed ich wbudowaniem.</w:t>
      </w:r>
    </w:p>
    <w:p w14:paraId="19BE1022" w14:textId="77777777" w:rsidR="00837E54" w:rsidRPr="00837E54" w:rsidRDefault="00837E54" w:rsidP="00837E54">
      <w:pPr>
        <w:numPr>
          <w:ilvl w:val="0"/>
          <w:numId w:val="110"/>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Po zakończeniu realizacji przedmiotu umowy Wykonawca uporządkuje teren robót budowlanych w terminie 2 dni.</w:t>
      </w:r>
    </w:p>
    <w:p w14:paraId="2B7DACD6" w14:textId="77777777" w:rsidR="00837E54" w:rsidRPr="00837E54" w:rsidRDefault="00837E54" w:rsidP="00837E54">
      <w:pPr>
        <w:numPr>
          <w:ilvl w:val="0"/>
          <w:numId w:val="110"/>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bCs/>
          <w:sz w:val="24"/>
          <w:szCs w:val="24"/>
          <w:lang w:eastAsia="en-US"/>
        </w:rPr>
        <w:t>Kierownikiem robót będzie: p.  …………………………….</w:t>
      </w:r>
    </w:p>
    <w:p w14:paraId="0F5C6855" w14:textId="77777777" w:rsidR="00837E54" w:rsidRPr="00837E54" w:rsidRDefault="00837E54" w:rsidP="00837E54">
      <w:pPr>
        <w:numPr>
          <w:ilvl w:val="0"/>
          <w:numId w:val="101"/>
        </w:numPr>
        <w:spacing w:before="120" w:after="0" w:line="240" w:lineRule="auto"/>
        <w:jc w:val="center"/>
        <w:rPr>
          <w:rFonts w:ascii="Times New Roman" w:eastAsia="Calibri" w:hAnsi="Times New Roman"/>
          <w:sz w:val="24"/>
          <w:szCs w:val="24"/>
          <w:lang w:eastAsia="en-US"/>
        </w:rPr>
      </w:pPr>
    </w:p>
    <w:p w14:paraId="671B4F81" w14:textId="77777777" w:rsidR="00837E54" w:rsidRPr="00837E54" w:rsidRDefault="00837E54" w:rsidP="00837E54">
      <w:pPr>
        <w:numPr>
          <w:ilvl w:val="0"/>
          <w:numId w:val="111"/>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Strony ustalają następujące zasady zabezpieczenia należytego wykonania umowy:</w:t>
      </w:r>
    </w:p>
    <w:p w14:paraId="1DC604C5" w14:textId="77777777" w:rsidR="00837E54" w:rsidRPr="00837E54" w:rsidRDefault="00837E54" w:rsidP="00837E54">
      <w:pPr>
        <w:numPr>
          <w:ilvl w:val="0"/>
          <w:numId w:val="141"/>
        </w:numPr>
        <w:spacing w:after="0" w:line="240" w:lineRule="auto"/>
        <w:contextualSpacing/>
        <w:jc w:val="both"/>
        <w:rPr>
          <w:rFonts w:ascii="Times New Roman" w:eastAsia="Calibri" w:hAnsi="Times New Roman" w:cs="Tahoma"/>
          <w:bCs/>
          <w:sz w:val="24"/>
          <w:szCs w:val="24"/>
          <w:lang w:eastAsia="en-US"/>
        </w:rPr>
      </w:pPr>
      <w:r w:rsidRPr="00837E54">
        <w:rPr>
          <w:rFonts w:ascii="Times New Roman" w:eastAsia="Calibri" w:hAnsi="Times New Roman" w:cs="Tahoma"/>
          <w:bCs/>
          <w:sz w:val="24"/>
          <w:szCs w:val="24"/>
          <w:lang w:eastAsia="en-US"/>
        </w:rPr>
        <w:t>Wykonawca wnosi zabezpieczenie należytego wykonania umowy w wysokości 5 % ceny umowy, określonej w § 4 ust.1 tj. kwotę …</w:t>
      </w:r>
      <w:proofErr w:type="gramStart"/>
      <w:r w:rsidRPr="00837E54">
        <w:rPr>
          <w:rFonts w:ascii="Times New Roman" w:eastAsia="Calibri" w:hAnsi="Times New Roman" w:cs="Tahoma"/>
          <w:bCs/>
          <w:sz w:val="24"/>
          <w:szCs w:val="24"/>
          <w:lang w:eastAsia="en-US"/>
        </w:rPr>
        <w:t>…….</w:t>
      </w:r>
      <w:proofErr w:type="gramEnd"/>
      <w:r w:rsidRPr="00837E54">
        <w:rPr>
          <w:rFonts w:ascii="Times New Roman" w:eastAsia="Calibri" w:hAnsi="Times New Roman" w:cs="Tahoma"/>
          <w:bCs/>
          <w:sz w:val="24"/>
          <w:szCs w:val="24"/>
          <w:lang w:eastAsia="en-US"/>
        </w:rPr>
        <w:t>, zł (słownie: ……………………….. złotych), z czego 30% na zabezpieczenie roszczeń z tytułu gwarancji jakości,</w:t>
      </w:r>
    </w:p>
    <w:p w14:paraId="50B1CB8A" w14:textId="77777777" w:rsidR="00837E54" w:rsidRPr="00837E54" w:rsidRDefault="00837E54" w:rsidP="00837E54">
      <w:pPr>
        <w:numPr>
          <w:ilvl w:val="0"/>
          <w:numId w:val="141"/>
        </w:numPr>
        <w:spacing w:after="0" w:line="240" w:lineRule="auto"/>
        <w:contextualSpacing/>
        <w:jc w:val="both"/>
        <w:rPr>
          <w:rFonts w:ascii="Times New Roman" w:eastAsia="Calibri" w:hAnsi="Times New Roman" w:cs="Tahoma"/>
          <w:bCs/>
          <w:sz w:val="24"/>
          <w:szCs w:val="24"/>
          <w:lang w:eastAsia="en-US"/>
        </w:rPr>
      </w:pPr>
      <w:r w:rsidRPr="00837E54">
        <w:rPr>
          <w:rFonts w:ascii="Times New Roman" w:eastAsia="Calibri" w:hAnsi="Times New Roman" w:cs="Tahoma"/>
          <w:bCs/>
          <w:sz w:val="24"/>
          <w:szCs w:val="24"/>
          <w:lang w:eastAsia="en-US"/>
        </w:rPr>
        <w:t>Zabezpieczenie zostanie wniesione w formie …………………</w:t>
      </w:r>
      <w:proofErr w:type="gramStart"/>
      <w:r w:rsidRPr="00837E54">
        <w:rPr>
          <w:rFonts w:ascii="Times New Roman" w:eastAsia="Calibri" w:hAnsi="Times New Roman" w:cs="Tahoma"/>
          <w:bCs/>
          <w:sz w:val="24"/>
          <w:szCs w:val="24"/>
          <w:lang w:eastAsia="en-US"/>
        </w:rPr>
        <w:t>…….</w:t>
      </w:r>
      <w:proofErr w:type="gramEnd"/>
      <w:r w:rsidRPr="00837E54">
        <w:rPr>
          <w:rFonts w:ascii="Times New Roman" w:eastAsia="Calibri" w:hAnsi="Times New Roman" w:cs="Tahoma"/>
          <w:bCs/>
          <w:sz w:val="24"/>
          <w:szCs w:val="24"/>
          <w:lang w:eastAsia="en-US"/>
        </w:rPr>
        <w:t>. w dniu podpisania umowy.</w:t>
      </w:r>
    </w:p>
    <w:p w14:paraId="4FDA3C08" w14:textId="77777777" w:rsidR="00837E54" w:rsidRPr="00837E54" w:rsidRDefault="00837E54" w:rsidP="00837E54">
      <w:pPr>
        <w:numPr>
          <w:ilvl w:val="0"/>
          <w:numId w:val="111"/>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Zabezpieczenie należytego wykonania umowy zostanie zwrócone Wykonawcy w terminach i na zasadach określonych w art.</w:t>
      </w:r>
      <w:proofErr w:type="gramStart"/>
      <w:r w:rsidRPr="00837E54">
        <w:rPr>
          <w:rFonts w:ascii="Times New Roman" w:eastAsia="Calibri" w:hAnsi="Times New Roman"/>
          <w:bCs/>
          <w:sz w:val="24"/>
          <w:szCs w:val="24"/>
          <w:lang w:eastAsia="en-US"/>
        </w:rPr>
        <w:t>453  Prawa</w:t>
      </w:r>
      <w:proofErr w:type="gramEnd"/>
      <w:r w:rsidRPr="00837E54">
        <w:rPr>
          <w:rFonts w:ascii="Times New Roman" w:eastAsia="Calibri" w:hAnsi="Times New Roman"/>
          <w:bCs/>
          <w:sz w:val="24"/>
          <w:szCs w:val="24"/>
          <w:lang w:eastAsia="en-US"/>
        </w:rPr>
        <w:t xml:space="preserve"> zamówień publicznych (dalej: Pzp),</w:t>
      </w:r>
    </w:p>
    <w:p w14:paraId="023DE304" w14:textId="77777777" w:rsidR="00837E54" w:rsidRPr="00837E54" w:rsidRDefault="00837E54" w:rsidP="00837E54">
      <w:pPr>
        <w:numPr>
          <w:ilvl w:val="0"/>
          <w:numId w:val="111"/>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bCs/>
          <w:sz w:val="24"/>
          <w:szCs w:val="24"/>
          <w:lang w:eastAsia="en-US"/>
        </w:rPr>
        <w:t>Jeżeli część zabezpieczenia zostanie wykorzystana na pokrycie kosztów związanych z usuwaniem wad ujawnionych w okresie gwarancji to zwrotowi podlega pozostała po potrąceniu część zabezpieczenia.</w:t>
      </w:r>
    </w:p>
    <w:p w14:paraId="1B3AB758" w14:textId="77777777" w:rsidR="00837E54" w:rsidRPr="00837E54" w:rsidRDefault="00837E54" w:rsidP="00837E54">
      <w:pPr>
        <w:numPr>
          <w:ilvl w:val="0"/>
          <w:numId w:val="111"/>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Wykonawca oświadcza, że jest podatnikiem podatku VAT.</w:t>
      </w:r>
    </w:p>
    <w:p w14:paraId="369868DD" w14:textId="77777777" w:rsidR="00837E54" w:rsidRPr="00837E54" w:rsidRDefault="00837E54" w:rsidP="00837E54">
      <w:pPr>
        <w:numPr>
          <w:ilvl w:val="0"/>
          <w:numId w:val="101"/>
        </w:numPr>
        <w:spacing w:before="120" w:after="0" w:line="240" w:lineRule="auto"/>
        <w:jc w:val="center"/>
        <w:rPr>
          <w:rFonts w:ascii="Times New Roman" w:eastAsia="Calibri" w:hAnsi="Times New Roman"/>
          <w:sz w:val="24"/>
          <w:szCs w:val="24"/>
          <w:lang w:eastAsia="en-US"/>
        </w:rPr>
      </w:pPr>
    </w:p>
    <w:p w14:paraId="0FFBB21E" w14:textId="77777777" w:rsidR="00837E54" w:rsidRPr="00837E54" w:rsidRDefault="00837E54" w:rsidP="00837E54">
      <w:pPr>
        <w:numPr>
          <w:ilvl w:val="0"/>
          <w:numId w:val="112"/>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sz w:val="24"/>
          <w:szCs w:val="24"/>
          <w:lang w:eastAsia="en-US"/>
        </w:rPr>
        <w:t>Wykonawca udziela Zamawiającemu pisemnej gwarancji z tytułu wad fizycznych przedmiotu umowy, liczonej od dnia następnego po przyjęciu do eksploatacji.</w:t>
      </w:r>
    </w:p>
    <w:p w14:paraId="45ECD57B" w14:textId="77777777" w:rsidR="00837E54" w:rsidRPr="00837E54" w:rsidRDefault="00837E54" w:rsidP="00837E54">
      <w:pPr>
        <w:numPr>
          <w:ilvl w:val="0"/>
          <w:numId w:val="112"/>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lastRenderedPageBreak/>
        <w:t>Okres gwarancji wynosi: ……</w:t>
      </w:r>
      <w:proofErr w:type="gramStart"/>
      <w:r w:rsidRPr="00837E54">
        <w:rPr>
          <w:rFonts w:ascii="Times New Roman" w:eastAsia="Calibri" w:hAnsi="Times New Roman"/>
          <w:sz w:val="24"/>
          <w:szCs w:val="24"/>
          <w:lang w:eastAsia="en-US"/>
        </w:rPr>
        <w:t>…….</w:t>
      </w:r>
      <w:proofErr w:type="gramEnd"/>
      <w:r w:rsidRPr="00837E54">
        <w:rPr>
          <w:rFonts w:ascii="Times New Roman" w:eastAsia="Calibri" w:hAnsi="Times New Roman"/>
          <w:sz w:val="24"/>
          <w:szCs w:val="24"/>
          <w:lang w:eastAsia="en-US"/>
        </w:rPr>
        <w:t>. miesięcy.</w:t>
      </w:r>
    </w:p>
    <w:p w14:paraId="29C6AC72" w14:textId="77777777" w:rsidR="00837E54" w:rsidRPr="00837E54" w:rsidRDefault="00837E54" w:rsidP="00837E54">
      <w:pPr>
        <w:numPr>
          <w:ilvl w:val="0"/>
          <w:numId w:val="112"/>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 ramach udzielonej gwarancji jakości Wykonawca zobowiązuje się do nieodpłatnego:</w:t>
      </w:r>
    </w:p>
    <w:p w14:paraId="45D2664F" w14:textId="77777777" w:rsidR="00837E54" w:rsidRPr="00837E54" w:rsidRDefault="00837E54" w:rsidP="00837E54">
      <w:pPr>
        <w:numPr>
          <w:ilvl w:val="2"/>
          <w:numId w:val="113"/>
        </w:numPr>
        <w:spacing w:after="0" w:line="240" w:lineRule="auto"/>
        <w:ind w:left="851" w:hanging="425"/>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usunięcia wady fizycznej rzeczy,</w:t>
      </w:r>
    </w:p>
    <w:p w14:paraId="33ABB6D2" w14:textId="77777777" w:rsidR="00837E54" w:rsidRPr="00837E54" w:rsidRDefault="00837E54" w:rsidP="00837E54">
      <w:pPr>
        <w:numPr>
          <w:ilvl w:val="2"/>
          <w:numId w:val="113"/>
        </w:numPr>
        <w:spacing w:after="0" w:line="240" w:lineRule="auto"/>
        <w:ind w:left="851" w:hanging="425"/>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wykonania przedmiotu umowy lub dotkniętej wadą jego części od nowa, w przypadku, kiedy samo usuniecie wady nie umożliwia użytkowania przedmiotu umowy zgodnie z przeznaczeniem.</w:t>
      </w:r>
    </w:p>
    <w:p w14:paraId="5D917320" w14:textId="77777777" w:rsidR="00837E54" w:rsidRPr="00837E54" w:rsidRDefault="00837E54" w:rsidP="00837E54">
      <w:pPr>
        <w:numPr>
          <w:ilvl w:val="0"/>
          <w:numId w:val="112"/>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Wykonawca jest odpowiedzialny z tytułu rękojmi za usunięcie wad fizycznych przedmiotu umowy, istniejących w czasie dokonywania czynności odbioru oraz za wady ujawnione po odbiorze, lecz z przyczyn tkwiących w przedmiocie umowy w chwili odbioru.</w:t>
      </w:r>
    </w:p>
    <w:p w14:paraId="2FFA6E7D" w14:textId="77777777" w:rsidR="00837E54" w:rsidRPr="00837E54" w:rsidRDefault="00837E54" w:rsidP="00837E54">
      <w:pPr>
        <w:numPr>
          <w:ilvl w:val="0"/>
          <w:numId w:val="112"/>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Wykonawca zobowiązuje się wobec Zamawiającego do zaspokojenia wszelkich roszczeń wynikłych z tytułu niewykonania lub nienależytego wykonania przedmiotu umowy, w tym kar umownych, odszkodowania czy kosztów wykonania zastępczego, na podstawie art. 449 ust. 2 Pzp oraz obowiązujących przepisów kodeksu cywilnego o odszkodowaniu oraz o rękojmi za wady fizyczne i gwarancji.</w:t>
      </w:r>
    </w:p>
    <w:p w14:paraId="356D7F69" w14:textId="77777777" w:rsidR="00837E54" w:rsidRPr="00837E54" w:rsidRDefault="00837E54" w:rsidP="00837E54">
      <w:pPr>
        <w:numPr>
          <w:ilvl w:val="0"/>
          <w:numId w:val="101"/>
        </w:numPr>
        <w:spacing w:before="120" w:after="0" w:line="240" w:lineRule="auto"/>
        <w:jc w:val="center"/>
        <w:rPr>
          <w:rFonts w:ascii="Times New Roman" w:eastAsia="Calibri" w:hAnsi="Times New Roman"/>
          <w:sz w:val="24"/>
          <w:szCs w:val="24"/>
          <w:lang w:eastAsia="en-US"/>
        </w:rPr>
      </w:pPr>
    </w:p>
    <w:p w14:paraId="44BDBC5B" w14:textId="77777777" w:rsidR="00837E54" w:rsidRPr="00837E54" w:rsidRDefault="00837E54" w:rsidP="00837E54">
      <w:pPr>
        <w:numPr>
          <w:ilvl w:val="0"/>
          <w:numId w:val="114"/>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Za datę zakończenia realizacji przedmiotu umowy przyjmuje się datę przyjęcia do eksploatacji.</w:t>
      </w:r>
    </w:p>
    <w:p w14:paraId="3DEFC766" w14:textId="77777777" w:rsidR="00837E54" w:rsidRPr="00837E54" w:rsidRDefault="00837E54" w:rsidP="00837E54">
      <w:pPr>
        <w:numPr>
          <w:ilvl w:val="0"/>
          <w:numId w:val="114"/>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Zamawiający rozpocznie czynności odbioru w terminie 4 dni roboczych od skutecznego potwierdzenia złożonego pisemnego wniosku przez Wykonawcę o dokonanie odbioru.</w:t>
      </w:r>
    </w:p>
    <w:p w14:paraId="32C173D0" w14:textId="77777777" w:rsidR="00837E54" w:rsidRPr="00837E54" w:rsidRDefault="00837E54" w:rsidP="00837E54">
      <w:pPr>
        <w:numPr>
          <w:ilvl w:val="0"/>
          <w:numId w:val="114"/>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Odbiór robót dokonany zostanie komisyjnie z udziałem przedstawicieli Wykonawcy i Zamawiającego.</w:t>
      </w:r>
    </w:p>
    <w:p w14:paraId="4284D1A6" w14:textId="77777777" w:rsidR="00837E54" w:rsidRPr="00837E54" w:rsidRDefault="00837E54" w:rsidP="00837E54">
      <w:pPr>
        <w:numPr>
          <w:ilvl w:val="0"/>
          <w:numId w:val="114"/>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Zamawiający wyznaczy datę pogwarancyjnego odbioru przedmiotu umowy przed upływem okresu gwarancji oraz datę odbioru przed upływem rękojmi. Zamawiający powiadomi o tych terminach Wykonawcę w formie pisemnej.</w:t>
      </w:r>
    </w:p>
    <w:p w14:paraId="7C6B9409" w14:textId="77777777" w:rsidR="00837E54" w:rsidRPr="00837E54" w:rsidRDefault="00837E54" w:rsidP="00837E54">
      <w:pPr>
        <w:numPr>
          <w:ilvl w:val="0"/>
          <w:numId w:val="114"/>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Jeżeli w trakcie odbioru końcowego, pogwarancyjnego i przed upływem rękojmi stwierdzone zostaną wady to Zamawiającemu przysługują następujące uprawnienia:</w:t>
      </w:r>
    </w:p>
    <w:p w14:paraId="461B0917" w14:textId="77777777" w:rsidR="00837E54" w:rsidRPr="00837E54" w:rsidRDefault="00837E54" w:rsidP="00837E54">
      <w:pPr>
        <w:numPr>
          <w:ilvl w:val="0"/>
          <w:numId w:val="115"/>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jeżeli wady nadają się do usunięcia – Zamawiający może odmówić odbioru do czasu usunięcia wad,</w:t>
      </w:r>
    </w:p>
    <w:p w14:paraId="16389FE2" w14:textId="77777777" w:rsidR="00837E54" w:rsidRPr="00837E54" w:rsidRDefault="00837E54" w:rsidP="00837E54">
      <w:pPr>
        <w:numPr>
          <w:ilvl w:val="0"/>
          <w:numId w:val="115"/>
        </w:numPr>
        <w:spacing w:after="0" w:line="240" w:lineRule="auto"/>
        <w:ind w:left="709" w:hanging="284"/>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jeżeli wady nie nadają się do usunięcia, Zamawiający może odstąpić od umowy lub żądać wykonania przedmiotu umowy po raz drugi na koszt Wykonawcy,</w:t>
      </w:r>
    </w:p>
    <w:p w14:paraId="155A637E" w14:textId="77777777" w:rsidR="00837E54" w:rsidRPr="00837E54" w:rsidRDefault="00837E54" w:rsidP="00837E54">
      <w:pPr>
        <w:numPr>
          <w:ilvl w:val="0"/>
          <w:numId w:val="115"/>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jeżeli wady uniemożliwiają użytkowanie przedmiotu umowy zgodnie z jego przeznaczeniem.</w:t>
      </w:r>
    </w:p>
    <w:p w14:paraId="47A789B4" w14:textId="77777777" w:rsidR="00837E54" w:rsidRPr="00837E54" w:rsidRDefault="00837E54" w:rsidP="00837E54">
      <w:pPr>
        <w:numPr>
          <w:ilvl w:val="0"/>
          <w:numId w:val="114"/>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 czynności odbioru końcowego, pogwarancyjnego i przed upływem rękojmi sporządzony zostanie protokół zawierający wszelkie ustalenia dokonane w toku odbioru oraz terminy wyznaczone na usunięcie stwierdzonych przy odbiorze wad.</w:t>
      </w:r>
    </w:p>
    <w:p w14:paraId="015A8953" w14:textId="77777777" w:rsidR="00837E54" w:rsidRPr="00837E54" w:rsidRDefault="00837E54" w:rsidP="00837E54">
      <w:pPr>
        <w:numPr>
          <w:ilvl w:val="0"/>
          <w:numId w:val="114"/>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W przypadku wykrycia wad w okresie gwarancji lub rękojmi Zamawiający niezwłocznie zawiadomi o tym Wykonawcę na piśmie wyznaczając jednocześnie datę spotkania w celu sporządzenia protokołu uzgadniającego termin i sposób usunięcia wady. </w:t>
      </w:r>
    </w:p>
    <w:p w14:paraId="0952DAD8" w14:textId="77777777" w:rsidR="00837E54" w:rsidRPr="00837E54" w:rsidRDefault="00837E54" w:rsidP="00837E54">
      <w:pPr>
        <w:spacing w:after="0" w:line="240" w:lineRule="auto"/>
        <w:ind w:left="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Jeżeli spotkanie w celu sporządzenia protokołu nie odbędzie się z winy Wykonawcy lub jeżeli strony nie uzgodnią sposobu i terminu usunięcia wady, Zamawiający sam określi termin i sposób usunięcia wady.</w:t>
      </w:r>
    </w:p>
    <w:p w14:paraId="4AA251F5" w14:textId="77777777" w:rsidR="00837E54" w:rsidRPr="00837E54" w:rsidRDefault="00837E54" w:rsidP="00837E54">
      <w:pPr>
        <w:numPr>
          <w:ilvl w:val="0"/>
          <w:numId w:val="114"/>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Wykonawca po usunięciu wad stwierdzonych przy odbiorze lub też wykrytych w okresie rękojmi czy gwarancji zawiadomi o tym Zamawiającego w formie pisemnej. Usunięcie wad musi zostać potwierdzone komisyjnie, przy udziale obu stron umowy. Z czynności tych sporządzony zostanie protokół.</w:t>
      </w:r>
    </w:p>
    <w:p w14:paraId="502EFFE7" w14:textId="57359049" w:rsidR="00AE3D4F" w:rsidRDefault="00837E54" w:rsidP="00837E54">
      <w:pPr>
        <w:numPr>
          <w:ilvl w:val="0"/>
          <w:numId w:val="114"/>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 razie nie usunięcia wad przez Wykonawcę w ciągu 2 dni od uzgodnionego protokolarnie terminu, Zamawiający zleci usunięcie wad na koszt Wykonawcy. W takim przypadku koszty usuwania wad będą pokrywane w pierwszej kolejności z kwoty będącej zabezpieczeniem należytego wykonania umowy.</w:t>
      </w:r>
    </w:p>
    <w:p w14:paraId="3CED34A9" w14:textId="77777777" w:rsidR="00AE3D4F" w:rsidRDefault="00AE3D4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br w:type="page"/>
      </w:r>
    </w:p>
    <w:p w14:paraId="361C259F" w14:textId="77777777" w:rsidR="00837E54" w:rsidRPr="00837E54" w:rsidRDefault="00837E54" w:rsidP="00837E54">
      <w:pPr>
        <w:numPr>
          <w:ilvl w:val="0"/>
          <w:numId w:val="101"/>
        </w:numPr>
        <w:spacing w:before="120" w:after="0" w:line="240" w:lineRule="auto"/>
        <w:jc w:val="center"/>
        <w:rPr>
          <w:rFonts w:ascii="Times New Roman" w:eastAsia="Calibri" w:hAnsi="Times New Roman"/>
          <w:sz w:val="24"/>
          <w:szCs w:val="24"/>
          <w:lang w:eastAsia="en-US"/>
        </w:rPr>
      </w:pPr>
    </w:p>
    <w:p w14:paraId="70DC2365" w14:textId="77777777" w:rsidR="00837E54" w:rsidRPr="00837E54" w:rsidRDefault="00837E54" w:rsidP="00837E54">
      <w:pPr>
        <w:numPr>
          <w:ilvl w:val="0"/>
          <w:numId w:val="116"/>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Wykonawca oświadcza, że wykona przedmiot umowy przy udziale podwykonawców, których lista wraz z określeniem części zamówienia stanowi załącznik nr 3 do umowy.</w:t>
      </w:r>
    </w:p>
    <w:p w14:paraId="4846C357" w14:textId="77777777" w:rsidR="00837E54" w:rsidRPr="00837E54" w:rsidRDefault="00837E54" w:rsidP="00837E54">
      <w:pPr>
        <w:numPr>
          <w:ilvl w:val="0"/>
          <w:numId w:val="116"/>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Wykonawca ponosi wobec Zamawiającego odpowiedzialność jak za działania własne, za działania, które wykonuje przy pomocy Podwykonawców</w:t>
      </w:r>
    </w:p>
    <w:p w14:paraId="5DC0BEF0" w14:textId="77777777" w:rsidR="00837E54" w:rsidRPr="00837E54" w:rsidRDefault="00837E54" w:rsidP="00837E54">
      <w:pPr>
        <w:numPr>
          <w:ilvl w:val="0"/>
          <w:numId w:val="116"/>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Wszystkie umowy o podwykonawstwo muszą być zawarte w formie pisemnej pod rygorem nieważności.</w:t>
      </w:r>
    </w:p>
    <w:p w14:paraId="4669F154" w14:textId="77777777" w:rsidR="00837E54" w:rsidRPr="00837E54" w:rsidRDefault="00837E54" w:rsidP="00837E54">
      <w:pPr>
        <w:numPr>
          <w:ilvl w:val="0"/>
          <w:numId w:val="116"/>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 xml:space="preserve">Wykonawca jest zobowiązany do terminowego regulowania wszelkich zobowiązań wobec podwykonawców, z którymi współpracuje w związku z realizacją umowy. </w:t>
      </w:r>
    </w:p>
    <w:p w14:paraId="695BEBD2" w14:textId="77777777" w:rsidR="00837E54" w:rsidRPr="00837E54" w:rsidRDefault="00837E54" w:rsidP="00837E54">
      <w:pPr>
        <w:numPr>
          <w:ilvl w:val="0"/>
          <w:numId w:val="116"/>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 xml:space="preserve">Zamawiający nie ponosi odpowiedzialności za zawarcie przez Wykonawcę umowy o podwykonawstwo bez wymaganej zgody Zamawiającego, skutki z tego wynikające będą obciążały wyłącznie Wykonawcę. </w:t>
      </w:r>
    </w:p>
    <w:p w14:paraId="0672BBFF" w14:textId="77777777" w:rsidR="00837E54" w:rsidRPr="00837E54" w:rsidRDefault="00837E54" w:rsidP="00837E54">
      <w:pPr>
        <w:numPr>
          <w:ilvl w:val="0"/>
          <w:numId w:val="116"/>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Zamawiający dokonuje bezpośredniej zapłaty wymagalnego wynagrodzenia przysługującego Podwykonawcy, który zawarł zaakceptowaną przez Zamawiającego umowę o podwykonawstwo, w przypadku uchylenia się od obowiązku zapłaty wynagrodzenia Podwykonawcy przez Wykonawcę. Wynagrodzenie, o którym mowa powyżej dotyczy wyłącznie należności powstałych po zaakceptowaniu przez Zamawiającego umowy o podwykonawstwo.</w:t>
      </w:r>
    </w:p>
    <w:p w14:paraId="7AA2DDE8" w14:textId="77777777" w:rsidR="00837E54" w:rsidRPr="00837E54" w:rsidRDefault="00837E54" w:rsidP="00837E54">
      <w:pPr>
        <w:numPr>
          <w:ilvl w:val="0"/>
          <w:numId w:val="116"/>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Bezpośrednia zapłata obejmuje wyłącznie wynagrodzenie, bez odsetek należnych Podwykonawcy.</w:t>
      </w:r>
    </w:p>
    <w:p w14:paraId="5527F6EE" w14:textId="77777777" w:rsidR="00837E54" w:rsidRPr="00837E54" w:rsidRDefault="00837E54" w:rsidP="00837E54">
      <w:pPr>
        <w:numPr>
          <w:ilvl w:val="0"/>
          <w:numId w:val="116"/>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 xml:space="preserve">W przypadku dokonania bezpośredniej zapłaty Podwykonawcy, Zamawiający potrąca kwotę wypłaconego wynagrodzenia z wynagrodzenia należnego Wykonawcy. </w:t>
      </w:r>
    </w:p>
    <w:p w14:paraId="0E5F69C6" w14:textId="77777777" w:rsidR="00837E54" w:rsidRPr="00837E54" w:rsidRDefault="00837E54" w:rsidP="00837E54">
      <w:pPr>
        <w:numPr>
          <w:ilvl w:val="0"/>
          <w:numId w:val="101"/>
        </w:numPr>
        <w:spacing w:before="120" w:after="0" w:line="240" w:lineRule="auto"/>
        <w:jc w:val="center"/>
        <w:rPr>
          <w:rFonts w:ascii="Times New Roman" w:eastAsia="Calibri" w:hAnsi="Times New Roman"/>
          <w:bCs/>
          <w:sz w:val="24"/>
          <w:szCs w:val="24"/>
          <w:lang w:eastAsia="en-US"/>
        </w:rPr>
      </w:pPr>
    </w:p>
    <w:p w14:paraId="7D698DEB" w14:textId="77777777" w:rsidR="00837E54" w:rsidRPr="00837E54" w:rsidRDefault="00837E54" w:rsidP="00837E54">
      <w:pPr>
        <w:numPr>
          <w:ilvl w:val="1"/>
          <w:numId w:val="118"/>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Strony umowy postanawiają, że naprawienie szkody wynikłej z niewykonania lub nienależytego wykonania umowy nastąpi przez zapłatę kar umownych.</w:t>
      </w:r>
    </w:p>
    <w:p w14:paraId="55766B07" w14:textId="77777777" w:rsidR="00837E54" w:rsidRPr="00837E54" w:rsidRDefault="00837E54" w:rsidP="00837E54">
      <w:pPr>
        <w:numPr>
          <w:ilvl w:val="1"/>
          <w:numId w:val="118"/>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Wykonawca zapłaci Zamawiającemu kary umowne w przypadku:</w:t>
      </w:r>
    </w:p>
    <w:p w14:paraId="3AF4D2B8" w14:textId="77777777" w:rsidR="00837E54" w:rsidRPr="00837E54" w:rsidRDefault="00837E54" w:rsidP="00837E54">
      <w:pPr>
        <w:numPr>
          <w:ilvl w:val="2"/>
          <w:numId w:val="119"/>
        </w:numPr>
        <w:spacing w:after="0" w:line="240" w:lineRule="auto"/>
        <w:ind w:left="851" w:hanging="425"/>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nie wykona terminowo prac przewidzianych do obioru częściowego, zapłaci na rzecz Zamawiającego karę umowną w wysokości 1% wynagrodzenia brutto za część Inwestycji przewidzianą do odbioru w terminie określonym harmonogramem prac stanowiącym załącznik nr 2 do niniejszej Umowy, za każdy dzień opóźnienia.</w:t>
      </w:r>
    </w:p>
    <w:p w14:paraId="5D44BB40" w14:textId="77777777" w:rsidR="00837E54" w:rsidRPr="00837E54" w:rsidRDefault="00837E54" w:rsidP="00837E54">
      <w:pPr>
        <w:numPr>
          <w:ilvl w:val="2"/>
          <w:numId w:val="119"/>
        </w:numPr>
        <w:spacing w:after="0" w:line="240" w:lineRule="auto"/>
        <w:ind w:left="851" w:hanging="425"/>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nie wykona terminowo prac przewidzianych do odbioru końcowego, zapłaci na rzecz Zamawiającego karę umowną w wysokości 0,5% wynagrodzenia brutto o której mowa w </w:t>
      </w:r>
      <w:r w:rsidRPr="00837E54">
        <w:rPr>
          <w:rFonts w:ascii="Times New Roman" w:eastAsia="Times New Roman" w:hAnsi="Times New Roman"/>
          <w:sz w:val="24"/>
          <w:szCs w:val="24"/>
        </w:rPr>
        <w:t xml:space="preserve">§ 4 pkt 1, </w:t>
      </w:r>
      <w:r w:rsidRPr="00837E54">
        <w:rPr>
          <w:rFonts w:ascii="Times New Roman" w:eastAsia="Calibri" w:hAnsi="Times New Roman"/>
          <w:bCs/>
          <w:sz w:val="24"/>
          <w:szCs w:val="24"/>
          <w:lang w:eastAsia="en-US"/>
        </w:rPr>
        <w:t>za każdy dzień opóźnienia</w:t>
      </w:r>
    </w:p>
    <w:p w14:paraId="30D0815C" w14:textId="77777777" w:rsidR="00837E54" w:rsidRPr="00837E54" w:rsidRDefault="00837E54" w:rsidP="00837E54">
      <w:pPr>
        <w:numPr>
          <w:ilvl w:val="2"/>
          <w:numId w:val="119"/>
        </w:numPr>
        <w:spacing w:after="0" w:line="240" w:lineRule="auto"/>
        <w:ind w:left="851" w:hanging="425"/>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zwłoki w usunięciu wad stwierdzonych przy odbiorze lub ujawnionych w okresie rękojmi i gwarancji - w wysokości 0,2% ceny umownej brutto o której mowa w </w:t>
      </w:r>
      <w:r w:rsidRPr="00837E54">
        <w:rPr>
          <w:rFonts w:ascii="Times New Roman" w:eastAsia="Times New Roman" w:hAnsi="Times New Roman"/>
          <w:sz w:val="24"/>
          <w:szCs w:val="24"/>
        </w:rPr>
        <w:t xml:space="preserve">§ 4 pkt 1 </w:t>
      </w:r>
      <w:r w:rsidRPr="00837E54">
        <w:rPr>
          <w:rFonts w:ascii="Times New Roman" w:eastAsia="Calibri" w:hAnsi="Times New Roman"/>
          <w:bCs/>
          <w:sz w:val="24"/>
          <w:szCs w:val="24"/>
          <w:lang w:eastAsia="en-US"/>
        </w:rPr>
        <w:t>za każdy dzień zwłoki, liczony od upływu terminu wyznaczonego na usunięcie wad,</w:t>
      </w:r>
    </w:p>
    <w:p w14:paraId="49FF6A9B" w14:textId="77777777" w:rsidR="00837E54" w:rsidRPr="00837E54" w:rsidRDefault="00837E54" w:rsidP="00837E54">
      <w:pPr>
        <w:numPr>
          <w:ilvl w:val="2"/>
          <w:numId w:val="119"/>
        </w:numPr>
        <w:spacing w:after="0" w:line="240" w:lineRule="auto"/>
        <w:ind w:left="851" w:hanging="425"/>
        <w:jc w:val="both"/>
        <w:rPr>
          <w:rFonts w:ascii="Times New Roman" w:eastAsia="Calibri" w:hAnsi="Times New Roman"/>
          <w:bCs/>
          <w:sz w:val="24"/>
          <w:szCs w:val="24"/>
          <w:lang w:eastAsia="en-US"/>
        </w:rPr>
      </w:pPr>
      <w:r w:rsidRPr="00837E54">
        <w:rPr>
          <w:rFonts w:ascii="Times New Roman" w:eastAsia="Times New Roman" w:hAnsi="Times New Roman"/>
          <w:sz w:val="24"/>
          <w:szCs w:val="24"/>
        </w:rPr>
        <w:t>jeżeli Wykonawca nie przedstawi terminowo umowy ubezpieczenia o której mowa w § 5 pkt 8, niezależnie od uprawnień Zamawiającego związanych z odstąpieniem od niniejszej umowy, Wykonawca zapłaci na rzecz Zamawiającego karę umowną w wysokości 5% wynagrodzenia, o którym mowa w § 4 pkt 1 brutto</w:t>
      </w:r>
    </w:p>
    <w:p w14:paraId="66A9A163" w14:textId="77777777" w:rsidR="00837E54" w:rsidRPr="00837E54" w:rsidRDefault="00837E54" w:rsidP="00837E54">
      <w:pPr>
        <w:numPr>
          <w:ilvl w:val="2"/>
          <w:numId w:val="119"/>
        </w:numPr>
        <w:spacing w:after="0" w:line="240" w:lineRule="auto"/>
        <w:ind w:left="851" w:hanging="425"/>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 tytułu odstąpienia od umowy przez Zmawiającego z powodu okoliczności, o których mowa w § 11 lub rozwiązania umowy z przyczyn leżących po stronie Wykonawcy (niezależnych od Zamawiającego), w wysokości 10 % wynagrodzenia umownego brutto określonego w § 4 ust. 1.</w:t>
      </w:r>
    </w:p>
    <w:p w14:paraId="14A12E15" w14:textId="77777777" w:rsidR="00837E54" w:rsidRPr="00837E54" w:rsidRDefault="00837E54" w:rsidP="00837E54">
      <w:pPr>
        <w:numPr>
          <w:ilvl w:val="1"/>
          <w:numId w:val="118"/>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Za przekroczenie terminów płatności, ustalonych w § 4 umowy, Wykonawca może naliczyć Zamawiającemu odsetki ustawowe za okres opóźnienia.</w:t>
      </w:r>
    </w:p>
    <w:p w14:paraId="06718A50" w14:textId="77777777" w:rsidR="00837E54" w:rsidRPr="00837E54" w:rsidRDefault="00837E54" w:rsidP="00837E54">
      <w:pPr>
        <w:numPr>
          <w:ilvl w:val="1"/>
          <w:numId w:val="118"/>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Zamawiający może potrącić należną mu karę z kwoty zabezpieczenia, o którym mowa w § 6 ust 2.  </w:t>
      </w:r>
    </w:p>
    <w:p w14:paraId="4CD3D8C2" w14:textId="77777777" w:rsidR="00837E54" w:rsidRPr="00837E54" w:rsidRDefault="00837E54" w:rsidP="00837E54">
      <w:pPr>
        <w:numPr>
          <w:ilvl w:val="1"/>
          <w:numId w:val="118"/>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lastRenderedPageBreak/>
        <w:t>Strony umowy postanawiają, że wstrzymanie wykonania przedmiotu umowy wynikłe z przyczyn niezależnych od Zamawiającego, nie skutkują karami umownymi dla stron, stanowią natomiast podstawę do zmiany terminu zakończenia robót. W takim przypadku Zamawiający w terminie nie dłuższym niż 2 tygodnie od zaistnienia sytuacji złoży Wykonawcy pisemne oświadczenie o konieczności przerwania robót i przewidywanym terminie podjęcia ich kontynuacji. Sytuacja taka nie może być powodem odstąpienia od umowy przez Wykonawcę.</w:t>
      </w:r>
    </w:p>
    <w:p w14:paraId="762F5F11" w14:textId="77777777" w:rsidR="00837E54" w:rsidRPr="00837E54" w:rsidRDefault="00837E54" w:rsidP="00837E54">
      <w:pPr>
        <w:numPr>
          <w:ilvl w:val="1"/>
          <w:numId w:val="118"/>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bCs/>
          <w:sz w:val="24"/>
          <w:szCs w:val="24"/>
          <w:lang w:eastAsia="en-US"/>
        </w:rPr>
        <w:t>Zamawiający ma prawo dochodzenia odszkodowania uzupełniającego, przewyższającego wysokość należnych kar umownych, na zasadach ogólnych kodeksu cywilnego.</w:t>
      </w:r>
    </w:p>
    <w:p w14:paraId="125F1227" w14:textId="77777777" w:rsidR="00837E54" w:rsidRPr="00837E54" w:rsidRDefault="00837E54" w:rsidP="00837E54">
      <w:pPr>
        <w:numPr>
          <w:ilvl w:val="1"/>
          <w:numId w:val="118"/>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 razie naliczenia kar umownych Zamawiający będzie upoważniony do potrącenia ich kwoty z faktury Wykonawcy.</w:t>
      </w:r>
    </w:p>
    <w:p w14:paraId="64482920" w14:textId="77777777" w:rsidR="00837E54" w:rsidRPr="00837E54" w:rsidRDefault="00837E54" w:rsidP="00837E54">
      <w:pPr>
        <w:numPr>
          <w:ilvl w:val="1"/>
          <w:numId w:val="118"/>
        </w:numPr>
        <w:spacing w:after="0" w:line="240" w:lineRule="auto"/>
        <w:ind w:left="426" w:hanging="426"/>
        <w:jc w:val="both"/>
        <w:rPr>
          <w:rFonts w:ascii="Times New Roman" w:eastAsia="Calibri" w:hAnsi="Times New Roman"/>
          <w:lang w:eastAsia="en-US"/>
        </w:rPr>
      </w:pPr>
      <w:r w:rsidRPr="00837E54">
        <w:rPr>
          <w:rFonts w:ascii="Times New Roman" w:eastAsia="Calibri" w:hAnsi="Times New Roman"/>
          <w:sz w:val="24"/>
          <w:szCs w:val="24"/>
          <w:lang w:eastAsia="en-US"/>
        </w:rPr>
        <w:t>Łączna maksymalna wysokość kar umownych, których mogą dochodzić strony wynosi 15% wynagrodzenia umownego brutto określonego w § 4 ust. 1.</w:t>
      </w:r>
    </w:p>
    <w:p w14:paraId="3F5E8AFD" w14:textId="77777777" w:rsidR="00837E54" w:rsidRPr="00DB7388" w:rsidRDefault="00837E54" w:rsidP="00837E54">
      <w:pPr>
        <w:numPr>
          <w:ilvl w:val="1"/>
          <w:numId w:val="118"/>
        </w:numPr>
        <w:spacing w:after="0" w:line="240" w:lineRule="auto"/>
        <w:ind w:left="426" w:hanging="426"/>
        <w:jc w:val="both"/>
        <w:rPr>
          <w:rFonts w:ascii="Times New Roman" w:eastAsia="Calibri" w:hAnsi="Times New Roman"/>
          <w:lang w:eastAsia="en-US"/>
        </w:rPr>
      </w:pPr>
      <w:r w:rsidRPr="00DB7388">
        <w:rPr>
          <w:rFonts w:ascii="Times New Roman" w:eastAsia="Times New Roman" w:hAnsi="Times New Roman"/>
        </w:rPr>
        <w:t>W przypadku gdy wysokość poniesionej szkody jest większa od kary umownej, a także w przypadku, gdy szkoda powstała z przyczyn, dla których nie</w:t>
      </w:r>
      <w:r w:rsidRPr="00DB7388">
        <w:rPr>
          <w:rFonts w:ascii="Times New Roman" w:eastAsia="Times New Roman" w:hAnsi="Times New Roman"/>
          <w:bCs/>
        </w:rPr>
        <w:t> </w:t>
      </w:r>
      <w:r w:rsidRPr="00DB7388">
        <w:rPr>
          <w:rFonts w:ascii="Times New Roman" w:eastAsia="Times New Roman" w:hAnsi="Times New Roman"/>
        </w:rPr>
        <w:t>zastrzeżono kary umownej, Strony są uprawnione do żądania odszkodowania na</w:t>
      </w:r>
      <w:r w:rsidRPr="00DB7388">
        <w:rPr>
          <w:rFonts w:ascii="Times New Roman" w:eastAsia="Times New Roman" w:hAnsi="Times New Roman"/>
          <w:bCs/>
        </w:rPr>
        <w:t> </w:t>
      </w:r>
      <w:r w:rsidRPr="00DB7388">
        <w:rPr>
          <w:rFonts w:ascii="Times New Roman" w:eastAsia="Times New Roman" w:hAnsi="Times New Roman"/>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2906E800" w14:textId="77777777" w:rsidR="00837E54" w:rsidRPr="00837E54" w:rsidRDefault="00837E54" w:rsidP="00837E54">
      <w:pPr>
        <w:numPr>
          <w:ilvl w:val="0"/>
          <w:numId w:val="101"/>
        </w:numPr>
        <w:spacing w:before="120" w:after="0" w:line="240" w:lineRule="auto"/>
        <w:ind w:left="714" w:hanging="357"/>
        <w:jc w:val="center"/>
        <w:rPr>
          <w:rFonts w:ascii="Times New Roman" w:eastAsia="Calibri" w:hAnsi="Times New Roman"/>
          <w:bCs/>
          <w:sz w:val="24"/>
          <w:szCs w:val="24"/>
          <w:lang w:eastAsia="en-US"/>
        </w:rPr>
      </w:pPr>
    </w:p>
    <w:p w14:paraId="08FF048C" w14:textId="77777777" w:rsidR="00837E54" w:rsidRPr="00837E54" w:rsidRDefault="00837E54" w:rsidP="00837E54">
      <w:pPr>
        <w:numPr>
          <w:ilvl w:val="0"/>
          <w:numId w:val="120"/>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Strony umowy postanawiają, że oprócz przypadków określonych w przepisach Kodeksu Cywilnego, Wykonawca może odstąpić od umowy, gdy Zamawiający odmawia bez wskazania uzasadnionej przyczyny, odbioru robót wykonanych na podstawie niniejszej umowy lub/i podpisania protokołu odbioru,</w:t>
      </w:r>
    </w:p>
    <w:p w14:paraId="3A5E1958" w14:textId="77777777" w:rsidR="00837E54" w:rsidRPr="00837E54" w:rsidRDefault="00837E54" w:rsidP="00837E54">
      <w:pPr>
        <w:numPr>
          <w:ilvl w:val="0"/>
          <w:numId w:val="120"/>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Zamawiający może odstąpić od umowy bez żadnych roszczeń ze strony Wykonawcy:</w:t>
      </w:r>
    </w:p>
    <w:p w14:paraId="46FF1E6F" w14:textId="77777777" w:rsidR="00837E54" w:rsidRPr="00837E54" w:rsidRDefault="00837E54" w:rsidP="00837E54">
      <w:pPr>
        <w:numPr>
          <w:ilvl w:val="2"/>
          <w:numId w:val="121"/>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gdy Wykonawca nie rozpoczyna lub nie kontynuuje wykonania przedmiotu umowy przez okres dłuższy niż 30 dni, pomimo pisemnego wezwania Zamawiającego, albo opóźnia się z wykonaniem umowy tak dalece, że nie jest prawdopodobne, żeby zdołał ją ukończyć w umówionym terminie (art. 635 </w:t>
      </w:r>
      <w:proofErr w:type="spellStart"/>
      <w:r w:rsidRPr="00837E54">
        <w:rPr>
          <w:rFonts w:ascii="Times New Roman" w:eastAsia="Calibri" w:hAnsi="Times New Roman"/>
          <w:bCs/>
          <w:sz w:val="24"/>
          <w:szCs w:val="24"/>
          <w:lang w:eastAsia="en-US"/>
        </w:rPr>
        <w:t>k.c</w:t>
      </w:r>
      <w:proofErr w:type="spellEnd"/>
      <w:r w:rsidRPr="00837E54">
        <w:rPr>
          <w:rFonts w:ascii="Times New Roman" w:eastAsia="Calibri" w:hAnsi="Times New Roman"/>
          <w:bCs/>
          <w:sz w:val="24"/>
          <w:szCs w:val="24"/>
          <w:lang w:eastAsia="en-US"/>
        </w:rPr>
        <w:t>),</w:t>
      </w:r>
    </w:p>
    <w:p w14:paraId="443F5D85" w14:textId="77777777" w:rsidR="00837E54" w:rsidRPr="00837E54" w:rsidRDefault="00837E54" w:rsidP="00837E54">
      <w:pPr>
        <w:numPr>
          <w:ilvl w:val="2"/>
          <w:numId w:val="121"/>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jeżeli Wykonawca wykonuje przedmiot umowy w sposób wadliwy lub sprzeczny z umową, pomimo pisemnego wezwania go do zmiany sposobu wykonania i wyznaczenia mu w tym celu odpowiedniego terminu,</w:t>
      </w:r>
    </w:p>
    <w:p w14:paraId="4DF37EF3" w14:textId="77777777" w:rsidR="00837E54" w:rsidRPr="00837E54" w:rsidRDefault="00837E54" w:rsidP="00837E54">
      <w:pPr>
        <w:numPr>
          <w:ilvl w:val="2"/>
          <w:numId w:val="121"/>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 przypadku określonym w § 10 ust. 10 pkt. 2 lit. d umowy,</w:t>
      </w:r>
    </w:p>
    <w:p w14:paraId="1159FCA2" w14:textId="77777777" w:rsidR="00837E54" w:rsidRPr="00837E54" w:rsidRDefault="00837E54" w:rsidP="00837E54">
      <w:pPr>
        <w:numPr>
          <w:ilvl w:val="2"/>
          <w:numId w:val="121"/>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 przypadku postawienia Wykonawcy w stan upadłości, rozwiązania firmy lub wydania nakazu zajęcia majątku Wykonawcy,</w:t>
      </w:r>
    </w:p>
    <w:p w14:paraId="443D89D9" w14:textId="77777777" w:rsidR="00837E54" w:rsidRPr="00837E54" w:rsidRDefault="00837E54" w:rsidP="00837E54">
      <w:pPr>
        <w:numPr>
          <w:ilvl w:val="2"/>
          <w:numId w:val="121"/>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 razie zaistnienia istotnej zmiany okoliczności powodującej, że wykonanie umowy nie leży w interesie publicznym, czego nie można było przewidzieć w chwili zawarcia umowy- w takim przypadku Zamawiający może odstąpić od umowy w terminie 30 dni licząc od powzięcia wiadomości o powyższych okolicznościach, a Wykonawca ma prawo żądać wynagrodzenia z tytułu wykonania części przedmiotu umowy.</w:t>
      </w:r>
    </w:p>
    <w:p w14:paraId="07DE301D" w14:textId="77777777" w:rsidR="00837E54" w:rsidRPr="00837E54" w:rsidRDefault="00837E54" w:rsidP="00837E54">
      <w:pPr>
        <w:numPr>
          <w:ilvl w:val="2"/>
          <w:numId w:val="121"/>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dokonano zmiany umowy z naruszeniem art. 454 </w:t>
      </w:r>
      <w:proofErr w:type="spellStart"/>
      <w:r w:rsidRPr="00837E54">
        <w:rPr>
          <w:rFonts w:ascii="Times New Roman" w:eastAsia="Calibri" w:hAnsi="Times New Roman"/>
          <w:bCs/>
          <w:sz w:val="24"/>
          <w:szCs w:val="24"/>
          <w:lang w:eastAsia="en-US"/>
        </w:rPr>
        <w:t>p.z.p</w:t>
      </w:r>
      <w:proofErr w:type="spellEnd"/>
      <w:r w:rsidRPr="00837E54">
        <w:rPr>
          <w:rFonts w:ascii="Times New Roman" w:eastAsia="Calibri" w:hAnsi="Times New Roman"/>
          <w:bCs/>
          <w:sz w:val="24"/>
          <w:szCs w:val="24"/>
          <w:lang w:eastAsia="en-US"/>
        </w:rPr>
        <w:t xml:space="preserve">. i art. 455 </w:t>
      </w:r>
      <w:proofErr w:type="spellStart"/>
      <w:r w:rsidRPr="00837E54">
        <w:rPr>
          <w:rFonts w:ascii="Times New Roman" w:eastAsia="Calibri" w:hAnsi="Times New Roman"/>
          <w:bCs/>
          <w:sz w:val="24"/>
          <w:szCs w:val="24"/>
          <w:lang w:eastAsia="en-US"/>
        </w:rPr>
        <w:t>p.z.p</w:t>
      </w:r>
      <w:proofErr w:type="spellEnd"/>
      <w:r w:rsidRPr="00837E54">
        <w:rPr>
          <w:rFonts w:ascii="Times New Roman" w:eastAsia="Calibri" w:hAnsi="Times New Roman"/>
          <w:bCs/>
          <w:sz w:val="24"/>
          <w:szCs w:val="24"/>
          <w:lang w:eastAsia="en-US"/>
        </w:rPr>
        <w:t>.,</w:t>
      </w:r>
    </w:p>
    <w:p w14:paraId="71E879AF" w14:textId="77777777" w:rsidR="00837E54" w:rsidRPr="00837E54" w:rsidRDefault="00837E54" w:rsidP="00837E54">
      <w:pPr>
        <w:numPr>
          <w:ilvl w:val="2"/>
          <w:numId w:val="121"/>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Wykonawca w chwili zawarcia umowy podlegał wykluczeniu na podstawie art. 108 </w:t>
      </w:r>
      <w:proofErr w:type="spellStart"/>
      <w:r w:rsidRPr="00837E54">
        <w:rPr>
          <w:rFonts w:ascii="Times New Roman" w:eastAsia="Calibri" w:hAnsi="Times New Roman"/>
          <w:bCs/>
          <w:sz w:val="24"/>
          <w:szCs w:val="24"/>
          <w:lang w:eastAsia="en-US"/>
        </w:rPr>
        <w:t>p.z.p</w:t>
      </w:r>
      <w:proofErr w:type="spellEnd"/>
      <w:r w:rsidRPr="00837E54">
        <w:rPr>
          <w:rFonts w:ascii="Times New Roman" w:eastAsia="Calibri" w:hAnsi="Times New Roman"/>
          <w:bCs/>
          <w:sz w:val="24"/>
          <w:szCs w:val="24"/>
          <w:lang w:eastAsia="en-US"/>
        </w:rPr>
        <w:t>.,</w:t>
      </w:r>
    </w:p>
    <w:p w14:paraId="7E9134C4" w14:textId="77777777" w:rsidR="00837E54" w:rsidRPr="00837E54" w:rsidRDefault="00837E54" w:rsidP="00837E54">
      <w:pPr>
        <w:numPr>
          <w:ilvl w:val="2"/>
          <w:numId w:val="121"/>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Powtarzające się sytuacje bezpośredniej zapłaty podwykonawcom na sumę większą niż 5% wartości umowy, na podstawie art. 465 ust. 7</w:t>
      </w:r>
    </w:p>
    <w:p w14:paraId="23A24FB2" w14:textId="7CF79690" w:rsidR="00837E54" w:rsidRPr="00837E54" w:rsidRDefault="00837E54" w:rsidP="00837E54">
      <w:pPr>
        <w:numPr>
          <w:ilvl w:val="0"/>
          <w:numId w:val="120"/>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W przypadku odstąpienia z powodu dokonania zmiany umowy z naruszeniem art. 454 </w:t>
      </w:r>
      <w:proofErr w:type="spellStart"/>
      <w:r w:rsidRPr="00837E54">
        <w:rPr>
          <w:rFonts w:ascii="Times New Roman" w:eastAsia="Calibri" w:hAnsi="Times New Roman"/>
          <w:bCs/>
          <w:sz w:val="24"/>
          <w:szCs w:val="24"/>
          <w:lang w:eastAsia="en-US"/>
        </w:rPr>
        <w:t>p.z.p</w:t>
      </w:r>
      <w:proofErr w:type="spellEnd"/>
      <w:r w:rsidRPr="00837E54">
        <w:rPr>
          <w:rFonts w:ascii="Times New Roman" w:eastAsia="Calibri" w:hAnsi="Times New Roman"/>
          <w:bCs/>
          <w:sz w:val="24"/>
          <w:szCs w:val="24"/>
          <w:lang w:eastAsia="en-US"/>
        </w:rPr>
        <w:t>. i</w:t>
      </w:r>
      <w:r w:rsidR="00530882">
        <w:rPr>
          <w:rFonts w:ascii="Times New Roman" w:eastAsia="Calibri" w:hAnsi="Times New Roman"/>
          <w:bCs/>
          <w:sz w:val="24"/>
          <w:szCs w:val="24"/>
          <w:lang w:eastAsia="en-US"/>
        </w:rPr>
        <w:t> </w:t>
      </w:r>
      <w:r w:rsidRPr="00837E54">
        <w:rPr>
          <w:rFonts w:ascii="Times New Roman" w:eastAsia="Calibri" w:hAnsi="Times New Roman"/>
          <w:bCs/>
          <w:sz w:val="24"/>
          <w:szCs w:val="24"/>
          <w:lang w:eastAsia="en-US"/>
        </w:rPr>
        <w:t>art.</w:t>
      </w:r>
      <w:r w:rsidR="00530882">
        <w:rPr>
          <w:rFonts w:ascii="Times New Roman" w:eastAsia="Calibri" w:hAnsi="Times New Roman"/>
          <w:bCs/>
          <w:sz w:val="24"/>
          <w:szCs w:val="24"/>
          <w:lang w:eastAsia="en-US"/>
        </w:rPr>
        <w:t> </w:t>
      </w:r>
      <w:r w:rsidRPr="00837E54">
        <w:rPr>
          <w:rFonts w:ascii="Times New Roman" w:eastAsia="Calibri" w:hAnsi="Times New Roman"/>
          <w:bCs/>
          <w:sz w:val="24"/>
          <w:szCs w:val="24"/>
          <w:lang w:eastAsia="en-US"/>
        </w:rPr>
        <w:t xml:space="preserve">455 </w:t>
      </w:r>
      <w:proofErr w:type="spellStart"/>
      <w:r w:rsidRPr="00837E54">
        <w:rPr>
          <w:rFonts w:ascii="Times New Roman" w:eastAsia="Calibri" w:hAnsi="Times New Roman"/>
          <w:bCs/>
          <w:sz w:val="24"/>
          <w:szCs w:val="24"/>
          <w:lang w:eastAsia="en-US"/>
        </w:rPr>
        <w:t>p.z.p</w:t>
      </w:r>
      <w:proofErr w:type="spellEnd"/>
      <w:r w:rsidRPr="00837E54">
        <w:rPr>
          <w:rFonts w:ascii="Times New Roman" w:eastAsia="Calibri" w:hAnsi="Times New Roman"/>
          <w:bCs/>
          <w:sz w:val="24"/>
          <w:szCs w:val="24"/>
          <w:lang w:eastAsia="en-US"/>
        </w:rPr>
        <w:t>., Zamawiający odstępuje od umowy w części, której zmiana dotyczy.</w:t>
      </w:r>
    </w:p>
    <w:p w14:paraId="24D82952" w14:textId="77777777" w:rsidR="00837E54" w:rsidRPr="00837E54" w:rsidRDefault="00837E54" w:rsidP="00837E54">
      <w:pPr>
        <w:numPr>
          <w:ilvl w:val="0"/>
          <w:numId w:val="120"/>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 xml:space="preserve">Czynność odstąpienia od umowy musi nastąpić w formie pisemnej z określeniem daty odstąpienia od umowy i uzasadnieniem, pod rygorem nieważności.  </w:t>
      </w:r>
    </w:p>
    <w:p w14:paraId="13B5F779" w14:textId="77777777" w:rsidR="00837E54" w:rsidRPr="00837E54" w:rsidRDefault="00837E54" w:rsidP="00837E54">
      <w:pPr>
        <w:numPr>
          <w:ilvl w:val="0"/>
          <w:numId w:val="120"/>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 przypadku odstąpienia od umowy przez Zamawiającego albo Wykonawcę strony obciążają następujące obowiązki szczegółowe:</w:t>
      </w:r>
    </w:p>
    <w:p w14:paraId="46E397C7" w14:textId="77777777" w:rsidR="00837E54" w:rsidRPr="00837E54" w:rsidRDefault="00837E54" w:rsidP="00837E54">
      <w:pPr>
        <w:numPr>
          <w:ilvl w:val="2"/>
          <w:numId w:val="122"/>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lastRenderedPageBreak/>
        <w:t xml:space="preserve">w terminie do 14 dni od daty odstąpienia od umowy Wykonawca sporządzi przy udziale Zamawiającego szczegółową inwentaryzację wykonanej części przedmiotu umowy według stanu na dzień odstąpienia od umowy i zgłosi Zamawiającemu do odbioru, </w:t>
      </w:r>
    </w:p>
    <w:p w14:paraId="24427753" w14:textId="77777777" w:rsidR="00837E54" w:rsidRPr="00837E54" w:rsidRDefault="00837E54" w:rsidP="00837E54">
      <w:pPr>
        <w:numPr>
          <w:ilvl w:val="2"/>
          <w:numId w:val="122"/>
        </w:numPr>
        <w:spacing w:after="0" w:line="240" w:lineRule="auto"/>
        <w:ind w:left="709" w:hanging="283"/>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Wykonawca zabezpieczy wykonaną część przedmiotu umowy w zakresie ustalonym przez strony umowy na koszt tej strony, z której winy nastąpiło odstąpienie od umowy. Do czasu uznania winy przez którąś ze stron lub wyroku sądowego opłacenie kosztów wykonanego zabezpieczenia obciąża stronę odstępującą od umowy - koszty zabezpieczenia muszą być potwierdzone przez właściwego inspektora nadzoru Zamawiającego,</w:t>
      </w:r>
    </w:p>
    <w:p w14:paraId="24E87050" w14:textId="77777777" w:rsidR="00837E54" w:rsidRPr="00837E54" w:rsidRDefault="00837E54" w:rsidP="00837E54">
      <w:pPr>
        <w:numPr>
          <w:ilvl w:val="2"/>
          <w:numId w:val="122"/>
        </w:numPr>
        <w:spacing w:after="0" w:line="240" w:lineRule="auto"/>
        <w:ind w:left="709" w:hanging="283"/>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Wykonawca w terminie 14 dni od daty odstąpienia od umowy usunie urządzenia stanowiące jego własność.</w:t>
      </w:r>
    </w:p>
    <w:p w14:paraId="042979A5" w14:textId="77777777" w:rsidR="00837E54" w:rsidRPr="00837E54" w:rsidRDefault="00837E54" w:rsidP="00837E54">
      <w:pPr>
        <w:numPr>
          <w:ilvl w:val="0"/>
          <w:numId w:val="120"/>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 przypadku odstąpienia przez Zamawiającego od umowy Wykonawca może żądać wyłącznie wynagrodzenia należnego z tytułu wykonania części umowy</w:t>
      </w:r>
    </w:p>
    <w:p w14:paraId="462C547B" w14:textId="77777777" w:rsidR="00837E54" w:rsidRPr="00837E54" w:rsidRDefault="00837E54" w:rsidP="00837E54">
      <w:pPr>
        <w:numPr>
          <w:ilvl w:val="0"/>
          <w:numId w:val="101"/>
        </w:numPr>
        <w:spacing w:before="120" w:after="0" w:line="240" w:lineRule="auto"/>
        <w:jc w:val="center"/>
        <w:rPr>
          <w:rFonts w:ascii="Times New Roman" w:eastAsia="Calibri" w:hAnsi="Times New Roman"/>
          <w:sz w:val="24"/>
          <w:szCs w:val="24"/>
          <w:lang w:eastAsia="en-US"/>
        </w:rPr>
      </w:pPr>
    </w:p>
    <w:p w14:paraId="2DB1CC99" w14:textId="77777777" w:rsidR="00837E54" w:rsidRPr="00837E54" w:rsidRDefault="00837E54" w:rsidP="00837E54">
      <w:pPr>
        <w:numPr>
          <w:ilvl w:val="1"/>
          <w:numId w:val="123"/>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Zmiana niniejszej umowy jest możliwa za zgodą stron umowy:</w:t>
      </w:r>
    </w:p>
    <w:p w14:paraId="1902E23A" w14:textId="77777777" w:rsidR="00837E54" w:rsidRPr="00837E54" w:rsidRDefault="00837E54" w:rsidP="00837E54">
      <w:pPr>
        <w:spacing w:after="0" w:line="240" w:lineRule="auto"/>
        <w:ind w:left="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a)</w:t>
      </w:r>
      <w:r w:rsidRPr="00837E54">
        <w:rPr>
          <w:rFonts w:ascii="Times New Roman" w:eastAsia="Calibri" w:hAnsi="Times New Roman"/>
          <w:sz w:val="24"/>
          <w:szCs w:val="24"/>
          <w:lang w:eastAsia="en-US"/>
        </w:rPr>
        <w:tab/>
        <w:t>zmiany terminu wykonania zamówienia z przyczyn niezależnych od Wykonawcy,</w:t>
      </w:r>
    </w:p>
    <w:p w14:paraId="1EAD79FA" w14:textId="77777777" w:rsidR="00837E54" w:rsidRPr="00837E54" w:rsidRDefault="00837E54" w:rsidP="00837E54">
      <w:pPr>
        <w:spacing w:after="0" w:line="240" w:lineRule="auto"/>
        <w:ind w:left="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b)</w:t>
      </w:r>
      <w:r w:rsidRPr="00837E54">
        <w:rPr>
          <w:rFonts w:ascii="Times New Roman" w:eastAsia="Calibri" w:hAnsi="Times New Roman"/>
          <w:sz w:val="24"/>
          <w:szCs w:val="24"/>
          <w:lang w:eastAsia="en-US"/>
        </w:rPr>
        <w:tab/>
        <w:t>ustawowej zmiany stawki podatku VAT.</w:t>
      </w:r>
    </w:p>
    <w:p w14:paraId="002D3A6D" w14:textId="77777777" w:rsidR="00837E54" w:rsidRPr="00837E54" w:rsidRDefault="00837E54" w:rsidP="00837E54">
      <w:pPr>
        <w:spacing w:after="0" w:line="240" w:lineRule="auto"/>
        <w:ind w:left="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c)</w:t>
      </w:r>
      <w:r w:rsidRPr="00837E54">
        <w:rPr>
          <w:rFonts w:ascii="Times New Roman" w:eastAsia="Calibri" w:hAnsi="Times New Roman"/>
          <w:sz w:val="24"/>
          <w:szCs w:val="24"/>
          <w:lang w:eastAsia="en-US"/>
        </w:rPr>
        <w:tab/>
        <w:t>zmiany osób/y upoważnionych do realizacji umowy wskazanych w § 5.</w:t>
      </w:r>
    </w:p>
    <w:p w14:paraId="62270977" w14:textId="77777777" w:rsidR="00837E54" w:rsidRPr="00837E54" w:rsidRDefault="00837E54" w:rsidP="00837E54">
      <w:pPr>
        <w:numPr>
          <w:ilvl w:val="1"/>
          <w:numId w:val="123"/>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W sprawach nie uregulowanych niniejszą umową będą miały zastosowanie przepisy Prawa zamówień publicznych postanowienia SWZ, oferty przetargowej oraz przepisy obowiązujących aktów prawnych.</w:t>
      </w:r>
    </w:p>
    <w:p w14:paraId="0EA2F7F8" w14:textId="77777777" w:rsidR="00837E54" w:rsidRPr="00837E54" w:rsidRDefault="00837E54" w:rsidP="00837E54">
      <w:pPr>
        <w:numPr>
          <w:ilvl w:val="1"/>
          <w:numId w:val="123"/>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 celu uniknięcia wątpliwości Strony potwierdzają, że – z zastrzeżeniem zmian dopuszczalnych przez przepisy prawa i Umowę – przedmiot Umowy określa również Załącznik nr 6 do SWZ [Opis przedmiotu zamówienia], z uwzględnieniem wszelkich zmian oraz wyjaśnień udzielonych w odpowiedzi na pytania Wykonawców, które miały miejsce w toku postępowania poprzedzającego zawarcie Umowy.</w:t>
      </w:r>
    </w:p>
    <w:p w14:paraId="1D0FAFE0" w14:textId="77777777" w:rsidR="00837E54" w:rsidRPr="00837E54" w:rsidRDefault="00837E54" w:rsidP="00837E54">
      <w:pPr>
        <w:numPr>
          <w:ilvl w:val="1"/>
          <w:numId w:val="123"/>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Prawa i obowiązki nie mogą być przeniesione na rzecz osób trzecich bez zgody stron umowy. Zakazuje się cesji należności i stanowienia zastawów na wierzytelnościach z umowy.</w:t>
      </w:r>
    </w:p>
    <w:p w14:paraId="7DDAE27D" w14:textId="77777777" w:rsidR="00837E54" w:rsidRPr="00837E54" w:rsidRDefault="00837E54" w:rsidP="00837E54">
      <w:pPr>
        <w:numPr>
          <w:ilvl w:val="1"/>
          <w:numId w:val="123"/>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Zmiana niniejszej umowy jest możliwa na podstawie art. 455 ust. 2, jeżeli łączna wartość zmian jest mniejsza niż progi unijne oraz jest niższa niż 15% wartości pierwotnej umowy.</w:t>
      </w:r>
    </w:p>
    <w:p w14:paraId="512FC581" w14:textId="77777777" w:rsidR="00837E54" w:rsidRPr="00837E54" w:rsidRDefault="00837E54" w:rsidP="00837E54">
      <w:pPr>
        <w:numPr>
          <w:ilvl w:val="1"/>
          <w:numId w:val="123"/>
        </w:numPr>
        <w:spacing w:after="0" w:line="240" w:lineRule="auto"/>
        <w:ind w:left="426" w:hanging="426"/>
        <w:jc w:val="both"/>
        <w:rPr>
          <w:rFonts w:ascii="Times New Roman" w:eastAsia="Calibri" w:hAnsi="Times New Roman"/>
          <w:bCs/>
          <w:sz w:val="24"/>
          <w:szCs w:val="24"/>
          <w:lang w:eastAsia="en-US"/>
        </w:rPr>
      </w:pPr>
      <w:r w:rsidRPr="00837E54">
        <w:rPr>
          <w:rFonts w:ascii="Times New Roman" w:eastAsia="Times New Roman" w:hAnsi="Times New Roman"/>
          <w:sz w:val="24"/>
          <w:szCs w:val="24"/>
        </w:rPr>
        <w:t>Zmiana niniejszej umowy wymaga formy pisemnej pod rygorem nieważności.</w:t>
      </w:r>
    </w:p>
    <w:p w14:paraId="30B8B583" w14:textId="77777777" w:rsidR="00837E54" w:rsidRPr="00837E54" w:rsidRDefault="00837E54" w:rsidP="00837E54">
      <w:pPr>
        <w:numPr>
          <w:ilvl w:val="0"/>
          <w:numId w:val="101"/>
        </w:numPr>
        <w:spacing w:before="120" w:after="0" w:line="240" w:lineRule="auto"/>
        <w:jc w:val="center"/>
        <w:rPr>
          <w:rFonts w:ascii="Times New Roman" w:eastAsia="Calibri" w:hAnsi="Times New Roman"/>
          <w:bCs/>
          <w:sz w:val="24"/>
          <w:szCs w:val="24"/>
          <w:lang w:eastAsia="en-US"/>
        </w:rPr>
      </w:pPr>
    </w:p>
    <w:p w14:paraId="39183FA7" w14:textId="77777777" w:rsidR="00837E54" w:rsidRPr="00837E54" w:rsidRDefault="00837E54" w:rsidP="00837E54">
      <w:pPr>
        <w:numPr>
          <w:ilvl w:val="1"/>
          <w:numId w:val="124"/>
        </w:numPr>
        <w:spacing w:after="0" w:line="240" w:lineRule="auto"/>
        <w:ind w:left="425" w:hanging="425"/>
        <w:jc w:val="both"/>
        <w:rPr>
          <w:rFonts w:ascii="Times New Roman" w:hAnsi="Times New Roman"/>
          <w:sz w:val="24"/>
          <w:szCs w:val="24"/>
        </w:rPr>
      </w:pPr>
      <w:r w:rsidRPr="00837E54">
        <w:rPr>
          <w:rFonts w:ascii="Times New Roman" w:hAnsi="Times New Roman"/>
          <w:sz w:val="24"/>
          <w:szCs w:val="24"/>
        </w:rPr>
        <w:t>Zamawiający wymaga zatrudnienia na podstawie umowy o pracę przez Wykonawcę lub podwykonawcę osób wykonujących wskazane czynności wskazane w pkt. 8 Opisu przedmiotu zamówienia stanowiącego załącznik nr 4 do Umowy (załącznik nr 9 SWZ).</w:t>
      </w:r>
    </w:p>
    <w:p w14:paraId="724EB412" w14:textId="77777777" w:rsidR="00837E54" w:rsidRPr="00837E54" w:rsidRDefault="00837E54" w:rsidP="00837E54">
      <w:pPr>
        <w:numPr>
          <w:ilvl w:val="1"/>
          <w:numId w:val="124"/>
        </w:numPr>
        <w:spacing w:after="0" w:line="240" w:lineRule="auto"/>
        <w:ind w:left="426" w:hanging="426"/>
        <w:jc w:val="both"/>
        <w:rPr>
          <w:rFonts w:ascii="Times New Roman" w:eastAsia="Times New Roman" w:hAnsi="Times New Roman"/>
          <w:sz w:val="24"/>
          <w:szCs w:val="24"/>
        </w:rPr>
      </w:pPr>
      <w:r w:rsidRPr="00837E54">
        <w:rPr>
          <w:rFonts w:ascii="Times New Roman" w:hAnsi="Times New Roman"/>
          <w:sz w:val="24"/>
          <w:szCs w:val="24"/>
        </w:rPr>
        <w:t>Dokumentowanie zatrudnienia przez Wykonawcę lub podwykonawcę wymagań dotyczących zatrudnienia na podstawie umowy o pracę odbywać się bezie w następujący sposób:</w:t>
      </w:r>
    </w:p>
    <w:p w14:paraId="505EFE8A" w14:textId="77777777" w:rsidR="00837E54" w:rsidRPr="00837E54" w:rsidRDefault="00837E54" w:rsidP="00837E54">
      <w:pPr>
        <w:numPr>
          <w:ilvl w:val="0"/>
          <w:numId w:val="136"/>
        </w:numPr>
        <w:spacing w:after="0" w:line="240" w:lineRule="auto"/>
        <w:ind w:left="851" w:hanging="425"/>
        <w:jc w:val="both"/>
        <w:rPr>
          <w:rFonts w:ascii="Times New Roman" w:hAnsi="Times New Roman"/>
          <w:sz w:val="24"/>
          <w:szCs w:val="24"/>
        </w:rPr>
      </w:pPr>
      <w:r w:rsidRPr="00837E54">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757D277" w14:textId="77777777" w:rsidR="00837E54" w:rsidRPr="00837E54" w:rsidRDefault="00837E54" w:rsidP="00837E54">
      <w:pPr>
        <w:numPr>
          <w:ilvl w:val="0"/>
          <w:numId w:val="137"/>
        </w:numPr>
        <w:spacing w:after="0" w:line="240" w:lineRule="auto"/>
        <w:ind w:left="1134" w:hanging="283"/>
        <w:jc w:val="both"/>
        <w:rPr>
          <w:rFonts w:ascii="Times New Roman" w:hAnsi="Times New Roman"/>
          <w:i/>
          <w:sz w:val="24"/>
          <w:szCs w:val="24"/>
        </w:rPr>
      </w:pPr>
      <w:r w:rsidRPr="00837E54">
        <w:rPr>
          <w:rFonts w:ascii="Times New Roman" w:hAnsi="Times New Roman"/>
          <w:bCs/>
          <w:sz w:val="24"/>
          <w:szCs w:val="24"/>
        </w:rPr>
        <w:t>oświadczenie wykonawcy lub podwykonawcy</w:t>
      </w:r>
      <w:r w:rsidRPr="00837E54">
        <w:rPr>
          <w:rFonts w:ascii="Times New Roman" w:hAnsi="Times New Roman"/>
          <w:b/>
          <w:sz w:val="24"/>
          <w:szCs w:val="24"/>
        </w:rPr>
        <w:t xml:space="preserve"> </w:t>
      </w:r>
      <w:r w:rsidRPr="00837E54">
        <w:rPr>
          <w:rFonts w:ascii="Times New Roman" w:hAnsi="Times New Roman"/>
          <w:sz w:val="24"/>
          <w:szCs w:val="24"/>
        </w:rPr>
        <w:t>o zatrudnieniu na podstawie umowy o pracę osób wykonujących czynności, których dotyczy wezwanie zamawiającego.</w:t>
      </w:r>
      <w:r w:rsidRPr="00837E54">
        <w:rPr>
          <w:rFonts w:ascii="Times New Roman" w:hAnsi="Times New Roman"/>
          <w:b/>
          <w:sz w:val="24"/>
          <w:szCs w:val="24"/>
        </w:rPr>
        <w:t xml:space="preserve"> </w:t>
      </w:r>
      <w:r w:rsidRPr="00837E54">
        <w:rPr>
          <w:rFonts w:ascii="Times New Roman" w:hAnsi="Times New Roman"/>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Pr="00837E54">
        <w:rPr>
          <w:rFonts w:ascii="Times New Roman" w:hAnsi="Times New Roman"/>
          <w:sz w:val="24"/>
          <w:szCs w:val="24"/>
        </w:rPr>
        <w:lastRenderedPageBreak/>
        <w:t>i wymiaru etatu oraz podpis osoby uprawnionej do złożenia oświadczenia w imieniu wykonawcy lub podwykonawcy;</w:t>
      </w:r>
    </w:p>
    <w:p w14:paraId="2F32135F" w14:textId="77777777" w:rsidR="00837E54" w:rsidRPr="00837E54" w:rsidRDefault="00837E54" w:rsidP="00837E54">
      <w:pPr>
        <w:numPr>
          <w:ilvl w:val="0"/>
          <w:numId w:val="137"/>
        </w:numPr>
        <w:spacing w:after="0" w:line="240" w:lineRule="auto"/>
        <w:ind w:left="1134" w:hanging="283"/>
        <w:jc w:val="both"/>
        <w:rPr>
          <w:rFonts w:ascii="Times New Roman" w:hAnsi="Times New Roman"/>
          <w:i/>
          <w:sz w:val="24"/>
          <w:szCs w:val="24"/>
        </w:rPr>
      </w:pPr>
      <w:r w:rsidRPr="00837E54">
        <w:rPr>
          <w:rFonts w:ascii="Times New Roman" w:hAnsi="Times New Roman"/>
          <w:sz w:val="24"/>
          <w:szCs w:val="24"/>
        </w:rPr>
        <w:t>poświadczoną za zgodność z oryginałem odpowiednio przez wykonawcę lub podwykonawcę</w:t>
      </w:r>
      <w:r w:rsidRPr="00837E54">
        <w:rPr>
          <w:rFonts w:ascii="Times New Roman" w:hAnsi="Times New Roman"/>
          <w:b/>
          <w:sz w:val="24"/>
          <w:szCs w:val="24"/>
        </w:rPr>
        <w:t xml:space="preserve"> </w:t>
      </w:r>
      <w:r w:rsidRPr="00837E54">
        <w:rPr>
          <w:rFonts w:ascii="Times New Roman" w:hAnsi="Times New Roman"/>
          <w:bCs/>
          <w:sz w:val="24"/>
          <w:szCs w:val="24"/>
        </w:rPr>
        <w:t>kopię umowy/umów o pracę</w:t>
      </w:r>
      <w:r w:rsidRPr="00837E54">
        <w:rPr>
          <w:rFonts w:ascii="Times New Roman" w:hAnsi="Times New Roman"/>
          <w:sz w:val="24"/>
          <w:szCs w:val="24"/>
        </w:rPr>
        <w:t xml:space="preserve"> osób wykonujących w trakcie realizacji zamówienia czynności, których dotyczy ww. oświadczenie wykonawcy lub </w:t>
      </w:r>
      <w:r w:rsidRPr="00837E54">
        <w:rPr>
          <w:rFonts w:ascii="Times New Roman" w:hAnsi="Times New Roman"/>
          <w:color w:val="000000"/>
          <w:sz w:val="24"/>
          <w:szCs w:val="24"/>
        </w:rPr>
        <w:t>podwykonawcy (wraz z dokumentem regulującym zakres obowiązków, jeżeli został sporządzony). Kopia</w:t>
      </w:r>
      <w:r w:rsidRPr="00837E54">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37E54">
        <w:rPr>
          <w:rFonts w:ascii="Times New Roman" w:hAnsi="Times New Roman"/>
          <w:i/>
          <w:sz w:val="24"/>
          <w:szCs w:val="24"/>
        </w:rPr>
        <w:t>o ochronie danych osobowych</w:t>
      </w:r>
      <w:r w:rsidRPr="00837E54">
        <w:rPr>
          <w:rFonts w:ascii="Times New Roman" w:hAnsi="Times New Roman"/>
          <w:sz w:val="24"/>
          <w:szCs w:val="24"/>
        </w:rPr>
        <w:t xml:space="preserve"> (tj. w szczególności</w:t>
      </w:r>
      <w:r w:rsidRPr="00837E54">
        <w:rPr>
          <w:rFonts w:ascii="Times New Roman" w:hAnsi="Times New Roman"/>
          <w:sz w:val="24"/>
          <w:szCs w:val="24"/>
          <w:vertAlign w:val="superscript"/>
        </w:rPr>
        <w:footnoteReference w:id="1"/>
      </w:r>
      <w:r w:rsidRPr="00837E54">
        <w:rPr>
          <w:rFonts w:ascii="Times New Roman" w:hAnsi="Times New Roman"/>
          <w:sz w:val="24"/>
          <w:szCs w:val="24"/>
        </w:rPr>
        <w:t xml:space="preserve"> bez adresów, nr PESEL pracowników). Imię i nazwisko pracownika nie </w:t>
      </w:r>
      <w:proofErr w:type="gramStart"/>
      <w:r w:rsidRPr="00837E54">
        <w:rPr>
          <w:rFonts w:ascii="Times New Roman" w:hAnsi="Times New Roman"/>
          <w:sz w:val="24"/>
          <w:szCs w:val="24"/>
        </w:rPr>
        <w:t>podlega</w:t>
      </w:r>
      <w:proofErr w:type="gramEnd"/>
      <w:r w:rsidRPr="00837E54">
        <w:rPr>
          <w:rFonts w:ascii="Times New Roman" w:hAnsi="Times New Roman"/>
          <w:sz w:val="24"/>
          <w:szCs w:val="24"/>
        </w:rPr>
        <w:t xml:space="preserve"> anonimizacji. Informacje takie jak: data zawarcia umowy, rodzaj umowy o pracę i wymiar etatu powinny być możliwe do zidentyfikowania;</w:t>
      </w:r>
    </w:p>
    <w:p w14:paraId="2F1DEBD2" w14:textId="77777777" w:rsidR="00837E54" w:rsidRPr="00837E54" w:rsidRDefault="00837E54" w:rsidP="00837E54">
      <w:pPr>
        <w:numPr>
          <w:ilvl w:val="0"/>
          <w:numId w:val="137"/>
        </w:numPr>
        <w:spacing w:after="0" w:line="240" w:lineRule="auto"/>
        <w:ind w:left="1134" w:hanging="283"/>
        <w:jc w:val="both"/>
        <w:rPr>
          <w:rFonts w:ascii="Times New Roman" w:hAnsi="Times New Roman"/>
          <w:sz w:val="24"/>
          <w:szCs w:val="24"/>
        </w:rPr>
      </w:pPr>
      <w:r w:rsidRPr="00837E54">
        <w:rPr>
          <w:rFonts w:ascii="Times New Roman" w:hAnsi="Times New Roman"/>
          <w:bCs/>
          <w:sz w:val="24"/>
          <w:szCs w:val="24"/>
        </w:rPr>
        <w:t>zaświadczenie właściwego oddziału ZUS,</w:t>
      </w:r>
      <w:r w:rsidRPr="00837E54">
        <w:rPr>
          <w:rFonts w:ascii="Times New Roman" w:hAnsi="Times New Roman"/>
          <w:sz w:val="24"/>
          <w:szCs w:val="24"/>
        </w:rPr>
        <w:t xml:space="preserve"> potwierdzające opłacanie </w:t>
      </w:r>
      <w:r w:rsidRPr="00837E54">
        <w:rPr>
          <w:rFonts w:ascii="Times New Roman" w:hAnsi="Times New Roman"/>
          <w:color w:val="000000"/>
          <w:sz w:val="24"/>
          <w:szCs w:val="24"/>
        </w:rPr>
        <w:t>przez wykonawcę lub podwykonawcę składek na ubezpieczenia</w:t>
      </w:r>
      <w:r w:rsidRPr="00837E54">
        <w:rPr>
          <w:rFonts w:ascii="Times New Roman" w:hAnsi="Times New Roman"/>
          <w:sz w:val="24"/>
          <w:szCs w:val="24"/>
        </w:rPr>
        <w:t xml:space="preserve"> społeczne i zdrowotne z tytułu zatrudnienia na podstawie umów o pracę za ostatni okres rozliczeniowy;</w:t>
      </w:r>
    </w:p>
    <w:p w14:paraId="29EC95A2" w14:textId="77777777" w:rsidR="00837E54" w:rsidRPr="00837E54" w:rsidRDefault="00837E54" w:rsidP="00837E54">
      <w:pPr>
        <w:numPr>
          <w:ilvl w:val="0"/>
          <w:numId w:val="137"/>
        </w:numPr>
        <w:spacing w:after="0" w:line="240" w:lineRule="auto"/>
        <w:ind w:left="1134" w:hanging="283"/>
        <w:jc w:val="both"/>
        <w:rPr>
          <w:rFonts w:ascii="Times New Roman" w:hAnsi="Times New Roman"/>
          <w:sz w:val="24"/>
          <w:szCs w:val="24"/>
        </w:rPr>
      </w:pPr>
      <w:r w:rsidRPr="00837E54">
        <w:rPr>
          <w:rFonts w:ascii="Times New Roman" w:hAnsi="Times New Roman"/>
          <w:sz w:val="24"/>
          <w:szCs w:val="24"/>
        </w:rPr>
        <w:t>poświadczoną za zgodność z oryginałem odpowiednio przez wykonawcę lub podwykonawcę</w:t>
      </w:r>
      <w:r w:rsidRPr="00837E54">
        <w:rPr>
          <w:rFonts w:ascii="Times New Roman" w:hAnsi="Times New Roman"/>
          <w:bCs/>
          <w:sz w:val="24"/>
          <w:szCs w:val="24"/>
        </w:rPr>
        <w:t xml:space="preserve"> kopię dowodu potwierdzającego zgłoszenie pracownika przez pracodawcę do ubezpieczeń</w:t>
      </w:r>
      <w:r w:rsidRPr="00837E54">
        <w:rPr>
          <w:rFonts w:ascii="Times New Roman" w:hAnsi="Times New Roman"/>
          <w:sz w:val="24"/>
          <w:szCs w:val="24"/>
        </w:rPr>
        <w:t xml:space="preserve">, zanonimizowaną w sposób zapewniający ochronę danych osobowych pracowników, zgodnie z przepisami ustawy z dnia 29 sierpnia 1997 r. </w:t>
      </w:r>
      <w:r w:rsidRPr="00837E54">
        <w:rPr>
          <w:rFonts w:ascii="Times New Roman" w:hAnsi="Times New Roman"/>
          <w:i/>
          <w:sz w:val="24"/>
          <w:szCs w:val="24"/>
        </w:rPr>
        <w:t>o ochronie danych osobowych.</w:t>
      </w:r>
      <w:r w:rsidRPr="00837E54">
        <w:rPr>
          <w:rFonts w:ascii="Times New Roman" w:hAnsi="Times New Roman"/>
          <w:sz w:val="24"/>
          <w:szCs w:val="24"/>
        </w:rPr>
        <w:t xml:space="preserve"> Imię i nazwisko pracownika nie </w:t>
      </w:r>
      <w:proofErr w:type="gramStart"/>
      <w:r w:rsidRPr="00837E54">
        <w:rPr>
          <w:rFonts w:ascii="Times New Roman" w:hAnsi="Times New Roman"/>
          <w:sz w:val="24"/>
          <w:szCs w:val="24"/>
        </w:rPr>
        <w:t>podlega</w:t>
      </w:r>
      <w:proofErr w:type="gramEnd"/>
      <w:r w:rsidRPr="00837E54">
        <w:rPr>
          <w:rFonts w:ascii="Times New Roman" w:hAnsi="Times New Roman"/>
          <w:sz w:val="24"/>
          <w:szCs w:val="24"/>
        </w:rPr>
        <w:t xml:space="preserve"> anonimizacji.</w:t>
      </w:r>
    </w:p>
    <w:p w14:paraId="7435201F" w14:textId="77777777" w:rsidR="00837E54" w:rsidRPr="00837E54" w:rsidRDefault="00837E54" w:rsidP="00837E54">
      <w:pPr>
        <w:numPr>
          <w:ilvl w:val="1"/>
          <w:numId w:val="124"/>
        </w:numPr>
        <w:spacing w:after="0" w:line="240" w:lineRule="auto"/>
        <w:ind w:left="426" w:hanging="426"/>
        <w:jc w:val="both"/>
        <w:rPr>
          <w:rFonts w:ascii="Times New Roman" w:eastAsia="Times New Roman" w:hAnsi="Times New Roman"/>
          <w:sz w:val="24"/>
          <w:szCs w:val="24"/>
        </w:rPr>
      </w:pPr>
      <w:r w:rsidRPr="00837E54">
        <w:rPr>
          <w:rFonts w:ascii="Times New Roman" w:hAnsi="Times New Roman"/>
          <w:sz w:val="24"/>
          <w:szCs w:val="24"/>
        </w:rPr>
        <w:t>Dokumentowanie kontroli spełniania przez Wykonawcę lub podwykonawcę wymagań dotyczących zatrudnienia na podstawie umowy o pracę odbywać się będzie w następujący sposób:</w:t>
      </w:r>
    </w:p>
    <w:p w14:paraId="351E2EE9" w14:textId="77777777" w:rsidR="00837E54" w:rsidRPr="00837E54" w:rsidRDefault="00837E54" w:rsidP="00837E54">
      <w:pPr>
        <w:numPr>
          <w:ilvl w:val="0"/>
          <w:numId w:val="134"/>
        </w:numPr>
        <w:spacing w:after="0" w:line="240" w:lineRule="auto"/>
        <w:ind w:left="851" w:hanging="425"/>
        <w:jc w:val="both"/>
        <w:rPr>
          <w:rFonts w:ascii="Times New Roman" w:hAnsi="Times New Roman"/>
          <w:sz w:val="24"/>
          <w:szCs w:val="24"/>
        </w:rPr>
      </w:pPr>
      <w:r w:rsidRPr="00837E54">
        <w:rPr>
          <w:rFonts w:ascii="Times New Roman" w:hAnsi="Times New Roman"/>
          <w:sz w:val="24"/>
          <w:szCs w:val="24"/>
        </w:rPr>
        <w:t>przeprowadzania kontroli na miejscu wykonywania świadczenia,</w:t>
      </w:r>
    </w:p>
    <w:p w14:paraId="61FA7EFA" w14:textId="77777777" w:rsidR="00837E54" w:rsidRPr="00837E54" w:rsidRDefault="00837E54" w:rsidP="00837E54">
      <w:pPr>
        <w:numPr>
          <w:ilvl w:val="0"/>
          <w:numId w:val="134"/>
        </w:numPr>
        <w:spacing w:after="0" w:line="240" w:lineRule="auto"/>
        <w:ind w:left="851" w:hanging="425"/>
        <w:jc w:val="both"/>
        <w:rPr>
          <w:rFonts w:ascii="Times New Roman" w:hAnsi="Times New Roman"/>
          <w:sz w:val="24"/>
          <w:szCs w:val="24"/>
        </w:rPr>
      </w:pPr>
      <w:r w:rsidRPr="00837E54">
        <w:rPr>
          <w:rFonts w:ascii="Times New Roman" w:hAnsi="Times New Roman"/>
          <w:sz w:val="24"/>
          <w:szCs w:val="24"/>
        </w:rPr>
        <w:t xml:space="preserve">żądania wyjaśnień w przypadku wątpliwości w zakresie potwierdzenia spełniania wymogu zatrudnienia na podstawie umowy o pracę, </w:t>
      </w:r>
    </w:p>
    <w:p w14:paraId="61E630F5" w14:textId="77777777" w:rsidR="00837E54" w:rsidRPr="00837E54" w:rsidRDefault="00837E54" w:rsidP="00837E54">
      <w:pPr>
        <w:numPr>
          <w:ilvl w:val="0"/>
          <w:numId w:val="134"/>
        </w:numPr>
        <w:spacing w:after="0" w:line="240" w:lineRule="auto"/>
        <w:ind w:left="851" w:hanging="425"/>
        <w:jc w:val="both"/>
        <w:rPr>
          <w:rFonts w:ascii="Times New Roman" w:hAnsi="Times New Roman"/>
          <w:sz w:val="24"/>
          <w:szCs w:val="24"/>
        </w:rPr>
      </w:pPr>
      <w:r w:rsidRPr="00837E54">
        <w:rPr>
          <w:rFonts w:ascii="Times New Roman" w:hAnsi="Times New Roman"/>
          <w:sz w:val="24"/>
          <w:szCs w:val="24"/>
        </w:rPr>
        <w:t>żądanie przez Zamawiającego oświadczeń i dokumentów w zakresie potwierdzenia spełniania ww. wymogów:</w:t>
      </w:r>
    </w:p>
    <w:p w14:paraId="56F115AC" w14:textId="77777777" w:rsidR="00837E54" w:rsidRPr="00837E54" w:rsidRDefault="00837E54" w:rsidP="00837E54">
      <w:pPr>
        <w:numPr>
          <w:ilvl w:val="3"/>
          <w:numId w:val="134"/>
        </w:numPr>
        <w:spacing w:after="0" w:line="240" w:lineRule="auto"/>
        <w:ind w:left="1134" w:hanging="283"/>
        <w:contextualSpacing/>
        <w:jc w:val="both"/>
        <w:rPr>
          <w:rFonts w:ascii="Times New Roman" w:hAnsi="Times New Roman"/>
          <w:sz w:val="24"/>
          <w:szCs w:val="24"/>
        </w:rPr>
      </w:pPr>
      <w:r w:rsidRPr="00837E54">
        <w:rPr>
          <w:rFonts w:ascii="Times New Roman" w:hAnsi="Times New Roman"/>
          <w:sz w:val="24"/>
          <w:szCs w:val="24"/>
        </w:rPr>
        <w:t xml:space="preserve">oświadczenia zatrudnionego pracownika, </w:t>
      </w:r>
    </w:p>
    <w:p w14:paraId="79D94C2F" w14:textId="77777777" w:rsidR="00837E54" w:rsidRPr="00837E54" w:rsidRDefault="00837E54" w:rsidP="00837E54">
      <w:pPr>
        <w:numPr>
          <w:ilvl w:val="3"/>
          <w:numId w:val="134"/>
        </w:numPr>
        <w:spacing w:after="0" w:line="240" w:lineRule="auto"/>
        <w:ind w:left="1134" w:hanging="283"/>
        <w:contextualSpacing/>
        <w:jc w:val="both"/>
        <w:rPr>
          <w:rFonts w:ascii="Times New Roman" w:hAnsi="Times New Roman"/>
          <w:sz w:val="24"/>
          <w:szCs w:val="24"/>
        </w:rPr>
      </w:pPr>
      <w:r w:rsidRPr="00837E54">
        <w:rPr>
          <w:rFonts w:ascii="Times New Roman" w:hAnsi="Times New Roman"/>
          <w:sz w:val="24"/>
          <w:szCs w:val="24"/>
        </w:rPr>
        <w:t xml:space="preserve">oświadczenia Wykonawcy lub podwykonawcy o zatrudnieniu pracownika na podstawie umowy o pracę, </w:t>
      </w:r>
    </w:p>
    <w:p w14:paraId="204CAC13" w14:textId="77777777" w:rsidR="00837E54" w:rsidRPr="00837E54" w:rsidRDefault="00837E54" w:rsidP="00837E54">
      <w:pPr>
        <w:numPr>
          <w:ilvl w:val="3"/>
          <w:numId w:val="134"/>
        </w:numPr>
        <w:spacing w:after="0" w:line="240" w:lineRule="auto"/>
        <w:ind w:left="1134" w:hanging="283"/>
        <w:contextualSpacing/>
        <w:jc w:val="both"/>
        <w:rPr>
          <w:rFonts w:ascii="Times New Roman" w:hAnsi="Times New Roman"/>
          <w:sz w:val="24"/>
          <w:szCs w:val="24"/>
        </w:rPr>
      </w:pPr>
      <w:r w:rsidRPr="00837E54">
        <w:rPr>
          <w:rFonts w:ascii="Times New Roman" w:hAnsi="Times New Roman"/>
          <w:sz w:val="24"/>
          <w:szCs w:val="24"/>
        </w:rPr>
        <w:t xml:space="preserve">poświadczonej za zgodność z oryginałem kopii umowy o pracę zatrudnionego pracownika, </w:t>
      </w:r>
    </w:p>
    <w:p w14:paraId="38721843" w14:textId="77777777" w:rsidR="00837E54" w:rsidRPr="00837E54" w:rsidRDefault="00837E54" w:rsidP="00837E54">
      <w:pPr>
        <w:numPr>
          <w:ilvl w:val="3"/>
          <w:numId w:val="134"/>
        </w:numPr>
        <w:spacing w:after="0" w:line="240" w:lineRule="auto"/>
        <w:ind w:left="1134" w:hanging="283"/>
        <w:contextualSpacing/>
        <w:jc w:val="both"/>
        <w:rPr>
          <w:rFonts w:ascii="Times New Roman" w:eastAsia="Times New Roman" w:hAnsi="Times New Roman"/>
          <w:b/>
          <w:bCs/>
          <w:sz w:val="24"/>
          <w:szCs w:val="24"/>
        </w:rPr>
      </w:pPr>
      <w:r w:rsidRPr="00837E54">
        <w:rPr>
          <w:rFonts w:ascii="Times New Roman" w:hAnsi="Times New Roman"/>
          <w:sz w:val="24"/>
          <w:szCs w:val="24"/>
        </w:rPr>
        <w:t>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C19A77F" w14:textId="77777777" w:rsidR="00837E54" w:rsidRPr="00837E54" w:rsidRDefault="00837E54" w:rsidP="00837E54">
      <w:pPr>
        <w:numPr>
          <w:ilvl w:val="1"/>
          <w:numId w:val="124"/>
        </w:numPr>
        <w:spacing w:after="0" w:line="240" w:lineRule="auto"/>
        <w:ind w:left="426" w:hanging="426"/>
        <w:jc w:val="both"/>
        <w:rPr>
          <w:rFonts w:ascii="Times New Roman" w:eastAsia="Times New Roman" w:hAnsi="Times New Roman"/>
          <w:sz w:val="24"/>
          <w:szCs w:val="24"/>
        </w:rPr>
      </w:pPr>
      <w:r w:rsidRPr="00837E54">
        <w:rPr>
          <w:rFonts w:ascii="Times New Roman" w:hAnsi="Times New Roman"/>
          <w:sz w:val="24"/>
          <w:szCs w:val="24"/>
        </w:rPr>
        <w:t xml:space="preserve">Ustala się następujące sankcje z tytułu niespełnienia wymagań określonych w art. 95 ust. 1 </w:t>
      </w:r>
      <w:proofErr w:type="spellStart"/>
      <w:r w:rsidRPr="00837E54">
        <w:rPr>
          <w:rFonts w:ascii="Times New Roman" w:hAnsi="Times New Roman"/>
          <w:sz w:val="24"/>
          <w:szCs w:val="24"/>
        </w:rPr>
        <w:t>p.z.p</w:t>
      </w:r>
      <w:proofErr w:type="spellEnd"/>
      <w:r w:rsidRPr="00837E54">
        <w:rPr>
          <w:rFonts w:ascii="Times New Roman" w:hAnsi="Times New Roman"/>
          <w:sz w:val="24"/>
          <w:szCs w:val="24"/>
        </w:rPr>
        <w:t>.</w:t>
      </w:r>
    </w:p>
    <w:p w14:paraId="4F3B6EDB" w14:textId="77777777" w:rsidR="00837E54" w:rsidRPr="00837E54" w:rsidRDefault="00837E54" w:rsidP="00837E54">
      <w:pPr>
        <w:numPr>
          <w:ilvl w:val="0"/>
          <w:numId w:val="138"/>
        </w:numPr>
        <w:spacing w:after="0" w:line="240" w:lineRule="auto"/>
        <w:ind w:left="851" w:hanging="425"/>
        <w:jc w:val="both"/>
        <w:rPr>
          <w:rFonts w:ascii="Times New Roman" w:hAnsi="Times New Roman"/>
          <w:sz w:val="24"/>
          <w:szCs w:val="24"/>
        </w:rPr>
      </w:pPr>
      <w:r w:rsidRPr="00837E54">
        <w:rPr>
          <w:rFonts w:ascii="Times New Roman" w:hAnsi="Times New Roman"/>
          <w:color w:val="000000"/>
          <w:sz w:val="24"/>
          <w:szCs w:val="24"/>
        </w:rPr>
        <w:t>obowiązek zapłaty przez wykonawcę/podwykonawcę kary umownej w wysokości 500 zł (słownie: pięćset złotych 00/100) za każdy stwierdzony przypadek,</w:t>
      </w:r>
    </w:p>
    <w:p w14:paraId="3618987B" w14:textId="77777777" w:rsidR="00837E54" w:rsidRPr="00837E54" w:rsidRDefault="00837E54" w:rsidP="00837E54">
      <w:pPr>
        <w:numPr>
          <w:ilvl w:val="0"/>
          <w:numId w:val="138"/>
        </w:numPr>
        <w:spacing w:after="0" w:line="240" w:lineRule="auto"/>
        <w:ind w:left="851" w:hanging="425"/>
        <w:jc w:val="both"/>
        <w:rPr>
          <w:rFonts w:ascii="Times New Roman" w:hAnsi="Times New Roman"/>
          <w:sz w:val="24"/>
          <w:szCs w:val="24"/>
        </w:rPr>
      </w:pPr>
      <w:r w:rsidRPr="00837E54">
        <w:rPr>
          <w:rFonts w:ascii="Times New Roman" w:hAnsi="Times New Roman"/>
          <w:color w:val="000000"/>
          <w:sz w:val="24"/>
          <w:szCs w:val="24"/>
        </w:rPr>
        <w:t xml:space="preserve">niezłożenie przez Wykonawcę w wyznaczonym przez Zamawiającego terminie żądanych przez Zamawiającego dowodów w celu potwierdzenia spełnienia </w:t>
      </w:r>
      <w:r w:rsidRPr="00837E54">
        <w:rPr>
          <w:rFonts w:ascii="Times New Roman" w:hAnsi="Times New Roman"/>
          <w:sz w:val="24"/>
          <w:szCs w:val="24"/>
        </w:rPr>
        <w:t xml:space="preserve">przez </w:t>
      </w:r>
      <w:r w:rsidRPr="00837E54">
        <w:rPr>
          <w:rFonts w:ascii="Times New Roman" w:hAnsi="Times New Roman"/>
          <w:color w:val="000000"/>
          <w:sz w:val="24"/>
          <w:szCs w:val="24"/>
        </w:rPr>
        <w:t xml:space="preserve">wykonawcę lub podwykonawcę wymogu zatrudnienia na podstawie umowy o pracę traktowane będzie jako </w:t>
      </w:r>
      <w:r w:rsidRPr="00837E54">
        <w:rPr>
          <w:rFonts w:ascii="Times New Roman" w:hAnsi="Times New Roman"/>
          <w:sz w:val="24"/>
          <w:szCs w:val="24"/>
        </w:rPr>
        <w:t xml:space="preserve">niespełnienie przez </w:t>
      </w:r>
      <w:r w:rsidRPr="00837E54">
        <w:rPr>
          <w:rFonts w:ascii="Times New Roman" w:hAnsi="Times New Roman"/>
          <w:color w:val="000000"/>
          <w:sz w:val="24"/>
          <w:szCs w:val="24"/>
        </w:rPr>
        <w:t xml:space="preserve">Wykonawcę lub podwykonawcę wymogu zatrudnienia na podstawie umowy o pracę osób wykonujących wskazane w punkcie 1 czynności. </w:t>
      </w:r>
    </w:p>
    <w:p w14:paraId="689E871D" w14:textId="77777777" w:rsidR="00837E54" w:rsidRPr="00837E54" w:rsidRDefault="00837E54" w:rsidP="00837E54">
      <w:pPr>
        <w:numPr>
          <w:ilvl w:val="0"/>
          <w:numId w:val="138"/>
        </w:numPr>
        <w:spacing w:after="0" w:line="240" w:lineRule="auto"/>
        <w:ind w:left="851" w:hanging="425"/>
        <w:jc w:val="both"/>
        <w:rPr>
          <w:rFonts w:ascii="Times New Roman" w:hAnsi="Times New Roman"/>
          <w:sz w:val="24"/>
          <w:szCs w:val="24"/>
        </w:rPr>
      </w:pPr>
      <w:r w:rsidRPr="00837E54">
        <w:rPr>
          <w:rFonts w:ascii="Times New Roman" w:hAnsi="Times New Roman"/>
          <w:color w:val="000000"/>
          <w:sz w:val="24"/>
          <w:szCs w:val="24"/>
        </w:rPr>
        <w:lastRenderedPageBreak/>
        <w:t>w przypadku uzasadnionych wątpliwości co do przestrzegania prawa pracy przez Wykonawcę lub podwykonawcę, Zamawiający może zwrócić się o przeprowadzenie kontroli przez Państwową</w:t>
      </w:r>
      <w:r w:rsidRPr="00837E54">
        <w:rPr>
          <w:rFonts w:ascii="Times New Roman" w:hAnsi="Times New Roman"/>
          <w:sz w:val="24"/>
          <w:szCs w:val="24"/>
        </w:rPr>
        <w:t xml:space="preserve"> Inspekcję Pracy.</w:t>
      </w:r>
    </w:p>
    <w:p w14:paraId="24B25AF9" w14:textId="77777777" w:rsidR="00837E54" w:rsidRPr="00837E54" w:rsidRDefault="00837E54" w:rsidP="00837E54">
      <w:pPr>
        <w:numPr>
          <w:ilvl w:val="0"/>
          <w:numId w:val="101"/>
        </w:numPr>
        <w:spacing w:before="120" w:after="0" w:line="240" w:lineRule="auto"/>
        <w:jc w:val="center"/>
        <w:rPr>
          <w:rFonts w:ascii="Times New Roman" w:eastAsia="Times New Roman" w:hAnsi="Times New Roman"/>
          <w:b/>
          <w:bCs/>
          <w:sz w:val="24"/>
          <w:szCs w:val="24"/>
        </w:rPr>
      </w:pPr>
    </w:p>
    <w:p w14:paraId="6958CA76" w14:textId="77777777" w:rsidR="00837E54" w:rsidRPr="00837E54" w:rsidRDefault="00837E54" w:rsidP="00837E54">
      <w:pPr>
        <w:numPr>
          <w:ilvl w:val="1"/>
          <w:numId w:val="127"/>
        </w:numPr>
        <w:spacing w:after="0" w:line="240" w:lineRule="auto"/>
        <w:ind w:left="426" w:hanging="426"/>
        <w:jc w:val="both"/>
        <w:rPr>
          <w:rFonts w:ascii="Times New Roman" w:eastAsia="Times New Roman" w:hAnsi="Times New Roman"/>
          <w:sz w:val="24"/>
          <w:szCs w:val="24"/>
        </w:rPr>
      </w:pPr>
      <w:r w:rsidRPr="00837E54">
        <w:rPr>
          <w:rFonts w:ascii="Times New Roman" w:eastAsia="Times New Roman" w:hAnsi="Times New Roman"/>
          <w:sz w:val="24"/>
          <w:szCs w:val="24"/>
        </w:rPr>
        <w:t>W związku z podwykonawstwem Wykonawca ma obowiązek:</w:t>
      </w:r>
    </w:p>
    <w:p w14:paraId="0E5C0010" w14:textId="77777777" w:rsidR="00837E54" w:rsidRPr="00837E54" w:rsidRDefault="00837E54" w:rsidP="00837E54">
      <w:pPr>
        <w:numPr>
          <w:ilvl w:val="0"/>
          <w:numId w:val="128"/>
        </w:numPr>
        <w:spacing w:after="0" w:line="240" w:lineRule="auto"/>
        <w:ind w:left="850" w:hanging="425"/>
        <w:jc w:val="both"/>
        <w:rPr>
          <w:rFonts w:ascii="Times New Roman" w:eastAsia="Times New Roman" w:hAnsi="Times New Roman"/>
          <w:sz w:val="24"/>
          <w:szCs w:val="24"/>
        </w:rPr>
      </w:pPr>
      <w:r w:rsidRPr="00837E54">
        <w:rPr>
          <w:rFonts w:ascii="Times New Roman" w:eastAsia="Times New Roman" w:hAnsi="Times New Roman"/>
          <w:sz w:val="24"/>
          <w:szCs w:val="24"/>
        </w:rPr>
        <w:t xml:space="preserve">nie później niż w terminie 7 dni przed planowanym terminem zawarcia umowy z podwykonawcą, przedłoży Zamawiającemu projektu umowy o podwykonawstwo, a także projektu jej zmiany oraz poświadczonej za zgodność z oryginałem kopii zawartej umowy o podwykonawstwo, i jej zmian; </w:t>
      </w:r>
    </w:p>
    <w:p w14:paraId="7A7B2E91" w14:textId="77777777" w:rsidR="00837E54" w:rsidRPr="00837E54" w:rsidRDefault="00837E54" w:rsidP="00837E54">
      <w:pPr>
        <w:numPr>
          <w:ilvl w:val="0"/>
          <w:numId w:val="128"/>
        </w:numPr>
        <w:spacing w:after="0" w:line="240" w:lineRule="auto"/>
        <w:ind w:left="850" w:hanging="425"/>
        <w:jc w:val="both"/>
        <w:rPr>
          <w:rFonts w:ascii="Times New Roman" w:eastAsia="Times New Roman" w:hAnsi="Times New Roman"/>
          <w:sz w:val="24"/>
          <w:szCs w:val="24"/>
        </w:rPr>
      </w:pPr>
      <w:r w:rsidRPr="00837E54">
        <w:rPr>
          <w:rFonts w:ascii="Times New Roman" w:eastAsia="Times New Roman" w:hAnsi="Times New Roman"/>
          <w:sz w:val="24"/>
          <w:szCs w:val="24"/>
        </w:rPr>
        <w:t xml:space="preserve">nie później niż w terminie 7 dni od dnia przekazania, Zamawiający może zgłosić zastrzeżenia do projektu umowy o podwykonawstwo i do projektu jej zmiany lub sprzeciw do umowy o podwykonawstwo, i do jej zmian; </w:t>
      </w:r>
    </w:p>
    <w:p w14:paraId="62B658D3" w14:textId="77777777" w:rsidR="00837E54" w:rsidRPr="00837E54" w:rsidRDefault="00837E54" w:rsidP="00837E54">
      <w:pPr>
        <w:numPr>
          <w:ilvl w:val="0"/>
          <w:numId w:val="128"/>
        </w:numPr>
        <w:spacing w:after="0" w:line="240" w:lineRule="auto"/>
        <w:ind w:left="850" w:hanging="425"/>
        <w:jc w:val="both"/>
        <w:rPr>
          <w:rFonts w:ascii="Times New Roman" w:eastAsia="Times New Roman" w:hAnsi="Times New Roman"/>
          <w:sz w:val="24"/>
          <w:szCs w:val="24"/>
        </w:rPr>
      </w:pPr>
      <w:r w:rsidRPr="00837E54">
        <w:rPr>
          <w:rFonts w:ascii="Times New Roman" w:eastAsia="Times New Roman" w:hAnsi="Times New Roman"/>
          <w:sz w:val="24"/>
          <w:szCs w:val="24"/>
        </w:rPr>
        <w:t xml:space="preserve">nie później niż w terminie 7 dni od zawarcia, przedkłada Zamawiającemu poświadczoną za zgodność z oryginałem kopię zawartych umów o podwykonawstwo, których przedmiotem są dostawy lub usługi, oraz ich zmiany; </w:t>
      </w:r>
    </w:p>
    <w:p w14:paraId="087A8314" w14:textId="5C313ECB" w:rsidR="00837E54" w:rsidRPr="00837E54" w:rsidRDefault="00837E54" w:rsidP="00837E54">
      <w:pPr>
        <w:numPr>
          <w:ilvl w:val="1"/>
          <w:numId w:val="127"/>
        </w:numPr>
        <w:spacing w:after="0" w:line="240" w:lineRule="auto"/>
        <w:ind w:left="426" w:hanging="426"/>
        <w:jc w:val="both"/>
        <w:rPr>
          <w:rFonts w:ascii="Times New Roman" w:eastAsia="Times New Roman" w:hAnsi="Times New Roman"/>
          <w:sz w:val="24"/>
          <w:szCs w:val="24"/>
        </w:rPr>
      </w:pPr>
      <w:r w:rsidRPr="00837E54">
        <w:rPr>
          <w:rFonts w:ascii="Times New Roman" w:eastAsia="Times New Roman" w:hAnsi="Times New Roman"/>
          <w:sz w:val="24"/>
          <w:szCs w:val="24"/>
        </w:rPr>
        <w:t>Ustala się następujące zasady zapłaty wynagrodzenia Wykonawcy, uwarunkowane przedstawieniem przez niego dowodów potwierdzających zapłatę wymagalnego wynagrodzenia podwykonawcom zgodnie z terminem określonym w § 4 pkt. 6.</w:t>
      </w:r>
    </w:p>
    <w:p w14:paraId="5F03435F" w14:textId="3E943174" w:rsidR="00837E54" w:rsidRPr="00837E54" w:rsidRDefault="00837E54" w:rsidP="00837E54">
      <w:pPr>
        <w:numPr>
          <w:ilvl w:val="1"/>
          <w:numId w:val="127"/>
        </w:numPr>
        <w:spacing w:after="0" w:line="240" w:lineRule="auto"/>
        <w:ind w:left="426" w:hanging="426"/>
        <w:jc w:val="both"/>
        <w:rPr>
          <w:rFonts w:ascii="Times New Roman" w:eastAsia="Times New Roman" w:hAnsi="Times New Roman"/>
          <w:sz w:val="24"/>
          <w:szCs w:val="24"/>
        </w:rPr>
      </w:pPr>
      <w:r w:rsidRPr="00837E54">
        <w:rPr>
          <w:rFonts w:ascii="Times New Roman" w:eastAsia="Times New Roman" w:hAnsi="Times New Roman"/>
          <w:sz w:val="24"/>
          <w:szCs w:val="24"/>
        </w:rPr>
        <w:t>Termin zapłaty wynagrodzenia podwykonawcom</w:t>
      </w:r>
      <w:r w:rsidR="00D06624">
        <w:rPr>
          <w:rFonts w:ascii="Times New Roman" w:eastAsia="Times New Roman" w:hAnsi="Times New Roman"/>
          <w:sz w:val="24"/>
          <w:szCs w:val="24"/>
        </w:rPr>
        <w:t xml:space="preserve"> </w:t>
      </w:r>
      <w:r w:rsidRPr="00837E54">
        <w:rPr>
          <w:rFonts w:ascii="Times New Roman" w:eastAsia="Times New Roman" w:hAnsi="Times New Roman"/>
          <w:sz w:val="24"/>
          <w:szCs w:val="24"/>
        </w:rPr>
        <w:t>zostaje ustalony w następujący sposób:</w:t>
      </w:r>
      <w:r w:rsidRPr="00837E54">
        <w:rPr>
          <w:rFonts w:ascii="Times New Roman" w:eastAsia="Calibri" w:hAnsi="Times New Roman"/>
          <w:bCs/>
          <w:sz w:val="24"/>
          <w:szCs w:val="24"/>
          <w:lang w:eastAsia="en-US"/>
        </w:rPr>
        <w:t xml:space="preserve"> w</w:t>
      </w:r>
      <w:r w:rsidR="00313FB8">
        <w:rPr>
          <w:rFonts w:ascii="Times New Roman" w:eastAsia="Calibri" w:hAnsi="Times New Roman"/>
          <w:bCs/>
          <w:sz w:val="24"/>
          <w:szCs w:val="24"/>
          <w:lang w:eastAsia="en-US"/>
        </w:rPr>
        <w:t> </w:t>
      </w:r>
      <w:r w:rsidRPr="00837E54">
        <w:rPr>
          <w:rFonts w:ascii="Times New Roman" w:eastAsia="Calibri" w:hAnsi="Times New Roman"/>
          <w:bCs/>
          <w:sz w:val="24"/>
          <w:szCs w:val="24"/>
          <w:lang w:eastAsia="en-US"/>
        </w:rPr>
        <w:t>terminie 30 dni od dnia określonego w pkt. 2 powyżej, po dokonaniu rozliczenia za częściową/końcową realizację przez podwykonawcę wykonanych prac i rozliczenia ich wartości, potwierdzonych podpisaniem protokołem odbioru lub równoważnym dokumentem uzgodnionym przez strony, podwykonawca uprawniony jest do wystawienia faktury w terminie 3 dni. Termin zapłaty wynagrodzenia nie może być dłuższy niż 30 dni od dnia doręczenia faktury lub rachunku. Płatność dokonana zostanie na konto podane w fakturze/rachunku.</w:t>
      </w:r>
    </w:p>
    <w:p w14:paraId="1B3C7AB1" w14:textId="77777777" w:rsidR="00837E54" w:rsidRPr="00837E54" w:rsidRDefault="00837E54" w:rsidP="00837E54">
      <w:pPr>
        <w:numPr>
          <w:ilvl w:val="1"/>
          <w:numId w:val="127"/>
        </w:numPr>
        <w:spacing w:after="0" w:line="240" w:lineRule="auto"/>
        <w:ind w:left="426" w:hanging="426"/>
        <w:jc w:val="both"/>
        <w:rPr>
          <w:rFonts w:ascii="Times New Roman" w:eastAsia="Times New Roman" w:hAnsi="Times New Roman"/>
          <w:sz w:val="24"/>
          <w:szCs w:val="24"/>
        </w:rPr>
      </w:pPr>
      <w:r w:rsidRPr="00837E54">
        <w:rPr>
          <w:rFonts w:ascii="Times New Roman" w:eastAsia="Times New Roman" w:hAnsi="Times New Roman"/>
          <w:sz w:val="24"/>
          <w:szCs w:val="24"/>
        </w:rPr>
        <w:t xml:space="preserve">Ustala się wysokości kar umownych, z tytułu: </w:t>
      </w:r>
    </w:p>
    <w:p w14:paraId="7A3B9058" w14:textId="43A98C3D" w:rsidR="00837E54" w:rsidRPr="00837E54" w:rsidRDefault="00837E54" w:rsidP="00837E54">
      <w:pPr>
        <w:numPr>
          <w:ilvl w:val="0"/>
          <w:numId w:val="129"/>
        </w:numPr>
        <w:spacing w:after="0"/>
        <w:ind w:left="851" w:hanging="425"/>
        <w:jc w:val="both"/>
        <w:rPr>
          <w:rFonts w:ascii="Times New Roman" w:eastAsia="Times New Roman" w:hAnsi="Times New Roman"/>
          <w:sz w:val="24"/>
          <w:szCs w:val="24"/>
        </w:rPr>
      </w:pPr>
      <w:r w:rsidRPr="00837E54">
        <w:rPr>
          <w:rFonts w:ascii="Times New Roman" w:eastAsia="Times New Roman" w:hAnsi="Times New Roman"/>
          <w:sz w:val="24"/>
          <w:szCs w:val="24"/>
        </w:rPr>
        <w:t>braku zapłaty lub nieterminowej zapłaty wynagrodzenia należnego podwykonawcom – 0,1% ceny umownej brutto określonej w umowie wiążącej strony</w:t>
      </w:r>
    </w:p>
    <w:p w14:paraId="5A1D7B13" w14:textId="77777777" w:rsidR="00837E54" w:rsidRPr="00837E54" w:rsidRDefault="00837E54" w:rsidP="00837E54">
      <w:pPr>
        <w:numPr>
          <w:ilvl w:val="0"/>
          <w:numId w:val="129"/>
        </w:numPr>
        <w:spacing w:after="0"/>
        <w:ind w:left="851" w:hanging="425"/>
        <w:jc w:val="both"/>
        <w:rPr>
          <w:rFonts w:ascii="Times New Roman" w:eastAsia="Times New Roman" w:hAnsi="Times New Roman"/>
          <w:sz w:val="24"/>
          <w:szCs w:val="24"/>
        </w:rPr>
      </w:pPr>
      <w:r w:rsidRPr="00837E54">
        <w:rPr>
          <w:rFonts w:ascii="Times New Roman" w:eastAsia="Times New Roman" w:hAnsi="Times New Roman"/>
          <w:sz w:val="24"/>
          <w:szCs w:val="24"/>
        </w:rPr>
        <w:t>nieprzedłożenia do zaakceptowania projektu umowy o podwykonawstwo, której przedmiotem są roboty budowlane, lub projektu jej zmiany – 0,05% ceny umownej brutto określonej w § 4 pkt. 1.</w:t>
      </w:r>
    </w:p>
    <w:p w14:paraId="38077287" w14:textId="77777777" w:rsidR="00837E54" w:rsidRPr="00837E54" w:rsidRDefault="00837E54" w:rsidP="00837E54">
      <w:pPr>
        <w:numPr>
          <w:ilvl w:val="0"/>
          <w:numId w:val="129"/>
        </w:numPr>
        <w:spacing w:after="0"/>
        <w:ind w:left="851" w:hanging="425"/>
        <w:jc w:val="both"/>
        <w:rPr>
          <w:rFonts w:ascii="Times New Roman" w:eastAsia="Times New Roman" w:hAnsi="Times New Roman"/>
          <w:sz w:val="24"/>
          <w:szCs w:val="24"/>
        </w:rPr>
      </w:pPr>
      <w:r w:rsidRPr="00837E54">
        <w:rPr>
          <w:rFonts w:ascii="Times New Roman" w:eastAsia="Times New Roman" w:hAnsi="Times New Roman"/>
          <w:sz w:val="24"/>
          <w:szCs w:val="24"/>
        </w:rPr>
        <w:t>nieprzedłożenia poświadczonej za zgodność z oryginałem kopii umowy o podwykonawstwo lub jej zmiany: zmiany – 0,05% ceny umownej brutto określonej w § 4 pkt. 1.</w:t>
      </w:r>
    </w:p>
    <w:p w14:paraId="10C16ABB" w14:textId="77777777" w:rsidR="00837E54" w:rsidRPr="00837E54" w:rsidRDefault="00837E54" w:rsidP="00837E54">
      <w:pPr>
        <w:numPr>
          <w:ilvl w:val="0"/>
          <w:numId w:val="101"/>
        </w:numPr>
        <w:spacing w:before="120" w:after="0" w:line="240" w:lineRule="auto"/>
        <w:jc w:val="center"/>
        <w:rPr>
          <w:rFonts w:ascii="Times New Roman" w:eastAsia="Calibri" w:hAnsi="Times New Roman"/>
          <w:sz w:val="24"/>
          <w:szCs w:val="24"/>
          <w:lang w:eastAsia="en-US"/>
        </w:rPr>
      </w:pPr>
    </w:p>
    <w:p w14:paraId="6728388F" w14:textId="77777777" w:rsidR="00837E54" w:rsidRPr="00837E54" w:rsidRDefault="00837E54" w:rsidP="00837E54">
      <w:pPr>
        <w:numPr>
          <w:ilvl w:val="1"/>
          <w:numId w:val="130"/>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Spory wynikłe na tle realizacji niniejszej umowy rozstrzygał będzie Sąd właściwy miejscowo dla Zamawiającego, po uprzednim wyczerpaniu możliwości ugody.</w:t>
      </w:r>
    </w:p>
    <w:p w14:paraId="0D0EC1BC" w14:textId="77777777" w:rsidR="00837E54" w:rsidRPr="00837E54" w:rsidRDefault="00837E54" w:rsidP="00837E54">
      <w:pPr>
        <w:numPr>
          <w:ilvl w:val="1"/>
          <w:numId w:val="130"/>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0A2AFF79" w14:textId="203B8999" w:rsidR="00313FB8" w:rsidRDefault="00837E54" w:rsidP="00837E54">
      <w:pPr>
        <w:numPr>
          <w:ilvl w:val="1"/>
          <w:numId w:val="130"/>
        </w:numPr>
        <w:spacing w:after="0" w:line="240" w:lineRule="auto"/>
        <w:ind w:left="426" w:hanging="426"/>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W sprawach nieuregulowanych postanowieniami niniejszej umowy mają zastosowanie przepisy Ustawy z dnia 23 kwietnia 1964 r. - Kodeks cywilny (</w:t>
      </w:r>
      <w:proofErr w:type="spellStart"/>
      <w:r w:rsidRPr="00837E54">
        <w:rPr>
          <w:rFonts w:ascii="Times New Roman" w:eastAsia="Calibri" w:hAnsi="Times New Roman"/>
          <w:sz w:val="24"/>
          <w:szCs w:val="24"/>
          <w:lang w:eastAsia="en-US"/>
        </w:rPr>
        <w:t>t.j</w:t>
      </w:r>
      <w:proofErr w:type="spellEnd"/>
      <w:r w:rsidRPr="00837E54">
        <w:rPr>
          <w:rFonts w:ascii="Times New Roman" w:eastAsia="Calibri" w:hAnsi="Times New Roman"/>
          <w:sz w:val="24"/>
          <w:szCs w:val="24"/>
          <w:lang w:eastAsia="en-US"/>
        </w:rPr>
        <w:t>. Dz. U. z 2020 r. poz. 1740), ustawy z dnia 11 września 2019 r. - Prawo Zamówień Publicznych (Dz. U. poz. 2019, z 2020 r. poz. 288, 875, 1492, 1517).</w:t>
      </w:r>
    </w:p>
    <w:p w14:paraId="271A6B61" w14:textId="77777777" w:rsidR="00313FB8" w:rsidRDefault="00313FB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br w:type="page"/>
      </w:r>
    </w:p>
    <w:p w14:paraId="2E9784F2" w14:textId="77777777" w:rsidR="00837E54" w:rsidRPr="00837E54" w:rsidRDefault="00837E54" w:rsidP="00837E54">
      <w:pPr>
        <w:numPr>
          <w:ilvl w:val="0"/>
          <w:numId w:val="101"/>
        </w:numPr>
        <w:spacing w:before="120" w:after="0" w:line="240" w:lineRule="auto"/>
        <w:jc w:val="center"/>
        <w:rPr>
          <w:rFonts w:ascii="Times New Roman" w:eastAsia="Calibri" w:hAnsi="Times New Roman"/>
          <w:sz w:val="24"/>
          <w:szCs w:val="24"/>
          <w:lang w:eastAsia="en-US"/>
        </w:rPr>
      </w:pPr>
    </w:p>
    <w:p w14:paraId="05D41667" w14:textId="77777777" w:rsidR="00837E54" w:rsidRPr="00837E54" w:rsidRDefault="00837E54" w:rsidP="00837E54">
      <w:pPr>
        <w:spacing w:after="0" w:line="240" w:lineRule="auto"/>
        <w:jc w:val="both"/>
        <w:rPr>
          <w:rFonts w:ascii="Times New Roman" w:eastAsia="Calibri" w:hAnsi="Times New Roman"/>
          <w:bCs/>
          <w:sz w:val="24"/>
          <w:szCs w:val="24"/>
          <w:lang w:eastAsia="en-US"/>
        </w:rPr>
      </w:pPr>
      <w:r w:rsidRPr="00837E54">
        <w:rPr>
          <w:rFonts w:ascii="Times New Roman" w:eastAsia="Calibri" w:hAnsi="Times New Roman"/>
          <w:bCs/>
          <w:sz w:val="24"/>
          <w:szCs w:val="24"/>
          <w:lang w:eastAsia="en-US"/>
        </w:rPr>
        <w:t>Umowa została sporządzona w 3-ch jednobrzmiących egzemplarzach, 2 egz. dla Zamawiającego i 1 egz. dla Wykonawcy.</w:t>
      </w:r>
    </w:p>
    <w:p w14:paraId="346C22C5" w14:textId="77777777" w:rsidR="00837E54" w:rsidRPr="00837E54" w:rsidRDefault="00837E54" w:rsidP="00837E54">
      <w:pPr>
        <w:spacing w:before="120" w:after="0" w:line="240" w:lineRule="auto"/>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Załączniki:</w:t>
      </w:r>
    </w:p>
    <w:p w14:paraId="337E9FA2" w14:textId="77777777" w:rsidR="00837E54" w:rsidRPr="00837E54" w:rsidRDefault="00837E54" w:rsidP="00837E54">
      <w:pPr>
        <w:spacing w:after="0" w:line="240" w:lineRule="auto"/>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Załącznik nr 1 - Formularz cenowy (kosztorys ofertowy),</w:t>
      </w:r>
    </w:p>
    <w:p w14:paraId="1BBEC8F2" w14:textId="77777777" w:rsidR="00837E54" w:rsidRPr="00837E54" w:rsidRDefault="00837E54" w:rsidP="00837E54">
      <w:pPr>
        <w:spacing w:after="0" w:line="240" w:lineRule="auto"/>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Załącznik nr 2 – Harmonogram rzeczowo-finansowy.</w:t>
      </w:r>
    </w:p>
    <w:p w14:paraId="012F9D25" w14:textId="77777777" w:rsidR="00837E54" w:rsidRPr="00837E54" w:rsidRDefault="00837E54" w:rsidP="00837E54">
      <w:pPr>
        <w:spacing w:after="0" w:line="240" w:lineRule="auto"/>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Załącznik nr 3 – Wykaz podwykonawców z określeniem zakresu prac,</w:t>
      </w:r>
    </w:p>
    <w:p w14:paraId="1AAC54E2" w14:textId="77777777" w:rsidR="00837E54" w:rsidRPr="00837E54" w:rsidRDefault="00837E54" w:rsidP="00837E54">
      <w:pPr>
        <w:spacing w:after="0" w:line="240" w:lineRule="auto"/>
        <w:jc w:val="both"/>
        <w:rPr>
          <w:rFonts w:ascii="Times New Roman" w:eastAsia="Calibri" w:hAnsi="Times New Roman"/>
          <w:sz w:val="24"/>
          <w:szCs w:val="24"/>
          <w:lang w:eastAsia="en-US"/>
        </w:rPr>
      </w:pPr>
      <w:r w:rsidRPr="00837E54">
        <w:rPr>
          <w:rFonts w:ascii="Times New Roman" w:eastAsia="Calibri" w:hAnsi="Times New Roman"/>
          <w:sz w:val="24"/>
          <w:szCs w:val="24"/>
          <w:lang w:eastAsia="en-US"/>
        </w:rPr>
        <w:t xml:space="preserve">Załącznik nr 4 – Wykaz osób skierowanych do realizacji zamówienia z podaniem zakresu czynności. </w:t>
      </w:r>
    </w:p>
    <w:p w14:paraId="5141528A" w14:textId="2E5E9171" w:rsidR="00FE1390" w:rsidRPr="00FE1390" w:rsidRDefault="00837E54" w:rsidP="008F0966">
      <w:pPr>
        <w:spacing w:before="240" w:after="0" w:line="240" w:lineRule="auto"/>
        <w:ind w:left="709"/>
        <w:jc w:val="both"/>
        <w:rPr>
          <w:rFonts w:ascii="Times New Roman" w:eastAsia="Calibri" w:hAnsi="Times New Roman"/>
          <w:b/>
          <w:bCs/>
          <w:sz w:val="24"/>
          <w:szCs w:val="24"/>
          <w:lang w:eastAsia="en-US"/>
        </w:rPr>
      </w:pPr>
      <w:r w:rsidRPr="00837E54">
        <w:rPr>
          <w:rFonts w:ascii="Times New Roman" w:eastAsia="Calibri" w:hAnsi="Times New Roman"/>
          <w:b/>
          <w:bCs/>
          <w:sz w:val="24"/>
          <w:szCs w:val="24"/>
          <w:lang w:eastAsia="en-US"/>
        </w:rPr>
        <w:t>ZAMAWIAJĄCY:</w:t>
      </w:r>
      <w:r w:rsidRPr="00837E54">
        <w:rPr>
          <w:rFonts w:ascii="Times New Roman" w:eastAsia="Calibri" w:hAnsi="Times New Roman"/>
          <w:b/>
          <w:bCs/>
          <w:sz w:val="24"/>
          <w:szCs w:val="24"/>
          <w:lang w:eastAsia="en-US"/>
        </w:rPr>
        <w:tab/>
      </w:r>
      <w:r w:rsidRPr="00837E54">
        <w:rPr>
          <w:rFonts w:ascii="Times New Roman" w:eastAsia="Calibri" w:hAnsi="Times New Roman"/>
          <w:b/>
          <w:bCs/>
          <w:sz w:val="24"/>
          <w:szCs w:val="24"/>
          <w:lang w:eastAsia="en-US"/>
        </w:rPr>
        <w:tab/>
      </w:r>
      <w:r w:rsidRPr="00837E54">
        <w:rPr>
          <w:rFonts w:ascii="Times New Roman" w:eastAsia="Calibri" w:hAnsi="Times New Roman"/>
          <w:b/>
          <w:bCs/>
          <w:sz w:val="24"/>
          <w:szCs w:val="24"/>
          <w:lang w:eastAsia="en-US"/>
        </w:rPr>
        <w:tab/>
      </w:r>
      <w:r w:rsidRPr="00837E54">
        <w:rPr>
          <w:rFonts w:ascii="Times New Roman" w:eastAsia="Calibri" w:hAnsi="Times New Roman"/>
          <w:b/>
          <w:bCs/>
          <w:sz w:val="24"/>
          <w:szCs w:val="24"/>
          <w:lang w:eastAsia="en-US"/>
        </w:rPr>
        <w:tab/>
      </w:r>
      <w:r w:rsidRPr="00837E54">
        <w:rPr>
          <w:rFonts w:ascii="Times New Roman" w:eastAsia="Calibri" w:hAnsi="Times New Roman"/>
          <w:b/>
          <w:bCs/>
          <w:sz w:val="24"/>
          <w:szCs w:val="24"/>
          <w:lang w:eastAsia="en-US"/>
        </w:rPr>
        <w:tab/>
        <w:t>WYKONAWCA:</w:t>
      </w:r>
    </w:p>
    <w:sectPr w:rsidR="00FE1390" w:rsidRPr="00FE1390" w:rsidSect="00234427">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4BC96" w14:textId="77777777" w:rsidR="00AE1C9B" w:rsidRDefault="00AE1C9B" w:rsidP="00123720">
      <w:pPr>
        <w:spacing w:after="0" w:line="240" w:lineRule="auto"/>
      </w:pPr>
      <w:r>
        <w:separator/>
      </w:r>
    </w:p>
  </w:endnote>
  <w:endnote w:type="continuationSeparator" w:id="0">
    <w:p w14:paraId="04C79D06" w14:textId="77777777" w:rsidR="00AE1C9B" w:rsidRDefault="00AE1C9B"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lbertus Extra Bold">
    <w:altName w:val="Berlin Sans FB Demi"/>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default"/>
    <w:sig w:usb0="00000000" w:usb1="00000000" w:usb2="00000000" w:usb3="00000000" w:csb0="0000000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0570" w14:textId="77777777" w:rsidR="00AE1C9B" w:rsidRDefault="00AE1C9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AE1C9B" w:rsidRDefault="00AE1C9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74996" w14:textId="14FB3D03" w:rsidR="00AE1C9B" w:rsidRPr="0039485C" w:rsidRDefault="00AE1C9B" w:rsidP="00F93A0A">
    <w:pPr>
      <w:spacing w:after="0" w:line="240" w:lineRule="auto"/>
      <w:ind w:right="-1"/>
      <w:jc w:val="both"/>
      <w:rPr>
        <w:rFonts w:ascii="Times New Roman" w:eastAsia="DengXian" w:hAnsi="Times New Roman"/>
        <w:sz w:val="16"/>
        <w:szCs w:val="16"/>
        <w:lang w:val="zh-CN" w:eastAsia="zh-CN"/>
      </w:rPr>
    </w:pPr>
    <w:r>
      <w:rPr>
        <w:rFonts w:ascii="Times New Roman" w:hAnsi="Times New Roman"/>
        <w:sz w:val="20"/>
        <w:szCs w:val="20"/>
        <w:lang w:eastAsia="zh-CN"/>
      </w:rPr>
      <w:t>________</w:t>
    </w:r>
    <w:r w:rsidRPr="0039485C">
      <w:rPr>
        <w:rFonts w:ascii="Times New Roman" w:hAnsi="Times New Roman"/>
        <w:sz w:val="20"/>
        <w:szCs w:val="20"/>
        <w:lang w:eastAsia="zh-CN"/>
      </w:rPr>
      <w:t>______________________________________________________________________________________</w:t>
    </w:r>
    <w:r>
      <w:rPr>
        <w:rFonts w:ascii="Times New Roman" w:hAnsi="Times New Roman"/>
        <w:sz w:val="20"/>
        <w:szCs w:val="20"/>
        <w:lang w:eastAsia="zh-CN"/>
      </w:rPr>
      <w:t>__</w:t>
    </w:r>
    <w:r w:rsidRPr="0039485C">
      <w:rPr>
        <w:rFonts w:ascii="Times New Roman" w:hAnsi="Times New Roman"/>
        <w:sz w:val="16"/>
        <w:szCs w:val="16"/>
        <w:lang w:val="zh-CN" w:eastAsia="zh-CN"/>
      </w:rPr>
      <w:t>„Budowa układu trigeneracyjnego o mocy do 1</w:t>
    </w:r>
    <w:r w:rsidRPr="0039485C">
      <w:rPr>
        <w:rFonts w:ascii="Times New Roman" w:hAnsi="Times New Roman"/>
        <w:sz w:val="16"/>
        <w:szCs w:val="16"/>
        <w:lang w:eastAsia="zh-CN"/>
      </w:rPr>
      <w:t xml:space="preserve"> </w:t>
    </w:r>
    <w:r w:rsidRPr="0039485C">
      <w:rPr>
        <w:rFonts w:ascii="Times New Roman" w:hAnsi="Times New Roman"/>
        <w:sz w:val="16"/>
        <w:szCs w:val="16"/>
        <w:lang w:val="zh-CN" w:eastAsia="zh-CN"/>
      </w:rPr>
      <w:t>MW wraz z instalacją wytwarzania pary w Szpitalu Zachodnim w</w:t>
    </w:r>
    <w:r w:rsidRPr="0039485C">
      <w:rPr>
        <w:rFonts w:ascii="Times New Roman" w:hAnsi="Times New Roman"/>
        <w:sz w:val="16"/>
        <w:szCs w:val="16"/>
        <w:lang w:eastAsia="zh-CN"/>
      </w:rPr>
      <w:t> </w:t>
    </w:r>
    <w:r w:rsidRPr="0039485C">
      <w:rPr>
        <w:rFonts w:ascii="Times New Roman" w:hAnsi="Times New Roman"/>
        <w:sz w:val="16"/>
        <w:szCs w:val="16"/>
        <w:lang w:val="zh-CN" w:eastAsia="zh-CN"/>
      </w:rPr>
      <w:t>Grodzisku Mazowieckim” współfinansowan</w:t>
    </w:r>
    <w:r w:rsidRPr="0039485C">
      <w:rPr>
        <w:rFonts w:ascii="Times New Roman" w:hAnsi="Times New Roman"/>
        <w:sz w:val="16"/>
        <w:szCs w:val="16"/>
        <w:lang w:eastAsia="zh-CN"/>
      </w:rPr>
      <w:t>y</w:t>
    </w:r>
    <w:r w:rsidRPr="0039485C">
      <w:rPr>
        <w:rFonts w:ascii="Times New Roman" w:hAnsi="Times New Roman"/>
        <w:sz w:val="16"/>
        <w:szCs w:val="16"/>
        <w:lang w:val="zh-CN" w:eastAsia="zh-CN"/>
      </w:rPr>
      <w:t xml:space="preserve"> z</w:t>
    </w:r>
    <w:r w:rsidRPr="0039485C">
      <w:rPr>
        <w:rFonts w:ascii="Times New Roman" w:hAnsi="Times New Roman"/>
        <w:sz w:val="16"/>
        <w:szCs w:val="16"/>
        <w:lang w:eastAsia="zh-CN"/>
      </w:rPr>
      <w:t xml:space="preserve"> </w:t>
    </w:r>
    <w:r w:rsidRPr="0039485C">
      <w:rPr>
        <w:rFonts w:ascii="Times New Roman" w:hAnsi="Times New Roman"/>
        <w:sz w:val="16"/>
        <w:szCs w:val="16"/>
        <w:lang w:val="zh-CN" w:eastAsia="zh-CN"/>
      </w:rPr>
      <w:t>Europejskiego Funduszu Rozwoju Regionalnego w ramach Osi Priorytetowej IV „Przejście na gospodarkę niskoemisyjną” Działania 4.2 „Efektywność energetyczna” Regionalnego Programu Operacyjnego Województwa Mazowieckiego na lata 2014-2020</w:t>
    </w:r>
    <w:r w:rsidRPr="0039485C">
      <w:rPr>
        <w:rFonts w:ascii="Times New Roman" w:hAnsi="Times New Roman"/>
        <w:sz w:val="16"/>
        <w:szCs w:val="16"/>
        <w:lang w:eastAsia="zh-CN"/>
      </w:rPr>
      <w:t xml:space="preserve">  - </w:t>
    </w:r>
    <w:sdt>
      <w:sdtPr>
        <w:rPr>
          <w:rFonts w:ascii="Times New Roman" w:hAnsi="Times New Roman"/>
          <w:sz w:val="24"/>
          <w:szCs w:val="24"/>
          <w:lang w:val="zh-CN" w:eastAsia="zh-CN"/>
        </w:rPr>
        <w:id w:val="2070152623"/>
      </w:sdtPr>
      <w:sdtEndPr>
        <w:rPr>
          <w:sz w:val="16"/>
          <w:szCs w:val="16"/>
        </w:rPr>
      </w:sdtEndPr>
      <w:sdtContent>
        <w:sdt>
          <w:sdtPr>
            <w:rPr>
              <w:rFonts w:ascii="Times New Roman" w:hAnsi="Times New Roman"/>
              <w:sz w:val="16"/>
              <w:szCs w:val="16"/>
              <w:lang w:val="zh-CN" w:eastAsia="zh-CN"/>
            </w:rPr>
            <w:id w:val="-1769616900"/>
          </w:sdtPr>
          <w:sdtContent>
            <w:r w:rsidRPr="0039485C">
              <w:rPr>
                <w:rFonts w:ascii="Times New Roman" w:hAnsi="Times New Roman"/>
                <w:sz w:val="16"/>
                <w:szCs w:val="16"/>
                <w:lang w:eastAsia="zh-CN"/>
              </w:rPr>
              <w:t xml:space="preserve">Strona </w:t>
            </w:r>
            <w:r w:rsidRPr="0039485C">
              <w:rPr>
                <w:rFonts w:ascii="Times New Roman" w:hAnsi="Times New Roman"/>
                <w:b/>
                <w:bCs/>
                <w:sz w:val="16"/>
                <w:szCs w:val="16"/>
                <w:lang w:val="zh-CN" w:eastAsia="zh-CN"/>
              </w:rPr>
              <w:fldChar w:fldCharType="begin"/>
            </w:r>
            <w:r w:rsidRPr="0039485C">
              <w:rPr>
                <w:rFonts w:ascii="Times New Roman" w:hAnsi="Times New Roman"/>
                <w:b/>
                <w:bCs/>
                <w:sz w:val="16"/>
                <w:szCs w:val="16"/>
                <w:lang w:val="zh-CN" w:eastAsia="zh-CN"/>
              </w:rPr>
              <w:instrText>PAGE</w:instrText>
            </w:r>
            <w:r w:rsidRPr="0039485C">
              <w:rPr>
                <w:rFonts w:ascii="Times New Roman" w:hAnsi="Times New Roman"/>
                <w:b/>
                <w:bCs/>
                <w:sz w:val="16"/>
                <w:szCs w:val="16"/>
                <w:lang w:val="zh-CN" w:eastAsia="zh-CN"/>
              </w:rPr>
              <w:fldChar w:fldCharType="separate"/>
            </w:r>
            <w:r>
              <w:rPr>
                <w:rFonts w:ascii="Times New Roman" w:hAnsi="Times New Roman"/>
                <w:b/>
                <w:bCs/>
                <w:noProof/>
                <w:sz w:val="16"/>
                <w:szCs w:val="16"/>
                <w:lang w:val="zh-CN" w:eastAsia="zh-CN"/>
              </w:rPr>
              <w:t>52</w:t>
            </w:r>
            <w:r w:rsidRPr="0039485C">
              <w:rPr>
                <w:rFonts w:ascii="Times New Roman" w:hAnsi="Times New Roman"/>
                <w:b/>
                <w:bCs/>
                <w:sz w:val="16"/>
                <w:szCs w:val="16"/>
                <w:lang w:val="zh-CN" w:eastAsia="zh-CN"/>
              </w:rPr>
              <w:fldChar w:fldCharType="end"/>
            </w:r>
            <w:r w:rsidRPr="0039485C">
              <w:rPr>
                <w:rFonts w:ascii="Times New Roman" w:hAnsi="Times New Roman"/>
                <w:sz w:val="16"/>
                <w:szCs w:val="16"/>
                <w:lang w:eastAsia="zh-CN"/>
              </w:rPr>
              <w:t xml:space="preserve"> z </w:t>
            </w:r>
            <w:r w:rsidRPr="0039485C">
              <w:rPr>
                <w:rFonts w:ascii="Times New Roman" w:hAnsi="Times New Roman"/>
                <w:b/>
                <w:bCs/>
                <w:sz w:val="16"/>
                <w:szCs w:val="16"/>
                <w:lang w:val="zh-CN" w:eastAsia="zh-CN"/>
              </w:rPr>
              <w:fldChar w:fldCharType="begin"/>
            </w:r>
            <w:r w:rsidRPr="0039485C">
              <w:rPr>
                <w:rFonts w:ascii="Times New Roman" w:hAnsi="Times New Roman"/>
                <w:b/>
                <w:bCs/>
                <w:sz w:val="16"/>
                <w:szCs w:val="16"/>
                <w:lang w:val="zh-CN" w:eastAsia="zh-CN"/>
              </w:rPr>
              <w:instrText>NUMPAGES</w:instrText>
            </w:r>
            <w:r w:rsidRPr="0039485C">
              <w:rPr>
                <w:rFonts w:ascii="Times New Roman" w:hAnsi="Times New Roman"/>
                <w:b/>
                <w:bCs/>
                <w:sz w:val="16"/>
                <w:szCs w:val="16"/>
                <w:lang w:val="zh-CN" w:eastAsia="zh-CN"/>
              </w:rPr>
              <w:fldChar w:fldCharType="separate"/>
            </w:r>
            <w:r>
              <w:rPr>
                <w:rFonts w:ascii="Times New Roman" w:hAnsi="Times New Roman"/>
                <w:b/>
                <w:bCs/>
                <w:noProof/>
                <w:sz w:val="16"/>
                <w:szCs w:val="16"/>
                <w:lang w:val="zh-CN" w:eastAsia="zh-CN"/>
              </w:rPr>
              <w:t>57</w:t>
            </w:r>
            <w:r w:rsidRPr="0039485C">
              <w:rPr>
                <w:rFonts w:ascii="Times New Roman" w:hAnsi="Times New Roman"/>
                <w:b/>
                <w:bCs/>
                <w:sz w:val="16"/>
                <w:szCs w:val="16"/>
                <w:lang w:val="zh-CN" w:eastAsia="zh-CN"/>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28986" w14:textId="77777777" w:rsidR="00AE1C9B" w:rsidRDefault="00AE1C9B" w:rsidP="00123720">
      <w:pPr>
        <w:spacing w:after="0" w:line="240" w:lineRule="auto"/>
      </w:pPr>
      <w:r>
        <w:separator/>
      </w:r>
    </w:p>
  </w:footnote>
  <w:footnote w:type="continuationSeparator" w:id="0">
    <w:p w14:paraId="60059F81" w14:textId="77777777" w:rsidR="00AE1C9B" w:rsidRDefault="00AE1C9B" w:rsidP="00123720">
      <w:pPr>
        <w:spacing w:after="0" w:line="240" w:lineRule="auto"/>
      </w:pPr>
      <w:r>
        <w:continuationSeparator/>
      </w:r>
    </w:p>
  </w:footnote>
  <w:footnote w:id="1">
    <w:p w14:paraId="5AA290B9" w14:textId="77777777" w:rsidR="00AE1C9B" w:rsidRDefault="00AE1C9B" w:rsidP="00837E54">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E8E0" w14:textId="55AC3CFA" w:rsidR="00AE1C9B" w:rsidRDefault="00AE1C9B">
    <w:pPr>
      <w:pStyle w:val="Nagwek"/>
    </w:pPr>
    <w:r>
      <w:rPr>
        <w:noProof/>
      </w:rPr>
      <w:drawing>
        <wp:inline distT="0" distB="0" distL="0" distR="0" wp14:anchorId="4A0DBCEF" wp14:editId="0C160BF2">
          <wp:extent cx="5670550" cy="543560"/>
          <wp:effectExtent l="0" t="0" r="6350" b="8890"/>
          <wp:docPr id="3" name="Obraz 2"/>
          <wp:cNvGraphicFramePr/>
          <a:graphic xmlns:a="http://schemas.openxmlformats.org/drawingml/2006/main">
            <a:graphicData uri="http://schemas.openxmlformats.org/drawingml/2006/picture">
              <pic:pic xmlns:pic="http://schemas.openxmlformats.org/drawingml/2006/picture">
                <pic:nvPicPr>
                  <pic:cNvPr id="1" name="Obraz 2"/>
                  <pic:cNvPicPr/>
                </pic:nvPicPr>
                <pic:blipFill>
                  <a:blip r:embed="rId1"/>
                  <a:stretch>
                    <a:fillRect/>
                  </a:stretch>
                </pic:blipFill>
                <pic:spPr>
                  <a:xfrm>
                    <a:off x="0" y="0"/>
                    <a:ext cx="5670550" cy="543803"/>
                  </a:xfrm>
                  <a:prstGeom prst="rect">
                    <a:avLst/>
                  </a:prstGeom>
                  <a:noFill/>
                  <a:ln>
                    <a:noFill/>
                    <a:prstDash val="soli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550F8B"/>
    <w:multiLevelType w:val="singleLevel"/>
    <w:tmpl w:val="108AF1B4"/>
    <w:lvl w:ilvl="0">
      <w:start w:val="1"/>
      <w:numFmt w:val="lowerLetter"/>
      <w:suff w:val="space"/>
      <w:lvlText w:val="%1)"/>
      <w:lvlJc w:val="left"/>
      <w:pPr>
        <w:ind w:left="1473" w:firstLine="0"/>
      </w:pPr>
      <w:rPr>
        <w:rFonts w:ascii="Times New Roman" w:hAnsi="Times New Roman" w:cs="Times New Roman" w:hint="default"/>
      </w:rPr>
    </w:lvl>
  </w:abstractNum>
  <w:abstractNum w:abstractNumId="1"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6"/>
    <w:multiLevelType w:val="multilevel"/>
    <w:tmpl w:val="6E46D27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b w:val="0"/>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6"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6" w15:restartNumberingAfterBreak="0">
    <w:nsid w:val="01572068"/>
    <w:multiLevelType w:val="hybridMultilevel"/>
    <w:tmpl w:val="A91E5630"/>
    <w:lvl w:ilvl="0" w:tplc="0936C6B4">
      <w:start w:val="1"/>
      <w:numFmt w:val="decimal"/>
      <w:lvlText w:val="%1)"/>
      <w:lvlJc w:val="left"/>
      <w:pPr>
        <w:ind w:left="1146" w:hanging="360"/>
      </w:pPr>
      <w:rPr>
        <w:b w:val="0"/>
        <w:b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164177D"/>
    <w:multiLevelType w:val="hybridMultilevel"/>
    <w:tmpl w:val="B59238A0"/>
    <w:lvl w:ilvl="0" w:tplc="9094F4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15:restartNumberingAfterBreak="0">
    <w:nsid w:val="041A7D19"/>
    <w:multiLevelType w:val="hybridMultilevel"/>
    <w:tmpl w:val="A91E5630"/>
    <w:lvl w:ilvl="0" w:tplc="0936C6B4">
      <w:start w:val="1"/>
      <w:numFmt w:val="decimal"/>
      <w:lvlText w:val="%1)"/>
      <w:lvlJc w:val="left"/>
      <w:pPr>
        <w:ind w:left="1146" w:hanging="360"/>
      </w:pPr>
      <w:rPr>
        <w:b w:val="0"/>
        <w:b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84B573E"/>
    <w:multiLevelType w:val="multilevel"/>
    <w:tmpl w:val="084B573E"/>
    <w:lvl w:ilvl="0">
      <w:start w:val="1"/>
      <w:numFmt w:val="decimal"/>
      <w:lvlText w:val="%1"/>
      <w:lvlJc w:val="left"/>
      <w:pPr>
        <w:ind w:left="431"/>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28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00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72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44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16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88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60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32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21" w15:restartNumberingAfterBreak="0">
    <w:nsid w:val="08B07398"/>
    <w:multiLevelType w:val="multilevel"/>
    <w:tmpl w:val="08B07398"/>
    <w:lvl w:ilvl="0">
      <w:start w:val="1"/>
      <w:numFmt w:val="decimal"/>
      <w:lvlText w:val="1.2.%1"/>
      <w:lvlJc w:val="left"/>
      <w:pPr>
        <w:ind w:left="2291" w:hanging="360"/>
      </w:pPr>
      <w:rPr>
        <w:rFonts w:ascii="Times New Roman" w:hAnsi="Times New Roman" w:cs="Times New Roman" w:hint="default"/>
        <w:b w:val="0"/>
        <w:i w:val="0"/>
        <w:i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1040B6"/>
    <w:multiLevelType w:val="multilevel"/>
    <w:tmpl w:val="E8F6DEA8"/>
    <w:lvl w:ilvl="0">
      <w:start w:val="1"/>
      <w:numFmt w:val="decimal"/>
      <w:lvlText w:val="9.%1."/>
      <w:lvlJc w:val="left"/>
      <w:pPr>
        <w:ind w:left="1636" w:hanging="360"/>
      </w:pPr>
      <w:rPr>
        <w:rFonts w:ascii="Times New Roman" w:hAnsi="Times New Roman" w:cs="Times New Roman" w:hint="default"/>
        <w:sz w:val="24"/>
        <w:szCs w:val="24"/>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4" w15:restartNumberingAfterBreak="0">
    <w:nsid w:val="0A503E4C"/>
    <w:multiLevelType w:val="multilevel"/>
    <w:tmpl w:val="0A503E4C"/>
    <w:lvl w:ilvl="0">
      <w:start w:val="1"/>
      <w:numFmt w:val="decimal"/>
      <w:lvlText w:val="%1"/>
      <w:lvlJc w:val="left"/>
      <w:pPr>
        <w:ind w:left="431"/>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28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00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72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44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16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88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60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32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25" w15:restartNumberingAfterBreak="0">
    <w:nsid w:val="0B0A40BD"/>
    <w:multiLevelType w:val="hybridMultilevel"/>
    <w:tmpl w:val="22325098"/>
    <w:lvl w:ilvl="0" w:tplc="35988B8A">
      <w:start w:val="1"/>
      <w:numFmt w:val="decimal"/>
      <w:lvlText w:val="5.20.%1"/>
      <w:lvlJc w:val="left"/>
      <w:pPr>
        <w:ind w:left="715"/>
      </w:pPr>
      <w:rPr>
        <w:rFonts w:ascii="Times New Roman" w:hAnsi="Times New Roman" w:cs="Times New Roman" w:hint="default"/>
        <w:b w:val="0"/>
        <w:i w:val="0"/>
        <w:iCs/>
        <w:strike w:val="0"/>
        <w:dstrike w:val="0"/>
        <w:color w:val="auto"/>
        <w:sz w:val="24"/>
        <w:szCs w:val="24"/>
        <w:u w:val="none" w:color="000000"/>
        <w:bdr w:val="none" w:sz="0" w:space="0" w:color="auto"/>
        <w:shd w:val="clear" w:color="auto" w:fill="auto"/>
        <w:vertAlign w:val="baseline"/>
      </w:rPr>
    </w:lvl>
    <w:lvl w:ilvl="1" w:tplc="FBF0EE14">
      <w:start w:val="1"/>
      <w:numFmt w:val="lowerLetter"/>
      <w:lvlText w:val="%2"/>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7869AA">
      <w:start w:val="1"/>
      <w:numFmt w:val="lowerRoman"/>
      <w:lvlText w:val="%3"/>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CE9C34">
      <w:start w:val="1"/>
      <w:numFmt w:val="decimal"/>
      <w:lvlText w:val="%4"/>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7413B4">
      <w:start w:val="1"/>
      <w:numFmt w:val="lowerLetter"/>
      <w:lvlText w:val="%5"/>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1C78CE">
      <w:start w:val="1"/>
      <w:numFmt w:val="lowerRoman"/>
      <w:lvlText w:val="%6"/>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C23054">
      <w:start w:val="1"/>
      <w:numFmt w:val="decimal"/>
      <w:lvlText w:val="%7"/>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72CAEE">
      <w:start w:val="1"/>
      <w:numFmt w:val="lowerLetter"/>
      <w:lvlText w:val="%8"/>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6A0368">
      <w:start w:val="1"/>
      <w:numFmt w:val="lowerRoman"/>
      <w:lvlText w:val="%9"/>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2674F9"/>
    <w:multiLevelType w:val="multilevel"/>
    <w:tmpl w:val="0E2674F9"/>
    <w:lvl w:ilvl="0">
      <w:start w:val="1"/>
      <w:numFmt w:val="lowerLetter"/>
      <w:lvlText w:val="%1)"/>
      <w:lvlJc w:val="left"/>
      <w:pPr>
        <w:ind w:left="1024" w:hanging="360"/>
      </w:pPr>
    </w:lvl>
    <w:lvl w:ilvl="1">
      <w:start w:val="1"/>
      <w:numFmt w:val="lowerLetter"/>
      <w:lvlText w:val="%2."/>
      <w:lvlJc w:val="left"/>
      <w:pPr>
        <w:ind w:left="1744" w:hanging="360"/>
      </w:pPr>
    </w:lvl>
    <w:lvl w:ilvl="2">
      <w:start w:val="1"/>
      <w:numFmt w:val="lowerLetter"/>
      <w:lvlText w:val="%3)"/>
      <w:lvlJc w:val="left"/>
      <w:pPr>
        <w:ind w:left="2464" w:hanging="180"/>
      </w:pPr>
    </w:lvl>
    <w:lvl w:ilvl="3">
      <w:start w:val="1"/>
      <w:numFmt w:val="decimal"/>
      <w:lvlText w:val="%4."/>
      <w:lvlJc w:val="left"/>
      <w:pPr>
        <w:ind w:left="3184" w:hanging="360"/>
      </w:pPr>
    </w:lvl>
    <w:lvl w:ilvl="4">
      <w:start w:val="1"/>
      <w:numFmt w:val="lowerLetter"/>
      <w:lvlText w:val="%5."/>
      <w:lvlJc w:val="left"/>
      <w:pPr>
        <w:ind w:left="3904" w:hanging="360"/>
      </w:pPr>
    </w:lvl>
    <w:lvl w:ilvl="5">
      <w:start w:val="1"/>
      <w:numFmt w:val="lowerRoman"/>
      <w:lvlText w:val="%6."/>
      <w:lvlJc w:val="right"/>
      <w:pPr>
        <w:ind w:left="4624" w:hanging="180"/>
      </w:pPr>
    </w:lvl>
    <w:lvl w:ilvl="6">
      <w:start w:val="1"/>
      <w:numFmt w:val="decimal"/>
      <w:lvlText w:val="%7."/>
      <w:lvlJc w:val="left"/>
      <w:pPr>
        <w:ind w:left="5344" w:hanging="360"/>
      </w:pPr>
    </w:lvl>
    <w:lvl w:ilvl="7">
      <w:start w:val="1"/>
      <w:numFmt w:val="lowerLetter"/>
      <w:lvlText w:val="%8."/>
      <w:lvlJc w:val="left"/>
      <w:pPr>
        <w:ind w:left="6064" w:hanging="360"/>
      </w:pPr>
    </w:lvl>
    <w:lvl w:ilvl="8">
      <w:start w:val="1"/>
      <w:numFmt w:val="lowerRoman"/>
      <w:lvlText w:val="%9."/>
      <w:lvlJc w:val="right"/>
      <w:pPr>
        <w:ind w:left="6784" w:hanging="180"/>
      </w:pPr>
    </w:lvl>
  </w:abstractNum>
  <w:abstractNum w:abstractNumId="28" w15:restartNumberingAfterBreak="0">
    <w:nsid w:val="0F921043"/>
    <w:multiLevelType w:val="hybridMultilevel"/>
    <w:tmpl w:val="274A92CA"/>
    <w:lvl w:ilvl="0" w:tplc="19A077C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0FA27E48"/>
    <w:multiLevelType w:val="multilevel"/>
    <w:tmpl w:val="0FA27E48"/>
    <w:lvl w:ilvl="0">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bullet"/>
      <w:lvlText w:val=""/>
      <w:lvlJc w:val="left"/>
      <w:pPr>
        <w:ind w:left="721"/>
      </w:pPr>
      <w:rPr>
        <w:rFonts w:ascii="Symbol" w:hAnsi="Symbol" w:hint="default"/>
        <w:b w:val="0"/>
        <w:i w:val="0"/>
        <w:strike w:val="0"/>
        <w:dstrike w:val="0"/>
        <w:color w:val="000000"/>
        <w:sz w:val="20"/>
        <w:szCs w:val="20"/>
        <w:u w:val="none" w:color="000000"/>
        <w:shd w:val="clear" w:color="auto" w:fill="auto"/>
        <w:vertAlign w:val="baseline"/>
      </w:rPr>
    </w:lvl>
    <w:lvl w:ilvl="2">
      <w:start w:val="1"/>
      <w:numFmt w:val="bullet"/>
      <w:lvlText w:val="▪"/>
      <w:lvlJc w:val="left"/>
      <w:pPr>
        <w:ind w:left="136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bullet"/>
      <w:lvlText w:val="o"/>
      <w:lvlJc w:val="left"/>
      <w:pPr>
        <w:ind w:left="280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bullet"/>
      <w:lvlText w:val="▪"/>
      <w:lvlJc w:val="left"/>
      <w:pPr>
        <w:ind w:left="352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bullet"/>
      <w:lvlText w:val="o"/>
      <w:lvlJc w:val="left"/>
      <w:pPr>
        <w:ind w:left="496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bullet"/>
      <w:lvlText w:val="▪"/>
      <w:lvlJc w:val="left"/>
      <w:pPr>
        <w:ind w:left="568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30"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4368B7"/>
    <w:multiLevelType w:val="multilevel"/>
    <w:tmpl w:val="114368B7"/>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3" w15:restartNumberingAfterBreak="0">
    <w:nsid w:val="11C320DC"/>
    <w:multiLevelType w:val="multilevel"/>
    <w:tmpl w:val="7B8C4AE8"/>
    <w:lvl w:ilvl="0">
      <w:start w:val="1"/>
      <w:numFmt w:val="decimal"/>
      <w:lvlText w:val="4.%1."/>
      <w:lvlJc w:val="left"/>
      <w:pPr>
        <w:ind w:left="720" w:hanging="360"/>
      </w:pPr>
      <w:rPr>
        <w:rFonts w:hint="default"/>
        <w:b w:val="0"/>
        <w:sz w:val="24"/>
        <w:szCs w:val="24"/>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1F6B7A"/>
    <w:multiLevelType w:val="hybridMultilevel"/>
    <w:tmpl w:val="06B00D4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3920C9"/>
    <w:multiLevelType w:val="hybridMultilevel"/>
    <w:tmpl w:val="D7D489BA"/>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4A5294A"/>
    <w:multiLevelType w:val="hybridMultilevel"/>
    <w:tmpl w:val="077A24D8"/>
    <w:lvl w:ilvl="0" w:tplc="F1EA3B3E">
      <w:start w:val="1"/>
      <w:numFmt w:val="decimal"/>
      <w:lvlText w:val="%1)"/>
      <w:lvlJc w:val="left"/>
      <w:pPr>
        <w:ind w:left="1004" w:hanging="360"/>
      </w:pPr>
      <w:rPr>
        <w:rFonts w:ascii="Times New Roman" w:hAnsi="Times New Roman" w:cs="Times New Roman"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0" w15:restartNumberingAfterBreak="0">
    <w:nsid w:val="14E677A6"/>
    <w:multiLevelType w:val="hybridMultilevel"/>
    <w:tmpl w:val="C66CA01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1">
      <w:start w:val="1"/>
      <w:numFmt w:val="bullet"/>
      <w:lvlText w:val=""/>
      <w:lvlJc w:val="left"/>
      <w:pPr>
        <w:ind w:left="3600" w:hanging="360"/>
      </w:pPr>
      <w:rPr>
        <w:rFonts w:ascii="Symbol" w:hAnsi="Symbol" w:hint="default"/>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E2170E"/>
    <w:multiLevelType w:val="multilevel"/>
    <w:tmpl w:val="16E2170E"/>
    <w:lvl w:ilvl="0">
      <w:start w:val="1"/>
      <w:numFmt w:val="decimal"/>
      <w:lvlText w:val="%1."/>
      <w:lvlJc w:val="left"/>
      <w:pPr>
        <w:ind w:left="720" w:hanging="360"/>
      </w:pPr>
      <w:rPr>
        <w:rFonts w:ascii="Times New Roman" w:hAnsi="Times New Roman" w:cs="Times New Roman"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4"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A0A26EE"/>
    <w:multiLevelType w:val="multilevel"/>
    <w:tmpl w:val="3320CE70"/>
    <w:lvl w:ilvl="0">
      <w:start w:val="1"/>
      <w:numFmt w:val="decimal"/>
      <w:lvlText w:val="%1."/>
      <w:lvlJc w:val="left"/>
      <w:pPr>
        <w:ind w:left="399"/>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6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524"/>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244"/>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964"/>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684"/>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404"/>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124"/>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844"/>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46"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47"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BC16A7D"/>
    <w:multiLevelType w:val="hybridMultilevel"/>
    <w:tmpl w:val="CBE0060E"/>
    <w:lvl w:ilvl="0" w:tplc="2B0816FC">
      <w:start w:val="1"/>
      <w:numFmt w:val="decimal"/>
      <w:lvlText w:val="%1."/>
      <w:lvlJc w:val="left"/>
      <w:pPr>
        <w:ind w:left="427"/>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A258A1C2">
      <w:start w:val="1"/>
      <w:numFmt w:val="decimal"/>
      <w:lvlText w:val="%2)"/>
      <w:lvlJc w:val="left"/>
      <w:pPr>
        <w:ind w:left="852"/>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2" w:tplc="3CB2E70C">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FC2B64">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547A2A">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687DDE">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68333C">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2AB48A">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B2F24A">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C260CD0"/>
    <w:multiLevelType w:val="hybridMultilevel"/>
    <w:tmpl w:val="2616A7A4"/>
    <w:lvl w:ilvl="0" w:tplc="E60E67F4">
      <w:start w:val="1"/>
      <w:numFmt w:val="upperRoman"/>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0A20EB0"/>
    <w:multiLevelType w:val="multilevel"/>
    <w:tmpl w:val="20A20EB0"/>
    <w:lvl w:ilvl="0">
      <w:start w:val="1"/>
      <w:numFmt w:val="decimal"/>
      <w:lvlText w:val="%1"/>
      <w:lvlJc w:val="left"/>
      <w:pPr>
        <w:ind w:left="58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26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lowerRoman"/>
      <w:lvlText w:val="%3"/>
      <w:lvlJc w:val="left"/>
      <w:pPr>
        <w:ind w:left="198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70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42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14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86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58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30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54"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5" w15:restartNumberingAfterBreak="0">
    <w:nsid w:val="23B92FBA"/>
    <w:multiLevelType w:val="hybridMultilevel"/>
    <w:tmpl w:val="1F7C620C"/>
    <w:lvl w:ilvl="0" w:tplc="00DA08DE">
      <w:start w:val="1"/>
      <w:numFmt w:val="lowerLetter"/>
      <w:lvlText w:val="%1)"/>
      <w:lvlJc w:val="left"/>
      <w:pPr>
        <w:ind w:left="144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3C9023B"/>
    <w:multiLevelType w:val="multilevel"/>
    <w:tmpl w:val="C520F1BE"/>
    <w:lvl w:ilvl="0">
      <w:start w:val="1"/>
      <w:numFmt w:val="decimal"/>
      <w:lvlText w:val="3.%1."/>
      <w:lvlJc w:val="left"/>
      <w:pPr>
        <w:ind w:left="720" w:hanging="360"/>
      </w:pPr>
      <w:rPr>
        <w:rFonts w:hint="default"/>
        <w:b w:val="0"/>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4DD6310"/>
    <w:multiLevelType w:val="multilevel"/>
    <w:tmpl w:val="24DD6310"/>
    <w:lvl w:ilvl="0">
      <w:start w:val="1"/>
      <w:numFmt w:val="lowerLetter"/>
      <w:lvlText w:val="%1)"/>
      <w:lvlJc w:val="left"/>
      <w:pPr>
        <w:ind w:left="958" w:hanging="360"/>
      </w:pPr>
    </w:lvl>
    <w:lvl w:ilvl="1">
      <w:start w:val="1"/>
      <w:numFmt w:val="lowerLetter"/>
      <w:lvlText w:val="%2."/>
      <w:lvlJc w:val="left"/>
      <w:pPr>
        <w:ind w:left="1678" w:hanging="360"/>
      </w:pPr>
    </w:lvl>
    <w:lvl w:ilvl="2">
      <w:start w:val="1"/>
      <w:numFmt w:val="lowerLetter"/>
      <w:lvlText w:val="%3)"/>
      <w:lvlJc w:val="lef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58" w15:restartNumberingAfterBreak="0">
    <w:nsid w:val="25625D50"/>
    <w:multiLevelType w:val="hybridMultilevel"/>
    <w:tmpl w:val="2C52B64C"/>
    <w:lvl w:ilvl="0" w:tplc="23FCC4AE">
      <w:start w:val="1"/>
      <w:numFmt w:val="lowerLetter"/>
      <w:lvlText w:val="%1)"/>
      <w:lvlJc w:val="left"/>
      <w:pPr>
        <w:ind w:left="1145" w:hanging="360"/>
      </w:pPr>
      <w:rPr>
        <w:b w:val="0"/>
        <w:bCs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9" w15:restartNumberingAfterBreak="0">
    <w:nsid w:val="275359B7"/>
    <w:multiLevelType w:val="hybridMultilevel"/>
    <w:tmpl w:val="5BD44302"/>
    <w:lvl w:ilvl="0" w:tplc="22F6B3E8">
      <w:start w:val="1"/>
      <w:numFmt w:val="decimal"/>
      <w:lvlText w:val="%1."/>
      <w:lvlJc w:val="left"/>
      <w:pPr>
        <w:ind w:left="720" w:hanging="360"/>
      </w:pPr>
      <w:rPr>
        <w:rFonts w:hint="default"/>
      </w:rPr>
    </w:lvl>
    <w:lvl w:ilvl="1" w:tplc="F13298A8">
      <w:start w:val="1"/>
      <w:numFmt w:val="decimal"/>
      <w:lvlText w:val="(%2)"/>
      <w:lvlJc w:val="left"/>
      <w:pPr>
        <w:ind w:left="1476" w:hanging="3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D0179C"/>
    <w:multiLevelType w:val="multilevel"/>
    <w:tmpl w:val="27D0179C"/>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85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61" w15:restartNumberingAfterBreak="0">
    <w:nsid w:val="29A14BE6"/>
    <w:multiLevelType w:val="multilevel"/>
    <w:tmpl w:val="29A14BE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A024BB1"/>
    <w:multiLevelType w:val="multilevel"/>
    <w:tmpl w:val="2A024BB1"/>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A8C7F6F"/>
    <w:multiLevelType w:val="multilevel"/>
    <w:tmpl w:val="2A8C7F6F"/>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AAE0020"/>
    <w:multiLevelType w:val="multilevel"/>
    <w:tmpl w:val="2AAE002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B786184"/>
    <w:multiLevelType w:val="multilevel"/>
    <w:tmpl w:val="2B78618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BCD0DA5"/>
    <w:multiLevelType w:val="hybridMultilevel"/>
    <w:tmpl w:val="AB623A40"/>
    <w:lvl w:ilvl="0" w:tplc="2494AE3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0"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71" w15:restartNumberingAfterBreak="0">
    <w:nsid w:val="30C8362E"/>
    <w:multiLevelType w:val="multilevel"/>
    <w:tmpl w:val="30C8362E"/>
    <w:lvl w:ilvl="0">
      <w:start w:val="1"/>
      <w:numFmt w:val="decimal"/>
      <w:lvlText w:val="%1"/>
      <w:lvlJc w:val="left"/>
      <w:pPr>
        <w:ind w:left="431"/>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28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00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72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44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16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88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60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32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72" w15:restartNumberingAfterBreak="0">
    <w:nsid w:val="3158420F"/>
    <w:multiLevelType w:val="multilevel"/>
    <w:tmpl w:val="3158420F"/>
    <w:lvl w:ilvl="0">
      <w:start w:val="1"/>
      <w:numFmt w:val="decimal"/>
      <w:lvlText w:val="%1."/>
      <w:lvlJc w:val="left"/>
      <w:pPr>
        <w:ind w:left="293"/>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1">
      <w:start w:val="1"/>
      <w:numFmt w:val="decimal"/>
      <w:lvlText w:val="5.%2."/>
      <w:lvlJc w:val="left"/>
      <w:pPr>
        <w:ind w:left="852"/>
      </w:pPr>
      <w:rPr>
        <w:rFonts w:ascii="Times New Roman" w:hAnsi="Times New Roman" w:cs="Times New Roman" w:hint="default"/>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73"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9C724C"/>
    <w:multiLevelType w:val="multilevel"/>
    <w:tmpl w:val="349C724C"/>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hint="default"/>
      </w:rPr>
    </w:lvl>
    <w:lvl w:ilvl="3">
      <w:start w:val="1"/>
      <w:numFmt w:val="bullet"/>
      <w:lvlText w:val=""/>
      <w:lvlJc w:val="left"/>
      <w:pPr>
        <w:ind w:left="3655" w:hanging="360"/>
      </w:pPr>
      <w:rPr>
        <w:rFonts w:ascii="Symbol" w:hAnsi="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hint="default"/>
      </w:rPr>
    </w:lvl>
    <w:lvl w:ilvl="6">
      <w:start w:val="1"/>
      <w:numFmt w:val="bullet"/>
      <w:lvlText w:val=""/>
      <w:lvlJc w:val="left"/>
      <w:pPr>
        <w:ind w:left="5815" w:hanging="360"/>
      </w:pPr>
      <w:rPr>
        <w:rFonts w:ascii="Symbol" w:hAnsi="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hint="default"/>
      </w:rPr>
    </w:lvl>
  </w:abstractNum>
  <w:abstractNum w:abstractNumId="75" w15:restartNumberingAfterBreak="0">
    <w:nsid w:val="35AF2B51"/>
    <w:multiLevelType w:val="multilevel"/>
    <w:tmpl w:val="35AF2B51"/>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35C036D1"/>
    <w:multiLevelType w:val="multilevel"/>
    <w:tmpl w:val="35C036D1"/>
    <w:lvl w:ilvl="0">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bullet"/>
      <w:lvlText w:val=""/>
      <w:lvlJc w:val="left"/>
      <w:pPr>
        <w:ind w:left="721"/>
      </w:pPr>
      <w:rPr>
        <w:rFonts w:ascii="Symbol" w:hAnsi="Symbol" w:hint="default"/>
        <w:b w:val="0"/>
        <w:i w:val="0"/>
        <w:strike w:val="0"/>
        <w:dstrike w:val="0"/>
        <w:color w:val="000000"/>
        <w:sz w:val="20"/>
        <w:szCs w:val="20"/>
        <w:u w:val="none" w:color="000000"/>
        <w:shd w:val="clear" w:color="auto" w:fill="auto"/>
        <w:vertAlign w:val="baseline"/>
      </w:rPr>
    </w:lvl>
    <w:lvl w:ilvl="2">
      <w:start w:val="1"/>
      <w:numFmt w:val="bullet"/>
      <w:lvlText w:val="▪"/>
      <w:lvlJc w:val="left"/>
      <w:pPr>
        <w:ind w:left="136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bullet"/>
      <w:lvlText w:val="o"/>
      <w:lvlJc w:val="left"/>
      <w:pPr>
        <w:ind w:left="280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bullet"/>
      <w:lvlText w:val="▪"/>
      <w:lvlJc w:val="left"/>
      <w:pPr>
        <w:ind w:left="352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bullet"/>
      <w:lvlText w:val="o"/>
      <w:lvlJc w:val="left"/>
      <w:pPr>
        <w:ind w:left="496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bullet"/>
      <w:lvlText w:val="▪"/>
      <w:lvlJc w:val="left"/>
      <w:pPr>
        <w:ind w:left="568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77" w15:restartNumberingAfterBreak="0">
    <w:nsid w:val="35FF23AC"/>
    <w:multiLevelType w:val="hybridMultilevel"/>
    <w:tmpl w:val="97F2ACF4"/>
    <w:lvl w:ilvl="0" w:tplc="C2FCF41C">
      <w:start w:val="5"/>
      <w:numFmt w:val="decimal"/>
      <w:lvlText w:val="%1."/>
      <w:lvlJc w:val="left"/>
      <w:pPr>
        <w:ind w:left="427"/>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F8184556">
      <w:start w:val="1"/>
      <w:numFmt w:val="decimal"/>
      <w:lvlText w:val="%2)"/>
      <w:lvlJc w:val="left"/>
      <w:pPr>
        <w:ind w:left="852"/>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2" w:tplc="B8F2A2F0">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5A3398">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E8AA9A">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EE1128">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345016">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66C844">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9667F4">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6081076"/>
    <w:multiLevelType w:val="multilevel"/>
    <w:tmpl w:val="36081076"/>
    <w:lvl w:ilvl="0">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30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307"/>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027"/>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2747"/>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467"/>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4187"/>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4907"/>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5627"/>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79"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73C3C43"/>
    <w:multiLevelType w:val="multilevel"/>
    <w:tmpl w:val="373C3C4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1" w15:restartNumberingAfterBreak="0">
    <w:nsid w:val="3C5549FE"/>
    <w:multiLevelType w:val="hybridMultilevel"/>
    <w:tmpl w:val="9BB88614"/>
    <w:lvl w:ilvl="0" w:tplc="19A077C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2"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3" w15:restartNumberingAfterBreak="0">
    <w:nsid w:val="3D467118"/>
    <w:multiLevelType w:val="multilevel"/>
    <w:tmpl w:val="0E2674F9"/>
    <w:lvl w:ilvl="0">
      <w:start w:val="1"/>
      <w:numFmt w:val="lowerLetter"/>
      <w:lvlText w:val="%1)"/>
      <w:lvlJc w:val="left"/>
      <w:pPr>
        <w:ind w:left="1024" w:hanging="360"/>
      </w:pPr>
    </w:lvl>
    <w:lvl w:ilvl="1">
      <w:start w:val="1"/>
      <w:numFmt w:val="lowerLetter"/>
      <w:lvlText w:val="%2."/>
      <w:lvlJc w:val="left"/>
      <w:pPr>
        <w:ind w:left="1744" w:hanging="360"/>
      </w:pPr>
    </w:lvl>
    <w:lvl w:ilvl="2">
      <w:start w:val="1"/>
      <w:numFmt w:val="lowerLetter"/>
      <w:lvlText w:val="%3)"/>
      <w:lvlJc w:val="left"/>
      <w:pPr>
        <w:ind w:left="2464" w:hanging="180"/>
      </w:pPr>
    </w:lvl>
    <w:lvl w:ilvl="3">
      <w:start w:val="1"/>
      <w:numFmt w:val="decimal"/>
      <w:lvlText w:val="%4."/>
      <w:lvlJc w:val="left"/>
      <w:pPr>
        <w:ind w:left="3184" w:hanging="360"/>
      </w:pPr>
    </w:lvl>
    <w:lvl w:ilvl="4">
      <w:start w:val="1"/>
      <w:numFmt w:val="lowerLetter"/>
      <w:lvlText w:val="%5."/>
      <w:lvlJc w:val="left"/>
      <w:pPr>
        <w:ind w:left="3904" w:hanging="360"/>
      </w:pPr>
    </w:lvl>
    <w:lvl w:ilvl="5">
      <w:start w:val="1"/>
      <w:numFmt w:val="lowerRoman"/>
      <w:lvlText w:val="%6."/>
      <w:lvlJc w:val="right"/>
      <w:pPr>
        <w:ind w:left="4624" w:hanging="180"/>
      </w:pPr>
    </w:lvl>
    <w:lvl w:ilvl="6">
      <w:start w:val="1"/>
      <w:numFmt w:val="decimal"/>
      <w:lvlText w:val="%7."/>
      <w:lvlJc w:val="left"/>
      <w:pPr>
        <w:ind w:left="5344" w:hanging="360"/>
      </w:pPr>
    </w:lvl>
    <w:lvl w:ilvl="7">
      <w:start w:val="1"/>
      <w:numFmt w:val="lowerLetter"/>
      <w:lvlText w:val="%8."/>
      <w:lvlJc w:val="left"/>
      <w:pPr>
        <w:ind w:left="6064" w:hanging="360"/>
      </w:pPr>
    </w:lvl>
    <w:lvl w:ilvl="8">
      <w:start w:val="1"/>
      <w:numFmt w:val="lowerRoman"/>
      <w:lvlText w:val="%9."/>
      <w:lvlJc w:val="right"/>
      <w:pPr>
        <w:ind w:left="6784" w:hanging="180"/>
      </w:pPr>
    </w:lvl>
  </w:abstractNum>
  <w:abstractNum w:abstractNumId="84" w15:restartNumberingAfterBreak="0">
    <w:nsid w:val="3F9D22B2"/>
    <w:multiLevelType w:val="multilevel"/>
    <w:tmpl w:val="70DE92AC"/>
    <w:lvl w:ilvl="0">
      <w:start w:val="13"/>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4C6FDB"/>
    <w:multiLevelType w:val="multilevel"/>
    <w:tmpl w:val="404C6FDB"/>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decimal"/>
      <w:lvlText w:val="1.%3."/>
      <w:lvlJc w:val="left"/>
      <w:pPr>
        <w:ind w:left="3011" w:hanging="180"/>
      </w:pPr>
      <w:rPr>
        <w:rFonts w:ascii="Times New Roman" w:hAnsi="Times New Roman" w:cs="Times New Roman" w:hint="default"/>
        <w:b w:val="0"/>
        <w:bCs w:val="0"/>
        <w:sz w:val="24"/>
        <w:szCs w:val="24"/>
      </w:r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40BE7C79"/>
    <w:multiLevelType w:val="multilevel"/>
    <w:tmpl w:val="40BE7C79"/>
    <w:lvl w:ilvl="0">
      <w:start w:val="1"/>
      <w:numFmt w:val="decimal"/>
      <w:lvlText w:val="%1."/>
      <w:lvlJc w:val="left"/>
      <w:pPr>
        <w:ind w:left="50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30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02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74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46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18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90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62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34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88"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15:restartNumberingAfterBreak="0">
    <w:nsid w:val="4897067F"/>
    <w:multiLevelType w:val="hybridMultilevel"/>
    <w:tmpl w:val="CDA81B7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1" w15:restartNumberingAfterBreak="0">
    <w:nsid w:val="48D54871"/>
    <w:multiLevelType w:val="multilevel"/>
    <w:tmpl w:val="48D54871"/>
    <w:lvl w:ilvl="0">
      <w:start w:val="3"/>
      <w:numFmt w:val="decimal"/>
      <w:lvlText w:val="%1."/>
      <w:lvlJc w:val="left"/>
      <w:pPr>
        <w:ind w:left="47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decimal"/>
      <w:lvlText w:val="%2."/>
      <w:lvlJc w:val="left"/>
      <w:pPr>
        <w:ind w:left="6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92" w15:restartNumberingAfterBreak="0">
    <w:nsid w:val="4BA651FA"/>
    <w:multiLevelType w:val="hybridMultilevel"/>
    <w:tmpl w:val="0B984282"/>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0415000F">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15:restartNumberingAfterBreak="0">
    <w:nsid w:val="4DB30658"/>
    <w:multiLevelType w:val="multilevel"/>
    <w:tmpl w:val="4DB30658"/>
    <w:lvl w:ilvl="0">
      <w:start w:val="1"/>
      <w:numFmt w:val="bullet"/>
      <w:lvlText w:val="•"/>
      <w:lvlJc w:val="left"/>
      <w:pPr>
        <w:ind w:left="360"/>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1">
      <w:start w:val="1"/>
      <w:numFmt w:val="bullet"/>
      <w:lvlText w:val="o"/>
      <w:lvlJc w:val="left"/>
      <w:pPr>
        <w:ind w:left="643"/>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2">
      <w:start w:val="1"/>
      <w:numFmt w:val="bullet"/>
      <w:lvlText w:val=""/>
      <w:lvlJc w:val="left"/>
      <w:pPr>
        <w:ind w:left="852"/>
      </w:pPr>
      <w:rPr>
        <w:rFonts w:ascii="Symbol" w:hAnsi="Symbol" w:hint="default"/>
        <w:b w:val="0"/>
        <w:i w:val="0"/>
        <w:strike w:val="0"/>
        <w:dstrike w:val="0"/>
        <w:color w:val="000000"/>
        <w:sz w:val="19"/>
        <w:szCs w:val="19"/>
        <w:u w:val="none" w:color="000000"/>
        <w:shd w:val="clear" w:color="auto" w:fill="auto"/>
        <w:vertAlign w:val="baseline"/>
      </w:rPr>
    </w:lvl>
    <w:lvl w:ilvl="3">
      <w:start w:val="1"/>
      <w:numFmt w:val="bullet"/>
      <w:lvlText w:val="•"/>
      <w:lvlJc w:val="left"/>
      <w:pPr>
        <w:ind w:left="1646"/>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4">
      <w:start w:val="1"/>
      <w:numFmt w:val="bullet"/>
      <w:lvlText w:val="o"/>
      <w:lvlJc w:val="left"/>
      <w:pPr>
        <w:ind w:left="2366"/>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5">
      <w:start w:val="1"/>
      <w:numFmt w:val="bullet"/>
      <w:lvlText w:val="▪"/>
      <w:lvlJc w:val="left"/>
      <w:pPr>
        <w:ind w:left="3086"/>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6">
      <w:start w:val="1"/>
      <w:numFmt w:val="bullet"/>
      <w:lvlText w:val="•"/>
      <w:lvlJc w:val="left"/>
      <w:pPr>
        <w:ind w:left="3806"/>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7">
      <w:start w:val="1"/>
      <w:numFmt w:val="bullet"/>
      <w:lvlText w:val="o"/>
      <w:lvlJc w:val="left"/>
      <w:pPr>
        <w:ind w:left="4526"/>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8">
      <w:start w:val="1"/>
      <w:numFmt w:val="bullet"/>
      <w:lvlText w:val="▪"/>
      <w:lvlJc w:val="left"/>
      <w:pPr>
        <w:ind w:left="5246"/>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abstractNum>
  <w:abstractNum w:abstractNumId="94"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5" w15:restartNumberingAfterBreak="0">
    <w:nsid w:val="4DFD1560"/>
    <w:multiLevelType w:val="hybridMultilevel"/>
    <w:tmpl w:val="735E75D6"/>
    <w:lvl w:ilvl="0" w:tplc="19FC4A60">
      <w:start w:val="1"/>
      <w:numFmt w:val="decimal"/>
      <w:lvlText w:val="(%1)"/>
      <w:lvlJc w:val="left"/>
      <w:pPr>
        <w:ind w:left="1385" w:hanging="360"/>
      </w:pPr>
      <w:rPr>
        <w:rFonts w:hint="default"/>
      </w:rPr>
    </w:lvl>
    <w:lvl w:ilvl="1" w:tplc="19FC4A60">
      <w:start w:val="1"/>
      <w:numFmt w:val="decimal"/>
      <w:lvlText w:val="(%2)"/>
      <w:lvlJc w:val="left"/>
      <w:pPr>
        <w:ind w:left="2105" w:hanging="360"/>
      </w:pPr>
      <w:rPr>
        <w:rFonts w:hint="default"/>
      </w:rPr>
    </w:lvl>
    <w:lvl w:ilvl="2" w:tplc="0415001B" w:tentative="1">
      <w:start w:val="1"/>
      <w:numFmt w:val="lowerRoman"/>
      <w:lvlText w:val="%3."/>
      <w:lvlJc w:val="right"/>
      <w:pPr>
        <w:ind w:left="2825" w:hanging="180"/>
      </w:pPr>
    </w:lvl>
    <w:lvl w:ilvl="3" w:tplc="0415000F" w:tentative="1">
      <w:start w:val="1"/>
      <w:numFmt w:val="decimal"/>
      <w:lvlText w:val="%4."/>
      <w:lvlJc w:val="left"/>
      <w:pPr>
        <w:ind w:left="3545" w:hanging="360"/>
      </w:pPr>
    </w:lvl>
    <w:lvl w:ilvl="4" w:tplc="04150019" w:tentative="1">
      <w:start w:val="1"/>
      <w:numFmt w:val="lowerLetter"/>
      <w:lvlText w:val="%5."/>
      <w:lvlJc w:val="left"/>
      <w:pPr>
        <w:ind w:left="4265" w:hanging="360"/>
      </w:pPr>
    </w:lvl>
    <w:lvl w:ilvl="5" w:tplc="0415001B" w:tentative="1">
      <w:start w:val="1"/>
      <w:numFmt w:val="lowerRoman"/>
      <w:lvlText w:val="%6."/>
      <w:lvlJc w:val="right"/>
      <w:pPr>
        <w:ind w:left="4985" w:hanging="180"/>
      </w:pPr>
    </w:lvl>
    <w:lvl w:ilvl="6" w:tplc="0415000F" w:tentative="1">
      <w:start w:val="1"/>
      <w:numFmt w:val="decimal"/>
      <w:lvlText w:val="%7."/>
      <w:lvlJc w:val="left"/>
      <w:pPr>
        <w:ind w:left="5705" w:hanging="360"/>
      </w:pPr>
    </w:lvl>
    <w:lvl w:ilvl="7" w:tplc="04150019" w:tentative="1">
      <w:start w:val="1"/>
      <w:numFmt w:val="lowerLetter"/>
      <w:lvlText w:val="%8."/>
      <w:lvlJc w:val="left"/>
      <w:pPr>
        <w:ind w:left="6425" w:hanging="360"/>
      </w:pPr>
    </w:lvl>
    <w:lvl w:ilvl="8" w:tplc="0415001B" w:tentative="1">
      <w:start w:val="1"/>
      <w:numFmt w:val="lowerRoman"/>
      <w:lvlText w:val="%9."/>
      <w:lvlJc w:val="right"/>
      <w:pPr>
        <w:ind w:left="7145" w:hanging="180"/>
      </w:pPr>
    </w:lvl>
  </w:abstractNum>
  <w:abstractNum w:abstractNumId="96" w15:restartNumberingAfterBreak="0">
    <w:nsid w:val="4E6E287C"/>
    <w:multiLevelType w:val="multilevel"/>
    <w:tmpl w:val="0D8E8408"/>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b w:val="0"/>
        <w:bCs w:val="0"/>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7" w15:restartNumberingAfterBreak="0">
    <w:nsid w:val="4EFB4AFB"/>
    <w:multiLevelType w:val="multilevel"/>
    <w:tmpl w:val="4EFB4AFB"/>
    <w:lvl w:ilvl="0">
      <w:start w:val="1"/>
      <w:numFmt w:val="decimal"/>
      <w:lvlText w:val="5.1.%1"/>
      <w:lvlJc w:val="left"/>
      <w:pPr>
        <w:ind w:left="1571" w:hanging="360"/>
      </w:pPr>
      <w:rPr>
        <w:rFonts w:ascii="Times New Roman" w:hAnsi="Times New Roman" w:cs="Times New Roman" w:hint="default"/>
        <w:b w:val="0"/>
        <w:i w:val="0"/>
        <w:iCs/>
        <w:sz w:val="24"/>
        <w:szCs w:val="24"/>
      </w:rPr>
    </w:lvl>
    <w:lvl w:ilvl="1">
      <w:start w:val="1"/>
      <w:numFmt w:val="decimal"/>
      <w:lvlText w:val="1.1.%2"/>
      <w:lvlJc w:val="left"/>
      <w:pPr>
        <w:ind w:left="2291" w:hanging="360"/>
      </w:pPr>
      <w:rPr>
        <w:rFonts w:ascii="Times New Roman" w:hAnsi="Times New Roman" w:cs="Times New Roman" w:hint="default"/>
        <w:b w:val="0"/>
        <w:i w:val="0"/>
        <w:iCs/>
        <w:sz w:val="24"/>
        <w:szCs w:val="24"/>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1142176"/>
    <w:multiLevelType w:val="multilevel"/>
    <w:tmpl w:val="51142176"/>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852"/>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100" w15:restartNumberingAfterBreak="0">
    <w:nsid w:val="51C94487"/>
    <w:multiLevelType w:val="hybridMultilevel"/>
    <w:tmpl w:val="756E71F0"/>
    <w:lvl w:ilvl="0" w:tplc="016853E2">
      <w:start w:val="1"/>
      <w:numFmt w:val="decimal"/>
      <w:lvlText w:val="c)%1."/>
      <w:lvlJc w:val="left"/>
      <w:pPr>
        <w:ind w:left="1854" w:hanging="360"/>
      </w:pPr>
      <w:rPr>
        <w:rFonts w:ascii="Times New Roman" w:hAnsi="Times New Roman" w:cs="Times New Roman" w:hint="default"/>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1" w15:restartNumberingAfterBreak="0">
    <w:nsid w:val="53745D0B"/>
    <w:multiLevelType w:val="multilevel"/>
    <w:tmpl w:val="53745D0B"/>
    <w:lvl w:ilvl="0">
      <w:start w:val="1"/>
      <w:numFmt w:val="lowerLetter"/>
      <w:lvlText w:val="%1)"/>
      <w:lvlJc w:val="left"/>
      <w:pPr>
        <w:ind w:left="1024" w:hanging="360"/>
      </w:pPr>
    </w:lvl>
    <w:lvl w:ilvl="1">
      <w:start w:val="1"/>
      <w:numFmt w:val="lowerLetter"/>
      <w:lvlText w:val="%2."/>
      <w:lvlJc w:val="left"/>
      <w:pPr>
        <w:ind w:left="1744" w:hanging="360"/>
      </w:pPr>
    </w:lvl>
    <w:lvl w:ilvl="2">
      <w:start w:val="1"/>
      <w:numFmt w:val="lowerLetter"/>
      <w:lvlText w:val="%3)"/>
      <w:lvlJc w:val="left"/>
      <w:pPr>
        <w:ind w:left="2464" w:hanging="180"/>
      </w:pPr>
    </w:lvl>
    <w:lvl w:ilvl="3">
      <w:start w:val="1"/>
      <w:numFmt w:val="decimal"/>
      <w:lvlText w:val="%4."/>
      <w:lvlJc w:val="left"/>
      <w:pPr>
        <w:ind w:left="3184" w:hanging="360"/>
      </w:pPr>
    </w:lvl>
    <w:lvl w:ilvl="4">
      <w:start w:val="1"/>
      <w:numFmt w:val="lowerLetter"/>
      <w:lvlText w:val="%5."/>
      <w:lvlJc w:val="left"/>
      <w:pPr>
        <w:ind w:left="3904" w:hanging="360"/>
      </w:pPr>
    </w:lvl>
    <w:lvl w:ilvl="5">
      <w:start w:val="1"/>
      <w:numFmt w:val="lowerRoman"/>
      <w:lvlText w:val="%6."/>
      <w:lvlJc w:val="right"/>
      <w:pPr>
        <w:ind w:left="4624" w:hanging="180"/>
      </w:pPr>
    </w:lvl>
    <w:lvl w:ilvl="6">
      <w:start w:val="1"/>
      <w:numFmt w:val="decimal"/>
      <w:lvlText w:val="%7."/>
      <w:lvlJc w:val="left"/>
      <w:pPr>
        <w:ind w:left="5344" w:hanging="360"/>
      </w:pPr>
    </w:lvl>
    <w:lvl w:ilvl="7">
      <w:start w:val="1"/>
      <w:numFmt w:val="lowerLetter"/>
      <w:lvlText w:val="%8."/>
      <w:lvlJc w:val="left"/>
      <w:pPr>
        <w:ind w:left="6064" w:hanging="360"/>
      </w:pPr>
    </w:lvl>
    <w:lvl w:ilvl="8">
      <w:start w:val="1"/>
      <w:numFmt w:val="lowerRoman"/>
      <w:lvlText w:val="%9."/>
      <w:lvlJc w:val="right"/>
      <w:pPr>
        <w:ind w:left="6784" w:hanging="180"/>
      </w:pPr>
    </w:lvl>
  </w:abstractNum>
  <w:abstractNum w:abstractNumId="102"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49F0ECB"/>
    <w:multiLevelType w:val="multilevel"/>
    <w:tmpl w:val="549F0ECB"/>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4A9264A"/>
    <w:multiLevelType w:val="multilevel"/>
    <w:tmpl w:val="7BE2ED30"/>
    <w:lvl w:ilvl="0">
      <w:start w:val="1"/>
      <w:numFmt w:val="decimal"/>
      <w:lvlText w:val="§%1."/>
      <w:lvlJc w:val="left"/>
      <w:pPr>
        <w:ind w:left="720" w:hanging="360"/>
      </w:pPr>
      <w:rPr>
        <w:rFonts w:ascii="Times New Roman" w:hAnsi="Times New Roman" w:hint="default"/>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53F0D99"/>
    <w:multiLevelType w:val="multilevel"/>
    <w:tmpl w:val="553F0D99"/>
    <w:lvl w:ilvl="0">
      <w:start w:val="1"/>
      <w:numFmt w:val="decimal"/>
      <w:lvlText w:val="%1."/>
      <w:lvlJc w:val="left"/>
      <w:pPr>
        <w:ind w:left="50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30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02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74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46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18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90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62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343"/>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106" w15:restartNumberingAfterBreak="0">
    <w:nsid w:val="56AB396B"/>
    <w:multiLevelType w:val="multilevel"/>
    <w:tmpl w:val="56AB396B"/>
    <w:lvl w:ilvl="0">
      <w:start w:val="1"/>
      <w:numFmt w:val="decimal"/>
      <w:lvlText w:val="%1."/>
      <w:lvlJc w:val="left"/>
      <w:pPr>
        <w:ind w:left="431"/>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334"/>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054"/>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774"/>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494"/>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214"/>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934"/>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654"/>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374"/>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107" w15:restartNumberingAfterBreak="0">
    <w:nsid w:val="57261E60"/>
    <w:multiLevelType w:val="multilevel"/>
    <w:tmpl w:val="57261E6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7EF34D8"/>
    <w:multiLevelType w:val="multilevel"/>
    <w:tmpl w:val="2A024BB1"/>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9196C49"/>
    <w:multiLevelType w:val="multilevel"/>
    <w:tmpl w:val="59196C49"/>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B691DFC"/>
    <w:multiLevelType w:val="multilevel"/>
    <w:tmpl w:val="5B691DF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C690398"/>
    <w:multiLevelType w:val="hybridMultilevel"/>
    <w:tmpl w:val="1B3877F2"/>
    <w:lvl w:ilvl="0" w:tplc="1CC04AE8">
      <w:start w:val="1"/>
      <w:numFmt w:val="decimal"/>
      <w:lvlText w:val="%1)"/>
      <w:lvlJc w:val="left"/>
      <w:pPr>
        <w:ind w:left="1004" w:hanging="360"/>
      </w:pPr>
      <w:rPr>
        <w:rFonts w:ascii="Times New Roman" w:hAnsi="Times New Roman" w:cs="Times New Roman" w:hint="default"/>
        <w:b w:val="0"/>
        <w:bCs/>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D804A58"/>
    <w:multiLevelType w:val="multilevel"/>
    <w:tmpl w:val="5D804A58"/>
    <w:lvl w:ilvl="0">
      <w:start w:val="1"/>
      <w:numFmt w:val="lowerLetter"/>
      <w:lvlText w:val="%1)"/>
      <w:lvlJc w:val="left"/>
      <w:pPr>
        <w:ind w:left="1713"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15"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E5F34A5"/>
    <w:multiLevelType w:val="multilevel"/>
    <w:tmpl w:val="5E5F34A5"/>
    <w:lvl w:ilvl="0">
      <w:start w:val="1"/>
      <w:numFmt w:val="lowerLetter"/>
      <w:lvlText w:val="%1)"/>
      <w:lvlJc w:val="left"/>
      <w:pPr>
        <w:ind w:left="1125" w:hanging="36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845" w:hanging="360"/>
      </w:pPr>
    </w:lvl>
    <w:lvl w:ilvl="2">
      <w:start w:val="1"/>
      <w:numFmt w:val="lowerLetter"/>
      <w:lvlText w:val="%3)"/>
      <w:lvlJc w:val="left"/>
      <w:pPr>
        <w:ind w:left="2565" w:hanging="1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17" w15:restartNumberingAfterBreak="0">
    <w:nsid w:val="5E7034F6"/>
    <w:multiLevelType w:val="multilevel"/>
    <w:tmpl w:val="01101C5E"/>
    <w:lvl w:ilvl="0">
      <w:start w:val="1"/>
      <w:numFmt w:val="decimal"/>
      <w:lvlText w:val="%1."/>
      <w:lvlJc w:val="left"/>
      <w:pPr>
        <w:ind w:left="370" w:firstLine="0"/>
      </w:pPr>
      <w:rPr>
        <w:rFonts w:ascii="Times New Roman" w:eastAsia="Times New Roman" w:hAnsi="Times New Roman" w:cs="Times New Roman" w:hint="default"/>
        <w:b w:val="0"/>
        <w:i w:val="0"/>
        <w:strike w:val="0"/>
        <w:dstrike w:val="0"/>
        <w:color w:val="000000"/>
        <w:sz w:val="19"/>
        <w:szCs w:val="19"/>
        <w:u w:val="none" w:color="000000"/>
        <w:vertAlign w:val="baseline"/>
      </w:rPr>
    </w:lvl>
    <w:lvl w:ilvl="1">
      <w:start w:val="1"/>
      <w:numFmt w:val="decimal"/>
      <w:lvlText w:val="5.%2."/>
      <w:lvlJc w:val="left"/>
      <w:pPr>
        <w:ind w:left="916" w:firstLine="0"/>
      </w:pPr>
      <w:rPr>
        <w:rFonts w:ascii="Times New Roman" w:hAnsi="Times New Roman" w:cs="Times New Roman" w:hint="default"/>
        <w:b w:val="0"/>
        <w:i w:val="0"/>
        <w:strike w:val="0"/>
        <w:dstrike w:val="0"/>
        <w:color w:val="000000"/>
        <w:sz w:val="24"/>
        <w:szCs w:val="24"/>
        <w:u w:val="none" w:color="000000"/>
        <w:vertAlign w:val="baseline"/>
      </w:rPr>
    </w:lvl>
    <w:lvl w:ilvl="2">
      <w:start w:val="1"/>
      <w:numFmt w:val="lowerLetter"/>
      <w:lvlText w:val="%3)"/>
      <w:lvlJc w:val="left"/>
      <w:pPr>
        <w:ind w:left="113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788" w:firstLine="0"/>
      </w:pPr>
      <w:rPr>
        <w:rFonts w:ascii="Times New Roman" w:eastAsia="Times New Roman" w:hAnsi="Times New Roman" w:cs="Times New Roman" w:hint="default"/>
        <w:b w:val="0"/>
        <w:i w:val="0"/>
        <w:strike w:val="0"/>
        <w:dstrike w:val="0"/>
        <w:color w:val="000000"/>
        <w:sz w:val="18"/>
        <w:szCs w:val="18"/>
        <w:u w:val="none" w:color="000000"/>
        <w:vertAlign w:val="baseline"/>
      </w:rPr>
    </w:lvl>
    <w:lvl w:ilvl="4">
      <w:start w:val="1"/>
      <w:numFmt w:val="lowerLetter"/>
      <w:lvlText w:val="%5"/>
      <w:lvlJc w:val="left"/>
      <w:pPr>
        <w:ind w:left="2508" w:firstLine="0"/>
      </w:pPr>
      <w:rPr>
        <w:rFonts w:ascii="Times New Roman" w:eastAsia="Times New Roman" w:hAnsi="Times New Roman" w:cs="Times New Roman" w:hint="default"/>
        <w:b w:val="0"/>
        <w:i w:val="0"/>
        <w:strike w:val="0"/>
        <w:dstrike w:val="0"/>
        <w:color w:val="000000"/>
        <w:sz w:val="18"/>
        <w:szCs w:val="18"/>
        <w:u w:val="none" w:color="000000"/>
        <w:vertAlign w:val="baseline"/>
      </w:rPr>
    </w:lvl>
    <w:lvl w:ilvl="5">
      <w:start w:val="1"/>
      <w:numFmt w:val="lowerRoman"/>
      <w:lvlText w:val="%6"/>
      <w:lvlJc w:val="left"/>
      <w:pPr>
        <w:ind w:left="3228" w:firstLine="0"/>
      </w:pPr>
      <w:rPr>
        <w:rFonts w:ascii="Times New Roman" w:eastAsia="Times New Roman" w:hAnsi="Times New Roman" w:cs="Times New Roman" w:hint="default"/>
        <w:b w:val="0"/>
        <w:i w:val="0"/>
        <w:strike w:val="0"/>
        <w:dstrike w:val="0"/>
        <w:color w:val="000000"/>
        <w:sz w:val="18"/>
        <w:szCs w:val="18"/>
        <w:u w:val="none" w:color="000000"/>
        <w:vertAlign w:val="baseline"/>
      </w:rPr>
    </w:lvl>
    <w:lvl w:ilvl="6">
      <w:start w:val="1"/>
      <w:numFmt w:val="decimal"/>
      <w:lvlText w:val="%7"/>
      <w:lvlJc w:val="left"/>
      <w:pPr>
        <w:ind w:left="3948" w:firstLine="0"/>
      </w:pPr>
      <w:rPr>
        <w:rFonts w:ascii="Times New Roman" w:eastAsia="Times New Roman" w:hAnsi="Times New Roman" w:cs="Times New Roman" w:hint="default"/>
        <w:b w:val="0"/>
        <w:i w:val="0"/>
        <w:strike w:val="0"/>
        <w:dstrike w:val="0"/>
        <w:color w:val="000000"/>
        <w:sz w:val="18"/>
        <w:szCs w:val="18"/>
        <w:u w:val="none" w:color="000000"/>
        <w:vertAlign w:val="baseline"/>
      </w:rPr>
    </w:lvl>
    <w:lvl w:ilvl="7">
      <w:start w:val="1"/>
      <w:numFmt w:val="lowerLetter"/>
      <w:lvlText w:val="%8"/>
      <w:lvlJc w:val="left"/>
      <w:pPr>
        <w:ind w:left="4668" w:firstLine="0"/>
      </w:pPr>
      <w:rPr>
        <w:rFonts w:ascii="Times New Roman" w:eastAsia="Times New Roman" w:hAnsi="Times New Roman" w:cs="Times New Roman" w:hint="default"/>
        <w:b w:val="0"/>
        <w:i w:val="0"/>
        <w:strike w:val="0"/>
        <w:dstrike w:val="0"/>
        <w:color w:val="000000"/>
        <w:sz w:val="18"/>
        <w:szCs w:val="18"/>
        <w:u w:val="none" w:color="000000"/>
        <w:vertAlign w:val="baseline"/>
      </w:rPr>
    </w:lvl>
    <w:lvl w:ilvl="8">
      <w:start w:val="1"/>
      <w:numFmt w:val="lowerRoman"/>
      <w:lvlText w:val="%9"/>
      <w:lvlJc w:val="left"/>
      <w:pPr>
        <w:ind w:left="5388" w:firstLine="0"/>
      </w:pPr>
      <w:rPr>
        <w:rFonts w:ascii="Times New Roman" w:eastAsia="Times New Roman" w:hAnsi="Times New Roman" w:cs="Times New Roman" w:hint="default"/>
        <w:b w:val="0"/>
        <w:i w:val="0"/>
        <w:strike w:val="0"/>
        <w:dstrike w:val="0"/>
        <w:color w:val="000000"/>
        <w:sz w:val="18"/>
        <w:szCs w:val="18"/>
        <w:u w:val="none" w:color="000000"/>
        <w:vertAlign w:val="baseline"/>
      </w:rPr>
    </w:lvl>
  </w:abstractNum>
  <w:abstractNum w:abstractNumId="118"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60236F7F"/>
    <w:multiLevelType w:val="multilevel"/>
    <w:tmpl w:val="60236F7F"/>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lowerLetter"/>
      <w:lvlText w:val="%4)"/>
      <w:lvlJc w:val="left"/>
      <w:pPr>
        <w:ind w:left="4614" w:hanging="360"/>
      </w:pPr>
      <w:rPr>
        <w:rFonts w:ascii="Times New Roman" w:hAnsi="Times New Roman" w:cs="Times New Roman" w:hint="default"/>
      </w:r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0"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106569"/>
    <w:multiLevelType w:val="hybridMultilevel"/>
    <w:tmpl w:val="94AE5898"/>
    <w:lvl w:ilvl="0" w:tplc="F58EE036">
      <w:start w:val="1"/>
      <w:numFmt w:val="lowerLetter"/>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216F68"/>
    <w:multiLevelType w:val="multilevel"/>
    <w:tmpl w:val="61216F68"/>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124" w15:restartNumberingAfterBreak="0">
    <w:nsid w:val="620E6F76"/>
    <w:multiLevelType w:val="multilevel"/>
    <w:tmpl w:val="620E6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34F0E54"/>
    <w:multiLevelType w:val="multilevel"/>
    <w:tmpl w:val="634F0E54"/>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27" w15:restartNumberingAfterBreak="0">
    <w:nsid w:val="64A27516"/>
    <w:multiLevelType w:val="multilevel"/>
    <w:tmpl w:val="64A27516"/>
    <w:lvl w:ilvl="0">
      <w:start w:val="1"/>
      <w:numFmt w:val="bullet"/>
      <w:lvlText w:val=""/>
      <w:lvlJc w:val="left"/>
      <w:pPr>
        <w:ind w:left="1314" w:hanging="360"/>
      </w:pPr>
      <w:rPr>
        <w:rFonts w:ascii="Symbol" w:hAnsi="Symbol" w:hint="default"/>
      </w:rPr>
    </w:lvl>
    <w:lvl w:ilvl="1">
      <w:start w:val="1"/>
      <w:numFmt w:val="bullet"/>
      <w:lvlText w:val="o"/>
      <w:lvlJc w:val="left"/>
      <w:pPr>
        <w:ind w:left="2034" w:hanging="360"/>
      </w:pPr>
      <w:rPr>
        <w:rFonts w:ascii="Courier New" w:hAnsi="Courier New" w:cs="Courier New" w:hint="default"/>
      </w:rPr>
    </w:lvl>
    <w:lvl w:ilvl="2">
      <w:start w:val="1"/>
      <w:numFmt w:val="bullet"/>
      <w:lvlText w:val=""/>
      <w:lvlJc w:val="left"/>
      <w:pPr>
        <w:ind w:left="2754" w:hanging="360"/>
      </w:pPr>
      <w:rPr>
        <w:rFonts w:ascii="Wingdings" w:hAnsi="Wingdings" w:hint="default"/>
      </w:rPr>
    </w:lvl>
    <w:lvl w:ilvl="3">
      <w:start w:val="1"/>
      <w:numFmt w:val="bullet"/>
      <w:lvlText w:val=""/>
      <w:lvlJc w:val="left"/>
      <w:pPr>
        <w:ind w:left="3474" w:hanging="360"/>
      </w:pPr>
      <w:rPr>
        <w:rFonts w:ascii="Symbol" w:hAnsi="Symbol" w:hint="default"/>
      </w:rPr>
    </w:lvl>
    <w:lvl w:ilvl="4">
      <w:start w:val="1"/>
      <w:numFmt w:val="bullet"/>
      <w:lvlText w:val="o"/>
      <w:lvlJc w:val="left"/>
      <w:pPr>
        <w:ind w:left="4194" w:hanging="360"/>
      </w:pPr>
      <w:rPr>
        <w:rFonts w:ascii="Courier New" w:hAnsi="Courier New" w:cs="Courier New" w:hint="default"/>
      </w:rPr>
    </w:lvl>
    <w:lvl w:ilvl="5">
      <w:start w:val="1"/>
      <w:numFmt w:val="bullet"/>
      <w:lvlText w:val=""/>
      <w:lvlJc w:val="left"/>
      <w:pPr>
        <w:ind w:left="4914" w:hanging="360"/>
      </w:pPr>
      <w:rPr>
        <w:rFonts w:ascii="Wingdings" w:hAnsi="Wingdings" w:hint="default"/>
      </w:rPr>
    </w:lvl>
    <w:lvl w:ilvl="6">
      <w:start w:val="1"/>
      <w:numFmt w:val="bullet"/>
      <w:lvlText w:val=""/>
      <w:lvlJc w:val="left"/>
      <w:pPr>
        <w:ind w:left="5634" w:hanging="360"/>
      </w:pPr>
      <w:rPr>
        <w:rFonts w:ascii="Symbol" w:hAnsi="Symbol" w:hint="default"/>
      </w:rPr>
    </w:lvl>
    <w:lvl w:ilvl="7">
      <w:start w:val="1"/>
      <w:numFmt w:val="bullet"/>
      <w:lvlText w:val="o"/>
      <w:lvlJc w:val="left"/>
      <w:pPr>
        <w:ind w:left="6354" w:hanging="360"/>
      </w:pPr>
      <w:rPr>
        <w:rFonts w:ascii="Courier New" w:hAnsi="Courier New" w:cs="Courier New" w:hint="default"/>
      </w:rPr>
    </w:lvl>
    <w:lvl w:ilvl="8">
      <w:start w:val="1"/>
      <w:numFmt w:val="bullet"/>
      <w:lvlText w:val=""/>
      <w:lvlJc w:val="left"/>
      <w:pPr>
        <w:ind w:left="7074" w:hanging="360"/>
      </w:pPr>
      <w:rPr>
        <w:rFonts w:ascii="Wingdings" w:hAnsi="Wingdings" w:hint="default"/>
      </w:rPr>
    </w:lvl>
  </w:abstractNum>
  <w:abstractNum w:abstractNumId="128" w15:restartNumberingAfterBreak="0">
    <w:nsid w:val="64CC37A8"/>
    <w:multiLevelType w:val="multilevel"/>
    <w:tmpl w:val="64CC37A8"/>
    <w:lvl w:ilvl="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bullet"/>
      <w:lvlText w:val="-"/>
      <w:lvlJc w:val="left"/>
      <w:pPr>
        <w:ind w:left="83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bullet"/>
      <w:lvlText w:val="▪"/>
      <w:lvlJc w:val="left"/>
      <w:pPr>
        <w:ind w:left="145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bullet"/>
      <w:lvlText w:val="•"/>
      <w:lvlJc w:val="left"/>
      <w:pPr>
        <w:ind w:left="217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bullet"/>
      <w:lvlText w:val="o"/>
      <w:lvlJc w:val="left"/>
      <w:pPr>
        <w:ind w:left="289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bullet"/>
      <w:lvlText w:val="▪"/>
      <w:lvlJc w:val="left"/>
      <w:pPr>
        <w:ind w:left="361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bullet"/>
      <w:lvlText w:val="•"/>
      <w:lvlJc w:val="left"/>
      <w:pPr>
        <w:ind w:left="433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bullet"/>
      <w:lvlText w:val="o"/>
      <w:lvlJc w:val="left"/>
      <w:pPr>
        <w:ind w:left="505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bullet"/>
      <w:lvlText w:val="▪"/>
      <w:lvlJc w:val="left"/>
      <w:pPr>
        <w:ind w:left="5778"/>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129" w15:restartNumberingAfterBreak="0">
    <w:nsid w:val="665F18E3"/>
    <w:multiLevelType w:val="multilevel"/>
    <w:tmpl w:val="2A024BB1"/>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74E7B90"/>
    <w:multiLevelType w:val="multilevel"/>
    <w:tmpl w:val="674E7B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BDA5738"/>
    <w:multiLevelType w:val="multilevel"/>
    <w:tmpl w:val="6BDA5738"/>
    <w:lvl w:ilvl="0">
      <w:start w:val="1"/>
      <w:numFmt w:val="decimal"/>
      <w:lvlText w:val="%1"/>
      <w:lvlJc w:val="left"/>
      <w:pPr>
        <w:ind w:left="431"/>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289"/>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009"/>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729"/>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449"/>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169"/>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4889"/>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609"/>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329"/>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135" w15:restartNumberingAfterBreak="0">
    <w:nsid w:val="6CAC63C1"/>
    <w:multiLevelType w:val="hybridMultilevel"/>
    <w:tmpl w:val="FD88DFCC"/>
    <w:lvl w:ilvl="0" w:tplc="6B3695DE">
      <w:start w:val="1"/>
      <w:numFmt w:val="decimal"/>
      <w:lvlText w:val="b)%1."/>
      <w:lvlJc w:val="left"/>
      <w:pPr>
        <w:ind w:left="1429" w:hanging="360"/>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6" w15:restartNumberingAfterBreak="0">
    <w:nsid w:val="6D202AB8"/>
    <w:multiLevelType w:val="hybridMultilevel"/>
    <w:tmpl w:val="1626FAF6"/>
    <w:lvl w:ilvl="0" w:tplc="84B24686">
      <w:start w:val="1"/>
      <w:numFmt w:val="decimal"/>
      <w:lvlText w:val="2.%1."/>
      <w:lvlJc w:val="left"/>
      <w:pPr>
        <w:ind w:left="1080" w:hanging="360"/>
      </w:pPr>
      <w:rPr>
        <w:rFonts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7" w15:restartNumberingAfterBreak="0">
    <w:nsid w:val="6F8B647C"/>
    <w:multiLevelType w:val="multilevel"/>
    <w:tmpl w:val="6F8B647C"/>
    <w:lvl w:ilvl="0">
      <w:start w:val="1"/>
      <w:numFmt w:val="bullet"/>
      <w:lvlText w:val=""/>
      <w:lvlJc w:val="left"/>
      <w:pPr>
        <w:ind w:left="1634" w:hanging="360"/>
      </w:pPr>
      <w:rPr>
        <w:rFonts w:ascii="Symbol" w:hAnsi="Symbol"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hint="default"/>
      </w:rPr>
    </w:lvl>
    <w:lvl w:ilvl="3">
      <w:start w:val="1"/>
      <w:numFmt w:val="bullet"/>
      <w:lvlText w:val=""/>
      <w:lvlJc w:val="left"/>
      <w:pPr>
        <w:ind w:left="3794" w:hanging="360"/>
      </w:pPr>
      <w:rPr>
        <w:rFonts w:ascii="Symbol" w:hAnsi="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hint="default"/>
      </w:rPr>
    </w:lvl>
    <w:lvl w:ilvl="6">
      <w:start w:val="1"/>
      <w:numFmt w:val="bullet"/>
      <w:lvlText w:val=""/>
      <w:lvlJc w:val="left"/>
      <w:pPr>
        <w:ind w:left="5954" w:hanging="360"/>
      </w:pPr>
      <w:rPr>
        <w:rFonts w:ascii="Symbol" w:hAnsi="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hint="default"/>
      </w:rPr>
    </w:lvl>
  </w:abstractNum>
  <w:abstractNum w:abstractNumId="138" w15:restartNumberingAfterBreak="0">
    <w:nsid w:val="70176651"/>
    <w:multiLevelType w:val="hybridMultilevel"/>
    <w:tmpl w:val="F2CE74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B6EDB7E">
      <w:start w:val="1"/>
      <w:numFmt w:val="lowerLetter"/>
      <w:lvlText w:val="%5)"/>
      <w:lvlJc w:val="left"/>
      <w:pPr>
        <w:ind w:left="3960" w:hanging="360"/>
      </w:pPr>
      <w:rPr>
        <w:sz w:val="24"/>
        <w:szCs w:val="24"/>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2D937CA"/>
    <w:multiLevelType w:val="multilevel"/>
    <w:tmpl w:val="82F6A158"/>
    <w:lvl w:ilvl="0">
      <w:start w:val="1"/>
      <w:numFmt w:val="decimal"/>
      <w:lvlText w:val="%1."/>
      <w:lvlJc w:val="left"/>
      <w:pPr>
        <w:ind w:left="644" w:hanging="360"/>
      </w:pPr>
      <w:rPr>
        <w:b w:val="0"/>
        <w:strike w:val="0"/>
      </w:rPr>
    </w:lvl>
    <w:lvl w:ilvl="1">
      <w:start w:val="1"/>
      <w:numFmt w:val="lowerLetter"/>
      <w:lvlText w:val="%2)"/>
      <w:lvlJc w:val="left"/>
      <w:pPr>
        <w:ind w:left="1440" w:hanging="360"/>
      </w:pPr>
    </w:lvl>
    <w:lvl w:ilvl="2">
      <w:start w:val="1"/>
      <w:numFmt w:val="upp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3F853BE"/>
    <w:multiLevelType w:val="multilevel"/>
    <w:tmpl w:val="73F853BE"/>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42" w15:restartNumberingAfterBreak="0">
    <w:nsid w:val="747033B6"/>
    <w:multiLevelType w:val="hybridMultilevel"/>
    <w:tmpl w:val="D180A2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59829AC"/>
    <w:multiLevelType w:val="multilevel"/>
    <w:tmpl w:val="759829A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62C3B55"/>
    <w:multiLevelType w:val="multilevel"/>
    <w:tmpl w:val="762C3B55"/>
    <w:lvl w:ilvl="0">
      <w:start w:val="1"/>
      <w:numFmt w:val="lowerLetter"/>
      <w:lvlText w:val="%1)"/>
      <w:lvlJc w:val="left"/>
      <w:pPr>
        <w:ind w:left="1713"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45"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6950CBF"/>
    <w:multiLevelType w:val="multilevel"/>
    <w:tmpl w:val="7CFEAF24"/>
    <w:lvl w:ilvl="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69745FB"/>
    <w:multiLevelType w:val="multilevel"/>
    <w:tmpl w:val="D074A5D0"/>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upp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78C3301A"/>
    <w:multiLevelType w:val="hybridMultilevel"/>
    <w:tmpl w:val="508682EA"/>
    <w:lvl w:ilvl="0" w:tplc="0860B4C2">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7EDE06">
      <w:start w:val="1"/>
      <w:numFmt w:val="lowerLetter"/>
      <w:lvlText w:val="%2)"/>
      <w:lvlJc w:val="left"/>
      <w:pPr>
        <w:ind w:left="993"/>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2" w:tplc="9118E820">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EC4480">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DE57A6">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A02172">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CEAFFC">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D04CFE">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E811E6">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4" w15:restartNumberingAfterBreak="0">
    <w:nsid w:val="7D3655BF"/>
    <w:multiLevelType w:val="multilevel"/>
    <w:tmpl w:val="7D3655BF"/>
    <w:lvl w:ilvl="0">
      <w:start w:val="1"/>
      <w:numFmt w:val="lowerLetter"/>
      <w:lvlText w:val="%1)"/>
      <w:lvlJc w:val="left"/>
      <w:pPr>
        <w:ind w:left="1143" w:hanging="360"/>
      </w:pPr>
    </w:lvl>
    <w:lvl w:ilvl="1">
      <w:start w:val="1"/>
      <w:numFmt w:val="lowerLetter"/>
      <w:lvlText w:val="%2."/>
      <w:lvlJc w:val="left"/>
      <w:pPr>
        <w:ind w:left="1863" w:hanging="360"/>
      </w:pPr>
    </w:lvl>
    <w:lvl w:ilvl="2">
      <w:start w:val="1"/>
      <w:numFmt w:val="lowerLetter"/>
      <w:lvlText w:val="%3)"/>
      <w:lvlJc w:val="lef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155" w15:restartNumberingAfterBreak="0">
    <w:nsid w:val="7E2F1A3B"/>
    <w:multiLevelType w:val="multilevel"/>
    <w:tmpl w:val="7E2F1A3B"/>
    <w:lvl w:ilvl="0">
      <w:start w:val="1"/>
      <w:numFmt w:val="decimal"/>
      <w:lvlText w:val="%1."/>
      <w:lvlJc w:val="left"/>
      <w:pPr>
        <w:tabs>
          <w:tab w:val="left" w:pos="283"/>
        </w:tabs>
        <w:ind w:left="0" w:firstLine="0"/>
      </w:pPr>
      <w:rPr>
        <w:rFonts w:ascii="Times New Roman" w:hAnsi="Times New Roman" w:cs="Times New Roman" w:hint="default"/>
        <w:b w:val="0"/>
        <w:bCs w:val="0"/>
        <w:sz w:val="24"/>
        <w:szCs w:val="24"/>
      </w:rPr>
    </w:lvl>
    <w:lvl w:ilvl="1">
      <w:start w:val="1"/>
      <w:numFmt w:val="decimal"/>
      <w:lvlText w:val="%2."/>
      <w:lvlJc w:val="left"/>
      <w:pPr>
        <w:tabs>
          <w:tab w:val="left" w:pos="567"/>
        </w:tabs>
        <w:ind w:left="0" w:firstLine="0"/>
      </w:pPr>
      <w:rPr>
        <w:rFonts w:ascii="Times New Roman" w:eastAsia="Times New Roman" w:hAnsi="Times New Roman" w:cs="Times New Roman"/>
      </w:r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156" w15:restartNumberingAfterBreak="0">
    <w:nsid w:val="7EEA1E19"/>
    <w:multiLevelType w:val="multilevel"/>
    <w:tmpl w:val="7EEA1E19"/>
    <w:lvl w:ilvl="0">
      <w:start w:val="1"/>
      <w:numFmt w:val="lowerLetter"/>
      <w:lvlText w:val="%1)"/>
      <w:lvlJc w:val="left"/>
      <w:pPr>
        <w:ind w:left="57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3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0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76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4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2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49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6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36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num w:numId="1">
    <w:abstractNumId w:val="4"/>
  </w:num>
  <w:num w:numId="2">
    <w:abstractNumId w:val="92"/>
  </w:num>
  <w:num w:numId="3">
    <w:abstractNumId w:val="120"/>
  </w:num>
  <w:num w:numId="4">
    <w:abstractNumId w:val="82"/>
  </w:num>
  <w:num w:numId="5">
    <w:abstractNumId w:val="113"/>
  </w:num>
  <w:num w:numId="6">
    <w:abstractNumId w:val="66"/>
  </w:num>
  <w:num w:numId="7">
    <w:abstractNumId w:val="152"/>
  </w:num>
  <w:num w:numId="8">
    <w:abstractNumId w:val="43"/>
  </w:num>
  <w:num w:numId="9">
    <w:abstractNumId w:val="110"/>
  </w:num>
  <w:num w:numId="10">
    <w:abstractNumId w:val="125"/>
  </w:num>
  <w:num w:numId="11">
    <w:abstractNumId w:val="132"/>
  </w:num>
  <w:num w:numId="12">
    <w:abstractNumId w:val="73"/>
  </w:num>
  <w:num w:numId="13">
    <w:abstractNumId w:val="133"/>
  </w:num>
  <w:num w:numId="14">
    <w:abstractNumId w:val="26"/>
  </w:num>
  <w:num w:numId="15">
    <w:abstractNumId w:val="54"/>
  </w:num>
  <w:num w:numId="16">
    <w:abstractNumId w:val="148"/>
  </w:num>
  <w:num w:numId="17">
    <w:abstractNumId w:val="34"/>
  </w:num>
  <w:num w:numId="18">
    <w:abstractNumId w:val="89"/>
  </w:num>
  <w:num w:numId="19">
    <w:abstractNumId w:val="18"/>
  </w:num>
  <w:num w:numId="20">
    <w:abstractNumId w:val="79"/>
  </w:num>
  <w:num w:numId="21">
    <w:abstractNumId w:val="150"/>
  </w:num>
  <w:num w:numId="22">
    <w:abstractNumId w:val="36"/>
  </w:num>
  <w:num w:numId="23">
    <w:abstractNumId w:val="39"/>
  </w:num>
  <w:num w:numId="24">
    <w:abstractNumId w:val="68"/>
  </w:num>
  <w:num w:numId="25">
    <w:abstractNumId w:val="115"/>
  </w:num>
  <w:num w:numId="26">
    <w:abstractNumId w:val="88"/>
  </w:num>
  <w:num w:numId="27">
    <w:abstractNumId w:val="38"/>
  </w:num>
  <w:num w:numId="28">
    <w:abstractNumId w:val="102"/>
  </w:num>
  <w:num w:numId="29">
    <w:abstractNumId w:val="98"/>
  </w:num>
  <w:num w:numId="30">
    <w:abstractNumId w:val="31"/>
  </w:num>
  <w:num w:numId="31">
    <w:abstractNumId w:val="85"/>
  </w:num>
  <w:num w:numId="32">
    <w:abstractNumId w:val="123"/>
    <w:lvlOverride w:ilvl="0">
      <w:lvl w:ilvl="0">
        <w:start w:val="1"/>
        <w:numFmt w:val="decimal"/>
        <w:lvlText w:val="%1)"/>
        <w:lvlJc w:val="left"/>
        <w:pPr>
          <w:ind w:left="360" w:hanging="360"/>
        </w:pPr>
      </w:lvl>
    </w:lvlOverride>
  </w:num>
  <w:num w:numId="33">
    <w:abstractNumId w:val="47"/>
  </w:num>
  <w:num w:numId="34">
    <w:abstractNumId w:val="145"/>
  </w:num>
  <w:num w:numId="35">
    <w:abstractNumId w:val="30"/>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6">
    <w:abstractNumId w:val="46"/>
  </w:num>
  <w:num w:numId="37">
    <w:abstractNumId w:val="48"/>
    <w:lvlOverride w:ilvl="0">
      <w:lvl w:ilvl="0">
        <w:numFmt w:val="decimal"/>
        <w:lvlText w:val="%1."/>
        <w:lvlJc w:val="left"/>
        <w:rPr>
          <w:b w:val="0"/>
          <w:bCs/>
        </w:rPr>
      </w:lvl>
    </w:lvlOverride>
  </w:num>
  <w:num w:numId="38">
    <w:abstractNumId w:val="147"/>
  </w:num>
  <w:num w:numId="39">
    <w:abstractNumId w:val="22"/>
    <w:lvlOverride w:ilvl="0">
      <w:lvl w:ilvl="0">
        <w:numFmt w:val="lowerLetter"/>
        <w:lvlText w:val="%1."/>
        <w:lvlJc w:val="left"/>
        <w:rPr>
          <w:rFonts w:ascii="Times New Roman" w:hAnsi="Times New Roman" w:cs="Times New Roman" w:hint="default"/>
          <w:sz w:val="24"/>
          <w:szCs w:val="24"/>
        </w:rPr>
      </w:lvl>
    </w:lvlOverride>
  </w:num>
  <w:num w:numId="40">
    <w:abstractNumId w:val="94"/>
  </w:num>
  <w:num w:numId="41">
    <w:abstractNumId w:val="44"/>
  </w:num>
  <w:num w:numId="42">
    <w:abstractNumId w:val="139"/>
    <w:lvlOverride w:ilvl="0">
      <w:lvl w:ilvl="0">
        <w:numFmt w:val="lowerLetter"/>
        <w:lvlText w:val="%1."/>
        <w:lvlJc w:val="left"/>
      </w:lvl>
    </w:lvlOverride>
  </w:num>
  <w:num w:numId="43">
    <w:abstractNumId w:val="131"/>
  </w:num>
  <w:num w:numId="44">
    <w:abstractNumId w:val="50"/>
  </w:num>
  <w:num w:numId="45">
    <w:abstractNumId w:val="153"/>
  </w:num>
  <w:num w:numId="46">
    <w:abstractNumId w:val="41"/>
  </w:num>
  <w:num w:numId="47">
    <w:abstractNumId w:val="138"/>
  </w:num>
  <w:num w:numId="48">
    <w:abstractNumId w:val="52"/>
  </w:num>
  <w:num w:numId="49">
    <w:abstractNumId w:val="151"/>
  </w:num>
  <w:num w:numId="50">
    <w:abstractNumId w:val="96"/>
  </w:num>
  <w:num w:numId="51">
    <w:abstractNumId w:val="17"/>
  </w:num>
  <w:num w:numId="52">
    <w:abstractNumId w:val="59"/>
  </w:num>
  <w:num w:numId="53">
    <w:abstractNumId w:val="95"/>
  </w:num>
  <w:num w:numId="54">
    <w:abstractNumId w:val="93"/>
  </w:num>
  <w:num w:numId="55">
    <w:abstractNumId w:val="37"/>
  </w:num>
  <w:num w:numId="56">
    <w:abstractNumId w:val="28"/>
  </w:num>
  <w:num w:numId="57">
    <w:abstractNumId w:val="116"/>
  </w:num>
  <w:num w:numId="58">
    <w:abstractNumId w:val="146"/>
  </w:num>
  <w:num w:numId="59">
    <w:abstractNumId w:val="126"/>
  </w:num>
  <w:num w:numId="60">
    <w:abstractNumId w:val="49"/>
  </w:num>
  <w:num w:numId="61">
    <w:abstractNumId w:val="77"/>
  </w:num>
  <w:num w:numId="62">
    <w:abstractNumId w:val="67"/>
  </w:num>
  <w:num w:numId="63">
    <w:abstractNumId w:val="19"/>
  </w:num>
  <w:num w:numId="64">
    <w:abstractNumId w:val="16"/>
  </w:num>
  <w:num w:numId="65">
    <w:abstractNumId w:val="155"/>
  </w:num>
  <w:num w:numId="66">
    <w:abstractNumId w:val="72"/>
  </w:num>
  <w:num w:numId="67">
    <w:abstractNumId w:val="140"/>
  </w:num>
  <w:num w:numId="68">
    <w:abstractNumId w:val="86"/>
  </w:num>
  <w:num w:numId="69">
    <w:abstractNumId w:val="97"/>
  </w:num>
  <w:num w:numId="70">
    <w:abstractNumId w:val="21"/>
  </w:num>
  <w:num w:numId="71">
    <w:abstractNumId w:val="137"/>
  </w:num>
  <w:num w:numId="72">
    <w:abstractNumId w:val="117"/>
  </w:num>
  <w:num w:numId="73">
    <w:abstractNumId w:val="114"/>
  </w:num>
  <w:num w:numId="74">
    <w:abstractNumId w:val="0"/>
  </w:num>
  <w:num w:numId="75">
    <w:abstractNumId w:val="144"/>
  </w:num>
  <w:num w:numId="76">
    <w:abstractNumId w:val="119"/>
  </w:num>
  <w:num w:numId="77">
    <w:abstractNumId w:val="23"/>
  </w:num>
  <w:num w:numId="78">
    <w:abstractNumId w:val="55"/>
  </w:num>
  <w:num w:numId="79">
    <w:abstractNumId w:val="74"/>
  </w:num>
  <w:num w:numId="80">
    <w:abstractNumId w:val="135"/>
  </w:num>
  <w:num w:numId="81">
    <w:abstractNumId w:val="121"/>
  </w:num>
  <w:num w:numId="82">
    <w:abstractNumId w:val="70"/>
  </w:num>
  <w:num w:numId="83">
    <w:abstractNumId w:val="42"/>
  </w:num>
  <w:num w:numId="84">
    <w:abstractNumId w:val="76"/>
  </w:num>
  <w:num w:numId="85">
    <w:abstractNumId w:val="29"/>
  </w:num>
  <w:num w:numId="86">
    <w:abstractNumId w:val="60"/>
  </w:num>
  <w:num w:numId="87">
    <w:abstractNumId w:val="99"/>
  </w:num>
  <w:num w:numId="88">
    <w:abstractNumId w:val="87"/>
  </w:num>
  <w:num w:numId="89">
    <w:abstractNumId w:val="105"/>
  </w:num>
  <w:num w:numId="90">
    <w:abstractNumId w:val="53"/>
  </w:num>
  <w:num w:numId="91">
    <w:abstractNumId w:val="134"/>
  </w:num>
  <w:num w:numId="92">
    <w:abstractNumId w:val="45"/>
  </w:num>
  <w:num w:numId="93">
    <w:abstractNumId w:val="20"/>
  </w:num>
  <w:num w:numId="94">
    <w:abstractNumId w:val="71"/>
  </w:num>
  <w:num w:numId="95">
    <w:abstractNumId w:val="24"/>
  </w:num>
  <w:num w:numId="96">
    <w:abstractNumId w:val="106"/>
  </w:num>
  <w:num w:numId="97">
    <w:abstractNumId w:val="91"/>
  </w:num>
  <w:num w:numId="98">
    <w:abstractNumId w:val="128"/>
  </w:num>
  <w:num w:numId="99">
    <w:abstractNumId w:val="78"/>
  </w:num>
  <w:num w:numId="100">
    <w:abstractNumId w:val="156"/>
  </w:num>
  <w:num w:numId="101">
    <w:abstractNumId w:val="104"/>
  </w:num>
  <w:num w:numId="102">
    <w:abstractNumId w:val="109"/>
  </w:num>
  <w:num w:numId="103">
    <w:abstractNumId w:val="61"/>
  </w:num>
  <w:num w:numId="104">
    <w:abstractNumId w:val="111"/>
  </w:num>
  <w:num w:numId="105">
    <w:abstractNumId w:val="64"/>
  </w:num>
  <w:num w:numId="106">
    <w:abstractNumId w:val="141"/>
  </w:num>
  <w:num w:numId="107">
    <w:abstractNumId w:val="107"/>
  </w:num>
  <w:num w:numId="108">
    <w:abstractNumId w:val="32"/>
  </w:num>
  <w:num w:numId="109">
    <w:abstractNumId w:val="127"/>
  </w:num>
  <w:num w:numId="110">
    <w:abstractNumId w:val="63"/>
  </w:num>
  <w:num w:numId="111">
    <w:abstractNumId w:val="143"/>
  </w:num>
  <w:num w:numId="112">
    <w:abstractNumId w:val="103"/>
  </w:num>
  <w:num w:numId="113">
    <w:abstractNumId w:val="154"/>
  </w:num>
  <w:num w:numId="114">
    <w:abstractNumId w:val="65"/>
  </w:num>
  <w:num w:numId="115">
    <w:abstractNumId w:val="80"/>
  </w:num>
  <w:num w:numId="116">
    <w:abstractNumId w:val="124"/>
  </w:num>
  <w:num w:numId="117">
    <w:abstractNumId w:val="130"/>
  </w:num>
  <w:num w:numId="118">
    <w:abstractNumId w:val="122"/>
  </w:num>
  <w:num w:numId="119">
    <w:abstractNumId w:val="27"/>
  </w:num>
  <w:num w:numId="120">
    <w:abstractNumId w:val="75"/>
  </w:num>
  <w:num w:numId="121">
    <w:abstractNumId w:val="101"/>
  </w:num>
  <w:num w:numId="122">
    <w:abstractNumId w:val="57"/>
  </w:num>
  <w:num w:numId="123">
    <w:abstractNumId w:val="62"/>
  </w:num>
  <w:num w:numId="124">
    <w:abstractNumId w:val="56"/>
  </w:num>
  <w:num w:numId="125">
    <w:abstractNumId w:val="84"/>
  </w:num>
  <w:num w:numId="126">
    <w:abstractNumId w:val="81"/>
  </w:num>
  <w:num w:numId="127">
    <w:abstractNumId w:val="129"/>
  </w:num>
  <w:num w:numId="128">
    <w:abstractNumId w:val="90"/>
  </w:num>
  <w:num w:numId="129">
    <w:abstractNumId w:val="58"/>
  </w:num>
  <w:num w:numId="130">
    <w:abstractNumId w:val="108"/>
  </w:num>
  <w:num w:numId="131">
    <w:abstractNumId w:val="100"/>
  </w:num>
  <w:num w:numId="132">
    <w:abstractNumId w:val="149"/>
  </w:num>
  <w:num w:numId="133">
    <w:abstractNumId w:val="25"/>
  </w:num>
  <w:num w:numId="134">
    <w:abstractNumId w:val="40"/>
  </w:num>
  <w:num w:numId="135">
    <w:abstractNumId w:val="51"/>
  </w:num>
  <w:num w:numId="136">
    <w:abstractNumId w:val="136"/>
  </w:num>
  <w:num w:numId="137">
    <w:abstractNumId w:val="35"/>
  </w:num>
  <w:num w:numId="138">
    <w:abstractNumId w:val="33"/>
  </w:num>
  <w:num w:numId="139">
    <w:abstractNumId w:val="83"/>
  </w:num>
  <w:num w:numId="140">
    <w:abstractNumId w:val="112"/>
  </w:num>
  <w:num w:numId="141">
    <w:abstractNumId w:val="14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19D2"/>
    <w:rsid w:val="00006DE1"/>
    <w:rsid w:val="00006FB1"/>
    <w:rsid w:val="00007DE7"/>
    <w:rsid w:val="000103BA"/>
    <w:rsid w:val="00010A66"/>
    <w:rsid w:val="00010E2F"/>
    <w:rsid w:val="000112A7"/>
    <w:rsid w:val="00012777"/>
    <w:rsid w:val="00016D10"/>
    <w:rsid w:val="000171DC"/>
    <w:rsid w:val="00020BCE"/>
    <w:rsid w:val="00021071"/>
    <w:rsid w:val="000214E6"/>
    <w:rsid w:val="000223D1"/>
    <w:rsid w:val="00022832"/>
    <w:rsid w:val="00023C18"/>
    <w:rsid w:val="0002651B"/>
    <w:rsid w:val="00026E26"/>
    <w:rsid w:val="00027E20"/>
    <w:rsid w:val="000303A1"/>
    <w:rsid w:val="00030622"/>
    <w:rsid w:val="00030757"/>
    <w:rsid w:val="00032159"/>
    <w:rsid w:val="00033E1A"/>
    <w:rsid w:val="00034053"/>
    <w:rsid w:val="00034B36"/>
    <w:rsid w:val="00035775"/>
    <w:rsid w:val="0003638B"/>
    <w:rsid w:val="00040439"/>
    <w:rsid w:val="000409E0"/>
    <w:rsid w:val="00042D63"/>
    <w:rsid w:val="0004371D"/>
    <w:rsid w:val="00043BD8"/>
    <w:rsid w:val="000441EC"/>
    <w:rsid w:val="00044F6D"/>
    <w:rsid w:val="000457C8"/>
    <w:rsid w:val="0005093C"/>
    <w:rsid w:val="00050A04"/>
    <w:rsid w:val="000528BE"/>
    <w:rsid w:val="000530BE"/>
    <w:rsid w:val="000532B0"/>
    <w:rsid w:val="00055E9A"/>
    <w:rsid w:val="00057EA8"/>
    <w:rsid w:val="00060C3F"/>
    <w:rsid w:val="00061708"/>
    <w:rsid w:val="00062AB4"/>
    <w:rsid w:val="00063980"/>
    <w:rsid w:val="00063BD5"/>
    <w:rsid w:val="00065FA1"/>
    <w:rsid w:val="000661D2"/>
    <w:rsid w:val="0006717B"/>
    <w:rsid w:val="0007109E"/>
    <w:rsid w:val="000728FB"/>
    <w:rsid w:val="00074886"/>
    <w:rsid w:val="00080584"/>
    <w:rsid w:val="00081EC4"/>
    <w:rsid w:val="0008401D"/>
    <w:rsid w:val="000845BB"/>
    <w:rsid w:val="00084F1E"/>
    <w:rsid w:val="0008752D"/>
    <w:rsid w:val="00090A15"/>
    <w:rsid w:val="00091614"/>
    <w:rsid w:val="00092503"/>
    <w:rsid w:val="00092C82"/>
    <w:rsid w:val="0009623D"/>
    <w:rsid w:val="0009777D"/>
    <w:rsid w:val="000977EC"/>
    <w:rsid w:val="000A25A4"/>
    <w:rsid w:val="000A7B37"/>
    <w:rsid w:val="000B253B"/>
    <w:rsid w:val="000B2FF9"/>
    <w:rsid w:val="000B52D0"/>
    <w:rsid w:val="000B767D"/>
    <w:rsid w:val="000C100C"/>
    <w:rsid w:val="000C20C2"/>
    <w:rsid w:val="000C233B"/>
    <w:rsid w:val="000C2C24"/>
    <w:rsid w:val="000C5AD2"/>
    <w:rsid w:val="000C6EE0"/>
    <w:rsid w:val="000C6FA3"/>
    <w:rsid w:val="000C7737"/>
    <w:rsid w:val="000D0E2D"/>
    <w:rsid w:val="000D1263"/>
    <w:rsid w:val="000D229B"/>
    <w:rsid w:val="000D39E3"/>
    <w:rsid w:val="000D4EC7"/>
    <w:rsid w:val="000D501D"/>
    <w:rsid w:val="000D5D1E"/>
    <w:rsid w:val="000D7630"/>
    <w:rsid w:val="000D7CF8"/>
    <w:rsid w:val="000E0BA7"/>
    <w:rsid w:val="000E1642"/>
    <w:rsid w:val="000E39BB"/>
    <w:rsid w:val="000E6E24"/>
    <w:rsid w:val="000F01B0"/>
    <w:rsid w:val="000F1D78"/>
    <w:rsid w:val="000F2D5A"/>
    <w:rsid w:val="000F521E"/>
    <w:rsid w:val="000F63FB"/>
    <w:rsid w:val="000F7872"/>
    <w:rsid w:val="00100B44"/>
    <w:rsid w:val="00102E8B"/>
    <w:rsid w:val="00104904"/>
    <w:rsid w:val="001054CD"/>
    <w:rsid w:val="00105C26"/>
    <w:rsid w:val="00106DCB"/>
    <w:rsid w:val="00107BAC"/>
    <w:rsid w:val="00110A07"/>
    <w:rsid w:val="001111D9"/>
    <w:rsid w:val="00111F51"/>
    <w:rsid w:val="00112D53"/>
    <w:rsid w:val="00113A19"/>
    <w:rsid w:val="001141C0"/>
    <w:rsid w:val="00115B07"/>
    <w:rsid w:val="00116EAE"/>
    <w:rsid w:val="0011766C"/>
    <w:rsid w:val="0011778C"/>
    <w:rsid w:val="0012110F"/>
    <w:rsid w:val="00122283"/>
    <w:rsid w:val="0012292E"/>
    <w:rsid w:val="00123720"/>
    <w:rsid w:val="00123C45"/>
    <w:rsid w:val="00124219"/>
    <w:rsid w:val="0012493E"/>
    <w:rsid w:val="00127825"/>
    <w:rsid w:val="001278AD"/>
    <w:rsid w:val="0013192F"/>
    <w:rsid w:val="0013298C"/>
    <w:rsid w:val="001351E7"/>
    <w:rsid w:val="00136195"/>
    <w:rsid w:val="0013728A"/>
    <w:rsid w:val="0014050D"/>
    <w:rsid w:val="0014150C"/>
    <w:rsid w:val="0014299D"/>
    <w:rsid w:val="001430DC"/>
    <w:rsid w:val="0014430A"/>
    <w:rsid w:val="0014529D"/>
    <w:rsid w:val="00146551"/>
    <w:rsid w:val="00146B29"/>
    <w:rsid w:val="00146F67"/>
    <w:rsid w:val="00147474"/>
    <w:rsid w:val="00151F42"/>
    <w:rsid w:val="00152C63"/>
    <w:rsid w:val="001538DB"/>
    <w:rsid w:val="001550DD"/>
    <w:rsid w:val="0015683F"/>
    <w:rsid w:val="0015726B"/>
    <w:rsid w:val="00157ACB"/>
    <w:rsid w:val="00162BD3"/>
    <w:rsid w:val="00163333"/>
    <w:rsid w:val="001647ED"/>
    <w:rsid w:val="00172E73"/>
    <w:rsid w:val="001771BD"/>
    <w:rsid w:val="00181264"/>
    <w:rsid w:val="0018318B"/>
    <w:rsid w:val="001863C3"/>
    <w:rsid w:val="00186F19"/>
    <w:rsid w:val="001870FA"/>
    <w:rsid w:val="00187353"/>
    <w:rsid w:val="00190979"/>
    <w:rsid w:val="001913E1"/>
    <w:rsid w:val="00191C71"/>
    <w:rsid w:val="00191C97"/>
    <w:rsid w:val="00193FD6"/>
    <w:rsid w:val="001947E8"/>
    <w:rsid w:val="00194EDC"/>
    <w:rsid w:val="001954EF"/>
    <w:rsid w:val="001959DB"/>
    <w:rsid w:val="00197D86"/>
    <w:rsid w:val="001A0B04"/>
    <w:rsid w:val="001A28B4"/>
    <w:rsid w:val="001A38FF"/>
    <w:rsid w:val="001A3B2E"/>
    <w:rsid w:val="001A4FEA"/>
    <w:rsid w:val="001A5154"/>
    <w:rsid w:val="001A5199"/>
    <w:rsid w:val="001B2810"/>
    <w:rsid w:val="001B3658"/>
    <w:rsid w:val="001B4495"/>
    <w:rsid w:val="001B5239"/>
    <w:rsid w:val="001B6AC6"/>
    <w:rsid w:val="001B6E9C"/>
    <w:rsid w:val="001B72E7"/>
    <w:rsid w:val="001C05B9"/>
    <w:rsid w:val="001C1EC9"/>
    <w:rsid w:val="001C29D2"/>
    <w:rsid w:val="001C2BF8"/>
    <w:rsid w:val="001C3164"/>
    <w:rsid w:val="001C5A5D"/>
    <w:rsid w:val="001C5A89"/>
    <w:rsid w:val="001C5ACE"/>
    <w:rsid w:val="001C5CC2"/>
    <w:rsid w:val="001C6E28"/>
    <w:rsid w:val="001D2C2D"/>
    <w:rsid w:val="001D4AA9"/>
    <w:rsid w:val="001D6788"/>
    <w:rsid w:val="001E0D2D"/>
    <w:rsid w:val="001E112F"/>
    <w:rsid w:val="001E2674"/>
    <w:rsid w:val="001E6297"/>
    <w:rsid w:val="001F134D"/>
    <w:rsid w:val="001F205E"/>
    <w:rsid w:val="001F3734"/>
    <w:rsid w:val="001F4C97"/>
    <w:rsid w:val="001F65CB"/>
    <w:rsid w:val="001F7654"/>
    <w:rsid w:val="00200875"/>
    <w:rsid w:val="0020097C"/>
    <w:rsid w:val="00204F79"/>
    <w:rsid w:val="0020517A"/>
    <w:rsid w:val="0020532E"/>
    <w:rsid w:val="00205E5E"/>
    <w:rsid w:val="00206E29"/>
    <w:rsid w:val="002113A4"/>
    <w:rsid w:val="00211CAF"/>
    <w:rsid w:val="002121C1"/>
    <w:rsid w:val="00213B02"/>
    <w:rsid w:val="002146F5"/>
    <w:rsid w:val="00216840"/>
    <w:rsid w:val="0021712A"/>
    <w:rsid w:val="00217950"/>
    <w:rsid w:val="002203F5"/>
    <w:rsid w:val="00220775"/>
    <w:rsid w:val="002233B1"/>
    <w:rsid w:val="00223A3A"/>
    <w:rsid w:val="00224A30"/>
    <w:rsid w:val="002257EF"/>
    <w:rsid w:val="00226565"/>
    <w:rsid w:val="00234137"/>
    <w:rsid w:val="00234427"/>
    <w:rsid w:val="00234B72"/>
    <w:rsid w:val="00234CAF"/>
    <w:rsid w:val="00234FA2"/>
    <w:rsid w:val="0023572E"/>
    <w:rsid w:val="00235F33"/>
    <w:rsid w:val="002366CF"/>
    <w:rsid w:val="00236C1B"/>
    <w:rsid w:val="002376D4"/>
    <w:rsid w:val="00237FB2"/>
    <w:rsid w:val="00241B8B"/>
    <w:rsid w:val="002424C3"/>
    <w:rsid w:val="00246783"/>
    <w:rsid w:val="002559EE"/>
    <w:rsid w:val="00255A27"/>
    <w:rsid w:val="00255A8D"/>
    <w:rsid w:val="00256052"/>
    <w:rsid w:val="002575F0"/>
    <w:rsid w:val="00261DFB"/>
    <w:rsid w:val="00263F96"/>
    <w:rsid w:val="002647EF"/>
    <w:rsid w:val="002654EC"/>
    <w:rsid w:val="002662AD"/>
    <w:rsid w:val="00266564"/>
    <w:rsid w:val="00266963"/>
    <w:rsid w:val="002675E1"/>
    <w:rsid w:val="00271543"/>
    <w:rsid w:val="0027283B"/>
    <w:rsid w:val="00275792"/>
    <w:rsid w:val="00281562"/>
    <w:rsid w:val="00281E74"/>
    <w:rsid w:val="00281F60"/>
    <w:rsid w:val="0028680E"/>
    <w:rsid w:val="00287035"/>
    <w:rsid w:val="002876E7"/>
    <w:rsid w:val="00287DF4"/>
    <w:rsid w:val="00290A19"/>
    <w:rsid w:val="00294053"/>
    <w:rsid w:val="002A009D"/>
    <w:rsid w:val="002A05ED"/>
    <w:rsid w:val="002A156B"/>
    <w:rsid w:val="002A5055"/>
    <w:rsid w:val="002A59C6"/>
    <w:rsid w:val="002A60A6"/>
    <w:rsid w:val="002A6A5A"/>
    <w:rsid w:val="002A79BE"/>
    <w:rsid w:val="002A7F6C"/>
    <w:rsid w:val="002B189B"/>
    <w:rsid w:val="002B223D"/>
    <w:rsid w:val="002B2B1F"/>
    <w:rsid w:val="002B4490"/>
    <w:rsid w:val="002B4D4B"/>
    <w:rsid w:val="002C03E4"/>
    <w:rsid w:val="002C06CE"/>
    <w:rsid w:val="002C14F1"/>
    <w:rsid w:val="002C1ED5"/>
    <w:rsid w:val="002C480E"/>
    <w:rsid w:val="002C4CEB"/>
    <w:rsid w:val="002C562E"/>
    <w:rsid w:val="002C6C10"/>
    <w:rsid w:val="002C6DB6"/>
    <w:rsid w:val="002C7145"/>
    <w:rsid w:val="002D0111"/>
    <w:rsid w:val="002D0F73"/>
    <w:rsid w:val="002D179A"/>
    <w:rsid w:val="002D4689"/>
    <w:rsid w:val="002E0100"/>
    <w:rsid w:val="002E1B20"/>
    <w:rsid w:val="002E4189"/>
    <w:rsid w:val="002E4D49"/>
    <w:rsid w:val="002E6585"/>
    <w:rsid w:val="002E6E4E"/>
    <w:rsid w:val="002F1BD9"/>
    <w:rsid w:val="002F1C2B"/>
    <w:rsid w:val="002F3498"/>
    <w:rsid w:val="002F53E4"/>
    <w:rsid w:val="002F616F"/>
    <w:rsid w:val="002F79F6"/>
    <w:rsid w:val="002F7AC6"/>
    <w:rsid w:val="002F7B61"/>
    <w:rsid w:val="00301140"/>
    <w:rsid w:val="00301814"/>
    <w:rsid w:val="00302415"/>
    <w:rsid w:val="003043DB"/>
    <w:rsid w:val="003054C4"/>
    <w:rsid w:val="00305B96"/>
    <w:rsid w:val="003064EC"/>
    <w:rsid w:val="003079EC"/>
    <w:rsid w:val="00310A4C"/>
    <w:rsid w:val="00313FB8"/>
    <w:rsid w:val="00316757"/>
    <w:rsid w:val="003171C2"/>
    <w:rsid w:val="003201E5"/>
    <w:rsid w:val="00322438"/>
    <w:rsid w:val="00324834"/>
    <w:rsid w:val="00327110"/>
    <w:rsid w:val="003309EC"/>
    <w:rsid w:val="00332B07"/>
    <w:rsid w:val="00333429"/>
    <w:rsid w:val="003341CB"/>
    <w:rsid w:val="003343C4"/>
    <w:rsid w:val="003351FC"/>
    <w:rsid w:val="00336712"/>
    <w:rsid w:val="00337359"/>
    <w:rsid w:val="003407A1"/>
    <w:rsid w:val="003418DE"/>
    <w:rsid w:val="00342A4D"/>
    <w:rsid w:val="00343488"/>
    <w:rsid w:val="003438C2"/>
    <w:rsid w:val="00344587"/>
    <w:rsid w:val="00344D23"/>
    <w:rsid w:val="003453DD"/>
    <w:rsid w:val="00346166"/>
    <w:rsid w:val="003466C8"/>
    <w:rsid w:val="00350266"/>
    <w:rsid w:val="00350679"/>
    <w:rsid w:val="00355469"/>
    <w:rsid w:val="00355ADA"/>
    <w:rsid w:val="0035638B"/>
    <w:rsid w:val="003611F4"/>
    <w:rsid w:val="00361425"/>
    <w:rsid w:val="00361B47"/>
    <w:rsid w:val="0036298A"/>
    <w:rsid w:val="00363864"/>
    <w:rsid w:val="0036456C"/>
    <w:rsid w:val="00366614"/>
    <w:rsid w:val="00367ECC"/>
    <w:rsid w:val="003733BD"/>
    <w:rsid w:val="0037399F"/>
    <w:rsid w:val="003740E4"/>
    <w:rsid w:val="003752E1"/>
    <w:rsid w:val="0037622D"/>
    <w:rsid w:val="003772A8"/>
    <w:rsid w:val="003800E6"/>
    <w:rsid w:val="00380E80"/>
    <w:rsid w:val="003827B4"/>
    <w:rsid w:val="00382DC4"/>
    <w:rsid w:val="003861DB"/>
    <w:rsid w:val="003867A8"/>
    <w:rsid w:val="00387FDF"/>
    <w:rsid w:val="00391178"/>
    <w:rsid w:val="00392427"/>
    <w:rsid w:val="00392747"/>
    <w:rsid w:val="0039485C"/>
    <w:rsid w:val="00395E3C"/>
    <w:rsid w:val="003963D3"/>
    <w:rsid w:val="00396472"/>
    <w:rsid w:val="00397745"/>
    <w:rsid w:val="00397FEA"/>
    <w:rsid w:val="003A45B2"/>
    <w:rsid w:val="003A6465"/>
    <w:rsid w:val="003B0D0F"/>
    <w:rsid w:val="003B162F"/>
    <w:rsid w:val="003B1B04"/>
    <w:rsid w:val="003B22C8"/>
    <w:rsid w:val="003B2A5B"/>
    <w:rsid w:val="003B2AD5"/>
    <w:rsid w:val="003B337D"/>
    <w:rsid w:val="003B46AB"/>
    <w:rsid w:val="003B46E1"/>
    <w:rsid w:val="003B6160"/>
    <w:rsid w:val="003B6BFE"/>
    <w:rsid w:val="003B7232"/>
    <w:rsid w:val="003B73F7"/>
    <w:rsid w:val="003B7CCA"/>
    <w:rsid w:val="003C049E"/>
    <w:rsid w:val="003C04DC"/>
    <w:rsid w:val="003C06CE"/>
    <w:rsid w:val="003C0E53"/>
    <w:rsid w:val="003C1360"/>
    <w:rsid w:val="003C16B3"/>
    <w:rsid w:val="003C2328"/>
    <w:rsid w:val="003C312C"/>
    <w:rsid w:val="003C398C"/>
    <w:rsid w:val="003C5549"/>
    <w:rsid w:val="003C6ADE"/>
    <w:rsid w:val="003C7BD3"/>
    <w:rsid w:val="003D05C6"/>
    <w:rsid w:val="003D17CD"/>
    <w:rsid w:val="003D2366"/>
    <w:rsid w:val="003D305B"/>
    <w:rsid w:val="003D6607"/>
    <w:rsid w:val="003D7177"/>
    <w:rsid w:val="003D7AA9"/>
    <w:rsid w:val="003E16FA"/>
    <w:rsid w:val="003E182F"/>
    <w:rsid w:val="003E496E"/>
    <w:rsid w:val="003E5216"/>
    <w:rsid w:val="003E7164"/>
    <w:rsid w:val="003E7B73"/>
    <w:rsid w:val="003F0505"/>
    <w:rsid w:val="003F0C10"/>
    <w:rsid w:val="003F4BE4"/>
    <w:rsid w:val="003F59A1"/>
    <w:rsid w:val="003F6D23"/>
    <w:rsid w:val="00400471"/>
    <w:rsid w:val="00403E17"/>
    <w:rsid w:val="0040482D"/>
    <w:rsid w:val="00404D32"/>
    <w:rsid w:val="004055A3"/>
    <w:rsid w:val="00405663"/>
    <w:rsid w:val="00406454"/>
    <w:rsid w:val="0041016C"/>
    <w:rsid w:val="00410974"/>
    <w:rsid w:val="00412DE5"/>
    <w:rsid w:val="00413108"/>
    <w:rsid w:val="004139F5"/>
    <w:rsid w:val="004145DD"/>
    <w:rsid w:val="00414B03"/>
    <w:rsid w:val="00416E20"/>
    <w:rsid w:val="00416F1A"/>
    <w:rsid w:val="00417715"/>
    <w:rsid w:val="00417F67"/>
    <w:rsid w:val="004201E7"/>
    <w:rsid w:val="00423181"/>
    <w:rsid w:val="0042339F"/>
    <w:rsid w:val="00423B5E"/>
    <w:rsid w:val="00424925"/>
    <w:rsid w:val="0042567C"/>
    <w:rsid w:val="00425A8B"/>
    <w:rsid w:val="00425F19"/>
    <w:rsid w:val="0042661D"/>
    <w:rsid w:val="00432344"/>
    <w:rsid w:val="00432998"/>
    <w:rsid w:val="00434C0E"/>
    <w:rsid w:val="00435229"/>
    <w:rsid w:val="004373A3"/>
    <w:rsid w:val="00437915"/>
    <w:rsid w:val="00440733"/>
    <w:rsid w:val="00444664"/>
    <w:rsid w:val="00445A35"/>
    <w:rsid w:val="00447AED"/>
    <w:rsid w:val="00451401"/>
    <w:rsid w:val="00451434"/>
    <w:rsid w:val="004522C0"/>
    <w:rsid w:val="00457421"/>
    <w:rsid w:val="00457BB7"/>
    <w:rsid w:val="00462025"/>
    <w:rsid w:val="0046529B"/>
    <w:rsid w:val="00466024"/>
    <w:rsid w:val="00473301"/>
    <w:rsid w:val="00473728"/>
    <w:rsid w:val="00475A6F"/>
    <w:rsid w:val="00475B2D"/>
    <w:rsid w:val="004760AC"/>
    <w:rsid w:val="004762C0"/>
    <w:rsid w:val="00476AC6"/>
    <w:rsid w:val="004816E6"/>
    <w:rsid w:val="004820D7"/>
    <w:rsid w:val="004847AE"/>
    <w:rsid w:val="00484D11"/>
    <w:rsid w:val="00484E89"/>
    <w:rsid w:val="00485D5A"/>
    <w:rsid w:val="00485DA1"/>
    <w:rsid w:val="00486174"/>
    <w:rsid w:val="0048799B"/>
    <w:rsid w:val="004908F3"/>
    <w:rsid w:val="00490FFF"/>
    <w:rsid w:val="004923C3"/>
    <w:rsid w:val="00492945"/>
    <w:rsid w:val="00494B11"/>
    <w:rsid w:val="00496095"/>
    <w:rsid w:val="004A086C"/>
    <w:rsid w:val="004A468B"/>
    <w:rsid w:val="004A5484"/>
    <w:rsid w:val="004A584A"/>
    <w:rsid w:val="004B2CD8"/>
    <w:rsid w:val="004B371E"/>
    <w:rsid w:val="004B4A80"/>
    <w:rsid w:val="004B7AFF"/>
    <w:rsid w:val="004C2657"/>
    <w:rsid w:val="004C3057"/>
    <w:rsid w:val="004C34CF"/>
    <w:rsid w:val="004C37AB"/>
    <w:rsid w:val="004C392A"/>
    <w:rsid w:val="004C3B6D"/>
    <w:rsid w:val="004C4F31"/>
    <w:rsid w:val="004C5051"/>
    <w:rsid w:val="004C5C59"/>
    <w:rsid w:val="004D0410"/>
    <w:rsid w:val="004D045B"/>
    <w:rsid w:val="004D0879"/>
    <w:rsid w:val="004D281E"/>
    <w:rsid w:val="004D2F7F"/>
    <w:rsid w:val="004D38E4"/>
    <w:rsid w:val="004D3C91"/>
    <w:rsid w:val="004D640D"/>
    <w:rsid w:val="004D7A29"/>
    <w:rsid w:val="004E43A2"/>
    <w:rsid w:val="004E4666"/>
    <w:rsid w:val="004E60DD"/>
    <w:rsid w:val="004E68B8"/>
    <w:rsid w:val="004F1B0F"/>
    <w:rsid w:val="004F26F9"/>
    <w:rsid w:val="004F47AD"/>
    <w:rsid w:val="004F48AB"/>
    <w:rsid w:val="004F619B"/>
    <w:rsid w:val="004F63F6"/>
    <w:rsid w:val="004F659A"/>
    <w:rsid w:val="00500995"/>
    <w:rsid w:val="00502E65"/>
    <w:rsid w:val="00503F8F"/>
    <w:rsid w:val="0050491B"/>
    <w:rsid w:val="005059FF"/>
    <w:rsid w:val="00506045"/>
    <w:rsid w:val="00507A88"/>
    <w:rsid w:val="00507E71"/>
    <w:rsid w:val="005104B9"/>
    <w:rsid w:val="00511018"/>
    <w:rsid w:val="0051385F"/>
    <w:rsid w:val="00514698"/>
    <w:rsid w:val="005157EF"/>
    <w:rsid w:val="0051600A"/>
    <w:rsid w:val="00517E59"/>
    <w:rsid w:val="00524821"/>
    <w:rsid w:val="0052619A"/>
    <w:rsid w:val="0052676D"/>
    <w:rsid w:val="00530882"/>
    <w:rsid w:val="00532003"/>
    <w:rsid w:val="0053349F"/>
    <w:rsid w:val="00533644"/>
    <w:rsid w:val="00534029"/>
    <w:rsid w:val="00535397"/>
    <w:rsid w:val="005362FB"/>
    <w:rsid w:val="005375CC"/>
    <w:rsid w:val="005419AA"/>
    <w:rsid w:val="00543932"/>
    <w:rsid w:val="0054690A"/>
    <w:rsid w:val="005545AD"/>
    <w:rsid w:val="00555707"/>
    <w:rsid w:val="00556F7C"/>
    <w:rsid w:val="00556FE6"/>
    <w:rsid w:val="005614D4"/>
    <w:rsid w:val="00562237"/>
    <w:rsid w:val="00562ACA"/>
    <w:rsid w:val="005635B7"/>
    <w:rsid w:val="0056541A"/>
    <w:rsid w:val="00565A1A"/>
    <w:rsid w:val="00566A62"/>
    <w:rsid w:val="0056732E"/>
    <w:rsid w:val="00567B01"/>
    <w:rsid w:val="0057022F"/>
    <w:rsid w:val="00571538"/>
    <w:rsid w:val="00571B06"/>
    <w:rsid w:val="005727C9"/>
    <w:rsid w:val="00572C29"/>
    <w:rsid w:val="00573DAE"/>
    <w:rsid w:val="005747CF"/>
    <w:rsid w:val="00576408"/>
    <w:rsid w:val="00577D4F"/>
    <w:rsid w:val="00582CBB"/>
    <w:rsid w:val="00583ADD"/>
    <w:rsid w:val="00584A16"/>
    <w:rsid w:val="0058726E"/>
    <w:rsid w:val="00590079"/>
    <w:rsid w:val="00592489"/>
    <w:rsid w:val="00592C35"/>
    <w:rsid w:val="00593C9F"/>
    <w:rsid w:val="005945DD"/>
    <w:rsid w:val="005962FC"/>
    <w:rsid w:val="005969D9"/>
    <w:rsid w:val="00597CD0"/>
    <w:rsid w:val="005A1650"/>
    <w:rsid w:val="005A236D"/>
    <w:rsid w:val="005A284B"/>
    <w:rsid w:val="005A4974"/>
    <w:rsid w:val="005A7090"/>
    <w:rsid w:val="005B4BD7"/>
    <w:rsid w:val="005B526F"/>
    <w:rsid w:val="005C268B"/>
    <w:rsid w:val="005C28B7"/>
    <w:rsid w:val="005C43B1"/>
    <w:rsid w:val="005C4E1D"/>
    <w:rsid w:val="005C5364"/>
    <w:rsid w:val="005C65C1"/>
    <w:rsid w:val="005D02F6"/>
    <w:rsid w:val="005D3896"/>
    <w:rsid w:val="005D456D"/>
    <w:rsid w:val="005D4668"/>
    <w:rsid w:val="005D55A6"/>
    <w:rsid w:val="005D6313"/>
    <w:rsid w:val="005E08D1"/>
    <w:rsid w:val="005E1726"/>
    <w:rsid w:val="005E4063"/>
    <w:rsid w:val="005E40BF"/>
    <w:rsid w:val="005E593C"/>
    <w:rsid w:val="005E6257"/>
    <w:rsid w:val="005E6C83"/>
    <w:rsid w:val="005E7402"/>
    <w:rsid w:val="005F060B"/>
    <w:rsid w:val="005F2E53"/>
    <w:rsid w:val="005F44E4"/>
    <w:rsid w:val="005F62D7"/>
    <w:rsid w:val="005F7A4C"/>
    <w:rsid w:val="005F7FF2"/>
    <w:rsid w:val="006000C6"/>
    <w:rsid w:val="00602E11"/>
    <w:rsid w:val="0060330E"/>
    <w:rsid w:val="00603518"/>
    <w:rsid w:val="006039FC"/>
    <w:rsid w:val="00605277"/>
    <w:rsid w:val="00606C28"/>
    <w:rsid w:val="0061056E"/>
    <w:rsid w:val="00612738"/>
    <w:rsid w:val="00613EF8"/>
    <w:rsid w:val="0061408E"/>
    <w:rsid w:val="006210D2"/>
    <w:rsid w:val="0062204F"/>
    <w:rsid w:val="006221D0"/>
    <w:rsid w:val="00622902"/>
    <w:rsid w:val="0062560A"/>
    <w:rsid w:val="0062684E"/>
    <w:rsid w:val="006275A0"/>
    <w:rsid w:val="00630027"/>
    <w:rsid w:val="00632243"/>
    <w:rsid w:val="0063259E"/>
    <w:rsid w:val="006359A6"/>
    <w:rsid w:val="00635D4B"/>
    <w:rsid w:val="00636347"/>
    <w:rsid w:val="00636412"/>
    <w:rsid w:val="0064039F"/>
    <w:rsid w:val="00641A65"/>
    <w:rsid w:val="00645108"/>
    <w:rsid w:val="00645991"/>
    <w:rsid w:val="00646964"/>
    <w:rsid w:val="00647A96"/>
    <w:rsid w:val="00650478"/>
    <w:rsid w:val="0065076A"/>
    <w:rsid w:val="006507E5"/>
    <w:rsid w:val="0065142E"/>
    <w:rsid w:val="0065291E"/>
    <w:rsid w:val="00652F12"/>
    <w:rsid w:val="00653BEB"/>
    <w:rsid w:val="00654463"/>
    <w:rsid w:val="00655CE0"/>
    <w:rsid w:val="00660E5E"/>
    <w:rsid w:val="00661995"/>
    <w:rsid w:val="00663014"/>
    <w:rsid w:val="00664AA8"/>
    <w:rsid w:val="00665964"/>
    <w:rsid w:val="00666792"/>
    <w:rsid w:val="00671047"/>
    <w:rsid w:val="00673367"/>
    <w:rsid w:val="00673E91"/>
    <w:rsid w:val="0067728A"/>
    <w:rsid w:val="00677896"/>
    <w:rsid w:val="00677AFB"/>
    <w:rsid w:val="00680A6B"/>
    <w:rsid w:val="00681D8A"/>
    <w:rsid w:val="006832B1"/>
    <w:rsid w:val="00683376"/>
    <w:rsid w:val="006841FA"/>
    <w:rsid w:val="00685BCC"/>
    <w:rsid w:val="00686101"/>
    <w:rsid w:val="00686FE9"/>
    <w:rsid w:val="0068792C"/>
    <w:rsid w:val="00690189"/>
    <w:rsid w:val="0069036D"/>
    <w:rsid w:val="00690765"/>
    <w:rsid w:val="0069162A"/>
    <w:rsid w:val="00692013"/>
    <w:rsid w:val="00693F0F"/>
    <w:rsid w:val="00695566"/>
    <w:rsid w:val="0069611F"/>
    <w:rsid w:val="006968D1"/>
    <w:rsid w:val="00696CF0"/>
    <w:rsid w:val="00697502"/>
    <w:rsid w:val="00697BDE"/>
    <w:rsid w:val="006A210E"/>
    <w:rsid w:val="006A24B4"/>
    <w:rsid w:val="006A26BC"/>
    <w:rsid w:val="006A4A95"/>
    <w:rsid w:val="006A5F16"/>
    <w:rsid w:val="006A6AC9"/>
    <w:rsid w:val="006A6ADA"/>
    <w:rsid w:val="006B016B"/>
    <w:rsid w:val="006B2C5B"/>
    <w:rsid w:val="006B5F4F"/>
    <w:rsid w:val="006B68DA"/>
    <w:rsid w:val="006B7352"/>
    <w:rsid w:val="006C0B32"/>
    <w:rsid w:val="006C116A"/>
    <w:rsid w:val="006C1AD1"/>
    <w:rsid w:val="006C28ED"/>
    <w:rsid w:val="006C37D7"/>
    <w:rsid w:val="006C422E"/>
    <w:rsid w:val="006C42AC"/>
    <w:rsid w:val="006C4F21"/>
    <w:rsid w:val="006C555F"/>
    <w:rsid w:val="006C653F"/>
    <w:rsid w:val="006C6B5F"/>
    <w:rsid w:val="006C7512"/>
    <w:rsid w:val="006D080E"/>
    <w:rsid w:val="006D258D"/>
    <w:rsid w:val="006D2A9D"/>
    <w:rsid w:val="006D4BD7"/>
    <w:rsid w:val="006D6828"/>
    <w:rsid w:val="006D788B"/>
    <w:rsid w:val="006E09FB"/>
    <w:rsid w:val="006E2B22"/>
    <w:rsid w:val="006E42DC"/>
    <w:rsid w:val="006E6B4A"/>
    <w:rsid w:val="006F0733"/>
    <w:rsid w:val="006F1A2D"/>
    <w:rsid w:val="006F210A"/>
    <w:rsid w:val="006F2F1A"/>
    <w:rsid w:val="006F36E1"/>
    <w:rsid w:val="006F6F81"/>
    <w:rsid w:val="00700D54"/>
    <w:rsid w:val="007029D4"/>
    <w:rsid w:val="00702A93"/>
    <w:rsid w:val="007033C9"/>
    <w:rsid w:val="00703659"/>
    <w:rsid w:val="00705612"/>
    <w:rsid w:val="00705CB2"/>
    <w:rsid w:val="00710501"/>
    <w:rsid w:val="00710A4E"/>
    <w:rsid w:val="00713DC9"/>
    <w:rsid w:val="0071565E"/>
    <w:rsid w:val="00715967"/>
    <w:rsid w:val="00715E2B"/>
    <w:rsid w:val="007161E9"/>
    <w:rsid w:val="00716674"/>
    <w:rsid w:val="007169FD"/>
    <w:rsid w:val="007206C6"/>
    <w:rsid w:val="007207B4"/>
    <w:rsid w:val="007210F8"/>
    <w:rsid w:val="0072177D"/>
    <w:rsid w:val="00722152"/>
    <w:rsid w:val="00725C5E"/>
    <w:rsid w:val="00726816"/>
    <w:rsid w:val="0072752F"/>
    <w:rsid w:val="00731BE6"/>
    <w:rsid w:val="00734084"/>
    <w:rsid w:val="007344F4"/>
    <w:rsid w:val="00735293"/>
    <w:rsid w:val="007360AB"/>
    <w:rsid w:val="007375AC"/>
    <w:rsid w:val="007377E6"/>
    <w:rsid w:val="007401B2"/>
    <w:rsid w:val="00743948"/>
    <w:rsid w:val="00746C47"/>
    <w:rsid w:val="0074729F"/>
    <w:rsid w:val="00750184"/>
    <w:rsid w:val="00750BDF"/>
    <w:rsid w:val="00751812"/>
    <w:rsid w:val="00751E80"/>
    <w:rsid w:val="007522AA"/>
    <w:rsid w:val="007540F0"/>
    <w:rsid w:val="00754DCE"/>
    <w:rsid w:val="007551C4"/>
    <w:rsid w:val="0075631D"/>
    <w:rsid w:val="00756FA2"/>
    <w:rsid w:val="00757215"/>
    <w:rsid w:val="0076067B"/>
    <w:rsid w:val="007633B0"/>
    <w:rsid w:val="00764AEB"/>
    <w:rsid w:val="00764FA7"/>
    <w:rsid w:val="00767C4A"/>
    <w:rsid w:val="0077026E"/>
    <w:rsid w:val="0077095B"/>
    <w:rsid w:val="00771C6E"/>
    <w:rsid w:val="0077303F"/>
    <w:rsid w:val="00773742"/>
    <w:rsid w:val="00774056"/>
    <w:rsid w:val="00774593"/>
    <w:rsid w:val="00775D4F"/>
    <w:rsid w:val="007772B3"/>
    <w:rsid w:val="0078068C"/>
    <w:rsid w:val="007811ED"/>
    <w:rsid w:val="007819F2"/>
    <w:rsid w:val="00784F9E"/>
    <w:rsid w:val="0078742C"/>
    <w:rsid w:val="007903BE"/>
    <w:rsid w:val="00790525"/>
    <w:rsid w:val="00790C35"/>
    <w:rsid w:val="00790E1A"/>
    <w:rsid w:val="007916B5"/>
    <w:rsid w:val="00792B81"/>
    <w:rsid w:val="00792E22"/>
    <w:rsid w:val="00793730"/>
    <w:rsid w:val="00794390"/>
    <w:rsid w:val="0079515B"/>
    <w:rsid w:val="007953B4"/>
    <w:rsid w:val="007954E4"/>
    <w:rsid w:val="007954FB"/>
    <w:rsid w:val="00795E03"/>
    <w:rsid w:val="0079774C"/>
    <w:rsid w:val="00797780"/>
    <w:rsid w:val="007A14ED"/>
    <w:rsid w:val="007A2BA8"/>
    <w:rsid w:val="007A2D79"/>
    <w:rsid w:val="007A2E82"/>
    <w:rsid w:val="007A3E11"/>
    <w:rsid w:val="007A42A5"/>
    <w:rsid w:val="007A55D2"/>
    <w:rsid w:val="007A6F61"/>
    <w:rsid w:val="007B22B7"/>
    <w:rsid w:val="007B25F9"/>
    <w:rsid w:val="007B279F"/>
    <w:rsid w:val="007B2B90"/>
    <w:rsid w:val="007B3225"/>
    <w:rsid w:val="007B5756"/>
    <w:rsid w:val="007C54A4"/>
    <w:rsid w:val="007C7840"/>
    <w:rsid w:val="007D0C4A"/>
    <w:rsid w:val="007D2009"/>
    <w:rsid w:val="007D234B"/>
    <w:rsid w:val="007D383D"/>
    <w:rsid w:val="007D3C9D"/>
    <w:rsid w:val="007E15BD"/>
    <w:rsid w:val="007E2151"/>
    <w:rsid w:val="007E43FA"/>
    <w:rsid w:val="007E49B0"/>
    <w:rsid w:val="007E735A"/>
    <w:rsid w:val="007E74C8"/>
    <w:rsid w:val="007E7768"/>
    <w:rsid w:val="007F0FD6"/>
    <w:rsid w:val="007F3638"/>
    <w:rsid w:val="007F58FA"/>
    <w:rsid w:val="007F59EB"/>
    <w:rsid w:val="00800509"/>
    <w:rsid w:val="00802867"/>
    <w:rsid w:val="00802A7C"/>
    <w:rsid w:val="00805373"/>
    <w:rsid w:val="0080570F"/>
    <w:rsid w:val="0081574F"/>
    <w:rsid w:val="00816C08"/>
    <w:rsid w:val="008223A0"/>
    <w:rsid w:val="00822977"/>
    <w:rsid w:val="00824F88"/>
    <w:rsid w:val="0082705E"/>
    <w:rsid w:val="0083077E"/>
    <w:rsid w:val="00833CDA"/>
    <w:rsid w:val="00834BFC"/>
    <w:rsid w:val="0083665A"/>
    <w:rsid w:val="00837E33"/>
    <w:rsid w:val="00837E54"/>
    <w:rsid w:val="00840096"/>
    <w:rsid w:val="008403B2"/>
    <w:rsid w:val="0084072B"/>
    <w:rsid w:val="00841864"/>
    <w:rsid w:val="00841DA4"/>
    <w:rsid w:val="00843F6A"/>
    <w:rsid w:val="0084626D"/>
    <w:rsid w:val="00846397"/>
    <w:rsid w:val="0085055A"/>
    <w:rsid w:val="0085090D"/>
    <w:rsid w:val="008513A6"/>
    <w:rsid w:val="00851E47"/>
    <w:rsid w:val="0085350C"/>
    <w:rsid w:val="00854117"/>
    <w:rsid w:val="00854D0B"/>
    <w:rsid w:val="00856019"/>
    <w:rsid w:val="00860520"/>
    <w:rsid w:val="00861D5A"/>
    <w:rsid w:val="00861D86"/>
    <w:rsid w:val="00867B42"/>
    <w:rsid w:val="00870882"/>
    <w:rsid w:val="00871214"/>
    <w:rsid w:val="00871372"/>
    <w:rsid w:val="008725E6"/>
    <w:rsid w:val="008765DC"/>
    <w:rsid w:val="0088099A"/>
    <w:rsid w:val="00881ED0"/>
    <w:rsid w:val="008824A4"/>
    <w:rsid w:val="00883565"/>
    <w:rsid w:val="00884CD4"/>
    <w:rsid w:val="00885149"/>
    <w:rsid w:val="0088529E"/>
    <w:rsid w:val="008867F6"/>
    <w:rsid w:val="008869CE"/>
    <w:rsid w:val="00893D6B"/>
    <w:rsid w:val="008942BA"/>
    <w:rsid w:val="00896193"/>
    <w:rsid w:val="0089649A"/>
    <w:rsid w:val="008978AF"/>
    <w:rsid w:val="008A14CD"/>
    <w:rsid w:val="008A154B"/>
    <w:rsid w:val="008A2128"/>
    <w:rsid w:val="008A447A"/>
    <w:rsid w:val="008B2047"/>
    <w:rsid w:val="008B2209"/>
    <w:rsid w:val="008B3E5C"/>
    <w:rsid w:val="008B5237"/>
    <w:rsid w:val="008B6523"/>
    <w:rsid w:val="008B70FC"/>
    <w:rsid w:val="008B74B1"/>
    <w:rsid w:val="008C0F76"/>
    <w:rsid w:val="008C12DC"/>
    <w:rsid w:val="008C1347"/>
    <w:rsid w:val="008C32ED"/>
    <w:rsid w:val="008C5BE1"/>
    <w:rsid w:val="008C686C"/>
    <w:rsid w:val="008C7AAA"/>
    <w:rsid w:val="008D15F9"/>
    <w:rsid w:val="008D3923"/>
    <w:rsid w:val="008D5BC1"/>
    <w:rsid w:val="008D76A4"/>
    <w:rsid w:val="008D7E44"/>
    <w:rsid w:val="008E29BB"/>
    <w:rsid w:val="008E37FD"/>
    <w:rsid w:val="008E5B42"/>
    <w:rsid w:val="008E6DBC"/>
    <w:rsid w:val="008E6E32"/>
    <w:rsid w:val="008F034F"/>
    <w:rsid w:val="008F0966"/>
    <w:rsid w:val="008F1F1C"/>
    <w:rsid w:val="008F22A2"/>
    <w:rsid w:val="008F4370"/>
    <w:rsid w:val="008F4BD8"/>
    <w:rsid w:val="008F626F"/>
    <w:rsid w:val="008F660F"/>
    <w:rsid w:val="00900201"/>
    <w:rsid w:val="00901044"/>
    <w:rsid w:val="00901435"/>
    <w:rsid w:val="009015C0"/>
    <w:rsid w:val="0090182A"/>
    <w:rsid w:val="00901F73"/>
    <w:rsid w:val="00905A24"/>
    <w:rsid w:val="00906681"/>
    <w:rsid w:val="00906C1E"/>
    <w:rsid w:val="00907855"/>
    <w:rsid w:val="009108D5"/>
    <w:rsid w:val="00911B4D"/>
    <w:rsid w:val="00912188"/>
    <w:rsid w:val="00913629"/>
    <w:rsid w:val="00913F3D"/>
    <w:rsid w:val="00914A33"/>
    <w:rsid w:val="00914DAD"/>
    <w:rsid w:val="00915945"/>
    <w:rsid w:val="00915B7A"/>
    <w:rsid w:val="00915D34"/>
    <w:rsid w:val="009165B9"/>
    <w:rsid w:val="00917615"/>
    <w:rsid w:val="00921B7E"/>
    <w:rsid w:val="00921CEA"/>
    <w:rsid w:val="00922A5B"/>
    <w:rsid w:val="00922C09"/>
    <w:rsid w:val="00923343"/>
    <w:rsid w:val="00923E02"/>
    <w:rsid w:val="00923F37"/>
    <w:rsid w:val="009254D1"/>
    <w:rsid w:val="009264EA"/>
    <w:rsid w:val="00927668"/>
    <w:rsid w:val="00927F70"/>
    <w:rsid w:val="00930091"/>
    <w:rsid w:val="00931928"/>
    <w:rsid w:val="0093261B"/>
    <w:rsid w:val="0093442A"/>
    <w:rsid w:val="009350A7"/>
    <w:rsid w:val="00935A56"/>
    <w:rsid w:val="00935C6C"/>
    <w:rsid w:val="00937B11"/>
    <w:rsid w:val="009400D9"/>
    <w:rsid w:val="009401E2"/>
    <w:rsid w:val="009425A9"/>
    <w:rsid w:val="009445A5"/>
    <w:rsid w:val="00951C3A"/>
    <w:rsid w:val="00954802"/>
    <w:rsid w:val="00954BA2"/>
    <w:rsid w:val="0095722C"/>
    <w:rsid w:val="009576F3"/>
    <w:rsid w:val="0096050D"/>
    <w:rsid w:val="00961D45"/>
    <w:rsid w:val="0096380C"/>
    <w:rsid w:val="00963E59"/>
    <w:rsid w:val="00964D8B"/>
    <w:rsid w:val="00966156"/>
    <w:rsid w:val="0096778B"/>
    <w:rsid w:val="009704E2"/>
    <w:rsid w:val="00971BA3"/>
    <w:rsid w:val="00973796"/>
    <w:rsid w:val="009763D0"/>
    <w:rsid w:val="009771B4"/>
    <w:rsid w:val="009821CA"/>
    <w:rsid w:val="00983BB7"/>
    <w:rsid w:val="00983E12"/>
    <w:rsid w:val="009849D9"/>
    <w:rsid w:val="00984E2C"/>
    <w:rsid w:val="00985FED"/>
    <w:rsid w:val="00986FA2"/>
    <w:rsid w:val="00990118"/>
    <w:rsid w:val="0099060E"/>
    <w:rsid w:val="00992537"/>
    <w:rsid w:val="00992D44"/>
    <w:rsid w:val="00995246"/>
    <w:rsid w:val="00995C14"/>
    <w:rsid w:val="00997C09"/>
    <w:rsid w:val="009A09F4"/>
    <w:rsid w:val="009A0DA9"/>
    <w:rsid w:val="009A2B97"/>
    <w:rsid w:val="009A39C4"/>
    <w:rsid w:val="009A605D"/>
    <w:rsid w:val="009A641B"/>
    <w:rsid w:val="009B120F"/>
    <w:rsid w:val="009B14CB"/>
    <w:rsid w:val="009B3101"/>
    <w:rsid w:val="009B44C3"/>
    <w:rsid w:val="009B46AA"/>
    <w:rsid w:val="009B4D2E"/>
    <w:rsid w:val="009B7D7C"/>
    <w:rsid w:val="009C267A"/>
    <w:rsid w:val="009C2AF0"/>
    <w:rsid w:val="009C317A"/>
    <w:rsid w:val="009C4969"/>
    <w:rsid w:val="009C497B"/>
    <w:rsid w:val="009C5105"/>
    <w:rsid w:val="009C77CC"/>
    <w:rsid w:val="009C7989"/>
    <w:rsid w:val="009C7A72"/>
    <w:rsid w:val="009D029C"/>
    <w:rsid w:val="009D1877"/>
    <w:rsid w:val="009D1B31"/>
    <w:rsid w:val="009D5501"/>
    <w:rsid w:val="009D6752"/>
    <w:rsid w:val="009D7A1A"/>
    <w:rsid w:val="009E0086"/>
    <w:rsid w:val="009E0A31"/>
    <w:rsid w:val="009E1834"/>
    <w:rsid w:val="009E191C"/>
    <w:rsid w:val="009E2739"/>
    <w:rsid w:val="009E2769"/>
    <w:rsid w:val="009E4586"/>
    <w:rsid w:val="009E4AE4"/>
    <w:rsid w:val="009E6719"/>
    <w:rsid w:val="009E6C40"/>
    <w:rsid w:val="009E6C6E"/>
    <w:rsid w:val="009E6E7F"/>
    <w:rsid w:val="009E7465"/>
    <w:rsid w:val="009F004F"/>
    <w:rsid w:val="009F1CB6"/>
    <w:rsid w:val="009F700D"/>
    <w:rsid w:val="00A00440"/>
    <w:rsid w:val="00A004AE"/>
    <w:rsid w:val="00A1015B"/>
    <w:rsid w:val="00A12710"/>
    <w:rsid w:val="00A12DE7"/>
    <w:rsid w:val="00A141ED"/>
    <w:rsid w:val="00A144BF"/>
    <w:rsid w:val="00A1489E"/>
    <w:rsid w:val="00A14948"/>
    <w:rsid w:val="00A178B7"/>
    <w:rsid w:val="00A22279"/>
    <w:rsid w:val="00A2537C"/>
    <w:rsid w:val="00A25D1B"/>
    <w:rsid w:val="00A276CF"/>
    <w:rsid w:val="00A32489"/>
    <w:rsid w:val="00A330B1"/>
    <w:rsid w:val="00A337CD"/>
    <w:rsid w:val="00A3431F"/>
    <w:rsid w:val="00A35A84"/>
    <w:rsid w:val="00A36115"/>
    <w:rsid w:val="00A363F5"/>
    <w:rsid w:val="00A36AD5"/>
    <w:rsid w:val="00A36D66"/>
    <w:rsid w:val="00A36F73"/>
    <w:rsid w:val="00A37668"/>
    <w:rsid w:val="00A40A72"/>
    <w:rsid w:val="00A41A1A"/>
    <w:rsid w:val="00A43D72"/>
    <w:rsid w:val="00A44C90"/>
    <w:rsid w:val="00A4573B"/>
    <w:rsid w:val="00A46A36"/>
    <w:rsid w:val="00A47321"/>
    <w:rsid w:val="00A531A2"/>
    <w:rsid w:val="00A6262B"/>
    <w:rsid w:val="00A62A5E"/>
    <w:rsid w:val="00A62E09"/>
    <w:rsid w:val="00A64275"/>
    <w:rsid w:val="00A66DE9"/>
    <w:rsid w:val="00A70094"/>
    <w:rsid w:val="00A703F9"/>
    <w:rsid w:val="00A7040F"/>
    <w:rsid w:val="00A716AA"/>
    <w:rsid w:val="00A72F86"/>
    <w:rsid w:val="00A749B6"/>
    <w:rsid w:val="00A75B89"/>
    <w:rsid w:val="00A76F13"/>
    <w:rsid w:val="00A806B9"/>
    <w:rsid w:val="00A81A82"/>
    <w:rsid w:val="00A840D2"/>
    <w:rsid w:val="00A84249"/>
    <w:rsid w:val="00A846CE"/>
    <w:rsid w:val="00A8567E"/>
    <w:rsid w:val="00A86EE2"/>
    <w:rsid w:val="00A879EC"/>
    <w:rsid w:val="00A9087A"/>
    <w:rsid w:val="00A938A5"/>
    <w:rsid w:val="00A939F6"/>
    <w:rsid w:val="00A95DB3"/>
    <w:rsid w:val="00A97ADF"/>
    <w:rsid w:val="00A97D71"/>
    <w:rsid w:val="00AA2465"/>
    <w:rsid w:val="00AA25B0"/>
    <w:rsid w:val="00AA2625"/>
    <w:rsid w:val="00AA589B"/>
    <w:rsid w:val="00AA6081"/>
    <w:rsid w:val="00AA6ABC"/>
    <w:rsid w:val="00AB01BD"/>
    <w:rsid w:val="00AB0830"/>
    <w:rsid w:val="00AB1424"/>
    <w:rsid w:val="00AB1C4D"/>
    <w:rsid w:val="00AB1F2C"/>
    <w:rsid w:val="00AB2213"/>
    <w:rsid w:val="00AB467F"/>
    <w:rsid w:val="00AB5087"/>
    <w:rsid w:val="00AB5E8B"/>
    <w:rsid w:val="00AB60B2"/>
    <w:rsid w:val="00AB7491"/>
    <w:rsid w:val="00AB77DF"/>
    <w:rsid w:val="00AC0FB6"/>
    <w:rsid w:val="00AC44A5"/>
    <w:rsid w:val="00AC548E"/>
    <w:rsid w:val="00AC57CD"/>
    <w:rsid w:val="00AC5F59"/>
    <w:rsid w:val="00AC7104"/>
    <w:rsid w:val="00AD0608"/>
    <w:rsid w:val="00AD190D"/>
    <w:rsid w:val="00AD2046"/>
    <w:rsid w:val="00AD39E2"/>
    <w:rsid w:val="00AD51EB"/>
    <w:rsid w:val="00AD61DF"/>
    <w:rsid w:val="00AD74A5"/>
    <w:rsid w:val="00AE1C9B"/>
    <w:rsid w:val="00AE1F1E"/>
    <w:rsid w:val="00AE3D4F"/>
    <w:rsid w:val="00AE4F70"/>
    <w:rsid w:val="00AF1658"/>
    <w:rsid w:val="00AF2F05"/>
    <w:rsid w:val="00AF3A54"/>
    <w:rsid w:val="00AF3F14"/>
    <w:rsid w:val="00AF4C39"/>
    <w:rsid w:val="00AF747E"/>
    <w:rsid w:val="00AF76C3"/>
    <w:rsid w:val="00B00039"/>
    <w:rsid w:val="00B00DBF"/>
    <w:rsid w:val="00B00FB1"/>
    <w:rsid w:val="00B01A50"/>
    <w:rsid w:val="00B03179"/>
    <w:rsid w:val="00B03707"/>
    <w:rsid w:val="00B04305"/>
    <w:rsid w:val="00B047EA"/>
    <w:rsid w:val="00B04983"/>
    <w:rsid w:val="00B05CF0"/>
    <w:rsid w:val="00B05E3C"/>
    <w:rsid w:val="00B0698D"/>
    <w:rsid w:val="00B07BD1"/>
    <w:rsid w:val="00B12E2F"/>
    <w:rsid w:val="00B138B4"/>
    <w:rsid w:val="00B13EA9"/>
    <w:rsid w:val="00B13F3F"/>
    <w:rsid w:val="00B15B20"/>
    <w:rsid w:val="00B17018"/>
    <w:rsid w:val="00B21BD6"/>
    <w:rsid w:val="00B21FCE"/>
    <w:rsid w:val="00B225F9"/>
    <w:rsid w:val="00B2350E"/>
    <w:rsid w:val="00B251C3"/>
    <w:rsid w:val="00B2622E"/>
    <w:rsid w:val="00B26915"/>
    <w:rsid w:val="00B276E4"/>
    <w:rsid w:val="00B310B8"/>
    <w:rsid w:val="00B3115F"/>
    <w:rsid w:val="00B32315"/>
    <w:rsid w:val="00B32D3C"/>
    <w:rsid w:val="00B34075"/>
    <w:rsid w:val="00B34E00"/>
    <w:rsid w:val="00B3723B"/>
    <w:rsid w:val="00B3768C"/>
    <w:rsid w:val="00B40491"/>
    <w:rsid w:val="00B40E23"/>
    <w:rsid w:val="00B433CB"/>
    <w:rsid w:val="00B44A82"/>
    <w:rsid w:val="00B457F0"/>
    <w:rsid w:val="00B46E16"/>
    <w:rsid w:val="00B50B4B"/>
    <w:rsid w:val="00B576A7"/>
    <w:rsid w:val="00B57CC0"/>
    <w:rsid w:val="00B57F2F"/>
    <w:rsid w:val="00B60927"/>
    <w:rsid w:val="00B613E2"/>
    <w:rsid w:val="00B619A3"/>
    <w:rsid w:val="00B62D15"/>
    <w:rsid w:val="00B645B7"/>
    <w:rsid w:val="00B71CD2"/>
    <w:rsid w:val="00B7284D"/>
    <w:rsid w:val="00B737EC"/>
    <w:rsid w:val="00B73B8A"/>
    <w:rsid w:val="00B7576E"/>
    <w:rsid w:val="00B757BE"/>
    <w:rsid w:val="00B92727"/>
    <w:rsid w:val="00B95DCB"/>
    <w:rsid w:val="00B97FE7"/>
    <w:rsid w:val="00BA1F87"/>
    <w:rsid w:val="00BA3068"/>
    <w:rsid w:val="00BB41ED"/>
    <w:rsid w:val="00BB42AD"/>
    <w:rsid w:val="00BB59EF"/>
    <w:rsid w:val="00BB6518"/>
    <w:rsid w:val="00BB7B78"/>
    <w:rsid w:val="00BC095E"/>
    <w:rsid w:val="00BC0B61"/>
    <w:rsid w:val="00BC0D50"/>
    <w:rsid w:val="00BC32A4"/>
    <w:rsid w:val="00BC3A7D"/>
    <w:rsid w:val="00BC491C"/>
    <w:rsid w:val="00BC4C44"/>
    <w:rsid w:val="00BC60EC"/>
    <w:rsid w:val="00BC6398"/>
    <w:rsid w:val="00BD050B"/>
    <w:rsid w:val="00BD2655"/>
    <w:rsid w:val="00BD670D"/>
    <w:rsid w:val="00BD6859"/>
    <w:rsid w:val="00BD7EBB"/>
    <w:rsid w:val="00BE1145"/>
    <w:rsid w:val="00BE20AA"/>
    <w:rsid w:val="00BE3A6D"/>
    <w:rsid w:val="00BE4290"/>
    <w:rsid w:val="00BE5B1A"/>
    <w:rsid w:val="00BE60F0"/>
    <w:rsid w:val="00BE791E"/>
    <w:rsid w:val="00BF0190"/>
    <w:rsid w:val="00BF08CC"/>
    <w:rsid w:val="00BF0C2A"/>
    <w:rsid w:val="00BF1131"/>
    <w:rsid w:val="00BF13D0"/>
    <w:rsid w:val="00BF2196"/>
    <w:rsid w:val="00BF25FA"/>
    <w:rsid w:val="00BF378B"/>
    <w:rsid w:val="00BF3B1B"/>
    <w:rsid w:val="00BF422C"/>
    <w:rsid w:val="00C006FE"/>
    <w:rsid w:val="00C00D9D"/>
    <w:rsid w:val="00C03CCC"/>
    <w:rsid w:val="00C041E7"/>
    <w:rsid w:val="00C115C1"/>
    <w:rsid w:val="00C11892"/>
    <w:rsid w:val="00C149EA"/>
    <w:rsid w:val="00C14E69"/>
    <w:rsid w:val="00C156A7"/>
    <w:rsid w:val="00C15ADA"/>
    <w:rsid w:val="00C15B62"/>
    <w:rsid w:val="00C17E41"/>
    <w:rsid w:val="00C213B5"/>
    <w:rsid w:val="00C23807"/>
    <w:rsid w:val="00C26A54"/>
    <w:rsid w:val="00C27B8D"/>
    <w:rsid w:val="00C311A5"/>
    <w:rsid w:val="00C319C2"/>
    <w:rsid w:val="00C35E73"/>
    <w:rsid w:val="00C370DA"/>
    <w:rsid w:val="00C3758A"/>
    <w:rsid w:val="00C400A7"/>
    <w:rsid w:val="00C4061F"/>
    <w:rsid w:val="00C44632"/>
    <w:rsid w:val="00C45A10"/>
    <w:rsid w:val="00C45AC0"/>
    <w:rsid w:val="00C4651C"/>
    <w:rsid w:val="00C469EF"/>
    <w:rsid w:val="00C46A0C"/>
    <w:rsid w:val="00C47DC8"/>
    <w:rsid w:val="00C51763"/>
    <w:rsid w:val="00C57E51"/>
    <w:rsid w:val="00C61F52"/>
    <w:rsid w:val="00C64D2B"/>
    <w:rsid w:val="00C65FC7"/>
    <w:rsid w:val="00C66632"/>
    <w:rsid w:val="00C70A43"/>
    <w:rsid w:val="00C715C5"/>
    <w:rsid w:val="00C72BA8"/>
    <w:rsid w:val="00C72CFB"/>
    <w:rsid w:val="00C7310D"/>
    <w:rsid w:val="00C73714"/>
    <w:rsid w:val="00C77444"/>
    <w:rsid w:val="00C829A6"/>
    <w:rsid w:val="00C829EF"/>
    <w:rsid w:val="00C830DE"/>
    <w:rsid w:val="00C84E08"/>
    <w:rsid w:val="00C85051"/>
    <w:rsid w:val="00C86AD1"/>
    <w:rsid w:val="00C86ECB"/>
    <w:rsid w:val="00C87BAC"/>
    <w:rsid w:val="00C90719"/>
    <w:rsid w:val="00C90D06"/>
    <w:rsid w:val="00C917EA"/>
    <w:rsid w:val="00C91EAB"/>
    <w:rsid w:val="00C93144"/>
    <w:rsid w:val="00C933B8"/>
    <w:rsid w:val="00C954F7"/>
    <w:rsid w:val="00C95D35"/>
    <w:rsid w:val="00C961C6"/>
    <w:rsid w:val="00C961DF"/>
    <w:rsid w:val="00C9779B"/>
    <w:rsid w:val="00C97818"/>
    <w:rsid w:val="00CA1FEB"/>
    <w:rsid w:val="00CA1FFC"/>
    <w:rsid w:val="00CA360A"/>
    <w:rsid w:val="00CA421B"/>
    <w:rsid w:val="00CA6166"/>
    <w:rsid w:val="00CA77D2"/>
    <w:rsid w:val="00CB0329"/>
    <w:rsid w:val="00CB2A3D"/>
    <w:rsid w:val="00CB31C3"/>
    <w:rsid w:val="00CB3825"/>
    <w:rsid w:val="00CB4315"/>
    <w:rsid w:val="00CB47AE"/>
    <w:rsid w:val="00CC02C6"/>
    <w:rsid w:val="00CC06DF"/>
    <w:rsid w:val="00CC3A94"/>
    <w:rsid w:val="00CC3C2A"/>
    <w:rsid w:val="00CC474F"/>
    <w:rsid w:val="00CC50DE"/>
    <w:rsid w:val="00CC5A4B"/>
    <w:rsid w:val="00CC7FBD"/>
    <w:rsid w:val="00CD0482"/>
    <w:rsid w:val="00CD0561"/>
    <w:rsid w:val="00CD2EF7"/>
    <w:rsid w:val="00CD3A29"/>
    <w:rsid w:val="00CD49FB"/>
    <w:rsid w:val="00CD687A"/>
    <w:rsid w:val="00CE24AF"/>
    <w:rsid w:val="00CE3CB0"/>
    <w:rsid w:val="00CE5B8B"/>
    <w:rsid w:val="00CF156A"/>
    <w:rsid w:val="00CF167B"/>
    <w:rsid w:val="00CF177C"/>
    <w:rsid w:val="00CF229B"/>
    <w:rsid w:val="00CF2791"/>
    <w:rsid w:val="00CF30DE"/>
    <w:rsid w:val="00CF34F3"/>
    <w:rsid w:val="00CF4B7B"/>
    <w:rsid w:val="00CF4D00"/>
    <w:rsid w:val="00CF5BF8"/>
    <w:rsid w:val="00CF6DE0"/>
    <w:rsid w:val="00CF7414"/>
    <w:rsid w:val="00CF7F57"/>
    <w:rsid w:val="00D00F3C"/>
    <w:rsid w:val="00D03170"/>
    <w:rsid w:val="00D034B3"/>
    <w:rsid w:val="00D0449D"/>
    <w:rsid w:val="00D046BC"/>
    <w:rsid w:val="00D06624"/>
    <w:rsid w:val="00D06ACB"/>
    <w:rsid w:val="00D070F5"/>
    <w:rsid w:val="00D14DF5"/>
    <w:rsid w:val="00D1533F"/>
    <w:rsid w:val="00D16085"/>
    <w:rsid w:val="00D17D9E"/>
    <w:rsid w:val="00D20861"/>
    <w:rsid w:val="00D20F88"/>
    <w:rsid w:val="00D217AD"/>
    <w:rsid w:val="00D21F1A"/>
    <w:rsid w:val="00D2423E"/>
    <w:rsid w:val="00D2433E"/>
    <w:rsid w:val="00D262BC"/>
    <w:rsid w:val="00D27FE0"/>
    <w:rsid w:val="00D30578"/>
    <w:rsid w:val="00D31817"/>
    <w:rsid w:val="00D32B17"/>
    <w:rsid w:val="00D332BA"/>
    <w:rsid w:val="00D33B05"/>
    <w:rsid w:val="00D3409C"/>
    <w:rsid w:val="00D34A0B"/>
    <w:rsid w:val="00D3542D"/>
    <w:rsid w:val="00D35656"/>
    <w:rsid w:val="00D35EDA"/>
    <w:rsid w:val="00D36878"/>
    <w:rsid w:val="00D406FF"/>
    <w:rsid w:val="00D4248A"/>
    <w:rsid w:val="00D42FD1"/>
    <w:rsid w:val="00D43891"/>
    <w:rsid w:val="00D44F23"/>
    <w:rsid w:val="00D47C15"/>
    <w:rsid w:val="00D51B4D"/>
    <w:rsid w:val="00D52E3C"/>
    <w:rsid w:val="00D5353F"/>
    <w:rsid w:val="00D544FB"/>
    <w:rsid w:val="00D55D11"/>
    <w:rsid w:val="00D56D56"/>
    <w:rsid w:val="00D62751"/>
    <w:rsid w:val="00D62868"/>
    <w:rsid w:val="00D6319D"/>
    <w:rsid w:val="00D64A42"/>
    <w:rsid w:val="00D65BFA"/>
    <w:rsid w:val="00D661BC"/>
    <w:rsid w:val="00D67046"/>
    <w:rsid w:val="00D70599"/>
    <w:rsid w:val="00D706D9"/>
    <w:rsid w:val="00D71173"/>
    <w:rsid w:val="00D73C50"/>
    <w:rsid w:val="00D747F2"/>
    <w:rsid w:val="00D75D16"/>
    <w:rsid w:val="00D77027"/>
    <w:rsid w:val="00D822FA"/>
    <w:rsid w:val="00D82C13"/>
    <w:rsid w:val="00D83E15"/>
    <w:rsid w:val="00D86B1C"/>
    <w:rsid w:val="00D90655"/>
    <w:rsid w:val="00D906C2"/>
    <w:rsid w:val="00D91081"/>
    <w:rsid w:val="00D91257"/>
    <w:rsid w:val="00D933E4"/>
    <w:rsid w:val="00D9347B"/>
    <w:rsid w:val="00D944D8"/>
    <w:rsid w:val="00D94860"/>
    <w:rsid w:val="00D97C3A"/>
    <w:rsid w:val="00DA5248"/>
    <w:rsid w:val="00DA565F"/>
    <w:rsid w:val="00DA5F2E"/>
    <w:rsid w:val="00DA5FCA"/>
    <w:rsid w:val="00DA74C9"/>
    <w:rsid w:val="00DA796E"/>
    <w:rsid w:val="00DB11B1"/>
    <w:rsid w:val="00DB14CE"/>
    <w:rsid w:val="00DB1C54"/>
    <w:rsid w:val="00DB41AF"/>
    <w:rsid w:val="00DB6FB1"/>
    <w:rsid w:val="00DB737E"/>
    <w:rsid w:val="00DB7388"/>
    <w:rsid w:val="00DC02B6"/>
    <w:rsid w:val="00DC0442"/>
    <w:rsid w:val="00DC1198"/>
    <w:rsid w:val="00DC3EF2"/>
    <w:rsid w:val="00DC3F79"/>
    <w:rsid w:val="00DC49CB"/>
    <w:rsid w:val="00DD126B"/>
    <w:rsid w:val="00DD48E8"/>
    <w:rsid w:val="00DD5BEC"/>
    <w:rsid w:val="00DD63DC"/>
    <w:rsid w:val="00DD71AC"/>
    <w:rsid w:val="00DE0A6A"/>
    <w:rsid w:val="00DE52D0"/>
    <w:rsid w:val="00DE7104"/>
    <w:rsid w:val="00DF1280"/>
    <w:rsid w:val="00DF1FF1"/>
    <w:rsid w:val="00DF38E1"/>
    <w:rsid w:val="00DF405A"/>
    <w:rsid w:val="00DF46BA"/>
    <w:rsid w:val="00DF5EB2"/>
    <w:rsid w:val="00DF6F0F"/>
    <w:rsid w:val="00E006E5"/>
    <w:rsid w:val="00E01576"/>
    <w:rsid w:val="00E0330B"/>
    <w:rsid w:val="00E03E8E"/>
    <w:rsid w:val="00E03EA5"/>
    <w:rsid w:val="00E05143"/>
    <w:rsid w:val="00E0586B"/>
    <w:rsid w:val="00E05878"/>
    <w:rsid w:val="00E0643E"/>
    <w:rsid w:val="00E07C89"/>
    <w:rsid w:val="00E10D03"/>
    <w:rsid w:val="00E13313"/>
    <w:rsid w:val="00E13BBF"/>
    <w:rsid w:val="00E1424A"/>
    <w:rsid w:val="00E159BB"/>
    <w:rsid w:val="00E15FF4"/>
    <w:rsid w:val="00E16855"/>
    <w:rsid w:val="00E16F4B"/>
    <w:rsid w:val="00E17135"/>
    <w:rsid w:val="00E1784B"/>
    <w:rsid w:val="00E217A9"/>
    <w:rsid w:val="00E22843"/>
    <w:rsid w:val="00E23F1B"/>
    <w:rsid w:val="00E248B5"/>
    <w:rsid w:val="00E27090"/>
    <w:rsid w:val="00E3017C"/>
    <w:rsid w:val="00E31E82"/>
    <w:rsid w:val="00E32B3C"/>
    <w:rsid w:val="00E336A4"/>
    <w:rsid w:val="00E33DF0"/>
    <w:rsid w:val="00E34A35"/>
    <w:rsid w:val="00E34C3C"/>
    <w:rsid w:val="00E3638B"/>
    <w:rsid w:val="00E372EE"/>
    <w:rsid w:val="00E37FEC"/>
    <w:rsid w:val="00E40207"/>
    <w:rsid w:val="00E40699"/>
    <w:rsid w:val="00E411C5"/>
    <w:rsid w:val="00E42789"/>
    <w:rsid w:val="00E46EE7"/>
    <w:rsid w:val="00E47193"/>
    <w:rsid w:val="00E47260"/>
    <w:rsid w:val="00E47B5D"/>
    <w:rsid w:val="00E50825"/>
    <w:rsid w:val="00E51079"/>
    <w:rsid w:val="00E51F53"/>
    <w:rsid w:val="00E5293A"/>
    <w:rsid w:val="00E52BB0"/>
    <w:rsid w:val="00E53010"/>
    <w:rsid w:val="00E55AFD"/>
    <w:rsid w:val="00E57374"/>
    <w:rsid w:val="00E61CF9"/>
    <w:rsid w:val="00E61FE7"/>
    <w:rsid w:val="00E631BC"/>
    <w:rsid w:val="00E64CFF"/>
    <w:rsid w:val="00E70770"/>
    <w:rsid w:val="00E70F6F"/>
    <w:rsid w:val="00E71659"/>
    <w:rsid w:val="00E727D6"/>
    <w:rsid w:val="00E74016"/>
    <w:rsid w:val="00E80037"/>
    <w:rsid w:val="00E8089B"/>
    <w:rsid w:val="00E808D2"/>
    <w:rsid w:val="00E820D6"/>
    <w:rsid w:val="00E833A1"/>
    <w:rsid w:val="00E84C4D"/>
    <w:rsid w:val="00E85741"/>
    <w:rsid w:val="00E90289"/>
    <w:rsid w:val="00E91225"/>
    <w:rsid w:val="00E91ADD"/>
    <w:rsid w:val="00E92681"/>
    <w:rsid w:val="00E92D59"/>
    <w:rsid w:val="00E93B8E"/>
    <w:rsid w:val="00E94ADA"/>
    <w:rsid w:val="00E94C09"/>
    <w:rsid w:val="00E9786B"/>
    <w:rsid w:val="00EA0578"/>
    <w:rsid w:val="00EA0C79"/>
    <w:rsid w:val="00EA1890"/>
    <w:rsid w:val="00EA239D"/>
    <w:rsid w:val="00EA2D25"/>
    <w:rsid w:val="00EA329D"/>
    <w:rsid w:val="00EA3B4D"/>
    <w:rsid w:val="00EA3BCA"/>
    <w:rsid w:val="00EB08B3"/>
    <w:rsid w:val="00EB1D4E"/>
    <w:rsid w:val="00EB1DB0"/>
    <w:rsid w:val="00EB20AF"/>
    <w:rsid w:val="00EB412D"/>
    <w:rsid w:val="00EB646B"/>
    <w:rsid w:val="00EB7B00"/>
    <w:rsid w:val="00EB7C1F"/>
    <w:rsid w:val="00EC179B"/>
    <w:rsid w:val="00EC1BCA"/>
    <w:rsid w:val="00EC44F5"/>
    <w:rsid w:val="00EC4D79"/>
    <w:rsid w:val="00EC6D36"/>
    <w:rsid w:val="00ED00FF"/>
    <w:rsid w:val="00ED0B95"/>
    <w:rsid w:val="00ED0B96"/>
    <w:rsid w:val="00ED4D42"/>
    <w:rsid w:val="00ED76AF"/>
    <w:rsid w:val="00EE0348"/>
    <w:rsid w:val="00EE1224"/>
    <w:rsid w:val="00EE216F"/>
    <w:rsid w:val="00EE223B"/>
    <w:rsid w:val="00EE2CB4"/>
    <w:rsid w:val="00EE3D26"/>
    <w:rsid w:val="00EE492F"/>
    <w:rsid w:val="00EE4A1F"/>
    <w:rsid w:val="00EE4B1D"/>
    <w:rsid w:val="00EE60A0"/>
    <w:rsid w:val="00EE7803"/>
    <w:rsid w:val="00EE7B0C"/>
    <w:rsid w:val="00EF0BB0"/>
    <w:rsid w:val="00EF1221"/>
    <w:rsid w:val="00EF3067"/>
    <w:rsid w:val="00EF319B"/>
    <w:rsid w:val="00EF44F6"/>
    <w:rsid w:val="00EF51F7"/>
    <w:rsid w:val="00EF7DA5"/>
    <w:rsid w:val="00F034BB"/>
    <w:rsid w:val="00F044DA"/>
    <w:rsid w:val="00F07FDB"/>
    <w:rsid w:val="00F13699"/>
    <w:rsid w:val="00F13B30"/>
    <w:rsid w:val="00F14249"/>
    <w:rsid w:val="00F149C5"/>
    <w:rsid w:val="00F1518F"/>
    <w:rsid w:val="00F16643"/>
    <w:rsid w:val="00F17CB6"/>
    <w:rsid w:val="00F2085F"/>
    <w:rsid w:val="00F2199D"/>
    <w:rsid w:val="00F23584"/>
    <w:rsid w:val="00F23F11"/>
    <w:rsid w:val="00F26FD4"/>
    <w:rsid w:val="00F27553"/>
    <w:rsid w:val="00F27C30"/>
    <w:rsid w:val="00F27F11"/>
    <w:rsid w:val="00F32216"/>
    <w:rsid w:val="00F346E6"/>
    <w:rsid w:val="00F3608D"/>
    <w:rsid w:val="00F36213"/>
    <w:rsid w:val="00F36C29"/>
    <w:rsid w:val="00F36CAE"/>
    <w:rsid w:val="00F407C4"/>
    <w:rsid w:val="00F45591"/>
    <w:rsid w:val="00F52EB7"/>
    <w:rsid w:val="00F53A1D"/>
    <w:rsid w:val="00F5453F"/>
    <w:rsid w:val="00F54F0A"/>
    <w:rsid w:val="00F55A82"/>
    <w:rsid w:val="00F571B2"/>
    <w:rsid w:val="00F602AB"/>
    <w:rsid w:val="00F63678"/>
    <w:rsid w:val="00F6451C"/>
    <w:rsid w:val="00F6516C"/>
    <w:rsid w:val="00F660B4"/>
    <w:rsid w:val="00F66B72"/>
    <w:rsid w:val="00F66C78"/>
    <w:rsid w:val="00F67381"/>
    <w:rsid w:val="00F710A9"/>
    <w:rsid w:val="00F710D1"/>
    <w:rsid w:val="00F71394"/>
    <w:rsid w:val="00F71FD5"/>
    <w:rsid w:val="00F7705F"/>
    <w:rsid w:val="00F77780"/>
    <w:rsid w:val="00F77A33"/>
    <w:rsid w:val="00F8088C"/>
    <w:rsid w:val="00F81C86"/>
    <w:rsid w:val="00F81D0A"/>
    <w:rsid w:val="00F82469"/>
    <w:rsid w:val="00F8298C"/>
    <w:rsid w:val="00F82E36"/>
    <w:rsid w:val="00F84E58"/>
    <w:rsid w:val="00F855D4"/>
    <w:rsid w:val="00F868C1"/>
    <w:rsid w:val="00F91B29"/>
    <w:rsid w:val="00F92943"/>
    <w:rsid w:val="00F938BF"/>
    <w:rsid w:val="00F93A0A"/>
    <w:rsid w:val="00F94C6D"/>
    <w:rsid w:val="00FA04A8"/>
    <w:rsid w:val="00FA04D0"/>
    <w:rsid w:val="00FA2575"/>
    <w:rsid w:val="00FA348D"/>
    <w:rsid w:val="00FA3963"/>
    <w:rsid w:val="00FA3A8F"/>
    <w:rsid w:val="00FA4062"/>
    <w:rsid w:val="00FA61F5"/>
    <w:rsid w:val="00FB0048"/>
    <w:rsid w:val="00FB00FE"/>
    <w:rsid w:val="00FB02E2"/>
    <w:rsid w:val="00FB095C"/>
    <w:rsid w:val="00FB0DFD"/>
    <w:rsid w:val="00FB1D90"/>
    <w:rsid w:val="00FB22C3"/>
    <w:rsid w:val="00FB35D5"/>
    <w:rsid w:val="00FB39A2"/>
    <w:rsid w:val="00FB53CB"/>
    <w:rsid w:val="00FB670D"/>
    <w:rsid w:val="00FB6AF3"/>
    <w:rsid w:val="00FC1B59"/>
    <w:rsid w:val="00FC3C88"/>
    <w:rsid w:val="00FC47C2"/>
    <w:rsid w:val="00FC6138"/>
    <w:rsid w:val="00FC6FF4"/>
    <w:rsid w:val="00FD09DA"/>
    <w:rsid w:val="00FD50CE"/>
    <w:rsid w:val="00FD6038"/>
    <w:rsid w:val="00FE109F"/>
    <w:rsid w:val="00FE1390"/>
    <w:rsid w:val="00FE1D7E"/>
    <w:rsid w:val="00FE2261"/>
    <w:rsid w:val="00FE250D"/>
    <w:rsid w:val="00FE3253"/>
    <w:rsid w:val="00FE3CDB"/>
    <w:rsid w:val="00FE3F3F"/>
    <w:rsid w:val="00FE553F"/>
    <w:rsid w:val="00FE582F"/>
    <w:rsid w:val="00FE6108"/>
    <w:rsid w:val="00FF1BCB"/>
    <w:rsid w:val="00FF2D0C"/>
    <w:rsid w:val="00FF36BC"/>
    <w:rsid w:val="00FF3FCE"/>
    <w:rsid w:val="00FF4763"/>
    <w:rsid w:val="00FF6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720"/>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uiPriority w:val="99"/>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uiPriority w:val="99"/>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
    <w:link w:val="Akapitzlist"/>
    <w:uiPriority w:val="34"/>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5"/>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footnotedescription">
    <w:name w:val="footnote description"/>
    <w:next w:val="Normalny"/>
    <w:link w:val="footnotedescriptionChar"/>
    <w:hidden/>
    <w:rsid w:val="00907855"/>
    <w:pPr>
      <w:spacing w:line="244" w:lineRule="auto"/>
      <w:ind w:right="60"/>
      <w:jc w:val="both"/>
    </w:pPr>
    <w:rPr>
      <w:rFonts w:ascii="Arial" w:eastAsia="Arial" w:hAnsi="Arial" w:cs="Arial"/>
      <w:color w:val="000000"/>
      <w:sz w:val="16"/>
      <w:szCs w:val="22"/>
    </w:rPr>
  </w:style>
  <w:style w:type="character" w:customStyle="1" w:styleId="footnotedescriptionChar">
    <w:name w:val="footnote description Char"/>
    <w:link w:val="footnotedescription"/>
    <w:rsid w:val="00907855"/>
    <w:rPr>
      <w:rFonts w:ascii="Arial" w:eastAsia="Arial" w:hAnsi="Arial" w:cs="Arial"/>
      <w:color w:val="000000"/>
      <w:sz w:val="16"/>
      <w:szCs w:val="22"/>
    </w:rPr>
  </w:style>
  <w:style w:type="character" w:customStyle="1" w:styleId="footnotemark">
    <w:name w:val="footnote mark"/>
    <w:hidden/>
    <w:rsid w:val="00907855"/>
    <w:rPr>
      <w:rFonts w:ascii="Arial" w:eastAsia="Arial" w:hAnsi="Arial" w:cs="Arial"/>
      <w:color w:val="000000"/>
      <w:sz w:val="16"/>
      <w:vertAlign w:val="superscript"/>
    </w:rPr>
  </w:style>
  <w:style w:type="paragraph" w:styleId="Tekstprzypisudolnego">
    <w:name w:val="footnote text"/>
    <w:basedOn w:val="Normalny"/>
    <w:link w:val="TekstprzypisudolnegoZnak"/>
    <w:uiPriority w:val="99"/>
    <w:semiHidden/>
    <w:unhideWhenUsed/>
    <w:rsid w:val="009A2B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2B97"/>
  </w:style>
  <w:style w:type="character" w:styleId="Odwoanieprzypisudolnego">
    <w:name w:val="footnote reference"/>
    <w:basedOn w:val="Domylnaczcionkaakapitu"/>
    <w:uiPriority w:val="99"/>
    <w:semiHidden/>
    <w:unhideWhenUsed/>
    <w:rsid w:val="009A2B97"/>
    <w:rPr>
      <w:vertAlign w:val="superscript"/>
    </w:rPr>
  </w:style>
  <w:style w:type="table" w:customStyle="1" w:styleId="TableGrid">
    <w:name w:val="TableGrid"/>
    <w:qFormat/>
    <w:rsid w:val="00F84E58"/>
    <w:rPr>
      <w:rFonts w:eastAsia="DengXian"/>
      <w:sz w:val="22"/>
      <w:szCs w:val="22"/>
    </w:rPr>
    <w:tblPr>
      <w:tblCellMar>
        <w:top w:w="0" w:type="dxa"/>
        <w:left w:w="0" w:type="dxa"/>
        <w:bottom w:w="0" w:type="dxa"/>
        <w:right w:w="0" w:type="dxa"/>
      </w:tblCellMar>
    </w:tblPr>
  </w:style>
  <w:style w:type="table" w:customStyle="1" w:styleId="TableGrid1">
    <w:name w:val="TableGrid1"/>
    <w:qFormat/>
    <w:rsid w:val="003B2AD5"/>
    <w:rPr>
      <w:rFonts w:eastAsia="DengXian"/>
      <w:sz w:val="22"/>
      <w:szCs w:val="22"/>
    </w:rPr>
    <w:tblPr>
      <w:tblCellMar>
        <w:top w:w="0" w:type="dxa"/>
        <w:left w:w="0" w:type="dxa"/>
        <w:bottom w:w="0" w:type="dxa"/>
        <w:right w:w="0" w:type="dxa"/>
      </w:tblCellMar>
    </w:tblPr>
  </w:style>
  <w:style w:type="table" w:customStyle="1" w:styleId="TableGrid11">
    <w:name w:val="TableGrid11"/>
    <w:qFormat/>
    <w:rsid w:val="000530BE"/>
    <w:rPr>
      <w:rFonts w:eastAsia="DengXian"/>
      <w:sz w:val="22"/>
      <w:szCs w:val="22"/>
    </w:rPr>
    <w:tblPr>
      <w:tblCellMar>
        <w:top w:w="0" w:type="dxa"/>
        <w:left w:w="0" w:type="dxa"/>
        <w:bottom w:w="0" w:type="dxa"/>
        <w:right w:w="0" w:type="dxa"/>
      </w:tblCellMar>
    </w:tblPr>
  </w:style>
  <w:style w:type="table" w:customStyle="1" w:styleId="TableGrid2">
    <w:name w:val="TableGrid2"/>
    <w:qFormat/>
    <w:rsid w:val="000530BE"/>
    <w:rPr>
      <w:rFonts w:eastAsia="DengXian"/>
      <w:sz w:val="22"/>
      <w:szCs w:val="22"/>
    </w:rPr>
    <w:tblPr>
      <w:tblCellMar>
        <w:top w:w="0" w:type="dxa"/>
        <w:left w:w="0" w:type="dxa"/>
        <w:bottom w:w="0" w:type="dxa"/>
        <w:right w:w="0" w:type="dxa"/>
      </w:tblCellMar>
    </w:tblPr>
  </w:style>
  <w:style w:type="table" w:customStyle="1" w:styleId="TableGrid3">
    <w:name w:val="TableGrid3"/>
    <w:qFormat/>
    <w:rsid w:val="00FE1390"/>
    <w:rPr>
      <w:rFonts w:eastAsia="DengXian"/>
      <w:sz w:val="22"/>
      <w:szCs w:val="22"/>
    </w:rPr>
    <w:tblPr>
      <w:tblCellMar>
        <w:top w:w="0" w:type="dxa"/>
        <w:left w:w="0" w:type="dxa"/>
        <w:bottom w:w="0" w:type="dxa"/>
        <w:right w:w="0" w:type="dxa"/>
      </w:tblCellMar>
    </w:tblPr>
  </w:style>
  <w:style w:type="table" w:customStyle="1" w:styleId="TableGrid4">
    <w:name w:val="TableGrid4"/>
    <w:qFormat/>
    <w:rsid w:val="00FE1390"/>
    <w:rPr>
      <w:rFonts w:eastAsia="DengXian"/>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7E7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65566821">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285698693">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593244943">
      <w:bodyDiv w:val="1"/>
      <w:marLeft w:val="0"/>
      <w:marRight w:val="0"/>
      <w:marTop w:val="0"/>
      <w:marBottom w:val="0"/>
      <w:divBdr>
        <w:top w:val="none" w:sz="0" w:space="0" w:color="auto"/>
        <w:left w:val="none" w:sz="0" w:space="0" w:color="auto"/>
        <w:bottom w:val="none" w:sz="0" w:space="0" w:color="auto"/>
        <w:right w:val="none" w:sz="0" w:space="0" w:color="auto"/>
      </w:divBdr>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74776798">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41495782">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zp.borkowski@szpitalzachodni.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iod@szpitalzachodni.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zp.borkowski@szpitalzachodni.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eader" Target="header1.xml"/><Relationship Id="rId10" Type="http://schemas.openxmlformats.org/officeDocument/2006/relationships/hyperlink" Target="mailto:zp.borkowski@szpitalzachodni.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pn/szpitalzachodni"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s://platformazakupowa.pl/pn/szpitalzachodni"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657E-0D3C-48A9-B143-72B70623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67</Pages>
  <Words>23305</Words>
  <Characters>139833</Characters>
  <Application>Microsoft Office Word</Application>
  <DocSecurity>0</DocSecurity>
  <Lines>1165</Lines>
  <Paragraphs>325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162813</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ire bor</cp:lastModifiedBy>
  <cp:revision>2</cp:revision>
  <cp:lastPrinted>2021-03-02T12:14:00Z</cp:lastPrinted>
  <dcterms:created xsi:type="dcterms:W3CDTF">2021-03-02T12:29:00Z</dcterms:created>
  <dcterms:modified xsi:type="dcterms:W3CDTF">2021-03-02T12:29:00Z</dcterms:modified>
</cp:coreProperties>
</file>