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1" w:rsidRPr="001974D1" w:rsidRDefault="001974D1" w:rsidP="00027D67">
      <w:pPr>
        <w:suppressAutoHyphens/>
        <w:spacing w:after="0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9158B">
        <w:rPr>
          <w:rFonts w:ascii="Arial" w:hAnsi="Arial" w:cs="Arial"/>
          <w:b/>
          <w:sz w:val="20"/>
          <w:szCs w:val="20"/>
        </w:rPr>
        <w:t xml:space="preserve">Wykonawca:                                                                                         </w:t>
      </w:r>
      <w:r w:rsidRPr="001974D1">
        <w:rPr>
          <w:rFonts w:ascii="Arial" w:hAnsi="Arial" w:cs="Arial"/>
          <w:b/>
          <w:i/>
          <w:sz w:val="20"/>
          <w:szCs w:val="20"/>
        </w:rPr>
        <w:tab/>
      </w:r>
      <w:r w:rsidRPr="001974D1">
        <w:rPr>
          <w:rFonts w:ascii="Arial" w:eastAsia="Times New Roman" w:hAnsi="Arial" w:cs="Arial"/>
          <w:i/>
          <w:sz w:val="20"/>
          <w:szCs w:val="20"/>
          <w:lang w:eastAsia="ar-SA"/>
        </w:rPr>
        <w:t>Załącznik nr 5 do SWZ</w:t>
      </w:r>
    </w:p>
    <w:p w:rsidR="001974D1" w:rsidRPr="00B9158B" w:rsidRDefault="001974D1" w:rsidP="004C0003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9158B">
        <w:rPr>
          <w:rFonts w:ascii="Arial" w:hAnsi="Arial" w:cs="Arial"/>
          <w:sz w:val="20"/>
          <w:szCs w:val="20"/>
        </w:rPr>
        <w:t>………………………………</w:t>
      </w:r>
    </w:p>
    <w:p w:rsidR="001974D1" w:rsidRPr="00B9158B" w:rsidRDefault="001974D1" w:rsidP="004C0003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9158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9158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9158B">
        <w:rPr>
          <w:rFonts w:ascii="Arial" w:hAnsi="Arial" w:cs="Arial"/>
          <w:i/>
          <w:sz w:val="20"/>
          <w:szCs w:val="20"/>
        </w:rPr>
        <w:t>)</w:t>
      </w:r>
    </w:p>
    <w:p w:rsidR="00027D67" w:rsidRDefault="00027D67" w:rsidP="004C000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974D1" w:rsidRDefault="001974D1" w:rsidP="004C000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9158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7D67" w:rsidRPr="00B9158B" w:rsidRDefault="00027D67" w:rsidP="004C000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C0003" w:rsidRDefault="001974D1" w:rsidP="004C0003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9158B">
        <w:rPr>
          <w:rFonts w:ascii="Arial" w:hAnsi="Arial" w:cs="Arial"/>
          <w:sz w:val="20"/>
          <w:szCs w:val="20"/>
        </w:rPr>
        <w:t>………………………………</w:t>
      </w:r>
    </w:p>
    <w:p w:rsidR="00027D67" w:rsidRPr="00027D67" w:rsidRDefault="001974D1" w:rsidP="00027D67">
      <w:pPr>
        <w:spacing w:after="0"/>
        <w:ind w:right="5954"/>
        <w:rPr>
          <w:rFonts w:ascii="Arial" w:hAnsi="Arial" w:cs="Arial"/>
          <w:i/>
          <w:sz w:val="20"/>
          <w:szCs w:val="20"/>
        </w:rPr>
      </w:pPr>
      <w:r w:rsidRPr="00B9158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027D67" w:rsidRDefault="00027D67" w:rsidP="00C325BE">
      <w:pPr>
        <w:suppressAutoHyphens/>
        <w:spacing w:after="0"/>
        <w:jc w:val="center"/>
        <w:rPr>
          <w:rFonts w:ascii="Arial" w:eastAsia="Times New Roman" w:hAnsi="Arial" w:cs="Arial"/>
          <w:i/>
          <w:color w:val="000000" w:themeColor="text1"/>
          <w:lang w:eastAsia="ar-SA"/>
        </w:rPr>
      </w:pPr>
      <w:r>
        <w:rPr>
          <w:rFonts w:ascii="Arial" w:eastAsia="Times New Roman" w:hAnsi="Arial" w:cs="Arial"/>
          <w:i/>
          <w:color w:val="000000" w:themeColor="text1"/>
          <w:lang w:eastAsia="ar-SA"/>
        </w:rPr>
        <w:t>WZÓR</w:t>
      </w:r>
    </w:p>
    <w:p w:rsidR="001D5ECA" w:rsidRPr="007C78F8" w:rsidRDefault="00027D67" w:rsidP="00C325BE">
      <w:pPr>
        <w:suppressAutoHyphens/>
        <w:spacing w:after="0"/>
        <w:jc w:val="center"/>
        <w:rPr>
          <w:rFonts w:ascii="Arial" w:eastAsia="Times New Roman" w:hAnsi="Arial" w:cs="Arial"/>
          <w:b/>
          <w:i/>
          <w:color w:val="FF0000"/>
          <w:lang w:eastAsia="ar-SA"/>
        </w:rPr>
      </w:pPr>
      <w:r w:rsidRPr="007C78F8">
        <w:rPr>
          <w:rFonts w:ascii="Arial" w:eastAsia="Times New Roman" w:hAnsi="Arial" w:cs="Arial"/>
          <w:b/>
          <w:i/>
          <w:color w:val="FF0000"/>
          <w:lang w:eastAsia="ar-SA"/>
        </w:rPr>
        <w:t xml:space="preserve"> </w:t>
      </w:r>
      <w:r w:rsidR="001D5ECA" w:rsidRPr="007C78F8">
        <w:rPr>
          <w:rFonts w:ascii="Arial" w:eastAsia="Times New Roman" w:hAnsi="Arial" w:cs="Arial"/>
          <w:b/>
          <w:i/>
          <w:color w:val="FF0000"/>
          <w:lang w:eastAsia="ar-SA"/>
        </w:rPr>
        <w:t>(oświ</w:t>
      </w:r>
      <w:r w:rsidR="00A820B7" w:rsidRPr="007C78F8">
        <w:rPr>
          <w:rFonts w:ascii="Arial" w:eastAsia="Times New Roman" w:hAnsi="Arial" w:cs="Arial"/>
          <w:b/>
          <w:i/>
          <w:color w:val="FF0000"/>
          <w:lang w:eastAsia="ar-SA"/>
        </w:rPr>
        <w:t>adczenie składane wraz z ofertą</w:t>
      </w:r>
      <w:r w:rsidR="001D5ECA" w:rsidRPr="007C78F8">
        <w:rPr>
          <w:rFonts w:ascii="Arial" w:eastAsia="Times New Roman" w:hAnsi="Arial" w:cs="Arial"/>
          <w:b/>
          <w:i/>
          <w:color w:val="FF0000"/>
          <w:lang w:eastAsia="ar-SA"/>
        </w:rPr>
        <w:t>)</w:t>
      </w:r>
    </w:p>
    <w:p w:rsidR="001D5ECA" w:rsidRPr="007C78F8" w:rsidRDefault="001D5ECA" w:rsidP="00C325BE">
      <w:pPr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Oświadczenie Wykonawcy</w:t>
      </w:r>
    </w:p>
    <w:p w:rsidR="001D5ECA" w:rsidRPr="007C78F8" w:rsidRDefault="001D5ECA" w:rsidP="00C325BE">
      <w:pPr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składane na podstawie art. 125 ust. 1 ustawy z dnia 11 września 2019 r.</w:t>
      </w:r>
    </w:p>
    <w:p w:rsidR="001D5ECA" w:rsidRPr="007C78F8" w:rsidRDefault="001D5ECA" w:rsidP="00C325BE">
      <w:pPr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Prawo zamówień publicznych (dalej jako: ustawa Pzp),</w:t>
      </w:r>
    </w:p>
    <w:p w:rsidR="001D5ECA" w:rsidRPr="007C78F8" w:rsidRDefault="001D5ECA" w:rsidP="00C325BE">
      <w:pPr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Nr sprawy: ZP/TP/</w:t>
      </w:r>
      <w:r w:rsidR="00467735">
        <w:rPr>
          <w:rFonts w:ascii="Arial" w:eastAsia="Calibri" w:hAnsi="Arial" w:cs="Arial"/>
          <w:b/>
          <w:color w:val="000000" w:themeColor="text1"/>
        </w:rPr>
        <w:t>21</w:t>
      </w:r>
      <w:r w:rsidRPr="007C78F8">
        <w:rPr>
          <w:rFonts w:ascii="Arial" w:eastAsia="Calibri" w:hAnsi="Arial" w:cs="Arial"/>
          <w:b/>
          <w:color w:val="000000" w:themeColor="text1"/>
        </w:rPr>
        <w:t>/202</w:t>
      </w:r>
      <w:r w:rsidR="00454370">
        <w:rPr>
          <w:rFonts w:ascii="Arial" w:eastAsia="Calibri" w:hAnsi="Arial" w:cs="Arial"/>
          <w:b/>
          <w:color w:val="000000" w:themeColor="text1"/>
        </w:rPr>
        <w:t>2</w:t>
      </w:r>
    </w:p>
    <w:p w:rsidR="001F5393" w:rsidRDefault="001F5393" w:rsidP="00A820B7">
      <w:pPr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</w:p>
    <w:p w:rsidR="001974D1" w:rsidRPr="00322E29" w:rsidRDefault="001974D1" w:rsidP="001974D1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22E29">
        <w:rPr>
          <w:rFonts w:ascii="Arial" w:eastAsia="Calibri" w:hAnsi="Arial" w:cs="Arial"/>
          <w:b/>
          <w:sz w:val="18"/>
          <w:szCs w:val="18"/>
        </w:rPr>
        <w:t>UWZGLĘDNIAJĄCE PRZESŁANKI WYKLUCZENIA Z ART. 7 UST. 1 USTAWY O SZCZEGÓLONYCH ROZWIĄZANIACH W ZAKRESIE PRZECIWDZIAŁANIA WSPIERANIU AGRESJI NA UKRAINĘ ORAZ SŁUŻĄCYCH OCHRONIE BEZPIECZEŃSTWA NARODOWEGO</w:t>
      </w:r>
    </w:p>
    <w:p w:rsidR="001974D1" w:rsidRPr="007C78F8" w:rsidRDefault="001974D1" w:rsidP="00A820B7">
      <w:pPr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</w:p>
    <w:p w:rsidR="001D5ECA" w:rsidRPr="007C78F8" w:rsidRDefault="001D5ECA" w:rsidP="00A820B7">
      <w:pPr>
        <w:spacing w:after="0"/>
        <w:jc w:val="both"/>
        <w:rPr>
          <w:rFonts w:ascii="Arial" w:hAnsi="Arial" w:cs="Arial"/>
        </w:rPr>
      </w:pPr>
      <w:r w:rsidRPr="007C78F8">
        <w:rPr>
          <w:rFonts w:ascii="Arial" w:eastAsia="Calibri" w:hAnsi="Arial" w:cs="Arial"/>
          <w:b/>
          <w:i/>
          <w:color w:val="000000" w:themeColor="text1"/>
          <w:u w:val="single"/>
        </w:rPr>
        <w:t xml:space="preserve">UWAGA: jeżeli jakiekolwiek informacje wskazane w oświadczeniu nie dotyczą Wykonawcy, zobowiązany jest złożyć pełne oświadczenie z adnotacją „NIE DOTYCZY”. 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u w:val="single"/>
        </w:rPr>
      </w:pPr>
    </w:p>
    <w:p w:rsidR="001D5ECA" w:rsidRPr="007C78F8" w:rsidRDefault="001D5ECA" w:rsidP="00F4177E">
      <w:pPr>
        <w:numPr>
          <w:ilvl w:val="0"/>
          <w:numId w:val="51"/>
        </w:numPr>
        <w:shd w:val="clear" w:color="auto" w:fill="EAF1DD" w:themeFill="accent3" w:themeFillTint="33"/>
        <w:spacing w:after="0"/>
        <w:contextualSpacing/>
        <w:jc w:val="center"/>
        <w:rPr>
          <w:rFonts w:ascii="Arial" w:eastAsia="Calibri" w:hAnsi="Arial" w:cs="Arial"/>
          <w:b/>
          <w:color w:val="000000" w:themeColor="text1"/>
          <w:u w:val="single"/>
        </w:rPr>
      </w:pPr>
      <w:r w:rsidRPr="007C78F8">
        <w:rPr>
          <w:rFonts w:ascii="Arial" w:eastAsia="Calibri" w:hAnsi="Arial" w:cs="Arial"/>
          <w:b/>
          <w:color w:val="000000" w:themeColor="text1"/>
        </w:rPr>
        <w:t>DOTYCZĄCE SPEŁNIANIA WARUNKÓW UDZIAŁU W POSTĘPOWANIU</w:t>
      </w:r>
      <w:r w:rsidRPr="007C78F8">
        <w:rPr>
          <w:rFonts w:ascii="Arial" w:eastAsia="Calibri" w:hAnsi="Arial" w:cs="Arial"/>
          <w:b/>
          <w:color w:val="000000" w:themeColor="text1"/>
          <w:u w:val="single"/>
        </w:rPr>
        <w:t xml:space="preserve"> </w:t>
      </w:r>
    </w:p>
    <w:p w:rsidR="001D5ECA" w:rsidRPr="007C78F8" w:rsidRDefault="001D5ECA" w:rsidP="00A820B7">
      <w:pPr>
        <w:spacing w:after="0"/>
        <w:ind w:left="720"/>
        <w:contextualSpacing/>
        <w:rPr>
          <w:rFonts w:ascii="Arial" w:eastAsia="Calibri" w:hAnsi="Arial" w:cs="Arial"/>
          <w:b/>
          <w:color w:val="000000" w:themeColor="text1"/>
          <w:u w:val="single"/>
        </w:rPr>
      </w:pPr>
    </w:p>
    <w:p w:rsidR="00454370" w:rsidRDefault="001D5ECA" w:rsidP="00454370">
      <w:pPr>
        <w:spacing w:after="0"/>
        <w:jc w:val="both"/>
        <w:rPr>
          <w:rFonts w:ascii="Arial" w:hAnsi="Arial" w:cs="Arial"/>
          <w:b/>
        </w:rPr>
      </w:pPr>
      <w:r w:rsidRPr="007C78F8">
        <w:rPr>
          <w:rFonts w:ascii="Arial" w:eastAsia="Calibri" w:hAnsi="Arial" w:cs="Arial"/>
          <w:color w:val="000000" w:themeColor="text1"/>
        </w:rPr>
        <w:t xml:space="preserve">na potrzeby postępowania o udzielenie zamówienia publicznego pod nazwą: </w:t>
      </w:r>
      <w:r w:rsidR="00454370" w:rsidRPr="004627F6">
        <w:rPr>
          <w:rFonts w:ascii="Arial" w:hAnsi="Arial" w:cs="Arial"/>
          <w:b/>
        </w:rPr>
        <w:t xml:space="preserve">Sukcesywne dostawy mleka i przetworów mleczarskich – wraz z rozładunkiem </w:t>
      </w:r>
      <w:r w:rsidR="00454370">
        <w:rPr>
          <w:rFonts w:ascii="Arial" w:hAnsi="Arial" w:cs="Arial"/>
          <w:b/>
        </w:rPr>
        <w:br/>
      </w:r>
      <w:r w:rsidR="00454370" w:rsidRPr="004627F6">
        <w:rPr>
          <w:rFonts w:ascii="Arial" w:hAnsi="Arial" w:cs="Arial"/>
          <w:b/>
        </w:rPr>
        <w:t xml:space="preserve">w magazynie 32 Wojskowego Oddziału Gospodarczego zlokalizowanego </w:t>
      </w:r>
      <w:r w:rsidR="00454370">
        <w:rPr>
          <w:rFonts w:ascii="Arial" w:hAnsi="Arial" w:cs="Arial"/>
          <w:b/>
        </w:rPr>
        <w:br/>
      </w:r>
      <w:r w:rsidR="00454370" w:rsidRPr="004627F6">
        <w:rPr>
          <w:rFonts w:ascii="Arial" w:hAnsi="Arial" w:cs="Arial"/>
          <w:b/>
        </w:rPr>
        <w:t>w m. Chełm, nr sprawy: ZP/TP/21/2022</w:t>
      </w:r>
    </w:p>
    <w:p w:rsidR="007054DA" w:rsidRPr="007C78F8" w:rsidRDefault="007054DA" w:rsidP="007054DA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1D5ECA" w:rsidRPr="007C78F8" w:rsidRDefault="001D5ECA" w:rsidP="007054DA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oświadczam, co następuje: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1D5ECA" w:rsidRPr="007C78F8" w:rsidRDefault="001D5ECA" w:rsidP="00A820B7">
      <w:pPr>
        <w:shd w:val="clear" w:color="auto" w:fill="BFBFBF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INFORMACJA DOTYCZĄCA WYKONAWCY: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color w:val="000000" w:themeColor="text1"/>
        </w:rPr>
        <w:t xml:space="preserve">Oświadczam, że </w:t>
      </w:r>
      <w:r w:rsidRPr="007C78F8">
        <w:rPr>
          <w:rFonts w:ascii="Arial" w:eastAsia="Calibri" w:hAnsi="Arial" w:cs="Arial"/>
          <w:b/>
          <w:color w:val="000000" w:themeColor="text1"/>
        </w:rPr>
        <w:t>spełniam - samodzielnie / przy udziale innych podmiotów zgodnie z art. 118 ust. 1 Ustawy Pzp*</w:t>
      </w:r>
      <w:r w:rsidRPr="007C78F8">
        <w:rPr>
          <w:rFonts w:ascii="Arial" w:eastAsia="Calibri" w:hAnsi="Arial" w:cs="Arial"/>
          <w:color w:val="000000" w:themeColor="text1"/>
        </w:rPr>
        <w:t xml:space="preserve"> - warunki udziału w postępowaniu określone przez Zamawiającego </w:t>
      </w:r>
      <w:r w:rsidRPr="007C78F8">
        <w:rPr>
          <w:rFonts w:ascii="Arial" w:eastAsia="Calibri" w:hAnsi="Arial" w:cs="Arial"/>
          <w:b/>
          <w:color w:val="000000" w:themeColor="text1"/>
        </w:rPr>
        <w:t>w Rozdziale XI</w:t>
      </w:r>
      <w:r w:rsidR="00D51180">
        <w:rPr>
          <w:rFonts w:ascii="Arial" w:eastAsia="Calibri" w:hAnsi="Arial" w:cs="Arial"/>
          <w:b/>
          <w:color w:val="000000" w:themeColor="text1"/>
        </w:rPr>
        <w:t xml:space="preserve"> 1.</w:t>
      </w:r>
      <w:r w:rsidRPr="007C78F8">
        <w:rPr>
          <w:rFonts w:ascii="Arial" w:eastAsia="Calibri" w:hAnsi="Arial" w:cs="Arial"/>
          <w:b/>
          <w:color w:val="000000" w:themeColor="text1"/>
        </w:rPr>
        <w:t xml:space="preserve"> lit. </w:t>
      </w:r>
      <w:r w:rsidR="007054DA" w:rsidRPr="007C78F8">
        <w:rPr>
          <w:rFonts w:ascii="Arial" w:eastAsia="Calibri" w:hAnsi="Arial" w:cs="Arial"/>
          <w:b/>
          <w:color w:val="000000" w:themeColor="text1"/>
        </w:rPr>
        <w:t>C pkt 3</w:t>
      </w:r>
      <w:r w:rsidRPr="007C78F8">
        <w:rPr>
          <w:rFonts w:ascii="Arial" w:eastAsia="Calibri" w:hAnsi="Arial" w:cs="Arial"/>
          <w:b/>
          <w:color w:val="000000" w:themeColor="text1"/>
        </w:rPr>
        <w:t>)</w:t>
      </w:r>
      <w:r w:rsidR="007054DA" w:rsidRPr="007C78F8">
        <w:rPr>
          <w:rFonts w:ascii="Arial" w:eastAsia="Calibri" w:hAnsi="Arial" w:cs="Arial"/>
          <w:b/>
          <w:color w:val="000000" w:themeColor="text1"/>
        </w:rPr>
        <w:t>,</w:t>
      </w:r>
      <w:r w:rsidR="007C78F8">
        <w:rPr>
          <w:rFonts w:ascii="Arial" w:eastAsia="Calibri" w:hAnsi="Arial" w:cs="Arial"/>
          <w:b/>
          <w:color w:val="000000" w:themeColor="text1"/>
        </w:rPr>
        <w:t xml:space="preserve"> </w:t>
      </w:r>
      <w:r w:rsidR="007054DA" w:rsidRPr="007C78F8">
        <w:rPr>
          <w:rFonts w:ascii="Arial" w:eastAsia="Calibri" w:hAnsi="Arial" w:cs="Arial"/>
          <w:b/>
          <w:color w:val="000000" w:themeColor="text1"/>
        </w:rPr>
        <w:t>4)</w:t>
      </w:r>
      <w:r w:rsidRPr="007C78F8">
        <w:rPr>
          <w:rFonts w:ascii="Arial" w:eastAsia="Calibri" w:hAnsi="Arial" w:cs="Arial"/>
          <w:b/>
          <w:color w:val="000000" w:themeColor="text1"/>
        </w:rPr>
        <w:t xml:space="preserve"> Specyfikacji Warunków Zamówienia pod nazwą: </w:t>
      </w:r>
      <w:r w:rsidR="00A820B7" w:rsidRPr="007C78F8">
        <w:rPr>
          <w:rFonts w:ascii="Arial" w:eastAsia="Calibri" w:hAnsi="Arial" w:cs="Arial"/>
          <w:b/>
          <w:color w:val="000000" w:themeColor="text1"/>
        </w:rPr>
        <w:t xml:space="preserve">................................................................................................ </w:t>
      </w:r>
      <w:r w:rsidRPr="007C78F8">
        <w:rPr>
          <w:rFonts w:ascii="Arial" w:eastAsia="Calibri" w:hAnsi="Arial" w:cs="Arial"/>
          <w:b/>
          <w:color w:val="000000" w:themeColor="text1"/>
        </w:rPr>
        <w:t>.........................................................................................................................................................</w:t>
      </w:r>
      <w:r w:rsidR="006C3159" w:rsidRPr="007C78F8">
        <w:rPr>
          <w:rFonts w:ascii="Arial" w:eastAsia="Calibri" w:hAnsi="Arial" w:cs="Arial"/>
          <w:b/>
          <w:color w:val="000000" w:themeColor="text1"/>
        </w:rPr>
        <w:t>..............................</w:t>
      </w:r>
      <w:r w:rsidRPr="007C78F8">
        <w:rPr>
          <w:rFonts w:ascii="Arial" w:eastAsia="Calibri" w:hAnsi="Arial" w:cs="Arial"/>
          <w:b/>
          <w:color w:val="000000" w:themeColor="text1"/>
        </w:rPr>
        <w:t>...............................................................................................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7C78F8">
        <w:rPr>
          <w:rFonts w:ascii="Arial" w:eastAsia="Calibri" w:hAnsi="Arial" w:cs="Arial"/>
          <w:b/>
          <w:color w:val="000000" w:themeColor="text1"/>
        </w:rPr>
        <w:t>……………………………………………………………………………………………………</w:t>
      </w:r>
      <w:r w:rsidR="00A820B7" w:rsidRPr="007C78F8">
        <w:rPr>
          <w:rFonts w:ascii="Arial" w:eastAsia="Calibri" w:hAnsi="Arial" w:cs="Arial"/>
          <w:b/>
          <w:color w:val="000000" w:themeColor="text1"/>
        </w:rPr>
        <w:br/>
      </w:r>
      <w:r w:rsidRPr="007C78F8">
        <w:rPr>
          <w:rFonts w:ascii="Arial" w:eastAsia="Calibri" w:hAnsi="Arial" w:cs="Arial"/>
          <w:color w:val="000000" w:themeColor="text1"/>
        </w:rPr>
        <w:t xml:space="preserve">* </w:t>
      </w:r>
      <w:r w:rsidRPr="007C78F8">
        <w:rPr>
          <w:rFonts w:ascii="Arial" w:eastAsia="Calibri" w:hAnsi="Arial" w:cs="Arial"/>
          <w:b/>
          <w:color w:val="000000" w:themeColor="text1"/>
          <w:u w:val="single"/>
        </w:rPr>
        <w:t>Niepotrzebne skreślić</w:t>
      </w:r>
    </w:p>
    <w:p w:rsidR="001D5ECA" w:rsidRDefault="001D5ECA" w:rsidP="00A820B7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:rsidR="00027D67" w:rsidRPr="007C78F8" w:rsidRDefault="00027D67" w:rsidP="00A820B7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:rsidR="001D5ECA" w:rsidRPr="007C78F8" w:rsidRDefault="001D5ECA" w:rsidP="00A820B7">
      <w:pPr>
        <w:shd w:val="clear" w:color="auto" w:fill="BFBFBF"/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lastRenderedPageBreak/>
        <w:t>INFORMACJA W ZWIĄZKU Z POLEGANIEM NA ZASOBACH INNYCH PODMIOTÓW</w:t>
      </w:r>
      <w:r w:rsidRPr="007C78F8">
        <w:rPr>
          <w:rFonts w:ascii="Arial" w:eastAsia="Calibri" w:hAnsi="Arial" w:cs="Arial"/>
          <w:color w:val="000000" w:themeColor="text1"/>
        </w:rPr>
        <w:t xml:space="preserve">: </w:t>
      </w:r>
    </w:p>
    <w:p w:rsidR="001D5ECA" w:rsidRPr="007C78F8" w:rsidRDefault="001D5ECA" w:rsidP="007C78F8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Oświadczam</w:t>
      </w:r>
      <w:r w:rsidRPr="007C78F8">
        <w:rPr>
          <w:rFonts w:ascii="Arial" w:eastAsia="Calibri" w:hAnsi="Arial" w:cs="Arial"/>
          <w:color w:val="000000" w:themeColor="text1"/>
        </w:rPr>
        <w:t>, że w celu wykazania spełniania warunków udziału w postępowaniu, określonych przez Zamawiającego w</w:t>
      </w:r>
      <w:r w:rsidRPr="007C78F8">
        <w:rPr>
          <w:rFonts w:ascii="Arial" w:eastAsia="Calibri" w:hAnsi="Arial" w:cs="Arial"/>
          <w:b/>
          <w:color w:val="000000" w:themeColor="text1"/>
        </w:rPr>
        <w:t xml:space="preserve"> Rozdziale </w:t>
      </w:r>
      <w:r w:rsidR="007054DA" w:rsidRPr="007C78F8">
        <w:rPr>
          <w:rFonts w:ascii="Arial" w:eastAsia="Calibri" w:hAnsi="Arial" w:cs="Arial"/>
          <w:b/>
          <w:color w:val="000000" w:themeColor="text1"/>
        </w:rPr>
        <w:t xml:space="preserve">XI </w:t>
      </w:r>
      <w:r w:rsidR="00267AC8">
        <w:rPr>
          <w:rFonts w:ascii="Arial" w:eastAsia="Calibri" w:hAnsi="Arial" w:cs="Arial"/>
          <w:b/>
          <w:color w:val="000000" w:themeColor="text1"/>
        </w:rPr>
        <w:t xml:space="preserve">1. </w:t>
      </w:r>
      <w:r w:rsidR="007054DA" w:rsidRPr="007C78F8">
        <w:rPr>
          <w:rFonts w:ascii="Arial" w:eastAsia="Calibri" w:hAnsi="Arial" w:cs="Arial"/>
          <w:b/>
          <w:color w:val="000000" w:themeColor="text1"/>
        </w:rPr>
        <w:t>lit. C pkt 3),</w:t>
      </w:r>
      <w:r w:rsidR="007C78F8">
        <w:rPr>
          <w:rFonts w:ascii="Arial" w:eastAsia="Calibri" w:hAnsi="Arial" w:cs="Arial"/>
          <w:b/>
          <w:color w:val="000000" w:themeColor="text1"/>
        </w:rPr>
        <w:t xml:space="preserve"> </w:t>
      </w:r>
      <w:r w:rsidR="007054DA" w:rsidRPr="007C78F8">
        <w:rPr>
          <w:rFonts w:ascii="Arial" w:eastAsia="Calibri" w:hAnsi="Arial" w:cs="Arial"/>
          <w:b/>
          <w:color w:val="000000" w:themeColor="text1"/>
        </w:rPr>
        <w:t xml:space="preserve">4) </w:t>
      </w:r>
      <w:r w:rsidRPr="007C78F8">
        <w:rPr>
          <w:rFonts w:ascii="Arial" w:eastAsia="Calibri" w:hAnsi="Arial" w:cs="Arial"/>
          <w:b/>
          <w:color w:val="000000" w:themeColor="text1"/>
        </w:rPr>
        <w:t>Specyfikacji Warunków Zamówienia</w:t>
      </w:r>
      <w:r w:rsidRPr="007C78F8">
        <w:rPr>
          <w:rFonts w:ascii="Arial" w:eastAsia="Calibri" w:hAnsi="Arial" w:cs="Arial"/>
          <w:color w:val="000000" w:themeColor="text1"/>
        </w:rPr>
        <w:t xml:space="preserve"> polegam na zasobach następującego/-</w:t>
      </w:r>
      <w:proofErr w:type="spellStart"/>
      <w:r w:rsidRPr="007C78F8">
        <w:rPr>
          <w:rFonts w:ascii="Arial" w:eastAsia="Calibri" w:hAnsi="Arial" w:cs="Arial"/>
          <w:color w:val="000000" w:themeColor="text1"/>
        </w:rPr>
        <w:t>ych</w:t>
      </w:r>
      <w:proofErr w:type="spellEnd"/>
      <w:r w:rsidRPr="007C78F8">
        <w:rPr>
          <w:rFonts w:ascii="Arial" w:eastAsia="Calibri" w:hAnsi="Arial" w:cs="Arial"/>
          <w:color w:val="000000" w:themeColor="text1"/>
        </w:rPr>
        <w:t xml:space="preserve">  podmiotu/ów: …………………………………………………………………………………………………</w:t>
      </w:r>
      <w:r w:rsidR="007C78F8">
        <w:rPr>
          <w:rFonts w:ascii="Arial" w:eastAsia="Calibri" w:hAnsi="Arial" w:cs="Arial"/>
          <w:color w:val="000000" w:themeColor="text1"/>
        </w:rPr>
        <w:t>..</w:t>
      </w:r>
      <w:r w:rsidRPr="007C78F8">
        <w:rPr>
          <w:rFonts w:ascii="Arial" w:eastAsia="Calibri" w:hAnsi="Arial" w:cs="Arial"/>
          <w:color w:val="000000" w:themeColor="text1"/>
        </w:rPr>
        <w:t>…</w:t>
      </w:r>
      <w:r w:rsidR="007C78F8">
        <w:rPr>
          <w:rFonts w:ascii="Arial" w:eastAsia="Calibri" w:hAnsi="Arial" w:cs="Arial"/>
          <w:color w:val="000000" w:themeColor="text1"/>
        </w:rPr>
        <w:br/>
      </w:r>
      <w:r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</w:t>
      </w:r>
      <w:r w:rsidR="007C78F8">
        <w:rPr>
          <w:rFonts w:ascii="Arial" w:eastAsia="Calibri" w:hAnsi="Arial" w:cs="Arial"/>
          <w:color w:val="000000" w:themeColor="text1"/>
        </w:rPr>
        <w:t>..</w:t>
      </w:r>
      <w:r w:rsidRPr="007C78F8">
        <w:rPr>
          <w:rFonts w:ascii="Arial" w:eastAsia="Calibri" w:hAnsi="Arial" w:cs="Arial"/>
          <w:color w:val="000000" w:themeColor="text1"/>
        </w:rPr>
        <w:t>……</w:t>
      </w:r>
      <w:r w:rsidR="007C78F8">
        <w:rPr>
          <w:rFonts w:ascii="Arial" w:eastAsia="Calibri" w:hAnsi="Arial" w:cs="Arial"/>
          <w:color w:val="000000" w:themeColor="text1"/>
        </w:rPr>
        <w:br/>
      </w:r>
      <w:r w:rsidRPr="007C78F8">
        <w:rPr>
          <w:rFonts w:ascii="Arial" w:eastAsia="Calibri" w:hAnsi="Arial" w:cs="Arial"/>
          <w:color w:val="000000" w:themeColor="text1"/>
        </w:rPr>
        <w:t xml:space="preserve">..…………………………………………………………………………………………………… 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color w:val="000000" w:themeColor="text1"/>
        </w:rPr>
        <w:t xml:space="preserve">w następującym zakresie: </w:t>
      </w:r>
      <w:r w:rsidR="00A820B7" w:rsidRPr="007C78F8">
        <w:rPr>
          <w:rFonts w:ascii="Arial" w:eastAsia="Calibri" w:hAnsi="Arial" w:cs="Arial"/>
          <w:color w:val="000000" w:themeColor="text1"/>
        </w:rPr>
        <w:t xml:space="preserve">................................................................................................ </w:t>
      </w:r>
      <w:r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…………………………………………………………………………</w:t>
      </w:r>
      <w:r w:rsidR="006C3159" w:rsidRPr="007C78F8">
        <w:rPr>
          <w:rFonts w:ascii="Arial" w:eastAsia="Calibri" w:hAnsi="Arial" w:cs="Arial"/>
          <w:color w:val="000000" w:themeColor="text1"/>
        </w:rPr>
        <w:t>……………………</w:t>
      </w:r>
      <w:r w:rsidR="007C78F8">
        <w:rPr>
          <w:rFonts w:ascii="Arial" w:eastAsia="Calibri" w:hAnsi="Arial" w:cs="Arial"/>
          <w:color w:val="000000" w:themeColor="text1"/>
        </w:rPr>
        <w:t>....</w:t>
      </w:r>
      <w:r w:rsidR="006C3159" w:rsidRPr="007C78F8">
        <w:rPr>
          <w:rFonts w:ascii="Arial" w:eastAsia="Calibri" w:hAnsi="Arial" w:cs="Arial"/>
          <w:color w:val="000000" w:themeColor="text1"/>
        </w:rPr>
        <w:t>….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  <w:r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…………………………………………………………………………………………………</w:t>
      </w:r>
      <w:r w:rsidR="007C78F8">
        <w:rPr>
          <w:rFonts w:ascii="Arial" w:eastAsia="Calibri" w:hAnsi="Arial" w:cs="Arial"/>
          <w:color w:val="000000" w:themeColor="text1"/>
        </w:rPr>
        <w:t>..</w:t>
      </w:r>
      <w:r w:rsidRPr="007C78F8">
        <w:rPr>
          <w:rFonts w:ascii="Arial" w:eastAsia="Calibri" w:hAnsi="Arial" w:cs="Arial"/>
          <w:color w:val="000000" w:themeColor="text1"/>
        </w:rPr>
        <w:t>…………</w:t>
      </w:r>
      <w:r w:rsidR="006C3159"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</w:t>
      </w:r>
      <w:r w:rsidR="007C78F8">
        <w:rPr>
          <w:rFonts w:ascii="Arial" w:eastAsia="Calibri" w:hAnsi="Arial" w:cs="Arial"/>
          <w:color w:val="000000" w:themeColor="text1"/>
        </w:rPr>
        <w:t>..</w:t>
      </w:r>
      <w:r w:rsidR="006C3159" w:rsidRPr="007C78F8">
        <w:rPr>
          <w:rFonts w:ascii="Arial" w:eastAsia="Calibri" w:hAnsi="Arial" w:cs="Arial"/>
          <w:color w:val="000000" w:themeColor="text1"/>
        </w:rPr>
        <w:t>…</w:t>
      </w:r>
      <w:r w:rsidRPr="007C78F8">
        <w:rPr>
          <w:rFonts w:ascii="Arial" w:eastAsia="Calibri" w:hAnsi="Arial" w:cs="Arial"/>
          <w:color w:val="000000" w:themeColor="text1"/>
        </w:rPr>
        <w:br/>
      </w:r>
      <w:r w:rsidRPr="007C78F8">
        <w:rPr>
          <w:rFonts w:ascii="Arial" w:eastAsia="Calibri" w:hAnsi="Arial" w:cs="Arial"/>
          <w:i/>
          <w:color w:val="000000" w:themeColor="text1"/>
        </w:rPr>
        <w:t xml:space="preserve">(wskazać podmiot i określić odpowiedni zakres dla wskazanego podmiotu). </w:t>
      </w:r>
    </w:p>
    <w:p w:rsidR="00B12521" w:rsidRDefault="00B12521" w:rsidP="00A820B7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:rsidR="004C0003" w:rsidRPr="007C78F8" w:rsidRDefault="004C0003" w:rsidP="00A820B7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:rsidR="001D5ECA" w:rsidRPr="007C78F8" w:rsidRDefault="001D5ECA" w:rsidP="00F4177E">
      <w:pPr>
        <w:numPr>
          <w:ilvl w:val="0"/>
          <w:numId w:val="51"/>
        </w:numPr>
        <w:shd w:val="clear" w:color="auto" w:fill="EAF1DD" w:themeFill="accent3" w:themeFillTint="33"/>
        <w:spacing w:after="0"/>
        <w:contextualSpacing/>
        <w:jc w:val="center"/>
        <w:rPr>
          <w:rFonts w:ascii="Arial" w:eastAsia="Calibri" w:hAnsi="Arial" w:cs="Arial"/>
          <w:b/>
          <w:color w:val="000000" w:themeColor="text1"/>
          <w:u w:val="single"/>
        </w:rPr>
      </w:pPr>
      <w:r w:rsidRPr="007C78F8">
        <w:rPr>
          <w:rFonts w:ascii="Arial" w:eastAsia="Calibri" w:hAnsi="Arial" w:cs="Arial"/>
          <w:b/>
          <w:color w:val="000000" w:themeColor="text1"/>
          <w:u w:val="single"/>
        </w:rPr>
        <w:t>DOTYCZĄCE PRZESŁANEK WYKLUCZENIA Z POSTĘPOWANIA</w:t>
      </w:r>
    </w:p>
    <w:p w:rsidR="001D5ECA" w:rsidRPr="007C78F8" w:rsidRDefault="001D5ECA" w:rsidP="00A820B7">
      <w:pPr>
        <w:spacing w:after="0"/>
        <w:rPr>
          <w:rFonts w:ascii="Arial" w:eastAsia="Calibri" w:hAnsi="Arial" w:cs="Arial"/>
          <w:b/>
          <w:color w:val="000000" w:themeColor="text1"/>
          <w:u w:val="single"/>
        </w:rPr>
      </w:pPr>
    </w:p>
    <w:p w:rsidR="00267AC8" w:rsidRDefault="001D5ECA" w:rsidP="00267AC8">
      <w:pPr>
        <w:spacing w:after="0"/>
        <w:jc w:val="both"/>
        <w:rPr>
          <w:rFonts w:ascii="Arial" w:hAnsi="Arial" w:cs="Arial"/>
          <w:b/>
        </w:rPr>
      </w:pPr>
      <w:r w:rsidRPr="007C78F8">
        <w:rPr>
          <w:rFonts w:ascii="Arial" w:eastAsia="Calibri" w:hAnsi="Arial" w:cs="Arial"/>
          <w:color w:val="000000" w:themeColor="text1"/>
        </w:rPr>
        <w:t xml:space="preserve">na potrzeby postępowania o udzielenie zamówienia publicznego pod nazwą: </w:t>
      </w:r>
      <w:r w:rsidR="00267AC8" w:rsidRPr="004627F6">
        <w:rPr>
          <w:rFonts w:ascii="Arial" w:hAnsi="Arial" w:cs="Arial"/>
          <w:b/>
        </w:rPr>
        <w:t xml:space="preserve">Sukcesywne dostawy mleka i przetworów mleczarskich – wraz z rozładunkiem </w:t>
      </w:r>
      <w:r w:rsidR="00267AC8">
        <w:rPr>
          <w:rFonts w:ascii="Arial" w:hAnsi="Arial" w:cs="Arial"/>
          <w:b/>
        </w:rPr>
        <w:br/>
      </w:r>
      <w:r w:rsidR="00267AC8" w:rsidRPr="004627F6">
        <w:rPr>
          <w:rFonts w:ascii="Arial" w:hAnsi="Arial" w:cs="Arial"/>
          <w:b/>
        </w:rPr>
        <w:t xml:space="preserve">w magazynie 32 Wojskowego Oddziału Gospodarczego zlokalizowanego </w:t>
      </w:r>
      <w:r w:rsidR="00267AC8">
        <w:rPr>
          <w:rFonts w:ascii="Arial" w:hAnsi="Arial" w:cs="Arial"/>
          <w:b/>
        </w:rPr>
        <w:br/>
      </w:r>
      <w:r w:rsidR="00267AC8" w:rsidRPr="004627F6">
        <w:rPr>
          <w:rFonts w:ascii="Arial" w:hAnsi="Arial" w:cs="Arial"/>
          <w:b/>
        </w:rPr>
        <w:t>w m. Chełm, nr sprawy: ZP/TP/21/2022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oświadczam, co następuje:</w:t>
      </w:r>
    </w:p>
    <w:p w:rsidR="00A820B7" w:rsidRDefault="00A820B7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1D5ECA" w:rsidRPr="007C78F8" w:rsidRDefault="001D5ECA" w:rsidP="00A820B7">
      <w:pPr>
        <w:shd w:val="clear" w:color="auto" w:fill="BFBFBF"/>
        <w:spacing w:after="0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OŚWIADCZENIA DOTYCZĄCE WYKONAWCY:</w:t>
      </w:r>
    </w:p>
    <w:p w:rsidR="00B45101" w:rsidRPr="00B45101" w:rsidRDefault="00B45101" w:rsidP="00B45101">
      <w:pPr>
        <w:spacing w:after="0"/>
        <w:ind w:left="360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1D5ECA" w:rsidRPr="007C78F8" w:rsidRDefault="001D5ECA" w:rsidP="00F4177E">
      <w:pPr>
        <w:numPr>
          <w:ilvl w:val="0"/>
          <w:numId w:val="52"/>
        </w:numPr>
        <w:spacing w:after="0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Oświadczam</w:t>
      </w:r>
      <w:r w:rsidRPr="007C78F8">
        <w:rPr>
          <w:rFonts w:ascii="Arial" w:eastAsia="Calibri" w:hAnsi="Arial" w:cs="Arial"/>
          <w:color w:val="000000" w:themeColor="text1"/>
        </w:rPr>
        <w:t xml:space="preserve">, że nie podlegam wykluczeniu z postępowania na podstawie </w:t>
      </w:r>
      <w:r w:rsidRPr="007C78F8">
        <w:rPr>
          <w:rFonts w:ascii="Arial" w:eastAsia="Calibri" w:hAnsi="Arial" w:cs="Arial"/>
          <w:color w:val="000000" w:themeColor="text1"/>
        </w:rPr>
        <w:br/>
        <w:t>art. 108 ust. 1 ustawy Pzp.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Oświadczam,</w:t>
      </w:r>
      <w:r w:rsidRPr="007C78F8">
        <w:rPr>
          <w:rFonts w:ascii="Arial" w:eastAsia="Calibri" w:hAnsi="Arial" w:cs="Arial"/>
          <w:color w:val="000000" w:themeColor="text1"/>
        </w:rPr>
        <w:t xml:space="preserve"> że zachodzą w stosunku do mnie podstawy wykluczenia </w:t>
      </w:r>
      <w:r w:rsidR="00A820B7" w:rsidRPr="007C78F8">
        <w:rPr>
          <w:rFonts w:ascii="Arial" w:eastAsia="Calibri" w:hAnsi="Arial" w:cs="Arial"/>
          <w:color w:val="000000" w:themeColor="text1"/>
        </w:rPr>
        <w:br/>
      </w:r>
      <w:r w:rsidRPr="007C78F8">
        <w:rPr>
          <w:rFonts w:ascii="Arial" w:eastAsia="Calibri" w:hAnsi="Arial" w:cs="Arial"/>
          <w:color w:val="000000" w:themeColor="text1"/>
        </w:rPr>
        <w:t xml:space="preserve">z postępowania na podstawie </w:t>
      </w:r>
      <w:r w:rsidRPr="007C78F8">
        <w:rPr>
          <w:rFonts w:ascii="Arial" w:eastAsia="Calibri" w:hAnsi="Arial" w:cs="Arial"/>
          <w:b/>
          <w:color w:val="000000" w:themeColor="text1"/>
        </w:rPr>
        <w:t>art. 108 ust. 1 pkt 1), 2), 5) i 6)</w:t>
      </w:r>
      <w:r w:rsidRPr="007C78F8">
        <w:rPr>
          <w:rFonts w:ascii="Arial" w:eastAsia="Calibri" w:hAnsi="Arial" w:cs="Arial"/>
          <w:b/>
          <w:i/>
          <w:color w:val="000000" w:themeColor="text1"/>
        </w:rPr>
        <w:t xml:space="preserve">  </w:t>
      </w:r>
      <w:r w:rsidRPr="007C78F8">
        <w:rPr>
          <w:rFonts w:ascii="Arial" w:eastAsia="Calibri" w:hAnsi="Arial" w:cs="Arial"/>
          <w:b/>
          <w:color w:val="000000" w:themeColor="text1"/>
        </w:rPr>
        <w:t xml:space="preserve">ustawy Pzp.  </w:t>
      </w:r>
    </w:p>
    <w:p w:rsidR="00A820B7" w:rsidRPr="007C78F8" w:rsidRDefault="00A820B7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1D5ECA" w:rsidRPr="007C78F8" w:rsidRDefault="001D5ECA" w:rsidP="00A820B7">
      <w:pPr>
        <w:spacing w:after="0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color w:val="000000" w:themeColor="text1"/>
        </w:rPr>
        <w:t xml:space="preserve">Jednocześnie </w:t>
      </w:r>
      <w:r w:rsidRPr="007C78F8">
        <w:rPr>
          <w:rFonts w:ascii="Arial" w:eastAsia="Calibri" w:hAnsi="Arial" w:cs="Arial"/>
          <w:b/>
          <w:color w:val="000000" w:themeColor="text1"/>
        </w:rPr>
        <w:t>oświadczam</w:t>
      </w:r>
      <w:r w:rsidRPr="007C78F8">
        <w:rPr>
          <w:rFonts w:ascii="Arial" w:eastAsia="Calibri" w:hAnsi="Arial" w:cs="Arial"/>
          <w:color w:val="000000" w:themeColor="text1"/>
        </w:rPr>
        <w:t>, że w związku z ww. okolicznością, na podstawie art. 110 ust. 2 ustawy Pzp podjąłem następujące środki naprawcze: …………………………………………………………………………………………………………</w:t>
      </w:r>
      <w:r w:rsidR="006C3159"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</w:t>
      </w:r>
    </w:p>
    <w:p w:rsidR="001D5ECA" w:rsidRDefault="001D5ECA" w:rsidP="00A820B7">
      <w:pPr>
        <w:suppressAutoHyphens/>
        <w:spacing w:after="0"/>
        <w:ind w:left="3540" w:firstLine="708"/>
        <w:rPr>
          <w:rFonts w:ascii="Arial" w:eastAsia="Calibri" w:hAnsi="Arial" w:cs="Arial"/>
          <w:i/>
          <w:color w:val="000000" w:themeColor="text1"/>
        </w:rPr>
      </w:pPr>
    </w:p>
    <w:p w:rsidR="001D5ECA" w:rsidRPr="007C78F8" w:rsidRDefault="001D5ECA" w:rsidP="00A820B7">
      <w:pPr>
        <w:shd w:val="clear" w:color="auto" w:fill="BFBFBF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OŚWIADCZENIE DOTYCZĄCE PODMIOTU, NA KTÓREGO ZASOBY POWOŁUJE SIĘ WYKONAWCA:</w:t>
      </w:r>
    </w:p>
    <w:p w:rsidR="00B45101" w:rsidRDefault="00B45101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Oświadczam</w:t>
      </w:r>
      <w:r w:rsidRPr="007C78F8">
        <w:rPr>
          <w:rFonts w:ascii="Arial" w:eastAsia="Calibri" w:hAnsi="Arial" w:cs="Arial"/>
          <w:color w:val="000000" w:themeColor="text1"/>
        </w:rPr>
        <w:t xml:space="preserve">, że </w:t>
      </w:r>
      <w:r w:rsidRPr="007C78F8">
        <w:rPr>
          <w:rFonts w:ascii="Arial" w:eastAsia="Calibri" w:hAnsi="Arial" w:cs="Arial"/>
          <w:b/>
          <w:color w:val="000000" w:themeColor="text1"/>
        </w:rPr>
        <w:t>następujący/-e podmiot/-ty</w:t>
      </w:r>
      <w:r w:rsidRPr="007C78F8">
        <w:rPr>
          <w:rFonts w:ascii="Arial" w:eastAsia="Calibri" w:hAnsi="Arial" w:cs="Arial"/>
          <w:color w:val="000000" w:themeColor="text1"/>
        </w:rPr>
        <w:t xml:space="preserve">, </w:t>
      </w:r>
      <w:r w:rsidRPr="007C78F8">
        <w:rPr>
          <w:rFonts w:ascii="Arial" w:eastAsia="Calibri" w:hAnsi="Arial" w:cs="Arial"/>
          <w:b/>
          <w:color w:val="000000" w:themeColor="text1"/>
        </w:rPr>
        <w:t>na którego/-</w:t>
      </w:r>
      <w:proofErr w:type="spellStart"/>
      <w:r w:rsidRPr="007C78F8">
        <w:rPr>
          <w:rFonts w:ascii="Arial" w:eastAsia="Calibri" w:hAnsi="Arial" w:cs="Arial"/>
          <w:b/>
          <w:color w:val="000000" w:themeColor="text1"/>
        </w:rPr>
        <w:t>ych</w:t>
      </w:r>
      <w:proofErr w:type="spellEnd"/>
      <w:r w:rsidRPr="007C78F8">
        <w:rPr>
          <w:rFonts w:ascii="Arial" w:eastAsia="Calibri" w:hAnsi="Arial" w:cs="Arial"/>
          <w:b/>
          <w:color w:val="000000" w:themeColor="text1"/>
        </w:rPr>
        <w:t xml:space="preserve"> zasoby powołuję się </w:t>
      </w:r>
      <w:r w:rsidRPr="007C78F8">
        <w:rPr>
          <w:rFonts w:ascii="Arial" w:eastAsia="Calibri" w:hAnsi="Arial" w:cs="Arial"/>
          <w:b/>
          <w:color w:val="000000" w:themeColor="text1"/>
        </w:rPr>
        <w:br/>
        <w:t>w niniejszym postępowaniu, t</w:t>
      </w:r>
      <w:r w:rsidRPr="007C78F8">
        <w:rPr>
          <w:rFonts w:ascii="Arial" w:eastAsia="Calibri" w:hAnsi="Arial" w:cs="Arial"/>
          <w:color w:val="000000" w:themeColor="text1"/>
        </w:rPr>
        <w:t>j.: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</w:t>
      </w:r>
      <w:r w:rsidR="006C3159"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………………………………………………………………………………………..……………………………………………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i/>
          <w:color w:val="000000" w:themeColor="text1"/>
        </w:rPr>
      </w:pPr>
      <w:r w:rsidRPr="007C78F8">
        <w:rPr>
          <w:rFonts w:ascii="Arial" w:eastAsia="Calibri" w:hAnsi="Arial" w:cs="Arial"/>
          <w:i/>
          <w:color w:val="000000" w:themeColor="text1"/>
        </w:rPr>
        <w:t>(podać pełną nazwę/firmę, adres, a także w zależności od podmiotu: NIP, KRS/</w:t>
      </w:r>
      <w:proofErr w:type="spellStart"/>
      <w:r w:rsidRPr="007C78F8">
        <w:rPr>
          <w:rFonts w:ascii="Arial" w:eastAsia="Calibri" w:hAnsi="Arial" w:cs="Arial"/>
          <w:i/>
          <w:color w:val="000000" w:themeColor="text1"/>
        </w:rPr>
        <w:t>CEiDG</w:t>
      </w:r>
      <w:proofErr w:type="spellEnd"/>
      <w:r w:rsidRPr="007C78F8">
        <w:rPr>
          <w:rFonts w:ascii="Arial" w:eastAsia="Calibri" w:hAnsi="Arial" w:cs="Arial"/>
          <w:i/>
          <w:color w:val="000000" w:themeColor="text1"/>
        </w:rPr>
        <w:t xml:space="preserve">) </w:t>
      </w: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nie podlega/ją wykluczeniu z postępowania o udzielenie zamówienia.</w:t>
      </w:r>
    </w:p>
    <w:p w:rsidR="00A820B7" w:rsidRDefault="00A820B7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027D67" w:rsidRDefault="00027D67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027D67" w:rsidRDefault="00027D67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bookmarkStart w:id="0" w:name="_GoBack"/>
      <w:bookmarkEnd w:id="0"/>
    </w:p>
    <w:p w:rsidR="001D5ECA" w:rsidRPr="007C78F8" w:rsidRDefault="001D5ECA" w:rsidP="00A820B7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:rsidR="00027D67" w:rsidRDefault="00027D67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Oświadczam</w:t>
      </w:r>
      <w:r w:rsidRPr="007C78F8">
        <w:rPr>
          <w:rFonts w:ascii="Arial" w:eastAsia="Calibri" w:hAnsi="Arial" w:cs="Arial"/>
          <w:color w:val="000000" w:themeColor="text1"/>
        </w:rPr>
        <w:t xml:space="preserve">, </w:t>
      </w:r>
      <w:r w:rsidRPr="007C78F8">
        <w:rPr>
          <w:rFonts w:ascii="Arial" w:eastAsia="Calibri" w:hAnsi="Arial" w:cs="Arial"/>
          <w:b/>
          <w:color w:val="000000" w:themeColor="text1"/>
        </w:rPr>
        <w:t>że następujący/-e podmiot/-y, będący/-e podwykonawcą/-</w:t>
      </w:r>
      <w:proofErr w:type="spellStart"/>
      <w:r w:rsidRPr="007C78F8">
        <w:rPr>
          <w:rFonts w:ascii="Arial" w:eastAsia="Calibri" w:hAnsi="Arial" w:cs="Arial"/>
          <w:b/>
          <w:color w:val="000000" w:themeColor="text1"/>
        </w:rPr>
        <w:t>ami</w:t>
      </w:r>
      <w:proofErr w:type="spellEnd"/>
      <w:r w:rsidRPr="007C78F8">
        <w:rPr>
          <w:rFonts w:ascii="Arial" w:eastAsia="Calibri" w:hAnsi="Arial" w:cs="Arial"/>
          <w:color w:val="000000" w:themeColor="text1"/>
        </w:rPr>
        <w:t>: ……………………………………………………………………..….………………………………</w:t>
      </w:r>
      <w:r w:rsidR="006C3159"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……………………………………………………………………………………………..</w:t>
      </w:r>
    </w:p>
    <w:p w:rsidR="00902490" w:rsidRDefault="001D5ECA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color w:val="000000" w:themeColor="text1"/>
        </w:rPr>
        <w:t>……………………</w:t>
      </w:r>
      <w:r w:rsidR="006C3159" w:rsidRPr="007C78F8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</w:t>
      </w:r>
      <w:r w:rsidRPr="007C78F8">
        <w:rPr>
          <w:rFonts w:ascii="Arial" w:eastAsia="Calibri" w:hAnsi="Arial" w:cs="Arial"/>
          <w:color w:val="000000" w:themeColor="text1"/>
        </w:rPr>
        <w:t xml:space="preserve"> </w:t>
      </w:r>
      <w:r w:rsidRPr="007C78F8">
        <w:rPr>
          <w:rFonts w:ascii="Arial" w:eastAsia="Calibri" w:hAnsi="Arial" w:cs="Arial"/>
          <w:i/>
          <w:color w:val="000000" w:themeColor="text1"/>
        </w:rPr>
        <w:t>(podać pełną nazwę/firmę, adres, a także w zależności od podmiotu: NIP, KRS/</w:t>
      </w:r>
      <w:proofErr w:type="spellStart"/>
      <w:r w:rsidRPr="007C78F8">
        <w:rPr>
          <w:rFonts w:ascii="Arial" w:eastAsia="Calibri" w:hAnsi="Arial" w:cs="Arial"/>
          <w:i/>
          <w:color w:val="000000" w:themeColor="text1"/>
        </w:rPr>
        <w:t>CEiDG</w:t>
      </w:r>
      <w:proofErr w:type="spellEnd"/>
      <w:r w:rsidRPr="007C78F8">
        <w:rPr>
          <w:rFonts w:ascii="Arial" w:eastAsia="Calibri" w:hAnsi="Arial" w:cs="Arial"/>
          <w:i/>
          <w:color w:val="000000" w:themeColor="text1"/>
        </w:rPr>
        <w:t>)</w:t>
      </w:r>
      <w:r w:rsidRPr="007C78F8">
        <w:rPr>
          <w:rFonts w:ascii="Arial" w:eastAsia="Calibri" w:hAnsi="Arial" w:cs="Arial"/>
          <w:color w:val="000000" w:themeColor="text1"/>
        </w:rPr>
        <w:t xml:space="preserve">, </w:t>
      </w:r>
    </w:p>
    <w:p w:rsidR="001D5ECA" w:rsidRDefault="001D5ECA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nie podlega/ą wykluczeniu  z postępowania o udzielenie zamówienia</w:t>
      </w:r>
      <w:r w:rsidRPr="007C78F8">
        <w:rPr>
          <w:rFonts w:ascii="Arial" w:eastAsia="Calibri" w:hAnsi="Arial" w:cs="Arial"/>
          <w:color w:val="000000" w:themeColor="text1"/>
        </w:rPr>
        <w:t>.</w:t>
      </w:r>
    </w:p>
    <w:p w:rsidR="00902490" w:rsidRDefault="00902490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027D67" w:rsidRDefault="00027D67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4C0003" w:rsidRPr="000F0CD5" w:rsidRDefault="004C0003" w:rsidP="004C0003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 xml:space="preserve">OŚWIADCZENIE DOTYCZĄCE </w:t>
      </w:r>
      <w:r>
        <w:rPr>
          <w:rFonts w:ascii="Arial" w:eastAsia="Calibri" w:hAnsi="Arial" w:cs="Arial"/>
          <w:b/>
        </w:rPr>
        <w:t>PRZESŁANKI WYKLUCZENIA Z ART. 7 UST. 1 USTAWY O SZCZEGÓLNYCH ROZWIĄZANIACH W ZAKRESIE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PRZECIWDZIAŁANIA WSPIERANIU AGRESJI NA UKRAINIE</w:t>
      </w:r>
      <w:r w:rsidRPr="000F0CD5">
        <w:rPr>
          <w:rFonts w:ascii="Arial" w:eastAsia="Calibri" w:hAnsi="Arial" w:cs="Arial"/>
          <w:b/>
        </w:rPr>
        <w:t>:</w:t>
      </w:r>
    </w:p>
    <w:p w:rsidR="00027D67" w:rsidRDefault="00027D67" w:rsidP="004C0003">
      <w:pPr>
        <w:suppressAutoHyphens/>
        <w:spacing w:after="0"/>
        <w:jc w:val="both"/>
        <w:rPr>
          <w:rFonts w:ascii="Arial" w:eastAsia="Calibri" w:hAnsi="Arial" w:cs="Arial"/>
        </w:rPr>
      </w:pPr>
    </w:p>
    <w:p w:rsidR="004C0003" w:rsidRPr="00322E29" w:rsidRDefault="004C0003" w:rsidP="004C0003">
      <w:pPr>
        <w:suppressAutoHyphens/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Oświadczam, że nie zachodzą w stosunku do mnie przesłanki wykluczenia </w:t>
      </w:r>
      <w:r w:rsidR="00B45101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z postępowania na podstawie art. 7 ust. 1 ustawy z dnia 13 kwietnia 2022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r.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i/>
        </w:rPr>
        <w:t>o szczególnych rozwiązaniach w zakresie przeciwdziałania wspieraniu agresji na Ukrainę oraz służących ochronie bezpieczeństwa narodowego (Dz.U. poz. 835)</w:t>
      </w:r>
      <w:r>
        <w:rPr>
          <w:rStyle w:val="Odwoanieprzypisudolnego"/>
          <w:rFonts w:ascii="Arial" w:eastAsia="Calibri" w:hAnsi="Arial" w:cs="Arial"/>
          <w:i/>
        </w:rPr>
        <w:footnoteReference w:id="1"/>
      </w:r>
    </w:p>
    <w:p w:rsidR="004C0003" w:rsidRDefault="004C0003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027D67" w:rsidRDefault="00027D67" w:rsidP="00A820B7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902490" w:rsidRPr="009C0880" w:rsidRDefault="00902490" w:rsidP="00902490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9C0880">
        <w:rPr>
          <w:rFonts w:ascii="Arial" w:eastAsia="Calibri" w:hAnsi="Arial" w:cs="Arial"/>
          <w:b/>
        </w:rPr>
        <w:t>OŚWIADCZENIE DOTYCZĄCE PODANYCH INFORMACJI:</w:t>
      </w:r>
    </w:p>
    <w:p w:rsidR="00902490" w:rsidRPr="009C0880" w:rsidRDefault="00902490" w:rsidP="00902490">
      <w:pPr>
        <w:spacing w:after="0"/>
        <w:jc w:val="both"/>
        <w:rPr>
          <w:rFonts w:ascii="Arial" w:eastAsia="Calibri" w:hAnsi="Arial" w:cs="Arial"/>
          <w:b/>
        </w:rPr>
      </w:pPr>
      <w:r w:rsidRPr="009C0880">
        <w:rPr>
          <w:rFonts w:ascii="Arial" w:eastAsia="Calibri" w:hAnsi="Arial" w:cs="Arial"/>
          <w:b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02490" w:rsidRPr="009C0880" w:rsidRDefault="00902490" w:rsidP="00902490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902490" w:rsidRDefault="00902490" w:rsidP="00902490">
      <w:pPr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Wskazuję, że na podst. art. 274 ust 4 ustawy Pzp, następujące podmiotowe środki dowodowe, tj.: …………</w:t>
      </w:r>
      <w:r w:rsidR="00B45101">
        <w:rPr>
          <w:rFonts w:ascii="Arial" w:eastAsia="Calibri" w:hAnsi="Arial" w:cs="Arial"/>
          <w:i/>
        </w:rPr>
        <w:t>.......</w:t>
      </w:r>
      <w:r>
        <w:rPr>
          <w:rFonts w:ascii="Arial" w:eastAsia="Calibri" w:hAnsi="Arial" w:cs="Arial"/>
          <w:i/>
        </w:rPr>
        <w:t xml:space="preserve">…………........................................................ </w:t>
      </w:r>
      <w:r>
        <w:rPr>
          <w:rFonts w:ascii="Arial" w:eastAsia="Calibri" w:hAnsi="Arial" w:cs="Arial"/>
          <w:b/>
        </w:rPr>
        <w:t>*</w:t>
      </w:r>
      <w:bookmarkStart w:id="1" w:name="_Hlk95990545"/>
      <w:r>
        <w:rPr>
          <w:rFonts w:ascii="Arial" w:eastAsia="Calibri" w:hAnsi="Arial" w:cs="Arial"/>
          <w:i/>
          <w:sz w:val="18"/>
          <w:szCs w:val="18"/>
        </w:rPr>
        <w:t>(jeżeli dotyczy)</w:t>
      </w:r>
      <w:bookmarkEnd w:id="1"/>
      <w:r>
        <w:rPr>
          <w:rFonts w:ascii="Arial" w:eastAsia="Calibri" w:hAnsi="Arial" w:cs="Arial"/>
          <w:i/>
        </w:rPr>
        <w:t xml:space="preserve">, można uzyskać pod bezpłatnym adresem ogólnodostępnych baz danych </w:t>
      </w:r>
      <w:r>
        <w:rPr>
          <w:rFonts w:ascii="Arial" w:eastAsia="Calibri" w:hAnsi="Arial" w:cs="Arial"/>
          <w:i/>
        </w:rPr>
        <w:br/>
        <w:t xml:space="preserve">w szczególności rejestrów publicznych w rozumieniu ustawy z dnia 17 lutego 2005 r., </w:t>
      </w:r>
      <w:r>
        <w:rPr>
          <w:rFonts w:ascii="Arial" w:eastAsia="Calibri" w:hAnsi="Arial" w:cs="Arial"/>
          <w:i/>
        </w:rPr>
        <w:br/>
        <w:t>o informatyzacji działalności podmiotów realizujących zadania publiczne ....................... ……………………………………….............................................................................……</w:t>
      </w:r>
    </w:p>
    <w:p w:rsidR="007174EA" w:rsidRPr="007C78F8" w:rsidRDefault="007174EA" w:rsidP="00A820B7">
      <w:pPr>
        <w:suppressAutoHyphens/>
        <w:spacing w:after="0"/>
        <w:ind w:left="3540" w:firstLine="708"/>
        <w:rPr>
          <w:rFonts w:ascii="Arial" w:eastAsia="Calibri" w:hAnsi="Arial" w:cs="Arial"/>
          <w:i/>
          <w:color w:val="000000" w:themeColor="text1"/>
        </w:rPr>
      </w:pPr>
    </w:p>
    <w:p w:rsidR="001D5ECA" w:rsidRPr="007C78F8" w:rsidRDefault="001D5ECA" w:rsidP="00A820B7">
      <w:pPr>
        <w:shd w:val="clear" w:color="auto" w:fill="BFBFBF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lastRenderedPageBreak/>
        <w:t>OŚWIADCZENIE DOTYCZĄCE PODANYCH INFORMACJI:</w:t>
      </w:r>
    </w:p>
    <w:p w:rsidR="00B45101" w:rsidRDefault="00B45101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1D5ECA" w:rsidRPr="007C78F8" w:rsidRDefault="001D5ECA" w:rsidP="00A820B7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7C78F8">
        <w:rPr>
          <w:rFonts w:ascii="Arial" w:eastAsia="Calibri" w:hAnsi="Arial" w:cs="Arial"/>
          <w:b/>
          <w:color w:val="000000" w:themeColor="text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D5ECA" w:rsidRDefault="001D5ECA" w:rsidP="00A820B7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902490" w:rsidRDefault="00902490" w:rsidP="00A820B7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902490" w:rsidRDefault="00902490" w:rsidP="00A820B7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902490" w:rsidRPr="00902490" w:rsidRDefault="00902490" w:rsidP="00A820B7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C47469" w:rsidRPr="00902490" w:rsidRDefault="00C47469" w:rsidP="00C47469">
      <w:pPr>
        <w:spacing w:after="0"/>
        <w:jc w:val="both"/>
        <w:rPr>
          <w:rFonts w:ascii="Arial" w:eastAsia="Calibri" w:hAnsi="Arial" w:cs="Arial"/>
          <w:color w:val="FF0000"/>
        </w:rPr>
      </w:pPr>
      <w:r w:rsidRPr="00902490">
        <w:rPr>
          <w:rFonts w:ascii="Arial" w:hAnsi="Arial" w:cs="Arial"/>
          <w:color w:val="FF0000"/>
        </w:rPr>
        <w:t>DOKUMENT WINIEN BYĆ ZŁOŻONY W FORMIE ELEKTRONICZNEJ OPATRZONEJ KWALIFIKOWANYM PODPISEM ELEKTRONICZNYM LUB W POSTACI ELEKTRONICZNEJ OPATRZONEJ ELEKTRONICZNYM PODPISEM ZAUFANYM LUB ELEKTRONICZNYM PODPISEM OSOBISTYM PRZEZ OSOBY UPRAWNIONE DO REPREZENTOWANIA WYKONAWCY.</w:t>
      </w:r>
    </w:p>
    <w:p w:rsidR="00E15A99" w:rsidRPr="00902490" w:rsidRDefault="001D5ECA" w:rsidP="00A820B7">
      <w:pPr>
        <w:tabs>
          <w:tab w:val="left" w:pos="3719"/>
        </w:tabs>
        <w:rPr>
          <w:rFonts w:ascii="Arial" w:hAnsi="Arial" w:cs="Arial"/>
          <w:i/>
        </w:rPr>
      </w:pPr>
      <w:r w:rsidRPr="00902490">
        <w:rPr>
          <w:rFonts w:ascii="Arial" w:hAnsi="Arial" w:cs="Arial"/>
          <w:i/>
        </w:rPr>
        <w:tab/>
      </w:r>
      <w:r w:rsidRPr="00902490">
        <w:rPr>
          <w:rFonts w:ascii="Arial" w:hAnsi="Arial" w:cs="Arial"/>
          <w:i/>
        </w:rPr>
        <w:tab/>
      </w:r>
      <w:r w:rsidRPr="00902490">
        <w:rPr>
          <w:rFonts w:ascii="Arial" w:hAnsi="Arial" w:cs="Arial"/>
          <w:i/>
        </w:rPr>
        <w:tab/>
      </w:r>
      <w:r w:rsidRPr="00902490">
        <w:rPr>
          <w:rFonts w:ascii="Arial" w:hAnsi="Arial" w:cs="Arial"/>
          <w:i/>
        </w:rPr>
        <w:tab/>
      </w:r>
    </w:p>
    <w:p w:rsidR="00A820B7" w:rsidRPr="007C78F8" w:rsidRDefault="00A820B7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A820B7" w:rsidRPr="007C78F8" w:rsidRDefault="00A820B7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A820B7" w:rsidRPr="007C78F8" w:rsidRDefault="00A820B7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A820B7" w:rsidRPr="007C78F8" w:rsidRDefault="00A820B7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A820B7" w:rsidRPr="007C78F8" w:rsidRDefault="00A820B7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A820B7" w:rsidRDefault="00A820B7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A820B7" w:rsidRDefault="00A820B7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7C78F8" w:rsidRDefault="007C78F8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7C78F8" w:rsidRDefault="007C78F8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p w:rsidR="007C78F8" w:rsidRDefault="007C78F8" w:rsidP="00A820B7">
      <w:pPr>
        <w:tabs>
          <w:tab w:val="left" w:pos="3719"/>
        </w:tabs>
        <w:rPr>
          <w:rFonts w:ascii="Arial" w:hAnsi="Arial" w:cs="Arial"/>
          <w:b/>
          <w:i/>
        </w:rPr>
      </w:pPr>
    </w:p>
    <w:sectPr w:rsidR="007C78F8" w:rsidSect="00712A4D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6B2" w:rsidRDefault="006F06B2" w:rsidP="00F76D9F">
      <w:pPr>
        <w:spacing w:after="0" w:line="240" w:lineRule="auto"/>
      </w:pPr>
      <w:r>
        <w:separator/>
      </w:r>
    </w:p>
  </w:endnote>
  <w:endnote w:type="continuationSeparator" w:id="0">
    <w:p w:rsidR="006F06B2" w:rsidRDefault="006F06B2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769748"/>
      <w:docPartObj>
        <w:docPartGallery w:val="Page Numbers (Bottom of Page)"/>
        <w:docPartUnique/>
      </w:docPartObj>
    </w:sdtPr>
    <w:sdtEndPr/>
    <w:sdtContent>
      <w:p w:rsidR="00A26FE9" w:rsidRDefault="00A26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82</w:t>
        </w:r>
        <w:r>
          <w:fldChar w:fldCharType="end"/>
        </w:r>
      </w:p>
    </w:sdtContent>
  </w:sdt>
  <w:p w:rsidR="00A26FE9" w:rsidRDefault="00A26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6B2" w:rsidRDefault="006F06B2" w:rsidP="00F76D9F">
      <w:pPr>
        <w:spacing w:after="0" w:line="240" w:lineRule="auto"/>
      </w:pPr>
      <w:r>
        <w:separator/>
      </w:r>
    </w:p>
  </w:footnote>
  <w:footnote w:type="continuationSeparator" w:id="0">
    <w:p w:rsidR="006F06B2" w:rsidRDefault="006F06B2" w:rsidP="00F76D9F">
      <w:pPr>
        <w:spacing w:after="0" w:line="240" w:lineRule="auto"/>
      </w:pPr>
      <w:r>
        <w:continuationSeparator/>
      </w:r>
    </w:p>
  </w:footnote>
  <w:footnote w:id="1">
    <w:p w:rsidR="004C0003" w:rsidRPr="00A82964" w:rsidRDefault="004C0003" w:rsidP="004C000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C0003" w:rsidRPr="00A82964" w:rsidRDefault="004C0003" w:rsidP="004C00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027D6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027D6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4C0003" w:rsidRPr="00A82964" w:rsidRDefault="004C0003" w:rsidP="004C000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0003" w:rsidRPr="00761CEB" w:rsidRDefault="004C0003" w:rsidP="004C00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C0003" w:rsidRDefault="004C0003" w:rsidP="004C00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2"/>
    <w:multiLevelType w:val="singleLevel"/>
    <w:tmpl w:val="F698EFA8"/>
    <w:name w:val="WW8Num1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</w:rPr>
    </w:lvl>
  </w:abstractNum>
  <w:abstractNum w:abstractNumId="11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21D3A18"/>
    <w:multiLevelType w:val="multilevel"/>
    <w:tmpl w:val="6072795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3DE7845"/>
    <w:multiLevelType w:val="hybridMultilevel"/>
    <w:tmpl w:val="91780D04"/>
    <w:lvl w:ilvl="0" w:tplc="B2C4B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064C3AF4"/>
    <w:multiLevelType w:val="hybridMultilevel"/>
    <w:tmpl w:val="511CF3B2"/>
    <w:lvl w:ilvl="0" w:tplc="B31A78A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542EB1"/>
    <w:multiLevelType w:val="multilevel"/>
    <w:tmpl w:val="57C80A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76"/>
        </w:tabs>
        <w:ind w:left="-436" w:hanging="360"/>
      </w:pPr>
    </w:lvl>
    <w:lvl w:ilvl="2">
      <w:start w:val="1"/>
      <w:numFmt w:val="lowerRoman"/>
      <w:lvlText w:val="%3."/>
      <w:lvlJc w:val="right"/>
      <w:pPr>
        <w:tabs>
          <w:tab w:val="num" w:pos="-1876"/>
        </w:tabs>
        <w:ind w:left="284" w:hanging="180"/>
      </w:pPr>
    </w:lvl>
    <w:lvl w:ilvl="3">
      <w:start w:val="1"/>
      <w:numFmt w:val="decimal"/>
      <w:lvlText w:val="%4."/>
      <w:lvlJc w:val="left"/>
      <w:pPr>
        <w:tabs>
          <w:tab w:val="num" w:pos="-1876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-1876"/>
        </w:tabs>
        <w:ind w:left="1724" w:hanging="360"/>
      </w:pPr>
    </w:lvl>
    <w:lvl w:ilvl="5">
      <w:start w:val="1"/>
      <w:numFmt w:val="lowerRoman"/>
      <w:lvlText w:val="%6."/>
      <w:lvlJc w:val="right"/>
      <w:pPr>
        <w:tabs>
          <w:tab w:val="num" w:pos="-1876"/>
        </w:tabs>
        <w:ind w:left="2444" w:hanging="180"/>
      </w:pPr>
    </w:lvl>
    <w:lvl w:ilvl="6">
      <w:start w:val="1"/>
      <w:numFmt w:val="decimal"/>
      <w:lvlText w:val="%7."/>
      <w:lvlJc w:val="left"/>
      <w:pPr>
        <w:tabs>
          <w:tab w:val="num" w:pos="-1876"/>
        </w:tabs>
        <w:ind w:left="3164" w:hanging="360"/>
      </w:pPr>
    </w:lvl>
    <w:lvl w:ilvl="7">
      <w:start w:val="1"/>
      <w:numFmt w:val="lowerLetter"/>
      <w:lvlText w:val="%8."/>
      <w:lvlJc w:val="left"/>
      <w:pPr>
        <w:tabs>
          <w:tab w:val="num" w:pos="-1876"/>
        </w:tabs>
        <w:ind w:left="3884" w:hanging="360"/>
      </w:pPr>
    </w:lvl>
    <w:lvl w:ilvl="8">
      <w:start w:val="1"/>
      <w:numFmt w:val="lowerRoman"/>
      <w:lvlText w:val="%9."/>
      <w:lvlJc w:val="right"/>
      <w:pPr>
        <w:tabs>
          <w:tab w:val="num" w:pos="-1876"/>
        </w:tabs>
        <w:ind w:left="4604" w:hanging="180"/>
      </w:pPr>
    </w:lvl>
  </w:abstractNum>
  <w:abstractNum w:abstractNumId="19" w15:restartNumberingAfterBreak="0">
    <w:nsid w:val="0865417F"/>
    <w:multiLevelType w:val="hybridMultilevel"/>
    <w:tmpl w:val="DC9A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9372D5"/>
    <w:multiLevelType w:val="hybridMultilevel"/>
    <w:tmpl w:val="34E805A4"/>
    <w:lvl w:ilvl="0" w:tplc="D2ACCB0C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38F0D7E4">
      <w:start w:val="1"/>
      <w:numFmt w:val="lowerLetter"/>
      <w:lvlText w:val="%2)"/>
      <w:lvlJc w:val="left"/>
      <w:pPr>
        <w:ind w:left="1789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27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3279C0"/>
    <w:multiLevelType w:val="hybridMultilevel"/>
    <w:tmpl w:val="F6F6D1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1C857A4"/>
    <w:multiLevelType w:val="hybridMultilevel"/>
    <w:tmpl w:val="187E1D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8F0D7E4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-15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1C85A33"/>
    <w:multiLevelType w:val="hybridMultilevel"/>
    <w:tmpl w:val="08782EA2"/>
    <w:styleLink w:val="WW8Num21131"/>
    <w:lvl w:ilvl="0" w:tplc="8B4EC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1E81F7C"/>
    <w:multiLevelType w:val="multilevel"/>
    <w:tmpl w:val="7F42A9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803EEA"/>
    <w:multiLevelType w:val="hybridMultilevel"/>
    <w:tmpl w:val="931C3672"/>
    <w:lvl w:ilvl="0" w:tplc="95E26AF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D173CA"/>
    <w:multiLevelType w:val="hybridMultilevel"/>
    <w:tmpl w:val="CDCC8476"/>
    <w:lvl w:ilvl="0" w:tplc="D62632BE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155D395B"/>
    <w:multiLevelType w:val="hybridMultilevel"/>
    <w:tmpl w:val="187E1D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8F0D7E4">
      <w:start w:val="1"/>
      <w:numFmt w:val="lowerLetter"/>
      <w:lvlText w:val="%2)"/>
      <w:lvlJc w:val="left"/>
      <w:pPr>
        <w:ind w:left="1789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27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1611D1"/>
    <w:multiLevelType w:val="hybridMultilevel"/>
    <w:tmpl w:val="70B08C9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 w15:restartNumberingAfterBreak="0">
    <w:nsid w:val="197A177B"/>
    <w:multiLevelType w:val="hybridMultilevel"/>
    <w:tmpl w:val="6CF42D20"/>
    <w:lvl w:ilvl="0" w:tplc="B14E9E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 w15:restartNumberingAfterBreak="0">
    <w:nsid w:val="1AE16123"/>
    <w:multiLevelType w:val="hybridMultilevel"/>
    <w:tmpl w:val="CDCC8476"/>
    <w:lvl w:ilvl="0" w:tplc="D62632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37" w15:restartNumberingAfterBreak="0">
    <w:nsid w:val="1EDB7E5C"/>
    <w:multiLevelType w:val="hybridMultilevel"/>
    <w:tmpl w:val="1EFAAC34"/>
    <w:lvl w:ilvl="0" w:tplc="F904CFAA">
      <w:start w:val="1"/>
      <w:numFmt w:val="lowerLetter"/>
      <w:lvlText w:val="%1)"/>
      <w:lvlJc w:val="left"/>
      <w:pPr>
        <w:ind w:left="-3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8" w:hanging="360"/>
      </w:pPr>
    </w:lvl>
    <w:lvl w:ilvl="2" w:tplc="0415001B" w:tentative="1">
      <w:start w:val="1"/>
      <w:numFmt w:val="lowerRoman"/>
      <w:lvlText w:val="%3."/>
      <w:lvlJc w:val="right"/>
      <w:pPr>
        <w:ind w:left="1048" w:hanging="180"/>
      </w:pPr>
    </w:lvl>
    <w:lvl w:ilvl="3" w:tplc="0415000F" w:tentative="1">
      <w:start w:val="1"/>
      <w:numFmt w:val="decimal"/>
      <w:lvlText w:val="%4."/>
      <w:lvlJc w:val="left"/>
      <w:pPr>
        <w:ind w:left="1768" w:hanging="360"/>
      </w:pPr>
    </w:lvl>
    <w:lvl w:ilvl="4" w:tplc="04150019" w:tentative="1">
      <w:start w:val="1"/>
      <w:numFmt w:val="lowerLetter"/>
      <w:lvlText w:val="%5."/>
      <w:lvlJc w:val="left"/>
      <w:pPr>
        <w:ind w:left="2488" w:hanging="360"/>
      </w:pPr>
    </w:lvl>
    <w:lvl w:ilvl="5" w:tplc="0415001B" w:tentative="1">
      <w:start w:val="1"/>
      <w:numFmt w:val="lowerRoman"/>
      <w:lvlText w:val="%6."/>
      <w:lvlJc w:val="right"/>
      <w:pPr>
        <w:ind w:left="3208" w:hanging="180"/>
      </w:pPr>
    </w:lvl>
    <w:lvl w:ilvl="6" w:tplc="0415000F" w:tentative="1">
      <w:start w:val="1"/>
      <w:numFmt w:val="decimal"/>
      <w:lvlText w:val="%7."/>
      <w:lvlJc w:val="left"/>
      <w:pPr>
        <w:ind w:left="3928" w:hanging="360"/>
      </w:pPr>
    </w:lvl>
    <w:lvl w:ilvl="7" w:tplc="04150019" w:tentative="1">
      <w:start w:val="1"/>
      <w:numFmt w:val="lowerLetter"/>
      <w:lvlText w:val="%8."/>
      <w:lvlJc w:val="left"/>
      <w:pPr>
        <w:ind w:left="4648" w:hanging="360"/>
      </w:pPr>
    </w:lvl>
    <w:lvl w:ilvl="8" w:tplc="0415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38" w15:restartNumberingAfterBreak="0">
    <w:nsid w:val="20522F91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0D95E42"/>
    <w:multiLevelType w:val="hybridMultilevel"/>
    <w:tmpl w:val="9C969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1AA2A18"/>
    <w:multiLevelType w:val="hybridMultilevel"/>
    <w:tmpl w:val="03D09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38B447C"/>
    <w:multiLevelType w:val="hybridMultilevel"/>
    <w:tmpl w:val="9186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BC28D0"/>
    <w:multiLevelType w:val="hybridMultilevel"/>
    <w:tmpl w:val="0D109FD6"/>
    <w:lvl w:ilvl="0" w:tplc="6B865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7C5857"/>
    <w:multiLevelType w:val="multilevel"/>
    <w:tmpl w:val="E25A1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C934161"/>
    <w:multiLevelType w:val="hybridMultilevel"/>
    <w:tmpl w:val="4B8EEDB4"/>
    <w:lvl w:ilvl="0" w:tplc="98D0FC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AF1C75"/>
    <w:multiLevelType w:val="hybridMultilevel"/>
    <w:tmpl w:val="92EC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78E6A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132B94"/>
    <w:multiLevelType w:val="multilevel"/>
    <w:tmpl w:val="6710554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0" w15:restartNumberingAfterBreak="0">
    <w:nsid w:val="2FF51583"/>
    <w:multiLevelType w:val="hybridMultilevel"/>
    <w:tmpl w:val="017A148A"/>
    <w:lvl w:ilvl="0" w:tplc="6EF41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6E101C"/>
    <w:multiLevelType w:val="hybridMultilevel"/>
    <w:tmpl w:val="4DC612A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23D019D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9A6DA2"/>
    <w:multiLevelType w:val="hybridMultilevel"/>
    <w:tmpl w:val="E804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8F0D7E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3865858"/>
    <w:multiLevelType w:val="hybridMultilevel"/>
    <w:tmpl w:val="DF487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FA26BC"/>
    <w:multiLevelType w:val="hybridMultilevel"/>
    <w:tmpl w:val="275A0D6C"/>
    <w:styleLink w:val="WW8Num2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F52B4E"/>
    <w:multiLevelType w:val="hybridMultilevel"/>
    <w:tmpl w:val="2CCC0B7E"/>
    <w:lvl w:ilvl="0" w:tplc="46E2C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68F44B3"/>
    <w:multiLevelType w:val="hybridMultilevel"/>
    <w:tmpl w:val="B6F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0111C2"/>
    <w:multiLevelType w:val="hybridMultilevel"/>
    <w:tmpl w:val="9572A86E"/>
    <w:lvl w:ilvl="0" w:tplc="13BEC14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307AA"/>
    <w:multiLevelType w:val="hybridMultilevel"/>
    <w:tmpl w:val="156E7548"/>
    <w:lvl w:ilvl="0" w:tplc="B8F2A8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9564ABE"/>
    <w:multiLevelType w:val="hybridMultilevel"/>
    <w:tmpl w:val="460CA04C"/>
    <w:lvl w:ilvl="0" w:tplc="3490D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B660183"/>
    <w:multiLevelType w:val="hybridMultilevel"/>
    <w:tmpl w:val="187E1D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8F0D7E4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-15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BED40E8"/>
    <w:multiLevelType w:val="hybridMultilevel"/>
    <w:tmpl w:val="83528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9F4D01"/>
    <w:multiLevelType w:val="hybridMultilevel"/>
    <w:tmpl w:val="AFD4FA1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8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3EA33E47"/>
    <w:multiLevelType w:val="hybridMultilevel"/>
    <w:tmpl w:val="DB34E740"/>
    <w:lvl w:ilvl="0" w:tplc="4136F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F487A50"/>
    <w:multiLevelType w:val="hybridMultilevel"/>
    <w:tmpl w:val="18DC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5230E9B"/>
    <w:multiLevelType w:val="hybridMultilevel"/>
    <w:tmpl w:val="0C7C6B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45C30A74"/>
    <w:multiLevelType w:val="hybridMultilevel"/>
    <w:tmpl w:val="877293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EA671A"/>
    <w:multiLevelType w:val="hybridMultilevel"/>
    <w:tmpl w:val="EFC63F00"/>
    <w:lvl w:ilvl="0" w:tplc="4E825A8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7F302BE"/>
    <w:multiLevelType w:val="multilevel"/>
    <w:tmpl w:val="6710554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7" w15:restartNumberingAfterBreak="0">
    <w:nsid w:val="48CE517A"/>
    <w:multiLevelType w:val="hybridMultilevel"/>
    <w:tmpl w:val="096CEA2A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8" w15:restartNumberingAfterBreak="0">
    <w:nsid w:val="4976791B"/>
    <w:multiLevelType w:val="hybridMultilevel"/>
    <w:tmpl w:val="F3E2C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A0326B4"/>
    <w:multiLevelType w:val="hybridMultilevel"/>
    <w:tmpl w:val="F880DBC6"/>
    <w:lvl w:ilvl="0" w:tplc="CC569D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A722E6C"/>
    <w:multiLevelType w:val="hybridMultilevel"/>
    <w:tmpl w:val="434AFCA6"/>
    <w:lvl w:ilvl="0" w:tplc="33A465C4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AB1359B"/>
    <w:multiLevelType w:val="hybridMultilevel"/>
    <w:tmpl w:val="4A089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D2C4812"/>
    <w:multiLevelType w:val="hybridMultilevel"/>
    <w:tmpl w:val="250C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5" w15:restartNumberingAfterBreak="0">
    <w:nsid w:val="501029B0"/>
    <w:multiLevelType w:val="multilevel"/>
    <w:tmpl w:val="DE68D8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234546A"/>
    <w:multiLevelType w:val="hybridMultilevel"/>
    <w:tmpl w:val="B17A1292"/>
    <w:lvl w:ilvl="0" w:tplc="B7D27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690D2C"/>
    <w:multiLevelType w:val="hybridMultilevel"/>
    <w:tmpl w:val="1C208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9D4199"/>
    <w:multiLevelType w:val="hybridMultilevel"/>
    <w:tmpl w:val="93BC0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B66CAE"/>
    <w:multiLevelType w:val="multilevel"/>
    <w:tmpl w:val="762ABDD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1" w15:restartNumberingAfterBreak="0">
    <w:nsid w:val="5636158D"/>
    <w:multiLevelType w:val="hybridMultilevel"/>
    <w:tmpl w:val="C0FC342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563908DA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-551" w:hanging="360"/>
      </w:pPr>
    </w:lvl>
    <w:lvl w:ilvl="2" w:tplc="0415001B">
      <w:start w:val="1"/>
      <w:numFmt w:val="lowerRoman"/>
      <w:lvlText w:val="%3."/>
      <w:lvlJc w:val="right"/>
      <w:pPr>
        <w:ind w:left="169" w:hanging="180"/>
      </w:pPr>
    </w:lvl>
    <w:lvl w:ilvl="3" w:tplc="0415000F">
      <w:start w:val="1"/>
      <w:numFmt w:val="decimal"/>
      <w:lvlText w:val="%4."/>
      <w:lvlJc w:val="left"/>
      <w:pPr>
        <w:ind w:left="889" w:hanging="360"/>
      </w:pPr>
    </w:lvl>
    <w:lvl w:ilvl="4" w:tplc="04150019">
      <w:start w:val="1"/>
      <w:numFmt w:val="lowerLetter"/>
      <w:lvlText w:val="%5."/>
      <w:lvlJc w:val="left"/>
      <w:pPr>
        <w:ind w:left="1609" w:hanging="360"/>
      </w:pPr>
    </w:lvl>
    <w:lvl w:ilvl="5" w:tplc="0415001B">
      <w:start w:val="1"/>
      <w:numFmt w:val="lowerRoman"/>
      <w:lvlText w:val="%6."/>
      <w:lvlJc w:val="right"/>
      <w:pPr>
        <w:ind w:left="2329" w:hanging="180"/>
      </w:pPr>
    </w:lvl>
    <w:lvl w:ilvl="6" w:tplc="0415000F">
      <w:start w:val="1"/>
      <w:numFmt w:val="decimal"/>
      <w:lvlText w:val="%7."/>
      <w:lvlJc w:val="left"/>
      <w:pPr>
        <w:ind w:left="3049" w:hanging="360"/>
      </w:pPr>
    </w:lvl>
    <w:lvl w:ilvl="7" w:tplc="04150019">
      <w:start w:val="1"/>
      <w:numFmt w:val="lowerLetter"/>
      <w:lvlText w:val="%8."/>
      <w:lvlJc w:val="left"/>
      <w:pPr>
        <w:ind w:left="3769" w:hanging="360"/>
      </w:pPr>
    </w:lvl>
    <w:lvl w:ilvl="8" w:tplc="0415001B">
      <w:start w:val="1"/>
      <w:numFmt w:val="lowerRoman"/>
      <w:lvlText w:val="%9."/>
      <w:lvlJc w:val="right"/>
      <w:pPr>
        <w:ind w:left="4489" w:hanging="180"/>
      </w:pPr>
    </w:lvl>
  </w:abstractNum>
  <w:abstractNum w:abstractNumId="93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 w15:restartNumberingAfterBreak="0">
    <w:nsid w:val="58BC5D81"/>
    <w:multiLevelType w:val="hybridMultilevel"/>
    <w:tmpl w:val="E5A0D490"/>
    <w:lvl w:ilvl="0" w:tplc="145E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6F478F"/>
    <w:multiLevelType w:val="hybridMultilevel"/>
    <w:tmpl w:val="9D929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8C1EA3"/>
    <w:multiLevelType w:val="hybridMultilevel"/>
    <w:tmpl w:val="F38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A54A57"/>
    <w:multiLevelType w:val="hybridMultilevel"/>
    <w:tmpl w:val="FFB67DBC"/>
    <w:lvl w:ilvl="0" w:tplc="F1A8761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E396E98"/>
    <w:multiLevelType w:val="hybridMultilevel"/>
    <w:tmpl w:val="38D8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1" w15:restartNumberingAfterBreak="0">
    <w:nsid w:val="63E637F3"/>
    <w:multiLevelType w:val="hybridMultilevel"/>
    <w:tmpl w:val="5D5033CA"/>
    <w:styleLink w:val="WW8Num112"/>
    <w:lvl w:ilvl="0" w:tplc="4C3CEC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4672FB"/>
    <w:multiLevelType w:val="hybridMultilevel"/>
    <w:tmpl w:val="CFCC484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68A153D"/>
    <w:multiLevelType w:val="hybridMultilevel"/>
    <w:tmpl w:val="0DCC9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9B097D"/>
    <w:multiLevelType w:val="hybridMultilevel"/>
    <w:tmpl w:val="6066A360"/>
    <w:lvl w:ilvl="0" w:tplc="03867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A174F99"/>
    <w:multiLevelType w:val="hybridMultilevel"/>
    <w:tmpl w:val="682A69F0"/>
    <w:styleLink w:val="WW8Num113"/>
    <w:lvl w:ilvl="0" w:tplc="9D400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2010DD"/>
    <w:multiLevelType w:val="hybridMultilevel"/>
    <w:tmpl w:val="D0F03442"/>
    <w:lvl w:ilvl="0" w:tplc="56E271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F17411"/>
    <w:multiLevelType w:val="hybridMultilevel"/>
    <w:tmpl w:val="187E1D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8F0D7E4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-15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6DAB047B"/>
    <w:multiLevelType w:val="hybridMultilevel"/>
    <w:tmpl w:val="BCDAA704"/>
    <w:lvl w:ilvl="0" w:tplc="EFBA76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B341DD"/>
    <w:multiLevelType w:val="hybridMultilevel"/>
    <w:tmpl w:val="174AD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272729"/>
    <w:multiLevelType w:val="hybridMultilevel"/>
    <w:tmpl w:val="8026ABD8"/>
    <w:lvl w:ilvl="0" w:tplc="F7A64A50">
      <w:start w:val="1"/>
      <w:numFmt w:val="decimal"/>
      <w:lvlText w:val="%1)"/>
      <w:lvlJc w:val="left"/>
      <w:pPr>
        <w:ind w:left="285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1" w15:restartNumberingAfterBreak="0">
    <w:nsid w:val="7059542A"/>
    <w:multiLevelType w:val="multilevel"/>
    <w:tmpl w:val="57C80A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76"/>
        </w:tabs>
        <w:ind w:left="-436" w:hanging="360"/>
      </w:pPr>
    </w:lvl>
    <w:lvl w:ilvl="2">
      <w:start w:val="1"/>
      <w:numFmt w:val="lowerRoman"/>
      <w:lvlText w:val="%3."/>
      <w:lvlJc w:val="right"/>
      <w:pPr>
        <w:tabs>
          <w:tab w:val="num" w:pos="-1876"/>
        </w:tabs>
        <w:ind w:left="284" w:hanging="180"/>
      </w:pPr>
    </w:lvl>
    <w:lvl w:ilvl="3">
      <w:start w:val="1"/>
      <w:numFmt w:val="decimal"/>
      <w:lvlText w:val="%4."/>
      <w:lvlJc w:val="left"/>
      <w:pPr>
        <w:tabs>
          <w:tab w:val="num" w:pos="-1876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-1876"/>
        </w:tabs>
        <w:ind w:left="1724" w:hanging="360"/>
      </w:pPr>
    </w:lvl>
    <w:lvl w:ilvl="5">
      <w:start w:val="1"/>
      <w:numFmt w:val="lowerRoman"/>
      <w:lvlText w:val="%6."/>
      <w:lvlJc w:val="right"/>
      <w:pPr>
        <w:tabs>
          <w:tab w:val="num" w:pos="-1876"/>
        </w:tabs>
        <w:ind w:left="2444" w:hanging="180"/>
      </w:pPr>
    </w:lvl>
    <w:lvl w:ilvl="6">
      <w:start w:val="1"/>
      <w:numFmt w:val="decimal"/>
      <w:lvlText w:val="%7."/>
      <w:lvlJc w:val="left"/>
      <w:pPr>
        <w:tabs>
          <w:tab w:val="num" w:pos="-1876"/>
        </w:tabs>
        <w:ind w:left="3164" w:hanging="360"/>
      </w:pPr>
    </w:lvl>
    <w:lvl w:ilvl="7">
      <w:start w:val="1"/>
      <w:numFmt w:val="lowerLetter"/>
      <w:lvlText w:val="%8."/>
      <w:lvlJc w:val="left"/>
      <w:pPr>
        <w:tabs>
          <w:tab w:val="num" w:pos="-1876"/>
        </w:tabs>
        <w:ind w:left="3884" w:hanging="360"/>
      </w:pPr>
    </w:lvl>
    <w:lvl w:ilvl="8">
      <w:start w:val="1"/>
      <w:numFmt w:val="lowerRoman"/>
      <w:lvlText w:val="%9."/>
      <w:lvlJc w:val="right"/>
      <w:pPr>
        <w:tabs>
          <w:tab w:val="num" w:pos="-1876"/>
        </w:tabs>
        <w:ind w:left="4604" w:hanging="180"/>
      </w:pPr>
    </w:lvl>
  </w:abstractNum>
  <w:abstractNum w:abstractNumId="112" w15:restartNumberingAfterBreak="0">
    <w:nsid w:val="72F86F38"/>
    <w:multiLevelType w:val="hybridMultilevel"/>
    <w:tmpl w:val="CDCC8476"/>
    <w:lvl w:ilvl="0" w:tplc="D62632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113" w15:restartNumberingAfterBreak="0">
    <w:nsid w:val="730A12F0"/>
    <w:multiLevelType w:val="multilevel"/>
    <w:tmpl w:val="67105542"/>
    <w:lvl w:ilvl="0">
      <w:start w:val="1"/>
      <w:numFmt w:val="decimal"/>
      <w:lvlText w:val="%1)"/>
      <w:lvlJc w:val="left"/>
      <w:pPr>
        <w:tabs>
          <w:tab w:val="num" w:pos="-36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546" w:hanging="180"/>
      </w:pPr>
    </w:lvl>
  </w:abstractNum>
  <w:abstractNum w:abstractNumId="114" w15:restartNumberingAfterBreak="0">
    <w:nsid w:val="75532F75"/>
    <w:multiLevelType w:val="multilevel"/>
    <w:tmpl w:val="E52EC4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76B71BEE"/>
    <w:multiLevelType w:val="hybridMultilevel"/>
    <w:tmpl w:val="89EEDCB0"/>
    <w:lvl w:ilvl="0" w:tplc="F904CF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8F0D7E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558EC326">
      <w:start w:val="1"/>
      <w:numFmt w:val="decimal"/>
      <w:lvlText w:val="%3)"/>
      <w:lvlJc w:val="left"/>
      <w:pPr>
        <w:ind w:left="-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123271"/>
    <w:multiLevelType w:val="hybridMultilevel"/>
    <w:tmpl w:val="E110CA32"/>
    <w:lvl w:ilvl="0" w:tplc="93FCB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973B3D"/>
    <w:multiLevelType w:val="hybridMultilevel"/>
    <w:tmpl w:val="47DEA43A"/>
    <w:lvl w:ilvl="0" w:tplc="799A6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80954ED"/>
    <w:multiLevelType w:val="hybridMultilevel"/>
    <w:tmpl w:val="F83EF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78BA4591"/>
    <w:multiLevelType w:val="hybridMultilevel"/>
    <w:tmpl w:val="5F8A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FA36E3"/>
    <w:multiLevelType w:val="hybridMultilevel"/>
    <w:tmpl w:val="9FA28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A974B3B"/>
    <w:multiLevelType w:val="multilevel"/>
    <w:tmpl w:val="57C80AD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E5423D4"/>
    <w:multiLevelType w:val="hybridMultilevel"/>
    <w:tmpl w:val="59441C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F912F53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1"/>
  </w:num>
  <w:num w:numId="3">
    <w:abstractNumId w:val="60"/>
  </w:num>
  <w:num w:numId="4">
    <w:abstractNumId w:val="86"/>
  </w:num>
  <w:num w:numId="5">
    <w:abstractNumId w:val="101"/>
    <w:lvlOverride w:ilvl="0">
      <w:lvl w:ilvl="0" w:tplc="4C3CEC0E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0"/>
  </w:num>
  <w:num w:numId="8">
    <w:abstractNumId w:val="57"/>
  </w:num>
  <w:num w:numId="9">
    <w:abstractNumId w:val="105"/>
  </w:num>
  <w:num w:numId="10">
    <w:abstractNumId w:val="38"/>
  </w:num>
  <w:num w:numId="11">
    <w:abstractNumId w:val="48"/>
  </w:num>
  <w:num w:numId="12">
    <w:abstractNumId w:val="53"/>
  </w:num>
  <w:num w:numId="13">
    <w:abstractNumId w:val="45"/>
  </w:num>
  <w:num w:numId="14">
    <w:abstractNumId w:val="106"/>
  </w:num>
  <w:num w:numId="15">
    <w:abstractNumId w:val="89"/>
  </w:num>
  <w:num w:numId="16">
    <w:abstractNumId w:val="0"/>
  </w:num>
  <w:num w:numId="17">
    <w:abstractNumId w:val="64"/>
  </w:num>
  <w:num w:numId="18">
    <w:abstractNumId w:val="50"/>
  </w:num>
  <w:num w:numId="19">
    <w:abstractNumId w:val="63"/>
  </w:num>
  <w:num w:numId="20">
    <w:abstractNumId w:val="8"/>
  </w:num>
  <w:num w:numId="21">
    <w:abstractNumId w:val="9"/>
  </w:num>
  <w:num w:numId="22">
    <w:abstractNumId w:val="58"/>
  </w:num>
  <w:num w:numId="23">
    <w:abstractNumId w:val="70"/>
  </w:num>
  <w:num w:numId="24">
    <w:abstractNumId w:val="88"/>
  </w:num>
  <w:num w:numId="25">
    <w:abstractNumId w:val="116"/>
  </w:num>
  <w:num w:numId="26">
    <w:abstractNumId w:val="99"/>
  </w:num>
  <w:num w:numId="27">
    <w:abstractNumId w:val="117"/>
  </w:num>
  <w:num w:numId="28">
    <w:abstractNumId w:val="108"/>
  </w:num>
  <w:num w:numId="29">
    <w:abstractNumId w:val="95"/>
  </w:num>
  <w:num w:numId="30">
    <w:abstractNumId w:val="71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6"/>
  </w:num>
  <w:num w:numId="33">
    <w:abstractNumId w:val="35"/>
  </w:num>
  <w:num w:numId="34">
    <w:abstractNumId w:val="80"/>
  </w:num>
  <w:num w:numId="35">
    <w:abstractNumId w:val="91"/>
  </w:num>
  <w:num w:numId="36">
    <w:abstractNumId w:val="34"/>
  </w:num>
  <w:num w:numId="37">
    <w:abstractNumId w:val="118"/>
  </w:num>
  <w:num w:numId="38">
    <w:abstractNumId w:val="14"/>
  </w:num>
  <w:num w:numId="39">
    <w:abstractNumId w:val="59"/>
  </w:num>
  <w:num w:numId="40">
    <w:abstractNumId w:val="1"/>
  </w:num>
  <w:num w:numId="41">
    <w:abstractNumId w:val="75"/>
  </w:num>
  <w:num w:numId="42">
    <w:abstractNumId w:val="54"/>
  </w:num>
  <w:num w:numId="43">
    <w:abstractNumId w:val="16"/>
  </w:num>
  <w:num w:numId="44">
    <w:abstractNumId w:val="23"/>
  </w:num>
  <w:num w:numId="45">
    <w:abstractNumId w:val="72"/>
  </w:num>
  <w:num w:numId="46">
    <w:abstractNumId w:val="40"/>
  </w:num>
  <w:num w:numId="47">
    <w:abstractNumId w:val="102"/>
  </w:num>
  <w:num w:numId="48">
    <w:abstractNumId w:val="94"/>
  </w:num>
  <w:num w:numId="49">
    <w:abstractNumId w:val="17"/>
  </w:num>
  <w:num w:numId="50">
    <w:abstractNumId w:val="41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7"/>
  </w:num>
  <w:num w:numId="54">
    <w:abstractNumId w:val="3"/>
  </w:num>
  <w:num w:numId="55">
    <w:abstractNumId w:val="101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lvl w:ilvl="0" w:tplc="04150011">
        <w:start w:val="1"/>
        <w:numFmt w:val="decimal"/>
        <w:lvlText w:val="%1)"/>
        <w:lvlJc w:val="left"/>
        <w:pPr>
          <w:ind w:left="349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69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789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09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29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49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69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389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09" w:hanging="180"/>
        </w:pPr>
      </w:lvl>
    </w:lvlOverride>
  </w:num>
  <w:num w:numId="62">
    <w:abstractNumId w:val="78"/>
  </w:num>
  <w:num w:numId="63">
    <w:abstractNumId w:val="76"/>
  </w:num>
  <w:num w:numId="64">
    <w:abstractNumId w:val="107"/>
  </w:num>
  <w:num w:numId="65">
    <w:abstractNumId w:val="46"/>
  </w:num>
  <w:num w:numId="66">
    <w:abstractNumId w:val="61"/>
  </w:num>
  <w:num w:numId="67">
    <w:abstractNumId w:val="30"/>
  </w:num>
  <w:num w:numId="68">
    <w:abstractNumId w:val="51"/>
  </w:num>
  <w:num w:numId="69">
    <w:abstractNumId w:val="28"/>
  </w:num>
  <w:num w:numId="70">
    <w:abstractNumId w:val="29"/>
  </w:num>
  <w:num w:numId="71">
    <w:abstractNumId w:val="44"/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8"/>
  </w:num>
  <w:num w:numId="74">
    <w:abstractNumId w:val="115"/>
  </w:num>
  <w:num w:numId="75">
    <w:abstractNumId w:val="103"/>
  </w:num>
  <w:num w:numId="76">
    <w:abstractNumId w:val="20"/>
  </w:num>
  <w:num w:numId="77">
    <w:abstractNumId w:val="69"/>
  </w:num>
  <w:num w:numId="78">
    <w:abstractNumId w:val="47"/>
  </w:num>
  <w:num w:numId="79">
    <w:abstractNumId w:val="79"/>
  </w:num>
  <w:num w:numId="80">
    <w:abstractNumId w:val="37"/>
  </w:num>
  <w:num w:numId="81">
    <w:abstractNumId w:val="120"/>
  </w:num>
  <w:num w:numId="82">
    <w:abstractNumId w:val="119"/>
  </w:num>
  <w:num w:numId="83">
    <w:abstractNumId w:val="68"/>
  </w:num>
  <w:num w:numId="84">
    <w:abstractNumId w:val="55"/>
  </w:num>
  <w:num w:numId="85">
    <w:abstractNumId w:val="113"/>
  </w:num>
  <w:num w:numId="86">
    <w:abstractNumId w:val="109"/>
  </w:num>
  <w:num w:numId="87">
    <w:abstractNumId w:val="81"/>
  </w:num>
  <w:num w:numId="88">
    <w:abstractNumId w:val="121"/>
  </w:num>
  <w:num w:numId="89">
    <w:abstractNumId w:val="10"/>
  </w:num>
  <w:num w:numId="90">
    <w:abstractNumId w:val="85"/>
  </w:num>
  <w:num w:numId="91">
    <w:abstractNumId w:val="84"/>
  </w:num>
  <w:num w:numId="92">
    <w:abstractNumId w:val="66"/>
  </w:num>
  <w:num w:numId="93">
    <w:abstractNumId w:val="82"/>
  </w:num>
  <w:num w:numId="94">
    <w:abstractNumId w:val="73"/>
  </w:num>
  <w:num w:numId="9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5"/>
  </w:num>
  <w:num w:numId="97">
    <w:abstractNumId w:val="24"/>
  </w:num>
  <w:num w:numId="98">
    <w:abstractNumId w:val="33"/>
  </w:num>
  <w:num w:numId="99">
    <w:abstractNumId w:val="26"/>
  </w:num>
  <w:num w:numId="100">
    <w:abstractNumId w:val="114"/>
  </w:num>
  <w:num w:numId="101">
    <w:abstractNumId w:val="104"/>
  </w:num>
  <w:num w:numId="102">
    <w:abstractNumId w:val="93"/>
  </w:num>
  <w:num w:numId="103">
    <w:abstractNumId w:val="122"/>
  </w:num>
  <w:num w:numId="104">
    <w:abstractNumId w:val="90"/>
  </w:num>
  <w:num w:numId="105">
    <w:abstractNumId w:val="77"/>
  </w:num>
  <w:num w:numId="106">
    <w:abstractNumId w:val="22"/>
  </w:num>
  <w:num w:numId="107">
    <w:abstractNumId w:val="6"/>
  </w:num>
  <w:num w:numId="108">
    <w:abstractNumId w:val="56"/>
  </w:num>
  <w:num w:numId="109">
    <w:abstractNumId w:val="13"/>
  </w:num>
  <w:num w:numId="110">
    <w:abstractNumId w:val="42"/>
  </w:num>
  <w:num w:numId="111">
    <w:abstractNumId w:val="49"/>
  </w:num>
  <w:num w:numId="112">
    <w:abstractNumId w:val="74"/>
  </w:num>
  <w:num w:numId="113">
    <w:abstractNumId w:val="36"/>
  </w:num>
  <w:num w:numId="114">
    <w:abstractNumId w:val="112"/>
  </w:num>
  <w:num w:numId="115">
    <w:abstractNumId w:val="87"/>
  </w:num>
  <w:num w:numId="116">
    <w:abstractNumId w:val="52"/>
  </w:num>
  <w:num w:numId="117">
    <w:abstractNumId w:val="124"/>
  </w:num>
  <w:num w:numId="118">
    <w:abstractNumId w:val="19"/>
  </w:num>
  <w:num w:numId="119">
    <w:abstractNumId w:val="67"/>
  </w:num>
  <w:num w:numId="120">
    <w:abstractNumId w:val="111"/>
  </w:num>
  <w:num w:numId="121">
    <w:abstractNumId w:val="18"/>
  </w:num>
  <w:num w:numId="122">
    <w:abstractNumId w:val="9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45"/>
    <w:rsid w:val="00000C16"/>
    <w:rsid w:val="000022D2"/>
    <w:rsid w:val="00004817"/>
    <w:rsid w:val="000063BB"/>
    <w:rsid w:val="00006E96"/>
    <w:rsid w:val="00007A11"/>
    <w:rsid w:val="00011439"/>
    <w:rsid w:val="000128F8"/>
    <w:rsid w:val="00012F79"/>
    <w:rsid w:val="00012FC3"/>
    <w:rsid w:val="00013839"/>
    <w:rsid w:val="00013B2D"/>
    <w:rsid w:val="0001581F"/>
    <w:rsid w:val="00015F46"/>
    <w:rsid w:val="000175D3"/>
    <w:rsid w:val="0002034D"/>
    <w:rsid w:val="000208A4"/>
    <w:rsid w:val="0002197F"/>
    <w:rsid w:val="000249E1"/>
    <w:rsid w:val="00024D76"/>
    <w:rsid w:val="00025105"/>
    <w:rsid w:val="00027D67"/>
    <w:rsid w:val="000310FF"/>
    <w:rsid w:val="00031679"/>
    <w:rsid w:val="00034ADC"/>
    <w:rsid w:val="00035ED3"/>
    <w:rsid w:val="000363DE"/>
    <w:rsid w:val="000369C7"/>
    <w:rsid w:val="00037557"/>
    <w:rsid w:val="000379A2"/>
    <w:rsid w:val="00044A06"/>
    <w:rsid w:val="00044D06"/>
    <w:rsid w:val="000463C7"/>
    <w:rsid w:val="0004693E"/>
    <w:rsid w:val="000471EE"/>
    <w:rsid w:val="00050811"/>
    <w:rsid w:val="000516B4"/>
    <w:rsid w:val="00052BB7"/>
    <w:rsid w:val="00052E8D"/>
    <w:rsid w:val="00052EB1"/>
    <w:rsid w:val="00054538"/>
    <w:rsid w:val="00060383"/>
    <w:rsid w:val="00060B87"/>
    <w:rsid w:val="00060CBF"/>
    <w:rsid w:val="00061996"/>
    <w:rsid w:val="00062A12"/>
    <w:rsid w:val="00063B88"/>
    <w:rsid w:val="0006672E"/>
    <w:rsid w:val="000677C2"/>
    <w:rsid w:val="00067D9D"/>
    <w:rsid w:val="00072014"/>
    <w:rsid w:val="00072CD7"/>
    <w:rsid w:val="000738D5"/>
    <w:rsid w:val="00073FD5"/>
    <w:rsid w:val="00074BBD"/>
    <w:rsid w:val="00075A6A"/>
    <w:rsid w:val="00081388"/>
    <w:rsid w:val="00082B4F"/>
    <w:rsid w:val="00084438"/>
    <w:rsid w:val="00085318"/>
    <w:rsid w:val="00085483"/>
    <w:rsid w:val="000855EC"/>
    <w:rsid w:val="00090988"/>
    <w:rsid w:val="00090F60"/>
    <w:rsid w:val="00091A7B"/>
    <w:rsid w:val="00091DBF"/>
    <w:rsid w:val="00092130"/>
    <w:rsid w:val="00092E7F"/>
    <w:rsid w:val="00092FF9"/>
    <w:rsid w:val="00093B0E"/>
    <w:rsid w:val="00097652"/>
    <w:rsid w:val="000A1409"/>
    <w:rsid w:val="000A2163"/>
    <w:rsid w:val="000A32AF"/>
    <w:rsid w:val="000A3E22"/>
    <w:rsid w:val="000A6FCA"/>
    <w:rsid w:val="000A79A0"/>
    <w:rsid w:val="000B1BF1"/>
    <w:rsid w:val="000B2CE9"/>
    <w:rsid w:val="000B496D"/>
    <w:rsid w:val="000B4E73"/>
    <w:rsid w:val="000B760F"/>
    <w:rsid w:val="000C0093"/>
    <w:rsid w:val="000C015B"/>
    <w:rsid w:val="000C11EF"/>
    <w:rsid w:val="000C45DB"/>
    <w:rsid w:val="000C4723"/>
    <w:rsid w:val="000C4DE6"/>
    <w:rsid w:val="000C6028"/>
    <w:rsid w:val="000C6C45"/>
    <w:rsid w:val="000C6E62"/>
    <w:rsid w:val="000C7B09"/>
    <w:rsid w:val="000D164E"/>
    <w:rsid w:val="000D1FF9"/>
    <w:rsid w:val="000D317B"/>
    <w:rsid w:val="000D3933"/>
    <w:rsid w:val="000D408B"/>
    <w:rsid w:val="000D5EF0"/>
    <w:rsid w:val="000D7CC0"/>
    <w:rsid w:val="000E27DF"/>
    <w:rsid w:val="000E35D3"/>
    <w:rsid w:val="000E4284"/>
    <w:rsid w:val="000E45C3"/>
    <w:rsid w:val="000E5958"/>
    <w:rsid w:val="000E5F9D"/>
    <w:rsid w:val="000E6010"/>
    <w:rsid w:val="000E7AD8"/>
    <w:rsid w:val="000F1FAA"/>
    <w:rsid w:val="000F23B2"/>
    <w:rsid w:val="000F2868"/>
    <w:rsid w:val="000F491A"/>
    <w:rsid w:val="000F7542"/>
    <w:rsid w:val="0010029D"/>
    <w:rsid w:val="001022B5"/>
    <w:rsid w:val="001030E2"/>
    <w:rsid w:val="00104211"/>
    <w:rsid w:val="00106BFC"/>
    <w:rsid w:val="00106F21"/>
    <w:rsid w:val="00107071"/>
    <w:rsid w:val="00111ADD"/>
    <w:rsid w:val="00122263"/>
    <w:rsid w:val="001253B5"/>
    <w:rsid w:val="00126512"/>
    <w:rsid w:val="00126EF0"/>
    <w:rsid w:val="0012757D"/>
    <w:rsid w:val="00127B3C"/>
    <w:rsid w:val="001308A9"/>
    <w:rsid w:val="0013112E"/>
    <w:rsid w:val="001328BE"/>
    <w:rsid w:val="00133B4C"/>
    <w:rsid w:val="00133BBC"/>
    <w:rsid w:val="00134AD3"/>
    <w:rsid w:val="00135AC7"/>
    <w:rsid w:val="00140754"/>
    <w:rsid w:val="00141157"/>
    <w:rsid w:val="00141773"/>
    <w:rsid w:val="001417F3"/>
    <w:rsid w:val="00143B9A"/>
    <w:rsid w:val="001465ED"/>
    <w:rsid w:val="001469C4"/>
    <w:rsid w:val="00146B65"/>
    <w:rsid w:val="00150939"/>
    <w:rsid w:val="00152ABF"/>
    <w:rsid w:val="00152E75"/>
    <w:rsid w:val="00155423"/>
    <w:rsid w:val="00160810"/>
    <w:rsid w:val="00160854"/>
    <w:rsid w:val="001614A3"/>
    <w:rsid w:val="0016373B"/>
    <w:rsid w:val="00163D69"/>
    <w:rsid w:val="00164990"/>
    <w:rsid w:val="00165083"/>
    <w:rsid w:val="00166940"/>
    <w:rsid w:val="00172268"/>
    <w:rsid w:val="0017480B"/>
    <w:rsid w:val="00174E17"/>
    <w:rsid w:val="00175743"/>
    <w:rsid w:val="00180596"/>
    <w:rsid w:val="001811E9"/>
    <w:rsid w:val="00183C6C"/>
    <w:rsid w:val="00186421"/>
    <w:rsid w:val="00187CA2"/>
    <w:rsid w:val="00190376"/>
    <w:rsid w:val="001974D1"/>
    <w:rsid w:val="00197F46"/>
    <w:rsid w:val="001B3E01"/>
    <w:rsid w:val="001B7E28"/>
    <w:rsid w:val="001C02D7"/>
    <w:rsid w:val="001C2B36"/>
    <w:rsid w:val="001C2BA2"/>
    <w:rsid w:val="001C2FBA"/>
    <w:rsid w:val="001D3685"/>
    <w:rsid w:val="001D5ECA"/>
    <w:rsid w:val="001D6E8B"/>
    <w:rsid w:val="001D7574"/>
    <w:rsid w:val="001E007F"/>
    <w:rsid w:val="001E0828"/>
    <w:rsid w:val="001E25E7"/>
    <w:rsid w:val="001E2613"/>
    <w:rsid w:val="001E28CD"/>
    <w:rsid w:val="001E291E"/>
    <w:rsid w:val="001E2B03"/>
    <w:rsid w:val="001E2C17"/>
    <w:rsid w:val="001E3AAB"/>
    <w:rsid w:val="001F07B6"/>
    <w:rsid w:val="001F1048"/>
    <w:rsid w:val="001F34C4"/>
    <w:rsid w:val="001F4577"/>
    <w:rsid w:val="001F5143"/>
    <w:rsid w:val="001F5393"/>
    <w:rsid w:val="001F6D54"/>
    <w:rsid w:val="0020327B"/>
    <w:rsid w:val="00203DCB"/>
    <w:rsid w:val="00204083"/>
    <w:rsid w:val="00204E7A"/>
    <w:rsid w:val="00206D80"/>
    <w:rsid w:val="00207A46"/>
    <w:rsid w:val="00214569"/>
    <w:rsid w:val="00215A0F"/>
    <w:rsid w:val="00216485"/>
    <w:rsid w:val="002168EE"/>
    <w:rsid w:val="00216C0C"/>
    <w:rsid w:val="0022036D"/>
    <w:rsid w:val="0022167E"/>
    <w:rsid w:val="00221954"/>
    <w:rsid w:val="00225C24"/>
    <w:rsid w:val="00225C7F"/>
    <w:rsid w:val="00226582"/>
    <w:rsid w:val="00226B0F"/>
    <w:rsid w:val="00227C3A"/>
    <w:rsid w:val="00227D48"/>
    <w:rsid w:val="00227DA1"/>
    <w:rsid w:val="002309CF"/>
    <w:rsid w:val="00235C18"/>
    <w:rsid w:val="00237DD7"/>
    <w:rsid w:val="0024135E"/>
    <w:rsid w:val="002431B6"/>
    <w:rsid w:val="00243332"/>
    <w:rsid w:val="0024497E"/>
    <w:rsid w:val="00244E45"/>
    <w:rsid w:val="002500FA"/>
    <w:rsid w:val="00250168"/>
    <w:rsid w:val="00250688"/>
    <w:rsid w:val="002528B2"/>
    <w:rsid w:val="00253014"/>
    <w:rsid w:val="00257CFD"/>
    <w:rsid w:val="00260924"/>
    <w:rsid w:val="0026147E"/>
    <w:rsid w:val="00263C42"/>
    <w:rsid w:val="002643FC"/>
    <w:rsid w:val="00265B16"/>
    <w:rsid w:val="002662F4"/>
    <w:rsid w:val="00267A5F"/>
    <w:rsid w:val="00267AC8"/>
    <w:rsid w:val="00267CB8"/>
    <w:rsid w:val="00273843"/>
    <w:rsid w:val="00277006"/>
    <w:rsid w:val="00277110"/>
    <w:rsid w:val="00277925"/>
    <w:rsid w:val="00280982"/>
    <w:rsid w:val="0028207D"/>
    <w:rsid w:val="00283BC6"/>
    <w:rsid w:val="002845DF"/>
    <w:rsid w:val="00285A70"/>
    <w:rsid w:val="00285EC2"/>
    <w:rsid w:val="002915FE"/>
    <w:rsid w:val="00291A0F"/>
    <w:rsid w:val="002927B1"/>
    <w:rsid w:val="00293278"/>
    <w:rsid w:val="0029361F"/>
    <w:rsid w:val="00293EE1"/>
    <w:rsid w:val="00294E6F"/>
    <w:rsid w:val="00296867"/>
    <w:rsid w:val="00296CF0"/>
    <w:rsid w:val="0029706D"/>
    <w:rsid w:val="002A076E"/>
    <w:rsid w:val="002A20F3"/>
    <w:rsid w:val="002A27DF"/>
    <w:rsid w:val="002A5375"/>
    <w:rsid w:val="002A5E28"/>
    <w:rsid w:val="002A6F2A"/>
    <w:rsid w:val="002B2B1C"/>
    <w:rsid w:val="002B343D"/>
    <w:rsid w:val="002B46F8"/>
    <w:rsid w:val="002B537D"/>
    <w:rsid w:val="002B5543"/>
    <w:rsid w:val="002B581A"/>
    <w:rsid w:val="002B667E"/>
    <w:rsid w:val="002B6745"/>
    <w:rsid w:val="002B6D6A"/>
    <w:rsid w:val="002C1016"/>
    <w:rsid w:val="002C10A0"/>
    <w:rsid w:val="002C1B4D"/>
    <w:rsid w:val="002C2632"/>
    <w:rsid w:val="002C5C1E"/>
    <w:rsid w:val="002C5E70"/>
    <w:rsid w:val="002C7DA3"/>
    <w:rsid w:val="002C7E2D"/>
    <w:rsid w:val="002D2A30"/>
    <w:rsid w:val="002D6C97"/>
    <w:rsid w:val="002D7949"/>
    <w:rsid w:val="002E04E6"/>
    <w:rsid w:val="002E1B01"/>
    <w:rsid w:val="002E66D7"/>
    <w:rsid w:val="002E7B9A"/>
    <w:rsid w:val="002F380F"/>
    <w:rsid w:val="002F5151"/>
    <w:rsid w:val="002F5216"/>
    <w:rsid w:val="002F54A4"/>
    <w:rsid w:val="002F55D8"/>
    <w:rsid w:val="002F6511"/>
    <w:rsid w:val="002F67E9"/>
    <w:rsid w:val="002F6851"/>
    <w:rsid w:val="002F70DE"/>
    <w:rsid w:val="002F7CFF"/>
    <w:rsid w:val="002F7E3F"/>
    <w:rsid w:val="00300473"/>
    <w:rsid w:val="00301DF9"/>
    <w:rsid w:val="00302B82"/>
    <w:rsid w:val="00302FC9"/>
    <w:rsid w:val="0030379B"/>
    <w:rsid w:val="0030473C"/>
    <w:rsid w:val="003047D2"/>
    <w:rsid w:val="00306823"/>
    <w:rsid w:val="0031064F"/>
    <w:rsid w:val="0031446C"/>
    <w:rsid w:val="003154B9"/>
    <w:rsid w:val="0031631D"/>
    <w:rsid w:val="00316C75"/>
    <w:rsid w:val="00320618"/>
    <w:rsid w:val="00321DE6"/>
    <w:rsid w:val="00322232"/>
    <w:rsid w:val="00323136"/>
    <w:rsid w:val="003234DE"/>
    <w:rsid w:val="00325861"/>
    <w:rsid w:val="003259F0"/>
    <w:rsid w:val="00325D2C"/>
    <w:rsid w:val="0032655F"/>
    <w:rsid w:val="00327F2C"/>
    <w:rsid w:val="00330DCF"/>
    <w:rsid w:val="003316BC"/>
    <w:rsid w:val="003320D0"/>
    <w:rsid w:val="00334078"/>
    <w:rsid w:val="00334519"/>
    <w:rsid w:val="003367EB"/>
    <w:rsid w:val="003404BA"/>
    <w:rsid w:val="00340FB1"/>
    <w:rsid w:val="003428A9"/>
    <w:rsid w:val="00342EBC"/>
    <w:rsid w:val="0034355D"/>
    <w:rsid w:val="00343CC0"/>
    <w:rsid w:val="00344749"/>
    <w:rsid w:val="00345233"/>
    <w:rsid w:val="00345D1E"/>
    <w:rsid w:val="00346BDA"/>
    <w:rsid w:val="003502F5"/>
    <w:rsid w:val="003523DC"/>
    <w:rsid w:val="0035273E"/>
    <w:rsid w:val="0035358D"/>
    <w:rsid w:val="00355CEB"/>
    <w:rsid w:val="0035634E"/>
    <w:rsid w:val="003570BD"/>
    <w:rsid w:val="00360295"/>
    <w:rsid w:val="00360DC9"/>
    <w:rsid w:val="003610ED"/>
    <w:rsid w:val="00366642"/>
    <w:rsid w:val="00370762"/>
    <w:rsid w:val="00373CC8"/>
    <w:rsid w:val="00373F4A"/>
    <w:rsid w:val="00374F43"/>
    <w:rsid w:val="00375A82"/>
    <w:rsid w:val="00376720"/>
    <w:rsid w:val="00377E00"/>
    <w:rsid w:val="00381C59"/>
    <w:rsid w:val="00381F93"/>
    <w:rsid w:val="00382904"/>
    <w:rsid w:val="00383E73"/>
    <w:rsid w:val="00384DAB"/>
    <w:rsid w:val="0038513B"/>
    <w:rsid w:val="00385281"/>
    <w:rsid w:val="003869CA"/>
    <w:rsid w:val="00387564"/>
    <w:rsid w:val="00387AC2"/>
    <w:rsid w:val="00390887"/>
    <w:rsid w:val="0039130B"/>
    <w:rsid w:val="00393AAA"/>
    <w:rsid w:val="00394B2F"/>
    <w:rsid w:val="00395F2B"/>
    <w:rsid w:val="00395FCC"/>
    <w:rsid w:val="003971EC"/>
    <w:rsid w:val="003A153A"/>
    <w:rsid w:val="003A343E"/>
    <w:rsid w:val="003A5728"/>
    <w:rsid w:val="003A7370"/>
    <w:rsid w:val="003B0A74"/>
    <w:rsid w:val="003B21FA"/>
    <w:rsid w:val="003B4147"/>
    <w:rsid w:val="003B5CFF"/>
    <w:rsid w:val="003C13CB"/>
    <w:rsid w:val="003C1EFB"/>
    <w:rsid w:val="003C3839"/>
    <w:rsid w:val="003C5D23"/>
    <w:rsid w:val="003C75F9"/>
    <w:rsid w:val="003D0971"/>
    <w:rsid w:val="003D12A5"/>
    <w:rsid w:val="003D1A44"/>
    <w:rsid w:val="003D2588"/>
    <w:rsid w:val="003D5915"/>
    <w:rsid w:val="003E0D2C"/>
    <w:rsid w:val="003E1C03"/>
    <w:rsid w:val="003E1DE4"/>
    <w:rsid w:val="003E5759"/>
    <w:rsid w:val="003E5D6C"/>
    <w:rsid w:val="003E733A"/>
    <w:rsid w:val="003F017D"/>
    <w:rsid w:val="003F0B93"/>
    <w:rsid w:val="003F163B"/>
    <w:rsid w:val="003F22D0"/>
    <w:rsid w:val="003F249E"/>
    <w:rsid w:val="003F4679"/>
    <w:rsid w:val="003F6F24"/>
    <w:rsid w:val="003F6FD3"/>
    <w:rsid w:val="003F760B"/>
    <w:rsid w:val="003F7CA2"/>
    <w:rsid w:val="004027C0"/>
    <w:rsid w:val="00402A9C"/>
    <w:rsid w:val="00404305"/>
    <w:rsid w:val="004065C6"/>
    <w:rsid w:val="0041044E"/>
    <w:rsid w:val="0041192C"/>
    <w:rsid w:val="0041370C"/>
    <w:rsid w:val="00416723"/>
    <w:rsid w:val="00417999"/>
    <w:rsid w:val="004208A3"/>
    <w:rsid w:val="004216FD"/>
    <w:rsid w:val="00421715"/>
    <w:rsid w:val="004218BE"/>
    <w:rsid w:val="00421910"/>
    <w:rsid w:val="00422343"/>
    <w:rsid w:val="00425507"/>
    <w:rsid w:val="00426D5D"/>
    <w:rsid w:val="0042700F"/>
    <w:rsid w:val="004302D7"/>
    <w:rsid w:val="004309EA"/>
    <w:rsid w:val="00431489"/>
    <w:rsid w:val="004339B4"/>
    <w:rsid w:val="0043657F"/>
    <w:rsid w:val="00436EBC"/>
    <w:rsid w:val="004372DC"/>
    <w:rsid w:val="00437575"/>
    <w:rsid w:val="00437760"/>
    <w:rsid w:val="004409A9"/>
    <w:rsid w:val="00440D3D"/>
    <w:rsid w:val="00441075"/>
    <w:rsid w:val="0044109A"/>
    <w:rsid w:val="00443D51"/>
    <w:rsid w:val="00446849"/>
    <w:rsid w:val="004468E5"/>
    <w:rsid w:val="00447B9C"/>
    <w:rsid w:val="00447C89"/>
    <w:rsid w:val="0045051F"/>
    <w:rsid w:val="00450B62"/>
    <w:rsid w:val="004514AF"/>
    <w:rsid w:val="004534AE"/>
    <w:rsid w:val="0045378A"/>
    <w:rsid w:val="00454370"/>
    <w:rsid w:val="00454D79"/>
    <w:rsid w:val="0045505E"/>
    <w:rsid w:val="004571E8"/>
    <w:rsid w:val="004600D9"/>
    <w:rsid w:val="004621FA"/>
    <w:rsid w:val="004627F6"/>
    <w:rsid w:val="0046323D"/>
    <w:rsid w:val="00464230"/>
    <w:rsid w:val="004643B4"/>
    <w:rsid w:val="004649AF"/>
    <w:rsid w:val="004666ED"/>
    <w:rsid w:val="004669F6"/>
    <w:rsid w:val="00467735"/>
    <w:rsid w:val="00467CE9"/>
    <w:rsid w:val="00470EE4"/>
    <w:rsid w:val="00472956"/>
    <w:rsid w:val="00474397"/>
    <w:rsid w:val="00474417"/>
    <w:rsid w:val="00474428"/>
    <w:rsid w:val="00475847"/>
    <w:rsid w:val="00475A99"/>
    <w:rsid w:val="00475EF8"/>
    <w:rsid w:val="0047781E"/>
    <w:rsid w:val="00477EC4"/>
    <w:rsid w:val="00477F9F"/>
    <w:rsid w:val="00480846"/>
    <w:rsid w:val="004817B7"/>
    <w:rsid w:val="004831FF"/>
    <w:rsid w:val="004862FA"/>
    <w:rsid w:val="004869DF"/>
    <w:rsid w:val="00486EE0"/>
    <w:rsid w:val="00487491"/>
    <w:rsid w:val="0048784A"/>
    <w:rsid w:val="00492011"/>
    <w:rsid w:val="00492923"/>
    <w:rsid w:val="00492A41"/>
    <w:rsid w:val="00492C24"/>
    <w:rsid w:val="004937A3"/>
    <w:rsid w:val="0049393A"/>
    <w:rsid w:val="00496D28"/>
    <w:rsid w:val="00496D60"/>
    <w:rsid w:val="004A0275"/>
    <w:rsid w:val="004A06B0"/>
    <w:rsid w:val="004A0A0F"/>
    <w:rsid w:val="004A0AB8"/>
    <w:rsid w:val="004A261B"/>
    <w:rsid w:val="004A2E05"/>
    <w:rsid w:val="004A3B40"/>
    <w:rsid w:val="004A5108"/>
    <w:rsid w:val="004A5363"/>
    <w:rsid w:val="004A5963"/>
    <w:rsid w:val="004A6825"/>
    <w:rsid w:val="004B0BA1"/>
    <w:rsid w:val="004B442F"/>
    <w:rsid w:val="004B5013"/>
    <w:rsid w:val="004B6941"/>
    <w:rsid w:val="004C0003"/>
    <w:rsid w:val="004C0996"/>
    <w:rsid w:val="004C122F"/>
    <w:rsid w:val="004C4D80"/>
    <w:rsid w:val="004D2332"/>
    <w:rsid w:val="004D3141"/>
    <w:rsid w:val="004D3FDE"/>
    <w:rsid w:val="004D4D4C"/>
    <w:rsid w:val="004D637E"/>
    <w:rsid w:val="004D6B20"/>
    <w:rsid w:val="004D7CBD"/>
    <w:rsid w:val="004E09E7"/>
    <w:rsid w:val="004E18F1"/>
    <w:rsid w:val="004E4095"/>
    <w:rsid w:val="004E613A"/>
    <w:rsid w:val="004E690A"/>
    <w:rsid w:val="004E7483"/>
    <w:rsid w:val="004F0781"/>
    <w:rsid w:val="004F08E2"/>
    <w:rsid w:val="004F0EA9"/>
    <w:rsid w:val="004F3EBA"/>
    <w:rsid w:val="004F4BDF"/>
    <w:rsid w:val="004F4C1C"/>
    <w:rsid w:val="004F722D"/>
    <w:rsid w:val="00500246"/>
    <w:rsid w:val="005005A0"/>
    <w:rsid w:val="005045AD"/>
    <w:rsid w:val="005045D7"/>
    <w:rsid w:val="0050518C"/>
    <w:rsid w:val="00505890"/>
    <w:rsid w:val="005058F2"/>
    <w:rsid w:val="00506E50"/>
    <w:rsid w:val="00507F4A"/>
    <w:rsid w:val="005110F7"/>
    <w:rsid w:val="00511573"/>
    <w:rsid w:val="00511F80"/>
    <w:rsid w:val="00512A34"/>
    <w:rsid w:val="00513660"/>
    <w:rsid w:val="00514552"/>
    <w:rsid w:val="00514FFB"/>
    <w:rsid w:val="00517C28"/>
    <w:rsid w:val="00520713"/>
    <w:rsid w:val="00520B67"/>
    <w:rsid w:val="00521864"/>
    <w:rsid w:val="005227D5"/>
    <w:rsid w:val="00522955"/>
    <w:rsid w:val="00523CFF"/>
    <w:rsid w:val="00524B00"/>
    <w:rsid w:val="00524C31"/>
    <w:rsid w:val="00526840"/>
    <w:rsid w:val="005309C4"/>
    <w:rsid w:val="005312DB"/>
    <w:rsid w:val="0053141A"/>
    <w:rsid w:val="005328B3"/>
    <w:rsid w:val="00534A06"/>
    <w:rsid w:val="00534EC0"/>
    <w:rsid w:val="00540189"/>
    <w:rsid w:val="005424CE"/>
    <w:rsid w:val="005436AF"/>
    <w:rsid w:val="00543703"/>
    <w:rsid w:val="00545943"/>
    <w:rsid w:val="00546BE7"/>
    <w:rsid w:val="0054792B"/>
    <w:rsid w:val="00547980"/>
    <w:rsid w:val="00550226"/>
    <w:rsid w:val="00550DDA"/>
    <w:rsid w:val="00551868"/>
    <w:rsid w:val="00552934"/>
    <w:rsid w:val="00556CBE"/>
    <w:rsid w:val="00560BA0"/>
    <w:rsid w:val="005618FD"/>
    <w:rsid w:val="00561B98"/>
    <w:rsid w:val="00561D68"/>
    <w:rsid w:val="00562283"/>
    <w:rsid w:val="005623DB"/>
    <w:rsid w:val="005636E8"/>
    <w:rsid w:val="005638EA"/>
    <w:rsid w:val="0056442E"/>
    <w:rsid w:val="005645B8"/>
    <w:rsid w:val="00564CB0"/>
    <w:rsid w:val="005657EA"/>
    <w:rsid w:val="00566B9F"/>
    <w:rsid w:val="00566F5B"/>
    <w:rsid w:val="00571494"/>
    <w:rsid w:val="005718DD"/>
    <w:rsid w:val="005735A5"/>
    <w:rsid w:val="00573635"/>
    <w:rsid w:val="0057368A"/>
    <w:rsid w:val="00575017"/>
    <w:rsid w:val="005750BB"/>
    <w:rsid w:val="005758BB"/>
    <w:rsid w:val="00577E4D"/>
    <w:rsid w:val="00577FBE"/>
    <w:rsid w:val="00580A71"/>
    <w:rsid w:val="005812E0"/>
    <w:rsid w:val="0058210B"/>
    <w:rsid w:val="005822D5"/>
    <w:rsid w:val="00583BDA"/>
    <w:rsid w:val="0058630F"/>
    <w:rsid w:val="00586C45"/>
    <w:rsid w:val="00590A9A"/>
    <w:rsid w:val="0059100F"/>
    <w:rsid w:val="00591151"/>
    <w:rsid w:val="00593074"/>
    <w:rsid w:val="00595503"/>
    <w:rsid w:val="00595707"/>
    <w:rsid w:val="005969C1"/>
    <w:rsid w:val="005A14D6"/>
    <w:rsid w:val="005A2576"/>
    <w:rsid w:val="005A2B59"/>
    <w:rsid w:val="005A2BE2"/>
    <w:rsid w:val="005A315E"/>
    <w:rsid w:val="005A5533"/>
    <w:rsid w:val="005A6547"/>
    <w:rsid w:val="005A726D"/>
    <w:rsid w:val="005B0F9A"/>
    <w:rsid w:val="005B2571"/>
    <w:rsid w:val="005B264B"/>
    <w:rsid w:val="005C010F"/>
    <w:rsid w:val="005C14B2"/>
    <w:rsid w:val="005C4062"/>
    <w:rsid w:val="005C525E"/>
    <w:rsid w:val="005D11BE"/>
    <w:rsid w:val="005D3C60"/>
    <w:rsid w:val="005D5C55"/>
    <w:rsid w:val="005D6B94"/>
    <w:rsid w:val="005D73D9"/>
    <w:rsid w:val="005D7EF4"/>
    <w:rsid w:val="005E2DBE"/>
    <w:rsid w:val="005E3501"/>
    <w:rsid w:val="005E3743"/>
    <w:rsid w:val="005E3C56"/>
    <w:rsid w:val="005E7819"/>
    <w:rsid w:val="005F0301"/>
    <w:rsid w:val="005F0F2F"/>
    <w:rsid w:val="005F140B"/>
    <w:rsid w:val="005F4A3C"/>
    <w:rsid w:val="005F4BD9"/>
    <w:rsid w:val="005F6152"/>
    <w:rsid w:val="005F6969"/>
    <w:rsid w:val="005F7223"/>
    <w:rsid w:val="00600A63"/>
    <w:rsid w:val="00600FBA"/>
    <w:rsid w:val="006038DC"/>
    <w:rsid w:val="00604971"/>
    <w:rsid w:val="0060559B"/>
    <w:rsid w:val="00605823"/>
    <w:rsid w:val="00605CBE"/>
    <w:rsid w:val="006075B3"/>
    <w:rsid w:val="00610CCC"/>
    <w:rsid w:val="00610DE2"/>
    <w:rsid w:val="0061194D"/>
    <w:rsid w:val="00613068"/>
    <w:rsid w:val="00613593"/>
    <w:rsid w:val="00614228"/>
    <w:rsid w:val="0061561F"/>
    <w:rsid w:val="00615E26"/>
    <w:rsid w:val="00616374"/>
    <w:rsid w:val="00617B6B"/>
    <w:rsid w:val="00620D30"/>
    <w:rsid w:val="00622A72"/>
    <w:rsid w:val="00622ECD"/>
    <w:rsid w:val="00625565"/>
    <w:rsid w:val="00625BE9"/>
    <w:rsid w:val="00626445"/>
    <w:rsid w:val="006279FC"/>
    <w:rsid w:val="0063056E"/>
    <w:rsid w:val="0063419D"/>
    <w:rsid w:val="006351F2"/>
    <w:rsid w:val="00641DBC"/>
    <w:rsid w:val="00641F95"/>
    <w:rsid w:val="006428F5"/>
    <w:rsid w:val="00642EA2"/>
    <w:rsid w:val="00646FB4"/>
    <w:rsid w:val="0064726B"/>
    <w:rsid w:val="006473CC"/>
    <w:rsid w:val="00650673"/>
    <w:rsid w:val="00654ADB"/>
    <w:rsid w:val="00654B3B"/>
    <w:rsid w:val="006564BF"/>
    <w:rsid w:val="006613F0"/>
    <w:rsid w:val="00662DAA"/>
    <w:rsid w:val="0067219A"/>
    <w:rsid w:val="00672AC3"/>
    <w:rsid w:val="00676DCB"/>
    <w:rsid w:val="00677212"/>
    <w:rsid w:val="00681220"/>
    <w:rsid w:val="00681B06"/>
    <w:rsid w:val="006825FE"/>
    <w:rsid w:val="006877A4"/>
    <w:rsid w:val="00690F4C"/>
    <w:rsid w:val="006910B7"/>
    <w:rsid w:val="0069172E"/>
    <w:rsid w:val="006931F1"/>
    <w:rsid w:val="006934C7"/>
    <w:rsid w:val="0069397F"/>
    <w:rsid w:val="00694A38"/>
    <w:rsid w:val="006951FB"/>
    <w:rsid w:val="006A1442"/>
    <w:rsid w:val="006A2967"/>
    <w:rsid w:val="006A2DE7"/>
    <w:rsid w:val="006A416D"/>
    <w:rsid w:val="006A62A2"/>
    <w:rsid w:val="006B0227"/>
    <w:rsid w:val="006B06E7"/>
    <w:rsid w:val="006B2434"/>
    <w:rsid w:val="006B2D4D"/>
    <w:rsid w:val="006B36CF"/>
    <w:rsid w:val="006B54CA"/>
    <w:rsid w:val="006B6451"/>
    <w:rsid w:val="006C2119"/>
    <w:rsid w:val="006C3159"/>
    <w:rsid w:val="006C3966"/>
    <w:rsid w:val="006C4215"/>
    <w:rsid w:val="006C5517"/>
    <w:rsid w:val="006C57F5"/>
    <w:rsid w:val="006C62EC"/>
    <w:rsid w:val="006C73FB"/>
    <w:rsid w:val="006D1445"/>
    <w:rsid w:val="006D230A"/>
    <w:rsid w:val="006D4090"/>
    <w:rsid w:val="006D4468"/>
    <w:rsid w:val="006D58C1"/>
    <w:rsid w:val="006D59DF"/>
    <w:rsid w:val="006D5B96"/>
    <w:rsid w:val="006D7D1B"/>
    <w:rsid w:val="006D7EBE"/>
    <w:rsid w:val="006E274E"/>
    <w:rsid w:val="006E29A3"/>
    <w:rsid w:val="006F06B2"/>
    <w:rsid w:val="006F10B6"/>
    <w:rsid w:val="006F1290"/>
    <w:rsid w:val="006F32D3"/>
    <w:rsid w:val="006F443D"/>
    <w:rsid w:val="006F7D3B"/>
    <w:rsid w:val="00700423"/>
    <w:rsid w:val="0070048B"/>
    <w:rsid w:val="00700934"/>
    <w:rsid w:val="00700D13"/>
    <w:rsid w:val="00703FC7"/>
    <w:rsid w:val="007054DA"/>
    <w:rsid w:val="007102C8"/>
    <w:rsid w:val="007110F0"/>
    <w:rsid w:val="00711A68"/>
    <w:rsid w:val="00711BAB"/>
    <w:rsid w:val="00712318"/>
    <w:rsid w:val="0071233D"/>
    <w:rsid w:val="007125CC"/>
    <w:rsid w:val="00712A4D"/>
    <w:rsid w:val="00713F64"/>
    <w:rsid w:val="0071539C"/>
    <w:rsid w:val="00715428"/>
    <w:rsid w:val="007171FE"/>
    <w:rsid w:val="007174EA"/>
    <w:rsid w:val="00721AA0"/>
    <w:rsid w:val="0072239D"/>
    <w:rsid w:val="00725E30"/>
    <w:rsid w:val="00726120"/>
    <w:rsid w:val="00727927"/>
    <w:rsid w:val="00735CAC"/>
    <w:rsid w:val="00735D4A"/>
    <w:rsid w:val="007367EB"/>
    <w:rsid w:val="0073765F"/>
    <w:rsid w:val="00740958"/>
    <w:rsid w:val="007414E8"/>
    <w:rsid w:val="0074178E"/>
    <w:rsid w:val="00744AD8"/>
    <w:rsid w:val="0074710E"/>
    <w:rsid w:val="00747FA2"/>
    <w:rsid w:val="00751EA3"/>
    <w:rsid w:val="007552FD"/>
    <w:rsid w:val="00755F07"/>
    <w:rsid w:val="0075646E"/>
    <w:rsid w:val="0076340C"/>
    <w:rsid w:val="00763D2D"/>
    <w:rsid w:val="00764998"/>
    <w:rsid w:val="007677A2"/>
    <w:rsid w:val="007711AB"/>
    <w:rsid w:val="00771920"/>
    <w:rsid w:val="00775515"/>
    <w:rsid w:val="00775E09"/>
    <w:rsid w:val="00780416"/>
    <w:rsid w:val="007828D6"/>
    <w:rsid w:val="00782AF3"/>
    <w:rsid w:val="007840CA"/>
    <w:rsid w:val="00784991"/>
    <w:rsid w:val="0078659E"/>
    <w:rsid w:val="007877FD"/>
    <w:rsid w:val="00787F3E"/>
    <w:rsid w:val="007900C7"/>
    <w:rsid w:val="00790DB2"/>
    <w:rsid w:val="00791A45"/>
    <w:rsid w:val="0079206B"/>
    <w:rsid w:val="00795D60"/>
    <w:rsid w:val="00796761"/>
    <w:rsid w:val="00797623"/>
    <w:rsid w:val="007A1498"/>
    <w:rsid w:val="007A19CA"/>
    <w:rsid w:val="007A2428"/>
    <w:rsid w:val="007A24B5"/>
    <w:rsid w:val="007A2563"/>
    <w:rsid w:val="007A323D"/>
    <w:rsid w:val="007A53AB"/>
    <w:rsid w:val="007A7D88"/>
    <w:rsid w:val="007A7F92"/>
    <w:rsid w:val="007B0D07"/>
    <w:rsid w:val="007B2390"/>
    <w:rsid w:val="007B3FBF"/>
    <w:rsid w:val="007B547A"/>
    <w:rsid w:val="007B6254"/>
    <w:rsid w:val="007B64CD"/>
    <w:rsid w:val="007B7C35"/>
    <w:rsid w:val="007C2498"/>
    <w:rsid w:val="007C6A3E"/>
    <w:rsid w:val="007C7313"/>
    <w:rsid w:val="007C78F8"/>
    <w:rsid w:val="007D3981"/>
    <w:rsid w:val="007D4506"/>
    <w:rsid w:val="007D4592"/>
    <w:rsid w:val="007D4710"/>
    <w:rsid w:val="007D5E70"/>
    <w:rsid w:val="007D6CC2"/>
    <w:rsid w:val="007D73A5"/>
    <w:rsid w:val="007D7ED6"/>
    <w:rsid w:val="007E0A54"/>
    <w:rsid w:val="007E1839"/>
    <w:rsid w:val="007E1905"/>
    <w:rsid w:val="007E2413"/>
    <w:rsid w:val="007E3924"/>
    <w:rsid w:val="007E3E59"/>
    <w:rsid w:val="007E54DA"/>
    <w:rsid w:val="007F0157"/>
    <w:rsid w:val="007F0751"/>
    <w:rsid w:val="007F51DD"/>
    <w:rsid w:val="007F5A9C"/>
    <w:rsid w:val="008007AD"/>
    <w:rsid w:val="00802729"/>
    <w:rsid w:val="008028C4"/>
    <w:rsid w:val="00802A47"/>
    <w:rsid w:val="008038C2"/>
    <w:rsid w:val="00804BA5"/>
    <w:rsid w:val="00805805"/>
    <w:rsid w:val="00806943"/>
    <w:rsid w:val="00807AE6"/>
    <w:rsid w:val="00811253"/>
    <w:rsid w:val="00811DAB"/>
    <w:rsid w:val="00812B1F"/>
    <w:rsid w:val="008132E4"/>
    <w:rsid w:val="00814A08"/>
    <w:rsid w:val="008164EE"/>
    <w:rsid w:val="008171C3"/>
    <w:rsid w:val="0082095C"/>
    <w:rsid w:val="00820D49"/>
    <w:rsid w:val="00821C56"/>
    <w:rsid w:val="00822770"/>
    <w:rsid w:val="0082482F"/>
    <w:rsid w:val="00825861"/>
    <w:rsid w:val="0083258C"/>
    <w:rsid w:val="00836644"/>
    <w:rsid w:val="0084370A"/>
    <w:rsid w:val="00844A7B"/>
    <w:rsid w:val="00845A47"/>
    <w:rsid w:val="00847630"/>
    <w:rsid w:val="0085146F"/>
    <w:rsid w:val="00851755"/>
    <w:rsid w:val="008517B2"/>
    <w:rsid w:val="008519BB"/>
    <w:rsid w:val="00852AAC"/>
    <w:rsid w:val="00854A46"/>
    <w:rsid w:val="0085540C"/>
    <w:rsid w:val="00856777"/>
    <w:rsid w:val="00856C75"/>
    <w:rsid w:val="00856EC2"/>
    <w:rsid w:val="00857079"/>
    <w:rsid w:val="00857309"/>
    <w:rsid w:val="0086169C"/>
    <w:rsid w:val="008623F5"/>
    <w:rsid w:val="0086281C"/>
    <w:rsid w:val="00862A4F"/>
    <w:rsid w:val="00867F6D"/>
    <w:rsid w:val="008709B1"/>
    <w:rsid w:val="008751A8"/>
    <w:rsid w:val="00875518"/>
    <w:rsid w:val="00876A40"/>
    <w:rsid w:val="00877426"/>
    <w:rsid w:val="0088028E"/>
    <w:rsid w:val="008803E6"/>
    <w:rsid w:val="008804E5"/>
    <w:rsid w:val="00884996"/>
    <w:rsid w:val="0088625F"/>
    <w:rsid w:val="0088670B"/>
    <w:rsid w:val="00886D19"/>
    <w:rsid w:val="00887DFE"/>
    <w:rsid w:val="00890ADA"/>
    <w:rsid w:val="00890C25"/>
    <w:rsid w:val="0089187F"/>
    <w:rsid w:val="00896374"/>
    <w:rsid w:val="008969AC"/>
    <w:rsid w:val="0089733F"/>
    <w:rsid w:val="008977C6"/>
    <w:rsid w:val="008A03D1"/>
    <w:rsid w:val="008A0414"/>
    <w:rsid w:val="008A1936"/>
    <w:rsid w:val="008A2036"/>
    <w:rsid w:val="008A2804"/>
    <w:rsid w:val="008A2C5A"/>
    <w:rsid w:val="008A4900"/>
    <w:rsid w:val="008A6536"/>
    <w:rsid w:val="008A6549"/>
    <w:rsid w:val="008B003A"/>
    <w:rsid w:val="008B0C59"/>
    <w:rsid w:val="008B163B"/>
    <w:rsid w:val="008B265C"/>
    <w:rsid w:val="008B29E8"/>
    <w:rsid w:val="008B3E1C"/>
    <w:rsid w:val="008B42BA"/>
    <w:rsid w:val="008B4FA1"/>
    <w:rsid w:val="008B5251"/>
    <w:rsid w:val="008B5C6A"/>
    <w:rsid w:val="008B60A8"/>
    <w:rsid w:val="008B66BF"/>
    <w:rsid w:val="008B682C"/>
    <w:rsid w:val="008B6E12"/>
    <w:rsid w:val="008B787F"/>
    <w:rsid w:val="008D00D2"/>
    <w:rsid w:val="008D0482"/>
    <w:rsid w:val="008D1CCE"/>
    <w:rsid w:val="008D282D"/>
    <w:rsid w:val="008D2AD1"/>
    <w:rsid w:val="008D3488"/>
    <w:rsid w:val="008E2A84"/>
    <w:rsid w:val="008E52DF"/>
    <w:rsid w:val="008E7536"/>
    <w:rsid w:val="008F1EF5"/>
    <w:rsid w:val="008F240D"/>
    <w:rsid w:val="008F2C9B"/>
    <w:rsid w:val="008F3EC8"/>
    <w:rsid w:val="008F521E"/>
    <w:rsid w:val="008F5316"/>
    <w:rsid w:val="008F63D0"/>
    <w:rsid w:val="008F6B3A"/>
    <w:rsid w:val="008F7F57"/>
    <w:rsid w:val="009003E4"/>
    <w:rsid w:val="00900F28"/>
    <w:rsid w:val="00900F65"/>
    <w:rsid w:val="00901198"/>
    <w:rsid w:val="00902022"/>
    <w:rsid w:val="00902490"/>
    <w:rsid w:val="00902615"/>
    <w:rsid w:val="0090353E"/>
    <w:rsid w:val="0090431F"/>
    <w:rsid w:val="009077F2"/>
    <w:rsid w:val="0091194C"/>
    <w:rsid w:val="00911B8B"/>
    <w:rsid w:val="00912656"/>
    <w:rsid w:val="009176A5"/>
    <w:rsid w:val="00921472"/>
    <w:rsid w:val="009223BD"/>
    <w:rsid w:val="00922EDB"/>
    <w:rsid w:val="009258E3"/>
    <w:rsid w:val="00926DD9"/>
    <w:rsid w:val="00927079"/>
    <w:rsid w:val="0092768E"/>
    <w:rsid w:val="00927B4C"/>
    <w:rsid w:val="00927FE4"/>
    <w:rsid w:val="009310F3"/>
    <w:rsid w:val="009332AC"/>
    <w:rsid w:val="00933DA4"/>
    <w:rsid w:val="00933E0F"/>
    <w:rsid w:val="00934483"/>
    <w:rsid w:val="0093591F"/>
    <w:rsid w:val="00936B6B"/>
    <w:rsid w:val="00937F95"/>
    <w:rsid w:val="0094160F"/>
    <w:rsid w:val="009462AE"/>
    <w:rsid w:val="00947611"/>
    <w:rsid w:val="00950852"/>
    <w:rsid w:val="00953005"/>
    <w:rsid w:val="00955708"/>
    <w:rsid w:val="00955E11"/>
    <w:rsid w:val="00957874"/>
    <w:rsid w:val="00960671"/>
    <w:rsid w:val="00963D58"/>
    <w:rsid w:val="0096446E"/>
    <w:rsid w:val="00964F7D"/>
    <w:rsid w:val="0096576C"/>
    <w:rsid w:val="00965E94"/>
    <w:rsid w:val="00970985"/>
    <w:rsid w:val="00970BA2"/>
    <w:rsid w:val="00970C7C"/>
    <w:rsid w:val="00971824"/>
    <w:rsid w:val="00974864"/>
    <w:rsid w:val="00976366"/>
    <w:rsid w:val="009776AD"/>
    <w:rsid w:val="00980434"/>
    <w:rsid w:val="00980A97"/>
    <w:rsid w:val="00981586"/>
    <w:rsid w:val="009826BA"/>
    <w:rsid w:val="00982B66"/>
    <w:rsid w:val="00982BB6"/>
    <w:rsid w:val="0098362B"/>
    <w:rsid w:val="0098449A"/>
    <w:rsid w:val="009857F5"/>
    <w:rsid w:val="00991F3B"/>
    <w:rsid w:val="00992E42"/>
    <w:rsid w:val="00993F6B"/>
    <w:rsid w:val="009962B2"/>
    <w:rsid w:val="00996473"/>
    <w:rsid w:val="009A0C0B"/>
    <w:rsid w:val="009A0CF0"/>
    <w:rsid w:val="009A0D83"/>
    <w:rsid w:val="009A1729"/>
    <w:rsid w:val="009A194B"/>
    <w:rsid w:val="009A1C63"/>
    <w:rsid w:val="009A2563"/>
    <w:rsid w:val="009A2CD7"/>
    <w:rsid w:val="009A37EA"/>
    <w:rsid w:val="009A3EA6"/>
    <w:rsid w:val="009A50F2"/>
    <w:rsid w:val="009B024A"/>
    <w:rsid w:val="009B1F54"/>
    <w:rsid w:val="009B2D96"/>
    <w:rsid w:val="009B46A6"/>
    <w:rsid w:val="009B4A24"/>
    <w:rsid w:val="009B4AEE"/>
    <w:rsid w:val="009B7FBB"/>
    <w:rsid w:val="009C0E77"/>
    <w:rsid w:val="009C2BFB"/>
    <w:rsid w:val="009C48AD"/>
    <w:rsid w:val="009C4E5C"/>
    <w:rsid w:val="009C516E"/>
    <w:rsid w:val="009C581C"/>
    <w:rsid w:val="009C5828"/>
    <w:rsid w:val="009C6286"/>
    <w:rsid w:val="009C6F3B"/>
    <w:rsid w:val="009C77E7"/>
    <w:rsid w:val="009C7D2A"/>
    <w:rsid w:val="009D02F7"/>
    <w:rsid w:val="009D0F61"/>
    <w:rsid w:val="009D4AAF"/>
    <w:rsid w:val="009D6DAE"/>
    <w:rsid w:val="009E0BFF"/>
    <w:rsid w:val="009E481E"/>
    <w:rsid w:val="009E6BB3"/>
    <w:rsid w:val="009F04C9"/>
    <w:rsid w:val="009F0FE2"/>
    <w:rsid w:val="009F132E"/>
    <w:rsid w:val="009F182A"/>
    <w:rsid w:val="00A01E3D"/>
    <w:rsid w:val="00A036CC"/>
    <w:rsid w:val="00A03AFE"/>
    <w:rsid w:val="00A03BD6"/>
    <w:rsid w:val="00A048EF"/>
    <w:rsid w:val="00A07714"/>
    <w:rsid w:val="00A078DD"/>
    <w:rsid w:val="00A109E1"/>
    <w:rsid w:val="00A125B9"/>
    <w:rsid w:val="00A125F9"/>
    <w:rsid w:val="00A12644"/>
    <w:rsid w:val="00A132AB"/>
    <w:rsid w:val="00A1397D"/>
    <w:rsid w:val="00A1516B"/>
    <w:rsid w:val="00A1609C"/>
    <w:rsid w:val="00A16ABF"/>
    <w:rsid w:val="00A211BE"/>
    <w:rsid w:val="00A21519"/>
    <w:rsid w:val="00A22815"/>
    <w:rsid w:val="00A22CA2"/>
    <w:rsid w:val="00A23642"/>
    <w:rsid w:val="00A25769"/>
    <w:rsid w:val="00A26161"/>
    <w:rsid w:val="00A265FF"/>
    <w:rsid w:val="00A26FE9"/>
    <w:rsid w:val="00A271BD"/>
    <w:rsid w:val="00A27F9B"/>
    <w:rsid w:val="00A31945"/>
    <w:rsid w:val="00A3210E"/>
    <w:rsid w:val="00A345CE"/>
    <w:rsid w:val="00A35299"/>
    <w:rsid w:val="00A4037E"/>
    <w:rsid w:val="00A4380C"/>
    <w:rsid w:val="00A45AB2"/>
    <w:rsid w:val="00A45B47"/>
    <w:rsid w:val="00A45E0A"/>
    <w:rsid w:val="00A51A9E"/>
    <w:rsid w:val="00A526E2"/>
    <w:rsid w:val="00A530E2"/>
    <w:rsid w:val="00A53BD2"/>
    <w:rsid w:val="00A5423D"/>
    <w:rsid w:val="00A54428"/>
    <w:rsid w:val="00A54BD7"/>
    <w:rsid w:val="00A564C7"/>
    <w:rsid w:val="00A568BF"/>
    <w:rsid w:val="00A5763E"/>
    <w:rsid w:val="00A6160E"/>
    <w:rsid w:val="00A61C21"/>
    <w:rsid w:val="00A631F9"/>
    <w:rsid w:val="00A65B05"/>
    <w:rsid w:val="00A66202"/>
    <w:rsid w:val="00A66332"/>
    <w:rsid w:val="00A707F5"/>
    <w:rsid w:val="00A74E4F"/>
    <w:rsid w:val="00A76706"/>
    <w:rsid w:val="00A77FEA"/>
    <w:rsid w:val="00A815BE"/>
    <w:rsid w:val="00A820B7"/>
    <w:rsid w:val="00A820DA"/>
    <w:rsid w:val="00A8216E"/>
    <w:rsid w:val="00A83A1D"/>
    <w:rsid w:val="00A84AA1"/>
    <w:rsid w:val="00A85F7D"/>
    <w:rsid w:val="00A86A3C"/>
    <w:rsid w:val="00A86A9E"/>
    <w:rsid w:val="00A86CA6"/>
    <w:rsid w:val="00A90DCC"/>
    <w:rsid w:val="00A91ADB"/>
    <w:rsid w:val="00A93A2D"/>
    <w:rsid w:val="00A9437F"/>
    <w:rsid w:val="00A960E8"/>
    <w:rsid w:val="00A9646C"/>
    <w:rsid w:val="00A97CDB"/>
    <w:rsid w:val="00AA03A8"/>
    <w:rsid w:val="00AA0D5C"/>
    <w:rsid w:val="00AA1EDC"/>
    <w:rsid w:val="00AA4D6F"/>
    <w:rsid w:val="00AA5B75"/>
    <w:rsid w:val="00AA62EC"/>
    <w:rsid w:val="00AA64D4"/>
    <w:rsid w:val="00AB008F"/>
    <w:rsid w:val="00AB40F6"/>
    <w:rsid w:val="00AB5AC3"/>
    <w:rsid w:val="00AB6DE1"/>
    <w:rsid w:val="00AC0ECB"/>
    <w:rsid w:val="00AC1346"/>
    <w:rsid w:val="00AC3248"/>
    <w:rsid w:val="00AC3331"/>
    <w:rsid w:val="00AD04EF"/>
    <w:rsid w:val="00AD2223"/>
    <w:rsid w:val="00AD33A3"/>
    <w:rsid w:val="00AD5DC4"/>
    <w:rsid w:val="00AD7577"/>
    <w:rsid w:val="00AE015B"/>
    <w:rsid w:val="00AE21A9"/>
    <w:rsid w:val="00AE2866"/>
    <w:rsid w:val="00AE30CC"/>
    <w:rsid w:val="00AE39B3"/>
    <w:rsid w:val="00AF20D0"/>
    <w:rsid w:val="00AF27A9"/>
    <w:rsid w:val="00AF3079"/>
    <w:rsid w:val="00AF47BB"/>
    <w:rsid w:val="00B00257"/>
    <w:rsid w:val="00B0371C"/>
    <w:rsid w:val="00B0603D"/>
    <w:rsid w:val="00B07AE1"/>
    <w:rsid w:val="00B07C69"/>
    <w:rsid w:val="00B1125F"/>
    <w:rsid w:val="00B11456"/>
    <w:rsid w:val="00B12521"/>
    <w:rsid w:val="00B12ED5"/>
    <w:rsid w:val="00B13DFB"/>
    <w:rsid w:val="00B16076"/>
    <w:rsid w:val="00B1716A"/>
    <w:rsid w:val="00B2024B"/>
    <w:rsid w:val="00B21702"/>
    <w:rsid w:val="00B2262E"/>
    <w:rsid w:val="00B23EEC"/>
    <w:rsid w:val="00B243CB"/>
    <w:rsid w:val="00B246B8"/>
    <w:rsid w:val="00B2613E"/>
    <w:rsid w:val="00B26AEA"/>
    <w:rsid w:val="00B34AF5"/>
    <w:rsid w:val="00B35E17"/>
    <w:rsid w:val="00B411DC"/>
    <w:rsid w:val="00B43016"/>
    <w:rsid w:val="00B44038"/>
    <w:rsid w:val="00B45101"/>
    <w:rsid w:val="00B45F39"/>
    <w:rsid w:val="00B46F35"/>
    <w:rsid w:val="00B50DD3"/>
    <w:rsid w:val="00B514FF"/>
    <w:rsid w:val="00B53D19"/>
    <w:rsid w:val="00B54519"/>
    <w:rsid w:val="00B54538"/>
    <w:rsid w:val="00B54702"/>
    <w:rsid w:val="00B54940"/>
    <w:rsid w:val="00B550A2"/>
    <w:rsid w:val="00B55EB5"/>
    <w:rsid w:val="00B57149"/>
    <w:rsid w:val="00B5737F"/>
    <w:rsid w:val="00B61205"/>
    <w:rsid w:val="00B61747"/>
    <w:rsid w:val="00B6195B"/>
    <w:rsid w:val="00B6242B"/>
    <w:rsid w:val="00B6353D"/>
    <w:rsid w:val="00B63693"/>
    <w:rsid w:val="00B66096"/>
    <w:rsid w:val="00B6799F"/>
    <w:rsid w:val="00B67D7A"/>
    <w:rsid w:val="00B67DDC"/>
    <w:rsid w:val="00B70A84"/>
    <w:rsid w:val="00B7131C"/>
    <w:rsid w:val="00B72102"/>
    <w:rsid w:val="00B741D7"/>
    <w:rsid w:val="00B76083"/>
    <w:rsid w:val="00B762CE"/>
    <w:rsid w:val="00B77AB8"/>
    <w:rsid w:val="00B80B65"/>
    <w:rsid w:val="00B80B81"/>
    <w:rsid w:val="00B8106E"/>
    <w:rsid w:val="00B817B3"/>
    <w:rsid w:val="00B84810"/>
    <w:rsid w:val="00B84A96"/>
    <w:rsid w:val="00B86C31"/>
    <w:rsid w:val="00B86D75"/>
    <w:rsid w:val="00B87078"/>
    <w:rsid w:val="00B871C8"/>
    <w:rsid w:val="00B90BE8"/>
    <w:rsid w:val="00B9223D"/>
    <w:rsid w:val="00B925BF"/>
    <w:rsid w:val="00B956A1"/>
    <w:rsid w:val="00BA042A"/>
    <w:rsid w:val="00BA1569"/>
    <w:rsid w:val="00BA2EAF"/>
    <w:rsid w:val="00BA3CA7"/>
    <w:rsid w:val="00BA3CA9"/>
    <w:rsid w:val="00BA4293"/>
    <w:rsid w:val="00BA640C"/>
    <w:rsid w:val="00BB07DC"/>
    <w:rsid w:val="00BB36B4"/>
    <w:rsid w:val="00BB44DD"/>
    <w:rsid w:val="00BB5345"/>
    <w:rsid w:val="00BC065F"/>
    <w:rsid w:val="00BC1CC2"/>
    <w:rsid w:val="00BC29FC"/>
    <w:rsid w:val="00BC479B"/>
    <w:rsid w:val="00BC5023"/>
    <w:rsid w:val="00BD0CFF"/>
    <w:rsid w:val="00BD1156"/>
    <w:rsid w:val="00BD6780"/>
    <w:rsid w:val="00BD70E0"/>
    <w:rsid w:val="00BE01DC"/>
    <w:rsid w:val="00BE1506"/>
    <w:rsid w:val="00BE231C"/>
    <w:rsid w:val="00BE4A8B"/>
    <w:rsid w:val="00BE4CDF"/>
    <w:rsid w:val="00BE6C7B"/>
    <w:rsid w:val="00BE79DF"/>
    <w:rsid w:val="00BF0856"/>
    <w:rsid w:val="00BF6F75"/>
    <w:rsid w:val="00BF70A1"/>
    <w:rsid w:val="00BF73BE"/>
    <w:rsid w:val="00BF76C6"/>
    <w:rsid w:val="00C015AD"/>
    <w:rsid w:val="00C01A21"/>
    <w:rsid w:val="00C03A12"/>
    <w:rsid w:val="00C04211"/>
    <w:rsid w:val="00C12D5B"/>
    <w:rsid w:val="00C12E34"/>
    <w:rsid w:val="00C12F5F"/>
    <w:rsid w:val="00C13F4A"/>
    <w:rsid w:val="00C1458D"/>
    <w:rsid w:val="00C14DE7"/>
    <w:rsid w:val="00C15D96"/>
    <w:rsid w:val="00C2770D"/>
    <w:rsid w:val="00C325BE"/>
    <w:rsid w:val="00C32D37"/>
    <w:rsid w:val="00C36783"/>
    <w:rsid w:val="00C37A95"/>
    <w:rsid w:val="00C37C47"/>
    <w:rsid w:val="00C454EC"/>
    <w:rsid w:val="00C4554C"/>
    <w:rsid w:val="00C470DD"/>
    <w:rsid w:val="00C47469"/>
    <w:rsid w:val="00C4756F"/>
    <w:rsid w:val="00C50886"/>
    <w:rsid w:val="00C558C7"/>
    <w:rsid w:val="00C55E16"/>
    <w:rsid w:val="00C56B83"/>
    <w:rsid w:val="00C67BBE"/>
    <w:rsid w:val="00C70AE3"/>
    <w:rsid w:val="00C712A9"/>
    <w:rsid w:val="00C712D7"/>
    <w:rsid w:val="00C72906"/>
    <w:rsid w:val="00C74AB5"/>
    <w:rsid w:val="00C74F21"/>
    <w:rsid w:val="00C81F20"/>
    <w:rsid w:val="00C8226F"/>
    <w:rsid w:val="00C82BA9"/>
    <w:rsid w:val="00C8352C"/>
    <w:rsid w:val="00C87BAD"/>
    <w:rsid w:val="00C9061C"/>
    <w:rsid w:val="00C93E3B"/>
    <w:rsid w:val="00C93F94"/>
    <w:rsid w:val="00C94420"/>
    <w:rsid w:val="00C953FF"/>
    <w:rsid w:val="00C956E3"/>
    <w:rsid w:val="00C95B6E"/>
    <w:rsid w:val="00C969F5"/>
    <w:rsid w:val="00C96DF9"/>
    <w:rsid w:val="00CA09DB"/>
    <w:rsid w:val="00CA2381"/>
    <w:rsid w:val="00CA2D1F"/>
    <w:rsid w:val="00CA4663"/>
    <w:rsid w:val="00CA4819"/>
    <w:rsid w:val="00CA50DD"/>
    <w:rsid w:val="00CA64B9"/>
    <w:rsid w:val="00CA7399"/>
    <w:rsid w:val="00CB098A"/>
    <w:rsid w:val="00CB0A6E"/>
    <w:rsid w:val="00CB1A78"/>
    <w:rsid w:val="00CB32E7"/>
    <w:rsid w:val="00CB46D2"/>
    <w:rsid w:val="00CB5D3B"/>
    <w:rsid w:val="00CB69D4"/>
    <w:rsid w:val="00CB7048"/>
    <w:rsid w:val="00CB71D0"/>
    <w:rsid w:val="00CC0E76"/>
    <w:rsid w:val="00CC0ED4"/>
    <w:rsid w:val="00CC1D97"/>
    <w:rsid w:val="00CC2C4D"/>
    <w:rsid w:val="00CC43E9"/>
    <w:rsid w:val="00CC5083"/>
    <w:rsid w:val="00CC51E2"/>
    <w:rsid w:val="00CC75E0"/>
    <w:rsid w:val="00CC7F12"/>
    <w:rsid w:val="00CD06AB"/>
    <w:rsid w:val="00CD1628"/>
    <w:rsid w:val="00CD1F02"/>
    <w:rsid w:val="00CD33C0"/>
    <w:rsid w:val="00CD3837"/>
    <w:rsid w:val="00CD7606"/>
    <w:rsid w:val="00CE0339"/>
    <w:rsid w:val="00CE2E71"/>
    <w:rsid w:val="00CE2EB4"/>
    <w:rsid w:val="00CE35E4"/>
    <w:rsid w:val="00CE3DB8"/>
    <w:rsid w:val="00CE5B87"/>
    <w:rsid w:val="00CE74EB"/>
    <w:rsid w:val="00CE750B"/>
    <w:rsid w:val="00CF180B"/>
    <w:rsid w:val="00CF1DAE"/>
    <w:rsid w:val="00CF7484"/>
    <w:rsid w:val="00CF7900"/>
    <w:rsid w:val="00D00429"/>
    <w:rsid w:val="00D00F35"/>
    <w:rsid w:val="00D02583"/>
    <w:rsid w:val="00D028C6"/>
    <w:rsid w:val="00D03063"/>
    <w:rsid w:val="00D031C2"/>
    <w:rsid w:val="00D03AB1"/>
    <w:rsid w:val="00D04898"/>
    <w:rsid w:val="00D05B3F"/>
    <w:rsid w:val="00D05D39"/>
    <w:rsid w:val="00D0612F"/>
    <w:rsid w:val="00D10471"/>
    <w:rsid w:val="00D107E2"/>
    <w:rsid w:val="00D11C79"/>
    <w:rsid w:val="00D133F3"/>
    <w:rsid w:val="00D156C1"/>
    <w:rsid w:val="00D20CD0"/>
    <w:rsid w:val="00D20D94"/>
    <w:rsid w:val="00D2155F"/>
    <w:rsid w:val="00D216BC"/>
    <w:rsid w:val="00D21DA4"/>
    <w:rsid w:val="00D24944"/>
    <w:rsid w:val="00D250C4"/>
    <w:rsid w:val="00D25E5A"/>
    <w:rsid w:val="00D27301"/>
    <w:rsid w:val="00D31348"/>
    <w:rsid w:val="00D31744"/>
    <w:rsid w:val="00D31CE6"/>
    <w:rsid w:val="00D323AD"/>
    <w:rsid w:val="00D3273C"/>
    <w:rsid w:val="00D3645E"/>
    <w:rsid w:val="00D36BB0"/>
    <w:rsid w:val="00D410FF"/>
    <w:rsid w:val="00D42BC3"/>
    <w:rsid w:val="00D4446D"/>
    <w:rsid w:val="00D46C5F"/>
    <w:rsid w:val="00D47167"/>
    <w:rsid w:val="00D500CD"/>
    <w:rsid w:val="00D51180"/>
    <w:rsid w:val="00D5134B"/>
    <w:rsid w:val="00D53984"/>
    <w:rsid w:val="00D53C79"/>
    <w:rsid w:val="00D57DB5"/>
    <w:rsid w:val="00D63EA4"/>
    <w:rsid w:val="00D64ED0"/>
    <w:rsid w:val="00D65871"/>
    <w:rsid w:val="00D660BE"/>
    <w:rsid w:val="00D6709D"/>
    <w:rsid w:val="00D67D21"/>
    <w:rsid w:val="00D71D88"/>
    <w:rsid w:val="00D72C91"/>
    <w:rsid w:val="00D731CD"/>
    <w:rsid w:val="00D75033"/>
    <w:rsid w:val="00D77599"/>
    <w:rsid w:val="00D80D71"/>
    <w:rsid w:val="00D82BE1"/>
    <w:rsid w:val="00D839EF"/>
    <w:rsid w:val="00D83D67"/>
    <w:rsid w:val="00D8695F"/>
    <w:rsid w:val="00D87F1C"/>
    <w:rsid w:val="00D90467"/>
    <w:rsid w:val="00D90D3E"/>
    <w:rsid w:val="00D90E52"/>
    <w:rsid w:val="00D91CC3"/>
    <w:rsid w:val="00D9370F"/>
    <w:rsid w:val="00D93905"/>
    <w:rsid w:val="00D94353"/>
    <w:rsid w:val="00DA05A4"/>
    <w:rsid w:val="00DA0BBC"/>
    <w:rsid w:val="00DA2C67"/>
    <w:rsid w:val="00DA327F"/>
    <w:rsid w:val="00DA3A49"/>
    <w:rsid w:val="00DA4F9A"/>
    <w:rsid w:val="00DA5530"/>
    <w:rsid w:val="00DA64DA"/>
    <w:rsid w:val="00DB0904"/>
    <w:rsid w:val="00DB71C3"/>
    <w:rsid w:val="00DB78BE"/>
    <w:rsid w:val="00DB7EA3"/>
    <w:rsid w:val="00DB7F08"/>
    <w:rsid w:val="00DC0E23"/>
    <w:rsid w:val="00DC24EF"/>
    <w:rsid w:val="00DC356F"/>
    <w:rsid w:val="00DC4EC6"/>
    <w:rsid w:val="00DC5940"/>
    <w:rsid w:val="00DC5CC7"/>
    <w:rsid w:val="00DC65A8"/>
    <w:rsid w:val="00DD0BEB"/>
    <w:rsid w:val="00DD164C"/>
    <w:rsid w:val="00DD16AB"/>
    <w:rsid w:val="00DD2AF1"/>
    <w:rsid w:val="00DD2D9C"/>
    <w:rsid w:val="00DD3075"/>
    <w:rsid w:val="00DD33FC"/>
    <w:rsid w:val="00DD3DFD"/>
    <w:rsid w:val="00DD4CA2"/>
    <w:rsid w:val="00DD6CE7"/>
    <w:rsid w:val="00DD6E2F"/>
    <w:rsid w:val="00DD78F8"/>
    <w:rsid w:val="00DD7D64"/>
    <w:rsid w:val="00DE1D5E"/>
    <w:rsid w:val="00DE32B4"/>
    <w:rsid w:val="00DE339F"/>
    <w:rsid w:val="00DE6AE8"/>
    <w:rsid w:val="00DE70B8"/>
    <w:rsid w:val="00DF2319"/>
    <w:rsid w:val="00DF41F7"/>
    <w:rsid w:val="00DF46C1"/>
    <w:rsid w:val="00DF5D37"/>
    <w:rsid w:val="00DF770D"/>
    <w:rsid w:val="00E005B2"/>
    <w:rsid w:val="00E02332"/>
    <w:rsid w:val="00E02378"/>
    <w:rsid w:val="00E031DF"/>
    <w:rsid w:val="00E04F44"/>
    <w:rsid w:val="00E0609D"/>
    <w:rsid w:val="00E0620C"/>
    <w:rsid w:val="00E0624C"/>
    <w:rsid w:val="00E06A0B"/>
    <w:rsid w:val="00E075DB"/>
    <w:rsid w:val="00E10BF4"/>
    <w:rsid w:val="00E119C0"/>
    <w:rsid w:val="00E123EA"/>
    <w:rsid w:val="00E146E0"/>
    <w:rsid w:val="00E15A99"/>
    <w:rsid w:val="00E15EB7"/>
    <w:rsid w:val="00E168CE"/>
    <w:rsid w:val="00E2014E"/>
    <w:rsid w:val="00E20C92"/>
    <w:rsid w:val="00E25753"/>
    <w:rsid w:val="00E261DC"/>
    <w:rsid w:val="00E26FAC"/>
    <w:rsid w:val="00E322FD"/>
    <w:rsid w:val="00E3258A"/>
    <w:rsid w:val="00E326DC"/>
    <w:rsid w:val="00E328AE"/>
    <w:rsid w:val="00E338AF"/>
    <w:rsid w:val="00E338CD"/>
    <w:rsid w:val="00E33B86"/>
    <w:rsid w:val="00E33C17"/>
    <w:rsid w:val="00E34CB2"/>
    <w:rsid w:val="00E41A69"/>
    <w:rsid w:val="00E42B09"/>
    <w:rsid w:val="00E437FC"/>
    <w:rsid w:val="00E4486B"/>
    <w:rsid w:val="00E4545F"/>
    <w:rsid w:val="00E50B93"/>
    <w:rsid w:val="00E51BDA"/>
    <w:rsid w:val="00E51D0B"/>
    <w:rsid w:val="00E51F84"/>
    <w:rsid w:val="00E536EE"/>
    <w:rsid w:val="00E54C0B"/>
    <w:rsid w:val="00E550B5"/>
    <w:rsid w:val="00E55DCB"/>
    <w:rsid w:val="00E62095"/>
    <w:rsid w:val="00E634BE"/>
    <w:rsid w:val="00E6386B"/>
    <w:rsid w:val="00E64B1B"/>
    <w:rsid w:val="00E6500D"/>
    <w:rsid w:val="00E65553"/>
    <w:rsid w:val="00E65558"/>
    <w:rsid w:val="00E709A7"/>
    <w:rsid w:val="00E711D1"/>
    <w:rsid w:val="00E73F2B"/>
    <w:rsid w:val="00E76188"/>
    <w:rsid w:val="00E81E2B"/>
    <w:rsid w:val="00E825F8"/>
    <w:rsid w:val="00E82B0C"/>
    <w:rsid w:val="00E85244"/>
    <w:rsid w:val="00E8712F"/>
    <w:rsid w:val="00E87C63"/>
    <w:rsid w:val="00E91A96"/>
    <w:rsid w:val="00E9240A"/>
    <w:rsid w:val="00E92F8C"/>
    <w:rsid w:val="00EA0041"/>
    <w:rsid w:val="00EA0546"/>
    <w:rsid w:val="00EA2075"/>
    <w:rsid w:val="00EA46CD"/>
    <w:rsid w:val="00EA5238"/>
    <w:rsid w:val="00EA576F"/>
    <w:rsid w:val="00EA57A9"/>
    <w:rsid w:val="00EA7D23"/>
    <w:rsid w:val="00EB1B5C"/>
    <w:rsid w:val="00EB215E"/>
    <w:rsid w:val="00EB2464"/>
    <w:rsid w:val="00EB3217"/>
    <w:rsid w:val="00EB41BA"/>
    <w:rsid w:val="00EB5422"/>
    <w:rsid w:val="00EC210A"/>
    <w:rsid w:val="00EC30D6"/>
    <w:rsid w:val="00EC338E"/>
    <w:rsid w:val="00EC63F3"/>
    <w:rsid w:val="00EC7457"/>
    <w:rsid w:val="00ED37FC"/>
    <w:rsid w:val="00ED3977"/>
    <w:rsid w:val="00ED3ED5"/>
    <w:rsid w:val="00ED4CDB"/>
    <w:rsid w:val="00ED6917"/>
    <w:rsid w:val="00EE5760"/>
    <w:rsid w:val="00EE7BEA"/>
    <w:rsid w:val="00EF070F"/>
    <w:rsid w:val="00EF1F74"/>
    <w:rsid w:val="00EF20D1"/>
    <w:rsid w:val="00EF71BC"/>
    <w:rsid w:val="00EF7663"/>
    <w:rsid w:val="00EF7B47"/>
    <w:rsid w:val="00F00E86"/>
    <w:rsid w:val="00F0128F"/>
    <w:rsid w:val="00F02205"/>
    <w:rsid w:val="00F06E6A"/>
    <w:rsid w:val="00F0783E"/>
    <w:rsid w:val="00F07D25"/>
    <w:rsid w:val="00F07DB9"/>
    <w:rsid w:val="00F140B7"/>
    <w:rsid w:val="00F16377"/>
    <w:rsid w:val="00F3157C"/>
    <w:rsid w:val="00F32293"/>
    <w:rsid w:val="00F32B87"/>
    <w:rsid w:val="00F37C04"/>
    <w:rsid w:val="00F40A1E"/>
    <w:rsid w:val="00F4177E"/>
    <w:rsid w:val="00F41FC6"/>
    <w:rsid w:val="00F42B90"/>
    <w:rsid w:val="00F44BD5"/>
    <w:rsid w:val="00F459C6"/>
    <w:rsid w:val="00F47A10"/>
    <w:rsid w:val="00F50B3B"/>
    <w:rsid w:val="00F560DA"/>
    <w:rsid w:val="00F563A2"/>
    <w:rsid w:val="00F566DC"/>
    <w:rsid w:val="00F60F0B"/>
    <w:rsid w:val="00F61170"/>
    <w:rsid w:val="00F63035"/>
    <w:rsid w:val="00F630A6"/>
    <w:rsid w:val="00F631A6"/>
    <w:rsid w:val="00F63A9D"/>
    <w:rsid w:val="00F64279"/>
    <w:rsid w:val="00F64400"/>
    <w:rsid w:val="00F6445A"/>
    <w:rsid w:val="00F6712A"/>
    <w:rsid w:val="00F710B4"/>
    <w:rsid w:val="00F713C1"/>
    <w:rsid w:val="00F71A06"/>
    <w:rsid w:val="00F7307D"/>
    <w:rsid w:val="00F76D9F"/>
    <w:rsid w:val="00F80192"/>
    <w:rsid w:val="00F80E12"/>
    <w:rsid w:val="00F81EAF"/>
    <w:rsid w:val="00F82044"/>
    <w:rsid w:val="00F83077"/>
    <w:rsid w:val="00F833E2"/>
    <w:rsid w:val="00F83570"/>
    <w:rsid w:val="00F87F45"/>
    <w:rsid w:val="00F9296C"/>
    <w:rsid w:val="00F92F37"/>
    <w:rsid w:val="00F95FC1"/>
    <w:rsid w:val="00F96C58"/>
    <w:rsid w:val="00FA01D3"/>
    <w:rsid w:val="00FA1D99"/>
    <w:rsid w:val="00FA320C"/>
    <w:rsid w:val="00FA42B1"/>
    <w:rsid w:val="00FA5430"/>
    <w:rsid w:val="00FA7236"/>
    <w:rsid w:val="00FA7B6B"/>
    <w:rsid w:val="00FB0AFF"/>
    <w:rsid w:val="00FB40FB"/>
    <w:rsid w:val="00FB4483"/>
    <w:rsid w:val="00FB51AF"/>
    <w:rsid w:val="00FB55E4"/>
    <w:rsid w:val="00FB6289"/>
    <w:rsid w:val="00FB643F"/>
    <w:rsid w:val="00FB649A"/>
    <w:rsid w:val="00FB735D"/>
    <w:rsid w:val="00FC0DB9"/>
    <w:rsid w:val="00FC2547"/>
    <w:rsid w:val="00FC43F8"/>
    <w:rsid w:val="00FC5113"/>
    <w:rsid w:val="00FC5A3F"/>
    <w:rsid w:val="00FD5FC6"/>
    <w:rsid w:val="00FE76EB"/>
    <w:rsid w:val="00FF2509"/>
    <w:rsid w:val="00FF308F"/>
    <w:rsid w:val="00FF3364"/>
    <w:rsid w:val="00FF48A6"/>
    <w:rsid w:val="00FF4DEA"/>
    <w:rsid w:val="00FF5451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78577"/>
  <w15:docId w15:val="{373C99EB-D0AE-4812-B35A-1D56508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9EF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6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6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55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16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33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41"/>
      </w:numPr>
    </w:pPr>
  </w:style>
  <w:style w:type="numbering" w:customStyle="1" w:styleId="WW8Num23">
    <w:name w:val="WW8Num23"/>
    <w:basedOn w:val="Bezlisty"/>
    <w:rsid w:val="00BA3CA9"/>
    <w:pPr>
      <w:numPr>
        <w:numId w:val="44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"/>
      </w:numPr>
    </w:pPr>
  </w:style>
  <w:style w:type="numbering" w:customStyle="1" w:styleId="WW8Num1121">
    <w:name w:val="WW8Num1121"/>
    <w:rsid w:val="00BA3CA9"/>
    <w:pPr>
      <w:numPr>
        <w:numId w:val="42"/>
      </w:numPr>
    </w:pPr>
  </w:style>
  <w:style w:type="numbering" w:customStyle="1" w:styleId="WW8Num212">
    <w:name w:val="WW8Num212"/>
    <w:rsid w:val="00BA3CA9"/>
    <w:pPr>
      <w:numPr>
        <w:numId w:val="43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13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13B"/>
    <w:rPr>
      <w:b/>
      <w:bCs/>
      <w:sz w:val="20"/>
      <w:szCs w:val="20"/>
    </w:rPr>
  </w:style>
  <w:style w:type="paragraph" w:customStyle="1" w:styleId="font0">
    <w:name w:val="font0"/>
    <w:basedOn w:val="Normalny"/>
    <w:rsid w:val="000976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226">
    <w:name w:val="xl226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7">
    <w:name w:val="xl227"/>
    <w:basedOn w:val="Normalny"/>
    <w:rsid w:val="000976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097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9">
    <w:name w:val="xl229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0">
    <w:name w:val="xl230"/>
    <w:basedOn w:val="Normalny"/>
    <w:rsid w:val="00097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1">
    <w:name w:val="xl231"/>
    <w:basedOn w:val="Normalny"/>
    <w:rsid w:val="000976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4">
    <w:name w:val="xl234"/>
    <w:basedOn w:val="Normalny"/>
    <w:rsid w:val="000976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097652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6">
    <w:name w:val="xl236"/>
    <w:basedOn w:val="Normalny"/>
    <w:rsid w:val="000976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7">
    <w:name w:val="xl237"/>
    <w:basedOn w:val="Normalny"/>
    <w:rsid w:val="00097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8">
    <w:name w:val="xl238"/>
    <w:basedOn w:val="Normalny"/>
    <w:rsid w:val="000976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39">
    <w:name w:val="xl239"/>
    <w:basedOn w:val="Normalny"/>
    <w:rsid w:val="000976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0">
    <w:name w:val="xl240"/>
    <w:basedOn w:val="Normalny"/>
    <w:rsid w:val="000976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1">
    <w:name w:val="xl241"/>
    <w:basedOn w:val="Normalny"/>
    <w:rsid w:val="000976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42">
    <w:name w:val="xl242"/>
    <w:basedOn w:val="Normalny"/>
    <w:rsid w:val="000976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WW8Num113">
    <w:name w:val="WW8Num113"/>
    <w:rsid w:val="0031631D"/>
    <w:pPr>
      <w:numPr>
        <w:numId w:val="9"/>
      </w:numPr>
    </w:pPr>
  </w:style>
  <w:style w:type="table" w:customStyle="1" w:styleId="Tabela-Siatka181">
    <w:name w:val="Tabela - Siatka181"/>
    <w:basedOn w:val="Standardowy"/>
    <w:uiPriority w:val="59"/>
    <w:rsid w:val="001F5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920-E3DB-47AF-BD86-D1D8D7492A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D02A56-ECCF-4BBB-B640-E996E776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6739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esieczkowska</dc:creator>
  <cp:lastModifiedBy>Sieczkowska-Prokop Edyta</cp:lastModifiedBy>
  <cp:revision>218</cp:revision>
  <cp:lastPrinted>2022-05-11T12:14:00Z</cp:lastPrinted>
  <dcterms:created xsi:type="dcterms:W3CDTF">2021-01-26T10:17:00Z</dcterms:created>
  <dcterms:modified xsi:type="dcterms:W3CDTF">2022-05-17T12:05:00Z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e241cd69-16eb-450f-a781-ac73cd46f42a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