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68" w:rsidRPr="0011714C" w:rsidRDefault="00AE6FF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  <w:t xml:space="preserve"> </w:t>
      </w:r>
      <w:bookmarkStart w:id="0" w:name="_GoBack"/>
      <w:bookmarkEnd w:id="0"/>
    </w:p>
    <w:p w:rsidR="00603C68" w:rsidRPr="00073889" w:rsidRDefault="00603C68" w:rsidP="00603C68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738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11 do SWZ</w:t>
      </w:r>
    </w:p>
    <w:p w:rsidR="00603C68" w:rsidRPr="00073889" w:rsidRDefault="00603C68" w:rsidP="00603C68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 w:rsidRPr="000738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nr 01/24/WŻ</w:t>
      </w:r>
    </w:p>
    <w:p w:rsidR="00603C68" w:rsidRPr="00073889" w:rsidRDefault="00603C68" w:rsidP="00603C68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603C68" w:rsidRPr="00073889" w:rsidRDefault="00603C68" w:rsidP="00603C68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03C68" w:rsidRPr="00073889" w:rsidRDefault="00603C68" w:rsidP="00603C68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03C68" w:rsidRPr="00073889" w:rsidRDefault="00603C68" w:rsidP="00603C68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03C68" w:rsidRPr="00073889" w:rsidRDefault="00603C68" w:rsidP="00603C68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073889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603C68" w:rsidRPr="00073889" w:rsidRDefault="00603C68" w:rsidP="00603C68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603C68" w:rsidRPr="00073889" w:rsidRDefault="00603C68" w:rsidP="00603C68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603C68" w:rsidRPr="004C3B2C" w:rsidRDefault="00603C68" w:rsidP="00603C68">
      <w:pPr>
        <w:jc w:val="both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</w:pPr>
      <w:r w:rsidRPr="000738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Przystępując do postępowania w sprawie udzielenia zamówienia na </w:t>
      </w:r>
      <w:r w:rsidRPr="0007388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dostawę ryb mrożonych, wędzonych, konserw rybnych, przetworów ze śledzi do Centrum Szkolenia Policji w Legionowie</w:t>
      </w:r>
      <w:r w:rsidR="00073889" w:rsidRPr="0007388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 i/lub Wydziału Administracyjno – </w:t>
      </w:r>
      <w:r w:rsidRPr="0007388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Gospodarczego CSP w Sułkowicach </w:t>
      </w:r>
      <w:r w:rsidRPr="000738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zgodnie z treścią specyfikacji warunków zamówienia oświadczamy, że powierzymy Podwykonawcom następujące części zamówienia:</w:t>
      </w:r>
    </w:p>
    <w:p w:rsidR="00603C68" w:rsidRPr="004C3B2C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3C68" w:rsidRPr="004C3B2C" w:rsidRDefault="00603C68" w:rsidP="00603C68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603C68" w:rsidRPr="004C3B2C" w:rsidTr="005B62AB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3C68" w:rsidRPr="004C3B2C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3C68" w:rsidRPr="004C3B2C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603C68" w:rsidRPr="004C3B2C" w:rsidTr="005B62AB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03C68" w:rsidRPr="004C3B2C" w:rsidTr="005B62A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603C68" w:rsidRPr="004C3B2C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603C68" w:rsidRPr="004C3B2C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03C68" w:rsidRPr="004C3B2C" w:rsidTr="005B62A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603C68" w:rsidRPr="004C3B2C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03C68" w:rsidRPr="004C3B2C" w:rsidTr="005B62A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603C68" w:rsidRPr="004C3B2C" w:rsidRDefault="00603C68" w:rsidP="005B62AB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03C68" w:rsidRPr="004C3B2C" w:rsidTr="005B62AB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C64DBB" w:rsidRDefault="00603C68" w:rsidP="005B62A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603C68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603C68" w:rsidRPr="004C3B2C" w:rsidRDefault="00603C68" w:rsidP="005B62A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603C68" w:rsidRPr="004C3B2C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03C68" w:rsidRPr="004C3B2C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03C68" w:rsidRPr="004C3B2C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03C68" w:rsidRPr="00073889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7388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603C68" w:rsidRPr="00073889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7388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603C68" w:rsidRPr="00073889" w:rsidRDefault="00603C68" w:rsidP="00603C68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3C68" w:rsidRPr="00073889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3C68" w:rsidRPr="00073889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0738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…...………………….………….. dn. …………………..………</w:t>
      </w:r>
    </w:p>
    <w:p w:rsidR="00603C68" w:rsidRPr="00073889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14"/>
          <w:szCs w:val="14"/>
          <w:lang w:eastAsia="ar-SA" w:bidi="ar-SA"/>
        </w:rPr>
      </w:pPr>
      <w:r w:rsidRPr="00073889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  (miejscowo</w:t>
      </w:r>
      <w:r w:rsidRPr="00073889">
        <w:rPr>
          <w:rFonts w:ascii="Century Gothic" w:eastAsia="TimesNewRoman" w:hAnsi="Century Gothic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07388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</w:p>
    <w:p w:rsidR="00603C68" w:rsidRPr="00073889" w:rsidRDefault="00603C68" w:rsidP="00603C68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603C68" w:rsidRPr="00073889" w:rsidRDefault="00603C68" w:rsidP="00603C6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603C68" w:rsidRPr="00073889" w:rsidRDefault="00603C68" w:rsidP="00603C6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603C68" w:rsidRPr="00073889" w:rsidRDefault="00603C68" w:rsidP="00603C6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603C68" w:rsidRPr="00073889" w:rsidRDefault="00603C68" w:rsidP="00603C68">
      <w:pPr>
        <w:widowControl/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073889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603C68" w:rsidRPr="00603C68" w:rsidRDefault="00603C68" w:rsidP="00603C68">
      <w:pPr>
        <w:widowControl/>
        <w:autoSpaceDN/>
        <w:jc w:val="both"/>
        <w:rPr>
          <w:rFonts w:ascii="Century Gothic" w:eastAsia="Arial" w:hAnsi="Century Gothic" w:cs="Times New Roman"/>
          <w:b/>
          <w:i/>
          <w:color w:val="000000"/>
          <w:kern w:val="1"/>
          <w:sz w:val="20"/>
          <w:szCs w:val="20"/>
        </w:rPr>
      </w:pPr>
      <w:r w:rsidRPr="00073889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603C68" w:rsidRPr="00284B72" w:rsidRDefault="00603C68" w:rsidP="00603C6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03C68" w:rsidRDefault="00603C68" w:rsidP="00603C68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603C68" w:rsidRDefault="00603C68" w:rsidP="00603C68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603C68" w:rsidRDefault="00603C68" w:rsidP="00603C68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603C68" w:rsidRPr="00284B72" w:rsidRDefault="00603C68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603C68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75" w:rsidRDefault="00EE2575" w:rsidP="000F1D63">
      <w:r>
        <w:separator/>
      </w:r>
    </w:p>
  </w:endnote>
  <w:endnote w:type="continuationSeparator" w:id="0">
    <w:p w:rsidR="00EE2575" w:rsidRDefault="00EE257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75" w:rsidRDefault="00EE2575" w:rsidP="000F1D63">
      <w:r>
        <w:separator/>
      </w:r>
    </w:p>
  </w:footnote>
  <w:footnote w:type="continuationSeparator" w:id="0">
    <w:p w:rsidR="00EE2575" w:rsidRDefault="00EE257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84E3812"/>
    <w:multiLevelType w:val="hybridMultilevel"/>
    <w:tmpl w:val="7AD25C46"/>
    <w:lvl w:ilvl="0" w:tplc="B71A184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3702B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3DC3594"/>
    <w:multiLevelType w:val="multilevel"/>
    <w:tmpl w:val="82CC4DB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D699A"/>
    <w:multiLevelType w:val="hybridMultilevel"/>
    <w:tmpl w:val="0C56A12A"/>
    <w:lvl w:ilvl="0" w:tplc="64F44C8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7"/>
  </w:num>
  <w:num w:numId="5">
    <w:abstractNumId w:val="16"/>
  </w:num>
  <w:num w:numId="6">
    <w:abstractNumId w:val="27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8"/>
  </w:num>
  <w:num w:numId="9">
    <w:abstractNumId w:val="50"/>
  </w:num>
  <w:num w:numId="10">
    <w:abstractNumId w:val="15"/>
  </w:num>
  <w:num w:numId="11">
    <w:abstractNumId w:val="34"/>
  </w:num>
  <w:num w:numId="12">
    <w:abstractNumId w:val="45"/>
  </w:num>
  <w:num w:numId="13">
    <w:abstractNumId w:val="47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2"/>
  </w:num>
  <w:num w:numId="16">
    <w:abstractNumId w:val="24"/>
  </w:num>
  <w:num w:numId="17">
    <w:abstractNumId w:val="35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6"/>
  </w:num>
  <w:num w:numId="23">
    <w:abstractNumId w:val="19"/>
  </w:num>
  <w:num w:numId="24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3"/>
  </w:num>
  <w:num w:numId="26">
    <w:abstractNumId w:val="21"/>
  </w:num>
  <w:num w:numId="27">
    <w:abstractNumId w:val="25"/>
  </w:num>
  <w:num w:numId="28">
    <w:abstractNumId w:val="40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1"/>
  </w:num>
  <w:num w:numId="31">
    <w:abstractNumId w:val="23"/>
  </w:num>
  <w:num w:numId="32">
    <w:abstractNumId w:val="31"/>
  </w:num>
  <w:num w:numId="33">
    <w:abstractNumId w:val="53"/>
  </w:num>
  <w:num w:numId="34">
    <w:abstractNumId w:val="4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0"/>
  </w:num>
  <w:num w:numId="40">
    <w:abstractNumId w:val="39"/>
  </w:num>
  <w:num w:numId="41">
    <w:abstractNumId w:val="37"/>
  </w:num>
  <w:num w:numId="42">
    <w:abstractNumId w:val="20"/>
  </w:num>
  <w:num w:numId="43">
    <w:abstractNumId w:val="29"/>
  </w:num>
  <w:num w:numId="44">
    <w:abstractNumId w:val="49"/>
  </w:num>
  <w:num w:numId="45">
    <w:abstractNumId w:val="17"/>
  </w:num>
  <w:num w:numId="46">
    <w:abstractNumId w:val="4"/>
  </w:num>
  <w:num w:numId="47">
    <w:abstractNumId w:val="28"/>
  </w:num>
  <w:num w:numId="48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14C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289F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46D"/>
    <w:rsid w:val="001D4B6A"/>
    <w:rsid w:val="001D55D9"/>
    <w:rsid w:val="001D58E3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88A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97DA2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1E9D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12EA"/>
    <w:rsid w:val="0039206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BB8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56F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85924"/>
    <w:rsid w:val="00792AF0"/>
    <w:rsid w:val="00794990"/>
    <w:rsid w:val="00794E8A"/>
    <w:rsid w:val="007955DB"/>
    <w:rsid w:val="00796BAD"/>
    <w:rsid w:val="00797745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C6574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3EE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1B53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5816"/>
    <w:rsid w:val="00A769A9"/>
    <w:rsid w:val="00A81536"/>
    <w:rsid w:val="00A825ED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6FFC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296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0C87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4410"/>
    <w:rsid w:val="00E458C3"/>
    <w:rsid w:val="00E468DA"/>
    <w:rsid w:val="00E46E81"/>
    <w:rsid w:val="00E50D52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2575"/>
    <w:rsid w:val="00EE4E67"/>
    <w:rsid w:val="00EE517C"/>
    <w:rsid w:val="00EF09A6"/>
    <w:rsid w:val="00EF0C87"/>
    <w:rsid w:val="00EF120C"/>
    <w:rsid w:val="00EF23DA"/>
    <w:rsid w:val="00EF2EF0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2CC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43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47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E17D-78AE-4C8C-8E04-3C6892EF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2158</cp:revision>
  <cp:lastPrinted>2024-01-22T08:04:00Z</cp:lastPrinted>
  <dcterms:created xsi:type="dcterms:W3CDTF">2021-03-05T07:18:00Z</dcterms:created>
  <dcterms:modified xsi:type="dcterms:W3CDTF">2024-01-22T09:01:00Z</dcterms:modified>
</cp:coreProperties>
</file>