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EB" w:rsidRPr="00EE657F" w:rsidRDefault="008D60EB" w:rsidP="00736B44">
      <w:pPr>
        <w:widowControl/>
        <w:rPr>
          <w:rFonts w:eastAsia="Times New Roman" w:cs="Times New Roman"/>
          <w:b/>
          <w:bCs/>
          <w:sz w:val="2"/>
          <w:szCs w:val="2"/>
          <w:highlight w:val="darkGray"/>
          <w:lang w:bidi="ar-SA"/>
        </w:rPr>
      </w:pPr>
    </w:p>
    <w:p w:rsidR="00B604E2" w:rsidRPr="00874390" w:rsidRDefault="001C4491" w:rsidP="005C684B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874390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nr </w:t>
      </w:r>
      <w:r w:rsidR="00B604E2" w:rsidRPr="00874390">
        <w:rPr>
          <w:rFonts w:eastAsia="Times New Roman" w:cs="Times New Roman"/>
          <w:b/>
          <w:bCs/>
          <w:sz w:val="16"/>
          <w:szCs w:val="16"/>
          <w:lang w:bidi="ar-SA"/>
        </w:rPr>
        <w:t>6 do SWZ</w:t>
      </w:r>
    </w:p>
    <w:p w:rsidR="00B604E2" w:rsidRPr="00874390" w:rsidRDefault="00B604E2" w:rsidP="005C684B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874390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Sprawa nr </w:t>
      </w:r>
      <w:r w:rsidR="001D00F6" w:rsidRPr="00874390">
        <w:rPr>
          <w:rFonts w:eastAsia="Times New Roman" w:cs="Times New Roman"/>
          <w:b/>
          <w:sz w:val="16"/>
          <w:szCs w:val="16"/>
          <w:lang w:bidi="ar-SA"/>
        </w:rPr>
        <w:t>06</w:t>
      </w:r>
      <w:r w:rsidRPr="00874390">
        <w:rPr>
          <w:rFonts w:eastAsia="Times New Roman" w:cs="Times New Roman"/>
          <w:b/>
          <w:sz w:val="16"/>
          <w:szCs w:val="16"/>
          <w:lang w:bidi="ar-SA"/>
        </w:rPr>
        <w:t>/</w:t>
      </w:r>
      <w:r w:rsidR="007E413A" w:rsidRPr="00874390">
        <w:rPr>
          <w:rFonts w:eastAsia="Times New Roman" w:cs="Times New Roman"/>
          <w:b/>
          <w:sz w:val="16"/>
          <w:szCs w:val="16"/>
          <w:lang w:bidi="ar-SA"/>
        </w:rPr>
        <w:t>21/WŻ</w:t>
      </w:r>
    </w:p>
    <w:p w:rsidR="00B604E2" w:rsidRPr="00874390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874390" w:rsidRDefault="00B604E2" w:rsidP="00B604E2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874390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874390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604E2" w:rsidRPr="00874390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874390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874390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874390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874390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874390" w:rsidTr="0072435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439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604E2" w:rsidRPr="00874390" w:rsidTr="0072435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/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874390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874390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874390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87439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87439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874390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874390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604E2" w:rsidRPr="00874390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874390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874390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874390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604E2" w:rsidRPr="00874390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874390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  <w:bookmarkStart w:id="0" w:name="_GoBack"/>
      <w:bookmarkEnd w:id="0"/>
    </w:p>
    <w:p w:rsid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Default="00026F83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Pr="00874390" w:rsidRDefault="00026F83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026F83" w:rsidRPr="004D2BC4" w:rsidRDefault="00026F83" w:rsidP="00026F83">
      <w:pPr>
        <w:widowControl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…...………………………………</w:t>
      </w:r>
      <w:r w:rsidRPr="004D2BC4">
        <w:rPr>
          <w:rFonts w:eastAsia="Times New Roman" w:cs="Times New Roman"/>
          <w:lang w:bidi="ar-SA"/>
        </w:rPr>
        <w:t>……………</w:t>
      </w:r>
    </w:p>
    <w:p w:rsidR="00026F83" w:rsidRPr="004D2BC4" w:rsidRDefault="00026F83" w:rsidP="00026F83">
      <w:pPr>
        <w:widowControl/>
        <w:jc w:val="both"/>
        <w:rPr>
          <w:rFonts w:eastAsia="Times New Roman" w:cs="Times New Roman"/>
          <w:lang w:bidi="ar-SA"/>
        </w:rPr>
      </w:pPr>
      <w:r w:rsidRPr="004D2BC4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           </w:t>
      </w:r>
      <w:r w:rsidRPr="004D2BC4">
        <w:rPr>
          <w:rFonts w:eastAsia="Times New Roman" w:cs="Times New Roman"/>
          <w:i/>
          <w:iCs/>
          <w:sz w:val="18"/>
          <w:szCs w:val="18"/>
          <w:lang w:bidi="ar-SA"/>
        </w:rPr>
        <w:t xml:space="preserve">  (miejscowość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 xml:space="preserve"> i data</w:t>
      </w:r>
      <w:r w:rsidRPr="004D2BC4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6A680A" w:rsidRDefault="006A680A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5C684B" w:rsidRDefault="00B604E2" w:rsidP="00213C24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</w:t>
      </w:r>
    </w:p>
    <w:p w:rsidR="00160F24" w:rsidRPr="00213C24" w:rsidRDefault="00160F24" w:rsidP="00EE657F">
      <w:pPr>
        <w:pStyle w:val="Standard"/>
        <w:jc w:val="both"/>
        <w:rPr>
          <w:sz w:val="18"/>
          <w:szCs w:val="18"/>
        </w:rPr>
      </w:pPr>
    </w:p>
    <w:sectPr w:rsidR="00160F24" w:rsidRPr="00213C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5D" w:rsidRDefault="00BC655D" w:rsidP="000F1D63">
      <w:r>
        <w:separator/>
      </w:r>
    </w:p>
  </w:endnote>
  <w:endnote w:type="continuationSeparator" w:id="0">
    <w:p w:rsidR="00BC655D" w:rsidRDefault="00BC655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00" w:rsidRDefault="006E6000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6E6000" w:rsidRDefault="006E6000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5D" w:rsidRDefault="00BC655D" w:rsidP="000F1D63">
      <w:r>
        <w:separator/>
      </w:r>
    </w:p>
  </w:footnote>
  <w:footnote w:type="continuationSeparator" w:id="0">
    <w:p w:rsidR="00BC655D" w:rsidRDefault="00BC655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77D7E"/>
    <w:multiLevelType w:val="hybridMultilevel"/>
    <w:tmpl w:val="21FE88D2"/>
    <w:lvl w:ilvl="0" w:tplc="48044DCA">
      <w:start w:val="1"/>
      <w:numFmt w:val="lowerRoman"/>
      <w:lvlText w:val="%1"/>
      <w:lvlJc w:val="left"/>
    </w:lvl>
    <w:lvl w:ilvl="1" w:tplc="AFFCFECC">
      <w:start w:val="2"/>
      <w:numFmt w:val="decimal"/>
      <w:lvlText w:val="%2."/>
      <w:lvlJc w:val="left"/>
    </w:lvl>
    <w:lvl w:ilvl="2" w:tplc="6D50EF22">
      <w:numFmt w:val="decimal"/>
      <w:lvlText w:val=""/>
      <w:lvlJc w:val="left"/>
    </w:lvl>
    <w:lvl w:ilvl="3" w:tplc="8DAEB21E">
      <w:numFmt w:val="decimal"/>
      <w:lvlText w:val=""/>
      <w:lvlJc w:val="left"/>
    </w:lvl>
    <w:lvl w:ilvl="4" w:tplc="A7DE7AC4">
      <w:numFmt w:val="decimal"/>
      <w:lvlText w:val=""/>
      <w:lvlJc w:val="left"/>
    </w:lvl>
    <w:lvl w:ilvl="5" w:tplc="57D88022">
      <w:numFmt w:val="decimal"/>
      <w:lvlText w:val=""/>
      <w:lvlJc w:val="left"/>
    </w:lvl>
    <w:lvl w:ilvl="6" w:tplc="0526FF60">
      <w:numFmt w:val="decimal"/>
      <w:lvlText w:val=""/>
      <w:lvlJc w:val="left"/>
    </w:lvl>
    <w:lvl w:ilvl="7" w:tplc="D248BDA0">
      <w:numFmt w:val="decimal"/>
      <w:lvlText w:val=""/>
      <w:lvlJc w:val="left"/>
    </w:lvl>
    <w:lvl w:ilvl="8" w:tplc="2A7427F0">
      <w:numFmt w:val="decimal"/>
      <w:lvlText w:val=""/>
      <w:lvlJc w:val="left"/>
    </w:lvl>
  </w:abstractNum>
  <w:abstractNum w:abstractNumId="17" w15:restartNumberingAfterBreak="0">
    <w:nsid w:val="08183506"/>
    <w:multiLevelType w:val="multilevel"/>
    <w:tmpl w:val="618CB40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8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7BA7821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41751BB2"/>
    <w:multiLevelType w:val="hybridMultilevel"/>
    <w:tmpl w:val="70969D6A"/>
    <w:lvl w:ilvl="0" w:tplc="5D004464">
      <w:start w:val="2"/>
      <w:numFmt w:val="decimal"/>
      <w:lvlText w:val="%1."/>
      <w:lvlJc w:val="left"/>
    </w:lvl>
    <w:lvl w:ilvl="1" w:tplc="3FA0603C">
      <w:numFmt w:val="decimal"/>
      <w:lvlText w:val=""/>
      <w:lvlJc w:val="left"/>
    </w:lvl>
    <w:lvl w:ilvl="2" w:tplc="65C0DD9E">
      <w:numFmt w:val="decimal"/>
      <w:lvlText w:val=""/>
      <w:lvlJc w:val="left"/>
    </w:lvl>
    <w:lvl w:ilvl="3" w:tplc="709CA05E">
      <w:numFmt w:val="decimal"/>
      <w:lvlText w:val=""/>
      <w:lvlJc w:val="left"/>
    </w:lvl>
    <w:lvl w:ilvl="4" w:tplc="A56A5EF6">
      <w:numFmt w:val="decimal"/>
      <w:lvlText w:val=""/>
      <w:lvlJc w:val="left"/>
    </w:lvl>
    <w:lvl w:ilvl="5" w:tplc="6FF0D7A4">
      <w:numFmt w:val="decimal"/>
      <w:lvlText w:val=""/>
      <w:lvlJc w:val="left"/>
    </w:lvl>
    <w:lvl w:ilvl="6" w:tplc="28745898">
      <w:numFmt w:val="decimal"/>
      <w:lvlText w:val=""/>
      <w:lvlJc w:val="left"/>
    </w:lvl>
    <w:lvl w:ilvl="7" w:tplc="3F120CD0">
      <w:numFmt w:val="decimal"/>
      <w:lvlText w:val=""/>
      <w:lvlJc w:val="left"/>
    </w:lvl>
    <w:lvl w:ilvl="8" w:tplc="00DE8246">
      <w:numFmt w:val="decimal"/>
      <w:lvlText w:val=""/>
      <w:lvlJc w:val="left"/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0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2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6D5598B"/>
    <w:multiLevelType w:val="hybridMultilevel"/>
    <w:tmpl w:val="C5BC507E"/>
    <w:lvl w:ilvl="0" w:tplc="6C4ABAD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6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93344"/>
    <w:multiLevelType w:val="multilevel"/>
    <w:tmpl w:val="00000006"/>
    <w:numStyleLink w:val="WW8Num482"/>
  </w:abstractNum>
  <w:num w:numId="1">
    <w:abstractNumId w:val="18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5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</w:num>
  <w:num w:numId="8">
    <w:abstractNumId w:val="35"/>
    <w:lvlOverride w:ilvl="0">
      <w:startOverride w:val="2"/>
    </w:lvlOverride>
  </w:num>
  <w:num w:numId="9">
    <w:abstractNumId w:val="36"/>
  </w:num>
  <w:num w:numId="10">
    <w:abstractNumId w:val="46"/>
  </w:num>
  <w:num w:numId="11">
    <w:abstractNumId w:val="13"/>
  </w:num>
  <w:num w:numId="12">
    <w:abstractNumId w:val="32"/>
  </w:num>
  <w:num w:numId="13">
    <w:abstractNumId w:val="41"/>
  </w:num>
  <w:num w:numId="14">
    <w:abstractNumId w:val="45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49"/>
  </w:num>
  <w:num w:numId="17">
    <w:abstractNumId w:val="24"/>
  </w:num>
  <w:num w:numId="18">
    <w:abstractNumId w:val="34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23"/>
  </w:num>
  <w:num w:numId="23">
    <w:abstractNumId w:val="28"/>
  </w:num>
  <w:num w:numId="24">
    <w:abstractNumId w:val="15"/>
  </w:num>
  <w:num w:numId="25">
    <w:abstractNumId w:val="50"/>
  </w:num>
  <w:num w:numId="26">
    <w:abstractNumId w:val="21"/>
  </w:num>
  <w:num w:numId="27">
    <w:abstractNumId w:val="20"/>
  </w:num>
  <w:num w:numId="28">
    <w:abstractNumId w:val="17"/>
  </w:num>
  <w:num w:numId="29">
    <w:abstractNumId w:val="40"/>
  </w:num>
  <w:num w:numId="30">
    <w:abstractNumId w:val="47"/>
  </w:num>
  <w:num w:numId="31">
    <w:abstractNumId w:val="29"/>
  </w:num>
  <w:num w:numId="32">
    <w:abstractNumId w:val="19"/>
  </w:num>
  <w:num w:numId="33">
    <w:abstractNumId w:val="43"/>
  </w:num>
  <w:num w:numId="34">
    <w:abstractNumId w:val="37"/>
  </w:num>
  <w:num w:numId="35">
    <w:abstractNumId w:val="31"/>
  </w:num>
  <w:num w:numId="36">
    <w:abstractNumId w:val="38"/>
  </w:num>
  <w:num w:numId="37">
    <w:abstractNumId w:val="33"/>
  </w:num>
  <w:num w:numId="38">
    <w:abstractNumId w:val="39"/>
  </w:num>
  <w:num w:numId="39">
    <w:abstractNumId w:val="16"/>
  </w:num>
  <w:num w:numId="40">
    <w:abstractNumId w:val="44"/>
  </w:num>
  <w:num w:numId="41">
    <w:abstractNumId w:val="35"/>
  </w:num>
  <w:num w:numId="42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CDC"/>
    <w:rsid w:val="000254FC"/>
    <w:rsid w:val="000269FA"/>
    <w:rsid w:val="00026F83"/>
    <w:rsid w:val="00027A41"/>
    <w:rsid w:val="0003044C"/>
    <w:rsid w:val="00030C5F"/>
    <w:rsid w:val="0003265B"/>
    <w:rsid w:val="0003306F"/>
    <w:rsid w:val="00034B25"/>
    <w:rsid w:val="00036583"/>
    <w:rsid w:val="00037681"/>
    <w:rsid w:val="0004703B"/>
    <w:rsid w:val="0005099E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80C8A"/>
    <w:rsid w:val="0008117B"/>
    <w:rsid w:val="00082816"/>
    <w:rsid w:val="00083541"/>
    <w:rsid w:val="000845EB"/>
    <w:rsid w:val="00085A58"/>
    <w:rsid w:val="00085B0A"/>
    <w:rsid w:val="00085FE4"/>
    <w:rsid w:val="000A03C0"/>
    <w:rsid w:val="000A2D9B"/>
    <w:rsid w:val="000A3963"/>
    <w:rsid w:val="000A4553"/>
    <w:rsid w:val="000A4827"/>
    <w:rsid w:val="000A5288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ED9"/>
    <w:rsid w:val="000E52C3"/>
    <w:rsid w:val="000E6D70"/>
    <w:rsid w:val="000F1D63"/>
    <w:rsid w:val="000F5022"/>
    <w:rsid w:val="000F516A"/>
    <w:rsid w:val="000F5371"/>
    <w:rsid w:val="000F5FEC"/>
    <w:rsid w:val="001045A6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069E"/>
    <w:rsid w:val="00122179"/>
    <w:rsid w:val="001221FF"/>
    <w:rsid w:val="00123351"/>
    <w:rsid w:val="001235A5"/>
    <w:rsid w:val="00123B61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70C2F"/>
    <w:rsid w:val="001712CE"/>
    <w:rsid w:val="0017224B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6ED9"/>
    <w:rsid w:val="001A3464"/>
    <w:rsid w:val="001A6111"/>
    <w:rsid w:val="001B152E"/>
    <w:rsid w:val="001B167E"/>
    <w:rsid w:val="001B2247"/>
    <w:rsid w:val="001B7AE0"/>
    <w:rsid w:val="001C3946"/>
    <w:rsid w:val="001C4491"/>
    <w:rsid w:val="001C5F64"/>
    <w:rsid w:val="001D00F6"/>
    <w:rsid w:val="001D4B6A"/>
    <w:rsid w:val="001D4BA5"/>
    <w:rsid w:val="001D5157"/>
    <w:rsid w:val="001D6611"/>
    <w:rsid w:val="001D70BE"/>
    <w:rsid w:val="001D7BF8"/>
    <w:rsid w:val="001E27A1"/>
    <w:rsid w:val="001E36AA"/>
    <w:rsid w:val="001E62EA"/>
    <w:rsid w:val="001F1504"/>
    <w:rsid w:val="001F46FC"/>
    <w:rsid w:val="001F5616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41D51"/>
    <w:rsid w:val="00243DB1"/>
    <w:rsid w:val="002455AB"/>
    <w:rsid w:val="002460BE"/>
    <w:rsid w:val="00246563"/>
    <w:rsid w:val="00250BCA"/>
    <w:rsid w:val="00251EDB"/>
    <w:rsid w:val="002538F2"/>
    <w:rsid w:val="00254976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36DA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79B"/>
    <w:rsid w:val="0034429D"/>
    <w:rsid w:val="0034496F"/>
    <w:rsid w:val="00344E1F"/>
    <w:rsid w:val="00345A15"/>
    <w:rsid w:val="00345EB7"/>
    <w:rsid w:val="00347276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7055"/>
    <w:rsid w:val="003A0339"/>
    <w:rsid w:val="003A2C98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39"/>
    <w:rsid w:val="00442B47"/>
    <w:rsid w:val="0044473E"/>
    <w:rsid w:val="00446BAE"/>
    <w:rsid w:val="00446FF9"/>
    <w:rsid w:val="00452A23"/>
    <w:rsid w:val="00456C20"/>
    <w:rsid w:val="00456FBD"/>
    <w:rsid w:val="00457B60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77240"/>
    <w:rsid w:val="00480CFB"/>
    <w:rsid w:val="00482BC0"/>
    <w:rsid w:val="004849D1"/>
    <w:rsid w:val="004861E1"/>
    <w:rsid w:val="00486CAF"/>
    <w:rsid w:val="00487103"/>
    <w:rsid w:val="004940AA"/>
    <w:rsid w:val="004944C4"/>
    <w:rsid w:val="00495A74"/>
    <w:rsid w:val="00495AFC"/>
    <w:rsid w:val="004A04FB"/>
    <w:rsid w:val="004A1903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6C6B"/>
    <w:rsid w:val="004E7FD2"/>
    <w:rsid w:val="004F6ABB"/>
    <w:rsid w:val="004F7449"/>
    <w:rsid w:val="0050029B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30F99"/>
    <w:rsid w:val="00533A98"/>
    <w:rsid w:val="00533D89"/>
    <w:rsid w:val="00533F5E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EDC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42E7"/>
    <w:rsid w:val="00595194"/>
    <w:rsid w:val="00597E24"/>
    <w:rsid w:val="005A48DE"/>
    <w:rsid w:val="005A5955"/>
    <w:rsid w:val="005B2054"/>
    <w:rsid w:val="005B4333"/>
    <w:rsid w:val="005B4B98"/>
    <w:rsid w:val="005B5131"/>
    <w:rsid w:val="005B69C4"/>
    <w:rsid w:val="005B77C7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F02CA"/>
    <w:rsid w:val="005F3173"/>
    <w:rsid w:val="005F3E3F"/>
    <w:rsid w:val="005F410C"/>
    <w:rsid w:val="005F451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CF3"/>
    <w:rsid w:val="006A66E6"/>
    <w:rsid w:val="006A680A"/>
    <w:rsid w:val="006B043D"/>
    <w:rsid w:val="006B0C27"/>
    <w:rsid w:val="006B2E47"/>
    <w:rsid w:val="006B349D"/>
    <w:rsid w:val="006B6614"/>
    <w:rsid w:val="006C03C4"/>
    <w:rsid w:val="006C0AF0"/>
    <w:rsid w:val="006C4195"/>
    <w:rsid w:val="006D3258"/>
    <w:rsid w:val="006D3AF5"/>
    <w:rsid w:val="006D69B8"/>
    <w:rsid w:val="006E6000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50A3A"/>
    <w:rsid w:val="00751758"/>
    <w:rsid w:val="00754BB3"/>
    <w:rsid w:val="00757485"/>
    <w:rsid w:val="007603DF"/>
    <w:rsid w:val="0076515D"/>
    <w:rsid w:val="00766694"/>
    <w:rsid w:val="00766F7D"/>
    <w:rsid w:val="0077682D"/>
    <w:rsid w:val="00780076"/>
    <w:rsid w:val="00783E1D"/>
    <w:rsid w:val="00792AF0"/>
    <w:rsid w:val="0079438A"/>
    <w:rsid w:val="00794E8A"/>
    <w:rsid w:val="00797745"/>
    <w:rsid w:val="007A0DAE"/>
    <w:rsid w:val="007A2BD9"/>
    <w:rsid w:val="007A62DE"/>
    <w:rsid w:val="007A74A0"/>
    <w:rsid w:val="007B32A1"/>
    <w:rsid w:val="007B3FB1"/>
    <w:rsid w:val="007B60B8"/>
    <w:rsid w:val="007B6638"/>
    <w:rsid w:val="007C00F0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440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95D27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5F5"/>
    <w:rsid w:val="00901ED2"/>
    <w:rsid w:val="00910262"/>
    <w:rsid w:val="009103CD"/>
    <w:rsid w:val="009119A4"/>
    <w:rsid w:val="00913C9D"/>
    <w:rsid w:val="00913F8C"/>
    <w:rsid w:val="00917978"/>
    <w:rsid w:val="00921C45"/>
    <w:rsid w:val="00922102"/>
    <w:rsid w:val="00922BB2"/>
    <w:rsid w:val="00923497"/>
    <w:rsid w:val="009346C4"/>
    <w:rsid w:val="0093689B"/>
    <w:rsid w:val="009400A1"/>
    <w:rsid w:val="009404BD"/>
    <w:rsid w:val="00941818"/>
    <w:rsid w:val="0094485C"/>
    <w:rsid w:val="00944CC5"/>
    <w:rsid w:val="0094521E"/>
    <w:rsid w:val="00945326"/>
    <w:rsid w:val="00945A08"/>
    <w:rsid w:val="00946E08"/>
    <w:rsid w:val="009501E0"/>
    <w:rsid w:val="00950960"/>
    <w:rsid w:val="00956AFC"/>
    <w:rsid w:val="009615F3"/>
    <w:rsid w:val="00965487"/>
    <w:rsid w:val="009668D6"/>
    <w:rsid w:val="009708A9"/>
    <w:rsid w:val="00970C4F"/>
    <w:rsid w:val="00972D6D"/>
    <w:rsid w:val="0097394D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5844"/>
    <w:rsid w:val="00996E2B"/>
    <w:rsid w:val="009A62AB"/>
    <w:rsid w:val="009A76FB"/>
    <w:rsid w:val="009B4315"/>
    <w:rsid w:val="009C052A"/>
    <w:rsid w:val="009C5418"/>
    <w:rsid w:val="009C5CA8"/>
    <w:rsid w:val="009C7F1E"/>
    <w:rsid w:val="009D0E04"/>
    <w:rsid w:val="009D4A38"/>
    <w:rsid w:val="009D5C30"/>
    <w:rsid w:val="009D65ED"/>
    <w:rsid w:val="009D703D"/>
    <w:rsid w:val="009D7BFF"/>
    <w:rsid w:val="009E447B"/>
    <w:rsid w:val="009E537D"/>
    <w:rsid w:val="009E5E78"/>
    <w:rsid w:val="009E79BC"/>
    <w:rsid w:val="009F1C30"/>
    <w:rsid w:val="009F225A"/>
    <w:rsid w:val="009F3085"/>
    <w:rsid w:val="009F6E3B"/>
    <w:rsid w:val="009F7308"/>
    <w:rsid w:val="009F7E87"/>
    <w:rsid w:val="00A00CE1"/>
    <w:rsid w:val="00A0485F"/>
    <w:rsid w:val="00A06281"/>
    <w:rsid w:val="00A10138"/>
    <w:rsid w:val="00A11337"/>
    <w:rsid w:val="00A120E2"/>
    <w:rsid w:val="00A15866"/>
    <w:rsid w:val="00A15EEB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63C69"/>
    <w:rsid w:val="00A750EB"/>
    <w:rsid w:val="00A773A7"/>
    <w:rsid w:val="00A77A8F"/>
    <w:rsid w:val="00A81536"/>
    <w:rsid w:val="00A840FF"/>
    <w:rsid w:val="00A850DC"/>
    <w:rsid w:val="00A85A1A"/>
    <w:rsid w:val="00A90CA2"/>
    <w:rsid w:val="00A922F5"/>
    <w:rsid w:val="00A96562"/>
    <w:rsid w:val="00AA5B3F"/>
    <w:rsid w:val="00AA736C"/>
    <w:rsid w:val="00AB3876"/>
    <w:rsid w:val="00AB73B0"/>
    <w:rsid w:val="00AC2666"/>
    <w:rsid w:val="00AC3AEC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B039E2"/>
    <w:rsid w:val="00B05A43"/>
    <w:rsid w:val="00B07B27"/>
    <w:rsid w:val="00B10834"/>
    <w:rsid w:val="00B126F4"/>
    <w:rsid w:val="00B14390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1BB8"/>
    <w:rsid w:val="00B421D6"/>
    <w:rsid w:val="00B437B4"/>
    <w:rsid w:val="00B43C3B"/>
    <w:rsid w:val="00B4422B"/>
    <w:rsid w:val="00B444C4"/>
    <w:rsid w:val="00B4482E"/>
    <w:rsid w:val="00B47242"/>
    <w:rsid w:val="00B50682"/>
    <w:rsid w:val="00B506E5"/>
    <w:rsid w:val="00B5270D"/>
    <w:rsid w:val="00B604E2"/>
    <w:rsid w:val="00B6157B"/>
    <w:rsid w:val="00B62793"/>
    <w:rsid w:val="00B64ADE"/>
    <w:rsid w:val="00B719C5"/>
    <w:rsid w:val="00B7209C"/>
    <w:rsid w:val="00B73ED5"/>
    <w:rsid w:val="00B744B1"/>
    <w:rsid w:val="00B75D6C"/>
    <w:rsid w:val="00B8014A"/>
    <w:rsid w:val="00B861AC"/>
    <w:rsid w:val="00B94371"/>
    <w:rsid w:val="00BA08F0"/>
    <w:rsid w:val="00BA2DD2"/>
    <w:rsid w:val="00BA4AEA"/>
    <w:rsid w:val="00BA739C"/>
    <w:rsid w:val="00BB46E7"/>
    <w:rsid w:val="00BB7AC5"/>
    <w:rsid w:val="00BC3DD3"/>
    <w:rsid w:val="00BC655D"/>
    <w:rsid w:val="00BD0658"/>
    <w:rsid w:val="00BD0BF5"/>
    <w:rsid w:val="00BD0C6E"/>
    <w:rsid w:val="00BD21F1"/>
    <w:rsid w:val="00BD3CF9"/>
    <w:rsid w:val="00BD3D8F"/>
    <w:rsid w:val="00BD430D"/>
    <w:rsid w:val="00BD4BC5"/>
    <w:rsid w:val="00BD5492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1DE8"/>
    <w:rsid w:val="00C11E2C"/>
    <w:rsid w:val="00C144DF"/>
    <w:rsid w:val="00C16ADA"/>
    <w:rsid w:val="00C20939"/>
    <w:rsid w:val="00C22323"/>
    <w:rsid w:val="00C22D9A"/>
    <w:rsid w:val="00C22E75"/>
    <w:rsid w:val="00C255FB"/>
    <w:rsid w:val="00C257C2"/>
    <w:rsid w:val="00C26F3A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A226A"/>
    <w:rsid w:val="00CA3C96"/>
    <w:rsid w:val="00CA5DC9"/>
    <w:rsid w:val="00CA6736"/>
    <w:rsid w:val="00CB1AB0"/>
    <w:rsid w:val="00CB2152"/>
    <w:rsid w:val="00CB259E"/>
    <w:rsid w:val="00CB4925"/>
    <w:rsid w:val="00CB6874"/>
    <w:rsid w:val="00CC177A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26AB"/>
    <w:rsid w:val="00D739EF"/>
    <w:rsid w:val="00D74E8B"/>
    <w:rsid w:val="00D764DB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C02D5"/>
    <w:rsid w:val="00DC3120"/>
    <w:rsid w:val="00DC3ADE"/>
    <w:rsid w:val="00DC5788"/>
    <w:rsid w:val="00DD0F26"/>
    <w:rsid w:val="00DD16B3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578"/>
    <w:rsid w:val="00E46E81"/>
    <w:rsid w:val="00E509ED"/>
    <w:rsid w:val="00E50D52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657F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430F"/>
    <w:rsid w:val="00F74FD6"/>
    <w:rsid w:val="00F809B0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5838"/>
    <w:rsid w:val="00FC5E7E"/>
    <w:rsid w:val="00FC5F1E"/>
    <w:rsid w:val="00FC6AA6"/>
    <w:rsid w:val="00FC7E54"/>
    <w:rsid w:val="00FD15AD"/>
    <w:rsid w:val="00FD31E4"/>
    <w:rsid w:val="00FD5A4B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E5E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1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31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F99C-7721-48AA-A773-C7DA92F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995</cp:revision>
  <cp:lastPrinted>2021-07-01T12:14:00Z</cp:lastPrinted>
  <dcterms:created xsi:type="dcterms:W3CDTF">2021-03-05T07:18:00Z</dcterms:created>
  <dcterms:modified xsi:type="dcterms:W3CDTF">2021-07-05T08:04:00Z</dcterms:modified>
</cp:coreProperties>
</file>