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8C0E8" w14:textId="72184576"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bookmarkStart w:id="0" w:name="_GoBack"/>
      <w:bookmarkEnd w:id="0"/>
      <w:r w:rsidRPr="007D791F">
        <w:rPr>
          <w:rFonts w:ascii="Tahoma" w:hAnsi="Tahoma"/>
          <w:bCs/>
          <w:sz w:val="20"/>
          <w:u w:val="none"/>
        </w:rPr>
        <w:t>Załącznik N</w:t>
      </w:r>
      <w:r w:rsidRPr="00B41278">
        <w:rPr>
          <w:rFonts w:ascii="Tahoma" w:hAnsi="Tahoma"/>
          <w:bCs/>
          <w:sz w:val="20"/>
          <w:u w:val="none"/>
        </w:rPr>
        <w:t xml:space="preserve">r </w:t>
      </w:r>
      <w:r w:rsidR="00B41278" w:rsidRPr="00B41278">
        <w:rPr>
          <w:rFonts w:ascii="Tahoma" w:hAnsi="Tahoma"/>
          <w:bCs/>
          <w:sz w:val="20"/>
          <w:u w:val="none"/>
        </w:rPr>
        <w:t>5</w:t>
      </w:r>
      <w:r w:rsidR="00275373" w:rsidRPr="00B41278">
        <w:rPr>
          <w:rFonts w:ascii="Tahoma" w:hAnsi="Tahoma"/>
          <w:bCs/>
          <w:sz w:val="20"/>
          <w:u w:val="none"/>
        </w:rPr>
        <w:t xml:space="preserve"> </w:t>
      </w:r>
      <w:r w:rsidR="00275373">
        <w:rPr>
          <w:rFonts w:ascii="Tahoma" w:hAnsi="Tahoma"/>
          <w:bCs/>
          <w:sz w:val="20"/>
          <w:u w:val="none"/>
        </w:rPr>
        <w:t>do SWZ – Opis Przedmiotu Zamówienia</w:t>
      </w:r>
    </w:p>
    <w:p w14:paraId="37ED4864" w14:textId="77777777" w:rsidR="00370402" w:rsidRPr="007D791F" w:rsidRDefault="00370402" w:rsidP="00370402">
      <w:pPr>
        <w:jc w:val="both"/>
        <w:rPr>
          <w:rFonts w:ascii="Tahoma" w:hAnsi="Tahoma" w:cs="Tahoma"/>
          <w:b/>
        </w:rPr>
      </w:pPr>
    </w:p>
    <w:p w14:paraId="24FF0271" w14:textId="775F9675" w:rsidR="00F639EF" w:rsidRPr="001D1798" w:rsidRDefault="00F639EF" w:rsidP="00F639EF">
      <w:pPr>
        <w:jc w:val="both"/>
        <w:rPr>
          <w:rFonts w:ascii="Tahoma" w:hAnsi="Tahoma" w:cs="Tahoma"/>
          <w:b/>
          <w:color w:val="FF0000"/>
          <w:sz w:val="24"/>
          <w:szCs w:val="24"/>
        </w:rPr>
      </w:pPr>
      <w:r w:rsidRPr="007D791F">
        <w:rPr>
          <w:rFonts w:ascii="Tahoma" w:hAnsi="Tahoma" w:cs="Tahoma"/>
          <w:b/>
          <w:sz w:val="24"/>
          <w:szCs w:val="24"/>
        </w:rPr>
        <w:t>PROGRAM UBEZPIECZENIA</w:t>
      </w:r>
      <w:r w:rsidR="00B41278">
        <w:rPr>
          <w:rFonts w:ascii="Tahoma" w:hAnsi="Tahoma" w:cs="Tahoma"/>
          <w:b/>
          <w:sz w:val="24"/>
          <w:szCs w:val="24"/>
        </w:rPr>
        <w:t xml:space="preserve"> GMINY WIŃSKO</w:t>
      </w:r>
    </w:p>
    <w:p w14:paraId="660D61EB" w14:textId="77777777" w:rsidR="00F639EF" w:rsidRPr="007D791F" w:rsidRDefault="00F639EF" w:rsidP="00F639EF">
      <w:pPr>
        <w:jc w:val="both"/>
        <w:rPr>
          <w:rFonts w:ascii="Tahoma" w:hAnsi="Tahoma" w:cs="Tahoma"/>
          <w:b/>
        </w:rPr>
      </w:pPr>
    </w:p>
    <w:p w14:paraId="0328A600" w14:textId="6CE58158" w:rsidR="00F639EF" w:rsidRPr="00827313" w:rsidRDefault="00F639EF" w:rsidP="00827313">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1" w:name="OLE_LINK4"/>
      <w:bookmarkStart w:id="2"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1"/>
    <w:bookmarkEnd w:id="2"/>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5853C649"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w:t>
      </w:r>
      <w:r w:rsidR="00B41278">
        <w:rPr>
          <w:rFonts w:ascii="Tahoma" w:hAnsi="Tahoma" w:cs="Tahoma"/>
          <w:bCs/>
        </w:rPr>
        <w:t>.</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1D183B95" w14:textId="5B4A6B33" w:rsidR="00F639EF" w:rsidRPr="00CF2623" w:rsidRDefault="00F639EF" w:rsidP="00F639EF">
      <w:pPr>
        <w:rPr>
          <w:rFonts w:ascii="Tahoma" w:hAnsi="Tahoma" w:cs="Tahoma"/>
          <w:b/>
        </w:rPr>
      </w:pPr>
      <w:r w:rsidRPr="00CF2623">
        <w:rPr>
          <w:rFonts w:ascii="Tahoma" w:hAnsi="Tahoma" w:cs="Tahoma"/>
          <w:b/>
        </w:rPr>
        <w:t xml:space="preserve">Gmina </w:t>
      </w:r>
      <w:r w:rsidR="00B41278">
        <w:rPr>
          <w:rFonts w:ascii="Tahoma" w:hAnsi="Tahoma" w:cs="Tahoma"/>
          <w:b/>
        </w:rPr>
        <w:t>Wińsko</w:t>
      </w:r>
    </w:p>
    <w:p w14:paraId="45B27ACD" w14:textId="640CC750" w:rsidR="00F639EF" w:rsidRPr="00CF2623" w:rsidRDefault="00B41278" w:rsidP="00F639EF">
      <w:pPr>
        <w:rPr>
          <w:rFonts w:ascii="Tahoma" w:hAnsi="Tahoma" w:cs="Tahoma"/>
        </w:rPr>
      </w:pPr>
      <w:r>
        <w:rPr>
          <w:rFonts w:ascii="Tahoma" w:hAnsi="Tahoma" w:cs="Tahoma"/>
        </w:rPr>
        <w:t>Plac Wolności 2</w:t>
      </w:r>
    </w:p>
    <w:p w14:paraId="6B1DE2BC" w14:textId="26E92AF7" w:rsidR="00F639EF" w:rsidRPr="00CF2623" w:rsidRDefault="00B41278" w:rsidP="00F639EF">
      <w:pPr>
        <w:rPr>
          <w:rFonts w:ascii="Tahoma" w:hAnsi="Tahoma" w:cs="Tahoma"/>
        </w:rPr>
      </w:pPr>
      <w:r>
        <w:rPr>
          <w:rFonts w:ascii="Tahoma" w:hAnsi="Tahoma" w:cs="Tahoma"/>
        </w:rPr>
        <w:t>56-160 Wińsko</w:t>
      </w:r>
    </w:p>
    <w:p w14:paraId="74904573" w14:textId="2EA333B1" w:rsidR="00F639EF" w:rsidRPr="00CF2623" w:rsidRDefault="00F639EF" w:rsidP="00F639EF">
      <w:pPr>
        <w:rPr>
          <w:rFonts w:ascii="Tahoma" w:hAnsi="Tahoma" w:cs="Tahoma"/>
        </w:rPr>
      </w:pPr>
      <w:r w:rsidRPr="00CF2623">
        <w:rPr>
          <w:rFonts w:ascii="Tahoma" w:hAnsi="Tahoma" w:cs="Tahoma"/>
        </w:rPr>
        <w:t xml:space="preserve">NIP: </w:t>
      </w:r>
      <w:r w:rsidR="00B41278">
        <w:rPr>
          <w:rFonts w:ascii="Tahoma" w:hAnsi="Tahoma" w:cs="Tahoma"/>
        </w:rPr>
        <w:t>9880177504</w:t>
      </w:r>
    </w:p>
    <w:p w14:paraId="5DC5300E" w14:textId="1AFEE17D" w:rsidR="00F639EF" w:rsidRPr="00DE3698" w:rsidRDefault="00F639EF" w:rsidP="00F639EF">
      <w:pPr>
        <w:rPr>
          <w:rFonts w:ascii="Tahoma" w:hAnsi="Tahoma" w:cs="Tahoma"/>
        </w:rPr>
      </w:pPr>
      <w:r w:rsidRPr="00CF2623">
        <w:rPr>
          <w:rFonts w:ascii="Tahoma" w:hAnsi="Tahoma" w:cs="Tahoma"/>
        </w:rPr>
        <w:t xml:space="preserve">REGON: </w:t>
      </w:r>
      <w:r w:rsidR="00B41278" w:rsidRPr="00B41278">
        <w:rPr>
          <w:rFonts w:ascii="Tahoma" w:hAnsi="Tahoma" w:cs="Tahoma"/>
        </w:rPr>
        <w:t>931934963</w:t>
      </w:r>
    </w:p>
    <w:p w14:paraId="70D17CD9" w14:textId="77777777" w:rsidR="00F639EF" w:rsidRPr="00DE3698" w:rsidRDefault="00F639EF" w:rsidP="00F639EF">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5B423C17" w14:textId="77777777" w:rsidR="00B41278" w:rsidRPr="00CF2623" w:rsidRDefault="00F639EF" w:rsidP="00B41278">
      <w:pPr>
        <w:rPr>
          <w:rFonts w:ascii="Tahoma" w:hAnsi="Tahoma" w:cs="Tahoma"/>
          <w:b/>
        </w:rPr>
      </w:pPr>
      <w:r w:rsidRPr="00D5353D">
        <w:rPr>
          <w:rFonts w:ascii="Tahoma" w:hAnsi="Tahoma" w:cs="Tahoma"/>
          <w:b/>
        </w:rPr>
        <w:t xml:space="preserve">1. </w:t>
      </w:r>
      <w:r w:rsidR="00B41278" w:rsidRPr="00CF2623">
        <w:rPr>
          <w:rFonts w:ascii="Tahoma" w:hAnsi="Tahoma" w:cs="Tahoma"/>
          <w:b/>
        </w:rPr>
        <w:t xml:space="preserve">Gmina </w:t>
      </w:r>
      <w:r w:rsidR="00B41278">
        <w:rPr>
          <w:rFonts w:ascii="Tahoma" w:hAnsi="Tahoma" w:cs="Tahoma"/>
          <w:b/>
        </w:rPr>
        <w:t>Wińsko</w:t>
      </w:r>
    </w:p>
    <w:p w14:paraId="17081606" w14:textId="77777777" w:rsidR="00B41278" w:rsidRPr="00CF2623" w:rsidRDefault="00B41278" w:rsidP="00B41278">
      <w:pPr>
        <w:rPr>
          <w:rFonts w:ascii="Tahoma" w:hAnsi="Tahoma" w:cs="Tahoma"/>
        </w:rPr>
      </w:pPr>
      <w:r>
        <w:rPr>
          <w:rFonts w:ascii="Tahoma" w:hAnsi="Tahoma" w:cs="Tahoma"/>
        </w:rPr>
        <w:t>Plac Wolności 2</w:t>
      </w:r>
    </w:p>
    <w:p w14:paraId="2C41AB96" w14:textId="77777777" w:rsidR="00B41278" w:rsidRPr="00CF2623" w:rsidRDefault="00B41278" w:rsidP="00B41278">
      <w:pPr>
        <w:rPr>
          <w:rFonts w:ascii="Tahoma" w:hAnsi="Tahoma" w:cs="Tahoma"/>
        </w:rPr>
      </w:pPr>
      <w:r>
        <w:rPr>
          <w:rFonts w:ascii="Tahoma" w:hAnsi="Tahoma" w:cs="Tahoma"/>
        </w:rPr>
        <w:t>56-160 Wińsko</w:t>
      </w:r>
    </w:p>
    <w:p w14:paraId="582CC3C9" w14:textId="662CAA8A" w:rsidR="00F639EF" w:rsidRDefault="00F639EF" w:rsidP="00B41278">
      <w:pPr>
        <w:rPr>
          <w:rFonts w:ascii="Tahoma" w:hAnsi="Tahoma" w:cs="Tahoma"/>
          <w:color w:val="FF0000"/>
        </w:rPr>
      </w:pPr>
      <w:r w:rsidRPr="00D5353D">
        <w:rPr>
          <w:rFonts w:ascii="Tahoma" w:hAnsi="Tahoma" w:cs="Tahoma"/>
        </w:rPr>
        <w:t xml:space="preserve">w ramach, </w:t>
      </w:r>
      <w:r w:rsidRPr="00B41278">
        <w:rPr>
          <w:rFonts w:ascii="Tahoma" w:hAnsi="Tahoma" w:cs="Tahoma"/>
        </w:rPr>
        <w:t xml:space="preserve">której funkcjonują </w:t>
      </w:r>
      <w:r w:rsidRPr="00D5353D">
        <w:rPr>
          <w:rFonts w:ascii="Tahoma" w:hAnsi="Tahoma" w:cs="Tahoma"/>
        </w:rPr>
        <w:t>następujące jednostki organizacyjne</w:t>
      </w:r>
      <w:r>
        <w:rPr>
          <w:rFonts w:ascii="Tahoma" w:hAnsi="Tahoma" w:cs="Tahoma"/>
        </w:rPr>
        <w:t xml:space="preserve"> </w:t>
      </w:r>
    </w:p>
    <w:tbl>
      <w:tblPr>
        <w:tblW w:w="8640" w:type="dxa"/>
        <w:tblCellMar>
          <w:left w:w="70" w:type="dxa"/>
          <w:right w:w="70" w:type="dxa"/>
        </w:tblCellMar>
        <w:tblLook w:val="04A0" w:firstRow="1" w:lastRow="0" w:firstColumn="1" w:lastColumn="0" w:noHBand="0" w:noVBand="1"/>
      </w:tblPr>
      <w:tblGrid>
        <w:gridCol w:w="580"/>
        <w:gridCol w:w="4600"/>
        <w:gridCol w:w="2120"/>
        <w:gridCol w:w="1340"/>
      </w:tblGrid>
      <w:tr w:rsidR="00B41278" w:rsidRPr="00B41278" w14:paraId="604AE2AB" w14:textId="77777777" w:rsidTr="00B41278">
        <w:trPr>
          <w:trHeight w:val="7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EC2F7" w14:textId="77777777" w:rsidR="00B41278" w:rsidRPr="00B41278" w:rsidRDefault="00B41278" w:rsidP="00B41278">
            <w:pPr>
              <w:jc w:val="center"/>
              <w:rPr>
                <w:rFonts w:ascii="Arial" w:hAnsi="Arial" w:cs="Arial"/>
                <w:b/>
                <w:bCs/>
                <w:sz w:val="18"/>
                <w:szCs w:val="18"/>
              </w:rPr>
            </w:pPr>
            <w:r w:rsidRPr="00B41278">
              <w:rPr>
                <w:rFonts w:ascii="Arial" w:hAnsi="Arial" w:cs="Arial"/>
                <w:b/>
                <w:bCs/>
                <w:sz w:val="18"/>
                <w:szCs w:val="18"/>
              </w:rPr>
              <w:t>L.p.</w:t>
            </w:r>
          </w:p>
        </w:tc>
        <w:tc>
          <w:tcPr>
            <w:tcW w:w="4600" w:type="dxa"/>
            <w:tcBorders>
              <w:top w:val="single" w:sz="4" w:space="0" w:color="auto"/>
              <w:left w:val="nil"/>
              <w:bottom w:val="single" w:sz="4" w:space="0" w:color="auto"/>
              <w:right w:val="single" w:sz="4" w:space="0" w:color="auto"/>
            </w:tcBorders>
            <w:shd w:val="clear" w:color="auto" w:fill="auto"/>
            <w:noWrap/>
            <w:vAlign w:val="center"/>
            <w:hideMark/>
          </w:tcPr>
          <w:p w14:paraId="78EA5804" w14:textId="77777777" w:rsidR="00B41278" w:rsidRPr="00B41278" w:rsidRDefault="00B41278" w:rsidP="00B41278">
            <w:pPr>
              <w:jc w:val="center"/>
              <w:rPr>
                <w:rFonts w:ascii="Arial" w:hAnsi="Arial" w:cs="Arial"/>
                <w:b/>
                <w:bCs/>
                <w:sz w:val="18"/>
                <w:szCs w:val="18"/>
              </w:rPr>
            </w:pPr>
            <w:r w:rsidRPr="00B41278">
              <w:rPr>
                <w:rFonts w:ascii="Arial" w:hAnsi="Arial" w:cs="Arial"/>
                <w:b/>
                <w:bCs/>
                <w:sz w:val="18"/>
                <w:szCs w:val="18"/>
              </w:rPr>
              <w:t>Nazwa jednostki</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513F8CEF" w14:textId="77777777" w:rsidR="00B41278" w:rsidRPr="00B41278" w:rsidRDefault="00B41278" w:rsidP="00B41278">
            <w:pPr>
              <w:jc w:val="center"/>
              <w:rPr>
                <w:rFonts w:ascii="Arial" w:hAnsi="Arial" w:cs="Arial"/>
                <w:b/>
                <w:bCs/>
                <w:sz w:val="18"/>
                <w:szCs w:val="18"/>
              </w:rPr>
            </w:pPr>
            <w:r w:rsidRPr="00B41278">
              <w:rPr>
                <w:rFonts w:ascii="Arial" w:hAnsi="Arial" w:cs="Arial"/>
                <w:b/>
                <w:bCs/>
                <w:sz w:val="18"/>
                <w:szCs w:val="18"/>
              </w:rPr>
              <w:t>Adres</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0E0E93DB" w14:textId="77777777" w:rsidR="00B41278" w:rsidRPr="00B41278" w:rsidRDefault="00B41278" w:rsidP="00B41278">
            <w:pPr>
              <w:jc w:val="center"/>
              <w:rPr>
                <w:rFonts w:ascii="Arial" w:hAnsi="Arial" w:cs="Arial"/>
                <w:b/>
                <w:bCs/>
                <w:sz w:val="18"/>
                <w:szCs w:val="18"/>
              </w:rPr>
            </w:pPr>
            <w:r w:rsidRPr="00B41278">
              <w:rPr>
                <w:rFonts w:ascii="Arial" w:hAnsi="Arial" w:cs="Arial"/>
                <w:b/>
                <w:bCs/>
                <w:sz w:val="18"/>
                <w:szCs w:val="18"/>
              </w:rPr>
              <w:t>REGON</w:t>
            </w:r>
          </w:p>
        </w:tc>
      </w:tr>
      <w:tr w:rsidR="00B41278" w:rsidRPr="00B41278" w14:paraId="653E6A08" w14:textId="77777777" w:rsidTr="00B41278">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3E6971C" w14:textId="77777777" w:rsidR="00B41278" w:rsidRPr="00B41278" w:rsidRDefault="00B41278" w:rsidP="00B41278">
            <w:pPr>
              <w:jc w:val="center"/>
              <w:rPr>
                <w:rFonts w:ascii="Arial" w:hAnsi="Arial" w:cs="Arial"/>
              </w:rPr>
            </w:pPr>
            <w:r w:rsidRPr="00B41278">
              <w:rPr>
                <w:rFonts w:ascii="Arial" w:hAnsi="Arial" w:cs="Arial"/>
              </w:rPr>
              <w:t>1</w:t>
            </w:r>
          </w:p>
        </w:tc>
        <w:tc>
          <w:tcPr>
            <w:tcW w:w="4600" w:type="dxa"/>
            <w:tcBorders>
              <w:top w:val="nil"/>
              <w:left w:val="nil"/>
              <w:bottom w:val="single" w:sz="4" w:space="0" w:color="auto"/>
              <w:right w:val="single" w:sz="4" w:space="0" w:color="auto"/>
            </w:tcBorders>
            <w:shd w:val="clear" w:color="auto" w:fill="auto"/>
            <w:vAlign w:val="center"/>
            <w:hideMark/>
          </w:tcPr>
          <w:p w14:paraId="303FD09C" w14:textId="77777777" w:rsidR="00B41278" w:rsidRPr="00B41278" w:rsidRDefault="00B41278" w:rsidP="00B41278">
            <w:pPr>
              <w:rPr>
                <w:rFonts w:ascii="Arial" w:hAnsi="Arial" w:cs="Arial"/>
              </w:rPr>
            </w:pPr>
            <w:r w:rsidRPr="00B41278">
              <w:rPr>
                <w:rFonts w:ascii="Arial" w:hAnsi="Arial" w:cs="Arial"/>
              </w:rPr>
              <w:t>Urząd Gminy</w:t>
            </w:r>
          </w:p>
        </w:tc>
        <w:tc>
          <w:tcPr>
            <w:tcW w:w="2120" w:type="dxa"/>
            <w:tcBorders>
              <w:top w:val="nil"/>
              <w:left w:val="nil"/>
              <w:bottom w:val="single" w:sz="4" w:space="0" w:color="auto"/>
              <w:right w:val="single" w:sz="4" w:space="0" w:color="auto"/>
            </w:tcBorders>
            <w:shd w:val="clear" w:color="auto" w:fill="auto"/>
            <w:vAlign w:val="center"/>
            <w:hideMark/>
          </w:tcPr>
          <w:p w14:paraId="1B32B66F" w14:textId="77777777" w:rsidR="00B41278" w:rsidRPr="00B41278" w:rsidRDefault="00B41278" w:rsidP="00B41278">
            <w:pPr>
              <w:jc w:val="center"/>
              <w:rPr>
                <w:rFonts w:ascii="Arial" w:hAnsi="Arial" w:cs="Arial"/>
              </w:rPr>
            </w:pPr>
            <w:r w:rsidRPr="00B41278">
              <w:rPr>
                <w:rFonts w:ascii="Arial" w:hAnsi="Arial" w:cs="Arial"/>
              </w:rPr>
              <w:t xml:space="preserve">Plac Wolności 2, </w:t>
            </w:r>
            <w:r w:rsidRPr="00B41278">
              <w:rPr>
                <w:rFonts w:ascii="Arial" w:hAnsi="Arial" w:cs="Arial"/>
              </w:rPr>
              <w:br/>
              <w:t>56-160 Wińsko</w:t>
            </w:r>
          </w:p>
        </w:tc>
        <w:tc>
          <w:tcPr>
            <w:tcW w:w="1340" w:type="dxa"/>
            <w:tcBorders>
              <w:top w:val="nil"/>
              <w:left w:val="nil"/>
              <w:bottom w:val="single" w:sz="4" w:space="0" w:color="auto"/>
              <w:right w:val="single" w:sz="4" w:space="0" w:color="auto"/>
            </w:tcBorders>
            <w:shd w:val="clear" w:color="auto" w:fill="auto"/>
            <w:vAlign w:val="center"/>
            <w:hideMark/>
          </w:tcPr>
          <w:p w14:paraId="038D77ED" w14:textId="77777777" w:rsidR="00B41278" w:rsidRPr="00B41278" w:rsidRDefault="00B41278" w:rsidP="00B41278">
            <w:pPr>
              <w:jc w:val="center"/>
              <w:rPr>
                <w:rFonts w:ascii="Arial" w:hAnsi="Arial" w:cs="Arial"/>
              </w:rPr>
            </w:pPr>
            <w:r w:rsidRPr="00B41278">
              <w:rPr>
                <w:rFonts w:ascii="Arial" w:hAnsi="Arial" w:cs="Arial"/>
              </w:rPr>
              <w:t>000542008</w:t>
            </w:r>
          </w:p>
        </w:tc>
      </w:tr>
      <w:tr w:rsidR="00B41278" w:rsidRPr="00B41278" w14:paraId="69B02FD5" w14:textId="77777777" w:rsidTr="00B41278">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67691D2" w14:textId="77777777" w:rsidR="00B41278" w:rsidRPr="00B41278" w:rsidRDefault="00B41278" w:rsidP="00B41278">
            <w:pPr>
              <w:jc w:val="center"/>
              <w:rPr>
                <w:rFonts w:ascii="Arial" w:hAnsi="Arial" w:cs="Arial"/>
              </w:rPr>
            </w:pPr>
            <w:r w:rsidRPr="00B41278">
              <w:rPr>
                <w:rFonts w:ascii="Arial" w:hAnsi="Arial" w:cs="Arial"/>
              </w:rPr>
              <w:lastRenderedPageBreak/>
              <w:t>2</w:t>
            </w:r>
          </w:p>
        </w:tc>
        <w:tc>
          <w:tcPr>
            <w:tcW w:w="4600" w:type="dxa"/>
            <w:tcBorders>
              <w:top w:val="nil"/>
              <w:left w:val="nil"/>
              <w:bottom w:val="single" w:sz="4" w:space="0" w:color="auto"/>
              <w:right w:val="single" w:sz="4" w:space="0" w:color="auto"/>
            </w:tcBorders>
            <w:shd w:val="clear" w:color="auto" w:fill="auto"/>
            <w:vAlign w:val="center"/>
            <w:hideMark/>
          </w:tcPr>
          <w:p w14:paraId="2DC4E1C2" w14:textId="77777777" w:rsidR="00B41278" w:rsidRPr="00B41278" w:rsidRDefault="00B41278" w:rsidP="00B41278">
            <w:pPr>
              <w:rPr>
                <w:rFonts w:ascii="Arial" w:hAnsi="Arial" w:cs="Arial"/>
              </w:rPr>
            </w:pPr>
            <w:r w:rsidRPr="00B41278">
              <w:rPr>
                <w:rFonts w:ascii="Arial" w:hAnsi="Arial" w:cs="Arial"/>
              </w:rPr>
              <w:t xml:space="preserve">Gminny Ośrodek Pomocy Społecznej </w:t>
            </w:r>
          </w:p>
        </w:tc>
        <w:tc>
          <w:tcPr>
            <w:tcW w:w="2120" w:type="dxa"/>
            <w:tcBorders>
              <w:top w:val="nil"/>
              <w:left w:val="nil"/>
              <w:bottom w:val="single" w:sz="4" w:space="0" w:color="auto"/>
              <w:right w:val="single" w:sz="4" w:space="0" w:color="auto"/>
            </w:tcBorders>
            <w:shd w:val="clear" w:color="auto" w:fill="auto"/>
            <w:vAlign w:val="center"/>
            <w:hideMark/>
          </w:tcPr>
          <w:p w14:paraId="7515995A" w14:textId="77777777" w:rsidR="00B41278" w:rsidRPr="00B41278" w:rsidRDefault="00B41278" w:rsidP="00B41278">
            <w:pPr>
              <w:jc w:val="center"/>
              <w:rPr>
                <w:rFonts w:ascii="Arial" w:hAnsi="Arial" w:cs="Arial"/>
              </w:rPr>
            </w:pPr>
            <w:r w:rsidRPr="00B41278">
              <w:rPr>
                <w:rFonts w:ascii="Arial" w:hAnsi="Arial" w:cs="Arial"/>
              </w:rPr>
              <w:t>Pl.Wolności 13,</w:t>
            </w:r>
            <w:r w:rsidRPr="00B41278">
              <w:rPr>
                <w:rFonts w:ascii="Arial" w:hAnsi="Arial" w:cs="Arial"/>
              </w:rPr>
              <w:br/>
              <w:t>56-160 Wińsko</w:t>
            </w:r>
          </w:p>
        </w:tc>
        <w:tc>
          <w:tcPr>
            <w:tcW w:w="1340" w:type="dxa"/>
            <w:tcBorders>
              <w:top w:val="nil"/>
              <w:left w:val="nil"/>
              <w:bottom w:val="single" w:sz="4" w:space="0" w:color="auto"/>
              <w:right w:val="single" w:sz="4" w:space="0" w:color="auto"/>
            </w:tcBorders>
            <w:shd w:val="clear" w:color="auto" w:fill="auto"/>
            <w:vAlign w:val="center"/>
            <w:hideMark/>
          </w:tcPr>
          <w:p w14:paraId="58A915A5" w14:textId="77777777" w:rsidR="00B41278" w:rsidRPr="00B41278" w:rsidRDefault="00B41278" w:rsidP="00B41278">
            <w:pPr>
              <w:jc w:val="center"/>
              <w:rPr>
                <w:rFonts w:ascii="Arial" w:hAnsi="Arial" w:cs="Arial"/>
              </w:rPr>
            </w:pPr>
            <w:r w:rsidRPr="00B41278">
              <w:rPr>
                <w:rFonts w:ascii="Arial" w:hAnsi="Arial" w:cs="Arial"/>
              </w:rPr>
              <w:t>005952892</w:t>
            </w:r>
          </w:p>
        </w:tc>
      </w:tr>
      <w:tr w:rsidR="00B41278" w:rsidRPr="00B41278" w14:paraId="2B88B656" w14:textId="77777777" w:rsidTr="00B41278">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9792595" w14:textId="08B374DE" w:rsidR="00B41278" w:rsidRPr="00B41278" w:rsidRDefault="00B41278" w:rsidP="00B41278">
            <w:pPr>
              <w:jc w:val="center"/>
              <w:rPr>
                <w:rFonts w:ascii="Arial" w:hAnsi="Arial" w:cs="Arial"/>
              </w:rPr>
            </w:pPr>
            <w:r>
              <w:rPr>
                <w:rFonts w:ascii="Arial" w:hAnsi="Arial" w:cs="Arial"/>
              </w:rPr>
              <w:t>3</w:t>
            </w:r>
          </w:p>
        </w:tc>
        <w:tc>
          <w:tcPr>
            <w:tcW w:w="4600" w:type="dxa"/>
            <w:tcBorders>
              <w:top w:val="nil"/>
              <w:left w:val="nil"/>
              <w:bottom w:val="single" w:sz="4" w:space="0" w:color="auto"/>
              <w:right w:val="single" w:sz="4" w:space="0" w:color="auto"/>
            </w:tcBorders>
            <w:shd w:val="clear" w:color="auto" w:fill="auto"/>
            <w:vAlign w:val="center"/>
            <w:hideMark/>
          </w:tcPr>
          <w:p w14:paraId="77A3A4E2" w14:textId="77777777" w:rsidR="00B41278" w:rsidRPr="00B41278" w:rsidRDefault="00B41278" w:rsidP="00B41278">
            <w:pPr>
              <w:rPr>
                <w:rFonts w:ascii="Arial" w:hAnsi="Arial" w:cs="Arial"/>
              </w:rPr>
            </w:pPr>
            <w:r w:rsidRPr="00B41278">
              <w:rPr>
                <w:rFonts w:ascii="Arial" w:hAnsi="Arial" w:cs="Arial"/>
              </w:rPr>
              <w:t xml:space="preserve">Szkoła Podstawowa im. Świętego Mikołaja z Miry w Krzelowie </w:t>
            </w:r>
          </w:p>
        </w:tc>
        <w:tc>
          <w:tcPr>
            <w:tcW w:w="2120" w:type="dxa"/>
            <w:tcBorders>
              <w:top w:val="nil"/>
              <w:left w:val="nil"/>
              <w:bottom w:val="single" w:sz="4" w:space="0" w:color="auto"/>
              <w:right w:val="single" w:sz="4" w:space="0" w:color="auto"/>
            </w:tcBorders>
            <w:shd w:val="clear" w:color="auto" w:fill="auto"/>
            <w:vAlign w:val="center"/>
            <w:hideMark/>
          </w:tcPr>
          <w:p w14:paraId="5BF9778C" w14:textId="77777777" w:rsidR="00B41278" w:rsidRPr="00B41278" w:rsidRDefault="00B41278" w:rsidP="00B41278">
            <w:pPr>
              <w:jc w:val="center"/>
              <w:rPr>
                <w:rFonts w:ascii="Arial" w:hAnsi="Arial" w:cs="Arial"/>
              </w:rPr>
            </w:pPr>
            <w:r w:rsidRPr="00B41278">
              <w:rPr>
                <w:rFonts w:ascii="Arial" w:hAnsi="Arial" w:cs="Arial"/>
              </w:rPr>
              <w:t xml:space="preserve">Krzelów 125, </w:t>
            </w:r>
            <w:r w:rsidRPr="00B41278">
              <w:rPr>
                <w:rFonts w:ascii="Arial" w:hAnsi="Arial" w:cs="Arial"/>
              </w:rPr>
              <w:br/>
              <w:t>56-160 Wińsko</w:t>
            </w:r>
          </w:p>
        </w:tc>
        <w:tc>
          <w:tcPr>
            <w:tcW w:w="1340" w:type="dxa"/>
            <w:tcBorders>
              <w:top w:val="nil"/>
              <w:left w:val="nil"/>
              <w:bottom w:val="single" w:sz="4" w:space="0" w:color="auto"/>
              <w:right w:val="single" w:sz="4" w:space="0" w:color="auto"/>
            </w:tcBorders>
            <w:shd w:val="clear" w:color="auto" w:fill="auto"/>
            <w:vAlign w:val="center"/>
            <w:hideMark/>
          </w:tcPr>
          <w:p w14:paraId="0C6C2309" w14:textId="77777777" w:rsidR="00B41278" w:rsidRPr="00B41278" w:rsidRDefault="00B41278" w:rsidP="00B41278">
            <w:pPr>
              <w:jc w:val="center"/>
              <w:rPr>
                <w:rFonts w:ascii="Arial" w:hAnsi="Arial" w:cs="Arial"/>
              </w:rPr>
            </w:pPr>
            <w:r w:rsidRPr="00B41278">
              <w:rPr>
                <w:rFonts w:ascii="Arial" w:hAnsi="Arial" w:cs="Arial"/>
              </w:rPr>
              <w:t>001181392</w:t>
            </w:r>
          </w:p>
        </w:tc>
      </w:tr>
      <w:tr w:rsidR="00B41278" w:rsidRPr="00B41278" w14:paraId="060AA894" w14:textId="77777777" w:rsidTr="00B41278">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6C7BF35" w14:textId="2AF1AC7A" w:rsidR="00B41278" w:rsidRPr="00B41278" w:rsidRDefault="00B41278" w:rsidP="00B41278">
            <w:pPr>
              <w:jc w:val="center"/>
              <w:rPr>
                <w:rFonts w:ascii="Arial" w:hAnsi="Arial" w:cs="Arial"/>
              </w:rPr>
            </w:pPr>
            <w:r w:rsidRPr="00B41278">
              <w:rPr>
                <w:rFonts w:ascii="Arial" w:hAnsi="Arial" w:cs="Arial"/>
              </w:rPr>
              <w:t>4</w:t>
            </w:r>
          </w:p>
        </w:tc>
        <w:tc>
          <w:tcPr>
            <w:tcW w:w="4600" w:type="dxa"/>
            <w:tcBorders>
              <w:top w:val="nil"/>
              <w:left w:val="nil"/>
              <w:bottom w:val="single" w:sz="4" w:space="0" w:color="auto"/>
              <w:right w:val="single" w:sz="4" w:space="0" w:color="auto"/>
            </w:tcBorders>
            <w:shd w:val="clear" w:color="auto" w:fill="auto"/>
            <w:vAlign w:val="center"/>
            <w:hideMark/>
          </w:tcPr>
          <w:p w14:paraId="27FF3669" w14:textId="77777777" w:rsidR="00B41278" w:rsidRPr="00B41278" w:rsidRDefault="00B41278" w:rsidP="00B41278">
            <w:pPr>
              <w:rPr>
                <w:rFonts w:ascii="Arial" w:hAnsi="Arial" w:cs="Arial"/>
              </w:rPr>
            </w:pPr>
            <w:r w:rsidRPr="00B41278">
              <w:rPr>
                <w:rFonts w:ascii="Arial" w:hAnsi="Arial" w:cs="Arial"/>
              </w:rPr>
              <w:t>Szkoła Podstawowa im. Jana Markiewicza                     w Orzeszkowie</w:t>
            </w:r>
          </w:p>
        </w:tc>
        <w:tc>
          <w:tcPr>
            <w:tcW w:w="2120" w:type="dxa"/>
            <w:tcBorders>
              <w:top w:val="nil"/>
              <w:left w:val="nil"/>
              <w:bottom w:val="single" w:sz="4" w:space="0" w:color="auto"/>
              <w:right w:val="single" w:sz="4" w:space="0" w:color="auto"/>
            </w:tcBorders>
            <w:shd w:val="clear" w:color="auto" w:fill="auto"/>
            <w:vAlign w:val="center"/>
            <w:hideMark/>
          </w:tcPr>
          <w:p w14:paraId="04D7320A" w14:textId="77777777" w:rsidR="00B41278" w:rsidRPr="00B41278" w:rsidRDefault="00B41278" w:rsidP="00B41278">
            <w:pPr>
              <w:jc w:val="center"/>
              <w:rPr>
                <w:rFonts w:ascii="Arial" w:hAnsi="Arial" w:cs="Arial"/>
              </w:rPr>
            </w:pPr>
            <w:r w:rsidRPr="00B41278">
              <w:rPr>
                <w:rFonts w:ascii="Arial" w:hAnsi="Arial" w:cs="Arial"/>
              </w:rPr>
              <w:t>Orzeszków 9,</w:t>
            </w:r>
            <w:r w:rsidRPr="00B41278">
              <w:rPr>
                <w:rFonts w:ascii="Arial" w:hAnsi="Arial" w:cs="Arial"/>
              </w:rPr>
              <w:br/>
              <w:t>56-160 Wińsko</w:t>
            </w:r>
          </w:p>
        </w:tc>
        <w:tc>
          <w:tcPr>
            <w:tcW w:w="1340" w:type="dxa"/>
            <w:tcBorders>
              <w:top w:val="nil"/>
              <w:left w:val="nil"/>
              <w:bottom w:val="single" w:sz="4" w:space="0" w:color="auto"/>
              <w:right w:val="single" w:sz="4" w:space="0" w:color="auto"/>
            </w:tcBorders>
            <w:shd w:val="clear" w:color="auto" w:fill="auto"/>
            <w:vAlign w:val="center"/>
            <w:hideMark/>
          </w:tcPr>
          <w:p w14:paraId="4EA75F95" w14:textId="77777777" w:rsidR="00B41278" w:rsidRPr="00B41278" w:rsidRDefault="00B41278" w:rsidP="00B41278">
            <w:pPr>
              <w:jc w:val="center"/>
              <w:rPr>
                <w:rFonts w:ascii="Arial" w:hAnsi="Arial" w:cs="Arial"/>
              </w:rPr>
            </w:pPr>
            <w:r w:rsidRPr="00B41278">
              <w:rPr>
                <w:rFonts w:ascii="Arial" w:hAnsi="Arial" w:cs="Arial"/>
              </w:rPr>
              <w:t>001181162</w:t>
            </w:r>
          </w:p>
        </w:tc>
      </w:tr>
      <w:tr w:rsidR="00B41278" w:rsidRPr="00B41278" w14:paraId="630AA513" w14:textId="77777777" w:rsidTr="00B41278">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1F1FA40" w14:textId="098C9AB4" w:rsidR="00B41278" w:rsidRPr="00B41278" w:rsidRDefault="00B41278" w:rsidP="00B41278">
            <w:pPr>
              <w:jc w:val="center"/>
              <w:rPr>
                <w:rFonts w:ascii="Arial" w:hAnsi="Arial" w:cs="Arial"/>
              </w:rPr>
            </w:pPr>
            <w:r w:rsidRPr="00B41278">
              <w:rPr>
                <w:rFonts w:ascii="Arial" w:hAnsi="Arial" w:cs="Arial"/>
              </w:rPr>
              <w:t>5</w:t>
            </w:r>
          </w:p>
        </w:tc>
        <w:tc>
          <w:tcPr>
            <w:tcW w:w="4600" w:type="dxa"/>
            <w:tcBorders>
              <w:top w:val="nil"/>
              <w:left w:val="nil"/>
              <w:bottom w:val="single" w:sz="4" w:space="0" w:color="auto"/>
              <w:right w:val="single" w:sz="4" w:space="0" w:color="auto"/>
            </w:tcBorders>
            <w:shd w:val="clear" w:color="auto" w:fill="auto"/>
            <w:vAlign w:val="center"/>
            <w:hideMark/>
          </w:tcPr>
          <w:p w14:paraId="1B1A43D7" w14:textId="77777777" w:rsidR="00B41278" w:rsidRPr="00B41278" w:rsidRDefault="00B41278" w:rsidP="00B41278">
            <w:pPr>
              <w:rPr>
                <w:rFonts w:ascii="Arial" w:hAnsi="Arial" w:cs="Arial"/>
              </w:rPr>
            </w:pPr>
            <w:r w:rsidRPr="00B41278">
              <w:rPr>
                <w:rFonts w:ascii="Arial" w:hAnsi="Arial" w:cs="Arial"/>
              </w:rPr>
              <w:t>Gminny Ośrodek Sportu, Turystyki i Rekreacji</w:t>
            </w:r>
          </w:p>
        </w:tc>
        <w:tc>
          <w:tcPr>
            <w:tcW w:w="2120" w:type="dxa"/>
            <w:tcBorders>
              <w:top w:val="nil"/>
              <w:left w:val="nil"/>
              <w:bottom w:val="single" w:sz="4" w:space="0" w:color="auto"/>
              <w:right w:val="single" w:sz="4" w:space="0" w:color="auto"/>
            </w:tcBorders>
            <w:shd w:val="clear" w:color="auto" w:fill="auto"/>
            <w:vAlign w:val="center"/>
            <w:hideMark/>
          </w:tcPr>
          <w:p w14:paraId="59A959BC" w14:textId="77777777" w:rsidR="00B41278" w:rsidRPr="00B41278" w:rsidRDefault="00B41278" w:rsidP="00B41278">
            <w:pPr>
              <w:jc w:val="center"/>
              <w:rPr>
                <w:rFonts w:ascii="Arial" w:hAnsi="Arial" w:cs="Arial"/>
              </w:rPr>
            </w:pPr>
            <w:r w:rsidRPr="00B41278">
              <w:rPr>
                <w:rFonts w:ascii="Arial" w:hAnsi="Arial" w:cs="Arial"/>
              </w:rPr>
              <w:t xml:space="preserve">ul. Piłsudskiego 33, </w:t>
            </w:r>
            <w:r w:rsidRPr="00B41278">
              <w:rPr>
                <w:rFonts w:ascii="Arial" w:hAnsi="Arial" w:cs="Arial"/>
              </w:rPr>
              <w:br/>
              <w:t>56-160 Wińsko</w:t>
            </w:r>
          </w:p>
        </w:tc>
        <w:tc>
          <w:tcPr>
            <w:tcW w:w="1340" w:type="dxa"/>
            <w:tcBorders>
              <w:top w:val="nil"/>
              <w:left w:val="nil"/>
              <w:bottom w:val="single" w:sz="4" w:space="0" w:color="auto"/>
              <w:right w:val="single" w:sz="4" w:space="0" w:color="auto"/>
            </w:tcBorders>
            <w:shd w:val="clear" w:color="auto" w:fill="auto"/>
            <w:vAlign w:val="center"/>
            <w:hideMark/>
          </w:tcPr>
          <w:p w14:paraId="50E457D7" w14:textId="77777777" w:rsidR="00B41278" w:rsidRPr="00B41278" w:rsidRDefault="00B41278" w:rsidP="00B41278">
            <w:pPr>
              <w:jc w:val="center"/>
              <w:rPr>
                <w:rFonts w:ascii="Arial" w:hAnsi="Arial" w:cs="Arial"/>
              </w:rPr>
            </w:pPr>
            <w:r w:rsidRPr="00B41278">
              <w:rPr>
                <w:rFonts w:ascii="Arial" w:hAnsi="Arial" w:cs="Arial"/>
              </w:rPr>
              <w:t>381869620</w:t>
            </w:r>
          </w:p>
        </w:tc>
      </w:tr>
      <w:tr w:rsidR="00B41278" w:rsidRPr="00B41278" w14:paraId="31CA6EDF" w14:textId="77777777" w:rsidTr="00B41278">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A6BBF2B" w14:textId="0F505B29" w:rsidR="00B41278" w:rsidRPr="00B41278" w:rsidRDefault="00B41278" w:rsidP="00B41278">
            <w:pPr>
              <w:jc w:val="center"/>
              <w:rPr>
                <w:rFonts w:ascii="Arial" w:hAnsi="Arial" w:cs="Arial"/>
              </w:rPr>
            </w:pPr>
            <w:r w:rsidRPr="00B41278">
              <w:rPr>
                <w:rFonts w:ascii="Arial" w:hAnsi="Arial" w:cs="Arial"/>
              </w:rPr>
              <w:t>6</w:t>
            </w:r>
          </w:p>
        </w:tc>
        <w:tc>
          <w:tcPr>
            <w:tcW w:w="4600" w:type="dxa"/>
            <w:tcBorders>
              <w:top w:val="nil"/>
              <w:left w:val="nil"/>
              <w:bottom w:val="single" w:sz="4" w:space="0" w:color="auto"/>
              <w:right w:val="single" w:sz="4" w:space="0" w:color="auto"/>
            </w:tcBorders>
            <w:shd w:val="clear" w:color="auto" w:fill="auto"/>
            <w:vAlign w:val="center"/>
            <w:hideMark/>
          </w:tcPr>
          <w:p w14:paraId="0291925E" w14:textId="77777777" w:rsidR="00B41278" w:rsidRPr="00B41278" w:rsidRDefault="00B41278" w:rsidP="00B41278">
            <w:pPr>
              <w:rPr>
                <w:rFonts w:ascii="Arial" w:hAnsi="Arial" w:cs="Arial"/>
              </w:rPr>
            </w:pPr>
            <w:r w:rsidRPr="00B41278">
              <w:rPr>
                <w:rFonts w:ascii="Arial" w:hAnsi="Arial" w:cs="Arial"/>
              </w:rPr>
              <w:t>Szkoła Podstawowa im.Jana Adama de Garnier w Głębowicach</w:t>
            </w:r>
          </w:p>
        </w:tc>
        <w:tc>
          <w:tcPr>
            <w:tcW w:w="2120" w:type="dxa"/>
            <w:tcBorders>
              <w:top w:val="nil"/>
              <w:left w:val="nil"/>
              <w:bottom w:val="single" w:sz="4" w:space="0" w:color="auto"/>
              <w:right w:val="single" w:sz="4" w:space="0" w:color="auto"/>
            </w:tcBorders>
            <w:shd w:val="clear" w:color="auto" w:fill="auto"/>
            <w:vAlign w:val="center"/>
            <w:hideMark/>
          </w:tcPr>
          <w:p w14:paraId="25A8C70A" w14:textId="77777777" w:rsidR="00B41278" w:rsidRPr="00B41278" w:rsidRDefault="00B41278" w:rsidP="00B41278">
            <w:pPr>
              <w:jc w:val="center"/>
              <w:rPr>
                <w:rFonts w:ascii="Arial" w:hAnsi="Arial" w:cs="Arial"/>
              </w:rPr>
            </w:pPr>
            <w:r w:rsidRPr="00B41278">
              <w:rPr>
                <w:rFonts w:ascii="Arial" w:hAnsi="Arial" w:cs="Arial"/>
              </w:rPr>
              <w:t xml:space="preserve">Głębowice 10, </w:t>
            </w:r>
            <w:r w:rsidRPr="00B41278">
              <w:rPr>
                <w:rFonts w:ascii="Arial" w:hAnsi="Arial" w:cs="Arial"/>
              </w:rPr>
              <w:br/>
              <w:t xml:space="preserve"> 56-160 Wińsko</w:t>
            </w:r>
          </w:p>
        </w:tc>
        <w:tc>
          <w:tcPr>
            <w:tcW w:w="1340" w:type="dxa"/>
            <w:tcBorders>
              <w:top w:val="nil"/>
              <w:left w:val="nil"/>
              <w:bottom w:val="single" w:sz="4" w:space="0" w:color="auto"/>
              <w:right w:val="single" w:sz="4" w:space="0" w:color="auto"/>
            </w:tcBorders>
            <w:shd w:val="clear" w:color="auto" w:fill="auto"/>
            <w:vAlign w:val="center"/>
            <w:hideMark/>
          </w:tcPr>
          <w:p w14:paraId="56E88886" w14:textId="77777777" w:rsidR="00B41278" w:rsidRPr="00B41278" w:rsidRDefault="00B41278" w:rsidP="00B41278">
            <w:pPr>
              <w:jc w:val="center"/>
              <w:rPr>
                <w:rFonts w:ascii="Arial" w:hAnsi="Arial" w:cs="Arial"/>
              </w:rPr>
            </w:pPr>
            <w:r w:rsidRPr="00B41278">
              <w:rPr>
                <w:rFonts w:ascii="Arial" w:hAnsi="Arial" w:cs="Arial"/>
              </w:rPr>
              <w:t>368760786</w:t>
            </w:r>
          </w:p>
        </w:tc>
      </w:tr>
      <w:tr w:rsidR="00B41278" w:rsidRPr="00B41278" w14:paraId="0A738A9A" w14:textId="77777777" w:rsidTr="00B41278">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E0C33F5" w14:textId="7B6C77A1" w:rsidR="00B41278" w:rsidRPr="00B41278" w:rsidRDefault="00B41278" w:rsidP="00B41278">
            <w:pPr>
              <w:jc w:val="center"/>
              <w:rPr>
                <w:rFonts w:ascii="Arial" w:hAnsi="Arial" w:cs="Arial"/>
              </w:rPr>
            </w:pPr>
            <w:r w:rsidRPr="00B41278">
              <w:rPr>
                <w:rFonts w:ascii="Arial" w:hAnsi="Arial" w:cs="Arial"/>
              </w:rPr>
              <w:t>7</w:t>
            </w:r>
          </w:p>
        </w:tc>
        <w:tc>
          <w:tcPr>
            <w:tcW w:w="4600" w:type="dxa"/>
            <w:tcBorders>
              <w:top w:val="nil"/>
              <w:left w:val="nil"/>
              <w:bottom w:val="single" w:sz="4" w:space="0" w:color="auto"/>
              <w:right w:val="single" w:sz="4" w:space="0" w:color="auto"/>
            </w:tcBorders>
            <w:shd w:val="clear" w:color="auto" w:fill="auto"/>
            <w:vAlign w:val="center"/>
            <w:hideMark/>
          </w:tcPr>
          <w:p w14:paraId="75321AC3" w14:textId="77777777" w:rsidR="00B41278" w:rsidRPr="00B41278" w:rsidRDefault="00B41278" w:rsidP="00B41278">
            <w:pPr>
              <w:rPr>
                <w:rFonts w:ascii="Arial" w:hAnsi="Arial" w:cs="Arial"/>
              </w:rPr>
            </w:pPr>
            <w:r w:rsidRPr="00B41278">
              <w:rPr>
                <w:rFonts w:ascii="Arial" w:hAnsi="Arial" w:cs="Arial"/>
              </w:rPr>
              <w:t xml:space="preserve">Szkoła Podstawowa w Wińsku </w:t>
            </w:r>
          </w:p>
        </w:tc>
        <w:tc>
          <w:tcPr>
            <w:tcW w:w="2120" w:type="dxa"/>
            <w:tcBorders>
              <w:top w:val="nil"/>
              <w:left w:val="nil"/>
              <w:bottom w:val="single" w:sz="4" w:space="0" w:color="auto"/>
              <w:right w:val="single" w:sz="4" w:space="0" w:color="auto"/>
            </w:tcBorders>
            <w:shd w:val="clear" w:color="auto" w:fill="auto"/>
            <w:vAlign w:val="center"/>
            <w:hideMark/>
          </w:tcPr>
          <w:p w14:paraId="1E39A619" w14:textId="77777777" w:rsidR="00B41278" w:rsidRPr="00B41278" w:rsidRDefault="00B41278" w:rsidP="00B41278">
            <w:pPr>
              <w:jc w:val="center"/>
              <w:rPr>
                <w:rFonts w:ascii="Arial" w:hAnsi="Arial" w:cs="Arial"/>
              </w:rPr>
            </w:pPr>
            <w:r w:rsidRPr="00B41278">
              <w:rPr>
                <w:rFonts w:ascii="Arial" w:hAnsi="Arial" w:cs="Arial"/>
              </w:rPr>
              <w:t>uL. Na Piaski 12</w:t>
            </w:r>
            <w:r w:rsidRPr="00B41278">
              <w:rPr>
                <w:rFonts w:ascii="Arial" w:hAnsi="Arial" w:cs="Arial"/>
              </w:rPr>
              <w:br/>
              <w:t xml:space="preserve"> 56 - 160 Wińsko</w:t>
            </w:r>
          </w:p>
        </w:tc>
        <w:tc>
          <w:tcPr>
            <w:tcW w:w="1340" w:type="dxa"/>
            <w:tcBorders>
              <w:top w:val="nil"/>
              <w:left w:val="nil"/>
              <w:bottom w:val="single" w:sz="4" w:space="0" w:color="auto"/>
              <w:right w:val="single" w:sz="4" w:space="0" w:color="auto"/>
            </w:tcBorders>
            <w:shd w:val="clear" w:color="auto" w:fill="auto"/>
            <w:vAlign w:val="center"/>
            <w:hideMark/>
          </w:tcPr>
          <w:p w14:paraId="24A5DF48" w14:textId="77777777" w:rsidR="00B41278" w:rsidRPr="00B41278" w:rsidRDefault="00B41278" w:rsidP="00B41278">
            <w:pPr>
              <w:jc w:val="center"/>
              <w:rPr>
                <w:rFonts w:ascii="Arial" w:hAnsi="Arial" w:cs="Arial"/>
              </w:rPr>
            </w:pPr>
            <w:r w:rsidRPr="00B41278">
              <w:rPr>
                <w:rFonts w:ascii="Arial" w:hAnsi="Arial" w:cs="Arial"/>
              </w:rPr>
              <w:t>000592414</w:t>
            </w:r>
          </w:p>
        </w:tc>
      </w:tr>
      <w:tr w:rsidR="00B41278" w:rsidRPr="00B41278" w14:paraId="09FDC58B" w14:textId="77777777" w:rsidTr="00B41278">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D98E754" w14:textId="3DADBAF7" w:rsidR="00B41278" w:rsidRPr="00B41278" w:rsidRDefault="00B41278" w:rsidP="00B41278">
            <w:pPr>
              <w:jc w:val="center"/>
              <w:rPr>
                <w:rFonts w:ascii="Arial" w:hAnsi="Arial" w:cs="Arial"/>
              </w:rPr>
            </w:pPr>
            <w:r w:rsidRPr="00B41278">
              <w:rPr>
                <w:rFonts w:ascii="Arial" w:hAnsi="Arial" w:cs="Arial"/>
              </w:rPr>
              <w:t>8</w:t>
            </w:r>
          </w:p>
        </w:tc>
        <w:tc>
          <w:tcPr>
            <w:tcW w:w="4600" w:type="dxa"/>
            <w:tcBorders>
              <w:top w:val="nil"/>
              <w:left w:val="nil"/>
              <w:bottom w:val="single" w:sz="4" w:space="0" w:color="auto"/>
              <w:right w:val="single" w:sz="4" w:space="0" w:color="auto"/>
            </w:tcBorders>
            <w:shd w:val="clear" w:color="auto" w:fill="auto"/>
            <w:vAlign w:val="center"/>
            <w:hideMark/>
          </w:tcPr>
          <w:p w14:paraId="3DEF2987" w14:textId="77777777" w:rsidR="00B41278" w:rsidRPr="00B41278" w:rsidRDefault="00B41278" w:rsidP="00B41278">
            <w:pPr>
              <w:rPr>
                <w:rFonts w:ascii="Arial" w:hAnsi="Arial" w:cs="Arial"/>
              </w:rPr>
            </w:pPr>
            <w:r w:rsidRPr="00B41278">
              <w:rPr>
                <w:rFonts w:ascii="Arial" w:hAnsi="Arial" w:cs="Arial"/>
              </w:rPr>
              <w:t xml:space="preserve">Przedszkole Samorządowe w Wińsku </w:t>
            </w:r>
          </w:p>
        </w:tc>
        <w:tc>
          <w:tcPr>
            <w:tcW w:w="2120" w:type="dxa"/>
            <w:tcBorders>
              <w:top w:val="nil"/>
              <w:left w:val="nil"/>
              <w:bottom w:val="single" w:sz="4" w:space="0" w:color="auto"/>
              <w:right w:val="single" w:sz="4" w:space="0" w:color="auto"/>
            </w:tcBorders>
            <w:shd w:val="clear" w:color="auto" w:fill="auto"/>
            <w:vAlign w:val="center"/>
            <w:hideMark/>
          </w:tcPr>
          <w:p w14:paraId="1B18F9BC" w14:textId="77777777" w:rsidR="00B41278" w:rsidRPr="00B41278" w:rsidRDefault="00B41278" w:rsidP="00B41278">
            <w:pPr>
              <w:jc w:val="center"/>
              <w:rPr>
                <w:rFonts w:ascii="Arial" w:hAnsi="Arial" w:cs="Arial"/>
              </w:rPr>
            </w:pPr>
            <w:r w:rsidRPr="00B41278">
              <w:rPr>
                <w:rFonts w:ascii="Arial" w:hAnsi="Arial" w:cs="Arial"/>
              </w:rPr>
              <w:t>ul. Na Piaski 10</w:t>
            </w:r>
            <w:r w:rsidRPr="00B41278">
              <w:rPr>
                <w:rFonts w:ascii="Arial" w:hAnsi="Arial" w:cs="Arial"/>
                <w:strike/>
              </w:rPr>
              <w:t xml:space="preserve"> </w:t>
            </w:r>
            <w:r w:rsidRPr="00B41278">
              <w:rPr>
                <w:rFonts w:ascii="Arial" w:hAnsi="Arial" w:cs="Arial"/>
                <w:strike/>
              </w:rPr>
              <w:br/>
            </w:r>
            <w:r w:rsidRPr="00B41278">
              <w:rPr>
                <w:rFonts w:ascii="Arial" w:hAnsi="Arial" w:cs="Arial"/>
              </w:rPr>
              <w:t xml:space="preserve">  56 - 160 Wińsko</w:t>
            </w:r>
          </w:p>
        </w:tc>
        <w:tc>
          <w:tcPr>
            <w:tcW w:w="1340" w:type="dxa"/>
            <w:tcBorders>
              <w:top w:val="nil"/>
              <w:left w:val="nil"/>
              <w:bottom w:val="single" w:sz="4" w:space="0" w:color="auto"/>
              <w:right w:val="single" w:sz="4" w:space="0" w:color="auto"/>
            </w:tcBorders>
            <w:shd w:val="clear" w:color="auto" w:fill="auto"/>
            <w:vAlign w:val="center"/>
            <w:hideMark/>
          </w:tcPr>
          <w:p w14:paraId="28316509" w14:textId="77777777" w:rsidR="00B41278" w:rsidRPr="00B41278" w:rsidRDefault="00B41278" w:rsidP="00B41278">
            <w:pPr>
              <w:jc w:val="center"/>
              <w:rPr>
                <w:rFonts w:ascii="Arial" w:hAnsi="Arial" w:cs="Arial"/>
              </w:rPr>
            </w:pPr>
            <w:r w:rsidRPr="00B41278">
              <w:rPr>
                <w:rFonts w:ascii="Arial" w:hAnsi="Arial" w:cs="Arial"/>
              </w:rPr>
              <w:t>000924655</w:t>
            </w:r>
          </w:p>
        </w:tc>
      </w:tr>
      <w:tr w:rsidR="00B41278" w:rsidRPr="00B41278" w14:paraId="54FA112C" w14:textId="77777777" w:rsidTr="00B41278">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7900C9B" w14:textId="572078B9" w:rsidR="00B41278" w:rsidRPr="00B41278" w:rsidRDefault="00B41278" w:rsidP="00B41278">
            <w:pPr>
              <w:jc w:val="center"/>
              <w:rPr>
                <w:rFonts w:ascii="Arial" w:hAnsi="Arial" w:cs="Arial"/>
              </w:rPr>
            </w:pPr>
            <w:r w:rsidRPr="00B41278">
              <w:rPr>
                <w:rFonts w:ascii="Arial" w:hAnsi="Arial" w:cs="Arial"/>
              </w:rPr>
              <w:t>9</w:t>
            </w:r>
          </w:p>
        </w:tc>
        <w:tc>
          <w:tcPr>
            <w:tcW w:w="4600" w:type="dxa"/>
            <w:tcBorders>
              <w:top w:val="nil"/>
              <w:left w:val="nil"/>
              <w:bottom w:val="single" w:sz="4" w:space="0" w:color="auto"/>
              <w:right w:val="single" w:sz="4" w:space="0" w:color="auto"/>
            </w:tcBorders>
            <w:shd w:val="clear" w:color="auto" w:fill="auto"/>
            <w:vAlign w:val="center"/>
            <w:hideMark/>
          </w:tcPr>
          <w:p w14:paraId="1C408F78" w14:textId="77777777" w:rsidR="00B41278" w:rsidRPr="00B41278" w:rsidRDefault="00B41278" w:rsidP="00B41278">
            <w:pPr>
              <w:rPr>
                <w:rFonts w:ascii="Arial" w:hAnsi="Arial" w:cs="Arial"/>
              </w:rPr>
            </w:pPr>
            <w:r w:rsidRPr="00B41278">
              <w:rPr>
                <w:rFonts w:ascii="Arial" w:hAnsi="Arial" w:cs="Arial"/>
              </w:rPr>
              <w:t>Publiczny Żłobek w Wińsku</w:t>
            </w:r>
          </w:p>
        </w:tc>
        <w:tc>
          <w:tcPr>
            <w:tcW w:w="2120" w:type="dxa"/>
            <w:tcBorders>
              <w:top w:val="nil"/>
              <w:left w:val="nil"/>
              <w:bottom w:val="single" w:sz="4" w:space="0" w:color="auto"/>
              <w:right w:val="single" w:sz="4" w:space="0" w:color="auto"/>
            </w:tcBorders>
            <w:shd w:val="clear" w:color="auto" w:fill="auto"/>
            <w:vAlign w:val="center"/>
            <w:hideMark/>
          </w:tcPr>
          <w:p w14:paraId="73CCBD6A" w14:textId="77777777" w:rsidR="00B41278" w:rsidRPr="00B41278" w:rsidRDefault="00B41278" w:rsidP="00B41278">
            <w:pPr>
              <w:jc w:val="center"/>
              <w:rPr>
                <w:rFonts w:ascii="Arial" w:hAnsi="Arial" w:cs="Arial"/>
              </w:rPr>
            </w:pPr>
            <w:r w:rsidRPr="00B41278">
              <w:rPr>
                <w:rFonts w:ascii="Arial" w:hAnsi="Arial" w:cs="Arial"/>
              </w:rPr>
              <w:t>ul. Na Piaski 10</w:t>
            </w:r>
            <w:r w:rsidRPr="00B41278">
              <w:rPr>
                <w:rFonts w:ascii="Arial" w:hAnsi="Arial" w:cs="Arial"/>
              </w:rPr>
              <w:br/>
              <w:t xml:space="preserve"> 56-160 Wińsko</w:t>
            </w:r>
          </w:p>
        </w:tc>
        <w:tc>
          <w:tcPr>
            <w:tcW w:w="1340" w:type="dxa"/>
            <w:tcBorders>
              <w:top w:val="nil"/>
              <w:left w:val="nil"/>
              <w:bottom w:val="single" w:sz="4" w:space="0" w:color="auto"/>
              <w:right w:val="single" w:sz="4" w:space="0" w:color="auto"/>
            </w:tcBorders>
            <w:shd w:val="clear" w:color="auto" w:fill="auto"/>
            <w:noWrap/>
            <w:vAlign w:val="center"/>
            <w:hideMark/>
          </w:tcPr>
          <w:p w14:paraId="108B8F03" w14:textId="77777777" w:rsidR="00B41278" w:rsidRPr="00B41278" w:rsidRDefault="00B41278" w:rsidP="00B41278">
            <w:pPr>
              <w:jc w:val="center"/>
              <w:rPr>
                <w:rFonts w:ascii="Arial" w:hAnsi="Arial" w:cs="Arial"/>
              </w:rPr>
            </w:pPr>
            <w:r w:rsidRPr="00B41278">
              <w:rPr>
                <w:rFonts w:ascii="Arial" w:hAnsi="Arial" w:cs="Arial"/>
              </w:rPr>
              <w:t xml:space="preserve"> 368138259</w:t>
            </w:r>
          </w:p>
        </w:tc>
      </w:tr>
    </w:tbl>
    <w:p w14:paraId="23132E0A" w14:textId="77777777" w:rsidR="00F639EF" w:rsidRPr="00D5353D" w:rsidRDefault="00F639EF" w:rsidP="00F639EF">
      <w:pPr>
        <w:rPr>
          <w:rFonts w:ascii="Tahoma" w:hAnsi="Tahoma" w:cs="Tahoma"/>
        </w:rPr>
      </w:pPr>
    </w:p>
    <w:p w14:paraId="31DA0A3A" w14:textId="3514A6CA" w:rsidR="00F639EF" w:rsidRPr="00B41278" w:rsidRDefault="00F639EF" w:rsidP="00F639EF">
      <w:pPr>
        <w:rPr>
          <w:rFonts w:ascii="Tahoma" w:hAnsi="Tahoma" w:cs="Tahoma"/>
          <w:i/>
        </w:rPr>
      </w:pPr>
      <w:r w:rsidRPr="00B41278">
        <w:rPr>
          <w:rFonts w:ascii="Tahoma" w:hAnsi="Tahoma" w:cs="Tahoma"/>
          <w:b/>
          <w:u w:val="single"/>
        </w:rPr>
        <w:t>2. Pozostali ubezpieczeni:</w:t>
      </w:r>
      <w:r w:rsidRPr="00B41278">
        <w:rPr>
          <w:rFonts w:ascii="Tahoma" w:hAnsi="Tahoma" w:cs="Tahoma"/>
        </w:rPr>
        <w:t xml:space="preserve"> </w:t>
      </w:r>
    </w:p>
    <w:tbl>
      <w:tblPr>
        <w:tblW w:w="8640" w:type="dxa"/>
        <w:tblCellMar>
          <w:left w:w="70" w:type="dxa"/>
          <w:right w:w="70" w:type="dxa"/>
        </w:tblCellMar>
        <w:tblLook w:val="04A0" w:firstRow="1" w:lastRow="0" w:firstColumn="1" w:lastColumn="0" w:noHBand="0" w:noVBand="1"/>
      </w:tblPr>
      <w:tblGrid>
        <w:gridCol w:w="580"/>
        <w:gridCol w:w="4600"/>
        <w:gridCol w:w="2120"/>
        <w:gridCol w:w="1340"/>
      </w:tblGrid>
      <w:tr w:rsidR="00B41278" w:rsidRPr="00B41278" w14:paraId="4E1274B8" w14:textId="77777777" w:rsidTr="00827313">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36EF813" w14:textId="77777777" w:rsidR="00B41278" w:rsidRPr="00B41278" w:rsidRDefault="00B41278" w:rsidP="00742D11">
            <w:pPr>
              <w:jc w:val="center"/>
              <w:rPr>
                <w:rFonts w:ascii="Arial" w:hAnsi="Arial" w:cs="Arial"/>
              </w:rPr>
            </w:pPr>
            <w:r w:rsidRPr="00B41278">
              <w:rPr>
                <w:rFonts w:ascii="Arial" w:hAnsi="Arial" w:cs="Arial"/>
              </w:rPr>
              <w:t>L.p.</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632FC02D" w14:textId="77777777" w:rsidR="00B41278" w:rsidRPr="00B41278" w:rsidRDefault="00B41278" w:rsidP="00B41278">
            <w:pPr>
              <w:rPr>
                <w:rFonts w:ascii="Arial" w:hAnsi="Arial" w:cs="Arial"/>
              </w:rPr>
            </w:pPr>
            <w:r w:rsidRPr="00B41278">
              <w:rPr>
                <w:rFonts w:ascii="Arial" w:hAnsi="Arial" w:cs="Arial"/>
              </w:rPr>
              <w:t>Nazwa jednostki</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39EC5EEE" w14:textId="77777777" w:rsidR="00B41278" w:rsidRPr="00B41278" w:rsidRDefault="00B41278" w:rsidP="00742D11">
            <w:pPr>
              <w:jc w:val="center"/>
              <w:rPr>
                <w:rFonts w:ascii="Arial" w:hAnsi="Arial" w:cs="Arial"/>
              </w:rPr>
            </w:pPr>
            <w:r w:rsidRPr="00B41278">
              <w:rPr>
                <w:rFonts w:ascii="Arial" w:hAnsi="Arial" w:cs="Arial"/>
              </w:rPr>
              <w:t>Adres</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3C02AF78" w14:textId="77777777" w:rsidR="00B41278" w:rsidRPr="00B41278" w:rsidRDefault="00B41278" w:rsidP="00742D11">
            <w:pPr>
              <w:jc w:val="center"/>
              <w:rPr>
                <w:rFonts w:ascii="Arial" w:hAnsi="Arial" w:cs="Arial"/>
              </w:rPr>
            </w:pPr>
            <w:r w:rsidRPr="00B41278">
              <w:rPr>
                <w:rFonts w:ascii="Arial" w:hAnsi="Arial" w:cs="Arial"/>
              </w:rPr>
              <w:t>REGON</w:t>
            </w:r>
          </w:p>
        </w:tc>
      </w:tr>
      <w:tr w:rsidR="00B41278" w:rsidRPr="00B41278" w14:paraId="506C99CE" w14:textId="77777777" w:rsidTr="00742D11">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5C8164A" w14:textId="22805F06" w:rsidR="00B41278" w:rsidRPr="00B41278" w:rsidRDefault="00B41278" w:rsidP="00742D11">
            <w:pPr>
              <w:jc w:val="center"/>
              <w:rPr>
                <w:rFonts w:ascii="Arial" w:hAnsi="Arial" w:cs="Arial"/>
              </w:rPr>
            </w:pPr>
            <w:r>
              <w:rPr>
                <w:rFonts w:ascii="Arial" w:hAnsi="Arial" w:cs="Arial"/>
              </w:rPr>
              <w:t>1</w:t>
            </w:r>
          </w:p>
        </w:tc>
        <w:tc>
          <w:tcPr>
            <w:tcW w:w="4600" w:type="dxa"/>
            <w:tcBorders>
              <w:top w:val="nil"/>
              <w:left w:val="nil"/>
              <w:bottom w:val="single" w:sz="4" w:space="0" w:color="auto"/>
              <w:right w:val="single" w:sz="4" w:space="0" w:color="auto"/>
            </w:tcBorders>
            <w:shd w:val="clear" w:color="auto" w:fill="auto"/>
            <w:vAlign w:val="center"/>
            <w:hideMark/>
          </w:tcPr>
          <w:p w14:paraId="480BF949" w14:textId="77777777" w:rsidR="00B41278" w:rsidRPr="00B41278" w:rsidRDefault="00B41278" w:rsidP="00742D11">
            <w:pPr>
              <w:rPr>
                <w:rFonts w:ascii="Arial" w:hAnsi="Arial" w:cs="Arial"/>
              </w:rPr>
            </w:pPr>
            <w:r w:rsidRPr="00B41278">
              <w:rPr>
                <w:rFonts w:ascii="Arial" w:hAnsi="Arial" w:cs="Arial"/>
              </w:rPr>
              <w:t>Gminny Ośrodek Kultury</w:t>
            </w:r>
          </w:p>
        </w:tc>
        <w:tc>
          <w:tcPr>
            <w:tcW w:w="2120" w:type="dxa"/>
            <w:tcBorders>
              <w:top w:val="nil"/>
              <w:left w:val="nil"/>
              <w:bottom w:val="single" w:sz="4" w:space="0" w:color="auto"/>
              <w:right w:val="single" w:sz="4" w:space="0" w:color="auto"/>
            </w:tcBorders>
            <w:shd w:val="clear" w:color="auto" w:fill="auto"/>
            <w:vAlign w:val="center"/>
            <w:hideMark/>
          </w:tcPr>
          <w:p w14:paraId="0E674EA6" w14:textId="77777777" w:rsidR="00B41278" w:rsidRPr="00B41278" w:rsidRDefault="00B41278" w:rsidP="00742D11">
            <w:pPr>
              <w:jc w:val="center"/>
              <w:rPr>
                <w:rFonts w:ascii="Arial" w:hAnsi="Arial" w:cs="Arial"/>
              </w:rPr>
            </w:pPr>
            <w:r w:rsidRPr="00B41278">
              <w:rPr>
                <w:rFonts w:ascii="Arial" w:hAnsi="Arial" w:cs="Arial"/>
              </w:rPr>
              <w:t>ul. Piłsudskiego 42,</w:t>
            </w:r>
            <w:r w:rsidRPr="00B41278">
              <w:rPr>
                <w:rFonts w:ascii="Arial" w:hAnsi="Arial" w:cs="Arial"/>
              </w:rPr>
              <w:br/>
              <w:t>56-160 Wińsko</w:t>
            </w:r>
          </w:p>
        </w:tc>
        <w:tc>
          <w:tcPr>
            <w:tcW w:w="1340" w:type="dxa"/>
            <w:tcBorders>
              <w:top w:val="nil"/>
              <w:left w:val="nil"/>
              <w:bottom w:val="single" w:sz="4" w:space="0" w:color="auto"/>
              <w:right w:val="single" w:sz="4" w:space="0" w:color="auto"/>
            </w:tcBorders>
            <w:shd w:val="clear" w:color="auto" w:fill="auto"/>
            <w:vAlign w:val="center"/>
            <w:hideMark/>
          </w:tcPr>
          <w:p w14:paraId="2C40E3B6" w14:textId="77777777" w:rsidR="00B41278" w:rsidRPr="00B41278" w:rsidRDefault="00B41278" w:rsidP="00742D11">
            <w:pPr>
              <w:jc w:val="center"/>
              <w:rPr>
                <w:rFonts w:ascii="Arial" w:hAnsi="Arial" w:cs="Arial"/>
              </w:rPr>
            </w:pPr>
            <w:r w:rsidRPr="00B41278">
              <w:rPr>
                <w:rFonts w:ascii="Arial" w:hAnsi="Arial" w:cs="Arial"/>
              </w:rPr>
              <w:t>021156622</w:t>
            </w:r>
          </w:p>
        </w:tc>
      </w:tr>
    </w:tbl>
    <w:p w14:paraId="4339BBA7" w14:textId="77777777" w:rsidR="00F639EF" w:rsidRDefault="00F639EF" w:rsidP="00F639EF">
      <w:pPr>
        <w:rPr>
          <w:rFonts w:ascii="Tahoma" w:hAnsi="Tahoma" w:cs="Tahoma"/>
          <w:color w:val="FF0000"/>
        </w:rPr>
      </w:pPr>
    </w:p>
    <w:p w14:paraId="18E0D893" w14:textId="77777777" w:rsidR="00F639EF" w:rsidRPr="007D791F" w:rsidRDefault="00F639EF" w:rsidP="00F639EF">
      <w:pPr>
        <w:rPr>
          <w:rFonts w:ascii="Tahoma" w:hAnsi="Tahoma" w:cs="Tahoma"/>
        </w:rPr>
      </w:pPr>
    </w:p>
    <w:p w14:paraId="04E15041" w14:textId="76B31F8A"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 xml:space="preserve">czniku nr </w:t>
      </w:r>
      <w:r w:rsidR="00827313">
        <w:rPr>
          <w:rFonts w:ascii="Tahoma" w:hAnsi="Tahoma" w:cs="Tahoma"/>
          <w:b/>
        </w:rPr>
        <w:t>6</w:t>
      </w:r>
    </w:p>
    <w:p w14:paraId="52D080B7" w14:textId="77777777" w:rsidR="00F639EF" w:rsidRPr="007D791F" w:rsidRDefault="00F639EF" w:rsidP="00F639EF">
      <w:pPr>
        <w:ind w:firstLine="142"/>
        <w:jc w:val="both"/>
        <w:rPr>
          <w:rFonts w:ascii="Tahoma" w:hAnsi="Tahoma" w:cs="Tahoma"/>
          <w:b/>
        </w:rPr>
      </w:pP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7D791F" w:rsidRDefault="00F639EF" w:rsidP="00F639EF">
      <w:pPr>
        <w:pStyle w:val="WW-Tekstpodstawowy3"/>
        <w:rPr>
          <w:rFonts w:ascii="Tahoma" w:hAnsi="Tahoma" w:cs="Tahoma"/>
          <w:sz w:val="20"/>
          <w:highlight w:val="darkGreen"/>
        </w:rPr>
      </w:pPr>
    </w:p>
    <w:p w14:paraId="55B9BEA1" w14:textId="2EE68C2C" w:rsidR="00F639EF" w:rsidRPr="00827313" w:rsidRDefault="00F639EF" w:rsidP="00F639EF">
      <w:pPr>
        <w:pStyle w:val="WW-Tekstpodstawowy3"/>
        <w:rPr>
          <w:rFonts w:ascii="Tahoma" w:hAnsi="Tahoma" w:cs="Tahoma"/>
          <w:sz w:val="20"/>
          <w:u w:val="none"/>
        </w:rPr>
      </w:pPr>
      <w:r w:rsidRPr="00827313">
        <w:rPr>
          <w:rFonts w:ascii="Tahoma" w:hAnsi="Tahoma" w:cs="Tahoma"/>
          <w:sz w:val="20"/>
          <w:u w:val="none"/>
        </w:rPr>
        <w:t>Część I</w:t>
      </w:r>
      <w:r w:rsidR="00827313" w:rsidRPr="00827313">
        <w:rPr>
          <w:rFonts w:ascii="Tahoma" w:hAnsi="Tahoma" w:cs="Tahoma"/>
          <w:sz w:val="20"/>
          <w:u w:val="none"/>
        </w:rPr>
        <w:t>, II</w:t>
      </w:r>
      <w:r w:rsidRPr="00827313">
        <w:rPr>
          <w:rFonts w:ascii="Tahoma" w:hAnsi="Tahoma" w:cs="Tahoma"/>
          <w:sz w:val="20"/>
          <w:u w:val="none"/>
        </w:rPr>
        <w:t xml:space="preserve"> Zamówienia</w:t>
      </w:r>
    </w:p>
    <w:p w14:paraId="51D30CC4" w14:textId="77777777" w:rsidR="00F639EF" w:rsidRPr="007D791F" w:rsidRDefault="00F639EF" w:rsidP="00F639EF">
      <w:pPr>
        <w:pStyle w:val="WW-Tekstpodstawowy3"/>
        <w:rPr>
          <w:rFonts w:ascii="Tahoma" w:hAnsi="Tahoma" w:cs="Tahoma"/>
          <w:sz w:val="20"/>
          <w:u w:val="none"/>
        </w:rPr>
      </w:pPr>
    </w:p>
    <w:p w14:paraId="289D92B9" w14:textId="4867348D" w:rsidR="00F639EF" w:rsidRPr="007D791F" w:rsidRDefault="00F639EF" w:rsidP="00827313">
      <w:pPr>
        <w:pStyle w:val="WW-Tekstpodstawowy3"/>
        <w:tabs>
          <w:tab w:val="left" w:pos="1560"/>
        </w:tabs>
        <w:rPr>
          <w:rFonts w:ascii="Tahoma" w:hAnsi="Tahoma" w:cs="Tahoma"/>
          <w:b w:val="0"/>
          <w:sz w:val="20"/>
          <w:u w:val="none"/>
        </w:rPr>
      </w:pPr>
      <w:r w:rsidRPr="003E5786">
        <w:rPr>
          <w:rFonts w:ascii="Tahoma" w:hAnsi="Tahoma" w:cs="Tahoma"/>
          <w:b w:val="0"/>
          <w:sz w:val="20"/>
          <w:u w:val="none"/>
        </w:rPr>
        <w:t>Składka płatna</w:t>
      </w:r>
      <w:r w:rsidR="00827313" w:rsidRPr="003E5786">
        <w:rPr>
          <w:rFonts w:ascii="Tahoma" w:hAnsi="Tahoma" w:cs="Tahoma"/>
          <w:b w:val="0"/>
          <w:sz w:val="20"/>
          <w:u w:val="none"/>
        </w:rPr>
        <w:t xml:space="preserve"> w dwóch ratach: 15.05.2023 r., 15.10.2023 r.</w:t>
      </w: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7D791F" w:rsidRDefault="00F639EF" w:rsidP="00F639EF">
      <w:pPr>
        <w:pStyle w:val="WW-Tekstpodstawowy3"/>
        <w:rPr>
          <w:rFonts w:ascii="Tahoma" w:hAnsi="Tahoma" w:cs="Tahoma"/>
          <w:sz w:val="20"/>
          <w:highlight w:val="darkGreen"/>
        </w:rPr>
      </w:pPr>
    </w:p>
    <w:p w14:paraId="04CAEA18" w14:textId="77777777" w:rsidR="00F639EF" w:rsidRPr="007D791F" w:rsidRDefault="00F639EF" w:rsidP="00F639EF">
      <w:pPr>
        <w:pStyle w:val="WW-Tekstpodstawowy3"/>
        <w:rPr>
          <w:rFonts w:ascii="Tahoma" w:hAnsi="Tahoma" w:cs="Tahoma"/>
          <w:sz w:val="20"/>
        </w:rPr>
      </w:pPr>
      <w:r w:rsidRPr="00827313">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268EC669" w:rsidR="00F639EF" w:rsidRPr="0088182A"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 xml:space="preserve">reprezentantów </w:t>
      </w:r>
      <w:r w:rsidRPr="00827313">
        <w:rPr>
          <w:rFonts w:ascii="Tahoma" w:hAnsi="Tahoma" w:cs="Tahoma"/>
          <w:sz w:val="20"/>
        </w:rPr>
        <w:t>Ubezpieczającego/Ubezpieczonego. Dla celów niniejszej umowy za reprezentantów Ubezpieczającego/Ubezpieczonego uważa się w jednostce samorządu terytorialnego wyłączn</w:t>
      </w:r>
      <w:r w:rsidR="00193854" w:rsidRPr="00827313">
        <w:rPr>
          <w:rFonts w:ascii="Tahoma" w:hAnsi="Tahoma" w:cs="Tahoma"/>
          <w:sz w:val="20"/>
        </w:rPr>
        <w:t>ie takie osoby/organy jak Wójt</w:t>
      </w:r>
      <w:r w:rsidR="00827313" w:rsidRPr="00827313">
        <w:rPr>
          <w:rFonts w:ascii="Tahoma" w:hAnsi="Tahoma" w:cs="Tahoma"/>
          <w:sz w:val="20"/>
        </w:rPr>
        <w:t xml:space="preserve">. </w:t>
      </w:r>
      <w:r w:rsidRPr="00827313">
        <w:rPr>
          <w:rFonts w:ascii="Tahoma" w:hAnsi="Tahoma" w:cs="Tahoma"/>
          <w:sz w:val="20"/>
        </w:rPr>
        <w:t xml:space="preserve">Za szkody powstałe z winy umyślnej lub rażącego niedbalstwa osób niebędących reprezentantami Ubezpieczającego/Ubezpieczonego Ubezpieczyciel ponosi pełną odpowiedzialność. Dotyczy </w:t>
      </w:r>
      <w:r w:rsidR="000F2F37" w:rsidRPr="00827313">
        <w:rPr>
          <w:rFonts w:ascii="Tahoma" w:hAnsi="Tahoma" w:cs="Tahoma"/>
          <w:sz w:val="20"/>
        </w:rPr>
        <w:t>wszystkich ryz</w:t>
      </w:r>
      <w:r w:rsidR="000F2F37" w:rsidRPr="0088182A">
        <w:rPr>
          <w:rFonts w:ascii="Tahoma" w:hAnsi="Tahoma" w:cs="Tahoma"/>
          <w:sz w:val="20"/>
        </w:rPr>
        <w:t>yk z wyłączeniem odpowiedzialności cywilnej</w:t>
      </w:r>
      <w:r w:rsidRPr="0088182A">
        <w:rPr>
          <w:rFonts w:ascii="Tahoma" w:hAnsi="Tahoma" w:cs="Tahoma"/>
          <w:sz w:val="20"/>
        </w:rPr>
        <w:t>.</w:t>
      </w:r>
    </w:p>
    <w:p w14:paraId="2179F4B0" w14:textId="5495BB7A"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w:t>
      </w:r>
      <w:r w:rsidRPr="00827313">
        <w:rPr>
          <w:rFonts w:ascii="Tahoma" w:hAnsi="Tahoma" w:cs="Tahoma"/>
          <w:sz w:val="20"/>
        </w:rPr>
        <w:t>osób</w:t>
      </w:r>
      <w:r w:rsidR="00D80EA9" w:rsidRPr="00827313">
        <w:rPr>
          <w:rFonts w:ascii="Tahoma" w:hAnsi="Tahoma" w:cs="Tahoma"/>
          <w:sz w:val="20"/>
        </w:rPr>
        <w:t xml:space="preserve"> fizycznych</w:t>
      </w:r>
      <w:r w:rsidRPr="00827313">
        <w:rPr>
          <w:rFonts w:ascii="Tahoma" w:hAnsi="Tahoma" w:cs="Tahoma"/>
          <w:sz w:val="20"/>
        </w:rPr>
        <w:t>, za któr</w:t>
      </w:r>
      <w:r w:rsidRPr="006318C2">
        <w:rPr>
          <w:rFonts w:ascii="Tahoma" w:hAnsi="Tahoma" w:cs="Tahoma"/>
          <w:sz w:val="20"/>
        </w:rPr>
        <w:t xml:space="preserve">e Ubezpieczający/Ubezpieczony ponosi odpowiedzialność za szkody </w:t>
      </w:r>
      <w:r w:rsidRPr="005A61B7">
        <w:rPr>
          <w:rFonts w:ascii="Tahoma" w:hAnsi="Tahoma" w:cs="Tahoma"/>
          <w:sz w:val="20"/>
        </w:rPr>
        <w:t>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 xml:space="preserve">Ubezpieczonego lub innymi podmiotami (osobami prawnymi) podlegającymi wspólnemu ubezpieczeniu, przeniesienia własności ubezpieczonego mienia na nowo powołane jednostki </w:t>
      </w:r>
      <w:r w:rsidR="00104B65" w:rsidRPr="0067525B">
        <w:rPr>
          <w:rFonts w:ascii="Tahoma" w:hAnsi="Tahoma" w:cs="Tahoma"/>
          <w:sz w:val="20"/>
        </w:rPr>
        <w:lastRenderedPageBreak/>
        <w:t>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033B69E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4E5E76CC"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w:t>
      </w:r>
      <w:r w:rsidRPr="00464461">
        <w:rPr>
          <w:rFonts w:ascii="Tahoma" w:hAnsi="Tahoma" w:cs="Tahoma"/>
          <w:sz w:val="20"/>
        </w:rPr>
        <w:lastRenderedPageBreak/>
        <w:t xml:space="preserve">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bezskładkowy certyfikat potwierdzający ochronę ubezpieczeniową na mocy przedmiotowej klauzuli. Klauzula dotyczy </w:t>
      </w:r>
      <w:r w:rsidRPr="00464461">
        <w:rPr>
          <w:rFonts w:ascii="Tahoma" w:hAnsi="Tahoma" w:cs="Tahoma"/>
          <w:color w:val="000000"/>
          <w:sz w:val="20"/>
        </w:rPr>
        <w:t xml:space="preserve">ubezpieczenia mienia od wszystkich ryzyk </w:t>
      </w:r>
      <w:r w:rsidRPr="00464461">
        <w:rPr>
          <w:rFonts w:ascii="Tahoma" w:hAnsi="Tahoma" w:cs="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14:paraId="309E39B5" w14:textId="3A166CFA"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Pr="0067525B">
        <w:rPr>
          <w:rFonts w:ascii="Tahoma" w:hAnsi="Tahoma" w:cs="Tahoma"/>
          <w:sz w:val="20"/>
        </w:rPr>
        <w:t>Dotyczy ubezpieczenia mienia od wszystkich ryzyk, ubezpieczenia sprzętu elektronicznego</w:t>
      </w:r>
      <w:r w:rsidRPr="00464461">
        <w:rPr>
          <w:rFonts w:ascii="Tahoma" w:hAnsi="Tahoma" w:cs="Tahoma"/>
          <w:sz w:val="20"/>
        </w:rPr>
        <w:t xml:space="preserve"> od wszystkich ryzyk</w:t>
      </w:r>
      <w:r w:rsidR="00827313">
        <w:rPr>
          <w:rFonts w:ascii="Tahoma" w:hAnsi="Tahoma" w:cs="Tahoma"/>
          <w:sz w:val="20"/>
        </w:rPr>
        <w:t>.</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095F8BD7"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lastRenderedPageBreak/>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w:t>
      </w:r>
      <w:r w:rsidRPr="0067525B">
        <w:rPr>
          <w:rFonts w:ascii="Tahoma" w:hAnsi="Tahoma" w:cs="Tahoma"/>
          <w:sz w:val="20"/>
        </w:rPr>
        <w:t xml:space="preserve">sumy ubezpieczenia, przez którą strony rozumieją kwotę w </w:t>
      </w:r>
      <w:r w:rsidRPr="00827313">
        <w:rPr>
          <w:rFonts w:ascii="Tahoma" w:hAnsi="Tahoma" w:cs="Tahoma"/>
          <w:sz w:val="20"/>
        </w:rPr>
        <w:t xml:space="preserve">wysokości 1.000.000,00 zł, która </w:t>
      </w:r>
      <w:r w:rsidRPr="0067525B">
        <w:rPr>
          <w:rFonts w:ascii="Tahoma" w:hAnsi="Tahoma" w:cs="Tahoma"/>
          <w:sz w:val="20"/>
        </w:rPr>
        <w:t xml:space="preserve">w przypadku szkody służyć będzie do wyrównania ewentualnego niedoubezpieczenia wynikającego z niedoszacowania 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w:t>
      </w:r>
      <w:r w:rsidRPr="002B76CF">
        <w:rPr>
          <w:rFonts w:ascii="Tahoma" w:hAnsi="Tahoma" w:cs="Tahoma"/>
          <w:sz w:val="20"/>
        </w:rPr>
        <w:t>umowy cywilnoprawne, wypisy z ksiąg wieczystych, dokumentacja przechowywana w archiwum, księgi rachunkowe, faktury, rachunki, dokumentacja techniczna budynków, licencje, zezwolenia. W ramach niniejszej klauzuli ubezpieczyciel pokryje również koszty zabezpieczeni</w:t>
      </w:r>
      <w:r w:rsidRPr="00827313">
        <w:rPr>
          <w:rFonts w:ascii="Tahoma" w:hAnsi="Tahoma" w:cs="Tahoma"/>
          <w:sz w:val="20"/>
        </w:rPr>
        <w:t>a dokumentów przed szkodą w przypadku bezpośredniego zagrożenia. Limit odpowiedzialności na pierwsze ryzyko: 50.000,00 zł na 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doubezpieczeń będą wyliczane systemem pro rata za każdy dzień udzielonej ochrony. </w:t>
      </w:r>
      <w:r w:rsidR="00104B65" w:rsidRPr="00B977C5">
        <w:rPr>
          <w:rFonts w:ascii="Tahoma" w:hAnsi="Tahoma" w:cs="Tahoma"/>
          <w:sz w:val="20"/>
        </w:rPr>
        <w:t>Klauzula nie dotyczy przypadków uregulowanych w art. 816 kc</w:t>
      </w:r>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przeciwkradzieżowych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przeciwkradzieżowe za wystarczające do </w:t>
      </w:r>
      <w:r w:rsidRPr="00464461">
        <w:rPr>
          <w:rFonts w:ascii="Tahoma" w:hAnsi="Tahoma" w:cs="Tahoma"/>
        </w:rPr>
        <w:lastRenderedPageBreak/>
        <w:t>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50 000 zł na jedno i wszystkie zdarzenia w rocznym okresie ubezpieczenia. Klauzula dotyczy ubezpieczenia mienia od wszystkich ryzyk oraz ubezpieczenia sprzętu elektronicznego od wszystkich ryzyk.</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 xml:space="preserve">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w:t>
      </w:r>
      <w:r w:rsidRPr="00464461">
        <w:rPr>
          <w:rFonts w:ascii="Tahoma" w:hAnsi="Tahoma" w:cs="Tahoma"/>
          <w:sz w:val="20"/>
        </w:rPr>
        <w:lastRenderedPageBreak/>
        <w:t>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14:paraId="5DA1DF30" w14:textId="77777777" w:rsidR="00F639EF" w:rsidRPr="00827313" w:rsidRDefault="00F639EF" w:rsidP="00F639EF">
      <w:pPr>
        <w:numPr>
          <w:ilvl w:val="0"/>
          <w:numId w:val="5"/>
        </w:numPr>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do ubezpieczenia są </w:t>
      </w:r>
      <w:r w:rsidRPr="00827313">
        <w:rPr>
          <w:rFonts w:ascii="Tahoma" w:hAnsi="Tahoma" w:cs="Tahoma"/>
        </w:rPr>
        <w:t>wyłączone z eksploatacji z zastrzeżeniem, że:</w:t>
      </w:r>
    </w:p>
    <w:p w14:paraId="645C1AF1" w14:textId="77777777" w:rsidR="00F639EF" w:rsidRPr="00827313" w:rsidRDefault="00F639EF" w:rsidP="00F639EF">
      <w:pPr>
        <w:pStyle w:val="WW-Tekstpodstawowywcity2"/>
        <w:tabs>
          <w:tab w:val="num" w:pos="1070"/>
        </w:tabs>
        <w:ind w:left="1070" w:firstLine="0"/>
        <w:jc w:val="left"/>
        <w:rPr>
          <w:rFonts w:ascii="Tahoma" w:hAnsi="Tahoma" w:cs="Tahoma"/>
          <w:sz w:val="20"/>
        </w:rPr>
      </w:pPr>
      <w:r w:rsidRPr="00827313">
        <w:rPr>
          <w:rFonts w:ascii="Tahoma" w:hAnsi="Tahoma" w:cs="Tahoma"/>
          <w:sz w:val="20"/>
        </w:rPr>
        <w:t>- wszystkie otwory okienne i drzwiowe do budynków powinny być zabezpieczone przed nieuprawnionym wejściem do niego osób trzecich przynajmniej do poziomu 1-go piętra,</w:t>
      </w:r>
      <w:r w:rsidRPr="00827313">
        <w:rPr>
          <w:rFonts w:ascii="Tahoma" w:hAnsi="Tahoma" w:cs="Tahoma"/>
          <w:sz w:val="20"/>
        </w:rPr>
        <w:br/>
        <w:t xml:space="preserve">- urządzenia znajdujące się w budynku są odłączone od źródeł zasilania, </w:t>
      </w:r>
      <w:r w:rsidRPr="00827313">
        <w:rPr>
          <w:rFonts w:ascii="Tahoma" w:hAnsi="Tahoma" w:cs="Tahoma"/>
          <w:sz w:val="20"/>
        </w:rPr>
        <w:br/>
        <w:t>- w budynku został odcięty 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827313">
        <w:rPr>
          <w:rFonts w:ascii="Tahoma" w:hAnsi="Tahoma" w:cs="Tahoma"/>
          <w:sz w:val="20"/>
        </w:rPr>
        <w:t xml:space="preserve">- dla budynków wyłączonych z eksploatacji w złym </w:t>
      </w:r>
      <w:r w:rsidRPr="00D5353D">
        <w:rPr>
          <w:rFonts w:ascii="Tahoma" w:hAnsi="Tahoma" w:cs="Tahoma"/>
          <w:sz w:val="20"/>
        </w:rPr>
        <w:t>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wszystkich ryzyk</w:t>
      </w:r>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6BA63D94"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63E8C6D5"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w:t>
      </w:r>
      <w:r w:rsidR="00AC5F1B">
        <w:rPr>
          <w:rFonts w:ascii="Tahoma" w:hAnsi="Tahoma" w:cs="Tahoma"/>
          <w:color w:val="000000"/>
          <w:sz w:val="20"/>
        </w:rPr>
        <w:t xml:space="preserve">rocznym </w:t>
      </w:r>
      <w:r w:rsidRPr="00464461">
        <w:rPr>
          <w:rFonts w:ascii="Tahoma" w:hAnsi="Tahoma" w:cs="Tahoma"/>
          <w:color w:val="000000"/>
          <w:sz w:val="20"/>
        </w:rPr>
        <w:t>okresie ubezpieczenia. Klauzula dotyczy ubezpieczenie mienia od wszystkich ryzyk</w:t>
      </w:r>
      <w:r w:rsidR="00827313">
        <w:rPr>
          <w:rFonts w:ascii="Tahoma" w:hAnsi="Tahoma" w:cs="Tahoma"/>
          <w:color w:val="000000"/>
          <w:sz w:val="20"/>
        </w:rPr>
        <w:t xml:space="preserve"> </w:t>
      </w:r>
      <w:r w:rsidRPr="00464461">
        <w:rPr>
          <w:rFonts w:ascii="Tahoma" w:hAnsi="Tahoma" w:cs="Tahoma"/>
          <w:color w:val="000000"/>
          <w:sz w:val="20"/>
        </w:rPr>
        <w:t>oraz ubezpieczenia sprzętu elektronicznego od wszystkich ryzyk.</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Dotyczy ubezpieczenia mienia od wszystkich ryzyk oraz ubezpieczenia sprzętu elektronicznego od wszystkich ryzyk.</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ryzyk, sprzętu elektronicznego od wszystkich ryzyk.</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6FF81C24" w14:textId="58DB1BD0" w:rsidR="00F639EF" w:rsidRPr="008C4691" w:rsidRDefault="00F639EF" w:rsidP="00827313">
      <w:pPr>
        <w:pStyle w:val="WW-Tekstpodstawowywcity2"/>
        <w:tabs>
          <w:tab w:val="num" w:pos="1070"/>
        </w:tabs>
        <w:ind w:left="1072" w:firstLine="0"/>
        <w:rPr>
          <w:rFonts w:ascii="Tahoma" w:hAnsi="Tahoma" w:cs="Tahoma"/>
          <w:sz w:val="20"/>
        </w:rPr>
      </w:pPr>
      <w:r w:rsidRPr="00464461">
        <w:rPr>
          <w:rFonts w:ascii="Tahoma" w:hAnsi="Tahoma" w:cs="Tahoma"/>
          <w:sz w:val="20"/>
        </w:rPr>
        <w:t>Klauzula dotyczy wszystkich ryzyk.</w:t>
      </w:r>
    </w:p>
    <w:p w14:paraId="1C5C8F7C" w14:textId="26C46ECB"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Klauzula zalaniowa</w:t>
      </w:r>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zalaniami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niezabezpieczeniem lub złym zabezpieczeniem otworów okiennych, dachowych lub drzwiowych, rynien i spustów. Ochrona ubezpieczeniowa nie obejmuje kolejnych szkód zalaniowych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w:t>
      </w:r>
      <w:r w:rsidRPr="0061333C">
        <w:rPr>
          <w:rFonts w:ascii="Tahoma" w:hAnsi="Tahoma" w:cs="Tahoma"/>
          <w:sz w:val="20"/>
          <w:shd w:val="clear" w:color="auto" w:fill="FFFFFF"/>
        </w:rPr>
        <w:t xml:space="preserve"> Limit odpo</w:t>
      </w:r>
      <w:r w:rsidRPr="0061333C">
        <w:rPr>
          <w:rFonts w:ascii="Tahoma" w:hAnsi="Tahoma" w:cs="Tahoma"/>
          <w:sz w:val="20"/>
        </w:rPr>
        <w:t>wiedzialności na jedno i wszystkie zdarzenia w rocznym okresie ubezpieczenia</w:t>
      </w:r>
      <w:r w:rsidRPr="00827313">
        <w:rPr>
          <w:rFonts w:ascii="Tahoma" w:hAnsi="Tahoma" w:cs="Tahoma"/>
          <w:sz w:val="20"/>
        </w:rPr>
        <w:t xml:space="preserve">: 100.000,00 zł. </w:t>
      </w:r>
      <w:r w:rsidRPr="0061333C">
        <w:rPr>
          <w:rFonts w:ascii="Tahoma" w:hAnsi="Tahoma" w:cs="Tahoma"/>
          <w:sz w:val="20"/>
        </w:rPr>
        <w:t>Klauzula dotyczy ubezpieczenia mienia od wszystkich</w:t>
      </w:r>
      <w:r>
        <w:rPr>
          <w:rFonts w:ascii="Tahoma" w:hAnsi="Tahoma" w:cs="Tahoma"/>
          <w:sz w:val="20"/>
        </w:rPr>
        <w:t xml:space="preserve"> ryzyk</w:t>
      </w:r>
      <w:r w:rsidRPr="0061333C">
        <w:rPr>
          <w:rFonts w:ascii="Tahoma" w:hAnsi="Tahoma" w:cs="Tahoma"/>
          <w:sz w:val="20"/>
        </w:rPr>
        <w:t>.</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827313" w:rsidRDefault="00F639EF" w:rsidP="00F639EF">
      <w:pPr>
        <w:tabs>
          <w:tab w:val="num" w:pos="993"/>
          <w:tab w:val="num" w:pos="1070"/>
        </w:tabs>
        <w:suppressAutoHyphens/>
        <w:ind w:left="993"/>
        <w:jc w:val="both"/>
        <w:rPr>
          <w:rFonts w:ascii="Tahoma" w:hAnsi="Tahoma" w:cs="Tahoma"/>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 xml:space="preserve">polegające na uszkodzeniu lub zniszczeniu elementów maszyny przez zjawiska fizyczne, np. siły odśrodkowe, wzrost ciśnienia, eksplozję lub implozję, dostanie się ciała obcego, </w:t>
      </w:r>
      <w:r w:rsidRPr="00827313">
        <w:rPr>
          <w:rFonts w:ascii="Tahoma" w:hAnsi="Tahoma" w:cs="Tahoma"/>
        </w:rPr>
        <w:t>przegrzanie lub wadliwe działanie urządzeń: sterujących, zabezpieczających, sygnalizacyjno-pomiarowych, itp.</w:t>
      </w:r>
    </w:p>
    <w:p w14:paraId="78BA0F6B" w14:textId="7C81066B" w:rsidR="00F639EF" w:rsidRPr="00827313" w:rsidRDefault="009001B1" w:rsidP="00F639EF">
      <w:pPr>
        <w:tabs>
          <w:tab w:val="num" w:pos="993"/>
          <w:tab w:val="num" w:pos="1070"/>
        </w:tabs>
        <w:suppressAutoHyphens/>
        <w:ind w:left="993"/>
        <w:jc w:val="both"/>
        <w:rPr>
          <w:rFonts w:ascii="Tahoma" w:hAnsi="Tahoma" w:cs="Tahoma"/>
        </w:rPr>
      </w:pPr>
      <w:r w:rsidRPr="00827313">
        <w:rPr>
          <w:rFonts w:ascii="Tahoma" w:hAnsi="Tahoma" w:cs="Tahoma"/>
        </w:rPr>
        <w:t>Poza wyłączeniami odpowiedzialności  określonymi w programie ubezpieczenia mienia od wszystkich ryzyk, o</w:t>
      </w:r>
      <w:r w:rsidR="00F639EF" w:rsidRPr="00827313">
        <w:rPr>
          <w:rFonts w:ascii="Tahoma" w:hAnsi="Tahoma" w:cs="Tahoma"/>
        </w:rPr>
        <w:t>chrona ubezpieczeniowa nie obejmuje szkód:</w:t>
      </w:r>
    </w:p>
    <w:p w14:paraId="14EE8511" w14:textId="77777777" w:rsidR="00F639EF" w:rsidRPr="00827313" w:rsidRDefault="00F639EF" w:rsidP="00F639EF">
      <w:pPr>
        <w:tabs>
          <w:tab w:val="num" w:pos="993"/>
        </w:tabs>
        <w:autoSpaceDE w:val="0"/>
        <w:autoSpaceDN w:val="0"/>
        <w:adjustRightInd w:val="0"/>
        <w:ind w:left="993"/>
        <w:rPr>
          <w:rFonts w:ascii="Tahoma" w:hAnsi="Tahoma" w:cs="Tahoma"/>
        </w:rPr>
      </w:pPr>
      <w:r w:rsidRPr="00827313">
        <w:rPr>
          <w:rFonts w:ascii="Tahoma" w:hAnsi="Tahoma" w:cs="Tahoma"/>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827313" w:rsidRDefault="00F639EF" w:rsidP="00F639EF">
      <w:pPr>
        <w:tabs>
          <w:tab w:val="num" w:pos="993"/>
        </w:tabs>
        <w:autoSpaceDE w:val="0"/>
        <w:autoSpaceDN w:val="0"/>
        <w:adjustRightInd w:val="0"/>
        <w:ind w:left="993"/>
        <w:rPr>
          <w:rFonts w:ascii="Tahoma" w:hAnsi="Tahoma" w:cs="Tahoma"/>
        </w:rPr>
      </w:pPr>
      <w:r w:rsidRPr="00827313">
        <w:rPr>
          <w:rFonts w:ascii="Tahoma" w:hAnsi="Tahoma" w:cs="Tahoma"/>
        </w:rPr>
        <w:t xml:space="preserve">- </w:t>
      </w:r>
      <w:bookmarkStart w:id="3" w:name="_Hlk65146807"/>
      <w:r w:rsidRPr="00827313">
        <w:rPr>
          <w:rFonts w:ascii="Tahoma" w:hAnsi="Tahoma" w:cs="Tahoma"/>
        </w:rPr>
        <w:t>w częściach i materiałach, które ulegają szybkiemu zużyciu lub z uwagi na swoje specyficzne funkcje podlegają okresowej wymianie w ramach konserwacji</w:t>
      </w:r>
      <w:bookmarkEnd w:id="3"/>
      <w:r w:rsidRPr="00827313">
        <w:rPr>
          <w:rFonts w:ascii="Tahoma" w:hAnsi="Tahoma" w:cs="Tahoma"/>
        </w:rPr>
        <w:t>,</w:t>
      </w:r>
    </w:p>
    <w:p w14:paraId="78DF818A" w14:textId="77777777" w:rsidR="00F639EF" w:rsidRPr="00827313" w:rsidRDefault="00F639EF" w:rsidP="00F639EF">
      <w:pPr>
        <w:tabs>
          <w:tab w:val="num" w:pos="993"/>
        </w:tabs>
        <w:autoSpaceDE w:val="0"/>
        <w:autoSpaceDN w:val="0"/>
        <w:adjustRightInd w:val="0"/>
        <w:ind w:left="993"/>
        <w:rPr>
          <w:rFonts w:ascii="Tahoma" w:hAnsi="Tahoma" w:cs="Tahoma"/>
        </w:rPr>
      </w:pPr>
      <w:r w:rsidRPr="00827313">
        <w:rPr>
          <w:rFonts w:ascii="Tahoma" w:hAnsi="Tahoma" w:cs="Tahoma"/>
        </w:rPr>
        <w:t>- w czasie naprawy dokonywanej przez zewnętrzne służby techniczne,</w:t>
      </w:r>
    </w:p>
    <w:p w14:paraId="31798232" w14:textId="77777777" w:rsidR="00F639EF" w:rsidRPr="00827313" w:rsidRDefault="00F639EF" w:rsidP="00F639EF">
      <w:pPr>
        <w:tabs>
          <w:tab w:val="num" w:pos="993"/>
        </w:tabs>
        <w:autoSpaceDE w:val="0"/>
        <w:autoSpaceDN w:val="0"/>
        <w:adjustRightInd w:val="0"/>
        <w:ind w:left="993"/>
        <w:rPr>
          <w:rFonts w:ascii="Tahoma" w:hAnsi="Tahoma" w:cs="Tahoma"/>
        </w:rPr>
      </w:pPr>
      <w:r w:rsidRPr="00827313">
        <w:rPr>
          <w:rFonts w:ascii="Tahoma" w:hAnsi="Tahoma" w:cs="Tahoma"/>
        </w:rPr>
        <w:t>- będące następstwem naturalnego zużycia wskutek eksploatacji maszyny,</w:t>
      </w:r>
    </w:p>
    <w:p w14:paraId="1D8483C5" w14:textId="77777777" w:rsidR="00F639EF" w:rsidRPr="00827313" w:rsidRDefault="00F639EF" w:rsidP="00F639EF">
      <w:pPr>
        <w:tabs>
          <w:tab w:val="num" w:pos="993"/>
        </w:tabs>
        <w:autoSpaceDE w:val="0"/>
        <w:autoSpaceDN w:val="0"/>
        <w:adjustRightInd w:val="0"/>
        <w:ind w:left="993"/>
        <w:rPr>
          <w:rFonts w:ascii="Tahoma" w:hAnsi="Tahoma" w:cs="Tahoma"/>
        </w:rPr>
      </w:pPr>
      <w:r w:rsidRPr="00827313">
        <w:rPr>
          <w:rFonts w:ascii="Tahoma" w:hAnsi="Tahoma" w:cs="Tahoma"/>
        </w:rPr>
        <w:t>- w okresie gwarancyjnym, pokrywane przez producenta lub przez zewnętrzny warsztat naprawczy,</w:t>
      </w:r>
    </w:p>
    <w:p w14:paraId="7FBFDA9A" w14:textId="77777777" w:rsidR="00F639EF" w:rsidRPr="00827313" w:rsidRDefault="00F639EF" w:rsidP="00F639EF">
      <w:pPr>
        <w:tabs>
          <w:tab w:val="num" w:pos="993"/>
          <w:tab w:val="num" w:pos="1070"/>
        </w:tabs>
        <w:suppressAutoHyphens/>
        <w:ind w:left="993"/>
        <w:jc w:val="both"/>
        <w:rPr>
          <w:rFonts w:ascii="Tahoma" w:hAnsi="Tahoma" w:cs="Tahoma"/>
        </w:rPr>
      </w:pPr>
      <w:r w:rsidRPr="00827313">
        <w:rPr>
          <w:rFonts w:ascii="Tahoma" w:hAnsi="Tahoma" w:cs="Tahoma"/>
        </w:rPr>
        <w:t>- spowodowane wadami bądź usterkami ujawnionymi przed zawarciem ubezpieczenia,</w:t>
      </w:r>
    </w:p>
    <w:p w14:paraId="7E32556E" w14:textId="77777777" w:rsidR="00F639EF" w:rsidRPr="00827313" w:rsidRDefault="00F639EF" w:rsidP="00F639EF">
      <w:pPr>
        <w:tabs>
          <w:tab w:val="num" w:pos="993"/>
          <w:tab w:val="num" w:pos="1070"/>
        </w:tabs>
        <w:suppressAutoHyphens/>
        <w:ind w:left="993"/>
        <w:jc w:val="both"/>
        <w:rPr>
          <w:rFonts w:ascii="Tahoma" w:hAnsi="Tahoma" w:cs="Tahoma"/>
        </w:rPr>
      </w:pPr>
      <w:r w:rsidRPr="00827313">
        <w:rPr>
          <w:rFonts w:ascii="Tahoma" w:hAnsi="Tahoma" w:cs="Tahoma"/>
        </w:rPr>
        <w:t>- o charakterze estetycznym, w tym zarysowania, zadrapania powierzchni, wgniecenia, obtłuczenia,</w:t>
      </w:r>
    </w:p>
    <w:p w14:paraId="6C04572B" w14:textId="77777777" w:rsidR="00F639EF" w:rsidRPr="00827313" w:rsidRDefault="00F639EF" w:rsidP="00F639EF">
      <w:pPr>
        <w:tabs>
          <w:tab w:val="num" w:pos="993"/>
        </w:tabs>
        <w:autoSpaceDE w:val="0"/>
        <w:autoSpaceDN w:val="0"/>
        <w:adjustRightInd w:val="0"/>
        <w:ind w:left="993"/>
        <w:rPr>
          <w:rFonts w:ascii="Tahoma" w:hAnsi="Tahoma" w:cs="Tahoma"/>
        </w:rPr>
      </w:pPr>
      <w:r w:rsidRPr="00827313">
        <w:rPr>
          <w:rFonts w:ascii="Tahoma" w:hAnsi="Tahoma" w:cs="Tahoma"/>
        </w:rPr>
        <w:t>- wynikające z wszelkich pośrednich i utraconych korzyści,</w:t>
      </w:r>
    </w:p>
    <w:p w14:paraId="7D90F059" w14:textId="77777777" w:rsidR="00F639EF" w:rsidRPr="00827313" w:rsidRDefault="00F639EF" w:rsidP="00F639EF">
      <w:pPr>
        <w:tabs>
          <w:tab w:val="num" w:pos="993"/>
        </w:tabs>
        <w:autoSpaceDE w:val="0"/>
        <w:autoSpaceDN w:val="0"/>
        <w:adjustRightInd w:val="0"/>
        <w:ind w:left="993"/>
        <w:rPr>
          <w:rFonts w:ascii="Tahoma" w:hAnsi="Tahoma" w:cs="Tahoma"/>
        </w:rPr>
      </w:pPr>
      <w:r w:rsidRPr="00827313">
        <w:rPr>
          <w:rFonts w:ascii="Tahoma" w:hAnsi="Tahoma" w:cs="Tahoma"/>
        </w:rPr>
        <w:t>- w postaci utraty zysku.</w:t>
      </w:r>
    </w:p>
    <w:p w14:paraId="3C617D8B" w14:textId="36DC13BD" w:rsidR="00F639EF" w:rsidRPr="00827313" w:rsidRDefault="00F639EF" w:rsidP="00F639EF">
      <w:pPr>
        <w:tabs>
          <w:tab w:val="num" w:pos="993"/>
        </w:tabs>
        <w:autoSpaceDE w:val="0"/>
        <w:autoSpaceDN w:val="0"/>
        <w:adjustRightInd w:val="0"/>
        <w:ind w:left="993"/>
        <w:rPr>
          <w:rFonts w:ascii="Tahoma" w:hAnsi="Tahoma" w:cs="Tahoma"/>
        </w:rPr>
      </w:pPr>
      <w:r w:rsidRPr="00827313">
        <w:rPr>
          <w:rFonts w:ascii="Tahoma" w:hAnsi="Tahoma" w:cs="Tahoma"/>
        </w:rPr>
        <w:t xml:space="preserve">Limit odpowiedzialności: do 100.000,00 zł na jedno i wszystkie zdarzenia w </w:t>
      </w:r>
      <w:r w:rsidR="00AC5F1B" w:rsidRPr="00827313">
        <w:rPr>
          <w:rFonts w:ascii="Tahoma" w:hAnsi="Tahoma" w:cs="Tahoma"/>
        </w:rPr>
        <w:t xml:space="preserve">rocznym </w:t>
      </w:r>
      <w:r w:rsidRPr="00827313">
        <w:rPr>
          <w:rFonts w:ascii="Tahoma" w:hAnsi="Tahoma" w:cs="Tahoma"/>
        </w:rPr>
        <w:t>okresie ubezpieczenia.</w:t>
      </w:r>
    </w:p>
    <w:p w14:paraId="1AF2906F" w14:textId="77777777" w:rsidR="00F639EF" w:rsidRPr="00827313" w:rsidRDefault="00F639EF" w:rsidP="00F639EF">
      <w:pPr>
        <w:tabs>
          <w:tab w:val="num" w:pos="993"/>
        </w:tabs>
        <w:autoSpaceDE w:val="0"/>
        <w:autoSpaceDN w:val="0"/>
        <w:adjustRightInd w:val="0"/>
        <w:ind w:left="993"/>
        <w:rPr>
          <w:rFonts w:ascii="Tahoma" w:eastAsia="Verdana,Italic" w:hAnsi="Tahoma" w:cs="Tahoma"/>
          <w:i/>
          <w:iCs/>
        </w:rPr>
      </w:pPr>
      <w:r w:rsidRPr="00827313">
        <w:rPr>
          <w:rFonts w:ascii="Tahoma" w:eastAsia="Verdana,Italic" w:hAnsi="Tahoma" w:cs="Tahoma"/>
          <w:i/>
          <w:iCs/>
        </w:rPr>
        <w:t>Zastosowane limity odpowiedzialności nie mają zastosowania do ryzyk, które w myśl zapisów OWU</w:t>
      </w:r>
    </w:p>
    <w:p w14:paraId="669BB5D6" w14:textId="77777777" w:rsidR="00F639EF" w:rsidRPr="00827313" w:rsidRDefault="00F639EF" w:rsidP="00F639EF">
      <w:pPr>
        <w:tabs>
          <w:tab w:val="num" w:pos="993"/>
          <w:tab w:val="num" w:pos="1070"/>
        </w:tabs>
        <w:suppressAutoHyphens/>
        <w:ind w:left="993"/>
        <w:jc w:val="both"/>
        <w:rPr>
          <w:rFonts w:ascii="Tahoma" w:eastAsia="Verdana,Italic" w:hAnsi="Tahoma" w:cs="Tahoma"/>
          <w:i/>
          <w:iCs/>
        </w:rPr>
      </w:pPr>
      <w:r w:rsidRPr="00827313">
        <w:rPr>
          <w:rFonts w:ascii="Tahoma" w:eastAsia="Verdana,Italic" w:hAnsi="Tahoma" w:cs="Tahoma"/>
          <w:i/>
          <w:iCs/>
        </w:rPr>
        <w:t xml:space="preserve">nie są limitowane. </w:t>
      </w:r>
    </w:p>
    <w:p w14:paraId="7E9BB678" w14:textId="77777777" w:rsidR="00F639EF" w:rsidRPr="00827313" w:rsidRDefault="00F639EF" w:rsidP="00F639EF">
      <w:pPr>
        <w:widowControl w:val="0"/>
        <w:tabs>
          <w:tab w:val="num" w:pos="993"/>
          <w:tab w:val="left" w:pos="1276"/>
        </w:tabs>
        <w:snapToGrid w:val="0"/>
        <w:ind w:left="993"/>
        <w:jc w:val="both"/>
        <w:rPr>
          <w:rFonts w:ascii="Tahoma" w:hAnsi="Tahoma" w:cs="Tahoma"/>
        </w:rPr>
      </w:pPr>
      <w:r w:rsidRPr="00827313">
        <w:rPr>
          <w:rFonts w:ascii="Tahoma" w:hAnsi="Tahoma" w:cs="Tahoma"/>
        </w:rPr>
        <w:t xml:space="preserve">Klauzula dotyczy ubezpieczenia mienia od wszystkich ryzyk. </w:t>
      </w:r>
    </w:p>
    <w:p w14:paraId="3C7807D5" w14:textId="77777777" w:rsidR="00F639EF" w:rsidRPr="00827313" w:rsidRDefault="00F639EF" w:rsidP="00F639EF">
      <w:pPr>
        <w:widowControl w:val="0"/>
        <w:tabs>
          <w:tab w:val="num" w:pos="993"/>
          <w:tab w:val="left" w:pos="1276"/>
        </w:tabs>
        <w:snapToGrid w:val="0"/>
        <w:ind w:left="993"/>
        <w:jc w:val="both"/>
        <w:rPr>
          <w:rFonts w:ascii="Tahoma" w:hAnsi="Tahoma" w:cs="Tahoma"/>
        </w:rPr>
      </w:pPr>
    </w:p>
    <w:p w14:paraId="63D14700" w14:textId="03442FA5" w:rsidR="00F639EF" w:rsidRPr="00827313" w:rsidRDefault="00F639EF" w:rsidP="00F639EF">
      <w:pPr>
        <w:pStyle w:val="WW-Tekstpodstawowywcity2"/>
        <w:numPr>
          <w:ilvl w:val="0"/>
          <w:numId w:val="5"/>
        </w:numPr>
        <w:rPr>
          <w:rFonts w:ascii="Tahoma" w:hAnsi="Tahoma" w:cs="Tahoma"/>
          <w:sz w:val="20"/>
        </w:rPr>
      </w:pPr>
      <w:r w:rsidRPr="00827313">
        <w:rPr>
          <w:rFonts w:ascii="Tahoma" w:hAnsi="Tahoma" w:cs="Tahoma"/>
          <w:b/>
          <w:bCs/>
          <w:sz w:val="20"/>
          <w:shd w:val="clear" w:color="auto" w:fill="FFFFFF"/>
        </w:rPr>
        <w:t>Klauzula ubezpieczenia szkód elektrycznych</w:t>
      </w:r>
      <w:r w:rsidRPr="00827313">
        <w:rPr>
          <w:rFonts w:ascii="Tahoma" w:hAnsi="Tahoma" w:cs="Tahoma"/>
          <w:sz w:val="20"/>
          <w:shd w:val="clear" w:color="auto" w:fill="FFFFFF"/>
        </w:rPr>
        <w:t xml:space="preserve"> - </w:t>
      </w:r>
      <w:bookmarkStart w:id="4" w:name="_Hlk102544172"/>
      <w:r w:rsidR="00851211" w:rsidRPr="00827313">
        <w:rPr>
          <w:rFonts w:ascii="Tahoma" w:hAnsi="Tahoma" w:cs="Tahoma"/>
          <w:sz w:val="20"/>
          <w:shd w:val="clear" w:color="auto" w:fill="FFFFFF"/>
        </w:rPr>
        <w:t>na mocy niniejszej klauzuli</w:t>
      </w:r>
      <w:bookmarkEnd w:id="4"/>
      <w:r w:rsidR="00851211" w:rsidRPr="00827313">
        <w:rPr>
          <w:rFonts w:ascii="Tahoma" w:hAnsi="Tahoma" w:cs="Tahoma"/>
          <w:sz w:val="20"/>
          <w:shd w:val="clear" w:color="auto" w:fill="FFFFFF"/>
        </w:rPr>
        <w:t xml:space="preserve"> </w:t>
      </w:r>
      <w:r w:rsidRPr="00827313">
        <w:rPr>
          <w:rFonts w:ascii="Tahoma" w:hAnsi="Tahoma" w:cs="Tahoma"/>
          <w:sz w:val="20"/>
          <w:shd w:val="clear" w:color="auto" w:fill="FFFFFF"/>
        </w:rPr>
        <w:t>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631A7127" w:rsidR="00F639EF" w:rsidRPr="00827313" w:rsidRDefault="00F639EF" w:rsidP="00F639EF">
      <w:pPr>
        <w:ind w:left="993"/>
        <w:jc w:val="both"/>
        <w:rPr>
          <w:rFonts w:ascii="Tahoma" w:hAnsi="Tahoma" w:cs="Tahoma"/>
        </w:rPr>
      </w:pPr>
      <w:r w:rsidRPr="00827313">
        <w:rPr>
          <w:rFonts w:ascii="Tahoma" w:hAnsi="Tahoma" w:cs="Tahoma"/>
          <w:shd w:val="clear" w:color="auto" w:fill="FFFFFF"/>
        </w:rPr>
        <w:t xml:space="preserve">Poza wyłączeniami odpowiedzialności określonymi w </w:t>
      </w:r>
      <w:r w:rsidR="00D04692" w:rsidRPr="00827313">
        <w:rPr>
          <w:rFonts w:ascii="Tahoma" w:hAnsi="Tahoma" w:cs="Tahoma"/>
          <w:shd w:val="clear" w:color="auto" w:fill="FFFFFF"/>
        </w:rPr>
        <w:t>programie ubezpieczenia mienia od wszystkich ryzyk</w:t>
      </w:r>
      <w:r w:rsidRPr="00827313">
        <w:rPr>
          <w:rFonts w:ascii="Tahoma" w:hAnsi="Tahoma" w:cs="Tahoma"/>
          <w:shd w:val="clear" w:color="auto" w:fill="FFFFFF"/>
        </w:rPr>
        <w:t>, ubezpieczeniem nie są objęte szkody:</w:t>
      </w:r>
    </w:p>
    <w:p w14:paraId="3359004B" w14:textId="77777777" w:rsidR="00F639EF" w:rsidRPr="00827313" w:rsidRDefault="00F639EF" w:rsidP="00F639EF">
      <w:pPr>
        <w:ind w:left="993"/>
        <w:jc w:val="both"/>
        <w:rPr>
          <w:rFonts w:ascii="Tahoma" w:hAnsi="Tahoma" w:cs="Tahoma"/>
        </w:rPr>
      </w:pPr>
      <w:r w:rsidRPr="00827313">
        <w:rPr>
          <w:rFonts w:ascii="Tahoma" w:hAnsi="Tahoma" w:cs="Tahoma"/>
          <w:shd w:val="clear" w:color="auto" w:fill="FFFFFF"/>
        </w:rPr>
        <w:t>a) mechaniczne, chyba że powstały w następstwie szkody elektrycznej,</w:t>
      </w:r>
    </w:p>
    <w:p w14:paraId="786D03E6" w14:textId="77777777" w:rsidR="00F639EF" w:rsidRPr="00827313" w:rsidRDefault="00F639EF" w:rsidP="00F639EF">
      <w:pPr>
        <w:ind w:left="993"/>
        <w:jc w:val="both"/>
        <w:rPr>
          <w:rFonts w:ascii="Tahoma" w:hAnsi="Tahoma" w:cs="Tahoma"/>
        </w:rPr>
      </w:pPr>
      <w:r w:rsidRPr="00827313">
        <w:rPr>
          <w:rFonts w:ascii="Tahoma" w:hAnsi="Tahoma" w:cs="Tahoma"/>
          <w:shd w:val="clear" w:color="auto" w:fill="FFFFFF"/>
        </w:rPr>
        <w:t>b) w okresie gwarancyjnym, pokrywane przez producenta lub przez zewnętrzny warsztat naprawczy,</w:t>
      </w:r>
    </w:p>
    <w:p w14:paraId="093B99C6" w14:textId="77777777" w:rsidR="00F639EF" w:rsidRPr="00827313" w:rsidRDefault="00F639EF" w:rsidP="00F639EF">
      <w:pPr>
        <w:ind w:left="993"/>
        <w:jc w:val="both"/>
        <w:rPr>
          <w:rFonts w:ascii="Tahoma" w:hAnsi="Tahoma" w:cs="Tahoma"/>
        </w:rPr>
      </w:pPr>
      <w:r w:rsidRPr="00827313">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827313" w:rsidRDefault="00F639EF" w:rsidP="00F639EF">
      <w:pPr>
        <w:ind w:left="993"/>
        <w:jc w:val="both"/>
        <w:rPr>
          <w:rFonts w:ascii="Tahoma" w:hAnsi="Tahoma" w:cs="Tahoma"/>
        </w:rPr>
      </w:pPr>
      <w:r w:rsidRPr="00827313">
        <w:rPr>
          <w:rFonts w:ascii="Tahoma" w:hAnsi="Tahoma" w:cs="Tahoma"/>
          <w:shd w:val="clear" w:color="auto" w:fill="FFFFFF"/>
        </w:rPr>
        <w:t>d) we wszelkiego rodzaju miernikach (woltomierzach, amperomierzach, indykatorach, itp.) i licznikach,</w:t>
      </w:r>
    </w:p>
    <w:p w14:paraId="2D2F6ADD" w14:textId="77777777" w:rsidR="00F639EF" w:rsidRPr="00827313" w:rsidRDefault="00F639EF" w:rsidP="00F639EF">
      <w:pPr>
        <w:ind w:left="993"/>
        <w:jc w:val="both"/>
        <w:rPr>
          <w:rFonts w:ascii="Tahoma" w:hAnsi="Tahoma" w:cs="Tahoma"/>
        </w:rPr>
      </w:pPr>
      <w:r w:rsidRPr="00827313">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827313" w:rsidRDefault="00F639EF" w:rsidP="00F639EF">
      <w:pPr>
        <w:ind w:left="993"/>
        <w:rPr>
          <w:rFonts w:ascii="Tahoma" w:hAnsi="Tahoma" w:cs="Tahoma"/>
        </w:rPr>
      </w:pPr>
      <w:r w:rsidRPr="00827313">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8F916E5" w:rsidR="00F639EF" w:rsidRPr="00827313" w:rsidRDefault="00F639EF" w:rsidP="00F639EF">
      <w:pPr>
        <w:ind w:left="993"/>
        <w:rPr>
          <w:rFonts w:ascii="Tahoma" w:hAnsi="Tahoma" w:cs="Tahoma"/>
          <w:shd w:val="clear" w:color="auto" w:fill="FFFFFF"/>
        </w:rPr>
      </w:pPr>
      <w:r w:rsidRPr="00827313">
        <w:rPr>
          <w:rFonts w:ascii="Tahoma" w:hAnsi="Tahoma" w:cs="Tahoma"/>
          <w:shd w:val="clear" w:color="auto" w:fill="FFFFFF"/>
        </w:rPr>
        <w:t xml:space="preserve">Limit odpowiedzialności na jedno i wszystkie zdarzenia w </w:t>
      </w:r>
      <w:r w:rsidR="00AC5F1B" w:rsidRPr="00827313">
        <w:rPr>
          <w:rFonts w:ascii="Tahoma" w:hAnsi="Tahoma" w:cs="Tahoma"/>
          <w:shd w:val="clear" w:color="auto" w:fill="FFFFFF"/>
        </w:rPr>
        <w:t xml:space="preserve">rocznym </w:t>
      </w:r>
      <w:r w:rsidRPr="00827313">
        <w:rPr>
          <w:rFonts w:ascii="Tahoma" w:hAnsi="Tahoma" w:cs="Tahoma"/>
          <w:shd w:val="clear" w:color="auto" w:fill="FFFFFF"/>
        </w:rPr>
        <w:t xml:space="preserve">okresie ubezpieczenia: </w:t>
      </w:r>
      <w:r w:rsidRPr="00827313">
        <w:rPr>
          <w:rFonts w:ascii="Tahoma" w:hAnsi="Tahoma" w:cs="Tahoma"/>
          <w:bCs/>
          <w:shd w:val="clear" w:color="auto" w:fill="FFFFFF"/>
        </w:rPr>
        <w:t>100.000,00 zł.</w:t>
      </w:r>
      <w:r w:rsidRPr="00827313">
        <w:rPr>
          <w:rFonts w:ascii="Tahoma" w:hAnsi="Tahoma" w:cs="Tahoma"/>
          <w:shd w:val="clear" w:color="auto" w:fill="FFFFFF"/>
        </w:rPr>
        <w:t xml:space="preserve"> </w:t>
      </w:r>
      <w:r w:rsidRPr="00E04FA8">
        <w:rPr>
          <w:rFonts w:ascii="Tahoma" w:hAnsi="Tahoma" w:cs="Tahoma"/>
          <w:shd w:val="clear" w:color="auto" w:fill="FFFFFF"/>
        </w:rPr>
        <w:t xml:space="preserve">Dotyczy ubezpieczenia mienia od </w:t>
      </w:r>
      <w:r w:rsidRPr="00827313">
        <w:rPr>
          <w:rFonts w:ascii="Tahoma" w:hAnsi="Tahoma" w:cs="Tahoma"/>
          <w:shd w:val="clear" w:color="auto" w:fill="FFFFFF"/>
        </w:rPr>
        <w:t>wszystkich ryzyk.</w:t>
      </w:r>
    </w:p>
    <w:p w14:paraId="102BB098" w14:textId="77777777" w:rsidR="00F639EF" w:rsidRPr="00827313" w:rsidRDefault="00F639EF" w:rsidP="00F639EF">
      <w:pPr>
        <w:pStyle w:val="WW-Tekstpodstawowywcity2"/>
        <w:ind w:left="1070" w:firstLine="0"/>
        <w:rPr>
          <w:rFonts w:ascii="Tahoma" w:hAnsi="Tahoma" w:cs="Tahoma"/>
          <w:sz w:val="20"/>
        </w:rPr>
      </w:pPr>
    </w:p>
    <w:p w14:paraId="772275B5" w14:textId="626E65C9" w:rsidR="00F639EF" w:rsidRPr="00827313" w:rsidRDefault="00F639EF" w:rsidP="00F639EF">
      <w:pPr>
        <w:pStyle w:val="WW-Tekstpodstawowywcity2"/>
        <w:numPr>
          <w:ilvl w:val="0"/>
          <w:numId w:val="5"/>
        </w:numPr>
        <w:ind w:firstLine="0"/>
        <w:rPr>
          <w:rFonts w:ascii="Tahoma" w:hAnsi="Tahoma" w:cs="Tahoma"/>
          <w:sz w:val="20"/>
        </w:rPr>
      </w:pPr>
      <w:r w:rsidRPr="00827313">
        <w:rPr>
          <w:rFonts w:ascii="Tahoma" w:hAnsi="Tahoma" w:cs="Tahoma"/>
          <w:b/>
          <w:sz w:val="20"/>
        </w:rPr>
        <w:t>Klauzula katastrofy budowlanej</w:t>
      </w:r>
      <w:r w:rsidRPr="00827313">
        <w:rPr>
          <w:rFonts w:ascii="Tahoma" w:hAnsi="Tahoma" w:cs="Tahoma"/>
          <w:sz w:val="20"/>
        </w:rPr>
        <w:t xml:space="preserve"> – </w:t>
      </w:r>
      <w:r w:rsidR="00851211" w:rsidRPr="00827313">
        <w:rPr>
          <w:rFonts w:ascii="Tahoma" w:hAnsi="Tahoma" w:cs="Tahoma"/>
          <w:sz w:val="20"/>
          <w:shd w:val="clear" w:color="auto" w:fill="FFFFFF"/>
        </w:rPr>
        <w:t xml:space="preserve">na mocy niniejszej klauzuli </w:t>
      </w:r>
      <w:r w:rsidRPr="00827313">
        <w:rPr>
          <w:rFonts w:ascii="Tahoma" w:hAnsi="Tahoma" w:cs="Tahoma"/>
          <w:sz w:val="20"/>
        </w:rPr>
        <w:t xml:space="preserve">Ubezpieczyciel ponosi odpowiedzialność </w:t>
      </w:r>
      <w:r w:rsidRPr="00827313">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827313">
        <w:rPr>
          <w:rStyle w:val="object"/>
          <w:rFonts w:ascii="Tahoma" w:hAnsi="Tahoma" w:cs="Tahoma"/>
          <w:sz w:val="20"/>
          <w:shd w:val="clear" w:color="auto" w:fill="FFFFFF"/>
        </w:rPr>
        <w:t>cz</w:t>
      </w:r>
      <w:r w:rsidRPr="00827313">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2.000.000,00 zł. </w:t>
      </w:r>
    </w:p>
    <w:p w14:paraId="000A8D54" w14:textId="1C42825F" w:rsidR="00F639EF" w:rsidRPr="00827313" w:rsidRDefault="00851211" w:rsidP="00F639EF">
      <w:pPr>
        <w:pStyle w:val="WW-Tekstpodstawowywcity2"/>
        <w:ind w:left="1070" w:firstLine="0"/>
        <w:rPr>
          <w:rFonts w:ascii="Tahoma" w:hAnsi="Tahoma" w:cs="Tahoma"/>
          <w:sz w:val="20"/>
        </w:rPr>
      </w:pPr>
      <w:bookmarkStart w:id="5" w:name="_Hlk102544141"/>
      <w:r w:rsidRPr="00827313">
        <w:rPr>
          <w:rFonts w:ascii="Tahoma" w:hAnsi="Tahoma" w:cs="Tahoma"/>
          <w:sz w:val="20"/>
        </w:rPr>
        <w:t>Poza wyłączeniami odpowiedzialności  określonymi w programie ubezpieczenia mienia od wszystkich ryzyk</w:t>
      </w:r>
      <w:r w:rsidRPr="00827313">
        <w:rPr>
          <w:rFonts w:ascii="Tahoma" w:hAnsi="Tahoma" w:cs="Tahoma"/>
        </w:rPr>
        <w:t>,</w:t>
      </w:r>
      <w:bookmarkEnd w:id="5"/>
      <w:r w:rsidRPr="00827313">
        <w:rPr>
          <w:rFonts w:ascii="Tahoma" w:hAnsi="Tahoma" w:cs="Tahoma"/>
        </w:rPr>
        <w:t xml:space="preserve"> </w:t>
      </w:r>
      <w:r w:rsidRPr="00827313">
        <w:rPr>
          <w:rFonts w:ascii="Tahoma" w:hAnsi="Tahoma" w:cs="Tahoma"/>
          <w:sz w:val="20"/>
        </w:rPr>
        <w:t>z</w:t>
      </w:r>
      <w:r w:rsidR="00F639EF" w:rsidRPr="00827313">
        <w:rPr>
          <w:rFonts w:ascii="Tahoma" w:hAnsi="Tahoma" w:cs="Tahoma"/>
          <w:sz w:val="20"/>
        </w:rPr>
        <w:t xml:space="preserve"> odpowiedzialności Ubezpieczyciela wyłączone są szkody:</w:t>
      </w:r>
    </w:p>
    <w:p w14:paraId="2FDC8AA3" w14:textId="77777777" w:rsidR="00F639EF" w:rsidRPr="00827313" w:rsidRDefault="00F639EF" w:rsidP="00934CE2">
      <w:pPr>
        <w:pStyle w:val="WW-Tekstpodstawowywcity2"/>
        <w:numPr>
          <w:ilvl w:val="0"/>
          <w:numId w:val="49"/>
        </w:numPr>
        <w:rPr>
          <w:rFonts w:ascii="Tahoma" w:hAnsi="Tahoma" w:cs="Tahoma"/>
          <w:sz w:val="20"/>
          <w:shd w:val="clear" w:color="auto" w:fill="FFFFFF"/>
        </w:rPr>
      </w:pPr>
      <w:r w:rsidRPr="00827313">
        <w:rPr>
          <w:rFonts w:ascii="Tahoma" w:hAnsi="Tahoma" w:cs="Tahoma"/>
          <w:sz w:val="20"/>
        </w:rPr>
        <w:t>wynikłe ze zdarzeń powstałych w budynkach będących w trakcie przebudowy lub remontu wymagającego uzyskania pozwolenia na budowę,</w:t>
      </w:r>
    </w:p>
    <w:p w14:paraId="3ABF4EC2" w14:textId="49DD7911" w:rsidR="00F639EF" w:rsidRPr="00827313" w:rsidRDefault="00F639EF" w:rsidP="00934CE2">
      <w:pPr>
        <w:pStyle w:val="WW-Tekstpodstawowywcity2"/>
        <w:numPr>
          <w:ilvl w:val="0"/>
          <w:numId w:val="49"/>
        </w:numPr>
        <w:rPr>
          <w:rFonts w:ascii="Tahoma" w:hAnsi="Tahoma" w:cs="Tahoma"/>
          <w:sz w:val="20"/>
          <w:shd w:val="clear" w:color="auto" w:fill="FFFFFF"/>
        </w:rPr>
      </w:pPr>
      <w:r w:rsidRPr="00827313">
        <w:rPr>
          <w:rFonts w:ascii="Tahoma" w:hAnsi="Tahoma" w:cs="Tahoma"/>
          <w:sz w:val="20"/>
        </w:rPr>
        <w:t>w budynkach przeznaczonych do rozbiórki</w:t>
      </w:r>
      <w:r w:rsidR="00351FF0" w:rsidRPr="00827313">
        <w:rPr>
          <w:rFonts w:ascii="Tahoma" w:hAnsi="Tahoma" w:cs="Tahoma"/>
          <w:sz w:val="20"/>
        </w:rPr>
        <w:t xml:space="preserve">, </w:t>
      </w:r>
    </w:p>
    <w:p w14:paraId="478B6639" w14:textId="63033534" w:rsidR="00351FF0" w:rsidRPr="00827313" w:rsidRDefault="00351FF0" w:rsidP="00934CE2">
      <w:pPr>
        <w:pStyle w:val="WW-Tekstpodstawowywcity2"/>
        <w:numPr>
          <w:ilvl w:val="0"/>
          <w:numId w:val="49"/>
        </w:numPr>
        <w:rPr>
          <w:rFonts w:ascii="Tahoma" w:hAnsi="Tahoma" w:cs="Tahoma"/>
          <w:sz w:val="20"/>
          <w:shd w:val="clear" w:color="auto" w:fill="FFFFFF"/>
        </w:rPr>
      </w:pPr>
      <w:r w:rsidRPr="00827313">
        <w:rPr>
          <w:rFonts w:ascii="Tahoma" w:hAnsi="Tahoma" w:cs="Tahoma"/>
          <w:sz w:val="20"/>
        </w:rPr>
        <w:t>w budynkach wyłączonych z eksploatacji przez okres dłuższy niż 12 miesięcy</w:t>
      </w:r>
      <w:r w:rsidR="00CD61CD" w:rsidRPr="00827313">
        <w:rPr>
          <w:rFonts w:ascii="Tahoma" w:hAnsi="Tahoma" w:cs="Tahoma"/>
          <w:sz w:val="20"/>
        </w:rPr>
        <w:t>.</w:t>
      </w:r>
    </w:p>
    <w:p w14:paraId="583D2AC9" w14:textId="77777777" w:rsidR="00F639EF" w:rsidRPr="00827313" w:rsidRDefault="00F639EF" w:rsidP="00F639EF">
      <w:pPr>
        <w:pStyle w:val="WW-Tekstpodstawowywcity2"/>
        <w:ind w:left="1070" w:firstLine="0"/>
        <w:rPr>
          <w:rFonts w:ascii="Tahoma" w:hAnsi="Tahoma" w:cs="Tahoma"/>
          <w:sz w:val="20"/>
        </w:rPr>
      </w:pPr>
      <w:r w:rsidRPr="00827313">
        <w:rPr>
          <w:rFonts w:ascii="Tahoma" w:hAnsi="Tahoma" w:cs="Tahoma"/>
          <w:sz w:val="20"/>
          <w:shd w:val="clear" w:color="auto" w:fill="FFFFFF"/>
        </w:rPr>
        <w:t>Klauzula dotyczy ubezpieczenia mienia od wszystkich ryzyk</w:t>
      </w:r>
      <w:r w:rsidRPr="00827313">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827313"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w:t>
      </w:r>
      <w:r w:rsidRPr="00827313">
        <w:rPr>
          <w:rFonts w:ascii="Tahoma" w:hAnsi="Tahoma" w:cs="Tahoma"/>
          <w:sz w:val="20"/>
          <w:shd w:val="clear" w:color="auto" w:fill="FFFFFF"/>
        </w:rPr>
        <w:t xml:space="preserve">Ochrona ubezpieczeniowa obejmuje również szkody </w:t>
      </w:r>
      <w:r w:rsidRPr="00827313">
        <w:rPr>
          <w:rFonts w:ascii="Tahoma" w:hAnsi="Tahoma" w:cs="Tahoma"/>
          <w:sz w:val="20"/>
        </w:rPr>
        <w:t>związane z:</w:t>
      </w:r>
    </w:p>
    <w:p w14:paraId="54576F83" w14:textId="77777777" w:rsidR="00F639EF" w:rsidRPr="00827313" w:rsidRDefault="00F639EF" w:rsidP="00F639EF">
      <w:pPr>
        <w:ind w:left="993"/>
        <w:jc w:val="both"/>
        <w:rPr>
          <w:rFonts w:ascii="Tahoma" w:hAnsi="Tahoma" w:cs="Tahoma"/>
        </w:rPr>
      </w:pPr>
      <w:r w:rsidRPr="00827313">
        <w:rPr>
          <w:rFonts w:ascii="Tahoma" w:hAnsi="Tahoma" w:cs="Tahoma"/>
        </w:rPr>
        <w:t>-</w:t>
      </w:r>
      <w:r w:rsidRPr="00827313">
        <w:rPr>
          <w:rFonts w:ascii="Tahoma" w:hAnsi="Tahoma" w:cs="Tahoma"/>
        </w:rPr>
        <w:tab/>
        <w:t>naruszeniem konstrukcji dachu,</w:t>
      </w:r>
    </w:p>
    <w:p w14:paraId="395DDFF6" w14:textId="77777777" w:rsidR="00F639EF" w:rsidRPr="00827313" w:rsidRDefault="00F639EF" w:rsidP="00F639EF">
      <w:pPr>
        <w:ind w:left="993"/>
        <w:jc w:val="both"/>
        <w:rPr>
          <w:rFonts w:ascii="Tahoma" w:hAnsi="Tahoma" w:cs="Tahoma"/>
        </w:rPr>
      </w:pPr>
      <w:r w:rsidRPr="00827313">
        <w:rPr>
          <w:rFonts w:ascii="Tahoma" w:hAnsi="Tahoma" w:cs="Tahoma"/>
        </w:rPr>
        <w:t xml:space="preserve">- </w:t>
      </w:r>
      <w:r w:rsidRPr="00827313">
        <w:rPr>
          <w:rFonts w:ascii="Tahoma" w:hAnsi="Tahoma" w:cs="Tahoma"/>
        </w:rPr>
        <w:tab/>
        <w:t>naruszeniem bądź usunięciem  pokrycia dachu,</w:t>
      </w:r>
    </w:p>
    <w:p w14:paraId="6165C55E" w14:textId="77777777" w:rsidR="00F639EF" w:rsidRPr="00827313" w:rsidRDefault="00F639EF" w:rsidP="00F639EF">
      <w:pPr>
        <w:ind w:left="993"/>
        <w:jc w:val="both"/>
        <w:rPr>
          <w:rFonts w:ascii="Tahoma" w:hAnsi="Tahoma" w:cs="Tahoma"/>
        </w:rPr>
      </w:pPr>
      <w:r w:rsidRPr="00827313">
        <w:rPr>
          <w:rFonts w:ascii="Tahoma" w:hAnsi="Tahoma" w:cs="Tahoma"/>
        </w:rPr>
        <w:t xml:space="preserve">- </w:t>
      </w:r>
      <w:r w:rsidRPr="00827313">
        <w:rPr>
          <w:rFonts w:ascii="Tahoma" w:hAnsi="Tahoma" w:cs="Tahoma"/>
        </w:rPr>
        <w:tab/>
        <w:t>szkody powstałe wskutek katastrofy budowlanej.</w:t>
      </w:r>
    </w:p>
    <w:p w14:paraId="1851A1A9" w14:textId="77777777" w:rsidR="00F639EF" w:rsidRPr="00827313" w:rsidRDefault="00F639EF" w:rsidP="00F639EF">
      <w:pPr>
        <w:ind w:left="709"/>
        <w:jc w:val="both"/>
        <w:rPr>
          <w:rFonts w:ascii="Tahoma" w:hAnsi="Tahoma" w:cs="Tahoma"/>
        </w:rPr>
      </w:pPr>
      <w:r w:rsidRPr="00827313">
        <w:rPr>
          <w:rFonts w:ascii="Tahoma" w:hAnsi="Tahoma" w:cs="Tahoma"/>
        </w:rPr>
        <w:t>Ubezpieczyciel obejmuje ochroną ww. szkody z następującymi limitami odpowiedzialności w rocznym okresie ubezpieczenia:</w:t>
      </w:r>
    </w:p>
    <w:p w14:paraId="0EB38333" w14:textId="5BFDE333" w:rsidR="00F639EF" w:rsidRPr="00827313" w:rsidRDefault="00F639EF" w:rsidP="00540942">
      <w:pPr>
        <w:numPr>
          <w:ilvl w:val="0"/>
          <w:numId w:val="12"/>
        </w:numPr>
        <w:tabs>
          <w:tab w:val="clear" w:pos="1069"/>
        </w:tabs>
        <w:ind w:left="1418"/>
        <w:jc w:val="both"/>
        <w:rPr>
          <w:rFonts w:ascii="Tahoma" w:hAnsi="Tahoma" w:cs="Tahoma"/>
        </w:rPr>
      </w:pPr>
      <w:r w:rsidRPr="00827313">
        <w:rPr>
          <w:rFonts w:ascii="Tahoma" w:hAnsi="Tahoma" w:cs="Tahoma"/>
          <w:shd w:val="clear" w:color="auto" w:fill="FFFFFF"/>
        </w:rPr>
        <w:t>szkody w mieniu będącym przedmiotem prac budowlano-montażowych – do limitu 500.000,00 zł</w:t>
      </w:r>
      <w:r w:rsidR="00827313" w:rsidRPr="00827313">
        <w:rPr>
          <w:rFonts w:ascii="Tahoma" w:hAnsi="Tahoma" w:cs="Tahoma"/>
          <w:shd w:val="clear" w:color="auto" w:fill="FFFFFF"/>
        </w:rPr>
        <w:t xml:space="preserve"> </w:t>
      </w:r>
      <w:r w:rsidRPr="00827313">
        <w:rPr>
          <w:rFonts w:ascii="Tahoma" w:hAnsi="Tahoma" w:cs="Tahoma"/>
          <w:shd w:val="clear" w:color="auto" w:fill="FFFFFF"/>
        </w:rPr>
        <w:t xml:space="preserve">na jedno i wszystkie zdarzenia w </w:t>
      </w:r>
      <w:r w:rsidR="00AC5F1B" w:rsidRPr="00827313">
        <w:rPr>
          <w:rFonts w:ascii="Tahoma" w:hAnsi="Tahoma" w:cs="Tahoma"/>
          <w:shd w:val="clear" w:color="auto" w:fill="FFFFFF"/>
        </w:rPr>
        <w:t xml:space="preserve">rocznym </w:t>
      </w:r>
      <w:r w:rsidRPr="00827313">
        <w:rPr>
          <w:rFonts w:ascii="Tahoma" w:hAnsi="Tahoma" w:cs="Tahoma"/>
          <w:shd w:val="clear" w:color="auto" w:fill="FFFFFF"/>
        </w:rPr>
        <w:t>okresie ubezpieczenia;</w:t>
      </w:r>
    </w:p>
    <w:p w14:paraId="17BCF4DA" w14:textId="77777777" w:rsidR="00F639EF" w:rsidRPr="00827313" w:rsidRDefault="00F639EF" w:rsidP="00540942">
      <w:pPr>
        <w:numPr>
          <w:ilvl w:val="0"/>
          <w:numId w:val="12"/>
        </w:numPr>
        <w:tabs>
          <w:tab w:val="clear" w:pos="1069"/>
        </w:tabs>
        <w:ind w:left="1418"/>
        <w:jc w:val="both"/>
        <w:rPr>
          <w:rFonts w:ascii="Tahoma" w:hAnsi="Tahoma" w:cs="Tahoma"/>
        </w:rPr>
      </w:pPr>
      <w:r w:rsidRPr="00827313">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827313" w:rsidRDefault="00F639EF" w:rsidP="00540942">
      <w:pPr>
        <w:numPr>
          <w:ilvl w:val="0"/>
          <w:numId w:val="12"/>
        </w:numPr>
        <w:tabs>
          <w:tab w:val="clear" w:pos="1069"/>
        </w:tabs>
        <w:ind w:left="1418"/>
        <w:jc w:val="both"/>
        <w:rPr>
          <w:rFonts w:ascii="Tahoma" w:hAnsi="Tahoma" w:cs="Tahoma"/>
        </w:rPr>
      </w:pPr>
      <w:r w:rsidRPr="00827313">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827313" w:rsidRDefault="00F639EF" w:rsidP="00540942">
      <w:pPr>
        <w:numPr>
          <w:ilvl w:val="0"/>
          <w:numId w:val="12"/>
        </w:numPr>
        <w:tabs>
          <w:tab w:val="clear" w:pos="1069"/>
        </w:tabs>
        <w:ind w:left="1418"/>
        <w:jc w:val="both"/>
        <w:rPr>
          <w:rFonts w:ascii="Tahoma" w:hAnsi="Tahoma" w:cs="Tahoma"/>
        </w:rPr>
      </w:pPr>
      <w:r w:rsidRPr="00827313">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035E744D" w14:textId="77777777" w:rsidR="00F639EF" w:rsidRPr="00827313" w:rsidRDefault="00F639EF" w:rsidP="00F639EF">
      <w:pPr>
        <w:ind w:firstLine="709"/>
        <w:jc w:val="both"/>
        <w:rPr>
          <w:rFonts w:ascii="Tahoma" w:hAnsi="Tahoma" w:cs="Tahoma"/>
        </w:rPr>
      </w:pPr>
      <w:r w:rsidRPr="00827313">
        <w:rPr>
          <w:rFonts w:ascii="Tahoma" w:hAnsi="Tahoma" w:cs="Tahoma"/>
        </w:rPr>
        <w:t xml:space="preserve">Klauzula dotyczy ubezpieczenia mienia od wszystkich ryzyk. </w:t>
      </w:r>
    </w:p>
    <w:p w14:paraId="2C61B209" w14:textId="5D73B266" w:rsidR="00351FF0" w:rsidRPr="00827313" w:rsidRDefault="00351FF0" w:rsidP="00351FF0">
      <w:pPr>
        <w:ind w:left="709"/>
        <w:jc w:val="both"/>
        <w:rPr>
          <w:rFonts w:ascii="Tahoma" w:hAnsi="Tahoma" w:cs="Tahoma"/>
        </w:rPr>
      </w:pPr>
      <w:r w:rsidRPr="00827313">
        <w:rPr>
          <w:rFonts w:ascii="Tahoma" w:hAnsi="Tahoma" w:cs="Tahoma"/>
        </w:rPr>
        <w:t>W przypadku gdy na mienie będące przedmiotem prac budowlano-montażowych, które wymagają pozwolenia na budowę, zawarta jest odrębna polisa na ubezpieczenie ryzyk budowlano-montażowych, to niniejsza klauzula nie ma zastosowania.</w:t>
      </w:r>
    </w:p>
    <w:p w14:paraId="25AEA47D" w14:textId="77777777" w:rsidR="00F639EF" w:rsidRPr="003E5786" w:rsidRDefault="00F639EF" w:rsidP="003E5786">
      <w:pPr>
        <w:pStyle w:val="WW-Tekstpodstawowywcity2"/>
        <w:ind w:left="0" w:firstLine="0"/>
        <w:rPr>
          <w:rFonts w:ascii="Tahoma" w:hAnsi="Tahoma" w:cs="Tahoma"/>
          <w:sz w:val="20"/>
        </w:rPr>
      </w:pPr>
    </w:p>
    <w:p w14:paraId="37E910AC" w14:textId="77777777" w:rsidR="00F639EF" w:rsidRPr="003E5786" w:rsidRDefault="00F639EF" w:rsidP="00F639EF">
      <w:pPr>
        <w:pStyle w:val="WW-Tekstpodstawowywcity2"/>
        <w:numPr>
          <w:ilvl w:val="0"/>
          <w:numId w:val="5"/>
        </w:numPr>
        <w:rPr>
          <w:rFonts w:ascii="Tahoma" w:hAnsi="Tahoma" w:cs="Tahoma"/>
          <w:sz w:val="20"/>
        </w:rPr>
      </w:pPr>
      <w:r w:rsidRPr="003E5786">
        <w:rPr>
          <w:rFonts w:ascii="Tahoma" w:hAnsi="Tahoma" w:cs="Tahoma"/>
          <w:b/>
          <w:sz w:val="20"/>
        </w:rPr>
        <w:t xml:space="preserve">Klauzula ubezpieczenia nasadzeń drzew i krzewów </w:t>
      </w:r>
      <w:r w:rsidRPr="003E5786">
        <w:rPr>
          <w:rFonts w:ascii="Tahoma" w:hAnsi="Tahoma" w:cs="Tahoma"/>
          <w:sz w:val="20"/>
        </w:rPr>
        <w:t>– na mocy niniejszej klauzuli Ubezpieczyciel obejmuje ochroną ubezpieczeniową nasadzenia drzew i krzewów należących do Ubezpieczającego/Ubezpieczonego w ramach ubezpieczenia mienia od wszystkich ryzyk, w tym dewastacji oraz ubezpieczenia od kradzieży zwykłej, z zastrzeżeniem poniższych szczególnych warunków ubezpieczenia:</w:t>
      </w:r>
    </w:p>
    <w:p w14:paraId="03317858" w14:textId="77777777" w:rsidR="00F639EF" w:rsidRPr="003E5786" w:rsidRDefault="00F639EF" w:rsidP="00934CE2">
      <w:pPr>
        <w:numPr>
          <w:ilvl w:val="0"/>
          <w:numId w:val="50"/>
        </w:numPr>
        <w:tabs>
          <w:tab w:val="num" w:pos="993"/>
        </w:tabs>
        <w:ind w:left="993" w:firstLine="0"/>
        <w:jc w:val="both"/>
        <w:rPr>
          <w:rFonts w:ascii="Tahoma" w:hAnsi="Tahoma" w:cs="Tahoma"/>
        </w:rPr>
      </w:pPr>
      <w:r w:rsidRPr="003E5786">
        <w:rPr>
          <w:rFonts w:ascii="Tahoma" w:hAnsi="Tahoma" w:cs="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14:paraId="1BE283FD" w14:textId="77777777" w:rsidR="00F639EF" w:rsidRPr="003E5786" w:rsidRDefault="00F639EF" w:rsidP="00934CE2">
      <w:pPr>
        <w:numPr>
          <w:ilvl w:val="0"/>
          <w:numId w:val="50"/>
        </w:numPr>
        <w:tabs>
          <w:tab w:val="num" w:pos="1134"/>
        </w:tabs>
        <w:ind w:left="993" w:firstLine="0"/>
        <w:jc w:val="both"/>
        <w:rPr>
          <w:rFonts w:ascii="Tahoma" w:hAnsi="Tahoma" w:cs="Tahoma"/>
        </w:rPr>
      </w:pPr>
      <w:r w:rsidRPr="003E5786">
        <w:rPr>
          <w:rFonts w:ascii="Tahoma" w:hAnsi="Tahoma" w:cs="Tahoma"/>
        </w:rPr>
        <w:t xml:space="preserve">warunkiem odpowiedzialności ubezpieczyciela jest istnienie widocznych śladów działania      zjawisk, które spowodowały szkodę, w szczególności uszkodzenia lub zniszczenia roślinności, </w:t>
      </w:r>
    </w:p>
    <w:p w14:paraId="5BEE4758" w14:textId="77777777" w:rsidR="00F639EF" w:rsidRPr="003E5786" w:rsidRDefault="00F639EF" w:rsidP="00934CE2">
      <w:pPr>
        <w:numPr>
          <w:ilvl w:val="0"/>
          <w:numId w:val="50"/>
        </w:numPr>
        <w:tabs>
          <w:tab w:val="num" w:pos="720"/>
        </w:tabs>
        <w:ind w:left="720" w:firstLine="273"/>
        <w:jc w:val="both"/>
        <w:rPr>
          <w:rFonts w:ascii="Tahoma" w:hAnsi="Tahoma" w:cs="Tahoma"/>
        </w:rPr>
      </w:pPr>
      <w:r w:rsidRPr="003E5786">
        <w:rPr>
          <w:rFonts w:ascii="Tahoma" w:hAnsi="Tahoma" w:cs="Tahoma"/>
        </w:rPr>
        <w:t>wyłączona jest odpowiedzialność ubezpieczyciela za szkody w roślinach:</w:t>
      </w:r>
    </w:p>
    <w:p w14:paraId="5F33E1EB" w14:textId="77777777" w:rsidR="00F639EF" w:rsidRPr="003E5786" w:rsidRDefault="00F639EF" w:rsidP="00934CE2">
      <w:pPr>
        <w:numPr>
          <w:ilvl w:val="1"/>
          <w:numId w:val="50"/>
        </w:numPr>
        <w:tabs>
          <w:tab w:val="num" w:pos="1080"/>
        </w:tabs>
        <w:ind w:left="1080" w:firstLine="273"/>
        <w:jc w:val="both"/>
        <w:rPr>
          <w:rFonts w:ascii="Tahoma" w:hAnsi="Tahoma" w:cs="Tahoma"/>
        </w:rPr>
      </w:pPr>
      <w:r w:rsidRPr="003E5786">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646EE43D" w14:textId="77777777" w:rsidR="00F639EF" w:rsidRPr="003E5786" w:rsidRDefault="00F639EF" w:rsidP="00934CE2">
      <w:pPr>
        <w:numPr>
          <w:ilvl w:val="1"/>
          <w:numId w:val="50"/>
        </w:numPr>
        <w:tabs>
          <w:tab w:val="num" w:pos="1080"/>
        </w:tabs>
        <w:ind w:left="1080" w:firstLine="273"/>
        <w:jc w:val="both"/>
        <w:rPr>
          <w:rFonts w:ascii="Tahoma" w:hAnsi="Tahoma" w:cs="Tahoma"/>
        </w:rPr>
      </w:pPr>
      <w:r w:rsidRPr="003E5786">
        <w:rPr>
          <w:rFonts w:ascii="Tahoma" w:hAnsi="Tahoma" w:cs="Tahoma"/>
        </w:rPr>
        <w:t>przeznaczonych do usunięcia / wycięcia ze względów bezpieczeństwa lub pielęgnacyjnych,</w:t>
      </w:r>
    </w:p>
    <w:p w14:paraId="0D36D945" w14:textId="77777777" w:rsidR="00F639EF" w:rsidRPr="003E5786" w:rsidRDefault="00F639EF" w:rsidP="00934CE2">
      <w:pPr>
        <w:numPr>
          <w:ilvl w:val="0"/>
          <w:numId w:val="50"/>
        </w:numPr>
        <w:tabs>
          <w:tab w:val="num" w:pos="993"/>
        </w:tabs>
        <w:ind w:left="993" w:firstLine="0"/>
        <w:rPr>
          <w:rFonts w:ascii="Tahoma" w:eastAsia="Arial Unicode MS" w:hAnsi="Tahoma" w:cs="Tahoma"/>
        </w:rPr>
      </w:pPr>
      <w:r w:rsidRPr="003E5786">
        <w:rPr>
          <w:rFonts w:ascii="Tahoma" w:hAnsi="Tahoma" w:cs="Tahoma"/>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14:paraId="0C39EF21" w14:textId="7392AB4E" w:rsidR="00F639EF" w:rsidRPr="003E5786" w:rsidRDefault="00F639EF" w:rsidP="00934CE2">
      <w:pPr>
        <w:numPr>
          <w:ilvl w:val="0"/>
          <w:numId w:val="50"/>
        </w:numPr>
        <w:tabs>
          <w:tab w:val="num" w:pos="993"/>
        </w:tabs>
        <w:ind w:left="993" w:firstLine="0"/>
        <w:rPr>
          <w:rFonts w:ascii="Tahoma" w:eastAsia="Arial Unicode MS" w:hAnsi="Tahoma" w:cs="Tahoma"/>
        </w:rPr>
      </w:pPr>
      <w:r w:rsidRPr="003E5786">
        <w:rPr>
          <w:rFonts w:ascii="Tahoma" w:hAnsi="Tahoma" w:cs="Tahoma"/>
        </w:rPr>
        <w:t xml:space="preserve">limit odpowiedzialności na jedno i wszystkie zdarzenia w </w:t>
      </w:r>
      <w:r w:rsidR="00AC5F1B" w:rsidRPr="003E5786">
        <w:rPr>
          <w:rFonts w:ascii="Tahoma" w:hAnsi="Tahoma" w:cs="Tahoma"/>
        </w:rPr>
        <w:t xml:space="preserve">rocznym </w:t>
      </w:r>
      <w:r w:rsidRPr="003E5786">
        <w:rPr>
          <w:rFonts w:ascii="Tahoma" w:hAnsi="Tahoma" w:cs="Tahoma"/>
        </w:rPr>
        <w:t>okresie ubezpieczenia:</w:t>
      </w:r>
      <w:r w:rsidRPr="003E5786">
        <w:rPr>
          <w:rFonts w:ascii="Tahoma" w:eastAsia="Arial Unicode MS" w:hAnsi="Tahoma" w:cs="Tahoma"/>
        </w:rPr>
        <w:t xml:space="preserve"> 10 000 zł z podlimitem 2 000 zł na ryzyko kradzieży zwykłej.</w:t>
      </w:r>
    </w:p>
    <w:p w14:paraId="48D79FA0" w14:textId="77777777" w:rsidR="00221FCE" w:rsidRPr="003E5786" w:rsidRDefault="00221FCE" w:rsidP="00F639EF">
      <w:pPr>
        <w:ind w:left="710"/>
        <w:rPr>
          <w:rFonts w:ascii="Tahoma" w:hAnsi="Tahoma" w:cs="Tahoma"/>
          <w:b/>
          <w:i/>
        </w:rPr>
      </w:pPr>
    </w:p>
    <w:p w14:paraId="70DE3B8C" w14:textId="2A3A01DE" w:rsidR="00221FCE" w:rsidRPr="003E5786" w:rsidRDefault="00221FCE" w:rsidP="00221FCE">
      <w:pPr>
        <w:pStyle w:val="Default"/>
        <w:numPr>
          <w:ilvl w:val="0"/>
          <w:numId w:val="5"/>
        </w:numPr>
        <w:jc w:val="both"/>
        <w:rPr>
          <w:rFonts w:ascii="Tahoma" w:hAnsi="Tahoma" w:cs="Tahoma"/>
          <w:color w:val="auto"/>
          <w:sz w:val="20"/>
          <w:szCs w:val="20"/>
        </w:rPr>
      </w:pPr>
      <w:r w:rsidRPr="003E5786">
        <w:rPr>
          <w:rFonts w:ascii="Tahoma" w:hAnsi="Tahoma" w:cs="Tahoma"/>
          <w:b/>
          <w:bCs/>
          <w:color w:val="auto"/>
          <w:sz w:val="20"/>
          <w:szCs w:val="20"/>
        </w:rPr>
        <w:t>Klauzula kosztu dodatkowego utraty wody lub innych cieczy</w:t>
      </w:r>
    </w:p>
    <w:p w14:paraId="189F60B3" w14:textId="77777777" w:rsidR="00221FCE" w:rsidRPr="003E5786" w:rsidRDefault="00221FCE" w:rsidP="00221FCE">
      <w:pPr>
        <w:pStyle w:val="Default"/>
        <w:ind w:left="993"/>
        <w:jc w:val="both"/>
        <w:rPr>
          <w:rFonts w:ascii="Tahoma" w:hAnsi="Tahoma" w:cs="Tahoma"/>
          <w:color w:val="auto"/>
          <w:sz w:val="20"/>
          <w:szCs w:val="20"/>
        </w:rPr>
      </w:pPr>
      <w:r w:rsidRPr="003E5786">
        <w:rPr>
          <w:rFonts w:ascii="Tahoma" w:hAnsi="Tahoma" w:cs="Tahoma"/>
          <w:color w:val="auto"/>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926461B" w14:textId="43F8EE46" w:rsidR="00221FCE" w:rsidRPr="003E5786" w:rsidRDefault="00221FCE" w:rsidP="00221FCE">
      <w:pPr>
        <w:ind w:left="993"/>
        <w:jc w:val="both"/>
        <w:rPr>
          <w:rFonts w:ascii="Tahoma" w:hAnsi="Tahoma" w:cs="Tahoma"/>
          <w:bCs/>
        </w:rPr>
      </w:pPr>
      <w:r w:rsidRPr="003E5786">
        <w:rPr>
          <w:rFonts w:ascii="Tahoma" w:hAnsi="Tahoma" w:cs="Tahoma"/>
        </w:rPr>
        <w:t xml:space="preserve">Limit odpowiedzialności </w:t>
      </w:r>
      <w:r w:rsidR="00D631FB" w:rsidRPr="003E5786">
        <w:rPr>
          <w:rFonts w:ascii="Tahoma" w:hAnsi="Tahoma" w:cs="Tahoma"/>
          <w:b/>
          <w:bCs/>
        </w:rPr>
        <w:t>15</w:t>
      </w:r>
      <w:r w:rsidRPr="003E5786">
        <w:rPr>
          <w:rFonts w:ascii="Tahoma" w:hAnsi="Tahoma" w:cs="Tahoma"/>
          <w:b/>
          <w:bCs/>
        </w:rPr>
        <w:t xml:space="preserve"> 000,00 zł </w:t>
      </w:r>
      <w:r w:rsidRPr="003E5786">
        <w:rPr>
          <w:rFonts w:ascii="Tahoma" w:hAnsi="Tahoma" w:cs="Tahoma"/>
          <w:bCs/>
        </w:rPr>
        <w:t xml:space="preserve">na jedno i wszystkie zdarzenia w rocznym okresie ubezpieczenia. </w:t>
      </w:r>
    </w:p>
    <w:p w14:paraId="1313923F" w14:textId="67210394" w:rsidR="00221FCE" w:rsidRPr="003E5786" w:rsidRDefault="00221FCE" w:rsidP="003E5786">
      <w:pPr>
        <w:ind w:left="993"/>
        <w:jc w:val="both"/>
        <w:rPr>
          <w:rFonts w:ascii="Tahoma" w:hAnsi="Tahoma" w:cs="Tahoma"/>
          <w:bCs/>
        </w:rPr>
      </w:pPr>
      <w:r w:rsidRPr="003E5786">
        <w:rPr>
          <w:rFonts w:ascii="Tahoma" w:hAnsi="Tahoma" w:cs="Tahoma"/>
          <w:bCs/>
        </w:rPr>
        <w:t>Klauzula dotyczy ubezpieczenia mienia od wszystkich ryzyk</w:t>
      </w:r>
      <w:r w:rsidR="00B977C5" w:rsidRPr="003E5786">
        <w:rPr>
          <w:rFonts w:ascii="Tahoma" w:hAnsi="Tahoma" w:cs="Tahoma"/>
          <w:bCs/>
        </w:rPr>
        <w:t>.</w:t>
      </w:r>
    </w:p>
    <w:p w14:paraId="3B855B7E" w14:textId="77777777" w:rsidR="00F639EF" w:rsidRPr="003E5786" w:rsidRDefault="00F639EF" w:rsidP="00F639EF">
      <w:pPr>
        <w:pStyle w:val="WW-Tekstpodstawowywcity2"/>
        <w:rPr>
          <w:rFonts w:ascii="Tahoma" w:hAnsi="Tahoma" w:cs="Tahoma"/>
          <w:sz w:val="20"/>
        </w:rPr>
      </w:pPr>
    </w:p>
    <w:p w14:paraId="0613B8EF" w14:textId="3C47DE6D" w:rsidR="00F639EF" w:rsidRDefault="00F639EF" w:rsidP="00827313">
      <w:pPr>
        <w:pStyle w:val="Akapitzlist"/>
        <w:numPr>
          <w:ilvl w:val="0"/>
          <w:numId w:val="5"/>
        </w:numPr>
        <w:rPr>
          <w:rFonts w:ascii="Tahoma" w:hAnsi="Tahoma" w:cs="Tahoma"/>
          <w:sz w:val="20"/>
          <w:szCs w:val="20"/>
        </w:rPr>
      </w:pPr>
      <w:r w:rsidRPr="003E5786">
        <w:rPr>
          <w:rFonts w:ascii="Tahoma" w:hAnsi="Tahoma" w:cs="Tahoma"/>
          <w:b/>
          <w:sz w:val="20"/>
          <w:szCs w:val="20"/>
        </w:rPr>
        <w:t xml:space="preserve">Klauzula odstąpienia od prawa do regresu w stosunku do użytkowników sprzętu elektronicznego </w:t>
      </w:r>
      <w:r w:rsidRPr="003E5786">
        <w:rPr>
          <w:rFonts w:ascii="Tahoma" w:hAnsi="Tahoma" w:cs="Tahoma"/>
          <w:sz w:val="20"/>
          <w:szCs w:val="20"/>
        </w:rPr>
        <w:t xml:space="preserve">-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w:t>
      </w:r>
      <w:r w:rsidR="00827313" w:rsidRPr="003E5786">
        <w:rPr>
          <w:rFonts w:ascii="Tahoma" w:hAnsi="Tahoma" w:cs="Tahoma"/>
          <w:sz w:val="20"/>
          <w:szCs w:val="20"/>
        </w:rPr>
        <w:t xml:space="preserve">w ramach nauczania zdalnego, </w:t>
      </w:r>
      <w:r w:rsidRPr="003E5786">
        <w:rPr>
          <w:rFonts w:ascii="Tahoma" w:hAnsi="Tahoma" w:cs="Tahoma"/>
          <w:sz w:val="20"/>
          <w:szCs w:val="20"/>
        </w:rPr>
        <w:t>za szkody wyrządzone przez te osoby. Zrzeczenie się prawa do regresu nie ma zastosowania, gdy osoby te wyrządziły szkodę umyślnie. Dotyczy ubezpieczenia sprzętu elektronicznego od wszystkich ryzyk.</w:t>
      </w:r>
    </w:p>
    <w:p w14:paraId="2C2CCDB8" w14:textId="77777777" w:rsidR="003E5786" w:rsidRDefault="003E5786" w:rsidP="003E5786">
      <w:pPr>
        <w:pStyle w:val="Akapitzlist"/>
        <w:ind w:left="1070"/>
        <w:rPr>
          <w:rFonts w:ascii="Tahoma" w:hAnsi="Tahoma" w:cs="Tahoma"/>
          <w:sz w:val="20"/>
          <w:szCs w:val="20"/>
        </w:rPr>
      </w:pPr>
    </w:p>
    <w:p w14:paraId="4ADB58CA" w14:textId="2DA44E15" w:rsidR="00F639EF" w:rsidRPr="003E5786" w:rsidRDefault="00F639EF" w:rsidP="003E5786">
      <w:pPr>
        <w:pStyle w:val="Akapitzlist"/>
        <w:numPr>
          <w:ilvl w:val="0"/>
          <w:numId w:val="5"/>
        </w:numPr>
        <w:rPr>
          <w:rFonts w:ascii="Tahoma" w:hAnsi="Tahoma" w:cs="Tahoma"/>
          <w:sz w:val="20"/>
          <w:szCs w:val="20"/>
        </w:rPr>
      </w:pPr>
      <w:r w:rsidRPr="003E5786">
        <w:rPr>
          <w:rFonts w:ascii="Tahoma" w:hAnsi="Tahoma" w:cs="Tahoma"/>
          <w:b/>
          <w:bCs/>
          <w:sz w:val="20"/>
          <w:szCs w:val="20"/>
        </w:rPr>
        <w:t xml:space="preserve">Klauzula ubezpieczenia mienia na cudzy rachunek - </w:t>
      </w:r>
      <w:r w:rsidRPr="003E5786">
        <w:rPr>
          <w:rFonts w:ascii="Tahoma" w:hAnsi="Tahoma" w:cs="Tahoma"/>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BEA266E" w14:textId="77777777" w:rsidR="00F639EF" w:rsidRPr="003E5786" w:rsidRDefault="00F639EF" w:rsidP="00F639EF">
      <w:pPr>
        <w:ind w:left="709"/>
        <w:jc w:val="both"/>
        <w:rPr>
          <w:rFonts w:ascii="Tahoma" w:hAnsi="Tahoma" w:cs="Tahoma"/>
        </w:rPr>
      </w:pPr>
      <w:r w:rsidRPr="003E5786">
        <w:rPr>
          <w:rFonts w:ascii="Tahoma" w:hAnsi="Tahoma" w:cs="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40D13D20" w14:textId="77777777" w:rsidR="00F639EF" w:rsidRPr="003E5786" w:rsidRDefault="00F639EF" w:rsidP="00F639EF">
      <w:pPr>
        <w:pStyle w:val="Default"/>
        <w:ind w:left="709"/>
        <w:jc w:val="both"/>
        <w:rPr>
          <w:rFonts w:ascii="Tahoma" w:hAnsi="Tahoma" w:cs="Tahoma"/>
          <w:color w:val="auto"/>
          <w:sz w:val="20"/>
          <w:szCs w:val="20"/>
        </w:rPr>
      </w:pPr>
      <w:r w:rsidRPr="003E5786">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622D56F" w14:textId="77FEAC60" w:rsidR="00F639EF" w:rsidRPr="003E5786" w:rsidRDefault="00F639EF" w:rsidP="00F639EF">
      <w:pPr>
        <w:ind w:left="709"/>
        <w:jc w:val="both"/>
        <w:rPr>
          <w:rFonts w:ascii="Tahoma" w:hAnsi="Tahoma" w:cs="Tahoma"/>
        </w:rPr>
      </w:pPr>
      <w:r w:rsidRPr="003E5786">
        <w:rPr>
          <w:rFonts w:ascii="Tahoma" w:hAnsi="Tahoma" w:cs="Tahoma"/>
        </w:rPr>
        <w:t xml:space="preserve">3. Limit odpowiedzialności dla tej klauzuli wynosi </w:t>
      </w:r>
      <w:r w:rsidRPr="003E5786">
        <w:rPr>
          <w:rFonts w:ascii="Tahoma" w:hAnsi="Tahoma" w:cs="Tahoma"/>
          <w:b/>
        </w:rPr>
        <w:t>200 000,00 zł</w:t>
      </w:r>
      <w:r w:rsidRPr="003E5786">
        <w:rPr>
          <w:rFonts w:ascii="Tahoma" w:hAnsi="Tahoma" w:cs="Tahoma"/>
        </w:rPr>
        <w:t xml:space="preserve"> na jedno i wszystkie zdarzenia w </w:t>
      </w:r>
      <w:r w:rsidR="00A769AC" w:rsidRPr="003E5786">
        <w:rPr>
          <w:rFonts w:ascii="Tahoma" w:hAnsi="Tahoma" w:cs="Tahoma"/>
        </w:rPr>
        <w:t xml:space="preserve">rocznym </w:t>
      </w:r>
      <w:r w:rsidRPr="003E5786">
        <w:rPr>
          <w:rFonts w:ascii="Tahoma" w:hAnsi="Tahoma" w:cs="Tahoma"/>
        </w:rPr>
        <w:t xml:space="preserve">okresie ubezpieczenia z podlimitem </w:t>
      </w:r>
      <w:r w:rsidRPr="003E5786">
        <w:rPr>
          <w:rFonts w:ascii="Tahoma" w:hAnsi="Tahoma" w:cs="Tahoma"/>
          <w:b/>
        </w:rPr>
        <w:t>10 000 zł</w:t>
      </w:r>
      <w:r w:rsidRPr="003E5786">
        <w:rPr>
          <w:rFonts w:ascii="Tahoma" w:hAnsi="Tahoma" w:cs="Tahoma"/>
        </w:rPr>
        <w:t xml:space="preserve"> na ryzyko kradzieży i jest niezależny od przyjętej sumy ubezpieczenia nieruchomości objętej ubezpieczeniem.</w:t>
      </w:r>
    </w:p>
    <w:p w14:paraId="7162D0DF" w14:textId="77777777" w:rsidR="00F639EF" w:rsidRPr="00827313" w:rsidRDefault="00F639EF" w:rsidP="00F639EF">
      <w:pPr>
        <w:ind w:left="709"/>
        <w:jc w:val="both"/>
        <w:rPr>
          <w:rFonts w:ascii="Tahoma" w:hAnsi="Tahoma" w:cs="Tahoma"/>
        </w:rPr>
      </w:pPr>
      <w:r w:rsidRPr="003E5786">
        <w:rPr>
          <w:rFonts w:ascii="Tahoma" w:hAnsi="Tahoma" w:cs="Tahoma"/>
        </w:rPr>
        <w:t>Klauzula dotyczy ubezpieczenia mienia od wszystkich ryzyk.</w:t>
      </w:r>
    </w:p>
    <w:p w14:paraId="6EA4BBFB" w14:textId="77777777" w:rsidR="00F639EF" w:rsidRPr="00827313" w:rsidRDefault="00F639EF" w:rsidP="00F639EF">
      <w:pPr>
        <w:rPr>
          <w:rFonts w:ascii="Tahoma" w:hAnsi="Tahoma" w:cs="Tahoma"/>
          <w:b/>
          <w:u w:val="single"/>
        </w:rPr>
      </w:pPr>
    </w:p>
    <w:p w14:paraId="40CC7F20" w14:textId="109D0E83"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77777777" w:rsidR="00F639EF" w:rsidRPr="00827313"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w:t>
      </w:r>
      <w:r w:rsidR="000F73FB" w:rsidRPr="00827313">
        <w:rPr>
          <w:rFonts w:ascii="Tahoma" w:hAnsi="Tahoma" w:cs="Tahoma"/>
          <w:sz w:val="20"/>
        </w:rPr>
        <w:t xml:space="preserve">sumy ubezpieczenia dla mienia ubezpieczonego na </w:t>
      </w:r>
      <w:r w:rsidR="000F73FB" w:rsidRPr="00827313">
        <w:rPr>
          <w:rFonts w:ascii="Tahoma" w:hAnsi="Tahoma" w:cs="Tahoma"/>
          <w:iCs/>
          <w:sz w:val="20"/>
        </w:rPr>
        <w:t>pierwsze ryzyko lub sumy gwarancyjnej (limitów odpowiedzialności) w ubezpieczeniu OC.</w:t>
      </w:r>
      <w:r w:rsidRPr="00827313">
        <w:rPr>
          <w:rFonts w:ascii="Tahoma" w:hAnsi="Tahoma" w:cs="Tahoma"/>
          <w:sz w:val="20"/>
        </w:rPr>
        <w:t xml:space="preserve"> </w:t>
      </w:r>
      <w:r w:rsidR="000F73FB" w:rsidRPr="00827313">
        <w:rPr>
          <w:rFonts w:ascii="Tahoma" w:hAnsi="Tahoma" w:cs="Tahoma"/>
          <w:sz w:val="20"/>
        </w:rPr>
        <w:br/>
      </w:r>
      <w:r w:rsidRPr="00827313">
        <w:rPr>
          <w:rFonts w:ascii="Tahoma" w:hAnsi="Tahoma" w:cs="Tahoma"/>
          <w:sz w:val="20"/>
        </w:rPr>
        <w:t>W przypadku wyczerpania ww. limitu zastosowanie będą miały postanowienia ogólnych warunków ubezpieczenia. Klauzula ma zastosowanie do ubezpieczeń zawieranych w systemie na pierwsze ryzyko oraz ubezpieczenia odpowiedzialności cywilnej.</w:t>
      </w:r>
    </w:p>
    <w:p w14:paraId="284766B3" w14:textId="7EE2D8DF" w:rsidR="00F639EF" w:rsidRPr="00827313" w:rsidRDefault="00F639EF" w:rsidP="00F639EF">
      <w:pPr>
        <w:pStyle w:val="WW-Tekstpodstawowywcity2"/>
        <w:numPr>
          <w:ilvl w:val="0"/>
          <w:numId w:val="5"/>
        </w:numPr>
        <w:rPr>
          <w:rFonts w:ascii="Tahoma" w:hAnsi="Tahoma" w:cs="Tahoma"/>
          <w:sz w:val="20"/>
        </w:rPr>
      </w:pPr>
      <w:r w:rsidRPr="00827313">
        <w:rPr>
          <w:rFonts w:ascii="Tahoma" w:hAnsi="Tahoma" w:cs="Tahoma"/>
          <w:b/>
          <w:sz w:val="20"/>
        </w:rPr>
        <w:t>K</w:t>
      </w:r>
      <w:r w:rsidRPr="00827313">
        <w:rPr>
          <w:rFonts w:ascii="Tahoma" w:hAnsi="Tahoma" w:cs="Tahoma"/>
          <w:b/>
          <w:bCs/>
          <w:sz w:val="20"/>
        </w:rPr>
        <w:t xml:space="preserve">lauzula aktów terroryzmu - </w:t>
      </w:r>
      <w:r w:rsidR="00186670" w:rsidRPr="00827313">
        <w:rPr>
          <w:rFonts w:ascii="Tahoma" w:hAnsi="Tahoma" w:cs="Tahoma"/>
          <w:sz w:val="20"/>
          <w:shd w:val="clear" w:color="auto" w:fill="FFFFFF"/>
        </w:rPr>
        <w:t xml:space="preserve">na mocy niniejszej klauzuli </w:t>
      </w:r>
      <w:r w:rsidRPr="00827313">
        <w:rPr>
          <w:rFonts w:ascii="Tahoma" w:hAnsi="Tahoma" w:cs="Tahoma"/>
          <w:sz w:val="20"/>
        </w:rPr>
        <w:t>Ubezpieczyciel ponosi odpowiedzialność za utratę, zniszczenie, lub uszkodzenie ubezpieczonego mienia powstałe w następstwie aktów terroryzmu</w:t>
      </w:r>
      <w:r w:rsidR="00A12752" w:rsidRPr="00827313">
        <w:rPr>
          <w:rFonts w:ascii="Tahoma" w:hAnsi="Tahoma" w:cs="Tahoma"/>
          <w:sz w:val="20"/>
        </w:rPr>
        <w:t xml:space="preserve"> lub sabotażu</w:t>
      </w:r>
      <w:r w:rsidRPr="00827313">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827313" w:rsidRDefault="00186670" w:rsidP="00F639EF">
      <w:pPr>
        <w:ind w:left="993"/>
        <w:jc w:val="both"/>
        <w:rPr>
          <w:rFonts w:ascii="Tahoma" w:hAnsi="Tahoma" w:cs="Tahoma"/>
        </w:rPr>
      </w:pPr>
      <w:r w:rsidRPr="00827313">
        <w:rPr>
          <w:rFonts w:ascii="Tahoma" w:hAnsi="Tahoma" w:cs="Tahoma"/>
        </w:rPr>
        <w:t>Poza wyłączeniami odpowiedzialności  określonymi w programie ubezpieczenia mienia od wszystkich  ryzyk, z</w:t>
      </w:r>
      <w:r w:rsidR="00F639EF" w:rsidRPr="00827313">
        <w:rPr>
          <w:rFonts w:ascii="Tahoma" w:hAnsi="Tahoma" w:cs="Tahoma"/>
        </w:rPr>
        <w:t xml:space="preserve"> zakresu ochrony wyłączone są szkody:</w:t>
      </w:r>
    </w:p>
    <w:p w14:paraId="4B128700" w14:textId="77777777" w:rsidR="00F639EF" w:rsidRPr="00827313" w:rsidRDefault="00F639EF" w:rsidP="00934CE2">
      <w:pPr>
        <w:pStyle w:val="Akapitzlist"/>
        <w:numPr>
          <w:ilvl w:val="0"/>
          <w:numId w:val="28"/>
        </w:numPr>
        <w:ind w:left="1418"/>
        <w:contextualSpacing/>
        <w:jc w:val="both"/>
        <w:rPr>
          <w:rFonts w:ascii="Tahoma" w:hAnsi="Tahoma" w:cs="Tahoma"/>
          <w:sz w:val="20"/>
          <w:szCs w:val="20"/>
        </w:rPr>
      </w:pPr>
      <w:r w:rsidRPr="00827313">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827313" w:rsidRDefault="00F639EF" w:rsidP="00934CE2">
      <w:pPr>
        <w:pStyle w:val="Akapitzlist"/>
        <w:numPr>
          <w:ilvl w:val="0"/>
          <w:numId w:val="28"/>
        </w:numPr>
        <w:ind w:left="1418"/>
        <w:contextualSpacing/>
        <w:jc w:val="both"/>
        <w:rPr>
          <w:rFonts w:ascii="Tahoma" w:hAnsi="Tahoma" w:cs="Tahoma"/>
          <w:sz w:val="20"/>
          <w:szCs w:val="20"/>
        </w:rPr>
      </w:pPr>
      <w:r w:rsidRPr="00827313">
        <w:rPr>
          <w:rFonts w:ascii="Tahoma" w:hAnsi="Tahoma" w:cs="Tahoma"/>
          <w:sz w:val="20"/>
          <w:szCs w:val="20"/>
        </w:rPr>
        <w:t>spowodowane atakiem elektronicznym, w tym przez włamania komputerowe oraz w wyniku działania wirusów komputerowych,</w:t>
      </w:r>
    </w:p>
    <w:p w14:paraId="318F4365" w14:textId="77777777" w:rsidR="00F639EF" w:rsidRPr="00827313" w:rsidRDefault="00F639EF" w:rsidP="00934CE2">
      <w:pPr>
        <w:pStyle w:val="Akapitzlist"/>
        <w:numPr>
          <w:ilvl w:val="0"/>
          <w:numId w:val="28"/>
        </w:numPr>
        <w:ind w:left="1418"/>
        <w:contextualSpacing/>
        <w:jc w:val="both"/>
        <w:rPr>
          <w:rFonts w:ascii="Tahoma" w:hAnsi="Tahoma" w:cs="Tahoma"/>
          <w:sz w:val="20"/>
          <w:szCs w:val="20"/>
        </w:rPr>
      </w:pPr>
      <w:r w:rsidRPr="00827313">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827313" w:rsidRDefault="00F639EF" w:rsidP="00934CE2">
      <w:pPr>
        <w:pStyle w:val="Akapitzlist"/>
        <w:numPr>
          <w:ilvl w:val="0"/>
          <w:numId w:val="28"/>
        </w:numPr>
        <w:ind w:left="1418"/>
        <w:contextualSpacing/>
        <w:jc w:val="both"/>
        <w:rPr>
          <w:rFonts w:ascii="Tahoma" w:hAnsi="Tahoma" w:cs="Tahoma"/>
          <w:sz w:val="20"/>
          <w:szCs w:val="20"/>
        </w:rPr>
      </w:pPr>
      <w:r w:rsidRPr="00827313">
        <w:rPr>
          <w:rFonts w:ascii="Tahoma" w:hAnsi="Tahoma" w:cs="Tahoma"/>
          <w:sz w:val="20"/>
          <w:szCs w:val="20"/>
        </w:rPr>
        <w:t>powstałe w wyniku strajków, zamieszek, rozruchów, demonstracji, działań chuligańskich.</w:t>
      </w:r>
    </w:p>
    <w:p w14:paraId="4713952A" w14:textId="77777777" w:rsidR="00F639EF" w:rsidRPr="00827313" w:rsidRDefault="00F639EF" w:rsidP="00F639EF">
      <w:pPr>
        <w:pStyle w:val="WW-Tekstpodstawowywcity2"/>
        <w:ind w:left="1070" w:firstLine="0"/>
        <w:rPr>
          <w:rFonts w:ascii="Tahoma" w:hAnsi="Tahoma" w:cs="Tahoma"/>
          <w:sz w:val="20"/>
        </w:rPr>
      </w:pPr>
      <w:r w:rsidRPr="00827313">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14:paraId="554E4280" w14:textId="77777777" w:rsidR="00F639EF" w:rsidRPr="00827313" w:rsidRDefault="00F639EF" w:rsidP="00F639EF">
      <w:pPr>
        <w:pStyle w:val="WW-Tekstpodstawowywcity2"/>
        <w:ind w:left="1070" w:firstLine="0"/>
        <w:rPr>
          <w:rFonts w:ascii="Tahoma" w:hAnsi="Tahoma" w:cs="Tahoma"/>
          <w:sz w:val="20"/>
        </w:rPr>
      </w:pPr>
    </w:p>
    <w:p w14:paraId="365A04F6" w14:textId="098E3A0D" w:rsidR="00F639EF" w:rsidRPr="00827313" w:rsidRDefault="00F639EF" w:rsidP="00F639EF">
      <w:pPr>
        <w:numPr>
          <w:ilvl w:val="0"/>
          <w:numId w:val="5"/>
        </w:numPr>
        <w:tabs>
          <w:tab w:val="clear" w:pos="1070"/>
          <w:tab w:val="num" w:pos="993"/>
          <w:tab w:val="num" w:pos="1134"/>
        </w:tabs>
        <w:suppressAutoHyphens/>
        <w:ind w:left="993" w:hanging="284"/>
        <w:jc w:val="both"/>
        <w:rPr>
          <w:rFonts w:ascii="Tahoma" w:hAnsi="Tahoma" w:cs="Tahoma"/>
        </w:rPr>
      </w:pPr>
      <w:r w:rsidRPr="00827313">
        <w:rPr>
          <w:rFonts w:ascii="Tahoma" w:hAnsi="Tahoma" w:cs="Tahoma"/>
          <w:b/>
        </w:rPr>
        <w:t>Klauzula strajków, rozruchów, zamieszek społecznych</w:t>
      </w:r>
      <w:r w:rsidRPr="00827313">
        <w:rPr>
          <w:rFonts w:ascii="Tahoma" w:hAnsi="Tahoma" w:cs="Tahoma"/>
        </w:rPr>
        <w:t xml:space="preserve"> - </w:t>
      </w:r>
      <w:r w:rsidR="00186670" w:rsidRPr="00827313">
        <w:rPr>
          <w:rFonts w:ascii="Tahoma" w:hAnsi="Tahoma" w:cs="Tahoma"/>
          <w:shd w:val="clear" w:color="auto" w:fill="FFFFFF"/>
        </w:rPr>
        <w:t>na mocy niniejszej klauzuli</w:t>
      </w:r>
      <w:r w:rsidR="00186670" w:rsidRPr="00827313">
        <w:rPr>
          <w:rFonts w:ascii="Tahoma" w:hAnsi="Tahoma" w:cs="Tahoma"/>
        </w:rPr>
        <w:t xml:space="preserve"> </w:t>
      </w:r>
      <w:r w:rsidRPr="00827313">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3E7AA6" w:rsidRDefault="00F639EF" w:rsidP="00F639EF">
      <w:pPr>
        <w:tabs>
          <w:tab w:val="left" w:pos="993"/>
        </w:tabs>
        <w:ind w:left="993"/>
        <w:contextualSpacing/>
        <w:jc w:val="both"/>
        <w:rPr>
          <w:rFonts w:ascii="Tahoma" w:hAnsi="Tahoma" w:cs="Tahoma"/>
        </w:rPr>
      </w:pPr>
      <w:r w:rsidRPr="003E7AA6">
        <w:rPr>
          <w:rFonts w:ascii="Tahoma" w:hAnsi="Tahoma" w:cs="Tahoma"/>
        </w:rPr>
        <w:t>Przez strajki, rozruchy oraz zamieszki społeczne rozumie się:</w:t>
      </w:r>
    </w:p>
    <w:p w14:paraId="7BC4185A"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osoby lub grupy osób, powodujące zakłócenia porządku publicznego;</w:t>
      </w:r>
    </w:p>
    <w:p w14:paraId="2CE73666"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zmierzające do przywrócenia porządku publicznego lub zminimalizowania skutków zakłóceń;</w:t>
      </w:r>
    </w:p>
    <w:p w14:paraId="3D1EAAB7" w14:textId="77777777" w:rsidR="00F639EF" w:rsidRPr="00827313"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 xml:space="preserve">umyślne działanie strajkującego lub poddanego lokautowi pracownika, mające na celu wspomożenie strajku lub przeciwstawienie się </w:t>
      </w:r>
      <w:r w:rsidRPr="00827313">
        <w:rPr>
          <w:rFonts w:ascii="Tahoma" w:hAnsi="Tahoma" w:cs="Tahoma"/>
        </w:rPr>
        <w:t>lokautowi;</w:t>
      </w:r>
    </w:p>
    <w:p w14:paraId="5C880924" w14:textId="77777777" w:rsidR="00F639EF" w:rsidRPr="00827313"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827313">
        <w:rPr>
          <w:rFonts w:ascii="Tahoma" w:hAnsi="Tahoma" w:cs="Tahoma"/>
        </w:rPr>
        <w:t>działanie legalnie ustanowionej władzy zapobiegające takim czynnościom lub działającej w celu zminimalizowania skutków takich czynności.</w:t>
      </w:r>
    </w:p>
    <w:p w14:paraId="69D3A209" w14:textId="3311A6F4" w:rsidR="00F639EF" w:rsidRPr="00827313" w:rsidRDefault="00186670" w:rsidP="00F639EF">
      <w:pPr>
        <w:tabs>
          <w:tab w:val="left" w:pos="993"/>
          <w:tab w:val="num" w:pos="1276"/>
        </w:tabs>
        <w:ind w:left="993"/>
        <w:contextualSpacing/>
        <w:jc w:val="both"/>
        <w:rPr>
          <w:rFonts w:ascii="Tahoma" w:hAnsi="Tahoma" w:cs="Tahoma"/>
        </w:rPr>
      </w:pPr>
      <w:r w:rsidRPr="00827313">
        <w:rPr>
          <w:rFonts w:ascii="Tahoma" w:hAnsi="Tahoma" w:cs="Tahoma"/>
          <w:color w:val="000000"/>
        </w:rPr>
        <w:t>Poza wyłączeniami odpowiedzialności  określonymi w programie ubezpieczenia mienia od wszystkich  ryzyk,</w:t>
      </w:r>
      <w:r w:rsidRPr="00827313">
        <w:rPr>
          <w:rFonts w:ascii="Tahoma" w:hAnsi="Tahoma" w:cs="Tahoma"/>
        </w:rPr>
        <w:t xml:space="preserve"> z</w:t>
      </w:r>
      <w:r w:rsidR="00F639EF" w:rsidRPr="00827313">
        <w:rPr>
          <w:rFonts w:ascii="Tahoma" w:hAnsi="Tahoma" w:cs="Tahoma"/>
        </w:rPr>
        <w:t xml:space="preserve"> ochrony ubezpieczeniowej wyłącza się szkody:</w:t>
      </w:r>
    </w:p>
    <w:p w14:paraId="76FC2C0D"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827313">
        <w:rPr>
          <w:rFonts w:ascii="Tahoma" w:hAnsi="Tahoma" w:cs="Tahoma"/>
        </w:rPr>
        <w:t>wynikłe z całkowitego lub częś</w:t>
      </w:r>
      <w:r w:rsidRPr="003E7AA6">
        <w:rPr>
          <w:rFonts w:ascii="Tahoma" w:hAnsi="Tahoma" w:cs="Tahoma"/>
        </w:rPr>
        <w:t>ciowego zaprzestania działalności, opóźnień lub zakłóceń działalności;</w:t>
      </w:r>
    </w:p>
    <w:p w14:paraId="4332E76F"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powstałe wskutek trwałego lub tymczasowego zajęcia, w wyniku konfiskaty lub rekwizycji przez legalną władzę;</w:t>
      </w:r>
    </w:p>
    <w:p w14:paraId="12E558C8" w14:textId="77777777" w:rsidR="00F639EF" w:rsidRPr="00827313"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 xml:space="preserve">będące następstwem działań wojennych, wojny domowej, wprowadzenia stanu wojennego lub stanu wyjątkowego, powstania zbrojnego, rewolucji, konfiskaty lub innego </w:t>
      </w:r>
      <w:r w:rsidRPr="00827313">
        <w:rPr>
          <w:rFonts w:ascii="Tahoma" w:hAnsi="Tahoma" w:cs="Tahoma"/>
        </w:rPr>
        <w:t>rodzaju przejęcia przedmiotu ubezpieczenia przez rząd lub inne władze kraju, sabotażu, blokady,</w:t>
      </w:r>
    </w:p>
    <w:p w14:paraId="038BA0C4" w14:textId="77777777" w:rsidR="00F639EF" w:rsidRPr="00827313" w:rsidRDefault="00F639EF" w:rsidP="00934CE2">
      <w:pPr>
        <w:numPr>
          <w:ilvl w:val="1"/>
          <w:numId w:val="29"/>
        </w:numPr>
        <w:tabs>
          <w:tab w:val="left" w:pos="993"/>
          <w:tab w:val="num" w:pos="1276"/>
        </w:tabs>
        <w:ind w:left="993" w:firstLine="0"/>
        <w:contextualSpacing/>
        <w:jc w:val="both"/>
        <w:rPr>
          <w:rFonts w:ascii="Tahoma" w:hAnsi="Tahoma" w:cs="Tahoma"/>
        </w:rPr>
      </w:pPr>
      <w:r w:rsidRPr="00827313">
        <w:rPr>
          <w:rFonts w:ascii="Tahoma" w:hAnsi="Tahoma" w:cs="Tahoma"/>
        </w:rPr>
        <w:t>aktów terroryzmu.</w:t>
      </w:r>
    </w:p>
    <w:p w14:paraId="73A2E87D" w14:textId="23BB26D3" w:rsidR="00F639EF" w:rsidRPr="00827313" w:rsidRDefault="00F639EF" w:rsidP="00827313">
      <w:pPr>
        <w:pStyle w:val="WW-Tekstpodstawowywcity2"/>
        <w:tabs>
          <w:tab w:val="num" w:pos="1276"/>
        </w:tabs>
        <w:ind w:left="993" w:firstLine="0"/>
        <w:rPr>
          <w:rFonts w:ascii="Tahoma" w:hAnsi="Tahoma" w:cs="Tahoma"/>
          <w:sz w:val="20"/>
        </w:rPr>
      </w:pPr>
      <w:r w:rsidRPr="00827313">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14:paraId="4BBDE724"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827313">
        <w:rPr>
          <w:rFonts w:ascii="Tahoma" w:hAnsi="Tahoma" w:cs="Tahoma"/>
          <w:b/>
          <w:sz w:val="20"/>
        </w:rPr>
        <w:t xml:space="preserve">Klauzula zaliczki na poczet odszkodowania – </w:t>
      </w:r>
      <w:r w:rsidRPr="00827313">
        <w:rPr>
          <w:rFonts w:ascii="Tahoma" w:hAnsi="Tahoma" w:cs="Tahoma"/>
          <w:sz w:val="20"/>
        </w:rPr>
        <w:t>Ubezpieczyciel w przypadku potwierdzenia swojej odpowiedzialności za powstałą szkodę, wypłaca zaliczkę na poczet odszkodo</w:t>
      </w:r>
      <w:r w:rsidRPr="001A7F73">
        <w:rPr>
          <w:rFonts w:ascii="Tahoma" w:hAnsi="Tahoma" w:cs="Tahoma"/>
          <w:color w:val="000000"/>
          <w:sz w:val="20"/>
        </w:rPr>
        <w:t xml:space="preserve">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14:paraId="4F5920ED"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950FD90" w14:textId="77777777" w:rsidR="001263FB" w:rsidRPr="0067525B"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495713E9" w14:textId="18001B78" w:rsidR="00F639EF" w:rsidRPr="00827313" w:rsidRDefault="00F639EF" w:rsidP="00827313">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2CA3B17B" w14:textId="77777777"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150DC063" w:rsidR="00F639EF"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w:t>
      </w:r>
      <w:r w:rsidR="00AC5F1B">
        <w:rPr>
          <w:rFonts w:ascii="Tahoma" w:hAnsi="Tahoma" w:cs="Tahoma"/>
          <w:sz w:val="20"/>
        </w:rPr>
        <w:t xml:space="preserve">rocznym </w:t>
      </w:r>
      <w:r w:rsidRPr="00464461">
        <w:rPr>
          <w:rFonts w:ascii="Tahoma" w:hAnsi="Tahoma" w:cs="Tahoma"/>
          <w:sz w:val="20"/>
        </w:rPr>
        <w:t>okresie ubezpieczenia. Dotyczy ubezpieczenia mienia od wszystkich ryzyk, ubezpieczenia sprzętu elektronicznego od wszystkich ryzyk</w:t>
      </w:r>
      <w:r w:rsidR="00827313">
        <w:rPr>
          <w:rFonts w:ascii="Tahoma" w:hAnsi="Tahoma" w:cs="Tahoma"/>
          <w:sz w:val="20"/>
        </w:rPr>
        <w:t>.</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3E47612D"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 xml:space="preserve">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78871255" w:rsidR="00F639EF" w:rsidRPr="00827313" w:rsidRDefault="00F639EF" w:rsidP="00F639EF">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67525B">
        <w:rPr>
          <w:rFonts w:ascii="Arial" w:hAnsi="Arial" w:cs="Arial"/>
          <w:sz w:val="20"/>
        </w:rPr>
        <w:t xml:space="preserve">82 Rozporządzenia Parlamentu Europejskiego i Rady 2016/679 z dnia 27 kwietnia 2016 r. w sprawie ochrony osób fizycznych w </w:t>
      </w:r>
      <w:r w:rsidRPr="00827313">
        <w:rPr>
          <w:rFonts w:ascii="Arial" w:hAnsi="Arial" w:cs="Arial"/>
          <w:sz w:val="20"/>
        </w:rPr>
        <w:t>związku z przetwarzaniem danych osobowych i w sprawie swobodnego przepływu takich danych oraz uchylenia dyrektywy 95/46/WE – RODO)</w:t>
      </w:r>
      <w:r w:rsidRPr="00827313">
        <w:rPr>
          <w:rFonts w:ascii="Tahoma" w:hAnsi="Tahoma" w:cs="Tahoma"/>
          <w:sz w:val="20"/>
        </w:rPr>
        <w:t>.</w:t>
      </w:r>
      <w:r w:rsidRPr="00827313">
        <w:rPr>
          <w:rStyle w:val="Pogrubienie"/>
          <w:rFonts w:ascii="Tahoma" w:hAnsi="Tahoma" w:cs="Tahoma"/>
          <w:sz w:val="20"/>
          <w:shd w:val="clear" w:color="auto" w:fill="FFFFFF"/>
        </w:rPr>
        <w:t xml:space="preserve"> Limit odpowiedzialności </w:t>
      </w:r>
      <w:r w:rsidR="00E770BB" w:rsidRPr="00827313">
        <w:rPr>
          <w:rStyle w:val="Pogrubienie"/>
          <w:rFonts w:ascii="Tahoma" w:hAnsi="Tahoma" w:cs="Tahoma"/>
          <w:sz w:val="20"/>
          <w:shd w:val="clear" w:color="auto" w:fill="FFFFFF"/>
        </w:rPr>
        <w:t>1</w:t>
      </w:r>
      <w:r w:rsidRPr="00827313">
        <w:rPr>
          <w:rStyle w:val="Pogrubienie"/>
          <w:rFonts w:ascii="Tahoma" w:hAnsi="Tahoma" w:cs="Tahoma"/>
          <w:sz w:val="20"/>
          <w:shd w:val="clear" w:color="auto" w:fill="FFFFFF"/>
        </w:rPr>
        <w:t xml:space="preserve">00 000,00 zł na jeden i wszystkie wypadki ubezpieczeniowe w </w:t>
      </w:r>
      <w:r w:rsidR="00A769AC" w:rsidRPr="00827313">
        <w:rPr>
          <w:rStyle w:val="Pogrubienie"/>
          <w:rFonts w:ascii="Tahoma" w:hAnsi="Tahoma" w:cs="Tahoma"/>
          <w:sz w:val="20"/>
          <w:shd w:val="clear" w:color="auto" w:fill="FFFFFF"/>
        </w:rPr>
        <w:t xml:space="preserve">rocznym </w:t>
      </w:r>
      <w:r w:rsidRPr="00827313">
        <w:rPr>
          <w:rStyle w:val="Pogrubienie"/>
          <w:rFonts w:ascii="Tahoma" w:hAnsi="Tahoma" w:cs="Tahoma"/>
          <w:sz w:val="20"/>
          <w:shd w:val="clear" w:color="auto" w:fill="FFFFFF"/>
        </w:rPr>
        <w:t>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827313" w:rsidRDefault="00F639EF" w:rsidP="00F639EF">
      <w:pPr>
        <w:pStyle w:val="Akapitzlist"/>
        <w:rPr>
          <w:rFonts w:ascii="Tahoma" w:hAnsi="Tahoma" w:cs="Tahoma"/>
          <w:b/>
          <w:sz w:val="20"/>
        </w:rPr>
      </w:pPr>
    </w:p>
    <w:p w14:paraId="079A79BC" w14:textId="3EFBB658" w:rsidR="00F639EF" w:rsidRPr="00827313" w:rsidRDefault="00F639EF" w:rsidP="00F639EF">
      <w:pPr>
        <w:pStyle w:val="Akapitzlist"/>
        <w:numPr>
          <w:ilvl w:val="0"/>
          <w:numId w:val="5"/>
        </w:numPr>
        <w:jc w:val="both"/>
        <w:rPr>
          <w:rFonts w:ascii="Tahoma" w:hAnsi="Tahoma" w:cs="Tahoma"/>
          <w:sz w:val="20"/>
          <w:szCs w:val="20"/>
        </w:rPr>
      </w:pPr>
      <w:r w:rsidRPr="00827313">
        <w:rPr>
          <w:rFonts w:ascii="Tahoma" w:hAnsi="Tahoma" w:cs="Tahoma"/>
          <w:b/>
          <w:iCs/>
          <w:sz w:val="20"/>
          <w:szCs w:val="20"/>
        </w:rPr>
        <w:t>Klauzula wężykowa</w:t>
      </w:r>
      <w:r w:rsidRPr="00827313">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827313">
        <w:rPr>
          <w:rFonts w:ascii="Tahoma" w:hAnsi="Tahoma" w:cs="Tahoma"/>
          <w:iCs/>
          <w:sz w:val="20"/>
          <w:szCs w:val="20"/>
        </w:rPr>
        <w:t>10</w:t>
      </w:r>
      <w:r w:rsidRPr="00827313">
        <w:rPr>
          <w:rFonts w:ascii="Tahoma" w:hAnsi="Tahoma" w:cs="Tahoma"/>
          <w:iCs/>
          <w:sz w:val="20"/>
          <w:szCs w:val="20"/>
        </w:rPr>
        <w:t xml:space="preserve">0 000,00 zł na jeden i wszystkie wypadki ubezpieczeniowe w </w:t>
      </w:r>
      <w:r w:rsidR="00A769AC" w:rsidRPr="00827313">
        <w:rPr>
          <w:rFonts w:ascii="Tahoma" w:hAnsi="Tahoma" w:cs="Tahoma"/>
          <w:iCs/>
          <w:sz w:val="20"/>
          <w:szCs w:val="20"/>
        </w:rPr>
        <w:t xml:space="preserve">rocznym </w:t>
      </w:r>
      <w:r w:rsidRPr="00827313">
        <w:rPr>
          <w:rFonts w:ascii="Tahoma" w:hAnsi="Tahoma" w:cs="Tahoma"/>
          <w:iCs/>
          <w:sz w:val="20"/>
          <w:szCs w:val="20"/>
        </w:rPr>
        <w:t>okresie ubezpieczenia. Klauzula dotyczy ubezpieczenia odpowiedzialności cywilnej.</w:t>
      </w:r>
    </w:p>
    <w:p w14:paraId="4C3CC5DD" w14:textId="77777777" w:rsidR="00F639EF" w:rsidRPr="00827313" w:rsidRDefault="00F639EF" w:rsidP="00F639EF">
      <w:pPr>
        <w:pStyle w:val="WW-Tekstpodstawowywcity2"/>
        <w:ind w:left="1070" w:firstLine="0"/>
        <w:rPr>
          <w:rFonts w:ascii="Tahoma" w:hAnsi="Tahoma" w:cs="Tahoma"/>
          <w:sz w:val="20"/>
        </w:rPr>
      </w:pPr>
    </w:p>
    <w:p w14:paraId="32C0C9AF" w14:textId="68B234A3" w:rsidR="00193854" w:rsidRPr="00827313" w:rsidRDefault="00193854" w:rsidP="00193854">
      <w:pPr>
        <w:pStyle w:val="WW-Tekstpodstawowywcity2"/>
        <w:numPr>
          <w:ilvl w:val="0"/>
          <w:numId w:val="5"/>
        </w:numPr>
        <w:ind w:left="993" w:hanging="284"/>
        <w:rPr>
          <w:rFonts w:ascii="Tahoma" w:hAnsi="Tahoma" w:cs="Tahoma"/>
          <w:sz w:val="20"/>
        </w:rPr>
      </w:pPr>
      <w:r w:rsidRPr="00827313">
        <w:rPr>
          <w:rFonts w:ascii="Tahoma" w:hAnsi="Tahoma" w:cs="Tahoma"/>
          <w:b/>
          <w:bCs/>
          <w:sz w:val="20"/>
          <w:shd w:val="clear" w:color="auto" w:fill="FFFFFF"/>
        </w:rPr>
        <w:t xml:space="preserve">Klauzula zwiększonych kosztów działalności </w:t>
      </w:r>
      <w:r w:rsidRPr="00827313">
        <w:rPr>
          <w:rFonts w:ascii="Tahoma" w:hAnsi="Tahoma" w:cs="Tahoma"/>
          <w:sz w:val="20"/>
          <w:shd w:val="clear" w:color="auto" w:fill="FFFFFF"/>
        </w:rPr>
        <w:t>– 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14:paraId="2906121F" w14:textId="77777777" w:rsidR="00193854" w:rsidRPr="00827313" w:rsidRDefault="00193854" w:rsidP="00193854">
      <w:pPr>
        <w:pStyle w:val="Akapitzlist"/>
        <w:ind w:left="1070"/>
        <w:rPr>
          <w:rFonts w:ascii="Tahoma" w:hAnsi="Tahoma" w:cs="Tahoma"/>
          <w:sz w:val="20"/>
          <w:szCs w:val="20"/>
          <w:shd w:val="clear" w:color="auto" w:fill="FFFFFF"/>
        </w:rPr>
      </w:pPr>
      <w:r w:rsidRPr="00827313">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827313" w:rsidRDefault="00193854" w:rsidP="00193854">
      <w:pPr>
        <w:pStyle w:val="Akapitzlist"/>
        <w:ind w:left="1070"/>
        <w:rPr>
          <w:rFonts w:ascii="Tahoma" w:hAnsi="Tahoma" w:cs="Tahoma"/>
          <w:sz w:val="20"/>
          <w:szCs w:val="20"/>
          <w:shd w:val="clear" w:color="auto" w:fill="FFFFFF"/>
        </w:rPr>
      </w:pPr>
      <w:r w:rsidRPr="00827313">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976EC0C" w:rsidR="00193854" w:rsidRDefault="00193854" w:rsidP="00193854">
      <w:pPr>
        <w:pStyle w:val="WW-Tekstpodstawowywcity2"/>
        <w:ind w:left="1070" w:firstLine="0"/>
        <w:rPr>
          <w:rFonts w:ascii="Tahoma" w:hAnsi="Tahoma" w:cs="Tahoma"/>
          <w:sz w:val="20"/>
          <w:shd w:val="clear" w:color="auto" w:fill="FFFFFF"/>
        </w:rPr>
      </w:pPr>
      <w:r w:rsidRPr="00827313">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827313">
        <w:rPr>
          <w:rFonts w:ascii="Tahoma" w:hAnsi="Tahoma" w:cs="Tahoma"/>
          <w:b/>
          <w:bCs/>
          <w:sz w:val="20"/>
          <w:shd w:val="clear" w:color="auto" w:fill="FFFFFF"/>
        </w:rPr>
        <w:t>100.000,00 zł</w:t>
      </w:r>
      <w:r w:rsidRPr="00827313">
        <w:rPr>
          <w:rFonts w:ascii="Tahoma" w:hAnsi="Tahoma" w:cs="Tahoma"/>
          <w:sz w:val="20"/>
          <w:shd w:val="clear" w:color="auto" w:fill="FFFFFF"/>
        </w:rPr>
        <w:t xml:space="preserve"> na jedno i wszystkie zdarzenia w rocznym okresie ubezpieczenia. Klauzula dotyczy ubezpieczenia mienia od wszystkich ryzyk.</w:t>
      </w:r>
    </w:p>
    <w:p w14:paraId="3B8243CB" w14:textId="77777777" w:rsidR="00827313" w:rsidRPr="000A03D3" w:rsidRDefault="00827313" w:rsidP="00827313">
      <w:pPr>
        <w:pStyle w:val="WW-Tekstpodstawowywcity2"/>
        <w:ind w:left="0" w:firstLine="0"/>
        <w:rPr>
          <w:rFonts w:ascii="Tahoma" w:hAnsi="Tahoma" w:cs="Tahoma"/>
          <w:sz w:val="20"/>
        </w:rPr>
      </w:pPr>
    </w:p>
    <w:p w14:paraId="0F6FA7AE" w14:textId="6FE81C39" w:rsidR="00827313" w:rsidRPr="008A6199" w:rsidRDefault="00827313" w:rsidP="008A6199">
      <w:pPr>
        <w:pStyle w:val="WW-Tekstpodstawowywcity2"/>
        <w:numPr>
          <w:ilvl w:val="0"/>
          <w:numId w:val="5"/>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w:t>
      </w:r>
      <w:r w:rsidRPr="00527CFA">
        <w:rPr>
          <w:rFonts w:ascii="Tahoma" w:hAnsi="Tahoma" w:cs="Tahoma"/>
          <w:sz w:val="20"/>
        </w:rPr>
        <w:t>członków OSP zostaje</w:t>
      </w:r>
      <w:r w:rsidRPr="0088182A">
        <w:rPr>
          <w:rFonts w:ascii="Tahoma" w:hAnsi="Tahoma" w:cs="Tahoma"/>
          <w:sz w:val="20"/>
        </w:rPr>
        <w:t xml:space="preserv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r w:rsidR="00B571FC">
        <w:rPr>
          <w:rFonts w:ascii="Tahoma" w:hAnsi="Tahoma" w:cs="Tahoma"/>
          <w:sz w:val="20"/>
        </w:rPr>
        <w:t xml:space="preserve"> Klauzula dotyczy ubezpieczenia NNW członków OSP, MDP.</w:t>
      </w:r>
    </w:p>
    <w:p w14:paraId="49806506" w14:textId="77777777" w:rsidR="00827313" w:rsidRPr="0088182A" w:rsidRDefault="00827313" w:rsidP="00827313">
      <w:pPr>
        <w:pStyle w:val="Akapitzlist"/>
        <w:rPr>
          <w:rFonts w:ascii="Tahoma" w:hAnsi="Tahoma" w:cs="Tahoma"/>
          <w:sz w:val="20"/>
        </w:rPr>
      </w:pPr>
    </w:p>
    <w:p w14:paraId="5DB07477" w14:textId="7AAF673F" w:rsidR="00827313" w:rsidRDefault="00827313" w:rsidP="00B571FC">
      <w:pPr>
        <w:pStyle w:val="WW-Tekstpodstawowywcity2"/>
        <w:numPr>
          <w:ilvl w:val="0"/>
          <w:numId w:val="5"/>
        </w:numPr>
        <w:rPr>
          <w:rFonts w:ascii="Tahoma" w:hAnsi="Tahoma" w:cs="Tahoma"/>
          <w:sz w:val="20"/>
        </w:rPr>
      </w:pPr>
      <w:r w:rsidRPr="0088182A">
        <w:rPr>
          <w:rFonts w:ascii="Tahoma" w:hAnsi="Tahoma" w:cs="Tahoma"/>
          <w:b/>
          <w:sz w:val="20"/>
        </w:rPr>
        <w:t xml:space="preserve">Klauzula czasowego zakresu ochrony </w:t>
      </w:r>
      <w:r w:rsidRPr="0088182A">
        <w:rPr>
          <w:rFonts w:ascii="Tahoma" w:hAnsi="Tahoma" w:cs="Tahoma"/>
          <w:sz w:val="20"/>
        </w:rPr>
        <w:t xml:space="preserve">– na mocy niniejszej klauzuli czasowy zakres ochrony w ubezpieczeniu następstw nieszczęśliwych wypadków </w:t>
      </w:r>
      <w:r w:rsidRPr="00527CFA">
        <w:rPr>
          <w:rFonts w:ascii="Tahoma" w:hAnsi="Tahoma" w:cs="Tahoma"/>
          <w:sz w:val="20"/>
        </w:rPr>
        <w:t>członków OSP ulega zmianie</w:t>
      </w:r>
      <w:r w:rsidRPr="0088182A">
        <w:rPr>
          <w:rFonts w:ascii="Tahoma" w:hAnsi="Tahoma" w:cs="Tahoma"/>
          <w:sz w:val="20"/>
        </w:rPr>
        <w:t xml:space="preserve"> na całodobowy.</w:t>
      </w:r>
    </w:p>
    <w:p w14:paraId="3618DD2D" w14:textId="37303000" w:rsidR="00B571FC" w:rsidRPr="0088182A" w:rsidRDefault="00B571FC" w:rsidP="00B571FC">
      <w:pPr>
        <w:pStyle w:val="WW-Tekstpodstawowywcity2"/>
        <w:ind w:left="710" w:firstLine="283"/>
        <w:rPr>
          <w:rFonts w:ascii="Tahoma" w:hAnsi="Tahoma" w:cs="Tahoma"/>
          <w:sz w:val="20"/>
        </w:rPr>
      </w:pPr>
      <w:r>
        <w:rPr>
          <w:rFonts w:ascii="Tahoma" w:hAnsi="Tahoma" w:cs="Tahoma"/>
          <w:sz w:val="20"/>
        </w:rPr>
        <w:t>Klauzula dotyczy ubezpieczenia NNW członków OSP, MDP.</w:t>
      </w:r>
    </w:p>
    <w:p w14:paraId="457A4868" w14:textId="77777777" w:rsidR="00827313" w:rsidRPr="0088182A" w:rsidRDefault="00827313" w:rsidP="00827313">
      <w:pPr>
        <w:pStyle w:val="Akapitzlist"/>
        <w:rPr>
          <w:rFonts w:ascii="Tahoma" w:hAnsi="Tahoma" w:cs="Tahoma"/>
          <w:color w:val="0070C0"/>
          <w:sz w:val="20"/>
          <w:szCs w:val="20"/>
        </w:rPr>
      </w:pPr>
    </w:p>
    <w:p w14:paraId="7F3888B5" w14:textId="1D42F087" w:rsidR="00827313" w:rsidRPr="00B571FC" w:rsidRDefault="00827313" w:rsidP="00B571FC">
      <w:pPr>
        <w:pStyle w:val="WW-Tekstpodstawowywcity2"/>
        <w:numPr>
          <w:ilvl w:val="0"/>
          <w:numId w:val="5"/>
        </w:numPr>
        <w:rPr>
          <w:rFonts w:ascii="Tahoma" w:hAnsi="Tahoma" w:cs="Tahoma"/>
          <w:sz w:val="20"/>
        </w:rPr>
      </w:pPr>
      <w:r w:rsidRPr="0088182A">
        <w:rPr>
          <w:rFonts w:ascii="Tahoma" w:hAnsi="Tahoma" w:cs="Tahoma"/>
          <w:b/>
          <w:sz w:val="20"/>
        </w:rPr>
        <w:t>Klauzula kosztów leczenia stomatologicznego</w:t>
      </w:r>
      <w:r w:rsidRPr="0088182A">
        <w:rPr>
          <w:rFonts w:ascii="Tahoma" w:hAnsi="Tahoma" w:cs="Tahoma"/>
          <w:sz w:val="20"/>
        </w:rPr>
        <w:t xml:space="preserve"> – na mocy niniejszej klauzuli zakres ubezpieczenia w ubezpieczeniu następstw nieszczęśliwych wypadów członków OSP zostanie rozszerzony o świadczenie z tytułu zwrotu kosztów leczenia stomatologicznego, w tym odbudowy zębów stałych – świadczenie w wysokości do 20% sumy ubezpieczenia podstawowego.</w:t>
      </w:r>
      <w:r w:rsidR="00B571FC">
        <w:rPr>
          <w:rFonts w:ascii="Tahoma" w:hAnsi="Tahoma" w:cs="Tahoma"/>
          <w:sz w:val="20"/>
        </w:rPr>
        <w:t xml:space="preserve"> Klauzula dotyczy ubezpieczenia NNW członków OSP, MDP.</w:t>
      </w:r>
    </w:p>
    <w:p w14:paraId="36E17A2C" w14:textId="77777777" w:rsidR="00827313" w:rsidRPr="0088182A" w:rsidRDefault="00827313" w:rsidP="00827313">
      <w:pPr>
        <w:pStyle w:val="Akapitzlist"/>
        <w:rPr>
          <w:rFonts w:ascii="Tahoma" w:hAnsi="Tahoma" w:cs="Tahoma"/>
          <w:color w:val="0070C0"/>
          <w:sz w:val="20"/>
          <w:szCs w:val="20"/>
        </w:rPr>
      </w:pPr>
    </w:p>
    <w:p w14:paraId="0318AB8D" w14:textId="2BC6166D" w:rsidR="00827313" w:rsidRPr="00B571FC" w:rsidRDefault="00827313" w:rsidP="00B571FC">
      <w:pPr>
        <w:pStyle w:val="WW-Tekstpodstawowywcity2"/>
        <w:numPr>
          <w:ilvl w:val="0"/>
          <w:numId w:val="5"/>
        </w:numPr>
        <w:rPr>
          <w:rFonts w:ascii="Tahoma" w:hAnsi="Tahoma" w:cs="Tahoma"/>
          <w:sz w:val="20"/>
        </w:rPr>
      </w:pPr>
      <w:r w:rsidRPr="0088182A">
        <w:rPr>
          <w:rFonts w:ascii="Tahoma" w:hAnsi="Tahoma" w:cs="Tahoma"/>
          <w:b/>
          <w:sz w:val="20"/>
        </w:rPr>
        <w:t>Klauzula świadczenia za pobyt w szpitalu</w:t>
      </w:r>
      <w:r w:rsidRPr="0088182A">
        <w:rPr>
          <w:rFonts w:ascii="Tahoma" w:hAnsi="Tahoma" w:cs="Tahoma"/>
          <w:sz w:val="20"/>
        </w:rPr>
        <w:t xml:space="preserve"> – na mocy niniejszej klauzuli zakres ubezpieczenia w ubezpieczeniu następstw nieszczęśliwych wypadów członków OSP zostanie rozszerzony o </w:t>
      </w:r>
      <w:r w:rsidRPr="0088182A">
        <w:rPr>
          <w:rFonts w:ascii="Tahoma" w:eastAsia="Tahoma" w:hAnsi="Tahoma" w:cs="Tahoma"/>
          <w:sz w:val="20"/>
        </w:rPr>
        <w:t>dzienne świadczenie szpitalne za pobyt w szpitalu w wyniku nieszczęśliwego wypadku</w:t>
      </w:r>
      <w:r w:rsidRPr="006A5B36">
        <w:rPr>
          <w:rFonts w:ascii="Tahoma" w:eastAsia="Tahoma" w:hAnsi="Tahoma" w:cs="Tahoma"/>
          <w:sz w:val="20"/>
        </w:rPr>
        <w:t xml:space="preserve"> lub zawału serca lub udaru mózgu, jeżeli pobyt w szpitalu trwał co najmniej 48 godzin) – świadczenie w wysokości 0,20% sumy ubezpieczenia za każdy dzień pobytu w szpitalu.</w:t>
      </w:r>
      <w:r w:rsidR="00B571FC">
        <w:rPr>
          <w:rFonts w:ascii="Tahoma" w:eastAsia="Tahoma" w:hAnsi="Tahoma" w:cs="Tahoma"/>
          <w:sz w:val="20"/>
        </w:rPr>
        <w:t xml:space="preserve"> </w:t>
      </w:r>
      <w:r w:rsidR="00B571FC">
        <w:rPr>
          <w:rFonts w:ascii="Tahoma" w:hAnsi="Tahoma" w:cs="Tahoma"/>
          <w:sz w:val="20"/>
        </w:rPr>
        <w:t>Klauzula dotyczy ubezpieczenia NNW członków OSP, MDP.</w:t>
      </w:r>
    </w:p>
    <w:p w14:paraId="58C929E6" w14:textId="77777777" w:rsidR="00827313" w:rsidRPr="00827313" w:rsidRDefault="00827313" w:rsidP="00193854">
      <w:pPr>
        <w:pStyle w:val="WW-Tekstpodstawowywcity2"/>
        <w:ind w:left="1070" w:firstLine="0"/>
        <w:rPr>
          <w:rFonts w:ascii="Tahoma" w:hAnsi="Tahoma" w:cs="Tahoma"/>
          <w:sz w:val="20"/>
        </w:rPr>
      </w:pPr>
    </w:p>
    <w:p w14:paraId="3B0735E0" w14:textId="30241496" w:rsidR="00F639EF" w:rsidRPr="00B571FC" w:rsidRDefault="00F639EF" w:rsidP="00F639EF">
      <w:pPr>
        <w:pStyle w:val="WW-Tekstpodstawowy3"/>
        <w:rPr>
          <w:rFonts w:ascii="Tahoma" w:hAnsi="Tahoma" w:cs="Tahoma"/>
          <w:sz w:val="20"/>
        </w:rPr>
      </w:pPr>
    </w:p>
    <w:p w14:paraId="733689A4" w14:textId="77777777" w:rsidR="00827313" w:rsidRPr="00B571FC" w:rsidRDefault="00827313" w:rsidP="00F639EF">
      <w:pPr>
        <w:pStyle w:val="WW-Tekstpodstawowy3"/>
        <w:rPr>
          <w:rFonts w:ascii="Tahoma" w:hAnsi="Tahoma" w:cs="Tahoma"/>
          <w:sz w:val="20"/>
        </w:rPr>
      </w:pPr>
    </w:p>
    <w:p w14:paraId="1EAA9A9C" w14:textId="77777777" w:rsidR="00F639EF" w:rsidRPr="00B571FC" w:rsidRDefault="00F639EF" w:rsidP="00F639EF">
      <w:pPr>
        <w:pStyle w:val="WW-Tekstpodstawowy3"/>
        <w:rPr>
          <w:rFonts w:ascii="Tahoma" w:hAnsi="Tahoma" w:cs="Tahoma"/>
          <w:sz w:val="20"/>
        </w:rPr>
      </w:pPr>
      <w:r w:rsidRPr="00B571FC">
        <w:rPr>
          <w:rFonts w:ascii="Tahoma" w:hAnsi="Tahoma" w:cs="Tahoma"/>
          <w:sz w:val="20"/>
        </w:rPr>
        <w:t>Część II Zamówienia</w:t>
      </w:r>
    </w:p>
    <w:p w14:paraId="09AF54E4" w14:textId="77777777" w:rsidR="00F639EF" w:rsidRPr="00B571FC" w:rsidRDefault="00F639EF" w:rsidP="00F639EF">
      <w:pPr>
        <w:rPr>
          <w:rFonts w:ascii="Tahoma" w:hAnsi="Tahoma" w:cs="Tahoma"/>
        </w:rPr>
      </w:pPr>
    </w:p>
    <w:p w14:paraId="26585CE9" w14:textId="77777777" w:rsidR="00F639EF" w:rsidRPr="00B571FC" w:rsidRDefault="00F639EF" w:rsidP="00F639EF">
      <w:pPr>
        <w:jc w:val="center"/>
        <w:rPr>
          <w:rFonts w:ascii="Tahoma" w:hAnsi="Tahoma" w:cs="Tahoma"/>
          <w:b/>
          <w:u w:val="single"/>
        </w:rPr>
      </w:pPr>
      <w:r w:rsidRPr="00B571FC">
        <w:rPr>
          <w:rFonts w:ascii="Tahoma" w:hAnsi="Tahoma" w:cs="Tahoma"/>
          <w:b/>
          <w:u w:val="single"/>
        </w:rPr>
        <w:t>KLAUZULE OBLIGATORYJNIE WŁĄCZONE DO ZAKRESU UBEZPIECZENIA</w:t>
      </w:r>
    </w:p>
    <w:p w14:paraId="26F12552" w14:textId="77777777" w:rsidR="00F639EF" w:rsidRPr="00B571FC" w:rsidRDefault="00F639EF" w:rsidP="00F639EF"/>
    <w:p w14:paraId="4A83A771" w14:textId="5F7DACE5" w:rsidR="00193854" w:rsidRPr="00B571FC" w:rsidRDefault="00193854" w:rsidP="00B571FC">
      <w:pPr>
        <w:pStyle w:val="WW-Tekstpodstawowywcity2"/>
        <w:numPr>
          <w:ilvl w:val="0"/>
          <w:numId w:val="33"/>
        </w:numPr>
        <w:tabs>
          <w:tab w:val="num" w:pos="1070"/>
          <w:tab w:val="num" w:pos="1212"/>
        </w:tabs>
        <w:spacing w:before="112" w:after="248"/>
        <w:ind w:left="851" w:hanging="425"/>
        <w:rPr>
          <w:rFonts w:ascii="Tahoma" w:hAnsi="Tahoma" w:cs="Tahoma"/>
          <w:sz w:val="20"/>
        </w:rPr>
      </w:pPr>
      <w:r w:rsidRPr="00B571FC">
        <w:rPr>
          <w:rFonts w:ascii="Tahoma" w:hAnsi="Tahoma" w:cs="Tahoma"/>
          <w:b/>
          <w:sz w:val="20"/>
        </w:rPr>
        <w:t>Klauzula reprezentantów</w:t>
      </w:r>
      <w:r w:rsidRPr="00B571FC">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Wójt</w:t>
      </w:r>
      <w:r w:rsidR="00B571FC" w:rsidRPr="00B571FC">
        <w:rPr>
          <w:rFonts w:ascii="Tahoma" w:hAnsi="Tahoma" w:cs="Tahoma"/>
          <w:sz w:val="20"/>
        </w:rPr>
        <w:t xml:space="preserve">. </w:t>
      </w:r>
      <w:r w:rsidRPr="00B571FC">
        <w:rPr>
          <w:rFonts w:ascii="Tahoma" w:hAnsi="Tahoma" w:cs="Tahoma"/>
          <w:sz w:val="20"/>
        </w:rPr>
        <w:t xml:space="preserve">Za szkody powstałe </w:t>
      </w:r>
      <w:r w:rsidR="004432A1" w:rsidRPr="00B571FC">
        <w:rPr>
          <w:rFonts w:ascii="Tahoma" w:hAnsi="Tahoma" w:cs="Tahoma"/>
          <w:sz w:val="20"/>
        </w:rPr>
        <w:t xml:space="preserve">wskutek </w:t>
      </w:r>
      <w:r w:rsidRPr="00B571FC">
        <w:rPr>
          <w:rFonts w:ascii="Tahoma" w:hAnsi="Tahoma" w:cs="Tahoma"/>
          <w:sz w:val="20"/>
        </w:rPr>
        <w:t>rażącego niedbalstwa osób niebędących reprezentantami Ubezpieczającego/Ubezpieczonego Ubezpieczyciel ponosi pełną odpowiedzialność. Dotyczy wszystkich ryzyk komunikacyjnych z wyjątkiem obowiązkowego ubezpieczenia OC p.p.m.</w:t>
      </w:r>
    </w:p>
    <w:p w14:paraId="0C3189FE" w14:textId="77777777" w:rsidR="00F639EF" w:rsidRPr="00B571FC" w:rsidRDefault="00F639EF" w:rsidP="00934CE2">
      <w:pPr>
        <w:pStyle w:val="WW-Tekstpodstawowywcity2"/>
        <w:numPr>
          <w:ilvl w:val="0"/>
          <w:numId w:val="33"/>
        </w:numPr>
        <w:rPr>
          <w:rFonts w:ascii="Tahoma" w:hAnsi="Tahoma" w:cs="Tahoma"/>
          <w:sz w:val="20"/>
        </w:rPr>
      </w:pPr>
      <w:r w:rsidRPr="00B571FC">
        <w:rPr>
          <w:rFonts w:ascii="Tahoma" w:hAnsi="Tahoma" w:cs="Tahoma"/>
          <w:b/>
          <w:color w:val="000000"/>
          <w:sz w:val="20"/>
        </w:rPr>
        <w:t xml:space="preserve">Klauzula płatności rat - </w:t>
      </w:r>
      <w:r w:rsidRPr="00B571FC">
        <w:rPr>
          <w:rFonts w:ascii="Tahoma" w:hAnsi="Tahoma" w:cs="Tahoma"/>
          <w:sz w:val="20"/>
        </w:rPr>
        <w:t>w przypadku wypłaty odszkodowania,</w:t>
      </w:r>
      <w:r w:rsidRPr="00B571FC">
        <w:rPr>
          <w:rFonts w:ascii="Tahoma" w:hAnsi="Tahoma" w:cs="Tahoma"/>
          <w:b/>
          <w:sz w:val="20"/>
        </w:rPr>
        <w:t xml:space="preserve"> </w:t>
      </w:r>
      <w:r w:rsidRPr="00B571FC">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B571FC" w:rsidRDefault="00F639EF" w:rsidP="00F639EF">
      <w:pPr>
        <w:pStyle w:val="WW-Tekstpodstawowywcity2"/>
        <w:ind w:left="1070" w:firstLine="0"/>
        <w:rPr>
          <w:rFonts w:ascii="Tahoma" w:hAnsi="Tahoma" w:cs="Tahoma"/>
          <w:sz w:val="20"/>
        </w:rPr>
      </w:pPr>
    </w:p>
    <w:p w14:paraId="618D5FCF" w14:textId="77777777" w:rsidR="00F639EF" w:rsidRPr="00B571FC" w:rsidRDefault="00F639EF" w:rsidP="00934CE2">
      <w:pPr>
        <w:pStyle w:val="WW-Tekstpodstawowywcity2"/>
        <w:numPr>
          <w:ilvl w:val="0"/>
          <w:numId w:val="33"/>
        </w:numPr>
        <w:rPr>
          <w:rFonts w:ascii="Tahoma" w:hAnsi="Tahoma" w:cs="Tahoma"/>
          <w:sz w:val="20"/>
        </w:rPr>
      </w:pPr>
      <w:r w:rsidRPr="00B571FC">
        <w:rPr>
          <w:rFonts w:ascii="Tahoma" w:hAnsi="Tahoma" w:cs="Tahoma"/>
          <w:b/>
          <w:sz w:val="20"/>
        </w:rPr>
        <w:t xml:space="preserve">Klauzula niezawiadomienia w terminie o szkodzie - </w:t>
      </w:r>
      <w:r w:rsidRPr="00B571FC">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B571FC" w:rsidRDefault="00F639EF" w:rsidP="00F639EF">
      <w:pPr>
        <w:pStyle w:val="WW-Tekstpodstawowywcity2"/>
        <w:ind w:left="0" w:firstLine="0"/>
        <w:rPr>
          <w:rFonts w:ascii="Tahoma" w:hAnsi="Tahoma" w:cs="Tahoma"/>
          <w:sz w:val="20"/>
        </w:rPr>
      </w:pPr>
    </w:p>
    <w:p w14:paraId="742A7A9E" w14:textId="77777777" w:rsidR="007A2814" w:rsidRPr="00B571FC" w:rsidRDefault="00F639EF" w:rsidP="007A2814">
      <w:pPr>
        <w:pStyle w:val="WW-Tekstpodstawowywcity2"/>
        <w:numPr>
          <w:ilvl w:val="0"/>
          <w:numId w:val="33"/>
        </w:numPr>
        <w:rPr>
          <w:rFonts w:ascii="Tahoma" w:hAnsi="Tahoma" w:cs="Tahoma"/>
          <w:sz w:val="20"/>
        </w:rPr>
      </w:pPr>
      <w:r w:rsidRPr="00B571FC">
        <w:rPr>
          <w:rFonts w:ascii="Tahoma" w:hAnsi="Tahoma" w:cs="Tahoma"/>
          <w:b/>
          <w:sz w:val="20"/>
        </w:rPr>
        <w:t xml:space="preserve">Klauzula warunków i taryf – </w:t>
      </w:r>
      <w:r w:rsidRPr="00B571FC">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B571FC">
        <w:rPr>
          <w:rFonts w:ascii="Tahoma" w:hAnsi="Tahoma" w:cs="Tahoma"/>
          <w:sz w:val="20"/>
        </w:rPr>
        <w:t xml:space="preserve"> Klauzula nie dotyczy przypadków uregulowanych w art. 816 kc.</w:t>
      </w:r>
    </w:p>
    <w:p w14:paraId="1CAF04D9" w14:textId="77777777" w:rsidR="007A2814" w:rsidRPr="00B571FC" w:rsidRDefault="007A2814" w:rsidP="007A2814">
      <w:pPr>
        <w:pStyle w:val="Akapitzlist"/>
        <w:rPr>
          <w:rFonts w:ascii="Tahoma" w:hAnsi="Tahoma" w:cs="Tahoma"/>
          <w:b/>
          <w:color w:val="000000"/>
          <w:sz w:val="20"/>
        </w:rPr>
      </w:pPr>
    </w:p>
    <w:p w14:paraId="0CBB0A4C" w14:textId="1B42FE82" w:rsidR="007A2814" w:rsidRPr="00B571FC" w:rsidRDefault="007A2814" w:rsidP="007A2814">
      <w:pPr>
        <w:pStyle w:val="WW-Tekstpodstawowywcity2"/>
        <w:numPr>
          <w:ilvl w:val="0"/>
          <w:numId w:val="33"/>
        </w:numPr>
        <w:rPr>
          <w:rFonts w:ascii="Tahoma" w:hAnsi="Tahoma" w:cs="Tahoma"/>
          <w:sz w:val="20"/>
        </w:rPr>
      </w:pPr>
      <w:r w:rsidRPr="00B571FC">
        <w:rPr>
          <w:rFonts w:ascii="Tahoma" w:hAnsi="Tahoma" w:cs="Tahoma"/>
          <w:b/>
          <w:color w:val="000000"/>
          <w:sz w:val="20"/>
        </w:rPr>
        <w:t>Klauzula wypowiedzenia umowy –</w:t>
      </w:r>
      <w:r w:rsidRPr="00B571FC">
        <w:rPr>
          <w:rFonts w:ascii="Tahoma" w:hAnsi="Tahoma" w:cs="Tahoma"/>
          <w:color w:val="FF0000"/>
          <w:sz w:val="20"/>
        </w:rPr>
        <w:t xml:space="preserve"> </w:t>
      </w:r>
      <w:r w:rsidRPr="00B571FC">
        <w:rPr>
          <w:rFonts w:ascii="Tahoma" w:hAnsi="Tahoma" w:cs="Tahoma"/>
          <w:sz w:val="20"/>
        </w:rPr>
        <w:t xml:space="preserve">na mocy niniejszej klauzuli za ważne powody wypowiedzenia umowy ubezpieczenia przez Ubezpieczyciela uważa się wyłącznie: </w:t>
      </w:r>
    </w:p>
    <w:p w14:paraId="7E86C73E" w14:textId="77777777" w:rsidR="007A2814" w:rsidRPr="00B571FC" w:rsidRDefault="007A2814" w:rsidP="007A2814">
      <w:pPr>
        <w:pStyle w:val="WW-Tekstpodstawowywcity2"/>
        <w:tabs>
          <w:tab w:val="num" w:pos="1070"/>
        </w:tabs>
        <w:ind w:left="1072" w:firstLine="0"/>
        <w:rPr>
          <w:rFonts w:ascii="Tahoma" w:hAnsi="Tahoma" w:cs="Tahoma"/>
          <w:sz w:val="20"/>
        </w:rPr>
      </w:pPr>
      <w:r w:rsidRPr="00B571FC">
        <w:rPr>
          <w:rFonts w:ascii="Tahoma" w:hAnsi="Tahoma" w:cs="Tahoma"/>
          <w:sz w:val="20"/>
        </w:rPr>
        <w:t xml:space="preserve">- utratę licencji, zezwolenia, koncesji na prowadzenie działalności, </w:t>
      </w:r>
    </w:p>
    <w:p w14:paraId="5B21D9D3" w14:textId="77777777" w:rsidR="007A2814" w:rsidRPr="00B571FC" w:rsidRDefault="007A2814" w:rsidP="007A2814">
      <w:pPr>
        <w:pStyle w:val="WW-Tekstpodstawowywcity2"/>
        <w:tabs>
          <w:tab w:val="num" w:pos="1070"/>
        </w:tabs>
        <w:ind w:left="1072" w:firstLine="0"/>
        <w:rPr>
          <w:rFonts w:ascii="Tahoma" w:hAnsi="Tahoma" w:cs="Tahoma"/>
          <w:sz w:val="20"/>
        </w:rPr>
      </w:pPr>
      <w:r w:rsidRPr="00B571FC">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B571FC" w:rsidRDefault="007A2814" w:rsidP="007A2814">
      <w:pPr>
        <w:pStyle w:val="WW-Tekstpodstawowywcity2"/>
        <w:tabs>
          <w:tab w:val="num" w:pos="1070"/>
        </w:tabs>
        <w:ind w:left="1072" w:firstLine="0"/>
        <w:rPr>
          <w:rFonts w:ascii="Tahoma" w:hAnsi="Tahoma" w:cs="Tahoma"/>
          <w:sz w:val="20"/>
        </w:rPr>
      </w:pPr>
      <w:r w:rsidRPr="00B571FC">
        <w:rPr>
          <w:rFonts w:ascii="Tahoma" w:hAnsi="Tahoma" w:cs="Tahoma"/>
          <w:sz w:val="20"/>
        </w:rPr>
        <w:t>Dotyczy wszystkich ryzyk komunikacyjnych z wyjątkiem obowiązkowego ubezpieczenia OC p.p.m.</w:t>
      </w:r>
    </w:p>
    <w:p w14:paraId="13E41F3A" w14:textId="3CAE4F11" w:rsidR="007A2814" w:rsidRPr="00B571FC" w:rsidRDefault="007A2814" w:rsidP="007A2814">
      <w:pPr>
        <w:pStyle w:val="WW-Tekstpodstawowywcity2"/>
        <w:tabs>
          <w:tab w:val="num" w:pos="1070"/>
        </w:tabs>
        <w:ind w:left="1072" w:firstLine="0"/>
        <w:rPr>
          <w:rFonts w:ascii="Tahoma" w:hAnsi="Tahoma" w:cs="Tahoma"/>
          <w:sz w:val="20"/>
        </w:rPr>
      </w:pPr>
    </w:p>
    <w:p w14:paraId="4E1DAD57" w14:textId="77777777" w:rsidR="00F639EF" w:rsidRPr="00B571FC" w:rsidRDefault="00F639EF" w:rsidP="00F639EF">
      <w:pPr>
        <w:pStyle w:val="Akapitzlist"/>
        <w:rPr>
          <w:rFonts w:ascii="Tahoma" w:hAnsi="Tahoma" w:cs="Tahoma"/>
          <w:b/>
          <w:sz w:val="20"/>
        </w:rPr>
      </w:pPr>
    </w:p>
    <w:p w14:paraId="638FC609" w14:textId="7C514F46" w:rsidR="00F639EF" w:rsidRPr="00B571FC" w:rsidRDefault="00F639EF" w:rsidP="00F639EF">
      <w:pPr>
        <w:pStyle w:val="WW-Tekstpodstawowywcity2"/>
        <w:jc w:val="center"/>
        <w:rPr>
          <w:rFonts w:ascii="Tahoma" w:hAnsi="Tahoma" w:cs="Tahoma"/>
          <w:b/>
          <w:sz w:val="20"/>
        </w:rPr>
      </w:pPr>
      <w:r w:rsidRPr="00B571FC">
        <w:rPr>
          <w:rFonts w:ascii="Tahoma" w:hAnsi="Tahoma" w:cs="Tahoma"/>
          <w:b/>
          <w:sz w:val="20"/>
          <w:u w:val="single"/>
        </w:rPr>
        <w:t xml:space="preserve">KLAUZULE FAKULTATYWNE (podlegające ocenie zgodnie pkt. </w:t>
      </w:r>
      <w:r w:rsidR="006D6B18" w:rsidRPr="00B571FC">
        <w:rPr>
          <w:rFonts w:ascii="Tahoma" w:hAnsi="Tahoma" w:cs="Tahoma"/>
          <w:b/>
          <w:sz w:val="20"/>
          <w:u w:val="single"/>
        </w:rPr>
        <w:t>22</w:t>
      </w:r>
      <w:r w:rsidRPr="00B571FC">
        <w:rPr>
          <w:rFonts w:ascii="Tahoma" w:hAnsi="Tahoma" w:cs="Tahoma"/>
          <w:b/>
          <w:sz w:val="20"/>
          <w:u w:val="single"/>
        </w:rPr>
        <w:t xml:space="preserve"> SWZ)</w:t>
      </w:r>
    </w:p>
    <w:p w14:paraId="1DAD2289" w14:textId="77777777" w:rsidR="00F639EF" w:rsidRPr="00B571FC" w:rsidRDefault="00F639EF" w:rsidP="00F639EF">
      <w:pPr>
        <w:pStyle w:val="Akapitzlist"/>
        <w:rPr>
          <w:rFonts w:ascii="Tahoma" w:hAnsi="Tahoma" w:cs="Tahoma"/>
          <w:b/>
          <w:sz w:val="20"/>
        </w:rPr>
      </w:pPr>
    </w:p>
    <w:p w14:paraId="16129E64" w14:textId="77777777" w:rsidR="00F639EF" w:rsidRPr="00B571FC" w:rsidRDefault="00F639EF" w:rsidP="00934CE2">
      <w:pPr>
        <w:pStyle w:val="WW-Tekstpodstawowywcity2"/>
        <w:numPr>
          <w:ilvl w:val="0"/>
          <w:numId w:val="33"/>
        </w:numPr>
        <w:rPr>
          <w:rFonts w:ascii="Tahoma" w:hAnsi="Tahoma" w:cs="Tahoma"/>
          <w:sz w:val="20"/>
        </w:rPr>
      </w:pPr>
      <w:r w:rsidRPr="00B571FC">
        <w:rPr>
          <w:rFonts w:ascii="Tahoma" w:hAnsi="Tahoma" w:cs="Tahoma"/>
          <w:b/>
          <w:sz w:val="20"/>
        </w:rPr>
        <w:t>Klauzula zaliczki na poczet odszkodowania</w:t>
      </w:r>
      <w:r w:rsidRPr="00B571FC">
        <w:rPr>
          <w:rFonts w:ascii="Tahoma" w:hAnsi="Tahoma" w:cs="Tahoma"/>
          <w:sz w:val="20"/>
        </w:rPr>
        <w:t xml:space="preserve"> – Ubezpieczyciel w przypadku potwierdzenia swojej odpowiedzialności za powstałą szkodę, wypłaca zaliczki na poczet odszkodowania w wysokości bezspornych kosztów szkody stwierdzonych kosztorysem wewnętrznym lub zewnętrznym w ciągu 10 dni roboczych od zawiadomienia o szkodzie. Dotyczy wszystkich ryzyk z wyłączeniem ubezpieczenia odpowiedzialności cywilnej.</w:t>
      </w:r>
    </w:p>
    <w:p w14:paraId="635313C7" w14:textId="77777777" w:rsidR="00F639EF" w:rsidRPr="00B571FC" w:rsidRDefault="00F639EF" w:rsidP="00F639EF">
      <w:pPr>
        <w:pStyle w:val="WW-Tekstpodstawowywcity2"/>
        <w:ind w:left="1070" w:firstLine="0"/>
        <w:rPr>
          <w:rFonts w:ascii="Tahoma" w:hAnsi="Tahoma" w:cs="Tahoma"/>
          <w:sz w:val="20"/>
        </w:rPr>
      </w:pPr>
    </w:p>
    <w:p w14:paraId="052AB501" w14:textId="77777777" w:rsidR="00F639EF" w:rsidRPr="000A03D3" w:rsidRDefault="00F639EF" w:rsidP="00934CE2">
      <w:pPr>
        <w:pStyle w:val="WW-Tekstpodstawowywcity2"/>
        <w:numPr>
          <w:ilvl w:val="0"/>
          <w:numId w:val="33"/>
        </w:numPr>
        <w:rPr>
          <w:rFonts w:ascii="Tahoma" w:hAnsi="Tahoma" w:cs="Tahoma"/>
          <w:sz w:val="20"/>
        </w:rPr>
      </w:pPr>
      <w:r w:rsidRPr="00B571FC">
        <w:rPr>
          <w:rFonts w:ascii="Tahoma" w:hAnsi="Tahoma" w:cs="Tahoma"/>
          <w:b/>
          <w:sz w:val="20"/>
        </w:rPr>
        <w:t>Klauzula funduszu prewencyjnego</w:t>
      </w:r>
      <w:r w:rsidRPr="00B571FC">
        <w:rPr>
          <w:rFonts w:ascii="Tahoma" w:hAnsi="Tahoma" w:cs="Tahoma"/>
          <w:sz w:val="20"/>
        </w:rPr>
        <w:t xml:space="preserve"> – Ubezpieczyciel stawia do dyspozycji fundusz prewencyjny w wysokości 5% płaconych składek z całości ubezpieczeń komunikacyjnych</w:t>
      </w:r>
      <w:r w:rsidRPr="000A03D3">
        <w:rPr>
          <w:rFonts w:ascii="Tahoma" w:hAnsi="Tahoma" w:cs="Tahoma"/>
          <w:sz w:val="20"/>
        </w:rPr>
        <w:t xml:space="preserve">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Dotyczy wszystkich ryzyk komunikacyjnych.</w:t>
      </w:r>
    </w:p>
    <w:p w14:paraId="526E9691" w14:textId="77777777" w:rsidR="00F639EF" w:rsidRPr="000A03D3" w:rsidRDefault="00F639EF" w:rsidP="00F639EF">
      <w:pPr>
        <w:pStyle w:val="Akapitzlist"/>
        <w:rPr>
          <w:rFonts w:ascii="Tahoma" w:hAnsi="Tahoma" w:cs="Tahoma"/>
          <w:b/>
          <w:sz w:val="20"/>
        </w:rPr>
      </w:pPr>
    </w:p>
    <w:p w14:paraId="77932325" w14:textId="1052DF0C"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xml:space="preserve">–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t>
      </w:r>
      <w:r w:rsidRPr="00B571FC">
        <w:rPr>
          <w:rFonts w:ascii="Tahoma" w:hAnsi="Tahoma" w:cs="Tahoma"/>
          <w:sz w:val="20"/>
        </w:rPr>
        <w:t xml:space="preserve">wystąpił przypadek szkody całkowitej. Klauzula dotyczy ubezpieczenia autocasco dla pojazdów starszych niż </w:t>
      </w:r>
      <w:r w:rsidR="00276799" w:rsidRPr="00B571FC">
        <w:rPr>
          <w:rFonts w:ascii="Tahoma" w:hAnsi="Tahoma" w:cs="Tahoma"/>
          <w:sz w:val="20"/>
        </w:rPr>
        <w:t>36 miesięcy</w:t>
      </w:r>
      <w:r w:rsidRPr="00B571FC">
        <w:rPr>
          <w:rFonts w:ascii="Tahoma" w:hAnsi="Tahoma" w:cs="Tahoma"/>
          <w:sz w:val="20"/>
        </w:rPr>
        <w:t>.</w:t>
      </w:r>
    </w:p>
    <w:p w14:paraId="62B846EA" w14:textId="77777777" w:rsidR="00F639EF" w:rsidRPr="000A03D3" w:rsidRDefault="00F639EF" w:rsidP="00F639EF">
      <w:pPr>
        <w:pStyle w:val="Akapitzlist"/>
        <w:rPr>
          <w:rFonts w:ascii="Tahoma" w:hAnsi="Tahoma" w:cs="Tahoma"/>
          <w:b/>
          <w:sz w:val="20"/>
        </w:rPr>
      </w:pPr>
    </w:p>
    <w:p w14:paraId="52855E3E"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14:paraId="0780E83C" w14:textId="77777777" w:rsidR="00F639EF" w:rsidRPr="007F2FC9" w:rsidRDefault="00F639EF" w:rsidP="00934CE2">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jedno urządzenie zabezpieczające przed kradzieżą (tj. niezależny, samodzielny mechaniczny lub elektroniczny system zabezpieczenia przeciwkradzieżowego, posiadający ustaloną klasę skuteczności, np. immobiliser, autoalarm) – dla samochodów o wartości rynkowej w dniu zawarcia umowy ubezpieczenia do 100 000 zł (brutto);</w:t>
      </w:r>
    </w:p>
    <w:p w14:paraId="5312D4B6"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934CE2">
      <w:pPr>
        <w:numPr>
          <w:ilvl w:val="0"/>
          <w:numId w:val="51"/>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4C969D4" w14:textId="77777777" w:rsidR="00F639EF" w:rsidRPr="005944FD" w:rsidRDefault="00F639EF" w:rsidP="00F639EF">
      <w:pPr>
        <w:pStyle w:val="WW-Tekstpodstawowywcity2"/>
        <w:ind w:left="1070" w:firstLine="0"/>
        <w:rPr>
          <w:rFonts w:ascii="Tahoma" w:hAnsi="Tahoma" w:cs="Tahoma"/>
          <w:sz w:val="20"/>
        </w:rPr>
      </w:pPr>
    </w:p>
    <w:p w14:paraId="17CC556E" w14:textId="29C72A26" w:rsidR="00F639EF" w:rsidRPr="003E5786" w:rsidRDefault="00F639EF" w:rsidP="00934CE2">
      <w:pPr>
        <w:pStyle w:val="WW-Tekstpodstawowywcity2"/>
        <w:numPr>
          <w:ilvl w:val="0"/>
          <w:numId w:val="33"/>
        </w:numPr>
        <w:rPr>
          <w:rFonts w:ascii="Tahoma" w:hAnsi="Tahoma" w:cs="Tahoma"/>
          <w:sz w:val="20"/>
        </w:rPr>
      </w:pPr>
      <w:r w:rsidRPr="003E5786">
        <w:rPr>
          <w:rFonts w:ascii="Tahoma" w:hAnsi="Tahoma" w:cs="Tahoma"/>
          <w:b/>
          <w:sz w:val="20"/>
        </w:rPr>
        <w:t>Klauzula holowania bez limitu kilometrów</w:t>
      </w:r>
      <w:r w:rsidR="00435D6B" w:rsidRPr="003E5786">
        <w:rPr>
          <w:rFonts w:ascii="Tahoma" w:hAnsi="Tahoma" w:cs="Tahoma"/>
          <w:b/>
          <w:sz w:val="20"/>
        </w:rPr>
        <w:t xml:space="preserve"> </w:t>
      </w:r>
      <w:r w:rsidRPr="003E5786">
        <w:rPr>
          <w:rFonts w:ascii="Tahoma" w:hAnsi="Tahoma" w:cs="Tahoma"/>
          <w:sz w:val="20"/>
        </w:rPr>
        <w:t>– na mocy niniejszej klauzuli Ubezpieczyciel pokrywa w ramach ubezpieczenia Assistance koszty holowania do miejsca wskazanego przez Ubezpieczonego bez limitu kilometrów na terytorium RP. Klauzula dotyczy ubezpieczenia Assistance w wariancie pełnym.</w:t>
      </w:r>
    </w:p>
    <w:p w14:paraId="13A9C42E" w14:textId="77777777" w:rsidR="00F639EF" w:rsidRPr="003E5786" w:rsidRDefault="00F639EF" w:rsidP="00F639EF">
      <w:pPr>
        <w:pStyle w:val="Akapitzlist"/>
        <w:rPr>
          <w:rFonts w:ascii="Tahoma" w:hAnsi="Tahoma" w:cs="Tahoma"/>
          <w:sz w:val="20"/>
        </w:rPr>
      </w:pPr>
    </w:p>
    <w:p w14:paraId="277D4D79" w14:textId="77777777" w:rsidR="005F39E9" w:rsidRPr="003E5786" w:rsidRDefault="00435D6B" w:rsidP="005F39E9">
      <w:pPr>
        <w:pStyle w:val="WW-Tekstpodstawowywcity2"/>
        <w:numPr>
          <w:ilvl w:val="0"/>
          <w:numId w:val="33"/>
        </w:numPr>
        <w:rPr>
          <w:rFonts w:ascii="Tahoma" w:hAnsi="Tahoma" w:cs="Tahoma"/>
          <w:sz w:val="20"/>
        </w:rPr>
      </w:pPr>
      <w:r w:rsidRPr="003E5786">
        <w:rPr>
          <w:rFonts w:ascii="Tahoma" w:hAnsi="Tahoma" w:cs="Tahoma"/>
          <w:b/>
          <w:sz w:val="20"/>
        </w:rPr>
        <w:t>Klauzula wynajmu pojazdu zastępczego II</w:t>
      </w:r>
      <w:r w:rsidRPr="003E5786">
        <w:rPr>
          <w:rFonts w:ascii="Tahoma" w:hAnsi="Tahoma" w:cs="Tahoma"/>
          <w:sz w:val="20"/>
        </w:rPr>
        <w:t xml:space="preserve"> – </w:t>
      </w:r>
      <w:r w:rsidR="005F39E9" w:rsidRPr="003E5786">
        <w:rPr>
          <w:rFonts w:ascii="Tahoma" w:hAnsi="Tahoma" w:cs="Tahoma"/>
          <w:sz w:val="20"/>
        </w:rPr>
        <w:t>na mocy niniejszej klauzuli Ubezpieczyciel pokrywa w ramach umowy ubezpieczenia Assistance koszty wynajmu pojazdu zastępczego:</w:t>
      </w:r>
    </w:p>
    <w:p w14:paraId="0D11F373" w14:textId="41DA0D86" w:rsidR="005F39E9" w:rsidRPr="003E5786" w:rsidRDefault="005F39E9" w:rsidP="005F39E9">
      <w:pPr>
        <w:pStyle w:val="WW-Tekstpodstawowywcity2"/>
        <w:ind w:left="709" w:firstLine="361"/>
        <w:rPr>
          <w:rFonts w:ascii="Tahoma" w:hAnsi="Tahoma" w:cs="Tahoma"/>
          <w:sz w:val="20"/>
        </w:rPr>
      </w:pPr>
      <w:r w:rsidRPr="003E5786">
        <w:rPr>
          <w:rFonts w:ascii="Tahoma" w:hAnsi="Tahoma" w:cs="Tahoma"/>
          <w:sz w:val="20"/>
        </w:rPr>
        <w:t xml:space="preserve">- na okres minimum 7 dni w przypadku wypadku pojazdu, </w:t>
      </w:r>
    </w:p>
    <w:p w14:paraId="04B54A1D" w14:textId="3D8B9BBA" w:rsidR="005F39E9" w:rsidRPr="003E5786" w:rsidRDefault="005F39E9" w:rsidP="005F39E9">
      <w:pPr>
        <w:pStyle w:val="WW-Tekstpodstawowywcity2"/>
        <w:ind w:left="709" w:firstLine="361"/>
        <w:rPr>
          <w:rFonts w:ascii="Tahoma" w:hAnsi="Tahoma" w:cs="Tahoma"/>
          <w:sz w:val="20"/>
        </w:rPr>
      </w:pPr>
      <w:r w:rsidRPr="003E5786">
        <w:rPr>
          <w:rFonts w:ascii="Tahoma" w:hAnsi="Tahoma" w:cs="Tahoma"/>
          <w:sz w:val="20"/>
        </w:rPr>
        <w:t xml:space="preserve">- na okres minimum 7 dni w przypadku awarii pojazdu </w:t>
      </w:r>
    </w:p>
    <w:p w14:paraId="39E8EB04" w14:textId="3A104B9C" w:rsidR="005F39E9" w:rsidRPr="003E5786" w:rsidRDefault="005F39E9" w:rsidP="005F39E9">
      <w:pPr>
        <w:pStyle w:val="WW-Tekstpodstawowywcity2"/>
        <w:ind w:left="709" w:firstLine="361"/>
        <w:rPr>
          <w:rFonts w:ascii="Tahoma" w:hAnsi="Tahoma" w:cs="Tahoma"/>
          <w:sz w:val="20"/>
        </w:rPr>
      </w:pPr>
      <w:r w:rsidRPr="003E5786">
        <w:rPr>
          <w:rFonts w:ascii="Tahoma" w:hAnsi="Tahoma" w:cs="Tahoma"/>
          <w:sz w:val="20"/>
        </w:rPr>
        <w:t>- na okres minimum 14 dni</w:t>
      </w:r>
      <w:r w:rsidR="00192A96" w:rsidRPr="003E5786">
        <w:rPr>
          <w:rFonts w:ascii="Tahoma" w:hAnsi="Tahoma" w:cs="Tahoma"/>
          <w:sz w:val="20"/>
        </w:rPr>
        <w:t xml:space="preserve"> w przypadku kradzieży pojazdu.</w:t>
      </w:r>
    </w:p>
    <w:p w14:paraId="2AC3A3E2" w14:textId="3E38B18C" w:rsidR="00435D6B" w:rsidRPr="003E5786" w:rsidRDefault="00435D6B" w:rsidP="005F39E9">
      <w:pPr>
        <w:pStyle w:val="WW-Tekstpodstawowywcity2"/>
        <w:ind w:left="1070" w:firstLine="0"/>
        <w:rPr>
          <w:rFonts w:ascii="Tahoma" w:hAnsi="Tahoma" w:cs="Tahoma"/>
          <w:sz w:val="20"/>
        </w:rPr>
      </w:pPr>
      <w:r w:rsidRPr="003E5786">
        <w:rPr>
          <w:rFonts w:ascii="Tahoma" w:hAnsi="Tahoma" w:cs="Tahoma"/>
          <w:sz w:val="20"/>
        </w:rPr>
        <w:t>Klauzula dotyczy ubezpieczenia Assistance w wariancie pełnym.</w:t>
      </w:r>
    </w:p>
    <w:p w14:paraId="53CAEBC4" w14:textId="77777777" w:rsidR="00435D6B" w:rsidRPr="003E5786" w:rsidRDefault="00435D6B" w:rsidP="00F639EF">
      <w:pPr>
        <w:pStyle w:val="Akapitzlist"/>
        <w:rPr>
          <w:rFonts w:ascii="Tahoma" w:hAnsi="Tahoma" w:cs="Tahoma"/>
          <w:sz w:val="20"/>
        </w:rPr>
      </w:pPr>
    </w:p>
    <w:p w14:paraId="72D7E7C2" w14:textId="490D00B9" w:rsidR="00F639EF" w:rsidRPr="003E5786" w:rsidRDefault="00F639EF" w:rsidP="00934CE2">
      <w:pPr>
        <w:pStyle w:val="WW-Tekstpodstawowywcity2"/>
        <w:numPr>
          <w:ilvl w:val="0"/>
          <w:numId w:val="33"/>
        </w:numPr>
        <w:rPr>
          <w:rFonts w:ascii="Tahoma" w:hAnsi="Tahoma" w:cs="Tahoma"/>
          <w:sz w:val="20"/>
        </w:rPr>
      </w:pPr>
      <w:r w:rsidRPr="003E5786">
        <w:rPr>
          <w:rFonts w:ascii="Tahoma" w:hAnsi="Tahoma" w:cs="Tahoma"/>
          <w:b/>
          <w:sz w:val="20"/>
        </w:rPr>
        <w:t>Klauzula wynajmu pojazdu zastępczego plus</w:t>
      </w:r>
      <w:r w:rsidRPr="003E5786">
        <w:rPr>
          <w:rFonts w:ascii="Tahoma" w:hAnsi="Tahoma" w:cs="Tahoma"/>
          <w:sz w:val="20"/>
        </w:rPr>
        <w:t xml:space="preserve"> – na mocy niniejszej klauzuli Ubezpieczyciel pokrywa koszty wynajmu pojazdu zastę</w:t>
      </w:r>
      <w:r w:rsidR="0028702F" w:rsidRPr="003E5786">
        <w:rPr>
          <w:rFonts w:ascii="Tahoma" w:hAnsi="Tahoma" w:cs="Tahoma"/>
          <w:sz w:val="20"/>
        </w:rPr>
        <w:t>pczego przez Ubezpieczonego nie</w:t>
      </w:r>
      <w:r w:rsidRPr="003E5786">
        <w:rPr>
          <w:rFonts w:ascii="Tahoma" w:hAnsi="Tahoma" w:cs="Tahoma"/>
          <w:sz w:val="20"/>
        </w:rPr>
        <w:t>zależnie od tego, czy pojazd Ubezpieczonego, który uległ awarii lub wypadkowi był holowany za pośrednictwem Centrum Alarmowego (infolinii) Assistance Ubezpieczyciela, czy też nie</w:t>
      </w:r>
      <w:r w:rsidR="00276799" w:rsidRPr="003E5786">
        <w:rPr>
          <w:rFonts w:ascii="Tahoma" w:hAnsi="Tahoma" w:cs="Tahoma"/>
          <w:sz w:val="20"/>
        </w:rPr>
        <w:t>.</w:t>
      </w:r>
    </w:p>
    <w:p w14:paraId="12E1A75B" w14:textId="77777777" w:rsidR="00276799" w:rsidRPr="003E5786" w:rsidRDefault="00276799" w:rsidP="00276799">
      <w:pPr>
        <w:pStyle w:val="WW-Tekstpodstawowywcity2"/>
        <w:ind w:left="1070" w:firstLine="0"/>
        <w:rPr>
          <w:rFonts w:ascii="Tahoma" w:hAnsi="Tahoma" w:cs="Tahoma"/>
          <w:sz w:val="20"/>
        </w:rPr>
      </w:pPr>
    </w:p>
    <w:p w14:paraId="4E65EE2A" w14:textId="77777777" w:rsidR="00276799" w:rsidRPr="003E5786" w:rsidRDefault="00276799" w:rsidP="00276799">
      <w:pPr>
        <w:pStyle w:val="WW-Tekstpodstawowywcity2"/>
        <w:numPr>
          <w:ilvl w:val="0"/>
          <w:numId w:val="33"/>
        </w:numPr>
        <w:rPr>
          <w:rFonts w:ascii="Tahoma" w:hAnsi="Tahoma" w:cs="Tahoma"/>
          <w:sz w:val="20"/>
        </w:rPr>
      </w:pPr>
      <w:r w:rsidRPr="003E5786">
        <w:rPr>
          <w:rFonts w:ascii="Tahoma" w:hAnsi="Tahoma" w:cs="Tahoma"/>
          <w:b/>
          <w:bCs/>
          <w:sz w:val="20"/>
        </w:rPr>
        <w:t>Klauzula zwiększenia wartości rynkowej pojazdu</w:t>
      </w:r>
      <w:r w:rsidRPr="003E5786">
        <w:rPr>
          <w:rFonts w:ascii="Tahoma" w:hAnsi="Tahoma" w:cs="Tahoma"/>
          <w:sz w:val="20"/>
        </w:rPr>
        <w:t xml:space="preserve"> – na mocy niniejszej klauzuli strony umowy ubezpieczenia autocasco ustalają, że w przypadku, gdy na dzień zaistnienia szkody wartość rynkowa pojazdu będzie wyższa od sumy ubezpieczenia, Ubezpieczyciel do kwalifikacji szkody (całkowita lub częściowa) oraz dokonania rozliczenia wartości szkody przyjmuje wartość rynkową pojazdu z dnia szkody całkowitej zwiększoną do 110% przyjętej w umowie ubezpieczenia sumy ubezpieczenia. </w:t>
      </w:r>
    </w:p>
    <w:p w14:paraId="376EA2E4" w14:textId="77777777" w:rsidR="00276799" w:rsidRPr="0067525B" w:rsidRDefault="00276799" w:rsidP="00276799">
      <w:pPr>
        <w:pStyle w:val="WW-Tekstpodstawowywcity2"/>
        <w:ind w:left="1070" w:firstLine="0"/>
        <w:rPr>
          <w:rFonts w:ascii="Tahoma" w:hAnsi="Tahoma" w:cs="Tahoma"/>
          <w:sz w:val="20"/>
        </w:rPr>
      </w:pPr>
      <w:r w:rsidRPr="003E5786">
        <w:rPr>
          <w:rFonts w:ascii="Tahoma" w:hAnsi="Tahoma" w:cs="Tahoma"/>
          <w:sz w:val="20"/>
        </w:rPr>
        <w:t>Zapisy niniejszej klauzuli mają zastosowanie pod warunkiem, że suma ubezpieczenia została ustalona na podstawie wartości rynkowej przed rozpoczęciem okresu ubezpieczenia na podstawie komputerowego systemu wyceny pojazdów Info-Ekspert/Eurotax lub indywidualnej wyceny pojazdu (wycena sporządzona w porozumieniu z Ubezpieczycielem lub przez uprawnionego rzeczoznawcę w przypadku braku pojazdy i/lub wyposażenia specjalistycznego pojazdu w systemie Info-Ekspert lub Eurotax) lub faktury zakupu dla pojazdów fabrycznie nowych lub sprowadzonych z zagranicy.</w:t>
      </w:r>
    </w:p>
    <w:p w14:paraId="08ED6863" w14:textId="7696BA49" w:rsidR="00B571FC" w:rsidRDefault="00B571FC">
      <w:pPr>
        <w:rPr>
          <w:rFonts w:ascii="Tahoma" w:hAnsi="Tahoma" w:cs="Tahoma"/>
          <w:b/>
          <w:sz w:val="22"/>
          <w:szCs w:val="22"/>
        </w:rPr>
      </w:pPr>
    </w:p>
    <w:p w14:paraId="57AFD600" w14:textId="618D6876"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B571FC">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3B87BDE9"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B571FC">
        <w:rPr>
          <w:rFonts w:ascii="Tahoma" w:hAnsi="Tahoma" w:cs="Tahoma"/>
          <w:b/>
          <w:sz w:val="22"/>
          <w:szCs w:val="22"/>
        </w:rPr>
        <w:t>01.04.2023 r.</w:t>
      </w:r>
      <w:r>
        <w:rPr>
          <w:rFonts w:ascii="Tahoma" w:hAnsi="Tahoma" w:cs="Tahoma"/>
          <w:b/>
          <w:sz w:val="22"/>
          <w:szCs w:val="22"/>
        </w:rPr>
        <w:t xml:space="preserve"> do </w:t>
      </w:r>
      <w:r w:rsidR="00B571FC">
        <w:rPr>
          <w:rFonts w:ascii="Tahoma" w:hAnsi="Tahoma" w:cs="Tahoma"/>
          <w:b/>
          <w:sz w:val="22"/>
          <w:szCs w:val="22"/>
        </w:rPr>
        <w:t>31.03.2024 r.</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6BB4416F"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w:t>
      </w:r>
      <w:r w:rsidR="00B571FC">
        <w:rPr>
          <w:rFonts w:ascii="Tahoma" w:hAnsi="Tahoma" w:cs="Tahoma"/>
        </w:rPr>
        <w:t>.</w:t>
      </w: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5776DA0A" w:rsidR="00A65B77" w:rsidRPr="00A65B77" w:rsidRDefault="00A65B77" w:rsidP="00A65B77">
      <w:pPr>
        <w:autoSpaceDE w:val="0"/>
        <w:autoSpaceDN w:val="0"/>
      </w:pPr>
      <w:r w:rsidRPr="00A65B77">
        <w:rPr>
          <w:rFonts w:ascii="Tahoma" w:hAnsi="Tahoma" w:cs="Tahoma"/>
          <w:b/>
          <w:bCs/>
          <w:i/>
          <w:iCs/>
        </w:rPr>
        <w:t xml:space="preserve">Szkoda </w:t>
      </w:r>
      <w:r w:rsidRPr="00B571FC">
        <w:rPr>
          <w:rFonts w:ascii="Tahoma" w:hAnsi="Tahoma" w:cs="Tahoma"/>
          <w:b/>
          <w:bCs/>
          <w:i/>
          <w:iCs/>
        </w:rPr>
        <w:t>rzeczowa</w:t>
      </w:r>
      <w:r w:rsidRPr="00B571FC">
        <w:rPr>
          <w:rFonts w:ascii="Tahoma" w:hAnsi="Tahoma" w:cs="Tahoma"/>
          <w:i/>
          <w:iCs/>
        </w:rPr>
        <w:t xml:space="preserve"> – </w:t>
      </w:r>
      <w:r w:rsidRPr="00B571FC">
        <w:rPr>
          <w:rFonts w:ascii="Tahoma" w:hAnsi="Tahoma" w:cs="Tahoma"/>
          <w:bCs/>
          <w:i/>
          <w:iCs/>
        </w:rPr>
        <w:t>utrata</w:t>
      </w:r>
      <w:r w:rsidR="006E2AB6" w:rsidRPr="00B571FC">
        <w:rPr>
          <w:rFonts w:ascii="Tahoma" w:hAnsi="Tahoma" w:cs="Tahoma"/>
          <w:bCs/>
          <w:i/>
          <w:iCs/>
        </w:rPr>
        <w:t xml:space="preserve"> z wyłączeniem zaginięcia, braków inwentarzowych i kradzieży zwykłej</w:t>
      </w:r>
      <w:r w:rsidRPr="00B571FC">
        <w:rPr>
          <w:rFonts w:ascii="Tahoma" w:hAnsi="Tahoma" w:cs="Tahoma"/>
          <w:bCs/>
          <w:i/>
          <w:iCs/>
        </w:rPr>
        <w:t>,</w:t>
      </w:r>
      <w:r w:rsidRPr="00A65B77">
        <w:rPr>
          <w:rFonts w:ascii="Tahoma" w:hAnsi="Tahoma" w:cs="Tahoma"/>
          <w:bCs/>
          <w:i/>
          <w:iCs/>
        </w:rPr>
        <w:t xml:space="preserve"> zniszczenie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78932831" w:rsidR="00A65B77" w:rsidRPr="006A5B36" w:rsidRDefault="00A65B77" w:rsidP="00A65B77">
      <w:pPr>
        <w:rPr>
          <w:rFonts w:ascii="Tahoma" w:hAnsi="Tahoma" w:cs="Tahoma"/>
          <w:b/>
          <w:color w:val="FF0000"/>
        </w:rPr>
      </w:pPr>
      <w:r w:rsidRPr="00A65B77">
        <w:rPr>
          <w:rFonts w:ascii="Tahoma" w:hAnsi="Tahoma" w:cs="Tahoma"/>
        </w:rPr>
        <w:t>Suma gwarancyjna na jeden i wszystkie wypadki ubezpieczeniowe</w:t>
      </w:r>
      <w:r w:rsidRPr="003E5786">
        <w:rPr>
          <w:rFonts w:ascii="Tahoma" w:hAnsi="Tahoma" w:cs="Tahoma"/>
        </w:rPr>
        <w:t xml:space="preserve">: </w:t>
      </w:r>
      <w:r w:rsidRPr="003E5786">
        <w:rPr>
          <w:rFonts w:ascii="Tahoma" w:hAnsi="Tahoma" w:cs="Tahoma"/>
          <w:b/>
          <w:bCs/>
        </w:rPr>
        <w:t>1.</w:t>
      </w:r>
      <w:r w:rsidR="0088525E" w:rsidRPr="003E5786">
        <w:rPr>
          <w:rFonts w:ascii="Tahoma" w:hAnsi="Tahoma" w:cs="Tahoma"/>
          <w:b/>
          <w:bCs/>
        </w:rPr>
        <w:t>5</w:t>
      </w:r>
      <w:r w:rsidRPr="003E5786">
        <w:rPr>
          <w:rFonts w:ascii="Tahoma" w:hAnsi="Tahoma" w:cs="Tahoma"/>
          <w:b/>
          <w:bCs/>
        </w:rPr>
        <w:t>00.000,00 zł</w:t>
      </w:r>
    </w:p>
    <w:p w14:paraId="31078907" w14:textId="2AC474C9" w:rsidR="00A65B77" w:rsidRPr="00A65B77" w:rsidRDefault="00A65B77" w:rsidP="00A65B77">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78D8423C" w:rsidR="00A65B77" w:rsidRPr="00B571FC" w:rsidRDefault="000F2F37" w:rsidP="00A65B77">
      <w:pPr>
        <w:jc w:val="both"/>
        <w:rPr>
          <w:rFonts w:ascii="Tahoma" w:hAnsi="Tahoma" w:cs="Tahoma"/>
          <w:iCs/>
        </w:rPr>
      </w:pPr>
      <w:bookmarkStart w:id="6" w:name="_Hlk64989952"/>
      <w:r w:rsidRPr="0088182A">
        <w:rPr>
          <w:rFonts w:ascii="Tahoma" w:hAnsi="Tahoma" w:cs="Tahoma"/>
          <w:iCs/>
        </w:rPr>
        <w:t xml:space="preserve">Ubezpieczyciel nie odpowiada wyłącznie za szkody wyrządzone umyślnie przez reprezentantów </w:t>
      </w:r>
      <w:r w:rsidRPr="00B571FC">
        <w:rPr>
          <w:rFonts w:ascii="Tahoma" w:hAnsi="Tahoma" w:cs="Tahoma"/>
          <w:iCs/>
        </w:rPr>
        <w:t xml:space="preserve">Ubezpieczającego/Ubezpieczonego, przy czym za reprezentantów w jednostce samorządu terytorialnego uważa się jedynie Wójta 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B571FC">
        <w:rPr>
          <w:rFonts w:ascii="Tahoma" w:hAnsi="Tahoma" w:cs="Tahoma"/>
          <w:iCs/>
        </w:rPr>
        <w:t>rodzaju szkód obowiązuje limit odpowiedzialności 500 000 zł na jeden i wszystkie wypadki ubezpieczeniowe w rocznym okresie ubezpieczenia</w:t>
      </w:r>
      <w:r w:rsidR="006E2AB6" w:rsidRPr="00B571FC">
        <w:rPr>
          <w:rFonts w:ascii="Tahoma" w:hAnsi="Tahoma" w:cs="Tahoma"/>
          <w:iCs/>
        </w:rPr>
        <w:t>. Dla szkód związanych z wykonywaniem władzy publicznej (art. 417 kc) wina umyślna jest wyłączona.</w:t>
      </w:r>
    </w:p>
    <w:p w14:paraId="49467F29" w14:textId="77777777" w:rsidR="00EF34F9" w:rsidRPr="00B571FC" w:rsidRDefault="00EF34F9" w:rsidP="00A65B77">
      <w:pPr>
        <w:jc w:val="both"/>
        <w:rPr>
          <w:rFonts w:ascii="Tahoma" w:hAnsi="Tahoma" w:cs="Tahoma"/>
          <w:iCs/>
        </w:rPr>
      </w:pPr>
      <w:bookmarkStart w:id="7" w:name="_Hlk62221463"/>
      <w:bookmarkEnd w:id="6"/>
    </w:p>
    <w:p w14:paraId="7AD8FE59" w14:textId="03E0C087" w:rsidR="00A65B77" w:rsidRPr="00B571FC" w:rsidRDefault="00A65B77" w:rsidP="00A65B77">
      <w:pPr>
        <w:jc w:val="both"/>
        <w:rPr>
          <w:rFonts w:ascii="Tahoma" w:hAnsi="Tahoma" w:cs="Tahoma"/>
          <w:iCs/>
        </w:rPr>
      </w:pPr>
      <w:r w:rsidRPr="00B571FC">
        <w:rPr>
          <w:rFonts w:ascii="Tahoma" w:hAnsi="Tahoma" w:cs="Tahoma"/>
          <w:iCs/>
        </w:rPr>
        <w:t xml:space="preserve">Ubezpieczenie obejmuje odpowiedzialność cywilną (w tym odpowiedzialność cywilną związaną </w:t>
      </w:r>
      <w:r w:rsidRPr="00B571FC">
        <w:rPr>
          <w:rFonts w:ascii="Tahoma" w:hAnsi="Tahoma" w:cs="Tahoma"/>
          <w:iCs/>
        </w:rPr>
        <w:br/>
        <w:t>z wykonywaniem władzy publicznej)</w:t>
      </w:r>
      <w:r w:rsidR="00B571FC" w:rsidRPr="00B571FC">
        <w:rPr>
          <w:rFonts w:ascii="Tahoma" w:hAnsi="Tahoma" w:cs="Tahoma"/>
          <w:iCs/>
        </w:rPr>
        <w:t xml:space="preserve"> Gminy Wińsko </w:t>
      </w:r>
      <w:r w:rsidRPr="00B571FC">
        <w:rPr>
          <w:rFonts w:ascii="Tahoma" w:hAnsi="Tahoma" w:cs="Tahoma"/>
          <w:iCs/>
        </w:rPr>
        <w:t xml:space="preserve">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8" w:name="_Hlk64989965"/>
      <w:r w:rsidR="009157A1" w:rsidRPr="00B571FC">
        <w:rPr>
          <w:rFonts w:ascii="Tahoma" w:hAnsi="Tahoma" w:cs="Tahoma"/>
          <w:iCs/>
        </w:rPr>
        <w:t xml:space="preserve">Ochrona obejmuje odpowiedzialność </w:t>
      </w:r>
      <w:r w:rsidR="00EF642A" w:rsidRPr="00B571FC">
        <w:rPr>
          <w:rFonts w:ascii="Tahoma" w:hAnsi="Tahoma" w:cs="Tahoma"/>
          <w:iCs/>
        </w:rPr>
        <w:t xml:space="preserve">cywilną </w:t>
      </w:r>
      <w:r w:rsidR="00B571FC" w:rsidRPr="00B571FC">
        <w:rPr>
          <w:rFonts w:ascii="Tahoma" w:hAnsi="Tahoma" w:cs="Tahoma"/>
          <w:iCs/>
        </w:rPr>
        <w:t>Gminy Wińsko</w:t>
      </w:r>
      <w:r w:rsidR="009157A1" w:rsidRPr="00B571FC">
        <w:rPr>
          <w:rFonts w:ascii="Tahoma" w:hAnsi="Tahoma" w:cs="Tahoma"/>
          <w:iCs/>
        </w:rPr>
        <w:t xml:space="preserve">  zarówno za działania własne jak i zlecone Ubezpieczonemu przez administrację rządową</w:t>
      </w:r>
      <w:r w:rsidR="00BF5648" w:rsidRPr="00B571FC">
        <w:rPr>
          <w:rFonts w:ascii="Tahoma" w:hAnsi="Tahoma" w:cs="Tahoma"/>
          <w:iCs/>
        </w:rPr>
        <w:t>.</w:t>
      </w:r>
    </w:p>
    <w:bookmarkEnd w:id="8"/>
    <w:p w14:paraId="4F0FBACE" w14:textId="13C728CD" w:rsidR="00A65B77" w:rsidRPr="00B571FC" w:rsidRDefault="00A65B77" w:rsidP="00B571FC">
      <w:pPr>
        <w:jc w:val="both"/>
        <w:rPr>
          <w:rFonts w:ascii="Tahoma" w:hAnsi="Tahoma" w:cs="Tahoma"/>
          <w:iCs/>
        </w:rPr>
      </w:pPr>
      <w:r w:rsidRPr="00B571FC">
        <w:rPr>
          <w:rFonts w:ascii="Tahoma" w:hAnsi="Tahoma" w:cs="Tahoma"/>
          <w:iCs/>
        </w:rPr>
        <w:t>Ochrona ubezpieczeniowa obejmuje ustawową odpowiedzialność Ubezpieczonego bez umownego przejęcia lub rozszerzania odpowiedzialności.</w:t>
      </w:r>
      <w:bookmarkEnd w:id="7"/>
    </w:p>
    <w:p w14:paraId="5A74F525" w14:textId="77777777" w:rsidR="00B571FC" w:rsidRPr="00A65B77" w:rsidRDefault="00B571FC" w:rsidP="00B571FC">
      <w:pPr>
        <w:jc w:val="both"/>
        <w:rPr>
          <w:rFonts w:ascii="Tahoma" w:hAnsi="Tahoma" w:cs="Tahoma"/>
          <w:iCs/>
        </w:rPr>
      </w:pPr>
    </w:p>
    <w:p w14:paraId="297E4C1A" w14:textId="21DD184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9" w:name="_Hlk64989990"/>
      <w:r w:rsidR="00DD7DEB" w:rsidRPr="0088182A">
        <w:rPr>
          <w:rFonts w:ascii="Tahoma" w:hAnsi="Tahoma" w:cs="Tahoma"/>
        </w:rPr>
        <w:t xml:space="preserve">po wystąpieniu wypadku ubezpieczeniowego </w:t>
      </w:r>
      <w:bookmarkEnd w:id="9"/>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27EE7E11" w14:textId="57167672" w:rsidR="00A65B77" w:rsidRDefault="00A65B77" w:rsidP="00A65B77">
      <w:pPr>
        <w:tabs>
          <w:tab w:val="left" w:pos="5346"/>
          <w:tab w:val="left" w:pos="5986"/>
        </w:tabs>
        <w:ind w:left="426"/>
        <w:jc w:val="both"/>
        <w:rPr>
          <w:rFonts w:ascii="Tahoma" w:hAnsi="Tahoma" w:cs="Tahoma"/>
        </w:rPr>
      </w:pPr>
    </w:p>
    <w:p w14:paraId="13CAC623" w14:textId="77777777" w:rsidR="00EF34F9" w:rsidRPr="00A65B77" w:rsidRDefault="00EF34F9"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AD33AC"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19665A77" w14:textId="77777777" w:rsidR="00A65B77" w:rsidRPr="00B571FC" w:rsidRDefault="00A65B77" w:rsidP="00061F3A">
      <w:pPr>
        <w:pStyle w:val="Akapitzlist"/>
        <w:numPr>
          <w:ilvl w:val="1"/>
          <w:numId w:val="75"/>
        </w:numPr>
        <w:jc w:val="both"/>
        <w:rPr>
          <w:rFonts w:ascii="Tahoma" w:hAnsi="Tahoma" w:cs="Tahoma"/>
          <w:sz w:val="20"/>
          <w:szCs w:val="20"/>
        </w:rPr>
      </w:pPr>
      <w:r w:rsidRPr="00B571FC">
        <w:rPr>
          <w:rFonts w:ascii="Tahoma" w:hAnsi="Tahoma" w:cs="Tahoma"/>
          <w:sz w:val="20"/>
          <w:szCs w:val="20"/>
        </w:rPr>
        <w:t>odpowiedzialność za szkody wyrządzone przez prąd elektryczny, w tym przepięcia i przetężenia;</w:t>
      </w:r>
    </w:p>
    <w:p w14:paraId="06A93EAE" w14:textId="77777777" w:rsidR="00A65B77" w:rsidRPr="00B571FC" w:rsidRDefault="00A65B77" w:rsidP="00061F3A">
      <w:pPr>
        <w:pStyle w:val="Akapitzlist"/>
        <w:numPr>
          <w:ilvl w:val="1"/>
          <w:numId w:val="75"/>
        </w:numPr>
        <w:jc w:val="both"/>
        <w:rPr>
          <w:rFonts w:ascii="Tahoma" w:hAnsi="Tahoma" w:cs="Tahoma"/>
          <w:sz w:val="20"/>
          <w:szCs w:val="20"/>
        </w:rPr>
      </w:pPr>
      <w:r w:rsidRPr="00B571FC">
        <w:rPr>
          <w:rFonts w:ascii="Tahoma" w:hAnsi="Tahoma" w:cs="Tahoma"/>
          <w:sz w:val="20"/>
          <w:szCs w:val="20"/>
        </w:rPr>
        <w:t>odpowiedzialność z tytułu niewykonania lub nienależytego wykonania zobowiązania;</w:t>
      </w:r>
    </w:p>
    <w:p w14:paraId="25D65C93" w14:textId="77777777" w:rsidR="00A65B77" w:rsidRPr="00B571FC" w:rsidRDefault="00A65B77" w:rsidP="00061F3A">
      <w:pPr>
        <w:pStyle w:val="Akapitzlist"/>
        <w:numPr>
          <w:ilvl w:val="1"/>
          <w:numId w:val="75"/>
        </w:numPr>
        <w:jc w:val="both"/>
        <w:rPr>
          <w:rFonts w:ascii="Tahoma" w:hAnsi="Tahoma" w:cs="Tahoma"/>
          <w:sz w:val="20"/>
          <w:szCs w:val="20"/>
        </w:rPr>
      </w:pPr>
      <w:r w:rsidRPr="00B571FC">
        <w:rPr>
          <w:rFonts w:ascii="Tahoma" w:hAnsi="Tahoma" w:cs="Tahoma"/>
          <w:sz w:val="20"/>
          <w:szCs w:val="20"/>
        </w:rPr>
        <w:t>odpowiedzialność z tytułu administrowania i zarządzania nieruchomościami;</w:t>
      </w:r>
    </w:p>
    <w:p w14:paraId="2F88A607" w14:textId="0D13BECE" w:rsidR="00A65B77" w:rsidRPr="00B571FC" w:rsidRDefault="00A65B77" w:rsidP="00A65B77">
      <w:pPr>
        <w:pStyle w:val="Akapitzlist"/>
        <w:numPr>
          <w:ilvl w:val="1"/>
          <w:numId w:val="75"/>
        </w:numPr>
        <w:jc w:val="both"/>
        <w:rPr>
          <w:rFonts w:ascii="Tahoma" w:hAnsi="Tahoma" w:cs="Tahoma"/>
          <w:sz w:val="20"/>
          <w:szCs w:val="20"/>
        </w:rPr>
      </w:pPr>
      <w:r w:rsidRPr="00B571FC">
        <w:rPr>
          <w:rFonts w:ascii="Tahoma" w:hAnsi="Tahoma" w:cs="Tahoma"/>
          <w:sz w:val="20"/>
          <w:szCs w:val="20"/>
        </w:rPr>
        <w:t>odpowiedzialność za szkody powstałe w czasie wykonywania czynności, prac lub usług przez ubezpieczonego oraz po ich wykonaniu i przekazaniu odbiorcy;</w:t>
      </w:r>
    </w:p>
    <w:p w14:paraId="2856149D" w14:textId="77777777" w:rsidR="00A65B77" w:rsidRPr="00B571FC" w:rsidRDefault="00A65B77" w:rsidP="00061F3A">
      <w:pPr>
        <w:pStyle w:val="Akapitzlist"/>
        <w:numPr>
          <w:ilvl w:val="1"/>
          <w:numId w:val="75"/>
        </w:numPr>
        <w:jc w:val="both"/>
        <w:rPr>
          <w:rFonts w:ascii="Tahoma" w:hAnsi="Tahoma" w:cs="Tahoma"/>
          <w:sz w:val="20"/>
          <w:szCs w:val="20"/>
        </w:rPr>
      </w:pPr>
      <w:r w:rsidRPr="00B571FC">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świadczeniu usług hostingowych, dzierżawie serwera, dostawie internetu,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71768" w:rsidRDefault="00A65B77" w:rsidP="00934CE2">
      <w:pPr>
        <w:pStyle w:val="Akapitzlist"/>
        <w:numPr>
          <w:ilvl w:val="0"/>
          <w:numId w:val="69"/>
        </w:numPr>
        <w:jc w:val="both"/>
        <w:rPr>
          <w:rFonts w:ascii="Tahoma" w:hAnsi="Tahoma" w:cs="Tahoma"/>
          <w:sz w:val="20"/>
          <w:szCs w:val="20"/>
        </w:rPr>
      </w:pPr>
      <w:r w:rsidRPr="00A71768">
        <w:rPr>
          <w:rFonts w:ascii="Tahoma" w:hAnsi="Tahoma" w:cs="Tahoma"/>
          <w:sz w:val="20"/>
          <w:szCs w:val="20"/>
        </w:rPr>
        <w:t>w postaci kosztów związanych z wycofaniem produktu z rynku,</w:t>
      </w:r>
    </w:p>
    <w:p w14:paraId="788C80BF" w14:textId="77777777" w:rsidR="00A65B77" w:rsidRPr="00A71768" w:rsidRDefault="00A65B77" w:rsidP="00934CE2">
      <w:pPr>
        <w:pStyle w:val="Akapitzlist"/>
        <w:numPr>
          <w:ilvl w:val="0"/>
          <w:numId w:val="69"/>
        </w:numPr>
        <w:jc w:val="both"/>
        <w:rPr>
          <w:rFonts w:ascii="Tahoma" w:hAnsi="Tahoma" w:cs="Tahoma"/>
          <w:sz w:val="20"/>
          <w:szCs w:val="20"/>
        </w:rPr>
      </w:pPr>
      <w:r w:rsidRPr="00A71768">
        <w:rPr>
          <w:rFonts w:ascii="Tahoma" w:hAnsi="Tahoma" w:cs="Tahoma"/>
          <w:sz w:val="20"/>
          <w:szCs w:val="20"/>
        </w:rPr>
        <w:t>związane z dokonywaniem płatności,</w:t>
      </w:r>
    </w:p>
    <w:p w14:paraId="4134072A" w14:textId="6622FC03" w:rsidR="00A65B77" w:rsidRPr="00A71768" w:rsidRDefault="00A65B77" w:rsidP="00934CE2">
      <w:pPr>
        <w:pStyle w:val="Akapitzlist"/>
        <w:numPr>
          <w:ilvl w:val="0"/>
          <w:numId w:val="69"/>
        </w:numPr>
        <w:jc w:val="both"/>
        <w:rPr>
          <w:rFonts w:ascii="Tahoma" w:hAnsi="Tahoma" w:cs="Tahoma"/>
          <w:b/>
          <w:sz w:val="20"/>
          <w:szCs w:val="20"/>
        </w:rPr>
      </w:pPr>
      <w:r w:rsidRPr="00A71768">
        <w:rPr>
          <w:rFonts w:ascii="Tahoma" w:hAnsi="Tahoma" w:cs="Tahoma"/>
          <w:sz w:val="20"/>
          <w:szCs w:val="20"/>
        </w:rPr>
        <w:t xml:space="preserve">wynikające z niedotrzymania terminów, </w:t>
      </w:r>
      <w:r w:rsidRPr="00A71768">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14:paraId="04039FC4" w14:textId="77777777" w:rsidR="00A65B77" w:rsidRPr="00A71768" w:rsidRDefault="00A65B77" w:rsidP="00934CE2">
      <w:pPr>
        <w:pStyle w:val="Akapitzlist"/>
        <w:numPr>
          <w:ilvl w:val="0"/>
          <w:numId w:val="69"/>
        </w:numPr>
        <w:jc w:val="both"/>
        <w:rPr>
          <w:rFonts w:ascii="Tahoma" w:hAnsi="Tahoma" w:cs="Tahoma"/>
          <w:sz w:val="20"/>
          <w:szCs w:val="20"/>
        </w:rPr>
      </w:pPr>
      <w:r w:rsidRPr="00A71768">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1A14DCF3" w14:textId="06DC11E8" w:rsidR="00A65B77" w:rsidRPr="0088182A" w:rsidRDefault="00A65B77" w:rsidP="00A71768">
      <w:pPr>
        <w:ind w:left="1080"/>
        <w:jc w:val="both"/>
        <w:rPr>
          <w:rFonts w:ascii="Tahoma" w:hAnsi="Tahoma" w:cs="Tahoma"/>
        </w:rPr>
      </w:pPr>
      <w:r w:rsidRPr="00A71768">
        <w:rPr>
          <w:rFonts w:ascii="Tahoma" w:hAnsi="Tahoma" w:cs="Tahoma"/>
        </w:rPr>
        <w:t xml:space="preserve">- </w:t>
      </w:r>
      <w:r w:rsidRPr="00A71768">
        <w:rPr>
          <w:rFonts w:ascii="Tahoma" w:hAnsi="Tahoma" w:cs="Tahoma"/>
          <w:b/>
        </w:rPr>
        <w:t xml:space="preserve">limit odpowiedzialności 200 000,00 zł na jeden i wszystkie wypadki ubezpieczeniowe </w:t>
      </w:r>
      <w:r w:rsidRPr="00A71768">
        <w:rPr>
          <w:rFonts w:ascii="Tahoma" w:hAnsi="Tahoma" w:cs="Tahoma"/>
        </w:rPr>
        <w:t>(niniejszy limit nie ma zastosowania przy odpowiedzialności JST w związku z wydaniem lub niewydaniem decyzji administracyjnych lub aktów normatywnych prawa</w:t>
      </w:r>
      <w:r w:rsidR="00605E35" w:rsidRPr="00A71768">
        <w:rPr>
          <w:rFonts w:ascii="Tahoma" w:hAnsi="Tahoma" w:cs="Tahoma"/>
        </w:rPr>
        <w:t xml:space="preserve"> </w:t>
      </w:r>
      <w:r w:rsidRPr="00A71768">
        <w:rPr>
          <w:rFonts w:ascii="Tahoma" w:hAnsi="Tahoma" w:cs="Tahoma"/>
        </w:rPr>
        <w:t>miejscowego);</w:t>
      </w:r>
      <w:r w:rsidR="00605E35" w:rsidRPr="00A71768">
        <w:rPr>
          <w:rFonts w:ascii="Tahoma" w:hAnsi="Tahoma" w:cs="Tahoma"/>
        </w:rPr>
        <w:t xml:space="preserve"> dla szkód związanych z doradztwem wprowadza się </w:t>
      </w:r>
      <w:r w:rsidR="00605E35" w:rsidRPr="00A71768">
        <w:rPr>
          <w:rFonts w:ascii="Tahoma" w:hAnsi="Tahoma" w:cs="Tahoma"/>
          <w:b/>
          <w:bCs/>
        </w:rPr>
        <w:t>podlimit odpowiedzialności w kwocie 100 000,00 zł na jeden i wszystkie wypadki ubezpieczeniowe</w:t>
      </w:r>
      <w:r w:rsidR="00605E35" w:rsidRPr="00A71768">
        <w:rPr>
          <w:rFonts w:ascii="Tahoma" w:hAnsi="Tahoma" w:cs="Tahoma"/>
        </w:rPr>
        <w:t>;</w:t>
      </w:r>
    </w:p>
    <w:p w14:paraId="2D6D1957" w14:textId="13D4D9BB" w:rsidR="00A65B77" w:rsidRPr="00A65B77" w:rsidRDefault="00A65B77" w:rsidP="00061F3A">
      <w:pPr>
        <w:pStyle w:val="Akapitzlist"/>
        <w:numPr>
          <w:ilvl w:val="1"/>
          <w:numId w:val="75"/>
        </w:numPr>
        <w:jc w:val="both"/>
        <w:rPr>
          <w:rFonts w:ascii="Tahoma" w:hAnsi="Tahoma" w:cs="Tahoma"/>
          <w:b/>
          <w:sz w:val="20"/>
          <w:szCs w:val="20"/>
        </w:rPr>
      </w:pPr>
      <w:bookmarkStart w:id="10" w:name="_Hlk64990025"/>
      <w:r w:rsidRPr="0088182A">
        <w:rPr>
          <w:rFonts w:ascii="Tahoma" w:hAnsi="Tahoma" w:cs="Tahoma"/>
          <w:sz w:val="20"/>
          <w:szCs w:val="20"/>
        </w:rPr>
        <w:t xml:space="preserve">szkody wynikające </w:t>
      </w:r>
      <w:r w:rsidR="00705C25" w:rsidRPr="0088182A">
        <w:rPr>
          <w:rFonts w:ascii="Tahoma" w:hAnsi="Tahoma" w:cs="Tahoma"/>
          <w:sz w:val="20"/>
          <w:szCs w:val="20"/>
        </w:rPr>
        <w:t>z uszkodzenia</w:t>
      </w:r>
      <w:r w:rsidRPr="0088182A">
        <w:rPr>
          <w:rFonts w:ascii="Tahoma" w:hAnsi="Tahoma" w:cs="Tahoma"/>
          <w:sz w:val="20"/>
          <w:szCs w:val="20"/>
        </w:rPr>
        <w:t>, zniszczenia</w:t>
      </w:r>
      <w:r w:rsidR="00705C25" w:rsidRPr="0088182A">
        <w:rPr>
          <w:rFonts w:ascii="Tahoma" w:hAnsi="Tahoma" w:cs="Tahoma"/>
          <w:sz w:val="20"/>
          <w:szCs w:val="20"/>
        </w:rPr>
        <w:t>,</w:t>
      </w:r>
      <w:r w:rsidRPr="0088182A">
        <w:rPr>
          <w:rFonts w:ascii="Tahoma" w:hAnsi="Tahoma" w:cs="Tahoma"/>
          <w:sz w:val="20"/>
          <w:szCs w:val="20"/>
        </w:rPr>
        <w:t xml:space="preserve"> </w:t>
      </w:r>
      <w:r w:rsidR="00705C25" w:rsidRPr="0088182A">
        <w:rPr>
          <w:rFonts w:ascii="Tahoma" w:hAnsi="Tahoma" w:cs="Tahoma"/>
          <w:sz w:val="20"/>
          <w:szCs w:val="20"/>
        </w:rPr>
        <w:t xml:space="preserve">utraty </w:t>
      </w:r>
      <w:r w:rsidRPr="0088182A">
        <w:rPr>
          <w:rFonts w:ascii="Tahoma" w:hAnsi="Tahoma" w:cs="Tahoma"/>
          <w:sz w:val="20"/>
          <w:szCs w:val="20"/>
        </w:rPr>
        <w:t xml:space="preserve">lub zaginięcia dokumentów </w:t>
      </w:r>
      <w:r w:rsidR="00705C25" w:rsidRPr="0088182A">
        <w:rPr>
          <w:rFonts w:ascii="Tahoma" w:hAnsi="Tahoma" w:cs="Tahoma"/>
          <w:sz w:val="20"/>
          <w:szCs w:val="20"/>
        </w:rPr>
        <w:t xml:space="preserve">osób trzecich, w tym </w:t>
      </w:r>
      <w:r w:rsidRPr="0088182A">
        <w:rPr>
          <w:rFonts w:ascii="Tahoma" w:hAnsi="Tahoma" w:cs="Tahoma"/>
          <w:sz w:val="20"/>
          <w:szCs w:val="20"/>
        </w:rPr>
        <w:t xml:space="preserve">powierzonych ubezpieczonemu przez osoby trzecie w związku z prowadzoną przez niego działalnością </w:t>
      </w:r>
      <w:bookmarkEnd w:id="10"/>
      <w:r w:rsidRPr="0088182A">
        <w:rPr>
          <w:rFonts w:ascii="Tahoma" w:hAnsi="Tahoma" w:cs="Tahoma"/>
          <w:sz w:val="20"/>
          <w:szCs w:val="20"/>
        </w:rPr>
        <w:t>-</w:t>
      </w:r>
      <w:r w:rsidRPr="00A65B77">
        <w:rPr>
          <w:rFonts w:ascii="Tahoma" w:hAnsi="Tahoma" w:cs="Tahoma"/>
          <w:sz w:val="20"/>
          <w:szCs w:val="20"/>
        </w:rPr>
        <w:t xml:space="preserve"> </w:t>
      </w:r>
      <w:r w:rsidRPr="00A65B77">
        <w:rPr>
          <w:rFonts w:ascii="Tahoma" w:hAnsi="Tahoma" w:cs="Tahoma"/>
          <w:b/>
          <w:sz w:val="20"/>
          <w:szCs w:val="20"/>
        </w:rPr>
        <w:t xml:space="preserve">limit </w:t>
      </w:r>
      <w:r w:rsidRPr="00A71768">
        <w:rPr>
          <w:rFonts w:ascii="Tahoma" w:hAnsi="Tahoma" w:cs="Tahoma"/>
          <w:b/>
          <w:sz w:val="20"/>
          <w:szCs w:val="20"/>
        </w:rPr>
        <w:t xml:space="preserve">odpowiedzialności 100 000,00 zł na </w:t>
      </w:r>
      <w:r w:rsidRPr="00A65B77">
        <w:rPr>
          <w:rFonts w:ascii="Tahoma" w:hAnsi="Tahoma" w:cs="Tahoma"/>
          <w:b/>
          <w:sz w:val="20"/>
          <w:szCs w:val="20"/>
        </w:rPr>
        <w:t>jeden i wszystkie wypadki ubezpieczeniowe;</w:t>
      </w:r>
    </w:p>
    <w:p w14:paraId="4D71E7E3" w14:textId="72EA3745" w:rsidR="00A65B77" w:rsidRPr="00A71768"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za szkody wyrządzone uczniom, wychowankom w placówkach oświatowo-wychowawczych </w:t>
      </w:r>
      <w:r w:rsidRPr="00A71768">
        <w:rPr>
          <w:rFonts w:ascii="Tahoma" w:hAnsi="Tahoma" w:cs="Tahoma"/>
          <w:sz w:val="20"/>
          <w:szCs w:val="20"/>
        </w:rPr>
        <w:t xml:space="preserve">oraz innym podopiecznym w związku z prowadzeniem działalności </w:t>
      </w:r>
      <w:r w:rsidR="003E5786">
        <w:rPr>
          <w:rFonts w:ascii="Tahoma" w:hAnsi="Tahoma" w:cs="Tahoma"/>
          <w:sz w:val="20"/>
          <w:szCs w:val="20"/>
        </w:rPr>
        <w:t xml:space="preserve">m.in. </w:t>
      </w:r>
      <w:r w:rsidRPr="00A71768">
        <w:rPr>
          <w:rFonts w:ascii="Tahoma" w:hAnsi="Tahoma" w:cs="Tahoma"/>
          <w:sz w:val="20"/>
          <w:szCs w:val="20"/>
        </w:rPr>
        <w:t>opiekuńczej, edukacyjnej, wychowawczej, kulturalnej  i rekreacyjnej;</w:t>
      </w:r>
    </w:p>
    <w:p w14:paraId="25D9BBAB" w14:textId="77777777" w:rsidR="00A65B77" w:rsidRPr="00A71768" w:rsidRDefault="00A65B77" w:rsidP="00061F3A">
      <w:pPr>
        <w:pStyle w:val="Akapitzlist"/>
        <w:numPr>
          <w:ilvl w:val="1"/>
          <w:numId w:val="75"/>
        </w:numPr>
        <w:jc w:val="both"/>
        <w:rPr>
          <w:rFonts w:ascii="Tahoma" w:hAnsi="Tahoma" w:cs="Tahoma"/>
          <w:b/>
          <w:sz w:val="20"/>
          <w:szCs w:val="20"/>
        </w:rPr>
      </w:pPr>
      <w:r w:rsidRPr="00A71768">
        <w:rPr>
          <w:rFonts w:ascii="Tahoma" w:hAnsi="Tahoma" w:cs="Tahoma"/>
          <w:sz w:val="20"/>
          <w:szCs w:val="20"/>
        </w:rPr>
        <w:t>odpowiedzialność za szkody wyrządzone przez podopiecznych w czasie sprawowania opieki (w tym również szkody powstałe w związku z użytkowaniem wózków inwalidzkich);</w:t>
      </w:r>
    </w:p>
    <w:p w14:paraId="2D015E8C" w14:textId="77777777" w:rsidR="00A65B77" w:rsidRPr="00A71768" w:rsidRDefault="00A65B77" w:rsidP="00061F3A">
      <w:pPr>
        <w:pStyle w:val="Akapitzlist"/>
        <w:numPr>
          <w:ilvl w:val="1"/>
          <w:numId w:val="75"/>
        </w:numPr>
        <w:jc w:val="both"/>
        <w:rPr>
          <w:rFonts w:ascii="Tahoma" w:hAnsi="Tahoma" w:cs="Tahoma"/>
          <w:b/>
          <w:sz w:val="20"/>
          <w:szCs w:val="20"/>
        </w:rPr>
      </w:pPr>
      <w:r w:rsidRPr="00A71768">
        <w:rPr>
          <w:rFonts w:ascii="Tahoma" w:hAnsi="Tahoma" w:cs="Tahoma"/>
          <w:bCs/>
          <w:sz w:val="20"/>
          <w:szCs w:val="20"/>
        </w:rPr>
        <w:t>odpowiedzialność za szkody</w:t>
      </w:r>
      <w:r w:rsidRPr="00A71768">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1186EC39" w14:textId="40F56833" w:rsidR="00A65B77" w:rsidRPr="00A71768" w:rsidRDefault="00A65B77" w:rsidP="00061F3A">
      <w:pPr>
        <w:pStyle w:val="Akapitzlist"/>
        <w:numPr>
          <w:ilvl w:val="1"/>
          <w:numId w:val="75"/>
        </w:numPr>
        <w:jc w:val="both"/>
        <w:rPr>
          <w:rFonts w:ascii="Tahoma" w:hAnsi="Tahoma" w:cs="Tahoma"/>
          <w:b/>
          <w:sz w:val="20"/>
          <w:szCs w:val="20"/>
        </w:rPr>
      </w:pPr>
      <w:r w:rsidRPr="00A71768">
        <w:rPr>
          <w:rFonts w:ascii="Tahoma" w:hAnsi="Tahoma" w:cs="Tahoma"/>
          <w:sz w:val="20"/>
          <w:szCs w:val="20"/>
        </w:rPr>
        <w:t>odpowiedzialność za szkody powstałe na terenie obiektów sportowo-rekreacyjnych, kulturalnych, świetlic, placów zabaw, parków, skwerów, ogrodów,</w:t>
      </w:r>
      <w:r w:rsidR="00A71768" w:rsidRPr="00A71768">
        <w:rPr>
          <w:rFonts w:ascii="Tahoma" w:hAnsi="Tahoma" w:cs="Tahoma"/>
          <w:sz w:val="20"/>
          <w:szCs w:val="20"/>
        </w:rPr>
        <w:t xml:space="preserve"> </w:t>
      </w:r>
      <w:r w:rsidR="003E5786" w:rsidRPr="00A71768">
        <w:rPr>
          <w:rFonts w:ascii="Tahoma" w:hAnsi="Tahoma" w:cs="Tahoma"/>
          <w:sz w:val="20"/>
          <w:szCs w:val="20"/>
        </w:rPr>
        <w:t>kąpielisk</w:t>
      </w:r>
      <w:r w:rsidR="00A71768" w:rsidRPr="00A71768">
        <w:rPr>
          <w:rFonts w:ascii="Tahoma" w:hAnsi="Tahoma" w:cs="Tahoma"/>
          <w:sz w:val="20"/>
          <w:szCs w:val="20"/>
        </w:rPr>
        <w:t>,</w:t>
      </w:r>
      <w:r w:rsidRPr="00A71768">
        <w:rPr>
          <w:rFonts w:ascii="Tahoma" w:hAnsi="Tahoma" w:cs="Tahoma"/>
          <w:sz w:val="20"/>
          <w:szCs w:val="20"/>
        </w:rPr>
        <w:t xml:space="preserve"> cmentarzy i plaży należących i/lub administrowanych przez  Ubezpieczającego/Ubezpieczonego, wyrządzone osobom trzecim (w tym uczniom i wychowankom placówek oświatowo-wychowawczych) korzystającym z tych obiektów;</w:t>
      </w:r>
    </w:p>
    <w:p w14:paraId="00210953" w14:textId="627B621C" w:rsidR="00A65B77" w:rsidRPr="00A65B77" w:rsidRDefault="00A65B77" w:rsidP="00061F3A">
      <w:pPr>
        <w:pStyle w:val="Akapitzlist"/>
        <w:numPr>
          <w:ilvl w:val="1"/>
          <w:numId w:val="75"/>
        </w:numPr>
        <w:jc w:val="both"/>
        <w:rPr>
          <w:rFonts w:ascii="Tahoma" w:hAnsi="Tahoma" w:cs="Tahoma"/>
          <w:b/>
          <w:sz w:val="20"/>
          <w:szCs w:val="20"/>
        </w:rPr>
      </w:pPr>
      <w:bookmarkStart w:id="11" w:name="_Hlk64990053"/>
      <w:r w:rsidRPr="00193854">
        <w:rPr>
          <w:rFonts w:ascii="Tahoma" w:hAnsi="Tahoma" w:cs="Tahoma"/>
          <w:iCs/>
          <w:sz w:val="20"/>
          <w:szCs w:val="20"/>
        </w:rPr>
        <w:t>odpowiedzialność</w:t>
      </w:r>
      <w:r w:rsidRPr="00193854">
        <w:rPr>
          <w:rFonts w:ascii="Tahoma" w:hAnsi="Tahoma" w:cs="Tahoma"/>
          <w:iCs/>
          <w:color w:val="000000"/>
          <w:sz w:val="20"/>
          <w:szCs w:val="20"/>
        </w:rPr>
        <w:t xml:space="preserve"> </w:t>
      </w:r>
      <w:r w:rsidRPr="0088182A">
        <w:rPr>
          <w:rFonts w:ascii="Tahoma" w:hAnsi="Tahoma" w:cs="Tahoma"/>
          <w:iCs/>
          <w:color w:val="000000"/>
          <w:sz w:val="20"/>
          <w:szCs w:val="20"/>
        </w:rPr>
        <w:t>za szkody powstałe na parkingach i placach, 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1"/>
      <w:r w:rsidRPr="00A65B77">
        <w:rPr>
          <w:rFonts w:ascii="Tahoma" w:hAnsi="Tahoma" w:cs="Tahoma"/>
          <w:iCs/>
          <w:color w:val="000000"/>
          <w:sz w:val="20"/>
          <w:szCs w:val="20"/>
        </w:rPr>
        <w:t>;</w:t>
      </w:r>
    </w:p>
    <w:p w14:paraId="0E6F54A0"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A65B77"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14:paraId="7B16F363" w14:textId="7E7EB8F6" w:rsidR="00A65B77" w:rsidRPr="003E5786" w:rsidRDefault="00A65B77" w:rsidP="00A65B77">
      <w:pPr>
        <w:ind w:left="709"/>
        <w:jc w:val="both"/>
        <w:rPr>
          <w:rFonts w:ascii="Tahoma" w:hAnsi="Tahoma" w:cs="Tahoma"/>
          <w:b/>
        </w:rPr>
      </w:pPr>
      <w:r w:rsidRPr="003E5786">
        <w:rPr>
          <w:rFonts w:ascii="Tahoma" w:hAnsi="Tahoma" w:cs="Tahoma"/>
          <w:b/>
        </w:rPr>
        <w:t xml:space="preserve">Ochrona w ramach tego rozszerzenia obejmuje również odpowiedzialność za szkody związane z </w:t>
      </w:r>
      <w:r w:rsidR="003E5786" w:rsidRPr="003E5786">
        <w:rPr>
          <w:rFonts w:ascii="Tahoma" w:hAnsi="Tahoma" w:cs="Tahoma"/>
          <w:b/>
        </w:rPr>
        <w:t>punktu selektywnej zbiórki odpadów</w:t>
      </w:r>
      <w:r w:rsidRPr="003E5786">
        <w:rPr>
          <w:rFonts w:ascii="Tahoma" w:hAnsi="Tahoma" w:cs="Tahoma"/>
          <w:b/>
        </w:rPr>
        <w:t>, z wyłączeniem odpowiedzialności na podstawie przepisów Ustawy o zapobieganiu szkodom w środowisku i ich naprawie.</w:t>
      </w:r>
    </w:p>
    <w:p w14:paraId="39D3F82D" w14:textId="5165FA12" w:rsidR="00A65B77" w:rsidRPr="003E5786" w:rsidRDefault="00A65B77" w:rsidP="00A71768">
      <w:pPr>
        <w:ind w:left="709"/>
        <w:jc w:val="both"/>
        <w:rPr>
          <w:rFonts w:ascii="Tahoma" w:hAnsi="Tahoma" w:cs="Tahoma"/>
          <w:b/>
        </w:rPr>
      </w:pPr>
      <w:r w:rsidRPr="003E5786">
        <w:rPr>
          <w:rFonts w:ascii="Tahoma" w:hAnsi="Tahoma" w:cs="Tahoma"/>
          <w:b/>
        </w:rPr>
        <w:t xml:space="preserve">- limit odpowiedzialności na jeden i wszystkie wypadki ubezpieczeniowe: </w:t>
      </w:r>
      <w:r w:rsidR="00A71768" w:rsidRPr="003E5786">
        <w:rPr>
          <w:rFonts w:ascii="Tahoma" w:hAnsi="Tahoma" w:cs="Tahoma"/>
          <w:b/>
        </w:rPr>
        <w:t>3</w:t>
      </w:r>
      <w:r w:rsidRPr="003E5786">
        <w:rPr>
          <w:rFonts w:ascii="Tahoma" w:hAnsi="Tahoma" w:cs="Tahoma"/>
          <w:b/>
        </w:rPr>
        <w:t>00 000,00 zł;</w:t>
      </w:r>
    </w:p>
    <w:p w14:paraId="6D14A650" w14:textId="57CC1FFB" w:rsidR="00A65B77" w:rsidRPr="003E5786" w:rsidRDefault="00A65B77" w:rsidP="00A71768">
      <w:pPr>
        <w:pStyle w:val="Akapitzlist"/>
        <w:numPr>
          <w:ilvl w:val="1"/>
          <w:numId w:val="75"/>
        </w:numPr>
        <w:jc w:val="both"/>
        <w:rPr>
          <w:rFonts w:ascii="Tahoma" w:hAnsi="Tahoma" w:cs="Tahoma"/>
          <w:b/>
          <w:sz w:val="20"/>
          <w:szCs w:val="20"/>
        </w:rPr>
      </w:pPr>
      <w:r w:rsidRPr="003E5786">
        <w:rPr>
          <w:rFonts w:ascii="Tahoma" w:hAnsi="Tahoma" w:cs="Tahoma"/>
          <w:sz w:val="20"/>
          <w:szCs w:val="20"/>
        </w:rPr>
        <w:t xml:space="preserve">odpowiedzialność za szkody (inne niż szkody w środowisku naturalnym) związanie prowadzeniem punktu selektywnej zbiórki odpadów) - </w:t>
      </w:r>
      <w:r w:rsidRPr="003E5786">
        <w:rPr>
          <w:rFonts w:ascii="Tahoma" w:hAnsi="Tahoma" w:cs="Tahoma"/>
          <w:b/>
          <w:sz w:val="20"/>
          <w:szCs w:val="20"/>
        </w:rPr>
        <w:t>limit odpowiedzialności na jeden i wszystkie wypadki ubezpieczeniowe: 500 000,00 zł;</w:t>
      </w:r>
    </w:p>
    <w:p w14:paraId="4C3D433F"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56D396F6" w14:textId="77777777" w:rsidR="00A65B77" w:rsidRPr="003E5786"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w:t>
      </w:r>
      <w:r w:rsidRPr="003E5786">
        <w:rPr>
          <w:rFonts w:ascii="Tahoma" w:hAnsi="Tahoma" w:cs="Tahoma"/>
          <w:sz w:val="20"/>
          <w:szCs w:val="20"/>
        </w:rPr>
        <w:t>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2CED18BB" w14:textId="77777777" w:rsidR="00A65B77" w:rsidRPr="003E5786" w:rsidRDefault="00A65B77" w:rsidP="00061F3A">
      <w:pPr>
        <w:pStyle w:val="Akapitzlist"/>
        <w:numPr>
          <w:ilvl w:val="1"/>
          <w:numId w:val="75"/>
        </w:numPr>
        <w:suppressAutoHyphens/>
        <w:jc w:val="both"/>
        <w:rPr>
          <w:rFonts w:ascii="Tahoma" w:hAnsi="Tahoma" w:cs="Tahoma"/>
          <w:sz w:val="20"/>
          <w:szCs w:val="20"/>
        </w:rPr>
      </w:pPr>
      <w:r w:rsidRPr="003E5786">
        <w:rPr>
          <w:rFonts w:ascii="Tahoma" w:hAnsi="Tahoma" w:cs="Tahoma"/>
          <w:sz w:val="20"/>
          <w:szCs w:val="20"/>
        </w:rPr>
        <w:t>odpowiedzialność za szkody powstałe w związku z organizacją wyścigów lub pokazów konnych, rowerowych, samochodowych, wodnych, motorowych lub lotniczych;</w:t>
      </w:r>
    </w:p>
    <w:p w14:paraId="439E515C" w14:textId="77777777" w:rsidR="00A65B77" w:rsidRPr="003E5786" w:rsidRDefault="00A65B77" w:rsidP="00061F3A">
      <w:pPr>
        <w:pStyle w:val="Akapitzlist"/>
        <w:numPr>
          <w:ilvl w:val="1"/>
          <w:numId w:val="75"/>
        </w:numPr>
        <w:suppressAutoHyphens/>
        <w:jc w:val="both"/>
        <w:rPr>
          <w:rFonts w:ascii="Tahoma" w:hAnsi="Tahoma" w:cs="Tahoma"/>
          <w:b/>
          <w:sz w:val="20"/>
          <w:szCs w:val="20"/>
        </w:rPr>
      </w:pPr>
      <w:r w:rsidRPr="003E5786">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3E5786" w:rsidRDefault="00A65B77" w:rsidP="00A65B77">
      <w:pPr>
        <w:tabs>
          <w:tab w:val="num" w:pos="1134"/>
        </w:tabs>
        <w:ind w:left="1134" w:hanging="425"/>
        <w:jc w:val="both"/>
        <w:rPr>
          <w:rFonts w:ascii="Tahoma" w:hAnsi="Tahoma" w:cs="Tahoma"/>
          <w:iCs/>
        </w:rPr>
      </w:pPr>
      <w:r w:rsidRPr="003E5786">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B228E57" w14:textId="520B1311" w:rsidR="00A65B77" w:rsidRPr="00A71768" w:rsidRDefault="00A65B77" w:rsidP="00A71768">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7BB8CA0"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6656B13B"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wzajemne – wyrządzone pomiędzy podmiotami objętymi tą samą umową ubezpieczenia;</w:t>
      </w:r>
    </w:p>
    <w:p w14:paraId="26DA0398" w14:textId="34A04482" w:rsidR="00A65B77" w:rsidRPr="00A71768" w:rsidRDefault="00A65B77" w:rsidP="00061F3A">
      <w:pPr>
        <w:pStyle w:val="Akapitzlist"/>
        <w:numPr>
          <w:ilvl w:val="1"/>
          <w:numId w:val="75"/>
        </w:numPr>
        <w:tabs>
          <w:tab w:val="num" w:pos="709"/>
        </w:tabs>
        <w:suppressAutoHyphens/>
        <w:jc w:val="both"/>
        <w:rPr>
          <w:rFonts w:ascii="Tahoma" w:hAnsi="Tahoma" w:cs="Tahoma"/>
          <w:sz w:val="20"/>
          <w:szCs w:val="20"/>
        </w:rPr>
      </w:pPr>
      <w:r w:rsidRPr="00A71768">
        <w:rPr>
          <w:rFonts w:ascii="Tahoma" w:hAnsi="Tahoma" w:cs="Tahoma"/>
          <w:sz w:val="20"/>
          <w:szCs w:val="20"/>
        </w:rPr>
        <w:t>odpowiedzialność za szkody wyrządzone przez podwykonawców, oraz osoby, którym Ubezpieczający/Ubezpieczony powierzył wykonanie określonych czynności, z pra</w:t>
      </w:r>
      <w:r w:rsidR="00193854" w:rsidRPr="00A71768">
        <w:rPr>
          <w:rFonts w:ascii="Tahoma" w:hAnsi="Tahoma" w:cs="Tahoma"/>
          <w:sz w:val="20"/>
          <w:szCs w:val="20"/>
        </w:rPr>
        <w:t xml:space="preserve">wem do regresu do podwykonawców, dla których Ubezpieczony nie jest udziałowcem i/lub właścicielem. </w:t>
      </w:r>
      <w:r w:rsidRPr="00A71768">
        <w:rPr>
          <w:rFonts w:ascii="Tahoma" w:hAnsi="Tahoma" w:cs="Tahoma"/>
          <w:sz w:val="20"/>
          <w:szCs w:val="20"/>
        </w:rPr>
        <w:t>W przypadku powierzenia określonych czynności osobie fizycznej, regres jest wyłączony;</w:t>
      </w:r>
    </w:p>
    <w:p w14:paraId="14C8ABEC" w14:textId="77777777" w:rsidR="00A65B77" w:rsidRPr="003E5786" w:rsidRDefault="00A65B77" w:rsidP="00061F3A">
      <w:pPr>
        <w:pStyle w:val="Akapitzlist"/>
        <w:numPr>
          <w:ilvl w:val="1"/>
          <w:numId w:val="75"/>
        </w:numPr>
        <w:tabs>
          <w:tab w:val="num" w:pos="709"/>
        </w:tabs>
        <w:suppressAutoHyphens/>
        <w:jc w:val="both"/>
        <w:rPr>
          <w:rFonts w:ascii="Tahoma" w:hAnsi="Tahoma" w:cs="Tahoma"/>
          <w:sz w:val="20"/>
          <w:szCs w:val="20"/>
        </w:rPr>
      </w:pPr>
      <w:r w:rsidRPr="00A71768">
        <w:rPr>
          <w:rFonts w:ascii="Tahoma" w:hAnsi="Tahoma" w:cs="Tahoma"/>
          <w:sz w:val="20"/>
          <w:szCs w:val="20"/>
        </w:rPr>
        <w:t xml:space="preserve">odpowiedzialność za </w:t>
      </w:r>
      <w:r w:rsidRPr="003E5786">
        <w:rPr>
          <w:rFonts w:ascii="Tahoma" w:hAnsi="Tahoma" w:cs="Tahoma"/>
          <w:sz w:val="20"/>
          <w:szCs w:val="20"/>
        </w:rPr>
        <w:t>szkody wyrządzone przez Ubezpieczonego podwykonawcom lub dalszym podwykonawcom oraz ich pracownikom, którzy będą traktowani jako osoby trzecie;</w:t>
      </w:r>
    </w:p>
    <w:p w14:paraId="71783E12" w14:textId="4CF3CEC7" w:rsidR="00A65B77" w:rsidRPr="003E5786" w:rsidRDefault="00A65B77" w:rsidP="00061F3A">
      <w:pPr>
        <w:pStyle w:val="Akapitzlist"/>
        <w:numPr>
          <w:ilvl w:val="1"/>
          <w:numId w:val="75"/>
        </w:numPr>
        <w:tabs>
          <w:tab w:val="num" w:pos="709"/>
        </w:tabs>
        <w:suppressAutoHyphens/>
        <w:jc w:val="both"/>
        <w:rPr>
          <w:rFonts w:ascii="Tahoma" w:hAnsi="Tahoma" w:cs="Tahoma"/>
          <w:sz w:val="20"/>
          <w:szCs w:val="20"/>
        </w:rPr>
      </w:pPr>
      <w:r w:rsidRPr="003E5786">
        <w:rPr>
          <w:rFonts w:ascii="Tahoma" w:hAnsi="Tahoma" w:cs="Tahoma"/>
          <w:sz w:val="20"/>
          <w:szCs w:val="20"/>
        </w:rPr>
        <w:t>odpowiedzialność za szkody wyrządzone w związku z prowadzoną w kraju działalnością kulturalną, promocyjną, organizacją wystaw itp., z wyłączeniem odpowiedzialności za szkody na terytorium USA, Kanady, Nowej Zelandii i Australii;</w:t>
      </w:r>
    </w:p>
    <w:p w14:paraId="2CF2215E"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3E5786">
        <w:rPr>
          <w:rFonts w:ascii="Tahoma" w:hAnsi="Tahoma" w:cs="Tahoma"/>
          <w:sz w:val="20"/>
          <w:szCs w:val="20"/>
        </w:rPr>
        <w:t>odpowiedzialność za szkody w mieniu osób trzecich powstałe podczas załadunku i rozładunku</w:t>
      </w:r>
      <w:r w:rsidRPr="00A65B77">
        <w:rPr>
          <w:rFonts w:ascii="Tahoma" w:hAnsi="Tahoma" w:cs="Tahoma"/>
          <w:sz w:val="20"/>
          <w:szCs w:val="20"/>
        </w:rPr>
        <w:t>, w tymi szkody w środkach transportu;</w:t>
      </w:r>
    </w:p>
    <w:p w14:paraId="5FF6CB1E" w14:textId="02DF36B3"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w:t>
      </w:r>
      <w:r w:rsidRPr="003E5786">
        <w:rPr>
          <w:rFonts w:ascii="Tahoma" w:hAnsi="Tahoma" w:cs="Tahoma"/>
          <w:sz w:val="20"/>
          <w:szCs w:val="20"/>
        </w:rPr>
        <w:t xml:space="preserve">zakresie dotyczy także </w:t>
      </w:r>
      <w:r w:rsidR="003E5786" w:rsidRPr="003E5786">
        <w:rPr>
          <w:rFonts w:ascii="Tahoma" w:hAnsi="Tahoma" w:cs="Tahoma"/>
          <w:sz w:val="20"/>
          <w:szCs w:val="20"/>
        </w:rPr>
        <w:t xml:space="preserve">w </w:t>
      </w:r>
      <w:r w:rsidRPr="003E5786">
        <w:rPr>
          <w:rFonts w:ascii="Tahoma" w:hAnsi="Tahoma" w:cs="Tahoma"/>
          <w:sz w:val="20"/>
          <w:szCs w:val="20"/>
        </w:rPr>
        <w:t>mieniu pozostawionym w szatni,  schowkach lub depozytach</w:t>
      </w:r>
      <w:r w:rsidR="003E5786" w:rsidRPr="003E5786">
        <w:rPr>
          <w:rFonts w:ascii="Tahoma" w:hAnsi="Tahoma" w:cs="Tahoma"/>
          <w:sz w:val="20"/>
          <w:szCs w:val="20"/>
        </w:rPr>
        <w:t xml:space="preserve">. </w:t>
      </w:r>
      <w:r w:rsidRPr="003E5786">
        <w:rPr>
          <w:rFonts w:ascii="Tahoma" w:hAnsi="Tahoma" w:cs="Tahoma"/>
          <w:sz w:val="20"/>
          <w:szCs w:val="20"/>
        </w:rPr>
        <w:t xml:space="preserve">Ochrona obejmuje również sprzęt elektroniczny (w tym telefony komórkowe, laptopy, tablety itp.), biżuterię, gotówkę, dokumenty, klucze i inne przedmioty użytku prywatnego i osobistego – </w:t>
      </w:r>
      <w:r w:rsidRPr="003E5786">
        <w:rPr>
          <w:rFonts w:ascii="Tahoma" w:hAnsi="Tahoma" w:cs="Tahoma"/>
          <w:b/>
          <w:sz w:val="20"/>
          <w:szCs w:val="20"/>
        </w:rPr>
        <w:t>limit odpowiedzialności 100 000 zł na jeden wypadek ubezpieczeniowy i 300 000 zł na wszystkie wypadki ubezpieczeniowe z podlimitem odpowiedzialności 2 000 zł na jeden i 20 000 zł na wszystkie wypadki ubezpieczeniowe dla szkód w biżuterii, gotówce i dokumentach</w:t>
      </w:r>
      <w:r w:rsidRPr="00A65B77">
        <w:rPr>
          <w:rFonts w:ascii="Tahoma" w:hAnsi="Tahoma" w:cs="Tahoma"/>
          <w:sz w:val="20"/>
          <w:szCs w:val="20"/>
        </w:rPr>
        <w:t>;</w:t>
      </w:r>
    </w:p>
    <w:p w14:paraId="091B71F1" w14:textId="379148A1" w:rsidR="00A65B77" w:rsidRP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cywilną za szkody w mieniu powierzonym Ubezpieczonemu w celu wykonania na nim obróbki, naprawy lub innych czynności w ramach usług wykonywanych przez Ubezpieczonego, z uwzględnieniem szkód powstałych w pojazdach mechanicznych (np. w warsztatach szkolnych). Ochroną objęte są szkody powstałe podczas transportu i przechowywania mienia, w trakcie wykonywania powyższych czynności oraz po ich zakończeniu – </w:t>
      </w:r>
      <w:r w:rsidRPr="00A65B77">
        <w:rPr>
          <w:rFonts w:ascii="Tahoma" w:hAnsi="Tahoma" w:cs="Tahoma"/>
          <w:b/>
          <w:sz w:val="20"/>
          <w:szCs w:val="20"/>
        </w:rPr>
        <w:t xml:space="preserve">limit odpowiedzialności na jeden i wszystkie wypadki </w:t>
      </w:r>
      <w:r w:rsidRPr="00A71768">
        <w:rPr>
          <w:rFonts w:ascii="Tahoma" w:hAnsi="Tahoma" w:cs="Tahoma"/>
          <w:b/>
          <w:sz w:val="20"/>
          <w:szCs w:val="20"/>
        </w:rPr>
        <w:t>ubezpieczeniowe: 500 000 zł;</w:t>
      </w:r>
    </w:p>
    <w:p w14:paraId="07670598" w14:textId="6A5337ED" w:rsidR="00A65B77" w:rsidRPr="003E5786" w:rsidRDefault="00A65B77" w:rsidP="00061F3A">
      <w:pPr>
        <w:pStyle w:val="Akapitzlist"/>
        <w:numPr>
          <w:ilvl w:val="1"/>
          <w:numId w:val="75"/>
        </w:numPr>
        <w:jc w:val="both"/>
        <w:rPr>
          <w:rFonts w:ascii="Tahoma" w:hAnsi="Tahoma" w:cs="Tahoma"/>
          <w:b/>
          <w:sz w:val="20"/>
          <w:szCs w:val="20"/>
        </w:rPr>
      </w:pPr>
      <w:r w:rsidRPr="003E5786">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3E5786">
        <w:rPr>
          <w:rFonts w:ascii="Tahoma" w:hAnsi="Tahoma" w:cs="Tahoma"/>
          <w:b/>
          <w:sz w:val="20"/>
          <w:szCs w:val="20"/>
        </w:rPr>
        <w:t>limit odpowiedzialności na jeden i wszystkie wypadki ubezpieczeniowe: 300 000,00 zł;</w:t>
      </w:r>
    </w:p>
    <w:p w14:paraId="164E5716" w14:textId="77777777" w:rsidR="00A65B77" w:rsidRPr="00A65B77" w:rsidRDefault="00A65B77" w:rsidP="00061F3A">
      <w:pPr>
        <w:pStyle w:val="Akapitzlist"/>
        <w:numPr>
          <w:ilvl w:val="1"/>
          <w:numId w:val="75"/>
        </w:numPr>
        <w:jc w:val="both"/>
        <w:rPr>
          <w:rFonts w:ascii="Tahoma" w:hAnsi="Tahoma" w:cs="Tahoma"/>
          <w:b/>
          <w:color w:val="FF0000"/>
          <w:sz w:val="20"/>
          <w:szCs w:val="20"/>
        </w:rPr>
      </w:pPr>
      <w:r w:rsidRPr="003E5786">
        <w:rPr>
          <w:rFonts w:ascii="Tahoma" w:hAnsi="Tahoma" w:cs="Tahoma"/>
          <w:sz w:val="20"/>
          <w:szCs w:val="20"/>
        </w:rPr>
        <w:t>odpowiedzialność za</w:t>
      </w:r>
      <w:r w:rsidRPr="00A65B77">
        <w:rPr>
          <w:rFonts w:ascii="Tahoma" w:hAnsi="Tahoma" w:cs="Tahoma"/>
          <w:sz w:val="20"/>
          <w:szCs w:val="20"/>
        </w:rPr>
        <w:t xml:space="preserve">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566FA9AD" w14:textId="77777777" w:rsidR="00A65B77" w:rsidRPr="00A71768"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 xml:space="preserve">w związku z prowadzeniem remontów, modernizacji, montażu, przebudowy, konserwacji, napraw, budowy, rozbudowy itp. mienia stanowiącego własność, użytkowanego lub administrowanego przez </w:t>
      </w:r>
      <w:r w:rsidRPr="00A71768">
        <w:rPr>
          <w:rFonts w:ascii="Tahoma" w:hAnsi="Tahoma" w:cs="Tahoma"/>
          <w:sz w:val="20"/>
          <w:szCs w:val="20"/>
        </w:rPr>
        <w:t>Ubezpieczonego;</w:t>
      </w:r>
    </w:p>
    <w:p w14:paraId="14CD4504" w14:textId="1463E7D7" w:rsidR="00A65B77" w:rsidRPr="00A71768" w:rsidRDefault="00A65B77" w:rsidP="00061F3A">
      <w:pPr>
        <w:pStyle w:val="Akapitzlist"/>
        <w:numPr>
          <w:ilvl w:val="1"/>
          <w:numId w:val="75"/>
        </w:numPr>
        <w:jc w:val="both"/>
        <w:rPr>
          <w:rFonts w:ascii="Tahoma" w:hAnsi="Tahoma" w:cs="Tahoma"/>
          <w:sz w:val="20"/>
          <w:szCs w:val="20"/>
        </w:rPr>
      </w:pPr>
      <w:r w:rsidRPr="00A71768">
        <w:rPr>
          <w:rFonts w:ascii="Tahoma" w:hAnsi="Tahoma" w:cs="Tahoma"/>
          <w:sz w:val="20"/>
          <w:szCs w:val="20"/>
        </w:rPr>
        <w:t xml:space="preserve">odpowiedzialność cywilna Ubezpieczonego zgodnie z art. 448 kc w związku z art. 23 i 24 kc </w:t>
      </w:r>
      <w:r w:rsidRPr="00A71768">
        <w:rPr>
          <w:rFonts w:ascii="Tahoma" w:hAnsi="Tahoma" w:cs="Tahoma"/>
          <w:sz w:val="20"/>
          <w:szCs w:val="20"/>
        </w:rPr>
        <w:br/>
        <w:t xml:space="preserve">z tytułu naruszenia przepisów o ochronie danych osobowych - </w:t>
      </w:r>
      <w:r w:rsidRPr="00A71768">
        <w:rPr>
          <w:rFonts w:ascii="Tahoma" w:hAnsi="Tahoma" w:cs="Tahoma"/>
          <w:b/>
          <w:sz w:val="20"/>
          <w:szCs w:val="20"/>
        </w:rPr>
        <w:t xml:space="preserve">limit odpowiedzialności </w:t>
      </w:r>
      <w:r w:rsidR="0088525E" w:rsidRPr="00A71768">
        <w:rPr>
          <w:rFonts w:ascii="Tahoma" w:hAnsi="Tahoma" w:cs="Tahoma"/>
          <w:b/>
          <w:sz w:val="20"/>
          <w:szCs w:val="20"/>
        </w:rPr>
        <w:t>5</w:t>
      </w:r>
      <w:r w:rsidRPr="00A71768">
        <w:rPr>
          <w:rFonts w:ascii="Tahoma" w:hAnsi="Tahoma" w:cs="Tahoma"/>
          <w:b/>
          <w:sz w:val="20"/>
          <w:szCs w:val="20"/>
        </w:rPr>
        <w:t>0 000 zł na jeden i wszystkie wypadki ubezpieczeniowe;</w:t>
      </w:r>
    </w:p>
    <w:p w14:paraId="21DD64E6" w14:textId="57C1EA23" w:rsidR="00A65B77" w:rsidRPr="00A71768" w:rsidRDefault="00A65B77" w:rsidP="00061F3A">
      <w:pPr>
        <w:pStyle w:val="Akapitzlist"/>
        <w:numPr>
          <w:ilvl w:val="1"/>
          <w:numId w:val="75"/>
        </w:numPr>
        <w:jc w:val="both"/>
        <w:rPr>
          <w:rFonts w:ascii="Tahoma" w:hAnsi="Tahoma" w:cs="Tahoma"/>
          <w:b/>
          <w:sz w:val="20"/>
          <w:szCs w:val="20"/>
        </w:rPr>
      </w:pPr>
      <w:r w:rsidRPr="00A71768">
        <w:rPr>
          <w:rFonts w:ascii="Tahoma" w:hAnsi="Tahoma" w:cs="Tahoma"/>
          <w:sz w:val="20"/>
          <w:szCs w:val="20"/>
        </w:rPr>
        <w:t>odpowiedzialność za szkody wyrządzone w związku z pełnieniem funkcji inwestora, wynikające z uchybień przy</w:t>
      </w:r>
      <w:r w:rsidRPr="00A71768">
        <w:rPr>
          <w:rFonts w:ascii="Tahoma" w:hAnsi="Tahoma" w:cs="Tahoma"/>
          <w:b/>
          <w:sz w:val="20"/>
          <w:szCs w:val="20"/>
        </w:rPr>
        <w:t xml:space="preserve"> </w:t>
      </w:r>
      <w:r w:rsidRPr="00A71768">
        <w:rPr>
          <w:rStyle w:val="Pogrubienie"/>
          <w:rFonts w:ascii="Tahoma" w:hAnsi="Tahoma" w:cs="Tahoma"/>
          <w:sz w:val="20"/>
          <w:szCs w:val="20"/>
          <w:shd w:val="clear" w:color="auto" w:fill="FFFFFF"/>
        </w:rPr>
        <w:t>organizowaniu procesu budowy na podstawie art. 18 Ustawy z dnia 7 lipca 1994 r. - Prawo budowlane</w:t>
      </w:r>
      <w:r w:rsidRPr="00A71768">
        <w:rPr>
          <w:rFonts w:ascii="Tahoma" w:hAnsi="Tahoma" w:cs="Tahoma"/>
          <w:b/>
          <w:sz w:val="20"/>
          <w:szCs w:val="20"/>
        </w:rPr>
        <w:t>;</w:t>
      </w:r>
    </w:p>
    <w:p w14:paraId="4406FD52" w14:textId="49A66D30" w:rsidR="00A65B77" w:rsidRPr="00E32F0E" w:rsidRDefault="00A551CF" w:rsidP="00061F3A">
      <w:pPr>
        <w:pStyle w:val="Akapitzlist"/>
        <w:numPr>
          <w:ilvl w:val="1"/>
          <w:numId w:val="75"/>
        </w:numPr>
        <w:jc w:val="both"/>
        <w:rPr>
          <w:rFonts w:ascii="Tahoma" w:hAnsi="Tahoma" w:cs="Tahoma"/>
          <w:b/>
          <w:sz w:val="20"/>
          <w:szCs w:val="20"/>
        </w:rPr>
      </w:pPr>
      <w:r w:rsidRPr="00E32F0E">
        <w:rPr>
          <w:rFonts w:ascii="Tahoma" w:hAnsi="Tahoma" w:cs="Tahoma"/>
          <w:sz w:val="20"/>
          <w:szCs w:val="20"/>
        </w:rPr>
        <w:t xml:space="preserve">odpowiedzialność za szkody wyrządzone przez ochotnicze straże pożarne (w tym osoby kierujące działaniami ratowniczymi w OSP, strażaków ratowników OSP, członków młodzieżowych drużyn pożarniczych (MDP) i dziecięcych drużyn pożarniczych (DDP)) </w:t>
      </w:r>
      <w:r w:rsidR="005A1D3B" w:rsidRPr="00E32F0E">
        <w:rPr>
          <w:rFonts w:ascii="Tahoma" w:hAnsi="Tahoma" w:cs="Tahoma"/>
          <w:sz w:val="20"/>
          <w:szCs w:val="20"/>
        </w:rPr>
        <w:t>z terenu</w:t>
      </w:r>
      <w:r w:rsidRPr="00E32F0E">
        <w:rPr>
          <w:rFonts w:ascii="Tahoma" w:hAnsi="Tahoma" w:cs="Tahoma"/>
          <w:sz w:val="20"/>
          <w:szCs w:val="20"/>
        </w:rPr>
        <w:t xml:space="preserve"> Gminy </w:t>
      </w:r>
      <w:r w:rsidR="00A71768" w:rsidRPr="00E32F0E">
        <w:rPr>
          <w:rFonts w:ascii="Tahoma" w:hAnsi="Tahoma" w:cs="Tahoma"/>
          <w:sz w:val="20"/>
          <w:szCs w:val="20"/>
        </w:rPr>
        <w:t xml:space="preserve">Wińsko </w:t>
      </w:r>
      <w:r w:rsidRPr="00E32F0E">
        <w:rPr>
          <w:rFonts w:ascii="Tahoma" w:hAnsi="Tahoma" w:cs="Tahoma"/>
          <w:sz w:val="20"/>
          <w:szCs w:val="20"/>
        </w:rPr>
        <w:t>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MDP i DDP;</w:t>
      </w:r>
      <w:r w:rsidR="00A65B77" w:rsidRPr="00E32F0E">
        <w:rPr>
          <w:rFonts w:ascii="Tahoma" w:hAnsi="Tahoma" w:cs="Tahoma"/>
          <w:sz w:val="20"/>
          <w:szCs w:val="20"/>
        </w:rPr>
        <w:t xml:space="preserve"> </w:t>
      </w:r>
    </w:p>
    <w:p w14:paraId="5B3100A3" w14:textId="703D086D" w:rsidR="00A65B77" w:rsidRPr="00E32F0E" w:rsidRDefault="00A65B77" w:rsidP="00061F3A">
      <w:pPr>
        <w:pStyle w:val="Akapitzlist"/>
        <w:numPr>
          <w:ilvl w:val="1"/>
          <w:numId w:val="75"/>
        </w:numPr>
        <w:jc w:val="both"/>
        <w:rPr>
          <w:rFonts w:ascii="Tahoma" w:hAnsi="Tahoma" w:cs="Tahoma"/>
          <w:b/>
          <w:sz w:val="20"/>
          <w:szCs w:val="20"/>
        </w:rPr>
      </w:pPr>
      <w:r w:rsidRPr="00E32F0E">
        <w:rPr>
          <w:rFonts w:ascii="Tahoma" w:hAnsi="Tahoma" w:cs="Tahoma"/>
          <w:sz w:val="20"/>
          <w:szCs w:val="20"/>
        </w:rPr>
        <w:t xml:space="preserve">odpowiedzialność za szkody wyrządzone przez bezpańskie zwierzęta, za które Ubezpieczony ponosi odpowiedzialność; </w:t>
      </w:r>
    </w:p>
    <w:p w14:paraId="55993F47" w14:textId="77777777" w:rsidR="00E32F0E" w:rsidRPr="00C82F3D" w:rsidRDefault="00E32F0E" w:rsidP="00E32F0E">
      <w:pPr>
        <w:pStyle w:val="Akapitzlist"/>
        <w:numPr>
          <w:ilvl w:val="1"/>
          <w:numId w:val="75"/>
        </w:numPr>
        <w:jc w:val="both"/>
        <w:rPr>
          <w:rFonts w:ascii="Tahoma" w:hAnsi="Tahoma" w:cs="Tahoma"/>
          <w:b/>
          <w:sz w:val="20"/>
          <w:szCs w:val="20"/>
        </w:rPr>
      </w:pPr>
      <w:r w:rsidRPr="00C82F3D">
        <w:rPr>
          <w:rFonts w:ascii="Tahoma" w:hAnsi="Tahoma" w:cs="Tahoma"/>
          <w:sz w:val="20"/>
          <w:szCs w:val="20"/>
        </w:rPr>
        <w:t>odpowiedzialność cywilną za szkody powstałe w związku z katastrofą budowlaną, w tym związane z mieniem przeznaczonym do rozbiórki;</w:t>
      </w:r>
    </w:p>
    <w:p w14:paraId="0BB3DC58" w14:textId="50CC630A" w:rsidR="00E32F0E" w:rsidRPr="00E32F0E" w:rsidRDefault="00E32F0E" w:rsidP="00E32F0E">
      <w:pPr>
        <w:pStyle w:val="Akapitzlist"/>
        <w:numPr>
          <w:ilvl w:val="1"/>
          <w:numId w:val="75"/>
        </w:numPr>
        <w:jc w:val="both"/>
        <w:rPr>
          <w:rFonts w:ascii="Tahoma" w:hAnsi="Tahoma" w:cs="Tahoma"/>
          <w:sz w:val="20"/>
          <w:szCs w:val="20"/>
        </w:rPr>
      </w:pPr>
      <w:r w:rsidRPr="006655A7">
        <w:rPr>
          <w:rFonts w:ascii="Tahoma" w:hAnsi="Tahoma" w:cs="Tahoma"/>
          <w:sz w:val="20"/>
          <w:szCs w:val="20"/>
        </w:rPr>
        <w:t xml:space="preserve">odpowiedzialność za szkody wyrządzone </w:t>
      </w:r>
      <w:r w:rsidRPr="00E32F0E">
        <w:rPr>
          <w:rFonts w:ascii="Tahoma" w:hAnsi="Tahoma" w:cs="Tahoma"/>
          <w:sz w:val="20"/>
          <w:szCs w:val="20"/>
        </w:rPr>
        <w:t>osobom trzecim w związku z odśnieżaniem i zimowym utrzymaniem dróg, chodników i placów z uwzględnieniem szkód powstałych w szybach, oświetleniu oraz lakierze w pojazdach;</w:t>
      </w:r>
    </w:p>
    <w:p w14:paraId="0E18E327" w14:textId="77777777" w:rsidR="00E32F0E" w:rsidRPr="006655A7" w:rsidRDefault="00E32F0E" w:rsidP="00E32F0E">
      <w:pPr>
        <w:pStyle w:val="Akapitzlist"/>
        <w:numPr>
          <w:ilvl w:val="1"/>
          <w:numId w:val="75"/>
        </w:numPr>
        <w:jc w:val="both"/>
        <w:rPr>
          <w:rFonts w:ascii="Tahoma" w:hAnsi="Tahoma" w:cs="Tahoma"/>
          <w:sz w:val="20"/>
          <w:szCs w:val="20"/>
        </w:rPr>
      </w:pPr>
      <w:r w:rsidRPr="006655A7">
        <w:rPr>
          <w:rFonts w:ascii="Tahoma" w:hAnsi="Tahoma" w:cs="Tahoma"/>
          <w:sz w:val="20"/>
          <w:szCs w:val="20"/>
        </w:rPr>
        <w:t>odpowiedzialność za szkody wyrządzone przez urządzenia, sprzęt specjalistyczny zainstalowany na pojazdach;</w:t>
      </w:r>
    </w:p>
    <w:p w14:paraId="6BCF1812" w14:textId="77777777" w:rsidR="00E32F0E" w:rsidRPr="006655A7" w:rsidRDefault="00E32F0E" w:rsidP="00E32F0E">
      <w:pPr>
        <w:pStyle w:val="Akapitzlist"/>
        <w:numPr>
          <w:ilvl w:val="1"/>
          <w:numId w:val="75"/>
        </w:numPr>
        <w:jc w:val="both"/>
        <w:rPr>
          <w:rFonts w:ascii="Tahoma" w:hAnsi="Tahoma" w:cs="Tahoma"/>
          <w:sz w:val="20"/>
          <w:szCs w:val="20"/>
        </w:rPr>
      </w:pPr>
      <w:r w:rsidRPr="006655A7">
        <w:rPr>
          <w:rFonts w:ascii="Tahoma" w:hAnsi="Tahoma" w:cs="Tahoma"/>
          <w:sz w:val="20"/>
          <w:szCs w:val="20"/>
        </w:rPr>
        <w:t>odpowiedzialność za szkody spowodowane przez zamontowane do pojazdów pługi i inne urządzenia odśnieżające lub czyszczące miejsca podlegające zimowemu i letniemu utrzymaniu dróg i chodników;</w:t>
      </w:r>
    </w:p>
    <w:p w14:paraId="02DB60A1" w14:textId="77777777" w:rsidR="00E32F0E" w:rsidRPr="006655A7" w:rsidRDefault="00E32F0E" w:rsidP="00E32F0E">
      <w:pPr>
        <w:pStyle w:val="Akapitzlist"/>
        <w:numPr>
          <w:ilvl w:val="1"/>
          <w:numId w:val="75"/>
        </w:numPr>
        <w:jc w:val="both"/>
        <w:rPr>
          <w:rFonts w:ascii="Tahoma" w:hAnsi="Tahoma" w:cs="Tahoma"/>
          <w:sz w:val="20"/>
          <w:szCs w:val="20"/>
        </w:rPr>
      </w:pPr>
      <w:r w:rsidRPr="006655A7">
        <w:rPr>
          <w:rFonts w:ascii="Tahoma" w:hAnsi="Tahoma" w:cs="Tahoma"/>
          <w:sz w:val="20"/>
          <w:szCs w:val="20"/>
        </w:rPr>
        <w:t>odpowiedzialność za szkody związane z prowadzeniem schroniska dla zwierząt i/lub wyłapywaniem bezdomnych zwierząt;</w:t>
      </w:r>
    </w:p>
    <w:p w14:paraId="1B99F892" w14:textId="5EC91335" w:rsidR="002F5FAC" w:rsidRPr="0088182A" w:rsidRDefault="002F5FAC" w:rsidP="00061F3A">
      <w:pPr>
        <w:pStyle w:val="Akapitzlist"/>
        <w:numPr>
          <w:ilvl w:val="1"/>
          <w:numId w:val="75"/>
        </w:numPr>
        <w:jc w:val="both"/>
        <w:rPr>
          <w:rFonts w:ascii="Tahoma" w:hAnsi="Tahoma" w:cs="Tahoma"/>
          <w:sz w:val="20"/>
          <w:szCs w:val="20"/>
        </w:rPr>
      </w:pPr>
      <w:bookmarkStart w:id="12" w:name="_Hlk64990127"/>
      <w:r w:rsidRPr="0088182A">
        <w:rPr>
          <w:rFonts w:ascii="Tahoma" w:hAnsi="Tahoma" w:cs="Tahoma"/>
          <w:sz w:val="20"/>
          <w:szCs w:val="20"/>
        </w:rPr>
        <w:t xml:space="preserve">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t>
      </w:r>
      <w:r w:rsidRPr="00E32F0E">
        <w:rPr>
          <w:rFonts w:ascii="Tahoma" w:hAnsi="Tahoma" w:cs="Tahoma"/>
          <w:sz w:val="20"/>
          <w:szCs w:val="20"/>
        </w:rPr>
        <w:t>wirusem HIV, gąbczastej encefalopatii bydła</w:t>
      </w:r>
      <w:r w:rsidRPr="00E32F0E">
        <w:rPr>
          <w:rFonts w:ascii="Tahoma" w:hAnsi="Tahoma" w:cs="Tahoma"/>
          <w:b/>
          <w:bCs/>
          <w:sz w:val="20"/>
          <w:szCs w:val="20"/>
        </w:rPr>
        <w:t xml:space="preserve"> (</w:t>
      </w:r>
      <w:r w:rsidRPr="00E32F0E">
        <w:rPr>
          <w:rFonts w:ascii="Tahoma" w:hAnsi="Tahoma" w:cs="Tahoma"/>
          <w:sz w:val="20"/>
          <w:szCs w:val="20"/>
        </w:rPr>
        <w:t xml:space="preserve">BSE) i choroby Creutzfeldta-Jakoba (CJD) – </w:t>
      </w:r>
      <w:r w:rsidRPr="00E32F0E">
        <w:rPr>
          <w:rFonts w:ascii="Tahoma" w:hAnsi="Tahoma" w:cs="Tahoma"/>
          <w:b/>
          <w:bCs/>
          <w:sz w:val="20"/>
          <w:szCs w:val="20"/>
        </w:rPr>
        <w:t xml:space="preserve">limit odpowiedzialności </w:t>
      </w:r>
      <w:r w:rsidR="006A5B36" w:rsidRPr="00E32F0E">
        <w:rPr>
          <w:rFonts w:ascii="Tahoma" w:hAnsi="Tahoma" w:cs="Tahoma"/>
          <w:b/>
          <w:bCs/>
          <w:sz w:val="20"/>
          <w:szCs w:val="20"/>
        </w:rPr>
        <w:t>1</w:t>
      </w:r>
      <w:r w:rsidRPr="00E32F0E">
        <w:rPr>
          <w:rFonts w:ascii="Tahoma" w:hAnsi="Tahoma" w:cs="Tahoma"/>
          <w:b/>
          <w:bCs/>
          <w:sz w:val="20"/>
          <w:szCs w:val="20"/>
        </w:rPr>
        <w:t xml:space="preserve">00 000 zł na jeden </w:t>
      </w:r>
      <w:r w:rsidRPr="0088182A">
        <w:rPr>
          <w:rFonts w:ascii="Tahoma" w:hAnsi="Tahoma" w:cs="Tahoma"/>
          <w:b/>
          <w:bCs/>
          <w:sz w:val="20"/>
          <w:szCs w:val="20"/>
        </w:rPr>
        <w:t>i wszystkie wypadki ubezpieczeniowe</w:t>
      </w:r>
      <w:bookmarkEnd w:id="12"/>
      <w:r w:rsidRPr="0088182A">
        <w:rPr>
          <w:rFonts w:ascii="Tahoma" w:hAnsi="Tahoma" w:cs="Tahoma"/>
          <w:sz w:val="20"/>
          <w:szCs w:val="20"/>
        </w:rPr>
        <w:t>;</w:t>
      </w:r>
    </w:p>
    <w:p w14:paraId="66916F04"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wyrządzonych wskutek ujawnienia wiadomości poufnej,</w:t>
      </w:r>
    </w:p>
    <w:p w14:paraId="10F91E91" w14:textId="36518FBE" w:rsidR="00A65B77" w:rsidRPr="00E32F0E" w:rsidRDefault="00A65B77" w:rsidP="00A65B77">
      <w:pPr>
        <w:numPr>
          <w:ilvl w:val="0"/>
          <w:numId w:val="16"/>
        </w:numPr>
        <w:ind w:left="1418" w:hanging="284"/>
        <w:jc w:val="both"/>
        <w:rPr>
          <w:rFonts w:ascii="Tahoma" w:hAnsi="Tahoma" w:cs="Tahoma"/>
        </w:rPr>
      </w:pPr>
      <w:r w:rsidRPr="00A65B77">
        <w:rPr>
          <w:rFonts w:ascii="Tahoma" w:hAnsi="Tahoma" w:cs="Tahoma"/>
        </w:rPr>
        <w:t xml:space="preserve">wynikłych z decyzji podjętych przez Ubezpieczonego lub działającego w jego imieniu funkcjonariusza publicznego w zakresie sprawowanej przez niego funkcji, za które uzyskał korzyść osobistą lub </w:t>
      </w:r>
      <w:r w:rsidRPr="00E32F0E">
        <w:rPr>
          <w:rFonts w:ascii="Tahoma" w:hAnsi="Tahoma" w:cs="Tahoma"/>
        </w:rPr>
        <w:t>dążył do jej uzyskania</w:t>
      </w:r>
      <w:r w:rsidR="00761942" w:rsidRPr="00E32F0E">
        <w:rPr>
          <w:rFonts w:ascii="Tahoma" w:hAnsi="Tahoma" w:cs="Tahoma"/>
        </w:rPr>
        <w:t>,</w:t>
      </w:r>
    </w:p>
    <w:p w14:paraId="72043AFF" w14:textId="7A4678BD" w:rsidR="00761942" w:rsidRPr="00E32F0E" w:rsidRDefault="00761942" w:rsidP="00761942">
      <w:pPr>
        <w:numPr>
          <w:ilvl w:val="0"/>
          <w:numId w:val="16"/>
        </w:numPr>
        <w:ind w:left="1418" w:hanging="284"/>
        <w:jc w:val="both"/>
        <w:rPr>
          <w:rFonts w:ascii="Tahoma" w:hAnsi="Tahoma" w:cs="Tahoma"/>
        </w:rPr>
      </w:pPr>
      <w:r w:rsidRPr="00E32F0E">
        <w:rPr>
          <w:rFonts w:ascii="Tahoma" w:hAnsi="Tahoma" w:cs="Tahoma"/>
        </w:rPr>
        <w:t>wyrządzonych z winy umyślnej.</w:t>
      </w:r>
    </w:p>
    <w:p w14:paraId="3519FD28" w14:textId="2E6E6495" w:rsidR="00A65B77" w:rsidRPr="00E32F0E" w:rsidRDefault="00A65B77" w:rsidP="00E32F0E">
      <w:pPr>
        <w:ind w:left="720" w:firstLine="414"/>
        <w:jc w:val="both"/>
        <w:rPr>
          <w:rFonts w:ascii="Tahoma" w:hAnsi="Tahoma" w:cs="Tahoma"/>
          <w:b/>
        </w:rPr>
      </w:pPr>
      <w:r w:rsidRPr="00E32F0E">
        <w:rPr>
          <w:rFonts w:ascii="Tahoma" w:hAnsi="Tahoma" w:cs="Tahoma"/>
          <w:b/>
        </w:rPr>
        <w:t>limit odpowiedzialności na jeden i wszystkie wypadki ubezpieczeniowe:</w:t>
      </w:r>
      <w:r w:rsidRPr="00E32F0E">
        <w:rPr>
          <w:rFonts w:ascii="Tahoma" w:hAnsi="Tahoma" w:cs="Tahoma"/>
          <w:b/>
        </w:rPr>
        <w:tab/>
      </w:r>
      <w:r w:rsidR="00E32F0E" w:rsidRPr="00E32F0E">
        <w:rPr>
          <w:rFonts w:ascii="Tahoma" w:hAnsi="Tahoma" w:cs="Tahoma"/>
          <w:b/>
        </w:rPr>
        <w:t>5</w:t>
      </w:r>
      <w:r w:rsidRPr="00E32F0E">
        <w:rPr>
          <w:rFonts w:ascii="Tahoma" w:hAnsi="Tahoma" w:cs="Tahoma"/>
          <w:b/>
        </w:rPr>
        <w:t>00 000 zł.</w:t>
      </w:r>
    </w:p>
    <w:p w14:paraId="4111C664" w14:textId="6633A5F4" w:rsidR="00A65B77" w:rsidRPr="00A65B77" w:rsidRDefault="00A65B77" w:rsidP="00061F3A">
      <w:pPr>
        <w:pStyle w:val="Akapitzlist"/>
        <w:numPr>
          <w:ilvl w:val="1"/>
          <w:numId w:val="75"/>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bookmarkStart w:id="13" w:name="_Hlk125705491"/>
      <w:r w:rsidRPr="00A65B77">
        <w:rPr>
          <w:rFonts w:ascii="Tahoma" w:hAnsi="Tahoma" w:cs="Tahoma"/>
          <w:b/>
          <w:sz w:val="20"/>
          <w:szCs w:val="20"/>
        </w:rPr>
        <w:t>(łączna długość dróg Ubezpieczając</w:t>
      </w:r>
      <w:r w:rsidRPr="00BA36BE">
        <w:rPr>
          <w:rFonts w:ascii="Tahoma" w:hAnsi="Tahoma" w:cs="Tahoma"/>
          <w:b/>
          <w:sz w:val="20"/>
          <w:szCs w:val="20"/>
        </w:rPr>
        <w:t>ego –</w:t>
      </w:r>
      <w:r w:rsidR="00BA36BE" w:rsidRPr="00BA36BE">
        <w:rPr>
          <w:rFonts w:ascii="Tahoma" w:hAnsi="Tahoma" w:cs="Tahoma"/>
          <w:b/>
          <w:sz w:val="20"/>
          <w:szCs w:val="20"/>
        </w:rPr>
        <w:t>325</w:t>
      </w:r>
      <w:r w:rsidR="00E32F0E" w:rsidRPr="00BA36BE">
        <w:rPr>
          <w:rFonts w:ascii="Tahoma" w:hAnsi="Tahoma" w:cs="Tahoma"/>
          <w:b/>
          <w:sz w:val="20"/>
          <w:szCs w:val="20"/>
        </w:rPr>
        <w:t xml:space="preserve"> </w:t>
      </w:r>
      <w:r w:rsidRPr="00BA36BE">
        <w:rPr>
          <w:rFonts w:ascii="Tahoma" w:hAnsi="Tahoma" w:cs="Tahoma"/>
          <w:b/>
          <w:sz w:val="20"/>
          <w:szCs w:val="20"/>
        </w:rPr>
        <w:t>km</w:t>
      </w:r>
      <w:r w:rsidRPr="00A65B77">
        <w:rPr>
          <w:rFonts w:ascii="Tahoma" w:hAnsi="Tahoma" w:cs="Tahoma"/>
          <w:b/>
          <w:sz w:val="20"/>
          <w:szCs w:val="20"/>
        </w:rPr>
        <w:t>),</w:t>
      </w:r>
      <w:r w:rsidRPr="00A65B77">
        <w:rPr>
          <w:rFonts w:ascii="Tahoma" w:hAnsi="Tahoma" w:cs="Tahoma"/>
          <w:sz w:val="20"/>
          <w:szCs w:val="20"/>
        </w:rPr>
        <w:t xml:space="preserve"> </w:t>
      </w:r>
      <w:bookmarkEnd w:id="13"/>
      <w:r w:rsidRPr="00A65B77">
        <w:rPr>
          <w:rFonts w:ascii="Tahoma" w:hAnsi="Tahoma" w:cs="Tahoma"/>
          <w:sz w:val="20"/>
          <w:szCs w:val="20"/>
        </w:rPr>
        <w:t>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6A05A97E"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E32F0E"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szybach, elementach oświetlenia pojazdów i na powierzchni lakierowanej na skutek </w:t>
      </w:r>
      <w:r w:rsidRPr="00E32F0E">
        <w:rPr>
          <w:rFonts w:ascii="Tahoma" w:hAnsi="Tahoma" w:cs="Tahoma"/>
          <w:bCs/>
        </w:rPr>
        <w:t>uderzenia kamieni lub przedmiotów znajdujących się na pasie drogi,</w:t>
      </w:r>
    </w:p>
    <w:p w14:paraId="566E6DDA" w14:textId="77777777" w:rsidR="00A65B77" w:rsidRPr="00E32F0E" w:rsidRDefault="00A65B77" w:rsidP="00A65B77">
      <w:pPr>
        <w:tabs>
          <w:tab w:val="left" w:pos="851"/>
        </w:tabs>
        <w:ind w:left="851"/>
        <w:jc w:val="both"/>
        <w:rPr>
          <w:rFonts w:ascii="Tahoma" w:hAnsi="Tahoma" w:cs="Tahoma"/>
          <w:bCs/>
        </w:rPr>
      </w:pPr>
      <w:r w:rsidRPr="00E32F0E">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E32F0E" w:rsidRDefault="00A65B77" w:rsidP="00A65B77">
      <w:pPr>
        <w:tabs>
          <w:tab w:val="left" w:pos="851"/>
        </w:tabs>
        <w:ind w:left="851"/>
        <w:jc w:val="both"/>
        <w:rPr>
          <w:rFonts w:ascii="Tahoma" w:hAnsi="Tahoma" w:cs="Tahoma"/>
          <w:bCs/>
        </w:rPr>
      </w:pPr>
      <w:r w:rsidRPr="00E32F0E">
        <w:rPr>
          <w:rFonts w:ascii="Tahoma" w:hAnsi="Tahoma" w:cs="Tahoma"/>
          <w:bCs/>
        </w:rPr>
        <w:t>- odpowiedzialność za szkody polegające na uszkodzeniu lub zniszczeniu upraw, nasadzeń i urządzeń przyległych do pasa drogowego w związku z zimowym utrzymaniem dróg,</w:t>
      </w:r>
    </w:p>
    <w:p w14:paraId="74AFB7D9" w14:textId="14D35299" w:rsidR="00A65B77" w:rsidRPr="00E32F0E" w:rsidRDefault="00A65B77" w:rsidP="00A65B77">
      <w:pPr>
        <w:tabs>
          <w:tab w:val="left" w:pos="851"/>
        </w:tabs>
        <w:ind w:left="851"/>
        <w:jc w:val="both"/>
        <w:rPr>
          <w:rFonts w:ascii="Tahoma" w:hAnsi="Tahoma" w:cs="Tahoma"/>
          <w:bCs/>
        </w:rPr>
      </w:pPr>
      <w:r w:rsidRPr="00E32F0E">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w:t>
      </w:r>
      <w:r w:rsidR="00B30A55" w:rsidRPr="00E32F0E">
        <w:rPr>
          <w:rFonts w:ascii="Tahoma" w:hAnsi="Tahoma" w:cs="Tahoma"/>
          <w:bCs/>
        </w:rPr>
        <w:t xml:space="preserve"> (w szczególności powstałe wskutek drgań i wibracji),</w:t>
      </w:r>
      <w:r w:rsidRPr="00E32F0E">
        <w:rPr>
          <w:rFonts w:ascii="Tahoma" w:hAnsi="Tahoma" w:cs="Tahoma"/>
          <w:bCs/>
        </w:rPr>
        <w:t xml:space="preserve"> a także wynikające z niewłaściwego zabezpieczenia robót drogowych,</w:t>
      </w:r>
    </w:p>
    <w:p w14:paraId="142D05BB" w14:textId="77777777" w:rsidR="00A65B77" w:rsidRPr="00E32F0E" w:rsidRDefault="00A65B77" w:rsidP="00A65B77">
      <w:pPr>
        <w:tabs>
          <w:tab w:val="left" w:pos="851"/>
        </w:tabs>
        <w:ind w:left="851"/>
        <w:jc w:val="both"/>
        <w:rPr>
          <w:rFonts w:ascii="Tahoma" w:hAnsi="Tahoma" w:cs="Tahoma"/>
          <w:bCs/>
        </w:rPr>
      </w:pPr>
      <w:r w:rsidRPr="00E32F0E">
        <w:rPr>
          <w:rFonts w:ascii="Tahoma" w:hAnsi="Tahoma" w:cs="Tahoma"/>
          <w:bCs/>
        </w:rPr>
        <w:t>- odpowiedzialność za szkody powstałe w instalacjach naziemnych i podziemnych podczas prowadzenia robót drogowych,</w:t>
      </w:r>
    </w:p>
    <w:p w14:paraId="1E41A131" w14:textId="77777777" w:rsidR="00A65B77" w:rsidRPr="00E32F0E" w:rsidRDefault="00A65B77" w:rsidP="00A65B77">
      <w:pPr>
        <w:tabs>
          <w:tab w:val="left" w:pos="851"/>
        </w:tabs>
        <w:ind w:left="851"/>
        <w:jc w:val="both"/>
        <w:rPr>
          <w:rFonts w:ascii="Tahoma" w:hAnsi="Tahoma" w:cs="Tahoma"/>
          <w:bCs/>
        </w:rPr>
      </w:pPr>
      <w:r w:rsidRPr="00E32F0E">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E32F0E">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w:t>
      </w:r>
      <w:r w:rsidRPr="00A65B77">
        <w:rPr>
          <w:rFonts w:ascii="Tahoma" w:hAnsi="Tahoma" w:cs="Tahoma"/>
          <w:bCs/>
        </w:rPr>
        <w:t xml:space="preserve">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A65B77" w:rsidRDefault="00A65B77" w:rsidP="00A65B77">
      <w:pPr>
        <w:ind w:left="709"/>
        <w:jc w:val="both"/>
        <w:rPr>
          <w:rFonts w:ascii="Tahoma" w:hAnsi="Tahoma" w:cs="Tahoma"/>
        </w:rPr>
      </w:pPr>
      <w:r w:rsidRPr="00A65B77">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28634149" w:rsidR="00A65B77" w:rsidRPr="003E5786" w:rsidRDefault="00E32F0E" w:rsidP="00A65B77">
      <w:pPr>
        <w:ind w:left="1134" w:hanging="425"/>
        <w:jc w:val="both"/>
        <w:rPr>
          <w:rFonts w:ascii="Tahoma" w:hAnsi="Tahoma" w:cs="Tahoma"/>
          <w:b/>
        </w:rPr>
      </w:pPr>
      <w:r w:rsidRPr="003E5786">
        <w:rPr>
          <w:rFonts w:ascii="Tahoma" w:hAnsi="Tahoma" w:cs="Tahoma"/>
          <w:b/>
        </w:rPr>
        <w:t xml:space="preserve">Limit </w:t>
      </w:r>
      <w:r w:rsidR="0088525E" w:rsidRPr="003E5786">
        <w:rPr>
          <w:rFonts w:ascii="Tahoma" w:hAnsi="Tahoma" w:cs="Tahoma"/>
          <w:b/>
        </w:rPr>
        <w:t>odpowiedzialności</w:t>
      </w:r>
      <w:r w:rsidR="00A65B77" w:rsidRPr="003E5786">
        <w:rPr>
          <w:rFonts w:ascii="Tahoma" w:hAnsi="Tahoma" w:cs="Tahoma"/>
          <w:b/>
        </w:rPr>
        <w:t xml:space="preserve"> na jeden i wszystkie wypadki ubezpieczeniowe: </w:t>
      </w:r>
      <w:r w:rsidRPr="003E5786">
        <w:rPr>
          <w:rFonts w:ascii="Tahoma" w:hAnsi="Tahoma" w:cs="Tahoma"/>
          <w:b/>
        </w:rPr>
        <w:t>5</w:t>
      </w:r>
      <w:r w:rsidR="00A65B77" w:rsidRPr="003E5786">
        <w:rPr>
          <w:rFonts w:ascii="Tahoma" w:hAnsi="Tahoma" w:cs="Tahoma"/>
          <w:b/>
        </w:rPr>
        <w:t>00 000,00 zł</w:t>
      </w:r>
    </w:p>
    <w:p w14:paraId="6B264D98" w14:textId="77777777" w:rsidR="00A65B77" w:rsidRPr="00A65B77" w:rsidRDefault="00A65B77" w:rsidP="00A65B77">
      <w:pPr>
        <w:ind w:left="360" w:firstLine="348"/>
        <w:jc w:val="both"/>
        <w:rPr>
          <w:rFonts w:ascii="Tahoma" w:hAnsi="Tahoma" w:cs="Tahoma"/>
          <w:b/>
          <w:highlight w:val="yellow"/>
        </w:rPr>
      </w:pPr>
    </w:p>
    <w:p w14:paraId="377BA7C5" w14:textId="3441D414" w:rsidR="00A65B77" w:rsidRPr="00E32F0E" w:rsidRDefault="00A65B77" w:rsidP="00A65B77">
      <w:pPr>
        <w:tabs>
          <w:tab w:val="left" w:pos="993"/>
        </w:tabs>
        <w:ind w:left="993" w:hanging="993"/>
        <w:jc w:val="both"/>
        <w:rPr>
          <w:rFonts w:ascii="Tahoma" w:hAnsi="Tahoma" w:cs="Tahoma"/>
        </w:rPr>
      </w:pPr>
      <w:r w:rsidRPr="00E32F0E">
        <w:rPr>
          <w:rFonts w:ascii="Tahoma" w:hAnsi="Tahoma" w:cs="Tahoma"/>
          <w:b/>
        </w:rPr>
        <w:t>UWAGA:</w:t>
      </w:r>
      <w:r w:rsidRPr="00E32F0E">
        <w:rPr>
          <w:rFonts w:ascii="Tahoma" w:hAnsi="Tahoma" w:cs="Tahoma"/>
          <w:b/>
        </w:rPr>
        <w:tab/>
      </w:r>
      <w:r w:rsidRPr="00E32F0E">
        <w:rPr>
          <w:rFonts w:ascii="Tahoma" w:hAnsi="Tahoma" w:cs="Tahoma"/>
        </w:rPr>
        <w:t>Drogi zakwalifikowane do kategorii dróg gminnych</w:t>
      </w:r>
      <w:r w:rsidR="00E32F0E" w:rsidRPr="00E32F0E">
        <w:rPr>
          <w:rFonts w:ascii="Tahoma" w:hAnsi="Tahoma" w:cs="Tahoma"/>
        </w:rPr>
        <w:t xml:space="preserve"> </w:t>
      </w:r>
      <w:r w:rsidRPr="00E32F0E">
        <w:rPr>
          <w:rFonts w:ascii="Tahoma" w:hAnsi="Tahoma" w:cs="Tahoma"/>
        </w:rPr>
        <w:t>lub drogi innych kategorii przejęte w zarządzanie przez zarządcę drogi na podstawie porozumień w okresie ubezpieczenia zostaną automatycznie objęte ochroną ubezpieczeniową.</w:t>
      </w:r>
    </w:p>
    <w:p w14:paraId="42253BE5" w14:textId="63BAE1E0" w:rsidR="0028702F" w:rsidRPr="00E32F0E" w:rsidRDefault="00A65B77" w:rsidP="00E32F0E">
      <w:pPr>
        <w:tabs>
          <w:tab w:val="left" w:pos="993"/>
        </w:tabs>
        <w:ind w:left="993" w:hanging="993"/>
        <w:jc w:val="both"/>
        <w:rPr>
          <w:rFonts w:ascii="Tahoma" w:hAnsi="Tahoma" w:cs="Tahoma"/>
          <w:strike/>
          <w:color w:val="000000"/>
        </w:rPr>
      </w:pPr>
      <w:r w:rsidRPr="00A65B77">
        <w:rPr>
          <w:rFonts w:ascii="Tahoma" w:hAnsi="Tahoma" w:cs="Tahoma"/>
          <w:b/>
          <w:color w:val="000000"/>
        </w:rPr>
        <w:tab/>
      </w: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6360F4AE" w14:textId="137842D2" w:rsidR="00F639EF" w:rsidRPr="00E32F0E" w:rsidRDefault="00F639EF" w:rsidP="00E32F0E">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t>
      </w:r>
      <w:r w:rsidRPr="00E32F0E">
        <w:rPr>
          <w:rFonts w:ascii="Tahoma" w:hAnsi="Tahoma" w:cs="Tahoma"/>
        </w:rPr>
        <w:t xml:space="preserve">wynosi 200 000 zł na </w:t>
      </w:r>
      <w:r w:rsidRPr="000C60D0">
        <w:rPr>
          <w:rFonts w:ascii="Tahoma" w:hAnsi="Tahoma" w:cs="Tahoma"/>
        </w:rPr>
        <w:t>jedno 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0C60D0">
        <w:rPr>
          <w:rFonts w:ascii="Tahoma" w:hAnsi="Tahoma" w:cs="Tahoma"/>
        </w:rPr>
        <w:t>- wydostanie się wody i innych cieczy z instalacji wodociągowo</w:t>
      </w:r>
      <w:r w:rsidRPr="00464461">
        <w:rPr>
          <w:rFonts w:ascii="Tahoma" w:hAnsi="Tahoma" w:cs="Tahoma"/>
        </w:rPr>
        <w:t xml:space="preserve">-kanalizacyjnych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12FCD905" w:rsidR="00F639EF" w:rsidRPr="00E32F0E" w:rsidRDefault="00F639EF" w:rsidP="00F639EF">
      <w:pPr>
        <w:tabs>
          <w:tab w:val="num" w:pos="4680"/>
        </w:tabs>
        <w:jc w:val="both"/>
        <w:rPr>
          <w:rFonts w:ascii="Tahoma" w:hAnsi="Tahoma" w:cs="Tahoma"/>
        </w:rPr>
      </w:pPr>
      <w:r w:rsidRPr="000C60D0">
        <w:rPr>
          <w:rFonts w:ascii="Tahoma" w:hAnsi="Tahoma" w:cs="Tahoma"/>
        </w:rPr>
        <w:t xml:space="preserve">- umyślnie </w:t>
      </w:r>
      <w:r w:rsidR="00166558">
        <w:rPr>
          <w:rFonts w:ascii="Tahoma" w:hAnsi="Tahoma" w:cs="Tahoma"/>
        </w:rPr>
        <w:t>lub</w:t>
      </w:r>
      <w:r w:rsidRPr="000C60D0">
        <w:rPr>
          <w:rFonts w:ascii="Tahoma" w:hAnsi="Tahoma" w:cs="Tahoma"/>
        </w:rPr>
        <w:t xml:space="preserve"> nieumyślne zniszczenie lub uszkodzenie mienia (dewastacja) spowodowane przez osoby trzecie, pracowników ubezpieczonego oraz przez zwierzęta</w:t>
      </w:r>
      <w:r w:rsidRPr="00E32F0E">
        <w:rPr>
          <w:rFonts w:ascii="Tahoma" w:hAnsi="Tahoma" w:cs="Tahoma"/>
        </w:rPr>
        <w:t xml:space="preserve">, uszkodzenia estetyczne takie jak pomalowanie i porysowanie, w tym „graffiti”, przy czym: </w:t>
      </w:r>
    </w:p>
    <w:p w14:paraId="61F4DFB9" w14:textId="57FD0A8A" w:rsidR="00F639EF" w:rsidRPr="00E32F0E" w:rsidRDefault="00F639EF" w:rsidP="00934CE2">
      <w:pPr>
        <w:pStyle w:val="Akapitzlist"/>
        <w:numPr>
          <w:ilvl w:val="0"/>
          <w:numId w:val="53"/>
        </w:numPr>
        <w:tabs>
          <w:tab w:val="num" w:pos="4680"/>
        </w:tabs>
        <w:ind w:left="426" w:hanging="284"/>
        <w:jc w:val="both"/>
        <w:rPr>
          <w:rFonts w:ascii="Tahoma" w:hAnsi="Tahoma" w:cs="Tahoma"/>
          <w:sz w:val="20"/>
          <w:szCs w:val="20"/>
        </w:rPr>
      </w:pPr>
      <w:r w:rsidRPr="00E32F0E">
        <w:rPr>
          <w:rFonts w:ascii="Tahoma" w:hAnsi="Tahoma" w:cs="Tahoma"/>
          <w:sz w:val="20"/>
          <w:szCs w:val="20"/>
        </w:rPr>
        <w:t>limit odpowiedzialności na ryzyko dewastacji wynosi 1</w:t>
      </w:r>
      <w:r w:rsidR="00E32F0E" w:rsidRPr="00E32F0E">
        <w:rPr>
          <w:rFonts w:ascii="Tahoma" w:hAnsi="Tahoma" w:cs="Tahoma"/>
          <w:sz w:val="20"/>
          <w:szCs w:val="20"/>
        </w:rPr>
        <w:t>0</w:t>
      </w:r>
      <w:r w:rsidRPr="00E32F0E">
        <w:rPr>
          <w:rFonts w:ascii="Tahoma" w:hAnsi="Tahoma" w:cs="Tahoma"/>
          <w:sz w:val="20"/>
          <w:szCs w:val="20"/>
        </w:rPr>
        <w:t>0 000 zł na jedno i wszystkie zdarzenia w okresie ubezpieczenia,</w:t>
      </w:r>
    </w:p>
    <w:p w14:paraId="0A379A3F" w14:textId="47B08408" w:rsidR="00F639EF" w:rsidRPr="00E32F0E" w:rsidRDefault="00F639EF" w:rsidP="00934CE2">
      <w:pPr>
        <w:pStyle w:val="Akapitzlist"/>
        <w:numPr>
          <w:ilvl w:val="0"/>
          <w:numId w:val="53"/>
        </w:numPr>
        <w:tabs>
          <w:tab w:val="num" w:pos="4680"/>
        </w:tabs>
        <w:ind w:left="426" w:hanging="284"/>
        <w:jc w:val="both"/>
        <w:rPr>
          <w:rFonts w:ascii="Tahoma" w:hAnsi="Tahoma" w:cs="Tahoma"/>
          <w:sz w:val="20"/>
          <w:szCs w:val="20"/>
        </w:rPr>
      </w:pPr>
      <w:r w:rsidRPr="00E32F0E">
        <w:rPr>
          <w:rFonts w:ascii="Tahoma" w:hAnsi="Tahoma" w:cs="Tahoma"/>
          <w:sz w:val="20"/>
          <w:szCs w:val="20"/>
        </w:rPr>
        <w:t xml:space="preserve">limit odpowiedzialności na ryzyko na ryzyko pomalowania i porysowania, w tym „graffiti” wynosi </w:t>
      </w:r>
      <w:r w:rsidR="00C06739" w:rsidRPr="00E32F0E">
        <w:rPr>
          <w:rFonts w:ascii="Tahoma" w:hAnsi="Tahoma" w:cs="Tahoma"/>
          <w:sz w:val="20"/>
          <w:szCs w:val="20"/>
        </w:rPr>
        <w:t>2</w:t>
      </w:r>
      <w:r w:rsidRPr="00E32F0E">
        <w:rPr>
          <w:rFonts w:ascii="Tahoma" w:hAnsi="Tahoma" w:cs="Tahoma"/>
          <w:sz w:val="20"/>
          <w:szCs w:val="20"/>
        </w:rPr>
        <w:t>0 000 zł na jedno i wszystkie zdarzenia w okresie ubezpieczenia.</w:t>
      </w:r>
    </w:p>
    <w:p w14:paraId="122514CB" w14:textId="77777777" w:rsidR="00F639EF" w:rsidRPr="00E32F0E" w:rsidRDefault="00F639EF" w:rsidP="00F639EF">
      <w:pPr>
        <w:tabs>
          <w:tab w:val="num" w:pos="4680"/>
        </w:tabs>
        <w:jc w:val="both"/>
        <w:rPr>
          <w:rFonts w:ascii="Tahoma" w:hAnsi="Tahoma" w:cs="Tahoma"/>
        </w:rPr>
      </w:pPr>
      <w:r w:rsidRPr="00E32F0E">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Default="00F639EF" w:rsidP="00F639EF">
      <w:pPr>
        <w:tabs>
          <w:tab w:val="num" w:pos="4680"/>
        </w:tabs>
        <w:jc w:val="both"/>
        <w:rPr>
          <w:rFonts w:ascii="Tahoma" w:hAnsi="Tahoma" w:cs="Tahoma"/>
        </w:rPr>
      </w:pPr>
      <w:r w:rsidRPr="00464461">
        <w:rPr>
          <w:rFonts w:ascii="Tahoma" w:hAnsi="Tahoma" w:cs="Tahoma"/>
        </w:rPr>
        <w:t xml:space="preserve">W ramach zawartego ubezpieczenia Ubezpieczyciel pokrywa również koszty zabezpieczenia ubezpieczonego mienia przed bezpośrednim </w:t>
      </w:r>
      <w:r w:rsidRPr="00E32F0E">
        <w:rPr>
          <w:rFonts w:ascii="Tahoma" w:hAnsi="Tahoma" w:cs="Tahoma"/>
        </w:rPr>
        <w:t xml:space="preserve">zagrożeniem ze strony zdarzenia losowego objętego ubezpieczeniem, koszty akcji ratowniczej, koszty uprzątnięcia pozostałości po szkodzie, w tym koszty związane z usuwaniem skutków zanieczyszczenia lub skażenia mienia w wyniku wystąpienia zdarzeń losowych </w:t>
      </w:r>
      <w:r w:rsidR="000A2B7E" w:rsidRPr="00E32F0E">
        <w:rPr>
          <w:rFonts w:ascii="Tahoma" w:hAnsi="Tahoma" w:cs="Tahoma"/>
        </w:rPr>
        <w:t xml:space="preserve">objętych ochroną ubezpieczeniową </w:t>
      </w:r>
      <w:r w:rsidRPr="00E32F0E">
        <w:rPr>
          <w:rFonts w:ascii="Tahoma" w:hAnsi="Tahoma" w:cs="Tahoma"/>
        </w:rPr>
        <w:t>– do wysokości sumy ubezpieczenia.</w:t>
      </w:r>
    </w:p>
    <w:p w14:paraId="45F357F0" w14:textId="77777777" w:rsidR="00F639EF" w:rsidRDefault="00F639EF" w:rsidP="00F639EF">
      <w:pPr>
        <w:tabs>
          <w:tab w:val="num" w:pos="4680"/>
        </w:tabs>
        <w:jc w:val="both"/>
        <w:rPr>
          <w:rFonts w:ascii="Tahoma" w:hAnsi="Tahoma" w:cs="Tahoma"/>
        </w:rPr>
      </w:pPr>
      <w:r w:rsidRPr="00621ED7">
        <w:rPr>
          <w:rFonts w:ascii="Tahoma" w:hAnsi="Tahoma" w:cs="Tahoma"/>
        </w:rPr>
        <w:t>Ubezpieczyciel pokrywa powyższe koszty wynikłe z zastosowania celowych środków, chociażby owe środki okazały się bezskuteczne.</w:t>
      </w:r>
    </w:p>
    <w:p w14:paraId="7F4880C8" w14:textId="77777777" w:rsidR="00E32F0E" w:rsidRPr="00E32F0E" w:rsidRDefault="00E32F0E" w:rsidP="00F639EF">
      <w:pPr>
        <w:tabs>
          <w:tab w:val="num" w:pos="4680"/>
        </w:tabs>
        <w:jc w:val="both"/>
        <w:rPr>
          <w:rFonts w:ascii="Tahoma" w:hAnsi="Tahoma" w:cs="Tahoma"/>
          <w:color w:val="FF0000"/>
        </w:rPr>
      </w:pPr>
    </w:p>
    <w:p w14:paraId="32934A87" w14:textId="52177575" w:rsidR="00F639EF" w:rsidRPr="003E5786" w:rsidRDefault="00F639EF" w:rsidP="00F639EF">
      <w:pPr>
        <w:tabs>
          <w:tab w:val="num" w:pos="4680"/>
        </w:tabs>
        <w:jc w:val="both"/>
        <w:rPr>
          <w:rFonts w:ascii="Tahoma" w:hAnsi="Tahoma" w:cs="Tahoma"/>
          <w:highlight w:val="red"/>
        </w:rPr>
      </w:pPr>
      <w:r w:rsidRPr="00E32F0E">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50 000,00 zł na </w:t>
      </w:r>
      <w:r w:rsidRPr="003E5786">
        <w:rPr>
          <w:rFonts w:ascii="Tahoma" w:hAnsi="Tahoma" w:cs="Tahoma"/>
        </w:rPr>
        <w:t xml:space="preserve">jedno i wszystkie zdarzenia w rocznym okresie ubezpieczenia. </w:t>
      </w:r>
    </w:p>
    <w:p w14:paraId="6901E8F6" w14:textId="77777777" w:rsidR="00E32F0E" w:rsidRPr="003E5786" w:rsidRDefault="00E32F0E" w:rsidP="00F639EF">
      <w:pPr>
        <w:tabs>
          <w:tab w:val="num" w:pos="4680"/>
        </w:tabs>
        <w:jc w:val="both"/>
        <w:rPr>
          <w:rFonts w:ascii="Tahoma" w:hAnsi="Tahoma" w:cs="Tahoma"/>
          <w:highlight w:val="red"/>
        </w:rPr>
      </w:pPr>
    </w:p>
    <w:p w14:paraId="579EF502" w14:textId="7048FA26" w:rsidR="00F639EF" w:rsidRPr="003E5786" w:rsidRDefault="00F639EF" w:rsidP="00F639EF">
      <w:pPr>
        <w:pStyle w:val="Wcicienormalne"/>
        <w:ind w:left="0"/>
        <w:rPr>
          <w:rFonts w:ascii="Tahoma" w:hAnsi="Tahoma" w:cs="Tahoma"/>
          <w:lang w:eastAsia="x-none"/>
        </w:rPr>
      </w:pPr>
      <w:bookmarkStart w:id="14" w:name="_Hlk64990250"/>
      <w:r w:rsidRPr="003E5786">
        <w:rPr>
          <w:rFonts w:ascii="Tahoma" w:hAnsi="Tahoma" w:cs="Tahoma"/>
          <w:lang w:eastAsia="x-none"/>
        </w:rPr>
        <w:t>Ochrona ubezpieczeniowa obejmuje również szkody w namiotach</w:t>
      </w:r>
      <w:r w:rsidR="000E5AAD" w:rsidRPr="003E5786">
        <w:rPr>
          <w:rFonts w:ascii="Tahoma" w:hAnsi="Tahoma" w:cs="Tahoma"/>
          <w:lang w:eastAsia="x-none"/>
        </w:rPr>
        <w:t xml:space="preserve"> będących własnością ubezpieczonego</w:t>
      </w:r>
      <w:r w:rsidRPr="003E5786">
        <w:rPr>
          <w:rFonts w:ascii="Tahoma" w:hAnsi="Tahoma" w:cs="Tahoma"/>
          <w:lang w:eastAsia="x-none"/>
        </w:rPr>
        <w:t xml:space="preserve"> i znajdującym się w nich mieniu.</w:t>
      </w:r>
      <w:r w:rsidR="000E5AAD" w:rsidRPr="003E5786">
        <w:rPr>
          <w:rFonts w:ascii="Tahoma" w:hAnsi="Tahoma" w:cs="Tahoma"/>
          <w:lang w:eastAsia="x-none"/>
        </w:rPr>
        <w:t xml:space="preserve"> Limit odpowiedzialności dla szkód w namiotach i znajdującym się w nich mieniu wynosi 150 000,00 zł na jeden i wszystkie zdarzenia w rocznym okresie ubezpieczenia.</w:t>
      </w:r>
      <w:bookmarkEnd w:id="14"/>
    </w:p>
    <w:p w14:paraId="65766A37" w14:textId="77777777" w:rsidR="00E32F0E" w:rsidRPr="0088182A" w:rsidRDefault="00E32F0E" w:rsidP="00F639EF">
      <w:pPr>
        <w:pStyle w:val="Wcicienormalne"/>
        <w:ind w:left="0"/>
        <w:rPr>
          <w:rFonts w:ascii="Tahoma" w:hAnsi="Tahoma" w:cs="Tahoma"/>
          <w:color w:val="FF0000"/>
          <w:lang w:eastAsia="x-none"/>
        </w:rPr>
      </w:pPr>
    </w:p>
    <w:p w14:paraId="082A3103" w14:textId="77777777" w:rsidR="00F639EF" w:rsidRPr="00464461" w:rsidRDefault="00F639EF" w:rsidP="00F639EF">
      <w:pPr>
        <w:pStyle w:val="Wcicienormalne"/>
        <w:ind w:left="0"/>
        <w:rPr>
          <w:lang w:eastAsia="x-none"/>
        </w:rPr>
      </w:pPr>
      <w:r w:rsidRPr="0088182A">
        <w:rPr>
          <w:rFonts w:ascii="Tahoma" w:hAnsi="Tahoma" w:cs="Tahoma"/>
          <w:lang w:eastAsia="x-none"/>
        </w:rPr>
        <w:t>Ochrona ubezpieczeniowa obejmuje również szkody</w:t>
      </w:r>
      <w:r w:rsidRPr="006D4887">
        <w:rPr>
          <w:rFonts w:ascii="Tahoma" w:hAnsi="Tahoma" w:cs="Tahoma"/>
          <w:lang w:eastAsia="x-none"/>
        </w:rPr>
        <w:t xml:space="preserve"> w mieniu znajdującym się na wolnym powietrzu.</w:t>
      </w:r>
    </w:p>
    <w:p w14:paraId="55A6E70D" w14:textId="77777777" w:rsidR="00F639EF" w:rsidRPr="003E5786" w:rsidRDefault="00F639EF" w:rsidP="00F639EF">
      <w:pPr>
        <w:tabs>
          <w:tab w:val="num" w:pos="4680"/>
        </w:tabs>
        <w:jc w:val="both"/>
        <w:rPr>
          <w:rFonts w:ascii="Tahoma" w:hAnsi="Tahoma" w:cs="Tahoma"/>
        </w:rPr>
      </w:pPr>
    </w:p>
    <w:p w14:paraId="7EFAC8F1" w14:textId="77777777" w:rsidR="00F639EF" w:rsidRPr="003E5786" w:rsidRDefault="00F639EF" w:rsidP="00F639EF">
      <w:pPr>
        <w:jc w:val="both"/>
        <w:rPr>
          <w:rFonts w:ascii="Tahoma" w:hAnsi="Tahoma" w:cs="Tahoma"/>
        </w:rPr>
      </w:pPr>
      <w:r w:rsidRPr="003E5786">
        <w:rPr>
          <w:rFonts w:ascii="Tahoma" w:hAnsi="Tahoma" w:cs="Tahoma"/>
        </w:rPr>
        <w:t>Ubezpieczenie obejmuje także ryzyko szyb i elementów szklanych od stłuczenia z limitem odpowiedzialności 50.000,00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4186076C"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sidR="00E32F0E">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64DC519A"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sidR="00E32F0E">
        <w:rPr>
          <w:rFonts w:ascii="Tahoma" w:hAnsi="Tahoma" w:cs="Tahoma"/>
        </w:rPr>
        <w:t>6</w:t>
      </w:r>
    </w:p>
    <w:p w14:paraId="741829AB" w14:textId="0A8449DE"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Pr="00621ED7">
        <w:rPr>
          <w:rFonts w:ascii="Tahoma" w:hAnsi="Tahoma" w:cs="Tahoma"/>
          <w:b/>
          <w:i/>
        </w:rPr>
        <w:t xml:space="preserve"> </w:t>
      </w:r>
      <w:r w:rsidR="00E32F0E" w:rsidRPr="00691B7A">
        <w:rPr>
          <w:rFonts w:ascii="Tahoma" w:hAnsi="Tahoma" w:cs="Tahoma"/>
        </w:rPr>
        <w:t xml:space="preserve">zgodnie z załącznikiem nr </w:t>
      </w:r>
      <w:r w:rsidR="00E32F0E">
        <w:rPr>
          <w:rFonts w:ascii="Tahoma" w:hAnsi="Tahoma" w:cs="Tahoma"/>
        </w:rPr>
        <w:t>6</w:t>
      </w:r>
    </w:p>
    <w:p w14:paraId="5E037510" w14:textId="77777777" w:rsidR="00F639EF" w:rsidRDefault="00F639EF" w:rsidP="00F639EF">
      <w:pPr>
        <w:ind w:left="426"/>
        <w:rPr>
          <w:rFonts w:ascii="Tahoma" w:hAnsi="Tahoma" w:cs="Tahoma"/>
          <w:b/>
          <w:i/>
          <w:color w:val="FF0000"/>
        </w:rPr>
      </w:pPr>
    </w:p>
    <w:p w14:paraId="45AECF0A" w14:textId="77777777" w:rsidR="00F639EF" w:rsidRPr="003E5786" w:rsidRDefault="00F639EF" w:rsidP="00F639EF">
      <w:pPr>
        <w:ind w:left="426"/>
        <w:rPr>
          <w:rFonts w:ascii="Tahoma" w:hAnsi="Tahoma" w:cs="Tahoma"/>
          <w:b/>
          <w:i/>
        </w:rPr>
      </w:pPr>
      <w:r w:rsidRPr="003E5786">
        <w:rPr>
          <w:rFonts w:ascii="Tahoma" w:hAnsi="Tahoma" w:cs="Tahoma"/>
          <w:b/>
          <w:i/>
        </w:rPr>
        <w:t>Uwaga: Informacja dotycząca sposobu ustalenia wartości odtworzeniowej budynków:</w:t>
      </w:r>
    </w:p>
    <w:p w14:paraId="44AD8601" w14:textId="05713802" w:rsidR="00F639EF" w:rsidRPr="003E5786" w:rsidRDefault="00F639EF" w:rsidP="00F639EF">
      <w:pPr>
        <w:pStyle w:val="Tekstpodstawowy21"/>
        <w:ind w:left="0" w:firstLine="0"/>
        <w:rPr>
          <w:rFonts w:ascii="Tahoma" w:hAnsi="Tahoma" w:cs="Tahoma"/>
          <w:sz w:val="20"/>
        </w:rPr>
      </w:pPr>
      <w:r w:rsidRPr="003E5786">
        <w:rPr>
          <w:rFonts w:ascii="Tahoma" w:hAnsi="Tahoma" w:cs="Tahoma"/>
          <w:sz w:val="20"/>
        </w:rPr>
        <w:tab/>
        <w:t>* Wartość odtworzeniowa określona przez Ubezpieczonego (Zamawiającego).</w:t>
      </w:r>
    </w:p>
    <w:p w14:paraId="4FFA9DCB" w14:textId="77777777" w:rsidR="00F639EF" w:rsidRPr="003E5786" w:rsidRDefault="00F639EF" w:rsidP="00F639EF">
      <w:pPr>
        <w:pStyle w:val="Tekstpodstawowy21"/>
        <w:ind w:firstLine="0"/>
        <w:rPr>
          <w:rFonts w:ascii="Tahoma" w:hAnsi="Tahoma" w:cs="Tahoma"/>
          <w:sz w:val="20"/>
        </w:rPr>
      </w:pPr>
      <w:r w:rsidRPr="003E5786">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2C3A2EA3" w14:textId="77777777" w:rsidR="00F639EF" w:rsidRPr="008036AE" w:rsidRDefault="00F639EF" w:rsidP="00F639EF">
      <w:pPr>
        <w:ind w:left="426"/>
        <w:rPr>
          <w:rFonts w:ascii="Tahoma" w:hAnsi="Tahoma" w:cs="Tahoma"/>
          <w:b/>
          <w:i/>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Pr="00E32F0E" w:rsidRDefault="00F639EF" w:rsidP="00F639EF">
      <w:pPr>
        <w:ind w:left="426"/>
        <w:rPr>
          <w:rFonts w:ascii="Tahoma" w:hAnsi="Tahoma" w:cs="Tahoma"/>
          <w:i/>
        </w:rPr>
      </w:pPr>
      <w:r w:rsidRPr="00E32F0E">
        <w:rPr>
          <w:rFonts w:ascii="Tahoma" w:hAnsi="Tahoma" w:cs="Tahoma"/>
          <w:i/>
        </w:rPr>
        <w:t>Ubezpieczenie budynków i budowli obejmuje również elementy stałe w tych obiektach.</w:t>
      </w:r>
    </w:p>
    <w:p w14:paraId="68C8A5E1" w14:textId="77777777" w:rsidR="001109F6" w:rsidRPr="00E32F0E" w:rsidRDefault="001109F6" w:rsidP="001109F6">
      <w:pPr>
        <w:ind w:left="426"/>
        <w:rPr>
          <w:rFonts w:ascii="Tahoma" w:hAnsi="Tahoma" w:cs="Tahoma"/>
          <w:i/>
        </w:rPr>
      </w:pPr>
      <w:r w:rsidRPr="00E32F0E">
        <w:rPr>
          <w:rFonts w:ascii="Tahoma" w:hAnsi="Tahoma" w:cs="Tahoma"/>
          <w:i/>
        </w:rPr>
        <w:t>Ochrona ubezpieczeniowa obejmuje również szkody w kolektorach słonecznych (solarach) lub instalacji fotowoltaicznej, jeżeli znajdują się one na budynkach i budowlach oraz w innych instalacjach i urządzeniach znajdujących się na zewnątrz budynków.</w:t>
      </w:r>
    </w:p>
    <w:p w14:paraId="1D2857F4" w14:textId="77777777" w:rsidR="00F639EF" w:rsidRPr="00E32F0E" w:rsidRDefault="00F639EF" w:rsidP="00F639EF">
      <w:pPr>
        <w:ind w:left="426"/>
        <w:jc w:val="both"/>
        <w:rPr>
          <w:rFonts w:ascii="Tahoma" w:hAnsi="Tahoma" w:cs="Tahoma"/>
          <w:i/>
        </w:rPr>
      </w:pPr>
      <w:r w:rsidRPr="00E32F0E">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E32F0E" w:rsidRDefault="00F639EF" w:rsidP="00F639EF">
      <w:pPr>
        <w:ind w:left="426"/>
        <w:jc w:val="both"/>
        <w:rPr>
          <w:rStyle w:val="Uwydatnienie"/>
          <w:rFonts w:ascii="Tahoma" w:hAnsi="Tahoma" w:cs="Tahoma"/>
        </w:rPr>
      </w:pPr>
      <w:r w:rsidRPr="00E32F0E">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E32F0E" w:rsidRDefault="00F639EF" w:rsidP="00F639EF">
      <w:pPr>
        <w:ind w:left="426"/>
        <w:jc w:val="both"/>
        <w:rPr>
          <w:rFonts w:ascii="Tahoma" w:hAnsi="Tahoma" w:cs="Tahoma"/>
          <w:i/>
        </w:rPr>
      </w:pPr>
      <w:r w:rsidRPr="00E32F0E">
        <w:rPr>
          <w:rFonts w:ascii="Tahoma" w:hAnsi="Tahoma" w:cs="Tahoma"/>
          <w:i/>
        </w:rPr>
        <w:t xml:space="preserve">Ubezpieczeniem objęte są również instalacje znajdujące się pod ziemią (m.in. sieć wodociągowa </w:t>
      </w:r>
      <w:r w:rsidRPr="00E32F0E">
        <w:rPr>
          <w:rFonts w:ascii="Tahoma" w:hAnsi="Tahoma" w:cs="Tahoma"/>
          <w:i/>
        </w:rPr>
        <w:br/>
        <w:t xml:space="preserve">i kanalizacyjna), jeżeli znajduje się w wykazie mienia do ubezpieczenia. </w:t>
      </w:r>
    </w:p>
    <w:p w14:paraId="215070FF" w14:textId="77777777" w:rsidR="00F639EF" w:rsidRPr="00CD1695" w:rsidRDefault="00F639EF" w:rsidP="00F639EF">
      <w:pPr>
        <w:ind w:left="426"/>
        <w:rPr>
          <w:rFonts w:ascii="Tahoma" w:hAnsi="Tahoma" w:cs="Tahoma"/>
          <w:b/>
          <w:i/>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03B69B08"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sidR="00E32F0E" w:rsidRPr="00E32F0E">
        <w:rPr>
          <w:rFonts w:ascii="Tahoma" w:hAnsi="Tahoma" w:cs="Tahoma"/>
        </w:rPr>
        <w:t xml:space="preserve"> </w:t>
      </w:r>
      <w:r w:rsidR="00E32F0E" w:rsidRPr="00691B7A">
        <w:rPr>
          <w:rFonts w:ascii="Tahoma" w:hAnsi="Tahoma" w:cs="Tahoma"/>
        </w:rPr>
        <w:t xml:space="preserve">zgodnie z załącznikiem nr </w:t>
      </w:r>
      <w:r w:rsidR="00E32F0E">
        <w:rPr>
          <w:rFonts w:ascii="Tahoma" w:hAnsi="Tahoma" w:cs="Tahoma"/>
        </w:rPr>
        <w:t>6</w:t>
      </w:r>
    </w:p>
    <w:p w14:paraId="40B01A60" w14:textId="3B5D41EB"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00E32F0E" w:rsidRPr="00691B7A">
        <w:rPr>
          <w:rFonts w:ascii="Tahoma" w:hAnsi="Tahoma" w:cs="Tahoma"/>
        </w:rPr>
        <w:t xml:space="preserve">zgodnie z załącznikiem nr </w:t>
      </w:r>
      <w:r w:rsidR="00E32F0E">
        <w:rPr>
          <w:rFonts w:ascii="Tahoma" w:hAnsi="Tahoma" w:cs="Tahoma"/>
        </w:rPr>
        <w:t>6</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419F9C77" w14:textId="77777777" w:rsidR="00F639EF" w:rsidRPr="00351499" w:rsidRDefault="00F639EF" w:rsidP="00F639EF">
      <w:pPr>
        <w:ind w:left="426"/>
        <w:rPr>
          <w:rFonts w:ascii="Tahoma" w:hAnsi="Tahoma" w:cs="Tahoma"/>
          <w:b/>
          <w:color w:val="FF0000"/>
        </w:rPr>
      </w:pPr>
    </w:p>
    <w:p w14:paraId="234264AA" w14:textId="77777777" w:rsidR="00F639EF" w:rsidRPr="00C02A0E" w:rsidRDefault="00F639EF" w:rsidP="00F639EF">
      <w:pPr>
        <w:ind w:left="426"/>
        <w:rPr>
          <w:rFonts w:ascii="Tahoma" w:hAnsi="Tahoma" w:cs="Tahoma"/>
        </w:rPr>
      </w:pPr>
      <w:r w:rsidRPr="00C02A0E">
        <w:rPr>
          <w:rFonts w:ascii="Tahoma" w:hAnsi="Tahoma" w:cs="Tahoma"/>
          <w:b/>
        </w:rPr>
        <w:t xml:space="preserve">Nakłady adaptacyjne osób trzecich w lokalach mieszkalnych/użytkowych </w:t>
      </w:r>
      <w:r w:rsidRPr="00C02A0E">
        <w:rPr>
          <w:rFonts w:ascii="Tahoma" w:hAnsi="Tahoma" w:cs="Tahoma"/>
        </w:rPr>
        <w:t>(</w:t>
      </w:r>
      <w:r w:rsidRPr="00C02A0E">
        <w:rPr>
          <w:rFonts w:ascii="Tahoma" w:hAnsi="Tahoma" w:cs="Tahoma"/>
          <w:sz w:val="18"/>
          <w:szCs w:val="18"/>
        </w:rPr>
        <w:t>powłoki malarskie, tapety, wykładziny i podłogi, itp. oraz elementy stałe w lokalu mieszkalnym/użytkowym należące do osób trzecich</w:t>
      </w:r>
      <w:r w:rsidRPr="00C02A0E">
        <w:rPr>
          <w:rFonts w:ascii="Tahoma" w:hAnsi="Tahoma" w:cs="Tahoma"/>
        </w:rPr>
        <w:t>)</w:t>
      </w:r>
    </w:p>
    <w:p w14:paraId="451C82A8" w14:textId="77777777" w:rsidR="00F639EF" w:rsidRPr="00C02A0E" w:rsidRDefault="00F639EF" w:rsidP="00F639EF">
      <w:pPr>
        <w:ind w:left="2835" w:hanging="2409"/>
        <w:rPr>
          <w:rFonts w:ascii="Tahoma" w:hAnsi="Tahoma" w:cs="Tahoma"/>
        </w:rPr>
      </w:pPr>
      <w:r w:rsidRPr="00C02A0E">
        <w:rPr>
          <w:rFonts w:ascii="Tahoma" w:hAnsi="Tahoma" w:cs="Tahoma"/>
        </w:rPr>
        <w:t xml:space="preserve">system ubezpieczenia: </w:t>
      </w:r>
      <w:r w:rsidRPr="00C02A0E">
        <w:rPr>
          <w:rFonts w:ascii="Tahoma" w:hAnsi="Tahoma" w:cs="Tahoma"/>
        </w:rPr>
        <w:tab/>
        <w:t>na pierwsze ryzyko z konsumpcją sumy ubezpieczenia</w:t>
      </w:r>
    </w:p>
    <w:p w14:paraId="71CD4A02" w14:textId="77777777" w:rsidR="00F639EF" w:rsidRPr="00C02A0E" w:rsidRDefault="00F639EF" w:rsidP="00F639EF">
      <w:pPr>
        <w:tabs>
          <w:tab w:val="left" w:pos="2835"/>
        </w:tabs>
        <w:ind w:left="2835" w:hanging="2409"/>
        <w:rPr>
          <w:rFonts w:ascii="Tahoma" w:hAnsi="Tahoma" w:cs="Tahoma"/>
          <w:b/>
        </w:rPr>
      </w:pPr>
      <w:r w:rsidRPr="00C02A0E">
        <w:rPr>
          <w:rFonts w:ascii="Tahoma" w:hAnsi="Tahoma" w:cs="Tahoma"/>
        </w:rPr>
        <w:t>rodzaj wartości</w:t>
      </w:r>
      <w:r w:rsidRPr="00C02A0E">
        <w:rPr>
          <w:rFonts w:ascii="Tahoma" w:hAnsi="Tahoma" w:cs="Tahoma"/>
        </w:rPr>
        <w:tab/>
        <w:t>wartość odtworzeniowa</w:t>
      </w:r>
    </w:p>
    <w:p w14:paraId="6B9D2CE7" w14:textId="77777777" w:rsidR="00F639EF" w:rsidRPr="00C02A0E" w:rsidRDefault="00F639EF" w:rsidP="00F639EF">
      <w:pPr>
        <w:ind w:left="426"/>
        <w:rPr>
          <w:rFonts w:ascii="Tahoma" w:hAnsi="Tahoma" w:cs="Tahoma"/>
          <w:b/>
        </w:rPr>
      </w:pPr>
      <w:r w:rsidRPr="00C02A0E">
        <w:rPr>
          <w:rFonts w:ascii="Tahoma" w:hAnsi="Tahoma" w:cs="Tahoma"/>
        </w:rPr>
        <w:t xml:space="preserve">suma ubezpieczenia: </w:t>
      </w:r>
      <w:r w:rsidRPr="00C02A0E">
        <w:rPr>
          <w:rFonts w:ascii="Tahoma" w:hAnsi="Tahoma" w:cs="Tahoma"/>
        </w:rPr>
        <w:tab/>
      </w:r>
      <w:r w:rsidRPr="00C02A0E">
        <w:rPr>
          <w:rFonts w:ascii="Tahoma" w:hAnsi="Tahoma" w:cs="Tahoma"/>
          <w:b/>
        </w:rPr>
        <w:t>25 000,00 zł</w:t>
      </w:r>
    </w:p>
    <w:p w14:paraId="3A0980A5" w14:textId="77777777" w:rsidR="00F639EF" w:rsidRPr="00C02A0E" w:rsidRDefault="00F639EF" w:rsidP="00E32F0E">
      <w:pPr>
        <w:rPr>
          <w:rFonts w:ascii="Tahoma" w:hAnsi="Tahoma" w:cs="Tahoma"/>
          <w:b/>
        </w:rPr>
      </w:pPr>
    </w:p>
    <w:p w14:paraId="199913EF" w14:textId="77777777" w:rsidR="00F639EF" w:rsidRPr="00C02A0E" w:rsidRDefault="00F639EF" w:rsidP="00F639EF">
      <w:pPr>
        <w:ind w:left="426"/>
        <w:rPr>
          <w:rFonts w:ascii="Tahoma" w:hAnsi="Tahoma" w:cs="Tahoma"/>
          <w:b/>
        </w:rPr>
      </w:pPr>
      <w:r w:rsidRPr="00C02A0E">
        <w:rPr>
          <w:rFonts w:ascii="Tahoma" w:hAnsi="Tahoma" w:cs="Tahoma"/>
          <w:b/>
        </w:rPr>
        <w:t>Niskocenne składniki majątku</w:t>
      </w:r>
    </w:p>
    <w:p w14:paraId="209E7112" w14:textId="77777777" w:rsidR="00F639EF" w:rsidRPr="00C02A0E" w:rsidRDefault="00F639EF" w:rsidP="00F639EF">
      <w:pPr>
        <w:ind w:left="2835" w:hanging="2409"/>
        <w:rPr>
          <w:rFonts w:ascii="Tahoma" w:hAnsi="Tahoma" w:cs="Tahoma"/>
        </w:rPr>
      </w:pPr>
      <w:r w:rsidRPr="00C02A0E">
        <w:rPr>
          <w:rFonts w:ascii="Tahoma" w:hAnsi="Tahoma" w:cs="Tahoma"/>
        </w:rPr>
        <w:t xml:space="preserve">system ubezpieczenia: </w:t>
      </w:r>
      <w:r w:rsidRPr="00C02A0E">
        <w:rPr>
          <w:rFonts w:ascii="Tahoma" w:hAnsi="Tahoma" w:cs="Tahoma"/>
        </w:rPr>
        <w:tab/>
        <w:t>na pierwsze ryzyko z konsumpcją sumy ubezpieczenia</w:t>
      </w:r>
    </w:p>
    <w:p w14:paraId="796490AF" w14:textId="77777777" w:rsidR="00F639EF" w:rsidRPr="00C02A0E" w:rsidRDefault="00F639EF" w:rsidP="00F639EF">
      <w:pPr>
        <w:tabs>
          <w:tab w:val="left" w:pos="2835"/>
        </w:tabs>
        <w:ind w:left="2835" w:hanging="2409"/>
        <w:rPr>
          <w:rFonts w:ascii="Tahoma" w:hAnsi="Tahoma" w:cs="Tahoma"/>
          <w:b/>
        </w:rPr>
      </w:pPr>
      <w:r w:rsidRPr="00C02A0E">
        <w:rPr>
          <w:rFonts w:ascii="Tahoma" w:hAnsi="Tahoma" w:cs="Tahoma"/>
        </w:rPr>
        <w:t>rodzaj wartości</w:t>
      </w:r>
      <w:r w:rsidRPr="00C02A0E">
        <w:rPr>
          <w:rFonts w:ascii="Tahoma" w:hAnsi="Tahoma" w:cs="Tahoma"/>
        </w:rPr>
        <w:tab/>
        <w:t>wartość odtworzeniowa</w:t>
      </w:r>
    </w:p>
    <w:p w14:paraId="220F7EEA" w14:textId="77777777" w:rsidR="00F639EF" w:rsidRPr="00C02A0E" w:rsidRDefault="00F639EF" w:rsidP="00F639EF">
      <w:pPr>
        <w:ind w:left="426"/>
        <w:rPr>
          <w:rFonts w:ascii="Tahoma" w:hAnsi="Tahoma" w:cs="Tahoma"/>
          <w:b/>
        </w:rPr>
      </w:pPr>
      <w:r w:rsidRPr="00C02A0E">
        <w:rPr>
          <w:rFonts w:ascii="Tahoma" w:hAnsi="Tahoma" w:cs="Tahoma"/>
        </w:rPr>
        <w:t xml:space="preserve">suma ubezpieczenia: </w:t>
      </w:r>
      <w:r w:rsidRPr="00C02A0E">
        <w:rPr>
          <w:rFonts w:ascii="Tahoma" w:hAnsi="Tahoma" w:cs="Tahoma"/>
        </w:rPr>
        <w:tab/>
      </w:r>
      <w:r w:rsidRPr="00C02A0E">
        <w:rPr>
          <w:rFonts w:ascii="Tahoma" w:hAnsi="Tahoma" w:cs="Tahoma"/>
          <w:b/>
        </w:rPr>
        <w:t>300 000,00 zł</w:t>
      </w:r>
    </w:p>
    <w:p w14:paraId="47849BDE" w14:textId="77777777" w:rsidR="00F639EF" w:rsidRPr="00C02A0E" w:rsidRDefault="00F639EF" w:rsidP="00F639EF">
      <w:pPr>
        <w:ind w:left="426"/>
        <w:rPr>
          <w:rFonts w:ascii="Tahoma" w:hAnsi="Tahoma" w:cs="Tahoma"/>
          <w:b/>
        </w:rPr>
      </w:pPr>
    </w:p>
    <w:p w14:paraId="455C6AB7" w14:textId="7156F56C" w:rsidR="00F639EF" w:rsidRPr="00C02A0E" w:rsidRDefault="00F639EF" w:rsidP="00F639EF">
      <w:pPr>
        <w:ind w:left="426"/>
        <w:rPr>
          <w:rFonts w:ascii="Tahoma" w:hAnsi="Tahoma" w:cs="Tahoma"/>
          <w:b/>
        </w:rPr>
      </w:pPr>
      <w:r w:rsidRPr="00C02A0E">
        <w:rPr>
          <w:rFonts w:ascii="Tahoma" w:hAnsi="Tahoma" w:cs="Tahoma"/>
          <w:b/>
        </w:rPr>
        <w:t>Budowle (ogrodzenia, wiaty przystankowe, bariery ochronne przy drogach publicznych, obiekty małej architektury, drogi i chodniki wewnętrzne, place, boiska,</w:t>
      </w:r>
      <w:r w:rsidR="005B3E42" w:rsidRPr="00C02A0E">
        <w:rPr>
          <w:rFonts w:ascii="Tahoma" w:hAnsi="Tahoma" w:cs="Tahoma"/>
          <w:b/>
        </w:rPr>
        <w:t xml:space="preserve"> place zabaw, </w:t>
      </w:r>
      <w:r w:rsidRPr="00C02A0E">
        <w:rPr>
          <w:rFonts w:ascii="Tahoma" w:hAnsi="Tahoma" w:cs="Tahoma"/>
          <w:b/>
        </w:rPr>
        <w:t xml:space="preserve"> itp.) na terenie </w:t>
      </w:r>
      <w:r w:rsidR="005B3E42" w:rsidRPr="00C02A0E">
        <w:rPr>
          <w:rFonts w:ascii="Tahoma" w:hAnsi="Tahoma" w:cs="Tahoma"/>
          <w:b/>
        </w:rPr>
        <w:t>Gminy Wińsko</w:t>
      </w:r>
      <w:r w:rsidRPr="00C02A0E">
        <w:rPr>
          <w:rFonts w:ascii="Tahoma" w:hAnsi="Tahoma" w:cs="Tahoma"/>
          <w:b/>
        </w:rPr>
        <w:t xml:space="preserve"> nie wykazane do ubezpieczenia w systemie na sumy stałe</w:t>
      </w:r>
    </w:p>
    <w:p w14:paraId="0576CADF" w14:textId="77777777" w:rsidR="00F639EF" w:rsidRPr="00C02A0E" w:rsidRDefault="00F639EF" w:rsidP="00F639EF">
      <w:pPr>
        <w:tabs>
          <w:tab w:val="left" w:pos="2835"/>
        </w:tabs>
        <w:ind w:left="2835" w:hanging="2409"/>
        <w:rPr>
          <w:rFonts w:ascii="Tahoma" w:hAnsi="Tahoma" w:cs="Tahoma"/>
        </w:rPr>
      </w:pPr>
      <w:r w:rsidRPr="00C02A0E">
        <w:rPr>
          <w:rFonts w:ascii="Tahoma" w:hAnsi="Tahoma" w:cs="Tahoma"/>
        </w:rPr>
        <w:t>wypłata odszkodowania w wartości odtworzeniowej, maksymalnie do przyjętego limitu odpowiedzialności,</w:t>
      </w:r>
    </w:p>
    <w:p w14:paraId="39517F11" w14:textId="77777777" w:rsidR="00F639EF" w:rsidRPr="00C02A0E" w:rsidRDefault="00F639EF" w:rsidP="00F639EF">
      <w:pPr>
        <w:tabs>
          <w:tab w:val="left" w:pos="2835"/>
        </w:tabs>
        <w:ind w:left="2835" w:hanging="2409"/>
        <w:rPr>
          <w:rFonts w:ascii="Tahoma" w:hAnsi="Tahoma" w:cs="Tahoma"/>
          <w:b/>
        </w:rPr>
      </w:pPr>
      <w:r w:rsidRPr="00C02A0E">
        <w:rPr>
          <w:rFonts w:ascii="Tahoma" w:hAnsi="Tahoma" w:cs="Tahoma"/>
        </w:rPr>
        <w:t>który ulega redukcji po wypłacie odszkodowania.</w:t>
      </w:r>
    </w:p>
    <w:p w14:paraId="06846F8B" w14:textId="77777777" w:rsidR="00F639EF" w:rsidRPr="00C02A0E" w:rsidRDefault="00F639EF" w:rsidP="00F639EF">
      <w:pPr>
        <w:ind w:left="426"/>
        <w:rPr>
          <w:rFonts w:ascii="Tahoma" w:hAnsi="Tahoma" w:cs="Tahoma"/>
          <w:b/>
        </w:rPr>
      </w:pPr>
      <w:r w:rsidRPr="00C02A0E">
        <w:rPr>
          <w:rFonts w:ascii="Tahoma" w:hAnsi="Tahoma" w:cs="Tahoma"/>
        </w:rPr>
        <w:t>suma ubezpieczenia:</w:t>
      </w:r>
      <w:r w:rsidRPr="00C02A0E">
        <w:rPr>
          <w:rFonts w:ascii="Tahoma" w:hAnsi="Tahoma" w:cs="Tahoma"/>
          <w:b/>
        </w:rPr>
        <w:t xml:space="preserve"> </w:t>
      </w:r>
      <w:r w:rsidRPr="00C02A0E">
        <w:rPr>
          <w:rFonts w:ascii="Tahoma" w:hAnsi="Tahoma" w:cs="Tahoma"/>
          <w:b/>
        </w:rPr>
        <w:tab/>
        <w:t>50 000,00 zł</w:t>
      </w:r>
    </w:p>
    <w:p w14:paraId="21B7DC19" w14:textId="77777777" w:rsidR="00F639EF" w:rsidRPr="00C02A0E" w:rsidRDefault="00F639EF" w:rsidP="00F639EF">
      <w:pPr>
        <w:ind w:left="426"/>
        <w:rPr>
          <w:rFonts w:ascii="Tahoma" w:hAnsi="Tahoma" w:cs="Tahoma"/>
          <w:b/>
        </w:rPr>
      </w:pPr>
    </w:p>
    <w:p w14:paraId="25837231" w14:textId="208CF4A0" w:rsidR="00F639EF" w:rsidRPr="00C02A0E" w:rsidRDefault="00F639EF" w:rsidP="00F639EF">
      <w:pPr>
        <w:ind w:left="426"/>
        <w:rPr>
          <w:rFonts w:ascii="Tahoma" w:hAnsi="Tahoma" w:cs="Tahoma"/>
          <w:b/>
        </w:rPr>
      </w:pPr>
      <w:r w:rsidRPr="00C02A0E">
        <w:rPr>
          <w:rFonts w:ascii="Tahoma" w:hAnsi="Tahoma" w:cs="Tahoma"/>
          <w:b/>
        </w:rPr>
        <w:t xml:space="preserve">Znaki drogowe tablice informacyjne, witacze, słupy oświetleniowe wraz z linią zasilającą, lampy należące do Zamawiającego na terenie </w:t>
      </w:r>
      <w:r w:rsidR="005B3E42" w:rsidRPr="00C02A0E">
        <w:rPr>
          <w:rFonts w:ascii="Tahoma" w:hAnsi="Tahoma" w:cs="Tahoma"/>
          <w:b/>
        </w:rPr>
        <w:t xml:space="preserve">Gminy Wińsko </w:t>
      </w:r>
      <w:r w:rsidRPr="00C02A0E">
        <w:rPr>
          <w:rFonts w:ascii="Tahoma" w:hAnsi="Tahoma" w:cs="Tahoma"/>
          <w:b/>
        </w:rPr>
        <w:t>nie wykazane do ubezpieczenia w systemie na sumy stałe</w:t>
      </w:r>
    </w:p>
    <w:p w14:paraId="3EC083BD" w14:textId="77777777" w:rsidR="00F639EF" w:rsidRPr="005B3E42" w:rsidRDefault="00F639EF" w:rsidP="00F639EF">
      <w:pPr>
        <w:tabs>
          <w:tab w:val="left" w:pos="2835"/>
        </w:tabs>
        <w:ind w:left="2835" w:hanging="2409"/>
        <w:rPr>
          <w:rFonts w:ascii="Tahoma" w:hAnsi="Tahoma" w:cs="Tahoma"/>
        </w:rPr>
      </w:pPr>
      <w:r w:rsidRPr="00C02A0E">
        <w:rPr>
          <w:rFonts w:ascii="Tahoma" w:hAnsi="Tahoma" w:cs="Tahoma"/>
        </w:rPr>
        <w:t xml:space="preserve">wypłata odszkodowania w wartości odtworzeniowej, </w:t>
      </w:r>
      <w:r w:rsidRPr="005B3E42">
        <w:rPr>
          <w:rFonts w:ascii="Tahoma" w:hAnsi="Tahoma" w:cs="Tahoma"/>
        </w:rPr>
        <w:t>maksymalnie do przyjętego limitu odpowiedzialności,</w:t>
      </w:r>
    </w:p>
    <w:p w14:paraId="7A8ABD80" w14:textId="77777777" w:rsidR="00F639EF" w:rsidRPr="005B3E42" w:rsidRDefault="00F639EF" w:rsidP="00F639EF">
      <w:pPr>
        <w:tabs>
          <w:tab w:val="left" w:pos="2835"/>
        </w:tabs>
        <w:ind w:left="2835" w:hanging="2409"/>
        <w:rPr>
          <w:rFonts w:ascii="Tahoma" w:hAnsi="Tahoma" w:cs="Tahoma"/>
          <w:b/>
        </w:rPr>
      </w:pPr>
      <w:r w:rsidRPr="005B3E42">
        <w:rPr>
          <w:rFonts w:ascii="Tahoma" w:hAnsi="Tahoma" w:cs="Tahoma"/>
        </w:rPr>
        <w:t>który ulega redukcji po wypłacie odszkodowania.</w:t>
      </w:r>
    </w:p>
    <w:p w14:paraId="3794E185" w14:textId="77777777" w:rsidR="00F639EF" w:rsidRPr="005B3E42" w:rsidRDefault="00F639EF" w:rsidP="00F639EF">
      <w:pPr>
        <w:ind w:left="426"/>
        <w:rPr>
          <w:rFonts w:ascii="Tahoma" w:hAnsi="Tahoma" w:cs="Tahoma"/>
          <w:b/>
        </w:rPr>
      </w:pPr>
      <w:r w:rsidRPr="005B3E42">
        <w:rPr>
          <w:rFonts w:ascii="Tahoma" w:hAnsi="Tahoma" w:cs="Tahoma"/>
        </w:rPr>
        <w:t xml:space="preserve">suma ubezpieczenia: </w:t>
      </w:r>
      <w:r w:rsidRPr="005B3E42">
        <w:rPr>
          <w:rFonts w:ascii="Tahoma" w:hAnsi="Tahoma" w:cs="Tahoma"/>
        </w:rPr>
        <w:tab/>
      </w:r>
      <w:r w:rsidRPr="005B3E42">
        <w:rPr>
          <w:rFonts w:ascii="Tahoma" w:hAnsi="Tahoma" w:cs="Tahoma"/>
          <w:b/>
        </w:rPr>
        <w:t>30 000,00 zł</w:t>
      </w:r>
    </w:p>
    <w:p w14:paraId="659C7545" w14:textId="77777777" w:rsidR="00F639EF" w:rsidRPr="005B3E42" w:rsidRDefault="00F639EF" w:rsidP="00F639EF">
      <w:pPr>
        <w:ind w:left="426"/>
        <w:rPr>
          <w:rFonts w:ascii="Tahoma" w:hAnsi="Tahoma" w:cs="Tahoma"/>
          <w:b/>
        </w:rPr>
      </w:pPr>
    </w:p>
    <w:p w14:paraId="3E4BBC9F" w14:textId="77777777" w:rsidR="00F639EF" w:rsidRPr="005B3E42" w:rsidRDefault="00F639EF" w:rsidP="00F639EF">
      <w:pPr>
        <w:ind w:left="426"/>
        <w:rPr>
          <w:rFonts w:ascii="Tahoma" w:hAnsi="Tahoma" w:cs="Tahoma"/>
          <w:b/>
        </w:rPr>
      </w:pPr>
      <w:r w:rsidRPr="005B3E42">
        <w:rPr>
          <w:rFonts w:ascii="Tahoma" w:hAnsi="Tahoma" w:cs="Tahoma"/>
          <w:b/>
        </w:rPr>
        <w:t xml:space="preserve">Mienie pracownicze i uczniowskie </w:t>
      </w:r>
    </w:p>
    <w:p w14:paraId="7A8FF075" w14:textId="77777777" w:rsidR="00F639EF" w:rsidRPr="005B3E42" w:rsidRDefault="00F639EF" w:rsidP="00F639EF">
      <w:pPr>
        <w:ind w:left="2835" w:hanging="2409"/>
        <w:rPr>
          <w:rFonts w:ascii="Tahoma" w:hAnsi="Tahoma" w:cs="Tahoma"/>
        </w:rPr>
      </w:pPr>
      <w:r w:rsidRPr="005B3E42">
        <w:rPr>
          <w:rFonts w:ascii="Tahoma" w:hAnsi="Tahoma" w:cs="Tahoma"/>
        </w:rPr>
        <w:t xml:space="preserve">system ubezpieczenia: </w:t>
      </w:r>
      <w:r w:rsidRPr="005B3E42">
        <w:rPr>
          <w:rFonts w:ascii="Tahoma" w:hAnsi="Tahoma" w:cs="Tahoma"/>
        </w:rPr>
        <w:tab/>
        <w:t>na pierwsze ryzyko z konsumpcją sumy ubezpieczenia, bez limitu na osobę</w:t>
      </w:r>
    </w:p>
    <w:p w14:paraId="7F08AA64" w14:textId="77777777" w:rsidR="00F639EF" w:rsidRPr="005B3E42" w:rsidRDefault="00F639EF" w:rsidP="00F639EF">
      <w:pPr>
        <w:ind w:left="426"/>
        <w:rPr>
          <w:rFonts w:ascii="Tahoma" w:hAnsi="Tahoma" w:cs="Tahoma"/>
        </w:rPr>
      </w:pPr>
      <w:r w:rsidRPr="005B3E42">
        <w:rPr>
          <w:rFonts w:ascii="Tahoma" w:hAnsi="Tahoma" w:cs="Tahoma"/>
        </w:rPr>
        <w:t>rodzaj wartości</w:t>
      </w:r>
      <w:r w:rsidRPr="005B3E42">
        <w:rPr>
          <w:rFonts w:ascii="Tahoma" w:hAnsi="Tahoma" w:cs="Tahoma"/>
        </w:rPr>
        <w:tab/>
        <w:t>wartość rzeczywista</w:t>
      </w:r>
    </w:p>
    <w:p w14:paraId="0A7DC221" w14:textId="77777777" w:rsidR="00F639EF" w:rsidRPr="005B3E42" w:rsidRDefault="00F639EF" w:rsidP="00F639EF">
      <w:pPr>
        <w:ind w:left="426"/>
        <w:rPr>
          <w:rFonts w:ascii="Tahoma" w:hAnsi="Tahoma" w:cs="Tahoma"/>
          <w:b/>
        </w:rPr>
      </w:pPr>
      <w:r w:rsidRPr="005B3E42">
        <w:rPr>
          <w:rFonts w:ascii="Tahoma" w:hAnsi="Tahoma" w:cs="Tahoma"/>
        </w:rPr>
        <w:t xml:space="preserve">suma ubezpieczenia: </w:t>
      </w:r>
      <w:r w:rsidRPr="005B3E42">
        <w:rPr>
          <w:rFonts w:ascii="Tahoma" w:hAnsi="Tahoma" w:cs="Tahoma"/>
        </w:rPr>
        <w:tab/>
      </w:r>
      <w:r w:rsidRPr="005B3E42">
        <w:rPr>
          <w:rFonts w:ascii="Tahoma" w:hAnsi="Tahoma" w:cs="Tahoma"/>
          <w:b/>
        </w:rPr>
        <w:t xml:space="preserve">20 000,00 zł </w:t>
      </w:r>
    </w:p>
    <w:p w14:paraId="158D32F3" w14:textId="77777777" w:rsidR="00F639EF" w:rsidRPr="005B3E42" w:rsidRDefault="00F639EF" w:rsidP="00F639EF">
      <w:pPr>
        <w:ind w:left="426"/>
        <w:rPr>
          <w:rFonts w:ascii="Tahoma" w:hAnsi="Tahoma" w:cs="Tahoma"/>
          <w:b/>
        </w:rPr>
      </w:pPr>
    </w:p>
    <w:p w14:paraId="3E29A7E1" w14:textId="77777777" w:rsidR="00F639EF" w:rsidRPr="005B3E42" w:rsidRDefault="00F639EF" w:rsidP="00F639EF">
      <w:pPr>
        <w:ind w:left="426"/>
        <w:rPr>
          <w:rFonts w:ascii="Tahoma" w:hAnsi="Tahoma" w:cs="Tahoma"/>
          <w:b/>
        </w:rPr>
      </w:pPr>
      <w:r w:rsidRPr="005B3E42">
        <w:rPr>
          <w:rFonts w:ascii="Tahoma" w:hAnsi="Tahoma" w:cs="Tahoma"/>
          <w:b/>
        </w:rPr>
        <w:t>Mienie osobiste członków OSP oraz wyposażenie ratownicze jednostek OSP</w:t>
      </w:r>
    </w:p>
    <w:p w14:paraId="5F1A45A4" w14:textId="77777777" w:rsidR="00F639EF" w:rsidRPr="005B3E42" w:rsidRDefault="00F639EF" w:rsidP="00F639EF">
      <w:pPr>
        <w:ind w:left="2835" w:hanging="2409"/>
        <w:rPr>
          <w:rFonts w:ascii="Tahoma" w:hAnsi="Tahoma" w:cs="Tahoma"/>
        </w:rPr>
      </w:pPr>
      <w:r w:rsidRPr="005B3E42">
        <w:rPr>
          <w:rFonts w:ascii="Tahoma" w:hAnsi="Tahoma" w:cs="Tahoma"/>
        </w:rPr>
        <w:t xml:space="preserve">system ubezpieczenia: </w:t>
      </w:r>
      <w:r w:rsidRPr="005B3E42">
        <w:rPr>
          <w:rFonts w:ascii="Tahoma" w:hAnsi="Tahoma" w:cs="Tahoma"/>
        </w:rPr>
        <w:tab/>
        <w:t>na pierwsze ryzyko z konsumpcją sumy ubezpieczenia, bez limitu na osobę</w:t>
      </w:r>
    </w:p>
    <w:p w14:paraId="0DEE9BCB" w14:textId="77777777" w:rsidR="00F639EF" w:rsidRPr="00C02A0E" w:rsidRDefault="00F639EF" w:rsidP="00F639EF">
      <w:pPr>
        <w:ind w:left="426"/>
        <w:rPr>
          <w:rFonts w:ascii="Tahoma" w:hAnsi="Tahoma" w:cs="Tahoma"/>
        </w:rPr>
      </w:pPr>
      <w:r w:rsidRPr="00C02A0E">
        <w:rPr>
          <w:rFonts w:ascii="Tahoma" w:hAnsi="Tahoma" w:cs="Tahoma"/>
        </w:rPr>
        <w:t>rodzaj wartości</w:t>
      </w:r>
      <w:r w:rsidRPr="00C02A0E">
        <w:rPr>
          <w:rFonts w:ascii="Tahoma" w:hAnsi="Tahoma" w:cs="Tahoma"/>
        </w:rPr>
        <w:tab/>
        <w:t>wartość odtworzeniowa</w:t>
      </w:r>
    </w:p>
    <w:p w14:paraId="15DB6DDA" w14:textId="77777777" w:rsidR="00F639EF" w:rsidRPr="00C02A0E" w:rsidRDefault="00F639EF" w:rsidP="00F639EF">
      <w:pPr>
        <w:ind w:left="426"/>
        <w:rPr>
          <w:rFonts w:ascii="Tahoma" w:hAnsi="Tahoma" w:cs="Tahoma"/>
          <w:b/>
        </w:rPr>
      </w:pPr>
      <w:r w:rsidRPr="00C02A0E">
        <w:rPr>
          <w:rFonts w:ascii="Tahoma" w:hAnsi="Tahoma" w:cs="Tahoma"/>
        </w:rPr>
        <w:t xml:space="preserve">suma ubezpieczenia: </w:t>
      </w:r>
      <w:r w:rsidRPr="00C02A0E">
        <w:rPr>
          <w:rFonts w:ascii="Tahoma" w:hAnsi="Tahoma" w:cs="Tahoma"/>
        </w:rPr>
        <w:tab/>
      </w:r>
      <w:r w:rsidRPr="00C02A0E">
        <w:rPr>
          <w:rFonts w:ascii="Tahoma" w:hAnsi="Tahoma" w:cs="Tahoma"/>
          <w:b/>
        </w:rPr>
        <w:t xml:space="preserve">50 000,00 zł </w:t>
      </w:r>
    </w:p>
    <w:p w14:paraId="1E11F307" w14:textId="77777777" w:rsidR="00F639EF" w:rsidRPr="00C02A0E" w:rsidRDefault="00F639EF" w:rsidP="00F639EF">
      <w:pPr>
        <w:ind w:left="426"/>
        <w:rPr>
          <w:rFonts w:ascii="Tahoma" w:hAnsi="Tahoma" w:cs="Tahoma"/>
        </w:rPr>
      </w:pPr>
      <w:r w:rsidRPr="00C02A0E">
        <w:rPr>
          <w:rFonts w:ascii="Tahoma" w:hAnsi="Tahoma" w:cs="Tahoma"/>
        </w:rPr>
        <w:t>Miejsce ubezpieczenia: teren wykonywania zadań statutowych, w tym akcji ratowniczych</w:t>
      </w:r>
    </w:p>
    <w:p w14:paraId="31A51B2D" w14:textId="77777777" w:rsidR="00F639EF" w:rsidRPr="00C02A0E" w:rsidRDefault="00F639EF" w:rsidP="00F639EF">
      <w:pPr>
        <w:ind w:left="426"/>
        <w:rPr>
          <w:rFonts w:ascii="Tahoma" w:hAnsi="Tahoma" w:cs="Tahoma"/>
          <w:b/>
        </w:rPr>
      </w:pPr>
    </w:p>
    <w:p w14:paraId="261059B4" w14:textId="77777777" w:rsidR="00F639EF" w:rsidRPr="00C02A0E" w:rsidRDefault="00F639EF" w:rsidP="00F639EF">
      <w:pPr>
        <w:ind w:left="426"/>
        <w:rPr>
          <w:rFonts w:ascii="Tahoma" w:hAnsi="Tahoma" w:cs="Tahoma"/>
          <w:b/>
        </w:rPr>
      </w:pPr>
      <w:r w:rsidRPr="00C02A0E">
        <w:rPr>
          <w:rFonts w:ascii="Tahoma" w:hAnsi="Tahoma" w:cs="Tahoma"/>
          <w:b/>
        </w:rPr>
        <w:t>Środki obrotowe*</w:t>
      </w:r>
    </w:p>
    <w:p w14:paraId="5C4E0563" w14:textId="77777777" w:rsidR="00F639EF" w:rsidRPr="00C02A0E" w:rsidRDefault="00F639EF" w:rsidP="00F639EF">
      <w:pPr>
        <w:ind w:left="2835" w:hanging="2409"/>
        <w:rPr>
          <w:rFonts w:ascii="Tahoma" w:hAnsi="Tahoma" w:cs="Tahoma"/>
        </w:rPr>
      </w:pPr>
      <w:r w:rsidRPr="00C02A0E">
        <w:rPr>
          <w:rFonts w:ascii="Tahoma" w:hAnsi="Tahoma" w:cs="Tahoma"/>
        </w:rPr>
        <w:t xml:space="preserve">system ubezpieczenia: </w:t>
      </w:r>
      <w:r w:rsidRPr="00C02A0E">
        <w:rPr>
          <w:rFonts w:ascii="Tahoma" w:hAnsi="Tahoma" w:cs="Tahoma"/>
        </w:rPr>
        <w:tab/>
        <w:t>na pierwsze ryzyko z konsumpcją sumy ubezpieczenia</w:t>
      </w:r>
    </w:p>
    <w:p w14:paraId="38318D3E" w14:textId="77777777" w:rsidR="00F639EF" w:rsidRPr="00C02A0E" w:rsidRDefault="00F639EF" w:rsidP="00F639EF">
      <w:pPr>
        <w:tabs>
          <w:tab w:val="left" w:pos="2835"/>
        </w:tabs>
        <w:ind w:left="2835" w:hanging="2409"/>
        <w:rPr>
          <w:rFonts w:ascii="Tahoma" w:hAnsi="Tahoma" w:cs="Tahoma"/>
          <w:b/>
        </w:rPr>
      </w:pPr>
      <w:r w:rsidRPr="00C02A0E">
        <w:rPr>
          <w:rFonts w:ascii="Tahoma" w:hAnsi="Tahoma" w:cs="Tahoma"/>
        </w:rPr>
        <w:t>rodzaj wartości</w:t>
      </w:r>
      <w:r w:rsidRPr="00C02A0E">
        <w:rPr>
          <w:rFonts w:ascii="Tahoma" w:hAnsi="Tahoma" w:cs="Tahoma"/>
        </w:rPr>
        <w:tab/>
        <w:t>wartość zakupu/wytworzenia</w:t>
      </w:r>
    </w:p>
    <w:p w14:paraId="60045B0A" w14:textId="07B4E73E" w:rsidR="00F639EF" w:rsidRPr="00C02A0E" w:rsidRDefault="00F639EF" w:rsidP="00F639EF">
      <w:pPr>
        <w:ind w:left="426"/>
        <w:rPr>
          <w:rFonts w:ascii="Tahoma" w:hAnsi="Tahoma" w:cs="Tahoma"/>
          <w:b/>
        </w:rPr>
      </w:pPr>
      <w:r w:rsidRPr="00C02A0E">
        <w:rPr>
          <w:rFonts w:ascii="Tahoma" w:hAnsi="Tahoma" w:cs="Tahoma"/>
        </w:rPr>
        <w:t xml:space="preserve">suma ubezpieczenia: </w:t>
      </w:r>
      <w:r w:rsidRPr="00C02A0E">
        <w:rPr>
          <w:rFonts w:ascii="Tahoma" w:hAnsi="Tahoma" w:cs="Tahoma"/>
        </w:rPr>
        <w:tab/>
      </w:r>
      <w:r w:rsidR="00C02A0E" w:rsidRPr="00C02A0E">
        <w:rPr>
          <w:rFonts w:ascii="Tahoma" w:hAnsi="Tahoma" w:cs="Tahoma"/>
          <w:b/>
        </w:rPr>
        <w:t>5</w:t>
      </w:r>
      <w:r w:rsidRPr="00C02A0E">
        <w:rPr>
          <w:rFonts w:ascii="Tahoma" w:hAnsi="Tahoma" w:cs="Tahoma"/>
          <w:b/>
        </w:rPr>
        <w:t>0 000,00 zł</w:t>
      </w:r>
    </w:p>
    <w:p w14:paraId="22256E78" w14:textId="1348AE6A" w:rsidR="00F639EF" w:rsidRPr="00C02A0E" w:rsidRDefault="00F639EF" w:rsidP="00F639EF">
      <w:pPr>
        <w:ind w:firstLine="426"/>
        <w:jc w:val="both"/>
        <w:rPr>
          <w:rFonts w:ascii="Tahoma" w:hAnsi="Tahoma" w:cs="Tahoma"/>
          <w:sz w:val="18"/>
          <w:szCs w:val="18"/>
        </w:rPr>
      </w:pPr>
      <w:r w:rsidRPr="00C02A0E">
        <w:rPr>
          <w:rFonts w:ascii="Tahoma" w:hAnsi="Tahoma" w:cs="Tahoma"/>
          <w:sz w:val="18"/>
          <w:szCs w:val="18"/>
        </w:rPr>
        <w:t>*W tym paliwo w zbiornikach lub pojeździe do limitu 10 000 zł.</w:t>
      </w:r>
    </w:p>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5" w:name="_Hlk64990312"/>
      <w:r w:rsidRPr="0088182A">
        <w:rPr>
          <w:rFonts w:ascii="Tahoma" w:hAnsi="Tahoma" w:cs="Tahoma"/>
        </w:rPr>
        <w:t>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ryzyk.</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052D8F9A" w:rsidR="00F639EF" w:rsidRPr="00B52076" w:rsidRDefault="00F639EF" w:rsidP="00F639EF">
      <w:pPr>
        <w:ind w:left="426"/>
        <w:jc w:val="both"/>
        <w:rPr>
          <w:rFonts w:ascii="Tahoma" w:hAnsi="Tahoma" w:cs="Tahoma"/>
        </w:rPr>
      </w:pPr>
      <w:r w:rsidRPr="00B52076">
        <w:rPr>
          <w:rFonts w:ascii="Tahoma" w:hAnsi="Tahoma" w:cs="Tahoma"/>
        </w:rPr>
        <w:t>Ubezpieczenie obejmuje również kradzież elementów stałych budynków i budowli oraz innych elementów trwale do nich przymocowanych z limitem odpowiedzialności 20.000,00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5"/>
    <w:p w14:paraId="3E7BC139" w14:textId="77777777" w:rsidR="00F639EF" w:rsidRPr="0088182A" w:rsidRDefault="00F639EF" w:rsidP="00F639EF">
      <w:pPr>
        <w:ind w:left="426"/>
        <w:jc w:val="both"/>
        <w:rPr>
          <w:rFonts w:ascii="Tahoma" w:hAnsi="Tahoma" w:cs="Tahoma"/>
          <w:b/>
        </w:rPr>
      </w:pPr>
    </w:p>
    <w:p w14:paraId="2CB06BAB" w14:textId="720D445F" w:rsidR="00F639EF" w:rsidRPr="0088182A" w:rsidRDefault="004D34DE" w:rsidP="00F639EF">
      <w:pPr>
        <w:ind w:left="426"/>
        <w:jc w:val="both"/>
        <w:rPr>
          <w:rFonts w:ascii="Tahoma" w:hAnsi="Tahoma" w:cs="Tahoma"/>
          <w:b/>
        </w:rPr>
      </w:pPr>
      <w:r w:rsidRPr="0088182A">
        <w:rPr>
          <w:rFonts w:ascii="Tahoma" w:hAnsi="Tahoma" w:cs="Tahoma"/>
          <w:b/>
        </w:rPr>
        <w:t>Maszyny, u</w:t>
      </w:r>
      <w:r w:rsidR="00F639EF" w:rsidRPr="0088182A">
        <w:rPr>
          <w:rFonts w:ascii="Tahoma" w:hAnsi="Tahoma" w:cs="Tahoma"/>
          <w:b/>
        </w:rPr>
        <w:t>rządzenia i wyposażenie, środki niskocenne, zbiory biblioteczne</w:t>
      </w:r>
    </w:p>
    <w:p w14:paraId="071F4F4C" w14:textId="77777777" w:rsidR="00F639EF" w:rsidRPr="005D67E7" w:rsidRDefault="00F639EF" w:rsidP="00F639EF">
      <w:pPr>
        <w:ind w:left="426"/>
        <w:jc w:val="both"/>
        <w:rPr>
          <w:rFonts w:ascii="Tahoma" w:hAnsi="Tahoma" w:cs="Tahoma"/>
        </w:rPr>
      </w:pPr>
      <w:r w:rsidRPr="0088182A">
        <w:rPr>
          <w:rFonts w:ascii="Tahoma" w:hAnsi="Tahoma" w:cs="Tahoma"/>
        </w:rPr>
        <w:t>system ubezpieczenia: na pierwsze</w:t>
      </w:r>
      <w:r w:rsidRPr="005D67E7">
        <w:rPr>
          <w:rFonts w:ascii="Tahoma" w:hAnsi="Tahoma" w:cs="Tahoma"/>
        </w:rPr>
        <w:t xml:space="preserve"> ryzyko z konsumpcją sumy ubezpieczenia </w:t>
      </w:r>
    </w:p>
    <w:p w14:paraId="5731D7B9" w14:textId="77777777" w:rsidR="00F639EF" w:rsidRPr="005B3E42" w:rsidRDefault="00F639EF" w:rsidP="00F639EF">
      <w:pPr>
        <w:tabs>
          <w:tab w:val="left" w:pos="2835"/>
        </w:tabs>
        <w:ind w:left="426"/>
        <w:jc w:val="both"/>
        <w:rPr>
          <w:rFonts w:ascii="Tahoma" w:hAnsi="Tahoma" w:cs="Tahoma"/>
        </w:rPr>
      </w:pPr>
      <w:r w:rsidRPr="005D67E7">
        <w:rPr>
          <w:rFonts w:ascii="Tahoma" w:hAnsi="Tahoma" w:cs="Tahoma"/>
        </w:rPr>
        <w:t>rodzaj wartości</w:t>
      </w:r>
      <w:r w:rsidRPr="005B3E42">
        <w:rPr>
          <w:rFonts w:ascii="Tahoma" w:hAnsi="Tahoma" w:cs="Tahoma"/>
        </w:rPr>
        <w:tab/>
        <w:t>wartość odtworzeniowa</w:t>
      </w:r>
    </w:p>
    <w:p w14:paraId="2E2DA821" w14:textId="77777777" w:rsidR="00F639EF" w:rsidRPr="005B3E42" w:rsidRDefault="00F639EF" w:rsidP="00F639EF">
      <w:pPr>
        <w:tabs>
          <w:tab w:val="left" w:pos="2835"/>
        </w:tabs>
        <w:ind w:left="426"/>
        <w:jc w:val="both"/>
        <w:rPr>
          <w:rFonts w:ascii="Tahoma" w:hAnsi="Tahoma" w:cs="Tahoma"/>
        </w:rPr>
      </w:pPr>
      <w:r w:rsidRPr="005B3E42">
        <w:rPr>
          <w:rFonts w:ascii="Tahoma" w:hAnsi="Tahoma" w:cs="Tahoma"/>
        </w:rPr>
        <w:t>likwidacja szkody bez potrącania zużycia technicznego.</w:t>
      </w:r>
    </w:p>
    <w:p w14:paraId="2897BE40" w14:textId="77777777" w:rsidR="00F639EF" w:rsidRPr="005B3E42" w:rsidRDefault="00F639EF" w:rsidP="00F639EF">
      <w:pPr>
        <w:ind w:left="426"/>
        <w:jc w:val="both"/>
        <w:rPr>
          <w:rFonts w:ascii="Tahoma" w:hAnsi="Tahoma" w:cs="Tahoma"/>
          <w:b/>
        </w:rPr>
      </w:pPr>
      <w:r w:rsidRPr="005B3E42">
        <w:rPr>
          <w:rFonts w:ascii="Tahoma" w:hAnsi="Tahoma" w:cs="Tahoma"/>
        </w:rPr>
        <w:t>suma ubezpieczenia:</w:t>
      </w:r>
      <w:r w:rsidRPr="005B3E42">
        <w:rPr>
          <w:rFonts w:ascii="Tahoma" w:hAnsi="Tahoma" w:cs="Tahoma"/>
          <w:b/>
        </w:rPr>
        <w:t xml:space="preserve"> </w:t>
      </w:r>
      <w:r w:rsidRPr="005B3E42">
        <w:rPr>
          <w:rFonts w:ascii="Tahoma" w:hAnsi="Tahoma" w:cs="Tahoma"/>
          <w:b/>
        </w:rPr>
        <w:tab/>
        <w:t xml:space="preserve">300 000,00 zł </w:t>
      </w:r>
    </w:p>
    <w:p w14:paraId="75206FF1" w14:textId="77777777" w:rsidR="00F639EF" w:rsidRPr="00EF4C1B" w:rsidRDefault="00F639EF" w:rsidP="00C02A0E">
      <w:pPr>
        <w:rPr>
          <w:rFonts w:ascii="Tahoma" w:hAnsi="Tahoma" w:cs="Tahoma"/>
          <w:sz w:val="16"/>
          <w:szCs w:val="16"/>
        </w:rPr>
      </w:pPr>
    </w:p>
    <w:p w14:paraId="787356FA" w14:textId="77777777" w:rsidR="00F639EF" w:rsidRPr="00F576F1" w:rsidRDefault="00F639EF" w:rsidP="00F639EF">
      <w:pPr>
        <w:ind w:left="426"/>
        <w:rPr>
          <w:rFonts w:ascii="Tahoma" w:hAnsi="Tahoma" w:cs="Tahoma"/>
          <w:b/>
        </w:rPr>
      </w:pPr>
      <w:r w:rsidRPr="00F576F1">
        <w:rPr>
          <w:rFonts w:ascii="Tahoma" w:hAnsi="Tahoma" w:cs="Tahoma"/>
          <w:b/>
        </w:rPr>
        <w:t>Mienie pracownicze i uczniowskie</w:t>
      </w:r>
    </w:p>
    <w:p w14:paraId="7BDC9A58" w14:textId="77777777" w:rsidR="00F639EF" w:rsidRPr="005B3E42" w:rsidRDefault="00F639EF" w:rsidP="00F639EF">
      <w:pPr>
        <w:ind w:left="2835" w:hanging="2409"/>
        <w:jc w:val="both"/>
        <w:rPr>
          <w:rFonts w:ascii="Tahoma" w:hAnsi="Tahoma" w:cs="Tahoma"/>
        </w:rPr>
      </w:pPr>
      <w:r w:rsidRPr="00F576F1">
        <w:rPr>
          <w:rFonts w:ascii="Tahoma" w:hAnsi="Tahoma" w:cs="Tahoma"/>
        </w:rPr>
        <w:t xml:space="preserve">system ubezpieczenia: </w:t>
      </w:r>
      <w:r w:rsidRPr="00F576F1">
        <w:rPr>
          <w:rFonts w:ascii="Tahoma" w:hAnsi="Tahoma" w:cs="Tahoma"/>
        </w:rPr>
        <w:tab/>
        <w:t xml:space="preserve">na pierwsze ryzyko z konsumpcją sumy ubezpieczenia, bez limitu na pracownika/ </w:t>
      </w:r>
      <w:r w:rsidRPr="005B3E42">
        <w:rPr>
          <w:rFonts w:ascii="Tahoma" w:hAnsi="Tahoma" w:cs="Tahoma"/>
        </w:rPr>
        <w:t>ucznia</w:t>
      </w:r>
    </w:p>
    <w:p w14:paraId="591A26F7" w14:textId="77777777" w:rsidR="00F639EF" w:rsidRPr="005B3E42" w:rsidRDefault="00F639EF" w:rsidP="00F639EF">
      <w:pPr>
        <w:ind w:left="2835" w:hanging="2409"/>
        <w:jc w:val="both"/>
        <w:rPr>
          <w:rFonts w:ascii="Tahoma" w:hAnsi="Tahoma" w:cs="Tahoma"/>
        </w:rPr>
      </w:pPr>
      <w:r w:rsidRPr="005B3E42">
        <w:rPr>
          <w:rFonts w:ascii="Tahoma" w:hAnsi="Tahoma" w:cs="Tahoma"/>
        </w:rPr>
        <w:t>rodzaj wartości</w:t>
      </w:r>
      <w:r w:rsidRPr="005B3E42">
        <w:rPr>
          <w:rFonts w:ascii="Tahoma" w:hAnsi="Tahoma" w:cs="Tahoma"/>
        </w:rPr>
        <w:tab/>
        <w:t>wartość rzeczywista</w:t>
      </w:r>
    </w:p>
    <w:p w14:paraId="5B55BB74" w14:textId="77777777" w:rsidR="00F639EF" w:rsidRPr="005B3E42" w:rsidRDefault="00F639EF" w:rsidP="00F639EF">
      <w:pPr>
        <w:ind w:left="426"/>
        <w:rPr>
          <w:rFonts w:ascii="Tahoma" w:hAnsi="Tahoma" w:cs="Tahoma"/>
          <w:b/>
        </w:rPr>
      </w:pPr>
      <w:r w:rsidRPr="005B3E42">
        <w:rPr>
          <w:rFonts w:ascii="Tahoma" w:hAnsi="Tahoma" w:cs="Tahoma"/>
        </w:rPr>
        <w:t xml:space="preserve">suma ubezpieczenia: </w:t>
      </w:r>
      <w:r w:rsidRPr="005B3E42">
        <w:rPr>
          <w:rFonts w:ascii="Tahoma" w:hAnsi="Tahoma" w:cs="Tahoma"/>
        </w:rPr>
        <w:tab/>
      </w:r>
      <w:r w:rsidRPr="005B3E42">
        <w:rPr>
          <w:rFonts w:ascii="Tahoma" w:hAnsi="Tahoma" w:cs="Tahoma"/>
          <w:b/>
        </w:rPr>
        <w:t>20 000,00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3EBBDB87" w14:textId="25A18463" w:rsidR="00F639EF" w:rsidRPr="00C02A0E" w:rsidRDefault="00F639EF" w:rsidP="00C02A0E">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5B3E42"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niskocenne, sprzęt elektroniczny, elementy stałe budynków i budowli (dot. m.in. włazów do studzienek </w:t>
      </w:r>
      <w:r w:rsidRPr="009972F2">
        <w:rPr>
          <w:rFonts w:ascii="Tahoma" w:hAnsi="Tahoma" w:cs="Tahoma"/>
          <w:color w:val="000000"/>
        </w:rPr>
        <w:t xml:space="preserve">kanalizacyjnych i bramek, </w:t>
      </w:r>
      <w:r w:rsidRPr="005B3E42">
        <w:rPr>
          <w:rFonts w:ascii="Tahoma" w:hAnsi="Tahoma" w:cs="Tahoma"/>
        </w:rPr>
        <w:t>znaków drogowych, elementów ogrodzenia, rynien, linii energetycznych oraz zewnętrznych instalacji przesyłowych, pomiarowych i technologicznych należących do Ubezpieczonego, ławek, koszy, pojemników na odpady oraz wyposażenia placów zabaw);</w:t>
      </w:r>
    </w:p>
    <w:p w14:paraId="3C6D5FD5" w14:textId="47CE8724" w:rsidR="00F639EF" w:rsidRPr="005B3E42" w:rsidRDefault="00F639EF" w:rsidP="00F639EF">
      <w:pPr>
        <w:ind w:left="2835"/>
        <w:jc w:val="both"/>
        <w:rPr>
          <w:rFonts w:ascii="Tahoma" w:hAnsi="Tahoma" w:cs="Tahoma"/>
        </w:rPr>
      </w:pPr>
      <w:r w:rsidRPr="005B3E42">
        <w:rPr>
          <w:rFonts w:ascii="Tahoma" w:hAnsi="Tahoma" w:cs="Tahoma"/>
        </w:rPr>
        <w:t>mienie pracownicze i uczniowskie – do limitu odpowiedzialności 2000 zł;</w:t>
      </w:r>
    </w:p>
    <w:p w14:paraId="4B023B54" w14:textId="3B899A84" w:rsidR="00F639EF" w:rsidRPr="005B3E42" w:rsidRDefault="00F639EF" w:rsidP="00F639EF">
      <w:pPr>
        <w:ind w:left="2835"/>
        <w:jc w:val="both"/>
        <w:rPr>
          <w:rFonts w:ascii="Tahoma" w:hAnsi="Tahoma" w:cs="Tahoma"/>
        </w:rPr>
      </w:pPr>
      <w:r w:rsidRPr="005B3E42">
        <w:rPr>
          <w:rFonts w:ascii="Tahoma" w:hAnsi="Tahoma" w:cs="Tahoma"/>
        </w:rPr>
        <w:t xml:space="preserve">środki obrotowe/zapasy (np. materiały  budowlane i remontowe, części zamienne, paliwo /w tym paliwo w pojazdach </w:t>
      </w:r>
      <w:r w:rsidRPr="005B3E42">
        <w:rPr>
          <w:rFonts w:ascii="Tahoma" w:hAnsi="Tahoma" w:cs="Tahoma"/>
          <w:sz w:val="18"/>
          <w:szCs w:val="18"/>
        </w:rPr>
        <w:t>do limitu 2 000 zł</w:t>
      </w:r>
      <w:r w:rsidRPr="005B3E42">
        <w:rPr>
          <w:rFonts w:ascii="Tahoma" w:hAnsi="Tahoma" w:cs="Tahoma"/>
        </w:rPr>
        <w:t>/, itp.), których posiadanie można udokumentować.</w:t>
      </w:r>
    </w:p>
    <w:p w14:paraId="2FAAF443" w14:textId="77777777" w:rsidR="00F639EF" w:rsidRPr="005B3E42" w:rsidRDefault="00F639EF" w:rsidP="00F639EF">
      <w:pPr>
        <w:tabs>
          <w:tab w:val="left" w:pos="833"/>
        </w:tabs>
        <w:autoSpaceDE w:val="0"/>
        <w:autoSpaceDN w:val="0"/>
        <w:adjustRightInd w:val="0"/>
        <w:ind w:left="2835"/>
        <w:jc w:val="both"/>
        <w:rPr>
          <w:rFonts w:ascii="Tahoma" w:hAnsi="Tahoma" w:cs="Tahoma"/>
        </w:rPr>
      </w:pPr>
      <w:r w:rsidRPr="005B3E42">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77777777" w:rsidR="00F639EF" w:rsidRPr="005B3E42" w:rsidRDefault="00F639EF" w:rsidP="00F639EF">
      <w:pPr>
        <w:ind w:left="425"/>
        <w:rPr>
          <w:rFonts w:ascii="Tahoma" w:hAnsi="Tahoma" w:cs="Tahoma"/>
          <w:i/>
        </w:rPr>
      </w:pPr>
      <w:r w:rsidRPr="005B3E42">
        <w:rPr>
          <w:rFonts w:ascii="Tahoma" w:hAnsi="Tahoma" w:cs="Tahoma"/>
        </w:rPr>
        <w:t xml:space="preserve">suma ubezpieczenia: </w:t>
      </w:r>
      <w:r w:rsidRPr="005B3E42">
        <w:rPr>
          <w:rFonts w:ascii="Tahoma" w:hAnsi="Tahoma" w:cs="Tahoma"/>
        </w:rPr>
        <w:tab/>
      </w:r>
      <w:r w:rsidRPr="005B3E42">
        <w:rPr>
          <w:rFonts w:ascii="Tahoma" w:hAnsi="Tahoma" w:cs="Tahoma"/>
          <w:b/>
        </w:rPr>
        <w:t>20 000,00 zł</w:t>
      </w:r>
    </w:p>
    <w:p w14:paraId="048681D2" w14:textId="77777777" w:rsidR="00F639EF"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Wyłączenia odpowiedzialności Ubezpieczyciela mające zastosowanie w ubezpieczeniu mienia od wszystkich ryzyk</w:t>
      </w:r>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5B3E42"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w:t>
      </w:r>
      <w:r w:rsidRPr="005B3E42">
        <w:rPr>
          <w:rFonts w:ascii="Tahoma" w:hAnsi="Tahoma" w:cs="Tahoma"/>
          <w:color w:val="auto"/>
          <w:sz w:val="20"/>
          <w:szCs w:val="20"/>
          <w:u w:val="single"/>
        </w:rPr>
        <w:t xml:space="preserve">ubezpieczeniowej wynikającej z </w:t>
      </w:r>
      <w:r w:rsidRPr="005B3E42">
        <w:rPr>
          <w:rFonts w:ascii="Tahoma" w:hAnsi="Tahoma" w:cs="Tahoma"/>
          <w:b/>
          <w:color w:val="auto"/>
          <w:sz w:val="20"/>
          <w:szCs w:val="20"/>
          <w:u w:val="single"/>
        </w:rPr>
        <w:t>klauzuli szkód mechanicznych</w:t>
      </w:r>
      <w:r w:rsidRPr="005B3E42">
        <w:rPr>
          <w:rFonts w:ascii="Tahoma" w:hAnsi="Tahoma" w:cs="Tahoma"/>
          <w:color w:val="auto"/>
          <w:sz w:val="20"/>
          <w:szCs w:val="20"/>
          <w:u w:val="single"/>
        </w:rPr>
        <w:t>;</w:t>
      </w:r>
    </w:p>
    <w:p w14:paraId="29294CB2" w14:textId="404739F6" w:rsidR="00F639EF" w:rsidRPr="005B3E42"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5B3E42">
        <w:rPr>
          <w:rFonts w:ascii="Tahoma" w:hAnsi="Tahoma" w:cs="Tahoma"/>
          <w:color w:val="auto"/>
          <w:sz w:val="20"/>
          <w:szCs w:val="20"/>
        </w:rPr>
        <w:t>geologiczne i górnicze w rozumieniu Prawa geologicznego i górniczego</w:t>
      </w:r>
      <w:r w:rsidR="00E87015" w:rsidRPr="005B3E42">
        <w:rPr>
          <w:rFonts w:ascii="Tahoma" w:hAnsi="Tahoma" w:cs="Tahoma"/>
          <w:color w:val="auto"/>
          <w:sz w:val="20"/>
          <w:szCs w:val="20"/>
        </w:rPr>
        <w:t xml:space="preserve"> oraz inne wynikające </w:t>
      </w:r>
      <w:r w:rsidR="007B3EB0" w:rsidRPr="005B3E42">
        <w:rPr>
          <w:rFonts w:ascii="Tahoma" w:hAnsi="Tahoma" w:cs="Tahoma"/>
          <w:color w:val="auto"/>
          <w:sz w:val="20"/>
          <w:szCs w:val="20"/>
        </w:rPr>
        <w:t xml:space="preserve">z zapadania lub </w:t>
      </w:r>
      <w:r w:rsidR="00E87015" w:rsidRPr="005B3E42">
        <w:rPr>
          <w:rFonts w:ascii="Tahoma" w:hAnsi="Tahoma" w:cs="Tahoma"/>
          <w:color w:val="auto"/>
          <w:sz w:val="20"/>
          <w:szCs w:val="20"/>
        </w:rPr>
        <w:t>obsuwania się ziemi spowodowanego działalnością człowieka</w:t>
      </w:r>
      <w:r w:rsidRPr="005B3E42">
        <w:rPr>
          <w:rFonts w:ascii="Tahoma" w:hAnsi="Tahoma" w:cs="Tahoma"/>
          <w:color w:val="auto"/>
          <w:sz w:val="20"/>
          <w:szCs w:val="20"/>
        </w:rPr>
        <w:t>;</w:t>
      </w:r>
    </w:p>
    <w:p w14:paraId="30702175"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5B3E42">
        <w:rPr>
          <w:rFonts w:ascii="Tahoma" w:hAnsi="Tahoma" w:cs="Tahoma"/>
          <w:color w:val="auto"/>
          <w:sz w:val="20"/>
          <w:szCs w:val="20"/>
        </w:rPr>
        <w:t xml:space="preserve">powstałe w związku z prowadzonymi pracami budowlanymi w miejscu ubezpieczenia, </w:t>
      </w:r>
      <w:r w:rsidRPr="005B3E42">
        <w:rPr>
          <w:rFonts w:ascii="Tahoma" w:hAnsi="Tahoma" w:cs="Tahoma"/>
          <w:color w:val="auto"/>
          <w:sz w:val="20"/>
          <w:szCs w:val="20"/>
        </w:rPr>
        <w:br/>
      </w:r>
      <w:r w:rsidRPr="005B3E42">
        <w:rPr>
          <w:rFonts w:ascii="Tahoma" w:hAnsi="Tahoma" w:cs="Tahoma"/>
          <w:color w:val="auto"/>
          <w:sz w:val="20"/>
          <w:szCs w:val="20"/>
          <w:u w:val="single"/>
        </w:rPr>
        <w:t xml:space="preserve">z uwzględnieniem rozszerzenia ochrony ubezpieczeniowej wynikającej z </w:t>
      </w:r>
      <w:r w:rsidRPr="005B3E42">
        <w:rPr>
          <w:rFonts w:ascii="Tahoma" w:hAnsi="Tahoma" w:cs="Tahoma"/>
          <w:b/>
          <w:color w:val="auto"/>
          <w:sz w:val="20"/>
          <w:szCs w:val="20"/>
          <w:u w:val="single"/>
        </w:rPr>
        <w:t xml:space="preserve">klauzuli ubezpieczenia </w:t>
      </w:r>
      <w:r w:rsidRPr="004D16B9">
        <w:rPr>
          <w:rFonts w:ascii="Tahoma" w:hAnsi="Tahoma" w:cs="Tahoma"/>
          <w:b/>
          <w:sz w:val="20"/>
          <w:szCs w:val="20"/>
          <w:u w:val="single"/>
        </w:rPr>
        <w:t>prac budowlano-montażowych</w:t>
      </w:r>
      <w:r w:rsidRPr="004D16B9">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klauzuli zalaniowej</w:t>
      </w:r>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nasadzeniach drzew </w:t>
      </w:r>
      <w:r>
        <w:rPr>
          <w:rFonts w:ascii="Tahoma" w:hAnsi="Tahoma" w:cs="Tahoma"/>
          <w:sz w:val="20"/>
          <w:szCs w:val="20"/>
        </w:rPr>
        <w:br/>
      </w:r>
      <w:r w:rsidRPr="00652A89">
        <w:rPr>
          <w:rFonts w:ascii="Tahoma" w:hAnsi="Tahoma" w:cs="Tahoma"/>
          <w:sz w:val="20"/>
          <w:szCs w:val="20"/>
        </w:rPr>
        <w:t xml:space="preserve">i krzewów, które objęte są ochroną na podstawie </w:t>
      </w:r>
      <w:r w:rsidRPr="00652A89">
        <w:rPr>
          <w:rFonts w:ascii="Tahoma" w:hAnsi="Tahoma" w:cs="Tahoma"/>
          <w:b/>
          <w:sz w:val="20"/>
          <w:szCs w:val="20"/>
        </w:rPr>
        <w:t>klauzuli ubezpieczenia nasadzeń drzew i krzewów</w:t>
      </w:r>
      <w:r w:rsidRPr="00652A89">
        <w:rPr>
          <w:rFonts w:ascii="Tahoma" w:hAnsi="Tahoma" w:cs="Tahoma"/>
          <w:sz w:val="20"/>
          <w:szCs w:val="20"/>
        </w:rPr>
        <w:t>;</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6EDDFBF6" w:rsidR="00955E53" w:rsidRPr="006A5B36"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jeżeli mienie to znajduje się w odległości większej niż 1000 m od ubezpieczonych budynków i budowli;</w:t>
      </w:r>
    </w:p>
    <w:p w14:paraId="51E2E88A" w14:textId="19F9C526" w:rsidR="00E37C33" w:rsidRPr="00C302EC" w:rsidRDefault="00F639EF" w:rsidP="00383EFA">
      <w:pPr>
        <w:pStyle w:val="Default"/>
        <w:numPr>
          <w:ilvl w:val="1"/>
          <w:numId w:val="52"/>
        </w:numPr>
        <w:tabs>
          <w:tab w:val="clear" w:pos="1440"/>
          <w:tab w:val="num" w:pos="426"/>
        </w:tabs>
        <w:ind w:left="426" w:hanging="426"/>
        <w:jc w:val="both"/>
        <w:rPr>
          <w:rFonts w:ascii="Tahoma" w:hAnsi="Tahoma" w:cs="Tahoma"/>
          <w:i/>
          <w:iCs/>
          <w:color w:val="auto"/>
          <w:sz w:val="20"/>
          <w:szCs w:val="20"/>
        </w:rPr>
      </w:pPr>
      <w:r w:rsidRPr="005B3E42">
        <w:rPr>
          <w:rStyle w:val="Uwydatnienie"/>
          <w:rFonts w:ascii="Tahoma" w:hAnsi="Tahoma" w:cs="Tahoma"/>
          <w:i w:val="0"/>
          <w:iCs w:val="0"/>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08FFD5F8"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52C2A987" w:rsidR="00F639EF" w:rsidRPr="005B3E42"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zwykła z limitem </w:t>
      </w:r>
      <w:r w:rsidRPr="005B3E42">
        <w:rPr>
          <w:rFonts w:ascii="Tahoma" w:hAnsi="Tahoma" w:cs="Tahoma"/>
        </w:rPr>
        <w:t>odpowiedzialności</w:t>
      </w:r>
      <w:r w:rsidR="005B3E42" w:rsidRPr="005B3E42">
        <w:rPr>
          <w:rFonts w:ascii="Tahoma" w:hAnsi="Tahoma" w:cs="Tahoma"/>
        </w:rPr>
        <w:t xml:space="preserve"> 20</w:t>
      </w:r>
      <w:r w:rsidRPr="005B3E42">
        <w:rPr>
          <w:rFonts w:ascii="Tahoma" w:hAnsi="Tahoma" w:cs="Tahoma"/>
        </w:rPr>
        <w:t>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5B3E42">
        <w:rPr>
          <w:rFonts w:ascii="Tahoma" w:hAnsi="Tahoma" w:cs="Tahoma"/>
        </w:rPr>
        <w:t xml:space="preserve">działanie ognia (w tym również dymu i sadzy) oraz polegające </w:t>
      </w:r>
      <w:r w:rsidRPr="00F576F1">
        <w:rPr>
          <w:rFonts w:ascii="Tahoma" w:hAnsi="Tahoma" w:cs="Tahoma"/>
        </w:rPr>
        <w:t>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5B3E42"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Ubezpieczyciel w przypadku szkody polegającej na utracie lub całkowitym zniszczeniu (szkodzie całkowitej) jednostki centralnej komputera odpowiada również</w:t>
      </w:r>
      <w:r w:rsidRPr="005B3E42">
        <w:rPr>
          <w:rFonts w:ascii="Tahoma" w:hAnsi="Tahoma" w:cs="Tahoma"/>
          <w:sz w:val="20"/>
        </w:rPr>
        <w:t xml:space="preserve"> za koszt systemu operacyjnego w przypadku zadeklarowania jego wartości w wysokości sumy ubezpieczenia. Nie dotyczy oprogramowania w wersji BOX.</w:t>
      </w:r>
    </w:p>
    <w:p w14:paraId="3F6B2175" w14:textId="236C1DB3" w:rsidR="00F639EF" w:rsidRPr="005B3E42" w:rsidRDefault="00F639EF" w:rsidP="00F639EF">
      <w:pPr>
        <w:pStyle w:val="Tekstpodstawowywcity3"/>
        <w:spacing w:line="240" w:lineRule="auto"/>
        <w:ind w:left="425"/>
        <w:rPr>
          <w:rFonts w:ascii="Tahoma" w:hAnsi="Tahoma" w:cs="Tahoma"/>
          <w:sz w:val="20"/>
        </w:rPr>
      </w:pPr>
      <w:r w:rsidRPr="005B3E42">
        <w:rPr>
          <w:rFonts w:ascii="Tahoma" w:hAnsi="Tahoma" w:cs="Tahoma"/>
          <w:sz w:val="20"/>
        </w:rPr>
        <w:t>Sprzęt elektroniczny przenośny jest objęty ochroną na terytorium RP</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2B5B9B85"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sidR="005B3E42">
        <w:rPr>
          <w:rFonts w:ascii="Tahoma" w:hAnsi="Tahoma" w:cs="Tahoma"/>
        </w:rPr>
        <w:t>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1298F585" w14:textId="7DF6535A"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5B3E42" w:rsidRPr="00691B7A">
        <w:rPr>
          <w:rFonts w:ascii="Tahoma" w:hAnsi="Tahoma" w:cs="Tahoma"/>
        </w:rPr>
        <w:t xml:space="preserve">zgodnie z załącznikiem nr </w:t>
      </w:r>
      <w:r w:rsidR="005B3E42">
        <w:rPr>
          <w:rFonts w:ascii="Tahoma" w:hAnsi="Tahoma" w:cs="Tahoma"/>
        </w:rPr>
        <w:t>6</w:t>
      </w:r>
    </w:p>
    <w:p w14:paraId="110FB9F3" w14:textId="77777777" w:rsidR="00F639EF" w:rsidRPr="00F576F1" w:rsidRDefault="00F639EF" w:rsidP="00F639EF">
      <w:pPr>
        <w:ind w:left="426"/>
        <w:jc w:val="both"/>
        <w:rPr>
          <w:rFonts w:ascii="Tahoma" w:hAnsi="Tahoma" w:cs="Tahoma"/>
        </w:rPr>
      </w:pP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4DBE0D7A" w14:textId="0ED0B84E"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5B3E42" w:rsidRPr="00691B7A">
        <w:rPr>
          <w:rFonts w:ascii="Tahoma" w:hAnsi="Tahoma" w:cs="Tahoma"/>
        </w:rPr>
        <w:t xml:space="preserve">zgodnie z załącznikiem nr </w:t>
      </w:r>
      <w:r w:rsidR="005B3E42">
        <w:rPr>
          <w:rFonts w:ascii="Tahoma" w:hAnsi="Tahoma" w:cs="Tahoma"/>
        </w:rPr>
        <w:t>6</w:t>
      </w:r>
    </w:p>
    <w:p w14:paraId="0F17D039" w14:textId="77777777" w:rsidR="00F639EF" w:rsidRDefault="00F639EF" w:rsidP="00F639EF">
      <w:pPr>
        <w:rPr>
          <w:rFonts w:ascii="Tahoma" w:hAnsi="Tahoma" w:cs="Tahoma"/>
          <w:b/>
        </w:rPr>
      </w:pPr>
    </w:p>
    <w:p w14:paraId="1F9BD873" w14:textId="77777777" w:rsidR="00F639EF" w:rsidRPr="00F576F1" w:rsidRDefault="00F639EF" w:rsidP="00F639EF">
      <w:pPr>
        <w:rPr>
          <w:rFonts w:ascii="Tahoma" w:hAnsi="Tahoma" w:cs="Tahoma"/>
          <w:b/>
        </w:rPr>
      </w:pPr>
      <w:r>
        <w:rPr>
          <w:rFonts w:ascii="Tahoma" w:hAnsi="Tahoma" w:cs="Tahoma"/>
          <w:b/>
        </w:rPr>
        <w:t xml:space="preserve">       Monitoring wizyjny</w:t>
      </w:r>
    </w:p>
    <w:p w14:paraId="38CB8107" w14:textId="14BFDD3C" w:rsidR="00F639EF"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5B3E42" w:rsidRPr="00691B7A">
        <w:rPr>
          <w:rFonts w:ascii="Tahoma" w:hAnsi="Tahoma" w:cs="Tahoma"/>
        </w:rPr>
        <w:t xml:space="preserve">zgodnie z załącznikiem nr </w:t>
      </w:r>
      <w:r w:rsidR="005B3E42">
        <w:rPr>
          <w:rFonts w:ascii="Tahoma" w:hAnsi="Tahoma" w:cs="Tahoma"/>
        </w:rPr>
        <w:t>6</w:t>
      </w:r>
    </w:p>
    <w:p w14:paraId="7221CDCB" w14:textId="77777777" w:rsidR="00F639EF" w:rsidRDefault="00F639EF" w:rsidP="00F639EF">
      <w:pPr>
        <w:ind w:left="426"/>
        <w:jc w:val="both"/>
        <w:rPr>
          <w:rFonts w:ascii="Tahoma" w:hAnsi="Tahoma" w:cs="Tahoma"/>
          <w:b/>
          <w:i/>
        </w:rPr>
      </w:pPr>
    </w:p>
    <w:p w14:paraId="5680E884" w14:textId="77777777" w:rsidR="006F5EF8" w:rsidRPr="005B3E42" w:rsidRDefault="006F5EF8" w:rsidP="006F5EF8">
      <w:pPr>
        <w:ind w:left="426"/>
        <w:rPr>
          <w:rFonts w:ascii="Tahoma" w:hAnsi="Tahoma" w:cs="Tahoma"/>
          <w:b/>
        </w:rPr>
      </w:pPr>
      <w:r w:rsidRPr="005B3E42">
        <w:rPr>
          <w:rFonts w:ascii="Tahoma" w:hAnsi="Tahoma" w:cs="Tahoma"/>
          <w:b/>
        </w:rPr>
        <w:t xml:space="preserve">Telefony komórkowe, tablety, smartfony, iPody </w:t>
      </w:r>
    </w:p>
    <w:p w14:paraId="2A650691" w14:textId="77777777" w:rsidR="006F5EF8" w:rsidRPr="005B3E42" w:rsidRDefault="006F5EF8" w:rsidP="006F5EF8">
      <w:pPr>
        <w:ind w:left="2835" w:hanging="2409"/>
        <w:rPr>
          <w:rFonts w:ascii="Tahoma" w:hAnsi="Tahoma" w:cs="Tahoma"/>
        </w:rPr>
      </w:pPr>
      <w:r w:rsidRPr="005B3E42">
        <w:rPr>
          <w:rFonts w:ascii="Tahoma" w:hAnsi="Tahoma" w:cs="Tahoma"/>
        </w:rPr>
        <w:t xml:space="preserve">system ubezpieczenia: </w:t>
      </w:r>
      <w:r w:rsidRPr="005B3E42">
        <w:rPr>
          <w:rFonts w:ascii="Tahoma" w:hAnsi="Tahoma" w:cs="Tahoma"/>
        </w:rPr>
        <w:tab/>
        <w:t>na pierwsze ryzyko z konsumpcją sumy ubezpieczenia</w:t>
      </w:r>
    </w:p>
    <w:p w14:paraId="00B9B0C3" w14:textId="77777777" w:rsidR="006F5EF8" w:rsidRPr="005B3E42" w:rsidRDefault="006F5EF8" w:rsidP="006F5EF8">
      <w:pPr>
        <w:tabs>
          <w:tab w:val="left" w:pos="2835"/>
        </w:tabs>
        <w:ind w:left="2835" w:hanging="2409"/>
        <w:rPr>
          <w:rFonts w:ascii="Tahoma" w:hAnsi="Tahoma" w:cs="Tahoma"/>
          <w:b/>
        </w:rPr>
      </w:pPr>
      <w:r w:rsidRPr="005B3E42">
        <w:rPr>
          <w:rFonts w:ascii="Tahoma" w:hAnsi="Tahoma" w:cs="Tahoma"/>
        </w:rPr>
        <w:t>rodzaj wartości</w:t>
      </w:r>
      <w:r w:rsidRPr="005B3E42">
        <w:rPr>
          <w:rFonts w:ascii="Tahoma" w:hAnsi="Tahoma" w:cs="Tahoma"/>
        </w:rPr>
        <w:tab/>
        <w:t>wartość odtworzeniowa</w:t>
      </w:r>
    </w:p>
    <w:p w14:paraId="6EBED246" w14:textId="52A1D3BD" w:rsidR="006F5EF8" w:rsidRPr="00C02A0E" w:rsidRDefault="006F5EF8" w:rsidP="006F5EF8">
      <w:pPr>
        <w:ind w:left="426"/>
        <w:rPr>
          <w:rFonts w:ascii="Tahoma" w:hAnsi="Tahoma" w:cs="Tahoma"/>
          <w:b/>
        </w:rPr>
      </w:pPr>
      <w:r w:rsidRPr="005B3E42">
        <w:rPr>
          <w:rFonts w:ascii="Tahoma" w:hAnsi="Tahoma" w:cs="Tahoma"/>
        </w:rPr>
        <w:t xml:space="preserve">suma </w:t>
      </w:r>
      <w:r w:rsidRPr="00C02A0E">
        <w:rPr>
          <w:rFonts w:ascii="Tahoma" w:hAnsi="Tahoma" w:cs="Tahoma"/>
        </w:rPr>
        <w:t xml:space="preserve">ubezpieczenia: </w:t>
      </w:r>
      <w:r w:rsidRPr="00C02A0E">
        <w:rPr>
          <w:rFonts w:ascii="Tahoma" w:hAnsi="Tahoma" w:cs="Tahoma"/>
        </w:rPr>
        <w:tab/>
      </w:r>
      <w:r w:rsidR="00C02A0E" w:rsidRPr="00C02A0E">
        <w:rPr>
          <w:rFonts w:ascii="Tahoma" w:hAnsi="Tahoma" w:cs="Tahoma"/>
          <w:b/>
        </w:rPr>
        <w:t>5</w:t>
      </w:r>
      <w:r w:rsidRPr="00C02A0E">
        <w:rPr>
          <w:rFonts w:ascii="Tahoma" w:hAnsi="Tahoma" w:cs="Tahoma"/>
          <w:b/>
        </w:rPr>
        <w:t xml:space="preserve"> 000,00 zł</w:t>
      </w:r>
    </w:p>
    <w:p w14:paraId="7D198143" w14:textId="77777777" w:rsidR="006F5EF8" w:rsidRDefault="006F5EF8" w:rsidP="00F639EF">
      <w:pPr>
        <w:ind w:left="426"/>
        <w:jc w:val="both"/>
        <w:rPr>
          <w:rFonts w:ascii="Tahoma" w:hAnsi="Tahoma" w:cs="Tahoma"/>
          <w:b/>
          <w:i/>
        </w:rPr>
      </w:pPr>
    </w:p>
    <w:p w14:paraId="15E0E64D" w14:textId="3B213C66" w:rsidR="00F639EF" w:rsidRPr="005B3E42" w:rsidRDefault="00F639EF" w:rsidP="00F639EF">
      <w:pPr>
        <w:pStyle w:val="Tekstpodstawowywcity3"/>
        <w:spacing w:line="240" w:lineRule="auto"/>
        <w:ind w:left="425"/>
        <w:rPr>
          <w:rFonts w:ascii="Tahoma" w:hAnsi="Tahoma" w:cs="Tahoma"/>
          <w:b/>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w:t>
      </w:r>
      <w:r w:rsidRPr="005B3E42">
        <w:rPr>
          <w:rFonts w:ascii="Tahoma" w:hAnsi="Tahoma" w:cs="Tahoma"/>
          <w:sz w:val="20"/>
        </w:rPr>
        <w:t xml:space="preserve">ręcznego wprowadzenia danych z dokumentów w formie papierowej oraz koszty poniesione na odzyskanie danych przez wyspecjalizowane firmy z uszkodzonych dysków twardych i wymiennych nośników danych. </w:t>
      </w:r>
      <w:r w:rsidR="00A551CF" w:rsidRPr="005B3E42">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5B3E42">
        <w:rPr>
          <w:rFonts w:ascii="Tahoma" w:hAnsi="Tahoma" w:cs="Tahoma"/>
          <w:b/>
          <w:sz w:val="20"/>
        </w:rPr>
        <w:t xml:space="preserve">. </w:t>
      </w:r>
      <w:r w:rsidRPr="005B3E42">
        <w:rPr>
          <w:rFonts w:ascii="Tahoma" w:hAnsi="Tahoma" w:cs="Tahoma"/>
          <w:sz w:val="20"/>
        </w:rPr>
        <w:t>Ochrona dotyczy również sprzętu elektronicznego ubezpieczonego w ramach ubezpieczenia mienia od wszystkich ryzyk.</w:t>
      </w:r>
    </w:p>
    <w:p w14:paraId="6FEFCDB2" w14:textId="77777777" w:rsidR="00F639EF" w:rsidRPr="005B3E42" w:rsidRDefault="00F639EF" w:rsidP="00F639EF">
      <w:pPr>
        <w:pStyle w:val="Tekstpodstawowywcity3"/>
        <w:spacing w:line="240" w:lineRule="auto"/>
        <w:ind w:left="425"/>
        <w:rPr>
          <w:rFonts w:ascii="Tahoma" w:hAnsi="Tahoma" w:cs="Tahoma"/>
          <w:sz w:val="20"/>
        </w:rPr>
      </w:pPr>
      <w:r w:rsidRPr="005B3E42">
        <w:rPr>
          <w:rFonts w:ascii="Tahoma" w:hAnsi="Tahoma" w:cs="Tahoma"/>
          <w:sz w:val="20"/>
        </w:rPr>
        <w:t>System ubezpieczeń  na pierwsze ryzyko</w:t>
      </w:r>
    </w:p>
    <w:p w14:paraId="5DB30891" w14:textId="267C88A3" w:rsidR="00F639EF" w:rsidRPr="005B3E42" w:rsidRDefault="00F639EF" w:rsidP="00F639EF">
      <w:pPr>
        <w:pStyle w:val="Tekstpodstawowywcity3"/>
        <w:spacing w:line="240" w:lineRule="auto"/>
        <w:ind w:left="425"/>
        <w:rPr>
          <w:rFonts w:ascii="Tahoma" w:hAnsi="Tahoma" w:cs="Tahoma"/>
          <w:b/>
          <w:sz w:val="20"/>
        </w:rPr>
      </w:pPr>
      <w:r w:rsidRPr="005B3E42">
        <w:rPr>
          <w:rFonts w:ascii="Tahoma" w:hAnsi="Tahoma" w:cs="Tahoma"/>
          <w:sz w:val="20"/>
        </w:rPr>
        <w:t xml:space="preserve">Suma ubezpieczenia:   </w:t>
      </w:r>
      <w:r w:rsidR="005B3E42" w:rsidRPr="005B3E42">
        <w:rPr>
          <w:rFonts w:ascii="Tahoma" w:hAnsi="Tahoma" w:cs="Tahoma"/>
          <w:b/>
          <w:sz w:val="20"/>
        </w:rPr>
        <w:t>3</w:t>
      </w:r>
      <w:r w:rsidRPr="005B3E42">
        <w:rPr>
          <w:rFonts w:ascii="Tahoma" w:hAnsi="Tahoma" w:cs="Tahoma"/>
          <w:b/>
          <w:sz w:val="20"/>
        </w:rPr>
        <w:t>0 000,00 zł</w:t>
      </w:r>
    </w:p>
    <w:p w14:paraId="46928218" w14:textId="77777777" w:rsidR="006F5EF8" w:rsidRPr="005B3E42" w:rsidRDefault="006F5EF8" w:rsidP="005B3E42">
      <w:pPr>
        <w:pStyle w:val="Tekstpodstawowywcity3"/>
        <w:spacing w:line="240" w:lineRule="auto"/>
        <w:ind w:left="0"/>
        <w:rPr>
          <w:rFonts w:ascii="Tahoma" w:hAnsi="Tahoma" w:cs="Tahoma"/>
          <w:b/>
          <w:sz w:val="20"/>
        </w:rPr>
      </w:pPr>
    </w:p>
    <w:p w14:paraId="538872EE" w14:textId="77777777" w:rsidR="00F639EF" w:rsidRPr="005B3E42" w:rsidRDefault="00F639EF" w:rsidP="00F639EF">
      <w:pPr>
        <w:pStyle w:val="Tekstpodstawowywcity3"/>
        <w:spacing w:line="240" w:lineRule="auto"/>
        <w:ind w:left="425"/>
        <w:rPr>
          <w:rFonts w:ascii="Tahoma" w:hAnsi="Tahoma" w:cs="Tahoma"/>
          <w:b/>
          <w:sz w:val="20"/>
        </w:rPr>
      </w:pPr>
      <w:r w:rsidRPr="005B3E42">
        <w:rPr>
          <w:rFonts w:ascii="Tahoma" w:hAnsi="Tahoma" w:cs="Tahoma"/>
          <w:b/>
          <w:sz w:val="20"/>
        </w:rPr>
        <w:t>Nośniki danych:</w:t>
      </w:r>
    </w:p>
    <w:p w14:paraId="34ADE9A8" w14:textId="77777777" w:rsidR="00F639EF" w:rsidRPr="005B3E42" w:rsidRDefault="00F639EF" w:rsidP="00F639EF">
      <w:pPr>
        <w:pStyle w:val="Tekstpodstawowywcity3"/>
        <w:spacing w:line="240" w:lineRule="auto"/>
        <w:ind w:left="425"/>
        <w:rPr>
          <w:rFonts w:ascii="Tahoma" w:hAnsi="Tahoma" w:cs="Tahoma"/>
          <w:sz w:val="20"/>
        </w:rPr>
      </w:pPr>
      <w:r w:rsidRPr="005B3E42">
        <w:rPr>
          <w:rFonts w:ascii="Tahoma" w:hAnsi="Tahoma" w:cs="Tahoma"/>
          <w:sz w:val="20"/>
        </w:rPr>
        <w:t>System ubezpieczeń  na pierwsze ryzyko</w:t>
      </w:r>
    </w:p>
    <w:p w14:paraId="0EE999AB" w14:textId="5AE03947" w:rsidR="00F639EF" w:rsidRPr="005B3E42" w:rsidRDefault="00F639EF" w:rsidP="00F639EF">
      <w:pPr>
        <w:pStyle w:val="Tekstpodstawowywcity3"/>
        <w:spacing w:line="240" w:lineRule="auto"/>
        <w:ind w:left="425"/>
        <w:rPr>
          <w:rFonts w:ascii="Tahoma" w:hAnsi="Tahoma" w:cs="Tahoma"/>
          <w:b/>
          <w:sz w:val="20"/>
        </w:rPr>
      </w:pPr>
      <w:r w:rsidRPr="005B3E42">
        <w:rPr>
          <w:rFonts w:ascii="Tahoma" w:hAnsi="Tahoma" w:cs="Tahoma"/>
          <w:sz w:val="20"/>
        </w:rPr>
        <w:t xml:space="preserve">Suma ubezpieczenia:   </w:t>
      </w:r>
      <w:r w:rsidR="00C02A0E">
        <w:rPr>
          <w:rFonts w:ascii="Tahoma" w:hAnsi="Tahoma" w:cs="Tahoma"/>
          <w:b/>
          <w:sz w:val="20"/>
        </w:rPr>
        <w:t>5</w:t>
      </w:r>
      <w:r w:rsidRPr="005B3E42">
        <w:rPr>
          <w:rFonts w:ascii="Tahoma" w:hAnsi="Tahoma" w:cs="Tahoma"/>
          <w:b/>
          <w:sz w:val="20"/>
        </w:rPr>
        <w:t> 000,00 zł</w:t>
      </w:r>
    </w:p>
    <w:p w14:paraId="32B8DB1C" w14:textId="77777777" w:rsidR="00F639EF" w:rsidRPr="005B3E42" w:rsidRDefault="00F639EF" w:rsidP="00F639EF">
      <w:pPr>
        <w:pStyle w:val="Tekstpodstawowywcity3"/>
        <w:spacing w:line="240" w:lineRule="auto"/>
        <w:ind w:left="425"/>
        <w:rPr>
          <w:rFonts w:ascii="Tahoma" w:hAnsi="Tahoma" w:cs="Tahoma"/>
          <w:b/>
          <w:sz w:val="20"/>
        </w:rPr>
      </w:pPr>
    </w:p>
    <w:p w14:paraId="78BA9E88" w14:textId="77777777" w:rsidR="00F639EF" w:rsidRPr="005B3E42" w:rsidRDefault="00F639EF" w:rsidP="00F639EF">
      <w:pPr>
        <w:pStyle w:val="Tekstpodstawowywcity3"/>
        <w:spacing w:line="240" w:lineRule="auto"/>
        <w:ind w:left="425"/>
        <w:rPr>
          <w:rFonts w:ascii="Tahoma" w:hAnsi="Tahoma" w:cs="Tahoma"/>
          <w:b/>
          <w:sz w:val="20"/>
        </w:rPr>
      </w:pPr>
      <w:r w:rsidRPr="005B3E42">
        <w:rPr>
          <w:rFonts w:ascii="Tahoma" w:hAnsi="Tahoma" w:cs="Tahoma"/>
          <w:b/>
          <w:sz w:val="20"/>
        </w:rPr>
        <w:t xml:space="preserve">Oprogramowanie </w:t>
      </w:r>
      <w:r w:rsidRPr="005B3E42">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5B3E42" w:rsidRDefault="00F639EF" w:rsidP="00F639EF">
      <w:pPr>
        <w:pStyle w:val="Tekstpodstawowywcity3"/>
        <w:spacing w:line="240" w:lineRule="auto"/>
        <w:ind w:left="425"/>
        <w:rPr>
          <w:rFonts w:ascii="Tahoma" w:hAnsi="Tahoma" w:cs="Tahoma"/>
          <w:sz w:val="20"/>
        </w:rPr>
      </w:pPr>
      <w:r w:rsidRPr="005B3E42">
        <w:rPr>
          <w:rFonts w:ascii="Tahoma" w:hAnsi="Tahoma" w:cs="Tahoma"/>
          <w:sz w:val="20"/>
        </w:rPr>
        <w:t>System ubezpieczeń  na pierwsze ryzyko</w:t>
      </w:r>
    </w:p>
    <w:p w14:paraId="59F3EA2A" w14:textId="77777777" w:rsidR="00F639EF" w:rsidRPr="005B3E42" w:rsidRDefault="00F639EF" w:rsidP="00F639EF">
      <w:pPr>
        <w:pStyle w:val="Tekstpodstawowywcity3"/>
        <w:spacing w:line="240" w:lineRule="auto"/>
        <w:ind w:left="425"/>
        <w:rPr>
          <w:rFonts w:ascii="Tahoma" w:hAnsi="Tahoma" w:cs="Tahoma"/>
          <w:b/>
          <w:sz w:val="20"/>
        </w:rPr>
      </w:pPr>
      <w:r w:rsidRPr="005B3E42">
        <w:rPr>
          <w:rFonts w:ascii="Tahoma" w:hAnsi="Tahoma" w:cs="Tahoma"/>
          <w:sz w:val="20"/>
        </w:rPr>
        <w:t xml:space="preserve">Suma ubezpieczenia:   </w:t>
      </w:r>
      <w:r w:rsidRPr="005B3E42">
        <w:rPr>
          <w:rFonts w:ascii="Tahoma" w:hAnsi="Tahoma" w:cs="Tahoma"/>
          <w:b/>
          <w:sz w:val="20"/>
        </w:rPr>
        <w:t>50 000,00 zł</w:t>
      </w:r>
    </w:p>
    <w:p w14:paraId="7D6B340E" w14:textId="77777777" w:rsidR="00F639EF" w:rsidRPr="005B3E42" w:rsidRDefault="00F639EF" w:rsidP="00F639EF">
      <w:pPr>
        <w:pStyle w:val="Tekstpodstawowywcity3"/>
        <w:spacing w:line="240" w:lineRule="auto"/>
        <w:ind w:left="425"/>
        <w:rPr>
          <w:rFonts w:ascii="Tahoma" w:hAnsi="Tahoma" w:cs="Tahoma"/>
          <w:b/>
          <w:sz w:val="20"/>
        </w:rPr>
      </w:pPr>
    </w:p>
    <w:p w14:paraId="14B90562" w14:textId="77777777" w:rsidR="00F639EF" w:rsidRPr="005B3E42" w:rsidRDefault="00F639EF" w:rsidP="00F639EF">
      <w:pPr>
        <w:pStyle w:val="Tekstpodstawowywcity3"/>
        <w:spacing w:line="240" w:lineRule="auto"/>
        <w:ind w:left="425"/>
        <w:rPr>
          <w:rFonts w:ascii="Tahoma" w:hAnsi="Tahoma" w:cs="Tahoma"/>
          <w:sz w:val="20"/>
        </w:rPr>
      </w:pPr>
      <w:r w:rsidRPr="005B3E42">
        <w:rPr>
          <w:rFonts w:ascii="Tahoma" w:hAnsi="Tahoma" w:cs="Tahoma"/>
          <w:b/>
          <w:sz w:val="20"/>
        </w:rPr>
        <w:t>Zwiększone koszty działalności</w:t>
      </w:r>
      <w:r w:rsidRPr="005B3E42">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5B3E42" w:rsidRDefault="00F639EF" w:rsidP="00F639EF">
      <w:pPr>
        <w:pStyle w:val="Tekstpodstawowywcity3"/>
        <w:spacing w:line="240" w:lineRule="auto"/>
        <w:ind w:left="425"/>
        <w:rPr>
          <w:rFonts w:ascii="Tahoma" w:hAnsi="Tahoma" w:cs="Tahoma"/>
          <w:sz w:val="20"/>
        </w:rPr>
      </w:pPr>
      <w:r w:rsidRPr="005B3E42">
        <w:rPr>
          <w:rFonts w:ascii="Tahoma" w:hAnsi="Tahoma" w:cs="Tahoma"/>
          <w:sz w:val="20"/>
        </w:rPr>
        <w:t>System ubezpieczeń  na pierwsze ryzyko</w:t>
      </w:r>
    </w:p>
    <w:p w14:paraId="20009A0A" w14:textId="77777777" w:rsidR="00F639EF" w:rsidRPr="005B3E42" w:rsidRDefault="00F639EF" w:rsidP="00F639EF">
      <w:pPr>
        <w:pStyle w:val="Tekstpodstawowywcity3"/>
        <w:spacing w:line="240" w:lineRule="auto"/>
        <w:ind w:left="425"/>
        <w:rPr>
          <w:rFonts w:ascii="Tahoma" w:hAnsi="Tahoma" w:cs="Tahoma"/>
          <w:b/>
          <w:sz w:val="20"/>
        </w:rPr>
      </w:pPr>
      <w:r w:rsidRPr="005B3E42">
        <w:rPr>
          <w:rFonts w:ascii="Tahoma" w:hAnsi="Tahoma" w:cs="Tahoma"/>
          <w:sz w:val="20"/>
        </w:rPr>
        <w:t xml:space="preserve">Suma ubezpieczenia:   </w:t>
      </w:r>
      <w:r w:rsidRPr="005B3E42">
        <w:rPr>
          <w:rFonts w:ascii="Tahoma" w:hAnsi="Tahoma" w:cs="Tahoma"/>
          <w:b/>
          <w:sz w:val="20"/>
        </w:rPr>
        <w:t>20 000,00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201DF130" w14:textId="3FFD5D60" w:rsidR="00F639EF" w:rsidRPr="00C302EC" w:rsidRDefault="00F639EF" w:rsidP="00C302EC">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Klauzula IT (Information Techonology)</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465D66F6" w14:textId="258E469C" w:rsidR="00F639EF" w:rsidRPr="005B3E42" w:rsidRDefault="00F639EF" w:rsidP="005B3E42">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0843D6AB" w14:textId="77777777" w:rsidR="00F639EF" w:rsidRPr="005B3E42" w:rsidRDefault="00F639EF" w:rsidP="00F639EF">
      <w:pPr>
        <w:pStyle w:val="Tekstpodstawowywcity3"/>
        <w:spacing w:line="240" w:lineRule="auto"/>
        <w:ind w:left="425"/>
        <w:rPr>
          <w:rFonts w:ascii="Tahoma" w:hAnsi="Tahoma" w:cs="Tahoma"/>
          <w:b/>
          <w:sz w:val="20"/>
        </w:rPr>
      </w:pPr>
    </w:p>
    <w:p w14:paraId="2D8F15CB" w14:textId="3BC94CDD" w:rsidR="00F639EF" w:rsidRPr="005B3E42" w:rsidRDefault="00F639EF" w:rsidP="00F639EF">
      <w:pPr>
        <w:pStyle w:val="Nagwek3"/>
        <w:ind w:left="0"/>
        <w:jc w:val="both"/>
        <w:rPr>
          <w:rFonts w:ascii="Tahoma" w:hAnsi="Tahoma" w:cs="Tahoma"/>
          <w:sz w:val="20"/>
        </w:rPr>
      </w:pPr>
      <w:r w:rsidRPr="005B3E42">
        <w:rPr>
          <w:rFonts w:ascii="Tahoma" w:hAnsi="Tahoma" w:cs="Tahoma"/>
          <w:sz w:val="20"/>
        </w:rPr>
        <w:t xml:space="preserve">D. UBEZPIECZENIE NNW OSÓB SKIEROWANYCH DO ROBÓT PUBLICZNYCH, PRAC SPOŁECZNIE UŻYTECZNYCH, PRAC INTERWENCYJNYCH Z URZĘDU PRACY, </w:t>
      </w:r>
      <w:r w:rsidR="007061D5" w:rsidRPr="005B3E42">
        <w:rPr>
          <w:rFonts w:ascii="Tahoma" w:hAnsi="Tahoma" w:cs="Tahoma"/>
          <w:sz w:val="20"/>
        </w:rPr>
        <w:t xml:space="preserve">OSÓB SKIEROWANYCH WYROKIEM SĄDU DO WYNONYWANIA PRAC, </w:t>
      </w:r>
      <w:r w:rsidRPr="005B3E42">
        <w:rPr>
          <w:rFonts w:ascii="Tahoma" w:hAnsi="Tahoma" w:cs="Tahoma"/>
          <w:sz w:val="20"/>
        </w:rPr>
        <w:t>WOLONTARIUSZY, PRAKTYKANTÓW, STAŻYSTÓW:</w:t>
      </w:r>
    </w:p>
    <w:p w14:paraId="6543E502" w14:textId="77777777" w:rsidR="00F639EF" w:rsidRPr="00C02A0E" w:rsidRDefault="00F639EF" w:rsidP="00F639EF">
      <w:pPr>
        <w:tabs>
          <w:tab w:val="left" w:pos="1134"/>
        </w:tabs>
        <w:ind w:left="1134" w:hanging="1134"/>
        <w:jc w:val="both"/>
        <w:rPr>
          <w:rFonts w:ascii="Tahoma" w:hAnsi="Tahoma" w:cs="Tahoma"/>
          <w:b/>
        </w:rPr>
      </w:pPr>
      <w:r w:rsidRPr="005B3E42">
        <w:rPr>
          <w:rFonts w:ascii="Tahoma" w:hAnsi="Tahoma" w:cs="Tahoma"/>
          <w:b/>
        </w:rPr>
        <w:t xml:space="preserve">UWAGA: </w:t>
      </w:r>
      <w:r w:rsidRPr="005B3E42">
        <w:rPr>
          <w:rFonts w:ascii="Tahoma" w:hAnsi="Tahoma" w:cs="Tahoma"/>
          <w:b/>
        </w:rPr>
        <w:tab/>
      </w:r>
      <w:r w:rsidRPr="00C02A0E">
        <w:rPr>
          <w:rFonts w:ascii="Tahoma" w:hAnsi="Tahoma" w:cs="Tahoma"/>
          <w:b/>
        </w:rPr>
        <w:t>Wysokość franszyz i udziałów własnych</w:t>
      </w:r>
    </w:p>
    <w:p w14:paraId="78B57CE0" w14:textId="77777777" w:rsidR="00F639EF" w:rsidRPr="00C02A0E" w:rsidRDefault="00F639EF" w:rsidP="00F639EF">
      <w:pPr>
        <w:tabs>
          <w:tab w:val="left" w:pos="1134"/>
        </w:tabs>
        <w:ind w:left="1134" w:hanging="1134"/>
        <w:jc w:val="both"/>
        <w:rPr>
          <w:rFonts w:ascii="Tahoma" w:hAnsi="Tahoma" w:cs="Tahoma"/>
        </w:rPr>
      </w:pPr>
      <w:r w:rsidRPr="00C02A0E">
        <w:rPr>
          <w:rFonts w:ascii="Tahoma" w:hAnsi="Tahoma" w:cs="Tahoma"/>
        </w:rPr>
        <w:tab/>
        <w:t xml:space="preserve">Franszyza integralna: brak </w:t>
      </w:r>
    </w:p>
    <w:p w14:paraId="6584A6F1" w14:textId="77777777" w:rsidR="00F639EF" w:rsidRPr="00C02A0E" w:rsidRDefault="00F639EF" w:rsidP="00F639EF">
      <w:pPr>
        <w:tabs>
          <w:tab w:val="left" w:pos="1134"/>
        </w:tabs>
        <w:ind w:left="1134" w:hanging="1134"/>
        <w:jc w:val="both"/>
        <w:rPr>
          <w:rFonts w:ascii="Tahoma" w:hAnsi="Tahoma" w:cs="Tahoma"/>
        </w:rPr>
      </w:pPr>
      <w:r w:rsidRPr="00C02A0E">
        <w:rPr>
          <w:rFonts w:ascii="Tahoma" w:hAnsi="Tahoma" w:cs="Tahoma"/>
        </w:rPr>
        <w:tab/>
        <w:t xml:space="preserve">Franszyza redukcyjna, udział własny: brak </w:t>
      </w:r>
    </w:p>
    <w:p w14:paraId="2D055846" w14:textId="670233AE" w:rsidR="00F639EF" w:rsidRPr="00C02A0E" w:rsidRDefault="00F639EF" w:rsidP="00F639EF">
      <w:pPr>
        <w:jc w:val="both"/>
        <w:rPr>
          <w:rFonts w:ascii="Tahoma" w:hAnsi="Tahoma" w:cs="Tahoma"/>
          <w:b/>
        </w:rPr>
      </w:pPr>
      <w:r w:rsidRPr="00C02A0E">
        <w:rPr>
          <w:rFonts w:ascii="Tahoma" w:hAnsi="Tahoma" w:cs="Tahoma"/>
        </w:rPr>
        <w:t>Suma ubezpieczenia:</w:t>
      </w:r>
      <w:r w:rsidRPr="00C02A0E">
        <w:rPr>
          <w:rFonts w:ascii="Tahoma" w:hAnsi="Tahoma" w:cs="Tahoma"/>
        </w:rPr>
        <w:tab/>
      </w:r>
      <w:r w:rsidR="00C02A0E" w:rsidRPr="00C02A0E">
        <w:rPr>
          <w:rFonts w:ascii="Tahoma" w:hAnsi="Tahoma" w:cs="Tahoma"/>
        </w:rPr>
        <w:t>1</w:t>
      </w:r>
      <w:r w:rsidRPr="00C02A0E">
        <w:rPr>
          <w:rFonts w:ascii="Tahoma" w:hAnsi="Tahoma" w:cs="Tahoma"/>
          <w:b/>
        </w:rPr>
        <w:t>5 000,00 zł</w:t>
      </w:r>
    </w:p>
    <w:p w14:paraId="41183E69" w14:textId="77777777" w:rsidR="00F639EF" w:rsidRPr="00C02A0E" w:rsidRDefault="00F639EF" w:rsidP="00F639EF">
      <w:pPr>
        <w:jc w:val="both"/>
        <w:rPr>
          <w:rFonts w:ascii="Tahoma" w:hAnsi="Tahoma" w:cs="Tahoma"/>
        </w:rPr>
      </w:pPr>
      <w:r w:rsidRPr="00C02A0E">
        <w:rPr>
          <w:rFonts w:ascii="Tahoma" w:hAnsi="Tahoma" w:cs="Tahoma"/>
        </w:rPr>
        <w:t>zakres świadczeń:</w:t>
      </w:r>
      <w:r w:rsidRPr="00C02A0E">
        <w:rPr>
          <w:rFonts w:ascii="Tahoma" w:hAnsi="Tahoma" w:cs="Tahoma"/>
        </w:rPr>
        <w:tab/>
      </w:r>
      <w:r w:rsidRPr="00C02A0E">
        <w:rPr>
          <w:rFonts w:ascii="Tahoma" w:hAnsi="Tahoma" w:cs="Tahoma"/>
        </w:rPr>
        <w:tab/>
        <w:t>podstawowy + zawał serca i udar mózgu</w:t>
      </w:r>
    </w:p>
    <w:p w14:paraId="5A1F18D6" w14:textId="77777777" w:rsidR="00F639EF" w:rsidRPr="00C02A0E" w:rsidRDefault="00F639EF" w:rsidP="00F639EF">
      <w:pPr>
        <w:jc w:val="both"/>
        <w:rPr>
          <w:rFonts w:ascii="Tahoma" w:hAnsi="Tahoma" w:cs="Tahoma"/>
        </w:rPr>
      </w:pPr>
      <w:r w:rsidRPr="00C02A0E">
        <w:rPr>
          <w:rFonts w:ascii="Tahoma" w:hAnsi="Tahoma" w:cs="Tahoma"/>
        </w:rPr>
        <w:t>czas odpowiedzialności:</w:t>
      </w:r>
      <w:r w:rsidRPr="00C02A0E">
        <w:rPr>
          <w:rFonts w:ascii="Tahoma" w:hAnsi="Tahoma" w:cs="Tahoma"/>
        </w:rPr>
        <w:tab/>
        <w:t>praca + droga</w:t>
      </w:r>
    </w:p>
    <w:p w14:paraId="7608A9A6" w14:textId="77777777" w:rsidR="00F639EF" w:rsidRPr="00C02A0E" w:rsidRDefault="00F639EF" w:rsidP="00F639EF">
      <w:pPr>
        <w:jc w:val="both"/>
        <w:rPr>
          <w:rFonts w:ascii="Tahoma" w:hAnsi="Tahoma" w:cs="Tahoma"/>
        </w:rPr>
      </w:pPr>
      <w:r w:rsidRPr="00C02A0E">
        <w:rPr>
          <w:rFonts w:ascii="Tahoma" w:hAnsi="Tahoma" w:cs="Tahoma"/>
        </w:rPr>
        <w:t>forma zawarcia ubezpieczenia:</w:t>
      </w:r>
      <w:r w:rsidRPr="00C02A0E">
        <w:rPr>
          <w:rFonts w:ascii="Tahoma" w:hAnsi="Tahoma" w:cs="Tahoma"/>
        </w:rPr>
        <w:tab/>
        <w:t>bezimienna</w:t>
      </w:r>
    </w:p>
    <w:p w14:paraId="45613253" w14:textId="4D8A9A1F" w:rsidR="00F639EF" w:rsidRPr="005B3E42" w:rsidRDefault="00F639EF" w:rsidP="00F639EF">
      <w:pPr>
        <w:jc w:val="both"/>
        <w:rPr>
          <w:rFonts w:ascii="Tahoma" w:hAnsi="Tahoma" w:cs="Tahoma"/>
        </w:rPr>
      </w:pPr>
      <w:r w:rsidRPr="00C02A0E">
        <w:rPr>
          <w:rFonts w:ascii="Tahoma" w:hAnsi="Tahoma" w:cs="Tahoma"/>
        </w:rPr>
        <w:t>liczba ubezpieczonych:</w:t>
      </w:r>
      <w:r w:rsidR="00C02A0E" w:rsidRPr="00C02A0E">
        <w:rPr>
          <w:rFonts w:ascii="Tahoma" w:hAnsi="Tahoma" w:cs="Tahoma"/>
        </w:rPr>
        <w:t xml:space="preserve"> 12</w:t>
      </w:r>
      <w:r w:rsidRPr="00C02A0E">
        <w:rPr>
          <w:rFonts w:ascii="Tahoma" w:hAnsi="Tahoma" w:cs="Tahoma"/>
        </w:rPr>
        <w:t xml:space="preserve"> osób</w:t>
      </w:r>
    </w:p>
    <w:p w14:paraId="3CD47F15" w14:textId="77777777" w:rsidR="00F639EF" w:rsidRPr="005B3E42" w:rsidRDefault="00F639EF" w:rsidP="00F639EF">
      <w:pPr>
        <w:pStyle w:val="Wcicienormalne"/>
        <w:ind w:left="0"/>
      </w:pPr>
    </w:p>
    <w:p w14:paraId="3F1C15CE" w14:textId="77777777" w:rsidR="00F639EF" w:rsidRPr="005B3E42" w:rsidRDefault="00F639EF" w:rsidP="00F639EF">
      <w:r w:rsidRPr="005B3E42">
        <w:rPr>
          <w:rFonts w:ascii="Tahoma" w:hAnsi="Tahoma" w:cs="Tahoma"/>
          <w:bCs/>
          <w:u w:val="single"/>
        </w:rPr>
        <w:t>Świadczenia dla zakresu podstawowego obejmują co najmniej:</w:t>
      </w:r>
    </w:p>
    <w:p w14:paraId="337D5D1F" w14:textId="77777777" w:rsidR="00F639EF" w:rsidRPr="005B3E42" w:rsidRDefault="00F639EF" w:rsidP="00934CE2">
      <w:pPr>
        <w:numPr>
          <w:ilvl w:val="0"/>
          <w:numId w:val="35"/>
        </w:numPr>
      </w:pPr>
      <w:r w:rsidRPr="005B3E42">
        <w:rPr>
          <w:rFonts w:ascii="Tahoma" w:hAnsi="Tahoma" w:cs="Tahoma"/>
          <w:bCs/>
        </w:rPr>
        <w:t>świadczenie w tytułu śmierci ubezpieczonego w następstwie nieszczęśliwego wypadku albo zdarzenia objętego umową (100% sumy ubezpieczenia),</w:t>
      </w:r>
    </w:p>
    <w:p w14:paraId="6B6A4D91" w14:textId="77777777" w:rsidR="00F639EF" w:rsidRPr="005B3E42" w:rsidRDefault="00F639EF" w:rsidP="00934CE2">
      <w:pPr>
        <w:numPr>
          <w:ilvl w:val="0"/>
          <w:numId w:val="35"/>
        </w:numPr>
      </w:pPr>
      <w:r w:rsidRPr="005B3E42">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5B3E42" w:rsidRDefault="00F639EF" w:rsidP="00934CE2">
      <w:pPr>
        <w:numPr>
          <w:ilvl w:val="0"/>
          <w:numId w:val="35"/>
        </w:numPr>
      </w:pPr>
      <w:r w:rsidRPr="005B3E42">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5B3E42" w:rsidRDefault="00F639EF" w:rsidP="00934CE2">
      <w:pPr>
        <w:numPr>
          <w:ilvl w:val="0"/>
          <w:numId w:val="35"/>
        </w:numPr>
      </w:pPr>
      <w:r w:rsidRPr="005B3E42">
        <w:rPr>
          <w:rFonts w:ascii="Tahoma" w:hAnsi="Tahoma" w:cs="Tahoma"/>
          <w:bCs/>
        </w:rPr>
        <w:t>zwrot kosztów nabycia przedmiotów ortopedycznych i środków pomocniczych (do 15% sumy ubezpieczenia),</w:t>
      </w:r>
    </w:p>
    <w:p w14:paraId="0DC8B2C9" w14:textId="77777777" w:rsidR="00F639EF" w:rsidRPr="00C02A0E" w:rsidRDefault="00F639EF" w:rsidP="00934CE2">
      <w:pPr>
        <w:numPr>
          <w:ilvl w:val="0"/>
          <w:numId w:val="35"/>
        </w:numPr>
      </w:pPr>
      <w:r w:rsidRPr="00C02A0E">
        <w:rPr>
          <w:rFonts w:ascii="Tahoma" w:hAnsi="Tahoma" w:cs="Tahoma"/>
          <w:bCs/>
        </w:rPr>
        <w:t>zwrot kosztów przeszkolenia zawodowego inwalidów (do 15% sumy ubezpieczenia),</w:t>
      </w:r>
    </w:p>
    <w:p w14:paraId="677F75C0" w14:textId="77777777" w:rsidR="00F639EF" w:rsidRPr="00C02A0E" w:rsidRDefault="00F639EF" w:rsidP="00934CE2">
      <w:pPr>
        <w:numPr>
          <w:ilvl w:val="0"/>
          <w:numId w:val="35"/>
        </w:numPr>
      </w:pPr>
      <w:r w:rsidRPr="00C02A0E">
        <w:rPr>
          <w:rFonts w:ascii="Tahoma" w:hAnsi="Tahoma" w:cs="Tahoma"/>
          <w:bCs/>
        </w:rPr>
        <w:t>zwrot kosztów leczenia na terytorium RP (do 15% sumy ubezpieczenia).</w:t>
      </w:r>
    </w:p>
    <w:p w14:paraId="1FD53173" w14:textId="77777777" w:rsidR="00F639EF" w:rsidRPr="00C02A0E" w:rsidRDefault="00F639EF" w:rsidP="00F639EF">
      <w:pPr>
        <w:pStyle w:val="Wcicienormalne"/>
        <w:ind w:left="0"/>
      </w:pPr>
    </w:p>
    <w:p w14:paraId="4087509C" w14:textId="77777777" w:rsidR="00F639EF" w:rsidRPr="00C02A0E" w:rsidRDefault="00F639EF" w:rsidP="00F639EF">
      <w:pPr>
        <w:ind w:left="426"/>
        <w:jc w:val="both"/>
        <w:rPr>
          <w:rFonts w:ascii="Tahoma" w:hAnsi="Tahoma" w:cs="Tahoma"/>
          <w:b/>
          <w:i/>
        </w:rPr>
      </w:pPr>
    </w:p>
    <w:p w14:paraId="6073883A" w14:textId="643B2D47" w:rsidR="00C302EC" w:rsidRPr="00C02A0E" w:rsidRDefault="00C302EC" w:rsidP="00C302EC">
      <w:pPr>
        <w:pStyle w:val="Nagwek3"/>
        <w:ind w:left="0"/>
        <w:jc w:val="both"/>
        <w:rPr>
          <w:rFonts w:ascii="Tahoma" w:hAnsi="Tahoma" w:cs="Tahoma"/>
          <w:sz w:val="20"/>
        </w:rPr>
      </w:pPr>
      <w:r w:rsidRPr="00C02A0E">
        <w:rPr>
          <w:rFonts w:ascii="Tahoma" w:hAnsi="Tahoma" w:cs="Tahoma"/>
          <w:sz w:val="20"/>
        </w:rPr>
        <w:t>UBEZPIECZENIE NASTĘPSTW NIESZCZĘŚLIWYCH WYPADKÓW STRAŻAKÓW OSP</w:t>
      </w:r>
      <w:r w:rsidR="0071263E">
        <w:rPr>
          <w:rFonts w:ascii="Tahoma" w:hAnsi="Tahoma" w:cs="Tahoma"/>
          <w:sz w:val="20"/>
        </w:rPr>
        <w:t xml:space="preserve"> </w:t>
      </w:r>
      <w:r w:rsidRPr="00C02A0E">
        <w:rPr>
          <w:rFonts w:ascii="Tahoma" w:hAnsi="Tahoma" w:cs="Tahoma"/>
          <w:sz w:val="20"/>
        </w:rPr>
        <w:t>ZGODNIE Z USTAWĄ Z DNIA 17 GRUDNIA 2021 R. O OCHOTNICZYCH STRAŻACH POŻARNYCH</w:t>
      </w:r>
    </w:p>
    <w:p w14:paraId="4B3E0232" w14:textId="77777777" w:rsidR="00C302EC" w:rsidRPr="00C02A0E" w:rsidRDefault="00C302EC" w:rsidP="00C302EC">
      <w:pPr>
        <w:ind w:firstLine="426"/>
        <w:jc w:val="both"/>
        <w:rPr>
          <w:rFonts w:ascii="Tahoma" w:hAnsi="Tahoma" w:cs="Tahoma"/>
          <w:b/>
        </w:rPr>
      </w:pPr>
    </w:p>
    <w:p w14:paraId="24E70BF0" w14:textId="77777777" w:rsidR="00C302EC" w:rsidRPr="00C02A0E" w:rsidRDefault="00C302EC" w:rsidP="00C302EC">
      <w:pPr>
        <w:pStyle w:val="WW-Tekstpodstawowywcity2"/>
        <w:rPr>
          <w:rFonts w:ascii="Tahoma" w:hAnsi="Tahoma" w:cs="Tahoma"/>
          <w:b/>
          <w:bCs/>
          <w:sz w:val="20"/>
        </w:rPr>
      </w:pPr>
    </w:p>
    <w:p w14:paraId="4EC1AC83" w14:textId="77777777" w:rsidR="00C302EC" w:rsidRPr="00C02A0E" w:rsidRDefault="00C302EC" w:rsidP="00C302EC">
      <w:pPr>
        <w:jc w:val="both"/>
        <w:rPr>
          <w:rFonts w:ascii="Tahoma" w:hAnsi="Tahoma" w:cs="Tahoma"/>
        </w:rPr>
      </w:pPr>
      <w:r w:rsidRPr="00C02A0E">
        <w:rPr>
          <w:rFonts w:ascii="Tahoma" w:hAnsi="Tahoma" w:cs="Tahoma"/>
          <w:u w:val="single"/>
        </w:rPr>
        <w:t>Zakres ubezpieczenia:</w:t>
      </w:r>
      <w:r w:rsidRPr="00C02A0E">
        <w:rPr>
          <w:rFonts w:ascii="Tahoma" w:hAnsi="Tahoma" w:cs="Tahoma"/>
        </w:rPr>
        <w:tab/>
        <w:t>świadczenia podstawowe + zawał serca i udar mózgu</w:t>
      </w:r>
    </w:p>
    <w:p w14:paraId="7703EB83" w14:textId="77777777" w:rsidR="00C302EC" w:rsidRPr="00C02A0E" w:rsidRDefault="00C302EC" w:rsidP="00C302EC">
      <w:pPr>
        <w:jc w:val="both"/>
        <w:rPr>
          <w:rFonts w:ascii="Tahoma" w:hAnsi="Tahoma" w:cs="Tahoma"/>
        </w:rPr>
      </w:pPr>
      <w:bookmarkStart w:id="16" w:name="_Hlk125705446"/>
    </w:p>
    <w:p w14:paraId="6C6EFD31" w14:textId="77777777" w:rsidR="00C302EC" w:rsidRPr="00C02A0E" w:rsidRDefault="00C302EC" w:rsidP="00C302EC">
      <w:pPr>
        <w:jc w:val="both"/>
        <w:rPr>
          <w:rFonts w:ascii="Tahoma" w:hAnsi="Tahoma" w:cs="Tahoma"/>
        </w:rPr>
      </w:pPr>
      <w:r w:rsidRPr="00C02A0E">
        <w:rPr>
          <w:rFonts w:ascii="Tahoma" w:hAnsi="Tahoma" w:cs="Tahoma"/>
        </w:rPr>
        <w:t>Suma ubezpieczenia:</w:t>
      </w:r>
      <w:r w:rsidRPr="00C02A0E">
        <w:rPr>
          <w:rFonts w:ascii="Tahoma" w:hAnsi="Tahoma" w:cs="Tahoma"/>
        </w:rPr>
        <w:tab/>
      </w:r>
    </w:p>
    <w:p w14:paraId="78F443B3" w14:textId="74A97B2A" w:rsidR="00C302EC" w:rsidRPr="00C02A0E" w:rsidRDefault="00C302EC" w:rsidP="00C302EC">
      <w:pPr>
        <w:pStyle w:val="Akapitzlist"/>
        <w:numPr>
          <w:ilvl w:val="0"/>
          <w:numId w:val="94"/>
        </w:numPr>
        <w:contextualSpacing/>
        <w:jc w:val="both"/>
        <w:rPr>
          <w:rFonts w:ascii="Tahoma" w:hAnsi="Tahoma" w:cs="Tahoma"/>
          <w:sz w:val="20"/>
          <w:szCs w:val="20"/>
        </w:rPr>
      </w:pPr>
      <w:r w:rsidRPr="00C02A0E">
        <w:rPr>
          <w:rFonts w:ascii="Tahoma" w:hAnsi="Tahoma" w:cs="Tahoma"/>
          <w:sz w:val="20"/>
          <w:szCs w:val="20"/>
        </w:rPr>
        <w:t>dla strażaków ratowników OSP oraz kandydatów na strażaków ratowników OSP oraz pozostałych strażaków OSP</w:t>
      </w:r>
      <w:r w:rsidR="0071263E">
        <w:rPr>
          <w:rFonts w:ascii="Tahoma" w:hAnsi="Tahoma" w:cs="Tahoma"/>
          <w:sz w:val="20"/>
          <w:szCs w:val="20"/>
        </w:rPr>
        <w:t xml:space="preserve">: </w:t>
      </w:r>
      <w:r w:rsidRPr="00C02A0E">
        <w:rPr>
          <w:rFonts w:ascii="Tahoma" w:hAnsi="Tahoma" w:cs="Tahoma"/>
          <w:b/>
          <w:sz w:val="20"/>
          <w:szCs w:val="20"/>
        </w:rPr>
        <w:t>50 000,00 zł</w:t>
      </w:r>
      <w:r w:rsidRPr="00C02A0E">
        <w:rPr>
          <w:rFonts w:ascii="Tahoma" w:hAnsi="Tahoma" w:cs="Tahoma"/>
          <w:sz w:val="20"/>
          <w:szCs w:val="20"/>
        </w:rPr>
        <w:t xml:space="preserve"> (na osobę - 100 % uszczerbku na zdrowiu i śmierć)</w:t>
      </w:r>
    </w:p>
    <w:p w14:paraId="284217AC" w14:textId="77777777" w:rsidR="00C302EC" w:rsidRPr="00C02A0E" w:rsidRDefault="00C302EC" w:rsidP="00C302EC">
      <w:pPr>
        <w:pStyle w:val="Akapitzlist"/>
        <w:ind w:left="1428"/>
        <w:jc w:val="both"/>
        <w:rPr>
          <w:rFonts w:ascii="Tahoma" w:hAnsi="Tahoma" w:cs="Tahoma"/>
        </w:rPr>
      </w:pPr>
    </w:p>
    <w:p w14:paraId="0A92D9AF" w14:textId="77777777" w:rsidR="00C302EC" w:rsidRPr="00C02A0E" w:rsidRDefault="00C302EC" w:rsidP="00C302EC">
      <w:pPr>
        <w:jc w:val="both"/>
        <w:rPr>
          <w:rFonts w:ascii="Tahoma" w:eastAsia="Tahoma" w:hAnsi="Tahoma" w:cs="Tahoma"/>
        </w:rPr>
      </w:pPr>
      <w:r w:rsidRPr="00C02A0E">
        <w:rPr>
          <w:rFonts w:ascii="Tahoma" w:hAnsi="Tahoma" w:cs="Tahoma"/>
        </w:rPr>
        <w:t>Czas odpowiedzialności: podczas wykonywania zadań ochotniczych straży pożarnych, o których mowa w art. 3 Ustawy z dnia 17 grudnia 2021 r. o ochotniczych strażach pożarnych (w tym również podczas organizacji imprez, zgodnie z art. 34 Ustawy o OSP) oraz w drodze na miejsce/z miejsca wykonywania tych zadań oraz podczas wykonywania innych zadań statutowych.</w:t>
      </w:r>
    </w:p>
    <w:p w14:paraId="3EB5CAE4" w14:textId="77777777" w:rsidR="00C302EC" w:rsidRPr="00C02A0E" w:rsidRDefault="00C302EC" w:rsidP="00C302EC">
      <w:pPr>
        <w:jc w:val="both"/>
        <w:rPr>
          <w:rFonts w:ascii="Tahoma" w:hAnsi="Tahoma" w:cs="Tahoma"/>
        </w:rPr>
      </w:pPr>
    </w:p>
    <w:p w14:paraId="5F356F22" w14:textId="77777777" w:rsidR="00C302EC" w:rsidRPr="00C02A0E" w:rsidRDefault="00C302EC" w:rsidP="00C302EC">
      <w:pPr>
        <w:jc w:val="both"/>
        <w:rPr>
          <w:rFonts w:ascii="Tahoma" w:hAnsi="Tahoma" w:cs="Tahoma"/>
        </w:rPr>
      </w:pPr>
      <w:r w:rsidRPr="00C02A0E">
        <w:rPr>
          <w:rFonts w:ascii="Tahoma" w:hAnsi="Tahoma" w:cs="Tahoma"/>
        </w:rPr>
        <w:t>Forma zawarcia ubezpieczenia: bezimienna</w:t>
      </w:r>
    </w:p>
    <w:p w14:paraId="1FF5512E" w14:textId="77777777" w:rsidR="00C302EC" w:rsidRPr="00C02A0E" w:rsidRDefault="00C302EC" w:rsidP="00C302EC">
      <w:pPr>
        <w:ind w:left="709"/>
        <w:jc w:val="both"/>
        <w:rPr>
          <w:rFonts w:ascii="Tahoma" w:hAnsi="Tahoma" w:cs="Tahoma"/>
        </w:rPr>
      </w:pPr>
    </w:p>
    <w:p w14:paraId="213825C8" w14:textId="24E6F4B1" w:rsidR="00C302EC" w:rsidRPr="0071263E" w:rsidRDefault="00C302EC" w:rsidP="00C302EC">
      <w:pPr>
        <w:jc w:val="both"/>
        <w:rPr>
          <w:rFonts w:ascii="Tahoma" w:hAnsi="Tahoma" w:cs="Tahoma"/>
        </w:rPr>
      </w:pPr>
      <w:r w:rsidRPr="0071263E">
        <w:rPr>
          <w:rFonts w:ascii="Tahoma" w:hAnsi="Tahoma" w:cs="Tahoma"/>
        </w:rPr>
        <w:t>Ilość jednostek/drużyn objęta tym wariantem ubezpieczenia:</w:t>
      </w:r>
      <w:r w:rsidRPr="0071263E">
        <w:rPr>
          <w:rFonts w:ascii="Tahoma" w:hAnsi="Tahoma" w:cs="Tahoma"/>
        </w:rPr>
        <w:tab/>
      </w:r>
      <w:r w:rsidR="00C02A0E" w:rsidRPr="0071263E">
        <w:rPr>
          <w:rFonts w:ascii="Tahoma" w:hAnsi="Tahoma" w:cs="Tahoma"/>
        </w:rPr>
        <w:t xml:space="preserve">6 </w:t>
      </w:r>
      <w:r w:rsidRPr="0071263E">
        <w:rPr>
          <w:rFonts w:ascii="Tahoma" w:hAnsi="Tahoma" w:cs="Tahoma"/>
        </w:rPr>
        <w:t>jednostek OSP</w:t>
      </w:r>
      <w:r w:rsidR="00C02A0E" w:rsidRPr="0071263E">
        <w:rPr>
          <w:rFonts w:ascii="Tahoma" w:hAnsi="Tahoma" w:cs="Tahoma"/>
        </w:rPr>
        <w:t xml:space="preserve"> </w:t>
      </w:r>
    </w:p>
    <w:p w14:paraId="020E3BDB" w14:textId="77777777" w:rsidR="00C302EC" w:rsidRPr="0071263E" w:rsidRDefault="00C302EC" w:rsidP="00C302EC">
      <w:pPr>
        <w:jc w:val="both"/>
        <w:rPr>
          <w:rFonts w:ascii="Tahoma" w:hAnsi="Tahoma" w:cs="Tahoma"/>
        </w:rPr>
      </w:pPr>
      <w:r w:rsidRPr="0071263E">
        <w:rPr>
          <w:rFonts w:ascii="Tahoma" w:hAnsi="Tahoma" w:cs="Tahoma"/>
        </w:rPr>
        <w:t>Jednostki OSP, których dotyczy ubezpieczenie:</w:t>
      </w:r>
    </w:p>
    <w:p w14:paraId="771AFDFF" w14:textId="0376448A" w:rsidR="00C302EC" w:rsidRPr="0071263E" w:rsidRDefault="00C02A0E" w:rsidP="00C302EC">
      <w:pPr>
        <w:pStyle w:val="Akapitzlist"/>
        <w:numPr>
          <w:ilvl w:val="0"/>
          <w:numId w:val="95"/>
        </w:numPr>
        <w:jc w:val="both"/>
        <w:rPr>
          <w:rFonts w:ascii="Tahoma" w:hAnsi="Tahoma" w:cs="Tahoma"/>
          <w:sz w:val="20"/>
          <w:szCs w:val="20"/>
        </w:rPr>
      </w:pPr>
      <w:r w:rsidRPr="0071263E">
        <w:rPr>
          <w:rFonts w:ascii="Tahoma" w:hAnsi="Tahoma" w:cs="Tahoma"/>
          <w:sz w:val="20"/>
          <w:szCs w:val="20"/>
        </w:rPr>
        <w:t>Ochotnicza Straż Pożarna w Krzelowie</w:t>
      </w:r>
    </w:p>
    <w:p w14:paraId="4326098E" w14:textId="41952E2C" w:rsidR="00C302EC" w:rsidRPr="0071263E" w:rsidRDefault="00C02A0E" w:rsidP="00C02A0E">
      <w:pPr>
        <w:pStyle w:val="Akapitzlist"/>
        <w:numPr>
          <w:ilvl w:val="0"/>
          <w:numId w:val="95"/>
        </w:numPr>
        <w:jc w:val="both"/>
        <w:rPr>
          <w:rFonts w:ascii="Tahoma" w:hAnsi="Tahoma" w:cs="Tahoma"/>
          <w:sz w:val="20"/>
          <w:szCs w:val="20"/>
        </w:rPr>
      </w:pPr>
      <w:r w:rsidRPr="0071263E">
        <w:rPr>
          <w:rFonts w:ascii="Tahoma" w:hAnsi="Tahoma" w:cs="Tahoma"/>
          <w:sz w:val="20"/>
          <w:szCs w:val="20"/>
        </w:rPr>
        <w:t>Ochotnicza Straż Pożarna w Wińsku</w:t>
      </w:r>
    </w:p>
    <w:p w14:paraId="2ECF844F" w14:textId="6CD1A93D" w:rsidR="00C02A0E" w:rsidRPr="0071263E" w:rsidRDefault="00C02A0E" w:rsidP="00C02A0E">
      <w:pPr>
        <w:pStyle w:val="Akapitzlist"/>
        <w:numPr>
          <w:ilvl w:val="0"/>
          <w:numId w:val="95"/>
        </w:numPr>
        <w:jc w:val="both"/>
        <w:rPr>
          <w:rFonts w:ascii="Tahoma" w:hAnsi="Tahoma" w:cs="Tahoma"/>
          <w:sz w:val="20"/>
          <w:szCs w:val="20"/>
        </w:rPr>
      </w:pPr>
      <w:r w:rsidRPr="0071263E">
        <w:rPr>
          <w:rFonts w:ascii="Tahoma" w:hAnsi="Tahoma" w:cs="Tahoma"/>
          <w:sz w:val="20"/>
          <w:szCs w:val="20"/>
        </w:rPr>
        <w:t>Ochotnicza Straż Pożarna w Smogorzewie Wielkim</w:t>
      </w:r>
    </w:p>
    <w:p w14:paraId="40992773" w14:textId="2CBD864E" w:rsidR="00C02A0E" w:rsidRPr="0071263E" w:rsidRDefault="00C02A0E" w:rsidP="00C02A0E">
      <w:pPr>
        <w:pStyle w:val="Akapitzlist"/>
        <w:numPr>
          <w:ilvl w:val="0"/>
          <w:numId w:val="95"/>
        </w:numPr>
        <w:jc w:val="both"/>
        <w:rPr>
          <w:rFonts w:ascii="Tahoma" w:hAnsi="Tahoma" w:cs="Tahoma"/>
          <w:sz w:val="20"/>
          <w:szCs w:val="20"/>
        </w:rPr>
      </w:pPr>
      <w:r w:rsidRPr="0071263E">
        <w:rPr>
          <w:rFonts w:ascii="Tahoma" w:hAnsi="Tahoma" w:cs="Tahoma"/>
          <w:sz w:val="20"/>
          <w:szCs w:val="20"/>
        </w:rPr>
        <w:t>Ochotnicza Straż Pożarna w Orzeszkowie</w:t>
      </w:r>
    </w:p>
    <w:p w14:paraId="5924D30C" w14:textId="2940F5FF" w:rsidR="00C02A0E" w:rsidRPr="0071263E" w:rsidRDefault="00C02A0E" w:rsidP="00C02A0E">
      <w:pPr>
        <w:pStyle w:val="Akapitzlist"/>
        <w:numPr>
          <w:ilvl w:val="0"/>
          <w:numId w:val="95"/>
        </w:numPr>
        <w:jc w:val="both"/>
        <w:rPr>
          <w:rFonts w:ascii="Tahoma" w:hAnsi="Tahoma" w:cs="Tahoma"/>
          <w:sz w:val="20"/>
          <w:szCs w:val="20"/>
        </w:rPr>
      </w:pPr>
      <w:r w:rsidRPr="0071263E">
        <w:rPr>
          <w:rFonts w:ascii="Tahoma" w:hAnsi="Tahoma" w:cs="Tahoma"/>
          <w:sz w:val="20"/>
          <w:szCs w:val="20"/>
        </w:rPr>
        <w:t>Ochotnicza Straż Pożarna w Wyszęcicach</w:t>
      </w:r>
    </w:p>
    <w:p w14:paraId="579EB891" w14:textId="5D5FC239" w:rsidR="00C02A0E" w:rsidRPr="0071263E" w:rsidRDefault="00C02A0E" w:rsidP="00C02A0E">
      <w:pPr>
        <w:pStyle w:val="Akapitzlist"/>
        <w:numPr>
          <w:ilvl w:val="0"/>
          <w:numId w:val="95"/>
        </w:numPr>
        <w:jc w:val="both"/>
        <w:rPr>
          <w:rFonts w:ascii="Tahoma" w:hAnsi="Tahoma" w:cs="Tahoma"/>
          <w:sz w:val="20"/>
          <w:szCs w:val="20"/>
        </w:rPr>
      </w:pPr>
      <w:r w:rsidRPr="0071263E">
        <w:rPr>
          <w:rFonts w:ascii="Tahoma" w:hAnsi="Tahoma" w:cs="Tahoma"/>
          <w:sz w:val="20"/>
          <w:szCs w:val="20"/>
        </w:rPr>
        <w:t>Ochotnicza Straż Pożarna w Turzanach</w:t>
      </w:r>
    </w:p>
    <w:p w14:paraId="6B98DD44" w14:textId="77777777" w:rsidR="00C02A0E" w:rsidRPr="0071263E" w:rsidRDefault="00C02A0E" w:rsidP="00C02A0E">
      <w:pPr>
        <w:pStyle w:val="Akapitzlist"/>
        <w:jc w:val="both"/>
        <w:rPr>
          <w:rFonts w:ascii="Tahoma" w:hAnsi="Tahoma" w:cs="Tahoma"/>
          <w:sz w:val="20"/>
          <w:szCs w:val="20"/>
        </w:rPr>
      </w:pPr>
    </w:p>
    <w:p w14:paraId="25496E26" w14:textId="58370412" w:rsidR="00C302EC" w:rsidRPr="0071263E" w:rsidRDefault="00C302EC" w:rsidP="00C302EC">
      <w:pPr>
        <w:jc w:val="both"/>
        <w:rPr>
          <w:rFonts w:ascii="Tahoma" w:hAnsi="Tahoma" w:cs="Tahoma"/>
        </w:rPr>
      </w:pPr>
      <w:r w:rsidRPr="0071263E">
        <w:rPr>
          <w:rFonts w:ascii="Tahoma" w:hAnsi="Tahoma" w:cs="Tahoma"/>
        </w:rPr>
        <w:t xml:space="preserve">Ilość osób objęta ubezpieczeniem: </w:t>
      </w:r>
      <w:r w:rsidR="0071263E" w:rsidRPr="0071263E">
        <w:rPr>
          <w:rFonts w:ascii="Tahoma" w:hAnsi="Tahoma" w:cs="Tahoma"/>
        </w:rPr>
        <w:t>93</w:t>
      </w:r>
    </w:p>
    <w:p w14:paraId="31722F16" w14:textId="398F7CFC" w:rsidR="00C02A0E" w:rsidRPr="0071263E" w:rsidRDefault="0071263E" w:rsidP="00C02A0E">
      <w:pPr>
        <w:jc w:val="both"/>
        <w:rPr>
          <w:rFonts w:ascii="Tahoma" w:hAnsi="Tahoma" w:cs="Tahoma"/>
        </w:rPr>
      </w:pPr>
      <w:r w:rsidRPr="0071263E">
        <w:rPr>
          <w:rFonts w:ascii="Tahoma" w:hAnsi="Tahoma" w:cs="Tahoma"/>
        </w:rPr>
        <w:t>93</w:t>
      </w:r>
      <w:r w:rsidR="00C302EC" w:rsidRPr="0071263E">
        <w:rPr>
          <w:rFonts w:ascii="Tahoma" w:hAnsi="Tahoma" w:cs="Tahoma"/>
        </w:rPr>
        <w:t xml:space="preserve"> strażaków ratowników OSP, kandydatów na strażaków ratowników OSP, pozostałych strażaków OSP</w:t>
      </w:r>
      <w:r w:rsidR="00C02A0E" w:rsidRPr="0071263E">
        <w:rPr>
          <w:rFonts w:ascii="Tahoma" w:hAnsi="Tahoma" w:cs="Tahoma"/>
        </w:rPr>
        <w:t xml:space="preserve"> </w:t>
      </w:r>
    </w:p>
    <w:bookmarkEnd w:id="16"/>
    <w:p w14:paraId="029DA50D" w14:textId="77777777" w:rsidR="00C302EC" w:rsidRPr="00244F2E" w:rsidRDefault="00C302EC" w:rsidP="00C302EC">
      <w:pPr>
        <w:rPr>
          <w:rFonts w:ascii="Tahoma" w:hAnsi="Tahoma" w:cs="Tahoma"/>
          <w:highlight w:val="yellow"/>
          <w:u w:val="single"/>
        </w:rPr>
      </w:pPr>
    </w:p>
    <w:p w14:paraId="74D19DF0" w14:textId="77777777" w:rsidR="00C302EC" w:rsidRPr="00C02A0E" w:rsidRDefault="00C302EC" w:rsidP="00C302EC">
      <w:pPr>
        <w:rPr>
          <w:rFonts w:ascii="Tahoma" w:hAnsi="Tahoma" w:cs="Tahoma"/>
          <w:u w:val="single"/>
        </w:rPr>
      </w:pPr>
      <w:r w:rsidRPr="00C02A0E">
        <w:rPr>
          <w:rFonts w:ascii="Tahoma" w:hAnsi="Tahoma" w:cs="Tahoma"/>
          <w:u w:val="single"/>
        </w:rPr>
        <w:t>Świadczenia podstawowe obejmują:</w:t>
      </w:r>
    </w:p>
    <w:p w14:paraId="28A50590" w14:textId="77777777" w:rsidR="00C302EC" w:rsidRPr="00C02A0E" w:rsidRDefault="00C302EC" w:rsidP="00C302EC">
      <w:pPr>
        <w:numPr>
          <w:ilvl w:val="0"/>
          <w:numId w:val="93"/>
        </w:numPr>
        <w:jc w:val="both"/>
        <w:rPr>
          <w:rFonts w:ascii="Tahoma" w:hAnsi="Tahoma" w:cs="Tahoma"/>
        </w:rPr>
      </w:pPr>
      <w:r w:rsidRPr="00C02A0E">
        <w:rPr>
          <w:rFonts w:ascii="Tahoma" w:hAnsi="Tahoma" w:cs="Tahoma"/>
        </w:rPr>
        <w:t>świadczenie w tytułu śmierci ubezpieczonego w następstwie nieszczęśliwego wypadku albo zdarzenia objętego umową (100% sumy ubezpieczenia),</w:t>
      </w:r>
    </w:p>
    <w:p w14:paraId="5DD33C27" w14:textId="77777777" w:rsidR="00C302EC" w:rsidRPr="00C02A0E" w:rsidRDefault="00C302EC" w:rsidP="00C302EC">
      <w:pPr>
        <w:numPr>
          <w:ilvl w:val="0"/>
          <w:numId w:val="93"/>
        </w:numPr>
        <w:jc w:val="both"/>
        <w:rPr>
          <w:rFonts w:ascii="Tahoma" w:hAnsi="Tahoma" w:cs="Tahoma"/>
        </w:rPr>
      </w:pPr>
      <w:r w:rsidRPr="00C02A0E">
        <w:rPr>
          <w:rFonts w:ascii="Tahoma" w:hAnsi="Tahoma" w:cs="Tahoma"/>
        </w:rPr>
        <w:t>świadczenie z tytułu całkowitego trwałego uszczerbku na zdrowiu w następstwie nieszczęśliwego wypadku albo zdarzenia objętego umową (100% sumy ubezpieczenia),</w:t>
      </w:r>
    </w:p>
    <w:p w14:paraId="0BB79204" w14:textId="77777777" w:rsidR="00C302EC" w:rsidRPr="00C02A0E" w:rsidRDefault="00C302EC" w:rsidP="00C302EC">
      <w:pPr>
        <w:numPr>
          <w:ilvl w:val="0"/>
          <w:numId w:val="93"/>
        </w:numPr>
        <w:jc w:val="both"/>
        <w:rPr>
          <w:rFonts w:ascii="Tahoma" w:hAnsi="Tahoma" w:cs="Tahoma"/>
        </w:rPr>
      </w:pPr>
      <w:r w:rsidRPr="00C02A0E">
        <w:rPr>
          <w:rFonts w:ascii="Tahoma" w:hAnsi="Tahoma" w:cs="Tahoma"/>
        </w:rPr>
        <w:t>świadczenie z tytułu częściowego trwałego uszczerbku na zdrowiu w następstwie nieszczęśliwego wypadku albo zdarzenia objętego umową (% uszczerbku na zdrowiu = % sumy ubezpieczenia),</w:t>
      </w:r>
    </w:p>
    <w:p w14:paraId="1C6961DF" w14:textId="77777777" w:rsidR="00C302EC" w:rsidRPr="00C02A0E" w:rsidRDefault="00C302EC" w:rsidP="00C302EC">
      <w:pPr>
        <w:numPr>
          <w:ilvl w:val="0"/>
          <w:numId w:val="93"/>
        </w:numPr>
        <w:jc w:val="both"/>
        <w:rPr>
          <w:rFonts w:ascii="Tahoma" w:hAnsi="Tahoma" w:cs="Tahoma"/>
        </w:rPr>
      </w:pPr>
      <w:r w:rsidRPr="00C02A0E">
        <w:rPr>
          <w:rFonts w:ascii="Tahoma" w:hAnsi="Tahoma" w:cs="Tahoma"/>
        </w:rPr>
        <w:t xml:space="preserve">świadczenie z tytułu trwałego uszczerbku na zdrowiu w następstwie oparzenia lub odmrożenia (do 20% sumy ubezpieczenia), </w:t>
      </w:r>
    </w:p>
    <w:p w14:paraId="11DC6741" w14:textId="77777777" w:rsidR="00C302EC" w:rsidRPr="00C02A0E" w:rsidRDefault="00C302EC" w:rsidP="00C302EC">
      <w:pPr>
        <w:numPr>
          <w:ilvl w:val="0"/>
          <w:numId w:val="93"/>
        </w:numPr>
        <w:jc w:val="both"/>
        <w:rPr>
          <w:rFonts w:ascii="Tahoma" w:hAnsi="Tahoma" w:cs="Tahoma"/>
        </w:rPr>
      </w:pPr>
      <w:r w:rsidRPr="00C02A0E">
        <w:rPr>
          <w:rFonts w:ascii="Tahoma" w:hAnsi="Tahoma" w:cs="Tahoma"/>
        </w:rPr>
        <w:t>zwrot kosztów nabycia przedmiotów ortopedycznych i środków pomocniczych (do 30% sumy ubezpieczenia),</w:t>
      </w:r>
    </w:p>
    <w:p w14:paraId="4F71E7C7" w14:textId="77777777" w:rsidR="00C302EC" w:rsidRPr="00C02A0E" w:rsidRDefault="00C302EC" w:rsidP="00C302EC">
      <w:pPr>
        <w:numPr>
          <w:ilvl w:val="0"/>
          <w:numId w:val="93"/>
        </w:numPr>
        <w:jc w:val="both"/>
        <w:rPr>
          <w:rFonts w:ascii="Tahoma" w:hAnsi="Tahoma" w:cs="Tahoma"/>
        </w:rPr>
      </w:pPr>
      <w:r w:rsidRPr="00C02A0E">
        <w:rPr>
          <w:rFonts w:ascii="Tahoma" w:hAnsi="Tahoma" w:cs="Tahoma"/>
        </w:rPr>
        <w:t>zwrot kosztów przeszkolenia zawodowego inwalidów (do 30% sumy ubezpieczenia),</w:t>
      </w:r>
    </w:p>
    <w:p w14:paraId="5FD59BDA" w14:textId="77777777" w:rsidR="00C302EC" w:rsidRPr="00C02A0E" w:rsidRDefault="00C302EC" w:rsidP="00C302EC">
      <w:pPr>
        <w:numPr>
          <w:ilvl w:val="0"/>
          <w:numId w:val="93"/>
        </w:numPr>
        <w:jc w:val="both"/>
        <w:rPr>
          <w:rFonts w:ascii="Tahoma" w:hAnsi="Tahoma" w:cs="Tahoma"/>
        </w:rPr>
      </w:pPr>
      <w:r w:rsidRPr="00C02A0E">
        <w:rPr>
          <w:rFonts w:ascii="Tahoma" w:hAnsi="Tahoma" w:cs="Tahoma"/>
        </w:rPr>
        <w:t>zwrot kosztów leczenia na terytorium RP (do 20% sumy ubezpieczenia),</w:t>
      </w:r>
    </w:p>
    <w:p w14:paraId="20C8DCE1" w14:textId="77777777" w:rsidR="00C302EC" w:rsidRPr="00C02A0E" w:rsidRDefault="00C302EC" w:rsidP="00C302EC">
      <w:pPr>
        <w:numPr>
          <w:ilvl w:val="0"/>
          <w:numId w:val="93"/>
        </w:numPr>
        <w:jc w:val="both"/>
        <w:rPr>
          <w:rFonts w:ascii="Tahoma" w:hAnsi="Tahoma" w:cs="Tahoma"/>
        </w:rPr>
      </w:pPr>
      <w:r w:rsidRPr="00C02A0E">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54CE5FAE" w14:textId="77777777" w:rsidR="00C302EC" w:rsidRPr="00C02A0E" w:rsidRDefault="00C302EC" w:rsidP="00C302EC">
      <w:pPr>
        <w:rPr>
          <w:rFonts w:ascii="Tahoma" w:hAnsi="Tahoma" w:cs="Tahoma"/>
          <w:b/>
        </w:rPr>
      </w:pPr>
    </w:p>
    <w:p w14:paraId="0C397C0B" w14:textId="77777777" w:rsidR="00C302EC" w:rsidRPr="00C02A0E" w:rsidRDefault="00C302EC" w:rsidP="00C302EC">
      <w:pPr>
        <w:rPr>
          <w:rFonts w:ascii="Tahoma" w:hAnsi="Tahoma" w:cs="Tahoma"/>
          <w:b/>
        </w:rPr>
      </w:pPr>
      <w:r w:rsidRPr="00C02A0E">
        <w:rPr>
          <w:rFonts w:ascii="Tahoma" w:hAnsi="Tahoma" w:cs="Tahoma"/>
          <w:b/>
        </w:rPr>
        <w:t>Uwaga: brak franszyz i udziałów własnych.</w:t>
      </w:r>
    </w:p>
    <w:p w14:paraId="1D5C4E97" w14:textId="77777777" w:rsidR="00C302EC" w:rsidRPr="00C02A0E" w:rsidRDefault="00C302EC" w:rsidP="00C302EC">
      <w:pPr>
        <w:rPr>
          <w:rFonts w:ascii="Tahoma" w:hAnsi="Tahoma" w:cs="Tahoma"/>
          <w:b/>
          <w:bCs/>
        </w:rPr>
      </w:pPr>
    </w:p>
    <w:p w14:paraId="793FB44B" w14:textId="77777777" w:rsidR="00C302EC" w:rsidRPr="00C02A0E" w:rsidRDefault="00C302EC" w:rsidP="00C302EC">
      <w:pPr>
        <w:rPr>
          <w:rFonts w:ascii="Tahoma" w:hAnsi="Tahoma" w:cs="Tahoma"/>
        </w:rPr>
      </w:pPr>
      <w:r w:rsidRPr="00C02A0E">
        <w:rPr>
          <w:rFonts w:ascii="Tahoma" w:hAnsi="Tahoma" w:cs="Tahoma"/>
          <w:b/>
          <w:bCs/>
        </w:rPr>
        <w:t>Uwaga:</w:t>
      </w:r>
      <w:r w:rsidRPr="00C02A0E">
        <w:rPr>
          <w:rFonts w:ascii="Tahoma" w:hAnsi="Tahoma" w:cs="Tahoma"/>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p w14:paraId="1BF49F5A" w14:textId="77777777" w:rsidR="00C302EC" w:rsidRDefault="00C302EC" w:rsidP="00C302EC">
      <w:pPr>
        <w:jc w:val="both"/>
        <w:rPr>
          <w:rFonts w:ascii="Tahoma" w:hAnsi="Tahoma" w:cs="Tahoma"/>
          <w:b/>
          <w:color w:val="FF0000"/>
        </w:rPr>
      </w:pPr>
    </w:p>
    <w:p w14:paraId="15390271" w14:textId="77777777" w:rsidR="00075808" w:rsidRDefault="00075808" w:rsidP="00F639EF">
      <w:pPr>
        <w:rPr>
          <w:rFonts w:ascii="Tahoma" w:hAnsi="Tahoma" w:cs="Tahoma"/>
          <w:b/>
          <w:i/>
        </w:rPr>
      </w:pPr>
    </w:p>
    <w:p w14:paraId="62C495A8" w14:textId="77777777" w:rsidR="00F639EF" w:rsidRPr="00C302EC" w:rsidRDefault="00F639EF" w:rsidP="00F639EF">
      <w:pPr>
        <w:rPr>
          <w:rFonts w:ascii="Tahoma" w:hAnsi="Tahoma" w:cs="Tahoma"/>
          <w:b/>
          <w:u w:val="single"/>
        </w:rPr>
      </w:pPr>
      <w:r w:rsidRPr="00C302EC">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497CDC2F" w:rsidR="00F639EF" w:rsidRDefault="00F639EF" w:rsidP="00F639EF">
      <w:pPr>
        <w:tabs>
          <w:tab w:val="left" w:pos="5245"/>
        </w:tabs>
        <w:rPr>
          <w:rFonts w:ascii="Tahoma" w:hAnsi="Tahoma" w:cs="Tahoma"/>
          <w:b/>
        </w:rPr>
      </w:pPr>
      <w:r w:rsidRPr="000A03D3">
        <w:rPr>
          <w:rFonts w:ascii="Tahoma" w:hAnsi="Tahoma" w:cs="Tahoma"/>
          <w:b/>
        </w:rPr>
        <w:t xml:space="preserve">Okres </w:t>
      </w:r>
      <w:r w:rsidRPr="0088182A">
        <w:rPr>
          <w:rFonts w:ascii="Tahoma" w:hAnsi="Tahoma" w:cs="Tahoma"/>
          <w:b/>
        </w:rPr>
        <w:t>ubezpieczenia</w:t>
      </w:r>
      <w:r w:rsidR="005E70C6" w:rsidRPr="0088182A">
        <w:rPr>
          <w:rFonts w:ascii="Tahoma" w:hAnsi="Tahoma" w:cs="Tahoma"/>
          <w:b/>
        </w:rPr>
        <w:t xml:space="preserve"> (tzn. okres, w jakim pojazdy mogą być włączone do ubezpieczenia)</w:t>
      </w:r>
      <w:r w:rsidRPr="0088182A">
        <w:rPr>
          <w:rFonts w:ascii="Tahoma" w:hAnsi="Tahoma" w:cs="Tahoma"/>
          <w:b/>
        </w:rPr>
        <w:t>:</w:t>
      </w:r>
      <w:r w:rsidRPr="000A03D3">
        <w:rPr>
          <w:rFonts w:ascii="Tahoma" w:hAnsi="Tahoma" w:cs="Tahoma"/>
          <w:b/>
        </w:rPr>
        <w:t xml:space="preserve"> </w:t>
      </w:r>
      <w:r w:rsidR="00C302EC">
        <w:rPr>
          <w:rFonts w:ascii="Tahoma" w:hAnsi="Tahoma" w:cs="Tahoma"/>
          <w:b/>
        </w:rPr>
        <w:t xml:space="preserve">01.04.2023-31.03.2024 </w:t>
      </w:r>
      <w:r w:rsidRPr="000A03D3">
        <w:rPr>
          <w:rFonts w:ascii="Tahoma" w:hAnsi="Tahoma" w:cs="Tahoma"/>
          <w:b/>
        </w:rPr>
        <w:t xml:space="preserve"> maksymalnie okres ubezpieczenia zakończy się </w:t>
      </w:r>
      <w:r w:rsidR="00C302EC">
        <w:rPr>
          <w:rFonts w:ascii="Tahoma" w:hAnsi="Tahoma" w:cs="Tahoma"/>
          <w:b/>
        </w:rPr>
        <w:t>30.03.2025</w:t>
      </w:r>
      <w:r w:rsidRPr="000A03D3">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6B34ECFD" w:rsidR="00F639EF" w:rsidRPr="00C302EC" w:rsidRDefault="00F639EF" w:rsidP="00F639EF">
      <w:pPr>
        <w:ind w:left="1276" w:hanging="916"/>
        <w:rPr>
          <w:rFonts w:ascii="Tahoma" w:hAnsi="Tahoma" w:cs="Tahoma"/>
        </w:rPr>
      </w:pPr>
      <w:r w:rsidRPr="00C302EC">
        <w:rPr>
          <w:rFonts w:ascii="Tahoma" w:hAnsi="Tahoma" w:cs="Tahoma"/>
          <w:b/>
          <w:bCs/>
        </w:rPr>
        <w:t>UWAGA:</w:t>
      </w:r>
      <w:r w:rsidRPr="00C302EC">
        <w:rPr>
          <w:rFonts w:ascii="Tahoma" w:hAnsi="Tahoma" w:cs="Tahoma"/>
          <w:i/>
          <w:iCs/>
        </w:rPr>
        <w:t xml:space="preserve"> </w:t>
      </w:r>
      <w:r w:rsidRPr="00C302EC">
        <w:rPr>
          <w:rFonts w:ascii="Tahoma" w:hAnsi="Tahoma" w:cs="Tahoma"/>
          <w:u w:val="single"/>
        </w:rPr>
        <w:t xml:space="preserve">Ubezpieczeniem objęte są pojazdy wraz z wyposażeniem wymienione w tabeli w załączniku nr </w:t>
      </w:r>
      <w:r w:rsidR="00C302EC" w:rsidRPr="00C302EC">
        <w:rPr>
          <w:rFonts w:ascii="Tahoma" w:hAnsi="Tahoma" w:cs="Tahoma"/>
          <w:u w:val="single"/>
        </w:rPr>
        <w:t>6</w:t>
      </w:r>
      <w:r w:rsidRPr="00C302EC">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14:paraId="0C12AF69" w14:textId="0CF662FF" w:rsidR="00F639EF" w:rsidRPr="00C302EC" w:rsidRDefault="00F639EF" w:rsidP="00F639EF">
      <w:pPr>
        <w:ind w:left="1276" w:hanging="916"/>
        <w:rPr>
          <w:rFonts w:ascii="Tahoma" w:hAnsi="Tahoma" w:cs="Tahoma"/>
        </w:rPr>
      </w:pPr>
      <w:r w:rsidRPr="00C302EC">
        <w:rPr>
          <w:rFonts w:ascii="Tahoma" w:hAnsi="Tahoma" w:cs="Tahoma"/>
          <w:b/>
        </w:rPr>
        <w:t> UWAGA:</w:t>
      </w:r>
      <w:r w:rsidRPr="00C302EC">
        <w:rPr>
          <w:rFonts w:ascii="Tahoma" w:hAnsi="Tahoma" w:cs="Tahoma"/>
        </w:rPr>
        <w:t xml:space="preserve"> </w:t>
      </w:r>
      <w:r w:rsidR="00565D47" w:rsidRPr="00C302EC">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C302EC">
        <w:rPr>
          <w:rFonts w:ascii="Tahoma" w:hAnsi="Tahoma" w:cs="Tahoma"/>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30BDA388" w:rsidR="00F639EF" w:rsidRPr="00C302EC" w:rsidRDefault="00F639EF" w:rsidP="00F639EF">
      <w:pPr>
        <w:ind w:left="567"/>
        <w:jc w:val="both"/>
        <w:rPr>
          <w:rFonts w:ascii="Tahoma" w:hAnsi="Tahoma" w:cs="Tahoma"/>
        </w:rPr>
      </w:pPr>
      <w:r w:rsidRPr="00375D08">
        <w:rPr>
          <w:rFonts w:ascii="Tahoma" w:hAnsi="Tahoma" w:cs="Tahoma"/>
          <w:b/>
          <w:bCs/>
        </w:rPr>
        <w:t>Okres ubezpieczenia:</w:t>
      </w:r>
      <w:r w:rsidRPr="00375D08">
        <w:rPr>
          <w:rFonts w:ascii="Tahoma" w:hAnsi="Tahoma" w:cs="Tahoma"/>
        </w:rPr>
        <w:t xml:space="preserve"> okres ubezpieczenia wynosi 12 miesięcy od </w:t>
      </w:r>
      <w:r w:rsidRPr="004D16B9">
        <w:rPr>
          <w:rFonts w:ascii="Tahoma" w:hAnsi="Tahoma" w:cs="Tahoma"/>
        </w:rPr>
        <w:t xml:space="preserve">końca okresu ubezpieczenia obowiązujących polis zgodnie z zapisami </w:t>
      </w:r>
      <w:r w:rsidRPr="006A5B36">
        <w:rPr>
          <w:rFonts w:ascii="Tahoma" w:hAnsi="Tahoma" w:cs="Tahoma"/>
        </w:rPr>
        <w:t xml:space="preserve">Ustawy z dnia 22 maja </w:t>
      </w:r>
      <w:r w:rsidRPr="0088182A">
        <w:rPr>
          <w:rFonts w:ascii="Tahoma" w:hAnsi="Tahoma" w:cs="Tahoma"/>
        </w:rPr>
        <w:t xml:space="preserve">2003 r. o </w:t>
      </w:r>
      <w:r w:rsidRPr="00C302EC">
        <w:rPr>
          <w:rFonts w:ascii="Tahoma" w:hAnsi="Tahoma" w:cs="Tahoma"/>
        </w:rPr>
        <w:t xml:space="preserve">ubezpieczeniach obowiązkowych, Ubezpieczeniowym Funduszu Gwarancyjnym i Polskim Biurze Ubezpieczycieli Komunikacyjnych </w:t>
      </w:r>
      <w:r w:rsidR="003E1AB6" w:rsidRPr="00C302EC">
        <w:rPr>
          <w:rFonts w:ascii="Tahoma" w:hAnsi="Tahoma" w:cs="Tahoma"/>
        </w:rPr>
        <w:t>(Dz.U. z 20</w:t>
      </w:r>
      <w:r w:rsidR="007416D5" w:rsidRPr="00C302EC">
        <w:rPr>
          <w:rFonts w:ascii="Tahoma" w:hAnsi="Tahoma" w:cs="Tahoma"/>
        </w:rPr>
        <w:t>2</w:t>
      </w:r>
      <w:r w:rsidR="001C5002" w:rsidRPr="00C302EC">
        <w:rPr>
          <w:rFonts w:ascii="Tahoma" w:hAnsi="Tahoma" w:cs="Tahoma"/>
        </w:rPr>
        <w:t>2</w:t>
      </w:r>
      <w:r w:rsidR="003E1AB6" w:rsidRPr="00C302EC">
        <w:rPr>
          <w:rFonts w:ascii="Tahoma" w:hAnsi="Tahoma" w:cs="Tahoma"/>
        </w:rPr>
        <w:t xml:space="preserve"> r. poz. </w:t>
      </w:r>
      <w:r w:rsidR="001C5002" w:rsidRPr="00C302EC">
        <w:rPr>
          <w:rFonts w:ascii="Tahoma" w:hAnsi="Tahoma" w:cs="Tahoma"/>
        </w:rPr>
        <w:t>621</w:t>
      </w:r>
      <w:r w:rsidR="003E1AB6" w:rsidRPr="00C302EC">
        <w:rPr>
          <w:rFonts w:ascii="Tahoma" w:hAnsi="Tahoma" w:cs="Tahoma"/>
        </w:rPr>
        <w:t xml:space="preserve"> z późn. zm.). </w:t>
      </w:r>
      <w:r w:rsidRPr="00C302EC">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C302EC" w:rsidRDefault="00F639EF" w:rsidP="00F639EF">
      <w:pPr>
        <w:jc w:val="both"/>
        <w:rPr>
          <w:rFonts w:ascii="Tahoma" w:hAnsi="Tahoma" w:cs="Tahoma"/>
        </w:rPr>
      </w:pPr>
    </w:p>
    <w:p w14:paraId="649919E0" w14:textId="4FDA9E0B" w:rsidR="00F639EF" w:rsidRPr="00C302EC" w:rsidRDefault="00F639EF" w:rsidP="00F639EF">
      <w:pPr>
        <w:ind w:left="567"/>
        <w:jc w:val="both"/>
        <w:rPr>
          <w:rFonts w:ascii="Tahoma" w:hAnsi="Tahoma" w:cs="Tahoma"/>
          <w:color w:val="003366"/>
        </w:rPr>
      </w:pPr>
      <w:r w:rsidRPr="00C302EC">
        <w:rPr>
          <w:rFonts w:ascii="Tahoma" w:hAnsi="Tahoma" w:cs="Tahoma"/>
          <w:b/>
          <w:bCs/>
        </w:rPr>
        <w:t>Zakres ubezpieczenia:</w:t>
      </w:r>
      <w:r w:rsidRPr="00C302EC">
        <w:rPr>
          <w:rFonts w:ascii="Tahoma" w:hAnsi="Tahoma" w:cs="Tahoma"/>
        </w:rPr>
        <w:t xml:space="preserve"> zgodnie z Ustawą z dnia 22 maja 2003 r. o ubezpieczeniach obowiązkowych, Ubezpieczeniowym Funduszu Gwarancyjnym i Polskim Biurze Ubezpieczycieli Komunikacyjnych </w:t>
      </w:r>
      <w:r w:rsidR="003E1AB6" w:rsidRPr="00C302EC">
        <w:rPr>
          <w:rFonts w:ascii="Tahoma" w:hAnsi="Tahoma" w:cs="Tahoma"/>
        </w:rPr>
        <w:t>(</w:t>
      </w:r>
      <w:r w:rsidR="007416D5" w:rsidRPr="00C302EC">
        <w:rPr>
          <w:rFonts w:ascii="Tahoma" w:hAnsi="Tahoma" w:cs="Tahoma"/>
        </w:rPr>
        <w:t>Dz.U. z 202</w:t>
      </w:r>
      <w:r w:rsidR="001C5002" w:rsidRPr="00C302EC">
        <w:rPr>
          <w:rFonts w:ascii="Tahoma" w:hAnsi="Tahoma" w:cs="Tahoma"/>
        </w:rPr>
        <w:t>2</w:t>
      </w:r>
      <w:r w:rsidR="007416D5" w:rsidRPr="00C302EC">
        <w:rPr>
          <w:rFonts w:ascii="Tahoma" w:hAnsi="Tahoma" w:cs="Tahoma"/>
        </w:rPr>
        <w:t xml:space="preserve"> r. poz. </w:t>
      </w:r>
      <w:r w:rsidR="001C5002" w:rsidRPr="00C302EC">
        <w:rPr>
          <w:rFonts w:ascii="Tahoma" w:hAnsi="Tahoma" w:cs="Tahoma"/>
        </w:rPr>
        <w:t>621</w:t>
      </w:r>
      <w:r w:rsidR="007416D5" w:rsidRPr="00C302EC">
        <w:rPr>
          <w:rFonts w:ascii="Tahoma" w:hAnsi="Tahoma" w:cs="Tahoma"/>
        </w:rPr>
        <w:t xml:space="preserve"> </w:t>
      </w:r>
      <w:r w:rsidR="003E1AB6" w:rsidRPr="00C302EC">
        <w:rPr>
          <w:rFonts w:ascii="Tahoma" w:hAnsi="Tahoma" w:cs="Tahoma"/>
        </w:rPr>
        <w:t>z późn. zm.).</w:t>
      </w:r>
    </w:p>
    <w:p w14:paraId="6082A214" w14:textId="77777777" w:rsidR="00F639EF" w:rsidRPr="00E652B6" w:rsidRDefault="00F639EF" w:rsidP="00F639EF">
      <w:pPr>
        <w:ind w:left="567"/>
        <w:jc w:val="both"/>
        <w:rPr>
          <w:rFonts w:ascii="Tahoma" w:hAnsi="Tahoma" w:cs="Tahoma"/>
          <w:color w:val="000000"/>
        </w:rPr>
      </w:pPr>
      <w:r w:rsidRPr="00C302EC">
        <w:rPr>
          <w:rFonts w:ascii="Tahoma" w:hAnsi="Tahoma" w:cs="Tahoma"/>
          <w:color w:val="000000"/>
        </w:rPr>
        <w:t>Zmiana zakresu i zasad ubezpieczenia OC posiadaczy pojazdów mechanicznych</w:t>
      </w:r>
      <w:r w:rsidRPr="004D16B9">
        <w:rPr>
          <w:rFonts w:ascii="Tahoma" w:hAnsi="Tahoma" w:cs="Tahoma"/>
          <w:color w:val="000000"/>
        </w:rPr>
        <w:t xml:space="preserve"> spowodowana zmianą przepisów na podstawie ww. Ustawy oraz innych przepisów prawa będzie miała zastosowanie</w:t>
      </w:r>
      <w:r w:rsidRPr="00510D76">
        <w:rPr>
          <w:rFonts w:ascii="Tahoma" w:hAnsi="Tahoma" w:cs="Tahoma"/>
          <w:color w:val="000000"/>
        </w:rPr>
        <w:t xml:space="preserve"> do ubezpieczeń pojazdów zawartych na podstawie niniejszego postępowania przetargowego bez możliwości rekalkulacji i/lub zmiany składki ubezpieczeniowej w trakcie realizacji zamówienia.</w:t>
      </w:r>
    </w:p>
    <w:p w14:paraId="654FC9A3" w14:textId="687489CA" w:rsidR="00F639EF" w:rsidRPr="00F576F1" w:rsidRDefault="00F639EF" w:rsidP="00C302EC">
      <w:pPr>
        <w:jc w:val="both"/>
        <w:rPr>
          <w:rFonts w:ascii="Tahoma" w:hAnsi="Tahoma" w:cs="Tahoma"/>
        </w:rPr>
      </w:pPr>
    </w:p>
    <w:p w14:paraId="40F75053" w14:textId="77777777" w:rsidR="00F639EF" w:rsidRPr="000E38CE" w:rsidRDefault="00F639EF" w:rsidP="00F639EF">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Default="00F639EF" w:rsidP="00F639EF">
      <w:pPr>
        <w:ind w:left="567"/>
        <w:jc w:val="both"/>
      </w:pPr>
      <w:r w:rsidRPr="00F576F1">
        <w:t> </w:t>
      </w:r>
    </w:p>
    <w:p w14:paraId="7D452DA1" w14:textId="77777777" w:rsidR="00F639EF" w:rsidRDefault="00F639EF" w:rsidP="00F639EF">
      <w:pPr>
        <w:ind w:left="567"/>
        <w:jc w:val="both"/>
      </w:pP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6A5B36">
        <w:rPr>
          <w:rFonts w:ascii="Tahoma" w:hAnsi="Tahoma" w:cs="Tahoma"/>
        </w:rPr>
        <w:t xml:space="preserve">pojazdu </w:t>
      </w:r>
      <w:r w:rsidR="003541DD" w:rsidRPr="006A5B36">
        <w:rPr>
          <w:rFonts w:ascii="Tahoma" w:hAnsi="Tahoma" w:cs="Tahoma"/>
        </w:rPr>
        <w:t xml:space="preserve">dla pojazdów używanych </w:t>
      </w:r>
      <w:r w:rsidR="003541DD" w:rsidRPr="006A5B36">
        <w:rPr>
          <w:rFonts w:ascii="Tahoma" w:hAnsi="Tahoma" w:cs="Tahoma"/>
        </w:rPr>
        <w:br/>
      </w:r>
      <w:r w:rsidRPr="006A5B36">
        <w:rPr>
          <w:rFonts w:ascii="Tahoma" w:hAnsi="Tahoma" w:cs="Tahoma"/>
        </w:rPr>
        <w:t xml:space="preserve">i jest zgodny z okresem ubezpieczenia OC </w:t>
      </w:r>
      <w:r w:rsidRPr="006A5B36">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14:paraId="6A3F71F8" w14:textId="545072B2" w:rsidR="00F639EF" w:rsidRPr="0088182A" w:rsidRDefault="00F639EF" w:rsidP="00F639EF">
      <w:pPr>
        <w:ind w:left="709" w:hanging="426"/>
        <w:jc w:val="both"/>
        <w:rPr>
          <w:rFonts w:ascii="Tahoma" w:hAnsi="Tahoma" w:cs="Tahoma"/>
        </w:rPr>
      </w:pPr>
      <w:r w:rsidRPr="00471D05">
        <w:rPr>
          <w:rFonts w:ascii="Tahoma" w:hAnsi="Tahoma" w:cs="Tahoma"/>
        </w:rPr>
        <w:t xml:space="preserve">Zakres ubezpieczenia winien obejmować, co najmniej szkody polegające na uszkodzeniu, zniszczeniu lub utracie pojazdu lub jego elementów i </w:t>
      </w:r>
      <w:r w:rsidRPr="0088182A">
        <w:rPr>
          <w:rFonts w:ascii="Tahoma" w:hAnsi="Tahoma" w:cs="Tahoma"/>
        </w:rPr>
        <w:t xml:space="preserve">wyposażenia </w:t>
      </w:r>
      <w:r w:rsidR="00502DE0" w:rsidRPr="0088182A">
        <w:rPr>
          <w:rFonts w:ascii="Tahoma" w:hAnsi="Tahoma" w:cs="Tahoma"/>
        </w:rPr>
        <w:t>(w tym również szkody w oponach, akumulatorze i elementach układu wydechowego)</w:t>
      </w:r>
      <w:r w:rsidR="001520DC" w:rsidRPr="0088182A">
        <w:rPr>
          <w:rFonts w:ascii="Tahoma" w:hAnsi="Tahoma" w:cs="Tahoma"/>
        </w:rPr>
        <w:t>,</w:t>
      </w:r>
      <w:r w:rsidR="00502DE0" w:rsidRPr="0088182A">
        <w:rPr>
          <w:rFonts w:ascii="Tahoma" w:hAnsi="Tahoma" w:cs="Tahoma"/>
        </w:rPr>
        <w:t xml:space="preserve"> </w:t>
      </w:r>
      <w:r w:rsidRPr="0088182A">
        <w:rPr>
          <w:rFonts w:ascii="Tahoma" w:hAnsi="Tahoma" w:cs="Tahoma"/>
        </w:rPr>
        <w:t>powstałe w związku z ruchem i postojem wskutek wszelkich zdarzeń niezależnych od woli Ubezpieczonego lub osoby upoważnionej do korzystania z pojazdu, a w szczególności wskutek:</w:t>
      </w:r>
    </w:p>
    <w:p w14:paraId="1F04349A"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 xml:space="preserve">uszkodzenia przez osoby trzecie, w tym w wyniku dewastacji lub włamania, </w:t>
      </w:r>
    </w:p>
    <w:p w14:paraId="08C42F7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czynnika termicznego lub chemicznego pochodzącego z zewnątrz lub wewnątrz pojazdu, </w:t>
      </w:r>
    </w:p>
    <w:p w14:paraId="65E99E54" w14:textId="77777777" w:rsidR="00F639EF" w:rsidRPr="0088182A" w:rsidRDefault="00F639EF" w:rsidP="00F639EF">
      <w:pPr>
        <w:ind w:left="709" w:hanging="283"/>
        <w:jc w:val="both"/>
        <w:rPr>
          <w:rFonts w:ascii="Tahoma" w:hAnsi="Tahoma" w:cs="Tahoma"/>
        </w:rPr>
      </w:pPr>
      <w:r w:rsidRPr="0088182A">
        <w:rPr>
          <w:rFonts w:ascii="Tahoma" w:hAnsi="Tahoma" w:cs="Tahoma"/>
        </w:rPr>
        <w:t>-    użycia pojazdu w związku z koniecznością ratowania życia lub zdrowia ludzkiego,</w:t>
      </w:r>
    </w:p>
    <w:p w14:paraId="4E6BF79F" w14:textId="77777777" w:rsidR="00F639EF" w:rsidRPr="0088182A" w:rsidRDefault="00F639EF" w:rsidP="00F639EF">
      <w:pPr>
        <w:ind w:left="709" w:hanging="283"/>
        <w:jc w:val="both"/>
        <w:rPr>
          <w:rFonts w:ascii="Tahoma" w:hAnsi="Tahoma" w:cs="Tahoma"/>
        </w:rPr>
      </w:pPr>
      <w:r w:rsidRPr="0088182A">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otwarcia się pokrywy silnika (bagażnika) pojazdu podczas jazdy,</w:t>
      </w:r>
    </w:p>
    <w:p w14:paraId="7CC5B0C6"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uszkodzeń wyrządzonych w pojeździe przez przewożony ładunek lub bagaż,</w:t>
      </w:r>
    </w:p>
    <w:p w14:paraId="471B9D68"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samoczynnego stoczenia się pojazdu na terenie pochyłym,</w:t>
      </w:r>
    </w:p>
    <w:p w14:paraId="097273D4" w14:textId="04BA933B"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dostania się wody do wnętrza pojazdu,</w:t>
      </w:r>
    </w:p>
    <w:p w14:paraId="04AF035F" w14:textId="45126F18" w:rsidR="00EF34F9" w:rsidRPr="0088182A" w:rsidRDefault="00EF34F9" w:rsidP="00F639EF">
      <w:pPr>
        <w:ind w:left="709" w:hanging="283"/>
        <w:jc w:val="both"/>
        <w:rPr>
          <w:rFonts w:ascii="Tahoma" w:hAnsi="Tahoma" w:cs="Tahoma"/>
        </w:rPr>
      </w:pPr>
      <w:r w:rsidRPr="0088182A">
        <w:rPr>
          <w:rFonts w:ascii="Tahoma" w:hAnsi="Tahoma" w:cs="Tahoma"/>
        </w:rPr>
        <w:t>-   uszkodzenia silnika w wyniku zassania do niego wody,</w:t>
      </w:r>
    </w:p>
    <w:p w14:paraId="06D245B7" w14:textId="77777777" w:rsidR="00F639EF" w:rsidRPr="000A03D3"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6A5B36" w:rsidRDefault="00F639EF" w:rsidP="00F639EF">
      <w:pPr>
        <w:ind w:left="709" w:hanging="283"/>
        <w:jc w:val="both"/>
        <w:rPr>
          <w:rFonts w:ascii="Tahoma" w:hAnsi="Tahoma" w:cs="Tahoma"/>
        </w:rPr>
      </w:pPr>
      <w:r w:rsidRPr="00346EAE">
        <w:rPr>
          <w:rFonts w:ascii="Tahoma" w:hAnsi="Tahoma" w:cs="Tahoma"/>
        </w:rPr>
        <w:t xml:space="preserve">- 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15C6B508" w:rsidR="003541DD" w:rsidRPr="006A5B36" w:rsidRDefault="003541DD" w:rsidP="003541DD">
      <w:pPr>
        <w:ind w:left="709" w:hanging="283"/>
        <w:jc w:val="both"/>
        <w:rPr>
          <w:rFonts w:ascii="Tahoma" w:hAnsi="Tahoma" w:cs="Tahoma"/>
        </w:rPr>
      </w:pPr>
      <w:r w:rsidRPr="006A5B36">
        <w:rPr>
          <w:rFonts w:ascii="Tahoma" w:hAnsi="Tahoma" w:cs="Tahoma"/>
        </w:rPr>
        <w:t xml:space="preserve">- </w:t>
      </w:r>
      <w:r w:rsidRPr="006A5B36">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6A5B36">
        <w:rPr>
          <w:rFonts w:ascii="Tahoma" w:hAnsi="Tahoma" w:cs="Tahoma"/>
        </w:rPr>
        <w:t>-</w:t>
      </w:r>
      <w:r w:rsidRPr="006A5B36">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C302EC"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C302EC">
        <w:rPr>
          <w:rFonts w:ascii="Tahoma" w:hAnsi="Tahoma" w:cs="Tahoma"/>
        </w:rPr>
        <w:t>ubezpieczenia. Rozwiązanie umowy ubezpieczenia może nastąpić tylko w przypadku zbycia pojazdu lub jego pozostałości po szkodzie, w przypadku jego utraty (kradzieży) oraz całkowitego zniszczenia;</w:t>
      </w:r>
    </w:p>
    <w:p w14:paraId="3DF039EB" w14:textId="2FF1DC8A" w:rsidR="00F639EF" w:rsidRPr="00C302EC" w:rsidRDefault="00F639EF" w:rsidP="00F639EF">
      <w:pPr>
        <w:ind w:left="709" w:hanging="283"/>
        <w:jc w:val="both"/>
        <w:rPr>
          <w:rFonts w:ascii="Tahoma" w:hAnsi="Tahoma" w:cs="Tahoma"/>
        </w:rPr>
      </w:pPr>
      <w:r w:rsidRPr="00C302EC">
        <w:rPr>
          <w:rFonts w:ascii="Tahoma" w:hAnsi="Tahoma" w:cs="Tahoma"/>
        </w:rPr>
        <w:t xml:space="preserve">- w ubezpieczeniu pojazdów, których wiek nie przekracza </w:t>
      </w:r>
      <w:r w:rsidR="00276799" w:rsidRPr="00C302EC">
        <w:rPr>
          <w:rFonts w:ascii="Tahoma" w:hAnsi="Tahoma" w:cs="Tahoma"/>
        </w:rPr>
        <w:t>36</w:t>
      </w:r>
      <w:r w:rsidRPr="00C302EC">
        <w:rPr>
          <w:rFonts w:ascii="Tahoma" w:hAnsi="Tahoma" w:cs="Tahoma"/>
        </w:rPr>
        <w:t xml:space="preserve"> miesięcy ma zastosowanie tzw. </w:t>
      </w:r>
      <w:r w:rsidRPr="00C302EC">
        <w:rPr>
          <w:rFonts w:ascii="Tahoma" w:hAnsi="Tahoma" w:cs="Tahoma"/>
          <w:b/>
        </w:rPr>
        <w:t>gwarantowana suma ubezpieczenia</w:t>
      </w:r>
      <w:r w:rsidRPr="00C302EC">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47112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r w:rsidRPr="00471121">
        <w:rPr>
          <w:rFonts w:ascii="Tahoma" w:hAnsi="Tahoma" w:cs="Tahoma"/>
        </w:rPr>
        <w:t>przeciwkradzieżowe Ubezpieczyciel uznaje za wystarczające.</w:t>
      </w:r>
    </w:p>
    <w:p w14:paraId="01917D8F" w14:textId="77777777" w:rsidR="00F639EF" w:rsidRPr="00471121" w:rsidRDefault="00F639EF" w:rsidP="00F639EF">
      <w:pPr>
        <w:ind w:left="709" w:hanging="283"/>
        <w:jc w:val="both"/>
        <w:rPr>
          <w:rFonts w:ascii="Tahoma" w:hAnsi="Tahoma" w:cs="Tahoma"/>
          <w:u w:val="single"/>
        </w:rPr>
      </w:pPr>
    </w:p>
    <w:p w14:paraId="458A887A" w14:textId="77777777" w:rsidR="00F639EF" w:rsidRPr="00471121" w:rsidRDefault="00F639EF" w:rsidP="00F639EF">
      <w:pPr>
        <w:ind w:left="709"/>
        <w:jc w:val="both"/>
        <w:rPr>
          <w:rFonts w:ascii="Tahoma" w:hAnsi="Tahoma" w:cs="Tahoma"/>
          <w:u w:val="single"/>
        </w:rPr>
      </w:pPr>
      <w:r w:rsidRPr="00471121">
        <w:rPr>
          <w:rFonts w:ascii="Tahoma" w:hAnsi="Tahoma" w:cs="Tahoma"/>
          <w:u w:val="single"/>
        </w:rPr>
        <w:t>Zakres terytorialny ubezpieczenia autocasco:</w:t>
      </w:r>
    </w:p>
    <w:p w14:paraId="6EA28CA1" w14:textId="77777777" w:rsidR="00F639EF" w:rsidRPr="00471121" w:rsidRDefault="00F639EF" w:rsidP="00F639EF">
      <w:pPr>
        <w:ind w:left="709"/>
        <w:jc w:val="both"/>
        <w:rPr>
          <w:rFonts w:ascii="Tahoma" w:hAnsi="Tahoma" w:cs="Tahoma"/>
        </w:rPr>
      </w:pPr>
      <w:r w:rsidRPr="00471121">
        <w:rPr>
          <w:rFonts w:ascii="Tahoma" w:hAnsi="Tahoma" w:cs="Tahoma"/>
        </w:rPr>
        <w:t>RP i Europa z wyłączeniem szkód kradzieżowych powstałych na terytorium Rosji, Białorusi, Ukrainy i Mołdawii.</w:t>
      </w:r>
    </w:p>
    <w:p w14:paraId="3FF98636" w14:textId="0EFC3B8E" w:rsidR="00A70E0C" w:rsidRDefault="00A70E0C" w:rsidP="00C302EC">
      <w:pPr>
        <w:jc w:val="both"/>
        <w:rPr>
          <w:rFonts w:ascii="Tahoma" w:hAnsi="Tahoma" w:cs="Tahoma"/>
        </w:rPr>
      </w:pPr>
    </w:p>
    <w:p w14:paraId="5D982B3D" w14:textId="77777777" w:rsidR="00F639EF" w:rsidRPr="001070F9" w:rsidRDefault="00F639EF" w:rsidP="00CC6AF3">
      <w:pPr>
        <w:ind w:left="709"/>
        <w:jc w:val="both"/>
        <w:rPr>
          <w:rFonts w:ascii="Tahoma" w:hAnsi="Tahoma" w:cs="Tahoma"/>
        </w:rPr>
      </w:pPr>
      <w:r w:rsidRPr="001070F9">
        <w:rPr>
          <w:rFonts w:ascii="Tahoma" w:hAnsi="Tahoma" w:cs="Tahoma"/>
          <w:b/>
          <w:bCs/>
        </w:rPr>
        <w:t xml:space="preserve">Suma ubezpieczenia </w:t>
      </w:r>
    </w:p>
    <w:p w14:paraId="31BFBA39" w14:textId="7D857B5E" w:rsidR="00F639EF" w:rsidRPr="00136916" w:rsidRDefault="00F639EF" w:rsidP="00F639EF">
      <w:pPr>
        <w:ind w:left="709" w:hanging="283"/>
        <w:jc w:val="both"/>
        <w:rPr>
          <w:rFonts w:ascii="Tahoma" w:hAnsi="Tahoma" w:cs="Tahoma"/>
          <w:b/>
        </w:rPr>
      </w:pPr>
      <w:r>
        <w:rPr>
          <w:rFonts w:ascii="Tahoma" w:hAnsi="Tahoma" w:cs="Tahoma"/>
        </w:rPr>
        <w:t>-</w:t>
      </w:r>
      <w:r>
        <w:rPr>
          <w:rFonts w:ascii="Tahoma" w:hAnsi="Tahoma" w:cs="Tahoma"/>
        </w:rPr>
        <w:tab/>
        <w:t xml:space="preserve">uwzględnia </w:t>
      </w:r>
      <w:r w:rsidRPr="00C302EC">
        <w:rPr>
          <w:rFonts w:ascii="Tahoma" w:hAnsi="Tahoma" w:cs="Tahoma"/>
        </w:rPr>
        <w:t xml:space="preserve">kwotę podatku VAT oraz wartość wyposażenia dodatkowego, </w:t>
      </w:r>
    </w:p>
    <w:p w14:paraId="2357E83D" w14:textId="77777777" w:rsidR="00F639EF" w:rsidRPr="00B42B47" w:rsidRDefault="00F639EF" w:rsidP="00F639EF">
      <w:pPr>
        <w:ind w:left="709" w:hanging="283"/>
        <w:jc w:val="both"/>
        <w:rPr>
          <w:rFonts w:ascii="Tahoma" w:hAnsi="Tahoma" w:cs="Tahoma"/>
        </w:rPr>
      </w:pPr>
      <w:r>
        <w:rPr>
          <w:rFonts w:ascii="Tahoma" w:hAnsi="Tahoma" w:cs="Tahoma"/>
        </w:rPr>
        <w:t xml:space="preserve">-    ustalana jest indywidualnie dla każdego pojazdu na podstawie wartości rynkowej przed rozpoczęciem okresu </w:t>
      </w:r>
      <w:r w:rsidRPr="00B42B47">
        <w:rPr>
          <w:rFonts w:ascii="Tahoma" w:hAnsi="Tahoma" w:cs="Tahoma"/>
        </w:rPr>
        <w:t>ubezpieczenia (wyceny dokonuje Broker na podstawie komputerowego systemu wyceny pojazdów Info-Ekspert lub indywidualnej wyceny pojazdu) lub faktury zakupu dla pojazdów fabrycznie nowych lub sprowadzonych z zagranicy,</w:t>
      </w:r>
    </w:p>
    <w:p w14:paraId="6ED57BAD" w14:textId="77777777" w:rsidR="00F639EF" w:rsidRPr="00C302EC" w:rsidRDefault="00F639EF" w:rsidP="00F639EF">
      <w:pPr>
        <w:ind w:left="709" w:hanging="283"/>
        <w:jc w:val="both"/>
        <w:rPr>
          <w:rFonts w:ascii="Tahoma" w:hAnsi="Tahoma" w:cs="Tahoma"/>
        </w:rPr>
      </w:pPr>
      <w:r>
        <w:rPr>
          <w:rFonts w:ascii="Tahoma" w:hAnsi="Tahoma" w:cs="Tahoma"/>
        </w:rPr>
        <w:t xml:space="preserve">-    suma </w:t>
      </w:r>
      <w:r w:rsidRPr="00C302EC">
        <w:rPr>
          <w:rFonts w:ascii="Tahoma" w:hAnsi="Tahoma" w:cs="Tahoma"/>
        </w:rPr>
        <w:t>ubezpieczenia nie ulega w okresie ubezpieczenia pomniejszeniu o wypłacone odszkodowania za szkody częściowe</w:t>
      </w:r>
    </w:p>
    <w:p w14:paraId="0EF695C2" w14:textId="77777777" w:rsidR="00F639EF" w:rsidRPr="00C302EC" w:rsidRDefault="00F639EF" w:rsidP="00F639EF">
      <w:pPr>
        <w:ind w:left="709" w:hanging="283"/>
        <w:jc w:val="both"/>
        <w:rPr>
          <w:rFonts w:ascii="Tahoma" w:hAnsi="Tahoma" w:cs="Tahoma"/>
        </w:rPr>
      </w:pPr>
      <w:r w:rsidRPr="00C302EC">
        <w:rPr>
          <w:rFonts w:ascii="Tahoma" w:hAnsi="Tahoma" w:cs="Tahoma"/>
        </w:rPr>
        <w:t>-   </w:t>
      </w:r>
      <w:r w:rsidRPr="00C302EC">
        <w:rPr>
          <w:rFonts w:ascii="Tahoma" w:hAnsi="Tahoma" w:cs="Tahoma"/>
        </w:rPr>
        <w:tab/>
        <w:t>udział własny zniesiony/wykupiony</w:t>
      </w:r>
    </w:p>
    <w:p w14:paraId="24DBFB56" w14:textId="77777777" w:rsidR="00F639EF" w:rsidRPr="00C302EC" w:rsidRDefault="00F639EF" w:rsidP="00F639EF">
      <w:pPr>
        <w:ind w:left="709" w:hanging="283"/>
        <w:jc w:val="both"/>
        <w:rPr>
          <w:rFonts w:ascii="Tahoma" w:hAnsi="Tahoma" w:cs="Tahoma"/>
        </w:rPr>
      </w:pPr>
      <w:r w:rsidRPr="00C302EC">
        <w:rPr>
          <w:rFonts w:ascii="Tahoma" w:hAnsi="Tahoma" w:cs="Tahoma"/>
        </w:rPr>
        <w:t>-    franszyza zniesiona/wykupiona</w:t>
      </w:r>
    </w:p>
    <w:p w14:paraId="3AD1DB00" w14:textId="35446698" w:rsidR="00BB41F1" w:rsidRDefault="00F639EF" w:rsidP="00BB41F1">
      <w:pPr>
        <w:ind w:left="709" w:hanging="283"/>
        <w:jc w:val="both"/>
        <w:rPr>
          <w:rFonts w:ascii="Tahoma" w:hAnsi="Tahoma" w:cs="Tahoma"/>
        </w:rPr>
      </w:pPr>
      <w:r w:rsidRPr="00C302EC">
        <w:rPr>
          <w:rFonts w:ascii="Tahoma" w:hAnsi="Tahoma" w:cs="Tahoma"/>
        </w:rPr>
        <w:t>-    amortyzacja części – zniesiona/wykupiona</w:t>
      </w:r>
      <w:r w:rsidR="00BB41F1" w:rsidRPr="00C302EC">
        <w:rPr>
          <w:rFonts w:ascii="Tahoma" w:hAnsi="Tahoma" w:cs="Tahoma"/>
        </w:rPr>
        <w:t>, z wyjątkiem uszkodzeń w ogumieniu oraz akumulatorze, gdzie amortyzacja ma zastosowanie</w:t>
      </w:r>
    </w:p>
    <w:p w14:paraId="2645CD23" w14:textId="1FCB73A2" w:rsidR="00F639EF" w:rsidRDefault="00F639EF" w:rsidP="00F639EF">
      <w:pPr>
        <w:ind w:left="709" w:hanging="283"/>
        <w:jc w:val="both"/>
        <w:rPr>
          <w:rFonts w:ascii="Tahoma" w:hAnsi="Tahoma" w:cs="Tahoma"/>
        </w:rPr>
      </w:pPr>
    </w:p>
    <w:p w14:paraId="27189585" w14:textId="1C209FB3" w:rsidR="00F639EF" w:rsidRDefault="00F639EF" w:rsidP="00BB41F1">
      <w:pPr>
        <w:ind w:left="426"/>
        <w:jc w:val="both"/>
        <w:rPr>
          <w:rFonts w:ascii="Tahoma" w:hAnsi="Tahoma" w:cs="Tahoma"/>
        </w:rPr>
      </w:pPr>
      <w:r w:rsidRPr="001070F9">
        <w:rPr>
          <w:rFonts w:ascii="Tahoma" w:hAnsi="Tahoma" w:cs="Tahoma"/>
        </w:rPr>
        <w:t> </w:t>
      </w: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77777777" w:rsidR="00F639EF" w:rsidRDefault="00F639EF" w:rsidP="00F639EF">
      <w:pPr>
        <w:pStyle w:val="Nagwek3"/>
        <w:ind w:left="66"/>
        <w:rPr>
          <w:rFonts w:ascii="Tahoma" w:hAnsi="Tahoma" w:cs="Tahoma"/>
          <w:sz w:val="20"/>
        </w:rPr>
      </w:pP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05D78F9" w14:textId="77777777" w:rsidR="00D44005" w:rsidRDefault="00D44005" w:rsidP="00D44005">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 xml:space="preserve">10 000 zł </w:t>
      </w:r>
      <w:r>
        <w:rPr>
          <w:rFonts w:ascii="Tahoma" w:hAnsi="Tahoma" w:cs="Tahoma"/>
        </w:rPr>
        <w:t xml:space="preserve"> na osobę</w:t>
      </w:r>
    </w:p>
    <w:p w14:paraId="2CF6CF09" w14:textId="77777777" w:rsidR="00D44005" w:rsidRPr="00C302EC" w:rsidRDefault="00D44005" w:rsidP="00D44005">
      <w:pPr>
        <w:ind w:left="709"/>
        <w:jc w:val="both"/>
        <w:rPr>
          <w:rFonts w:ascii="Tahoma" w:hAnsi="Tahoma" w:cs="Tahoma"/>
        </w:rPr>
      </w:pPr>
      <w:r w:rsidRPr="00C302EC">
        <w:rPr>
          <w:rFonts w:ascii="Tahoma" w:hAnsi="Tahoma" w:cs="Tahoma"/>
          <w:b/>
          <w:bCs/>
        </w:rPr>
        <w:t>-</w:t>
      </w:r>
      <w:r w:rsidRPr="00C302EC">
        <w:rPr>
          <w:rFonts w:ascii="Tahoma" w:hAnsi="Tahoma" w:cs="Tahoma"/>
        </w:rPr>
        <w:t xml:space="preserve"> w przypadku śmierci Ubezpieczonego – świadczenie w wysokości 100% sumy ubezpieczenia;</w:t>
      </w:r>
    </w:p>
    <w:p w14:paraId="1371594D" w14:textId="77777777" w:rsidR="00D44005" w:rsidRPr="00C302EC" w:rsidRDefault="00D44005" w:rsidP="00D44005">
      <w:pPr>
        <w:ind w:left="709"/>
        <w:jc w:val="both"/>
        <w:rPr>
          <w:rFonts w:ascii="Tahoma" w:hAnsi="Tahoma" w:cs="Tahoma"/>
        </w:rPr>
      </w:pPr>
      <w:r w:rsidRPr="00C302EC">
        <w:rPr>
          <w:rFonts w:ascii="Tahoma" w:hAnsi="Tahoma" w:cs="Tahoma"/>
        </w:rPr>
        <w:t>- w przypadku 100% uszczerbku na zdrowiu – świadczenie w wysokości 100% sumy ubezpieczenia;</w:t>
      </w:r>
    </w:p>
    <w:p w14:paraId="7E7B87F4" w14:textId="77777777" w:rsidR="00D44005" w:rsidRPr="00471D05" w:rsidRDefault="00D44005" w:rsidP="00D44005">
      <w:pPr>
        <w:ind w:left="709"/>
        <w:jc w:val="both"/>
        <w:rPr>
          <w:rFonts w:ascii="Tahoma" w:hAnsi="Tahoma" w:cs="Tahoma"/>
        </w:rPr>
      </w:pPr>
      <w:r w:rsidRPr="00C302EC">
        <w:rPr>
          <w:rFonts w:ascii="Tahoma" w:hAnsi="Tahoma" w:cs="Tahoma"/>
        </w:rPr>
        <w:t>- w przypadku uszczerbku na zdrowiu poniżej 100% - świadczenie w wysokości takiego procentu sumy ubezpieczenia, w jakim Ubezpieczony doznał uszczerbku na zdrowiu.</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14:paraId="3DCAD2CE" w14:textId="580B737C" w:rsidR="00F639EF" w:rsidRDefault="00F639EF" w:rsidP="00F639EF">
      <w:pPr>
        <w:rPr>
          <w:rFonts w:ascii="Tahoma" w:hAnsi="Tahoma" w:cs="Tahoma"/>
        </w:rPr>
      </w:pPr>
    </w:p>
    <w:p w14:paraId="4A5A452C" w14:textId="77777777" w:rsidR="00FE3198" w:rsidRDefault="00FE3198" w:rsidP="00F639EF">
      <w:pPr>
        <w:rPr>
          <w:rFonts w:ascii="Tahoma" w:hAnsi="Tahoma" w:cs="Tahoma"/>
        </w:rPr>
      </w:pPr>
    </w:p>
    <w:p w14:paraId="1699EB56" w14:textId="77777777" w:rsidR="00F639EF" w:rsidRPr="00E63703" w:rsidRDefault="00F639EF" w:rsidP="00F639EF">
      <w:pPr>
        <w:rPr>
          <w:rFonts w:ascii="Tahoma" w:hAnsi="Tahoma" w:cs="Tahoma"/>
          <w:b/>
        </w:rPr>
      </w:pPr>
      <w:r w:rsidRPr="008738A0">
        <w:rPr>
          <w:rFonts w:ascii="Tahoma" w:hAnsi="Tahoma" w:cs="Tahoma"/>
          <w:b/>
        </w:rPr>
        <w:t xml:space="preserve">Ubezpieczenie </w:t>
      </w:r>
      <w:r w:rsidRPr="00E63703">
        <w:rPr>
          <w:rFonts w:ascii="Tahoma" w:hAnsi="Tahoma" w:cs="Tahoma"/>
          <w:b/>
        </w:rPr>
        <w:t>assistance (ASS)</w:t>
      </w:r>
    </w:p>
    <w:p w14:paraId="29E5F917" w14:textId="77777777" w:rsidR="00F639EF" w:rsidRPr="008738A0" w:rsidRDefault="00F639EF" w:rsidP="00F639EF">
      <w:pPr>
        <w:rPr>
          <w:rFonts w:ascii="Tahoma" w:hAnsi="Tahoma" w:cs="Tahoma"/>
        </w:rPr>
      </w:pPr>
    </w:p>
    <w:p w14:paraId="7691BFB1" w14:textId="77777777" w:rsidR="00F639EF" w:rsidRPr="003E5786" w:rsidRDefault="00F639EF" w:rsidP="00F639EF">
      <w:pPr>
        <w:ind w:left="709"/>
        <w:jc w:val="both"/>
        <w:rPr>
          <w:rFonts w:ascii="Tahoma" w:hAnsi="Tahoma" w:cs="Tahoma"/>
        </w:rPr>
      </w:pPr>
      <w:r w:rsidRPr="008738A0">
        <w:rPr>
          <w:rFonts w:ascii="Tahoma" w:hAnsi="Tahoma" w:cs="Tahoma"/>
          <w:b/>
          <w:bCs/>
        </w:rPr>
        <w:t>Ok</w:t>
      </w:r>
      <w:r w:rsidRPr="003E5786">
        <w:rPr>
          <w:rFonts w:ascii="Tahoma" w:hAnsi="Tahoma" w:cs="Tahoma"/>
          <w:b/>
          <w:bCs/>
        </w:rPr>
        <w:t>res ubezpieczenia -</w:t>
      </w:r>
      <w:r w:rsidRPr="003E5786">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Pr="003E5786" w:rsidRDefault="00F639EF" w:rsidP="00F639EF">
      <w:pPr>
        <w:ind w:left="709"/>
        <w:jc w:val="both"/>
        <w:rPr>
          <w:rFonts w:ascii="Tahoma" w:hAnsi="Tahoma" w:cs="Tahoma"/>
          <w:b/>
          <w:bCs/>
        </w:rPr>
      </w:pPr>
    </w:p>
    <w:p w14:paraId="0AB4E179" w14:textId="36FED95F" w:rsidR="00F639EF" w:rsidRPr="003E5786" w:rsidRDefault="00F639EF" w:rsidP="00F639EF">
      <w:pPr>
        <w:ind w:left="709"/>
        <w:jc w:val="both"/>
        <w:rPr>
          <w:rFonts w:ascii="Tahoma" w:hAnsi="Tahoma" w:cs="Tahoma"/>
          <w:bCs/>
        </w:rPr>
      </w:pPr>
      <w:r w:rsidRPr="003E5786">
        <w:rPr>
          <w:rFonts w:ascii="Tahoma" w:hAnsi="Tahoma" w:cs="Tahoma"/>
          <w:b/>
          <w:bCs/>
        </w:rPr>
        <w:t xml:space="preserve">Zakres ubezpieczenia </w:t>
      </w:r>
      <w:r w:rsidR="00E20CC3" w:rsidRPr="003E5786">
        <w:rPr>
          <w:rFonts w:ascii="Tahoma" w:hAnsi="Tahoma" w:cs="Tahoma"/>
          <w:bCs/>
        </w:rPr>
        <w:t xml:space="preserve">(minimalny wymagany, </w:t>
      </w:r>
      <w:r w:rsidR="00B71608" w:rsidRPr="003E5786">
        <w:rPr>
          <w:rFonts w:ascii="Tahoma" w:hAnsi="Tahoma" w:cs="Tahoma"/>
          <w:bCs/>
        </w:rPr>
        <w:t>pozostałe świadczenia i warunki zgodnie z OWU</w:t>
      </w:r>
      <w:r w:rsidR="00E20CC3" w:rsidRPr="003E5786">
        <w:rPr>
          <w:rFonts w:ascii="Tahoma" w:hAnsi="Tahoma" w:cs="Tahoma"/>
          <w:bCs/>
        </w:rPr>
        <w:t>)</w:t>
      </w:r>
    </w:p>
    <w:p w14:paraId="3470A039" w14:textId="77777777" w:rsidR="00F639EF" w:rsidRPr="003E5786" w:rsidRDefault="00F639EF" w:rsidP="00F639EF">
      <w:pPr>
        <w:ind w:left="709"/>
        <w:jc w:val="both"/>
        <w:rPr>
          <w:rFonts w:ascii="Tahoma" w:hAnsi="Tahoma" w:cs="Tahoma"/>
        </w:rPr>
      </w:pPr>
    </w:p>
    <w:p w14:paraId="5FBF79AE" w14:textId="07E14487" w:rsidR="00F639EF" w:rsidRPr="003E5786" w:rsidRDefault="00F639EF" w:rsidP="00F639EF">
      <w:pPr>
        <w:pStyle w:val="Akapitzlist"/>
        <w:jc w:val="both"/>
        <w:rPr>
          <w:rFonts w:ascii="Tahoma" w:hAnsi="Tahoma" w:cs="Tahoma"/>
          <w:b/>
          <w:bCs/>
          <w:sz w:val="20"/>
          <w:szCs w:val="20"/>
          <w:u w:val="single"/>
        </w:rPr>
      </w:pPr>
      <w:r w:rsidRPr="003E5786">
        <w:rPr>
          <w:rFonts w:ascii="Tahoma" w:hAnsi="Tahoma" w:cs="Tahoma"/>
          <w:sz w:val="20"/>
          <w:szCs w:val="20"/>
          <w:u w:val="single"/>
        </w:rPr>
        <w:t>Wariant pełny</w:t>
      </w:r>
    </w:p>
    <w:p w14:paraId="4FABF348" w14:textId="77777777" w:rsidR="00F639EF" w:rsidRPr="003E5786" w:rsidRDefault="00F639EF" w:rsidP="00F639EF">
      <w:pPr>
        <w:ind w:left="709"/>
        <w:jc w:val="both"/>
        <w:rPr>
          <w:rFonts w:ascii="Tahoma" w:hAnsi="Tahoma" w:cs="Tahoma"/>
        </w:rPr>
      </w:pPr>
      <w:r w:rsidRPr="003E5786">
        <w:rPr>
          <w:rFonts w:ascii="Tahoma" w:hAnsi="Tahoma" w:cs="Tahoma"/>
        </w:rPr>
        <w:t>Ubezpieczenie assistance obejmuje co najmniej następujące ryzyka i koszty:  pomoc na wypadek awarii pojazdu, wypadku pojazdu, braku paliwa lub kradzieży pojazdu lub jego części uniemożliwiającej dalszą jazdę (bez wprowadzania limitu kilometrów, powyżej którego przysługuje świadczenie assistance), polegającą m.in. na zorganizowaniu i pokryciu koszów:</w:t>
      </w:r>
    </w:p>
    <w:p w14:paraId="12A100A7" w14:textId="131D60E8" w:rsidR="00F639EF" w:rsidRPr="003E5786" w:rsidRDefault="00F639EF" w:rsidP="00061F3A">
      <w:pPr>
        <w:pStyle w:val="Akapitzlist"/>
        <w:numPr>
          <w:ilvl w:val="0"/>
          <w:numId w:val="84"/>
        </w:numPr>
        <w:tabs>
          <w:tab w:val="left" w:pos="993"/>
        </w:tabs>
        <w:ind w:hanging="720"/>
        <w:jc w:val="both"/>
        <w:rPr>
          <w:rFonts w:ascii="Tahoma" w:hAnsi="Tahoma" w:cs="Tahoma"/>
          <w:sz w:val="20"/>
          <w:szCs w:val="20"/>
        </w:rPr>
      </w:pPr>
      <w:r w:rsidRPr="003E5786">
        <w:rPr>
          <w:rFonts w:ascii="Tahoma" w:hAnsi="Tahoma" w:cs="Tahoma"/>
          <w:sz w:val="20"/>
          <w:szCs w:val="20"/>
        </w:rPr>
        <w:t xml:space="preserve">naprawy na miejscu zdarzenia (bez kosztu zakupu części), </w:t>
      </w:r>
    </w:p>
    <w:p w14:paraId="45A2C4EF" w14:textId="691B617F" w:rsidR="00F639EF" w:rsidRPr="003E5786" w:rsidRDefault="00F639EF" w:rsidP="00061F3A">
      <w:pPr>
        <w:pStyle w:val="Akapitzlist"/>
        <w:numPr>
          <w:ilvl w:val="0"/>
          <w:numId w:val="84"/>
        </w:numPr>
        <w:tabs>
          <w:tab w:val="left" w:pos="993"/>
        </w:tabs>
        <w:ind w:hanging="720"/>
        <w:jc w:val="both"/>
        <w:rPr>
          <w:rFonts w:ascii="Tahoma" w:hAnsi="Tahoma" w:cs="Tahoma"/>
          <w:sz w:val="20"/>
          <w:szCs w:val="20"/>
        </w:rPr>
      </w:pPr>
      <w:r w:rsidRPr="003E5786">
        <w:rPr>
          <w:rFonts w:ascii="Tahoma" w:hAnsi="Tahoma" w:cs="Tahoma"/>
          <w:sz w:val="20"/>
          <w:szCs w:val="20"/>
        </w:rPr>
        <w:t xml:space="preserve">dostarczeniu paliwa (bez kosztu zakupu paliwa), </w:t>
      </w:r>
    </w:p>
    <w:p w14:paraId="1069DC7E" w14:textId="05A7EB38" w:rsidR="00F639EF" w:rsidRPr="003E5786" w:rsidRDefault="00F639EF" w:rsidP="00061F3A">
      <w:pPr>
        <w:pStyle w:val="Akapitzlist"/>
        <w:numPr>
          <w:ilvl w:val="0"/>
          <w:numId w:val="84"/>
        </w:numPr>
        <w:tabs>
          <w:tab w:val="left" w:pos="993"/>
        </w:tabs>
        <w:ind w:left="993" w:hanging="284"/>
        <w:jc w:val="both"/>
        <w:rPr>
          <w:rFonts w:ascii="Tahoma" w:hAnsi="Tahoma" w:cs="Tahoma"/>
          <w:sz w:val="20"/>
          <w:szCs w:val="20"/>
        </w:rPr>
      </w:pPr>
      <w:r w:rsidRPr="003E5786">
        <w:rPr>
          <w:rFonts w:ascii="Tahoma" w:hAnsi="Tahoma" w:cs="Tahoma"/>
          <w:sz w:val="20"/>
          <w:szCs w:val="20"/>
        </w:rPr>
        <w:t>pokryciu kosztów holowania do miejsca wskazanego przez ube</w:t>
      </w:r>
      <w:r w:rsidR="00D42985" w:rsidRPr="003E5786">
        <w:rPr>
          <w:rFonts w:ascii="Tahoma" w:hAnsi="Tahoma" w:cs="Tahoma"/>
          <w:sz w:val="20"/>
          <w:szCs w:val="20"/>
        </w:rPr>
        <w:t>zpieczonego (limit kilometrów  -</w:t>
      </w:r>
      <w:r w:rsidRPr="003E5786">
        <w:rPr>
          <w:rFonts w:ascii="Tahoma" w:hAnsi="Tahoma" w:cs="Tahoma"/>
          <w:sz w:val="20"/>
          <w:szCs w:val="20"/>
        </w:rPr>
        <w:t xml:space="preserve">minimum </w:t>
      </w:r>
      <w:r w:rsidR="00D42985" w:rsidRPr="003E5786">
        <w:rPr>
          <w:rFonts w:ascii="Tahoma" w:hAnsi="Tahoma" w:cs="Tahoma"/>
          <w:b/>
          <w:sz w:val="20"/>
          <w:szCs w:val="20"/>
        </w:rPr>
        <w:t>5</w:t>
      </w:r>
      <w:r w:rsidRPr="003E5786">
        <w:rPr>
          <w:rFonts w:ascii="Tahoma" w:hAnsi="Tahoma" w:cs="Tahoma"/>
          <w:b/>
          <w:sz w:val="20"/>
          <w:szCs w:val="20"/>
        </w:rPr>
        <w:t>00 km</w:t>
      </w:r>
      <w:r w:rsidRPr="003E5786">
        <w:rPr>
          <w:rFonts w:ascii="Tahoma" w:hAnsi="Tahoma" w:cs="Tahoma"/>
          <w:sz w:val="20"/>
          <w:szCs w:val="20"/>
        </w:rPr>
        <w:t xml:space="preserve"> od miejsca wypadku, awarii na terytorium RP oraz minimum </w:t>
      </w:r>
      <w:r w:rsidR="00D42985" w:rsidRPr="003E5786">
        <w:rPr>
          <w:rFonts w:ascii="Tahoma" w:hAnsi="Tahoma" w:cs="Tahoma"/>
          <w:b/>
          <w:sz w:val="20"/>
          <w:szCs w:val="20"/>
        </w:rPr>
        <w:t>5</w:t>
      </w:r>
      <w:r w:rsidRPr="003E5786">
        <w:rPr>
          <w:rFonts w:ascii="Tahoma" w:hAnsi="Tahoma" w:cs="Tahoma"/>
          <w:b/>
          <w:sz w:val="20"/>
          <w:szCs w:val="20"/>
        </w:rPr>
        <w:t>00 km</w:t>
      </w:r>
      <w:r w:rsidRPr="003E5786">
        <w:rPr>
          <w:rFonts w:ascii="Tahoma" w:hAnsi="Tahoma" w:cs="Tahoma"/>
          <w:sz w:val="20"/>
          <w:szCs w:val="20"/>
        </w:rPr>
        <w:t xml:space="preserve"> od miejsca wypadku, awarii poza terytorium RP), </w:t>
      </w:r>
    </w:p>
    <w:p w14:paraId="483C952E" w14:textId="4F9673FB" w:rsidR="00F639EF" w:rsidRPr="003E5786" w:rsidRDefault="00F639EF" w:rsidP="00061F3A">
      <w:pPr>
        <w:pStyle w:val="Akapitzlist"/>
        <w:numPr>
          <w:ilvl w:val="0"/>
          <w:numId w:val="84"/>
        </w:numPr>
        <w:tabs>
          <w:tab w:val="left" w:pos="993"/>
        </w:tabs>
        <w:ind w:hanging="720"/>
        <w:jc w:val="both"/>
        <w:rPr>
          <w:rFonts w:ascii="Tahoma" w:hAnsi="Tahoma" w:cs="Tahoma"/>
          <w:sz w:val="20"/>
          <w:szCs w:val="20"/>
        </w:rPr>
      </w:pPr>
      <w:r w:rsidRPr="003E5786">
        <w:rPr>
          <w:rFonts w:ascii="Tahoma" w:hAnsi="Tahoma" w:cs="Tahoma"/>
          <w:sz w:val="20"/>
          <w:szCs w:val="20"/>
        </w:rPr>
        <w:t xml:space="preserve">zakwaterowania do 2 dób lub pokrycia kosztów kontynuowania podróży, </w:t>
      </w:r>
    </w:p>
    <w:p w14:paraId="23C1920B" w14:textId="77777777" w:rsidR="00D42985" w:rsidRPr="003E5786" w:rsidRDefault="00F639EF" w:rsidP="00061F3A">
      <w:pPr>
        <w:pStyle w:val="Akapitzlist"/>
        <w:numPr>
          <w:ilvl w:val="0"/>
          <w:numId w:val="84"/>
        </w:numPr>
        <w:tabs>
          <w:tab w:val="left" w:pos="993"/>
        </w:tabs>
        <w:ind w:left="993" w:hanging="284"/>
        <w:jc w:val="both"/>
        <w:rPr>
          <w:rFonts w:ascii="Tahoma" w:hAnsi="Tahoma" w:cs="Tahoma"/>
        </w:rPr>
      </w:pPr>
      <w:r w:rsidRPr="003E5786">
        <w:rPr>
          <w:rFonts w:ascii="Tahoma" w:hAnsi="Tahoma" w:cs="Tahoma"/>
          <w:sz w:val="20"/>
          <w:szCs w:val="20"/>
        </w:rPr>
        <w:t>wynajmu samochodu zastępczego</w:t>
      </w:r>
      <w:r w:rsidR="00D42985" w:rsidRPr="003E5786">
        <w:rPr>
          <w:rFonts w:ascii="Tahoma" w:hAnsi="Tahoma" w:cs="Tahoma"/>
          <w:sz w:val="20"/>
          <w:szCs w:val="20"/>
        </w:rPr>
        <w:t>:</w:t>
      </w:r>
    </w:p>
    <w:p w14:paraId="12123625" w14:textId="0E423840" w:rsidR="00D42985" w:rsidRPr="003E5786" w:rsidRDefault="00D42985" w:rsidP="00D42985">
      <w:pPr>
        <w:ind w:left="284" w:firstLine="709"/>
        <w:jc w:val="both"/>
        <w:rPr>
          <w:rFonts w:ascii="Tahoma" w:hAnsi="Tahoma" w:cs="Tahoma"/>
        </w:rPr>
      </w:pPr>
      <w:r w:rsidRPr="003E5786">
        <w:rPr>
          <w:rFonts w:ascii="Tahoma" w:hAnsi="Tahoma" w:cs="Tahoma"/>
        </w:rPr>
        <w:t>- na okres minimum 7 dni w przypadku kradzieży pojazdu,</w:t>
      </w:r>
    </w:p>
    <w:p w14:paraId="5FB3F27F" w14:textId="1E17F0CE" w:rsidR="00D42985" w:rsidRPr="003E5786" w:rsidRDefault="00D42985" w:rsidP="00D42985">
      <w:pPr>
        <w:ind w:left="284" w:firstLine="709"/>
        <w:jc w:val="both"/>
        <w:rPr>
          <w:rFonts w:ascii="Tahoma" w:hAnsi="Tahoma" w:cs="Tahoma"/>
        </w:rPr>
      </w:pPr>
      <w:r w:rsidRPr="003E5786">
        <w:rPr>
          <w:rFonts w:ascii="Tahoma" w:hAnsi="Tahoma" w:cs="Tahoma"/>
        </w:rPr>
        <w:t xml:space="preserve">- na okres minimum 7 dni w przypadku wypadku pojazdu, </w:t>
      </w:r>
    </w:p>
    <w:p w14:paraId="156ACFCD" w14:textId="6B65BD16" w:rsidR="00D42985" w:rsidRPr="003E5786" w:rsidRDefault="00D42985" w:rsidP="00D42985">
      <w:pPr>
        <w:ind w:left="284" w:firstLine="709"/>
        <w:jc w:val="both"/>
        <w:rPr>
          <w:rFonts w:ascii="Tahoma" w:hAnsi="Tahoma" w:cs="Tahoma"/>
        </w:rPr>
      </w:pPr>
      <w:r w:rsidRPr="003E5786">
        <w:rPr>
          <w:rFonts w:ascii="Tahoma" w:hAnsi="Tahoma" w:cs="Tahoma"/>
        </w:rPr>
        <w:t xml:space="preserve">- na okres minimum </w:t>
      </w:r>
      <w:r w:rsidR="007B60FD" w:rsidRPr="003E5786">
        <w:rPr>
          <w:rFonts w:ascii="Tahoma" w:hAnsi="Tahoma" w:cs="Tahoma"/>
        </w:rPr>
        <w:t>3</w:t>
      </w:r>
      <w:r w:rsidRPr="003E5786">
        <w:rPr>
          <w:rFonts w:ascii="Tahoma" w:hAnsi="Tahoma" w:cs="Tahoma"/>
        </w:rPr>
        <w:t xml:space="preserve"> </w:t>
      </w:r>
      <w:r w:rsidR="007B60FD" w:rsidRPr="003E5786">
        <w:rPr>
          <w:rFonts w:ascii="Tahoma" w:hAnsi="Tahoma" w:cs="Tahoma"/>
        </w:rPr>
        <w:t>dni</w:t>
      </w:r>
      <w:r w:rsidRPr="003E5786">
        <w:rPr>
          <w:rFonts w:ascii="Tahoma" w:hAnsi="Tahoma" w:cs="Tahoma"/>
        </w:rPr>
        <w:t xml:space="preserve"> w przypadku awarii pojazdu,</w:t>
      </w:r>
    </w:p>
    <w:p w14:paraId="6BFDBEB0" w14:textId="1A07D82B" w:rsidR="0088525E" w:rsidRPr="003E5786" w:rsidRDefault="00A06752" w:rsidP="00D42985">
      <w:pPr>
        <w:pStyle w:val="Akapitzlist"/>
        <w:tabs>
          <w:tab w:val="left" w:pos="993"/>
        </w:tabs>
        <w:ind w:left="993"/>
        <w:jc w:val="both"/>
        <w:rPr>
          <w:rFonts w:ascii="Tahoma" w:hAnsi="Tahoma" w:cs="Tahoma"/>
        </w:rPr>
      </w:pPr>
      <w:r w:rsidRPr="003E5786">
        <w:rPr>
          <w:rFonts w:ascii="Tahoma" w:hAnsi="Tahoma" w:cs="Tahoma"/>
          <w:sz w:val="20"/>
          <w:szCs w:val="20"/>
        </w:rPr>
        <w:t>przy czym okres, za który Ubezpieczyciel pokrywa koszty wynajmu pojazdu zastępczego liczy się od dnia rozpoczęcia wynajmu tego pojazdu, a nie od dnia wypadku, awarii lub kradzieży pojazdu.</w:t>
      </w:r>
      <w:r w:rsidR="0088525E" w:rsidRPr="003E5786">
        <w:rPr>
          <w:rFonts w:ascii="Tahoma" w:hAnsi="Tahoma" w:cs="Tahoma"/>
          <w:sz w:val="20"/>
          <w:szCs w:val="20"/>
        </w:rPr>
        <w:t xml:space="preserve"> </w:t>
      </w:r>
      <w:r w:rsidR="007B60FD" w:rsidRPr="003E5786">
        <w:rPr>
          <w:rFonts w:ascii="Tahoma" w:hAnsi="Tahoma" w:cs="Tahoma"/>
          <w:sz w:val="20"/>
          <w:szCs w:val="20"/>
        </w:rPr>
        <w:t>Dodatkowo p</w:t>
      </w:r>
      <w:r w:rsidR="0088525E" w:rsidRPr="003E5786">
        <w:rPr>
          <w:rFonts w:ascii="Tahoma" w:hAnsi="Tahoma" w:cs="Tahoma"/>
          <w:sz w:val="20"/>
          <w:szCs w:val="20"/>
        </w:rPr>
        <w:t>ojazd zastępczy powinien być o porównywalnej klasie</w:t>
      </w:r>
      <w:r w:rsidR="00702C89" w:rsidRPr="003E5786">
        <w:rPr>
          <w:rFonts w:ascii="Tahoma" w:hAnsi="Tahoma" w:cs="Tahoma"/>
          <w:sz w:val="20"/>
          <w:szCs w:val="20"/>
        </w:rPr>
        <w:t xml:space="preserve"> (nie </w:t>
      </w:r>
      <w:r w:rsidR="005E70C6" w:rsidRPr="003E5786">
        <w:rPr>
          <w:rFonts w:ascii="Tahoma" w:hAnsi="Tahoma" w:cs="Tahoma"/>
          <w:sz w:val="20"/>
          <w:szCs w:val="20"/>
        </w:rPr>
        <w:t>niższej</w:t>
      </w:r>
      <w:r w:rsidR="00702C89" w:rsidRPr="003E5786">
        <w:rPr>
          <w:rFonts w:ascii="Tahoma" w:hAnsi="Tahoma" w:cs="Tahoma"/>
          <w:sz w:val="20"/>
          <w:szCs w:val="20"/>
        </w:rPr>
        <w:t xml:space="preserve"> niż klasa C)</w:t>
      </w:r>
      <w:r w:rsidR="0088525E" w:rsidRPr="003E5786">
        <w:rPr>
          <w:rFonts w:ascii="Tahoma" w:hAnsi="Tahoma" w:cs="Tahoma"/>
          <w:sz w:val="20"/>
          <w:szCs w:val="20"/>
        </w:rPr>
        <w:t>, o tej samej ilości miejsc oraz o porównywalnej pojemności silnika, ładowności pojazdu oraz jego funkcjonalności do pojazdu ubezpieczonego.</w:t>
      </w:r>
    </w:p>
    <w:p w14:paraId="7CAC4F09" w14:textId="77777777" w:rsidR="00F639EF" w:rsidRPr="003E5786" w:rsidRDefault="00F639EF" w:rsidP="001020BF">
      <w:pPr>
        <w:ind w:left="709"/>
        <w:jc w:val="both"/>
        <w:rPr>
          <w:rFonts w:ascii="Tahoma" w:hAnsi="Tahoma" w:cs="Tahoma"/>
        </w:rPr>
      </w:pPr>
      <w:r w:rsidRPr="003E5786">
        <w:rPr>
          <w:rFonts w:ascii="Tahoma" w:hAnsi="Tahoma" w:cs="Tahoma"/>
        </w:rPr>
        <w:t>Ubezpieczenie dotyczy pojazdów osobowych, dostawczych i ciężarowych o dopuszczalnej masie całkowitej do 3,5 t, wskazanych w załączniku z wykazem pojazdów do ubezpieczenia w tym wariancie.</w:t>
      </w:r>
    </w:p>
    <w:p w14:paraId="796117C8" w14:textId="77777777" w:rsidR="00F639EF" w:rsidRPr="003E5786" w:rsidRDefault="00F639EF" w:rsidP="001020BF">
      <w:pPr>
        <w:ind w:left="709"/>
        <w:jc w:val="both"/>
        <w:rPr>
          <w:rFonts w:ascii="Tahoma" w:hAnsi="Tahoma" w:cs="Tahoma"/>
        </w:rPr>
      </w:pPr>
      <w:r w:rsidRPr="003E5786">
        <w:rPr>
          <w:rFonts w:ascii="Tahoma" w:hAnsi="Tahoma" w:cs="Tahoma"/>
        </w:rPr>
        <w:t>Minimalny zakres terytorialny - RP i Europa.</w:t>
      </w:r>
    </w:p>
    <w:p w14:paraId="6BEE3ED7" w14:textId="77777777" w:rsidR="00F639EF" w:rsidRPr="003E5786" w:rsidRDefault="00F639EF" w:rsidP="00F639EF">
      <w:pPr>
        <w:ind w:left="709"/>
        <w:jc w:val="both"/>
        <w:rPr>
          <w:rFonts w:ascii="Tahoma" w:hAnsi="Tahoma" w:cs="Tahoma"/>
        </w:rPr>
      </w:pPr>
    </w:p>
    <w:p w14:paraId="562CC042" w14:textId="77777777" w:rsidR="006D6B18" w:rsidRPr="003E5786" w:rsidRDefault="006D6B18" w:rsidP="00F639EF">
      <w:pPr>
        <w:jc w:val="both"/>
        <w:rPr>
          <w:rFonts w:ascii="Tahoma" w:hAnsi="Tahoma" w:cs="Tahoma"/>
          <w:b/>
        </w:rPr>
      </w:pPr>
    </w:p>
    <w:p w14:paraId="5EDBCBBD" w14:textId="77777777" w:rsidR="000A1C12" w:rsidRPr="003E5786" w:rsidRDefault="000A1C12" w:rsidP="000A1C12">
      <w:pPr>
        <w:rPr>
          <w:rFonts w:ascii="Tahoma" w:hAnsi="Tahoma" w:cs="Tahoma"/>
          <w:sz w:val="16"/>
          <w:szCs w:val="16"/>
          <w:u w:val="single"/>
        </w:rPr>
      </w:pPr>
      <w:r w:rsidRPr="003E5786">
        <w:rPr>
          <w:rFonts w:ascii="Tahoma" w:hAnsi="Tahoma" w:cs="Tahoma"/>
          <w:sz w:val="16"/>
          <w:szCs w:val="16"/>
          <w:u w:val="single"/>
        </w:rPr>
        <w:t xml:space="preserve">Nazwa formularza: </w:t>
      </w:r>
    </w:p>
    <w:p w14:paraId="3123FE88" w14:textId="0C560BB1" w:rsidR="000A1C12" w:rsidRPr="003E5786" w:rsidRDefault="006D6B18" w:rsidP="000A1C12">
      <w:pPr>
        <w:rPr>
          <w:rFonts w:ascii="Tahoma" w:hAnsi="Tahoma" w:cs="Tahoma"/>
          <w:sz w:val="16"/>
          <w:szCs w:val="16"/>
        </w:rPr>
      </w:pPr>
      <w:r w:rsidRPr="003E5786">
        <w:rPr>
          <w:rFonts w:ascii="Tahoma" w:hAnsi="Tahoma" w:cs="Tahoma"/>
          <w:sz w:val="16"/>
          <w:szCs w:val="16"/>
        </w:rPr>
        <w:t>Program ubezpieczenia</w:t>
      </w:r>
      <w:r w:rsidR="000A1C12" w:rsidRPr="003E5786">
        <w:rPr>
          <w:rFonts w:ascii="Tahoma" w:hAnsi="Tahoma" w:cs="Tahoma"/>
          <w:sz w:val="16"/>
          <w:szCs w:val="16"/>
        </w:rPr>
        <w:t xml:space="preserve"> </w:t>
      </w:r>
      <w:r w:rsidR="000F44F1" w:rsidRPr="003E5786">
        <w:rPr>
          <w:rFonts w:ascii="Tahoma" w:hAnsi="Tahoma" w:cs="Tahoma"/>
          <w:sz w:val="16"/>
          <w:szCs w:val="16"/>
        </w:rPr>
        <w:t>dla JST</w:t>
      </w:r>
      <w:r w:rsidR="00C75627" w:rsidRPr="003E5786">
        <w:rPr>
          <w:rFonts w:ascii="Tahoma" w:hAnsi="Tahoma" w:cs="Tahoma"/>
          <w:sz w:val="16"/>
          <w:szCs w:val="16"/>
        </w:rPr>
        <w:t xml:space="preserve"> (OPZ)</w:t>
      </w:r>
    </w:p>
    <w:p w14:paraId="4654FC70" w14:textId="30690F3A" w:rsidR="00D55E40" w:rsidRPr="003E5786" w:rsidRDefault="00D55E40" w:rsidP="00D55E40">
      <w:pPr>
        <w:rPr>
          <w:rFonts w:ascii="Tahoma" w:hAnsi="Tahoma" w:cs="Tahoma"/>
        </w:rPr>
      </w:pPr>
      <w:r w:rsidRPr="003E5786">
        <w:rPr>
          <w:rFonts w:ascii="Tahoma" w:hAnsi="Tahoma" w:cs="Tahoma"/>
          <w:sz w:val="16"/>
          <w:szCs w:val="16"/>
        </w:rPr>
        <w:t xml:space="preserve">Wersja </w:t>
      </w:r>
      <w:r w:rsidR="00276799" w:rsidRPr="003E5786">
        <w:rPr>
          <w:rFonts w:ascii="Tahoma" w:hAnsi="Tahoma" w:cs="Tahoma"/>
          <w:sz w:val="16"/>
          <w:szCs w:val="16"/>
        </w:rPr>
        <w:t>3</w:t>
      </w:r>
      <w:r w:rsidRPr="003E5786">
        <w:rPr>
          <w:rFonts w:ascii="Tahoma" w:hAnsi="Tahoma" w:cs="Tahoma"/>
          <w:sz w:val="16"/>
          <w:szCs w:val="16"/>
        </w:rPr>
        <w:t xml:space="preserve">/2022 z dn. </w:t>
      </w:r>
      <w:r w:rsidR="00276799" w:rsidRPr="003E5786">
        <w:rPr>
          <w:rFonts w:ascii="Tahoma" w:hAnsi="Tahoma" w:cs="Tahoma"/>
          <w:sz w:val="16"/>
          <w:szCs w:val="16"/>
        </w:rPr>
        <w:t>25</w:t>
      </w:r>
      <w:r w:rsidRPr="003E5786">
        <w:rPr>
          <w:rFonts w:ascii="Tahoma" w:hAnsi="Tahoma" w:cs="Tahoma"/>
          <w:sz w:val="16"/>
          <w:szCs w:val="16"/>
        </w:rPr>
        <w:t>.</w:t>
      </w:r>
      <w:r w:rsidR="00276799" w:rsidRPr="003E5786">
        <w:rPr>
          <w:rFonts w:ascii="Tahoma" w:hAnsi="Tahoma" w:cs="Tahoma"/>
          <w:sz w:val="16"/>
          <w:szCs w:val="16"/>
        </w:rPr>
        <w:t>10</w:t>
      </w:r>
      <w:r w:rsidRPr="003E5786">
        <w:rPr>
          <w:rFonts w:ascii="Tahoma" w:hAnsi="Tahoma" w:cs="Tahoma"/>
          <w:sz w:val="16"/>
          <w:szCs w:val="16"/>
        </w:rPr>
        <w:t>.2022</w:t>
      </w:r>
    </w:p>
    <w:p w14:paraId="310C95DA" w14:textId="340531D1" w:rsidR="00936EA1" w:rsidRDefault="00936EA1" w:rsidP="00D55E40">
      <w:pPr>
        <w:rPr>
          <w:rFonts w:ascii="Tahoma" w:hAnsi="Tahoma" w:cs="Tahoma"/>
        </w:rPr>
      </w:pPr>
    </w:p>
    <w:sectPr w:rsidR="00936EA1" w:rsidSect="00C25D22">
      <w:headerReference w:type="default" r:id="rId9"/>
      <w:footerReference w:type="default" r:id="rId10"/>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99238" w14:textId="77777777" w:rsidR="004322BF" w:rsidRDefault="004322BF">
      <w:r>
        <w:separator/>
      </w:r>
    </w:p>
  </w:endnote>
  <w:endnote w:type="continuationSeparator" w:id="0">
    <w:p w14:paraId="4C89CDDB" w14:textId="77777777" w:rsidR="004322BF" w:rsidRDefault="004322BF">
      <w:r>
        <w:continuationSeparator/>
      </w:r>
    </w:p>
  </w:endnote>
  <w:endnote w:type="continuationNotice" w:id="1">
    <w:p w14:paraId="097AD069" w14:textId="77777777" w:rsidR="004322BF" w:rsidRDefault="004322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8F8C5" w14:textId="77777777" w:rsidR="004322BF" w:rsidRDefault="004322BF">
      <w:r>
        <w:separator/>
      </w:r>
    </w:p>
  </w:footnote>
  <w:footnote w:type="continuationSeparator" w:id="0">
    <w:p w14:paraId="569559DC" w14:textId="77777777" w:rsidR="004322BF" w:rsidRDefault="004322BF">
      <w:r>
        <w:continuationSeparator/>
      </w:r>
    </w:p>
  </w:footnote>
  <w:footnote w:type="continuationNotice" w:id="1">
    <w:p w14:paraId="6F481BEE" w14:textId="77777777" w:rsidR="004322BF" w:rsidRDefault="004322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856DEE">
          <w:rPr>
            <w:rFonts w:ascii="Tahoma" w:hAnsi="Tahoma" w:cs="Tahoma"/>
            <w:b/>
            <w:bCs/>
            <w:noProof/>
            <w:sz w:val="18"/>
            <w:szCs w:val="18"/>
          </w:rPr>
          <w:t>2</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856DEE">
          <w:rPr>
            <w:rFonts w:ascii="Tahoma" w:hAnsi="Tahoma" w:cs="Tahoma"/>
            <w:b/>
            <w:bCs/>
            <w:noProof/>
            <w:sz w:val="18"/>
            <w:szCs w:val="18"/>
          </w:rPr>
          <w:t>7</w:t>
        </w:r>
        <w:r w:rsidRPr="00807EE1">
          <w:rPr>
            <w:rFonts w:ascii="Tahoma" w:hAnsi="Tahoma" w:cs="Tahoma"/>
            <w:b/>
            <w:bCs/>
            <w:sz w:val="18"/>
            <w:szCs w:val="18"/>
          </w:rPr>
          <w:fldChar w:fldCharType="end"/>
        </w:r>
      </w:p>
    </w:sdtContent>
  </w:sdt>
  <w:p w14:paraId="12E9825C" w14:textId="43E4CC4C" w:rsidR="00B52076" w:rsidRDefault="004322BF"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9">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2">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3">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4">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9">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3">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4">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7">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0">
    <w:nsid w:val="41D54E95"/>
    <w:multiLevelType w:val="hybridMultilevel"/>
    <w:tmpl w:val="245C54CE"/>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1">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4">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3">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6">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9">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3">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4">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8">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3">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5">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8"/>
  </w:num>
  <w:num w:numId="2">
    <w:abstractNumId w:val="94"/>
  </w:num>
  <w:num w:numId="3">
    <w:abstractNumId w:val="89"/>
  </w:num>
  <w:num w:numId="4">
    <w:abstractNumId w:val="42"/>
  </w:num>
  <w:num w:numId="5">
    <w:abstractNumId w:val="60"/>
  </w:num>
  <w:num w:numId="6">
    <w:abstractNumId w:val="20"/>
  </w:num>
  <w:num w:numId="7">
    <w:abstractNumId w:val="53"/>
  </w:num>
  <w:num w:numId="8">
    <w:abstractNumId w:val="43"/>
  </w:num>
  <w:num w:numId="9">
    <w:abstractNumId w:val="56"/>
  </w:num>
  <w:num w:numId="10">
    <w:abstractNumId w:val="49"/>
  </w:num>
  <w:num w:numId="11">
    <w:abstractNumId w:val="68"/>
  </w:num>
  <w:num w:numId="12">
    <w:abstractNumId w:val="59"/>
  </w:num>
  <w:num w:numId="13">
    <w:abstractNumId w:val="17"/>
  </w:num>
  <w:num w:numId="14">
    <w:abstractNumId w:val="32"/>
  </w:num>
  <w:num w:numId="15">
    <w:abstractNumId w:val="105"/>
  </w:num>
  <w:num w:numId="16">
    <w:abstractNumId w:val="18"/>
  </w:num>
  <w:num w:numId="17">
    <w:abstractNumId w:val="7"/>
  </w:num>
  <w:num w:numId="18">
    <w:abstractNumId w:val="10"/>
  </w:num>
  <w:num w:numId="19">
    <w:abstractNumId w:val="4"/>
  </w:num>
  <w:num w:numId="20">
    <w:abstractNumId w:val="3"/>
  </w:num>
  <w:num w:numId="21">
    <w:abstractNumId w:val="87"/>
  </w:num>
  <w:num w:numId="2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7"/>
  </w:num>
  <w:num w:numId="24">
    <w:abstractNumId w:val="72"/>
  </w:num>
  <w:num w:numId="25">
    <w:abstractNumId w:val="28"/>
  </w:num>
  <w:num w:numId="26">
    <w:abstractNumId w:val="78"/>
  </w:num>
  <w:num w:numId="27">
    <w:abstractNumId w:val="92"/>
  </w:num>
  <w:num w:numId="28">
    <w:abstractNumId w:val="46"/>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num>
  <w:num w:numId="31">
    <w:abstractNumId w:val="41"/>
  </w:num>
  <w:num w:numId="32">
    <w:abstractNumId w:val="88"/>
  </w:num>
  <w:num w:numId="33">
    <w:abstractNumId w:val="75"/>
  </w:num>
  <w:num w:numId="34">
    <w:abstractNumId w:val="51"/>
  </w:num>
  <w:num w:numId="35">
    <w:abstractNumId w:val="81"/>
  </w:num>
  <w:num w:numId="36">
    <w:abstractNumId w:val="58"/>
  </w:num>
  <w:num w:numId="37">
    <w:abstractNumId w:val="107"/>
  </w:num>
  <w:num w:numId="38">
    <w:abstractNumId w:val="85"/>
  </w:num>
  <w:num w:numId="39">
    <w:abstractNumId w:val="63"/>
  </w:num>
  <w:num w:numId="40">
    <w:abstractNumId w:val="31"/>
  </w:num>
  <w:num w:numId="41">
    <w:abstractNumId w:val="96"/>
  </w:num>
  <w:num w:numId="42">
    <w:abstractNumId w:val="90"/>
  </w:num>
  <w:num w:numId="43">
    <w:abstractNumId w:val="70"/>
  </w:num>
  <w:num w:numId="44">
    <w:abstractNumId w:val="45"/>
  </w:num>
  <w:num w:numId="45">
    <w:abstractNumId w:val="98"/>
  </w:num>
  <w:num w:numId="46">
    <w:abstractNumId w:val="36"/>
  </w:num>
  <w:num w:numId="47">
    <w:abstractNumId w:val="29"/>
  </w:num>
  <w:num w:numId="48">
    <w:abstractNumId w:val="22"/>
  </w:num>
  <w:num w:numId="49">
    <w:abstractNumId w:val="27"/>
  </w:num>
  <w:num w:numId="50">
    <w:abstractNumId w:val="104"/>
  </w:num>
  <w:num w:numId="51">
    <w:abstractNumId w:val="66"/>
  </w:num>
  <w:num w:numId="52">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3"/>
  </w:num>
  <w:num w:numId="54">
    <w:abstractNumId w:val="80"/>
  </w:num>
  <w:num w:numId="55">
    <w:abstractNumId w:val="33"/>
  </w:num>
  <w:num w:numId="56">
    <w:abstractNumId w:val="101"/>
  </w:num>
  <w:num w:numId="57">
    <w:abstractNumId w:val="54"/>
  </w:num>
  <w:num w:numId="58">
    <w:abstractNumId w:val="86"/>
  </w:num>
  <w:num w:numId="59">
    <w:abstractNumId w:val="30"/>
  </w:num>
  <w:num w:numId="60">
    <w:abstractNumId w:val="34"/>
  </w:num>
  <w:num w:numId="61">
    <w:abstractNumId w:val="38"/>
  </w:num>
  <w:num w:numId="62">
    <w:abstractNumId w:val="24"/>
  </w:num>
  <w:num w:numId="63">
    <w:abstractNumId w:val="0"/>
  </w:num>
  <w:num w:numId="64">
    <w:abstractNumId w:val="14"/>
  </w:num>
  <w:num w:numId="65">
    <w:abstractNumId w:val="79"/>
  </w:num>
  <w:num w:numId="66">
    <w:abstractNumId w:val="69"/>
  </w:num>
  <w:num w:numId="67">
    <w:abstractNumId w:val="40"/>
  </w:num>
  <w:num w:numId="68">
    <w:abstractNumId w:val="100"/>
  </w:num>
  <w:num w:numId="69">
    <w:abstractNumId w:val="25"/>
  </w:num>
  <w:num w:numId="70">
    <w:abstractNumId w:val="61"/>
  </w:num>
  <w:num w:numId="71">
    <w:abstractNumId w:val="50"/>
  </w:num>
  <w:num w:numId="72">
    <w:abstractNumId w:val="62"/>
  </w:num>
  <w:num w:numId="73">
    <w:abstractNumId w:val="95"/>
  </w:num>
  <w:num w:numId="74">
    <w:abstractNumId w:val="39"/>
  </w:num>
  <w:num w:numId="75">
    <w:abstractNumId w:val="19"/>
  </w:num>
  <w:num w:numId="76">
    <w:abstractNumId w:val="106"/>
  </w:num>
  <w:num w:numId="77">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num>
  <w:num w:numId="79">
    <w:abstractNumId w:val="64"/>
  </w:num>
  <w:num w:numId="80">
    <w:abstractNumId w:val="103"/>
  </w:num>
  <w:num w:numId="81">
    <w:abstractNumId w:val="67"/>
  </w:num>
  <w:num w:numId="82">
    <w:abstractNumId w:val="15"/>
  </w:num>
  <w:num w:numId="83">
    <w:abstractNumId w:val="77"/>
  </w:num>
  <w:num w:numId="84">
    <w:abstractNumId w:val="74"/>
  </w:num>
  <w:num w:numId="85">
    <w:abstractNumId w:val="55"/>
  </w:num>
  <w:num w:numId="86">
    <w:abstractNumId w:val="57"/>
  </w:num>
  <w:num w:numId="87">
    <w:abstractNumId w:val="82"/>
  </w:num>
  <w:num w:numId="88">
    <w:abstractNumId w:val="76"/>
  </w:num>
  <w:num w:numId="89">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5"/>
  </w:num>
  <w:num w:numId="91">
    <w:abstractNumId w:val="26"/>
  </w:num>
  <w:num w:numId="92">
    <w:abstractNumId w:val="23"/>
  </w:num>
  <w:num w:numId="93">
    <w:abstractNumId w:val="73"/>
  </w:num>
  <w:num w:numId="94">
    <w:abstractNumId w:val="37"/>
  </w:num>
  <w:num w:numId="95">
    <w:abstractNumId w:val="8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3EFA"/>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786"/>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2BF"/>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121"/>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3E42"/>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4EB9"/>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263E"/>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313"/>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DE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496"/>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199"/>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768"/>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278"/>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1FC"/>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36BE"/>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A0E"/>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2EC"/>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2F0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6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customStyle="1" w:styleId="UnresolvedMention">
    <w:name w:val="Unresolved Mention"/>
    <w:basedOn w:val="Domylnaczcionkaakapitu"/>
    <w:uiPriority w:val="99"/>
    <w:semiHidden/>
    <w:unhideWhenUsed/>
    <w:rsid w:val="0043608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customStyle="1" w:styleId="UnresolvedMention">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69849303">
      <w:bodyDiv w:val="1"/>
      <w:marLeft w:val="0"/>
      <w:marRight w:val="0"/>
      <w:marTop w:val="0"/>
      <w:marBottom w:val="0"/>
      <w:divBdr>
        <w:top w:val="none" w:sz="0" w:space="0" w:color="auto"/>
        <w:left w:val="none" w:sz="0" w:space="0" w:color="auto"/>
        <w:bottom w:val="none" w:sz="0" w:space="0" w:color="auto"/>
        <w:right w:val="none" w:sz="0" w:space="0" w:color="auto"/>
      </w:divBdr>
    </w:div>
    <w:div w:id="1281373133">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59234-3712-4DC9-8AA3-D4594F62D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21153</Words>
  <Characters>126922</Characters>
  <Application>Microsoft Office Word</Application>
  <DocSecurity>0</DocSecurity>
  <Lines>1057</Lines>
  <Paragraphs>295</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147780</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Urząd Miejski</dc:creator>
  <cp:lastModifiedBy>Kinga Chomiak</cp:lastModifiedBy>
  <cp:revision>2</cp:revision>
  <cp:lastPrinted>2023-01-20T11:27:00Z</cp:lastPrinted>
  <dcterms:created xsi:type="dcterms:W3CDTF">2023-01-31T12:25:00Z</dcterms:created>
  <dcterms:modified xsi:type="dcterms:W3CDTF">2023-01-31T12:25:00Z</dcterms:modified>
</cp:coreProperties>
</file>