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DBD3" w14:textId="5282B61F" w:rsidR="001F1FAB" w:rsidRPr="00C71BE6" w:rsidRDefault="001F1FAB" w:rsidP="00292D19">
      <w:pPr>
        <w:spacing w:before="8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C71BE6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0831F550" w14:textId="77777777" w:rsidR="007F4A42" w:rsidRDefault="007F4A42" w:rsidP="00292D19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</w:p>
    <w:p w14:paraId="2CAA1F18" w14:textId="77777777" w:rsidR="001F1FAB" w:rsidRPr="00C71BE6" w:rsidRDefault="001F1FAB" w:rsidP="00292D19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577B5B6" w14:textId="77777777" w:rsidR="001F1FAB" w:rsidRPr="007F4A42" w:rsidRDefault="001F1FAB" w:rsidP="00292D19">
      <w:pPr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7F4A42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C82C05D" w14:textId="77777777" w:rsidR="001F1FAB" w:rsidRPr="00C71BE6" w:rsidRDefault="001F1FAB" w:rsidP="00292D19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C71BE6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C71BE6">
        <w:rPr>
          <w:rFonts w:ascii="Arial" w:hAnsi="Arial" w:cs="Arial"/>
          <w:i/>
          <w:sz w:val="18"/>
          <w:szCs w:val="18"/>
        </w:rPr>
        <w:tab/>
      </w:r>
    </w:p>
    <w:p w14:paraId="2F1A80EF" w14:textId="77777777" w:rsidR="001F1FAB" w:rsidRPr="00C71BE6" w:rsidRDefault="001F1FAB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Do:  </w:t>
      </w:r>
    </w:p>
    <w:p w14:paraId="26D11FCD" w14:textId="77777777" w:rsidR="001F1FAB" w:rsidRPr="00C71BE6" w:rsidRDefault="001F1FAB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3FBDC02F" w14:textId="5B6AFD52" w:rsidR="001F1FAB" w:rsidRPr="00C71BE6" w:rsidRDefault="00654CEE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UL. RAKOWIECKA 4, 00-975 WARSZAWA</w:t>
      </w:r>
    </w:p>
    <w:p w14:paraId="6D829434" w14:textId="77777777" w:rsidR="001F1FAB" w:rsidRPr="00C71BE6" w:rsidRDefault="001F1FAB" w:rsidP="00292D19">
      <w:pPr>
        <w:spacing w:line="276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457C7385" w14:textId="77777777" w:rsidR="001F1FAB" w:rsidRPr="00C71BE6" w:rsidRDefault="001F1FAB" w:rsidP="00292D19">
      <w:pPr>
        <w:spacing w:line="276" w:lineRule="auto"/>
        <w:ind w:firstLine="3828"/>
        <w:rPr>
          <w:rFonts w:ascii="Arial" w:hAnsi="Arial" w:cs="Arial"/>
          <w:b/>
          <w:sz w:val="18"/>
          <w:szCs w:val="18"/>
        </w:rPr>
      </w:pPr>
      <w:r w:rsidRPr="00C71BE6">
        <w:rPr>
          <w:rFonts w:ascii="Arial" w:hAnsi="Arial" w:cs="Arial"/>
          <w:b/>
          <w:sz w:val="18"/>
          <w:szCs w:val="18"/>
        </w:rPr>
        <w:t>OFERTA</w:t>
      </w:r>
    </w:p>
    <w:p w14:paraId="52688D0E" w14:textId="77777777" w:rsidR="001F1FAB" w:rsidRPr="00C71BE6" w:rsidRDefault="001F1FAB" w:rsidP="00292D19">
      <w:pPr>
        <w:spacing w:line="276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My, niżej podpisani</w:t>
      </w:r>
    </w:p>
    <w:p w14:paraId="0FF846D4" w14:textId="77777777" w:rsidR="001F1FAB" w:rsidRPr="00C71BE6" w:rsidRDefault="001F1FAB" w:rsidP="00292D1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42C1E657" w14:textId="77777777" w:rsidR="001F1FAB" w:rsidRPr="00C71BE6" w:rsidRDefault="001F1FAB" w:rsidP="00292D19">
      <w:pPr>
        <w:spacing w:line="276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działając w imieniu i na rzecz:</w:t>
      </w:r>
    </w:p>
    <w:p w14:paraId="23AE81B5" w14:textId="77777777" w:rsidR="001F1FAB" w:rsidRPr="00C71BE6" w:rsidRDefault="001F1FAB" w:rsidP="00292D1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78B2B805" w14:textId="3C29B5D6" w:rsidR="001F1FAB" w:rsidRPr="00C71BE6" w:rsidRDefault="001F1FAB" w:rsidP="00716C1F">
      <w:pPr>
        <w:tabs>
          <w:tab w:val="num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w odpowiedzi na ogłoszenie nr </w:t>
      </w:r>
      <w:r w:rsidRPr="00C71BE6">
        <w:rPr>
          <w:rFonts w:ascii="Arial" w:hAnsi="Arial" w:cs="Arial"/>
          <w:b/>
          <w:sz w:val="18"/>
          <w:szCs w:val="18"/>
        </w:rPr>
        <w:t>EZP.26.</w:t>
      </w:r>
      <w:r w:rsidR="00BA252D">
        <w:rPr>
          <w:rFonts w:ascii="Arial" w:hAnsi="Arial" w:cs="Arial"/>
          <w:b/>
          <w:sz w:val="18"/>
          <w:szCs w:val="18"/>
        </w:rPr>
        <w:t>74</w:t>
      </w:r>
      <w:r w:rsidRPr="00C71BE6">
        <w:rPr>
          <w:rFonts w:ascii="Arial" w:hAnsi="Arial" w:cs="Arial"/>
          <w:b/>
          <w:sz w:val="18"/>
          <w:szCs w:val="18"/>
        </w:rPr>
        <w:t>.2022</w:t>
      </w:r>
      <w:r w:rsidRPr="00C71BE6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C71BE6">
        <w:rPr>
          <w:rFonts w:ascii="Arial" w:hAnsi="Arial" w:cs="Arial"/>
          <w:b/>
          <w:sz w:val="18"/>
          <w:szCs w:val="18"/>
        </w:rPr>
        <w:t>(</w:t>
      </w:r>
      <w:r w:rsidRPr="00C71BE6">
        <w:rPr>
          <w:rFonts w:ascii="Arial" w:hAnsi="Arial" w:cs="Arial"/>
          <w:b/>
          <w:bCs/>
          <w:i/>
          <w:sz w:val="18"/>
          <w:szCs w:val="18"/>
        </w:rPr>
        <w:t>CRZP/26/</w:t>
      </w:r>
      <w:r w:rsidR="00BA252D">
        <w:rPr>
          <w:rFonts w:ascii="Arial" w:hAnsi="Arial" w:cs="Arial"/>
          <w:b/>
          <w:bCs/>
          <w:i/>
          <w:sz w:val="18"/>
          <w:szCs w:val="18"/>
        </w:rPr>
        <w:t>348</w:t>
      </w:r>
      <w:r w:rsidRPr="00C71BE6">
        <w:rPr>
          <w:rFonts w:ascii="Arial" w:hAnsi="Arial" w:cs="Arial"/>
          <w:b/>
          <w:bCs/>
          <w:i/>
          <w:sz w:val="18"/>
          <w:szCs w:val="18"/>
        </w:rPr>
        <w:t>/2022</w:t>
      </w:r>
      <w:r w:rsidRPr="00C71BE6">
        <w:rPr>
          <w:rFonts w:ascii="Arial" w:hAnsi="Arial" w:cs="Arial"/>
          <w:b/>
          <w:sz w:val="18"/>
          <w:szCs w:val="18"/>
        </w:rPr>
        <w:t>)</w:t>
      </w:r>
      <w:r w:rsidRPr="00C71BE6">
        <w:rPr>
          <w:rFonts w:ascii="Arial" w:hAnsi="Arial" w:cs="Arial"/>
          <w:sz w:val="18"/>
          <w:szCs w:val="18"/>
        </w:rPr>
        <w:t xml:space="preserve"> </w:t>
      </w:r>
      <w:r w:rsidRPr="00C71BE6">
        <w:rPr>
          <w:rFonts w:ascii="Arial" w:hAnsi="Arial" w:cs="Arial"/>
          <w:color w:val="000000"/>
          <w:sz w:val="18"/>
          <w:szCs w:val="18"/>
        </w:rPr>
        <w:t>dotyczące</w:t>
      </w:r>
      <w:r w:rsidRPr="00C71BE6">
        <w:rPr>
          <w:rFonts w:ascii="Arial" w:hAnsi="Arial" w:cs="Arial"/>
          <w:sz w:val="18"/>
          <w:szCs w:val="18"/>
        </w:rPr>
        <w:t xml:space="preserve"> </w:t>
      </w:r>
      <w:r w:rsidR="00325C1F" w:rsidRPr="00C71BE6">
        <w:rPr>
          <w:rFonts w:ascii="Arial" w:hAnsi="Arial" w:cs="Arial"/>
          <w:b/>
          <w:bCs/>
          <w:snapToGrid w:val="0"/>
          <w:sz w:val="18"/>
          <w:szCs w:val="18"/>
        </w:rPr>
        <w:t xml:space="preserve">sukcesywnych dostaw materiałów </w:t>
      </w:r>
      <w:r w:rsidR="00BA252D">
        <w:rPr>
          <w:rFonts w:ascii="Arial" w:hAnsi="Arial" w:cs="Arial"/>
          <w:b/>
          <w:bCs/>
          <w:snapToGrid w:val="0"/>
          <w:sz w:val="18"/>
          <w:szCs w:val="18"/>
        </w:rPr>
        <w:t>budowlanych</w:t>
      </w:r>
      <w:r w:rsidR="00325C1F" w:rsidRPr="00C71BE6">
        <w:rPr>
          <w:rFonts w:ascii="Arial" w:hAnsi="Arial" w:cs="Arial"/>
          <w:b/>
          <w:bCs/>
          <w:snapToGrid w:val="0"/>
          <w:sz w:val="18"/>
          <w:szCs w:val="18"/>
        </w:rPr>
        <w:t xml:space="preserve"> na potrzeby Państwowego Instytutu Geologicznego – Państwowego Instytutu Badawczego do</w:t>
      </w:r>
      <w:r w:rsidR="00BA252D">
        <w:rPr>
          <w:rFonts w:ascii="Arial" w:hAnsi="Arial" w:cs="Arial"/>
          <w:b/>
          <w:bCs/>
          <w:snapToGrid w:val="0"/>
          <w:sz w:val="18"/>
          <w:szCs w:val="18"/>
        </w:rPr>
        <w:t xml:space="preserve"> 16</w:t>
      </w:r>
      <w:r w:rsidR="00325C1F" w:rsidRPr="00C71BE6">
        <w:rPr>
          <w:rFonts w:ascii="Arial" w:hAnsi="Arial" w:cs="Arial"/>
          <w:b/>
          <w:bCs/>
          <w:snapToGrid w:val="0"/>
          <w:sz w:val="18"/>
          <w:szCs w:val="18"/>
        </w:rPr>
        <w:t xml:space="preserve"> lokalizacji</w:t>
      </w:r>
      <w:r w:rsidR="00716C1F" w:rsidRPr="00C71BE6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Pr="00C71BE6">
        <w:rPr>
          <w:rFonts w:ascii="Arial" w:hAnsi="Arial" w:cs="Arial"/>
          <w:sz w:val="18"/>
          <w:szCs w:val="18"/>
        </w:rPr>
        <w:t xml:space="preserve"> składamy niniejszą ofertę. </w:t>
      </w:r>
    </w:p>
    <w:p w14:paraId="7B4A8BA7" w14:textId="77777777" w:rsidR="001F1FAB" w:rsidRPr="00C71BE6" w:rsidRDefault="001F1FAB" w:rsidP="00292D19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C71BE6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p w14:paraId="7952D555" w14:textId="5B615E6C" w:rsidR="00325C1F" w:rsidRPr="00C71BE6" w:rsidRDefault="00281F66" w:rsidP="009D2EE8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1) </w:t>
      </w:r>
      <w:r w:rsidR="00325C1F" w:rsidRPr="00C71BE6">
        <w:rPr>
          <w:rFonts w:ascii="Arial" w:hAnsi="Arial" w:cs="Arial"/>
          <w:color w:val="000000"/>
          <w:sz w:val="18"/>
          <w:szCs w:val="18"/>
        </w:rPr>
        <w:t>…………… złotych netto</w:t>
      </w:r>
    </w:p>
    <w:p w14:paraId="4B82C255" w14:textId="09DBA5C8" w:rsidR="00325C1F" w:rsidRPr="00C71BE6" w:rsidRDefault="00281F66" w:rsidP="009D2EE8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</w:t>
      </w:r>
      <w:r w:rsidR="00325C1F" w:rsidRPr="00C71BE6">
        <w:rPr>
          <w:rFonts w:ascii="Arial" w:hAnsi="Arial" w:cs="Arial"/>
          <w:color w:val="000000"/>
          <w:sz w:val="18"/>
          <w:szCs w:val="18"/>
        </w:rPr>
        <w:t xml:space="preserve">…………… </w:t>
      </w:r>
      <w:r w:rsidR="009D2EE8">
        <w:rPr>
          <w:rFonts w:ascii="Arial" w:hAnsi="Arial" w:cs="Arial"/>
          <w:color w:val="000000"/>
          <w:sz w:val="18"/>
          <w:szCs w:val="18"/>
        </w:rPr>
        <w:t>VAT</w:t>
      </w:r>
    </w:p>
    <w:p w14:paraId="041FE8F4" w14:textId="27562E1B" w:rsidR="00325C1F" w:rsidRPr="00C71BE6" w:rsidRDefault="00281F66" w:rsidP="009D2EE8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3) </w:t>
      </w:r>
      <w:r w:rsidR="00325C1F" w:rsidRPr="00C71BE6">
        <w:rPr>
          <w:rFonts w:ascii="Arial" w:hAnsi="Arial" w:cs="Arial"/>
          <w:color w:val="000000"/>
          <w:sz w:val="18"/>
          <w:szCs w:val="18"/>
        </w:rPr>
        <w:t>…………… złotych brutto</w:t>
      </w:r>
    </w:p>
    <w:p w14:paraId="1EE4BF91" w14:textId="3A595EFD" w:rsidR="00325C1F" w:rsidRPr="00C71BE6" w:rsidRDefault="00325C1F" w:rsidP="00325C1F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C71BE6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Wykaz cen jednostkowych </w:t>
      </w:r>
      <w:r w:rsidR="004E7042" w:rsidRPr="00C71BE6">
        <w:rPr>
          <w:rFonts w:ascii="Arial" w:hAnsi="Arial" w:cs="Arial"/>
          <w:b/>
          <w:color w:val="000000"/>
          <w:sz w:val="18"/>
          <w:szCs w:val="18"/>
          <w:u w:val="single"/>
        </w:rPr>
        <w:t>stanowi załącznik nr 2a do zapytania ofertowego.</w:t>
      </w:r>
    </w:p>
    <w:p w14:paraId="49681E25" w14:textId="49C65254" w:rsidR="004E7042" w:rsidRPr="00C71BE6" w:rsidRDefault="004E7042" w:rsidP="00325C1F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71BE6">
        <w:rPr>
          <w:rFonts w:ascii="Arial" w:hAnsi="Arial" w:cs="Arial"/>
          <w:i/>
          <w:color w:val="000000"/>
          <w:sz w:val="18"/>
          <w:szCs w:val="18"/>
        </w:rPr>
        <w:t xml:space="preserve">Oszacowane maksymalne ilości wskazane w załączniku nr 2a służą tylko i wyłącznie obliczeniu ceny oferty </w:t>
      </w:r>
      <w:r w:rsidRPr="00C71BE6">
        <w:rPr>
          <w:rFonts w:ascii="Arial" w:hAnsi="Arial" w:cs="Arial"/>
          <w:i/>
          <w:color w:val="000000"/>
          <w:sz w:val="18"/>
          <w:szCs w:val="18"/>
        </w:rPr>
        <w:br/>
        <w:t xml:space="preserve">i porównaniu ofert. Zamawiający zastrzega sobie możliwość zmniejszenia ilości. Wykonawcy z tego tytułu </w:t>
      </w:r>
      <w:r w:rsidRPr="00C71BE6">
        <w:rPr>
          <w:rFonts w:ascii="Arial" w:hAnsi="Arial" w:cs="Arial"/>
          <w:i/>
          <w:color w:val="000000"/>
          <w:sz w:val="18"/>
          <w:szCs w:val="18"/>
        </w:rPr>
        <w:br/>
        <w:t>nie będzie przysługiwało jakiekolwiek roszczenie.</w:t>
      </w:r>
    </w:p>
    <w:p w14:paraId="4784BD53" w14:textId="5B142C7E" w:rsidR="006F3E3E" w:rsidRPr="00C71BE6" w:rsidRDefault="001F1FAB" w:rsidP="00B22A71">
      <w:pPr>
        <w:numPr>
          <w:ilvl w:val="0"/>
          <w:numId w:val="22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Zobowiązujemy się wykonać przedmiot zamówienia w terminie</w:t>
      </w:r>
      <w:r w:rsidR="006D23A5" w:rsidRPr="00C71BE6">
        <w:rPr>
          <w:rFonts w:ascii="Arial" w:hAnsi="Arial" w:cs="Arial"/>
          <w:sz w:val="18"/>
          <w:szCs w:val="18"/>
        </w:rPr>
        <w:t xml:space="preserve"> </w:t>
      </w:r>
      <w:r w:rsidR="00716C1F" w:rsidRPr="00C71BE6">
        <w:rPr>
          <w:rFonts w:ascii="Arial" w:hAnsi="Arial" w:cs="Arial"/>
          <w:b/>
          <w:sz w:val="18"/>
          <w:szCs w:val="18"/>
        </w:rPr>
        <w:t>12</w:t>
      </w:r>
      <w:r w:rsidR="00FA1C74" w:rsidRPr="00C71BE6">
        <w:rPr>
          <w:rFonts w:ascii="Arial" w:hAnsi="Arial" w:cs="Arial"/>
          <w:b/>
          <w:sz w:val="18"/>
          <w:szCs w:val="18"/>
        </w:rPr>
        <w:t xml:space="preserve"> miesięcy od dnia zawarcia umowy</w:t>
      </w:r>
      <w:r w:rsidR="006F3E3E" w:rsidRPr="00C71BE6">
        <w:rPr>
          <w:rFonts w:ascii="Arial" w:hAnsi="Arial" w:cs="Arial"/>
          <w:b/>
          <w:sz w:val="18"/>
          <w:szCs w:val="18"/>
        </w:rPr>
        <w:t xml:space="preserve"> </w:t>
      </w:r>
      <w:r w:rsidR="00FA1C74" w:rsidRPr="00C71BE6">
        <w:rPr>
          <w:rFonts w:ascii="Arial" w:hAnsi="Arial" w:cs="Arial"/>
          <w:b/>
          <w:sz w:val="18"/>
          <w:szCs w:val="18"/>
        </w:rPr>
        <w:br/>
      </w:r>
      <w:r w:rsidR="006F3E3E" w:rsidRPr="00C71BE6">
        <w:rPr>
          <w:rFonts w:ascii="Arial" w:hAnsi="Arial" w:cs="Arial"/>
          <w:b/>
          <w:sz w:val="18"/>
          <w:szCs w:val="18"/>
        </w:rPr>
        <w:t xml:space="preserve">lub do dnia </w:t>
      </w:r>
      <w:r w:rsidR="006F3E3E" w:rsidRPr="00C71BE6">
        <w:rPr>
          <w:rFonts w:ascii="Arial" w:hAnsi="Arial" w:cs="Arial"/>
          <w:sz w:val="18"/>
          <w:szCs w:val="18"/>
        </w:rPr>
        <w:t>w którym Zamawiający wykorzysta kwotę określoną jako maksymalne wynagrodzenie Wykonawcy, w zależności od tego, które ze zdarzeń wystąpi wcześniej.</w:t>
      </w:r>
    </w:p>
    <w:p w14:paraId="7B231376" w14:textId="4D420395" w:rsidR="00096AEA" w:rsidRPr="00096AEA" w:rsidRDefault="00096AEA" w:rsidP="00096AEA">
      <w:pPr>
        <w:numPr>
          <w:ilvl w:val="0"/>
          <w:numId w:val="22"/>
        </w:numPr>
        <w:spacing w:before="8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96AEA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96AEA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096AEA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096AEA"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096AEA">
        <w:rPr>
          <w:rFonts w:ascii="Arial" w:hAnsi="Arial" w:cs="Arial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4A5FF83C" w14:textId="54E37925" w:rsidR="001F1FAB" w:rsidRPr="00C71BE6" w:rsidRDefault="001F1FAB" w:rsidP="00096AEA">
      <w:pPr>
        <w:numPr>
          <w:ilvl w:val="0"/>
          <w:numId w:val="22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EC302E4" w14:textId="0C6DCE68" w:rsidR="001F1FAB" w:rsidRPr="00C71BE6" w:rsidRDefault="001F1FAB" w:rsidP="00096AEA">
      <w:pPr>
        <w:numPr>
          <w:ilvl w:val="0"/>
          <w:numId w:val="22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29B73E1" w14:textId="264318C7" w:rsidR="002D4E46" w:rsidRPr="00C71BE6" w:rsidRDefault="001F1FAB" w:rsidP="00096AEA">
      <w:pPr>
        <w:numPr>
          <w:ilvl w:val="0"/>
          <w:numId w:val="22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C71BE6">
        <w:rPr>
          <w:rFonts w:ascii="Arial" w:hAnsi="Arial" w:cs="Arial"/>
          <w:sz w:val="18"/>
          <w:szCs w:val="18"/>
        </w:rPr>
        <w:br/>
        <w:t>uchylenia dyrektywy 95/46/WE (ogólne rozporządzenie o ochronie danych) (Dz. Urz. UE L 119 z 2016</w:t>
      </w:r>
      <w:r w:rsidR="00B41130">
        <w:rPr>
          <w:rFonts w:ascii="Arial" w:hAnsi="Arial" w:cs="Arial"/>
          <w:sz w:val="18"/>
          <w:szCs w:val="18"/>
        </w:rPr>
        <w:t xml:space="preserve"> </w:t>
      </w:r>
      <w:r w:rsidRPr="00C71BE6">
        <w:rPr>
          <w:rFonts w:ascii="Arial" w:hAnsi="Arial" w:cs="Arial"/>
          <w:sz w:val="18"/>
          <w:szCs w:val="18"/>
        </w:rPr>
        <w:t xml:space="preserve">r.,) wobec osób fizycznych, od których dane osobowe bezpośrednio lub pośrednio pozyskałem w celu ubiegania </w:t>
      </w:r>
      <w:r w:rsidRPr="00C71BE6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14:paraId="561B58C1" w14:textId="110841D5" w:rsidR="001F1FAB" w:rsidRPr="00C71BE6" w:rsidRDefault="001F1FAB" w:rsidP="00096AEA">
      <w:pPr>
        <w:numPr>
          <w:ilvl w:val="0"/>
          <w:numId w:val="36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Załącznikami do niniejszego formularza są:</w:t>
      </w:r>
    </w:p>
    <w:p w14:paraId="7228C60B" w14:textId="77777777" w:rsidR="001F1FAB" w:rsidRPr="00C71BE6" w:rsidRDefault="001F1FAB" w:rsidP="00292D19">
      <w:pPr>
        <w:pStyle w:val="Tekstpodstawowy2"/>
        <w:spacing w:before="80" w:line="276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14:paraId="21427D59" w14:textId="4AC49F11" w:rsidR="001F1FAB" w:rsidRPr="00C71BE6" w:rsidRDefault="001F1FAB" w:rsidP="00096AEA">
      <w:pPr>
        <w:numPr>
          <w:ilvl w:val="0"/>
          <w:numId w:val="36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0ECF81CC" w14:textId="77777777" w:rsidR="001F1FAB" w:rsidRPr="00C71BE6" w:rsidRDefault="001F1FAB" w:rsidP="00292D19">
      <w:pPr>
        <w:pStyle w:val="Tekstblokowy"/>
        <w:spacing w:before="80" w:after="0" w:line="276" w:lineRule="auto"/>
        <w:ind w:left="0"/>
        <w:rPr>
          <w:rFonts w:ascii="Arial" w:hAnsi="Arial" w:cs="Arial"/>
          <w:i/>
          <w:sz w:val="18"/>
          <w:szCs w:val="18"/>
        </w:rPr>
      </w:pPr>
      <w:r w:rsidRPr="00C71BE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9B32701" w14:textId="77777777" w:rsidR="001F1FAB" w:rsidRPr="00C71BE6" w:rsidRDefault="001F1FAB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78EC3E88" w14:textId="77777777" w:rsidR="001F1FAB" w:rsidRPr="00C71BE6" w:rsidRDefault="001F1FAB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55134E" w14:textId="77777777" w:rsidR="00325C1F" w:rsidRPr="00C71BE6" w:rsidRDefault="00325C1F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7344C" w14:textId="77777777" w:rsidR="00325C1F" w:rsidRPr="00C71BE6" w:rsidRDefault="00325C1F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27DA33" w14:textId="77777777" w:rsidR="001F1FAB" w:rsidRPr="00C71BE6" w:rsidRDefault="001F1FAB" w:rsidP="00292D19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................................,</w:t>
      </w:r>
      <w:r w:rsidRPr="00C71BE6">
        <w:rPr>
          <w:rFonts w:ascii="Arial" w:hAnsi="Arial" w:cs="Arial"/>
          <w:i/>
          <w:sz w:val="18"/>
          <w:szCs w:val="18"/>
        </w:rPr>
        <w:t xml:space="preserve"> dnia </w:t>
      </w:r>
      <w:r w:rsidRPr="00C71BE6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C71BE6">
        <w:rPr>
          <w:rFonts w:ascii="Arial" w:hAnsi="Arial" w:cs="Arial"/>
          <w:sz w:val="18"/>
          <w:szCs w:val="18"/>
        </w:rPr>
        <w:tab/>
      </w:r>
      <w:r w:rsidRPr="00C71BE6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05EA947F" w14:textId="77777777" w:rsidR="001F1FAB" w:rsidRPr="00C71BE6" w:rsidRDefault="001F1FAB" w:rsidP="00292D19">
      <w:pPr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C71BE6">
        <w:rPr>
          <w:rFonts w:ascii="Arial" w:hAnsi="Arial" w:cs="Arial"/>
          <w:i/>
          <w:sz w:val="16"/>
          <w:szCs w:val="16"/>
        </w:rPr>
        <w:t xml:space="preserve">podpis Wykonawcy </w:t>
      </w:r>
      <w:r w:rsidRPr="00C71BE6">
        <w:rPr>
          <w:rFonts w:ascii="Arial" w:hAnsi="Arial" w:cs="Arial"/>
          <w:i/>
          <w:sz w:val="16"/>
          <w:szCs w:val="16"/>
        </w:rPr>
        <w:br/>
        <w:t>lub upoważnionego przedstawiciela Wykonawcy</w:t>
      </w:r>
      <w:bookmarkStart w:id="0" w:name="_GoBack"/>
      <w:bookmarkEnd w:id="0"/>
    </w:p>
    <w:sectPr w:rsidR="001F1FAB" w:rsidRPr="00C71BE6" w:rsidSect="00DB5DF9">
      <w:headerReference w:type="default" r:id="rId8"/>
      <w:footerReference w:type="default" r:id="rId9"/>
      <w:footerReference w:type="first" r:id="rId10"/>
      <w:pgSz w:w="11906" w:h="16838"/>
      <w:pgMar w:top="973" w:right="1274" w:bottom="1417" w:left="1417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9E22D" w14:textId="77777777" w:rsidR="009B5427" w:rsidRDefault="009B5427">
      <w:r>
        <w:separator/>
      </w:r>
    </w:p>
  </w:endnote>
  <w:endnote w:type="continuationSeparator" w:id="0">
    <w:p w14:paraId="595C181B" w14:textId="77777777" w:rsidR="009B5427" w:rsidRDefault="009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-1401208304"/>
      <w:docPartObj>
        <w:docPartGallery w:val="Page Numbers (Bottom of Page)"/>
        <w:docPartUnique/>
      </w:docPartObj>
    </w:sdtPr>
    <w:sdtEndPr/>
    <w:sdtContent>
      <w:p w14:paraId="3E9CF6B8" w14:textId="77777777" w:rsidR="007D64B9" w:rsidRPr="004D66DA" w:rsidRDefault="007D64B9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75763B">
          <w:rPr>
            <w:rFonts w:ascii="Century Gothic" w:hAnsi="Century Gothic"/>
            <w:noProof/>
            <w:sz w:val="16"/>
            <w:szCs w:val="16"/>
          </w:rPr>
          <w:t>7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6B1C537" w14:textId="77777777" w:rsidR="007D64B9" w:rsidRDefault="007D64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9608D8" w14:textId="77777777" w:rsidR="007D64B9" w:rsidRPr="0010297E" w:rsidRDefault="007D64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75763B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DE3823" w14:textId="77777777" w:rsidR="007D64B9" w:rsidRDefault="007D64B9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6B0DE" w14:textId="77777777" w:rsidR="009B5427" w:rsidRDefault="009B5427">
      <w:r>
        <w:separator/>
      </w:r>
    </w:p>
  </w:footnote>
  <w:footnote w:type="continuationSeparator" w:id="0">
    <w:p w14:paraId="3A2510CF" w14:textId="77777777" w:rsidR="009B5427" w:rsidRDefault="009B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94BB" w14:textId="43064F6E" w:rsidR="007D64B9" w:rsidRPr="008B7BEB" w:rsidRDefault="007D64B9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74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02076F7" w14:textId="77777777" w:rsidR="007D64B9" w:rsidRDefault="007D6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2B44F88"/>
    <w:multiLevelType w:val="hybridMultilevel"/>
    <w:tmpl w:val="662AF134"/>
    <w:lvl w:ilvl="0" w:tplc="737E065A">
      <w:start w:val="1"/>
      <w:numFmt w:val="decimal"/>
      <w:lvlText w:val="%1."/>
      <w:lvlJc w:val="left"/>
      <w:pPr>
        <w:ind w:left="284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 w15:restartNumberingAfterBreak="0">
    <w:nsid w:val="06B86954"/>
    <w:multiLevelType w:val="singleLevel"/>
    <w:tmpl w:val="1AEA02D6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6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F49275D"/>
    <w:multiLevelType w:val="multilevel"/>
    <w:tmpl w:val="5F0EEFA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5F1EE1"/>
    <w:multiLevelType w:val="hybridMultilevel"/>
    <w:tmpl w:val="8572FD34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176F36B4"/>
    <w:multiLevelType w:val="hybridMultilevel"/>
    <w:tmpl w:val="B6B848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07024"/>
    <w:multiLevelType w:val="hybridMultilevel"/>
    <w:tmpl w:val="8D78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1653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22935"/>
    <w:multiLevelType w:val="hybridMultilevel"/>
    <w:tmpl w:val="A82E790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4C232A6"/>
    <w:multiLevelType w:val="hybridMultilevel"/>
    <w:tmpl w:val="6E5AE02A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6B85DE5"/>
    <w:multiLevelType w:val="hybridMultilevel"/>
    <w:tmpl w:val="2A987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26EF2"/>
    <w:multiLevelType w:val="hybridMultilevel"/>
    <w:tmpl w:val="F2D6A55C"/>
    <w:lvl w:ilvl="0" w:tplc="04150011">
      <w:start w:val="1"/>
      <w:numFmt w:val="decimal"/>
      <w:lvlText w:val="%1)"/>
      <w:lvlJc w:val="lef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A781E"/>
    <w:multiLevelType w:val="hybridMultilevel"/>
    <w:tmpl w:val="8FA88BCE"/>
    <w:lvl w:ilvl="0" w:tplc="8AD6966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0388B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FB3848"/>
    <w:multiLevelType w:val="hybridMultilevel"/>
    <w:tmpl w:val="14C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51FCB"/>
    <w:multiLevelType w:val="hybridMultilevel"/>
    <w:tmpl w:val="BF1644E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 w15:restartNumberingAfterBreak="0">
    <w:nsid w:val="55B96A80"/>
    <w:multiLevelType w:val="hybridMultilevel"/>
    <w:tmpl w:val="DD0A8C88"/>
    <w:lvl w:ilvl="0" w:tplc="CF5ED02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A602F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06B20"/>
    <w:multiLevelType w:val="hybridMultilevel"/>
    <w:tmpl w:val="CB34340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22DBA"/>
    <w:multiLevelType w:val="multilevel"/>
    <w:tmpl w:val="D15AEB0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6D2E3C47"/>
    <w:multiLevelType w:val="singleLevel"/>
    <w:tmpl w:val="E48EB87E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</w:rPr>
    </w:lvl>
  </w:abstractNum>
  <w:abstractNum w:abstractNumId="33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DF2013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6A5022"/>
    <w:multiLevelType w:val="multilevel"/>
    <w:tmpl w:val="DA84B05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C323CC"/>
    <w:multiLevelType w:val="singleLevel"/>
    <w:tmpl w:val="31E45FE8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num w:numId="1">
    <w:abstractNumId w:val="31"/>
  </w:num>
  <w:num w:numId="2">
    <w:abstractNumId w:val="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7"/>
  </w:num>
  <w:num w:numId="7">
    <w:abstractNumId w:val="27"/>
  </w:num>
  <w:num w:numId="8">
    <w:abstractNumId w:val="36"/>
  </w:num>
  <w:num w:numId="9">
    <w:abstractNumId w:val="6"/>
  </w:num>
  <w:num w:numId="10">
    <w:abstractNumId w:val="3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9"/>
  </w:num>
  <w:num w:numId="15">
    <w:abstractNumId w:val="39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20"/>
  </w:num>
  <w:num w:numId="18">
    <w:abstractNumId w:val="35"/>
  </w:num>
  <w:num w:numId="19">
    <w:abstractNumId w:val="23"/>
  </w:num>
  <w:num w:numId="20">
    <w:abstractNumId w:val="1"/>
  </w:num>
  <w:num w:numId="21">
    <w:abstractNumId w:val="19"/>
  </w:num>
  <w:num w:numId="22">
    <w:abstractNumId w:val="9"/>
  </w:num>
  <w:num w:numId="23">
    <w:abstractNumId w:val="26"/>
  </w:num>
  <w:num w:numId="24">
    <w:abstractNumId w:val="4"/>
  </w:num>
  <w:num w:numId="25">
    <w:abstractNumId w:val="14"/>
  </w:num>
  <w:num w:numId="26">
    <w:abstractNumId w:val="17"/>
  </w:num>
  <w:num w:numId="27">
    <w:abstractNumId w:val="3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cs="Arial" w:hint="default"/>
          <w:strike w:val="0"/>
        </w:rPr>
      </w:lvl>
    </w:lvlOverride>
  </w:num>
  <w:num w:numId="28">
    <w:abstractNumId w:val="24"/>
  </w:num>
  <w:num w:numId="29">
    <w:abstractNumId w:val="12"/>
  </w:num>
  <w:num w:numId="30">
    <w:abstractNumId w:val="21"/>
  </w:num>
  <w:num w:numId="31">
    <w:abstractNumId w:val="29"/>
  </w:num>
  <w:num w:numId="32">
    <w:abstractNumId w:val="13"/>
  </w:num>
  <w:num w:numId="33">
    <w:abstractNumId w:val="16"/>
  </w:num>
  <w:num w:numId="34">
    <w:abstractNumId w:val="15"/>
  </w:num>
  <w:num w:numId="35">
    <w:abstractNumId w:val="8"/>
  </w:num>
  <w:num w:numId="36">
    <w:abstractNumId w:val="10"/>
  </w:num>
  <w:num w:numId="37">
    <w:abstractNumId w:val="22"/>
  </w:num>
  <w:num w:numId="38">
    <w:abstractNumId w:val="30"/>
  </w:num>
  <w:num w:numId="39">
    <w:abstractNumId w:val="28"/>
  </w:num>
  <w:num w:numId="40">
    <w:abstractNumId w:val="18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791"/>
    <w:rsid w:val="00020E95"/>
    <w:rsid w:val="0002172E"/>
    <w:rsid w:val="000228FF"/>
    <w:rsid w:val="00022E8A"/>
    <w:rsid w:val="00023BC4"/>
    <w:rsid w:val="0002440E"/>
    <w:rsid w:val="0002488A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414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AA0"/>
    <w:rsid w:val="00066E0D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710C"/>
    <w:rsid w:val="00087C8B"/>
    <w:rsid w:val="00087F58"/>
    <w:rsid w:val="0009176D"/>
    <w:rsid w:val="00091B01"/>
    <w:rsid w:val="00091F90"/>
    <w:rsid w:val="00093A3E"/>
    <w:rsid w:val="000946CC"/>
    <w:rsid w:val="00095631"/>
    <w:rsid w:val="00095E22"/>
    <w:rsid w:val="00096130"/>
    <w:rsid w:val="0009645F"/>
    <w:rsid w:val="00096AEA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816"/>
    <w:rsid w:val="000B2E54"/>
    <w:rsid w:val="000B2FA7"/>
    <w:rsid w:val="000B4549"/>
    <w:rsid w:val="000B4ADF"/>
    <w:rsid w:val="000B4CE2"/>
    <w:rsid w:val="000B6386"/>
    <w:rsid w:val="000B6CB2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26C6"/>
    <w:rsid w:val="000D3F7C"/>
    <w:rsid w:val="000D513B"/>
    <w:rsid w:val="000D5A70"/>
    <w:rsid w:val="000D6049"/>
    <w:rsid w:val="000D6242"/>
    <w:rsid w:val="000D66C0"/>
    <w:rsid w:val="000D6CB7"/>
    <w:rsid w:val="000D7D98"/>
    <w:rsid w:val="000E018E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34A0"/>
    <w:rsid w:val="000F413E"/>
    <w:rsid w:val="000F5181"/>
    <w:rsid w:val="000F5F61"/>
    <w:rsid w:val="000F614C"/>
    <w:rsid w:val="000F6A8F"/>
    <w:rsid w:val="000F7364"/>
    <w:rsid w:val="000F79EC"/>
    <w:rsid w:val="00100644"/>
    <w:rsid w:val="00100FD5"/>
    <w:rsid w:val="0010111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3C9F"/>
    <w:rsid w:val="00123FBE"/>
    <w:rsid w:val="00124CF9"/>
    <w:rsid w:val="00127655"/>
    <w:rsid w:val="00127A30"/>
    <w:rsid w:val="00130930"/>
    <w:rsid w:val="00130D51"/>
    <w:rsid w:val="00131C8B"/>
    <w:rsid w:val="00132A91"/>
    <w:rsid w:val="0013309E"/>
    <w:rsid w:val="001335D2"/>
    <w:rsid w:val="001345E3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0941"/>
    <w:rsid w:val="00151924"/>
    <w:rsid w:val="001531BA"/>
    <w:rsid w:val="00154DE1"/>
    <w:rsid w:val="00154F2E"/>
    <w:rsid w:val="00155CB0"/>
    <w:rsid w:val="00156024"/>
    <w:rsid w:val="00157303"/>
    <w:rsid w:val="001602F5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5AD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3B0C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273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28DA"/>
    <w:rsid w:val="001D3B71"/>
    <w:rsid w:val="001D419F"/>
    <w:rsid w:val="001D431E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1FAB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3FCD"/>
    <w:rsid w:val="0020467C"/>
    <w:rsid w:val="00206274"/>
    <w:rsid w:val="0020779B"/>
    <w:rsid w:val="00207A0D"/>
    <w:rsid w:val="0021001A"/>
    <w:rsid w:val="0021008C"/>
    <w:rsid w:val="00210708"/>
    <w:rsid w:val="00210A84"/>
    <w:rsid w:val="00210F4B"/>
    <w:rsid w:val="00212C93"/>
    <w:rsid w:val="00213272"/>
    <w:rsid w:val="00213D32"/>
    <w:rsid w:val="00215B29"/>
    <w:rsid w:val="00216296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006"/>
    <w:rsid w:val="00245161"/>
    <w:rsid w:val="00246C51"/>
    <w:rsid w:val="0024737E"/>
    <w:rsid w:val="002473A9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71F37"/>
    <w:rsid w:val="0027278B"/>
    <w:rsid w:val="0027381A"/>
    <w:rsid w:val="00273939"/>
    <w:rsid w:val="00273E72"/>
    <w:rsid w:val="00277AA5"/>
    <w:rsid w:val="00277D74"/>
    <w:rsid w:val="00280A57"/>
    <w:rsid w:val="00280AEB"/>
    <w:rsid w:val="00281383"/>
    <w:rsid w:val="00281F66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2D19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B74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A28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4E46"/>
    <w:rsid w:val="002D588E"/>
    <w:rsid w:val="002D5E11"/>
    <w:rsid w:val="002D6731"/>
    <w:rsid w:val="002D67EC"/>
    <w:rsid w:val="002D74DC"/>
    <w:rsid w:val="002E37D2"/>
    <w:rsid w:val="002E4ECD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074"/>
    <w:rsid w:val="002F45BD"/>
    <w:rsid w:val="002F46FB"/>
    <w:rsid w:val="002F576A"/>
    <w:rsid w:val="002F6A24"/>
    <w:rsid w:val="002F6C6F"/>
    <w:rsid w:val="0030004E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DD2"/>
    <w:rsid w:val="00312EF7"/>
    <w:rsid w:val="00313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C1F"/>
    <w:rsid w:val="00325F89"/>
    <w:rsid w:val="0032784C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188"/>
    <w:rsid w:val="003805CC"/>
    <w:rsid w:val="003816F2"/>
    <w:rsid w:val="00381809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66EF"/>
    <w:rsid w:val="00397144"/>
    <w:rsid w:val="0039782B"/>
    <w:rsid w:val="003979EF"/>
    <w:rsid w:val="00397BD0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631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7C0"/>
    <w:rsid w:val="00403D80"/>
    <w:rsid w:val="00404A6B"/>
    <w:rsid w:val="004060D3"/>
    <w:rsid w:val="004063CE"/>
    <w:rsid w:val="00407395"/>
    <w:rsid w:val="004104B6"/>
    <w:rsid w:val="00410C9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1EF3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31B5"/>
    <w:rsid w:val="00454186"/>
    <w:rsid w:val="00454A4E"/>
    <w:rsid w:val="004577DB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D29"/>
    <w:rsid w:val="00473F08"/>
    <w:rsid w:val="00474289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4F6D"/>
    <w:rsid w:val="00485658"/>
    <w:rsid w:val="0048598B"/>
    <w:rsid w:val="00485D24"/>
    <w:rsid w:val="00486632"/>
    <w:rsid w:val="00487934"/>
    <w:rsid w:val="00487A0D"/>
    <w:rsid w:val="00490E3B"/>
    <w:rsid w:val="00490F3C"/>
    <w:rsid w:val="0049141C"/>
    <w:rsid w:val="00491D3D"/>
    <w:rsid w:val="00492943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AFA"/>
    <w:rsid w:val="004A5D57"/>
    <w:rsid w:val="004A6719"/>
    <w:rsid w:val="004A6FF7"/>
    <w:rsid w:val="004B0BD0"/>
    <w:rsid w:val="004B0D6E"/>
    <w:rsid w:val="004B2037"/>
    <w:rsid w:val="004B2EE8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3D2"/>
    <w:rsid w:val="004C2B97"/>
    <w:rsid w:val="004C2CB0"/>
    <w:rsid w:val="004C3513"/>
    <w:rsid w:val="004C37BC"/>
    <w:rsid w:val="004C3C0A"/>
    <w:rsid w:val="004C60EB"/>
    <w:rsid w:val="004C7358"/>
    <w:rsid w:val="004C7B78"/>
    <w:rsid w:val="004D2B47"/>
    <w:rsid w:val="004D3455"/>
    <w:rsid w:val="004D3D34"/>
    <w:rsid w:val="004D407D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E7042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7F2"/>
    <w:rsid w:val="00504E1B"/>
    <w:rsid w:val="005050D5"/>
    <w:rsid w:val="00505468"/>
    <w:rsid w:val="0050604B"/>
    <w:rsid w:val="00507073"/>
    <w:rsid w:val="005077E2"/>
    <w:rsid w:val="00507CC6"/>
    <w:rsid w:val="00510191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2CF1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135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44A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599D"/>
    <w:rsid w:val="00570B9B"/>
    <w:rsid w:val="00571554"/>
    <w:rsid w:val="00572748"/>
    <w:rsid w:val="00572FDD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32C1"/>
    <w:rsid w:val="0058477F"/>
    <w:rsid w:val="00584B47"/>
    <w:rsid w:val="005853C4"/>
    <w:rsid w:val="00585B00"/>
    <w:rsid w:val="0058639A"/>
    <w:rsid w:val="005863BB"/>
    <w:rsid w:val="00587681"/>
    <w:rsid w:val="005908F9"/>
    <w:rsid w:val="0059143A"/>
    <w:rsid w:val="00591E0F"/>
    <w:rsid w:val="00591E3E"/>
    <w:rsid w:val="00593375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2398"/>
    <w:rsid w:val="005A2939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359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255"/>
    <w:rsid w:val="005C4528"/>
    <w:rsid w:val="005C6634"/>
    <w:rsid w:val="005C7714"/>
    <w:rsid w:val="005D05EF"/>
    <w:rsid w:val="005D0CAB"/>
    <w:rsid w:val="005D0F08"/>
    <w:rsid w:val="005D0F4D"/>
    <w:rsid w:val="005D134F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2A99"/>
    <w:rsid w:val="005E3C31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520"/>
    <w:rsid w:val="005F3859"/>
    <w:rsid w:val="005F39EE"/>
    <w:rsid w:val="005F3D9F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72E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168C"/>
    <w:rsid w:val="0061218C"/>
    <w:rsid w:val="0061270D"/>
    <w:rsid w:val="00612A86"/>
    <w:rsid w:val="00612DFD"/>
    <w:rsid w:val="00614E8D"/>
    <w:rsid w:val="00614F8A"/>
    <w:rsid w:val="00616113"/>
    <w:rsid w:val="00617FA6"/>
    <w:rsid w:val="0062053B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3788E"/>
    <w:rsid w:val="006419DA"/>
    <w:rsid w:val="00641D07"/>
    <w:rsid w:val="00642D8F"/>
    <w:rsid w:val="00642EC3"/>
    <w:rsid w:val="00644247"/>
    <w:rsid w:val="00644B05"/>
    <w:rsid w:val="00644C5E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4CEE"/>
    <w:rsid w:val="006552BF"/>
    <w:rsid w:val="0065581D"/>
    <w:rsid w:val="0065777D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4DC4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A5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5E8A"/>
    <w:rsid w:val="006D5E9F"/>
    <w:rsid w:val="006D6C19"/>
    <w:rsid w:val="006D747E"/>
    <w:rsid w:val="006E0913"/>
    <w:rsid w:val="006E0E9C"/>
    <w:rsid w:val="006E1C49"/>
    <w:rsid w:val="006E218A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2470"/>
    <w:rsid w:val="006F2951"/>
    <w:rsid w:val="006F3E3E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5B7F"/>
    <w:rsid w:val="00716C1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0C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30F6"/>
    <w:rsid w:val="007331FA"/>
    <w:rsid w:val="00734101"/>
    <w:rsid w:val="00734769"/>
    <w:rsid w:val="00735240"/>
    <w:rsid w:val="00735DCB"/>
    <w:rsid w:val="00737572"/>
    <w:rsid w:val="0073790C"/>
    <w:rsid w:val="00737E41"/>
    <w:rsid w:val="00740C82"/>
    <w:rsid w:val="0074244A"/>
    <w:rsid w:val="00742701"/>
    <w:rsid w:val="0074319F"/>
    <w:rsid w:val="007442F6"/>
    <w:rsid w:val="00744E38"/>
    <w:rsid w:val="00745340"/>
    <w:rsid w:val="007476FE"/>
    <w:rsid w:val="00747E05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4BD1"/>
    <w:rsid w:val="0075544D"/>
    <w:rsid w:val="00755D8E"/>
    <w:rsid w:val="007574C5"/>
    <w:rsid w:val="0075763B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428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2C47"/>
    <w:rsid w:val="007935FA"/>
    <w:rsid w:val="00793B30"/>
    <w:rsid w:val="00795D18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085C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4B9"/>
    <w:rsid w:val="007D65C6"/>
    <w:rsid w:val="007D7189"/>
    <w:rsid w:val="007D79B5"/>
    <w:rsid w:val="007E0194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ACE"/>
    <w:rsid w:val="007F2BC7"/>
    <w:rsid w:val="007F2E10"/>
    <w:rsid w:val="007F4A42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DF7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07880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02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073F"/>
    <w:rsid w:val="0084150D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8E0"/>
    <w:rsid w:val="00867B7D"/>
    <w:rsid w:val="00867C6D"/>
    <w:rsid w:val="00867DD5"/>
    <w:rsid w:val="00870937"/>
    <w:rsid w:val="00870A00"/>
    <w:rsid w:val="00871778"/>
    <w:rsid w:val="00874435"/>
    <w:rsid w:val="0087479E"/>
    <w:rsid w:val="008763F5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87166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B20"/>
    <w:rsid w:val="008A0C48"/>
    <w:rsid w:val="008A198B"/>
    <w:rsid w:val="008A29C6"/>
    <w:rsid w:val="008A32C2"/>
    <w:rsid w:val="008A436C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62E8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5A9"/>
    <w:rsid w:val="008E07C9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787"/>
    <w:rsid w:val="008E6D33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435"/>
    <w:rsid w:val="00904E13"/>
    <w:rsid w:val="00904EEF"/>
    <w:rsid w:val="00905C82"/>
    <w:rsid w:val="00906DD2"/>
    <w:rsid w:val="00906FD5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4D20"/>
    <w:rsid w:val="00925785"/>
    <w:rsid w:val="009258AD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4EF9"/>
    <w:rsid w:val="00965DA6"/>
    <w:rsid w:val="009678BA"/>
    <w:rsid w:val="00967DAA"/>
    <w:rsid w:val="0097091B"/>
    <w:rsid w:val="0097097D"/>
    <w:rsid w:val="00971AC1"/>
    <w:rsid w:val="0097200C"/>
    <w:rsid w:val="0097244D"/>
    <w:rsid w:val="00973460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20A6"/>
    <w:rsid w:val="00992FBB"/>
    <w:rsid w:val="00993507"/>
    <w:rsid w:val="00993CE0"/>
    <w:rsid w:val="00994743"/>
    <w:rsid w:val="009951AF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927"/>
    <w:rsid w:val="009B4E4B"/>
    <w:rsid w:val="009B5067"/>
    <w:rsid w:val="009B542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2EE8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C64"/>
    <w:rsid w:val="009E3DA7"/>
    <w:rsid w:val="009E49B9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076CB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47A2D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74C"/>
    <w:rsid w:val="00AC18EB"/>
    <w:rsid w:val="00AC1EA3"/>
    <w:rsid w:val="00AC360B"/>
    <w:rsid w:val="00AC3F5F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2A71"/>
    <w:rsid w:val="00B2314E"/>
    <w:rsid w:val="00B236A4"/>
    <w:rsid w:val="00B239CF"/>
    <w:rsid w:val="00B23E53"/>
    <w:rsid w:val="00B2496A"/>
    <w:rsid w:val="00B2500D"/>
    <w:rsid w:val="00B250A1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30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530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252D"/>
    <w:rsid w:val="00BA30EE"/>
    <w:rsid w:val="00BA32BA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139B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0D13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BF76B6"/>
    <w:rsid w:val="00C003C9"/>
    <w:rsid w:val="00C0053E"/>
    <w:rsid w:val="00C02F7A"/>
    <w:rsid w:val="00C0314F"/>
    <w:rsid w:val="00C031A7"/>
    <w:rsid w:val="00C04025"/>
    <w:rsid w:val="00C0415C"/>
    <w:rsid w:val="00C04F7C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1BE6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87B71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413"/>
    <w:rsid w:val="00CA7619"/>
    <w:rsid w:val="00CA7A6A"/>
    <w:rsid w:val="00CA7D5B"/>
    <w:rsid w:val="00CB094E"/>
    <w:rsid w:val="00CB147F"/>
    <w:rsid w:val="00CB21D6"/>
    <w:rsid w:val="00CB2519"/>
    <w:rsid w:val="00CB3564"/>
    <w:rsid w:val="00CB3DFA"/>
    <w:rsid w:val="00CB4241"/>
    <w:rsid w:val="00CB505E"/>
    <w:rsid w:val="00CB53C1"/>
    <w:rsid w:val="00CB5E1A"/>
    <w:rsid w:val="00CB5F31"/>
    <w:rsid w:val="00CB60F5"/>
    <w:rsid w:val="00CB67D9"/>
    <w:rsid w:val="00CB68DA"/>
    <w:rsid w:val="00CB6E26"/>
    <w:rsid w:val="00CC16C9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6AB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B8E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59F"/>
    <w:rsid w:val="00D04BAD"/>
    <w:rsid w:val="00D04C1C"/>
    <w:rsid w:val="00D04C6C"/>
    <w:rsid w:val="00D0541E"/>
    <w:rsid w:val="00D0560E"/>
    <w:rsid w:val="00D06293"/>
    <w:rsid w:val="00D079E9"/>
    <w:rsid w:val="00D07D23"/>
    <w:rsid w:val="00D10C0B"/>
    <w:rsid w:val="00D10F34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56CF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2671"/>
    <w:rsid w:val="00D43CC6"/>
    <w:rsid w:val="00D43F5F"/>
    <w:rsid w:val="00D44898"/>
    <w:rsid w:val="00D44C0B"/>
    <w:rsid w:val="00D453CA"/>
    <w:rsid w:val="00D455A0"/>
    <w:rsid w:val="00D458AF"/>
    <w:rsid w:val="00D458CE"/>
    <w:rsid w:val="00D45F8A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4F1"/>
    <w:rsid w:val="00D62C55"/>
    <w:rsid w:val="00D62CCB"/>
    <w:rsid w:val="00D63269"/>
    <w:rsid w:val="00D638AD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AE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51A4"/>
    <w:rsid w:val="00D9655B"/>
    <w:rsid w:val="00D96F4F"/>
    <w:rsid w:val="00D96F9B"/>
    <w:rsid w:val="00D97CF0"/>
    <w:rsid w:val="00DA1280"/>
    <w:rsid w:val="00DA3C5C"/>
    <w:rsid w:val="00DA5BE0"/>
    <w:rsid w:val="00DA5DAB"/>
    <w:rsid w:val="00DA5E91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013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C7BEF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0C5E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053"/>
    <w:rsid w:val="00ED220B"/>
    <w:rsid w:val="00ED22C0"/>
    <w:rsid w:val="00ED2845"/>
    <w:rsid w:val="00ED315B"/>
    <w:rsid w:val="00ED407D"/>
    <w:rsid w:val="00ED5F67"/>
    <w:rsid w:val="00ED6497"/>
    <w:rsid w:val="00ED6C46"/>
    <w:rsid w:val="00ED77D3"/>
    <w:rsid w:val="00EE0446"/>
    <w:rsid w:val="00EE06C0"/>
    <w:rsid w:val="00EE1329"/>
    <w:rsid w:val="00EE144C"/>
    <w:rsid w:val="00EE1E28"/>
    <w:rsid w:val="00EE2347"/>
    <w:rsid w:val="00EE2968"/>
    <w:rsid w:val="00EE3008"/>
    <w:rsid w:val="00EE30DD"/>
    <w:rsid w:val="00EE3AD9"/>
    <w:rsid w:val="00EE471C"/>
    <w:rsid w:val="00EE5012"/>
    <w:rsid w:val="00EE7CE9"/>
    <w:rsid w:val="00EE7FE3"/>
    <w:rsid w:val="00EF1B8D"/>
    <w:rsid w:val="00EF2217"/>
    <w:rsid w:val="00EF263F"/>
    <w:rsid w:val="00EF2C06"/>
    <w:rsid w:val="00EF336B"/>
    <w:rsid w:val="00EF3622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DEF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E93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6BA"/>
    <w:rsid w:val="00F60732"/>
    <w:rsid w:val="00F6269B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0A0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FDC"/>
    <w:rsid w:val="00FA0BAE"/>
    <w:rsid w:val="00FA15AF"/>
    <w:rsid w:val="00FA1C74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C9D6A6"/>
  <w15:docId w15:val="{3C2360C0-158C-4505-BD2A-5699D6A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3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895B20"/>
    <w:rPr>
      <w:vertAlign w:val="superscript"/>
    </w:rPr>
  </w:style>
  <w:style w:type="character" w:customStyle="1" w:styleId="markedcontent">
    <w:name w:val="markedcontent"/>
    <w:basedOn w:val="Domylnaczcionkaakapitu"/>
    <w:rsid w:val="00754BD1"/>
  </w:style>
  <w:style w:type="character" w:customStyle="1" w:styleId="normalnychar">
    <w:name w:val="normalny__char"/>
    <w:rsid w:val="00AC174C"/>
  </w:style>
  <w:style w:type="paragraph" w:customStyle="1" w:styleId="normalny0">
    <w:name w:val="normalny"/>
    <w:basedOn w:val="Normalny"/>
    <w:uiPriority w:val="99"/>
    <w:rsid w:val="00AC17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AC17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AC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C603-7560-4C2C-B451-7E1CF46D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507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36</cp:revision>
  <cp:lastPrinted>2021-01-11T11:59:00Z</cp:lastPrinted>
  <dcterms:created xsi:type="dcterms:W3CDTF">2022-03-23T12:58:00Z</dcterms:created>
  <dcterms:modified xsi:type="dcterms:W3CDTF">2022-05-19T12:23:00Z</dcterms:modified>
</cp:coreProperties>
</file>