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62D13257" w:rsidR="006E5A34" w:rsidRPr="00FB05B3" w:rsidRDefault="006E5A34" w:rsidP="00D02AFD">
      <w:pPr>
        <w:pStyle w:val="Nagwek"/>
        <w:jc w:val="right"/>
        <w:rPr>
          <w:rFonts w:ascii="Arial" w:hAnsi="Arial" w:cs="Arial"/>
          <w:sz w:val="24"/>
          <w:szCs w:val="24"/>
        </w:rPr>
      </w:pPr>
      <w:r w:rsidRPr="00FB05B3">
        <w:rPr>
          <w:rFonts w:ascii="Arial" w:hAnsi="Arial" w:cs="Arial"/>
          <w:sz w:val="24"/>
          <w:szCs w:val="24"/>
        </w:rPr>
        <w:t xml:space="preserve">Gorzów Wlkp., dn. </w:t>
      </w:r>
      <w:r w:rsidR="00175ACB" w:rsidRPr="00FB05B3">
        <w:rPr>
          <w:rFonts w:ascii="Arial" w:hAnsi="Arial" w:cs="Arial"/>
          <w:sz w:val="24"/>
          <w:szCs w:val="24"/>
        </w:rPr>
        <w:t>2022-</w:t>
      </w:r>
      <w:r w:rsidR="00FB05B3" w:rsidRPr="00FB05B3">
        <w:rPr>
          <w:rFonts w:ascii="Arial" w:hAnsi="Arial" w:cs="Arial"/>
          <w:sz w:val="24"/>
          <w:szCs w:val="24"/>
        </w:rPr>
        <w:t>12</w:t>
      </w:r>
      <w:r w:rsidR="00674923">
        <w:rPr>
          <w:rFonts w:ascii="Arial" w:hAnsi="Arial" w:cs="Arial"/>
          <w:sz w:val="24"/>
          <w:szCs w:val="24"/>
        </w:rPr>
        <w:t>-</w:t>
      </w:r>
      <w:r w:rsidR="00C666D0">
        <w:rPr>
          <w:rFonts w:ascii="Arial" w:hAnsi="Arial" w:cs="Arial"/>
          <w:sz w:val="24"/>
          <w:szCs w:val="24"/>
        </w:rPr>
        <w:t>14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4DFBF4B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C666D0">
        <w:rPr>
          <w:rFonts w:ascii="Arial" w:hAnsi="Arial" w:cs="Arial"/>
          <w:b/>
        </w:rPr>
        <w:t xml:space="preserve"> DODATKOWYCH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7E1ADAB3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852175">
        <w:rPr>
          <w:rFonts w:ascii="Arial" w:hAnsi="Arial" w:cs="Arial"/>
          <w:b/>
          <w:szCs w:val="28"/>
        </w:rPr>
        <w:t>sanitarnych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7A2265">
        <w:rPr>
          <w:rFonts w:ascii="Arial" w:hAnsi="Arial" w:cs="Arial"/>
          <w:b/>
          <w:szCs w:val="28"/>
        </w:rPr>
        <w:t>3</w:t>
      </w:r>
      <w:r w:rsidR="000271F8">
        <w:rPr>
          <w:rFonts w:ascii="Arial" w:hAnsi="Arial" w:cs="Arial"/>
          <w:b/>
          <w:szCs w:val="28"/>
        </w:rPr>
        <w:t xml:space="preserve"> 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78146C55" w:rsidR="00C06C47" w:rsidRPr="00B16297" w:rsidRDefault="00C06C47" w:rsidP="00FD44D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EF0CA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C151E" w:rsidRPr="00FD44D1">
        <w:rPr>
          <w:rFonts w:cs="Arial"/>
          <w:szCs w:val="24"/>
        </w:rPr>
        <w:t>a</w:t>
      </w:r>
      <w:r w:rsidR="00FD44D1">
        <w:rPr>
          <w:rFonts w:cs="Arial"/>
          <w:szCs w:val="24"/>
        </w:rPr>
        <w:t xml:space="preserve"> do </w:t>
      </w:r>
      <w:r w:rsidRPr="00FD44D1">
        <w:rPr>
          <w:rFonts w:cs="Arial"/>
          <w:szCs w:val="24"/>
        </w:rPr>
        <w:t xml:space="preserve">zamawiającego </w:t>
      </w:r>
      <w:r w:rsidR="005C151E" w:rsidRPr="00FD44D1">
        <w:rPr>
          <w:rFonts w:cs="Arial"/>
          <w:szCs w:val="24"/>
        </w:rPr>
        <w:t>1</w:t>
      </w:r>
      <w:r w:rsidRPr="00FD44D1">
        <w:rPr>
          <w:rFonts w:cs="Arial"/>
          <w:szCs w:val="24"/>
        </w:rPr>
        <w:t xml:space="preserve"> ofert</w:t>
      </w:r>
      <w:r w:rsidR="005C151E" w:rsidRPr="00FD44D1">
        <w:rPr>
          <w:rFonts w:cs="Arial"/>
          <w:szCs w:val="24"/>
        </w:rPr>
        <w:t>a</w:t>
      </w:r>
      <w:r w:rsidR="006E5A34" w:rsidRPr="00FD44D1">
        <w:rPr>
          <w:rFonts w:cs="Arial"/>
          <w:szCs w:val="24"/>
        </w:rPr>
        <w:t xml:space="preserve"> złożona </w:t>
      </w:r>
      <w:r w:rsidR="006E5A34" w:rsidRPr="00B16297">
        <w:rPr>
          <w:rFonts w:cs="Arial"/>
          <w:szCs w:val="24"/>
        </w:rPr>
        <w:t xml:space="preserve">przez </w:t>
      </w:r>
      <w:r w:rsidR="00B16297" w:rsidRPr="00B16297">
        <w:rPr>
          <w:rFonts w:cs="Arial"/>
          <w:b/>
          <w:szCs w:val="24"/>
        </w:rPr>
        <w:t xml:space="preserve">WISA Urbaniak Zbigniew </w:t>
      </w:r>
      <w:r w:rsidR="006E5A34" w:rsidRPr="00B16297">
        <w:rPr>
          <w:rFonts w:cs="Arial"/>
          <w:b/>
          <w:szCs w:val="24"/>
        </w:rPr>
        <w:t xml:space="preserve">z siedzibą przy ul. </w:t>
      </w:r>
      <w:r w:rsidR="00B16297" w:rsidRPr="00B16297">
        <w:rPr>
          <w:rFonts w:cs="Arial"/>
          <w:b/>
          <w:szCs w:val="24"/>
        </w:rPr>
        <w:t>Krętej 16</w:t>
      </w:r>
      <w:r w:rsidR="00EF0CA2" w:rsidRPr="00B16297">
        <w:rPr>
          <w:rFonts w:cs="Arial"/>
          <w:b/>
          <w:szCs w:val="24"/>
        </w:rPr>
        <w:t>,</w:t>
      </w:r>
      <w:r w:rsidR="006E5A34" w:rsidRPr="00B16297">
        <w:rPr>
          <w:rFonts w:cs="Arial"/>
          <w:b/>
          <w:szCs w:val="24"/>
        </w:rPr>
        <w:t xml:space="preserve"> 66-400 Gorzów </w:t>
      </w:r>
      <w:r w:rsidR="006E5A34" w:rsidRPr="00674923">
        <w:rPr>
          <w:rFonts w:cs="Arial"/>
          <w:b/>
          <w:szCs w:val="24"/>
        </w:rPr>
        <w:t xml:space="preserve">Wlkp. za cenę brutto: </w:t>
      </w:r>
      <w:r w:rsidR="00C666D0">
        <w:rPr>
          <w:rFonts w:cs="Arial"/>
          <w:b/>
          <w:iCs/>
        </w:rPr>
        <w:t>132 038,61</w:t>
      </w:r>
      <w:r w:rsidR="0048620B" w:rsidRPr="00674923">
        <w:rPr>
          <w:rFonts w:cs="Arial"/>
          <w:b/>
          <w:iCs/>
        </w:rPr>
        <w:t xml:space="preserve"> </w:t>
      </w:r>
      <w:proofErr w:type="spellStart"/>
      <w:r w:rsidR="003E6D30" w:rsidRPr="00674923">
        <w:rPr>
          <w:rFonts w:cs="Arial"/>
          <w:b/>
          <w:iCs/>
        </w:rPr>
        <w:t>pln</w:t>
      </w:r>
      <w:proofErr w:type="spellEnd"/>
      <w:r w:rsidR="0048620B" w:rsidRPr="00674923">
        <w:rPr>
          <w:rFonts w:cs="Arial"/>
          <w:b/>
          <w:iCs/>
        </w:rPr>
        <w:t>.</w:t>
      </w:r>
    </w:p>
    <w:p w14:paraId="7064EE43" w14:textId="21C4BBB5" w:rsidR="00C06C47" w:rsidRPr="00B16297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77777777" w:rsidR="00C06C47" w:rsidRDefault="00C06C47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</w:p>
    <w:p w14:paraId="7CE5143B" w14:textId="77777777" w:rsidR="00785171" w:rsidRDefault="00785171" w:rsidP="00C06C47"/>
    <w:p w14:paraId="59568F39" w14:textId="77777777" w:rsidR="006E5A34" w:rsidRDefault="006E5A34" w:rsidP="00C06C47"/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7BE5A20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FB05B3">
      <w:rPr>
        <w:rFonts w:ascii="Arial" w:hAnsi="Arial" w:cs="Arial"/>
        <w:b/>
        <w:bCs/>
        <w:sz w:val="18"/>
        <w:szCs w:val="18"/>
      </w:rPr>
      <w:t>59</w:t>
    </w:r>
    <w:r w:rsidR="008D6F60">
      <w:rPr>
        <w:rFonts w:ascii="Arial" w:hAnsi="Arial" w:cs="Arial"/>
        <w:sz w:val="18"/>
        <w:szCs w:val="18"/>
      </w:rPr>
      <w:t>/2022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0764992">
    <w:abstractNumId w:val="50"/>
  </w:num>
  <w:num w:numId="2" w16cid:durableId="1325665513">
    <w:abstractNumId w:val="72"/>
  </w:num>
  <w:num w:numId="3" w16cid:durableId="815143449">
    <w:abstractNumId w:val="20"/>
  </w:num>
  <w:num w:numId="4" w16cid:durableId="538661009">
    <w:abstractNumId w:val="68"/>
  </w:num>
  <w:num w:numId="5" w16cid:durableId="1975327171">
    <w:abstractNumId w:val="18"/>
  </w:num>
  <w:num w:numId="6" w16cid:durableId="1135103524">
    <w:abstractNumId w:val="31"/>
  </w:num>
  <w:num w:numId="7" w16cid:durableId="1946695605">
    <w:abstractNumId w:val="60"/>
  </w:num>
  <w:num w:numId="8" w16cid:durableId="1852985143">
    <w:abstractNumId w:val="23"/>
  </w:num>
  <w:num w:numId="9" w16cid:durableId="808976524">
    <w:abstractNumId w:val="44"/>
  </w:num>
  <w:num w:numId="10" w16cid:durableId="396902021">
    <w:abstractNumId w:val="53"/>
  </w:num>
  <w:num w:numId="11" w16cid:durableId="2095203841">
    <w:abstractNumId w:val="33"/>
  </w:num>
  <w:num w:numId="12" w16cid:durableId="1188449628">
    <w:abstractNumId w:val="56"/>
  </w:num>
  <w:num w:numId="13" w16cid:durableId="1737362731">
    <w:abstractNumId w:val="43"/>
  </w:num>
  <w:num w:numId="14" w16cid:durableId="32341817">
    <w:abstractNumId w:val="51"/>
  </w:num>
  <w:num w:numId="15" w16cid:durableId="1168669390">
    <w:abstractNumId w:val="37"/>
  </w:num>
  <w:num w:numId="16" w16cid:durableId="1905602992">
    <w:abstractNumId w:val="42"/>
  </w:num>
  <w:num w:numId="17" w16cid:durableId="1028414181">
    <w:abstractNumId w:val="49"/>
  </w:num>
  <w:num w:numId="18" w16cid:durableId="1339967927">
    <w:abstractNumId w:val="40"/>
  </w:num>
  <w:num w:numId="19" w16cid:durableId="781388884">
    <w:abstractNumId w:val="63"/>
  </w:num>
  <w:num w:numId="20" w16cid:durableId="345255721">
    <w:abstractNumId w:val="27"/>
  </w:num>
  <w:num w:numId="21" w16cid:durableId="112213904">
    <w:abstractNumId w:val="61"/>
  </w:num>
  <w:num w:numId="22" w16cid:durableId="726152360">
    <w:abstractNumId w:val="19"/>
  </w:num>
  <w:num w:numId="23" w16cid:durableId="117384520">
    <w:abstractNumId w:val="36"/>
  </w:num>
  <w:num w:numId="24" w16cid:durableId="769818384">
    <w:abstractNumId w:val="46"/>
  </w:num>
  <w:num w:numId="25" w16cid:durableId="2013294786">
    <w:abstractNumId w:val="17"/>
  </w:num>
  <w:num w:numId="26" w16cid:durableId="858128502">
    <w:abstractNumId w:val="39"/>
  </w:num>
  <w:num w:numId="27" w16cid:durableId="378674612">
    <w:abstractNumId w:val="38"/>
  </w:num>
  <w:num w:numId="28" w16cid:durableId="410277020">
    <w:abstractNumId w:val="29"/>
  </w:num>
  <w:num w:numId="29" w16cid:durableId="1215775365">
    <w:abstractNumId w:val="73"/>
  </w:num>
  <w:num w:numId="30" w16cid:durableId="91054690">
    <w:abstractNumId w:val="64"/>
  </w:num>
  <w:num w:numId="31" w16cid:durableId="519970926">
    <w:abstractNumId w:val="28"/>
  </w:num>
  <w:num w:numId="32" w16cid:durableId="377584882">
    <w:abstractNumId w:val="3"/>
  </w:num>
  <w:num w:numId="33" w16cid:durableId="1446074716">
    <w:abstractNumId w:val="16"/>
  </w:num>
  <w:num w:numId="34" w16cid:durableId="1221360246">
    <w:abstractNumId w:val="24"/>
  </w:num>
  <w:num w:numId="35" w16cid:durableId="454101840">
    <w:abstractNumId w:val="22"/>
  </w:num>
  <w:num w:numId="36" w16cid:durableId="519470255">
    <w:abstractNumId w:val="14"/>
  </w:num>
  <w:num w:numId="37" w16cid:durableId="359942189">
    <w:abstractNumId w:val="15"/>
  </w:num>
  <w:num w:numId="38" w16cid:durableId="1323659776">
    <w:abstractNumId w:val="35"/>
  </w:num>
  <w:num w:numId="39" w16cid:durableId="1355158170">
    <w:abstractNumId w:val="55"/>
  </w:num>
  <w:num w:numId="40" w16cid:durableId="105194046">
    <w:abstractNumId w:val="65"/>
  </w:num>
  <w:num w:numId="41" w16cid:durableId="1830557377">
    <w:abstractNumId w:val="67"/>
  </w:num>
  <w:num w:numId="42" w16cid:durableId="704871908">
    <w:abstractNumId w:val="58"/>
  </w:num>
  <w:num w:numId="43" w16cid:durableId="61031478">
    <w:abstractNumId w:val="48"/>
  </w:num>
  <w:num w:numId="44" w16cid:durableId="788160512">
    <w:abstractNumId w:val="0"/>
  </w:num>
  <w:num w:numId="45" w16cid:durableId="913776403">
    <w:abstractNumId w:val="1"/>
  </w:num>
  <w:num w:numId="46" w16cid:durableId="889224536">
    <w:abstractNumId w:val="2"/>
  </w:num>
  <w:num w:numId="47" w16cid:durableId="1649436224">
    <w:abstractNumId w:val="4"/>
  </w:num>
  <w:num w:numId="48" w16cid:durableId="957835973">
    <w:abstractNumId w:val="5"/>
  </w:num>
  <w:num w:numId="49" w16cid:durableId="1369910163">
    <w:abstractNumId w:val="6"/>
  </w:num>
  <w:num w:numId="50" w16cid:durableId="1349603245">
    <w:abstractNumId w:val="7"/>
  </w:num>
  <w:num w:numId="51" w16cid:durableId="2020039339">
    <w:abstractNumId w:val="8"/>
  </w:num>
  <w:num w:numId="52" w16cid:durableId="1426267504">
    <w:abstractNumId w:val="9"/>
  </w:num>
  <w:num w:numId="53" w16cid:durableId="559557490">
    <w:abstractNumId w:val="10"/>
  </w:num>
  <w:num w:numId="54" w16cid:durableId="1850634655">
    <w:abstractNumId w:val="11"/>
  </w:num>
  <w:num w:numId="55" w16cid:durableId="1870751057">
    <w:abstractNumId w:val="12"/>
  </w:num>
  <w:num w:numId="56" w16cid:durableId="1931740932">
    <w:abstractNumId w:val="13"/>
  </w:num>
  <w:num w:numId="57" w16cid:durableId="813839602">
    <w:abstractNumId w:val="57"/>
  </w:num>
  <w:num w:numId="58" w16cid:durableId="1802504167">
    <w:abstractNumId w:val="30"/>
  </w:num>
  <w:num w:numId="59" w16cid:durableId="2081704973">
    <w:abstractNumId w:val="70"/>
  </w:num>
  <w:num w:numId="60" w16cid:durableId="1635522908">
    <w:abstractNumId w:val="66"/>
  </w:num>
  <w:num w:numId="61" w16cid:durableId="681396215">
    <w:abstractNumId w:val="25"/>
  </w:num>
  <w:num w:numId="62" w16cid:durableId="715811034">
    <w:abstractNumId w:val="45"/>
  </w:num>
  <w:num w:numId="63" w16cid:durableId="965040754">
    <w:abstractNumId w:val="52"/>
  </w:num>
  <w:num w:numId="64" w16cid:durableId="157889620">
    <w:abstractNumId w:val="71"/>
  </w:num>
  <w:num w:numId="65" w16cid:durableId="529687979">
    <w:abstractNumId w:val="41"/>
  </w:num>
  <w:num w:numId="66" w16cid:durableId="2027709622">
    <w:abstractNumId w:val="54"/>
  </w:num>
  <w:num w:numId="67" w16cid:durableId="1902328839">
    <w:abstractNumId w:val="21"/>
  </w:num>
  <w:num w:numId="68" w16cid:durableId="1650673912">
    <w:abstractNumId w:val="26"/>
  </w:num>
  <w:num w:numId="69" w16cid:durableId="1299532197">
    <w:abstractNumId w:val="34"/>
  </w:num>
  <w:num w:numId="70" w16cid:durableId="819201204">
    <w:abstractNumId w:val="32"/>
  </w:num>
  <w:num w:numId="71" w16cid:durableId="381443132">
    <w:abstractNumId w:val="47"/>
  </w:num>
  <w:num w:numId="72" w16cid:durableId="8563818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796169820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25D7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18C9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65FE"/>
    <w:rsid w:val="005A2DDF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4923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265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666D0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05B3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45366B-1BDD-4C30-BBCE-C8A4398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2</cp:revision>
  <cp:lastPrinted>2022-12-14T06:39:00Z</cp:lastPrinted>
  <dcterms:created xsi:type="dcterms:W3CDTF">2022-12-14T06:39:00Z</dcterms:created>
  <dcterms:modified xsi:type="dcterms:W3CDTF">2022-12-14T06:39:00Z</dcterms:modified>
</cp:coreProperties>
</file>