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4751" w14:textId="77777777" w:rsidR="00A34452" w:rsidRDefault="00A34452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bCs/>
          <w:i/>
          <w:iCs/>
          <w:lang w:eastAsia="zh-CN"/>
        </w:rPr>
      </w:pPr>
    </w:p>
    <w:p w14:paraId="63C8B5DE" w14:textId="77777777" w:rsidR="00A34452" w:rsidRDefault="00A34452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bCs/>
          <w:i/>
          <w:iCs/>
          <w:lang w:eastAsia="zh-CN"/>
        </w:rPr>
      </w:pPr>
    </w:p>
    <w:p w14:paraId="66B37740" w14:textId="07C7E422" w:rsidR="00A34452" w:rsidRDefault="00A34452" w:rsidP="00A34452">
      <w:pPr>
        <w:widowControl w:val="0"/>
        <w:suppressAutoHyphens/>
        <w:autoSpaceDE w:val="0"/>
        <w:ind w:firstLine="284"/>
        <w:jc w:val="center"/>
        <w:rPr>
          <w:rFonts w:ascii="Arial" w:eastAsia="Times New Roman" w:hAnsi="Arial" w:cs="Arial"/>
          <w:b w:val="0"/>
          <w:bCs/>
          <w:i/>
          <w:iCs/>
          <w:lang w:eastAsia="zh-CN"/>
        </w:rPr>
      </w:pPr>
      <w:r w:rsidRPr="0087697D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323F2074" wp14:editId="22F2B8FF">
            <wp:extent cx="1221740" cy="743585"/>
            <wp:effectExtent l="0" t="0" r="0" b="0"/>
            <wp:docPr id="1" name="Obraz 1" descr="C:\Users\BEATA~1.MUL\AppData\Local\Temp\polski l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EATA~1.MUL\AppData\Local\Temp\polski lad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97D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4886B8D" wp14:editId="376DBBBC">
            <wp:extent cx="1221740" cy="907415"/>
            <wp:effectExtent l="0" t="0" r="0" b="6985"/>
            <wp:docPr id="2" name="Obraz 2" descr="C:\Users\BEATA~1.MUL\AppData\Local\Temp\bgk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EATA~1.MUL\AppData\Local\Temp\bgk-logo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6BF1" w14:textId="77777777" w:rsidR="00A34452" w:rsidRDefault="00A34452" w:rsidP="00A34452">
      <w:pPr>
        <w:widowControl w:val="0"/>
        <w:suppressAutoHyphens/>
        <w:autoSpaceDE w:val="0"/>
        <w:ind w:firstLine="284"/>
        <w:rPr>
          <w:rFonts w:ascii="Arial" w:eastAsia="Times New Roman" w:hAnsi="Arial" w:cs="Arial"/>
          <w:lang w:eastAsia="zh-CN"/>
        </w:rPr>
      </w:pPr>
    </w:p>
    <w:p w14:paraId="7AF5ECE9" w14:textId="0A65D2B8" w:rsidR="00A34452" w:rsidRPr="009B4824" w:rsidRDefault="00C074A4" w:rsidP="00C074A4">
      <w:pPr>
        <w:widowControl w:val="0"/>
        <w:suppressAutoHyphens/>
        <w:autoSpaceDE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</w:t>
      </w:r>
      <w:r w:rsidR="00A34452" w:rsidRPr="009B4824">
        <w:rPr>
          <w:rFonts w:ascii="Arial" w:eastAsia="Times New Roman" w:hAnsi="Arial" w:cs="Arial"/>
          <w:lang w:eastAsia="zh-CN"/>
        </w:rPr>
        <w:t>RS.271.</w:t>
      </w:r>
      <w:r w:rsidR="00A34452">
        <w:rPr>
          <w:rFonts w:ascii="Arial" w:eastAsia="Times New Roman" w:hAnsi="Arial" w:cs="Arial"/>
          <w:lang w:eastAsia="zh-CN"/>
        </w:rPr>
        <w:t>7</w:t>
      </w:r>
      <w:r w:rsidR="00A34452" w:rsidRPr="009B4824">
        <w:rPr>
          <w:rFonts w:ascii="Arial" w:eastAsia="Times New Roman" w:hAnsi="Arial" w:cs="Arial"/>
          <w:lang w:eastAsia="zh-CN"/>
        </w:rPr>
        <w:t>.2022</w:t>
      </w:r>
    </w:p>
    <w:p w14:paraId="478E9D8E" w14:textId="77777777" w:rsidR="00A34452" w:rsidRPr="00840BC5" w:rsidRDefault="00A34452" w:rsidP="00A34452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lang w:eastAsia="zh-CN"/>
        </w:rPr>
        <w:t xml:space="preserve">Załącznik nr 1 do SWZ </w:t>
      </w:r>
    </w:p>
    <w:p w14:paraId="453F349D" w14:textId="77777777" w:rsidR="00A34452" w:rsidRPr="004C5C54" w:rsidRDefault="00A34452" w:rsidP="00A34452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</w:t>
      </w:r>
      <w:r>
        <w:rPr>
          <w:rFonts w:ascii="Arial" w:eastAsia="Times New Roman" w:hAnsi="Arial" w:cs="Arial"/>
          <w:b w:val="0"/>
          <w:lang w:eastAsia="zh-CN"/>
        </w:rPr>
        <w:t xml:space="preserve"> </w:t>
      </w:r>
      <w:r w:rsidRPr="00840BC5">
        <w:rPr>
          <w:rFonts w:ascii="Arial" w:eastAsia="Times New Roman" w:hAnsi="Arial" w:cs="Arial"/>
          <w:bCs/>
          <w:lang w:eastAsia="zh-CN"/>
        </w:rPr>
        <w:t xml:space="preserve">nazwa i adres siedziby Wykonawcy: </w:t>
      </w:r>
    </w:p>
    <w:p w14:paraId="24D257AF" w14:textId="77777777" w:rsidR="00A34452" w:rsidRPr="00840BC5" w:rsidRDefault="00A34452" w:rsidP="00A34452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47A9696" w14:textId="77777777" w:rsidR="00A34452" w:rsidRPr="00840BC5" w:rsidRDefault="00A34452" w:rsidP="00A34452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5DEFD34E" w14:textId="77777777" w:rsidR="00A34452" w:rsidRPr="00840BC5" w:rsidRDefault="00A34452" w:rsidP="00A34452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NIP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  <w:r w:rsidRPr="00840BC5">
        <w:rPr>
          <w:rFonts w:ascii="Arial" w:eastAsia="Times New Roman" w:hAnsi="Arial" w:cs="Arial"/>
          <w:b w:val="0"/>
          <w:lang w:eastAsia="zh-CN"/>
        </w:rPr>
        <w:tab/>
        <w:t>...................................................</w:t>
      </w:r>
    </w:p>
    <w:p w14:paraId="548A36DE" w14:textId="77777777" w:rsidR="00A34452" w:rsidRPr="00840BC5" w:rsidRDefault="00A34452" w:rsidP="00A34452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KRS/CEIDG       ……………………………………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5567D331" w14:textId="77777777" w:rsidR="00A34452" w:rsidRPr="00840BC5" w:rsidRDefault="00A34452" w:rsidP="00A34452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e-mail/tel.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>...................................................</w:t>
      </w:r>
    </w:p>
    <w:p w14:paraId="0B1DD1E6" w14:textId="77777777" w:rsidR="00A34452" w:rsidRPr="00840BC5" w:rsidRDefault="00A34452" w:rsidP="00A34452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dane osoby upoważnionej do kontaktowania się z Zamawiającym: </w:t>
      </w:r>
    </w:p>
    <w:p w14:paraId="120A28E4" w14:textId="77777777" w:rsidR="00A34452" w:rsidRPr="00840BC5" w:rsidRDefault="00A34452" w:rsidP="00A34452">
      <w:pPr>
        <w:widowControl w:val="0"/>
        <w:tabs>
          <w:tab w:val="left" w:pos="708"/>
          <w:tab w:val="center" w:pos="2127"/>
        </w:tabs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telefonu             ...................................................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2ACF7F7B" w14:textId="77777777" w:rsidR="00A34452" w:rsidRPr="008E72A9" w:rsidRDefault="00A34452" w:rsidP="00A34452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 xml:space="preserve">          ...................................................</w:t>
      </w:r>
    </w:p>
    <w:p w14:paraId="755A648D" w14:textId="77777777" w:rsidR="00A34452" w:rsidRPr="00840BC5" w:rsidRDefault="00A34452" w:rsidP="00A34452">
      <w:pPr>
        <w:spacing w:line="276" w:lineRule="auto"/>
        <w:ind w:left="-180"/>
        <w:jc w:val="both"/>
        <w:rPr>
          <w:rFonts w:ascii="Arial" w:hAnsi="Arial" w:cs="Arial"/>
          <w:b w:val="0"/>
          <w:color w:val="000000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</w:rPr>
        <w:tab/>
      </w:r>
    </w:p>
    <w:p w14:paraId="27D07161" w14:textId="77777777" w:rsidR="00A34452" w:rsidRPr="00840BC5" w:rsidRDefault="00A34452" w:rsidP="00A34452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  <w:sz w:val="32"/>
          <w:szCs w:val="32"/>
        </w:rPr>
        <w:tab/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>F O R M U L A R Z   O F E R T Y</w:t>
      </w:r>
    </w:p>
    <w:p w14:paraId="029A6F55" w14:textId="77777777" w:rsidR="00A34452" w:rsidRPr="00840BC5" w:rsidRDefault="00A34452" w:rsidP="00A34452">
      <w:pPr>
        <w:spacing w:line="276" w:lineRule="auto"/>
        <w:jc w:val="both"/>
        <w:rPr>
          <w:rFonts w:ascii="Arial" w:hAnsi="Arial" w:cs="Arial"/>
          <w:b w:val="0"/>
          <w:color w:val="000000"/>
        </w:rPr>
      </w:pPr>
    </w:p>
    <w:p w14:paraId="79ADC23A" w14:textId="02205BB9" w:rsidR="00A34452" w:rsidRDefault="00A34452" w:rsidP="00A34452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442FE7">
        <w:rPr>
          <w:rFonts w:ascii="Arial" w:hAnsi="Arial" w:cs="Arial"/>
          <w:b w:val="0"/>
          <w:color w:val="000000"/>
          <w:sz w:val="22"/>
          <w:szCs w:val="22"/>
        </w:rPr>
        <w:t xml:space="preserve">Składając ofertę w postępowaniu w sprawie udzielenia zamówienia publicznego prowadzonym w trybie art. 275 ust. 1 ustawy </w:t>
      </w:r>
      <w:proofErr w:type="spellStart"/>
      <w:r w:rsidRPr="00442FE7">
        <w:rPr>
          <w:rFonts w:ascii="Arial" w:hAnsi="Arial" w:cs="Arial"/>
          <w:b w:val="0"/>
          <w:color w:val="000000"/>
          <w:sz w:val="22"/>
          <w:szCs w:val="22"/>
        </w:rPr>
        <w:t>Pzp</w:t>
      </w:r>
      <w:proofErr w:type="spellEnd"/>
      <w:r w:rsidRPr="00442FE7">
        <w:rPr>
          <w:rFonts w:ascii="Arial" w:hAnsi="Arial" w:cs="Arial"/>
          <w:b w:val="0"/>
          <w:color w:val="000000"/>
          <w:sz w:val="22"/>
          <w:szCs w:val="22"/>
        </w:rPr>
        <w:t xml:space="preserve">  pn. </w:t>
      </w:r>
      <w:r w:rsidRPr="00A34452">
        <w:rPr>
          <w:rFonts w:ascii="Arial" w:hAnsi="Arial" w:cs="Arial"/>
          <w:sz w:val="22"/>
          <w:szCs w:val="22"/>
        </w:rPr>
        <w:t>„Zakup taboru zeroemisyjnego na potrzeby Gminy Świebodzice wraz z budową stacji ładowania”</w:t>
      </w:r>
      <w:r>
        <w:rPr>
          <w:rFonts w:ascii="Arial" w:hAnsi="Arial" w:cs="Arial"/>
          <w:noProof/>
          <w:lang w:eastAsia="pl-PL"/>
        </w:rPr>
        <w:t xml:space="preserve"> </w:t>
      </w:r>
      <w:r w:rsidRPr="00442FE7">
        <w:rPr>
          <w:rFonts w:ascii="Arial" w:hAnsi="Arial" w:cs="Arial"/>
          <w:b w:val="0"/>
          <w:color w:val="000000"/>
          <w:sz w:val="22"/>
          <w:szCs w:val="22"/>
        </w:rPr>
        <w:t>oferujemy wykonanie niniejszego zamówienia zgodnie z wymaganiami zawartymi w SWZ, na warunkach określonych w projektowanych postanowieniach umowy, za łączną kwotę:</w:t>
      </w:r>
    </w:p>
    <w:p w14:paraId="669516E7" w14:textId="009C947B" w:rsidR="00A34452" w:rsidRDefault="00A34452" w:rsidP="00A34452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7A0FFEAD" w14:textId="77777777" w:rsidR="00A34452" w:rsidRPr="00A2707B" w:rsidRDefault="00A34452" w:rsidP="00EF4FB9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07B">
        <w:rPr>
          <w:rFonts w:ascii="Arial" w:hAnsi="Arial" w:cs="Arial"/>
          <w:color w:val="000000"/>
          <w:sz w:val="22"/>
          <w:szCs w:val="22"/>
        </w:rPr>
        <w:t xml:space="preserve">I CENA OFERTY </w:t>
      </w:r>
    </w:p>
    <w:p w14:paraId="6BA1C874" w14:textId="77777777" w:rsidR="00EF4FB9" w:rsidRDefault="00EF4FB9" w:rsidP="00EF4FB9">
      <w:pPr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77ADFC6" w14:textId="4B147A39" w:rsidR="00A34452" w:rsidRPr="00EF4FB9" w:rsidRDefault="00A34452" w:rsidP="00EF4FB9">
      <w:pPr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F4FB9">
        <w:rPr>
          <w:rFonts w:ascii="Arial" w:hAnsi="Arial" w:cs="Arial"/>
          <w:color w:val="000000"/>
          <w:sz w:val="22"/>
          <w:szCs w:val="22"/>
          <w:u w:val="single"/>
        </w:rPr>
        <w:t>na CZĘŚĆ I</w:t>
      </w:r>
    </w:p>
    <w:p w14:paraId="6FE79EDF" w14:textId="77777777" w:rsidR="00A34452" w:rsidRPr="00A2707B" w:rsidRDefault="00A34452" w:rsidP="00A3445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A2707B">
        <w:rPr>
          <w:rFonts w:ascii="Arial" w:hAnsi="Arial" w:cs="Arial"/>
          <w:sz w:val="22"/>
          <w:szCs w:val="22"/>
          <w:lang w:eastAsia="pl-PL"/>
        </w:rPr>
        <w:t xml:space="preserve">        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23C6B917" w14:textId="77777777" w:rsidR="00A34452" w:rsidRPr="00A2707B" w:rsidRDefault="00A34452" w:rsidP="00A3445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19B7665F" w14:textId="77777777" w:rsidR="00A34452" w:rsidRPr="008E72A9" w:rsidRDefault="00A34452" w:rsidP="00A3445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1DC318BE" w14:textId="77777777" w:rsidR="00EF4FB9" w:rsidRDefault="00EF4FB9" w:rsidP="00A34452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BDF1B23" w14:textId="3893EBA0" w:rsidR="00A34452" w:rsidRPr="008E72A9" w:rsidRDefault="00A34452" w:rsidP="00A34452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707B">
        <w:rPr>
          <w:rFonts w:ascii="Arial" w:hAnsi="Arial" w:cs="Arial"/>
          <w:bCs/>
          <w:color w:val="000000"/>
          <w:sz w:val="22"/>
          <w:szCs w:val="22"/>
        </w:rPr>
        <w:t>Udzielamy następującej gwarancji na przedmiot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707B">
        <w:rPr>
          <w:rFonts w:ascii="Arial" w:hAnsi="Arial" w:cs="Arial"/>
          <w:b w:val="0"/>
          <w:i/>
          <w:iCs/>
          <w:color w:val="000000"/>
          <w:sz w:val="22"/>
          <w:szCs w:val="22"/>
        </w:rPr>
        <w:t>(</w:t>
      </w:r>
      <w:r w:rsidRPr="00A2707B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właściwe</w:t>
      </w:r>
      <w:r w:rsidRPr="00A2707B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zh-CN"/>
        </w:rPr>
        <w:t xml:space="preserve"> zaznaczyć)</w:t>
      </w:r>
    </w:p>
    <w:p w14:paraId="2920D247" w14:textId="77777777" w:rsidR="00A34452" w:rsidRPr="00B746C1" w:rsidRDefault="00A34452" w:rsidP="00A34452">
      <w:pPr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 xml:space="preserve">1)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gwarancja na pojazd </w:t>
      </w:r>
    </w:p>
    <w:p w14:paraId="6B2FA8FC" w14:textId="77777777" w:rsidR="00A34452" w:rsidRPr="00B746C1" w:rsidRDefault="00A34452" w:rsidP="00A34452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24 miesiące </w:t>
      </w:r>
    </w:p>
    <w:p w14:paraId="1E72B86C" w14:textId="77777777" w:rsidR="00A34452" w:rsidRPr="00B746C1" w:rsidRDefault="00A34452" w:rsidP="00A34452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36 miesięcy </w:t>
      </w:r>
    </w:p>
    <w:p w14:paraId="3219B7DD" w14:textId="77777777" w:rsidR="00A34452" w:rsidRPr="00B746C1" w:rsidRDefault="00A34452" w:rsidP="00A34452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 xml:space="preserve">2)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>gwarancja na baterię</w:t>
      </w: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 xml:space="preserve"> trakcyjną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1FAF6EB5" w14:textId="77777777" w:rsidR="00A34452" w:rsidRPr="00B746C1" w:rsidRDefault="00A34452" w:rsidP="00A34452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>24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miesięcy </w:t>
      </w:r>
    </w:p>
    <w:p w14:paraId="2836CBEE" w14:textId="77777777" w:rsidR="00A34452" w:rsidRPr="00B746C1" w:rsidRDefault="00A34452" w:rsidP="00A34452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>36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miesięcy  </w:t>
      </w:r>
    </w:p>
    <w:p w14:paraId="593A2973" w14:textId="77777777" w:rsidR="00A34452" w:rsidRPr="00A2707B" w:rsidRDefault="00A34452" w:rsidP="00A34452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754FF44" w14:textId="77777777" w:rsidR="00A34452" w:rsidRPr="00A2707B" w:rsidRDefault="00A34452" w:rsidP="00A34452">
      <w:p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2707B">
        <w:rPr>
          <w:rFonts w:ascii="Arial" w:hAnsi="Arial" w:cs="Arial"/>
          <w:color w:val="000000"/>
          <w:sz w:val="22"/>
          <w:szCs w:val="22"/>
          <w:u w:val="single"/>
        </w:rPr>
        <w:t>na CZĘŚĆ II</w:t>
      </w:r>
    </w:p>
    <w:p w14:paraId="02D1890E" w14:textId="77777777" w:rsidR="00A34452" w:rsidRPr="00A2707B" w:rsidRDefault="00A34452" w:rsidP="00A3445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A2707B">
        <w:rPr>
          <w:rFonts w:ascii="Arial" w:hAnsi="Arial" w:cs="Arial"/>
          <w:sz w:val="22"/>
          <w:szCs w:val="22"/>
          <w:lang w:eastAsia="pl-PL"/>
        </w:rPr>
        <w:t xml:space="preserve">        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3B839E26" w14:textId="77777777" w:rsidR="00A34452" w:rsidRPr="00A2707B" w:rsidRDefault="00A34452" w:rsidP="00A3445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4356FD43" w14:textId="77777777" w:rsidR="00A34452" w:rsidRPr="00A2707B" w:rsidRDefault="00A34452" w:rsidP="00A3445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7B3EBB91" w14:textId="77777777" w:rsidR="00A34452" w:rsidRPr="00BB26E7" w:rsidRDefault="00A34452" w:rsidP="00A34452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707B">
        <w:rPr>
          <w:rFonts w:ascii="Arial" w:hAnsi="Arial" w:cs="Arial"/>
          <w:bCs/>
          <w:color w:val="000000"/>
          <w:sz w:val="22"/>
          <w:szCs w:val="22"/>
        </w:rPr>
        <w:t>Udzielamy następującej gwarancji na przedmiot zamówienia</w:t>
      </w:r>
      <w:r w:rsidRPr="00A2707B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(</w:t>
      </w:r>
      <w:r w:rsidRPr="00A2707B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właściwe</w:t>
      </w:r>
      <w:r w:rsidRPr="00A2707B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zh-CN"/>
        </w:rPr>
        <w:t xml:space="preserve"> zaznaczyć)</w:t>
      </w:r>
    </w:p>
    <w:p w14:paraId="30AEADC7" w14:textId="07826233" w:rsidR="00A34452" w:rsidRPr="00BB26E7" w:rsidRDefault="00A34452" w:rsidP="00A34452">
      <w:pPr>
        <w:spacing w:after="160" w:line="259" w:lineRule="auto"/>
        <w:contextualSpacing/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 xml:space="preserve">1) </w:t>
      </w:r>
      <w:r w:rsidR="00702C73">
        <w:rPr>
          <w:rFonts w:ascii="Arial" w:eastAsiaTheme="minorHAnsi" w:hAnsi="Arial" w:cs="Arial"/>
          <w:b w:val="0"/>
          <w:iCs/>
          <w:sz w:val="22"/>
          <w:szCs w:val="22"/>
        </w:rPr>
        <w:t xml:space="preserve">gwarancja na 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elementy mechaniczne (bez limitu kilometrów) </w:t>
      </w:r>
    </w:p>
    <w:p w14:paraId="384D67C3" w14:textId="77777777" w:rsidR="00A34452" w:rsidRPr="00BB26E7" w:rsidRDefault="00A34452" w:rsidP="00A34452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□ 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24 miesiące </w:t>
      </w:r>
    </w:p>
    <w:p w14:paraId="0C926DB9" w14:textId="77777777" w:rsidR="00A34452" w:rsidRPr="00BB26E7" w:rsidRDefault="00A34452" w:rsidP="00A34452">
      <w:pPr>
        <w:contextualSpacing/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lastRenderedPageBreak/>
        <w:t xml:space="preserve">        □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 36 miesięcy </w:t>
      </w:r>
    </w:p>
    <w:p w14:paraId="6888096D" w14:textId="738CB82D" w:rsidR="00A34452" w:rsidRPr="00BB26E7" w:rsidRDefault="00A34452" w:rsidP="00A34452">
      <w:pPr>
        <w:contextualSpacing/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 xml:space="preserve">2) </w:t>
      </w:r>
      <w:r w:rsidR="00702C73">
        <w:rPr>
          <w:rFonts w:ascii="Arial" w:eastAsiaTheme="minorHAnsi" w:hAnsi="Arial" w:cs="Arial"/>
          <w:b w:val="0"/>
          <w:iCs/>
          <w:sz w:val="22"/>
          <w:szCs w:val="22"/>
        </w:rPr>
        <w:t xml:space="preserve">gwarancja na 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>powłok</w:t>
      </w:r>
      <w:r w:rsidR="00702C73">
        <w:rPr>
          <w:rFonts w:ascii="Arial" w:eastAsiaTheme="minorHAnsi" w:hAnsi="Arial" w:cs="Arial"/>
          <w:b w:val="0"/>
          <w:iCs/>
          <w:sz w:val="22"/>
          <w:szCs w:val="22"/>
        </w:rPr>
        <w:t>ę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 lakiernicz</w:t>
      </w:r>
      <w:r w:rsidR="00702C73">
        <w:rPr>
          <w:rFonts w:ascii="Arial" w:eastAsiaTheme="minorHAnsi" w:hAnsi="Arial" w:cs="Arial"/>
          <w:b w:val="0"/>
          <w:iCs/>
          <w:sz w:val="22"/>
          <w:szCs w:val="22"/>
        </w:rPr>
        <w:t>ą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45DE95C8" w14:textId="77777777" w:rsidR="00A34452" w:rsidRPr="00BB26E7" w:rsidRDefault="00A34452" w:rsidP="00A34452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□ 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24 miesiące </w:t>
      </w:r>
    </w:p>
    <w:p w14:paraId="0724E4D0" w14:textId="77777777" w:rsidR="00A34452" w:rsidRPr="00BB26E7" w:rsidRDefault="00A34452" w:rsidP="00A34452">
      <w:pPr>
        <w:contextualSpacing/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□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 36 miesięcy </w:t>
      </w:r>
    </w:p>
    <w:p w14:paraId="2D6ABA28" w14:textId="0E81804E" w:rsidR="00A34452" w:rsidRPr="00A2707B" w:rsidRDefault="00A34452" w:rsidP="00A34452">
      <w:pPr>
        <w:contextualSpacing/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Theme="minorHAnsi" w:hAnsi="Arial" w:cs="Arial"/>
          <w:b w:val="0"/>
          <w:iCs/>
          <w:sz w:val="22"/>
          <w:szCs w:val="22"/>
        </w:rPr>
        <w:t>3)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702C73">
        <w:rPr>
          <w:rFonts w:ascii="Arial" w:eastAsiaTheme="minorHAnsi" w:hAnsi="Arial" w:cs="Arial"/>
          <w:b w:val="0"/>
          <w:iCs/>
          <w:sz w:val="22"/>
          <w:szCs w:val="22"/>
        </w:rPr>
        <w:t xml:space="preserve">gwarancja na 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>zabudow</w:t>
      </w:r>
      <w:r w:rsidR="00702C73">
        <w:rPr>
          <w:rFonts w:ascii="Arial" w:eastAsiaTheme="minorHAnsi" w:hAnsi="Arial" w:cs="Arial"/>
          <w:b w:val="0"/>
          <w:iCs/>
          <w:sz w:val="22"/>
          <w:szCs w:val="22"/>
        </w:rPr>
        <w:t>ę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 pojazdu </w:t>
      </w:r>
    </w:p>
    <w:p w14:paraId="72746C04" w14:textId="77777777" w:rsidR="00A34452" w:rsidRPr="00BB26E7" w:rsidRDefault="00A34452" w:rsidP="00A34452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</w:t>
      </w:r>
      <w:bookmarkStart w:id="0" w:name="_Hlk98146661"/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bookmarkEnd w:id="0"/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24 miesiące </w:t>
      </w:r>
    </w:p>
    <w:p w14:paraId="7760CD56" w14:textId="77777777" w:rsidR="00A34452" w:rsidRPr="00BB26E7" w:rsidRDefault="00A34452" w:rsidP="00A34452">
      <w:pPr>
        <w:contextualSpacing/>
        <w:rPr>
          <w:rFonts w:ascii="Arial" w:eastAsiaTheme="minorHAnsi" w:hAnsi="Arial" w:cs="Arial"/>
          <w:b w:val="0"/>
          <w:iCs/>
          <w:sz w:val="22"/>
          <w:szCs w:val="22"/>
        </w:rPr>
      </w:pP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□</w:t>
      </w:r>
      <w:r w:rsidRPr="00BB26E7">
        <w:rPr>
          <w:rFonts w:ascii="Arial" w:eastAsiaTheme="minorHAnsi" w:hAnsi="Arial" w:cs="Arial"/>
          <w:b w:val="0"/>
          <w:iCs/>
          <w:sz w:val="22"/>
          <w:szCs w:val="22"/>
        </w:rPr>
        <w:t xml:space="preserve"> 36 miesięcy </w:t>
      </w:r>
    </w:p>
    <w:p w14:paraId="65BC2613" w14:textId="77777777" w:rsidR="00EF4FB9" w:rsidRPr="00EF4FB9" w:rsidRDefault="00EF4FB9" w:rsidP="00EF4FB9">
      <w:pPr>
        <w:suppressAutoHyphens/>
        <w:spacing w:line="276" w:lineRule="auto"/>
        <w:jc w:val="both"/>
        <w:rPr>
          <w:rFonts w:ascii="Arial" w:hAnsi="Arial" w:cs="Arial"/>
          <w:b w:val="0"/>
          <w:color w:val="000000"/>
          <w:sz w:val="28"/>
        </w:rPr>
      </w:pPr>
    </w:p>
    <w:p w14:paraId="2146F389" w14:textId="269B5442" w:rsidR="00A34452" w:rsidRDefault="00A34452" w:rsidP="00EF4FB9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2FFC3B39" w14:textId="77777777" w:rsidR="00EF4FB9" w:rsidRPr="00EF4FB9" w:rsidRDefault="00EF4FB9" w:rsidP="00EF4FB9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39F98E02" w14:textId="77777777" w:rsidR="00A34452" w:rsidRPr="00035DCA" w:rsidRDefault="00A34452" w:rsidP="00A34452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35C9C841" w14:textId="77777777" w:rsidR="00A34452" w:rsidRPr="00035DCA" w:rsidRDefault="00A34452" w:rsidP="00A34452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10 pracowników i roczny obrót lub roczna suma bilansowa nie  przekracza 2 milionów euro)</w:t>
      </w:r>
    </w:p>
    <w:p w14:paraId="1914442D" w14:textId="77777777" w:rsidR="00A34452" w:rsidRPr="00035DCA" w:rsidRDefault="00A34452" w:rsidP="00A34452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39882EAA" w14:textId="77777777" w:rsidR="00A34452" w:rsidRPr="00035DCA" w:rsidRDefault="00A34452" w:rsidP="00A34452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50 pracowników i roczny obrót lub roczna suma bilansowa nie przekracza 10 milionów euro)</w:t>
      </w:r>
    </w:p>
    <w:p w14:paraId="38731211" w14:textId="77777777" w:rsidR="00A34452" w:rsidRPr="00035DCA" w:rsidRDefault="00A34452" w:rsidP="00A34452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3188D5A4" w14:textId="77777777" w:rsidR="00A34452" w:rsidRPr="00035DCA" w:rsidRDefault="00A34452" w:rsidP="00A34452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(zatrudnia mniej niż 250 pracowników i roczny obrót nie przekracza 50 mln euro lub roczna suma bilansowa nie przekracza 43 mln euro)</w:t>
      </w:r>
    </w:p>
    <w:p w14:paraId="6978C8A5" w14:textId="77777777" w:rsidR="00A34452" w:rsidRPr="00035DCA" w:rsidRDefault="00A34452" w:rsidP="00A34452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jednoosobowa działalność gospodarcza</w:t>
      </w:r>
    </w:p>
    <w:p w14:paraId="59B65A80" w14:textId="77777777" w:rsidR="00A34452" w:rsidRPr="00035DCA" w:rsidRDefault="00A34452" w:rsidP="00A34452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osoba fizyczna nieprowadząca działalności gospodarczej</w:t>
      </w:r>
    </w:p>
    <w:p w14:paraId="43BAC44E" w14:textId="77777777" w:rsidR="00A34452" w:rsidRDefault="00A34452" w:rsidP="00A34452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  <w:r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(np. spółka cywilna, konsorcjum)</w:t>
      </w:r>
    </w:p>
    <w:p w14:paraId="6AC1826A" w14:textId="77777777" w:rsidR="00A34452" w:rsidRPr="004C5C54" w:rsidRDefault="00A34452" w:rsidP="00EF4FB9">
      <w:pPr>
        <w:suppressLineNumbers/>
        <w:tabs>
          <w:tab w:val="left" w:pos="1704"/>
        </w:tabs>
        <w:suppressAutoHyphens/>
        <w:ind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1CB5148C" w14:textId="77777777" w:rsidR="00A34452" w:rsidRPr="00035DCA" w:rsidRDefault="00A34452" w:rsidP="00A34452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III     Wykonawca oświadcza, iż stosownie do art. 225 ustawy </w:t>
      </w:r>
      <w:proofErr w:type="spellStart"/>
      <w:r w:rsidRPr="00035DCA">
        <w:rPr>
          <w:rFonts w:ascii="Arial" w:eastAsia="Times New Roman" w:hAnsi="Arial" w:cs="Arial"/>
          <w:sz w:val="22"/>
          <w:szCs w:val="22"/>
          <w:lang w:eastAsia="zh-CN"/>
        </w:rPr>
        <w:t>Pzp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,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że wybór oferty</w:t>
      </w:r>
      <w:r w:rsidRPr="00035DCA">
        <w:rPr>
          <w:rFonts w:ascii="Arial" w:eastAsia="Times New Roman" w:hAnsi="Arial" w:cs="Arial"/>
          <w:lang w:eastAsia="zh-CN"/>
        </w:rPr>
        <w:t xml:space="preserve">    </w:t>
      </w:r>
    </w:p>
    <w:p w14:paraId="69E1F1E2" w14:textId="77777777" w:rsidR="00A34452" w:rsidRPr="00035DCA" w:rsidRDefault="00A34452" w:rsidP="00A34452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lang w:eastAsia="zh-CN"/>
        </w:rPr>
        <w:t xml:space="preserve">        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1C095FB1" w14:textId="77777777" w:rsidR="00A34452" w:rsidRPr="00035DCA" w:rsidRDefault="00A34452" w:rsidP="00A34452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nie prowadzi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</w:p>
    <w:p w14:paraId="2EA8D50E" w14:textId="77777777" w:rsidR="00A34452" w:rsidRPr="00035DCA" w:rsidRDefault="00A34452" w:rsidP="00EF4FB9">
      <w:pPr>
        <w:tabs>
          <w:tab w:val="left" w:pos="709"/>
        </w:tabs>
        <w:suppressAutoHyphens/>
        <w:ind w:left="851" w:right="23" w:hanging="284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prowadzi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powstania u Zamawiającego obowiązku podatkowego zgodnie z przepisami ustawy z dnia 11 marca 2004 r. o podatku od towarów i usług w odniesieniu do następujących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towarów/usług 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>(w zależności od przedmiotu zamówienia):</w:t>
      </w:r>
    </w:p>
    <w:p w14:paraId="1E024611" w14:textId="77777777" w:rsidR="00A34452" w:rsidRPr="00035DCA" w:rsidRDefault="00A34452" w:rsidP="00A34452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5846B4B2" w14:textId="77777777" w:rsidR="00A34452" w:rsidRPr="00035DCA" w:rsidRDefault="00A34452" w:rsidP="00A34452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     Nazwa (rodzaj) </w:t>
      </w:r>
      <w:r w:rsidRPr="00035DCA">
        <w:rPr>
          <w:rFonts w:ascii="Arial" w:eastAsia="Times New Roman" w:hAnsi="Arial" w:cs="Arial"/>
          <w:b w:val="0"/>
          <w:i/>
          <w:sz w:val="22"/>
          <w:szCs w:val="22"/>
          <w:lang w:eastAsia="zh-CN"/>
        </w:rPr>
        <w:t>towaru/usługi</w:t>
      </w:r>
    </w:p>
    <w:p w14:paraId="2B8EE52F" w14:textId="77777777" w:rsidR="00A34452" w:rsidRPr="00035DCA" w:rsidRDefault="00A34452" w:rsidP="00A3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3FB11B8" w14:textId="77777777" w:rsidR="00A34452" w:rsidRPr="00035DCA" w:rsidRDefault="00A34452" w:rsidP="00A34452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1E38AEB" w14:textId="77777777" w:rsidR="00A34452" w:rsidRPr="00035DCA" w:rsidRDefault="00A34452" w:rsidP="00A34452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Wartość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towaru/usługi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(w złotych netto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)</w:t>
      </w:r>
    </w:p>
    <w:p w14:paraId="415559B9" w14:textId="77777777" w:rsidR="00A34452" w:rsidRPr="00035DCA" w:rsidRDefault="00A34452" w:rsidP="00A3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025FEDE5" w14:textId="77777777" w:rsidR="00A34452" w:rsidRPr="00035DCA" w:rsidRDefault="00A34452" w:rsidP="00A34452">
      <w:pPr>
        <w:ind w:firstLine="567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35361BF2" w14:textId="77777777" w:rsidR="00A34452" w:rsidRPr="00035DCA" w:rsidRDefault="00A34452" w:rsidP="00A34452">
      <w:pPr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035DCA">
        <w:rPr>
          <w:rFonts w:ascii="Arial" w:eastAsia="Times New Roman" w:hAnsi="Arial" w:cs="Arial"/>
          <w:b w:val="0"/>
          <w:sz w:val="22"/>
          <w:szCs w:val="22"/>
        </w:rPr>
        <w:t xml:space="preserve">     Stawka podatku od towarów i usług, która będzie miała zastosowanie (%)</w:t>
      </w:r>
    </w:p>
    <w:p w14:paraId="77DADDC4" w14:textId="77777777" w:rsidR="00A34452" w:rsidRPr="00035DCA" w:rsidRDefault="00A34452" w:rsidP="00A344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142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227AAAA8" w14:textId="77777777" w:rsidR="00A34452" w:rsidRPr="00035DCA" w:rsidRDefault="00A34452" w:rsidP="00A34452">
      <w:pPr>
        <w:suppressAutoHyphens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56F1ABA6" w14:textId="77777777" w:rsidR="00A34452" w:rsidRPr="00035DCA" w:rsidRDefault="00A34452" w:rsidP="00A34452">
      <w:pPr>
        <w:suppressAutoHyphens/>
        <w:ind w:left="142" w:hanging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IV     Wykonawca oświadcza, że:</w:t>
      </w:r>
    </w:p>
    <w:p w14:paraId="1052D720" w14:textId="77777777" w:rsidR="00A34452" w:rsidRPr="00035DCA" w:rsidRDefault="00A34452" w:rsidP="00A34452">
      <w:pPr>
        <w:widowControl w:val="0"/>
        <w:numPr>
          <w:ilvl w:val="1"/>
          <w:numId w:val="5"/>
        </w:numPr>
        <w:tabs>
          <w:tab w:val="clear" w:pos="1440"/>
          <w:tab w:val="num" w:pos="284"/>
        </w:tabs>
        <w:suppressAutoHyphens/>
        <w:autoSpaceDE w:val="0"/>
        <w:ind w:left="284" w:right="-8" w:firstLine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MS Mincho" w:hAnsi="Arial" w:cs="Arial"/>
          <w:b w:val="0"/>
          <w:sz w:val="22"/>
          <w:szCs w:val="22"/>
          <w:lang w:eastAsia="zh-CN"/>
        </w:rPr>
        <w:t>Zobowiązuje się wykonać zamówienie w terminie określonym w SWZ.</w:t>
      </w:r>
    </w:p>
    <w:p w14:paraId="5513959B" w14:textId="77777777" w:rsidR="00A34452" w:rsidRPr="00035DCA" w:rsidRDefault="00A34452" w:rsidP="00A34452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Zapoznałem się z treścią SWZ oraz wzorem umowy i nie wnoszę do nich zastrzeżeń oraz akceptuję warunki w nich zawarte.</w:t>
      </w:r>
    </w:p>
    <w:p w14:paraId="6B5F30E0" w14:textId="77777777" w:rsidR="00A34452" w:rsidRPr="00035DCA" w:rsidRDefault="00A34452" w:rsidP="00A34452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Akceptuję warunki płatności.</w:t>
      </w:r>
    </w:p>
    <w:p w14:paraId="3DE2EBD9" w14:textId="77777777" w:rsidR="00A34452" w:rsidRPr="00035DCA" w:rsidRDefault="00A34452" w:rsidP="00A34452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Uważam się za związanego niniejszą ofertą przez </w:t>
      </w:r>
      <w:r>
        <w:rPr>
          <w:rFonts w:ascii="Arial" w:eastAsia="Times New Roman" w:hAnsi="Arial" w:cs="Arial"/>
          <w:bCs/>
          <w:sz w:val="22"/>
          <w:szCs w:val="22"/>
          <w:lang w:eastAsia="zh-CN"/>
        </w:rPr>
        <w:t>3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0 dni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od dnia upływu terminu składania ofert.</w:t>
      </w:r>
    </w:p>
    <w:p w14:paraId="457EC204" w14:textId="77777777" w:rsidR="00A34452" w:rsidRPr="00035DCA" w:rsidRDefault="00A34452" w:rsidP="00A34452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Uzyskałem/</w:t>
      </w:r>
      <w:proofErr w:type="spellStart"/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wszelkie niezbędne informacje do przygotowania oferty i wykonania zamówienia.</w:t>
      </w:r>
    </w:p>
    <w:p w14:paraId="2AE5F9A8" w14:textId="77777777" w:rsidR="00A34452" w:rsidRPr="00035DCA" w:rsidRDefault="00A34452" w:rsidP="00A34452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Wypełniłem/</w:t>
      </w:r>
      <w:proofErr w:type="spellStart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obowiązki informacyjne przewidziane w art. 13 lub art. 14 RODO** wobec osób fizycznych, od których dane osobowe bezpośrednio lub pośrednio pozyskałem/</w:t>
      </w:r>
      <w:proofErr w:type="spellStart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w celu ubiegania się o udzielenie zamówienia publicznego w niniejszym postępowaniu***.</w:t>
      </w:r>
    </w:p>
    <w:p w14:paraId="53A77294" w14:textId="77777777" w:rsidR="00A34452" w:rsidRDefault="00A34452" w:rsidP="00A34452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 opisują stan prawny i faktyczny, aktualny na dzień złożenia oferty (art. 297 kk).</w:t>
      </w:r>
    </w:p>
    <w:p w14:paraId="59E37BB8" w14:textId="77777777" w:rsidR="00A34452" w:rsidRPr="00035DCA" w:rsidRDefault="00A34452" w:rsidP="00A34452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A2707B">
        <w:rPr>
          <w:rFonts w:ascii="Arial" w:hAnsi="Arial" w:cs="Arial"/>
          <w:b w:val="0"/>
          <w:bCs/>
          <w:color w:val="000000"/>
          <w:sz w:val="22"/>
          <w:szCs w:val="22"/>
        </w:rPr>
        <w:t>W przypadku udzielenia nam zamówienia zobowiązujemy się do zawarcia umowy w miejscu i terminie wskazanym przez Zamawiającego</w:t>
      </w:r>
    </w:p>
    <w:p w14:paraId="070E2786" w14:textId="77777777" w:rsidR="00A34452" w:rsidRPr="00035DCA" w:rsidRDefault="00A34452" w:rsidP="00A34452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Przedmiot zamówienia wykonam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450F05D0" w14:textId="77777777" w:rsidR="00A34452" w:rsidRPr="00035DCA" w:rsidRDefault="00A34452" w:rsidP="00A34452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lastRenderedPageBreak/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samodzielnie,</w:t>
      </w:r>
    </w:p>
    <w:p w14:paraId="6C5ED700" w14:textId="77777777" w:rsidR="00A34452" w:rsidRDefault="00A34452" w:rsidP="00A34452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przy pomocy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 lub Podwykonawców</w:t>
      </w:r>
    </w:p>
    <w:p w14:paraId="0D6AFE0F" w14:textId="77777777" w:rsidR="00A34452" w:rsidRPr="00035DCA" w:rsidRDefault="00A34452" w:rsidP="00A34452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5CA13E05" w14:textId="1535B36D" w:rsidR="00A34452" w:rsidRPr="00035DCA" w:rsidRDefault="00A34452" w:rsidP="00A34452">
      <w:pPr>
        <w:widowControl w:val="0"/>
        <w:tabs>
          <w:tab w:val="left" w:pos="180"/>
          <w:tab w:val="left" w:pos="284"/>
        </w:tabs>
        <w:suppressAutoHyphens/>
        <w:autoSpaceDE w:val="0"/>
        <w:ind w:left="284" w:hanging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Zakres rzeczowy (określenie części zamówienia, która zostanie powierzon</w:t>
      </w:r>
      <w:r w:rsidR="00EF4FB9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a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Podwykonawcy)</w:t>
      </w:r>
    </w:p>
    <w:p w14:paraId="30D524FA" w14:textId="77777777" w:rsidR="00A34452" w:rsidRPr="00035DCA" w:rsidRDefault="00A34452" w:rsidP="00A344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7BF85885" w14:textId="77777777" w:rsidR="00A34452" w:rsidRPr="00035DCA" w:rsidRDefault="00A34452" w:rsidP="00A34452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0168CE05" w14:textId="77777777" w:rsidR="00A34452" w:rsidRPr="00035DCA" w:rsidRDefault="00A34452" w:rsidP="00A34452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Wartość lub procentowa część zamówienia, jaka zostanie powierzona Podwykonawcy </w:t>
      </w:r>
    </w:p>
    <w:p w14:paraId="2CB45848" w14:textId="77777777" w:rsidR="00A34452" w:rsidRPr="00035DCA" w:rsidRDefault="00A34452" w:rsidP="00A344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 w:firstLine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1DAB7A0E" w14:textId="77777777" w:rsidR="00A34452" w:rsidRPr="00035DCA" w:rsidRDefault="00A34452" w:rsidP="00A34452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</w:p>
    <w:p w14:paraId="56763D65" w14:textId="77777777" w:rsidR="00A34452" w:rsidRPr="00035DCA" w:rsidRDefault="00A34452" w:rsidP="00A34452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Informacja o Podwykonawcy (nazwa i adres) o ile są znane</w:t>
      </w:r>
    </w:p>
    <w:p w14:paraId="111E26C5" w14:textId="77777777" w:rsidR="00A34452" w:rsidRPr="00035DCA" w:rsidRDefault="00A34452" w:rsidP="00A344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Times New Roman" w:eastAsia="Times New Roman" w:hAnsi="Times New Roman"/>
          <w:b w:val="0"/>
          <w:lang w:eastAsia="zh-CN"/>
        </w:rPr>
      </w:pPr>
    </w:p>
    <w:p w14:paraId="4CC211E8" w14:textId="77777777" w:rsidR="00A34452" w:rsidRPr="00035DCA" w:rsidRDefault="00A34452" w:rsidP="00A34452">
      <w:pPr>
        <w:widowControl w:val="0"/>
        <w:tabs>
          <w:tab w:val="left" w:pos="180"/>
          <w:tab w:val="left" w:pos="284"/>
        </w:tabs>
        <w:suppressAutoHyphens/>
        <w:autoSpaceDE w:val="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4C35CFEA" w14:textId="77777777" w:rsidR="00A34452" w:rsidRPr="00035DCA" w:rsidRDefault="00A34452" w:rsidP="00A34452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    10)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Tajemnica przedsiębiorstwa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47762DA8" w14:textId="38395198" w:rsidR="00A34452" w:rsidRPr="00035DCA" w:rsidRDefault="00A34452" w:rsidP="00EF4FB9">
      <w:pPr>
        <w:widowControl w:val="0"/>
        <w:suppressAutoHyphens/>
        <w:autoSpaceDE w:val="0"/>
        <w:ind w:left="851" w:hanging="993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□ żadna z informacji zawartych w ofercie nie stanowi tajemnicy przedsiębiorstwa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w  rozumieniu  przepisów o zwalczaniu nieuczciwej konkurencji,</w:t>
      </w:r>
    </w:p>
    <w:p w14:paraId="1BC26438" w14:textId="734E3627" w:rsidR="00A34452" w:rsidRPr="00035DCA" w:rsidRDefault="00A34452" w:rsidP="00EF4FB9">
      <w:pPr>
        <w:widowControl w:val="0"/>
        <w:suppressAutoHyphens/>
        <w:autoSpaceDE w:val="0"/>
        <w:ind w:left="851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</w:t>
      </w:r>
      <w:r w:rsidR="00EF4FB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wskazane poniżej informacje zawarte w ofercie stanowią tajemnicę   przedsiębiorstwa w rozumieniu przepisów o zwalczaniu  nieuczciwej konkurencji i w związku z tym nie  mogą być  udostępniane</w:t>
      </w:r>
    </w:p>
    <w:p w14:paraId="0B8B7830" w14:textId="77777777" w:rsidR="00A34452" w:rsidRPr="00035DCA" w:rsidRDefault="00A34452" w:rsidP="00A34452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008E73A0" w14:textId="77777777" w:rsidR="00A34452" w:rsidRPr="00035DCA" w:rsidRDefault="00A34452" w:rsidP="00A34452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Oznaczenie rodzaju informacji</w:t>
      </w:r>
    </w:p>
    <w:p w14:paraId="73F67EB7" w14:textId="77777777" w:rsidR="00A34452" w:rsidRPr="00035DCA" w:rsidRDefault="00A34452" w:rsidP="00A344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52681829" w14:textId="77777777" w:rsidR="00A34452" w:rsidRPr="00035DCA" w:rsidRDefault="00A34452" w:rsidP="00A34452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     </w:t>
      </w:r>
    </w:p>
    <w:p w14:paraId="7E73AEA3" w14:textId="77777777" w:rsidR="00A34452" w:rsidRPr="00035DCA" w:rsidRDefault="00A34452" w:rsidP="00A34452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Nazwa pliku </w:t>
      </w:r>
    </w:p>
    <w:p w14:paraId="36FFA9F0" w14:textId="77777777" w:rsidR="00A34452" w:rsidRPr="00035DCA" w:rsidRDefault="00A34452" w:rsidP="00A344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09272672" w14:textId="77777777" w:rsidR="00A34452" w:rsidRPr="00035DCA" w:rsidRDefault="00A34452" w:rsidP="00A34452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3DFA971D" w14:textId="77777777" w:rsidR="00A34452" w:rsidRPr="00035DCA" w:rsidRDefault="00A34452" w:rsidP="00A34452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51841A1C" w14:textId="77777777" w:rsidR="00A34452" w:rsidRPr="00035DCA" w:rsidRDefault="00A34452" w:rsidP="00A344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53EA9790" w14:textId="77777777" w:rsidR="00A34452" w:rsidRPr="00035DCA" w:rsidRDefault="00A34452" w:rsidP="00A34452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59EE5015" w14:textId="4289203F" w:rsidR="00A34452" w:rsidRPr="007C53D9" w:rsidRDefault="00A34452" w:rsidP="00A34452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>V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Do oferty załączono </w:t>
      </w:r>
      <w:r w:rsidRPr="007C53D9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>(*niewłaściwe usunąć):</w:t>
      </w:r>
    </w:p>
    <w:p w14:paraId="268315B0" w14:textId="77777777" w:rsidR="00A34452" w:rsidRPr="007C53D9" w:rsidRDefault="00A34452" w:rsidP="00A34452">
      <w:pPr>
        <w:widowControl w:val="0"/>
        <w:autoSpaceDE w:val="0"/>
        <w:autoSpaceDN w:val="0"/>
        <w:adjustRightInd w:val="0"/>
        <w:ind w:left="851" w:hanging="993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Pr="007C53D9"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oświadczenie wstępne dotyczące spełniania warunków udziału w postępowaniu </w:t>
      </w:r>
      <w:r w:rsidRPr="007C53D9">
        <w:rPr>
          <w:rFonts w:ascii="Arial" w:eastAsia="Arial Unicode MS" w:hAnsi="Arial" w:cs="Arial"/>
          <w:b w:val="0"/>
          <w:sz w:val="22"/>
          <w:szCs w:val="22"/>
          <w:lang w:eastAsia="pl-PL"/>
        </w:rPr>
        <w:br/>
        <w:t>i braku podstaw wykluczenia z postępowania (</w:t>
      </w:r>
      <w:r w:rsidRPr="007C53D9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>załącznik nr 2 do  SWZ)</w:t>
      </w:r>
    </w:p>
    <w:p w14:paraId="0DE3D589" w14:textId="77777777" w:rsidR="00A34452" w:rsidRPr="007C53D9" w:rsidRDefault="00A34452" w:rsidP="00A34452">
      <w:pPr>
        <w:widowControl w:val="0"/>
        <w:tabs>
          <w:tab w:val="left" w:pos="1134"/>
        </w:tabs>
        <w:autoSpaceDE w:val="0"/>
        <w:autoSpaceDN w:val="0"/>
        <w:adjustRightInd w:val="0"/>
        <w:ind w:left="284" w:hanging="426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oświadczenie Wykonawców wspólnie ubiegających się o udzielenie zamówienia  </w:t>
      </w:r>
    </w:p>
    <w:p w14:paraId="78839F04" w14:textId="77777777" w:rsidR="00A34452" w:rsidRPr="007C53D9" w:rsidRDefault="00A34452" w:rsidP="00A3445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             (</w:t>
      </w:r>
      <w:r w:rsidRPr="007C53D9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 xml:space="preserve">załącznik nr 3 do SWZ)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– jeśli dotyczy</w:t>
      </w:r>
    </w:p>
    <w:p w14:paraId="38C7F848" w14:textId="77777777" w:rsidR="00A34452" w:rsidRPr="007C53D9" w:rsidRDefault="00A34452" w:rsidP="00A34452">
      <w:pPr>
        <w:widowControl w:val="0"/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pełnomocnictwo do reprezentowania Wykonawcy  - jeśli dotyczy</w:t>
      </w:r>
    </w:p>
    <w:p w14:paraId="22E03984" w14:textId="2E97493E" w:rsidR="00EF6575" w:rsidRDefault="00A34452" w:rsidP="00EF6575">
      <w:pPr>
        <w:autoSpaceDE w:val="0"/>
        <w:autoSpaceDN w:val="0"/>
        <w:adjustRightInd w:val="0"/>
        <w:ind w:right="-142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ar-SA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</w:t>
      </w:r>
      <w:r w:rsidR="00EF6575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□  </w:t>
      </w: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bookmarkStart w:id="1" w:name="_Hlk104968822"/>
      <w:r w:rsidR="00EF6575">
        <w:rPr>
          <w:rFonts w:ascii="Arial" w:eastAsia="Arial Unicode MS" w:hAnsi="Arial" w:cs="Arial"/>
          <w:bCs/>
          <w:sz w:val="22"/>
          <w:szCs w:val="22"/>
          <w:lang w:eastAsia="pl-PL"/>
        </w:rPr>
        <w:t>z</w:t>
      </w:r>
      <w:r w:rsidR="00EF6575" w:rsidRPr="00EF6575">
        <w:rPr>
          <w:rFonts w:ascii="Arial" w:eastAsia="Arial Unicode MS" w:hAnsi="Arial" w:cs="Arial"/>
          <w:bCs/>
          <w:sz w:val="22"/>
          <w:szCs w:val="22"/>
          <w:lang w:eastAsia="pl-PL"/>
        </w:rPr>
        <w:t>ałącznik nr 1.1</w:t>
      </w:r>
      <w:r w:rsidR="00EF6575" w:rsidRPr="00EF6575"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 - </w:t>
      </w:r>
      <w:r w:rsidR="00EF6575" w:rsidRPr="00EF6575">
        <w:rPr>
          <w:rFonts w:ascii="Arial" w:eastAsia="Times New Roman" w:hAnsi="Arial" w:cs="Arial"/>
          <w:b w:val="0"/>
          <w:bCs/>
          <w:sz w:val="22"/>
          <w:szCs w:val="22"/>
          <w:lang w:eastAsia="ar-SA"/>
        </w:rPr>
        <w:t xml:space="preserve">Szczegółowy Opis Przedmiotu Zamówienia dla części I – załącznik </w:t>
      </w:r>
    </w:p>
    <w:p w14:paraId="4AD45BF1" w14:textId="77777777" w:rsidR="00EF6575" w:rsidRDefault="00EF6575" w:rsidP="00EF6575">
      <w:pPr>
        <w:autoSpaceDE w:val="0"/>
        <w:autoSpaceDN w:val="0"/>
        <w:adjustRightInd w:val="0"/>
        <w:ind w:right="-142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ar-SA"/>
        </w:rPr>
        <w:t xml:space="preserve">            </w:t>
      </w:r>
      <w:r w:rsidRPr="00EF6575">
        <w:rPr>
          <w:rFonts w:ascii="Arial" w:eastAsia="Times New Roman" w:hAnsi="Arial" w:cs="Arial"/>
          <w:b w:val="0"/>
          <w:bCs/>
          <w:sz w:val="22"/>
          <w:szCs w:val="22"/>
          <w:lang w:eastAsia="ar-SA"/>
        </w:rPr>
        <w:t>do oferty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ar-SA"/>
        </w:rPr>
        <w:t xml:space="preserve"> lub/i</w:t>
      </w:r>
    </w:p>
    <w:p w14:paraId="2DB86CFC" w14:textId="77777777" w:rsidR="00EF6575" w:rsidRDefault="00EF6575" w:rsidP="00EF6575">
      <w:pPr>
        <w:autoSpaceDE w:val="0"/>
        <w:autoSpaceDN w:val="0"/>
        <w:adjustRightInd w:val="0"/>
        <w:ind w:right="-142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ar-SA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</w:t>
      </w: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</w:t>
      </w:r>
      <w:r w:rsidRPr="00EF6575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z</w:t>
      </w:r>
      <w:r w:rsidRPr="00EF6575">
        <w:rPr>
          <w:rFonts w:ascii="Arial" w:eastAsia="Arial Unicode MS" w:hAnsi="Arial" w:cs="Arial"/>
          <w:bCs/>
          <w:sz w:val="22"/>
          <w:szCs w:val="22"/>
          <w:lang w:eastAsia="pl-PL"/>
        </w:rPr>
        <w:t>ałącznik nr 1.2</w:t>
      </w:r>
      <w:r w:rsidRPr="00EF6575"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 - </w:t>
      </w:r>
      <w:r w:rsidRPr="00EF6575">
        <w:rPr>
          <w:rFonts w:ascii="Arial" w:eastAsia="Times New Roman" w:hAnsi="Arial" w:cs="Arial"/>
          <w:b w:val="0"/>
          <w:bCs/>
          <w:sz w:val="22"/>
          <w:szCs w:val="22"/>
          <w:lang w:eastAsia="ar-SA"/>
        </w:rPr>
        <w:t xml:space="preserve">Szczegółowy Opis Przedmiotu Zamówienia dla części II – załącznik do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ar-SA"/>
        </w:rPr>
        <w:t xml:space="preserve"> </w:t>
      </w:r>
    </w:p>
    <w:p w14:paraId="0CC68277" w14:textId="7CF60A59" w:rsidR="00EF6575" w:rsidRPr="00EF6575" w:rsidRDefault="00EF6575" w:rsidP="00EF6575">
      <w:pPr>
        <w:autoSpaceDE w:val="0"/>
        <w:autoSpaceDN w:val="0"/>
        <w:adjustRightInd w:val="0"/>
        <w:ind w:right="-142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ar-SA"/>
        </w:rPr>
        <w:t xml:space="preserve">            </w:t>
      </w:r>
      <w:r w:rsidRPr="00EF6575">
        <w:rPr>
          <w:rFonts w:ascii="Arial" w:eastAsia="Times New Roman" w:hAnsi="Arial" w:cs="Arial"/>
          <w:b w:val="0"/>
          <w:bCs/>
          <w:sz w:val="22"/>
          <w:szCs w:val="22"/>
          <w:lang w:eastAsia="ar-SA"/>
        </w:rPr>
        <w:t>oferty</w:t>
      </w:r>
    </w:p>
    <w:bookmarkEnd w:id="1"/>
    <w:p w14:paraId="144867B0" w14:textId="210E818C" w:rsidR="00A34452" w:rsidRPr="00EF6575" w:rsidRDefault="00A34452" w:rsidP="00EF65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sz w:val="22"/>
          <w:szCs w:val="22"/>
          <w:lang w:eastAsia="pl-PL"/>
        </w:rPr>
      </w:pPr>
    </w:p>
    <w:p w14:paraId="38BE8801" w14:textId="77777777" w:rsidR="00A34452" w:rsidRDefault="00A34452" w:rsidP="00A3445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7C53D9">
        <w:rPr>
          <w:rFonts w:ascii="Arial" w:eastAsia="Times New Roman" w:hAnsi="Arial" w:cs="Arial"/>
          <w:b w:val="0"/>
          <w:sz w:val="22"/>
          <w:szCs w:val="22"/>
          <w:lang w:eastAsia="zh-CN"/>
        </w:rPr>
        <w:t>Pod groźbą odpowiedzialności karnej oświadczam, że załączone do oferty dokumenty  opisują stan prawny i faktyczny, aktualny na dzień złożenia oferty (art. 297 kk).</w:t>
      </w:r>
    </w:p>
    <w:p w14:paraId="5573854F" w14:textId="77777777" w:rsidR="00A34452" w:rsidRPr="007C53D9" w:rsidRDefault="00A34452" w:rsidP="00A34452">
      <w:pPr>
        <w:widowControl w:val="0"/>
        <w:suppressAutoHyphens/>
        <w:autoSpaceDE w:val="0"/>
        <w:jc w:val="both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4BCE128C" w14:textId="77777777" w:rsidR="00A34452" w:rsidRDefault="00A34452" w:rsidP="00A34452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</w:t>
      </w:r>
    </w:p>
    <w:p w14:paraId="3BAA5F73" w14:textId="77777777" w:rsidR="00A34452" w:rsidRPr="00042695" w:rsidRDefault="00A34452" w:rsidP="00A34452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</w:t>
      </w:r>
      <w:r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(kwalifikowany podpis elektroniczny lub zaufany lub osobisty) </w:t>
      </w:r>
    </w:p>
    <w:p w14:paraId="121C8969" w14:textId="77777777" w:rsidR="00A34452" w:rsidRDefault="00A34452" w:rsidP="00A34452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6EC30D0D" w14:textId="7F518886" w:rsidR="00A34452" w:rsidRDefault="00A34452" w:rsidP="00EF6575">
      <w:pPr>
        <w:widowControl w:val="0"/>
        <w:suppressAutoHyphens/>
        <w:autoSpaceDE w:val="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75EF78E8" w14:textId="77777777" w:rsidR="00C074A4" w:rsidRDefault="00C074A4" w:rsidP="00EF6575">
      <w:pPr>
        <w:widowControl w:val="0"/>
        <w:suppressAutoHyphens/>
        <w:autoSpaceDE w:val="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BD890BA" w14:textId="77777777" w:rsidR="00A34452" w:rsidRPr="00042695" w:rsidRDefault="00A34452" w:rsidP="00A34452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16"/>
          <w:szCs w:val="16"/>
          <w:lang w:eastAsia="zh-CN"/>
        </w:rPr>
      </w:pPr>
    </w:p>
    <w:p w14:paraId="4E3503B7" w14:textId="6C6CA109" w:rsidR="00A34452" w:rsidRPr="00042695" w:rsidRDefault="00A34452" w:rsidP="00EE7150">
      <w:pPr>
        <w:tabs>
          <w:tab w:val="left" w:pos="-142"/>
        </w:tabs>
        <w:suppressAutoHyphens/>
        <w:ind w:left="-142" w:hanging="284"/>
        <w:jc w:val="both"/>
        <w:rPr>
          <w:rFonts w:ascii="Arial" w:hAnsi="Arial" w:cs="Arial"/>
          <w:b w:val="0"/>
          <w:sz w:val="16"/>
          <w:szCs w:val="16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</w:t>
      </w:r>
      <w:r w:rsidR="00EE7150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    </w:t>
      </w:r>
      <w:r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</w:t>
      </w:r>
    </w:p>
    <w:p w14:paraId="62DC5CA5" w14:textId="77777777" w:rsidR="00A34452" w:rsidRPr="00042695" w:rsidRDefault="00A34452" w:rsidP="00A34452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6"/>
          <w:szCs w:val="16"/>
        </w:rPr>
      </w:pPr>
    </w:p>
    <w:p w14:paraId="774BB010" w14:textId="4F8B04F0" w:rsidR="0081562A" w:rsidRPr="00EE7150" w:rsidRDefault="00EE7150" w:rsidP="00EE7150">
      <w:pPr>
        <w:tabs>
          <w:tab w:val="left" w:pos="-142"/>
        </w:tabs>
        <w:suppressAutoHyphens/>
        <w:ind w:left="-142" w:right="-2" w:hanging="284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="00A34452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***</w:t>
      </w:r>
      <w:r w:rsidR="00A34452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ab/>
      </w:r>
      <w:r w:rsidR="00A34452" w:rsidRPr="00042695">
        <w:rPr>
          <w:rFonts w:ascii="Arial" w:hAnsi="Arial" w:cs="Arial"/>
          <w:b w:val="0"/>
          <w:sz w:val="16"/>
          <w:szCs w:val="16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="00A34452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="00A34452" w:rsidRPr="00042695">
        <w:rPr>
          <w:rFonts w:ascii="Arial" w:hAnsi="Arial" w:cs="Arial"/>
          <w:b w:val="0"/>
          <w:sz w:val="16"/>
          <w:szCs w:val="16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="00A34452"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  <w:r w:rsidR="00035DCA" w:rsidRPr="00035DCA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br/>
      </w:r>
    </w:p>
    <w:sectPr w:rsidR="0081562A" w:rsidRPr="00EE7150" w:rsidSect="00EF4FB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9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11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770546">
    <w:abstractNumId w:val="0"/>
  </w:num>
  <w:num w:numId="2" w16cid:durableId="477692989">
    <w:abstractNumId w:val="3"/>
  </w:num>
  <w:num w:numId="3" w16cid:durableId="264190225">
    <w:abstractNumId w:val="4"/>
  </w:num>
  <w:num w:numId="4" w16cid:durableId="736559370">
    <w:abstractNumId w:val="5"/>
  </w:num>
  <w:num w:numId="5" w16cid:durableId="1608854711">
    <w:abstractNumId w:val="1"/>
  </w:num>
  <w:num w:numId="6" w16cid:durableId="1262882870">
    <w:abstractNumId w:val="2"/>
  </w:num>
  <w:num w:numId="7" w16cid:durableId="1316683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934286">
    <w:abstractNumId w:val="12"/>
  </w:num>
  <w:num w:numId="9" w16cid:durableId="1103956808">
    <w:abstractNumId w:val="8"/>
  </w:num>
  <w:num w:numId="10" w16cid:durableId="361244154">
    <w:abstractNumId w:val="10"/>
  </w:num>
  <w:num w:numId="11" w16cid:durableId="1240560443">
    <w:abstractNumId w:val="11"/>
  </w:num>
  <w:num w:numId="12" w16cid:durableId="2132017623">
    <w:abstractNumId w:val="6"/>
  </w:num>
  <w:num w:numId="13" w16cid:durableId="815798998">
    <w:abstractNumId w:val="13"/>
  </w:num>
  <w:num w:numId="14" w16cid:durableId="701707307">
    <w:abstractNumId w:val="7"/>
  </w:num>
  <w:num w:numId="15" w16cid:durableId="2140368940">
    <w:abstractNumId w:val="9"/>
  </w:num>
  <w:num w:numId="16" w16cid:durableId="16400711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35DCA"/>
    <w:rsid w:val="00074F46"/>
    <w:rsid w:val="00207BB7"/>
    <w:rsid w:val="00255ABF"/>
    <w:rsid w:val="002A525D"/>
    <w:rsid w:val="002E21C0"/>
    <w:rsid w:val="005C08CE"/>
    <w:rsid w:val="006546B5"/>
    <w:rsid w:val="00702C73"/>
    <w:rsid w:val="00741E83"/>
    <w:rsid w:val="0081562A"/>
    <w:rsid w:val="008E72A9"/>
    <w:rsid w:val="00980D63"/>
    <w:rsid w:val="00A15ECD"/>
    <w:rsid w:val="00A16CB3"/>
    <w:rsid w:val="00A2707B"/>
    <w:rsid w:val="00A34452"/>
    <w:rsid w:val="00A93087"/>
    <w:rsid w:val="00B746C1"/>
    <w:rsid w:val="00BB26E7"/>
    <w:rsid w:val="00C074A4"/>
    <w:rsid w:val="00C658C9"/>
    <w:rsid w:val="00DA1BFB"/>
    <w:rsid w:val="00E067A9"/>
    <w:rsid w:val="00EE7150"/>
    <w:rsid w:val="00EF4FB9"/>
    <w:rsid w:val="00EF6575"/>
    <w:rsid w:val="00F27417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semiHidden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18</cp:revision>
  <cp:lastPrinted>2022-06-07T10:05:00Z</cp:lastPrinted>
  <dcterms:created xsi:type="dcterms:W3CDTF">2022-03-14T09:11:00Z</dcterms:created>
  <dcterms:modified xsi:type="dcterms:W3CDTF">2022-06-07T10:05:00Z</dcterms:modified>
</cp:coreProperties>
</file>