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68F1F3" w14:textId="3810D7FB" w:rsidR="009B0DD2" w:rsidRDefault="009B0DD2" w:rsidP="00782F49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bookmarkStart w:id="0" w:name="_GoBack"/>
      <w:bookmarkEnd w:id="0"/>
    </w:p>
    <w:p w14:paraId="54C46399" w14:textId="3B8B3B26" w:rsidR="007447C8" w:rsidRPr="00DE583F" w:rsidRDefault="009009D8" w:rsidP="00782F49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08784F07" w:rsidR="007447C8" w:rsidRPr="003D634D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3D634D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i Formularz cenowy</w:t>
      </w:r>
    </w:p>
    <w:p w14:paraId="71AF1760" w14:textId="77777777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3A51BF" w:rsidRDefault="004E6B52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EE2DA3" w:rsidRDefault="00EE2DA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EE2DA3" w:rsidRDefault="00EE2DA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EE2DA3" w:rsidRDefault="00EE2DA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EE2DA3" w:rsidRDefault="00EE2DA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EE2DA3" w:rsidRDefault="00EE2DA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EE2DA3" w:rsidRPr="00632943" w:rsidRDefault="00EE2DA3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EE2DA3" w:rsidRDefault="00EE2DA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EE2DA3" w:rsidRDefault="00EE2DA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EE2DA3" w:rsidRDefault="00EE2DA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EE2DA3" w:rsidRDefault="00EE2DA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EE2DA3" w:rsidRDefault="00EE2DA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EE2DA3" w:rsidRPr="00632943" w:rsidRDefault="00EE2DA3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EE2DA3" w:rsidRDefault="00EE2D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EE2DA3" w:rsidRPr="003C55D0" w:rsidRDefault="00EE2DA3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EE2DA3" w:rsidRDefault="00EE2DA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EE2DA3" w:rsidRPr="003C55D0" w:rsidRDefault="00EE2DA3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79A77083" w14:textId="2092F412" w:rsidR="007447C8" w:rsidRDefault="000D1F37" w:rsidP="006C251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EE2DA3" w:rsidRPr="00EE2DA3">
        <w:rPr>
          <w:rFonts w:ascii="Encode Sans Compressed" w:hAnsi="Encode Sans Compressed" w:cs="Times New Roman"/>
          <w:b/>
          <w:sz w:val="22"/>
          <w:szCs w:val="22"/>
        </w:rPr>
        <w:t>Z</w:t>
      </w:r>
      <w:r w:rsidR="004306A7">
        <w:rPr>
          <w:rFonts w:ascii="Encode Sans Compressed" w:hAnsi="Encode Sans Compressed" w:cs="Times New Roman"/>
          <w:b/>
          <w:sz w:val="22"/>
          <w:szCs w:val="22"/>
        </w:rPr>
        <w:t>bieranie, transport i utylizacja</w:t>
      </w:r>
      <w:r w:rsidR="00EE2DA3" w:rsidRPr="00EE2DA3">
        <w:rPr>
          <w:rFonts w:ascii="Encode Sans Compressed" w:hAnsi="Encode Sans Compressed" w:cs="Times New Roman"/>
          <w:b/>
          <w:sz w:val="22"/>
          <w:szCs w:val="22"/>
        </w:rPr>
        <w:t xml:space="preserve"> padłej zwierzyny z dróg wojewódzkich na terenie Rejonu Dróg Wojewódzkich w Ostrowie Wlkp.</w:t>
      </w:r>
    </w:p>
    <w:p w14:paraId="6BE9FDF5" w14:textId="77777777" w:rsidR="006D04BC" w:rsidRPr="00743208" w:rsidRDefault="006D04BC" w:rsidP="00D34A91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0A829B1E" w14:textId="77777777" w:rsidR="00946D99" w:rsidRPr="00946D99" w:rsidRDefault="00337B04" w:rsidP="00946D99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946D99" w:rsidRPr="00946D99">
        <w:rPr>
          <w:rFonts w:ascii="Encode Sans Compressed" w:hAnsi="Encode Sans Compressed"/>
          <w:sz w:val="22"/>
          <w:szCs w:val="22"/>
        </w:rPr>
        <w:t>wykonanie zamówienia objętego niniejszym postępowaniem przetargowym                                         za cenę brutto : ………………………………………… zł</w:t>
      </w:r>
    </w:p>
    <w:p w14:paraId="282BD4D6" w14:textId="1F69D88B" w:rsidR="00B87452" w:rsidRPr="001370E0" w:rsidRDefault="00946D99" w:rsidP="00946D99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/>
          <w:sz w:val="22"/>
          <w:szCs w:val="22"/>
        </w:rPr>
        <w:t xml:space="preserve">(słownie:………………………………………………………………………..…………………….. zł ……………/100) zgodnie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                   </w:t>
      </w:r>
      <w:r w:rsidRPr="00946D99">
        <w:rPr>
          <w:rFonts w:ascii="Encode Sans Compressed" w:hAnsi="Encode Sans Compressed"/>
          <w:sz w:val="22"/>
          <w:szCs w:val="22"/>
        </w:rPr>
        <w:t>z załączonym do oferty formularzem cenowym.</w:t>
      </w:r>
    </w:p>
    <w:p w14:paraId="5990EC58" w14:textId="4C3FAE9D" w:rsidR="00946D99" w:rsidRPr="0056372B" w:rsidRDefault="00946D99" w:rsidP="00946D99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4.</w:t>
      </w:r>
      <w:r>
        <w:rPr>
          <w:rFonts w:ascii="Encode Sans Compressed" w:hAnsi="Encode Sans Compressed"/>
          <w:b/>
          <w:sz w:val="22"/>
          <w:szCs w:val="22"/>
          <w:lang w:val="pl-PL"/>
        </w:rPr>
        <w:tab/>
      </w:r>
      <w:r w:rsidRPr="00C554CE">
        <w:rPr>
          <w:rFonts w:ascii="Encode Sans Compressed" w:hAnsi="Encode Sans Compressed"/>
          <w:b/>
          <w:sz w:val="22"/>
          <w:szCs w:val="22"/>
        </w:rPr>
        <w:t>ZOBOWIĄZUJEMY SIĘ</w:t>
      </w:r>
      <w:r w:rsidRPr="00C554CE">
        <w:rPr>
          <w:rFonts w:ascii="Encode Sans Compressed" w:hAnsi="Encode Sans Compressed"/>
          <w:sz w:val="22"/>
          <w:szCs w:val="22"/>
        </w:rPr>
        <w:t xml:space="preserve"> do zapewnienia całodobowej dyspozycyj</w:t>
      </w:r>
      <w:r>
        <w:rPr>
          <w:rFonts w:ascii="Encode Sans Compressed" w:hAnsi="Encode Sans Compressed"/>
          <w:sz w:val="22"/>
          <w:szCs w:val="22"/>
        </w:rPr>
        <w:t>ności, w tym do odbioru zleceń</w:t>
      </w:r>
      <w:r w:rsidRPr="00C554CE">
        <w:rPr>
          <w:rFonts w:ascii="Encode Sans Compressed" w:hAnsi="Encode Sans Compressed"/>
          <w:sz w:val="22"/>
          <w:szCs w:val="22"/>
        </w:rPr>
        <w:t xml:space="preserve"> pod numerami tel. _________________ fax _____________</w:t>
      </w:r>
      <w:r>
        <w:rPr>
          <w:rFonts w:ascii="Encode Sans Compressed" w:hAnsi="Encode Sans Compressed"/>
          <w:sz w:val="22"/>
          <w:szCs w:val="22"/>
        </w:rPr>
        <w:t xml:space="preserve">_ kom. ________________________                            </w:t>
      </w:r>
      <w:r w:rsidRPr="007176A2">
        <w:rPr>
          <w:rFonts w:ascii="Encode Sans Compressed" w:hAnsi="Encode Sans Compressed"/>
          <w:sz w:val="22"/>
          <w:szCs w:val="22"/>
        </w:rPr>
        <w:t>e-mail:_________________________________</w:t>
      </w:r>
      <w:r>
        <w:rPr>
          <w:rFonts w:ascii="Encode Sans Compressed" w:hAnsi="Encode Sans Compressed"/>
          <w:sz w:val="22"/>
          <w:szCs w:val="22"/>
        </w:rPr>
        <w:t>_______.</w:t>
      </w:r>
    </w:p>
    <w:p w14:paraId="27C7C50F" w14:textId="426E3E31" w:rsidR="00946D99" w:rsidRPr="007176A2" w:rsidRDefault="00946D99" w:rsidP="00946D99">
      <w:pPr>
        <w:pStyle w:val="Tekstpodstawowywcity"/>
        <w:spacing w:line="288" w:lineRule="auto"/>
        <w:ind w:left="357" w:hanging="357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946D99">
        <w:rPr>
          <w:rFonts w:ascii="Encode Sans Compressed" w:hAnsi="Encode Sans Compressed"/>
          <w:b/>
          <w:sz w:val="22"/>
          <w:szCs w:val="22"/>
        </w:rPr>
        <w:t>5</w:t>
      </w:r>
      <w:r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ab/>
      </w:r>
      <w:r w:rsidRPr="00C554CE">
        <w:rPr>
          <w:rFonts w:ascii="Encode Sans Compressed" w:hAnsi="Encode Sans Compressed"/>
          <w:b/>
          <w:sz w:val="22"/>
          <w:szCs w:val="22"/>
        </w:rPr>
        <w:t>ZOBOWIĄZUJEMY SIĘ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554CE">
        <w:rPr>
          <w:rFonts w:ascii="Encode Sans Compressed" w:hAnsi="Encode Sans Compressed"/>
          <w:sz w:val="22"/>
          <w:szCs w:val="22"/>
        </w:rPr>
        <w:t xml:space="preserve"> do usunięcia padłej zwierzyny w czasie ……</w:t>
      </w:r>
      <w:r>
        <w:rPr>
          <w:rFonts w:ascii="Encode Sans Compressed" w:hAnsi="Encode Sans Compressed"/>
          <w:sz w:val="22"/>
          <w:szCs w:val="22"/>
        </w:rPr>
        <w:t>..</w:t>
      </w:r>
      <w:r w:rsidRPr="00C554CE">
        <w:rPr>
          <w:rFonts w:ascii="Encode Sans Compressed" w:hAnsi="Encode Sans Compressed"/>
          <w:sz w:val="22"/>
          <w:szCs w:val="22"/>
        </w:rPr>
        <w:t>….….… godzin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C554CE">
        <w:rPr>
          <w:rFonts w:ascii="Encode Sans Compressed" w:hAnsi="Encode Sans Compressed"/>
          <w:sz w:val="22"/>
          <w:szCs w:val="22"/>
        </w:rPr>
        <w:t>od</w:t>
      </w:r>
      <w:r>
        <w:rPr>
          <w:rFonts w:ascii="Encode Sans Compressed" w:hAnsi="Encode Sans Compressed"/>
          <w:sz w:val="22"/>
          <w:szCs w:val="22"/>
        </w:rPr>
        <w:t xml:space="preserve"> chwili otrzymania z</w:t>
      </w:r>
      <w:r>
        <w:rPr>
          <w:rFonts w:ascii="Encode Sans Compressed" w:hAnsi="Encode Sans Compressed"/>
          <w:sz w:val="22"/>
          <w:szCs w:val="22"/>
          <w:lang w:val="pl-PL"/>
        </w:rPr>
        <w:t>głoszenia</w:t>
      </w:r>
      <w:r w:rsidRPr="00C554CE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(</w:t>
      </w:r>
      <w:r w:rsidRPr="00C554CE">
        <w:rPr>
          <w:rFonts w:ascii="Encode Sans Compressed" w:hAnsi="Encode Sans Compressed"/>
          <w:sz w:val="22"/>
          <w:szCs w:val="22"/>
        </w:rPr>
        <w:t>zlecenia</w:t>
      </w:r>
      <w:r>
        <w:rPr>
          <w:rFonts w:ascii="Encode Sans Compressed" w:hAnsi="Encode Sans Compressed"/>
          <w:sz w:val="22"/>
          <w:szCs w:val="22"/>
          <w:lang w:val="pl-PL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color w:val="FF0000"/>
          <w:sz w:val="22"/>
          <w:szCs w:val="22"/>
        </w:rPr>
        <w:t xml:space="preserve">(wpisać  5, </w:t>
      </w:r>
      <w:r w:rsidRPr="00C554CE">
        <w:rPr>
          <w:rFonts w:ascii="Encode Sans Compressed" w:hAnsi="Encode Sans Compressed"/>
          <w:color w:val="FF0000"/>
          <w:sz w:val="22"/>
          <w:szCs w:val="22"/>
        </w:rPr>
        <w:t>8</w:t>
      </w:r>
      <w:r>
        <w:rPr>
          <w:rFonts w:ascii="Encode Sans Compressed" w:hAnsi="Encode Sans Compressed"/>
          <w:color w:val="FF0000"/>
          <w:sz w:val="22"/>
          <w:szCs w:val="22"/>
        </w:rPr>
        <w:t xml:space="preserve"> lub 12 godzin</w:t>
      </w:r>
      <w:r w:rsidRPr="00C554CE">
        <w:rPr>
          <w:rFonts w:ascii="Encode Sans Compressed" w:hAnsi="Encode Sans Compressed"/>
          <w:color w:val="FF0000"/>
          <w:sz w:val="22"/>
          <w:szCs w:val="22"/>
        </w:rPr>
        <w:t>)</w:t>
      </w:r>
      <w:r w:rsidRPr="00C554CE">
        <w:rPr>
          <w:rFonts w:ascii="Encode Sans Compressed" w:hAnsi="Encode Sans Compressed"/>
          <w:sz w:val="22"/>
          <w:szCs w:val="22"/>
        </w:rPr>
        <w:t>.</w:t>
      </w:r>
    </w:p>
    <w:p w14:paraId="35DFA92A" w14:textId="2C20ED48" w:rsidR="00946D99" w:rsidRPr="00A01E69" w:rsidRDefault="00946D99" w:rsidP="006E2DEF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lastRenderedPageBreak/>
        <w:t>6.</w:t>
      </w:r>
      <w:r w:rsidRPr="00946D99">
        <w:rPr>
          <w:rFonts w:ascii="Encode Sans Compressed" w:hAnsi="Encode Sans Compressed" w:cs="Times New Roman"/>
          <w:b/>
          <w:sz w:val="22"/>
          <w:szCs w:val="22"/>
        </w:rPr>
        <w:tab/>
      </w:r>
      <w:r w:rsidRPr="00A95D3F">
        <w:rPr>
          <w:rFonts w:ascii="Encode Sans Compressed" w:hAnsi="Encode Sans Compressed"/>
          <w:b/>
          <w:sz w:val="22"/>
          <w:szCs w:val="22"/>
        </w:rPr>
        <w:t>OŚWIADCZAMY</w:t>
      </w:r>
      <w:r w:rsidR="006E2DEF">
        <w:rPr>
          <w:rFonts w:ascii="Encode Sans Compressed" w:hAnsi="Encode Sans Compressed"/>
          <w:sz w:val="22"/>
          <w:szCs w:val="22"/>
        </w:rPr>
        <w:t>,</w:t>
      </w:r>
      <w:r w:rsidR="006E2DEF" w:rsidRPr="006E2DEF">
        <w:rPr>
          <w:rFonts w:ascii="Encode Sans Compressed" w:hAnsi="Encode Sans Compressed"/>
          <w:sz w:val="22"/>
          <w:szCs w:val="22"/>
        </w:rPr>
        <w:t xml:space="preserve"> iż zobowiązujemy się na okres realizacji zamówien</w:t>
      </w:r>
      <w:r w:rsidR="006E2DEF">
        <w:rPr>
          <w:rFonts w:ascii="Encode Sans Compressed" w:hAnsi="Encode Sans Compressed"/>
          <w:sz w:val="22"/>
          <w:szCs w:val="22"/>
        </w:rPr>
        <w:t>ia zatrudnić na podstawie umowy</w:t>
      </w:r>
      <w:r w:rsidR="006E2DEF">
        <w:rPr>
          <w:rFonts w:ascii="Encode Sans Compressed" w:hAnsi="Encode Sans Compressed"/>
          <w:sz w:val="22"/>
          <w:szCs w:val="22"/>
          <w:lang w:val="pl-PL"/>
        </w:rPr>
        <w:t xml:space="preserve">            </w:t>
      </w:r>
      <w:r w:rsidR="006E2DEF" w:rsidRPr="006E2DEF">
        <w:rPr>
          <w:rFonts w:ascii="Encode Sans Compressed" w:hAnsi="Encode Sans Compressed"/>
          <w:sz w:val="22"/>
          <w:szCs w:val="22"/>
        </w:rPr>
        <w:t>o pracę, osobę lub osoby bezrobotne w rozumieniu ustawy z dnia 20 kwietnia 2004</w:t>
      </w:r>
      <w:r w:rsidR="006E2DEF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6E2DEF">
        <w:rPr>
          <w:rFonts w:ascii="Encode Sans Compressed" w:hAnsi="Encode Sans Compressed"/>
          <w:sz w:val="22"/>
          <w:szCs w:val="22"/>
        </w:rPr>
        <w:t>r. o promocji</w:t>
      </w:r>
      <w:r w:rsidR="006E2DEF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6E2DEF" w:rsidRPr="006E2DEF">
        <w:rPr>
          <w:rFonts w:ascii="Encode Sans Compressed" w:hAnsi="Encode Sans Compressed"/>
          <w:sz w:val="22"/>
          <w:szCs w:val="22"/>
        </w:rPr>
        <w:t>zatrudnienia i instytucjach rynku pracy: TAK / NIE*</w:t>
      </w:r>
    </w:p>
    <w:p w14:paraId="687FE4AA" w14:textId="4105012A" w:rsidR="00210905" w:rsidRPr="00946D99" w:rsidRDefault="00946D99" w:rsidP="00946D99">
      <w:pPr>
        <w:pStyle w:val="Zwykytekst1"/>
        <w:spacing w:line="288" w:lineRule="auto"/>
        <w:ind w:firstLine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>
        <w:rPr>
          <w:rFonts w:ascii="Encode Sans Compressed" w:hAnsi="Encode Sans Compressed"/>
          <w:color w:val="FF0000"/>
          <w:sz w:val="22"/>
          <w:szCs w:val="22"/>
        </w:rPr>
        <w:t xml:space="preserve">* </w:t>
      </w:r>
      <w:r w:rsidRPr="00A01E69">
        <w:rPr>
          <w:rFonts w:ascii="Encode Sans Compressed" w:hAnsi="Encode Sans Compressed"/>
          <w:color w:val="FF0000"/>
          <w:sz w:val="22"/>
          <w:szCs w:val="22"/>
        </w:rPr>
        <w:t>UWAGA: niepotrzebne skreślić.</w:t>
      </w:r>
    </w:p>
    <w:p w14:paraId="2E57E16B" w14:textId="22775EDC" w:rsidR="009B0DD2" w:rsidRPr="00BD0FC1" w:rsidRDefault="00946D99" w:rsidP="00946D99">
      <w:pPr>
        <w:pStyle w:val="Zwykytekst1"/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7.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ab/>
      </w:r>
      <w:r w:rsidR="009B0DD2"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="009B0DD2"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="009B0DD2"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="009B0DD2"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 w:rsidR="009B0DD2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="009B0DD2"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5E3847F2" w:rsidR="007447C8" w:rsidRPr="001370E0" w:rsidRDefault="00946D99" w:rsidP="00946D99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8.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302CF831" w:rsidR="007447C8" w:rsidRPr="001370E0" w:rsidRDefault="00946D99" w:rsidP="00946D99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9.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7E5140AF" w:rsidR="00AC3CDA" w:rsidRPr="00952726" w:rsidRDefault="00946D99" w:rsidP="00946D99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10.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6D04BC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1"/>
    <w:p w14:paraId="1A00A54F" w14:textId="6BFB8F33" w:rsidR="007447C8" w:rsidRPr="001370E0" w:rsidRDefault="00946D99" w:rsidP="00946D99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11.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31361C56" w14:textId="77777777" w:rsidR="002C2576" w:rsidRPr="00067A5E" w:rsidRDefault="002C2576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36F8E89" w14:textId="77777777" w:rsidR="002C2576" w:rsidRDefault="002C2576" w:rsidP="002C2576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12.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132E6090" w14:textId="77777777" w:rsidR="002C2576" w:rsidRDefault="002C2576" w:rsidP="002C2576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13.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="009009D8"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="009009D8"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7A07BB54" w:rsidR="00A6402F" w:rsidRPr="00D34A91" w:rsidRDefault="002C2576" w:rsidP="002C2576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14.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A6402F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="00A6402F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6402F"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="00A6402F"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="00A6402F"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6DD0F807" w:rsidR="007447C8" w:rsidRPr="001370E0" w:rsidRDefault="002C2576" w:rsidP="002C2576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15.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5DB201DC" w14:textId="77777777" w:rsidR="002C2576" w:rsidRDefault="002C2576" w:rsidP="002C2576">
      <w:pPr>
        <w:pStyle w:val="Zwykytekst1"/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16.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9009D8"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0493A6A7" w:rsidR="007A3824" w:rsidRPr="002C2576" w:rsidRDefault="002C2576" w:rsidP="002C2576">
      <w:pPr>
        <w:pStyle w:val="Zwykytekst1"/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17.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0FD4B5EF" w14:textId="2188F1B9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77777777" w:rsidR="00114E5A" w:rsidRPr="00114E5A" w:rsidRDefault="00114E5A" w:rsidP="00782F4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2970A2F4" w:rsidR="00E46BF0" w:rsidRPr="003410C9" w:rsidRDefault="002C2576" w:rsidP="002C2576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18.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782F49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2C2576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2C2576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2C2576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2"/>
    </w:p>
    <w:p w14:paraId="61282F7F" w14:textId="77777777" w:rsidR="002C2576" w:rsidRPr="00743A9F" w:rsidRDefault="002C2576" w:rsidP="00743A9F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599A7D02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2C2576">
        <w:rPr>
          <w:rFonts w:ascii="Encode Sans Compressed" w:hAnsi="Encode Sans Compressed" w:cs="Arial"/>
          <w:b/>
          <w:color w:val="000000"/>
          <w:sz w:val="22"/>
          <w:szCs w:val="22"/>
        </w:rPr>
        <w:t>9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D04BC" w:rsidRDefault="000270F8" w:rsidP="00782F4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420EA954" w:rsidR="000270F8" w:rsidRPr="006D04BC" w:rsidRDefault="000270F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782E2EB" w14:textId="77777777" w:rsidR="00F41F87" w:rsidRPr="006D04BC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81ACEFA" w:rsidR="007447C8" w:rsidRPr="006D04BC" w:rsidRDefault="009009D8" w:rsidP="00782F4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DD54E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DD54EE">
        <w:rPr>
          <w:rFonts w:ascii="Encode Sans Compressed" w:hAnsi="Encode Sans Compressed" w:cs="Times New Roman"/>
          <w:sz w:val="22"/>
          <w:szCs w:val="22"/>
          <w:lang w:val="pl-PL"/>
        </w:rPr>
        <w:t xml:space="preserve">_____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04E17F8F" w14:textId="77777777" w:rsidR="00F41F87" w:rsidRDefault="009009D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1C712B1A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DBA1169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FF3B818" w14:textId="0924962D" w:rsidR="007447C8" w:rsidRDefault="009009D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0D744AAB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1612DBB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8242DD5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67A4B1CE" w14:textId="77777777" w:rsidR="002C2576" w:rsidRPr="009057D2" w:rsidRDefault="002C2576" w:rsidP="002C2576">
      <w:pPr>
        <w:jc w:val="right"/>
        <w:rPr>
          <w:rFonts w:ascii="Encode Sans Compressed" w:hAnsi="Encode Sans Compressed"/>
          <w:sz w:val="20"/>
          <w:szCs w:val="20"/>
        </w:rPr>
      </w:pPr>
      <w:r>
        <w:rPr>
          <w:rFonts w:ascii="Encode Sans Compressed" w:hAnsi="Encode Sans Compressed"/>
          <w:i/>
          <w:sz w:val="18"/>
        </w:rPr>
        <w:lastRenderedPageBreak/>
        <w:tab/>
      </w:r>
      <w:r>
        <w:rPr>
          <w:rFonts w:ascii="Encode Sans Compressed" w:hAnsi="Encode Sans Compressed"/>
          <w:i/>
          <w:sz w:val="18"/>
        </w:rPr>
        <w:tab/>
      </w:r>
      <w:r>
        <w:rPr>
          <w:rFonts w:ascii="Encode Sans Compressed" w:hAnsi="Encode Sans Compressed"/>
          <w:i/>
          <w:sz w:val="18"/>
        </w:rPr>
        <w:tab/>
      </w:r>
      <w:r>
        <w:rPr>
          <w:rFonts w:ascii="Encode Sans Compressed" w:hAnsi="Encode Sans Compressed"/>
          <w:i/>
          <w:sz w:val="18"/>
        </w:rPr>
        <w:tab/>
      </w:r>
      <w:r w:rsidRPr="009057D2">
        <w:rPr>
          <w:rFonts w:ascii="Encode Sans Compressed" w:hAnsi="Encode Sans Compressed"/>
          <w:sz w:val="20"/>
          <w:szCs w:val="20"/>
        </w:rPr>
        <w:t>Załącznik do formularza oferty</w:t>
      </w:r>
    </w:p>
    <w:p w14:paraId="34462AC4" w14:textId="77777777" w:rsidR="002C2576" w:rsidRDefault="002C2576" w:rsidP="002C2576">
      <w:pPr>
        <w:rPr>
          <w:rFonts w:ascii="Encode Sans Compressed" w:hAnsi="Encode Sans Compressed"/>
          <w:i/>
          <w:sz w:val="18"/>
        </w:rPr>
      </w:pPr>
      <w:r>
        <w:rPr>
          <w:rFonts w:ascii="Encode Sans Compressed" w:hAnsi="Encode Sans Compressed"/>
          <w:i/>
          <w:sz w:val="18"/>
        </w:rPr>
        <w:t>………………………………………………………………</w:t>
      </w:r>
    </w:p>
    <w:p w14:paraId="02E36F82" w14:textId="77777777" w:rsidR="002C2576" w:rsidRPr="007176A2" w:rsidRDefault="002C2576" w:rsidP="002C2576">
      <w:pPr>
        <w:rPr>
          <w:rFonts w:ascii="Encode Sans Compressed" w:hAnsi="Encode Sans Compressed"/>
        </w:rPr>
      </w:pPr>
      <w:r w:rsidRPr="007176A2">
        <w:rPr>
          <w:rFonts w:ascii="Encode Sans Compressed" w:hAnsi="Encode Sans Compressed"/>
          <w:i/>
          <w:sz w:val="18"/>
        </w:rPr>
        <w:t>(pieczęć Wykonawcy/Wykonawców)</w:t>
      </w:r>
    </w:p>
    <w:p w14:paraId="6A397A95" w14:textId="77777777" w:rsidR="002C2576" w:rsidRDefault="002C2576" w:rsidP="002C257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3A20945A" w14:textId="77777777" w:rsidR="002C2576" w:rsidRDefault="002C2576" w:rsidP="002C2576">
      <w:pPr>
        <w:spacing w:line="288" w:lineRule="auto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FORMULARZ CENOWY</w:t>
      </w:r>
    </w:p>
    <w:p w14:paraId="0EE81298" w14:textId="77777777" w:rsidR="002C2576" w:rsidRPr="00BC09A3" w:rsidRDefault="002C2576" w:rsidP="002C2576">
      <w:pPr>
        <w:spacing w:line="288" w:lineRule="auto"/>
        <w:jc w:val="center"/>
        <w:rPr>
          <w:rFonts w:ascii="Encode Sans Compressed" w:hAnsi="Encode Sans Compressed"/>
          <w:b/>
        </w:rPr>
      </w:pPr>
    </w:p>
    <w:p w14:paraId="35B7AF08" w14:textId="563DCDE6" w:rsidR="002C2576" w:rsidRDefault="00EE2DA3" w:rsidP="002C2576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EE2DA3">
        <w:rPr>
          <w:rFonts w:ascii="Encode Sans Compressed" w:hAnsi="Encode Sans Compressed"/>
          <w:b/>
          <w:iCs/>
          <w:sz w:val="22"/>
          <w:szCs w:val="22"/>
        </w:rPr>
        <w:t>Z</w:t>
      </w:r>
      <w:r w:rsidR="004306A7">
        <w:rPr>
          <w:rFonts w:ascii="Encode Sans Compressed" w:hAnsi="Encode Sans Compressed"/>
          <w:b/>
          <w:iCs/>
          <w:sz w:val="22"/>
          <w:szCs w:val="22"/>
        </w:rPr>
        <w:t>bieranie, transport i utylizacja</w:t>
      </w:r>
      <w:r w:rsidRPr="00EE2DA3">
        <w:rPr>
          <w:rFonts w:ascii="Encode Sans Compressed" w:hAnsi="Encode Sans Compressed"/>
          <w:b/>
          <w:iCs/>
          <w:sz w:val="22"/>
          <w:szCs w:val="22"/>
        </w:rPr>
        <w:t xml:space="preserve"> padłej zwierzyny z dróg wojewódzkich na terenie Rejonu Dróg Wojewódzkich w Ostrowie Wlkp.</w:t>
      </w:r>
    </w:p>
    <w:p w14:paraId="04C91CA0" w14:textId="77777777" w:rsidR="00EE2DA3" w:rsidRDefault="00EE2DA3" w:rsidP="002C2576">
      <w:pPr>
        <w:jc w:val="center"/>
        <w:rPr>
          <w:rFonts w:ascii="Encode Sans Compressed" w:hAnsi="Encode Sans Compressed"/>
          <w:b/>
        </w:rPr>
      </w:pPr>
    </w:p>
    <w:tbl>
      <w:tblPr>
        <w:tblStyle w:val="Tabela-Siatka"/>
        <w:tblW w:w="91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232"/>
        <w:gridCol w:w="1162"/>
        <w:gridCol w:w="964"/>
        <w:gridCol w:w="1417"/>
        <w:gridCol w:w="1733"/>
      </w:tblGrid>
      <w:tr w:rsidR="002C2576" w14:paraId="2801501F" w14:textId="77777777" w:rsidTr="00EE2DA3">
        <w:trPr>
          <w:trHeight w:val="645"/>
        </w:trPr>
        <w:tc>
          <w:tcPr>
            <w:tcW w:w="596" w:type="dxa"/>
          </w:tcPr>
          <w:p w14:paraId="62C292DB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5D88CA4D" w14:textId="77777777" w:rsidR="002C2576" w:rsidRPr="00C90628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3232" w:type="dxa"/>
          </w:tcPr>
          <w:p w14:paraId="63C5D7A5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37EEAF75" w14:textId="77777777" w:rsidR="002C2576" w:rsidRPr="00C90628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Opis pozycji</w:t>
            </w:r>
          </w:p>
        </w:tc>
        <w:tc>
          <w:tcPr>
            <w:tcW w:w="1162" w:type="dxa"/>
          </w:tcPr>
          <w:p w14:paraId="5ACDDF2A" w14:textId="77777777" w:rsidR="002C2576" w:rsidRPr="00C90628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Jednostka miary</w:t>
            </w:r>
          </w:p>
        </w:tc>
        <w:tc>
          <w:tcPr>
            <w:tcW w:w="964" w:type="dxa"/>
          </w:tcPr>
          <w:p w14:paraId="26F728EC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72E9B754" w14:textId="77777777" w:rsidR="002C2576" w:rsidRPr="00C90628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0B2B0A4E" w14:textId="77777777" w:rsidR="002C2576" w:rsidRPr="00C90628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733" w:type="dxa"/>
          </w:tcPr>
          <w:p w14:paraId="0D36FE53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11C75B2C" w14:textId="77777777" w:rsidR="002C2576" w:rsidRPr="00C90628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</w:tr>
      <w:tr w:rsidR="002C2576" w14:paraId="216CB2C7" w14:textId="77777777" w:rsidTr="00EE2DA3">
        <w:tc>
          <w:tcPr>
            <w:tcW w:w="596" w:type="dxa"/>
          </w:tcPr>
          <w:p w14:paraId="556B8463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18C29C9D" w14:textId="77777777" w:rsidR="002C2576" w:rsidRPr="00E56CEF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CEF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3232" w:type="dxa"/>
          </w:tcPr>
          <w:p w14:paraId="7CFEF3EB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CEF">
              <w:rPr>
                <w:rFonts w:ascii="Encode Sans Compressed" w:hAnsi="Encode Sans Compressed"/>
                <w:sz w:val="22"/>
                <w:szCs w:val="22"/>
              </w:rPr>
              <w:t xml:space="preserve">Zebranie </w:t>
            </w:r>
            <w:r>
              <w:rPr>
                <w:rFonts w:ascii="Encode Sans Compressed" w:hAnsi="Encode Sans Compressed"/>
                <w:sz w:val="22"/>
                <w:szCs w:val="22"/>
              </w:rPr>
              <w:t>padłej zwierzyny o wadze do 25 kg</w:t>
            </w:r>
          </w:p>
          <w:p w14:paraId="5BE08A1C" w14:textId="0C84B6AD" w:rsidR="002C2576" w:rsidRPr="00643039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(</w:t>
            </w:r>
            <w:r w:rsidR="00BC0C1F">
              <w:rPr>
                <w:rFonts w:ascii="Encode Sans Compressed" w:hAnsi="Encode Sans Compressed"/>
                <w:sz w:val="22"/>
                <w:szCs w:val="22"/>
              </w:rPr>
              <w:t xml:space="preserve">wraz z </w:t>
            </w:r>
            <w:r w:rsidR="003E28E5" w:rsidRPr="003E28E5">
              <w:rPr>
                <w:rFonts w:ascii="Encode Sans Compressed" w:hAnsi="Encode Sans Compressed"/>
                <w:sz w:val="22"/>
                <w:szCs w:val="22"/>
              </w:rPr>
              <w:t>wywozem i utylizacją</w:t>
            </w:r>
            <w:r>
              <w:rPr>
                <w:rFonts w:ascii="Encode Sans Compressed" w:hAnsi="Encode Sans Compressed"/>
                <w:sz w:val="22"/>
                <w:szCs w:val="22"/>
              </w:rPr>
              <w:t>)</w:t>
            </w:r>
          </w:p>
        </w:tc>
        <w:tc>
          <w:tcPr>
            <w:tcW w:w="1162" w:type="dxa"/>
          </w:tcPr>
          <w:p w14:paraId="501F4B3B" w14:textId="77777777" w:rsidR="002C2576" w:rsidRPr="00057877" w:rsidRDefault="002C2576" w:rsidP="00EE2DA3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5B960853" w14:textId="77777777" w:rsidR="002C2576" w:rsidRPr="00057877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57877"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964" w:type="dxa"/>
          </w:tcPr>
          <w:p w14:paraId="25CA3597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  <w:p w14:paraId="5976A8BD" w14:textId="0C6CFB9D" w:rsidR="002C2576" w:rsidRPr="00E06B0E" w:rsidRDefault="00DD54EE" w:rsidP="00EE2DA3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10</w:t>
            </w:r>
          </w:p>
        </w:tc>
        <w:tc>
          <w:tcPr>
            <w:tcW w:w="1417" w:type="dxa"/>
          </w:tcPr>
          <w:p w14:paraId="38342E0E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733" w:type="dxa"/>
          </w:tcPr>
          <w:p w14:paraId="44D7AF4B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2C2576" w14:paraId="2F055873" w14:textId="77777777" w:rsidTr="00EE2DA3">
        <w:tc>
          <w:tcPr>
            <w:tcW w:w="596" w:type="dxa"/>
          </w:tcPr>
          <w:p w14:paraId="621350A9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  <w:p w14:paraId="1A0A5178" w14:textId="77777777" w:rsidR="002C2576" w:rsidRPr="00643039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3039"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  <w:p w14:paraId="18E4158E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3232" w:type="dxa"/>
          </w:tcPr>
          <w:p w14:paraId="011B9B77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CEF">
              <w:rPr>
                <w:rFonts w:ascii="Encode Sans Compressed" w:hAnsi="Encode Sans Compressed"/>
                <w:sz w:val="22"/>
                <w:szCs w:val="22"/>
              </w:rPr>
              <w:t xml:space="preserve">Zebranie </w:t>
            </w:r>
            <w:r>
              <w:rPr>
                <w:rFonts w:ascii="Encode Sans Compressed" w:hAnsi="Encode Sans Compressed"/>
                <w:sz w:val="22"/>
                <w:szCs w:val="22"/>
              </w:rPr>
              <w:t>padłej zwierzyny o wadze od 26 kg do 50 kg</w:t>
            </w:r>
          </w:p>
          <w:p w14:paraId="1B27E486" w14:textId="5A60B661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(</w:t>
            </w:r>
            <w:r w:rsidR="00BC0C1F">
              <w:rPr>
                <w:rFonts w:ascii="Encode Sans Compressed" w:hAnsi="Encode Sans Compressed"/>
                <w:sz w:val="22"/>
                <w:szCs w:val="22"/>
              </w:rPr>
              <w:t xml:space="preserve">wraz z </w:t>
            </w:r>
            <w:r w:rsidR="003E28E5" w:rsidRPr="003E28E5">
              <w:rPr>
                <w:rFonts w:ascii="Encode Sans Compressed" w:hAnsi="Encode Sans Compressed"/>
                <w:sz w:val="22"/>
                <w:szCs w:val="22"/>
              </w:rPr>
              <w:t>wywozem i utylizacją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) </w:t>
            </w:r>
          </w:p>
        </w:tc>
        <w:tc>
          <w:tcPr>
            <w:tcW w:w="1162" w:type="dxa"/>
          </w:tcPr>
          <w:p w14:paraId="6476964F" w14:textId="77777777" w:rsidR="002C2576" w:rsidRPr="00057877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347151CB" w14:textId="77777777" w:rsidR="002C2576" w:rsidRPr="00057877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57877"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964" w:type="dxa"/>
          </w:tcPr>
          <w:p w14:paraId="7A5BA8EB" w14:textId="77777777" w:rsidR="002C2576" w:rsidRPr="00E06B0E" w:rsidRDefault="002C2576" w:rsidP="00EE2DA3">
            <w:pPr>
              <w:jc w:val="center"/>
              <w:rPr>
                <w:rFonts w:ascii="Encode Sans Compressed" w:hAnsi="Encode Sans Compressed"/>
              </w:rPr>
            </w:pPr>
          </w:p>
          <w:p w14:paraId="296C26D9" w14:textId="4BFD68D6" w:rsidR="002C2576" w:rsidRPr="00E06B0E" w:rsidRDefault="00DD54EE" w:rsidP="00EE2DA3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40</w:t>
            </w:r>
          </w:p>
        </w:tc>
        <w:tc>
          <w:tcPr>
            <w:tcW w:w="1417" w:type="dxa"/>
          </w:tcPr>
          <w:p w14:paraId="351B26D4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733" w:type="dxa"/>
          </w:tcPr>
          <w:p w14:paraId="6DAD5E3E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2C2576" w14:paraId="7D685A88" w14:textId="77777777" w:rsidTr="00EE2DA3">
        <w:tc>
          <w:tcPr>
            <w:tcW w:w="596" w:type="dxa"/>
          </w:tcPr>
          <w:p w14:paraId="7B1F0B37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  <w:p w14:paraId="70FE3C35" w14:textId="77777777" w:rsidR="002C2576" w:rsidRPr="000649DE" w:rsidRDefault="002C2576" w:rsidP="00EE2DA3">
            <w:pPr>
              <w:jc w:val="center"/>
              <w:rPr>
                <w:rFonts w:ascii="Encode Sans Compressed" w:hAnsi="Encode Sans Compressed"/>
              </w:rPr>
            </w:pPr>
            <w:r w:rsidRPr="000649DE">
              <w:rPr>
                <w:rFonts w:ascii="Encode Sans Compressed" w:hAnsi="Encode Sans Compressed"/>
              </w:rPr>
              <w:t>3.</w:t>
            </w:r>
          </w:p>
        </w:tc>
        <w:tc>
          <w:tcPr>
            <w:tcW w:w="3232" w:type="dxa"/>
          </w:tcPr>
          <w:p w14:paraId="6458A793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CEF">
              <w:rPr>
                <w:rFonts w:ascii="Encode Sans Compressed" w:hAnsi="Encode Sans Compressed"/>
                <w:sz w:val="22"/>
                <w:szCs w:val="22"/>
              </w:rPr>
              <w:t xml:space="preserve">Zebranie </w:t>
            </w:r>
            <w:r>
              <w:rPr>
                <w:rFonts w:ascii="Encode Sans Compressed" w:hAnsi="Encode Sans Compressed"/>
                <w:sz w:val="22"/>
                <w:szCs w:val="22"/>
              </w:rPr>
              <w:t>padłej zwierzyny o wadze powyżej 50 kg</w:t>
            </w:r>
          </w:p>
          <w:p w14:paraId="3821A904" w14:textId="4B419588" w:rsidR="002C2576" w:rsidRPr="00E56CEF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(</w:t>
            </w:r>
            <w:r w:rsidR="00BC0C1F">
              <w:rPr>
                <w:rFonts w:ascii="Encode Sans Compressed" w:hAnsi="Encode Sans Compressed"/>
                <w:sz w:val="22"/>
                <w:szCs w:val="22"/>
              </w:rPr>
              <w:t xml:space="preserve">wraz z </w:t>
            </w:r>
            <w:r w:rsidR="003E28E5" w:rsidRPr="003E28E5">
              <w:rPr>
                <w:rFonts w:ascii="Encode Sans Compressed" w:hAnsi="Encode Sans Compressed"/>
                <w:sz w:val="22"/>
                <w:szCs w:val="22"/>
              </w:rPr>
              <w:t>wywozem i utylizacją</w:t>
            </w:r>
            <w:r>
              <w:rPr>
                <w:rFonts w:ascii="Encode Sans Compressed" w:hAnsi="Encode Sans Compressed"/>
                <w:sz w:val="22"/>
                <w:szCs w:val="22"/>
              </w:rPr>
              <w:t>)</w:t>
            </w:r>
          </w:p>
        </w:tc>
        <w:tc>
          <w:tcPr>
            <w:tcW w:w="1162" w:type="dxa"/>
          </w:tcPr>
          <w:p w14:paraId="7E5DC688" w14:textId="77777777" w:rsidR="002C2576" w:rsidRPr="00057877" w:rsidRDefault="002C2576" w:rsidP="00EE2DA3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6E964591" w14:textId="77777777" w:rsidR="002C2576" w:rsidRPr="00057877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</w:t>
            </w:r>
            <w:r w:rsidRPr="00057877">
              <w:rPr>
                <w:rFonts w:ascii="Encode Sans Compressed" w:hAnsi="Encode Sans Compressed"/>
                <w:sz w:val="22"/>
                <w:szCs w:val="22"/>
              </w:rPr>
              <w:t>zt.</w:t>
            </w:r>
          </w:p>
        </w:tc>
        <w:tc>
          <w:tcPr>
            <w:tcW w:w="964" w:type="dxa"/>
          </w:tcPr>
          <w:p w14:paraId="15F7B6C0" w14:textId="77777777" w:rsidR="002C2576" w:rsidRDefault="002C2576" w:rsidP="00EE2DA3">
            <w:pPr>
              <w:jc w:val="center"/>
              <w:rPr>
                <w:rFonts w:ascii="Encode Sans Compressed" w:hAnsi="Encode Sans Compressed"/>
              </w:rPr>
            </w:pPr>
          </w:p>
          <w:p w14:paraId="5B2AACF4" w14:textId="53ABB96D" w:rsidR="002C2576" w:rsidRPr="00E06B0E" w:rsidRDefault="00DD54EE" w:rsidP="00EE2DA3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5</w:t>
            </w:r>
          </w:p>
        </w:tc>
        <w:tc>
          <w:tcPr>
            <w:tcW w:w="1417" w:type="dxa"/>
          </w:tcPr>
          <w:p w14:paraId="0F39F83E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733" w:type="dxa"/>
          </w:tcPr>
          <w:p w14:paraId="3DF50FB5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2C2576" w14:paraId="3ED23880" w14:textId="77777777" w:rsidTr="00EE2DA3">
        <w:tc>
          <w:tcPr>
            <w:tcW w:w="596" w:type="dxa"/>
          </w:tcPr>
          <w:p w14:paraId="2766140F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  <w:p w14:paraId="121C58A5" w14:textId="77777777" w:rsidR="002C2576" w:rsidRPr="00057877" w:rsidRDefault="002C2576" w:rsidP="00EE2DA3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</w:t>
            </w:r>
            <w:r w:rsidRPr="00057877">
              <w:rPr>
                <w:rFonts w:ascii="Encode Sans Compressed" w:hAnsi="Encode Sans Compressed"/>
              </w:rPr>
              <w:t>.</w:t>
            </w:r>
          </w:p>
        </w:tc>
        <w:tc>
          <w:tcPr>
            <w:tcW w:w="3232" w:type="dxa"/>
          </w:tcPr>
          <w:p w14:paraId="64817992" w14:textId="77777777" w:rsidR="002C2576" w:rsidRPr="00E56CEF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Wyjazd niezakończony odbiorem </w:t>
            </w:r>
            <w:r w:rsidRPr="00643039">
              <w:rPr>
                <w:rFonts w:ascii="Encode Sans Compressed" w:hAnsi="Encode Sans Compressed"/>
                <w:sz w:val="22"/>
                <w:szCs w:val="22"/>
              </w:rPr>
              <w:t>zwierzyny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(fizyczny brak padłej zwierzyny</w:t>
            </w:r>
            <w:r w:rsidRPr="00643039">
              <w:rPr>
                <w:rFonts w:ascii="Encode Sans Compressed" w:hAnsi="Encode Sans Compressed"/>
                <w:sz w:val="22"/>
                <w:szCs w:val="22"/>
              </w:rPr>
              <w:t xml:space="preserve"> na drodze</w:t>
            </w:r>
            <w:r>
              <w:rPr>
                <w:rFonts w:ascii="Encode Sans Compressed" w:hAnsi="Encode Sans Compressed"/>
                <w:sz w:val="22"/>
                <w:szCs w:val="22"/>
              </w:rPr>
              <w:t>)</w:t>
            </w:r>
          </w:p>
        </w:tc>
        <w:tc>
          <w:tcPr>
            <w:tcW w:w="1162" w:type="dxa"/>
          </w:tcPr>
          <w:p w14:paraId="5621C8C1" w14:textId="77777777" w:rsidR="002C2576" w:rsidRDefault="002C2576" w:rsidP="00EE2DA3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691F7179" w14:textId="77777777" w:rsidR="002C2576" w:rsidRPr="00057877" w:rsidRDefault="002C2576" w:rsidP="00EE2DA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kurs</w:t>
            </w:r>
          </w:p>
        </w:tc>
        <w:tc>
          <w:tcPr>
            <w:tcW w:w="964" w:type="dxa"/>
          </w:tcPr>
          <w:p w14:paraId="7651153B" w14:textId="77777777" w:rsidR="002C2576" w:rsidRDefault="002C2576" w:rsidP="00EE2DA3">
            <w:pPr>
              <w:jc w:val="center"/>
              <w:rPr>
                <w:rFonts w:ascii="Encode Sans Compressed" w:hAnsi="Encode Sans Compressed"/>
              </w:rPr>
            </w:pPr>
          </w:p>
          <w:p w14:paraId="1FA87651" w14:textId="7DF562B6" w:rsidR="002C2576" w:rsidRPr="00E06B0E" w:rsidRDefault="00DD54EE" w:rsidP="00EE2DA3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</w:t>
            </w:r>
          </w:p>
        </w:tc>
        <w:tc>
          <w:tcPr>
            <w:tcW w:w="1417" w:type="dxa"/>
          </w:tcPr>
          <w:p w14:paraId="1CCFBAE6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733" w:type="dxa"/>
          </w:tcPr>
          <w:p w14:paraId="6841C93E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2C2576" w14:paraId="45966F2A" w14:textId="77777777" w:rsidTr="00EE2DA3">
        <w:tc>
          <w:tcPr>
            <w:tcW w:w="7371" w:type="dxa"/>
            <w:gridSpan w:val="5"/>
          </w:tcPr>
          <w:p w14:paraId="21CE4C56" w14:textId="77777777" w:rsidR="002C2576" w:rsidRDefault="002C2576" w:rsidP="00EE2DA3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02533DD0" w14:textId="77777777" w:rsidR="002C2576" w:rsidRPr="00643039" w:rsidRDefault="002C2576" w:rsidP="00EE2DA3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Wartość</w:t>
            </w: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 xml:space="preserve"> netto:</w:t>
            </w:r>
          </w:p>
        </w:tc>
        <w:tc>
          <w:tcPr>
            <w:tcW w:w="1733" w:type="dxa"/>
          </w:tcPr>
          <w:p w14:paraId="4E76FB60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2C2576" w14:paraId="1543C154" w14:textId="77777777" w:rsidTr="00EE2DA3">
        <w:tc>
          <w:tcPr>
            <w:tcW w:w="7371" w:type="dxa"/>
            <w:gridSpan w:val="5"/>
          </w:tcPr>
          <w:p w14:paraId="37336E35" w14:textId="77777777" w:rsidR="002C2576" w:rsidRDefault="002C2576" w:rsidP="00EE2DA3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4B17B9D3" w14:textId="675BDAFC" w:rsidR="002C2576" w:rsidRPr="00643039" w:rsidRDefault="003B41BB" w:rsidP="00EE2DA3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Podatek VAT 8 </w:t>
            </w:r>
            <w:r w:rsidR="002C2576" w:rsidRPr="00643039">
              <w:rPr>
                <w:rFonts w:ascii="Encode Sans Compressed" w:hAnsi="Encode Sans Compressed"/>
                <w:b/>
                <w:sz w:val="22"/>
                <w:szCs w:val="22"/>
              </w:rPr>
              <w:t>%</w:t>
            </w:r>
          </w:p>
        </w:tc>
        <w:tc>
          <w:tcPr>
            <w:tcW w:w="1733" w:type="dxa"/>
          </w:tcPr>
          <w:p w14:paraId="6840B3EF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2C2576" w14:paraId="1CA3949C" w14:textId="77777777" w:rsidTr="00EE2DA3">
        <w:tc>
          <w:tcPr>
            <w:tcW w:w="7371" w:type="dxa"/>
            <w:gridSpan w:val="5"/>
          </w:tcPr>
          <w:p w14:paraId="635C5D66" w14:textId="77777777" w:rsidR="002C2576" w:rsidRDefault="002C2576" w:rsidP="00EE2DA3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6978007F" w14:textId="77777777" w:rsidR="002C2576" w:rsidRPr="00643039" w:rsidRDefault="002C2576" w:rsidP="00EE2DA3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</w:t>
            </w: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>Wartość brutto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</w:t>
            </w: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>:</w:t>
            </w:r>
          </w:p>
        </w:tc>
        <w:tc>
          <w:tcPr>
            <w:tcW w:w="1733" w:type="dxa"/>
          </w:tcPr>
          <w:p w14:paraId="3BB7FE4D" w14:textId="77777777" w:rsidR="002C2576" w:rsidRDefault="002C2576" w:rsidP="00EE2DA3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</w:tbl>
    <w:p w14:paraId="4A88E6D5" w14:textId="77777777" w:rsidR="002C2576" w:rsidRDefault="002C2576" w:rsidP="002C25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10C6222" w14:textId="56B09372" w:rsidR="002C2576" w:rsidRPr="001830EF" w:rsidRDefault="002C2576" w:rsidP="002C257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830EF">
        <w:rPr>
          <w:rFonts w:ascii="Encode Sans Compressed" w:hAnsi="Encode Sans Compressed"/>
          <w:sz w:val="22"/>
          <w:szCs w:val="22"/>
        </w:rPr>
        <w:t>UWAGA!</w:t>
      </w:r>
    </w:p>
    <w:p w14:paraId="531D6347" w14:textId="4673C61E" w:rsidR="002C2576" w:rsidRPr="001830EF" w:rsidRDefault="002C2576" w:rsidP="002C257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830EF">
        <w:rPr>
          <w:rFonts w:ascii="Encode Sans Compressed" w:hAnsi="Encode Sans Compressed"/>
          <w:sz w:val="22"/>
          <w:szCs w:val="22"/>
        </w:rPr>
        <w:t>Ceny jednostkowe i wartości netto należy podać z dokładnością do jednego grosza.</w:t>
      </w:r>
    </w:p>
    <w:p w14:paraId="29768C16" w14:textId="77777777" w:rsidR="002C2576" w:rsidRPr="001830EF" w:rsidRDefault="002C2576" w:rsidP="002C257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4F1570B4" w14:textId="77777777" w:rsidR="002C2576" w:rsidRDefault="002C2576" w:rsidP="002C25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4917FA3" w14:textId="77777777" w:rsidR="002C2576" w:rsidRDefault="002C2576" w:rsidP="002C25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3E8FF82" w14:textId="77777777" w:rsidR="002C2576" w:rsidRDefault="002C2576" w:rsidP="002C25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C9EFE0F" w14:textId="77777777" w:rsidR="002C2576" w:rsidRPr="007176A2" w:rsidRDefault="002C2576" w:rsidP="002C2576">
      <w:pPr>
        <w:pStyle w:val="Zwykytekst1"/>
        <w:spacing w:line="288" w:lineRule="auto"/>
        <w:ind w:left="4254" w:firstLine="709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</w:t>
      </w:r>
      <w:r w:rsidRPr="007176A2">
        <w:rPr>
          <w:rFonts w:ascii="Encode Sans Compressed" w:hAnsi="Encode Sans Compressed" w:cs="Times New Roman"/>
          <w:i/>
          <w:sz w:val="22"/>
          <w:szCs w:val="22"/>
        </w:rPr>
        <w:t>___________________________</w:t>
      </w:r>
    </w:p>
    <w:p w14:paraId="5A856B80" w14:textId="77777777" w:rsidR="002C2576" w:rsidRPr="00F1284F" w:rsidRDefault="002C2576" w:rsidP="002C2576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   </w:t>
      </w:r>
      <w:r w:rsidRPr="007176A2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4B79F679" w14:textId="77777777" w:rsidR="002C2576" w:rsidRDefault="002C2576" w:rsidP="002C2576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0F16C28" w14:textId="77777777" w:rsidR="002C2576" w:rsidRDefault="002C2576" w:rsidP="002C2576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4F68B94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6155A3C0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</w:p>
    <w:p w14:paraId="274E3D50" w14:textId="77777777" w:rsidR="00B46EB1" w:rsidRDefault="00B46EB1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</w:p>
    <w:p w14:paraId="7F92F34F" w14:textId="77777777" w:rsidR="00B46EB1" w:rsidRDefault="00B46EB1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</w:p>
    <w:p w14:paraId="325BE0B8" w14:textId="77777777" w:rsidR="00EE2DA3" w:rsidRPr="00F41F87" w:rsidRDefault="00EE2DA3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</w:p>
    <w:p w14:paraId="140AFC54" w14:textId="77777777" w:rsidR="00D34A91" w:rsidRDefault="00D34A91" w:rsidP="003E33B2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F41F8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EE2DA3" w:rsidRPr="006960E4" w:rsidRDefault="00EE2DA3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EE2DA3" w:rsidRPr="006960E4" w:rsidRDefault="00EE2DA3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EE2DA3" w:rsidRDefault="00EE2DA3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EE2DA3" w:rsidRPr="006960E4" w:rsidRDefault="00EE2DA3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EE2DA3" w:rsidRPr="006960E4" w:rsidRDefault="00EE2DA3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EE2DA3" w:rsidRPr="006960E4" w:rsidRDefault="00EE2DA3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4F6E4697" w:rsidR="00EE2DA3" w:rsidRDefault="00EE2DA3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EE2DA3" w:rsidRPr="006960E4" w:rsidRDefault="00EE2DA3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E453EDC" w14:textId="77777777" w:rsidR="003410C9" w:rsidRPr="00952726" w:rsidRDefault="003410C9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68101BB7" w14:textId="4ED4AC76" w:rsidR="006C2513" w:rsidRDefault="00EE2DA3" w:rsidP="0087137D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EE2DA3">
        <w:rPr>
          <w:rFonts w:ascii="Encode Sans Compressed" w:hAnsi="Encode Sans Compressed"/>
          <w:b/>
          <w:iCs/>
          <w:sz w:val="22"/>
          <w:szCs w:val="22"/>
        </w:rPr>
        <w:t>Z</w:t>
      </w:r>
      <w:r w:rsidR="004306A7">
        <w:rPr>
          <w:rFonts w:ascii="Encode Sans Compressed" w:hAnsi="Encode Sans Compressed"/>
          <w:b/>
          <w:iCs/>
          <w:sz w:val="22"/>
          <w:szCs w:val="22"/>
        </w:rPr>
        <w:t>bieranie, transport i utylizacja</w:t>
      </w:r>
      <w:r w:rsidRPr="00EE2DA3">
        <w:rPr>
          <w:rFonts w:ascii="Encode Sans Compressed" w:hAnsi="Encode Sans Compressed"/>
          <w:b/>
          <w:iCs/>
          <w:sz w:val="22"/>
          <w:szCs w:val="22"/>
        </w:rPr>
        <w:t xml:space="preserve"> padłej zwierzyny z dróg wojewódzkich na terenie Rejonu Dróg Wojewódzkich w Ostrowie Wlkp.</w:t>
      </w:r>
    </w:p>
    <w:p w14:paraId="1BFE4638" w14:textId="77777777" w:rsidR="00EE2DA3" w:rsidRPr="00BD7918" w:rsidRDefault="00EE2DA3" w:rsidP="0087137D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2433D03A" w14:textId="0EDE9D37" w:rsidR="00B96337" w:rsidRPr="00B96337" w:rsidRDefault="00B96337" w:rsidP="00B96337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E43E0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5E43E0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                           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13 kwietnia 2022 r.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44DB2276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7CE6BDF3" w14:textId="3519CAE2" w:rsidR="00405088" w:rsidRPr="00405088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</w:t>
      </w:r>
      <w:r w:rsidR="00405088" w:rsidRPr="00405088">
        <w:rPr>
          <w:rFonts w:ascii="Encode Sans Compressed" w:hAnsi="Encode Sans Compressed"/>
          <w:sz w:val="22"/>
          <w:szCs w:val="22"/>
        </w:rPr>
        <w:t>(</w:t>
      </w:r>
      <w:r w:rsidR="00405088"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2C365FD3" w14:textId="77777777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629976B" w14:textId="6378A0FA" w:rsidR="004B5D22" w:rsidRDefault="004B5D22" w:rsidP="00B9633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492A5F1" w14:textId="77777777" w:rsidR="004B5D22" w:rsidRDefault="004B5D22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EE2DA3" w:rsidRPr="006960E4" w:rsidRDefault="00EE2DA3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EE2DA3" w:rsidRDefault="00EE2DA3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EE2DA3" w:rsidRPr="006960E4" w:rsidRDefault="00EE2DA3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EE2DA3" w:rsidRPr="006960E4" w:rsidRDefault="00EE2DA3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EE2DA3" w:rsidRDefault="00EE2DA3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EE2DA3" w:rsidRPr="006960E4" w:rsidRDefault="00EE2DA3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6EA0B02" w14:textId="77777777" w:rsidR="00913042" w:rsidRPr="00952726" w:rsidRDefault="00913042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0E1949CA" w14:textId="3A749945" w:rsidR="006C2513" w:rsidRDefault="00EE2DA3" w:rsidP="0087137D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EE2DA3">
        <w:rPr>
          <w:rFonts w:ascii="Encode Sans Compressed" w:hAnsi="Encode Sans Compressed"/>
          <w:b/>
          <w:iCs/>
          <w:sz w:val="22"/>
          <w:szCs w:val="22"/>
        </w:rPr>
        <w:t>Z</w:t>
      </w:r>
      <w:r w:rsidR="004306A7">
        <w:rPr>
          <w:rFonts w:ascii="Encode Sans Compressed" w:hAnsi="Encode Sans Compressed"/>
          <w:b/>
          <w:iCs/>
          <w:sz w:val="22"/>
          <w:szCs w:val="22"/>
        </w:rPr>
        <w:t>bieranie, transport i utylizacja</w:t>
      </w:r>
      <w:r w:rsidRPr="00EE2DA3">
        <w:rPr>
          <w:rFonts w:ascii="Encode Sans Compressed" w:hAnsi="Encode Sans Compressed"/>
          <w:b/>
          <w:iCs/>
          <w:sz w:val="22"/>
          <w:szCs w:val="22"/>
        </w:rPr>
        <w:t xml:space="preserve"> padłej zwierzyny z dróg wojewódzkich na terenie Rejonu Dróg Wojewódzkich w Ostrowie Wlkp.</w:t>
      </w:r>
    </w:p>
    <w:p w14:paraId="61D4B390" w14:textId="77777777" w:rsidR="00EE2DA3" w:rsidRPr="0087137D" w:rsidRDefault="00EE2DA3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242B4AF3" w14:textId="2FD64F61" w:rsidR="0040508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BB0006C" w14:textId="77777777" w:rsidR="00986BA2" w:rsidRPr="001370E0" w:rsidRDefault="00986BA2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41145476" w:rsidR="00662A5B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</w:t>
      </w:r>
      <w:r w:rsidR="00C63FEC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38E37DA1" w14:textId="1893EEF2" w:rsidR="00662A5B" w:rsidRDefault="00C63FEC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>w pkt 7.2. ppkt 2</w:t>
      </w:r>
      <w:r w:rsidR="00662A5B" w:rsidRPr="00662A5B">
        <w:rPr>
          <w:rFonts w:ascii="Encode Sans Compressed" w:eastAsia="Calibri" w:hAnsi="Encode Sans Compressed"/>
          <w:sz w:val="22"/>
          <w:szCs w:val="22"/>
          <w:lang w:eastAsia="en-US"/>
        </w:rPr>
        <w:t>) Instrukcji dla Wykonawców (Tom I Rozdział 1 SWZ);</w:t>
      </w:r>
    </w:p>
    <w:p w14:paraId="40DF4680" w14:textId="595979BC" w:rsidR="00405088" w:rsidRPr="00662A5B" w:rsidRDefault="00C63FEC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>w pkt 7.2. ppkt 4</w:t>
      </w:r>
      <w:r w:rsidR="00662A5B" w:rsidRPr="00662A5B">
        <w:rPr>
          <w:rFonts w:ascii="Encode Sans Compressed" w:eastAsia="Calibri" w:hAnsi="Encode Sans Compressed"/>
          <w:sz w:val="22"/>
          <w:szCs w:val="22"/>
          <w:lang w:eastAsia="en-US"/>
        </w:rPr>
        <w:t>) Instrukcji dla Wykonawców (Tom I Rozdział 1 SWZ);</w:t>
      </w: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777777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EE2DA3" w:rsidRPr="0087679F" w:rsidRDefault="00EE2DA3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EE2DA3" w:rsidRPr="0087679F" w:rsidRDefault="00EE2DA3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EE2DA3" w:rsidRPr="0087679F" w:rsidRDefault="00EE2DA3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EE2DA3" w:rsidRPr="0087679F" w:rsidRDefault="00EE2DA3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AA8CE09" w14:textId="77777777" w:rsidR="00144AB1" w:rsidRDefault="00144AB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2409CE" w14:textId="77777777" w:rsidR="00662A5B" w:rsidRPr="001370E0" w:rsidRDefault="00662A5B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D27226" w14:textId="049C2E33" w:rsidR="00E4519F" w:rsidRDefault="00EE2DA3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EE2DA3">
        <w:rPr>
          <w:rFonts w:ascii="Encode Sans Compressed" w:hAnsi="Encode Sans Compressed"/>
          <w:b/>
          <w:iCs/>
          <w:sz w:val="22"/>
          <w:szCs w:val="22"/>
        </w:rPr>
        <w:t>Z</w:t>
      </w:r>
      <w:r w:rsidR="004306A7">
        <w:rPr>
          <w:rFonts w:ascii="Encode Sans Compressed" w:hAnsi="Encode Sans Compressed"/>
          <w:b/>
          <w:iCs/>
          <w:sz w:val="22"/>
          <w:szCs w:val="22"/>
        </w:rPr>
        <w:t>bieranie, transport i utylizacja</w:t>
      </w:r>
      <w:r w:rsidRPr="00EE2DA3">
        <w:rPr>
          <w:rFonts w:ascii="Encode Sans Compressed" w:hAnsi="Encode Sans Compressed"/>
          <w:b/>
          <w:iCs/>
          <w:sz w:val="22"/>
          <w:szCs w:val="22"/>
        </w:rPr>
        <w:t xml:space="preserve"> padłej zwierzyny z dróg wojewódzkich na terenie Rejonu Dróg Wojewódzkich w Ostrowie Wlkp.</w:t>
      </w:r>
    </w:p>
    <w:p w14:paraId="2AD8006E" w14:textId="77777777" w:rsidR="009A77B2" w:rsidRDefault="009A77B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0F82487" w14:textId="77777777" w:rsidR="00EE2DA3" w:rsidRDefault="00EE2DA3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2AD8431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A55D7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>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6A68F2" w14:textId="5F113944" w:rsidR="00AA04A5" w:rsidRPr="00990E93" w:rsidRDefault="00AA04A5" w:rsidP="00990E93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sectPr w:rsidR="00AA04A5" w:rsidRPr="00990E93" w:rsidSect="00432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EE2DA3" w:rsidRDefault="00EE2DA3">
      <w:r>
        <w:separator/>
      </w:r>
    </w:p>
  </w:endnote>
  <w:endnote w:type="continuationSeparator" w:id="0">
    <w:p w14:paraId="0B23A694" w14:textId="77777777" w:rsidR="00EE2DA3" w:rsidRDefault="00E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EE2DA3" w:rsidRDefault="00EE2D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EE2DA3" w:rsidRPr="00997D31" w:rsidRDefault="00EE2DA3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EE2DA3" w:rsidRPr="00997D31" w:rsidRDefault="00EE2DA3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4327F9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5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EE2DA3" w:rsidRPr="00997D31" w:rsidRDefault="00EE2DA3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4327F9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5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EE2DA3" w:rsidRDefault="00EE2D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EE2DA3" w:rsidRDefault="00EE2DA3">
      <w:r>
        <w:separator/>
      </w:r>
    </w:p>
  </w:footnote>
  <w:footnote w:type="continuationSeparator" w:id="0">
    <w:p w14:paraId="1DA3441F" w14:textId="77777777" w:rsidR="00EE2DA3" w:rsidRDefault="00EE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EE2DA3" w:rsidRDefault="00EE2D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EE2DA3" w:rsidRDefault="00EE2D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EE2DA3" w:rsidRDefault="00EE2D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0E18705E"/>
    <w:multiLevelType w:val="hybridMultilevel"/>
    <w:tmpl w:val="12FCA9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F2001B8"/>
    <w:multiLevelType w:val="hybridMultilevel"/>
    <w:tmpl w:val="9436873A"/>
    <w:lvl w:ilvl="0" w:tplc="5BA428D2">
      <w:start w:val="1"/>
      <w:numFmt w:val="decimal"/>
      <w:lvlText w:val="%1."/>
      <w:lvlJc w:val="left"/>
      <w:pPr>
        <w:ind w:left="164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64" w:hanging="360"/>
      </w:pPr>
    </w:lvl>
    <w:lvl w:ilvl="2" w:tplc="0415001B" w:tentative="1">
      <w:start w:val="1"/>
      <w:numFmt w:val="lowerRoman"/>
      <w:lvlText w:val="%3."/>
      <w:lvlJc w:val="right"/>
      <w:pPr>
        <w:ind w:left="17884" w:hanging="180"/>
      </w:pPr>
    </w:lvl>
    <w:lvl w:ilvl="3" w:tplc="0415000F" w:tentative="1">
      <w:start w:val="1"/>
      <w:numFmt w:val="decimal"/>
      <w:lvlText w:val="%4."/>
      <w:lvlJc w:val="left"/>
      <w:pPr>
        <w:ind w:left="18604" w:hanging="360"/>
      </w:pPr>
    </w:lvl>
    <w:lvl w:ilvl="4" w:tplc="04150019" w:tentative="1">
      <w:start w:val="1"/>
      <w:numFmt w:val="lowerLetter"/>
      <w:lvlText w:val="%5."/>
      <w:lvlJc w:val="left"/>
      <w:pPr>
        <w:ind w:left="19324" w:hanging="360"/>
      </w:pPr>
    </w:lvl>
    <w:lvl w:ilvl="5" w:tplc="0415001B" w:tentative="1">
      <w:start w:val="1"/>
      <w:numFmt w:val="lowerRoman"/>
      <w:lvlText w:val="%6."/>
      <w:lvlJc w:val="right"/>
      <w:pPr>
        <w:ind w:left="20044" w:hanging="180"/>
      </w:pPr>
    </w:lvl>
    <w:lvl w:ilvl="6" w:tplc="0415000F" w:tentative="1">
      <w:start w:val="1"/>
      <w:numFmt w:val="decimal"/>
      <w:lvlText w:val="%7."/>
      <w:lvlJc w:val="left"/>
      <w:pPr>
        <w:ind w:left="20764" w:hanging="360"/>
      </w:pPr>
    </w:lvl>
    <w:lvl w:ilvl="7" w:tplc="04150019" w:tentative="1">
      <w:start w:val="1"/>
      <w:numFmt w:val="lowerLetter"/>
      <w:lvlText w:val="%8."/>
      <w:lvlJc w:val="left"/>
      <w:pPr>
        <w:ind w:left="21484" w:hanging="360"/>
      </w:pPr>
    </w:lvl>
    <w:lvl w:ilvl="8" w:tplc="0415001B" w:tentative="1">
      <w:start w:val="1"/>
      <w:numFmt w:val="lowerRoman"/>
      <w:lvlText w:val="%9."/>
      <w:lvlJc w:val="right"/>
      <w:pPr>
        <w:ind w:left="22204" w:hanging="180"/>
      </w:pPr>
    </w:lvl>
  </w:abstractNum>
  <w:abstractNum w:abstractNumId="41" w15:restartNumberingAfterBreak="0">
    <w:nsid w:val="1496028D"/>
    <w:multiLevelType w:val="hybridMultilevel"/>
    <w:tmpl w:val="735ADF9E"/>
    <w:lvl w:ilvl="0" w:tplc="42AAEE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8855DED"/>
    <w:multiLevelType w:val="hybridMultilevel"/>
    <w:tmpl w:val="65C6F342"/>
    <w:lvl w:ilvl="0" w:tplc="1E76DF12">
      <w:start w:val="1"/>
      <w:numFmt w:val="lowerLetter"/>
      <w:lvlText w:val="%1)"/>
      <w:lvlJc w:val="left"/>
      <w:pPr>
        <w:ind w:left="1425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1BA121EB"/>
    <w:multiLevelType w:val="hybridMultilevel"/>
    <w:tmpl w:val="3104DB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23218EF"/>
    <w:multiLevelType w:val="multilevel"/>
    <w:tmpl w:val="D09476B6"/>
    <w:lvl w:ilvl="0">
      <w:start w:val="1"/>
      <w:numFmt w:val="decimal"/>
      <w:lvlText w:val="%1."/>
      <w:lvlJc w:val="left"/>
      <w:pPr>
        <w:ind w:left="720" w:hanging="360"/>
      </w:pPr>
      <w:rPr>
        <w:rFonts w:ascii="Encode Sans Compressed" w:eastAsia="Times New Roman" w:hAnsi="Encode Sans Compressed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8" w15:restartNumberingAfterBreak="0">
    <w:nsid w:val="26D44157"/>
    <w:multiLevelType w:val="multilevel"/>
    <w:tmpl w:val="1A10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0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F6C71F0"/>
    <w:multiLevelType w:val="hybridMultilevel"/>
    <w:tmpl w:val="765E8006"/>
    <w:lvl w:ilvl="0" w:tplc="0415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2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8D7232"/>
    <w:multiLevelType w:val="hybridMultilevel"/>
    <w:tmpl w:val="E8F0BF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3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4" w15:restartNumberingAfterBreak="0">
    <w:nsid w:val="56FB361A"/>
    <w:multiLevelType w:val="hybridMultilevel"/>
    <w:tmpl w:val="6448BA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5BF5031F"/>
    <w:multiLevelType w:val="hybridMultilevel"/>
    <w:tmpl w:val="F356AFE4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420A91"/>
    <w:multiLevelType w:val="hybridMultilevel"/>
    <w:tmpl w:val="821AAF94"/>
    <w:lvl w:ilvl="0" w:tplc="6B8E8C16">
      <w:start w:val="1"/>
      <w:numFmt w:val="lowerLetter"/>
      <w:lvlText w:val="%1)"/>
      <w:lvlJc w:val="left"/>
      <w:pPr>
        <w:ind w:left="52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64" w:hanging="360"/>
      </w:pPr>
    </w:lvl>
    <w:lvl w:ilvl="2" w:tplc="0415001B" w:tentative="1">
      <w:start w:val="1"/>
      <w:numFmt w:val="lowerRoman"/>
      <w:lvlText w:val="%3."/>
      <w:lvlJc w:val="right"/>
      <w:pPr>
        <w:ind w:left="6684" w:hanging="180"/>
      </w:pPr>
    </w:lvl>
    <w:lvl w:ilvl="3" w:tplc="0415000F" w:tentative="1">
      <w:start w:val="1"/>
      <w:numFmt w:val="decimal"/>
      <w:lvlText w:val="%4."/>
      <w:lvlJc w:val="left"/>
      <w:pPr>
        <w:ind w:left="7404" w:hanging="360"/>
      </w:pPr>
    </w:lvl>
    <w:lvl w:ilvl="4" w:tplc="04150019" w:tentative="1">
      <w:start w:val="1"/>
      <w:numFmt w:val="lowerLetter"/>
      <w:lvlText w:val="%5."/>
      <w:lvlJc w:val="left"/>
      <w:pPr>
        <w:ind w:left="8124" w:hanging="360"/>
      </w:pPr>
    </w:lvl>
    <w:lvl w:ilvl="5" w:tplc="0415001B" w:tentative="1">
      <w:start w:val="1"/>
      <w:numFmt w:val="lowerRoman"/>
      <w:lvlText w:val="%6."/>
      <w:lvlJc w:val="right"/>
      <w:pPr>
        <w:ind w:left="8844" w:hanging="180"/>
      </w:pPr>
    </w:lvl>
    <w:lvl w:ilvl="6" w:tplc="0415000F" w:tentative="1">
      <w:start w:val="1"/>
      <w:numFmt w:val="decimal"/>
      <w:lvlText w:val="%7."/>
      <w:lvlJc w:val="left"/>
      <w:pPr>
        <w:ind w:left="9564" w:hanging="360"/>
      </w:pPr>
    </w:lvl>
    <w:lvl w:ilvl="7" w:tplc="04150019" w:tentative="1">
      <w:start w:val="1"/>
      <w:numFmt w:val="lowerLetter"/>
      <w:lvlText w:val="%8."/>
      <w:lvlJc w:val="left"/>
      <w:pPr>
        <w:ind w:left="10284" w:hanging="360"/>
      </w:pPr>
    </w:lvl>
    <w:lvl w:ilvl="8" w:tplc="0415001B" w:tentative="1">
      <w:start w:val="1"/>
      <w:numFmt w:val="lowerRoman"/>
      <w:lvlText w:val="%9."/>
      <w:lvlJc w:val="right"/>
      <w:pPr>
        <w:ind w:left="11004" w:hanging="180"/>
      </w:pPr>
    </w:lvl>
  </w:abstractNum>
  <w:abstractNum w:abstractNumId="70" w15:restartNumberingAfterBreak="0">
    <w:nsid w:val="6D024450"/>
    <w:multiLevelType w:val="hybridMultilevel"/>
    <w:tmpl w:val="437EBD5E"/>
    <w:lvl w:ilvl="0" w:tplc="45C2966C">
      <w:start w:val="1"/>
      <w:numFmt w:val="lowerLetter"/>
      <w:lvlText w:val="%1)"/>
      <w:lvlJc w:val="left"/>
      <w:pPr>
        <w:ind w:left="1080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790058FE"/>
    <w:multiLevelType w:val="hybridMultilevel"/>
    <w:tmpl w:val="AD6E05A0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3" w15:restartNumberingAfterBreak="0">
    <w:nsid w:val="7C094847"/>
    <w:multiLevelType w:val="hybridMultilevel"/>
    <w:tmpl w:val="C1F8EE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9"/>
  </w:num>
  <w:num w:numId="3">
    <w:abstractNumId w:val="35"/>
  </w:num>
  <w:num w:numId="4">
    <w:abstractNumId w:val="49"/>
  </w:num>
  <w:num w:numId="5">
    <w:abstractNumId w:val="38"/>
  </w:num>
  <w:num w:numId="6">
    <w:abstractNumId w:val="34"/>
  </w:num>
  <w:num w:numId="7">
    <w:abstractNumId w:val="53"/>
  </w:num>
  <w:num w:numId="8">
    <w:abstractNumId w:val="67"/>
  </w:num>
  <w:num w:numId="9">
    <w:abstractNumId w:val="55"/>
  </w:num>
  <w:num w:numId="10">
    <w:abstractNumId w:val="68"/>
  </w:num>
  <w:num w:numId="11">
    <w:abstractNumId w:val="56"/>
  </w:num>
  <w:num w:numId="12">
    <w:abstractNumId w:val="71"/>
  </w:num>
  <w:num w:numId="13">
    <w:abstractNumId w:val="37"/>
  </w:num>
  <w:num w:numId="14">
    <w:abstractNumId w:val="46"/>
  </w:num>
  <w:num w:numId="15">
    <w:abstractNumId w:val="33"/>
  </w:num>
  <w:num w:numId="16">
    <w:abstractNumId w:val="47"/>
  </w:num>
  <w:num w:numId="17">
    <w:abstractNumId w:val="57"/>
  </w:num>
  <w:num w:numId="18">
    <w:abstractNumId w:val="62"/>
  </w:num>
  <w:num w:numId="19">
    <w:abstractNumId w:val="50"/>
  </w:num>
  <w:num w:numId="20">
    <w:abstractNumId w:val="52"/>
  </w:num>
  <w:num w:numId="21">
    <w:abstractNumId w:val="36"/>
  </w:num>
  <w:num w:numId="22">
    <w:abstractNumId w:val="44"/>
  </w:num>
  <w:num w:numId="23">
    <w:abstractNumId w:val="74"/>
  </w:num>
  <w:num w:numId="24">
    <w:abstractNumId w:val="65"/>
  </w:num>
  <w:num w:numId="25">
    <w:abstractNumId w:val="54"/>
  </w:num>
  <w:num w:numId="26">
    <w:abstractNumId w:val="58"/>
  </w:num>
  <w:num w:numId="27">
    <w:abstractNumId w:val="61"/>
  </w:num>
  <w:num w:numId="28">
    <w:abstractNumId w:val="63"/>
  </w:num>
  <w:num w:numId="29">
    <w:abstractNumId w:val="51"/>
  </w:num>
  <w:num w:numId="30">
    <w:abstractNumId w:val="48"/>
  </w:num>
  <w:num w:numId="31">
    <w:abstractNumId w:val="40"/>
  </w:num>
  <w:num w:numId="32">
    <w:abstractNumId w:val="72"/>
  </w:num>
  <w:num w:numId="33">
    <w:abstractNumId w:val="73"/>
  </w:num>
  <w:num w:numId="34">
    <w:abstractNumId w:val="69"/>
  </w:num>
  <w:num w:numId="35">
    <w:abstractNumId w:val="64"/>
  </w:num>
  <w:num w:numId="36">
    <w:abstractNumId w:val="39"/>
  </w:num>
  <w:num w:numId="37">
    <w:abstractNumId w:val="66"/>
  </w:num>
  <w:num w:numId="38">
    <w:abstractNumId w:val="42"/>
  </w:num>
  <w:num w:numId="39">
    <w:abstractNumId w:val="70"/>
  </w:num>
  <w:num w:numId="40">
    <w:abstractNumId w:val="43"/>
  </w:num>
  <w:num w:numId="41">
    <w:abstractNumId w:val="45"/>
  </w:num>
  <w:num w:numId="42">
    <w:abstractNumId w:val="41"/>
  </w:num>
  <w:num w:numId="43">
    <w:abstractNumId w:val="6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420"/>
    <w:rsid w:val="00001A9B"/>
    <w:rsid w:val="0000575E"/>
    <w:rsid w:val="00007CB0"/>
    <w:rsid w:val="00010B9E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6E6F"/>
    <w:rsid w:val="00057379"/>
    <w:rsid w:val="0005747F"/>
    <w:rsid w:val="000666E6"/>
    <w:rsid w:val="00067261"/>
    <w:rsid w:val="00067543"/>
    <w:rsid w:val="00067A5E"/>
    <w:rsid w:val="00076F12"/>
    <w:rsid w:val="0008226B"/>
    <w:rsid w:val="00084881"/>
    <w:rsid w:val="000851BF"/>
    <w:rsid w:val="0008655E"/>
    <w:rsid w:val="0008780E"/>
    <w:rsid w:val="00091416"/>
    <w:rsid w:val="000942A2"/>
    <w:rsid w:val="000957EA"/>
    <w:rsid w:val="00095C35"/>
    <w:rsid w:val="000A6D2C"/>
    <w:rsid w:val="000B009B"/>
    <w:rsid w:val="000B2F89"/>
    <w:rsid w:val="000B579B"/>
    <w:rsid w:val="000B62BD"/>
    <w:rsid w:val="000C0494"/>
    <w:rsid w:val="000C1252"/>
    <w:rsid w:val="000C2B06"/>
    <w:rsid w:val="000C4FF6"/>
    <w:rsid w:val="000C5D75"/>
    <w:rsid w:val="000D1F37"/>
    <w:rsid w:val="000D3B32"/>
    <w:rsid w:val="000D69C1"/>
    <w:rsid w:val="000E1999"/>
    <w:rsid w:val="000E2FA9"/>
    <w:rsid w:val="000E7B8C"/>
    <w:rsid w:val="000F0917"/>
    <w:rsid w:val="001028E9"/>
    <w:rsid w:val="00110B1F"/>
    <w:rsid w:val="00112B8E"/>
    <w:rsid w:val="00112E12"/>
    <w:rsid w:val="00112FDD"/>
    <w:rsid w:val="00114E5A"/>
    <w:rsid w:val="001168E4"/>
    <w:rsid w:val="001227DA"/>
    <w:rsid w:val="001234BA"/>
    <w:rsid w:val="001261C2"/>
    <w:rsid w:val="0013108F"/>
    <w:rsid w:val="00132480"/>
    <w:rsid w:val="00132F1E"/>
    <w:rsid w:val="001344B7"/>
    <w:rsid w:val="0013473C"/>
    <w:rsid w:val="00134F39"/>
    <w:rsid w:val="0013685D"/>
    <w:rsid w:val="001370E0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0EF"/>
    <w:rsid w:val="00183A31"/>
    <w:rsid w:val="001868FE"/>
    <w:rsid w:val="00187333"/>
    <w:rsid w:val="0019216F"/>
    <w:rsid w:val="00193512"/>
    <w:rsid w:val="00194A64"/>
    <w:rsid w:val="001A534D"/>
    <w:rsid w:val="001A66BB"/>
    <w:rsid w:val="001A751B"/>
    <w:rsid w:val="001B0BA7"/>
    <w:rsid w:val="001B2B83"/>
    <w:rsid w:val="001C053A"/>
    <w:rsid w:val="001C3245"/>
    <w:rsid w:val="001C361C"/>
    <w:rsid w:val="001C4C12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6A3"/>
    <w:rsid w:val="00200EE0"/>
    <w:rsid w:val="00201360"/>
    <w:rsid w:val="00201EE5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478E"/>
    <w:rsid w:val="00244941"/>
    <w:rsid w:val="00246F21"/>
    <w:rsid w:val="002503C6"/>
    <w:rsid w:val="00265ECD"/>
    <w:rsid w:val="0027164C"/>
    <w:rsid w:val="00272039"/>
    <w:rsid w:val="00273C7B"/>
    <w:rsid w:val="00281458"/>
    <w:rsid w:val="00286107"/>
    <w:rsid w:val="0029270A"/>
    <w:rsid w:val="00293261"/>
    <w:rsid w:val="0029409A"/>
    <w:rsid w:val="002973FC"/>
    <w:rsid w:val="002A2726"/>
    <w:rsid w:val="002A424B"/>
    <w:rsid w:val="002A6027"/>
    <w:rsid w:val="002A6213"/>
    <w:rsid w:val="002B5668"/>
    <w:rsid w:val="002B7F12"/>
    <w:rsid w:val="002C2576"/>
    <w:rsid w:val="002C3CFA"/>
    <w:rsid w:val="002C479F"/>
    <w:rsid w:val="002C4E05"/>
    <w:rsid w:val="002C707C"/>
    <w:rsid w:val="002D2396"/>
    <w:rsid w:val="002D294B"/>
    <w:rsid w:val="002D31C9"/>
    <w:rsid w:val="002E18F9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3414"/>
    <w:rsid w:val="003054B3"/>
    <w:rsid w:val="0030570E"/>
    <w:rsid w:val="003068BD"/>
    <w:rsid w:val="00312AD6"/>
    <w:rsid w:val="00312C95"/>
    <w:rsid w:val="00313B9D"/>
    <w:rsid w:val="00314A76"/>
    <w:rsid w:val="0031702F"/>
    <w:rsid w:val="003222AD"/>
    <w:rsid w:val="00326E0C"/>
    <w:rsid w:val="00333998"/>
    <w:rsid w:val="00335564"/>
    <w:rsid w:val="00337B04"/>
    <w:rsid w:val="00340638"/>
    <w:rsid w:val="003410C9"/>
    <w:rsid w:val="00341941"/>
    <w:rsid w:val="00341CEC"/>
    <w:rsid w:val="003536F5"/>
    <w:rsid w:val="003641A2"/>
    <w:rsid w:val="00364CD6"/>
    <w:rsid w:val="00372BA0"/>
    <w:rsid w:val="00381E4A"/>
    <w:rsid w:val="00381E4F"/>
    <w:rsid w:val="00382C6D"/>
    <w:rsid w:val="0038314A"/>
    <w:rsid w:val="00383CB2"/>
    <w:rsid w:val="003868CB"/>
    <w:rsid w:val="003879DB"/>
    <w:rsid w:val="00390D5F"/>
    <w:rsid w:val="003946F0"/>
    <w:rsid w:val="00397E96"/>
    <w:rsid w:val="003A0838"/>
    <w:rsid w:val="003A0F41"/>
    <w:rsid w:val="003A347F"/>
    <w:rsid w:val="003A398F"/>
    <w:rsid w:val="003A51BF"/>
    <w:rsid w:val="003A5848"/>
    <w:rsid w:val="003A6C73"/>
    <w:rsid w:val="003A723C"/>
    <w:rsid w:val="003B290B"/>
    <w:rsid w:val="003B41BB"/>
    <w:rsid w:val="003B72D9"/>
    <w:rsid w:val="003B7548"/>
    <w:rsid w:val="003C33B7"/>
    <w:rsid w:val="003C35D9"/>
    <w:rsid w:val="003C48CC"/>
    <w:rsid w:val="003C4985"/>
    <w:rsid w:val="003C4A01"/>
    <w:rsid w:val="003C55D0"/>
    <w:rsid w:val="003C5DEC"/>
    <w:rsid w:val="003C5E5D"/>
    <w:rsid w:val="003C7FF3"/>
    <w:rsid w:val="003D443C"/>
    <w:rsid w:val="003D634D"/>
    <w:rsid w:val="003E22F5"/>
    <w:rsid w:val="003E2411"/>
    <w:rsid w:val="003E28E5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3E00"/>
    <w:rsid w:val="00405088"/>
    <w:rsid w:val="00405B21"/>
    <w:rsid w:val="004121EC"/>
    <w:rsid w:val="00412E09"/>
    <w:rsid w:val="00425626"/>
    <w:rsid w:val="00425D26"/>
    <w:rsid w:val="00426729"/>
    <w:rsid w:val="004306A7"/>
    <w:rsid w:val="004327F9"/>
    <w:rsid w:val="00433ADE"/>
    <w:rsid w:val="004438DF"/>
    <w:rsid w:val="00443B1B"/>
    <w:rsid w:val="00444517"/>
    <w:rsid w:val="0044658B"/>
    <w:rsid w:val="004507A6"/>
    <w:rsid w:val="004507C3"/>
    <w:rsid w:val="004517AD"/>
    <w:rsid w:val="004557D6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733F"/>
    <w:rsid w:val="0048012E"/>
    <w:rsid w:val="004823B1"/>
    <w:rsid w:val="00482E32"/>
    <w:rsid w:val="004848A4"/>
    <w:rsid w:val="00486D70"/>
    <w:rsid w:val="0049507A"/>
    <w:rsid w:val="004961B1"/>
    <w:rsid w:val="00497B31"/>
    <w:rsid w:val="00497BD1"/>
    <w:rsid w:val="004A1580"/>
    <w:rsid w:val="004A2C08"/>
    <w:rsid w:val="004A5EAE"/>
    <w:rsid w:val="004A6FBC"/>
    <w:rsid w:val="004B4A21"/>
    <w:rsid w:val="004B4B7D"/>
    <w:rsid w:val="004B5CED"/>
    <w:rsid w:val="004B5D22"/>
    <w:rsid w:val="004B5E81"/>
    <w:rsid w:val="004C1840"/>
    <w:rsid w:val="004C29ED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E014F"/>
    <w:rsid w:val="004E1F29"/>
    <w:rsid w:val="004E2588"/>
    <w:rsid w:val="004E43EF"/>
    <w:rsid w:val="004E6120"/>
    <w:rsid w:val="004E6B52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E80"/>
    <w:rsid w:val="005231A9"/>
    <w:rsid w:val="00523B6C"/>
    <w:rsid w:val="00523F9F"/>
    <w:rsid w:val="005306B4"/>
    <w:rsid w:val="00530851"/>
    <w:rsid w:val="00531048"/>
    <w:rsid w:val="0053478D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F9A"/>
    <w:rsid w:val="00575F2F"/>
    <w:rsid w:val="00582A09"/>
    <w:rsid w:val="00583045"/>
    <w:rsid w:val="00585469"/>
    <w:rsid w:val="005908D1"/>
    <w:rsid w:val="0059636A"/>
    <w:rsid w:val="005A7F9F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4C96"/>
    <w:rsid w:val="005F161B"/>
    <w:rsid w:val="005F2E0B"/>
    <w:rsid w:val="005F3AE2"/>
    <w:rsid w:val="005F405F"/>
    <w:rsid w:val="005F6E39"/>
    <w:rsid w:val="005F6EEB"/>
    <w:rsid w:val="005F734E"/>
    <w:rsid w:val="00600610"/>
    <w:rsid w:val="00602980"/>
    <w:rsid w:val="0060378F"/>
    <w:rsid w:val="00603E22"/>
    <w:rsid w:val="00604934"/>
    <w:rsid w:val="006143E9"/>
    <w:rsid w:val="0062105B"/>
    <w:rsid w:val="0062485E"/>
    <w:rsid w:val="00625C9F"/>
    <w:rsid w:val="0062639F"/>
    <w:rsid w:val="0062642D"/>
    <w:rsid w:val="00627C58"/>
    <w:rsid w:val="0063032D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5ECF"/>
    <w:rsid w:val="00660F50"/>
    <w:rsid w:val="00661104"/>
    <w:rsid w:val="00661E66"/>
    <w:rsid w:val="00662A5B"/>
    <w:rsid w:val="00664443"/>
    <w:rsid w:val="006652C1"/>
    <w:rsid w:val="006664A1"/>
    <w:rsid w:val="006702F8"/>
    <w:rsid w:val="00671EA4"/>
    <w:rsid w:val="0067579F"/>
    <w:rsid w:val="006772ED"/>
    <w:rsid w:val="00677F68"/>
    <w:rsid w:val="006960E4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60D9"/>
    <w:rsid w:val="006B7750"/>
    <w:rsid w:val="006C2513"/>
    <w:rsid w:val="006C5641"/>
    <w:rsid w:val="006D0383"/>
    <w:rsid w:val="006D04BC"/>
    <w:rsid w:val="006D2F3F"/>
    <w:rsid w:val="006D5CD0"/>
    <w:rsid w:val="006D63CA"/>
    <w:rsid w:val="006D7CCD"/>
    <w:rsid w:val="006E2DEF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118B"/>
    <w:rsid w:val="00727C5F"/>
    <w:rsid w:val="00731667"/>
    <w:rsid w:val="007317E0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50DDC"/>
    <w:rsid w:val="0075204F"/>
    <w:rsid w:val="007527D5"/>
    <w:rsid w:val="00755DAF"/>
    <w:rsid w:val="007573D5"/>
    <w:rsid w:val="00761291"/>
    <w:rsid w:val="007634B3"/>
    <w:rsid w:val="0076409F"/>
    <w:rsid w:val="00773505"/>
    <w:rsid w:val="007770DA"/>
    <w:rsid w:val="00782F49"/>
    <w:rsid w:val="00784C3D"/>
    <w:rsid w:val="00786A94"/>
    <w:rsid w:val="0079602D"/>
    <w:rsid w:val="0079739C"/>
    <w:rsid w:val="007A05B9"/>
    <w:rsid w:val="007A3824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72AE"/>
    <w:rsid w:val="008062C5"/>
    <w:rsid w:val="00806A29"/>
    <w:rsid w:val="00806E0F"/>
    <w:rsid w:val="00812010"/>
    <w:rsid w:val="0081392B"/>
    <w:rsid w:val="00813A14"/>
    <w:rsid w:val="00815578"/>
    <w:rsid w:val="00817A30"/>
    <w:rsid w:val="00821A01"/>
    <w:rsid w:val="00821DA4"/>
    <w:rsid w:val="00822680"/>
    <w:rsid w:val="00823DDC"/>
    <w:rsid w:val="008240ED"/>
    <w:rsid w:val="00830B9C"/>
    <w:rsid w:val="00830D66"/>
    <w:rsid w:val="008376A6"/>
    <w:rsid w:val="008443ED"/>
    <w:rsid w:val="00846EB0"/>
    <w:rsid w:val="008477B9"/>
    <w:rsid w:val="00851CE6"/>
    <w:rsid w:val="008521D1"/>
    <w:rsid w:val="0085312E"/>
    <w:rsid w:val="00856335"/>
    <w:rsid w:val="00857121"/>
    <w:rsid w:val="00860CEF"/>
    <w:rsid w:val="00865151"/>
    <w:rsid w:val="0087137D"/>
    <w:rsid w:val="0087345B"/>
    <w:rsid w:val="00874812"/>
    <w:rsid w:val="0087679F"/>
    <w:rsid w:val="008850A2"/>
    <w:rsid w:val="008853CA"/>
    <w:rsid w:val="008868C5"/>
    <w:rsid w:val="00887DD9"/>
    <w:rsid w:val="00891AF2"/>
    <w:rsid w:val="00894858"/>
    <w:rsid w:val="00897805"/>
    <w:rsid w:val="008A1202"/>
    <w:rsid w:val="008B0FBD"/>
    <w:rsid w:val="008C2EC7"/>
    <w:rsid w:val="008C34E9"/>
    <w:rsid w:val="008C6E74"/>
    <w:rsid w:val="008D6E50"/>
    <w:rsid w:val="008D7926"/>
    <w:rsid w:val="008E2AE7"/>
    <w:rsid w:val="008E357E"/>
    <w:rsid w:val="008E43AE"/>
    <w:rsid w:val="008E4C49"/>
    <w:rsid w:val="008E58FE"/>
    <w:rsid w:val="008F1397"/>
    <w:rsid w:val="008F1CD2"/>
    <w:rsid w:val="008F2486"/>
    <w:rsid w:val="008F7488"/>
    <w:rsid w:val="009009D8"/>
    <w:rsid w:val="00904616"/>
    <w:rsid w:val="00906E79"/>
    <w:rsid w:val="00912677"/>
    <w:rsid w:val="00913042"/>
    <w:rsid w:val="00914D5E"/>
    <w:rsid w:val="0091501F"/>
    <w:rsid w:val="00915089"/>
    <w:rsid w:val="00915A0A"/>
    <w:rsid w:val="00915E21"/>
    <w:rsid w:val="0091603E"/>
    <w:rsid w:val="009200D0"/>
    <w:rsid w:val="00921C86"/>
    <w:rsid w:val="009229A9"/>
    <w:rsid w:val="00923293"/>
    <w:rsid w:val="00935876"/>
    <w:rsid w:val="00936818"/>
    <w:rsid w:val="00936A7C"/>
    <w:rsid w:val="0094032C"/>
    <w:rsid w:val="00940E79"/>
    <w:rsid w:val="00945F8C"/>
    <w:rsid w:val="00946D99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1A7"/>
    <w:rsid w:val="00976D5D"/>
    <w:rsid w:val="009826E3"/>
    <w:rsid w:val="009839EB"/>
    <w:rsid w:val="00986BA2"/>
    <w:rsid w:val="00986E53"/>
    <w:rsid w:val="00990E93"/>
    <w:rsid w:val="00996B74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B76E6"/>
    <w:rsid w:val="009C0893"/>
    <w:rsid w:val="009C18BC"/>
    <w:rsid w:val="009C50FD"/>
    <w:rsid w:val="009C5A82"/>
    <w:rsid w:val="009C611C"/>
    <w:rsid w:val="009C6686"/>
    <w:rsid w:val="009D1725"/>
    <w:rsid w:val="009D3925"/>
    <w:rsid w:val="009D3A59"/>
    <w:rsid w:val="009D3A5F"/>
    <w:rsid w:val="009D3DC0"/>
    <w:rsid w:val="009D404A"/>
    <w:rsid w:val="009D5164"/>
    <w:rsid w:val="009D5668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12AC2"/>
    <w:rsid w:val="00A22A61"/>
    <w:rsid w:val="00A231DC"/>
    <w:rsid w:val="00A3335D"/>
    <w:rsid w:val="00A34E06"/>
    <w:rsid w:val="00A4372A"/>
    <w:rsid w:val="00A43E87"/>
    <w:rsid w:val="00A4521E"/>
    <w:rsid w:val="00A47DF3"/>
    <w:rsid w:val="00A50492"/>
    <w:rsid w:val="00A53C87"/>
    <w:rsid w:val="00A55D7F"/>
    <w:rsid w:val="00A55F43"/>
    <w:rsid w:val="00A56680"/>
    <w:rsid w:val="00A5698C"/>
    <w:rsid w:val="00A576D1"/>
    <w:rsid w:val="00A60404"/>
    <w:rsid w:val="00A60827"/>
    <w:rsid w:val="00A60CB1"/>
    <w:rsid w:val="00A6168D"/>
    <w:rsid w:val="00A62AD1"/>
    <w:rsid w:val="00A63013"/>
    <w:rsid w:val="00A630F3"/>
    <w:rsid w:val="00A6402F"/>
    <w:rsid w:val="00A64A6D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C72AE"/>
    <w:rsid w:val="00AC761C"/>
    <w:rsid w:val="00AD0044"/>
    <w:rsid w:val="00AD2406"/>
    <w:rsid w:val="00AD2B88"/>
    <w:rsid w:val="00AD4BED"/>
    <w:rsid w:val="00AD5B5E"/>
    <w:rsid w:val="00AD7C93"/>
    <w:rsid w:val="00AE24F2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18B0"/>
    <w:rsid w:val="00B04533"/>
    <w:rsid w:val="00B05B89"/>
    <w:rsid w:val="00B05EB9"/>
    <w:rsid w:val="00B064FD"/>
    <w:rsid w:val="00B06549"/>
    <w:rsid w:val="00B07CDC"/>
    <w:rsid w:val="00B10B6F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46EB1"/>
    <w:rsid w:val="00B539DE"/>
    <w:rsid w:val="00B54945"/>
    <w:rsid w:val="00B5762B"/>
    <w:rsid w:val="00B57AD9"/>
    <w:rsid w:val="00B60609"/>
    <w:rsid w:val="00B61D3F"/>
    <w:rsid w:val="00B62262"/>
    <w:rsid w:val="00B674C1"/>
    <w:rsid w:val="00B736B3"/>
    <w:rsid w:val="00B73FA9"/>
    <w:rsid w:val="00B75463"/>
    <w:rsid w:val="00B76A0C"/>
    <w:rsid w:val="00B82B0B"/>
    <w:rsid w:val="00B832F8"/>
    <w:rsid w:val="00B84BB1"/>
    <w:rsid w:val="00B84E2F"/>
    <w:rsid w:val="00B850E0"/>
    <w:rsid w:val="00B854C9"/>
    <w:rsid w:val="00B85E4F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96337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0C1F"/>
    <w:rsid w:val="00BC1358"/>
    <w:rsid w:val="00BC1C23"/>
    <w:rsid w:val="00BC3C51"/>
    <w:rsid w:val="00BC472A"/>
    <w:rsid w:val="00BC6282"/>
    <w:rsid w:val="00BD0D41"/>
    <w:rsid w:val="00BD1F80"/>
    <w:rsid w:val="00BD240A"/>
    <w:rsid w:val="00BD5518"/>
    <w:rsid w:val="00BD6B7E"/>
    <w:rsid w:val="00BD7918"/>
    <w:rsid w:val="00BE10E0"/>
    <w:rsid w:val="00BE134C"/>
    <w:rsid w:val="00BE13C3"/>
    <w:rsid w:val="00BE2710"/>
    <w:rsid w:val="00BE3A33"/>
    <w:rsid w:val="00BE679A"/>
    <w:rsid w:val="00BE7F38"/>
    <w:rsid w:val="00BF15A8"/>
    <w:rsid w:val="00BF2CC4"/>
    <w:rsid w:val="00C0542A"/>
    <w:rsid w:val="00C05BF3"/>
    <w:rsid w:val="00C41443"/>
    <w:rsid w:val="00C42FBB"/>
    <w:rsid w:val="00C43B73"/>
    <w:rsid w:val="00C43D39"/>
    <w:rsid w:val="00C45A64"/>
    <w:rsid w:val="00C53BD1"/>
    <w:rsid w:val="00C54DFF"/>
    <w:rsid w:val="00C54E30"/>
    <w:rsid w:val="00C55316"/>
    <w:rsid w:val="00C6308D"/>
    <w:rsid w:val="00C63FEC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371E"/>
    <w:rsid w:val="00C94D66"/>
    <w:rsid w:val="00C95AD5"/>
    <w:rsid w:val="00C97A88"/>
    <w:rsid w:val="00CA0D21"/>
    <w:rsid w:val="00CA4DCF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21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929"/>
    <w:rsid w:val="00D315B2"/>
    <w:rsid w:val="00D31A12"/>
    <w:rsid w:val="00D34A91"/>
    <w:rsid w:val="00D37AA9"/>
    <w:rsid w:val="00D4386A"/>
    <w:rsid w:val="00D44C3C"/>
    <w:rsid w:val="00D4512D"/>
    <w:rsid w:val="00D47119"/>
    <w:rsid w:val="00D47468"/>
    <w:rsid w:val="00D52DB2"/>
    <w:rsid w:val="00D5732A"/>
    <w:rsid w:val="00D604B5"/>
    <w:rsid w:val="00D61772"/>
    <w:rsid w:val="00D71263"/>
    <w:rsid w:val="00D81805"/>
    <w:rsid w:val="00D81FEE"/>
    <w:rsid w:val="00D83D3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73B6"/>
    <w:rsid w:val="00DB1CA9"/>
    <w:rsid w:val="00DC4DE7"/>
    <w:rsid w:val="00DC5517"/>
    <w:rsid w:val="00DC61D9"/>
    <w:rsid w:val="00DC7AA1"/>
    <w:rsid w:val="00DC7D2E"/>
    <w:rsid w:val="00DD325C"/>
    <w:rsid w:val="00DD52D6"/>
    <w:rsid w:val="00DD54EE"/>
    <w:rsid w:val="00DE1442"/>
    <w:rsid w:val="00DE4D12"/>
    <w:rsid w:val="00DE583F"/>
    <w:rsid w:val="00DE7B40"/>
    <w:rsid w:val="00DF0EA2"/>
    <w:rsid w:val="00DF1DCD"/>
    <w:rsid w:val="00DF49D3"/>
    <w:rsid w:val="00DF50FE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519F"/>
    <w:rsid w:val="00E46074"/>
    <w:rsid w:val="00E46BF0"/>
    <w:rsid w:val="00E51A31"/>
    <w:rsid w:val="00E526B5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09B3"/>
    <w:rsid w:val="00E72AF3"/>
    <w:rsid w:val="00E73CB4"/>
    <w:rsid w:val="00E75F5A"/>
    <w:rsid w:val="00E76B96"/>
    <w:rsid w:val="00E80DD1"/>
    <w:rsid w:val="00E8351B"/>
    <w:rsid w:val="00E86461"/>
    <w:rsid w:val="00E87CEB"/>
    <w:rsid w:val="00E90A11"/>
    <w:rsid w:val="00E928DF"/>
    <w:rsid w:val="00E95B67"/>
    <w:rsid w:val="00EA16A1"/>
    <w:rsid w:val="00EA1A39"/>
    <w:rsid w:val="00EA2E4E"/>
    <w:rsid w:val="00EA6737"/>
    <w:rsid w:val="00EB3F0F"/>
    <w:rsid w:val="00EB7E29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2DA3"/>
    <w:rsid w:val="00EE40F8"/>
    <w:rsid w:val="00EE7BE4"/>
    <w:rsid w:val="00EF1088"/>
    <w:rsid w:val="00EF1D22"/>
    <w:rsid w:val="00EF1F6E"/>
    <w:rsid w:val="00F002E2"/>
    <w:rsid w:val="00F01D98"/>
    <w:rsid w:val="00F021E9"/>
    <w:rsid w:val="00F030EC"/>
    <w:rsid w:val="00F1565B"/>
    <w:rsid w:val="00F17CCE"/>
    <w:rsid w:val="00F21F2C"/>
    <w:rsid w:val="00F23D7E"/>
    <w:rsid w:val="00F248B6"/>
    <w:rsid w:val="00F25B13"/>
    <w:rsid w:val="00F26892"/>
    <w:rsid w:val="00F31DF2"/>
    <w:rsid w:val="00F336D7"/>
    <w:rsid w:val="00F33A82"/>
    <w:rsid w:val="00F3536A"/>
    <w:rsid w:val="00F41F87"/>
    <w:rsid w:val="00F42ABB"/>
    <w:rsid w:val="00F455A0"/>
    <w:rsid w:val="00F46D77"/>
    <w:rsid w:val="00F50004"/>
    <w:rsid w:val="00F54BD8"/>
    <w:rsid w:val="00F562AD"/>
    <w:rsid w:val="00F565F1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816F3"/>
    <w:rsid w:val="00F83338"/>
    <w:rsid w:val="00F83BEB"/>
    <w:rsid w:val="00F840C7"/>
    <w:rsid w:val="00F84755"/>
    <w:rsid w:val="00F847A8"/>
    <w:rsid w:val="00F86FDE"/>
    <w:rsid w:val="00F94310"/>
    <w:rsid w:val="00FA15B2"/>
    <w:rsid w:val="00FA30AA"/>
    <w:rsid w:val="00FA4B45"/>
    <w:rsid w:val="00FB3C86"/>
    <w:rsid w:val="00FB4E13"/>
    <w:rsid w:val="00FB5F65"/>
    <w:rsid w:val="00FB7B55"/>
    <w:rsid w:val="00FC5888"/>
    <w:rsid w:val="00FC6048"/>
    <w:rsid w:val="00FC672B"/>
    <w:rsid w:val="00FC6738"/>
    <w:rsid w:val="00FD0685"/>
    <w:rsid w:val="00FD169B"/>
    <w:rsid w:val="00FD2A8F"/>
    <w:rsid w:val="00FD3F3C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B9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723C-9FAE-4278-9E85-59110D92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2545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2022-12-21T07:40:00Z</cp:lastPrinted>
  <dcterms:created xsi:type="dcterms:W3CDTF">2022-12-21T08:03:00Z</dcterms:created>
  <dcterms:modified xsi:type="dcterms:W3CDTF">2022-12-21T08:03:00Z</dcterms:modified>
</cp:coreProperties>
</file>