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8" w:rsidRPr="00DA05CC" w:rsidRDefault="000C2341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0154D">
        <w:rPr>
          <w:rFonts w:eastAsia="Arial" w:cs="Times New Roman"/>
          <w:b/>
          <w:kern w:val="1"/>
          <w:szCs w:val="20"/>
          <w:lang w:eastAsia="zh-CN" w:bidi="hi-IN"/>
        </w:rPr>
        <w:t>11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42D57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bookmarkStart w:id="0" w:name="_Hlk62028169"/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</w:t>
      </w:r>
      <w:r w:rsidR="0023795A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BF346F" w:rsidRPr="0070154D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kern w:val="1"/>
          <w:szCs w:val="20"/>
          <w:u w:val="single"/>
          <w:lang w:eastAsia="zh-CN" w:bidi="hi-IN"/>
        </w:rPr>
      </w:pPr>
    </w:p>
    <w:p w:rsidR="00EE4798" w:rsidRPr="0070154D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kern w:val="1"/>
          <w:szCs w:val="20"/>
          <w:u w:val="single"/>
          <w:lang w:eastAsia="zh-CN" w:bidi="hi-IN"/>
        </w:rPr>
      </w:pPr>
      <w:r w:rsidRPr="0070154D">
        <w:rPr>
          <w:rFonts w:eastAsia="Arial" w:cs="Times New Roman"/>
          <w:b/>
          <w:bCs/>
          <w:kern w:val="1"/>
          <w:szCs w:val="20"/>
          <w:u w:val="single"/>
          <w:lang w:eastAsia="zh-CN" w:bidi="hi-IN"/>
        </w:rPr>
        <w:t>WYKAZ OSÓB</w:t>
      </w:r>
    </w:p>
    <w:p w:rsidR="00EE4798" w:rsidRPr="0070154D" w:rsidRDefault="00780A45" w:rsidP="0023795A">
      <w:pPr>
        <w:suppressAutoHyphens/>
        <w:spacing w:after="6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 w:rsidRPr="0070154D">
        <w:rPr>
          <w:rFonts w:cs="Times New Roman"/>
          <w:szCs w:val="20"/>
        </w:rPr>
        <w:t>(skierowanych przez wykonawcę do realizacji zamówienia publicznego)</w:t>
      </w:r>
    </w:p>
    <w:p w:rsidR="0070154D" w:rsidRPr="0070154D" w:rsidRDefault="00C45F2E" w:rsidP="0070154D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70154D">
        <w:rPr>
          <w:rFonts w:eastAsia="Arial" w:cs="Times New Roman"/>
          <w:kern w:val="1"/>
          <w:szCs w:val="20"/>
          <w:lang w:eastAsia="zh-CN" w:bidi="hi-IN"/>
        </w:rPr>
        <w:t>Dotyczy</w:t>
      </w:r>
      <w:r w:rsidR="00EE4798" w:rsidRPr="0070154D">
        <w:rPr>
          <w:rFonts w:eastAsia="Arial" w:cs="Times New Roman"/>
          <w:kern w:val="1"/>
          <w:szCs w:val="20"/>
          <w:lang w:eastAsia="zh-CN" w:bidi="hi-IN"/>
        </w:rPr>
        <w:t xml:space="preserve"> postępowania </w:t>
      </w:r>
      <w:r w:rsidRPr="0070154D">
        <w:rPr>
          <w:rFonts w:eastAsia="Arial" w:cs="Times New Roman"/>
          <w:kern w:val="1"/>
          <w:szCs w:val="20"/>
          <w:lang w:eastAsia="zh-CN" w:bidi="hi-IN"/>
        </w:rPr>
        <w:t>na</w:t>
      </w:r>
      <w:r w:rsidR="00AF35F1" w:rsidRPr="0070154D">
        <w:t>:</w:t>
      </w:r>
      <w:r w:rsidR="0083737A" w:rsidRPr="0070154D">
        <w:rPr>
          <w:b/>
        </w:rPr>
        <w:t xml:space="preserve"> </w:t>
      </w:r>
      <w:r w:rsidR="00E05102" w:rsidRPr="0070154D">
        <w:rPr>
          <w:rFonts w:eastAsia="Times New Roman" w:cs="Times New Roman"/>
          <w:szCs w:val="20"/>
        </w:rPr>
        <w:t>„</w:t>
      </w:r>
      <w:r w:rsidR="0070154D" w:rsidRPr="0070154D">
        <w:rPr>
          <w:b/>
          <w:szCs w:val="20"/>
        </w:rPr>
        <w:t>Przebudowę balkonów w Domu Pomocy Społecznej MORS w Stegnie”:</w:t>
      </w: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835"/>
        <w:gridCol w:w="1701"/>
        <w:gridCol w:w="1134"/>
        <w:gridCol w:w="1276"/>
        <w:gridCol w:w="1121"/>
      </w:tblGrid>
      <w:tr w:rsidR="00716F58" w:rsidRPr="00DA05CC" w:rsidTr="00915C14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915C14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4E375C" w:rsidRPr="00DA05CC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C836B6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Default="00EB31AA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……….</w:t>
            </w:r>
          </w:p>
          <w:p w:rsidR="00EB31AA" w:rsidRPr="00C26283" w:rsidRDefault="00EB31AA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5D7C39" w:rsidRDefault="00EB31AA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Posiada 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uprawnienia budowlane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w specjalności konstrukc</w:t>
            </w:r>
            <w:r w:rsidR="00022DA2">
              <w:rPr>
                <w:rFonts w:eastAsia="Calibri" w:cs="Times New Roman"/>
                <w:sz w:val="16"/>
                <w:szCs w:val="16"/>
              </w:rPr>
              <w:t>yjno – budowlanej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, upoważniające do kierowania robotami budowlanymi bez ograniczeń oraz spełniająca wymagania o których mowa w art. 37c, ustawy z dnia 23 lipca 2003 roku o ochronie zabytków i opiece nad zabytkami (t.j. Dz. U. 2020 r., poz. 282 z późn. zmianami), wraz z przynależnością do odpowiedniej Izby Zawodowej zgodnie z art. 12 ust. 7 ustawa Pb lub odpowiadające im ważne uprawnienia budowlane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w specjalności konstrukcyjno - budowlanej bez ograniczeń, które zostały wydane na podstawie wcześniej obowiązujących przepisów, albo w innym państwie upoważniające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 w:rsidR="00EC316C">
              <w:rPr>
                <w:rFonts w:eastAsia="Calibri" w:cs="Times New Roman"/>
                <w:sz w:val="16"/>
                <w:szCs w:val="16"/>
              </w:rPr>
              <w:t>konstrukcyjno - budowlanej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375C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najmniej 2 razy funkcje Kierownika budowy przy realizacji co najmniej 2 zakończonych inwestycjach obejmujących (alternatywnie): budowę lub przebudowę l</w:t>
            </w:r>
            <w:r w:rsidR="00EB31A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ub rozbudowę, lub remont b</w:t>
            </w:r>
            <w:r w:rsidR="00287CB1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udynku.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 w:rsidR="003061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Zamawiającego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8B57C5" w:rsidRDefault="008B57C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8B57C5" w:rsidRDefault="008B57C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22DA2" w:rsidRDefault="00022DA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05C6A" w:rsidRDefault="00EE4798" w:rsidP="004D01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  <w:r w:rsidR="0023795A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70154D" w:rsidRDefault="0070154D" w:rsidP="004D0156">
      <w:pPr>
        <w:rPr>
          <w:rFonts w:eastAsia="Calibri"/>
          <w:noProof/>
          <w:lang w:eastAsia="pl-PL"/>
        </w:rPr>
      </w:pPr>
      <w:bookmarkStart w:id="1" w:name="_Hlk77079101"/>
      <w:bookmarkEnd w:id="1"/>
    </w:p>
    <w:sectPr w:rsidR="0070154D" w:rsidSect="0006082F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FA9BED" w15:done="0"/>
  <w15:commentEx w15:paraId="713CB94A" w15:done="0"/>
  <w15:commentEx w15:paraId="419D3382" w15:done="0"/>
  <w15:commentEx w15:paraId="46CDE428" w15:done="0"/>
  <w15:commentEx w15:paraId="63B6BBE1" w15:done="0"/>
  <w15:commentEx w15:paraId="74528F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F9" w:rsidRDefault="007A71F9">
      <w:pPr>
        <w:spacing w:after="0" w:line="240" w:lineRule="auto"/>
      </w:pPr>
      <w:r>
        <w:separator/>
      </w:r>
    </w:p>
  </w:endnote>
  <w:endnote w:type="continuationSeparator" w:id="0">
    <w:p w:rsidR="007A71F9" w:rsidRDefault="007A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6F" w:rsidRDefault="00B51BC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B5666F">
      <w:rPr>
        <w:szCs w:val="20"/>
      </w:rPr>
      <w:instrText xml:space="preserve"> PAGE </w:instrText>
    </w:r>
    <w:r>
      <w:rPr>
        <w:szCs w:val="20"/>
      </w:rPr>
      <w:fldChar w:fldCharType="separate"/>
    </w:r>
    <w:r w:rsidR="006351A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F9" w:rsidRDefault="007A71F9">
      <w:pPr>
        <w:spacing w:after="0" w:line="240" w:lineRule="auto"/>
      </w:pPr>
      <w:r>
        <w:separator/>
      </w:r>
    </w:p>
  </w:footnote>
  <w:footnote w:type="continuationSeparator" w:id="0">
    <w:p w:rsidR="007A71F9" w:rsidRDefault="007A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5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72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E8551B"/>
    <w:multiLevelType w:val="hybridMultilevel"/>
    <w:tmpl w:val="81841BAA"/>
    <w:lvl w:ilvl="0" w:tplc="19DC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79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D10477F"/>
    <w:multiLevelType w:val="hybridMultilevel"/>
    <w:tmpl w:val="5262093A"/>
    <w:lvl w:ilvl="0" w:tplc="5F8AAF58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E251F5"/>
    <w:multiLevelType w:val="hybridMultilevel"/>
    <w:tmpl w:val="E9643D30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89C014CA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4A817415"/>
    <w:multiLevelType w:val="hybridMultilevel"/>
    <w:tmpl w:val="7778BE56"/>
    <w:lvl w:ilvl="0" w:tplc="EE26BE4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FB255D0"/>
    <w:multiLevelType w:val="hybridMultilevel"/>
    <w:tmpl w:val="A6C2D4C8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1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3D629D3"/>
    <w:multiLevelType w:val="hybridMultilevel"/>
    <w:tmpl w:val="CE1CBD5E"/>
    <w:lvl w:ilvl="0" w:tplc="3014D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7412B1"/>
    <w:multiLevelType w:val="hybridMultilevel"/>
    <w:tmpl w:val="85102FBE"/>
    <w:lvl w:ilvl="0" w:tplc="D5F24302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161"/>
  </w:num>
  <w:num w:numId="3">
    <w:abstractNumId w:val="89"/>
  </w:num>
  <w:num w:numId="4">
    <w:abstractNumId w:val="149"/>
  </w:num>
  <w:num w:numId="5">
    <w:abstractNumId w:val="60"/>
  </w:num>
  <w:num w:numId="6">
    <w:abstractNumId w:val="63"/>
  </w:num>
  <w:num w:numId="7">
    <w:abstractNumId w:val="116"/>
  </w:num>
  <w:num w:numId="8">
    <w:abstractNumId w:val="143"/>
  </w:num>
  <w:num w:numId="9">
    <w:abstractNumId w:val="113"/>
  </w:num>
  <w:num w:numId="10">
    <w:abstractNumId w:val="142"/>
  </w:num>
  <w:num w:numId="11">
    <w:abstractNumId w:val="68"/>
  </w:num>
  <w:num w:numId="12">
    <w:abstractNumId w:val="132"/>
  </w:num>
  <w:num w:numId="13">
    <w:abstractNumId w:val="83"/>
  </w:num>
  <w:num w:numId="14">
    <w:abstractNumId w:val="111"/>
  </w:num>
  <w:num w:numId="15">
    <w:abstractNumId w:val="151"/>
  </w:num>
  <w:num w:numId="16">
    <w:abstractNumId w:val="154"/>
  </w:num>
  <w:num w:numId="17">
    <w:abstractNumId w:val="1"/>
  </w:num>
  <w:num w:numId="18">
    <w:abstractNumId w:val="115"/>
  </w:num>
  <w:num w:numId="19">
    <w:abstractNumId w:val="136"/>
  </w:num>
  <w:num w:numId="20">
    <w:abstractNumId w:val="124"/>
  </w:num>
  <w:num w:numId="21">
    <w:abstractNumId w:val="62"/>
  </w:num>
  <w:num w:numId="22">
    <w:abstractNumId w:val="13"/>
  </w:num>
  <w:num w:numId="23">
    <w:abstractNumId w:val="134"/>
  </w:num>
  <w:num w:numId="24">
    <w:abstractNumId w:val="152"/>
  </w:num>
  <w:num w:numId="25">
    <w:abstractNumId w:val="105"/>
  </w:num>
  <w:num w:numId="26">
    <w:abstractNumId w:val="74"/>
  </w:num>
  <w:num w:numId="27">
    <w:abstractNumId w:val="107"/>
  </w:num>
  <w:num w:numId="28">
    <w:abstractNumId w:val="137"/>
  </w:num>
  <w:num w:numId="29">
    <w:abstractNumId w:val="130"/>
  </w:num>
  <w:num w:numId="30">
    <w:abstractNumId w:val="101"/>
  </w:num>
  <w:num w:numId="31">
    <w:abstractNumId w:val="122"/>
  </w:num>
  <w:num w:numId="32">
    <w:abstractNumId w:val="157"/>
  </w:num>
  <w:num w:numId="33">
    <w:abstractNumId w:val="114"/>
  </w:num>
  <w:num w:numId="34">
    <w:abstractNumId w:val="126"/>
  </w:num>
  <w:num w:numId="35">
    <w:abstractNumId w:val="129"/>
  </w:num>
  <w:num w:numId="36">
    <w:abstractNumId w:val="93"/>
  </w:num>
  <w:num w:numId="37">
    <w:abstractNumId w:val="90"/>
  </w:num>
  <w:num w:numId="38">
    <w:abstractNumId w:val="53"/>
  </w:num>
  <w:num w:numId="39">
    <w:abstractNumId w:val="50"/>
  </w:num>
  <w:num w:numId="40">
    <w:abstractNumId w:val="102"/>
  </w:num>
  <w:num w:numId="41">
    <w:abstractNumId w:val="120"/>
  </w:num>
  <w:num w:numId="42">
    <w:abstractNumId w:val="88"/>
  </w:num>
  <w:num w:numId="43">
    <w:abstractNumId w:val="112"/>
  </w:num>
  <w:num w:numId="44">
    <w:abstractNumId w:val="95"/>
  </w:num>
  <w:num w:numId="45">
    <w:abstractNumId w:val="104"/>
  </w:num>
  <w:num w:numId="46">
    <w:abstractNumId w:val="47"/>
  </w:num>
  <w:num w:numId="47">
    <w:abstractNumId w:val="51"/>
  </w:num>
  <w:num w:numId="48">
    <w:abstractNumId w:val="54"/>
  </w:num>
  <w:num w:numId="49">
    <w:abstractNumId w:val="72"/>
  </w:num>
  <w:num w:numId="50">
    <w:abstractNumId w:val="57"/>
  </w:num>
  <w:num w:numId="51">
    <w:abstractNumId w:val="84"/>
  </w:num>
  <w:num w:numId="52">
    <w:abstractNumId w:val="133"/>
  </w:num>
  <w:num w:numId="53">
    <w:abstractNumId w:val="108"/>
  </w:num>
  <w:num w:numId="54">
    <w:abstractNumId w:val="48"/>
  </w:num>
  <w:num w:numId="55">
    <w:abstractNumId w:val="125"/>
  </w:num>
  <w:num w:numId="56">
    <w:abstractNumId w:val="80"/>
  </w:num>
  <w:num w:numId="57">
    <w:abstractNumId w:val="56"/>
  </w:num>
  <w:num w:numId="58">
    <w:abstractNumId w:val="158"/>
  </w:num>
  <w:num w:numId="59">
    <w:abstractNumId w:val="39"/>
  </w:num>
  <w:num w:numId="60">
    <w:abstractNumId w:val="91"/>
  </w:num>
  <w:num w:numId="61">
    <w:abstractNumId w:val="70"/>
  </w:num>
  <w:num w:numId="62">
    <w:abstractNumId w:val="146"/>
  </w:num>
  <w:num w:numId="63">
    <w:abstractNumId w:val="110"/>
  </w:num>
  <w:num w:numId="64">
    <w:abstractNumId w:val="86"/>
  </w:num>
  <w:num w:numId="65">
    <w:abstractNumId w:val="58"/>
  </w:num>
  <w:num w:numId="66">
    <w:abstractNumId w:val="38"/>
  </w:num>
  <w:num w:numId="67">
    <w:abstractNumId w:val="37"/>
  </w:num>
  <w:num w:numId="68">
    <w:abstractNumId w:val="55"/>
  </w:num>
  <w:num w:numId="69">
    <w:abstractNumId w:val="109"/>
  </w:num>
  <w:num w:numId="70">
    <w:abstractNumId w:val="127"/>
  </w:num>
  <w:num w:numId="71">
    <w:abstractNumId w:val="59"/>
  </w:num>
  <w:num w:numId="72">
    <w:abstractNumId w:val="135"/>
  </w:num>
  <w:num w:numId="73">
    <w:abstractNumId w:val="147"/>
  </w:num>
  <w:num w:numId="74">
    <w:abstractNumId w:val="123"/>
  </w:num>
  <w:num w:numId="75">
    <w:abstractNumId w:val="117"/>
  </w:num>
  <w:num w:numId="76">
    <w:abstractNumId w:val="141"/>
  </w:num>
  <w:num w:numId="77">
    <w:abstractNumId w:val="138"/>
  </w:num>
  <w:num w:numId="78">
    <w:abstractNumId w:val="160"/>
  </w:num>
  <w:num w:numId="79">
    <w:abstractNumId w:val="97"/>
  </w:num>
  <w:num w:numId="80">
    <w:abstractNumId w:val="67"/>
  </w:num>
  <w:num w:numId="81">
    <w:abstractNumId w:val="96"/>
  </w:num>
  <w:num w:numId="82">
    <w:abstractNumId w:val="49"/>
  </w:num>
  <w:num w:numId="83">
    <w:abstractNumId w:val="98"/>
  </w:num>
  <w:num w:numId="84">
    <w:abstractNumId w:val="76"/>
  </w:num>
  <w:num w:numId="85">
    <w:abstractNumId w:val="40"/>
  </w:num>
  <w:num w:numId="86">
    <w:abstractNumId w:val="45"/>
  </w:num>
  <w:num w:numId="87">
    <w:abstractNumId w:val="131"/>
  </w:num>
  <w:num w:numId="88">
    <w:abstractNumId w:val="46"/>
  </w:num>
  <w:num w:numId="89">
    <w:abstractNumId w:val="159"/>
  </w:num>
  <w:num w:numId="90">
    <w:abstractNumId w:val="85"/>
  </w:num>
  <w:num w:numId="91">
    <w:abstractNumId w:val="64"/>
  </w:num>
  <w:num w:numId="92">
    <w:abstractNumId w:val="139"/>
  </w:num>
  <w:num w:numId="93">
    <w:abstractNumId w:val="78"/>
  </w:num>
  <w:num w:numId="94">
    <w:abstractNumId w:val="148"/>
  </w:num>
  <w:num w:numId="95">
    <w:abstractNumId w:val="79"/>
  </w:num>
  <w:num w:numId="96">
    <w:abstractNumId w:val="153"/>
  </w:num>
  <w:num w:numId="97">
    <w:abstractNumId w:val="119"/>
  </w:num>
  <w:num w:numId="98">
    <w:abstractNumId w:val="82"/>
  </w:num>
  <w:num w:numId="99">
    <w:abstractNumId w:val="144"/>
  </w:num>
  <w:num w:numId="100">
    <w:abstractNumId w:val="106"/>
  </w:num>
  <w:num w:numId="101">
    <w:abstractNumId w:val="42"/>
  </w:num>
  <w:num w:numId="102">
    <w:abstractNumId w:val="43"/>
  </w:num>
  <w:num w:numId="103">
    <w:abstractNumId w:val="73"/>
  </w:num>
  <w:num w:numId="104">
    <w:abstractNumId w:val="41"/>
  </w:num>
  <w:num w:numId="105">
    <w:abstractNumId w:val="150"/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2"/>
  </w:num>
  <w:num w:numId="108">
    <w:abstractNumId w:val="121"/>
  </w:num>
  <w:num w:numId="109">
    <w:abstractNumId w:val="156"/>
  </w:num>
  <w:num w:numId="110">
    <w:abstractNumId w:val="87"/>
  </w:num>
  <w:num w:numId="111">
    <w:abstractNumId w:val="94"/>
  </w:num>
  <w:num w:numId="112">
    <w:abstractNumId w:val="69"/>
  </w:num>
  <w:num w:numId="113">
    <w:abstractNumId w:val="44"/>
  </w:num>
  <w:num w:numId="114">
    <w:abstractNumId w:val="52"/>
  </w:num>
  <w:num w:numId="115">
    <w:abstractNumId w:val="103"/>
  </w:num>
  <w:num w:numId="116">
    <w:abstractNumId w:val="61"/>
  </w:num>
  <w:num w:numId="117">
    <w:abstractNumId w:val="145"/>
  </w:num>
  <w:num w:numId="118">
    <w:abstractNumId w:val="3"/>
  </w:num>
  <w:num w:numId="119">
    <w:abstractNumId w:val="140"/>
  </w:num>
  <w:num w:numId="120">
    <w:abstractNumId w:val="100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46EE3"/>
    <w:rsid w:val="00051040"/>
    <w:rsid w:val="00054532"/>
    <w:rsid w:val="000571F3"/>
    <w:rsid w:val="00057725"/>
    <w:rsid w:val="00057C97"/>
    <w:rsid w:val="0006082F"/>
    <w:rsid w:val="00061330"/>
    <w:rsid w:val="00061404"/>
    <w:rsid w:val="00062D96"/>
    <w:rsid w:val="0006320B"/>
    <w:rsid w:val="00063C06"/>
    <w:rsid w:val="000653A6"/>
    <w:rsid w:val="00071D99"/>
    <w:rsid w:val="00072AB2"/>
    <w:rsid w:val="00073127"/>
    <w:rsid w:val="000735A7"/>
    <w:rsid w:val="0007374D"/>
    <w:rsid w:val="000746B7"/>
    <w:rsid w:val="000767B1"/>
    <w:rsid w:val="00080121"/>
    <w:rsid w:val="00081E17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A4D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05BD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0D0D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42C5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365E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EE1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516E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57CDC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5467"/>
    <w:rsid w:val="00285844"/>
    <w:rsid w:val="00287121"/>
    <w:rsid w:val="00287CB1"/>
    <w:rsid w:val="00290412"/>
    <w:rsid w:val="00291021"/>
    <w:rsid w:val="00291F8D"/>
    <w:rsid w:val="00292563"/>
    <w:rsid w:val="00292940"/>
    <w:rsid w:val="00293C07"/>
    <w:rsid w:val="00294A6A"/>
    <w:rsid w:val="00295125"/>
    <w:rsid w:val="002A26B5"/>
    <w:rsid w:val="002A3812"/>
    <w:rsid w:val="002A4611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3FD6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7BE9"/>
    <w:rsid w:val="00302B8A"/>
    <w:rsid w:val="0030431F"/>
    <w:rsid w:val="00304837"/>
    <w:rsid w:val="003049BF"/>
    <w:rsid w:val="00304BAB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86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22B3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B5A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3883"/>
    <w:rsid w:val="004A3E9C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1CF5"/>
    <w:rsid w:val="004D2EF5"/>
    <w:rsid w:val="004D3502"/>
    <w:rsid w:val="004D520E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47B"/>
    <w:rsid w:val="00501926"/>
    <w:rsid w:val="00501953"/>
    <w:rsid w:val="00501C41"/>
    <w:rsid w:val="00501F18"/>
    <w:rsid w:val="0050304C"/>
    <w:rsid w:val="00505967"/>
    <w:rsid w:val="00505D8C"/>
    <w:rsid w:val="00506FE5"/>
    <w:rsid w:val="0050711D"/>
    <w:rsid w:val="00507E6E"/>
    <w:rsid w:val="00510424"/>
    <w:rsid w:val="005104FC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557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2EEB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480"/>
    <w:rsid w:val="00550706"/>
    <w:rsid w:val="00552DB3"/>
    <w:rsid w:val="0055395A"/>
    <w:rsid w:val="0055443B"/>
    <w:rsid w:val="00554616"/>
    <w:rsid w:val="005554A0"/>
    <w:rsid w:val="00556905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398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3A9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A7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4DFD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AB0"/>
    <w:rsid w:val="00692D2F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2DA4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03A"/>
    <w:rsid w:val="006C6C4B"/>
    <w:rsid w:val="006C7A7C"/>
    <w:rsid w:val="006C7F66"/>
    <w:rsid w:val="006D05D9"/>
    <w:rsid w:val="006D0CBD"/>
    <w:rsid w:val="006D17A1"/>
    <w:rsid w:val="006D1B81"/>
    <w:rsid w:val="006D27B8"/>
    <w:rsid w:val="006D2F3A"/>
    <w:rsid w:val="006D716F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154D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71F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115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53"/>
    <w:rsid w:val="008034EC"/>
    <w:rsid w:val="0080370B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97D5D"/>
    <w:rsid w:val="008A20FD"/>
    <w:rsid w:val="008A4273"/>
    <w:rsid w:val="008A437E"/>
    <w:rsid w:val="008A460B"/>
    <w:rsid w:val="008A68D2"/>
    <w:rsid w:val="008A6E3E"/>
    <w:rsid w:val="008B03A8"/>
    <w:rsid w:val="008B14B6"/>
    <w:rsid w:val="008B2326"/>
    <w:rsid w:val="008B35E8"/>
    <w:rsid w:val="008B3F83"/>
    <w:rsid w:val="008B4103"/>
    <w:rsid w:val="008B57C5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4DC3"/>
    <w:rsid w:val="008E5BE5"/>
    <w:rsid w:val="008E7E99"/>
    <w:rsid w:val="008F117C"/>
    <w:rsid w:val="008F11FD"/>
    <w:rsid w:val="008F1DEE"/>
    <w:rsid w:val="008F5280"/>
    <w:rsid w:val="008F68EB"/>
    <w:rsid w:val="008F7264"/>
    <w:rsid w:val="008F74AF"/>
    <w:rsid w:val="008F7853"/>
    <w:rsid w:val="009009C7"/>
    <w:rsid w:val="009009E3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2BE0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1B58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B7B3A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BBE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030A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46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0FE4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12B7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1EEC"/>
    <w:rsid w:val="00AF3002"/>
    <w:rsid w:val="00AF335B"/>
    <w:rsid w:val="00AF35F1"/>
    <w:rsid w:val="00AF3A17"/>
    <w:rsid w:val="00AF4670"/>
    <w:rsid w:val="00AF583E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21CC"/>
    <w:rsid w:val="00B35C16"/>
    <w:rsid w:val="00B369C1"/>
    <w:rsid w:val="00B37161"/>
    <w:rsid w:val="00B40A4D"/>
    <w:rsid w:val="00B4263E"/>
    <w:rsid w:val="00B42D57"/>
    <w:rsid w:val="00B43898"/>
    <w:rsid w:val="00B4416C"/>
    <w:rsid w:val="00B44B78"/>
    <w:rsid w:val="00B46A12"/>
    <w:rsid w:val="00B50B80"/>
    <w:rsid w:val="00B50D68"/>
    <w:rsid w:val="00B51A02"/>
    <w:rsid w:val="00B51BC5"/>
    <w:rsid w:val="00B52A37"/>
    <w:rsid w:val="00B55149"/>
    <w:rsid w:val="00B5666F"/>
    <w:rsid w:val="00B57444"/>
    <w:rsid w:val="00B6101E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B18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4FC9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5DB1"/>
    <w:rsid w:val="00BE69C0"/>
    <w:rsid w:val="00BE6F3F"/>
    <w:rsid w:val="00BF12B4"/>
    <w:rsid w:val="00BF2A6F"/>
    <w:rsid w:val="00BF2D8E"/>
    <w:rsid w:val="00BF346F"/>
    <w:rsid w:val="00BF53FA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B1"/>
    <w:rsid w:val="00C551E1"/>
    <w:rsid w:val="00C55237"/>
    <w:rsid w:val="00C56B09"/>
    <w:rsid w:val="00C6121F"/>
    <w:rsid w:val="00C61B63"/>
    <w:rsid w:val="00C6320C"/>
    <w:rsid w:val="00C63D3F"/>
    <w:rsid w:val="00C64C1D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36B6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618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56D9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B23"/>
    <w:rsid w:val="00D05306"/>
    <w:rsid w:val="00D05F10"/>
    <w:rsid w:val="00D062FD"/>
    <w:rsid w:val="00D06753"/>
    <w:rsid w:val="00D0724D"/>
    <w:rsid w:val="00D077E5"/>
    <w:rsid w:val="00D152DD"/>
    <w:rsid w:val="00D16B66"/>
    <w:rsid w:val="00D17175"/>
    <w:rsid w:val="00D25EB0"/>
    <w:rsid w:val="00D309EB"/>
    <w:rsid w:val="00D30EE6"/>
    <w:rsid w:val="00D312B1"/>
    <w:rsid w:val="00D31823"/>
    <w:rsid w:val="00D3271F"/>
    <w:rsid w:val="00D40B4E"/>
    <w:rsid w:val="00D41E68"/>
    <w:rsid w:val="00D42B70"/>
    <w:rsid w:val="00D432E1"/>
    <w:rsid w:val="00D44337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3E13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3AA0"/>
    <w:rsid w:val="00E0410A"/>
    <w:rsid w:val="00E04E57"/>
    <w:rsid w:val="00E05102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0A"/>
    <w:rsid w:val="00E253C5"/>
    <w:rsid w:val="00E25523"/>
    <w:rsid w:val="00E255A9"/>
    <w:rsid w:val="00E26BB5"/>
    <w:rsid w:val="00E34EC3"/>
    <w:rsid w:val="00E40F39"/>
    <w:rsid w:val="00E43D0D"/>
    <w:rsid w:val="00E43D8B"/>
    <w:rsid w:val="00E442CD"/>
    <w:rsid w:val="00E44FE3"/>
    <w:rsid w:val="00E46509"/>
    <w:rsid w:val="00E50C1A"/>
    <w:rsid w:val="00E5231B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1AA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4CA4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2F69"/>
    <w:rsid w:val="00F54344"/>
    <w:rsid w:val="00F56BDE"/>
    <w:rsid w:val="00F571CE"/>
    <w:rsid w:val="00F60AE3"/>
    <w:rsid w:val="00F61F32"/>
    <w:rsid w:val="00F62C77"/>
    <w:rsid w:val="00F651B3"/>
    <w:rsid w:val="00F65BF0"/>
    <w:rsid w:val="00F65C78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019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07F8"/>
    <w:rsid w:val="00FA128A"/>
    <w:rsid w:val="00FA14EB"/>
    <w:rsid w:val="00FA2806"/>
    <w:rsid w:val="00FA57F9"/>
    <w:rsid w:val="00FA6BF2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">
    <w:name w:val="Nierozpoznana wzmianka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50EC-6FA9-4BA6-9B53-7E8B95B1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2022-09-16T07:32:00Z</cp:lastPrinted>
  <dcterms:created xsi:type="dcterms:W3CDTF">2022-09-14T17:23:00Z</dcterms:created>
  <dcterms:modified xsi:type="dcterms:W3CDTF">2022-09-16T08:01:00Z</dcterms:modified>
</cp:coreProperties>
</file>