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49083" w14:textId="77777777" w:rsidR="001F77E3" w:rsidRPr="001F77E3" w:rsidRDefault="001F77E3" w:rsidP="00254EC2">
      <w:pPr>
        <w:pStyle w:val="Legenda"/>
        <w:spacing w:before="0" w:after="0"/>
        <w:rPr>
          <w:i w:val="0"/>
          <w:iCs w:val="0"/>
          <w:sz w:val="10"/>
          <w:szCs w:val="10"/>
          <w:lang w:eastAsia="pl-PL"/>
        </w:rPr>
      </w:pPr>
    </w:p>
    <w:p w14:paraId="0483AE27" w14:textId="47F9B514" w:rsidR="00254EC2" w:rsidRPr="00C241AD" w:rsidRDefault="00254EC2" w:rsidP="00254EC2">
      <w:pPr>
        <w:pStyle w:val="Legenda"/>
        <w:spacing w:before="0" w:after="0"/>
        <w:rPr>
          <w:i w:val="0"/>
          <w:iCs w:val="0"/>
          <w:sz w:val="20"/>
          <w:szCs w:val="20"/>
          <w:lang w:eastAsia="pl-PL"/>
        </w:rPr>
      </w:pPr>
      <w:r w:rsidRPr="00C241AD">
        <w:rPr>
          <w:i w:val="0"/>
          <w:iCs w:val="0"/>
          <w:sz w:val="20"/>
          <w:szCs w:val="20"/>
          <w:lang w:eastAsia="pl-PL"/>
        </w:rPr>
        <w:t xml:space="preserve">Oznaczenie </w:t>
      </w:r>
      <w:r>
        <w:rPr>
          <w:i w:val="0"/>
          <w:iCs w:val="0"/>
          <w:sz w:val="20"/>
          <w:szCs w:val="20"/>
          <w:lang w:eastAsia="pl-PL"/>
        </w:rPr>
        <w:t>postępowania</w:t>
      </w:r>
      <w:r w:rsidRPr="00C241AD">
        <w:rPr>
          <w:i w:val="0"/>
          <w:iCs w:val="0"/>
          <w:sz w:val="20"/>
          <w:szCs w:val="20"/>
          <w:lang w:eastAsia="pl-PL"/>
        </w:rPr>
        <w:t>: SRZP261-1-00</w:t>
      </w:r>
      <w:r>
        <w:rPr>
          <w:i w:val="0"/>
          <w:iCs w:val="0"/>
          <w:sz w:val="20"/>
          <w:szCs w:val="20"/>
          <w:lang w:eastAsia="pl-PL"/>
        </w:rPr>
        <w:t>85</w:t>
      </w:r>
      <w:r w:rsidRPr="00C241AD">
        <w:rPr>
          <w:i w:val="0"/>
          <w:iCs w:val="0"/>
          <w:sz w:val="20"/>
          <w:szCs w:val="20"/>
          <w:lang w:eastAsia="pl-PL"/>
        </w:rPr>
        <w:t>/22</w:t>
      </w:r>
    </w:p>
    <w:p w14:paraId="423AFFD2" w14:textId="0D9F402C" w:rsidR="00254EC2" w:rsidRDefault="00526460" w:rsidP="00BF11A3">
      <w:pPr>
        <w:tabs>
          <w:tab w:val="left" w:pos="0"/>
        </w:tabs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01088D">
        <w:rPr>
          <w:rFonts w:ascii="Calibri" w:hAnsi="Calibri" w:cs="Calibri"/>
          <w:b/>
          <w:i/>
          <w:iCs/>
          <w:sz w:val="20"/>
          <w:szCs w:val="20"/>
        </w:rPr>
        <w:t xml:space="preserve">Załącznik nr </w:t>
      </w:r>
      <w:r w:rsidR="000E6DFA">
        <w:rPr>
          <w:rFonts w:ascii="Calibri" w:hAnsi="Calibri" w:cs="Calibri"/>
          <w:b/>
          <w:i/>
          <w:iCs/>
          <w:sz w:val="20"/>
          <w:szCs w:val="20"/>
        </w:rPr>
        <w:t>1</w:t>
      </w:r>
      <w:r w:rsidR="00BF11A3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</w:p>
    <w:p w14:paraId="389F2292" w14:textId="76A8BBD6" w:rsidR="00526460" w:rsidRPr="00BF11A3" w:rsidRDefault="00526460" w:rsidP="00BF11A3">
      <w:pPr>
        <w:tabs>
          <w:tab w:val="left" w:pos="0"/>
        </w:tabs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641782">
        <w:rPr>
          <w:rFonts w:ascii="Calibri" w:hAnsi="Calibri" w:cs="Calibri"/>
          <w:bCs/>
          <w:i/>
          <w:iCs/>
          <w:sz w:val="20"/>
          <w:szCs w:val="20"/>
        </w:rPr>
        <w:t>do Z</w:t>
      </w:r>
      <w:r w:rsidR="00BF11A3">
        <w:rPr>
          <w:rFonts w:ascii="Calibri" w:hAnsi="Calibri" w:cs="Calibri"/>
          <w:bCs/>
          <w:i/>
          <w:iCs/>
          <w:sz w:val="20"/>
          <w:szCs w:val="20"/>
        </w:rPr>
        <w:t>aproszenia do składania ofert</w:t>
      </w:r>
    </w:p>
    <w:p w14:paraId="6C3A7B81" w14:textId="77777777" w:rsidR="005F7ACF" w:rsidRPr="006A7372" w:rsidRDefault="005F7ACF" w:rsidP="00D3701F">
      <w:pPr>
        <w:jc w:val="center"/>
        <w:rPr>
          <w:rFonts w:ascii="Calibri" w:hAnsi="Calibri" w:cs="Calibri"/>
          <w:b/>
          <w:sz w:val="16"/>
          <w:szCs w:val="16"/>
        </w:rPr>
      </w:pPr>
    </w:p>
    <w:p w14:paraId="1AA0F874" w14:textId="77777777" w:rsidR="00D3701F" w:rsidRPr="004C4092" w:rsidRDefault="00D3701F" w:rsidP="00D3701F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2C6845E5" w14:textId="77777777" w:rsidR="00D3701F" w:rsidRPr="001F77E3" w:rsidRDefault="00D3701F" w:rsidP="00D3701F">
      <w:pPr>
        <w:rPr>
          <w:rFonts w:ascii="Calibri" w:hAnsi="Calibri" w:cs="Calibri"/>
          <w:sz w:val="10"/>
          <w:szCs w:val="10"/>
        </w:rPr>
      </w:pPr>
    </w:p>
    <w:p w14:paraId="374E2E2B" w14:textId="77777777" w:rsidR="0083065A" w:rsidRPr="006A7372" w:rsidRDefault="0083065A" w:rsidP="0083065A">
      <w:pPr>
        <w:pStyle w:val="Standard"/>
        <w:autoSpaceDE w:val="0"/>
        <w:spacing w:line="360" w:lineRule="auto"/>
        <w:rPr>
          <w:rFonts w:ascii="Calibri" w:eastAsia="ArialMT," w:hAnsi="Calibri" w:cs="Calibri"/>
          <w:color w:val="000000"/>
          <w:sz w:val="10"/>
          <w:szCs w:val="10"/>
        </w:rPr>
      </w:pPr>
    </w:p>
    <w:p w14:paraId="4D4E0881" w14:textId="77777777" w:rsidR="0083065A" w:rsidRPr="004C4092" w:rsidRDefault="0083065A" w:rsidP="0083065A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45A91162" w14:textId="77777777" w:rsidR="0083065A" w:rsidRDefault="0083065A" w:rsidP="0083065A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p w14:paraId="020CB240" w14:textId="77777777" w:rsidR="00BC3295" w:rsidRPr="00BC3295" w:rsidRDefault="00BC3295" w:rsidP="0083065A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63"/>
      </w:tblGrid>
      <w:tr w:rsidR="00D61A73" w:rsidRPr="00C25F2C" w14:paraId="08690EBA" w14:textId="77777777" w:rsidTr="008763AC">
        <w:tc>
          <w:tcPr>
            <w:tcW w:w="9812" w:type="dxa"/>
            <w:shd w:val="clear" w:color="auto" w:fill="auto"/>
          </w:tcPr>
          <w:p w14:paraId="3C1EE5F7" w14:textId="77777777" w:rsidR="00D61A73" w:rsidRPr="00C25F2C" w:rsidRDefault="00D61A73" w:rsidP="00C25F2C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1669F75" w14:textId="77777777" w:rsidR="0083065A" w:rsidRPr="004C4092" w:rsidRDefault="0083065A" w:rsidP="0083065A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63"/>
      </w:tblGrid>
      <w:tr w:rsidR="00D61A73" w:rsidRPr="00C25F2C" w14:paraId="32FC314B" w14:textId="77777777" w:rsidTr="008763AC">
        <w:tc>
          <w:tcPr>
            <w:tcW w:w="9812" w:type="dxa"/>
            <w:shd w:val="clear" w:color="auto" w:fill="auto"/>
          </w:tcPr>
          <w:p w14:paraId="19001396" w14:textId="77777777" w:rsidR="00D61A73" w:rsidRPr="00C25F2C" w:rsidRDefault="00D61A73" w:rsidP="00C25F2C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FFBCEE2" w14:textId="77777777" w:rsidR="00D61A73" w:rsidRPr="006A7372" w:rsidRDefault="00D61A73" w:rsidP="0083065A">
      <w:pPr>
        <w:pStyle w:val="Standard"/>
        <w:spacing w:line="360" w:lineRule="auto"/>
        <w:rPr>
          <w:rFonts w:ascii="Calibri" w:hAnsi="Calibri" w:cs="Calibri"/>
          <w:sz w:val="16"/>
          <w:szCs w:val="16"/>
        </w:rPr>
      </w:pPr>
    </w:p>
    <w:p w14:paraId="4A3C7643" w14:textId="77777777" w:rsidR="0083065A" w:rsidRPr="004C4092" w:rsidRDefault="0083065A" w:rsidP="0083065A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30"/>
      </w:tblGrid>
      <w:tr w:rsidR="006D0C2E" w:rsidRPr="00C25F2C" w14:paraId="4FB0493B" w14:textId="77777777" w:rsidTr="008763AC">
        <w:tc>
          <w:tcPr>
            <w:tcW w:w="671" w:type="dxa"/>
            <w:gridSpan w:val="2"/>
            <w:shd w:val="clear" w:color="auto" w:fill="auto"/>
          </w:tcPr>
          <w:p w14:paraId="0C91D118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510F36A5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7BA883F8" w14:textId="77777777" w:rsidTr="008763AC">
        <w:tc>
          <w:tcPr>
            <w:tcW w:w="1267" w:type="dxa"/>
            <w:gridSpan w:val="6"/>
            <w:shd w:val="clear" w:color="auto" w:fill="auto"/>
          </w:tcPr>
          <w:p w14:paraId="38F64EDA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5C3BC2AE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55C1551F" w14:textId="77777777" w:rsidTr="008763AC">
        <w:tc>
          <w:tcPr>
            <w:tcW w:w="1543" w:type="dxa"/>
            <w:gridSpan w:val="7"/>
            <w:shd w:val="clear" w:color="auto" w:fill="auto"/>
          </w:tcPr>
          <w:p w14:paraId="0ADBBD7A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2B00B8E1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0E0A6424" w14:textId="77777777" w:rsidTr="008763AC">
        <w:tc>
          <w:tcPr>
            <w:tcW w:w="571" w:type="dxa"/>
            <w:shd w:val="clear" w:color="auto" w:fill="auto"/>
          </w:tcPr>
          <w:p w14:paraId="74EB67BE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05F7C9EE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3A41AD88" w14:textId="77777777" w:rsidTr="008763AC">
        <w:tc>
          <w:tcPr>
            <w:tcW w:w="879" w:type="dxa"/>
            <w:gridSpan w:val="4"/>
            <w:shd w:val="clear" w:color="auto" w:fill="auto"/>
          </w:tcPr>
          <w:p w14:paraId="3FB060CA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6C7E098F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41782" w:rsidRPr="00C25F2C" w14:paraId="5335B427" w14:textId="77777777" w:rsidTr="008763AC">
        <w:tc>
          <w:tcPr>
            <w:tcW w:w="879" w:type="dxa"/>
            <w:gridSpan w:val="4"/>
            <w:shd w:val="clear" w:color="auto" w:fill="auto"/>
          </w:tcPr>
          <w:p w14:paraId="04AB1A8B" w14:textId="77777777" w:rsidR="00641782" w:rsidRPr="00C25F2C" w:rsidRDefault="00641782" w:rsidP="00C25F2C">
            <w:pPr>
              <w:pStyle w:val="Standard"/>
              <w:spacing w:line="360" w:lineRule="auto"/>
              <w:rPr>
                <w:rFonts w:ascii="Calibri" w:eastAsia="Calibri, Calibri" w:hAnsi="Calibri"/>
              </w:rPr>
            </w:pPr>
            <w:r>
              <w:rPr>
                <w:rFonts w:ascii="Calibri" w:eastAsia="Calibri, Calibri" w:hAnsi="Calibri"/>
              </w:rPr>
              <w:t>KRS: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3325FBB2" w14:textId="77777777" w:rsidR="00641782" w:rsidRPr="00C25F2C" w:rsidRDefault="00641782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55FBEB78" w14:textId="77777777" w:rsidTr="008763AC">
        <w:tc>
          <w:tcPr>
            <w:tcW w:w="3936" w:type="dxa"/>
            <w:gridSpan w:val="8"/>
            <w:shd w:val="clear" w:color="auto" w:fill="auto"/>
          </w:tcPr>
          <w:p w14:paraId="4E4D29DD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014BDA22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61D1DB46" w14:textId="77777777" w:rsidTr="008763AC">
        <w:tc>
          <w:tcPr>
            <w:tcW w:w="817" w:type="dxa"/>
            <w:gridSpan w:val="3"/>
            <w:shd w:val="clear" w:color="auto" w:fill="auto"/>
          </w:tcPr>
          <w:p w14:paraId="3C853F60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5EDD1094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4A13E390" w14:textId="77777777" w:rsidTr="008763AC">
        <w:tc>
          <w:tcPr>
            <w:tcW w:w="1242" w:type="dxa"/>
            <w:gridSpan w:val="5"/>
            <w:shd w:val="clear" w:color="auto" w:fill="auto"/>
          </w:tcPr>
          <w:p w14:paraId="4AD600A5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EE38938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80DEA52" w14:textId="77777777" w:rsidR="0083065A" w:rsidRPr="004C4092" w:rsidRDefault="0083065A" w:rsidP="0083065A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48E331EB" w14:textId="77777777" w:rsidR="0083065A" w:rsidRPr="004C4092" w:rsidRDefault="0083065A" w:rsidP="0083065A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 w:rsidR="004520D7"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 w:rsidR="004520D7"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4EFECE06" w14:textId="77777777" w:rsidR="0083065A" w:rsidRPr="004C4092" w:rsidRDefault="0083065A" w:rsidP="0083065A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2032AB3A" w14:textId="77777777" w:rsidR="0083065A" w:rsidRPr="004C4092" w:rsidRDefault="0083065A" w:rsidP="0083065A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52DF8AE3" w14:textId="77777777" w:rsidR="0083065A" w:rsidRPr="004C4092" w:rsidRDefault="0083065A" w:rsidP="0083065A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3"/>
      </w:tblGrid>
      <w:tr w:rsidR="00BC3295" w:rsidRPr="00C25F2C" w14:paraId="52EAE134" w14:textId="77777777" w:rsidTr="008763AC">
        <w:tc>
          <w:tcPr>
            <w:tcW w:w="1543" w:type="dxa"/>
            <w:gridSpan w:val="5"/>
            <w:shd w:val="clear" w:color="auto" w:fill="auto"/>
          </w:tcPr>
          <w:p w14:paraId="64E016DB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03D9BB16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6436300D" w14:textId="77777777" w:rsidTr="008763AC">
        <w:tc>
          <w:tcPr>
            <w:tcW w:w="771" w:type="dxa"/>
            <w:shd w:val="clear" w:color="auto" w:fill="auto"/>
          </w:tcPr>
          <w:p w14:paraId="17CE7A29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67312A71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1184F6A1" w14:textId="77777777" w:rsidTr="008763AC">
        <w:tc>
          <w:tcPr>
            <w:tcW w:w="1267" w:type="dxa"/>
            <w:gridSpan w:val="4"/>
            <w:shd w:val="clear" w:color="auto" w:fill="auto"/>
          </w:tcPr>
          <w:p w14:paraId="0DDE5E5C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26D697A9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2E9BA520" w14:textId="77777777" w:rsidTr="008763AC">
        <w:tc>
          <w:tcPr>
            <w:tcW w:w="817" w:type="dxa"/>
            <w:gridSpan w:val="2"/>
            <w:shd w:val="clear" w:color="auto" w:fill="auto"/>
          </w:tcPr>
          <w:p w14:paraId="34F635DC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47D1BAD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13A131D0" w14:textId="77777777" w:rsidTr="008763AC">
        <w:tc>
          <w:tcPr>
            <w:tcW w:w="1242" w:type="dxa"/>
            <w:gridSpan w:val="3"/>
            <w:shd w:val="clear" w:color="auto" w:fill="auto"/>
          </w:tcPr>
          <w:p w14:paraId="241A77F8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679398A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A00A166" w14:textId="77777777" w:rsidR="00BC3295" w:rsidRPr="006A7372" w:rsidRDefault="00BC3295" w:rsidP="0083065A">
      <w:pPr>
        <w:pStyle w:val="Standard"/>
        <w:spacing w:line="360" w:lineRule="auto"/>
        <w:rPr>
          <w:rFonts w:ascii="Calibri" w:eastAsia="Calibri, Calibri" w:hAnsi="Calibri" w:cs="Calibri"/>
          <w:color w:val="000000"/>
          <w:sz w:val="10"/>
          <w:szCs w:val="10"/>
        </w:rPr>
      </w:pPr>
    </w:p>
    <w:p w14:paraId="753C9FAA" w14:textId="77777777" w:rsidR="0083065A" w:rsidRPr="004C4092" w:rsidRDefault="0083065A" w:rsidP="0083065A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31C64641" w14:textId="77777777" w:rsidR="0083065A" w:rsidRPr="004C4092" w:rsidRDefault="0083065A" w:rsidP="0083065A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1E81EB14" w14:textId="77777777" w:rsidR="0083065A" w:rsidRPr="004C4092" w:rsidRDefault="0083065A" w:rsidP="0083065A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79243255" w14:textId="77777777" w:rsidR="0083065A" w:rsidRPr="004C4092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7CABDF6F" w14:textId="77777777" w:rsidR="0083065A" w:rsidRPr="004C4092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4542544C" w14:textId="58616E26" w:rsidR="00BE3615" w:rsidRPr="004C4092" w:rsidRDefault="00AE4F67" w:rsidP="0074152C">
      <w:pPr>
        <w:ind w:left="-142" w:right="-426"/>
        <w:rPr>
          <w:rFonts w:ascii="Calibri" w:hAnsi="Calibri" w:cs="Calibri"/>
          <w:color w:val="000000"/>
          <w:szCs w:val="22"/>
          <w:lang w:eastAsia="pl-PL"/>
        </w:rPr>
      </w:pPr>
      <w:r w:rsidRPr="004C4092">
        <w:rPr>
          <w:rFonts w:ascii="Calibri" w:hAnsi="Calibri" w:cs="Calibri"/>
          <w:color w:val="000000"/>
          <w:sz w:val="20"/>
          <w:szCs w:val="20"/>
        </w:rPr>
        <w:lastRenderedPageBreak/>
        <w:t>Oferta złożona</w:t>
      </w:r>
      <w:r w:rsidR="00B32688">
        <w:rPr>
          <w:rFonts w:ascii="Calibri" w:hAnsi="Calibri" w:cs="Calibri"/>
          <w:color w:val="000000"/>
          <w:sz w:val="20"/>
          <w:szCs w:val="20"/>
        </w:rPr>
        <w:t xml:space="preserve"> do udziału</w:t>
      </w:r>
      <w:r w:rsidR="009E3462" w:rsidRPr="004C4092">
        <w:rPr>
          <w:rFonts w:ascii="Calibri" w:hAnsi="Calibri" w:cs="Calibri"/>
          <w:color w:val="000000"/>
          <w:sz w:val="20"/>
          <w:szCs w:val="20"/>
        </w:rPr>
        <w:t xml:space="preserve"> w postępowaniu</w:t>
      </w:r>
      <w:r w:rsidRPr="004C409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41782" w:rsidRPr="00641782">
        <w:rPr>
          <w:rFonts w:ascii="Calibri" w:hAnsi="Calibri" w:cs="Calibri"/>
          <w:color w:val="000000"/>
          <w:sz w:val="20"/>
          <w:szCs w:val="20"/>
        </w:rPr>
        <w:t>o udzielenie zamówienia publicznego</w:t>
      </w:r>
      <w:r w:rsidR="00405ED3">
        <w:rPr>
          <w:rFonts w:ascii="Calibri" w:hAnsi="Calibri" w:cs="Calibri"/>
          <w:color w:val="000000"/>
          <w:sz w:val="20"/>
          <w:szCs w:val="20"/>
        </w:rPr>
        <w:t xml:space="preserve"> o wartości poniżej kwoty</w:t>
      </w:r>
      <w:r w:rsidR="0074152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5ED3">
        <w:rPr>
          <w:rFonts w:ascii="Calibri" w:hAnsi="Calibri" w:cs="Calibri"/>
          <w:color w:val="000000"/>
          <w:sz w:val="20"/>
          <w:szCs w:val="20"/>
        </w:rPr>
        <w:t>130</w:t>
      </w:r>
      <w:r w:rsidR="0074152C">
        <w:rPr>
          <w:rFonts w:ascii="Calibri" w:hAnsi="Calibri" w:cs="Calibri"/>
          <w:color w:val="000000"/>
          <w:sz w:val="20"/>
          <w:szCs w:val="20"/>
        </w:rPr>
        <w:t xml:space="preserve"> 000,00 </w:t>
      </w:r>
      <w:r w:rsidR="00405ED3">
        <w:rPr>
          <w:rFonts w:ascii="Calibri" w:hAnsi="Calibri" w:cs="Calibri"/>
          <w:color w:val="000000"/>
          <w:sz w:val="20"/>
          <w:szCs w:val="20"/>
        </w:rPr>
        <w:t>zł netto</w:t>
      </w:r>
      <w:r w:rsidR="00641782" w:rsidRPr="00641782">
        <w:rPr>
          <w:rFonts w:ascii="Calibri" w:hAnsi="Calibri" w:cs="Calibri"/>
          <w:color w:val="000000"/>
          <w:sz w:val="20"/>
          <w:szCs w:val="20"/>
        </w:rPr>
        <w:t>, pod nazwą</w:t>
      </w:r>
      <w:r w:rsidR="00905704" w:rsidRPr="004C4092">
        <w:rPr>
          <w:rFonts w:ascii="Calibri" w:hAnsi="Calibri" w:cs="Calibri"/>
          <w:color w:val="000000"/>
          <w:sz w:val="20"/>
          <w:szCs w:val="20"/>
        </w:rPr>
        <w:t>:</w:t>
      </w:r>
      <w:r w:rsidR="00526460" w:rsidRPr="004C4092">
        <w:rPr>
          <w:rFonts w:ascii="Calibri" w:hAnsi="Calibri" w:cs="Calibri"/>
          <w:color w:val="000000"/>
          <w:szCs w:val="22"/>
          <w:lang w:eastAsia="pl-PL"/>
        </w:rPr>
        <w:t xml:space="preserve"> </w:t>
      </w:r>
    </w:p>
    <w:p w14:paraId="1CA8CE90" w14:textId="46F873BE" w:rsidR="00526460" w:rsidRPr="003F6D5F" w:rsidRDefault="00405ED3" w:rsidP="003F6D5F">
      <w:pPr>
        <w:pStyle w:val="Standard"/>
        <w:shd w:val="clear" w:color="auto" w:fill="D9E2F3"/>
        <w:autoSpaceDN w:val="0"/>
        <w:ind w:right="-284"/>
        <w:jc w:val="center"/>
        <w:textAlignment w:val="baseline"/>
        <w:rPr>
          <w:rFonts w:ascii="Calibri" w:hAnsi="Calibri" w:cs="Calibri"/>
          <w:b/>
          <w:bCs/>
          <w:kern w:val="3"/>
        </w:rPr>
      </w:pPr>
      <w:r w:rsidRPr="003F6D5F">
        <w:rPr>
          <w:rFonts w:ascii="Calibri" w:hAnsi="Calibri" w:cs="Calibri"/>
          <w:b/>
          <w:bCs/>
          <w:kern w:val="3"/>
        </w:rPr>
        <w:t>Wykonanie prac melioracyjnych – korekta przebiegu oraz poprawa parametrów technicznych urządzeń melioracji wodnej na gruntach rolnych objętych pracami scaleniowymi</w:t>
      </w:r>
      <w:r w:rsidR="003F6D5F">
        <w:rPr>
          <w:rFonts w:ascii="Calibri" w:hAnsi="Calibri" w:cs="Calibri"/>
          <w:b/>
          <w:bCs/>
          <w:kern w:val="3"/>
        </w:rPr>
        <w:t xml:space="preserve"> </w:t>
      </w:r>
      <w:r w:rsidRPr="003F6D5F">
        <w:rPr>
          <w:rFonts w:ascii="Calibri" w:hAnsi="Calibri" w:cs="Calibri"/>
          <w:b/>
          <w:bCs/>
          <w:kern w:val="3"/>
        </w:rPr>
        <w:t>we wsi Rudniki, Gmina Włodowice, Powiat Zawierciański</w:t>
      </w:r>
    </w:p>
    <w:p w14:paraId="130933D2" w14:textId="77777777" w:rsidR="00905704" w:rsidRPr="001F11CC" w:rsidRDefault="00905704" w:rsidP="00526460">
      <w:pPr>
        <w:spacing w:line="276" w:lineRule="auto"/>
        <w:rPr>
          <w:rFonts w:ascii="Calibri" w:hAnsi="Calibri" w:cs="Calibri"/>
          <w:bCs/>
          <w:iCs/>
          <w:sz w:val="16"/>
          <w:szCs w:val="16"/>
        </w:rPr>
      </w:pPr>
    </w:p>
    <w:tbl>
      <w:tblPr>
        <w:tblW w:w="10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5"/>
      </w:tblGrid>
      <w:tr w:rsidR="006C70FB" w:rsidRPr="00D77B43" w14:paraId="029115AB" w14:textId="77777777" w:rsidTr="00955060"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BA08" w14:textId="77777777" w:rsidR="00296084" w:rsidRPr="00AA0B2B" w:rsidRDefault="00296084" w:rsidP="000C1B46">
            <w:pPr>
              <w:pStyle w:val="Standard"/>
              <w:autoSpaceDE w:val="0"/>
              <w:autoSpaceDN w:val="0"/>
              <w:ind w:left="357"/>
              <w:jc w:val="both"/>
              <w:textAlignment w:val="baseline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05"/>
            </w:tblGrid>
            <w:tr w:rsidR="002E2C7A" w:rsidRPr="0022348F" w14:paraId="658AA53C" w14:textId="77777777" w:rsidTr="003F6D5F">
              <w:tc>
                <w:tcPr>
                  <w:tcW w:w="9776" w:type="dxa"/>
                  <w:gridSpan w:val="2"/>
                  <w:shd w:val="clear" w:color="auto" w:fill="auto"/>
                </w:tcPr>
                <w:p w14:paraId="2CE197D6" w14:textId="72810AF1" w:rsidR="002E2C7A" w:rsidRPr="0022348F" w:rsidRDefault="00D77B43" w:rsidP="00AA0B2B">
                  <w:pPr>
                    <w:numPr>
                      <w:ilvl w:val="0"/>
                      <w:numId w:val="27"/>
                    </w:numPr>
                    <w:ind w:left="447" w:hanging="44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W imieniu reprezentowanej przeze mnie firmy </w:t>
                  </w:r>
                  <w:r w:rsidRPr="001F11C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OŚWIADCZAM/Y</w:t>
                  </w:r>
                  <w:r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, że o</w:t>
                  </w:r>
                  <w:r w:rsidR="002E2C7A"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feruję/my realizację przedmiotu zamówienia w pełnym zakresie </w:t>
                  </w:r>
                  <w:r w:rsidR="00BF11A3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 w:rsidR="002E2C7A"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zgodnie z zapisami </w:t>
                  </w:r>
                  <w:r w:rsidR="00BF11A3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Zaproszenia do składania ofert</w:t>
                  </w:r>
                  <w:r w:rsidR="002E2C7A"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za cenę:</w:t>
                  </w:r>
                </w:p>
              </w:tc>
            </w:tr>
            <w:tr w:rsidR="00604FF5" w:rsidRPr="0022348F" w14:paraId="2A2F1A48" w14:textId="77777777" w:rsidTr="003F6D5F">
              <w:tc>
                <w:tcPr>
                  <w:tcW w:w="1271" w:type="dxa"/>
                  <w:shd w:val="clear" w:color="auto" w:fill="auto"/>
                </w:tcPr>
                <w:p w14:paraId="12F1ED5B" w14:textId="77777777" w:rsidR="00604FF5" w:rsidRPr="0022348F" w:rsidRDefault="00604FF5" w:rsidP="00AA0B2B">
                  <w:pPr>
                    <w:spacing w:before="240" w:after="24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Brutto:</w:t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14:paraId="662B6784" w14:textId="7CC05C51" w:rsidR="00604FF5" w:rsidRPr="0022348F" w:rsidRDefault="00604FF5" w:rsidP="00AA0B2B">
                  <w:pPr>
                    <w:spacing w:before="240" w:after="24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. . . . . . . . . . . . . . . . . . . . . . . . . . . . . . PLN</w:t>
                  </w:r>
                </w:p>
              </w:tc>
            </w:tr>
            <w:tr w:rsidR="00604FF5" w:rsidRPr="0022348F" w14:paraId="3D2EEB95" w14:textId="77777777" w:rsidTr="003F6D5F">
              <w:tc>
                <w:tcPr>
                  <w:tcW w:w="9776" w:type="dxa"/>
                  <w:gridSpan w:val="2"/>
                  <w:shd w:val="clear" w:color="auto" w:fill="auto"/>
                </w:tcPr>
                <w:p w14:paraId="6C100223" w14:textId="7349BD65" w:rsidR="00604FF5" w:rsidRPr="0022348F" w:rsidRDefault="00604FF5" w:rsidP="00AA0B2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w tym obowiązujący podatek VAT wg </w:t>
                  </w:r>
                  <w:r w:rsidRPr="00F848E5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stawki </w:t>
                  </w:r>
                  <w:r w:rsidR="00F848E5" w:rsidRPr="00F848E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%</w:t>
                  </w:r>
                  <w:r w:rsidRPr="0022348F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w wysokości</w:t>
                  </w:r>
                  <w:r w:rsidR="00F848E5">
                    <w:rPr>
                      <w:rFonts w:ascii="Calibri" w:eastAsia="Calibri" w:hAnsi="Calibri" w:cs="Calibri"/>
                      <w:sz w:val="20"/>
                      <w:szCs w:val="20"/>
                    </w:rPr>
                    <w:t>:</w:t>
                  </w:r>
                  <w:r w:rsidRPr="0022348F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. . . . . . . . . . . . . . .</w:t>
                  </w: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2348F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PLN</w:t>
                  </w:r>
                </w:p>
              </w:tc>
            </w:tr>
            <w:tr w:rsidR="00604FF5" w:rsidRPr="0022348F" w14:paraId="0B7755FE" w14:textId="77777777" w:rsidTr="003F6D5F">
              <w:tc>
                <w:tcPr>
                  <w:tcW w:w="1271" w:type="dxa"/>
                  <w:shd w:val="clear" w:color="auto" w:fill="auto"/>
                </w:tcPr>
                <w:p w14:paraId="4C107823" w14:textId="77777777" w:rsidR="00604FF5" w:rsidRPr="0022348F" w:rsidRDefault="00604FF5" w:rsidP="00AA0B2B">
                  <w:pPr>
                    <w:spacing w:before="240" w:after="24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Netto:</w:t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14:paraId="2EDDBBB8" w14:textId="755089A9" w:rsidR="00604FF5" w:rsidRPr="0022348F" w:rsidRDefault="007C6992" w:rsidP="00AA0B2B">
                  <w:pPr>
                    <w:spacing w:before="240" w:after="24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. . . . . . . . . . . . . . . . . . . . . . . . . . . . . . PLN</w:t>
                  </w:r>
                </w:p>
              </w:tc>
            </w:tr>
            <w:tr w:rsidR="002E2C7A" w:rsidRPr="0022348F" w14:paraId="404C8165" w14:textId="77777777" w:rsidTr="003F6D5F">
              <w:tc>
                <w:tcPr>
                  <w:tcW w:w="9776" w:type="dxa"/>
                  <w:gridSpan w:val="2"/>
                  <w:shd w:val="clear" w:color="auto" w:fill="auto"/>
                </w:tcPr>
                <w:p w14:paraId="4F7ED15B" w14:textId="4F3263E7" w:rsidR="00BF11A3" w:rsidRPr="00BF11A3" w:rsidRDefault="00604FF5" w:rsidP="00AA0B2B">
                  <w:pPr>
                    <w:numPr>
                      <w:ilvl w:val="0"/>
                      <w:numId w:val="27"/>
                    </w:numPr>
                    <w:spacing w:before="240"/>
                    <w:ind w:left="447" w:hanging="425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Oferowany okres gwarancji na wykonany przedmiot zamówienia wynosi</w:t>
                  </w:r>
                  <w:r w:rsidR="00BF11A3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  <w:r w:rsidRPr="0022348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60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______ miesięcy</w:t>
                  </w:r>
                </w:p>
                <w:p w14:paraId="7C2AA412" w14:textId="66832066" w:rsidR="002E2C7A" w:rsidRPr="00BF11A3" w:rsidRDefault="00BF11A3" w:rsidP="00AA0B2B">
                  <w:pPr>
                    <w:ind w:left="6401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BF11A3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(w zakresie min. 12 mc-y max. 18 mc-y)</w:t>
                  </w:r>
                </w:p>
                <w:p w14:paraId="19B7EEAF" w14:textId="5F5A63F5" w:rsidR="00896543" w:rsidRPr="00AA0B2B" w:rsidRDefault="00D77B43" w:rsidP="00AA0B2B">
                  <w:pPr>
                    <w:ind w:left="164" w:right="37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A0B2B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Jeżeli Wykonawca nie określi długości okresu gwarancji tj. pozostawi puste pole, </w:t>
                  </w:r>
                  <w:r w:rsidR="00730616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Pełnomocnik </w:t>
                  </w:r>
                  <w:r w:rsidRPr="00AA0B2B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Zamawiając</w:t>
                  </w:r>
                  <w:r w:rsidR="00730616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ego</w:t>
                  </w:r>
                  <w:r w:rsidRPr="00AA0B2B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 przyjmie, że oferowany jest </w:t>
                  </w:r>
                  <w:r w:rsidR="00730616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wymaga</w:t>
                  </w:r>
                  <w:r w:rsidRPr="00AA0B2B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ny okres gwarancji tj. </w:t>
                  </w:r>
                  <w:r w:rsidR="00BF11A3" w:rsidRPr="00AA0B2B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12</w:t>
                  </w:r>
                  <w:r w:rsidRPr="00AA0B2B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 miesięcy.</w:t>
                  </w:r>
                </w:p>
              </w:tc>
            </w:tr>
          </w:tbl>
          <w:p w14:paraId="75E04F4C" w14:textId="261C29C1" w:rsidR="00DE751B" w:rsidRPr="0022348F" w:rsidRDefault="00296084" w:rsidP="00BF11A3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F40324">
              <w:rPr>
                <w:rFonts w:ascii="Calibri" w:hAnsi="Calibri" w:cs="Calibri"/>
              </w:rPr>
              <w:t>Oświadczam/-</w:t>
            </w:r>
            <w:r w:rsidR="00955060" w:rsidRPr="00F40324">
              <w:rPr>
                <w:rFonts w:ascii="Calibri" w:hAnsi="Calibri" w:cs="Calibri"/>
              </w:rPr>
              <w:t>m</w:t>
            </w:r>
            <w:r w:rsidRPr="00F40324">
              <w:rPr>
                <w:rFonts w:ascii="Calibri" w:hAnsi="Calibri" w:cs="Calibri"/>
              </w:rPr>
              <w:t>y,</w:t>
            </w:r>
            <w:r w:rsidRPr="0022348F">
              <w:rPr>
                <w:rFonts w:ascii="Calibri" w:hAnsi="Calibri" w:cs="Calibri"/>
              </w:rPr>
              <w:t xml:space="preserve"> iż podana w ofercie cena wyczerpuje wszelkie należności Wykonawcy wobec Zamawiającego związane z realizacją przedmiotu zamówienia.</w:t>
            </w:r>
            <w:r w:rsidRPr="0022348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943E2DE" w14:textId="7C69A68A" w:rsidR="003D6855" w:rsidRPr="003D6855" w:rsidRDefault="003D6855" w:rsidP="00DE751B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3D6855">
              <w:rPr>
                <w:rFonts w:ascii="Calibri" w:hAnsi="Calibri" w:cs="Calibri"/>
              </w:rPr>
              <w:t>Oświadczam/-y, że nie podlegam/-y wykluczeniu z postępowania na podstawie art. 7 ust. 1 ustawy z dnia 13 kwietnia 2022r. o szczególnych rozwiązaniach w zakresie przeciwdziałania wspieraniu agresji na Ukrainę oraz służących ochronie bezpieczeństwa narodowego</w:t>
            </w:r>
            <w:r>
              <w:rPr>
                <w:rFonts w:ascii="Calibri" w:hAnsi="Calibri" w:cs="Calibri"/>
              </w:rPr>
              <w:t>.</w:t>
            </w:r>
          </w:p>
          <w:p w14:paraId="47CA0126" w14:textId="4270DDDF" w:rsidR="00A039A0" w:rsidRPr="0022348F" w:rsidRDefault="00D87AEE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Zobowiązuję/-my się do wykonania zamówienia w termi</w:t>
            </w:r>
            <w:r w:rsidR="003D6855">
              <w:rPr>
                <w:rFonts w:ascii="Calibri" w:eastAsia="Calibri, Calibri" w:hAnsi="Calibri" w:cs="Calibri"/>
                <w:color w:val="000000"/>
              </w:rPr>
              <w:t>nie:</w:t>
            </w:r>
            <w:r w:rsidR="003D6855">
              <w:t xml:space="preserve"> </w:t>
            </w:r>
            <w:r w:rsidR="003D6855" w:rsidRPr="003D6855">
              <w:rPr>
                <w:rFonts w:ascii="Calibri" w:eastAsia="Calibri, Calibri" w:hAnsi="Calibri" w:cs="Calibri"/>
                <w:color w:val="000000"/>
                <w:u w:val="single"/>
              </w:rPr>
              <w:t>do dnia 30 listopada 2022r</w:t>
            </w:r>
            <w:r w:rsidR="003D6855" w:rsidRPr="003D6855">
              <w:rPr>
                <w:rFonts w:ascii="Calibri" w:eastAsia="Calibri, Calibri" w:hAnsi="Calibri" w:cs="Calibri"/>
                <w:color w:val="000000"/>
              </w:rPr>
              <w:t>.</w:t>
            </w:r>
          </w:p>
          <w:p w14:paraId="2B9AE323" w14:textId="77777777" w:rsidR="00A039A0" w:rsidRPr="0022348F" w:rsidRDefault="00196B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Akceptuję/-my warunki płatności określone w projektowanych postanowieniach umowy.</w:t>
            </w:r>
          </w:p>
          <w:p w14:paraId="70088D14" w14:textId="77777777" w:rsidR="00A039A0" w:rsidRPr="0022348F" w:rsidRDefault="00196B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Oświadczam/-y, że przedmiot oferty jest zgodny z przedmiotem zamówienia.</w:t>
            </w:r>
          </w:p>
          <w:p w14:paraId="13193087" w14:textId="77777777" w:rsidR="00A039A0" w:rsidRPr="0022348F" w:rsidRDefault="00A3677B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Oświadczam/-y że zapoznałem/-liśmy się z warunkami zamówienia i przyjmuję/-my je bez zastrzeżeń.</w:t>
            </w:r>
          </w:p>
          <w:p w14:paraId="4867730D" w14:textId="47D6487A" w:rsidR="00A039A0" w:rsidRPr="0022348F" w:rsidRDefault="00A3677B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Oświadczam/-y, że zapoznałem/-liśmy się z załączonymi do Z</w:t>
            </w:r>
            <w:r w:rsidR="003D6855">
              <w:rPr>
                <w:rFonts w:ascii="Calibri" w:eastAsia="Calibri, Calibri" w:hAnsi="Calibri" w:cs="Calibri"/>
                <w:color w:val="000000"/>
              </w:rPr>
              <w:t>aproszenia</w:t>
            </w:r>
            <w:r w:rsidRPr="0022348F">
              <w:rPr>
                <w:rFonts w:ascii="Calibri" w:eastAsia="Calibri, Calibri" w:hAnsi="Calibri" w:cs="Calibri"/>
                <w:color w:val="000000"/>
              </w:rPr>
              <w:t xml:space="preserve"> projektowanymi postanowieniami umowy, które zostaną wprowadzone do treści umowy w sprawie zamówienia i przyjmuję/-my je bez zastrzeżeń.</w:t>
            </w:r>
          </w:p>
          <w:p w14:paraId="43B5828E" w14:textId="330F0C85" w:rsidR="00A039A0" w:rsidRPr="0022348F" w:rsidRDefault="00A3677B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Oświadczam/-y, że jestem/ jesteśmy związani niniejszą ofertą przez okres 30 dni.</w:t>
            </w:r>
          </w:p>
          <w:p w14:paraId="255E4A58" w14:textId="77777777" w:rsidR="00A3677B" w:rsidRPr="0022348F" w:rsidRDefault="00A3677B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Oświadczam/-my, że wypełniłem obowiązki informacyjne przewidziane w art. 13 lub art. 14 RODO</w:t>
            </w:r>
            <w:r w:rsidRPr="0022348F">
              <w:rPr>
                <w:rFonts w:ascii="Calibri" w:eastAsia="Calibri, Calibri" w:hAnsi="Calibri" w:cs="Calibri"/>
                <w:b/>
                <w:bCs/>
                <w:color w:val="000000"/>
              </w:rPr>
              <w:t>*</w:t>
            </w:r>
            <w:r w:rsidRPr="0022348F">
              <w:rPr>
                <w:rFonts w:ascii="Calibri" w:eastAsia="Calibri, Calibri" w:hAnsi="Calibri" w:cs="Calibri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22348F">
              <w:rPr>
                <w:rFonts w:ascii="Calibri" w:eastAsia="Calibri, Calibri" w:hAnsi="Calibri" w:cs="Calibri"/>
                <w:b/>
                <w:bCs/>
                <w:color w:val="000000"/>
              </w:rPr>
              <w:t>**</w:t>
            </w:r>
            <w:r w:rsidRPr="0022348F">
              <w:rPr>
                <w:rFonts w:ascii="Calibri" w:eastAsia="Calibri, Calibri" w:hAnsi="Calibri" w:cs="Calibri"/>
                <w:color w:val="000000"/>
              </w:rPr>
              <w:t>.</w:t>
            </w:r>
          </w:p>
          <w:p w14:paraId="2D56D3C2" w14:textId="46D1EFFA" w:rsidR="00A3677B" w:rsidRPr="00AA0B2B" w:rsidRDefault="00A3677B" w:rsidP="00A3677B">
            <w:pPr>
              <w:pStyle w:val="Standard"/>
              <w:autoSpaceDE w:val="0"/>
              <w:autoSpaceDN w:val="0"/>
              <w:ind w:left="426"/>
              <w:jc w:val="both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0B2B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*</w:t>
            </w:r>
            <w:r w:rsidR="004E7290">
              <w:rPr>
                <w:rFonts w:ascii="Calibri" w:hAnsi="Calibri" w:cs="Calibri"/>
                <w:i/>
                <w:iCs/>
                <w:sz w:val="16"/>
                <w:szCs w:val="16"/>
              </w:rPr>
              <w:t>Ro</w:t>
            </w:r>
            <w:r w:rsidRPr="00AA0B2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zporządzenie Parlamentu Europejskiego i Rady (UE) 2016/679 z dnia 27 kwietnia 2016 r. w sprawie ochrony osób fizycznych w związku </w:t>
            </w:r>
            <w:r w:rsidR="00AA0B2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</w:t>
            </w:r>
            <w:r w:rsidR="004E729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</w:t>
            </w:r>
            <w:r w:rsidR="00AA0B2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E729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</w:t>
            </w:r>
            <w:r w:rsidRPr="00AA0B2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 przetwarzaniem danych osobowych i w sprawie swobodnego przepływu takich danych oraz uchylenia dyrektywy 95/46/WE (ogólne rozporządzenie o ochronie danych) (Dz. Urz. UE L 119 z 04.05.2016, str. 1). </w:t>
            </w:r>
          </w:p>
          <w:p w14:paraId="77067F62" w14:textId="77777777" w:rsidR="00A3677B" w:rsidRPr="0022348F" w:rsidRDefault="00A3677B" w:rsidP="00A3677B">
            <w:pPr>
              <w:pStyle w:val="Standard"/>
              <w:autoSpaceDN w:val="0"/>
              <w:ind w:left="426"/>
              <w:jc w:val="both"/>
              <w:textAlignment w:val="baseline"/>
              <w:rPr>
                <w:rFonts w:ascii="Calibri" w:eastAsia="Calibri, Calibri" w:hAnsi="Calibri" w:cs="Calibri"/>
                <w:i/>
                <w:iCs/>
                <w:color w:val="000000"/>
              </w:rPr>
            </w:pPr>
            <w:r w:rsidRPr="00AA0B2B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**</w:t>
            </w:r>
            <w:r w:rsidRPr="00AA0B2B">
              <w:rPr>
                <w:rFonts w:ascii="Calibri" w:hAnsi="Calibri" w:cs="Calibri"/>
                <w:i/>
                <w:iCs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F51BE7F" w14:textId="77777777" w:rsidR="00A3677B" w:rsidRPr="0022348F" w:rsidRDefault="00A3677B" w:rsidP="00A039A0">
            <w:pPr>
              <w:pStyle w:val="Standard"/>
              <w:numPr>
                <w:ilvl w:val="0"/>
                <w:numId w:val="15"/>
              </w:numPr>
              <w:autoSpaceDN w:val="0"/>
              <w:ind w:left="426" w:hanging="426"/>
              <w:jc w:val="both"/>
              <w:textAlignment w:val="baseline"/>
              <w:rPr>
                <w:rFonts w:ascii="Calibri" w:eastAsia="Calibri, Calibri" w:hAnsi="Calibri" w:cs="Calibri"/>
                <w:color w:val="000000"/>
              </w:rPr>
            </w:pPr>
            <w:r w:rsidRPr="0022348F">
              <w:rPr>
                <w:rFonts w:ascii="Calibri" w:hAnsi="Calibri" w:cs="Calibri"/>
              </w:rPr>
              <w:t>Oświadczam/-y, że:</w:t>
            </w:r>
            <w:r w:rsidRPr="0022348F">
              <w:rPr>
                <w:rStyle w:val="Odwoanieprzypisudolnego"/>
                <w:rFonts w:ascii="Calibri" w:eastAsia="Calibri, Calibri" w:hAnsi="Calibri" w:cs="Calibri"/>
                <w:b/>
                <w:bCs/>
                <w:color w:val="000000"/>
              </w:rPr>
              <w:footnoteReference w:customMarkFollows="1" w:id="3"/>
              <w:t>3</w:t>
            </w:r>
          </w:p>
          <w:tbl>
            <w:tblPr>
              <w:tblW w:w="4728" w:type="pct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61"/>
              <w:gridCol w:w="4459"/>
            </w:tblGrid>
            <w:tr w:rsidR="0031069E" w:rsidRPr="0022348F" w14:paraId="5A6E4DE1" w14:textId="77777777" w:rsidTr="00C407D5">
              <w:trPr>
                <w:trHeight w:val="283"/>
              </w:trPr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5FD8F" w14:textId="119811FD" w:rsidR="0031069E" w:rsidRPr="0022348F" w:rsidRDefault="0031069E" w:rsidP="00AA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7E886C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6.2pt;height:18pt" o:ole="">
                        <v:imagedata r:id="rId8" o:title=""/>
                      </v:shape>
                      <w:control r:id="rId9" w:name="CheckBox1511113" w:shapeid="_x0000_i1029"/>
                    </w:object>
                  </w:r>
                </w:p>
              </w:tc>
              <w:tc>
                <w:tcPr>
                  <w:tcW w:w="47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7862AD" w14:textId="36DFA4B7" w:rsidR="0031069E" w:rsidRPr="00AA0B2B" w:rsidRDefault="0031069E" w:rsidP="00664D9B">
                  <w:pPr>
                    <w:rPr>
                      <w:rFonts w:ascii="Calibri" w:eastAsia="Calibri, 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, Calibri" w:hAnsi="Calibri" w:cs="Calibri"/>
                      <w:sz w:val="20"/>
                      <w:szCs w:val="20"/>
                    </w:rPr>
                    <w:t xml:space="preserve">usługę stanowiącą przedmiot zamówienia </w:t>
                  </w:r>
                  <w:r w:rsidRPr="0022348F">
                    <w:rPr>
                      <w:rFonts w:ascii="Calibri" w:eastAsia="Calibri, Calibri" w:hAnsi="Calibri" w:cs="Calibri"/>
                      <w:b/>
                      <w:bCs/>
                      <w:sz w:val="20"/>
                      <w:szCs w:val="20"/>
                    </w:rPr>
                    <w:t>zamierzam/-y wykonać sam/sami</w:t>
                  </w:r>
                  <w:r w:rsidRPr="0022348F">
                    <w:rPr>
                      <w:rFonts w:ascii="Calibri" w:eastAsia="Calibri, Calibri" w:hAnsi="Calibri" w:cs="Calibri"/>
                      <w:sz w:val="20"/>
                      <w:szCs w:val="20"/>
                    </w:rPr>
                    <w:t>,</w:t>
                  </w:r>
                </w:p>
              </w:tc>
            </w:tr>
            <w:tr w:rsidR="0031069E" w:rsidRPr="0022348F" w14:paraId="4BA4E4C4" w14:textId="77777777" w:rsidTr="00C407D5">
              <w:trPr>
                <w:trHeight w:val="283"/>
              </w:trPr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AE9212" w14:textId="7A42A7D5" w:rsidR="0031069E" w:rsidRPr="0022348F" w:rsidRDefault="0031069E" w:rsidP="00AA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52B66667">
                      <v:shape id="_x0000_i1031" type="#_x0000_t75" style="width:16.2pt;height:18pt" o:ole="">
                        <v:imagedata r:id="rId8" o:title=""/>
                      </v:shape>
                      <w:control r:id="rId10" w:name="CheckBox1511211" w:shapeid="_x0000_i1031"/>
                    </w:object>
                  </w:r>
                </w:p>
              </w:tc>
              <w:tc>
                <w:tcPr>
                  <w:tcW w:w="47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269481" w14:textId="77777777" w:rsidR="00F708A5" w:rsidRPr="0022348F" w:rsidRDefault="0031069E" w:rsidP="00664D9B">
                  <w:pPr>
                    <w:rPr>
                      <w:rFonts w:ascii="Calibri" w:eastAsia="Calibri, 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, Calibri" w:hAnsi="Calibri" w:cs="Calibri"/>
                      <w:sz w:val="20"/>
                      <w:szCs w:val="20"/>
                    </w:rPr>
                    <w:t xml:space="preserve">usługę stanowiącą przedmiot zamówienia </w:t>
                  </w:r>
                  <w:r w:rsidRPr="0022348F">
                    <w:rPr>
                      <w:rFonts w:ascii="Calibri" w:eastAsia="Calibri, Calibri" w:hAnsi="Calibri" w:cs="Calibri"/>
                      <w:b/>
                      <w:bCs/>
                      <w:sz w:val="20"/>
                      <w:szCs w:val="20"/>
                    </w:rPr>
                    <w:t xml:space="preserve">zamierzam/-y powierzyć następującemu/-cym </w:t>
                  </w:r>
                </w:p>
                <w:p w14:paraId="0B1BFC26" w14:textId="77777777" w:rsidR="0031069E" w:rsidRPr="0022348F" w:rsidRDefault="0031069E" w:rsidP="00664D9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eastAsia="Calibri, Calibri" w:hAnsi="Calibri" w:cs="Calibri"/>
                      <w:b/>
                      <w:bCs/>
                      <w:sz w:val="20"/>
                      <w:szCs w:val="20"/>
                    </w:rPr>
                    <w:t>podwykonawcy/-om:</w:t>
                  </w:r>
                </w:p>
              </w:tc>
            </w:tr>
            <w:tr w:rsidR="00F708A5" w:rsidRPr="0022348F" w14:paraId="127D6F29" w14:textId="77777777" w:rsidTr="0022348F">
              <w:trPr>
                <w:trHeight w:val="397"/>
              </w:trPr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E91E6E" w14:textId="77777777" w:rsidR="00F708A5" w:rsidRPr="0022348F" w:rsidRDefault="00F708A5" w:rsidP="00AA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0CECE"/>
                  <w:vAlign w:val="center"/>
                </w:tcPr>
                <w:p w14:paraId="7D4112A9" w14:textId="77777777" w:rsidR="00F708A5" w:rsidRPr="008B60D5" w:rsidRDefault="00F708A5" w:rsidP="00664D9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8B60D5"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CZĘŚĆ / ZAKRES ZAMÓWIENIA</w:t>
                  </w:r>
                </w:p>
              </w:tc>
              <w:tc>
                <w:tcPr>
                  <w:tcW w:w="2382" w:type="pct"/>
                  <w:tcBorders>
                    <w:top w:val="single" w:sz="4" w:space="0" w:color="auto"/>
                  </w:tcBorders>
                  <w:shd w:val="clear" w:color="auto" w:fill="D0CECE"/>
                  <w:vAlign w:val="center"/>
                </w:tcPr>
                <w:p w14:paraId="4475E025" w14:textId="77777777" w:rsidR="00F708A5" w:rsidRPr="008B60D5" w:rsidRDefault="00F708A5" w:rsidP="00664D9B">
                  <w:pPr>
                    <w:pStyle w:val="Standard"/>
                    <w:jc w:val="center"/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</w:pPr>
                  <w:r w:rsidRPr="008B60D5"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NAZWA (FIRMA) PODWYKONAWCY</w:t>
                  </w:r>
                </w:p>
                <w:p w14:paraId="7924C3EE" w14:textId="77777777" w:rsidR="00F708A5" w:rsidRPr="008B60D5" w:rsidRDefault="00F708A5" w:rsidP="00664D9B">
                  <w:pPr>
                    <w:pStyle w:val="Standard"/>
                    <w:jc w:val="center"/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</w:pPr>
                  <w:r w:rsidRPr="008B60D5"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(o ile są znane)</w:t>
                  </w:r>
                </w:p>
              </w:tc>
            </w:tr>
            <w:tr w:rsidR="00F708A5" w:rsidRPr="0022348F" w14:paraId="4D0C8416" w14:textId="77777777" w:rsidTr="00F40324">
              <w:trPr>
                <w:trHeight w:val="283"/>
              </w:trPr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1E285F" w14:textId="77777777" w:rsidR="00F708A5" w:rsidRPr="0022348F" w:rsidRDefault="00F708A5" w:rsidP="00AA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3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CFFB25C" w14:textId="77777777" w:rsidR="00F708A5" w:rsidRPr="008B60D5" w:rsidRDefault="00F708A5" w:rsidP="00664D9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82" w:type="pct"/>
                  <w:shd w:val="clear" w:color="auto" w:fill="auto"/>
                  <w:vAlign w:val="center"/>
                </w:tcPr>
                <w:p w14:paraId="686A31FC" w14:textId="77777777" w:rsidR="00F708A5" w:rsidRPr="008B60D5" w:rsidRDefault="00F708A5" w:rsidP="00664D9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652C2A" w14:textId="77777777" w:rsidR="00246B2B" w:rsidRDefault="00246B2B" w:rsidP="00246B2B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3F65D6">
              <w:rPr>
                <w:rFonts w:ascii="Calibri" w:hAnsi="Calibri" w:cs="Calibri"/>
              </w:rPr>
              <w:t>WSKAZUJĘ</w:t>
            </w:r>
            <w:r>
              <w:rPr>
                <w:rFonts w:ascii="Calibri" w:hAnsi="Calibri" w:cs="Calibri"/>
              </w:rPr>
              <w:t>/-my</w:t>
            </w:r>
            <w:r w:rsidRPr="003F65D6">
              <w:rPr>
                <w:rFonts w:ascii="Calibri" w:hAnsi="Calibri" w:cs="Calibri"/>
              </w:rPr>
              <w:t>, jako osobę uprawnioną do kontaktów</w:t>
            </w:r>
            <w:r>
              <w:rPr>
                <w:rFonts w:ascii="Calibri" w:hAnsi="Calibri" w:cs="Calibri"/>
              </w:rPr>
              <w:t xml:space="preserve"> z Zamawiającym,</w:t>
            </w:r>
            <w:r w:rsidRPr="003F65D6">
              <w:rPr>
                <w:rFonts w:ascii="Calibri" w:hAnsi="Calibri" w:cs="Calibri"/>
              </w:rPr>
              <w:t xml:space="preserve"> odpowiedzialną za nadzór nad realizacją postanowień umowy oraz uprawnioną do podpisania Protokołu odbioru </w:t>
            </w:r>
            <w:r>
              <w:rPr>
                <w:rFonts w:ascii="Calibri" w:hAnsi="Calibri" w:cs="Calibri"/>
              </w:rPr>
              <w:t>przedmiotu umowy</w:t>
            </w:r>
            <w:r w:rsidRPr="00DA4191">
              <w:rPr>
                <w:rFonts w:ascii="Calibri" w:hAnsi="Calibri" w:cs="Calibri"/>
              </w:rPr>
              <w:t xml:space="preserve">: </w:t>
            </w:r>
          </w:p>
          <w:p w14:paraId="615C0FDD" w14:textId="77777777" w:rsidR="00246B2B" w:rsidRPr="006C0823" w:rsidRDefault="00246B2B" w:rsidP="00246B2B">
            <w:pPr>
              <w:ind w:left="426"/>
              <w:rPr>
                <w:rFonts w:ascii="Calibri" w:hAnsi="Calibri" w:cs="Calibri"/>
                <w:sz w:val="20"/>
                <w:szCs w:val="20"/>
              </w:rPr>
            </w:pPr>
            <w:r w:rsidRPr="006C0823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..................................................</w:t>
            </w:r>
            <w:r w:rsidRPr="006C0823">
              <w:rPr>
                <w:rFonts w:ascii="Calibri" w:hAnsi="Calibri" w:cs="Calibri"/>
                <w:sz w:val="20"/>
                <w:szCs w:val="20"/>
              </w:rPr>
              <w:t xml:space="preserve"> tel.: ................................... adres e-mail: ..................................................................</w:t>
            </w:r>
          </w:p>
          <w:p w14:paraId="738E9E8B" w14:textId="23D96B80" w:rsidR="00246B2B" w:rsidRDefault="00246B2B" w:rsidP="00246B2B">
            <w:pPr>
              <w:pStyle w:val="Standard"/>
              <w:autoSpaceDN w:val="0"/>
              <w:ind w:left="426" w:firstLine="850"/>
              <w:jc w:val="both"/>
              <w:textAlignment w:val="baseline"/>
              <w:rPr>
                <w:rFonts w:ascii="Calibri" w:eastAsia="Calibri, Calibri" w:hAnsi="Calibri" w:cs="Calibri"/>
                <w:color w:val="000000"/>
              </w:rPr>
            </w:pPr>
            <w:r w:rsidRPr="006C0823">
              <w:rPr>
                <w:rFonts w:ascii="Calibri" w:hAnsi="Calibri" w:cs="Calibri"/>
                <w:sz w:val="16"/>
                <w:szCs w:val="16"/>
              </w:rPr>
              <w:t>(imię i nazwisko)</w:t>
            </w:r>
          </w:p>
          <w:p w14:paraId="1641DD8B" w14:textId="202982E0" w:rsidR="00A039A0" w:rsidRPr="0022348F" w:rsidRDefault="00ED5007" w:rsidP="00A039A0">
            <w:pPr>
              <w:pStyle w:val="Standard"/>
              <w:numPr>
                <w:ilvl w:val="0"/>
                <w:numId w:val="15"/>
              </w:numPr>
              <w:autoSpaceDN w:val="0"/>
              <w:ind w:left="426" w:hanging="426"/>
              <w:jc w:val="both"/>
              <w:textAlignment w:val="baseline"/>
              <w:rPr>
                <w:rFonts w:ascii="Calibri" w:eastAsia="Calibri, Calibri" w:hAnsi="Calibri" w:cs="Calibri"/>
                <w:color w:val="000000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Załączniki:</w:t>
            </w:r>
          </w:p>
          <w:p w14:paraId="77DCED84" w14:textId="77777777" w:rsidR="00A039A0" w:rsidRPr="0022348F" w:rsidRDefault="00ED5007" w:rsidP="00A039A0">
            <w:pPr>
              <w:pStyle w:val="Standard"/>
              <w:numPr>
                <w:ilvl w:val="0"/>
                <w:numId w:val="28"/>
              </w:numPr>
              <w:autoSpaceDN w:val="0"/>
              <w:ind w:left="709" w:hanging="283"/>
              <w:jc w:val="both"/>
              <w:textAlignment w:val="baseline"/>
              <w:rPr>
                <w:rFonts w:ascii="Calibri" w:eastAsia="Calibri, Calibri" w:hAnsi="Calibri" w:cs="Calibri"/>
                <w:color w:val="000000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……………………………………………………………………….</w:t>
            </w:r>
          </w:p>
          <w:p w14:paraId="5E0F0DCB" w14:textId="6C6C8C6E" w:rsidR="00ED5007" w:rsidRPr="008B60D5" w:rsidRDefault="00ED5007" w:rsidP="008B60D5">
            <w:pPr>
              <w:pStyle w:val="Standard"/>
              <w:numPr>
                <w:ilvl w:val="0"/>
                <w:numId w:val="28"/>
              </w:numPr>
              <w:autoSpaceDN w:val="0"/>
              <w:ind w:left="709" w:hanging="283"/>
              <w:jc w:val="both"/>
              <w:textAlignment w:val="baseline"/>
              <w:rPr>
                <w:rFonts w:ascii="Calibri" w:eastAsia="Calibri, Calibri" w:hAnsi="Calibri" w:cs="Calibri"/>
                <w:color w:val="000000"/>
              </w:rPr>
            </w:pPr>
            <w:r w:rsidRPr="0022348F">
              <w:rPr>
                <w:rFonts w:ascii="Calibri" w:eastAsia="Calibri, Calibri" w:hAnsi="Calibri" w:cs="Calibri"/>
                <w:color w:val="000000"/>
              </w:rPr>
              <w:t>……………………………………………………………………….</w:t>
            </w:r>
          </w:p>
        </w:tc>
      </w:tr>
    </w:tbl>
    <w:p w14:paraId="12F8EA56" w14:textId="77777777" w:rsidR="006C70FB" w:rsidRPr="008519AD" w:rsidRDefault="006C70FB" w:rsidP="000C1B46">
      <w:pPr>
        <w:rPr>
          <w:rFonts w:ascii="Calibri" w:hAnsi="Calibri" w:cs="Calibri"/>
          <w:color w:val="000000"/>
          <w:sz w:val="10"/>
          <w:szCs w:val="10"/>
        </w:rPr>
      </w:pPr>
    </w:p>
    <w:p w14:paraId="603A73E7" w14:textId="7462DA42" w:rsidR="003F6D5F" w:rsidRPr="006F78B5" w:rsidRDefault="003F6D5F" w:rsidP="003F6D5F">
      <w:pPr>
        <w:pStyle w:val="Standard"/>
        <w:jc w:val="both"/>
        <w:rPr>
          <w:rFonts w:ascii="Calibri" w:hAnsi="Calibri" w:cs="Calibri"/>
        </w:rPr>
      </w:pPr>
      <w:r w:rsidRPr="006F78B5">
        <w:rPr>
          <w:rFonts w:ascii="Calibri" w:eastAsia="Liberation Serif" w:hAnsi="Calibri" w:cs="Calibri"/>
        </w:rPr>
        <w:t>…………</w:t>
      </w:r>
      <w:r w:rsidRPr="006F78B5">
        <w:rPr>
          <w:rFonts w:ascii="Calibri" w:hAnsi="Calibri" w:cs="Calibri"/>
        </w:rPr>
        <w:t xml:space="preserve">.……...………... </w:t>
      </w:r>
      <w:r w:rsidRPr="006F78B5">
        <w:rPr>
          <w:rFonts w:ascii="Calibri" w:hAnsi="Calibri" w:cs="Calibri"/>
          <w:i/>
        </w:rPr>
        <w:t xml:space="preserve">, </w:t>
      </w:r>
      <w:r w:rsidRPr="006F78B5">
        <w:rPr>
          <w:rFonts w:ascii="Calibri" w:hAnsi="Calibri" w:cs="Calibri"/>
        </w:rPr>
        <w:t>dnia ……………....……. r.</w:t>
      </w:r>
    </w:p>
    <w:p w14:paraId="3D7D595B" w14:textId="77777777" w:rsidR="003F6D5F" w:rsidRPr="003E00EE" w:rsidRDefault="003F6D5F" w:rsidP="003F6D5F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3E00EE">
        <w:rPr>
          <w:rFonts w:ascii="Calibri" w:eastAsia="Liberation Serif" w:hAnsi="Calibri" w:cs="Calibri"/>
          <w:i/>
          <w:sz w:val="16"/>
          <w:szCs w:val="16"/>
        </w:rPr>
        <w:t xml:space="preserve">      </w:t>
      </w:r>
      <w:r w:rsidRPr="003E00EE">
        <w:rPr>
          <w:rFonts w:ascii="Calibri" w:hAnsi="Calibri" w:cs="Calibri"/>
          <w:i/>
          <w:sz w:val="16"/>
          <w:szCs w:val="16"/>
        </w:rPr>
        <w:t>(miejscowość)</w:t>
      </w:r>
    </w:p>
    <w:p w14:paraId="47603D5F" w14:textId="77777777" w:rsidR="003F6D5F" w:rsidRPr="006F78B5" w:rsidRDefault="003F6D5F" w:rsidP="003F6D5F">
      <w:pPr>
        <w:pStyle w:val="Standard"/>
        <w:ind w:firstLine="5103"/>
        <w:jc w:val="both"/>
        <w:rPr>
          <w:rFonts w:ascii="Calibri" w:hAnsi="Calibri" w:cs="Calibri"/>
        </w:rPr>
      </w:pPr>
      <w:r w:rsidRPr="006F78B5">
        <w:rPr>
          <w:rFonts w:ascii="Calibri" w:hAnsi="Calibri" w:cs="Calibri"/>
        </w:rPr>
        <w:t>. . . . . . . . . . . . . . . . . . . . . . . . . . . . . . . . . .</w:t>
      </w:r>
      <w:r>
        <w:rPr>
          <w:rFonts w:ascii="Calibri" w:hAnsi="Calibri" w:cs="Calibri"/>
        </w:rPr>
        <w:t xml:space="preserve"> . . . . . . . . . . .</w:t>
      </w:r>
    </w:p>
    <w:p w14:paraId="521F4113" w14:textId="77777777" w:rsidR="003F6D5F" w:rsidRPr="003E00EE" w:rsidRDefault="003F6D5F" w:rsidP="003F6D5F">
      <w:pPr>
        <w:pStyle w:val="Standard"/>
        <w:ind w:left="5387" w:firstLine="425"/>
        <w:jc w:val="both"/>
        <w:rPr>
          <w:rFonts w:ascii="Calibri" w:hAnsi="Calibri" w:cs="Calibri"/>
          <w:i/>
          <w:sz w:val="16"/>
          <w:szCs w:val="16"/>
        </w:rPr>
      </w:pPr>
      <w:r w:rsidRPr="003E00EE">
        <w:rPr>
          <w:rFonts w:ascii="Calibri" w:hAnsi="Calibri" w:cs="Calibri"/>
          <w:i/>
          <w:sz w:val="16"/>
          <w:szCs w:val="16"/>
        </w:rPr>
        <w:t>(Czytelny podpis lub pieczęć imienna i podpis</w:t>
      </w:r>
    </w:p>
    <w:p w14:paraId="66B8F276" w14:textId="36FD853A" w:rsidR="003F6D5F" w:rsidRPr="00AA0B2B" w:rsidRDefault="003F6D5F" w:rsidP="00AA0B2B">
      <w:pPr>
        <w:pStyle w:val="Standard"/>
        <w:ind w:left="5387" w:firstLine="425"/>
        <w:jc w:val="both"/>
        <w:rPr>
          <w:rFonts w:ascii="Calibri" w:hAnsi="Calibri" w:cs="Calibri"/>
          <w:sz w:val="16"/>
          <w:szCs w:val="16"/>
        </w:rPr>
      </w:pPr>
      <w:r w:rsidRPr="003E00EE">
        <w:rPr>
          <w:rFonts w:ascii="Calibri" w:hAnsi="Calibri" w:cs="Calibri"/>
          <w:i/>
          <w:color w:val="000000"/>
          <w:sz w:val="16"/>
          <w:szCs w:val="16"/>
        </w:rPr>
        <w:t>osoby uprawnionej do reprezentacji Wykonawcy)</w:t>
      </w:r>
    </w:p>
    <w:sectPr w:rsidR="003F6D5F" w:rsidRPr="00AA0B2B" w:rsidSect="00AA0B2B">
      <w:footerReference w:type="default" r:id="rId11"/>
      <w:headerReference w:type="first" r:id="rId12"/>
      <w:footerReference w:type="first" r:id="rId13"/>
      <w:pgSz w:w="11906" w:h="16838"/>
      <w:pgMar w:top="709" w:right="1133" w:bottom="851" w:left="1134" w:header="51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68CA" w14:textId="77777777" w:rsidR="00D77783" w:rsidRDefault="00D77783">
      <w:r>
        <w:separator/>
      </w:r>
    </w:p>
  </w:endnote>
  <w:endnote w:type="continuationSeparator" w:id="0">
    <w:p w14:paraId="73DAB42E" w14:textId="77777777" w:rsidR="00D77783" w:rsidRDefault="00D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D4D2" w14:textId="77777777" w:rsidR="00D87CB6" w:rsidRPr="001F77E3" w:rsidRDefault="00D87CB6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F77E3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1F77E3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7BEB3DFF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01B" w14:textId="77777777" w:rsidR="00254EC2" w:rsidRPr="001F77E3" w:rsidRDefault="00254EC2" w:rsidP="00254EC2">
    <w:pPr>
      <w:pStyle w:val="Stopka"/>
      <w:jc w:val="center"/>
      <w:rPr>
        <w:rFonts w:asciiTheme="minorHAnsi" w:hAnsiTheme="minorHAnsi" w:cstheme="minorHAnsi"/>
        <w:i/>
        <w:sz w:val="16"/>
        <w:szCs w:val="16"/>
      </w:rPr>
    </w:pPr>
    <w:r w:rsidRPr="001F77E3">
      <w:rPr>
        <w:rFonts w:asciiTheme="minorHAnsi" w:hAnsiTheme="minorHAnsi" w:cstheme="minorHAnsi"/>
        <w:i/>
        <w:sz w:val="16"/>
        <w:szCs w:val="16"/>
      </w:rPr>
      <w:t>„Scalanie gruntów rolnych we wsi Rudniki, Gmina Włodowice, Powiat Zawierciański”, poddziałanie „Wparcie na inwestycje związane z rozwojem, modernizacją i dostosowaniem rolnictwa i leśnictwa” objętego PROW na lata 2014-2020</w:t>
    </w:r>
  </w:p>
  <w:p w14:paraId="02007D0B" w14:textId="77777777" w:rsidR="00264F00" w:rsidRPr="001F77E3" w:rsidRDefault="00264F00" w:rsidP="00264F0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F77E3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1F77E3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</w:rPr>
      <w:t>3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67C9B4FC" w14:textId="77777777" w:rsidR="00264F00" w:rsidRDefault="00264F00" w:rsidP="00264F00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D409" w14:textId="77777777" w:rsidR="00D77783" w:rsidRDefault="00D77783">
      <w:r>
        <w:separator/>
      </w:r>
    </w:p>
  </w:footnote>
  <w:footnote w:type="continuationSeparator" w:id="0">
    <w:p w14:paraId="4B459B77" w14:textId="77777777" w:rsidR="00D77783" w:rsidRDefault="00D77783">
      <w:r>
        <w:continuationSeparator/>
      </w:r>
    </w:p>
  </w:footnote>
  <w:footnote w:id="1">
    <w:p w14:paraId="2491A3C4" w14:textId="77777777" w:rsidR="0083065A" w:rsidRPr="00AA0B2B" w:rsidRDefault="0083065A" w:rsidP="0083065A">
      <w:pPr>
        <w:pStyle w:val="Footnote"/>
        <w:rPr>
          <w:rFonts w:hint="eastAsia"/>
          <w:sz w:val="16"/>
          <w:szCs w:val="16"/>
        </w:rPr>
      </w:pPr>
      <w:r w:rsidRPr="00AA0B2B">
        <w:rPr>
          <w:rStyle w:val="Odwoanieprzypisudolnego"/>
          <w:sz w:val="16"/>
          <w:szCs w:val="16"/>
        </w:rPr>
        <w:t>1</w:t>
      </w:r>
      <w:r w:rsidRPr="00AA0B2B">
        <w:rPr>
          <w:rFonts w:ascii="Calibri" w:hAnsi="Calibri" w:cs="Calibri"/>
          <w:sz w:val="16"/>
          <w:szCs w:val="16"/>
        </w:rPr>
        <w:t xml:space="preserve"> </w:t>
      </w:r>
      <w:r w:rsidRPr="00AA0B2B">
        <w:rPr>
          <w:rFonts w:ascii="Calibri" w:hAnsi="Calibri" w:cs="Calibri"/>
          <w:b/>
          <w:bCs/>
          <w:sz w:val="16"/>
          <w:szCs w:val="16"/>
        </w:rPr>
        <w:t>niepotrzebne skreślić</w:t>
      </w:r>
    </w:p>
  </w:footnote>
  <w:footnote w:id="2">
    <w:p w14:paraId="02445080" w14:textId="77777777" w:rsidR="0083065A" w:rsidRPr="00AA0B2B" w:rsidRDefault="0083065A" w:rsidP="0083065A">
      <w:pPr>
        <w:pStyle w:val="Footnote"/>
        <w:rPr>
          <w:rFonts w:hint="eastAsia"/>
          <w:sz w:val="16"/>
          <w:szCs w:val="16"/>
        </w:rPr>
      </w:pPr>
      <w:r w:rsidRPr="00AA0B2B">
        <w:rPr>
          <w:rStyle w:val="Odwoanieprzypisudolnego"/>
          <w:sz w:val="16"/>
          <w:szCs w:val="16"/>
        </w:rPr>
        <w:t>2</w:t>
      </w:r>
      <w:r w:rsidRPr="00AA0B2B">
        <w:rPr>
          <w:rFonts w:ascii="Calibri" w:hAnsi="Calibri" w:cs="Calibri"/>
          <w:sz w:val="16"/>
          <w:szCs w:val="16"/>
        </w:rPr>
        <w:t xml:space="preserve"> dokumenty rejestrowe - dot. </w:t>
      </w:r>
      <w:r w:rsidRPr="00AA0B2B">
        <w:rPr>
          <w:rFonts w:ascii="Calibri" w:hAnsi="Calibri" w:cs="Calibri"/>
          <w:b/>
          <w:bCs/>
          <w:sz w:val="16"/>
          <w:szCs w:val="16"/>
        </w:rPr>
        <w:t>osoby uprawnionej</w:t>
      </w:r>
      <w:r w:rsidRPr="00AA0B2B">
        <w:rPr>
          <w:rFonts w:ascii="Calibri" w:hAnsi="Calibri" w:cs="Calibri"/>
          <w:sz w:val="16"/>
          <w:szCs w:val="16"/>
        </w:rPr>
        <w:t xml:space="preserve">, pełnomocnictwo, upoważnienie - dot. </w:t>
      </w:r>
      <w:r w:rsidRPr="00AA0B2B">
        <w:rPr>
          <w:rFonts w:ascii="Calibri" w:hAnsi="Calibri" w:cs="Calibri"/>
          <w:b/>
          <w:bCs/>
          <w:sz w:val="16"/>
          <w:szCs w:val="16"/>
        </w:rPr>
        <w:t>osoby upoważnionej</w:t>
      </w:r>
    </w:p>
    <w:p w14:paraId="11D0FE1E" w14:textId="77777777" w:rsidR="0083065A" w:rsidRDefault="0083065A" w:rsidP="0083065A">
      <w:pPr>
        <w:pStyle w:val="Footnote"/>
        <w:rPr>
          <w:rFonts w:ascii="Calibri" w:hAnsi="Calibri" w:cs="Calibri"/>
          <w:sz w:val="18"/>
          <w:szCs w:val="18"/>
        </w:rPr>
      </w:pPr>
    </w:p>
  </w:footnote>
  <w:footnote w:id="3">
    <w:p w14:paraId="19B1808C" w14:textId="77777777" w:rsidR="00A3677B" w:rsidRPr="00AA0B2B" w:rsidRDefault="00A3677B" w:rsidP="00A3677B">
      <w:pPr>
        <w:pStyle w:val="Footnote"/>
        <w:rPr>
          <w:rFonts w:hint="eastAsia"/>
          <w:sz w:val="16"/>
          <w:szCs w:val="16"/>
        </w:rPr>
      </w:pPr>
      <w:r w:rsidRPr="00AA0B2B">
        <w:rPr>
          <w:rStyle w:val="Odwoanieprzypisudolnego"/>
          <w:sz w:val="16"/>
          <w:szCs w:val="16"/>
        </w:rPr>
        <w:t>3</w:t>
      </w:r>
      <w:r w:rsidRPr="00AA0B2B">
        <w:rPr>
          <w:rFonts w:ascii="Calibri" w:hAnsi="Calibri" w:cs="Calibri"/>
          <w:sz w:val="16"/>
          <w:szCs w:val="16"/>
        </w:rPr>
        <w:t xml:space="preserve"> </w:t>
      </w:r>
      <w:r w:rsidRPr="00AA0B2B">
        <w:rPr>
          <w:rFonts w:ascii="Calibri" w:hAnsi="Calibri" w:cs="Calibri"/>
          <w:b/>
          <w:bCs/>
          <w:sz w:val="16"/>
          <w:szCs w:val="16"/>
        </w:rPr>
        <w:t>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A2DB" w14:textId="5531BDDD" w:rsidR="00BF11A3" w:rsidRDefault="005B5643" w:rsidP="006A7372">
    <w:pPr>
      <w:pStyle w:val="Nagwek"/>
      <w:tabs>
        <w:tab w:val="clear" w:pos="4536"/>
        <w:tab w:val="clear" w:pos="9072"/>
        <w:tab w:val="center" w:pos="4962"/>
        <w:tab w:val="right" w:pos="9639"/>
      </w:tabs>
    </w:pPr>
    <w:r w:rsidRPr="00AA44E4">
      <w:rPr>
        <w:noProof/>
      </w:rPr>
      <w:drawing>
        <wp:inline distT="0" distB="0" distL="0" distR="0" wp14:anchorId="624E7C2E" wp14:editId="579DA0E1">
          <wp:extent cx="1228725" cy="819150"/>
          <wp:effectExtent l="0" t="0" r="0" b="0"/>
          <wp:docPr id="35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EC2">
      <w:t xml:space="preserve"> </w:t>
    </w:r>
    <w:r w:rsidR="00254EC2">
      <w:tab/>
    </w:r>
    <w:r w:rsidR="00254EC2">
      <w:tab/>
    </w:r>
    <w:r w:rsidRPr="00AA44E4">
      <w:rPr>
        <w:noProof/>
      </w:rPr>
      <w:drawing>
        <wp:inline distT="0" distB="0" distL="0" distR="0" wp14:anchorId="02D009EF" wp14:editId="25F83D9D">
          <wp:extent cx="1219200" cy="819150"/>
          <wp:effectExtent l="0" t="0" r="0" b="0"/>
          <wp:docPr id="350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7203"/>
    <w:multiLevelType w:val="hybridMultilevel"/>
    <w:tmpl w:val="1076DE8A"/>
    <w:lvl w:ilvl="0" w:tplc="F63E71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4CC12BB"/>
    <w:multiLevelType w:val="hybridMultilevel"/>
    <w:tmpl w:val="7A544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7131C7"/>
    <w:multiLevelType w:val="hybridMultilevel"/>
    <w:tmpl w:val="0218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DA1842"/>
    <w:multiLevelType w:val="hybridMultilevel"/>
    <w:tmpl w:val="02188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66A93"/>
    <w:multiLevelType w:val="hybridMultilevel"/>
    <w:tmpl w:val="CB80A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6" w15:restartNumberingAfterBreak="0">
    <w:nsid w:val="71300C40"/>
    <w:multiLevelType w:val="multilevel"/>
    <w:tmpl w:val="23D4E8E2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5A47755"/>
    <w:multiLevelType w:val="hybridMultilevel"/>
    <w:tmpl w:val="9558EE36"/>
    <w:lvl w:ilvl="0" w:tplc="F8D82AC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8982244">
    <w:abstractNumId w:val="0"/>
  </w:num>
  <w:num w:numId="2" w16cid:durableId="1148088230">
    <w:abstractNumId w:val="1"/>
  </w:num>
  <w:num w:numId="3" w16cid:durableId="202987195">
    <w:abstractNumId w:val="2"/>
  </w:num>
  <w:num w:numId="4" w16cid:durableId="292058950">
    <w:abstractNumId w:val="3"/>
  </w:num>
  <w:num w:numId="5" w16cid:durableId="344288064">
    <w:abstractNumId w:val="4"/>
  </w:num>
  <w:num w:numId="6" w16cid:durableId="1301807874">
    <w:abstractNumId w:val="6"/>
  </w:num>
  <w:num w:numId="7" w16cid:durableId="438255374">
    <w:abstractNumId w:val="15"/>
  </w:num>
  <w:num w:numId="8" w16cid:durableId="1158687826">
    <w:abstractNumId w:val="5"/>
  </w:num>
  <w:num w:numId="9" w16cid:durableId="1879269436">
    <w:abstractNumId w:val="22"/>
  </w:num>
  <w:num w:numId="10" w16cid:durableId="885877123">
    <w:abstractNumId w:val="19"/>
  </w:num>
  <w:num w:numId="11" w16cid:durableId="641079124">
    <w:abstractNumId w:val="28"/>
  </w:num>
  <w:num w:numId="12" w16cid:durableId="353389648">
    <w:abstractNumId w:val="20"/>
  </w:num>
  <w:num w:numId="13" w16cid:durableId="1622806016">
    <w:abstractNumId w:val="16"/>
  </w:num>
  <w:num w:numId="14" w16cid:durableId="1439906314">
    <w:abstractNumId w:val="13"/>
  </w:num>
  <w:num w:numId="15" w16cid:durableId="1189220939">
    <w:abstractNumId w:val="26"/>
  </w:num>
  <w:num w:numId="16" w16cid:durableId="1759331938">
    <w:abstractNumId w:val="7"/>
  </w:num>
  <w:num w:numId="17" w16cid:durableId="1341854055">
    <w:abstractNumId w:val="30"/>
  </w:num>
  <w:num w:numId="18" w16cid:durableId="1253392427">
    <w:abstractNumId w:val="25"/>
  </w:num>
  <w:num w:numId="19" w16cid:durableId="100877484">
    <w:abstractNumId w:val="14"/>
  </w:num>
  <w:num w:numId="20" w16cid:durableId="1065176488">
    <w:abstractNumId w:val="10"/>
  </w:num>
  <w:num w:numId="21" w16cid:durableId="1744720733">
    <w:abstractNumId w:val="12"/>
  </w:num>
  <w:num w:numId="22" w16cid:durableId="1786732568">
    <w:abstractNumId w:val="29"/>
  </w:num>
  <w:num w:numId="23" w16cid:durableId="1232960151">
    <w:abstractNumId w:val="11"/>
  </w:num>
  <w:num w:numId="24" w16cid:durableId="924918269">
    <w:abstractNumId w:val="9"/>
  </w:num>
  <w:num w:numId="25" w16cid:durableId="365644700">
    <w:abstractNumId w:val="24"/>
  </w:num>
  <w:num w:numId="26" w16cid:durableId="1466775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915194">
    <w:abstractNumId w:val="8"/>
  </w:num>
  <w:num w:numId="28" w16cid:durableId="827600007">
    <w:abstractNumId w:val="23"/>
  </w:num>
  <w:num w:numId="29" w16cid:durableId="2100632364">
    <w:abstractNumId w:val="18"/>
  </w:num>
  <w:num w:numId="30" w16cid:durableId="419526958">
    <w:abstractNumId w:val="21"/>
  </w:num>
  <w:num w:numId="31" w16cid:durableId="581258818">
    <w:abstractNumId w:val="27"/>
  </w:num>
  <w:num w:numId="32" w16cid:durableId="1899543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1088D"/>
    <w:rsid w:val="00027B15"/>
    <w:rsid w:val="00036A75"/>
    <w:rsid w:val="000442C7"/>
    <w:rsid w:val="000560B4"/>
    <w:rsid w:val="000712D8"/>
    <w:rsid w:val="00085DE3"/>
    <w:rsid w:val="0009212A"/>
    <w:rsid w:val="000A0841"/>
    <w:rsid w:val="000A5BA6"/>
    <w:rsid w:val="000B06BA"/>
    <w:rsid w:val="000C1B46"/>
    <w:rsid w:val="000E2711"/>
    <w:rsid w:val="000E6DFA"/>
    <w:rsid w:val="000F0D5D"/>
    <w:rsid w:val="000F3805"/>
    <w:rsid w:val="001462A8"/>
    <w:rsid w:val="00163EA0"/>
    <w:rsid w:val="001722E7"/>
    <w:rsid w:val="00173356"/>
    <w:rsid w:val="001738AE"/>
    <w:rsid w:val="00196BDA"/>
    <w:rsid w:val="001B2714"/>
    <w:rsid w:val="001C23C6"/>
    <w:rsid w:val="001C423D"/>
    <w:rsid w:val="001C4DA2"/>
    <w:rsid w:val="001C7798"/>
    <w:rsid w:val="001D1195"/>
    <w:rsid w:val="001D12F9"/>
    <w:rsid w:val="001E400E"/>
    <w:rsid w:val="001F0862"/>
    <w:rsid w:val="001F11CC"/>
    <w:rsid w:val="001F77E3"/>
    <w:rsid w:val="001F7A2A"/>
    <w:rsid w:val="00211C52"/>
    <w:rsid w:val="0022348F"/>
    <w:rsid w:val="002304AB"/>
    <w:rsid w:val="00236456"/>
    <w:rsid w:val="0024352F"/>
    <w:rsid w:val="00246B2B"/>
    <w:rsid w:val="00246BAA"/>
    <w:rsid w:val="00254EC2"/>
    <w:rsid w:val="00264F00"/>
    <w:rsid w:val="002746B2"/>
    <w:rsid w:val="00287006"/>
    <w:rsid w:val="00296084"/>
    <w:rsid w:val="002A637C"/>
    <w:rsid w:val="002C1A74"/>
    <w:rsid w:val="002D3EE8"/>
    <w:rsid w:val="002E14BE"/>
    <w:rsid w:val="002E2C7A"/>
    <w:rsid w:val="002E4A8D"/>
    <w:rsid w:val="002F3E79"/>
    <w:rsid w:val="0031069E"/>
    <w:rsid w:val="0031174A"/>
    <w:rsid w:val="00327E55"/>
    <w:rsid w:val="00340FEC"/>
    <w:rsid w:val="00343750"/>
    <w:rsid w:val="00347C37"/>
    <w:rsid w:val="00372C91"/>
    <w:rsid w:val="003732BF"/>
    <w:rsid w:val="00380E3A"/>
    <w:rsid w:val="003825D5"/>
    <w:rsid w:val="00384A24"/>
    <w:rsid w:val="00385CB4"/>
    <w:rsid w:val="00396C19"/>
    <w:rsid w:val="003A030C"/>
    <w:rsid w:val="003A1C0E"/>
    <w:rsid w:val="003D6855"/>
    <w:rsid w:val="003F6D5F"/>
    <w:rsid w:val="003F7085"/>
    <w:rsid w:val="00405ED3"/>
    <w:rsid w:val="004132D3"/>
    <w:rsid w:val="00415071"/>
    <w:rsid w:val="00430E93"/>
    <w:rsid w:val="004520D7"/>
    <w:rsid w:val="00461C79"/>
    <w:rsid w:val="004630F5"/>
    <w:rsid w:val="00476B24"/>
    <w:rsid w:val="00495F43"/>
    <w:rsid w:val="00497131"/>
    <w:rsid w:val="004A7874"/>
    <w:rsid w:val="004B259E"/>
    <w:rsid w:val="004B2996"/>
    <w:rsid w:val="004C4092"/>
    <w:rsid w:val="004C4CEB"/>
    <w:rsid w:val="004D2326"/>
    <w:rsid w:val="004E7290"/>
    <w:rsid w:val="004F2AA3"/>
    <w:rsid w:val="004F35D9"/>
    <w:rsid w:val="00526460"/>
    <w:rsid w:val="00527D09"/>
    <w:rsid w:val="00560695"/>
    <w:rsid w:val="00573652"/>
    <w:rsid w:val="0058399D"/>
    <w:rsid w:val="00587930"/>
    <w:rsid w:val="005B5643"/>
    <w:rsid w:val="005C4CCA"/>
    <w:rsid w:val="005C7CA7"/>
    <w:rsid w:val="005E0DC3"/>
    <w:rsid w:val="005E7C05"/>
    <w:rsid w:val="005F14AB"/>
    <w:rsid w:val="005F2AED"/>
    <w:rsid w:val="005F7ACF"/>
    <w:rsid w:val="00604FF5"/>
    <w:rsid w:val="00611717"/>
    <w:rsid w:val="00614ECC"/>
    <w:rsid w:val="0061578B"/>
    <w:rsid w:val="00620C56"/>
    <w:rsid w:val="00630947"/>
    <w:rsid w:val="006375CE"/>
    <w:rsid w:val="00641782"/>
    <w:rsid w:val="0066493C"/>
    <w:rsid w:val="00664D9B"/>
    <w:rsid w:val="00665BB1"/>
    <w:rsid w:val="00671934"/>
    <w:rsid w:val="00672173"/>
    <w:rsid w:val="00686DD3"/>
    <w:rsid w:val="00687C57"/>
    <w:rsid w:val="006A1405"/>
    <w:rsid w:val="006A7372"/>
    <w:rsid w:val="006A7767"/>
    <w:rsid w:val="006B48DA"/>
    <w:rsid w:val="006C70FB"/>
    <w:rsid w:val="006D0C2E"/>
    <w:rsid w:val="00700866"/>
    <w:rsid w:val="00706B17"/>
    <w:rsid w:val="00713129"/>
    <w:rsid w:val="00724984"/>
    <w:rsid w:val="00730616"/>
    <w:rsid w:val="0074152C"/>
    <w:rsid w:val="00756F89"/>
    <w:rsid w:val="0077155D"/>
    <w:rsid w:val="00774A34"/>
    <w:rsid w:val="007765AC"/>
    <w:rsid w:val="00782ABC"/>
    <w:rsid w:val="007915EE"/>
    <w:rsid w:val="007A1F62"/>
    <w:rsid w:val="007A7B52"/>
    <w:rsid w:val="007B3C67"/>
    <w:rsid w:val="007C35AE"/>
    <w:rsid w:val="007C6992"/>
    <w:rsid w:val="007D066A"/>
    <w:rsid w:val="007F241C"/>
    <w:rsid w:val="00802484"/>
    <w:rsid w:val="00802A05"/>
    <w:rsid w:val="0080461B"/>
    <w:rsid w:val="00821EAF"/>
    <w:rsid w:val="0083065A"/>
    <w:rsid w:val="008351E2"/>
    <w:rsid w:val="008519AD"/>
    <w:rsid w:val="008763AC"/>
    <w:rsid w:val="0087646F"/>
    <w:rsid w:val="00896543"/>
    <w:rsid w:val="008A2117"/>
    <w:rsid w:val="008B17D8"/>
    <w:rsid w:val="008B60D5"/>
    <w:rsid w:val="008D2C9D"/>
    <w:rsid w:val="008F00E9"/>
    <w:rsid w:val="00905704"/>
    <w:rsid w:val="00916E30"/>
    <w:rsid w:val="009220A3"/>
    <w:rsid w:val="009269AB"/>
    <w:rsid w:val="00934DDE"/>
    <w:rsid w:val="00940E76"/>
    <w:rsid w:val="00946DB7"/>
    <w:rsid w:val="00947726"/>
    <w:rsid w:val="00955060"/>
    <w:rsid w:val="009574D5"/>
    <w:rsid w:val="00965A0B"/>
    <w:rsid w:val="00980B6A"/>
    <w:rsid w:val="00983528"/>
    <w:rsid w:val="009B00E6"/>
    <w:rsid w:val="009C22B5"/>
    <w:rsid w:val="009C5778"/>
    <w:rsid w:val="009D3B17"/>
    <w:rsid w:val="009E3462"/>
    <w:rsid w:val="009F0797"/>
    <w:rsid w:val="00A00A39"/>
    <w:rsid w:val="00A03147"/>
    <w:rsid w:val="00A039A0"/>
    <w:rsid w:val="00A3677B"/>
    <w:rsid w:val="00A377A6"/>
    <w:rsid w:val="00A4490B"/>
    <w:rsid w:val="00A76A8F"/>
    <w:rsid w:val="00A80197"/>
    <w:rsid w:val="00A965F5"/>
    <w:rsid w:val="00A97AEF"/>
    <w:rsid w:val="00AA0B2B"/>
    <w:rsid w:val="00AD53C2"/>
    <w:rsid w:val="00AE4F67"/>
    <w:rsid w:val="00AE6014"/>
    <w:rsid w:val="00AF1407"/>
    <w:rsid w:val="00AF55AD"/>
    <w:rsid w:val="00B1401C"/>
    <w:rsid w:val="00B32688"/>
    <w:rsid w:val="00B44104"/>
    <w:rsid w:val="00B46280"/>
    <w:rsid w:val="00B5492F"/>
    <w:rsid w:val="00B65768"/>
    <w:rsid w:val="00B76B79"/>
    <w:rsid w:val="00B81F84"/>
    <w:rsid w:val="00B87E55"/>
    <w:rsid w:val="00BB11D6"/>
    <w:rsid w:val="00BC3295"/>
    <w:rsid w:val="00BD59E2"/>
    <w:rsid w:val="00BD7379"/>
    <w:rsid w:val="00BE3615"/>
    <w:rsid w:val="00BF068E"/>
    <w:rsid w:val="00BF11A3"/>
    <w:rsid w:val="00C204DC"/>
    <w:rsid w:val="00C24874"/>
    <w:rsid w:val="00C252F6"/>
    <w:rsid w:val="00C25F2C"/>
    <w:rsid w:val="00C407D5"/>
    <w:rsid w:val="00C44425"/>
    <w:rsid w:val="00C50BED"/>
    <w:rsid w:val="00C943CC"/>
    <w:rsid w:val="00C97C11"/>
    <w:rsid w:val="00CB206D"/>
    <w:rsid w:val="00CC64BB"/>
    <w:rsid w:val="00CC654F"/>
    <w:rsid w:val="00CD60CD"/>
    <w:rsid w:val="00CF0455"/>
    <w:rsid w:val="00CF7AA2"/>
    <w:rsid w:val="00D02555"/>
    <w:rsid w:val="00D046A7"/>
    <w:rsid w:val="00D11383"/>
    <w:rsid w:val="00D24427"/>
    <w:rsid w:val="00D25F11"/>
    <w:rsid w:val="00D32B2A"/>
    <w:rsid w:val="00D3701F"/>
    <w:rsid w:val="00D426E0"/>
    <w:rsid w:val="00D563E1"/>
    <w:rsid w:val="00D61A73"/>
    <w:rsid w:val="00D6756F"/>
    <w:rsid w:val="00D7487A"/>
    <w:rsid w:val="00D77783"/>
    <w:rsid w:val="00D77B43"/>
    <w:rsid w:val="00D87AEE"/>
    <w:rsid w:val="00D87CB6"/>
    <w:rsid w:val="00DA2094"/>
    <w:rsid w:val="00DC6658"/>
    <w:rsid w:val="00DE751B"/>
    <w:rsid w:val="00DF0780"/>
    <w:rsid w:val="00E1180E"/>
    <w:rsid w:val="00E22F4A"/>
    <w:rsid w:val="00E23316"/>
    <w:rsid w:val="00E40534"/>
    <w:rsid w:val="00E4061C"/>
    <w:rsid w:val="00E50AA5"/>
    <w:rsid w:val="00E537D7"/>
    <w:rsid w:val="00E55A9E"/>
    <w:rsid w:val="00E56D7C"/>
    <w:rsid w:val="00E62F78"/>
    <w:rsid w:val="00E738A2"/>
    <w:rsid w:val="00E906E3"/>
    <w:rsid w:val="00E95FA8"/>
    <w:rsid w:val="00EA7558"/>
    <w:rsid w:val="00EB5FAA"/>
    <w:rsid w:val="00ED5007"/>
    <w:rsid w:val="00ED660F"/>
    <w:rsid w:val="00EF4A32"/>
    <w:rsid w:val="00F1701A"/>
    <w:rsid w:val="00F22D7A"/>
    <w:rsid w:val="00F23F52"/>
    <w:rsid w:val="00F24756"/>
    <w:rsid w:val="00F25878"/>
    <w:rsid w:val="00F40324"/>
    <w:rsid w:val="00F41306"/>
    <w:rsid w:val="00F42EB0"/>
    <w:rsid w:val="00F51EEC"/>
    <w:rsid w:val="00F63A65"/>
    <w:rsid w:val="00F708A5"/>
    <w:rsid w:val="00F848E5"/>
    <w:rsid w:val="00FB6BB3"/>
    <w:rsid w:val="00FC6576"/>
    <w:rsid w:val="00FD3EE8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59BEB802"/>
  <w15:chartTrackingRefBased/>
  <w15:docId w15:val="{6BCC1977-D621-49C3-ACD7-6F06586A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Iza</cp:lastModifiedBy>
  <cp:revision>6</cp:revision>
  <cp:lastPrinted>2022-05-24T10:50:00Z</cp:lastPrinted>
  <dcterms:created xsi:type="dcterms:W3CDTF">2022-05-23T12:17:00Z</dcterms:created>
  <dcterms:modified xsi:type="dcterms:W3CDTF">2022-05-24T11:58:00Z</dcterms:modified>
</cp:coreProperties>
</file>