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A" w:rsidRPr="00B338B8" w:rsidRDefault="006412E9" w:rsidP="00B67B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…………………………………..</w:t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</w:t>
      </w:r>
    </w:p>
    <w:p w:rsidR="00540828" w:rsidRDefault="000339BC" w:rsidP="000339BC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  <w:r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(pieczeń firmowa </w:t>
      </w:r>
      <w:r w:rsidR="00B67B3A"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>Wykonawcy)</w:t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>
        <w:rPr>
          <w:rFonts w:ascii="Arial" w:eastAsia="Times New Roman" w:hAnsi="Arial" w:cs="Arial"/>
          <w:lang w:eastAsia="ar-SA"/>
        </w:rPr>
        <w:t xml:space="preserve">                                                </w:t>
      </w:r>
      <w:r w:rsidR="00B67B3A" w:rsidRPr="00CF6068">
        <w:rPr>
          <w:rFonts w:ascii="Arial" w:eastAsia="Times New Roman" w:hAnsi="Arial" w:cs="Arial"/>
          <w:i/>
          <w:sz w:val="18"/>
          <w:szCs w:val="18"/>
          <w:lang w:eastAsia="ar-SA"/>
        </w:rPr>
        <w:t>(miejscowość i data)</w:t>
      </w:r>
    </w:p>
    <w:p w:rsidR="00540828" w:rsidRPr="00B338B8" w:rsidRDefault="00540828" w:rsidP="00B67B3A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0339BC" w:rsidRDefault="00CE3EF1" w:rsidP="000D4145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cenowy</w:t>
      </w: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8108AF" w:rsidRDefault="008108AF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8645"/>
        <w:gridCol w:w="709"/>
        <w:gridCol w:w="850"/>
        <w:gridCol w:w="1422"/>
        <w:gridCol w:w="1275"/>
        <w:gridCol w:w="1134"/>
        <w:gridCol w:w="1418"/>
      </w:tblGrid>
      <w:tr w:rsidR="00B96E7D" w:rsidRPr="00A42F72" w:rsidTr="005066EC">
        <w:trPr>
          <w:trHeight w:val="690"/>
        </w:trPr>
        <w:tc>
          <w:tcPr>
            <w:tcW w:w="567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F7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</w:tr>
      <w:tr w:rsidR="00CF6068" w:rsidRPr="00A42F72" w:rsidTr="00AB78CD">
        <w:trPr>
          <w:trHeight w:val="139"/>
        </w:trPr>
        <w:tc>
          <w:tcPr>
            <w:tcW w:w="567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48" w:type="dxa"/>
          </w:tcPr>
          <w:p w:rsidR="00CF6068" w:rsidRPr="00A42F72" w:rsidRDefault="002F1FA4" w:rsidP="002F1F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26C80" w:rsidRPr="00A42F72" w:rsidTr="00D25C27">
        <w:trPr>
          <w:trHeight w:val="2440"/>
        </w:trPr>
        <w:tc>
          <w:tcPr>
            <w:tcW w:w="567" w:type="dxa"/>
          </w:tcPr>
          <w:p w:rsidR="00D26C80" w:rsidRDefault="00D26C80" w:rsidP="00D26C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2132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3103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26C80" w:rsidRDefault="00D26C80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</w:tcPr>
          <w:p w:rsidR="00221328" w:rsidRDefault="00221328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Pr="00EC4167" w:rsidRDefault="00EC4167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0" w:name="_GoBack"/>
            <w:r w:rsidRPr="00EC4167">
              <w:rPr>
                <w:rFonts w:ascii="Arial" w:hAnsi="Arial" w:cs="Arial"/>
                <w:b/>
                <w:sz w:val="18"/>
                <w:szCs w:val="18"/>
                <w:u w:val="single"/>
              </w:rPr>
              <w:t>Klimatyzator przenośny</w:t>
            </w:r>
            <w:r w:rsidR="009D45F6" w:rsidRPr="00EC416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bookmarkEnd w:id="0"/>
          <w:p w:rsidR="0026516F" w:rsidRDefault="0026516F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techniczne :</w:t>
            </w:r>
          </w:p>
          <w:p w:rsidR="00B047C3" w:rsidRDefault="007B79A3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Wydajność  chłodnicza </w:t>
            </w:r>
            <w:r w:rsidR="00F725A8">
              <w:rPr>
                <w:rFonts w:ascii="Arial" w:hAnsi="Arial" w:cs="Arial"/>
                <w:sz w:val="18"/>
                <w:szCs w:val="18"/>
              </w:rPr>
              <w:t>min 29</w:t>
            </w:r>
            <w:r w:rsidR="0041667B">
              <w:rPr>
                <w:rFonts w:ascii="Arial" w:hAnsi="Arial" w:cs="Arial"/>
                <w:sz w:val="18"/>
                <w:szCs w:val="18"/>
              </w:rPr>
              <w:t>00 W,</w:t>
            </w:r>
            <w:r>
              <w:rPr>
                <w:rFonts w:ascii="Arial" w:hAnsi="Arial" w:cs="Arial"/>
                <w:sz w:val="18"/>
                <w:szCs w:val="18"/>
              </w:rPr>
              <w:t>max 3500</w:t>
            </w:r>
            <w:r w:rsidR="00913B8F">
              <w:rPr>
                <w:rFonts w:ascii="Arial" w:hAnsi="Arial" w:cs="Arial"/>
                <w:sz w:val="18"/>
                <w:szCs w:val="18"/>
              </w:rPr>
              <w:t xml:space="preserve"> W</w:t>
            </w:r>
          </w:p>
          <w:p w:rsidR="00913B8F" w:rsidRDefault="007B79A3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Przepływ powietrza </w:t>
            </w:r>
            <w:r w:rsidR="00926D92">
              <w:rPr>
                <w:rFonts w:ascii="Arial" w:hAnsi="Arial" w:cs="Arial"/>
                <w:sz w:val="18"/>
                <w:szCs w:val="18"/>
              </w:rPr>
              <w:t xml:space="preserve">min 280 m3/h, </w:t>
            </w:r>
            <w:r>
              <w:rPr>
                <w:rFonts w:ascii="Arial" w:hAnsi="Arial" w:cs="Arial"/>
                <w:sz w:val="18"/>
                <w:szCs w:val="18"/>
              </w:rPr>
              <w:t>max 550</w:t>
            </w:r>
            <w:r w:rsidR="00913B8F">
              <w:rPr>
                <w:rFonts w:ascii="Arial" w:hAnsi="Arial" w:cs="Arial"/>
                <w:sz w:val="18"/>
                <w:szCs w:val="18"/>
              </w:rPr>
              <w:t xml:space="preserve"> m3/h</w:t>
            </w:r>
          </w:p>
          <w:p w:rsidR="00913B8F" w:rsidRDefault="00913B8F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 prędkości wentylatora</w:t>
            </w:r>
          </w:p>
          <w:p w:rsidR="00913B8F" w:rsidRDefault="009F07D8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Programator czasowy</w:t>
            </w:r>
          </w:p>
          <w:p w:rsidR="00913B8F" w:rsidRDefault="00913B8F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Pobór mocy max 1500 W</w:t>
            </w:r>
          </w:p>
          <w:p w:rsidR="00913B8F" w:rsidRDefault="00913B8F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Funkcje dodatkowe : tryb we</w:t>
            </w:r>
            <w:r w:rsidR="007B79A3">
              <w:rPr>
                <w:rFonts w:ascii="Arial" w:hAnsi="Arial" w:cs="Arial"/>
                <w:sz w:val="18"/>
                <w:szCs w:val="18"/>
              </w:rPr>
              <w:t xml:space="preserve">ntylacji, osuszania, grzania w </w:t>
            </w:r>
            <w:proofErr w:type="spellStart"/>
            <w:r w:rsidR="007B79A3">
              <w:rPr>
                <w:rFonts w:ascii="Arial" w:hAnsi="Arial" w:cs="Arial"/>
                <w:sz w:val="18"/>
                <w:szCs w:val="18"/>
              </w:rPr>
              <w:t>obcji</w:t>
            </w:r>
            <w:proofErr w:type="spellEnd"/>
            <w:r w:rsidR="007B79A3">
              <w:rPr>
                <w:rFonts w:ascii="Arial" w:hAnsi="Arial" w:cs="Arial"/>
                <w:sz w:val="18"/>
                <w:szCs w:val="18"/>
              </w:rPr>
              <w:t xml:space="preserve"> nie wymagane</w:t>
            </w:r>
          </w:p>
          <w:p w:rsidR="00D43A49" w:rsidRDefault="00D43A49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Sterowanie: panel sterowania na urządzeniu</w:t>
            </w:r>
          </w:p>
          <w:p w:rsidR="00121F34" w:rsidRDefault="00121F34" w:rsidP="00913B8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temperatura otoczenia 35 C</w:t>
            </w:r>
          </w:p>
          <w:p w:rsidR="00D43A49" w:rsidRDefault="00D43A49" w:rsidP="00D43A4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43A49">
              <w:rPr>
                <w:rFonts w:ascii="Arial" w:hAnsi="Arial" w:cs="Arial"/>
                <w:sz w:val="18"/>
                <w:szCs w:val="18"/>
              </w:rPr>
              <w:t>Wyposażenie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D43A49" w:rsidRDefault="00D43A49" w:rsidP="00D43A4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 odprowadzająca ciepłe powietrze min 1,5m</w:t>
            </w:r>
          </w:p>
          <w:p w:rsidR="00D43A49" w:rsidRPr="00D43A49" w:rsidRDefault="00D43A49" w:rsidP="00D43A4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 montażowy na okna biurowe do podłączenia rury odprowadzającej ciepłe powietrze. </w:t>
            </w:r>
          </w:p>
          <w:p w:rsidR="00B047C3" w:rsidRPr="008815E0" w:rsidRDefault="00B047C3" w:rsidP="008815E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047C3" w:rsidRPr="00B047C3" w:rsidRDefault="00B047C3" w:rsidP="00B047C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913B8F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3A49" w:rsidRPr="00A42F72" w:rsidTr="00D43A49">
        <w:trPr>
          <w:trHeight w:val="386"/>
        </w:trPr>
        <w:tc>
          <w:tcPr>
            <w:tcW w:w="10770" w:type="dxa"/>
            <w:gridSpan w:val="4"/>
          </w:tcPr>
          <w:p w:rsidR="00D43A49" w:rsidRPr="00B67B3A" w:rsidRDefault="00D43A49" w:rsidP="00CF6068">
            <w:pPr>
              <w:pStyle w:val="Akapitzlist"/>
              <w:tabs>
                <w:tab w:val="center" w:pos="5862"/>
                <w:tab w:val="left" w:pos="6849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</w:tcPr>
          <w:p w:rsidR="00D43A49" w:rsidRPr="00B67B3A" w:rsidRDefault="00D43A49" w:rsidP="00D43A49">
            <w:pPr>
              <w:pStyle w:val="Akapitzlist"/>
              <w:tabs>
                <w:tab w:val="center" w:pos="5862"/>
                <w:tab w:val="left" w:pos="6849"/>
              </w:tabs>
              <w:ind w:left="622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D43A49" w:rsidRPr="006412E9" w:rsidRDefault="00D43A4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A49" w:rsidRPr="006412E9" w:rsidRDefault="00D43A4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43A49" w:rsidRPr="006412E9" w:rsidRDefault="00D43A4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1AAD" w:rsidRDefault="006D1AAD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D43603" w:rsidRDefault="00D43603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BA2089" w:rsidRPr="00CF7ACC" w:rsidRDefault="00BA2089" w:rsidP="00427DC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B67B3A" w:rsidRDefault="005E4838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………………………………………….</w:t>
      </w:r>
    </w:p>
    <w:p w:rsidR="006412E9" w:rsidRPr="00904715" w:rsidRDefault="00E635EF" w:rsidP="00B20A4C">
      <w:pPr>
        <w:suppressAutoHyphens/>
        <w:spacing w:after="0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  <w:r w:rsidR="00B67B3A" w:rsidRPr="00904715">
        <w:rPr>
          <w:rFonts w:ascii="Arial" w:eastAsia="Times New Roman" w:hAnsi="Arial" w:cs="Arial"/>
          <w:i/>
          <w:lang w:eastAsia="ar-SA"/>
        </w:rPr>
        <w:t>(podpisy i</w:t>
      </w:r>
      <w:r w:rsidRPr="00904715">
        <w:rPr>
          <w:rFonts w:ascii="Arial" w:eastAsia="Times New Roman" w:hAnsi="Arial" w:cs="Arial"/>
          <w:i/>
          <w:lang w:eastAsia="ar-SA"/>
        </w:rPr>
        <w:t xml:space="preserve"> pieczęci upoważnionych</w:t>
      </w:r>
      <w:r w:rsidR="00157576" w:rsidRPr="00904715">
        <w:rPr>
          <w:rFonts w:ascii="Arial" w:eastAsia="Times New Roman" w:hAnsi="Arial" w:cs="Arial"/>
          <w:i/>
          <w:lang w:eastAsia="ar-SA"/>
        </w:rPr>
        <w:t xml:space="preserve"> przedstawicieli Wyko</w:t>
      </w:r>
      <w:r w:rsidR="005E4838" w:rsidRPr="00904715">
        <w:rPr>
          <w:rFonts w:ascii="Arial" w:eastAsia="Times New Roman" w:hAnsi="Arial" w:cs="Arial"/>
          <w:i/>
          <w:lang w:eastAsia="ar-SA"/>
        </w:rPr>
        <w:t>nawcy)</w:t>
      </w:r>
    </w:p>
    <w:p w:rsidR="006C46D0" w:rsidRPr="00904715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i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6C46D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Pr="0056266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  <w:sectPr w:rsidR="006C46D0" w:rsidRPr="00562660" w:rsidSect="00AB78CD">
          <w:pgSz w:w="16838" w:h="11906" w:orient="landscape"/>
          <w:pgMar w:top="1134" w:right="1418" w:bottom="284" w:left="1418" w:header="709" w:footer="709" w:gutter="0"/>
          <w:cols w:space="708"/>
          <w:docGrid w:linePitch="360"/>
        </w:sectPr>
      </w:pPr>
    </w:p>
    <w:p w:rsidR="005D1A1C" w:rsidRPr="00562660" w:rsidRDefault="005D1A1C" w:rsidP="00157576">
      <w:pPr>
        <w:pStyle w:val="Nagwek1"/>
      </w:pPr>
    </w:p>
    <w:sectPr w:rsidR="005D1A1C" w:rsidRPr="00562660" w:rsidSect="00157576">
      <w:footerReference w:type="default" r:id="rId9"/>
      <w:pgSz w:w="16838" w:h="11906" w:orient="landscape"/>
      <w:pgMar w:top="0" w:right="1134" w:bottom="851" w:left="1418" w:header="709" w:footer="1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B7" w:rsidRDefault="00681BB7" w:rsidP="0012198B">
      <w:pPr>
        <w:spacing w:after="0" w:line="240" w:lineRule="auto"/>
      </w:pPr>
      <w:r>
        <w:separator/>
      </w:r>
    </w:p>
  </w:endnote>
  <w:endnote w:type="continuationSeparator" w:id="0">
    <w:p w:rsidR="00681BB7" w:rsidRDefault="00681BB7" w:rsidP="0012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70" w:rsidRPr="00157576" w:rsidRDefault="00C86970" w:rsidP="00157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B7" w:rsidRDefault="00681BB7" w:rsidP="0012198B">
      <w:pPr>
        <w:spacing w:after="0" w:line="240" w:lineRule="auto"/>
      </w:pPr>
      <w:r>
        <w:separator/>
      </w:r>
    </w:p>
  </w:footnote>
  <w:footnote w:type="continuationSeparator" w:id="0">
    <w:p w:rsidR="00681BB7" w:rsidRDefault="00681BB7" w:rsidP="0012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pl-PL"/>
      </w:rPr>
    </w:lvl>
  </w:abstractNum>
  <w:abstractNum w:abstractNumId="2" w15:restartNumberingAfterBreak="0">
    <w:nsid w:val="00000003"/>
    <w:multiLevelType w:val="singleLevel"/>
    <w:tmpl w:val="C1C2AA6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</w:abstractNum>
  <w:abstractNum w:abstractNumId="3" w15:restartNumberingAfterBreak="0">
    <w:nsid w:val="00000005"/>
    <w:multiLevelType w:val="singleLevel"/>
    <w:tmpl w:val="6E10C6F4"/>
    <w:name w:val="WW8Num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18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8"/>
    <w:multiLevelType w:val="singleLevel"/>
    <w:tmpl w:val="50D0985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7" w15:restartNumberingAfterBreak="0">
    <w:nsid w:val="0000000A"/>
    <w:multiLevelType w:val="singleLevel"/>
    <w:tmpl w:val="C6D8052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b/>
        <w:color w:val="000000"/>
      </w:rPr>
    </w:lvl>
  </w:abstractNum>
  <w:abstractNum w:abstractNumId="1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1EF3935"/>
    <w:multiLevelType w:val="hybridMultilevel"/>
    <w:tmpl w:val="994A34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21CD"/>
    <w:multiLevelType w:val="hybridMultilevel"/>
    <w:tmpl w:val="ED2C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C278F"/>
    <w:multiLevelType w:val="hybridMultilevel"/>
    <w:tmpl w:val="7F9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31CBA"/>
    <w:multiLevelType w:val="hybridMultilevel"/>
    <w:tmpl w:val="5C14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34FA26BC"/>
    <w:multiLevelType w:val="hybridMultilevel"/>
    <w:tmpl w:val="275A0D6C"/>
    <w:styleLink w:val="WW8Num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01085"/>
    <w:multiLevelType w:val="singleLevel"/>
    <w:tmpl w:val="0234C58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20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7EC782A"/>
    <w:multiLevelType w:val="hybridMultilevel"/>
    <w:tmpl w:val="85D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F03"/>
    <w:multiLevelType w:val="hybridMultilevel"/>
    <w:tmpl w:val="E6A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769B2"/>
    <w:multiLevelType w:val="hybridMultilevel"/>
    <w:tmpl w:val="C38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61CA6"/>
    <w:multiLevelType w:val="hybridMultilevel"/>
    <w:tmpl w:val="9BA4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2556"/>
    <w:multiLevelType w:val="hybridMultilevel"/>
    <w:tmpl w:val="85C0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F2489"/>
    <w:multiLevelType w:val="hybridMultilevel"/>
    <w:tmpl w:val="8ADC9D34"/>
    <w:lvl w:ilvl="0" w:tplc="EB04B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B5B46D6"/>
    <w:multiLevelType w:val="hybridMultilevel"/>
    <w:tmpl w:val="3A6E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E08AE"/>
    <w:multiLevelType w:val="hybridMultilevel"/>
    <w:tmpl w:val="7382E2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B19B5"/>
    <w:multiLevelType w:val="hybridMultilevel"/>
    <w:tmpl w:val="6B68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1"/>
  </w:num>
  <w:num w:numId="5">
    <w:abstractNumId w:val="28"/>
  </w:num>
  <w:num w:numId="6">
    <w:abstractNumId w:val="12"/>
  </w:num>
  <w:num w:numId="7">
    <w:abstractNumId w:val="19"/>
  </w:num>
  <w:num w:numId="8">
    <w:abstractNumId w:val="13"/>
  </w:num>
  <w:num w:numId="9">
    <w:abstractNumId w:val="23"/>
  </w:num>
  <w:num w:numId="10">
    <w:abstractNumId w:val="16"/>
  </w:num>
  <w:num w:numId="11">
    <w:abstractNumId w:val="15"/>
  </w:num>
  <w:num w:numId="12">
    <w:abstractNumId w:val="24"/>
  </w:num>
  <w:num w:numId="13">
    <w:abstractNumId w:val="25"/>
  </w:num>
  <w:num w:numId="14">
    <w:abstractNumId w:val="22"/>
  </w:num>
  <w:num w:numId="15">
    <w:abstractNumId w:val="21"/>
  </w:num>
  <w:num w:numId="16">
    <w:abstractNumId w:val="26"/>
  </w:num>
  <w:num w:numId="17">
    <w:abstractNumId w:val="29"/>
  </w:num>
  <w:num w:numId="18">
    <w:abstractNumId w:val="14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2"/>
    <w:rsid w:val="00000208"/>
    <w:rsid w:val="00001C24"/>
    <w:rsid w:val="0000359A"/>
    <w:rsid w:val="00007664"/>
    <w:rsid w:val="00012263"/>
    <w:rsid w:val="00023B55"/>
    <w:rsid w:val="0002645E"/>
    <w:rsid w:val="000312E1"/>
    <w:rsid w:val="00031414"/>
    <w:rsid w:val="000339BC"/>
    <w:rsid w:val="00033CF2"/>
    <w:rsid w:val="000343FF"/>
    <w:rsid w:val="00034A04"/>
    <w:rsid w:val="00036593"/>
    <w:rsid w:val="00036B71"/>
    <w:rsid w:val="00041599"/>
    <w:rsid w:val="000416A8"/>
    <w:rsid w:val="000424F0"/>
    <w:rsid w:val="00044963"/>
    <w:rsid w:val="00044CB7"/>
    <w:rsid w:val="0004665A"/>
    <w:rsid w:val="0005026F"/>
    <w:rsid w:val="00053C50"/>
    <w:rsid w:val="00060F0E"/>
    <w:rsid w:val="00065AF1"/>
    <w:rsid w:val="00067BDB"/>
    <w:rsid w:val="0007213E"/>
    <w:rsid w:val="000730BE"/>
    <w:rsid w:val="00073F09"/>
    <w:rsid w:val="00080A14"/>
    <w:rsid w:val="0008619C"/>
    <w:rsid w:val="00086246"/>
    <w:rsid w:val="0008729A"/>
    <w:rsid w:val="000900CC"/>
    <w:rsid w:val="000912BB"/>
    <w:rsid w:val="00092006"/>
    <w:rsid w:val="000920D5"/>
    <w:rsid w:val="00096B1C"/>
    <w:rsid w:val="00096CB7"/>
    <w:rsid w:val="00097B91"/>
    <w:rsid w:val="000A55D2"/>
    <w:rsid w:val="000A5D11"/>
    <w:rsid w:val="000A69FA"/>
    <w:rsid w:val="000B54D2"/>
    <w:rsid w:val="000B5C78"/>
    <w:rsid w:val="000C1287"/>
    <w:rsid w:val="000C1EED"/>
    <w:rsid w:val="000C3959"/>
    <w:rsid w:val="000C4C0C"/>
    <w:rsid w:val="000C553D"/>
    <w:rsid w:val="000D4145"/>
    <w:rsid w:val="000D4158"/>
    <w:rsid w:val="000D5485"/>
    <w:rsid w:val="000D616E"/>
    <w:rsid w:val="000E012A"/>
    <w:rsid w:val="000E6F19"/>
    <w:rsid w:val="000F3AB4"/>
    <w:rsid w:val="000F5D44"/>
    <w:rsid w:val="000F654F"/>
    <w:rsid w:val="000F7148"/>
    <w:rsid w:val="001037B0"/>
    <w:rsid w:val="00103A74"/>
    <w:rsid w:val="00104EF1"/>
    <w:rsid w:val="00110F4B"/>
    <w:rsid w:val="001111F3"/>
    <w:rsid w:val="00112102"/>
    <w:rsid w:val="00112419"/>
    <w:rsid w:val="00113037"/>
    <w:rsid w:val="001137EA"/>
    <w:rsid w:val="001141D5"/>
    <w:rsid w:val="0011475C"/>
    <w:rsid w:val="00115C8A"/>
    <w:rsid w:val="0011664C"/>
    <w:rsid w:val="00117280"/>
    <w:rsid w:val="0011782D"/>
    <w:rsid w:val="0012198B"/>
    <w:rsid w:val="00121F34"/>
    <w:rsid w:val="00122844"/>
    <w:rsid w:val="00124E70"/>
    <w:rsid w:val="00125217"/>
    <w:rsid w:val="001300CB"/>
    <w:rsid w:val="001323B6"/>
    <w:rsid w:val="00133B6A"/>
    <w:rsid w:val="001340A4"/>
    <w:rsid w:val="001346FF"/>
    <w:rsid w:val="001400FB"/>
    <w:rsid w:val="00140182"/>
    <w:rsid w:val="00142AC1"/>
    <w:rsid w:val="00143257"/>
    <w:rsid w:val="001456F9"/>
    <w:rsid w:val="00145D63"/>
    <w:rsid w:val="00146361"/>
    <w:rsid w:val="0015025F"/>
    <w:rsid w:val="001545A7"/>
    <w:rsid w:val="00155212"/>
    <w:rsid w:val="00157576"/>
    <w:rsid w:val="0016001A"/>
    <w:rsid w:val="00160D60"/>
    <w:rsid w:val="00160DF6"/>
    <w:rsid w:val="00161B51"/>
    <w:rsid w:val="0016320C"/>
    <w:rsid w:val="0016579F"/>
    <w:rsid w:val="00170D39"/>
    <w:rsid w:val="00182679"/>
    <w:rsid w:val="0018602F"/>
    <w:rsid w:val="00186474"/>
    <w:rsid w:val="001868AC"/>
    <w:rsid w:val="00186C29"/>
    <w:rsid w:val="001876FB"/>
    <w:rsid w:val="00187D57"/>
    <w:rsid w:val="001938A7"/>
    <w:rsid w:val="00193D40"/>
    <w:rsid w:val="0019477A"/>
    <w:rsid w:val="001948C1"/>
    <w:rsid w:val="00194C42"/>
    <w:rsid w:val="0019597C"/>
    <w:rsid w:val="00195FEC"/>
    <w:rsid w:val="001A2577"/>
    <w:rsid w:val="001B3FA1"/>
    <w:rsid w:val="001B5C7F"/>
    <w:rsid w:val="001B687C"/>
    <w:rsid w:val="001B7343"/>
    <w:rsid w:val="001C35D2"/>
    <w:rsid w:val="001C7B96"/>
    <w:rsid w:val="001D2978"/>
    <w:rsid w:val="001D37AC"/>
    <w:rsid w:val="001D7545"/>
    <w:rsid w:val="001E297A"/>
    <w:rsid w:val="001E33A3"/>
    <w:rsid w:val="001E48D3"/>
    <w:rsid w:val="001E72CA"/>
    <w:rsid w:val="001F1699"/>
    <w:rsid w:val="001F1DF1"/>
    <w:rsid w:val="001F7463"/>
    <w:rsid w:val="001F7729"/>
    <w:rsid w:val="00206A00"/>
    <w:rsid w:val="00207DE4"/>
    <w:rsid w:val="00210993"/>
    <w:rsid w:val="00213BE0"/>
    <w:rsid w:val="00214C0F"/>
    <w:rsid w:val="00214C3A"/>
    <w:rsid w:val="00220E61"/>
    <w:rsid w:val="00221328"/>
    <w:rsid w:val="002255F5"/>
    <w:rsid w:val="00232262"/>
    <w:rsid w:val="00232885"/>
    <w:rsid w:val="002338B7"/>
    <w:rsid w:val="00236B27"/>
    <w:rsid w:val="00242DF9"/>
    <w:rsid w:val="002459EE"/>
    <w:rsid w:val="00245B72"/>
    <w:rsid w:val="00245FDA"/>
    <w:rsid w:val="0025011F"/>
    <w:rsid w:val="002543F1"/>
    <w:rsid w:val="002549B3"/>
    <w:rsid w:val="0025697A"/>
    <w:rsid w:val="00261BAB"/>
    <w:rsid w:val="0026458B"/>
    <w:rsid w:val="0026516F"/>
    <w:rsid w:val="00265C19"/>
    <w:rsid w:val="0027252E"/>
    <w:rsid w:val="00273814"/>
    <w:rsid w:val="00275539"/>
    <w:rsid w:val="00277CB0"/>
    <w:rsid w:val="00280262"/>
    <w:rsid w:val="002817D4"/>
    <w:rsid w:val="00283996"/>
    <w:rsid w:val="00287D7E"/>
    <w:rsid w:val="00290BF5"/>
    <w:rsid w:val="00297213"/>
    <w:rsid w:val="00297C15"/>
    <w:rsid w:val="002A0846"/>
    <w:rsid w:val="002A12B9"/>
    <w:rsid w:val="002A3A9E"/>
    <w:rsid w:val="002A4B10"/>
    <w:rsid w:val="002A4BEF"/>
    <w:rsid w:val="002A79B1"/>
    <w:rsid w:val="002B2B58"/>
    <w:rsid w:val="002B2D3B"/>
    <w:rsid w:val="002B45C6"/>
    <w:rsid w:val="002B71EC"/>
    <w:rsid w:val="002B7249"/>
    <w:rsid w:val="002C485F"/>
    <w:rsid w:val="002C50AF"/>
    <w:rsid w:val="002C598F"/>
    <w:rsid w:val="002C7950"/>
    <w:rsid w:val="002D3780"/>
    <w:rsid w:val="002D6803"/>
    <w:rsid w:val="002E13E8"/>
    <w:rsid w:val="002E2B35"/>
    <w:rsid w:val="002E3EC4"/>
    <w:rsid w:val="002E4530"/>
    <w:rsid w:val="002E4C39"/>
    <w:rsid w:val="002E505A"/>
    <w:rsid w:val="002E52AB"/>
    <w:rsid w:val="002E5C7B"/>
    <w:rsid w:val="002E6974"/>
    <w:rsid w:val="002F1FA4"/>
    <w:rsid w:val="002F2493"/>
    <w:rsid w:val="00300C1C"/>
    <w:rsid w:val="00301A00"/>
    <w:rsid w:val="0030411E"/>
    <w:rsid w:val="00305748"/>
    <w:rsid w:val="0031180C"/>
    <w:rsid w:val="003118CD"/>
    <w:rsid w:val="00314092"/>
    <w:rsid w:val="003146E0"/>
    <w:rsid w:val="00314C8D"/>
    <w:rsid w:val="00314CCC"/>
    <w:rsid w:val="00314F24"/>
    <w:rsid w:val="0032033F"/>
    <w:rsid w:val="00321AD5"/>
    <w:rsid w:val="00322E04"/>
    <w:rsid w:val="00327EA9"/>
    <w:rsid w:val="00330DA3"/>
    <w:rsid w:val="00333C46"/>
    <w:rsid w:val="00334FB6"/>
    <w:rsid w:val="00335E07"/>
    <w:rsid w:val="00341122"/>
    <w:rsid w:val="003522B7"/>
    <w:rsid w:val="003525BC"/>
    <w:rsid w:val="00354C9D"/>
    <w:rsid w:val="00355828"/>
    <w:rsid w:val="003631AF"/>
    <w:rsid w:val="003636C0"/>
    <w:rsid w:val="00370CC1"/>
    <w:rsid w:val="00370CF2"/>
    <w:rsid w:val="0037351B"/>
    <w:rsid w:val="00375365"/>
    <w:rsid w:val="00375FC9"/>
    <w:rsid w:val="003764EF"/>
    <w:rsid w:val="00376B75"/>
    <w:rsid w:val="003779D2"/>
    <w:rsid w:val="003817F8"/>
    <w:rsid w:val="0038536F"/>
    <w:rsid w:val="0039292D"/>
    <w:rsid w:val="003939D5"/>
    <w:rsid w:val="003973C4"/>
    <w:rsid w:val="003B047B"/>
    <w:rsid w:val="003B2E93"/>
    <w:rsid w:val="003B7AC5"/>
    <w:rsid w:val="003C0F71"/>
    <w:rsid w:val="003D2119"/>
    <w:rsid w:val="003D475D"/>
    <w:rsid w:val="003D6D18"/>
    <w:rsid w:val="003D7D33"/>
    <w:rsid w:val="003E210C"/>
    <w:rsid w:val="003E6502"/>
    <w:rsid w:val="003F0130"/>
    <w:rsid w:val="003F19F1"/>
    <w:rsid w:val="003F497C"/>
    <w:rsid w:val="003F722C"/>
    <w:rsid w:val="003F7B72"/>
    <w:rsid w:val="0040159E"/>
    <w:rsid w:val="004018D0"/>
    <w:rsid w:val="00401A2A"/>
    <w:rsid w:val="00401FFB"/>
    <w:rsid w:val="00402B58"/>
    <w:rsid w:val="004107FB"/>
    <w:rsid w:val="00414CF6"/>
    <w:rsid w:val="00415F9F"/>
    <w:rsid w:val="0041667B"/>
    <w:rsid w:val="004167ED"/>
    <w:rsid w:val="00416AF9"/>
    <w:rsid w:val="00417B2A"/>
    <w:rsid w:val="00420102"/>
    <w:rsid w:val="0042051B"/>
    <w:rsid w:val="0042264A"/>
    <w:rsid w:val="0042513B"/>
    <w:rsid w:val="00426A99"/>
    <w:rsid w:val="00426BCE"/>
    <w:rsid w:val="00427DC2"/>
    <w:rsid w:val="0043151B"/>
    <w:rsid w:val="00431D17"/>
    <w:rsid w:val="00434AF8"/>
    <w:rsid w:val="00435B70"/>
    <w:rsid w:val="00442C30"/>
    <w:rsid w:val="0045017F"/>
    <w:rsid w:val="004519C7"/>
    <w:rsid w:val="00451F41"/>
    <w:rsid w:val="00452EF7"/>
    <w:rsid w:val="00457BFE"/>
    <w:rsid w:val="00461B19"/>
    <w:rsid w:val="00464F8A"/>
    <w:rsid w:val="00466DB8"/>
    <w:rsid w:val="004718D8"/>
    <w:rsid w:val="00471F1B"/>
    <w:rsid w:val="00471F37"/>
    <w:rsid w:val="00475C4D"/>
    <w:rsid w:val="0048093C"/>
    <w:rsid w:val="0048133A"/>
    <w:rsid w:val="004856A0"/>
    <w:rsid w:val="00487728"/>
    <w:rsid w:val="0049629B"/>
    <w:rsid w:val="004A3415"/>
    <w:rsid w:val="004A3C76"/>
    <w:rsid w:val="004A449E"/>
    <w:rsid w:val="004A5404"/>
    <w:rsid w:val="004B1D65"/>
    <w:rsid w:val="004B73B7"/>
    <w:rsid w:val="004C00D9"/>
    <w:rsid w:val="004C071A"/>
    <w:rsid w:val="004C61EB"/>
    <w:rsid w:val="004C6402"/>
    <w:rsid w:val="004D05AD"/>
    <w:rsid w:val="004D0A8A"/>
    <w:rsid w:val="004D1E88"/>
    <w:rsid w:val="004D203B"/>
    <w:rsid w:val="004D2124"/>
    <w:rsid w:val="004D3FED"/>
    <w:rsid w:val="004D420A"/>
    <w:rsid w:val="004D44B9"/>
    <w:rsid w:val="004E075E"/>
    <w:rsid w:val="004E23E1"/>
    <w:rsid w:val="004E2E98"/>
    <w:rsid w:val="004E31CE"/>
    <w:rsid w:val="004E41C2"/>
    <w:rsid w:val="004E56C6"/>
    <w:rsid w:val="004E6BB2"/>
    <w:rsid w:val="004F197C"/>
    <w:rsid w:val="00504DAA"/>
    <w:rsid w:val="00506417"/>
    <w:rsid w:val="00512FF0"/>
    <w:rsid w:val="00513CA3"/>
    <w:rsid w:val="0051688D"/>
    <w:rsid w:val="00516EA3"/>
    <w:rsid w:val="00523ECF"/>
    <w:rsid w:val="0052424E"/>
    <w:rsid w:val="00525120"/>
    <w:rsid w:val="00525824"/>
    <w:rsid w:val="00525C31"/>
    <w:rsid w:val="00525DE4"/>
    <w:rsid w:val="00526C0C"/>
    <w:rsid w:val="0053103B"/>
    <w:rsid w:val="00532400"/>
    <w:rsid w:val="00533F2E"/>
    <w:rsid w:val="00536D96"/>
    <w:rsid w:val="00540828"/>
    <w:rsid w:val="0054381C"/>
    <w:rsid w:val="00547630"/>
    <w:rsid w:val="005514AF"/>
    <w:rsid w:val="005536BD"/>
    <w:rsid w:val="005558C5"/>
    <w:rsid w:val="00562660"/>
    <w:rsid w:val="00562986"/>
    <w:rsid w:val="00563274"/>
    <w:rsid w:val="005644C9"/>
    <w:rsid w:val="005705AA"/>
    <w:rsid w:val="00571664"/>
    <w:rsid w:val="00572A62"/>
    <w:rsid w:val="005773FF"/>
    <w:rsid w:val="0058077D"/>
    <w:rsid w:val="005831D4"/>
    <w:rsid w:val="005868E3"/>
    <w:rsid w:val="005917E2"/>
    <w:rsid w:val="00593692"/>
    <w:rsid w:val="00595A84"/>
    <w:rsid w:val="005A0372"/>
    <w:rsid w:val="005A107A"/>
    <w:rsid w:val="005A204B"/>
    <w:rsid w:val="005A4F8F"/>
    <w:rsid w:val="005A70A4"/>
    <w:rsid w:val="005A780D"/>
    <w:rsid w:val="005B0FF3"/>
    <w:rsid w:val="005B1CB3"/>
    <w:rsid w:val="005B274A"/>
    <w:rsid w:val="005C47B4"/>
    <w:rsid w:val="005C53C8"/>
    <w:rsid w:val="005C67CF"/>
    <w:rsid w:val="005D1A1C"/>
    <w:rsid w:val="005D2EBD"/>
    <w:rsid w:val="005D6945"/>
    <w:rsid w:val="005E1805"/>
    <w:rsid w:val="005E2576"/>
    <w:rsid w:val="005E2CE4"/>
    <w:rsid w:val="005E2E2D"/>
    <w:rsid w:val="005E40E7"/>
    <w:rsid w:val="005E45FB"/>
    <w:rsid w:val="005E4838"/>
    <w:rsid w:val="005E5D13"/>
    <w:rsid w:val="005E696B"/>
    <w:rsid w:val="005F01EF"/>
    <w:rsid w:val="005F4190"/>
    <w:rsid w:val="00600D8A"/>
    <w:rsid w:val="006024FE"/>
    <w:rsid w:val="006031BC"/>
    <w:rsid w:val="00603D0C"/>
    <w:rsid w:val="0060408D"/>
    <w:rsid w:val="00605309"/>
    <w:rsid w:val="0060537A"/>
    <w:rsid w:val="00610FB0"/>
    <w:rsid w:val="006112EA"/>
    <w:rsid w:val="006121D2"/>
    <w:rsid w:val="00613398"/>
    <w:rsid w:val="00620A73"/>
    <w:rsid w:val="00621AF1"/>
    <w:rsid w:val="00621EA0"/>
    <w:rsid w:val="00623A4F"/>
    <w:rsid w:val="00631F84"/>
    <w:rsid w:val="006330F2"/>
    <w:rsid w:val="006412E9"/>
    <w:rsid w:val="0064177D"/>
    <w:rsid w:val="00642346"/>
    <w:rsid w:val="00647CAC"/>
    <w:rsid w:val="00657109"/>
    <w:rsid w:val="00657DF0"/>
    <w:rsid w:val="006601DB"/>
    <w:rsid w:val="00660FFE"/>
    <w:rsid w:val="00661919"/>
    <w:rsid w:val="00661E19"/>
    <w:rsid w:val="006630CE"/>
    <w:rsid w:val="00664DB0"/>
    <w:rsid w:val="00665658"/>
    <w:rsid w:val="00666A59"/>
    <w:rsid w:val="00672183"/>
    <w:rsid w:val="00676626"/>
    <w:rsid w:val="006772DF"/>
    <w:rsid w:val="00681849"/>
    <w:rsid w:val="00681BB7"/>
    <w:rsid w:val="0068231C"/>
    <w:rsid w:val="00682FC0"/>
    <w:rsid w:val="00683AC7"/>
    <w:rsid w:val="00685424"/>
    <w:rsid w:val="00687112"/>
    <w:rsid w:val="006876B8"/>
    <w:rsid w:val="00691626"/>
    <w:rsid w:val="00692967"/>
    <w:rsid w:val="0069309C"/>
    <w:rsid w:val="006934F4"/>
    <w:rsid w:val="00695D17"/>
    <w:rsid w:val="006A136D"/>
    <w:rsid w:val="006A177F"/>
    <w:rsid w:val="006A29A9"/>
    <w:rsid w:val="006A3779"/>
    <w:rsid w:val="006B24C5"/>
    <w:rsid w:val="006B5920"/>
    <w:rsid w:val="006C0822"/>
    <w:rsid w:val="006C46D0"/>
    <w:rsid w:val="006C57F4"/>
    <w:rsid w:val="006D1AAD"/>
    <w:rsid w:val="006D3E98"/>
    <w:rsid w:val="006D485E"/>
    <w:rsid w:val="006D5B92"/>
    <w:rsid w:val="006D6698"/>
    <w:rsid w:val="006D7971"/>
    <w:rsid w:val="006E09F8"/>
    <w:rsid w:val="006E15EC"/>
    <w:rsid w:val="006E217F"/>
    <w:rsid w:val="006E2874"/>
    <w:rsid w:val="006E3665"/>
    <w:rsid w:val="006E4A93"/>
    <w:rsid w:val="006E60B2"/>
    <w:rsid w:val="006E74CD"/>
    <w:rsid w:val="006E78A9"/>
    <w:rsid w:val="006F1217"/>
    <w:rsid w:val="006F1638"/>
    <w:rsid w:val="006F3ED2"/>
    <w:rsid w:val="007001A6"/>
    <w:rsid w:val="00701E7A"/>
    <w:rsid w:val="00704C17"/>
    <w:rsid w:val="00713E6D"/>
    <w:rsid w:val="0071443D"/>
    <w:rsid w:val="007154B9"/>
    <w:rsid w:val="00721688"/>
    <w:rsid w:val="007234D3"/>
    <w:rsid w:val="0072357B"/>
    <w:rsid w:val="00724FF8"/>
    <w:rsid w:val="00725264"/>
    <w:rsid w:val="00726172"/>
    <w:rsid w:val="00727C98"/>
    <w:rsid w:val="007312AA"/>
    <w:rsid w:val="00731530"/>
    <w:rsid w:val="007346A3"/>
    <w:rsid w:val="00740219"/>
    <w:rsid w:val="00740A5D"/>
    <w:rsid w:val="00740D1B"/>
    <w:rsid w:val="00741917"/>
    <w:rsid w:val="00750771"/>
    <w:rsid w:val="00755D23"/>
    <w:rsid w:val="007607F5"/>
    <w:rsid w:val="00763291"/>
    <w:rsid w:val="00767CD2"/>
    <w:rsid w:val="00770C95"/>
    <w:rsid w:val="007728CD"/>
    <w:rsid w:val="00775BF1"/>
    <w:rsid w:val="00775EFB"/>
    <w:rsid w:val="007775CE"/>
    <w:rsid w:val="00783612"/>
    <w:rsid w:val="00783D00"/>
    <w:rsid w:val="00790BA8"/>
    <w:rsid w:val="0079260B"/>
    <w:rsid w:val="0079495B"/>
    <w:rsid w:val="00796A31"/>
    <w:rsid w:val="007A3D1D"/>
    <w:rsid w:val="007A4FCD"/>
    <w:rsid w:val="007B0937"/>
    <w:rsid w:val="007B47EE"/>
    <w:rsid w:val="007B4AD9"/>
    <w:rsid w:val="007B79A3"/>
    <w:rsid w:val="007C09AE"/>
    <w:rsid w:val="007C0D24"/>
    <w:rsid w:val="007C1BD9"/>
    <w:rsid w:val="007C42DF"/>
    <w:rsid w:val="007C5D9E"/>
    <w:rsid w:val="007C5E88"/>
    <w:rsid w:val="007C662F"/>
    <w:rsid w:val="007D30ED"/>
    <w:rsid w:val="007D5CCB"/>
    <w:rsid w:val="007E1384"/>
    <w:rsid w:val="007E20B8"/>
    <w:rsid w:val="007E314B"/>
    <w:rsid w:val="007E7164"/>
    <w:rsid w:val="007F0242"/>
    <w:rsid w:val="007F3B7E"/>
    <w:rsid w:val="007F553A"/>
    <w:rsid w:val="007F60AF"/>
    <w:rsid w:val="00800B66"/>
    <w:rsid w:val="00801FF2"/>
    <w:rsid w:val="0080506C"/>
    <w:rsid w:val="00806B31"/>
    <w:rsid w:val="008108AF"/>
    <w:rsid w:val="008115F4"/>
    <w:rsid w:val="00813F39"/>
    <w:rsid w:val="00814823"/>
    <w:rsid w:val="00820F49"/>
    <w:rsid w:val="00823D68"/>
    <w:rsid w:val="00826C44"/>
    <w:rsid w:val="00832C2A"/>
    <w:rsid w:val="00835580"/>
    <w:rsid w:val="0083673B"/>
    <w:rsid w:val="00844D3A"/>
    <w:rsid w:val="00845A14"/>
    <w:rsid w:val="00846132"/>
    <w:rsid w:val="0085164B"/>
    <w:rsid w:val="00853B02"/>
    <w:rsid w:val="00854D95"/>
    <w:rsid w:val="00856A50"/>
    <w:rsid w:val="0086073A"/>
    <w:rsid w:val="00860C51"/>
    <w:rsid w:val="008619D6"/>
    <w:rsid w:val="00862952"/>
    <w:rsid w:val="00863529"/>
    <w:rsid w:val="00871693"/>
    <w:rsid w:val="00871F42"/>
    <w:rsid w:val="00874BAA"/>
    <w:rsid w:val="008815E0"/>
    <w:rsid w:val="00881920"/>
    <w:rsid w:val="008834A8"/>
    <w:rsid w:val="00883B37"/>
    <w:rsid w:val="00893D68"/>
    <w:rsid w:val="00897192"/>
    <w:rsid w:val="008A6817"/>
    <w:rsid w:val="008B10C4"/>
    <w:rsid w:val="008B16DE"/>
    <w:rsid w:val="008B2FB9"/>
    <w:rsid w:val="008B2FD5"/>
    <w:rsid w:val="008B3FA5"/>
    <w:rsid w:val="008B5D49"/>
    <w:rsid w:val="008B79A1"/>
    <w:rsid w:val="008C18B8"/>
    <w:rsid w:val="008C1C48"/>
    <w:rsid w:val="008D0A4C"/>
    <w:rsid w:val="008D14B6"/>
    <w:rsid w:val="008D1A21"/>
    <w:rsid w:val="008D320E"/>
    <w:rsid w:val="008D4225"/>
    <w:rsid w:val="008D6E4F"/>
    <w:rsid w:val="008D759D"/>
    <w:rsid w:val="008D790E"/>
    <w:rsid w:val="008E5B43"/>
    <w:rsid w:val="008F0662"/>
    <w:rsid w:val="008F1EF5"/>
    <w:rsid w:val="008F52FD"/>
    <w:rsid w:val="00900F88"/>
    <w:rsid w:val="00902640"/>
    <w:rsid w:val="00904715"/>
    <w:rsid w:val="0090568A"/>
    <w:rsid w:val="009121C2"/>
    <w:rsid w:val="00913B8F"/>
    <w:rsid w:val="009150B9"/>
    <w:rsid w:val="00916279"/>
    <w:rsid w:val="00923442"/>
    <w:rsid w:val="00925848"/>
    <w:rsid w:val="009260C2"/>
    <w:rsid w:val="00926D92"/>
    <w:rsid w:val="00927387"/>
    <w:rsid w:val="00930838"/>
    <w:rsid w:val="00934F2D"/>
    <w:rsid w:val="0093549F"/>
    <w:rsid w:val="00936CE9"/>
    <w:rsid w:val="0094050E"/>
    <w:rsid w:val="009474DB"/>
    <w:rsid w:val="00953F1C"/>
    <w:rsid w:val="00961E1C"/>
    <w:rsid w:val="00970B9C"/>
    <w:rsid w:val="009714CD"/>
    <w:rsid w:val="00971A0C"/>
    <w:rsid w:val="00975A8D"/>
    <w:rsid w:val="0097655F"/>
    <w:rsid w:val="0097748C"/>
    <w:rsid w:val="009808C1"/>
    <w:rsid w:val="009830AF"/>
    <w:rsid w:val="009921D5"/>
    <w:rsid w:val="009A054F"/>
    <w:rsid w:val="009A28A6"/>
    <w:rsid w:val="009A4018"/>
    <w:rsid w:val="009A68CD"/>
    <w:rsid w:val="009A7667"/>
    <w:rsid w:val="009B2CBA"/>
    <w:rsid w:val="009B334E"/>
    <w:rsid w:val="009B4B76"/>
    <w:rsid w:val="009B5AB4"/>
    <w:rsid w:val="009C0B4D"/>
    <w:rsid w:val="009C1DB9"/>
    <w:rsid w:val="009C56F5"/>
    <w:rsid w:val="009D1A2F"/>
    <w:rsid w:val="009D45F6"/>
    <w:rsid w:val="009D46FA"/>
    <w:rsid w:val="009D59CD"/>
    <w:rsid w:val="009D6F1C"/>
    <w:rsid w:val="009E28D7"/>
    <w:rsid w:val="009E67AE"/>
    <w:rsid w:val="009E6830"/>
    <w:rsid w:val="009E7735"/>
    <w:rsid w:val="009F07D8"/>
    <w:rsid w:val="009F713B"/>
    <w:rsid w:val="00A0112A"/>
    <w:rsid w:val="00A024C0"/>
    <w:rsid w:val="00A027F1"/>
    <w:rsid w:val="00A0287A"/>
    <w:rsid w:val="00A02A94"/>
    <w:rsid w:val="00A02B8F"/>
    <w:rsid w:val="00A0765D"/>
    <w:rsid w:val="00A167CB"/>
    <w:rsid w:val="00A16A0A"/>
    <w:rsid w:val="00A22112"/>
    <w:rsid w:val="00A222F9"/>
    <w:rsid w:val="00A259E1"/>
    <w:rsid w:val="00A27040"/>
    <w:rsid w:val="00A30542"/>
    <w:rsid w:val="00A33512"/>
    <w:rsid w:val="00A36454"/>
    <w:rsid w:val="00A40650"/>
    <w:rsid w:val="00A44D01"/>
    <w:rsid w:val="00A44EA5"/>
    <w:rsid w:val="00A45BF9"/>
    <w:rsid w:val="00A46CA6"/>
    <w:rsid w:val="00A50C27"/>
    <w:rsid w:val="00A544C5"/>
    <w:rsid w:val="00A554FC"/>
    <w:rsid w:val="00A561FA"/>
    <w:rsid w:val="00A639BE"/>
    <w:rsid w:val="00A64309"/>
    <w:rsid w:val="00A64A2F"/>
    <w:rsid w:val="00A672AC"/>
    <w:rsid w:val="00A71220"/>
    <w:rsid w:val="00A7352B"/>
    <w:rsid w:val="00A7505D"/>
    <w:rsid w:val="00A7550E"/>
    <w:rsid w:val="00A77090"/>
    <w:rsid w:val="00A80856"/>
    <w:rsid w:val="00A82442"/>
    <w:rsid w:val="00A827D3"/>
    <w:rsid w:val="00A85F52"/>
    <w:rsid w:val="00A87299"/>
    <w:rsid w:val="00A87E38"/>
    <w:rsid w:val="00A9213F"/>
    <w:rsid w:val="00A96C38"/>
    <w:rsid w:val="00A97008"/>
    <w:rsid w:val="00AA2CFF"/>
    <w:rsid w:val="00AA352B"/>
    <w:rsid w:val="00AA43A9"/>
    <w:rsid w:val="00AA4646"/>
    <w:rsid w:val="00AA510A"/>
    <w:rsid w:val="00AB010D"/>
    <w:rsid w:val="00AB5351"/>
    <w:rsid w:val="00AB72C4"/>
    <w:rsid w:val="00AB78CD"/>
    <w:rsid w:val="00AC1063"/>
    <w:rsid w:val="00AC26CF"/>
    <w:rsid w:val="00AC2704"/>
    <w:rsid w:val="00AC3AC0"/>
    <w:rsid w:val="00AC612C"/>
    <w:rsid w:val="00AD298E"/>
    <w:rsid w:val="00AD2C42"/>
    <w:rsid w:val="00AD383C"/>
    <w:rsid w:val="00AD5F9F"/>
    <w:rsid w:val="00AD6F97"/>
    <w:rsid w:val="00AD766D"/>
    <w:rsid w:val="00AE031F"/>
    <w:rsid w:val="00AE1289"/>
    <w:rsid w:val="00AE494A"/>
    <w:rsid w:val="00AE66B5"/>
    <w:rsid w:val="00AF0B1B"/>
    <w:rsid w:val="00AF3032"/>
    <w:rsid w:val="00AF735D"/>
    <w:rsid w:val="00B03E65"/>
    <w:rsid w:val="00B047C3"/>
    <w:rsid w:val="00B06046"/>
    <w:rsid w:val="00B06412"/>
    <w:rsid w:val="00B13297"/>
    <w:rsid w:val="00B20A4C"/>
    <w:rsid w:val="00B223C0"/>
    <w:rsid w:val="00B22640"/>
    <w:rsid w:val="00B23046"/>
    <w:rsid w:val="00B2659D"/>
    <w:rsid w:val="00B26CCB"/>
    <w:rsid w:val="00B27869"/>
    <w:rsid w:val="00B30F10"/>
    <w:rsid w:val="00B322B0"/>
    <w:rsid w:val="00B3256A"/>
    <w:rsid w:val="00B333D7"/>
    <w:rsid w:val="00B34FD7"/>
    <w:rsid w:val="00B35420"/>
    <w:rsid w:val="00B374E0"/>
    <w:rsid w:val="00B451A2"/>
    <w:rsid w:val="00B47046"/>
    <w:rsid w:val="00B5058D"/>
    <w:rsid w:val="00B5606C"/>
    <w:rsid w:val="00B67B3A"/>
    <w:rsid w:val="00B70963"/>
    <w:rsid w:val="00B722C3"/>
    <w:rsid w:val="00B73AE8"/>
    <w:rsid w:val="00B75963"/>
    <w:rsid w:val="00B81DD5"/>
    <w:rsid w:val="00B83478"/>
    <w:rsid w:val="00B87631"/>
    <w:rsid w:val="00B9198E"/>
    <w:rsid w:val="00B956E7"/>
    <w:rsid w:val="00B95A83"/>
    <w:rsid w:val="00B96E7D"/>
    <w:rsid w:val="00BA0741"/>
    <w:rsid w:val="00BA1407"/>
    <w:rsid w:val="00BA2089"/>
    <w:rsid w:val="00BA6DE7"/>
    <w:rsid w:val="00BA7B94"/>
    <w:rsid w:val="00BB191A"/>
    <w:rsid w:val="00BB1C5C"/>
    <w:rsid w:val="00BB40B2"/>
    <w:rsid w:val="00BB51B1"/>
    <w:rsid w:val="00BB522A"/>
    <w:rsid w:val="00BB5923"/>
    <w:rsid w:val="00BB5BE6"/>
    <w:rsid w:val="00BB640F"/>
    <w:rsid w:val="00BC1F12"/>
    <w:rsid w:val="00BC4148"/>
    <w:rsid w:val="00BC494B"/>
    <w:rsid w:val="00BC4FA5"/>
    <w:rsid w:val="00BC5EBE"/>
    <w:rsid w:val="00BC6F34"/>
    <w:rsid w:val="00BD322E"/>
    <w:rsid w:val="00BD6956"/>
    <w:rsid w:val="00BE2720"/>
    <w:rsid w:val="00BE2DB2"/>
    <w:rsid w:val="00BE5577"/>
    <w:rsid w:val="00BE70FD"/>
    <w:rsid w:val="00BE7F3B"/>
    <w:rsid w:val="00BF27B8"/>
    <w:rsid w:val="00BF31BA"/>
    <w:rsid w:val="00BF51C8"/>
    <w:rsid w:val="00BF625E"/>
    <w:rsid w:val="00BF6982"/>
    <w:rsid w:val="00BF7DDB"/>
    <w:rsid w:val="00C05451"/>
    <w:rsid w:val="00C071DA"/>
    <w:rsid w:val="00C1598E"/>
    <w:rsid w:val="00C15ED9"/>
    <w:rsid w:val="00C169AE"/>
    <w:rsid w:val="00C23742"/>
    <w:rsid w:val="00C252D4"/>
    <w:rsid w:val="00C256F8"/>
    <w:rsid w:val="00C25782"/>
    <w:rsid w:val="00C26ED6"/>
    <w:rsid w:val="00C33BF4"/>
    <w:rsid w:val="00C345E5"/>
    <w:rsid w:val="00C34E1C"/>
    <w:rsid w:val="00C4050E"/>
    <w:rsid w:val="00C40EB4"/>
    <w:rsid w:val="00C5453C"/>
    <w:rsid w:val="00C54C0B"/>
    <w:rsid w:val="00C5525D"/>
    <w:rsid w:val="00C559D7"/>
    <w:rsid w:val="00C55BF1"/>
    <w:rsid w:val="00C64FA2"/>
    <w:rsid w:val="00C7046A"/>
    <w:rsid w:val="00C706D4"/>
    <w:rsid w:val="00C77137"/>
    <w:rsid w:val="00C83C6A"/>
    <w:rsid w:val="00C8678D"/>
    <w:rsid w:val="00C86970"/>
    <w:rsid w:val="00C879E6"/>
    <w:rsid w:val="00C90D02"/>
    <w:rsid w:val="00C9117F"/>
    <w:rsid w:val="00C93ACD"/>
    <w:rsid w:val="00C95416"/>
    <w:rsid w:val="00CA1AB4"/>
    <w:rsid w:val="00CA2244"/>
    <w:rsid w:val="00CA5EBE"/>
    <w:rsid w:val="00CA6CAA"/>
    <w:rsid w:val="00CB01CF"/>
    <w:rsid w:val="00CB18E2"/>
    <w:rsid w:val="00CB2DE7"/>
    <w:rsid w:val="00CB30FD"/>
    <w:rsid w:val="00CC5607"/>
    <w:rsid w:val="00CC7599"/>
    <w:rsid w:val="00CD2A10"/>
    <w:rsid w:val="00CD76D3"/>
    <w:rsid w:val="00CE0A7D"/>
    <w:rsid w:val="00CE0DFA"/>
    <w:rsid w:val="00CE36D7"/>
    <w:rsid w:val="00CE3EF1"/>
    <w:rsid w:val="00CF13F2"/>
    <w:rsid w:val="00CF226C"/>
    <w:rsid w:val="00CF279B"/>
    <w:rsid w:val="00CF6068"/>
    <w:rsid w:val="00CF6510"/>
    <w:rsid w:val="00CF6961"/>
    <w:rsid w:val="00CF7ACC"/>
    <w:rsid w:val="00D01A61"/>
    <w:rsid w:val="00D01B42"/>
    <w:rsid w:val="00D026CD"/>
    <w:rsid w:val="00D0271F"/>
    <w:rsid w:val="00D0598A"/>
    <w:rsid w:val="00D10D91"/>
    <w:rsid w:val="00D13AD5"/>
    <w:rsid w:val="00D147C7"/>
    <w:rsid w:val="00D1572A"/>
    <w:rsid w:val="00D15C55"/>
    <w:rsid w:val="00D164BD"/>
    <w:rsid w:val="00D212DA"/>
    <w:rsid w:val="00D22065"/>
    <w:rsid w:val="00D249B9"/>
    <w:rsid w:val="00D25C27"/>
    <w:rsid w:val="00D26A6B"/>
    <w:rsid w:val="00D26C80"/>
    <w:rsid w:val="00D27C5E"/>
    <w:rsid w:val="00D3613D"/>
    <w:rsid w:val="00D370A3"/>
    <w:rsid w:val="00D42835"/>
    <w:rsid w:val="00D43603"/>
    <w:rsid w:val="00D43867"/>
    <w:rsid w:val="00D43A49"/>
    <w:rsid w:val="00D44FE7"/>
    <w:rsid w:val="00D4753F"/>
    <w:rsid w:val="00D52A73"/>
    <w:rsid w:val="00D52FA6"/>
    <w:rsid w:val="00D553E8"/>
    <w:rsid w:val="00D56361"/>
    <w:rsid w:val="00D6183E"/>
    <w:rsid w:val="00D620C0"/>
    <w:rsid w:val="00D62303"/>
    <w:rsid w:val="00D624E8"/>
    <w:rsid w:val="00D65E28"/>
    <w:rsid w:val="00D77F59"/>
    <w:rsid w:val="00D81838"/>
    <w:rsid w:val="00D8437C"/>
    <w:rsid w:val="00D865A0"/>
    <w:rsid w:val="00D87EDA"/>
    <w:rsid w:val="00D9486C"/>
    <w:rsid w:val="00D953BF"/>
    <w:rsid w:val="00D97D3D"/>
    <w:rsid w:val="00DA1E33"/>
    <w:rsid w:val="00DA299F"/>
    <w:rsid w:val="00DA3D8D"/>
    <w:rsid w:val="00DB0015"/>
    <w:rsid w:val="00DB419D"/>
    <w:rsid w:val="00DB6192"/>
    <w:rsid w:val="00DB6B48"/>
    <w:rsid w:val="00DC1E97"/>
    <w:rsid w:val="00DD29DE"/>
    <w:rsid w:val="00DD4215"/>
    <w:rsid w:val="00DD6465"/>
    <w:rsid w:val="00DD7D82"/>
    <w:rsid w:val="00DE0544"/>
    <w:rsid w:val="00DE44FC"/>
    <w:rsid w:val="00DF549E"/>
    <w:rsid w:val="00DF561B"/>
    <w:rsid w:val="00DF7738"/>
    <w:rsid w:val="00E00C73"/>
    <w:rsid w:val="00E04566"/>
    <w:rsid w:val="00E045A7"/>
    <w:rsid w:val="00E06E06"/>
    <w:rsid w:val="00E10C02"/>
    <w:rsid w:val="00E132F6"/>
    <w:rsid w:val="00E13B8E"/>
    <w:rsid w:val="00E143CD"/>
    <w:rsid w:val="00E23129"/>
    <w:rsid w:val="00E25344"/>
    <w:rsid w:val="00E2713B"/>
    <w:rsid w:val="00E312C9"/>
    <w:rsid w:val="00E313BC"/>
    <w:rsid w:val="00E40065"/>
    <w:rsid w:val="00E43009"/>
    <w:rsid w:val="00E44A24"/>
    <w:rsid w:val="00E4626B"/>
    <w:rsid w:val="00E47D50"/>
    <w:rsid w:val="00E52AEC"/>
    <w:rsid w:val="00E52ED6"/>
    <w:rsid w:val="00E57802"/>
    <w:rsid w:val="00E60A3F"/>
    <w:rsid w:val="00E635EF"/>
    <w:rsid w:val="00E6463D"/>
    <w:rsid w:val="00E650B2"/>
    <w:rsid w:val="00E65466"/>
    <w:rsid w:val="00E658F9"/>
    <w:rsid w:val="00E70F81"/>
    <w:rsid w:val="00E71B0E"/>
    <w:rsid w:val="00E730B7"/>
    <w:rsid w:val="00E757DD"/>
    <w:rsid w:val="00E823BB"/>
    <w:rsid w:val="00E82A55"/>
    <w:rsid w:val="00E84901"/>
    <w:rsid w:val="00E90D4E"/>
    <w:rsid w:val="00E936B6"/>
    <w:rsid w:val="00E9406C"/>
    <w:rsid w:val="00E94157"/>
    <w:rsid w:val="00E94CEC"/>
    <w:rsid w:val="00EA0CF4"/>
    <w:rsid w:val="00EA4B81"/>
    <w:rsid w:val="00EA52B7"/>
    <w:rsid w:val="00EA6F5F"/>
    <w:rsid w:val="00EB09E6"/>
    <w:rsid w:val="00EC00E0"/>
    <w:rsid w:val="00EC4167"/>
    <w:rsid w:val="00EC714C"/>
    <w:rsid w:val="00ED5C07"/>
    <w:rsid w:val="00EE17F8"/>
    <w:rsid w:val="00EE1FEB"/>
    <w:rsid w:val="00EE21CA"/>
    <w:rsid w:val="00EF38C5"/>
    <w:rsid w:val="00EF4D74"/>
    <w:rsid w:val="00F0244B"/>
    <w:rsid w:val="00F06B22"/>
    <w:rsid w:val="00F06B5F"/>
    <w:rsid w:val="00F07D88"/>
    <w:rsid w:val="00F11EEB"/>
    <w:rsid w:val="00F12ED0"/>
    <w:rsid w:val="00F13B15"/>
    <w:rsid w:val="00F13B56"/>
    <w:rsid w:val="00F1415B"/>
    <w:rsid w:val="00F14DA7"/>
    <w:rsid w:val="00F15538"/>
    <w:rsid w:val="00F1737C"/>
    <w:rsid w:val="00F174C7"/>
    <w:rsid w:val="00F20DC2"/>
    <w:rsid w:val="00F22BEA"/>
    <w:rsid w:val="00F2592C"/>
    <w:rsid w:val="00F311F5"/>
    <w:rsid w:val="00F32F79"/>
    <w:rsid w:val="00F3757D"/>
    <w:rsid w:val="00F4121A"/>
    <w:rsid w:val="00F4250A"/>
    <w:rsid w:val="00F4287B"/>
    <w:rsid w:val="00F4559C"/>
    <w:rsid w:val="00F501EC"/>
    <w:rsid w:val="00F51F89"/>
    <w:rsid w:val="00F522C2"/>
    <w:rsid w:val="00F53101"/>
    <w:rsid w:val="00F54AB7"/>
    <w:rsid w:val="00F55DD2"/>
    <w:rsid w:val="00F57546"/>
    <w:rsid w:val="00F577ED"/>
    <w:rsid w:val="00F6085C"/>
    <w:rsid w:val="00F612D4"/>
    <w:rsid w:val="00F64AF4"/>
    <w:rsid w:val="00F66C7F"/>
    <w:rsid w:val="00F672BA"/>
    <w:rsid w:val="00F713D1"/>
    <w:rsid w:val="00F714B2"/>
    <w:rsid w:val="00F725A8"/>
    <w:rsid w:val="00F73576"/>
    <w:rsid w:val="00F8053B"/>
    <w:rsid w:val="00F81166"/>
    <w:rsid w:val="00F83254"/>
    <w:rsid w:val="00F85772"/>
    <w:rsid w:val="00F87830"/>
    <w:rsid w:val="00F957EF"/>
    <w:rsid w:val="00F9624D"/>
    <w:rsid w:val="00FA57F3"/>
    <w:rsid w:val="00FB0EF9"/>
    <w:rsid w:val="00FB1418"/>
    <w:rsid w:val="00FC1322"/>
    <w:rsid w:val="00FC1DB0"/>
    <w:rsid w:val="00FD01CC"/>
    <w:rsid w:val="00FE108A"/>
    <w:rsid w:val="00FE42B3"/>
    <w:rsid w:val="00FE468A"/>
    <w:rsid w:val="00FE7870"/>
    <w:rsid w:val="00FF21C7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01EBF"/>
  <w15:docId w15:val="{E25F0853-4A58-43F4-8EFB-DD3ABBE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30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7B94"/>
    <w:pPr>
      <w:numPr>
        <w:ilvl w:val="3"/>
        <w:numId w:val="5"/>
      </w:numPr>
      <w:suppressAutoHyphens/>
      <w:spacing w:after="0" w:line="240" w:lineRule="auto"/>
      <w:ind w:left="354"/>
      <w:outlineLvl w:val="3"/>
    </w:pPr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A7B94"/>
    <w:pPr>
      <w:numPr>
        <w:ilvl w:val="4"/>
        <w:numId w:val="5"/>
      </w:numPr>
      <w:suppressAutoHyphens/>
      <w:spacing w:after="0" w:line="240" w:lineRule="auto"/>
      <w:ind w:left="708"/>
      <w:outlineLvl w:val="4"/>
    </w:pPr>
    <w:rPr>
      <w:rFonts w:ascii="MS Serif" w:eastAsia="Times New Roman" w:hAnsi="MS Serif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2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A7B94"/>
    <w:pPr>
      <w:numPr>
        <w:ilvl w:val="6"/>
        <w:numId w:val="5"/>
      </w:numPr>
      <w:suppressAutoHyphens/>
      <w:spacing w:after="0" w:line="240" w:lineRule="auto"/>
      <w:ind w:left="708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2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7B94"/>
    <w:pPr>
      <w:numPr>
        <w:ilvl w:val="8"/>
        <w:numId w:val="5"/>
      </w:numPr>
      <w:suppressAutoHyphens/>
      <w:spacing w:after="0" w:line="240" w:lineRule="auto"/>
      <w:ind w:left="708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B96"/>
    <w:pPr>
      <w:ind w:left="720"/>
      <w:contextualSpacing/>
    </w:pPr>
  </w:style>
  <w:style w:type="table" w:styleId="Tabela-Siatka">
    <w:name w:val="Table Grid"/>
    <w:basedOn w:val="Standardowy"/>
    <w:uiPriority w:val="59"/>
    <w:rsid w:val="00E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8B"/>
    <w:rPr>
      <w:sz w:val="20"/>
      <w:szCs w:val="20"/>
    </w:rPr>
  </w:style>
  <w:style w:type="paragraph" w:customStyle="1" w:styleId="Textbody">
    <w:name w:val="Text body"/>
    <w:basedOn w:val="Normalny"/>
    <w:rsid w:val="001219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8B"/>
    <w:rPr>
      <w:vertAlign w:val="superscript"/>
    </w:rPr>
  </w:style>
  <w:style w:type="numbering" w:customStyle="1" w:styleId="WW8Num11">
    <w:name w:val="WW8Num11"/>
    <w:rsid w:val="0012198B"/>
    <w:pPr>
      <w:numPr>
        <w:numId w:val="3"/>
      </w:numPr>
    </w:pPr>
  </w:style>
  <w:style w:type="numbering" w:customStyle="1" w:styleId="WW8Num21">
    <w:name w:val="WW8Num21"/>
    <w:rsid w:val="0012198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6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ED"/>
  </w:style>
  <w:style w:type="paragraph" w:styleId="Stopka">
    <w:name w:val="footer"/>
    <w:basedOn w:val="Normalny"/>
    <w:link w:val="Stopka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ED"/>
  </w:style>
  <w:style w:type="paragraph" w:styleId="Tekstprzypisukocowego">
    <w:name w:val="endnote text"/>
    <w:basedOn w:val="Normalny"/>
    <w:link w:val="TekstprzypisukocowegoZnak"/>
    <w:uiPriority w:val="99"/>
    <w:unhideWhenUsed/>
    <w:rsid w:val="008D1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1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D1A21"/>
    <w:rPr>
      <w:vertAlign w:val="superscript"/>
    </w:rPr>
  </w:style>
  <w:style w:type="paragraph" w:customStyle="1" w:styleId="Tekstpodstawowy22">
    <w:name w:val="Tekst podstawowy 22"/>
    <w:basedOn w:val="Normalny"/>
    <w:rsid w:val="00AE66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374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374E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4E0"/>
  </w:style>
  <w:style w:type="paragraph" w:customStyle="1" w:styleId="arimr">
    <w:name w:val="arimr"/>
    <w:basedOn w:val="Normalny"/>
    <w:rsid w:val="004E23E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BA7B94"/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A7B94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2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23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B23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3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2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04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0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04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30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B23046"/>
  </w:style>
  <w:style w:type="numbering" w:customStyle="1" w:styleId="Bezlisty2">
    <w:name w:val="Bez listy2"/>
    <w:next w:val="Bezlisty"/>
    <w:uiPriority w:val="99"/>
    <w:semiHidden/>
    <w:unhideWhenUsed/>
    <w:rsid w:val="00B23046"/>
  </w:style>
  <w:style w:type="paragraph" w:customStyle="1" w:styleId="Default">
    <w:name w:val="Default"/>
    <w:rsid w:val="00B23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230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23046"/>
  </w:style>
  <w:style w:type="table" w:customStyle="1" w:styleId="Tabela-Siatka2">
    <w:name w:val="Tabela - Siatka2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23046"/>
  </w:style>
  <w:style w:type="character" w:customStyle="1" w:styleId="FontStyle138">
    <w:name w:val="Font Style138"/>
    <w:rsid w:val="00B230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2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3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04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23046"/>
  </w:style>
  <w:style w:type="table" w:customStyle="1" w:styleId="Tabela-Siatka3">
    <w:name w:val="Tabela - Siatka3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3046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B23046"/>
  </w:style>
  <w:style w:type="paragraph" w:customStyle="1" w:styleId="Tekstpodstawowy31">
    <w:name w:val="Tekst podstawowy 31"/>
    <w:basedOn w:val="Normalny"/>
    <w:rsid w:val="00B23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23046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23046"/>
  </w:style>
  <w:style w:type="paragraph" w:customStyle="1" w:styleId="cs6f117ee5">
    <w:name w:val="cs6f117ee5"/>
    <w:basedOn w:val="Normalny"/>
    <w:rsid w:val="00B23046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23046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2304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2304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23046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230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23046"/>
  </w:style>
  <w:style w:type="paragraph" w:customStyle="1" w:styleId="csa07d7474">
    <w:name w:val="csa07d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23046"/>
    <w:pPr>
      <w:numPr>
        <w:numId w:val="1"/>
      </w:numPr>
    </w:pPr>
  </w:style>
  <w:style w:type="numbering" w:customStyle="1" w:styleId="WW8Num211">
    <w:name w:val="WW8Num211"/>
    <w:basedOn w:val="Bezlisty"/>
    <w:rsid w:val="00B23046"/>
    <w:pPr>
      <w:numPr>
        <w:numId w:val="2"/>
      </w:numPr>
    </w:pPr>
  </w:style>
  <w:style w:type="numbering" w:customStyle="1" w:styleId="WW8Num23">
    <w:name w:val="WW8Num23"/>
    <w:basedOn w:val="Bezlisty"/>
    <w:rsid w:val="00B23046"/>
    <w:pPr>
      <w:numPr>
        <w:numId w:val="6"/>
      </w:numPr>
    </w:pPr>
  </w:style>
  <w:style w:type="character" w:styleId="Pogrubienie">
    <w:name w:val="Strong"/>
    <w:uiPriority w:val="22"/>
    <w:qFormat/>
    <w:rsid w:val="00B23046"/>
    <w:rPr>
      <w:b/>
      <w:bCs/>
    </w:rPr>
  </w:style>
  <w:style w:type="character" w:customStyle="1" w:styleId="st">
    <w:name w:val="st"/>
    <w:rsid w:val="00B23046"/>
  </w:style>
  <w:style w:type="character" w:styleId="Uwydatnienie">
    <w:name w:val="Emphasis"/>
    <w:uiPriority w:val="20"/>
    <w:qFormat/>
    <w:rsid w:val="00B23046"/>
    <w:rPr>
      <w:i/>
      <w:iCs/>
    </w:rPr>
  </w:style>
  <w:style w:type="paragraph" w:customStyle="1" w:styleId="cs101f3672">
    <w:name w:val="cs101f36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23046"/>
    <w:rPr>
      <w:b/>
    </w:rPr>
  </w:style>
  <w:style w:type="character" w:customStyle="1" w:styleId="WW8Num6z0">
    <w:name w:val="WW8Num6z0"/>
    <w:rsid w:val="00B23046"/>
    <w:rPr>
      <w:rFonts w:ascii="Wingdings" w:hAnsi="Wingdings"/>
    </w:rPr>
  </w:style>
  <w:style w:type="character" w:customStyle="1" w:styleId="WW8Num8z0">
    <w:name w:val="WW8Num8z0"/>
    <w:rsid w:val="00B230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23046"/>
    <w:rPr>
      <w:rFonts w:ascii="Courier New" w:hAnsi="Courier New"/>
    </w:rPr>
  </w:style>
  <w:style w:type="character" w:customStyle="1" w:styleId="WW8Num8z3">
    <w:name w:val="WW8Num8z3"/>
    <w:rsid w:val="00B23046"/>
    <w:rPr>
      <w:rFonts w:ascii="Symbol" w:hAnsi="Symbol"/>
    </w:rPr>
  </w:style>
  <w:style w:type="character" w:customStyle="1" w:styleId="WW8Num9z0">
    <w:name w:val="WW8Num9z0"/>
    <w:rsid w:val="00B23046"/>
    <w:rPr>
      <w:rFonts w:ascii="Wingdings" w:hAnsi="Wingdings"/>
    </w:rPr>
  </w:style>
  <w:style w:type="character" w:customStyle="1" w:styleId="Absatz-Standardschriftart">
    <w:name w:val="Absatz-Standardschriftart"/>
    <w:rsid w:val="00B23046"/>
  </w:style>
  <w:style w:type="character" w:customStyle="1" w:styleId="WW-Absatz-Standardschriftart">
    <w:name w:val="WW-Absatz-Standardschriftart"/>
    <w:rsid w:val="00B23046"/>
  </w:style>
  <w:style w:type="character" w:customStyle="1" w:styleId="Domylnaczcionkaakapitu2">
    <w:name w:val="Domyślna czcionka akapitu2"/>
    <w:rsid w:val="00B23046"/>
  </w:style>
  <w:style w:type="character" w:customStyle="1" w:styleId="WW-Absatz-Standardschriftart1">
    <w:name w:val="WW-Absatz-Standardschriftart1"/>
    <w:rsid w:val="00B23046"/>
  </w:style>
  <w:style w:type="character" w:customStyle="1" w:styleId="WW-Absatz-Standardschriftart11">
    <w:name w:val="WW-Absatz-Standardschriftart11"/>
    <w:rsid w:val="00B23046"/>
  </w:style>
  <w:style w:type="character" w:customStyle="1" w:styleId="WW-Absatz-Standardschriftart111">
    <w:name w:val="WW-Absatz-Standardschriftart111"/>
    <w:rsid w:val="00B23046"/>
  </w:style>
  <w:style w:type="character" w:customStyle="1" w:styleId="WW-Absatz-Standardschriftart1111">
    <w:name w:val="WW-Absatz-Standardschriftart1111"/>
    <w:rsid w:val="00B23046"/>
  </w:style>
  <w:style w:type="character" w:customStyle="1" w:styleId="WW-Absatz-Standardschriftart11111">
    <w:name w:val="WW-Absatz-Standardschriftart11111"/>
    <w:rsid w:val="00B23046"/>
  </w:style>
  <w:style w:type="character" w:customStyle="1" w:styleId="WW-Absatz-Standardschriftart111111">
    <w:name w:val="WW-Absatz-Standardschriftart111111"/>
    <w:rsid w:val="00B23046"/>
  </w:style>
  <w:style w:type="character" w:customStyle="1" w:styleId="WW-Absatz-Standardschriftart1111111">
    <w:name w:val="WW-Absatz-Standardschriftart1111111"/>
    <w:rsid w:val="00B23046"/>
  </w:style>
  <w:style w:type="character" w:customStyle="1" w:styleId="WW8Num8z2">
    <w:name w:val="WW8Num8z2"/>
    <w:rsid w:val="00B230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B23046"/>
  </w:style>
  <w:style w:type="character" w:customStyle="1" w:styleId="WW8Num7z1">
    <w:name w:val="WW8Num7z1"/>
    <w:rsid w:val="00B2304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23046"/>
    <w:rPr>
      <w:b/>
    </w:rPr>
  </w:style>
  <w:style w:type="character" w:customStyle="1" w:styleId="WW8Num12z0">
    <w:name w:val="WW8Num12z0"/>
    <w:rsid w:val="00B23046"/>
    <w:rPr>
      <w:rFonts w:ascii="Wingdings" w:hAnsi="Wingdings"/>
    </w:rPr>
  </w:style>
  <w:style w:type="character" w:customStyle="1" w:styleId="WW8Num12z1">
    <w:name w:val="WW8Num12z1"/>
    <w:rsid w:val="00B23046"/>
    <w:rPr>
      <w:rFonts w:ascii="Courier New" w:hAnsi="Courier New" w:cs="Courier New"/>
    </w:rPr>
  </w:style>
  <w:style w:type="character" w:customStyle="1" w:styleId="WW8Num12z3">
    <w:name w:val="WW8Num12z3"/>
    <w:rsid w:val="00B23046"/>
    <w:rPr>
      <w:rFonts w:ascii="Symbol" w:hAnsi="Symbol"/>
    </w:rPr>
  </w:style>
  <w:style w:type="character" w:customStyle="1" w:styleId="WW8Num14z0">
    <w:name w:val="WW8Num14z0"/>
    <w:rsid w:val="00B23046"/>
    <w:rPr>
      <w:rFonts w:ascii="Wingdings" w:hAnsi="Wingdings"/>
    </w:rPr>
  </w:style>
  <w:style w:type="character" w:customStyle="1" w:styleId="WW8Num14z1">
    <w:name w:val="WW8Num14z1"/>
    <w:rsid w:val="00B23046"/>
    <w:rPr>
      <w:rFonts w:ascii="Courier New" w:hAnsi="Courier New" w:cs="Courier New"/>
    </w:rPr>
  </w:style>
  <w:style w:type="character" w:customStyle="1" w:styleId="WW8Num14z2">
    <w:name w:val="WW8Num14z2"/>
    <w:rsid w:val="00B23046"/>
    <w:rPr>
      <w:rFonts w:ascii="Courier New" w:hAnsi="Courier New"/>
    </w:rPr>
  </w:style>
  <w:style w:type="character" w:customStyle="1" w:styleId="WW8Num14z3">
    <w:name w:val="WW8Num14z3"/>
    <w:rsid w:val="00B23046"/>
    <w:rPr>
      <w:rFonts w:ascii="Symbol" w:hAnsi="Symbol"/>
    </w:rPr>
  </w:style>
  <w:style w:type="character" w:customStyle="1" w:styleId="Domylnaczcionkaakapitu1">
    <w:name w:val="Domyślna czcionka akapitu1"/>
    <w:rsid w:val="00B23046"/>
  </w:style>
  <w:style w:type="character" w:customStyle="1" w:styleId="WW8Num217z0">
    <w:name w:val="WW8Num217z0"/>
    <w:rsid w:val="00B23046"/>
    <w:rPr>
      <w:rFonts w:ascii="Wingdings" w:hAnsi="Wingdings"/>
    </w:rPr>
  </w:style>
  <w:style w:type="character" w:customStyle="1" w:styleId="WW8Num217z1">
    <w:name w:val="WW8Num217z1"/>
    <w:rsid w:val="00B23046"/>
    <w:rPr>
      <w:rFonts w:ascii="Courier New" w:hAnsi="Courier New" w:cs="Courier New"/>
    </w:rPr>
  </w:style>
  <w:style w:type="character" w:customStyle="1" w:styleId="WW8Num217z3">
    <w:name w:val="WW8Num217z3"/>
    <w:rsid w:val="00B23046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2304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odpis2">
    <w:name w:val="Podpis2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230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23046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3046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23046"/>
  </w:style>
  <w:style w:type="numbering" w:customStyle="1" w:styleId="Bezlisty11">
    <w:name w:val="Bez listy11"/>
    <w:next w:val="Bezlisty"/>
    <w:uiPriority w:val="99"/>
    <w:semiHidden/>
    <w:unhideWhenUsed/>
    <w:rsid w:val="00B23046"/>
  </w:style>
  <w:style w:type="paragraph" w:customStyle="1" w:styleId="csc0697474">
    <w:name w:val="csc069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23046"/>
  </w:style>
  <w:style w:type="numbering" w:customStyle="1" w:styleId="Bezlisty12">
    <w:name w:val="Bez listy12"/>
    <w:next w:val="Bezlisty"/>
    <w:uiPriority w:val="99"/>
    <w:semiHidden/>
    <w:unhideWhenUsed/>
    <w:rsid w:val="00B23046"/>
  </w:style>
  <w:style w:type="numbering" w:customStyle="1" w:styleId="Bezlisty13">
    <w:name w:val="Bez listy13"/>
    <w:next w:val="Bezlisty"/>
    <w:uiPriority w:val="99"/>
    <w:semiHidden/>
    <w:unhideWhenUsed/>
    <w:rsid w:val="00B23046"/>
  </w:style>
  <w:style w:type="numbering" w:customStyle="1" w:styleId="Bezlisty21">
    <w:name w:val="Bez listy21"/>
    <w:next w:val="Bezlisty"/>
    <w:uiPriority w:val="99"/>
    <w:semiHidden/>
    <w:unhideWhenUsed/>
    <w:rsid w:val="00B23046"/>
  </w:style>
  <w:style w:type="character" w:customStyle="1" w:styleId="apple-converted-space">
    <w:name w:val="apple-converted-space"/>
    <w:rsid w:val="00B23046"/>
  </w:style>
  <w:style w:type="numbering" w:customStyle="1" w:styleId="Bezlisty14">
    <w:name w:val="Bez listy14"/>
    <w:next w:val="Bezlisty"/>
    <w:uiPriority w:val="99"/>
    <w:semiHidden/>
    <w:unhideWhenUsed/>
    <w:rsid w:val="00B23046"/>
  </w:style>
  <w:style w:type="numbering" w:customStyle="1" w:styleId="Bezlisty15">
    <w:name w:val="Bez listy15"/>
    <w:next w:val="Bezlisty"/>
    <w:uiPriority w:val="99"/>
    <w:semiHidden/>
    <w:unhideWhenUsed/>
    <w:rsid w:val="00B23046"/>
  </w:style>
  <w:style w:type="numbering" w:customStyle="1" w:styleId="Bezlisty16">
    <w:name w:val="Bez listy16"/>
    <w:next w:val="Bezlisty"/>
    <w:uiPriority w:val="99"/>
    <w:semiHidden/>
    <w:unhideWhenUsed/>
    <w:rsid w:val="00B23046"/>
  </w:style>
  <w:style w:type="paragraph" w:customStyle="1" w:styleId="Standard">
    <w:name w:val="Standard"/>
    <w:rsid w:val="00B23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23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3046"/>
  </w:style>
  <w:style w:type="character" w:customStyle="1" w:styleId="WW8Num47z0">
    <w:name w:val="WW8Num47z0"/>
    <w:rsid w:val="00B23046"/>
    <w:rPr>
      <w:b w:val="0"/>
      <w:bCs w:val="0"/>
      <w:color w:val="000000"/>
    </w:rPr>
  </w:style>
  <w:style w:type="character" w:customStyle="1" w:styleId="WW8Num47z1">
    <w:name w:val="WW8Num47z1"/>
    <w:rsid w:val="00B23046"/>
    <w:rPr>
      <w:rFonts w:ascii="Courier New" w:hAnsi="Courier New" w:cs="Courier New"/>
    </w:rPr>
  </w:style>
  <w:style w:type="character" w:customStyle="1" w:styleId="WW8Num47z3">
    <w:name w:val="WW8Num47z3"/>
    <w:rsid w:val="00B23046"/>
    <w:rPr>
      <w:rFonts w:ascii="Symbol" w:hAnsi="Symbol"/>
    </w:rPr>
  </w:style>
  <w:style w:type="character" w:customStyle="1" w:styleId="WW8Num2z0">
    <w:name w:val="WW8Num2z0"/>
    <w:rsid w:val="00B23046"/>
    <w:rPr>
      <w:rFonts w:ascii="Wingdings" w:hAnsi="Wingdings"/>
    </w:rPr>
  </w:style>
  <w:style w:type="character" w:customStyle="1" w:styleId="WW8Num51z0">
    <w:name w:val="WW8Num51z0"/>
    <w:rsid w:val="00B23046"/>
    <w:rPr>
      <w:b w:val="0"/>
      <w:bCs w:val="0"/>
      <w:color w:val="000000"/>
    </w:rPr>
  </w:style>
  <w:style w:type="character" w:customStyle="1" w:styleId="WW8Num51z1">
    <w:name w:val="WW8Num51z1"/>
    <w:rsid w:val="00B23046"/>
    <w:rPr>
      <w:rFonts w:ascii="Symbol" w:hAnsi="Symbol"/>
    </w:rPr>
  </w:style>
  <w:style w:type="character" w:customStyle="1" w:styleId="WW8Num51z2">
    <w:name w:val="WW8Num51z2"/>
    <w:rsid w:val="00B23046"/>
    <w:rPr>
      <w:rFonts w:ascii="Wingdings" w:hAnsi="Wingdings"/>
    </w:rPr>
  </w:style>
  <w:style w:type="paragraph" w:customStyle="1" w:styleId="Zawartotabeli">
    <w:name w:val="Zawartość tabeli"/>
    <w:basedOn w:val="Normalny"/>
    <w:rsid w:val="00B230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23046"/>
  </w:style>
  <w:style w:type="numbering" w:customStyle="1" w:styleId="Bezlisty17">
    <w:name w:val="Bez listy17"/>
    <w:next w:val="Bezlisty"/>
    <w:uiPriority w:val="99"/>
    <w:semiHidden/>
    <w:unhideWhenUsed/>
    <w:rsid w:val="00B23046"/>
  </w:style>
  <w:style w:type="numbering" w:customStyle="1" w:styleId="Bezlisty18">
    <w:name w:val="Bez listy18"/>
    <w:next w:val="Bezlisty"/>
    <w:uiPriority w:val="99"/>
    <w:semiHidden/>
    <w:unhideWhenUsed/>
    <w:rsid w:val="00B23046"/>
  </w:style>
  <w:style w:type="character" w:customStyle="1" w:styleId="NagwekZnak1">
    <w:name w:val="Nagłówek Znak1"/>
    <w:basedOn w:val="Domylnaczcionkaakapitu"/>
    <w:uiPriority w:val="99"/>
    <w:locked/>
    <w:rsid w:val="00B2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230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230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046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23046"/>
  </w:style>
  <w:style w:type="paragraph" w:customStyle="1" w:styleId="TableText">
    <w:name w:val="Table Text"/>
    <w:basedOn w:val="Normalny"/>
    <w:rsid w:val="00B23046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23046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punktowana">
    <w:name w:val="List Bullet"/>
    <w:basedOn w:val="Normalny"/>
    <w:rsid w:val="00B23046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B23046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4A5404"/>
  </w:style>
  <w:style w:type="numbering" w:customStyle="1" w:styleId="Bezlisty20">
    <w:name w:val="Bez listy20"/>
    <w:next w:val="Bezlisty"/>
    <w:uiPriority w:val="99"/>
    <w:semiHidden/>
    <w:unhideWhenUsed/>
    <w:rsid w:val="002A12B9"/>
  </w:style>
  <w:style w:type="numbering" w:customStyle="1" w:styleId="Bezlisty22">
    <w:name w:val="Bez listy22"/>
    <w:next w:val="Bezlisty"/>
    <w:uiPriority w:val="99"/>
    <w:semiHidden/>
    <w:unhideWhenUsed/>
    <w:rsid w:val="003F0130"/>
  </w:style>
  <w:style w:type="paragraph" w:styleId="Tytu">
    <w:name w:val="Title"/>
    <w:basedOn w:val="Normalny"/>
    <w:link w:val="TytuZnak"/>
    <w:qFormat/>
    <w:rsid w:val="00401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1F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01FFB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401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800B66"/>
    <w:pPr>
      <w:suppressAutoHyphens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C93ACD"/>
    <w:pPr>
      <w:suppressAutoHyphens/>
      <w:overflowPunct w:val="0"/>
      <w:autoSpaceDE w:val="0"/>
      <w:spacing w:after="120" w:line="24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112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A4FCD"/>
    <w:rPr>
      <w:color w:val="800080"/>
      <w:u w:val="single"/>
    </w:rPr>
  </w:style>
  <w:style w:type="paragraph" w:customStyle="1" w:styleId="xl65">
    <w:name w:val="xl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A4F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A4F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4F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7A4F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7A4FC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7A4F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7A4F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7A4FCD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7A4F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7A4F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A4FC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236D-8401-4EE6-8FD6-40AAA5CDFB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460E29-CB2F-4A54-94F7-F01CCAAC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REMIEŃ Rafał</dc:creator>
  <cp:lastModifiedBy>SKORUPA Krzysztof</cp:lastModifiedBy>
  <cp:revision>49</cp:revision>
  <cp:lastPrinted>2021-03-11T12:18:00Z</cp:lastPrinted>
  <dcterms:created xsi:type="dcterms:W3CDTF">2021-02-23T17:24:00Z</dcterms:created>
  <dcterms:modified xsi:type="dcterms:W3CDTF">2021-07-09T05:36:00Z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233f0abe-19b5-4007-9859-c2f13f8ef33d</vt:lpwstr>
  </property>
  <property fmtid="{D5CDD505-2E9C-101B-9397-08002B2CF9AE}" pid="3" name="bjClsUserRVM">
    <vt:lpwstr>[]</vt:lpwstr>
  </property>
  <property fmtid="{D5CDD505-2E9C-101B-9397-08002B2CF9AE}" pid="4" name="bjSaver">
    <vt:lpwstr>Dj048ifAVTvDJuveVzQD+35LoKGq7lmP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