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AC81A" w14:textId="3191C5CB" w:rsidR="00AF430B" w:rsidRDefault="00006608">
      <w:pPr>
        <w:tabs>
          <w:tab w:val="left" w:pos="1080"/>
          <w:tab w:val="right" w:pos="9072"/>
          <w:tab w:val="left" w:leader="dot" w:pos="9792"/>
        </w:tabs>
        <w:spacing w:after="120" w:line="276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>Z</w:t>
      </w:r>
      <w:r w:rsidR="00B24D50">
        <w:rPr>
          <w:rFonts w:ascii="Arial Narrow" w:hAnsi="Arial Narrow"/>
          <w:b/>
        </w:rPr>
        <w:t xml:space="preserve">ałącznik nr </w:t>
      </w:r>
      <w:r w:rsidR="00722971">
        <w:rPr>
          <w:rFonts w:ascii="Arial Narrow" w:hAnsi="Arial Narrow"/>
          <w:b/>
        </w:rPr>
        <w:t>2</w:t>
      </w:r>
      <w:r w:rsidR="00FE4F09">
        <w:rPr>
          <w:rFonts w:ascii="Arial Narrow" w:hAnsi="Arial Narrow"/>
          <w:b/>
        </w:rPr>
        <w:t xml:space="preserve"> do SWZ</w:t>
      </w:r>
    </w:p>
    <w:p w14:paraId="1E8B7599" w14:textId="77777777" w:rsidR="00AF430B" w:rsidRDefault="00AF430B" w:rsidP="00C55449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FORMULARZ OFERTY</w:t>
      </w:r>
    </w:p>
    <w:p w14:paraId="672B347D" w14:textId="77777777" w:rsidR="00AF430B" w:rsidRDefault="00AF430B" w:rsidP="00C55449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7F898B4E" w14:textId="77777777" w:rsidR="00AF430B" w:rsidRDefault="00AF430B" w:rsidP="00C55449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firmy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5AB21EC1" w14:textId="77777777" w:rsidR="00AF430B" w:rsidRDefault="00AF430B" w:rsidP="00C55449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Nr telefonu </w:t>
      </w:r>
      <w:r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7E52AFD8" w14:textId="77777777" w:rsidR="00AF430B" w:rsidRDefault="00AF430B" w:rsidP="00C55449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e-mail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C20B1A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..........................................................................................................</w:t>
      </w:r>
    </w:p>
    <w:p w14:paraId="4530FA96" w14:textId="77777777" w:rsidR="00AF430B" w:rsidRDefault="00AF430B" w:rsidP="00C55449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030A35EC" w14:textId="77777777" w:rsidR="00AF430B" w:rsidRDefault="00AF430B" w:rsidP="00C55449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REGON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39C341A7" w14:textId="77777777" w:rsidR="00006608" w:rsidRDefault="00AF430B" w:rsidP="00C55449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nr NIP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>
        <w:rPr>
          <w:rFonts w:ascii="Arial Narrow" w:hAnsi="Arial Narrow"/>
        </w:rPr>
        <w:br/>
      </w:r>
      <w:r w:rsidR="00006608">
        <w:rPr>
          <w:rFonts w:ascii="Arial Narrow" w:hAnsi="Arial Narrow"/>
        </w:rPr>
        <w:t>N</w:t>
      </w:r>
      <w:r>
        <w:rPr>
          <w:rFonts w:ascii="Arial Narrow" w:hAnsi="Arial Narrow"/>
        </w:rPr>
        <w:t xml:space="preserve">r konta Wykonawcy: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…........................................................................</w:t>
      </w:r>
      <w:r w:rsidR="00006608">
        <w:rPr>
          <w:rFonts w:ascii="Arial Narrow" w:hAnsi="Arial Narrow"/>
        </w:rPr>
        <w:t>...........................</w:t>
      </w:r>
      <w:r w:rsidR="00930F5D">
        <w:rPr>
          <w:rFonts w:ascii="Arial Narrow" w:hAnsi="Arial Narrow"/>
        </w:rPr>
        <w:t>..</w:t>
      </w:r>
      <w:r w:rsidR="00006608">
        <w:rPr>
          <w:rFonts w:ascii="Arial Narrow" w:hAnsi="Arial Narrow"/>
        </w:rPr>
        <w:t>....</w:t>
      </w:r>
    </w:p>
    <w:p w14:paraId="12BA6FE0" w14:textId="77777777" w:rsidR="00AF430B" w:rsidRDefault="00AF430B" w:rsidP="00C55449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563536AB" w14:textId="77777777" w:rsidR="00AF430B" w:rsidRPr="00006608" w:rsidRDefault="00AF430B" w:rsidP="00C55449">
      <w:pPr>
        <w:spacing w:after="120" w:line="276" w:lineRule="auto"/>
        <w:rPr>
          <w:rFonts w:ascii="Arial Narrow" w:hAnsi="Arial Narrow"/>
          <w:b/>
        </w:rPr>
      </w:pPr>
      <w:r w:rsidRPr="00E53DC2">
        <w:rPr>
          <w:rFonts w:ascii="Arial Narrow" w:hAnsi="Arial Narrow"/>
          <w:b/>
        </w:rPr>
        <w:t>Do:</w:t>
      </w:r>
      <w:r w:rsidR="00006608">
        <w:rPr>
          <w:rFonts w:ascii="Arial Narrow" w:hAnsi="Arial Narrow"/>
          <w:color w:val="000080"/>
          <w:sz w:val="28"/>
        </w:rPr>
        <w:t xml:space="preserve">  </w:t>
      </w:r>
      <w:r w:rsidR="00006608">
        <w:rPr>
          <w:rFonts w:ascii="Arial Narrow" w:hAnsi="Arial Narrow"/>
          <w:color w:val="000080"/>
          <w:sz w:val="28"/>
        </w:rPr>
        <w:tab/>
      </w:r>
      <w:r w:rsidR="00006608">
        <w:rPr>
          <w:rFonts w:ascii="Arial Narrow" w:hAnsi="Arial Narrow"/>
          <w:color w:val="000080"/>
          <w:sz w:val="28"/>
        </w:rPr>
        <w:tab/>
        <w:t xml:space="preserve">         </w:t>
      </w:r>
      <w:r w:rsidRPr="00006608">
        <w:rPr>
          <w:rFonts w:ascii="Arial Narrow" w:hAnsi="Arial Narrow"/>
          <w:b/>
        </w:rPr>
        <w:t>Uniwersytet Medyczny im. Karola Marcinkowskiego</w:t>
      </w:r>
    </w:p>
    <w:p w14:paraId="527F24EC" w14:textId="77777777" w:rsidR="00AF430B" w:rsidRPr="00006608" w:rsidRDefault="00AF430B" w:rsidP="00C55449">
      <w:pPr>
        <w:pStyle w:val="Spistreci4"/>
        <w:spacing w:after="120" w:line="276" w:lineRule="auto"/>
        <w:rPr>
          <w:sz w:val="22"/>
          <w:szCs w:val="22"/>
        </w:rPr>
      </w:pPr>
      <w:r w:rsidRPr="00006608">
        <w:rPr>
          <w:sz w:val="22"/>
          <w:szCs w:val="22"/>
        </w:rPr>
        <w:t xml:space="preserve">                                        ul. Fredry 10,  61-701 Poznań</w:t>
      </w:r>
    </w:p>
    <w:p w14:paraId="7C87BF8B" w14:textId="707B28CE" w:rsidR="00A70A2C" w:rsidRPr="009A39A6" w:rsidRDefault="00006608" w:rsidP="009A39A6">
      <w:pPr>
        <w:spacing w:after="120" w:line="276" w:lineRule="auto"/>
        <w:ind w:firstLine="708"/>
        <w:rPr>
          <w:rFonts w:ascii="Arial Narrow" w:hAnsi="Arial Narrow" w:cs="Times New Roman"/>
          <w:b/>
          <w:color w:val="0000FF"/>
          <w:u w:val="single"/>
        </w:rPr>
      </w:pPr>
      <w:r w:rsidRPr="00006608">
        <w:rPr>
          <w:rFonts w:ascii="Arial Narrow" w:hAnsi="Arial Narrow"/>
          <w:b/>
        </w:rPr>
        <w:t xml:space="preserve">                          </w:t>
      </w:r>
      <w:r w:rsidR="00AF430B" w:rsidRPr="00006608">
        <w:rPr>
          <w:rFonts w:ascii="Arial Narrow" w:hAnsi="Arial Narrow"/>
          <w:b/>
        </w:rPr>
        <w:t xml:space="preserve">e-mail </w:t>
      </w:r>
      <w:hyperlink r:id="rId8" w:history="1">
        <w:r w:rsidR="00AF430B" w:rsidRPr="00006608">
          <w:rPr>
            <w:rStyle w:val="Hipercze"/>
            <w:rFonts w:ascii="Arial Narrow" w:hAnsi="Arial Narrow"/>
            <w:b/>
          </w:rPr>
          <w:t>dzp@ump.edu.pl</w:t>
        </w:r>
      </w:hyperlink>
    </w:p>
    <w:p w14:paraId="7ECC287C" w14:textId="4F868ADA" w:rsidR="00A70A2C" w:rsidRDefault="00AF430B" w:rsidP="00132A14">
      <w:pPr>
        <w:spacing w:after="120" w:line="276" w:lineRule="auto"/>
        <w:ind w:right="-14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Odpowiadając na ogłoszenie o </w:t>
      </w:r>
      <w:r w:rsidR="00C67A28" w:rsidRPr="0045213C">
        <w:rPr>
          <w:rFonts w:ascii="Arial Narrow" w:hAnsi="Arial Narrow"/>
          <w:b/>
        </w:rPr>
        <w:t>zamówieniu publicznym</w:t>
      </w:r>
      <w:r w:rsidRPr="0045213C">
        <w:rPr>
          <w:rFonts w:ascii="Arial Narrow" w:hAnsi="Arial Narrow"/>
        </w:rPr>
        <w:t xml:space="preserve"> </w:t>
      </w:r>
      <w:r w:rsidR="00370054">
        <w:rPr>
          <w:rFonts w:ascii="Arial Narrow" w:hAnsi="Arial Narrow"/>
        </w:rPr>
        <w:t>pn.</w:t>
      </w:r>
      <w:r w:rsidRPr="0045213C">
        <w:rPr>
          <w:rFonts w:ascii="Arial Narrow" w:hAnsi="Arial Narrow"/>
        </w:rPr>
        <w:t xml:space="preserve"> </w:t>
      </w:r>
      <w:bookmarkStart w:id="0" w:name="_Hlk74737460"/>
      <w:r w:rsidR="00132A14" w:rsidRPr="00132A14">
        <w:rPr>
          <w:rFonts w:ascii="Arial Narrow" w:hAnsi="Arial Narrow" w:cstheme="minorHAnsi"/>
          <w:b/>
          <w:bCs/>
          <w:sz w:val="24"/>
        </w:rPr>
        <w:t>dostawa stołowych wirówek laboratoryjnych wraz z przeszkoleniem pracowników Zamawiającego w podziale na 2 części</w:t>
      </w:r>
      <w:r w:rsidR="00370054" w:rsidRPr="0045213C">
        <w:rPr>
          <w:rFonts w:ascii="Arial Narrow" w:eastAsia="Times New Roman" w:hAnsi="Arial Narrow" w:cs="Arial"/>
          <w:b/>
        </w:rPr>
        <w:t xml:space="preserve"> </w:t>
      </w:r>
      <w:r w:rsidR="00CF0066" w:rsidRPr="0045213C">
        <w:rPr>
          <w:rFonts w:ascii="Arial Narrow" w:eastAsia="Times New Roman" w:hAnsi="Arial Narrow" w:cs="Arial"/>
          <w:b/>
        </w:rPr>
        <w:t>(</w:t>
      </w:r>
      <w:r w:rsidR="00B24D50">
        <w:rPr>
          <w:rFonts w:ascii="Arial Narrow" w:eastAsia="Times New Roman" w:hAnsi="Arial Narrow" w:cs="Arial"/>
          <w:b/>
        </w:rPr>
        <w:t>TP</w:t>
      </w:r>
      <w:r w:rsidR="00C073A2">
        <w:rPr>
          <w:rFonts w:ascii="Arial Narrow" w:eastAsia="Times New Roman" w:hAnsi="Arial Narrow" w:cs="Arial"/>
          <w:b/>
        </w:rPr>
        <w:t>m-</w:t>
      </w:r>
      <w:r w:rsidR="00132A14">
        <w:rPr>
          <w:rFonts w:ascii="Arial Narrow" w:eastAsia="Times New Roman" w:hAnsi="Arial Narrow" w:cs="Arial"/>
          <w:b/>
        </w:rPr>
        <w:t>8</w:t>
      </w:r>
      <w:r w:rsidR="00A72358">
        <w:rPr>
          <w:rFonts w:ascii="Arial Narrow" w:eastAsia="Times New Roman" w:hAnsi="Arial Narrow" w:cs="Arial"/>
          <w:b/>
        </w:rPr>
        <w:t>7</w:t>
      </w:r>
      <w:r w:rsidR="0082453D">
        <w:rPr>
          <w:rFonts w:ascii="Arial Narrow" w:eastAsia="Times New Roman" w:hAnsi="Arial Narrow" w:cs="Arial"/>
          <w:b/>
        </w:rPr>
        <w:t>/</w:t>
      </w:r>
      <w:r w:rsidR="00AD5A0A" w:rsidRPr="0045213C">
        <w:rPr>
          <w:rFonts w:ascii="Arial Narrow" w:eastAsia="Times New Roman" w:hAnsi="Arial Narrow" w:cs="Arial"/>
          <w:b/>
        </w:rPr>
        <w:t>21</w:t>
      </w:r>
      <w:r w:rsidRPr="0045213C">
        <w:rPr>
          <w:rFonts w:ascii="Arial Narrow" w:eastAsia="Times New Roman" w:hAnsi="Arial Narrow" w:cs="Arial"/>
          <w:b/>
        </w:rPr>
        <w:t>)</w:t>
      </w:r>
      <w:r w:rsidR="00C67A28" w:rsidRPr="0045213C">
        <w:rPr>
          <w:rFonts w:ascii="Arial Narrow" w:eastAsia="Times New Roman" w:hAnsi="Arial Narrow" w:cs="Arial"/>
          <w:b/>
        </w:rPr>
        <w:t xml:space="preserve">, </w:t>
      </w:r>
      <w:bookmarkEnd w:id="0"/>
      <w:r w:rsidR="00C67A28" w:rsidRPr="0045213C">
        <w:rPr>
          <w:rFonts w:ascii="Arial Narrow" w:eastAsia="Times New Roman" w:hAnsi="Arial Narrow" w:cs="Arial"/>
          <w:b/>
        </w:rPr>
        <w:t>procedowanym w trybie podstawowym</w:t>
      </w:r>
      <w:r w:rsidR="00C67A28" w:rsidRPr="0045213C">
        <w:rPr>
          <w:rFonts w:ascii="Arial Narrow" w:eastAsia="Verdana" w:hAnsi="Arial Narrow" w:cs="Arial"/>
          <w:sz w:val="24"/>
          <w:szCs w:val="24"/>
        </w:rPr>
        <w:t xml:space="preserve"> </w:t>
      </w:r>
      <w:r w:rsidR="00C67A28" w:rsidRPr="0045213C">
        <w:rPr>
          <w:rFonts w:ascii="Arial Narrow" w:eastAsia="Times New Roman" w:hAnsi="Arial Narrow" w:cs="Arial"/>
          <w:b/>
        </w:rPr>
        <w:t xml:space="preserve">w wariancie - wybór najkorzystniejszej oferty </w:t>
      </w:r>
      <w:r w:rsidR="009A39A6">
        <w:rPr>
          <w:rFonts w:ascii="Arial Narrow" w:eastAsia="Times New Roman" w:hAnsi="Arial Narrow" w:cs="Arial"/>
          <w:b/>
        </w:rPr>
        <w:t>z </w:t>
      </w:r>
      <w:r w:rsidR="00603BA7">
        <w:rPr>
          <w:rFonts w:ascii="Arial Narrow" w:eastAsia="Times New Roman" w:hAnsi="Arial Narrow" w:cs="Arial"/>
          <w:b/>
        </w:rPr>
        <w:t>możliwością negocjacji</w:t>
      </w:r>
      <w:r w:rsidRPr="0045213C">
        <w:rPr>
          <w:rFonts w:ascii="Arial Narrow" w:eastAsia="Verdana" w:hAnsi="Arial Narrow"/>
          <w:b/>
        </w:rPr>
        <w:t xml:space="preserve">, </w:t>
      </w:r>
      <w:r>
        <w:rPr>
          <w:rFonts w:ascii="Arial Narrow" w:hAnsi="Arial Narrow"/>
        </w:rPr>
        <w:t xml:space="preserve">oferujemy przyjęcie do realizacji </w:t>
      </w:r>
      <w:r w:rsidR="0087042B">
        <w:rPr>
          <w:rFonts w:ascii="Arial Narrow" w:hAnsi="Arial Narrow"/>
        </w:rPr>
        <w:t>przedmiotu zamówienia zgodnie z </w:t>
      </w:r>
      <w:r w:rsidR="00365022">
        <w:rPr>
          <w:rFonts w:ascii="Arial Narrow" w:hAnsi="Arial Narrow"/>
        </w:rPr>
        <w:t>SWZ</w:t>
      </w:r>
      <w:r w:rsidR="00603BA7">
        <w:rPr>
          <w:rFonts w:ascii="Arial Narrow" w:hAnsi="Arial Narrow"/>
        </w:rPr>
        <w:t xml:space="preserve">. </w:t>
      </w:r>
    </w:p>
    <w:p w14:paraId="3FB516A2" w14:textId="2EF74EF6" w:rsidR="00AF430B" w:rsidRDefault="00AF430B" w:rsidP="00C55449">
      <w:pPr>
        <w:pStyle w:val="Tekstpodstawowy"/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Zobowiązujemy się wykonać przedmiot zamówienia </w:t>
      </w:r>
      <w:r w:rsidR="00603BA7">
        <w:rPr>
          <w:rFonts w:ascii="Arial Narrow" w:hAnsi="Arial Narrow"/>
        </w:rPr>
        <w:t>na następujących warunkach</w:t>
      </w:r>
      <w:r>
        <w:rPr>
          <w:rFonts w:ascii="Arial Narrow" w:hAnsi="Arial Narrow"/>
        </w:rPr>
        <w:t>:</w:t>
      </w:r>
    </w:p>
    <w:tbl>
      <w:tblPr>
        <w:tblStyle w:val="Tabela-Siatka"/>
        <w:tblW w:w="996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992"/>
        <w:gridCol w:w="1417"/>
        <w:gridCol w:w="993"/>
        <w:gridCol w:w="1275"/>
        <w:gridCol w:w="1418"/>
        <w:gridCol w:w="1747"/>
      </w:tblGrid>
      <w:tr w:rsidR="00253BC4" w14:paraId="479B9C62" w14:textId="77777777" w:rsidTr="00253BC4">
        <w:trPr>
          <w:trHeight w:val="11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52DA9C" w14:textId="77777777" w:rsidR="00253BC4" w:rsidRPr="00253BC4" w:rsidRDefault="00253BC4" w:rsidP="002A444E">
            <w:pPr>
              <w:pStyle w:val="Tekstpodstawowy"/>
              <w:spacing w:after="120" w:line="276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6699708E" w14:textId="77777777" w:rsidR="00253BC4" w:rsidRPr="00253BC4" w:rsidRDefault="00253BC4" w:rsidP="002A444E">
            <w:pPr>
              <w:pStyle w:val="Tekstpodstawowy"/>
              <w:spacing w:after="120" w:line="276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09F30F9B" w14:textId="277FE848" w:rsidR="00253BC4" w:rsidRPr="00253BC4" w:rsidRDefault="00253BC4" w:rsidP="002A444E">
            <w:pPr>
              <w:pStyle w:val="Tekstpodstawowy"/>
              <w:spacing w:after="120" w:line="276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253BC4">
              <w:rPr>
                <w:rFonts w:ascii="Arial Narrow" w:hAnsi="Arial Narrow"/>
                <w:b/>
                <w:sz w:val="20"/>
              </w:rPr>
              <w:t>Część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F99570" w14:textId="26D9BB4C" w:rsidR="00253BC4" w:rsidRPr="00253BC4" w:rsidRDefault="00253BC4" w:rsidP="002A444E">
            <w:pPr>
              <w:pStyle w:val="Tekstpodstawowy"/>
              <w:spacing w:after="120" w:line="276" w:lineRule="auto"/>
              <w:jc w:val="center"/>
              <w:rPr>
                <w:rFonts w:ascii="Arial Narrow" w:hAnsi="Arial Narrow"/>
                <w:b/>
              </w:rPr>
            </w:pPr>
            <w:r w:rsidRPr="00253BC4">
              <w:rPr>
                <w:rFonts w:ascii="Arial Narrow" w:hAnsi="Arial Narrow"/>
                <w:b/>
                <w:sz w:val="20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9A06FE" w14:textId="77777777" w:rsidR="00253BC4" w:rsidRPr="00253BC4" w:rsidRDefault="00253BC4" w:rsidP="002A444E">
            <w:pPr>
              <w:pStyle w:val="Tekstpodstawowy"/>
              <w:spacing w:after="120" w:line="276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65E8A1E4" w14:textId="77777777" w:rsidR="00253BC4" w:rsidRPr="00253BC4" w:rsidRDefault="00253BC4" w:rsidP="002A444E">
            <w:pPr>
              <w:pStyle w:val="Tekstpodstawowy"/>
              <w:spacing w:after="120" w:line="276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23DE3E0A" w14:textId="740B05C1" w:rsidR="00253BC4" w:rsidRPr="00253BC4" w:rsidRDefault="00253BC4" w:rsidP="002A444E">
            <w:pPr>
              <w:pStyle w:val="Tekstpodstawowy"/>
              <w:spacing w:after="120" w:line="276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253BC4">
              <w:rPr>
                <w:rFonts w:ascii="Arial Narrow" w:hAnsi="Arial Narrow"/>
                <w:b/>
                <w:sz w:val="20"/>
              </w:rPr>
              <w:t>Ilość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25E99" w14:textId="39FFAB4D" w:rsidR="00253BC4" w:rsidRPr="00253BC4" w:rsidRDefault="00253BC4" w:rsidP="002A444E">
            <w:pPr>
              <w:pStyle w:val="Tekstpodstawowy"/>
              <w:spacing w:after="120" w:line="276" w:lineRule="auto"/>
              <w:jc w:val="center"/>
              <w:rPr>
                <w:rFonts w:ascii="Arial Narrow" w:hAnsi="Arial Narrow"/>
                <w:b/>
              </w:rPr>
            </w:pPr>
            <w:r w:rsidRPr="00253BC4">
              <w:rPr>
                <w:rFonts w:ascii="Arial Narrow" w:hAnsi="Arial Narrow" w:cs="Arial"/>
                <w:b/>
                <w:sz w:val="20"/>
              </w:rPr>
              <w:t>Wartość zł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942076" w14:textId="317F6BB1" w:rsidR="00253BC4" w:rsidRPr="00253BC4" w:rsidRDefault="00253BC4" w:rsidP="002A444E">
            <w:pPr>
              <w:pStyle w:val="Tekstpodstawowy"/>
              <w:spacing w:after="120"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3BC4">
              <w:rPr>
                <w:rFonts w:ascii="Arial Narrow" w:hAnsi="Arial Narrow" w:cs="Arial"/>
                <w:b/>
                <w:sz w:val="20"/>
              </w:rPr>
              <w:t>Stawka VAT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6951B0" w14:textId="7BE0CE45" w:rsidR="00253BC4" w:rsidRPr="00253BC4" w:rsidRDefault="00253BC4" w:rsidP="002A444E">
            <w:pPr>
              <w:pStyle w:val="Tekstpodstawowy"/>
              <w:spacing w:after="120" w:line="276" w:lineRule="auto"/>
              <w:jc w:val="center"/>
              <w:rPr>
                <w:rFonts w:ascii="Arial Narrow" w:hAnsi="Arial Narrow"/>
                <w:b/>
              </w:rPr>
            </w:pPr>
            <w:r w:rsidRPr="00253BC4">
              <w:rPr>
                <w:rFonts w:ascii="Arial Narrow" w:hAnsi="Arial Narrow" w:cs="Arial"/>
                <w:b/>
                <w:sz w:val="20"/>
              </w:rPr>
              <w:t>Wartość zł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91A5" w14:textId="701AE78D" w:rsidR="00253BC4" w:rsidRPr="00941008" w:rsidRDefault="00253BC4" w:rsidP="002A444E">
            <w:pPr>
              <w:pStyle w:val="Tekstpodstawowy"/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941008">
              <w:rPr>
                <w:rFonts w:ascii="Arial Narrow" w:hAnsi="Arial Narrow"/>
                <w:b/>
                <w:sz w:val="20"/>
              </w:rPr>
              <w:t xml:space="preserve">Gwarancja (zgodnie </w:t>
            </w:r>
            <w:r>
              <w:rPr>
                <w:rFonts w:ascii="Arial Narrow" w:hAnsi="Arial Narrow"/>
                <w:b/>
                <w:sz w:val="20"/>
              </w:rPr>
              <w:br/>
            </w:r>
            <w:r w:rsidRPr="00941008">
              <w:rPr>
                <w:rFonts w:ascii="Arial Narrow" w:hAnsi="Arial Narrow"/>
                <w:b/>
                <w:sz w:val="20"/>
              </w:rPr>
              <w:t>z pkt. 15 SWZ)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566E" w14:textId="17377458" w:rsidR="00253BC4" w:rsidRPr="00941008" w:rsidRDefault="00253BC4" w:rsidP="002A444E">
            <w:pPr>
              <w:pStyle w:val="Tekstpodstawowy"/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941008">
              <w:rPr>
                <w:rFonts w:ascii="Arial Narrow" w:hAnsi="Arial Narrow"/>
                <w:b/>
                <w:sz w:val="20"/>
              </w:rPr>
              <w:t xml:space="preserve">Termin realizacji zamówienia </w:t>
            </w:r>
            <w:r w:rsidR="00CC0892">
              <w:rPr>
                <w:rFonts w:ascii="Arial Narrow" w:hAnsi="Arial Narrow"/>
                <w:b/>
                <w:sz w:val="20"/>
              </w:rPr>
              <w:t xml:space="preserve">   </w:t>
            </w:r>
            <w:r w:rsidRPr="00941008">
              <w:rPr>
                <w:rFonts w:ascii="Arial Narrow" w:hAnsi="Arial Narrow"/>
                <w:b/>
                <w:sz w:val="20"/>
              </w:rPr>
              <w:t xml:space="preserve">(podać zgodnie </w:t>
            </w:r>
            <w:r>
              <w:rPr>
                <w:rFonts w:ascii="Arial Narrow" w:hAnsi="Arial Narrow"/>
                <w:b/>
                <w:sz w:val="20"/>
              </w:rPr>
              <w:br/>
            </w:r>
            <w:r w:rsidRPr="00941008">
              <w:rPr>
                <w:rFonts w:ascii="Arial Narrow" w:hAnsi="Arial Narrow"/>
                <w:b/>
                <w:sz w:val="20"/>
              </w:rPr>
              <w:t>z pkt. 15 SWZ)</w:t>
            </w:r>
          </w:p>
        </w:tc>
      </w:tr>
      <w:tr w:rsidR="00253BC4" w14:paraId="33A09FD7" w14:textId="77777777" w:rsidTr="00253BC4">
        <w:trPr>
          <w:trHeight w:val="635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2B9AF4E3" w14:textId="77777777" w:rsidR="00253BC4" w:rsidRDefault="00253BC4" w:rsidP="00253BC4">
            <w:pPr>
              <w:suppressAutoHyphens/>
              <w:jc w:val="center"/>
              <w:rPr>
                <w:rFonts w:ascii="Arial Narrow" w:hAnsi="Arial Narrow" w:cs="Arial"/>
                <w:b/>
              </w:rPr>
            </w:pPr>
          </w:p>
          <w:p w14:paraId="3E7B1A43" w14:textId="2D664711" w:rsidR="00253BC4" w:rsidRPr="00253BC4" w:rsidRDefault="00253BC4" w:rsidP="00253BC4">
            <w:pPr>
              <w:suppressAutoHyphens/>
              <w:jc w:val="center"/>
              <w:rPr>
                <w:rFonts w:ascii="Arial Narrow" w:hAnsi="Arial Narrow" w:cs="Arial"/>
                <w:b/>
              </w:rPr>
            </w:pPr>
            <w:r w:rsidRPr="00253BC4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35351" w14:textId="4CAA5B3D" w:rsidR="00253BC4" w:rsidRPr="00253BC4" w:rsidRDefault="00253BC4" w:rsidP="00B803B8">
            <w:pPr>
              <w:suppressAutoHyphens/>
              <w:rPr>
                <w:rFonts w:ascii="Arial Narrow" w:hAnsi="Arial Narrow" w:cs="Arial"/>
                <w:sz w:val="22"/>
                <w:szCs w:val="22"/>
              </w:rPr>
            </w:pPr>
            <w:r w:rsidRPr="00253BC4">
              <w:rPr>
                <w:rFonts w:ascii="Arial Narrow" w:hAnsi="Arial Narrow" w:cs="Arial"/>
                <w:sz w:val="22"/>
                <w:szCs w:val="22"/>
              </w:rPr>
              <w:t xml:space="preserve">Wirówka typ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C9CBB7D" w14:textId="5DF26B25" w:rsidR="00253BC4" w:rsidRPr="00253BC4" w:rsidRDefault="00253BC4" w:rsidP="002A444E">
            <w:pPr>
              <w:pStyle w:val="Tekstpodstawowy"/>
              <w:spacing w:after="120"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Pr="00253BC4">
              <w:rPr>
                <w:rFonts w:ascii="Arial Narrow" w:hAnsi="Arial Narrow" w:cs="Arial"/>
                <w:sz w:val="20"/>
              </w:rPr>
              <w:t xml:space="preserve"> szt.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0A08D" w14:textId="2035335A" w:rsidR="00253BC4" w:rsidRPr="00253BC4" w:rsidRDefault="00253BC4" w:rsidP="00831007">
            <w:pPr>
              <w:pStyle w:val="Tekstpodstawowy"/>
              <w:spacing w:after="120" w:line="276" w:lineRule="auto"/>
              <w:jc w:val="both"/>
              <w:rPr>
                <w:rFonts w:ascii="Arial Narrow" w:hAnsi="Arial Narrow"/>
              </w:rPr>
            </w:pPr>
            <w:r w:rsidRPr="00253BC4">
              <w:rPr>
                <w:rFonts w:ascii="Arial Narrow" w:hAnsi="Arial Narrow" w:cs="Arial"/>
                <w:sz w:val="20"/>
              </w:rPr>
              <w:t xml:space="preserve">  …………zł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C3117" w14:textId="33FFB453" w:rsidR="00253BC4" w:rsidRPr="00253BC4" w:rsidRDefault="00253BC4" w:rsidP="00831007">
            <w:pPr>
              <w:pStyle w:val="Tekstpodstawowy"/>
              <w:spacing w:after="120" w:line="276" w:lineRule="auto"/>
              <w:jc w:val="both"/>
              <w:rPr>
                <w:rFonts w:ascii="Arial Narrow" w:hAnsi="Arial Narrow"/>
              </w:rPr>
            </w:pPr>
            <w:r w:rsidRPr="00253BC4">
              <w:rPr>
                <w:rFonts w:ascii="Arial Narrow" w:hAnsi="Arial Narrow"/>
              </w:rPr>
              <w:t xml:space="preserve">   ….%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62F1A" w14:textId="1B1C0866" w:rsidR="00253BC4" w:rsidRPr="00253BC4" w:rsidRDefault="00253BC4" w:rsidP="002A444E">
            <w:pPr>
              <w:pStyle w:val="Tekstpodstawowy"/>
              <w:spacing w:after="120" w:line="276" w:lineRule="auto"/>
              <w:jc w:val="both"/>
              <w:rPr>
                <w:rFonts w:ascii="Arial Narrow" w:hAnsi="Arial Narrow"/>
              </w:rPr>
            </w:pPr>
            <w:r w:rsidRPr="00253BC4">
              <w:rPr>
                <w:rFonts w:ascii="Arial Narrow" w:hAnsi="Arial Narrow" w:cs="Arial"/>
                <w:sz w:val="20"/>
              </w:rPr>
              <w:t>……… zł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D69C43" w14:textId="77777777" w:rsidR="00253BC4" w:rsidRDefault="00253BC4" w:rsidP="00E7607C">
            <w:pPr>
              <w:pStyle w:val="Tekstpodstawowy"/>
              <w:spacing w:after="120"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  <w:p w14:paraId="4FD592DB" w14:textId="27814F94" w:rsidR="00253BC4" w:rsidRPr="0052474B" w:rsidRDefault="00253BC4" w:rsidP="00E7607C">
            <w:pPr>
              <w:pStyle w:val="Tekstpodstawowy"/>
              <w:spacing w:after="120"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52474B">
              <w:rPr>
                <w:rFonts w:ascii="Arial Narrow" w:hAnsi="Arial Narrow" w:cs="Arial"/>
                <w:sz w:val="20"/>
              </w:rPr>
              <w:t xml:space="preserve">…. </w:t>
            </w:r>
            <w:r>
              <w:rPr>
                <w:rFonts w:ascii="Arial Narrow" w:hAnsi="Arial Narrow" w:cs="Arial"/>
                <w:sz w:val="20"/>
              </w:rPr>
              <w:t>m</w:t>
            </w:r>
            <w:r w:rsidRPr="0052474B">
              <w:rPr>
                <w:rFonts w:ascii="Arial Narrow" w:hAnsi="Arial Narrow" w:cs="Arial"/>
                <w:sz w:val="20"/>
              </w:rPr>
              <w:t>iesięcy</w:t>
            </w:r>
          </w:p>
          <w:p w14:paraId="3199BAE8" w14:textId="4F6FB8EB" w:rsidR="00253BC4" w:rsidRPr="0052474B" w:rsidRDefault="00253BC4" w:rsidP="00E7607C">
            <w:pPr>
              <w:pStyle w:val="Tekstpodstawowy"/>
              <w:spacing w:after="120" w:line="276" w:lineRule="auto"/>
              <w:jc w:val="both"/>
              <w:rPr>
                <w:rFonts w:ascii="Arial Narrow" w:hAnsi="Arial Narrow"/>
                <w:sz w:val="20"/>
              </w:rPr>
            </w:pPr>
            <w:r w:rsidRPr="0052474B">
              <w:rPr>
                <w:rFonts w:ascii="Arial Narrow" w:hAnsi="Arial Narrow" w:cs="Arial"/>
                <w:sz w:val="20"/>
              </w:rPr>
              <w:t xml:space="preserve"> 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A4348A" w14:textId="051DAF69" w:rsidR="00253BC4" w:rsidRPr="0052474B" w:rsidRDefault="00253BC4" w:rsidP="00E7607C">
            <w:pPr>
              <w:pStyle w:val="Tekstpodstawowy"/>
              <w:spacing w:after="120" w:line="276" w:lineRule="auto"/>
              <w:jc w:val="both"/>
              <w:rPr>
                <w:rFonts w:ascii="Arial Narrow" w:hAnsi="Arial Narrow"/>
                <w:sz w:val="20"/>
              </w:rPr>
            </w:pPr>
            <w:r w:rsidRPr="0052474B">
              <w:rPr>
                <w:rFonts w:ascii="Arial Narrow" w:hAnsi="Arial Narrow"/>
                <w:sz w:val="20"/>
              </w:rPr>
              <w:t>…..tygodni</w:t>
            </w:r>
          </w:p>
        </w:tc>
      </w:tr>
      <w:tr w:rsidR="00253BC4" w14:paraId="54C4C357" w14:textId="77777777" w:rsidTr="00253BC4">
        <w:trPr>
          <w:trHeight w:val="5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7EDB" w14:textId="77777777" w:rsidR="00253BC4" w:rsidRDefault="00253BC4" w:rsidP="00253BC4">
            <w:pPr>
              <w:suppressAutoHyphens/>
              <w:jc w:val="center"/>
              <w:rPr>
                <w:rFonts w:ascii="Arial Narrow" w:hAnsi="Arial Narrow" w:cstheme="minorHAnsi"/>
                <w:b/>
              </w:rPr>
            </w:pPr>
          </w:p>
          <w:p w14:paraId="2EB9F886" w14:textId="47C12CF8" w:rsidR="00253BC4" w:rsidRPr="00253BC4" w:rsidRDefault="00253BC4" w:rsidP="00253BC4">
            <w:pPr>
              <w:suppressAutoHyphens/>
              <w:jc w:val="center"/>
              <w:rPr>
                <w:rFonts w:ascii="Arial Narrow" w:hAnsi="Arial Narrow" w:cstheme="minorHAnsi"/>
                <w:b/>
              </w:rPr>
            </w:pPr>
            <w:r w:rsidRPr="00253BC4">
              <w:rPr>
                <w:rFonts w:ascii="Arial Narrow" w:hAnsi="Arial Narrow" w:cstheme="minorHAnsi"/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D985" w14:textId="77777777" w:rsidR="00253BC4" w:rsidRDefault="00253BC4" w:rsidP="00253BC4">
            <w:pPr>
              <w:suppressAutoHyphens/>
              <w:rPr>
                <w:rFonts w:ascii="Arial Narrow" w:hAnsi="Arial Narrow" w:cstheme="minorHAnsi"/>
                <w:sz w:val="22"/>
                <w:szCs w:val="22"/>
              </w:rPr>
            </w:pPr>
            <w:bookmarkStart w:id="1" w:name="_Hlk75158441"/>
          </w:p>
          <w:p w14:paraId="5128EFC8" w14:textId="13AB53C9" w:rsidR="00253BC4" w:rsidRPr="00253BC4" w:rsidRDefault="00253BC4" w:rsidP="00253BC4">
            <w:pPr>
              <w:suppressAutoHyphens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3BC4">
              <w:rPr>
                <w:rFonts w:ascii="Arial Narrow" w:hAnsi="Arial Narrow" w:cstheme="minorHAnsi"/>
                <w:sz w:val="22"/>
                <w:szCs w:val="22"/>
              </w:rPr>
              <w:t>Wirówka typ 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583D72D" w14:textId="3E865F67" w:rsidR="00253BC4" w:rsidRPr="00253BC4" w:rsidRDefault="00253BC4" w:rsidP="00831007">
            <w:pPr>
              <w:pStyle w:val="Tekstpodstawowy"/>
              <w:spacing w:after="120"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Pr="00253BC4">
              <w:rPr>
                <w:rFonts w:ascii="Arial Narrow" w:hAnsi="Arial Narrow" w:cs="Arial"/>
                <w:sz w:val="20"/>
              </w:rPr>
              <w:t xml:space="preserve"> szt.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3A877" w14:textId="77777777" w:rsidR="00253BC4" w:rsidRPr="00253BC4" w:rsidRDefault="00253BC4" w:rsidP="00831007">
            <w:pPr>
              <w:pStyle w:val="Tekstpodstawowy"/>
              <w:spacing w:after="120"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  <w:p w14:paraId="2A83B681" w14:textId="16BE0F75" w:rsidR="00253BC4" w:rsidRPr="00253BC4" w:rsidRDefault="00253BC4" w:rsidP="00831007">
            <w:pPr>
              <w:pStyle w:val="Tekstpodstawowy"/>
              <w:spacing w:after="120"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253BC4">
              <w:rPr>
                <w:rFonts w:ascii="Arial Narrow" w:hAnsi="Arial Narrow" w:cs="Arial"/>
                <w:sz w:val="20"/>
              </w:rPr>
              <w:t xml:space="preserve">  …………zł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D4D74" w14:textId="7066B586" w:rsidR="00253BC4" w:rsidRPr="00253BC4" w:rsidRDefault="00253BC4" w:rsidP="00831007">
            <w:pPr>
              <w:pStyle w:val="Tekstpodstawowy"/>
              <w:spacing w:after="120" w:line="276" w:lineRule="auto"/>
              <w:jc w:val="both"/>
              <w:rPr>
                <w:rFonts w:ascii="Arial Narrow" w:hAnsi="Arial Narrow"/>
              </w:rPr>
            </w:pPr>
            <w:r w:rsidRPr="00253BC4">
              <w:rPr>
                <w:rFonts w:ascii="Arial Narrow" w:hAnsi="Arial Narrow"/>
              </w:rPr>
              <w:t xml:space="preserve">   ….%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F4275" w14:textId="77777777" w:rsidR="00253BC4" w:rsidRPr="00253BC4" w:rsidRDefault="00253BC4" w:rsidP="00831007">
            <w:pPr>
              <w:pStyle w:val="Tekstpodstawowy"/>
              <w:spacing w:after="120"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  <w:p w14:paraId="259125C5" w14:textId="4E42901B" w:rsidR="00253BC4" w:rsidRPr="00253BC4" w:rsidRDefault="00253BC4" w:rsidP="00831007">
            <w:pPr>
              <w:pStyle w:val="Tekstpodstawowy"/>
              <w:spacing w:after="120"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253BC4">
              <w:rPr>
                <w:rFonts w:ascii="Arial Narrow" w:hAnsi="Arial Narrow" w:cs="Arial"/>
                <w:sz w:val="20"/>
              </w:rPr>
              <w:t>……… zł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7D638" w14:textId="21E45675" w:rsidR="00253BC4" w:rsidRPr="00941008" w:rsidRDefault="00253BC4" w:rsidP="00831007">
            <w:pPr>
              <w:pStyle w:val="Tekstpodstawowy"/>
              <w:spacing w:after="120" w:line="276" w:lineRule="auto"/>
              <w:jc w:val="both"/>
              <w:rPr>
                <w:rFonts w:ascii="Arial Narrow" w:hAnsi="Arial Narrow" w:cs="Times New Roman"/>
                <w:b/>
                <w:sz w:val="20"/>
                <w:lang w:eastAsia="pl-PL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37D26" w14:textId="3B42D02F" w:rsidR="00253BC4" w:rsidRPr="00941008" w:rsidRDefault="00253BC4" w:rsidP="00831007">
            <w:pPr>
              <w:pStyle w:val="Tekstpodstawowy"/>
              <w:spacing w:after="120" w:line="276" w:lineRule="auto"/>
              <w:jc w:val="both"/>
              <w:rPr>
                <w:rFonts w:ascii="Arial Narrow" w:hAnsi="Arial Narrow" w:cs="Times New Roman"/>
                <w:b/>
                <w:sz w:val="20"/>
                <w:lang w:eastAsia="pl-PL"/>
              </w:rPr>
            </w:pPr>
          </w:p>
        </w:tc>
      </w:tr>
    </w:tbl>
    <w:bookmarkEnd w:id="1"/>
    <w:p w14:paraId="5BA2608F" w14:textId="77777777" w:rsidR="00DD7BC6" w:rsidRPr="006279AD" w:rsidRDefault="00AF430B" w:rsidP="00A72358">
      <w:pPr>
        <w:pStyle w:val="Tekstpodstawowy21"/>
        <w:numPr>
          <w:ilvl w:val="0"/>
          <w:numId w:val="16"/>
        </w:numPr>
        <w:suppressAutoHyphens w:val="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411D5FB3" w14:textId="77777777" w:rsidR="00AF430B" w:rsidRDefault="00AF430B" w:rsidP="00A72358">
      <w:pPr>
        <w:pStyle w:val="Tekstpodstawowy21"/>
        <w:numPr>
          <w:ilvl w:val="0"/>
          <w:numId w:val="16"/>
        </w:numPr>
        <w:suppressAutoHyphens w:val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</w:t>
      </w:r>
      <w:r w:rsidR="00365022">
        <w:rPr>
          <w:rFonts w:ascii="Arial Narrow" w:hAnsi="Arial Narrow"/>
          <w:b w:val="0"/>
          <w:sz w:val="22"/>
          <w:szCs w:val="22"/>
        </w:rPr>
        <w:t>SWZ</w:t>
      </w:r>
      <w:r>
        <w:rPr>
          <w:rFonts w:ascii="Arial Narrow" w:hAnsi="Arial Narrow"/>
          <w:b w:val="0"/>
          <w:sz w:val="22"/>
          <w:szCs w:val="22"/>
        </w:rPr>
        <w:t xml:space="preserve">. </w:t>
      </w:r>
    </w:p>
    <w:p w14:paraId="1EED2CCD" w14:textId="77777777" w:rsidR="00AF430B" w:rsidRDefault="00AF430B" w:rsidP="00A72358">
      <w:pPr>
        <w:pStyle w:val="Tekstpodstawowy21"/>
        <w:numPr>
          <w:ilvl w:val="0"/>
          <w:numId w:val="16"/>
        </w:numPr>
        <w:suppressAutoHyphens w:val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0BDC65A1" w14:textId="77777777" w:rsidR="00AF430B" w:rsidRDefault="00AF430B" w:rsidP="00A72358">
      <w:pPr>
        <w:pStyle w:val="Tekstpodstawowy21"/>
        <w:numPr>
          <w:ilvl w:val="0"/>
          <w:numId w:val="16"/>
        </w:numPr>
        <w:tabs>
          <w:tab w:val="num" w:pos="780"/>
        </w:tabs>
        <w:suppressAutoHyphens w:val="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AF430B" w14:paraId="6DBC650F" w14:textId="77777777" w:rsidTr="0007783F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21338AF6" w14:textId="77777777" w:rsidR="00AF430B" w:rsidRDefault="00AF430B" w:rsidP="00C55449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bookmarkStart w:id="2" w:name="_GoBack"/>
            <w:bookmarkEnd w:id="2"/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5166BF0E" w14:textId="77777777" w:rsidR="00AF430B" w:rsidRDefault="00AF430B" w:rsidP="00C55449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AF430B" w14:paraId="268A5A44" w14:textId="77777777" w:rsidTr="0007783F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F7DDCA5" w14:textId="77777777" w:rsidR="00AF430B" w:rsidRDefault="00AF430B" w:rsidP="00C55449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A868ADF" w14:textId="77777777" w:rsidR="00AF430B" w:rsidRDefault="00AF430B" w:rsidP="00C55449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</w:tr>
      <w:tr w:rsidR="00A64C89" w14:paraId="0AD4EBCC" w14:textId="77777777" w:rsidTr="0007783F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4B5A099" w14:textId="77777777" w:rsidR="00A64C89" w:rsidRDefault="00A64C89" w:rsidP="00C55449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6DEC268" w14:textId="77777777" w:rsidR="00A64C89" w:rsidRDefault="00A64C89" w:rsidP="00C55449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</w:tr>
    </w:tbl>
    <w:p w14:paraId="4DBE6848" w14:textId="77777777" w:rsidR="00AF430B" w:rsidRDefault="00AF430B" w:rsidP="009A39A6">
      <w:pPr>
        <w:pStyle w:val="Tekstpodstawowy21"/>
        <w:numPr>
          <w:ilvl w:val="0"/>
          <w:numId w:val="16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1CB3755D" w14:textId="77777777" w:rsidR="00AF430B" w:rsidRDefault="00AF430B" w:rsidP="00C55449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lastRenderedPageBreak/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2BAA3725" w14:textId="77777777" w:rsidR="00AF430B" w:rsidRDefault="00AF430B" w:rsidP="00C55449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14:paraId="3C124F6C" w14:textId="77777777" w:rsidR="00AF430B" w:rsidRDefault="00AF430B" w:rsidP="00C55449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257DB8EE" w14:textId="77777777" w:rsidR="00AF430B" w:rsidRDefault="00AF430B" w:rsidP="00C55449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14:paraId="632C3C01" w14:textId="77777777" w:rsidR="00AF430B" w:rsidRDefault="00AF430B" w:rsidP="00C55449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3306DF63" w14:textId="77777777" w:rsidR="00AF430B" w:rsidRDefault="00AF430B" w:rsidP="00C55449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29B49775" w14:textId="77777777" w:rsidR="00ED6657" w:rsidRDefault="00AF430B" w:rsidP="00C55449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30040C86" w14:textId="4C2769D2" w:rsidR="00AF430B" w:rsidRDefault="00AF430B" w:rsidP="009A39A6">
      <w:pPr>
        <w:pStyle w:val="Tekstpodstawowy"/>
        <w:numPr>
          <w:ilvl w:val="0"/>
          <w:numId w:val="16"/>
        </w:numPr>
        <w:suppressAutoHyphens w:val="0"/>
        <w:spacing w:after="120"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1F136D9D" w14:textId="77777777" w:rsidR="0052474B" w:rsidRDefault="0052474B" w:rsidP="0052474B">
      <w:pPr>
        <w:pStyle w:val="Tekstpodstawowy"/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</w:p>
    <w:p w14:paraId="26614F9E" w14:textId="77777777" w:rsidR="00AF430B" w:rsidRDefault="00AF430B" w:rsidP="009A39A6">
      <w:pPr>
        <w:pStyle w:val="Tekstpodstawowy"/>
        <w:numPr>
          <w:ilvl w:val="0"/>
          <w:numId w:val="16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7E381931" w14:textId="26E18A2E" w:rsidR="00E5728E" w:rsidRDefault="00E5728E" w:rsidP="009A39A6">
      <w:pPr>
        <w:pStyle w:val="Tekstpodstawowy"/>
        <w:numPr>
          <w:ilvl w:val="1"/>
          <w:numId w:val="16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492B60DD" w14:textId="357ECEF1" w:rsidR="00E5728E" w:rsidRDefault="00E5728E" w:rsidP="009A39A6">
      <w:pPr>
        <w:pStyle w:val="Tekstpodstawowy"/>
        <w:numPr>
          <w:ilvl w:val="1"/>
          <w:numId w:val="16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6CFDCDA9" w14:textId="77777777" w:rsidR="009517A0" w:rsidRPr="00D56056" w:rsidRDefault="00ED6657" w:rsidP="009A39A6">
      <w:pPr>
        <w:pStyle w:val="Tekstpodstawowy"/>
        <w:numPr>
          <w:ilvl w:val="0"/>
          <w:numId w:val="16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="009517A0" w:rsidRPr="00D56056">
        <w:rPr>
          <w:rFonts w:ascii="Arial Narrow" w:hAnsi="Arial Narrow"/>
          <w:sz w:val="22"/>
          <w:szCs w:val="22"/>
        </w:rPr>
        <w:t>:</w:t>
      </w:r>
      <w:r w:rsidR="009517A0" w:rsidRPr="00D56056">
        <w:t xml:space="preserve"> </w:t>
      </w:r>
      <w:r w:rsidR="009517A0" w:rsidRPr="00D56056">
        <w:rPr>
          <w:rFonts w:ascii="Arial Narrow" w:hAnsi="Arial Narrow"/>
          <w:sz w:val="22"/>
          <w:szCs w:val="22"/>
        </w:rPr>
        <w:t>tak □    nie □</w:t>
      </w:r>
    </w:p>
    <w:p w14:paraId="0C351B9C" w14:textId="77777777" w:rsidR="00ED6657" w:rsidRPr="00D56056" w:rsidRDefault="00ED6657" w:rsidP="00C55449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</w:t>
      </w:r>
      <w:r w:rsidR="009517A0" w:rsidRPr="00D56056">
        <w:rPr>
          <w:rFonts w:ascii="Arial Narrow" w:hAnsi="Arial Narrow"/>
          <w:sz w:val="22"/>
          <w:szCs w:val="22"/>
        </w:rPr>
        <w:t xml:space="preserve">wypełnić jeśli dotyczy - </w:t>
      </w:r>
      <w:r w:rsidRPr="00D56056">
        <w:rPr>
          <w:rFonts w:ascii="Arial Narrow" w:hAnsi="Arial Narrow"/>
          <w:sz w:val="22"/>
          <w:szCs w:val="22"/>
        </w:rPr>
        <w:t>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14:paraId="6C70E6F7" w14:textId="77777777" w:rsidR="00ED6657" w:rsidRPr="00D56056" w:rsidRDefault="00ED6657" w:rsidP="00C55449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D56056">
        <w:rPr>
          <w:rFonts w:ascii="Arial Narrow" w:hAnsi="Arial Narrow"/>
          <w:i/>
          <w:sz w:val="22"/>
          <w:szCs w:val="22"/>
        </w:rPr>
        <w:t xml:space="preserve">jeżeli Wykonawca powołuje się na zasoby podmiotu trzeciego należy </w:t>
      </w:r>
      <w:r w:rsidR="008D391B" w:rsidRPr="00D56056">
        <w:rPr>
          <w:rFonts w:ascii="Arial Narrow" w:hAnsi="Arial Narrow"/>
          <w:i/>
          <w:sz w:val="22"/>
          <w:szCs w:val="22"/>
        </w:rPr>
        <w:t xml:space="preserve">wraz z ofertą </w:t>
      </w:r>
      <w:r w:rsidRPr="00D56056">
        <w:rPr>
          <w:rFonts w:ascii="Arial Narrow" w:hAnsi="Arial Narrow"/>
          <w:i/>
          <w:sz w:val="22"/>
          <w:szCs w:val="22"/>
        </w:rPr>
        <w:t xml:space="preserve">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D56056">
        <w:rPr>
          <w:rFonts w:ascii="Arial Narrow" w:hAnsi="Arial Narrow"/>
          <w:i/>
          <w:sz w:val="22"/>
          <w:szCs w:val="22"/>
        </w:rPr>
        <w:t>pzp</w:t>
      </w:r>
      <w:proofErr w:type="spellEnd"/>
      <w:r w:rsidRPr="00D56056">
        <w:rPr>
          <w:rFonts w:ascii="Arial Narrow" w:hAnsi="Arial Narrow"/>
          <w:i/>
          <w:sz w:val="22"/>
          <w:szCs w:val="22"/>
        </w:rPr>
        <w:t>.</w:t>
      </w:r>
    </w:p>
    <w:p w14:paraId="3E64AD42" w14:textId="54E92CA7" w:rsidR="00295580" w:rsidRDefault="00295580" w:rsidP="00C55449">
      <w:pPr>
        <w:spacing w:after="120" w:line="276" w:lineRule="auto"/>
        <w:rPr>
          <w:rFonts w:ascii="Arial Narrow" w:hAnsi="Arial Narrow"/>
          <w:i/>
          <w:sz w:val="20"/>
          <w:szCs w:val="20"/>
        </w:rPr>
      </w:pPr>
    </w:p>
    <w:p w14:paraId="37579984" w14:textId="5CD5D149" w:rsidR="00295580" w:rsidRDefault="00AF430B" w:rsidP="00C55449">
      <w:pPr>
        <w:spacing w:after="120" w:line="276" w:lineRule="auto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7EE80790" w14:textId="77777777" w:rsidR="00A70A2C" w:rsidRDefault="00A70A2C" w:rsidP="00C55449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6CA3D3E6" w14:textId="77777777" w:rsidR="00A72358" w:rsidRDefault="00A72358" w:rsidP="00C554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006F0A5C" w14:textId="2F2C01F2" w:rsidR="00D56056" w:rsidRPr="00A305EC" w:rsidRDefault="00A305EC" w:rsidP="00C554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 w:rsidR="0081599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</w:t>
      </w:r>
      <w:r w:rsidR="00815995" w:rsidRPr="00815995">
        <w:rPr>
          <w:rFonts w:ascii="Arial Narrow" w:eastAsia="Times New Roman" w:hAnsi="Arial Narrow" w:cs="Times New Roman"/>
          <w:i/>
          <w:color w:val="FF0000"/>
          <w:lang w:eastAsia="pl-PL"/>
        </w:rPr>
        <w:t>(kwalifikowany podpis elektroniczny)</w:t>
      </w:r>
      <w:r w:rsidR="0081599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   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 w:rsidR="0081599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 w:rsidR="0081599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 w:rsidR="0081599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>podpisem zaufanym lub podpisem osobistym</w:t>
      </w:r>
    </w:p>
    <w:p w14:paraId="6703D6C7" w14:textId="77777777" w:rsidR="00F32DFA" w:rsidRDefault="00F32DFA" w:rsidP="00F51C76">
      <w:pPr>
        <w:tabs>
          <w:tab w:val="left" w:pos="-1418"/>
        </w:tabs>
        <w:suppressAutoHyphens/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0894FBC7" w14:textId="77777777" w:rsidR="00A72358" w:rsidRDefault="00A72358" w:rsidP="00C55449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4786280B" w14:textId="77777777" w:rsidR="00A72358" w:rsidRDefault="00A72358" w:rsidP="00C55449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23B6C118" w14:textId="77777777" w:rsidR="00253BC4" w:rsidRDefault="00253BC4" w:rsidP="00C55449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2EB8CF99" w14:textId="568BAD5A" w:rsidR="00AF430B" w:rsidRDefault="00AF430B" w:rsidP="00C55449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 xml:space="preserve">Załącznik nr </w:t>
      </w:r>
      <w:r w:rsidR="00F32DFA">
        <w:rPr>
          <w:rFonts w:ascii="Arial Narrow" w:eastAsia="Times New Roman" w:hAnsi="Arial Narrow" w:cs="Arial"/>
          <w:b/>
          <w:color w:val="000000" w:themeColor="text1"/>
          <w:lang w:eastAsia="zh-CN"/>
        </w:rPr>
        <w:t>2</w:t>
      </w:r>
      <w:r w:rsidR="009D5A3E">
        <w:rPr>
          <w:rFonts w:ascii="Arial Narrow" w:eastAsia="Times New Roman" w:hAnsi="Arial Narrow" w:cs="Arial"/>
          <w:b/>
          <w:color w:val="000000" w:themeColor="text1"/>
          <w:lang w:eastAsia="zh-CN"/>
        </w:rPr>
        <w:t>A</w:t>
      </w:r>
      <w:r w:rsidR="00FE4F09"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 do SWZ</w:t>
      </w:r>
    </w:p>
    <w:p w14:paraId="0300F508" w14:textId="77777777" w:rsidR="00AF430B" w:rsidRDefault="00AF430B" w:rsidP="00F51C76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56C4DC37" w14:textId="77777777" w:rsidR="00AF430B" w:rsidRDefault="00AF430B" w:rsidP="00F51C76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14:paraId="59411F8B" w14:textId="77777777" w:rsidR="00AF430B" w:rsidRDefault="00AF430B" w:rsidP="00F51C76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3264081D" w14:textId="77777777" w:rsidR="00AF430B" w:rsidRDefault="00AF430B" w:rsidP="00C55449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</w:p>
    <w:p w14:paraId="42981A99" w14:textId="77777777" w:rsidR="00AF430B" w:rsidRDefault="00AF430B" w:rsidP="00C55449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60414628" w14:textId="77777777" w:rsidR="00AF430B" w:rsidRDefault="00AF430B" w:rsidP="00C55449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432D5FEC" w14:textId="77777777" w:rsidR="00AF430B" w:rsidRDefault="00AF430B" w:rsidP="00C55449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3EC5B015" w14:textId="77777777" w:rsidR="00AF430B" w:rsidRDefault="00AF430B" w:rsidP="00C55449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4100FD2E" w14:textId="77777777" w:rsidR="00AF430B" w:rsidRDefault="00AF430B" w:rsidP="00C55449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2D0B654B" w14:textId="77777777" w:rsidR="00F51C76" w:rsidRDefault="00F51C76" w:rsidP="00C55449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</w:p>
    <w:p w14:paraId="5DFDA899" w14:textId="77777777" w:rsidR="00AF430B" w:rsidRDefault="00AF430B" w:rsidP="00C55449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6739DC15" w14:textId="77777777" w:rsidR="00AF430B" w:rsidRDefault="00AF430B" w:rsidP="00C55449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</w:rPr>
        <w:t xml:space="preserve">składane na podstawie art. </w:t>
      </w:r>
      <w:r w:rsidR="00CC65C9" w:rsidRPr="00CC65C9">
        <w:rPr>
          <w:rFonts w:ascii="Arial Narrow" w:hAnsi="Arial Narrow" w:cs="Arial"/>
          <w:b/>
        </w:rPr>
        <w:t>1</w:t>
      </w:r>
      <w:r w:rsidRPr="00CC65C9">
        <w:rPr>
          <w:rFonts w:ascii="Arial Narrow" w:hAnsi="Arial Narrow" w:cs="Arial"/>
          <w:b/>
        </w:rPr>
        <w:t xml:space="preserve">25 ust. 1 ustawy z dnia </w:t>
      </w:r>
      <w:r w:rsidR="00CC65C9" w:rsidRPr="00CC65C9">
        <w:rPr>
          <w:rFonts w:ascii="Arial Narrow" w:hAnsi="Arial Narrow" w:cs="Arial"/>
          <w:b/>
        </w:rPr>
        <w:t>11</w:t>
      </w:r>
      <w:r w:rsidRPr="00CC65C9">
        <w:rPr>
          <w:rFonts w:ascii="Arial Narrow" w:hAnsi="Arial Narrow" w:cs="Arial"/>
          <w:b/>
        </w:rPr>
        <w:t xml:space="preserve"> </w:t>
      </w:r>
      <w:r w:rsidR="00CC65C9" w:rsidRPr="00CC65C9">
        <w:rPr>
          <w:rFonts w:ascii="Arial Narrow" w:hAnsi="Arial Narrow" w:cs="Arial"/>
          <w:b/>
        </w:rPr>
        <w:t>wrześ</w:t>
      </w:r>
      <w:r w:rsidRPr="00CC65C9">
        <w:rPr>
          <w:rFonts w:ascii="Arial Narrow" w:hAnsi="Arial Narrow" w:cs="Arial"/>
          <w:b/>
        </w:rPr>
        <w:t>nia 20</w:t>
      </w:r>
      <w:r w:rsidR="00CC65C9" w:rsidRPr="00CC65C9">
        <w:rPr>
          <w:rFonts w:ascii="Arial Narrow" w:hAnsi="Arial Narrow" w:cs="Arial"/>
          <w:b/>
        </w:rPr>
        <w:t>19</w:t>
      </w:r>
      <w:r w:rsidRPr="00CC65C9">
        <w:rPr>
          <w:rFonts w:ascii="Arial Narrow" w:hAnsi="Arial Narrow" w:cs="Arial"/>
          <w:b/>
        </w:rPr>
        <w:t xml:space="preserve"> r. </w:t>
      </w:r>
      <w:r w:rsidRPr="00CC65C9">
        <w:rPr>
          <w:rFonts w:ascii="Arial Narrow" w:hAnsi="Arial Narrow" w:cs="Arial"/>
          <w:b/>
        </w:rPr>
        <w:br/>
        <w:t xml:space="preserve"> Prawo zamówień publicznych (dalej jako: ustawa </w:t>
      </w:r>
      <w:proofErr w:type="spellStart"/>
      <w:r w:rsidRPr="00CC65C9">
        <w:rPr>
          <w:rFonts w:ascii="Arial Narrow" w:hAnsi="Arial Narrow" w:cs="Arial"/>
          <w:b/>
        </w:rPr>
        <w:t>Pzp</w:t>
      </w:r>
      <w:proofErr w:type="spellEnd"/>
      <w:r w:rsidRPr="00CC65C9">
        <w:rPr>
          <w:rFonts w:ascii="Arial Narrow" w:hAnsi="Arial Narrow" w:cs="Arial"/>
          <w:b/>
        </w:rPr>
        <w:t xml:space="preserve">),  </w:t>
      </w:r>
      <w:r>
        <w:rPr>
          <w:rFonts w:ascii="Arial Narrow" w:hAnsi="Arial Narrow" w:cs="Arial"/>
          <w:b/>
          <w:color w:val="000000" w:themeColor="text1"/>
        </w:rPr>
        <w:br/>
      </w: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14:paraId="15B47524" w14:textId="7789A4B5" w:rsidR="00B535E6" w:rsidRPr="0082453D" w:rsidRDefault="00AF430B" w:rsidP="00F51C76">
      <w:pPr>
        <w:tabs>
          <w:tab w:val="left" w:pos="284"/>
        </w:tabs>
        <w:suppressAutoHyphens/>
        <w:spacing w:after="120"/>
        <w:jc w:val="both"/>
        <w:rPr>
          <w:rFonts w:ascii="Arial Narrow" w:eastAsia="Verdana" w:hAnsi="Arial Narrow" w:cs="Arial"/>
          <w:bCs/>
          <w:sz w:val="24"/>
        </w:rPr>
      </w:pPr>
      <w:r w:rsidRPr="0082453D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="00D36C00" w:rsidRPr="00E23577">
        <w:rPr>
          <w:rFonts w:ascii="Arial Narrow" w:hAnsi="Arial Narrow"/>
          <w:b/>
        </w:rPr>
        <w:t xml:space="preserve">na </w:t>
      </w:r>
      <w:r w:rsidR="00132A14" w:rsidRPr="00132A14">
        <w:rPr>
          <w:rFonts w:ascii="Arial Narrow" w:hAnsi="Arial Narrow" w:cstheme="minorHAnsi"/>
          <w:b/>
        </w:rPr>
        <w:t>dostawa stołowych wirówek laboratoryjnych wraz z przeszkoleniem pracowników Zamawiającego w podziale na 2 części</w:t>
      </w:r>
      <w:r w:rsidR="0052474B" w:rsidRPr="00E23577">
        <w:rPr>
          <w:rFonts w:ascii="Arial Narrow" w:hAnsi="Arial Narrow"/>
          <w:b/>
        </w:rPr>
        <w:t xml:space="preserve"> </w:t>
      </w:r>
      <w:r w:rsidR="00A72358" w:rsidRPr="00E23577">
        <w:rPr>
          <w:rFonts w:ascii="Arial Narrow" w:eastAsia="Times New Roman" w:hAnsi="Arial Narrow" w:cs="Arial"/>
          <w:b/>
        </w:rPr>
        <w:t>(TPm-</w:t>
      </w:r>
      <w:r w:rsidR="00132A14">
        <w:rPr>
          <w:rFonts w:ascii="Arial Narrow" w:eastAsia="Times New Roman" w:hAnsi="Arial Narrow" w:cs="Arial"/>
          <w:b/>
        </w:rPr>
        <w:t>8</w:t>
      </w:r>
      <w:r w:rsidR="00A72358" w:rsidRPr="00E23577">
        <w:rPr>
          <w:rFonts w:ascii="Arial Narrow" w:eastAsia="Times New Roman" w:hAnsi="Arial Narrow" w:cs="Arial"/>
          <w:b/>
        </w:rPr>
        <w:t>7/21</w:t>
      </w:r>
      <w:r w:rsidR="00A72358" w:rsidRPr="0045213C">
        <w:rPr>
          <w:rFonts w:ascii="Arial Narrow" w:eastAsia="Times New Roman" w:hAnsi="Arial Narrow" w:cs="Arial"/>
          <w:b/>
        </w:rPr>
        <w:t>)</w:t>
      </w:r>
      <w:r w:rsidR="00BE4B99" w:rsidRPr="0045213C">
        <w:rPr>
          <w:rFonts w:ascii="Arial Narrow" w:eastAsia="Times New Roman" w:hAnsi="Arial Narrow" w:cs="Arial"/>
          <w:b/>
        </w:rPr>
        <w:t xml:space="preserve">, </w:t>
      </w:r>
      <w:r w:rsidR="00B535E6" w:rsidRPr="0082453D">
        <w:rPr>
          <w:rFonts w:ascii="Arial Narrow" w:hAnsi="Arial Narrow" w:cstheme="minorHAnsi"/>
          <w:sz w:val="24"/>
        </w:rPr>
        <w:t>oświadczam, co nas</w:t>
      </w:r>
      <w:r w:rsidR="00B535E6" w:rsidRPr="0082453D">
        <w:rPr>
          <w:rFonts w:ascii="Arial Narrow" w:eastAsia="Verdana" w:hAnsi="Arial Narrow" w:cs="Arial"/>
          <w:bCs/>
          <w:sz w:val="24"/>
        </w:rPr>
        <w:t>tępuje:</w:t>
      </w:r>
    </w:p>
    <w:p w14:paraId="31BCFE0D" w14:textId="304AB953" w:rsidR="00AF430B" w:rsidRDefault="00AF430B" w:rsidP="00C55449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3A6B0C32" w14:textId="77777777" w:rsidR="00AF430B" w:rsidRDefault="00AF430B" w:rsidP="00C55449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OŚWIADCZENIA DOTYCZĄCE WYKONAWCY:</w:t>
      </w:r>
    </w:p>
    <w:p w14:paraId="37BF9AFA" w14:textId="77777777" w:rsidR="00AF430B" w:rsidRPr="00E459E6" w:rsidRDefault="00AF430B" w:rsidP="009A39A6">
      <w:pPr>
        <w:numPr>
          <w:ilvl w:val="0"/>
          <w:numId w:val="17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E459E6">
        <w:rPr>
          <w:rFonts w:ascii="Arial Narrow" w:eastAsia="Calibri" w:hAnsi="Arial Narrow" w:cs="Arial"/>
          <w:lang w:eastAsia="zh-CN"/>
        </w:rPr>
        <w:t xml:space="preserve">. </w:t>
      </w:r>
      <w:r w:rsidR="00E459E6" w:rsidRPr="00E459E6">
        <w:rPr>
          <w:rFonts w:ascii="Arial Narrow" w:eastAsia="Calibri" w:hAnsi="Arial Narrow" w:cs="Arial"/>
          <w:lang w:eastAsia="zh-CN"/>
        </w:rPr>
        <w:t>108</w:t>
      </w:r>
      <w:r w:rsidRPr="00E459E6">
        <w:rPr>
          <w:rFonts w:ascii="Arial Narrow" w:eastAsia="Calibri" w:hAnsi="Arial Narrow" w:cs="Arial"/>
          <w:lang w:eastAsia="zh-CN"/>
        </w:rPr>
        <w:t xml:space="preserve"> ust 1 pkt 1</w:t>
      </w:r>
      <w:r w:rsidR="00E459E6" w:rsidRPr="00E459E6">
        <w:rPr>
          <w:rFonts w:ascii="Arial Narrow" w:eastAsia="Calibri" w:hAnsi="Arial Narrow" w:cs="Arial"/>
          <w:lang w:eastAsia="zh-CN"/>
        </w:rPr>
        <w:t>-6</w:t>
      </w:r>
      <w:r w:rsidRPr="00E459E6">
        <w:rPr>
          <w:rFonts w:ascii="Arial Narrow" w:eastAsia="Calibri" w:hAnsi="Arial Narrow" w:cs="Arial"/>
          <w:lang w:eastAsia="zh-CN"/>
        </w:rPr>
        <w:t xml:space="preserve"> ustawy </w:t>
      </w:r>
      <w:proofErr w:type="spellStart"/>
      <w:r w:rsidRPr="00E459E6">
        <w:rPr>
          <w:rFonts w:ascii="Arial Narrow" w:eastAsia="Calibri" w:hAnsi="Arial Narrow" w:cs="Arial"/>
          <w:lang w:eastAsia="zh-CN"/>
        </w:rPr>
        <w:t>Pzp</w:t>
      </w:r>
      <w:proofErr w:type="spellEnd"/>
      <w:r w:rsidRPr="00E459E6">
        <w:rPr>
          <w:rFonts w:ascii="Arial Narrow" w:eastAsia="Calibri" w:hAnsi="Arial Narrow" w:cs="Arial"/>
          <w:lang w:eastAsia="zh-CN"/>
        </w:rPr>
        <w:t>.</w:t>
      </w:r>
    </w:p>
    <w:p w14:paraId="4CA9473B" w14:textId="77777777" w:rsidR="00AF430B" w:rsidRDefault="00AF430B" w:rsidP="009A39A6">
      <w:pPr>
        <w:numPr>
          <w:ilvl w:val="0"/>
          <w:numId w:val="17"/>
        </w:numPr>
        <w:spacing w:after="120" w:line="276" w:lineRule="auto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E459E6">
        <w:rPr>
          <w:rFonts w:ascii="Arial Narrow" w:eastAsia="Calibri" w:hAnsi="Arial Narrow" w:cs="Arial"/>
          <w:lang w:eastAsia="zh-CN"/>
        </w:rPr>
        <w:t xml:space="preserve">Oświadczam, że nie podlegam wykluczeniu z postępowania na podstawie art. </w:t>
      </w:r>
      <w:r w:rsidR="00E459E6" w:rsidRPr="00E459E6">
        <w:rPr>
          <w:rFonts w:ascii="Arial Narrow" w:eastAsia="Calibri" w:hAnsi="Arial Narrow" w:cs="Arial"/>
          <w:lang w:eastAsia="zh-CN"/>
        </w:rPr>
        <w:t>109</w:t>
      </w:r>
      <w:r w:rsidRPr="00E459E6">
        <w:rPr>
          <w:rFonts w:ascii="Arial Narrow" w:eastAsia="Calibri" w:hAnsi="Arial Narrow" w:cs="Arial"/>
          <w:lang w:eastAsia="zh-CN"/>
        </w:rPr>
        <w:t xml:space="preserve"> ust. </w:t>
      </w:r>
      <w:r w:rsidR="00E459E6" w:rsidRPr="00E459E6">
        <w:rPr>
          <w:rFonts w:ascii="Arial Narrow" w:eastAsia="Calibri" w:hAnsi="Arial Narrow" w:cs="Arial"/>
          <w:lang w:eastAsia="zh-CN"/>
        </w:rPr>
        <w:t>1</w:t>
      </w:r>
      <w:r w:rsidRPr="00E459E6">
        <w:rPr>
          <w:rFonts w:ascii="Arial Narrow" w:eastAsia="Calibri" w:hAnsi="Arial Narrow" w:cs="Arial"/>
          <w:lang w:eastAsia="zh-CN"/>
        </w:rPr>
        <w:t xml:space="preserve"> pkt</w:t>
      </w:r>
      <w:r w:rsidRPr="00D56056">
        <w:rPr>
          <w:rFonts w:ascii="Arial Narrow" w:eastAsia="Calibri" w:hAnsi="Arial Narrow" w:cs="Arial"/>
          <w:lang w:eastAsia="zh-CN"/>
        </w:rPr>
        <w:t xml:space="preserve">. </w:t>
      </w:r>
      <w:r w:rsidR="000D173D" w:rsidRPr="00D56056">
        <w:rPr>
          <w:rFonts w:ascii="Arial Narrow" w:eastAsia="Calibri" w:hAnsi="Arial Narrow" w:cs="Arial"/>
          <w:lang w:eastAsia="zh-CN"/>
        </w:rPr>
        <w:t>4</w:t>
      </w:r>
      <w:r w:rsidR="000D173D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E459E6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>
        <w:rPr>
          <w:rFonts w:ascii="Arial Narrow" w:eastAsia="Calibri" w:hAnsi="Arial Narrow" w:cs="Arial"/>
          <w:color w:val="000000" w:themeColor="text1"/>
          <w:lang w:eastAsia="zh-CN"/>
        </w:rPr>
        <w:t>.</w:t>
      </w:r>
    </w:p>
    <w:p w14:paraId="151E772E" w14:textId="77777777" w:rsidR="0046260D" w:rsidRDefault="00AF430B" w:rsidP="00C554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………….……. r.         </w:t>
      </w:r>
    </w:p>
    <w:p w14:paraId="41D536F6" w14:textId="77777777" w:rsidR="00A72358" w:rsidRDefault="00F32DFA" w:rsidP="00C554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</w:t>
      </w:r>
      <w:r w:rsidRPr="00DD0BFE"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 albo skreślić</w:t>
      </w:r>
      <w:r w:rsidRPr="00DD0BFE">
        <w:rPr>
          <w:rFonts w:ascii="Arial Narrow" w:hAnsi="Arial Narrow" w:cs="Arial"/>
          <w:color w:val="000000" w:themeColor="text1"/>
        </w:rPr>
        <w:t>)</w:t>
      </w:r>
      <w:r w:rsidR="00DD0BFE" w:rsidRPr="00DD0BFE">
        <w:rPr>
          <w:rFonts w:ascii="Arial Narrow" w:hAnsi="Arial Narrow" w:cs="Arial"/>
          <w:color w:val="000000" w:themeColor="text1"/>
        </w:rPr>
        <w:tab/>
      </w:r>
    </w:p>
    <w:p w14:paraId="4CCEE3E5" w14:textId="0657AB94" w:rsidR="00AF430B" w:rsidRPr="00CB38EF" w:rsidRDefault="00AF430B" w:rsidP="00C554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                                </w:t>
      </w:r>
      <w:r w:rsidR="00CB38EF">
        <w:rPr>
          <w:rFonts w:ascii="Arial Narrow" w:hAnsi="Arial Narrow" w:cs="Arial"/>
          <w:color w:val="000000" w:themeColor="text1"/>
        </w:rPr>
        <w:t xml:space="preserve">   </w:t>
      </w:r>
      <w:r>
        <w:rPr>
          <w:rFonts w:ascii="Arial Narrow" w:hAnsi="Arial Narrow" w:cs="Arial"/>
          <w:color w:val="000000" w:themeColor="text1"/>
        </w:rPr>
        <w:t xml:space="preserve">                                                                                         </w:t>
      </w:r>
    </w:p>
    <w:p w14:paraId="3809AD45" w14:textId="77777777" w:rsidR="00AF430B" w:rsidRDefault="00AF430B" w:rsidP="00C554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1055D9">
        <w:rPr>
          <w:rFonts w:ascii="Arial Narrow" w:hAnsi="Arial Narrow" w:cs="Arial"/>
        </w:rPr>
        <w:t xml:space="preserve">podstawie art. …………. ustawy </w:t>
      </w:r>
      <w:proofErr w:type="spellStart"/>
      <w:r w:rsidRPr="001055D9">
        <w:rPr>
          <w:rFonts w:ascii="Arial Narrow" w:hAnsi="Arial Narrow" w:cs="Arial"/>
        </w:rPr>
        <w:t>Pzp</w:t>
      </w:r>
      <w:proofErr w:type="spellEnd"/>
      <w:r w:rsidRPr="001055D9">
        <w:rPr>
          <w:rFonts w:ascii="Arial Narrow" w:hAnsi="Arial Narrow" w:cs="Arial"/>
        </w:rPr>
        <w:t xml:space="preserve"> </w:t>
      </w:r>
      <w:r w:rsidRPr="001055D9">
        <w:rPr>
          <w:rFonts w:ascii="Arial Narrow" w:hAnsi="Arial Narrow" w:cs="Arial"/>
          <w:i/>
        </w:rPr>
        <w:t xml:space="preserve">(podać mającą zastosowanie podstawę wykluczenia spośród wymienionych w art. </w:t>
      </w:r>
      <w:r w:rsidR="00E459E6" w:rsidRPr="001055D9">
        <w:rPr>
          <w:rFonts w:ascii="Arial Narrow" w:hAnsi="Arial Narrow" w:cs="Arial"/>
          <w:i/>
        </w:rPr>
        <w:t>108</w:t>
      </w:r>
      <w:r w:rsidRPr="001055D9">
        <w:rPr>
          <w:rFonts w:ascii="Arial Narrow" w:hAnsi="Arial Narrow" w:cs="Arial"/>
          <w:i/>
        </w:rPr>
        <w:t xml:space="preserve"> ust. 1 pkt 1-</w:t>
      </w:r>
      <w:r w:rsidR="00E459E6" w:rsidRPr="001055D9">
        <w:rPr>
          <w:rFonts w:ascii="Arial Narrow" w:hAnsi="Arial Narrow" w:cs="Arial"/>
          <w:i/>
        </w:rPr>
        <w:t>6</w:t>
      </w:r>
      <w:r w:rsidRPr="001055D9">
        <w:rPr>
          <w:rFonts w:ascii="Arial Narrow" w:hAnsi="Arial Narrow" w:cs="Arial"/>
          <w:i/>
        </w:rPr>
        <w:t>, lub art</w:t>
      </w:r>
      <w:r w:rsidRPr="00D56056">
        <w:rPr>
          <w:rFonts w:ascii="Arial Narrow" w:hAnsi="Arial Narrow" w:cs="Arial"/>
          <w:i/>
        </w:rPr>
        <w:t xml:space="preserve">. </w:t>
      </w:r>
      <w:r w:rsidR="00E459E6" w:rsidRPr="00D56056">
        <w:rPr>
          <w:rFonts w:ascii="Arial Narrow" w:hAnsi="Arial Narrow" w:cs="Arial"/>
          <w:i/>
        </w:rPr>
        <w:t>109</w:t>
      </w:r>
      <w:r w:rsidRPr="00D56056">
        <w:rPr>
          <w:rFonts w:ascii="Arial Narrow" w:hAnsi="Arial Narrow" w:cs="Arial"/>
          <w:i/>
        </w:rPr>
        <w:t xml:space="preserve"> ust.</w:t>
      </w:r>
      <w:r w:rsidR="00E459E6" w:rsidRPr="00D56056">
        <w:rPr>
          <w:rFonts w:ascii="Arial Narrow" w:hAnsi="Arial Narrow" w:cs="Arial"/>
          <w:i/>
        </w:rPr>
        <w:t xml:space="preserve"> 1</w:t>
      </w:r>
      <w:r w:rsidRPr="00D56056">
        <w:rPr>
          <w:rFonts w:ascii="Arial Narrow" w:hAnsi="Arial Narrow" w:cs="Arial"/>
          <w:i/>
        </w:rPr>
        <w:t xml:space="preserve"> </w:t>
      </w:r>
      <w:r w:rsidR="000D173D" w:rsidRPr="00D56056">
        <w:rPr>
          <w:rFonts w:ascii="Arial Narrow" w:hAnsi="Arial Narrow" w:cs="Arial"/>
          <w:i/>
        </w:rPr>
        <w:t xml:space="preserve">pkt 4 </w:t>
      </w:r>
      <w:r w:rsidRPr="001055D9">
        <w:rPr>
          <w:rFonts w:ascii="Arial Narrow" w:hAnsi="Arial Narrow" w:cs="Arial"/>
          <w:i/>
        </w:rPr>
        <w:t xml:space="preserve">ustawy </w:t>
      </w:r>
      <w:proofErr w:type="spellStart"/>
      <w:r w:rsidRPr="001055D9">
        <w:rPr>
          <w:rFonts w:ascii="Arial Narrow" w:hAnsi="Arial Narrow" w:cs="Arial"/>
          <w:i/>
        </w:rPr>
        <w:t>Pzp</w:t>
      </w:r>
      <w:proofErr w:type="spellEnd"/>
      <w:r>
        <w:rPr>
          <w:rFonts w:ascii="Arial Narrow" w:hAnsi="Arial Narrow" w:cs="Arial"/>
          <w:i/>
          <w:color w:val="000000" w:themeColor="text1"/>
        </w:rPr>
        <w:t>).</w:t>
      </w:r>
      <w:r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="00E459E6">
        <w:rPr>
          <w:rFonts w:ascii="Arial Narrow" w:hAnsi="Arial Narrow" w:cs="Arial"/>
          <w:color w:val="000000" w:themeColor="text1"/>
        </w:rPr>
        <w:br/>
      </w:r>
      <w:r w:rsidRPr="001055D9">
        <w:rPr>
          <w:rFonts w:ascii="Arial Narrow" w:hAnsi="Arial Narrow" w:cs="Arial"/>
        </w:rPr>
        <w:t xml:space="preserve">art. </w:t>
      </w:r>
      <w:r w:rsidR="001055D9" w:rsidRPr="001055D9">
        <w:rPr>
          <w:rFonts w:ascii="Arial Narrow" w:hAnsi="Arial Narrow" w:cs="Arial"/>
        </w:rPr>
        <w:t>110</w:t>
      </w:r>
      <w:r w:rsidRPr="001055D9">
        <w:rPr>
          <w:rFonts w:ascii="Arial Narrow" w:hAnsi="Arial Narrow" w:cs="Arial"/>
        </w:rPr>
        <w:t xml:space="preserve"> ust. </w:t>
      </w:r>
      <w:r w:rsidR="001055D9" w:rsidRPr="001055D9">
        <w:rPr>
          <w:rFonts w:ascii="Arial Narrow" w:hAnsi="Arial Narrow" w:cs="Arial"/>
        </w:rPr>
        <w:t>2</w:t>
      </w:r>
      <w:r w:rsidRPr="001055D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>
        <w:rPr>
          <w:rFonts w:ascii="Arial Narrow" w:hAnsi="Arial Narrow" w:cs="Arial"/>
          <w:color w:val="000000" w:themeColor="text1"/>
        </w:rPr>
        <w:t>Pzp</w:t>
      </w:r>
      <w:proofErr w:type="spellEnd"/>
      <w:r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 </w:t>
      </w:r>
    </w:p>
    <w:p w14:paraId="66490B2D" w14:textId="77777777" w:rsidR="00AF430B" w:rsidRDefault="00AF430B" w:rsidP="00C554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…………………..</w:t>
      </w:r>
      <w:r>
        <w:rPr>
          <w:rFonts w:ascii="Arial Narrow" w:hAnsi="Arial Narrow" w:cs="Arial"/>
          <w:i/>
          <w:color w:val="000000" w:themeColor="text1"/>
        </w:rPr>
        <w:t>(miejscowość),</w:t>
      </w:r>
      <w:r>
        <w:rPr>
          <w:rFonts w:ascii="Arial Narrow" w:hAnsi="Arial Narrow" w:cs="Arial"/>
          <w:color w:val="000000" w:themeColor="text1"/>
        </w:rPr>
        <w:t xml:space="preserve">dnia……………….r.  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</w:t>
      </w:r>
      <w:r w:rsidR="0046260D">
        <w:rPr>
          <w:rFonts w:ascii="Arial Narrow" w:hAnsi="Arial Narrow" w:cs="Arial"/>
          <w:i/>
          <w:color w:val="000000" w:themeColor="text1"/>
        </w:rPr>
        <w:t xml:space="preserve">                               </w:t>
      </w:r>
    </w:p>
    <w:p w14:paraId="40A20348" w14:textId="77777777" w:rsidR="00A72358" w:rsidRDefault="00F32DFA" w:rsidP="00C554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</w:t>
      </w:r>
      <w:r w:rsidRPr="00DD0BFE"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 albo skreślić</w:t>
      </w:r>
      <w:r w:rsidRPr="00DD0BFE">
        <w:rPr>
          <w:rFonts w:ascii="Arial Narrow" w:hAnsi="Arial Narrow" w:cs="Arial"/>
          <w:color w:val="000000" w:themeColor="text1"/>
        </w:rPr>
        <w:t>)</w:t>
      </w:r>
      <w:r w:rsidR="00AF430B">
        <w:rPr>
          <w:rFonts w:ascii="Arial Narrow" w:hAnsi="Arial Narrow" w:cs="Arial"/>
          <w:color w:val="000000" w:themeColor="text1"/>
        </w:rPr>
        <w:tab/>
      </w:r>
    </w:p>
    <w:p w14:paraId="1B3EB8C2" w14:textId="2BAA5595" w:rsidR="00AF430B" w:rsidRPr="00F51C76" w:rsidRDefault="00AF430B" w:rsidP="00C554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   </w:t>
      </w:r>
    </w:p>
    <w:p w14:paraId="5042A42C" w14:textId="77777777" w:rsidR="00AF430B" w:rsidRDefault="00AF430B" w:rsidP="00C5544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 xml:space="preserve">[UWAGA: zastosować tylko wtedy, gdy zamawiający przewidział możliwość, o której mowa w art. </w:t>
      </w:r>
      <w:r w:rsidR="00A13C81">
        <w:rPr>
          <w:rFonts w:ascii="Arial Narrow" w:hAnsi="Arial Narrow" w:cs="Arial"/>
          <w:i/>
          <w:color w:val="000000" w:themeColor="text1"/>
        </w:rPr>
        <w:t>462</w:t>
      </w:r>
      <w:r>
        <w:rPr>
          <w:rFonts w:ascii="Arial Narrow" w:hAnsi="Arial Narrow" w:cs="Arial"/>
          <w:i/>
          <w:color w:val="000000" w:themeColor="text1"/>
        </w:rPr>
        <w:t xml:space="preserve"> ust. 5 ustawy </w:t>
      </w:r>
      <w:proofErr w:type="spellStart"/>
      <w:r>
        <w:rPr>
          <w:rFonts w:ascii="Arial Narrow" w:hAnsi="Arial Narrow" w:cs="Arial"/>
          <w:i/>
          <w:color w:val="000000" w:themeColor="text1"/>
        </w:rPr>
        <w:t>Pzp</w:t>
      </w:r>
      <w:proofErr w:type="spellEnd"/>
      <w:r>
        <w:rPr>
          <w:rFonts w:ascii="Arial Narrow" w:hAnsi="Arial Narrow" w:cs="Arial"/>
          <w:i/>
          <w:color w:val="000000" w:themeColor="text1"/>
        </w:rPr>
        <w:t>]</w:t>
      </w:r>
    </w:p>
    <w:p w14:paraId="27A10095" w14:textId="77777777" w:rsidR="00AF430B" w:rsidRDefault="00AF430B" w:rsidP="00C5544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lastRenderedPageBreak/>
        <w:t>OŚWIADCZENIE DOTYCZĄCE PODWYKONAWCY NIEBĘDĄCEGO PODMIOTEM, NA KTÓREGO ZASOBY POWOŁUJE SIĘ WYKONAWCA:</w:t>
      </w:r>
    </w:p>
    <w:p w14:paraId="66A00A60" w14:textId="77777777" w:rsidR="00AF430B" w:rsidRDefault="00AF430B" w:rsidP="00C554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>
        <w:rPr>
          <w:rFonts w:ascii="Arial Narrow" w:hAnsi="Arial Narrow" w:cs="Arial"/>
          <w:color w:val="000000" w:themeColor="text1"/>
        </w:rPr>
        <w:t>ami</w:t>
      </w:r>
      <w:proofErr w:type="spellEnd"/>
      <w:r>
        <w:rPr>
          <w:rFonts w:ascii="Arial Narrow" w:hAnsi="Arial Narrow" w:cs="Arial"/>
          <w:color w:val="000000" w:themeColor="text1"/>
        </w:rPr>
        <w:t xml:space="preserve">: …………………………………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5ADD1082" w14:textId="77777777" w:rsidR="00656ECE" w:rsidRDefault="00AF430B" w:rsidP="00C55449">
      <w:pPr>
        <w:spacing w:after="120" w:line="276" w:lineRule="auto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br/>
      </w:r>
    </w:p>
    <w:p w14:paraId="24BAF233" w14:textId="141E1C56" w:rsidR="00AF430B" w:rsidRDefault="00F32DFA" w:rsidP="00C55449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</w:t>
      </w:r>
      <w:r w:rsidRPr="00DD0BFE"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 albo skreślić</w:t>
      </w:r>
      <w:r w:rsidRPr="00DD0BFE">
        <w:rPr>
          <w:rFonts w:ascii="Arial Narrow" w:hAnsi="Arial Narrow" w:cs="Arial"/>
          <w:color w:val="000000" w:themeColor="text1"/>
        </w:rPr>
        <w:t>)</w:t>
      </w:r>
      <w:r w:rsidR="00AF430B">
        <w:rPr>
          <w:rFonts w:ascii="Arial Narrow" w:hAnsi="Arial Narrow" w:cs="Arial"/>
          <w:color w:val="000000" w:themeColor="text1"/>
        </w:rPr>
        <w:tab/>
      </w:r>
      <w:r w:rsidR="00AF430B">
        <w:rPr>
          <w:rFonts w:ascii="Arial Narrow" w:hAnsi="Arial Narrow" w:cs="Arial"/>
          <w:color w:val="000000" w:themeColor="text1"/>
        </w:rPr>
        <w:tab/>
      </w:r>
      <w:r w:rsidR="00AF430B">
        <w:rPr>
          <w:rFonts w:ascii="Arial Narrow" w:hAnsi="Arial Narrow" w:cs="Arial"/>
          <w:color w:val="000000" w:themeColor="text1"/>
        </w:rPr>
        <w:tab/>
      </w:r>
      <w:r w:rsidR="00AF430B">
        <w:rPr>
          <w:rFonts w:ascii="Arial Narrow" w:hAnsi="Arial Narrow" w:cs="Arial"/>
          <w:color w:val="000000" w:themeColor="text1"/>
        </w:rPr>
        <w:tab/>
      </w:r>
      <w:r w:rsidR="00AF430B">
        <w:rPr>
          <w:rFonts w:ascii="Arial Narrow" w:hAnsi="Arial Narrow" w:cs="Arial"/>
          <w:color w:val="000000" w:themeColor="text1"/>
        </w:rPr>
        <w:br/>
      </w:r>
    </w:p>
    <w:p w14:paraId="2939C41E" w14:textId="77777777" w:rsidR="00F51C76" w:rsidRDefault="00F51C76" w:rsidP="00C55449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</w:p>
    <w:p w14:paraId="32EA4287" w14:textId="77777777" w:rsidR="00AF430B" w:rsidRDefault="00AF430B" w:rsidP="00C5544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0AB670E2" w14:textId="252BAA36" w:rsidR="00A70A2C" w:rsidRDefault="00AF430B" w:rsidP="00C554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wszystkie informacje podane w powyższych oświadczeniach są aktualne i zgodne z prawdą oraz zostały przedstawione z pełną świadomością konsekwencji wprowadzenia zamawiającego w błąd </w:t>
      </w:r>
      <w:r w:rsidR="00F51C76">
        <w:rPr>
          <w:rFonts w:ascii="Arial Narrow" w:hAnsi="Arial Narrow" w:cs="Arial"/>
          <w:color w:val="000000" w:themeColor="text1"/>
        </w:rPr>
        <w:t>przy przedstawianiu informacji.</w:t>
      </w:r>
    </w:p>
    <w:p w14:paraId="212DA047" w14:textId="4674EC1A" w:rsidR="00AF430B" w:rsidRDefault="00AF430B" w:rsidP="00C55449">
      <w:pPr>
        <w:spacing w:after="120" w:line="276" w:lineRule="auto"/>
        <w:jc w:val="both"/>
      </w:pPr>
      <w:r>
        <w:rPr>
          <w:rFonts w:ascii="Arial Narrow" w:hAnsi="Arial Narrow" w:cs="Arial"/>
          <w:color w:val="000000" w:themeColor="text1"/>
        </w:rPr>
        <w:t xml:space="preserve">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</w:r>
      <w:r w:rsidR="00F51C76">
        <w:rPr>
          <w:rFonts w:ascii="Arial Narrow" w:hAnsi="Arial Narrow" w:cs="Arial"/>
          <w:color w:val="000000" w:themeColor="text1"/>
        </w:rPr>
        <w:t>*</w:t>
      </w:r>
      <w:r w:rsidR="00F51C76" w:rsidRPr="00DD0BFE">
        <w:rPr>
          <w:rFonts w:ascii="Arial Narrow" w:hAnsi="Arial Narrow" w:cs="Arial"/>
          <w:color w:val="000000" w:themeColor="text1"/>
        </w:rPr>
        <w:t>(</w:t>
      </w:r>
      <w:r w:rsidR="00F51C76">
        <w:rPr>
          <w:rFonts w:ascii="Arial Narrow" w:hAnsi="Arial Narrow" w:cs="Arial"/>
          <w:b/>
          <w:color w:val="000000" w:themeColor="text1"/>
          <w:u w:val="single"/>
        </w:rPr>
        <w:t>wypełnić)</w:t>
      </w:r>
    </w:p>
    <w:p w14:paraId="14154EB1" w14:textId="77777777" w:rsidR="00A70A2C" w:rsidRDefault="00A70A2C" w:rsidP="00C55449">
      <w:pPr>
        <w:spacing w:after="120" w:line="276" w:lineRule="auto"/>
        <w:jc w:val="both"/>
      </w:pPr>
    </w:p>
    <w:p w14:paraId="1078A5CF" w14:textId="77777777" w:rsidR="00A70A2C" w:rsidRDefault="00A70A2C" w:rsidP="00C55449">
      <w:pPr>
        <w:spacing w:after="120" w:line="276" w:lineRule="auto"/>
        <w:jc w:val="both"/>
      </w:pPr>
    </w:p>
    <w:p w14:paraId="7F7DB0F1" w14:textId="77777777" w:rsidR="00A70A2C" w:rsidRDefault="00A70A2C" w:rsidP="00C55449">
      <w:pPr>
        <w:spacing w:after="120" w:line="276" w:lineRule="auto"/>
        <w:jc w:val="both"/>
      </w:pPr>
    </w:p>
    <w:p w14:paraId="5491D5B5" w14:textId="77777777" w:rsidR="00604492" w:rsidRPr="00604492" w:rsidRDefault="00604492" w:rsidP="00604492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Oświadczenie należy podpisać</w:t>
      </w:r>
    </w:p>
    <w:p w14:paraId="79C055B8" w14:textId="77777777" w:rsidR="00604492" w:rsidRPr="00604492" w:rsidRDefault="00604492" w:rsidP="00604492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</w:p>
    <w:p w14:paraId="62A5734C" w14:textId="77777777" w:rsidR="00604492" w:rsidRPr="00604492" w:rsidRDefault="00604492" w:rsidP="00604492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lub podpisem osobistym lub podpisem zaufanym</w:t>
      </w:r>
    </w:p>
    <w:p w14:paraId="00450367" w14:textId="77777777" w:rsidR="00604492" w:rsidRPr="00604492" w:rsidRDefault="00604492" w:rsidP="00604492">
      <w:pPr>
        <w:spacing w:after="0" w:line="240" w:lineRule="auto"/>
        <w:ind w:firstLine="4536"/>
        <w:jc w:val="center"/>
        <w:rPr>
          <w:rFonts w:ascii="Arial Narrow" w:hAnsi="Arial Narrow"/>
        </w:rPr>
      </w:pPr>
      <w:r w:rsidRPr="00604492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14:paraId="0CCEA2C1" w14:textId="3D071A89" w:rsidR="00A305EC" w:rsidRPr="00A305EC" w:rsidRDefault="00A305EC" w:rsidP="00C55449">
      <w:pPr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</w:p>
    <w:p w14:paraId="6E6A8B7F" w14:textId="77777777" w:rsidR="005F02BF" w:rsidRDefault="005F02BF" w:rsidP="00C55449">
      <w:pPr>
        <w:spacing w:after="120" w:line="276" w:lineRule="auto"/>
      </w:pPr>
    </w:p>
    <w:p w14:paraId="05203045" w14:textId="77777777" w:rsidR="00161219" w:rsidRDefault="00161219" w:rsidP="00C55449">
      <w:pPr>
        <w:spacing w:after="120" w:line="276" w:lineRule="auto"/>
      </w:pPr>
    </w:p>
    <w:p w14:paraId="3EE887F4" w14:textId="77777777" w:rsidR="00161219" w:rsidRDefault="00161219" w:rsidP="00C55449">
      <w:pPr>
        <w:spacing w:after="120" w:line="276" w:lineRule="auto"/>
      </w:pPr>
    </w:p>
    <w:p w14:paraId="79B48104" w14:textId="77777777" w:rsidR="00161219" w:rsidRDefault="00161219" w:rsidP="00C55449">
      <w:pPr>
        <w:spacing w:after="120" w:line="276" w:lineRule="auto"/>
      </w:pPr>
    </w:p>
    <w:p w14:paraId="2EF5E543" w14:textId="77777777" w:rsidR="00D56056" w:rsidRDefault="00D56056" w:rsidP="00C55449">
      <w:pPr>
        <w:spacing w:after="120" w:line="276" w:lineRule="auto"/>
      </w:pPr>
    </w:p>
    <w:p w14:paraId="56128942" w14:textId="3E43D50E" w:rsidR="00A305EC" w:rsidRPr="00656ECE" w:rsidRDefault="00656ECE" w:rsidP="00C55449">
      <w:pPr>
        <w:spacing w:after="120" w:line="276" w:lineRule="auto"/>
        <w:rPr>
          <w:rFonts w:ascii="Arial Narrow" w:hAnsi="Arial Narrow"/>
        </w:rPr>
      </w:pPr>
      <w:r>
        <w:rPr>
          <w:rFonts w:ascii="Arial Narrow" w:hAnsi="Arial Narrow"/>
        </w:rPr>
        <w:t>*</w:t>
      </w:r>
      <w:r w:rsidRPr="00656ECE">
        <w:rPr>
          <w:rFonts w:ascii="Arial Narrow" w:hAnsi="Arial Narrow"/>
          <w:b/>
        </w:rPr>
        <w:t>Należy wypełnić odpowiednie pola, pozostałe pola niewypełnione należy wykreślić przed złożeniem podpisu!</w:t>
      </w:r>
    </w:p>
    <w:p w14:paraId="202899D2" w14:textId="77777777" w:rsidR="00A305EC" w:rsidRDefault="00A305EC" w:rsidP="00C55449">
      <w:pPr>
        <w:spacing w:after="120" w:line="276" w:lineRule="auto"/>
      </w:pPr>
    </w:p>
    <w:p w14:paraId="24CEAC51" w14:textId="77777777" w:rsidR="00FE7D98" w:rsidRDefault="00FE7D98" w:rsidP="00C55449">
      <w:pPr>
        <w:spacing w:after="120" w:line="276" w:lineRule="auto"/>
      </w:pPr>
    </w:p>
    <w:p w14:paraId="5C4AE0CF" w14:textId="77777777" w:rsidR="00376A42" w:rsidRDefault="00376A42" w:rsidP="000A2439">
      <w:pPr>
        <w:spacing w:after="0" w:line="240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172D944A" w14:textId="77777777" w:rsidR="00F51C76" w:rsidRDefault="00F51C76" w:rsidP="000A2439">
      <w:pPr>
        <w:spacing w:after="0" w:line="240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4A9E96FA" w14:textId="77777777" w:rsidR="00F51C76" w:rsidRDefault="00F51C76" w:rsidP="000A2439">
      <w:pPr>
        <w:spacing w:after="0" w:line="240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6C5DEF9B" w14:textId="77777777" w:rsidR="00CB38EF" w:rsidRDefault="00CB38EF" w:rsidP="000A2439">
      <w:pPr>
        <w:spacing w:after="0" w:line="240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6ABDF8E7" w14:textId="77777777" w:rsidR="00CB38EF" w:rsidRDefault="00CB38EF" w:rsidP="000A2439">
      <w:pPr>
        <w:spacing w:after="0" w:line="240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4112C239" w14:textId="77777777" w:rsidR="00F51C76" w:rsidRDefault="00F51C76" w:rsidP="000A2439">
      <w:pPr>
        <w:spacing w:after="0" w:line="240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1AEEEE1" w14:textId="2FD0E0D4" w:rsidR="00604492" w:rsidRPr="00604492" w:rsidRDefault="00EA7F53" w:rsidP="00604492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color w:val="000000" w:themeColor="text1"/>
          <w:sz w:val="24"/>
          <w:szCs w:val="24"/>
        </w:rPr>
        <w:lastRenderedPageBreak/>
        <w:t>Z</w:t>
      </w:r>
      <w:r w:rsidR="00604492" w:rsidRPr="00604492">
        <w:rPr>
          <w:rFonts w:ascii="Arial Narrow" w:hAnsi="Arial Narrow" w:cs="Arial"/>
          <w:b/>
          <w:color w:val="000000" w:themeColor="text1"/>
          <w:sz w:val="24"/>
          <w:szCs w:val="24"/>
        </w:rPr>
        <w:t>ałącznik nr 4</w:t>
      </w:r>
      <w:r w:rsidR="00604492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do SWZ</w:t>
      </w:r>
    </w:p>
    <w:p w14:paraId="4F0EE6E8" w14:textId="77777777" w:rsidR="00604492" w:rsidRPr="00604492" w:rsidRDefault="00604492" w:rsidP="00604492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30676916" w14:textId="77777777" w:rsidR="00604492" w:rsidRPr="00604492" w:rsidRDefault="00604492" w:rsidP="00604492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0A373DA6" w14:textId="77777777" w:rsidR="00604492" w:rsidRPr="00604492" w:rsidRDefault="00604492" w:rsidP="00604492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0444B5D1" w14:textId="77777777" w:rsidR="00604492" w:rsidRPr="00604492" w:rsidRDefault="00604492" w:rsidP="00604492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5AFFC25B" w14:textId="77777777" w:rsidR="00604492" w:rsidRPr="00604492" w:rsidRDefault="00604492" w:rsidP="00604492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14:paraId="20CFF613" w14:textId="77777777" w:rsidR="00604492" w:rsidRPr="00604492" w:rsidRDefault="00604492" w:rsidP="00604492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14:paraId="652008A6" w14:textId="77777777" w:rsidR="00604492" w:rsidRPr="00604492" w:rsidRDefault="00604492" w:rsidP="00604492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18F8A8AA" w14:textId="77777777" w:rsidR="00604492" w:rsidRPr="00604492" w:rsidRDefault="00604492" w:rsidP="00604492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166B4BDD" w14:textId="77777777" w:rsidR="00604492" w:rsidRPr="00604492" w:rsidRDefault="00604492" w:rsidP="00604492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14:paraId="2D4A296A" w14:textId="77777777" w:rsidR="00604492" w:rsidRPr="00604492" w:rsidRDefault="00604492" w:rsidP="00604492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14:paraId="11238FF7" w14:textId="688CB06F" w:rsidR="00604492" w:rsidRPr="00604492" w:rsidRDefault="00604492" w:rsidP="00604492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</w:t>
      </w:r>
      <w:r w:rsidR="0052474B">
        <w:rPr>
          <w:rFonts w:ascii="Arial Narrow" w:hAnsi="Arial Narrow" w:cs="Arial"/>
          <w:color w:val="000000" w:themeColor="text1"/>
          <w:sz w:val="24"/>
          <w:szCs w:val="24"/>
        </w:rPr>
        <w:t xml:space="preserve">na </w:t>
      </w:r>
      <w:r w:rsidR="00132A14" w:rsidRPr="00132A14">
        <w:rPr>
          <w:rFonts w:ascii="Arial Narrow" w:hAnsi="Arial Narrow" w:cstheme="minorHAnsi"/>
          <w:b/>
          <w:sz w:val="24"/>
          <w:szCs w:val="24"/>
        </w:rPr>
        <w:t>dostawa stołowych wirówek laboratoryjnych wraz z przeszkoleniem pracowników Zamawiającego w podziale na 2 części</w:t>
      </w:r>
      <w:r w:rsidR="0052474B" w:rsidRPr="0052474B">
        <w:rPr>
          <w:rFonts w:ascii="Arial Narrow" w:hAnsi="Arial Narrow"/>
          <w:b/>
        </w:rPr>
        <w:t xml:space="preserve"> </w:t>
      </w:r>
      <w:r w:rsidR="00EB76EC">
        <w:rPr>
          <w:rFonts w:ascii="Arial Narrow" w:hAnsi="Arial Narrow"/>
          <w:b/>
        </w:rPr>
        <w:br/>
      </w:r>
      <w:r w:rsidR="00A72358" w:rsidRPr="0045213C">
        <w:rPr>
          <w:rFonts w:ascii="Arial Narrow" w:eastAsia="Times New Roman" w:hAnsi="Arial Narrow" w:cs="Arial"/>
          <w:b/>
        </w:rPr>
        <w:t>(</w:t>
      </w:r>
      <w:r w:rsidR="00A72358">
        <w:rPr>
          <w:rFonts w:ascii="Arial Narrow" w:eastAsia="Times New Roman" w:hAnsi="Arial Narrow" w:cs="Arial"/>
          <w:b/>
        </w:rPr>
        <w:t>TPm-</w:t>
      </w:r>
      <w:r w:rsidR="00132A14">
        <w:rPr>
          <w:rFonts w:ascii="Arial Narrow" w:eastAsia="Times New Roman" w:hAnsi="Arial Narrow" w:cs="Arial"/>
          <w:b/>
        </w:rPr>
        <w:t>8</w:t>
      </w:r>
      <w:r w:rsidR="00A72358">
        <w:rPr>
          <w:rFonts w:ascii="Arial Narrow" w:eastAsia="Times New Roman" w:hAnsi="Arial Narrow" w:cs="Arial"/>
          <w:b/>
        </w:rPr>
        <w:t>7/</w:t>
      </w:r>
      <w:r w:rsidR="00A72358" w:rsidRPr="0045213C">
        <w:rPr>
          <w:rFonts w:ascii="Arial Narrow" w:eastAsia="Times New Roman" w:hAnsi="Arial Narrow" w:cs="Arial"/>
          <w:b/>
        </w:rPr>
        <w:t>21)</w:t>
      </w:r>
      <w:r w:rsidRPr="00604492">
        <w:rPr>
          <w:rFonts w:ascii="Arial Narrow" w:eastAsia="Times New Roman" w:hAnsi="Arial Narrow" w:cs="Arial"/>
          <w:b/>
          <w:sz w:val="24"/>
          <w:szCs w:val="24"/>
          <w:lang w:eastAsia="zh-CN"/>
        </w:rPr>
        <w:t>,</w:t>
      </w:r>
      <w:r w:rsidRPr="00604492">
        <w:rPr>
          <w:rFonts w:ascii="Arial Narrow" w:eastAsia="Verdana" w:hAnsi="Arial Narrow" w:cs="Arial"/>
          <w:b/>
          <w:i/>
          <w:color w:val="000000" w:themeColor="text1"/>
          <w:sz w:val="24"/>
          <w:szCs w:val="24"/>
        </w:rPr>
        <w:t xml:space="preserve"> </w:t>
      </w:r>
      <w:r w:rsidRPr="00604492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14:paraId="1C56C303" w14:textId="77777777" w:rsidR="00604492" w:rsidRPr="00604492" w:rsidRDefault="00604492" w:rsidP="00604492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4783FA1E" w14:textId="77777777" w:rsidR="00604492" w:rsidRPr="00604492" w:rsidRDefault="00604492" w:rsidP="009A39A6">
      <w:pPr>
        <w:numPr>
          <w:ilvl w:val="0"/>
          <w:numId w:val="27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3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3"/>
    </w:p>
    <w:p w14:paraId="2D1F3B4C" w14:textId="77777777" w:rsidR="00604492" w:rsidRPr="00604492" w:rsidRDefault="00604492" w:rsidP="00604492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14:paraId="2232A9C1" w14:textId="3CB3435F" w:rsidR="00604492" w:rsidRPr="00604492" w:rsidRDefault="00604492" w:rsidP="009A39A6">
      <w:pPr>
        <w:numPr>
          <w:ilvl w:val="0"/>
          <w:numId w:val="27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</w:t>
      </w:r>
      <w:r w:rsidR="002935EA">
        <w:rPr>
          <w:rFonts w:ascii="Arial Narrow" w:hAnsi="Arial Narrow"/>
          <w:sz w:val="24"/>
          <w:szCs w:val="24"/>
        </w:rPr>
        <w:t>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2935EA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0CA70E1C" w14:textId="77777777" w:rsidR="00604492" w:rsidRPr="00604492" w:rsidRDefault="00604492" w:rsidP="00604492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7FD4F619" w14:textId="002AB270" w:rsidR="00604492" w:rsidRPr="00604492" w:rsidRDefault="00604492" w:rsidP="009A39A6">
      <w:pPr>
        <w:numPr>
          <w:ilvl w:val="0"/>
          <w:numId w:val="27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</w:t>
      </w:r>
      <w:r w:rsidR="002935EA">
        <w:rPr>
          <w:rFonts w:ascii="Arial Narrow" w:hAnsi="Arial Narrow"/>
          <w:sz w:val="24"/>
          <w:szCs w:val="24"/>
        </w:rPr>
        <w:t>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2935EA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27F22A8C" w14:textId="77777777" w:rsidR="00604492" w:rsidRPr="00604492" w:rsidRDefault="00604492" w:rsidP="00604492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1057144E" w14:textId="77777777" w:rsidR="00604492" w:rsidRPr="00604492" w:rsidRDefault="00604492" w:rsidP="00604492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77B2A6D6" w14:textId="77777777" w:rsidR="00604492" w:rsidRPr="00604492" w:rsidRDefault="00604492" w:rsidP="002935EA">
      <w:p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1BB749EB" w14:textId="77777777" w:rsidR="00604492" w:rsidRPr="00604492" w:rsidRDefault="00604492" w:rsidP="00604492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619B7EAE" w14:textId="77777777" w:rsidR="00604492" w:rsidRPr="00604492" w:rsidRDefault="00604492" w:rsidP="00604492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2557CFE6" w14:textId="77777777" w:rsidR="00604492" w:rsidRPr="00604492" w:rsidRDefault="00604492" w:rsidP="00604492">
      <w:pPr>
        <w:spacing w:after="0" w:line="360" w:lineRule="auto"/>
        <w:ind w:left="426"/>
        <w:jc w:val="both"/>
        <w:rPr>
          <w:rFonts w:ascii="Arial Narrow" w:eastAsia="Times New Roman" w:hAnsi="Arial Narrow"/>
          <w:sz w:val="24"/>
          <w:szCs w:val="24"/>
        </w:rPr>
      </w:pPr>
    </w:p>
    <w:p w14:paraId="34CF799B" w14:textId="77777777" w:rsidR="00604492" w:rsidRPr="00604492" w:rsidRDefault="00604492" w:rsidP="00604492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1678FAFD" w14:textId="77777777" w:rsidR="00604492" w:rsidRPr="00604492" w:rsidRDefault="00604492" w:rsidP="00604492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3A4180EB" w14:textId="77777777" w:rsidR="00604492" w:rsidRPr="00604492" w:rsidRDefault="00604492" w:rsidP="00604492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38AAE305" w14:textId="77777777" w:rsidR="00604492" w:rsidRPr="00604492" w:rsidRDefault="00604492" w:rsidP="00604492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Oświadczenie należy podpisać</w:t>
      </w:r>
    </w:p>
    <w:p w14:paraId="0ED4100F" w14:textId="77777777" w:rsidR="00604492" w:rsidRPr="00604492" w:rsidRDefault="00604492" w:rsidP="00604492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</w:p>
    <w:p w14:paraId="7878CFBC" w14:textId="77777777" w:rsidR="00604492" w:rsidRPr="00604492" w:rsidRDefault="00604492" w:rsidP="00604492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lub podpisem osobistym lub podpisem zaufanym</w:t>
      </w:r>
    </w:p>
    <w:p w14:paraId="4D6A4D55" w14:textId="1FAF95E0" w:rsidR="00604492" w:rsidRPr="00604492" w:rsidRDefault="00604492" w:rsidP="00615A83">
      <w:pPr>
        <w:spacing w:after="0" w:line="240" w:lineRule="auto"/>
        <w:ind w:firstLine="4536"/>
        <w:jc w:val="center"/>
        <w:rPr>
          <w:rFonts w:ascii="Arial Narrow" w:hAnsi="Arial Narrow"/>
          <w:b/>
          <w:sz w:val="24"/>
          <w:szCs w:val="24"/>
        </w:rPr>
      </w:pPr>
      <w:r w:rsidRPr="00604492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14:paraId="42AEC3ED" w14:textId="77777777" w:rsidR="00604492" w:rsidRDefault="00604492" w:rsidP="00C55449">
      <w:pPr>
        <w:spacing w:after="120" w:line="276" w:lineRule="auto"/>
        <w:jc w:val="right"/>
        <w:rPr>
          <w:rFonts w:ascii="Arial Narrow" w:hAnsi="Arial Narrow" w:cs="Times New Roman"/>
        </w:rPr>
      </w:pPr>
    </w:p>
    <w:sectPr w:rsidR="00604492" w:rsidSect="00635614">
      <w:footerReference w:type="default" r:id="rId9"/>
      <w:pgSz w:w="11906" w:h="16838" w:code="9"/>
      <w:pgMar w:top="1276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018A5" w14:textId="77777777" w:rsidR="003F0400" w:rsidRDefault="003F0400" w:rsidP="00260BF7">
      <w:pPr>
        <w:spacing w:after="0" w:line="240" w:lineRule="auto"/>
      </w:pPr>
      <w:r>
        <w:separator/>
      </w:r>
    </w:p>
  </w:endnote>
  <w:endnote w:type="continuationSeparator" w:id="0">
    <w:p w14:paraId="25A310C7" w14:textId="77777777" w:rsidR="003F0400" w:rsidRDefault="003F0400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FC459" w14:textId="77777777" w:rsidR="003F0400" w:rsidRPr="00C20B1A" w:rsidRDefault="003F0400" w:rsidP="00F36028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Opracowała: </w:t>
    </w:r>
    <w:r>
      <w:rPr>
        <w:rFonts w:cs="Verdana"/>
        <w:i/>
        <w:sz w:val="14"/>
        <w:szCs w:val="16"/>
        <w:lang w:eastAsia="zh-CN"/>
      </w:rPr>
      <w:t xml:space="preserve">Sławomira Baranowska </w:t>
    </w:r>
  </w:p>
  <w:p w14:paraId="70AC5EEC" w14:textId="77777777" w:rsidR="003F0400" w:rsidRPr="00C20B1A" w:rsidRDefault="003F0400" w:rsidP="00F36028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nr </w:t>
    </w:r>
    <w:r>
      <w:rPr>
        <w:rFonts w:cs="Verdana"/>
        <w:i/>
        <w:sz w:val="14"/>
        <w:szCs w:val="16"/>
        <w:lang w:eastAsia="zh-CN"/>
      </w:rPr>
      <w:t>telefonu: 61 854 60 15</w:t>
    </w:r>
  </w:p>
  <w:p w14:paraId="1FC286B6" w14:textId="77777777" w:rsidR="003F0400" w:rsidRPr="00635614" w:rsidRDefault="003F0400" w:rsidP="00F36028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>
      <w:rPr>
        <w:rFonts w:cs="Verdana"/>
        <w:i/>
        <w:sz w:val="14"/>
        <w:szCs w:val="16"/>
        <w:lang w:val="en-US" w:eastAsia="zh-CN"/>
      </w:rPr>
      <w:t>e-mail: dzp@ump.edu.pl</w:t>
    </w:r>
  </w:p>
  <w:p w14:paraId="01BE9AFA" w14:textId="7E63823E" w:rsidR="003F0400" w:rsidRDefault="003F0400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72EC2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BA8F1" w14:textId="77777777" w:rsidR="003F0400" w:rsidRDefault="003F0400" w:rsidP="00260BF7">
      <w:pPr>
        <w:spacing w:after="0" w:line="240" w:lineRule="auto"/>
      </w:pPr>
      <w:r>
        <w:separator/>
      </w:r>
    </w:p>
  </w:footnote>
  <w:footnote w:type="continuationSeparator" w:id="0">
    <w:p w14:paraId="300DDDEB" w14:textId="77777777" w:rsidR="003F0400" w:rsidRDefault="003F0400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9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10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1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2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3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4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5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6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7" w15:restartNumberingAfterBreak="0">
    <w:nsid w:val="00FA353B"/>
    <w:multiLevelType w:val="hybridMultilevel"/>
    <w:tmpl w:val="BC824142"/>
    <w:lvl w:ilvl="0" w:tplc="12DE495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46E2045"/>
    <w:multiLevelType w:val="multilevel"/>
    <w:tmpl w:val="1834E3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5"/>
      <w:numFmt w:val="decimal"/>
      <w:lvlText w:val="%2."/>
      <w:lvlJc w:val="left"/>
      <w:pPr>
        <w:tabs>
          <w:tab w:val="num" w:pos="1713"/>
        </w:tabs>
        <w:ind w:left="1713" w:hanging="720"/>
      </w:pPr>
      <w:rPr>
        <w:rFonts w:hint="default"/>
        <w:sz w:val="22"/>
      </w:rPr>
    </w:lvl>
    <w:lvl w:ilvl="2">
      <w:start w:val="2"/>
      <w:numFmt w:val="decimal"/>
      <w:lvlText w:val="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0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3" w15:restartNumberingAfterBreak="0">
    <w:nsid w:val="0FF564AF"/>
    <w:multiLevelType w:val="multilevel"/>
    <w:tmpl w:val="DA7C859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7D4BCD"/>
    <w:multiLevelType w:val="hybridMultilevel"/>
    <w:tmpl w:val="6422D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6A34D7"/>
    <w:multiLevelType w:val="hybridMultilevel"/>
    <w:tmpl w:val="C264F25C"/>
    <w:lvl w:ilvl="0" w:tplc="6E82D64A">
      <w:start w:val="1"/>
      <w:numFmt w:val="decimal"/>
      <w:lvlText w:val="%1)"/>
      <w:lvlJc w:val="left"/>
      <w:pPr>
        <w:ind w:left="107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15C563AD"/>
    <w:multiLevelType w:val="hybridMultilevel"/>
    <w:tmpl w:val="589AA51A"/>
    <w:lvl w:ilvl="0" w:tplc="40AA068E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strike w:val="0"/>
      </w:rPr>
    </w:lvl>
    <w:lvl w:ilvl="1" w:tplc="E83AB1C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86876D9"/>
    <w:multiLevelType w:val="hybridMultilevel"/>
    <w:tmpl w:val="28547982"/>
    <w:lvl w:ilvl="0" w:tplc="FF6A4C4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E77E7D"/>
    <w:multiLevelType w:val="hybridMultilevel"/>
    <w:tmpl w:val="39D87672"/>
    <w:lvl w:ilvl="0" w:tplc="7B420EA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3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2B3E2D83"/>
    <w:multiLevelType w:val="hybridMultilevel"/>
    <w:tmpl w:val="044AD010"/>
    <w:lvl w:ilvl="0" w:tplc="D8523B6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335D4636"/>
    <w:multiLevelType w:val="hybridMultilevel"/>
    <w:tmpl w:val="4636E9E8"/>
    <w:lvl w:ilvl="0" w:tplc="1E54D48A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7F6792"/>
    <w:multiLevelType w:val="hybridMultilevel"/>
    <w:tmpl w:val="9594E700"/>
    <w:lvl w:ilvl="0" w:tplc="ABCE784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F214B0"/>
    <w:multiLevelType w:val="hybridMultilevel"/>
    <w:tmpl w:val="94422748"/>
    <w:lvl w:ilvl="0" w:tplc="5FA2250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3F4C0288"/>
    <w:multiLevelType w:val="multilevel"/>
    <w:tmpl w:val="30E4FA94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40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 w15:restartNumberingAfterBreak="0">
    <w:nsid w:val="44314E4C"/>
    <w:multiLevelType w:val="hybridMultilevel"/>
    <w:tmpl w:val="91388308"/>
    <w:lvl w:ilvl="0" w:tplc="4EC8A7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D2843C6"/>
    <w:multiLevelType w:val="multilevel"/>
    <w:tmpl w:val="9DEE1D3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54C01386"/>
    <w:multiLevelType w:val="multilevel"/>
    <w:tmpl w:val="E716E23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89D44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9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0" w15:restartNumberingAfterBreak="0">
    <w:nsid w:val="5E4411F4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1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2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3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55" w15:restartNumberingAfterBreak="0">
    <w:nsid w:val="7AEA34E3"/>
    <w:multiLevelType w:val="hybridMultilevel"/>
    <w:tmpl w:val="AA82E2EE"/>
    <w:lvl w:ilvl="0" w:tplc="011E334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7C7F697C"/>
    <w:multiLevelType w:val="hybridMultilevel"/>
    <w:tmpl w:val="3692EF92"/>
    <w:lvl w:ilvl="0" w:tplc="4484F416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7" w15:restartNumberingAfterBreak="0">
    <w:nsid w:val="7E375D58"/>
    <w:multiLevelType w:val="hybridMultilevel"/>
    <w:tmpl w:val="67906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54"/>
  </w:num>
  <w:num w:numId="11">
    <w:abstractNumId w:val="42"/>
  </w:num>
  <w:num w:numId="12">
    <w:abstractNumId w:val="32"/>
  </w:num>
  <w:num w:numId="13">
    <w:abstractNumId w:val="30"/>
  </w:num>
  <w:num w:numId="14">
    <w:abstractNumId w:val="35"/>
  </w:num>
  <w:num w:numId="1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</w:num>
  <w:num w:numId="19">
    <w:abstractNumId w:val="20"/>
  </w:num>
  <w:num w:numId="20">
    <w:abstractNumId w:val="49"/>
  </w:num>
  <w:num w:numId="21">
    <w:abstractNumId w:val="33"/>
  </w:num>
  <w:num w:numId="22">
    <w:abstractNumId w:val="44"/>
  </w:num>
  <w:num w:numId="23">
    <w:abstractNumId w:val="4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3"/>
  </w:num>
  <w:num w:numId="26">
    <w:abstractNumId w:val="22"/>
  </w:num>
  <w:num w:numId="27">
    <w:abstractNumId w:val="17"/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7"/>
  </w:num>
  <w:num w:numId="30">
    <w:abstractNumId w:val="27"/>
  </w:num>
  <w:num w:numId="31">
    <w:abstractNumId w:val="47"/>
  </w:num>
  <w:num w:numId="32">
    <w:abstractNumId w:val="23"/>
  </w:num>
  <w:num w:numId="33">
    <w:abstractNumId w:val="45"/>
  </w:num>
  <w:num w:numId="34">
    <w:abstractNumId w:val="43"/>
  </w:num>
  <w:num w:numId="35">
    <w:abstractNumId w:val="37"/>
  </w:num>
  <w:num w:numId="36">
    <w:abstractNumId w:val="41"/>
  </w:num>
  <w:num w:numId="37">
    <w:abstractNumId w:val="34"/>
  </w:num>
  <w:num w:numId="38">
    <w:abstractNumId w:val="28"/>
  </w:num>
  <w:num w:numId="39">
    <w:abstractNumId w:val="46"/>
  </w:num>
  <w:num w:numId="40">
    <w:abstractNumId w:val="31"/>
  </w:num>
  <w:num w:numId="41">
    <w:abstractNumId w:val="26"/>
  </w:num>
  <w:num w:numId="42">
    <w:abstractNumId w:val="19"/>
  </w:num>
  <w:num w:numId="43">
    <w:abstractNumId w:val="29"/>
  </w:num>
  <w:num w:numId="44">
    <w:abstractNumId w:val="50"/>
  </w:num>
  <w:num w:numId="45">
    <w:abstractNumId w:val="56"/>
  </w:num>
  <w:num w:numId="46">
    <w:abstractNumId w:val="55"/>
  </w:num>
  <w:num w:numId="47">
    <w:abstractNumId w:val="36"/>
  </w:num>
  <w:num w:numId="48">
    <w:abstractNumId w:val="2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0B"/>
    <w:rsid w:val="000006BC"/>
    <w:rsid w:val="00006268"/>
    <w:rsid w:val="00006608"/>
    <w:rsid w:val="000103A8"/>
    <w:rsid w:val="00020490"/>
    <w:rsid w:val="00026056"/>
    <w:rsid w:val="00027119"/>
    <w:rsid w:val="00035F4B"/>
    <w:rsid w:val="00045964"/>
    <w:rsid w:val="00046248"/>
    <w:rsid w:val="00050242"/>
    <w:rsid w:val="000505E3"/>
    <w:rsid w:val="00050895"/>
    <w:rsid w:val="00051AFD"/>
    <w:rsid w:val="0005224E"/>
    <w:rsid w:val="00053056"/>
    <w:rsid w:val="000551C4"/>
    <w:rsid w:val="00055660"/>
    <w:rsid w:val="000647A7"/>
    <w:rsid w:val="000660F5"/>
    <w:rsid w:val="000704E8"/>
    <w:rsid w:val="0007077E"/>
    <w:rsid w:val="00070A9D"/>
    <w:rsid w:val="0007358B"/>
    <w:rsid w:val="0007488B"/>
    <w:rsid w:val="0007783F"/>
    <w:rsid w:val="000806B1"/>
    <w:rsid w:val="00082224"/>
    <w:rsid w:val="000832CC"/>
    <w:rsid w:val="00084F68"/>
    <w:rsid w:val="00085672"/>
    <w:rsid w:val="00087BC4"/>
    <w:rsid w:val="00090020"/>
    <w:rsid w:val="00092B4A"/>
    <w:rsid w:val="00093431"/>
    <w:rsid w:val="000A0BAB"/>
    <w:rsid w:val="000A2439"/>
    <w:rsid w:val="000B3DB1"/>
    <w:rsid w:val="000B426B"/>
    <w:rsid w:val="000B7251"/>
    <w:rsid w:val="000C0DAD"/>
    <w:rsid w:val="000C170A"/>
    <w:rsid w:val="000C2F36"/>
    <w:rsid w:val="000C4FFA"/>
    <w:rsid w:val="000C50A3"/>
    <w:rsid w:val="000C7075"/>
    <w:rsid w:val="000C7EB6"/>
    <w:rsid w:val="000D173D"/>
    <w:rsid w:val="000D29A4"/>
    <w:rsid w:val="000D634B"/>
    <w:rsid w:val="000D6ED4"/>
    <w:rsid w:val="000E16C7"/>
    <w:rsid w:val="000E214E"/>
    <w:rsid w:val="000E3086"/>
    <w:rsid w:val="000E65B9"/>
    <w:rsid w:val="000F3D60"/>
    <w:rsid w:val="00100430"/>
    <w:rsid w:val="00104278"/>
    <w:rsid w:val="00104DA6"/>
    <w:rsid w:val="001055D9"/>
    <w:rsid w:val="00107014"/>
    <w:rsid w:val="0010754A"/>
    <w:rsid w:val="0011007D"/>
    <w:rsid w:val="00115562"/>
    <w:rsid w:val="00121579"/>
    <w:rsid w:val="00122B36"/>
    <w:rsid w:val="00122E6C"/>
    <w:rsid w:val="00126320"/>
    <w:rsid w:val="00132A14"/>
    <w:rsid w:val="00132B0D"/>
    <w:rsid w:val="001354FE"/>
    <w:rsid w:val="00140327"/>
    <w:rsid w:val="001414E0"/>
    <w:rsid w:val="00145CFA"/>
    <w:rsid w:val="00146667"/>
    <w:rsid w:val="00151535"/>
    <w:rsid w:val="001526D2"/>
    <w:rsid w:val="00153159"/>
    <w:rsid w:val="001537D2"/>
    <w:rsid w:val="0015408A"/>
    <w:rsid w:val="00154799"/>
    <w:rsid w:val="00154D69"/>
    <w:rsid w:val="00161219"/>
    <w:rsid w:val="00161864"/>
    <w:rsid w:val="00164DF1"/>
    <w:rsid w:val="00164EE1"/>
    <w:rsid w:val="00165687"/>
    <w:rsid w:val="001714ED"/>
    <w:rsid w:val="00172217"/>
    <w:rsid w:val="001733D6"/>
    <w:rsid w:val="0017522A"/>
    <w:rsid w:val="001822FA"/>
    <w:rsid w:val="00183644"/>
    <w:rsid w:val="001912B5"/>
    <w:rsid w:val="00192989"/>
    <w:rsid w:val="00193817"/>
    <w:rsid w:val="0019478F"/>
    <w:rsid w:val="001957E7"/>
    <w:rsid w:val="001B0411"/>
    <w:rsid w:val="001B131C"/>
    <w:rsid w:val="001B3E3A"/>
    <w:rsid w:val="001B4C24"/>
    <w:rsid w:val="001B64D2"/>
    <w:rsid w:val="001B6B36"/>
    <w:rsid w:val="001B7354"/>
    <w:rsid w:val="001B7B18"/>
    <w:rsid w:val="001B7ECD"/>
    <w:rsid w:val="001C1BC2"/>
    <w:rsid w:val="001D18BE"/>
    <w:rsid w:val="001D30C2"/>
    <w:rsid w:val="001D4EA8"/>
    <w:rsid w:val="001D6378"/>
    <w:rsid w:val="001D7119"/>
    <w:rsid w:val="001E015B"/>
    <w:rsid w:val="001E1179"/>
    <w:rsid w:val="001F0EE7"/>
    <w:rsid w:val="001F5343"/>
    <w:rsid w:val="001F6A76"/>
    <w:rsid w:val="001F7F4D"/>
    <w:rsid w:val="002030B4"/>
    <w:rsid w:val="00205698"/>
    <w:rsid w:val="00207F14"/>
    <w:rsid w:val="00212505"/>
    <w:rsid w:val="00215353"/>
    <w:rsid w:val="00216E45"/>
    <w:rsid w:val="002171D2"/>
    <w:rsid w:val="0022081E"/>
    <w:rsid w:val="00226805"/>
    <w:rsid w:val="00232AD1"/>
    <w:rsid w:val="00234FA4"/>
    <w:rsid w:val="00236129"/>
    <w:rsid w:val="00237755"/>
    <w:rsid w:val="00240949"/>
    <w:rsid w:val="00245128"/>
    <w:rsid w:val="002461D9"/>
    <w:rsid w:val="002465FD"/>
    <w:rsid w:val="00246BC1"/>
    <w:rsid w:val="00246C44"/>
    <w:rsid w:val="00247347"/>
    <w:rsid w:val="00252FBD"/>
    <w:rsid w:val="00253BC4"/>
    <w:rsid w:val="0026079C"/>
    <w:rsid w:val="00260BF7"/>
    <w:rsid w:val="002642C8"/>
    <w:rsid w:val="00267B25"/>
    <w:rsid w:val="00273D87"/>
    <w:rsid w:val="002766E6"/>
    <w:rsid w:val="0028415D"/>
    <w:rsid w:val="00287207"/>
    <w:rsid w:val="002878C9"/>
    <w:rsid w:val="0029163B"/>
    <w:rsid w:val="0029181E"/>
    <w:rsid w:val="002935EA"/>
    <w:rsid w:val="00295294"/>
    <w:rsid w:val="00295580"/>
    <w:rsid w:val="00296879"/>
    <w:rsid w:val="00297469"/>
    <w:rsid w:val="00297C9D"/>
    <w:rsid w:val="002A3516"/>
    <w:rsid w:val="002A444E"/>
    <w:rsid w:val="002A6738"/>
    <w:rsid w:val="002A7C0E"/>
    <w:rsid w:val="002B026B"/>
    <w:rsid w:val="002B5C94"/>
    <w:rsid w:val="002B65DD"/>
    <w:rsid w:val="002B6D8D"/>
    <w:rsid w:val="002C0422"/>
    <w:rsid w:val="002C07D4"/>
    <w:rsid w:val="002C0ABF"/>
    <w:rsid w:val="002C3E45"/>
    <w:rsid w:val="002D1209"/>
    <w:rsid w:val="002D2136"/>
    <w:rsid w:val="002D2C14"/>
    <w:rsid w:val="002D377D"/>
    <w:rsid w:val="002D54C6"/>
    <w:rsid w:val="002D7415"/>
    <w:rsid w:val="002E20D0"/>
    <w:rsid w:val="002E6E5D"/>
    <w:rsid w:val="002F206C"/>
    <w:rsid w:val="002F68FC"/>
    <w:rsid w:val="002F7E81"/>
    <w:rsid w:val="003036A3"/>
    <w:rsid w:val="00311F9D"/>
    <w:rsid w:val="00312452"/>
    <w:rsid w:val="00315086"/>
    <w:rsid w:val="00316099"/>
    <w:rsid w:val="003210C1"/>
    <w:rsid w:val="00321889"/>
    <w:rsid w:val="0032252D"/>
    <w:rsid w:val="00322EE3"/>
    <w:rsid w:val="0033504F"/>
    <w:rsid w:val="0033725D"/>
    <w:rsid w:val="00340491"/>
    <w:rsid w:val="00343495"/>
    <w:rsid w:val="0034474C"/>
    <w:rsid w:val="00344E5B"/>
    <w:rsid w:val="00345ECD"/>
    <w:rsid w:val="00350F08"/>
    <w:rsid w:val="003510F5"/>
    <w:rsid w:val="0035423D"/>
    <w:rsid w:val="00354824"/>
    <w:rsid w:val="00357643"/>
    <w:rsid w:val="00365022"/>
    <w:rsid w:val="00370054"/>
    <w:rsid w:val="00371529"/>
    <w:rsid w:val="00376A42"/>
    <w:rsid w:val="0037746C"/>
    <w:rsid w:val="003837E9"/>
    <w:rsid w:val="00386771"/>
    <w:rsid w:val="00386999"/>
    <w:rsid w:val="00396937"/>
    <w:rsid w:val="003A0676"/>
    <w:rsid w:val="003A3B20"/>
    <w:rsid w:val="003B7166"/>
    <w:rsid w:val="003C1BDF"/>
    <w:rsid w:val="003C35BE"/>
    <w:rsid w:val="003C46B0"/>
    <w:rsid w:val="003C61B8"/>
    <w:rsid w:val="003C6697"/>
    <w:rsid w:val="003D1627"/>
    <w:rsid w:val="003D6498"/>
    <w:rsid w:val="003F0400"/>
    <w:rsid w:val="003F31C5"/>
    <w:rsid w:val="003F6A15"/>
    <w:rsid w:val="003F6F38"/>
    <w:rsid w:val="004029C0"/>
    <w:rsid w:val="0040423E"/>
    <w:rsid w:val="00404FC9"/>
    <w:rsid w:val="004058A4"/>
    <w:rsid w:val="00406D82"/>
    <w:rsid w:val="00406E93"/>
    <w:rsid w:val="00407F7B"/>
    <w:rsid w:val="00410C25"/>
    <w:rsid w:val="00410D06"/>
    <w:rsid w:val="00413869"/>
    <w:rsid w:val="004150B4"/>
    <w:rsid w:val="00416DC5"/>
    <w:rsid w:val="004214BF"/>
    <w:rsid w:val="004264C3"/>
    <w:rsid w:val="00427BFF"/>
    <w:rsid w:val="00427ECA"/>
    <w:rsid w:val="0043068A"/>
    <w:rsid w:val="00430F4F"/>
    <w:rsid w:val="004314AD"/>
    <w:rsid w:val="00431684"/>
    <w:rsid w:val="00434259"/>
    <w:rsid w:val="00441D54"/>
    <w:rsid w:val="00442BFF"/>
    <w:rsid w:val="0044563A"/>
    <w:rsid w:val="00445EBD"/>
    <w:rsid w:val="00446D64"/>
    <w:rsid w:val="00446D84"/>
    <w:rsid w:val="0045213C"/>
    <w:rsid w:val="004535A6"/>
    <w:rsid w:val="00456C2E"/>
    <w:rsid w:val="00456DD0"/>
    <w:rsid w:val="00460616"/>
    <w:rsid w:val="00460895"/>
    <w:rsid w:val="00461A60"/>
    <w:rsid w:val="00461FED"/>
    <w:rsid w:val="0046260D"/>
    <w:rsid w:val="004633EE"/>
    <w:rsid w:val="00464F85"/>
    <w:rsid w:val="004679E6"/>
    <w:rsid w:val="00473ECD"/>
    <w:rsid w:val="0047587A"/>
    <w:rsid w:val="00480B9B"/>
    <w:rsid w:val="00482AAC"/>
    <w:rsid w:val="00484801"/>
    <w:rsid w:val="00485BA3"/>
    <w:rsid w:val="00486DE1"/>
    <w:rsid w:val="0049166C"/>
    <w:rsid w:val="00492674"/>
    <w:rsid w:val="00493125"/>
    <w:rsid w:val="004A05C9"/>
    <w:rsid w:val="004A3AF0"/>
    <w:rsid w:val="004A506D"/>
    <w:rsid w:val="004A70F6"/>
    <w:rsid w:val="004B374D"/>
    <w:rsid w:val="004C7D71"/>
    <w:rsid w:val="004D0C1D"/>
    <w:rsid w:val="004D287C"/>
    <w:rsid w:val="004D619B"/>
    <w:rsid w:val="004E30B3"/>
    <w:rsid w:val="004E3C78"/>
    <w:rsid w:val="004E750B"/>
    <w:rsid w:val="004F08E0"/>
    <w:rsid w:val="004F17C5"/>
    <w:rsid w:val="004F2CBF"/>
    <w:rsid w:val="004F74B6"/>
    <w:rsid w:val="00502882"/>
    <w:rsid w:val="00505E8E"/>
    <w:rsid w:val="00506CAB"/>
    <w:rsid w:val="00510A1C"/>
    <w:rsid w:val="005132A7"/>
    <w:rsid w:val="00522F11"/>
    <w:rsid w:val="005242B3"/>
    <w:rsid w:val="0052474B"/>
    <w:rsid w:val="0053182F"/>
    <w:rsid w:val="00531F4F"/>
    <w:rsid w:val="0053320B"/>
    <w:rsid w:val="005360F0"/>
    <w:rsid w:val="00537354"/>
    <w:rsid w:val="00537705"/>
    <w:rsid w:val="00541BEE"/>
    <w:rsid w:val="00544C2C"/>
    <w:rsid w:val="00546E75"/>
    <w:rsid w:val="0054757C"/>
    <w:rsid w:val="00550DE2"/>
    <w:rsid w:val="005538BC"/>
    <w:rsid w:val="00565713"/>
    <w:rsid w:val="00565F22"/>
    <w:rsid w:val="00567A48"/>
    <w:rsid w:val="00567E60"/>
    <w:rsid w:val="00570028"/>
    <w:rsid w:val="00570063"/>
    <w:rsid w:val="0057063C"/>
    <w:rsid w:val="00572F91"/>
    <w:rsid w:val="0057388B"/>
    <w:rsid w:val="0057546B"/>
    <w:rsid w:val="0057764B"/>
    <w:rsid w:val="00580BFC"/>
    <w:rsid w:val="00581BE0"/>
    <w:rsid w:val="005829CD"/>
    <w:rsid w:val="005833E4"/>
    <w:rsid w:val="00585D27"/>
    <w:rsid w:val="005862D9"/>
    <w:rsid w:val="005876AD"/>
    <w:rsid w:val="0059082E"/>
    <w:rsid w:val="005A1FCF"/>
    <w:rsid w:val="005A55AE"/>
    <w:rsid w:val="005A5B67"/>
    <w:rsid w:val="005A5F52"/>
    <w:rsid w:val="005A5F92"/>
    <w:rsid w:val="005A674E"/>
    <w:rsid w:val="005B1102"/>
    <w:rsid w:val="005B1147"/>
    <w:rsid w:val="005B719C"/>
    <w:rsid w:val="005C2134"/>
    <w:rsid w:val="005C4C1A"/>
    <w:rsid w:val="005C5072"/>
    <w:rsid w:val="005C7841"/>
    <w:rsid w:val="005D1002"/>
    <w:rsid w:val="005D1EA1"/>
    <w:rsid w:val="005D5FFC"/>
    <w:rsid w:val="005D62F8"/>
    <w:rsid w:val="005F02BF"/>
    <w:rsid w:val="005F08E5"/>
    <w:rsid w:val="005F0C3A"/>
    <w:rsid w:val="005F1B78"/>
    <w:rsid w:val="005F1C5B"/>
    <w:rsid w:val="005F4600"/>
    <w:rsid w:val="00600072"/>
    <w:rsid w:val="00601273"/>
    <w:rsid w:val="0060349E"/>
    <w:rsid w:val="006037FA"/>
    <w:rsid w:val="00603BA7"/>
    <w:rsid w:val="00604492"/>
    <w:rsid w:val="0060540A"/>
    <w:rsid w:val="00607A76"/>
    <w:rsid w:val="00611F24"/>
    <w:rsid w:val="00613826"/>
    <w:rsid w:val="006146D8"/>
    <w:rsid w:val="00615A83"/>
    <w:rsid w:val="00617DA7"/>
    <w:rsid w:val="006240D2"/>
    <w:rsid w:val="006250EB"/>
    <w:rsid w:val="006279AD"/>
    <w:rsid w:val="00632066"/>
    <w:rsid w:val="006337BD"/>
    <w:rsid w:val="00635614"/>
    <w:rsid w:val="00635729"/>
    <w:rsid w:val="006432F7"/>
    <w:rsid w:val="006478A3"/>
    <w:rsid w:val="00650FCC"/>
    <w:rsid w:val="006530D5"/>
    <w:rsid w:val="00656ECE"/>
    <w:rsid w:val="00661113"/>
    <w:rsid w:val="00662929"/>
    <w:rsid w:val="00670EE0"/>
    <w:rsid w:val="00671871"/>
    <w:rsid w:val="006748BB"/>
    <w:rsid w:val="00675D41"/>
    <w:rsid w:val="00681220"/>
    <w:rsid w:val="00683261"/>
    <w:rsid w:val="006834C9"/>
    <w:rsid w:val="006905FA"/>
    <w:rsid w:val="00691F3D"/>
    <w:rsid w:val="00692138"/>
    <w:rsid w:val="00692ED0"/>
    <w:rsid w:val="00696365"/>
    <w:rsid w:val="006A1567"/>
    <w:rsid w:val="006A22CA"/>
    <w:rsid w:val="006A255B"/>
    <w:rsid w:val="006A6BCD"/>
    <w:rsid w:val="006B162A"/>
    <w:rsid w:val="006B68A6"/>
    <w:rsid w:val="006C3CBA"/>
    <w:rsid w:val="006C51C9"/>
    <w:rsid w:val="006C688A"/>
    <w:rsid w:val="006D229C"/>
    <w:rsid w:val="006D7BDA"/>
    <w:rsid w:val="006E1BE2"/>
    <w:rsid w:val="006E33FB"/>
    <w:rsid w:val="006E566D"/>
    <w:rsid w:val="006E665A"/>
    <w:rsid w:val="006F085F"/>
    <w:rsid w:val="006F1837"/>
    <w:rsid w:val="006F1FE8"/>
    <w:rsid w:val="006F2538"/>
    <w:rsid w:val="006F276D"/>
    <w:rsid w:val="006F2869"/>
    <w:rsid w:val="006F4C26"/>
    <w:rsid w:val="006F7868"/>
    <w:rsid w:val="00703ACA"/>
    <w:rsid w:val="00706BC4"/>
    <w:rsid w:val="007158F4"/>
    <w:rsid w:val="0071680F"/>
    <w:rsid w:val="007179C6"/>
    <w:rsid w:val="007209A3"/>
    <w:rsid w:val="00722971"/>
    <w:rsid w:val="00732D67"/>
    <w:rsid w:val="00733CDE"/>
    <w:rsid w:val="007413EB"/>
    <w:rsid w:val="00744E42"/>
    <w:rsid w:val="00746C9E"/>
    <w:rsid w:val="00753B83"/>
    <w:rsid w:val="00754311"/>
    <w:rsid w:val="00764F0C"/>
    <w:rsid w:val="007669A0"/>
    <w:rsid w:val="00773601"/>
    <w:rsid w:val="0078143B"/>
    <w:rsid w:val="007836B6"/>
    <w:rsid w:val="00783D12"/>
    <w:rsid w:val="007919EF"/>
    <w:rsid w:val="00791BD9"/>
    <w:rsid w:val="007920A1"/>
    <w:rsid w:val="00792157"/>
    <w:rsid w:val="00795D59"/>
    <w:rsid w:val="00797991"/>
    <w:rsid w:val="007A32F5"/>
    <w:rsid w:val="007A4C73"/>
    <w:rsid w:val="007A4D68"/>
    <w:rsid w:val="007A79A2"/>
    <w:rsid w:val="007B12D9"/>
    <w:rsid w:val="007B6448"/>
    <w:rsid w:val="007C6D05"/>
    <w:rsid w:val="007D47B6"/>
    <w:rsid w:val="007D67B5"/>
    <w:rsid w:val="007D7C43"/>
    <w:rsid w:val="007E40F5"/>
    <w:rsid w:val="007E5653"/>
    <w:rsid w:val="007E682F"/>
    <w:rsid w:val="007E6CFE"/>
    <w:rsid w:val="007F283E"/>
    <w:rsid w:val="007F5CCD"/>
    <w:rsid w:val="00800530"/>
    <w:rsid w:val="0080760E"/>
    <w:rsid w:val="00811611"/>
    <w:rsid w:val="00815995"/>
    <w:rsid w:val="0082371A"/>
    <w:rsid w:val="00823C1D"/>
    <w:rsid w:val="0082453D"/>
    <w:rsid w:val="0082625B"/>
    <w:rsid w:val="00826511"/>
    <w:rsid w:val="00830AF5"/>
    <w:rsid w:val="00831007"/>
    <w:rsid w:val="00831B20"/>
    <w:rsid w:val="0083212D"/>
    <w:rsid w:val="00835FCA"/>
    <w:rsid w:val="008363E4"/>
    <w:rsid w:val="00837522"/>
    <w:rsid w:val="00837FFC"/>
    <w:rsid w:val="008409E6"/>
    <w:rsid w:val="00842A3E"/>
    <w:rsid w:val="00842DB9"/>
    <w:rsid w:val="00844C9C"/>
    <w:rsid w:val="0085454F"/>
    <w:rsid w:val="00855A67"/>
    <w:rsid w:val="00863A79"/>
    <w:rsid w:val="0087042B"/>
    <w:rsid w:val="0087182D"/>
    <w:rsid w:val="008735F9"/>
    <w:rsid w:val="008756E7"/>
    <w:rsid w:val="0087634E"/>
    <w:rsid w:val="00876583"/>
    <w:rsid w:val="008805E3"/>
    <w:rsid w:val="008825C6"/>
    <w:rsid w:val="008828DA"/>
    <w:rsid w:val="00886C10"/>
    <w:rsid w:val="00887F88"/>
    <w:rsid w:val="008906BA"/>
    <w:rsid w:val="00896F17"/>
    <w:rsid w:val="008A0881"/>
    <w:rsid w:val="008A1F84"/>
    <w:rsid w:val="008A2882"/>
    <w:rsid w:val="008A3894"/>
    <w:rsid w:val="008A3FD1"/>
    <w:rsid w:val="008A46B4"/>
    <w:rsid w:val="008B2BB0"/>
    <w:rsid w:val="008B2D88"/>
    <w:rsid w:val="008B5A8E"/>
    <w:rsid w:val="008C2AE8"/>
    <w:rsid w:val="008D391B"/>
    <w:rsid w:val="008D4164"/>
    <w:rsid w:val="008D70FE"/>
    <w:rsid w:val="008E032E"/>
    <w:rsid w:val="008E1017"/>
    <w:rsid w:val="008E19C2"/>
    <w:rsid w:val="008E4636"/>
    <w:rsid w:val="008E60E7"/>
    <w:rsid w:val="008E7249"/>
    <w:rsid w:val="008F093D"/>
    <w:rsid w:val="008F1314"/>
    <w:rsid w:val="008F5D62"/>
    <w:rsid w:val="0090701B"/>
    <w:rsid w:val="00907E7D"/>
    <w:rsid w:val="009127D9"/>
    <w:rsid w:val="00913D57"/>
    <w:rsid w:val="0091544E"/>
    <w:rsid w:val="009167CD"/>
    <w:rsid w:val="00920689"/>
    <w:rsid w:val="00922670"/>
    <w:rsid w:val="00930F5D"/>
    <w:rsid w:val="009359D7"/>
    <w:rsid w:val="00936B76"/>
    <w:rsid w:val="00941008"/>
    <w:rsid w:val="0094229A"/>
    <w:rsid w:val="009517A0"/>
    <w:rsid w:val="00956CF4"/>
    <w:rsid w:val="00962E5A"/>
    <w:rsid w:val="009645AD"/>
    <w:rsid w:val="00967A3B"/>
    <w:rsid w:val="00972028"/>
    <w:rsid w:val="009721C2"/>
    <w:rsid w:val="00972B95"/>
    <w:rsid w:val="00974C06"/>
    <w:rsid w:val="00975F20"/>
    <w:rsid w:val="00980CD0"/>
    <w:rsid w:val="00983660"/>
    <w:rsid w:val="0098406E"/>
    <w:rsid w:val="0098549E"/>
    <w:rsid w:val="00990D5E"/>
    <w:rsid w:val="00991141"/>
    <w:rsid w:val="00993C9D"/>
    <w:rsid w:val="009A39A6"/>
    <w:rsid w:val="009B0BA4"/>
    <w:rsid w:val="009B22D8"/>
    <w:rsid w:val="009B6946"/>
    <w:rsid w:val="009B77E1"/>
    <w:rsid w:val="009C101C"/>
    <w:rsid w:val="009C1CAB"/>
    <w:rsid w:val="009C3FAE"/>
    <w:rsid w:val="009C52B5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E36"/>
    <w:rsid w:val="00A01EE9"/>
    <w:rsid w:val="00A03CFD"/>
    <w:rsid w:val="00A13C81"/>
    <w:rsid w:val="00A152F7"/>
    <w:rsid w:val="00A170F0"/>
    <w:rsid w:val="00A26E88"/>
    <w:rsid w:val="00A273E8"/>
    <w:rsid w:val="00A305EC"/>
    <w:rsid w:val="00A31352"/>
    <w:rsid w:val="00A32C12"/>
    <w:rsid w:val="00A33FD4"/>
    <w:rsid w:val="00A37584"/>
    <w:rsid w:val="00A375DC"/>
    <w:rsid w:val="00A4144D"/>
    <w:rsid w:val="00A41A57"/>
    <w:rsid w:val="00A430AE"/>
    <w:rsid w:val="00A43AEE"/>
    <w:rsid w:val="00A45F68"/>
    <w:rsid w:val="00A464E2"/>
    <w:rsid w:val="00A503FD"/>
    <w:rsid w:val="00A52529"/>
    <w:rsid w:val="00A60700"/>
    <w:rsid w:val="00A63785"/>
    <w:rsid w:val="00A6467F"/>
    <w:rsid w:val="00A64C89"/>
    <w:rsid w:val="00A66B48"/>
    <w:rsid w:val="00A70A2C"/>
    <w:rsid w:val="00A72358"/>
    <w:rsid w:val="00A73F4F"/>
    <w:rsid w:val="00A745B2"/>
    <w:rsid w:val="00A74745"/>
    <w:rsid w:val="00A7665E"/>
    <w:rsid w:val="00A77A95"/>
    <w:rsid w:val="00A856F2"/>
    <w:rsid w:val="00A870D4"/>
    <w:rsid w:val="00A91C26"/>
    <w:rsid w:val="00A93F59"/>
    <w:rsid w:val="00A94A40"/>
    <w:rsid w:val="00A96AE8"/>
    <w:rsid w:val="00A9795E"/>
    <w:rsid w:val="00A97F58"/>
    <w:rsid w:val="00AA1FD9"/>
    <w:rsid w:val="00AB299F"/>
    <w:rsid w:val="00AB3A34"/>
    <w:rsid w:val="00AC1E46"/>
    <w:rsid w:val="00AC53FE"/>
    <w:rsid w:val="00AC596F"/>
    <w:rsid w:val="00AD3603"/>
    <w:rsid w:val="00AD4A9C"/>
    <w:rsid w:val="00AD5A0A"/>
    <w:rsid w:val="00AD6F0E"/>
    <w:rsid w:val="00AE04FA"/>
    <w:rsid w:val="00AE25C0"/>
    <w:rsid w:val="00AE6FF0"/>
    <w:rsid w:val="00AF0395"/>
    <w:rsid w:val="00AF430B"/>
    <w:rsid w:val="00B01F2F"/>
    <w:rsid w:val="00B04B41"/>
    <w:rsid w:val="00B07CDC"/>
    <w:rsid w:val="00B07D47"/>
    <w:rsid w:val="00B11935"/>
    <w:rsid w:val="00B11FC3"/>
    <w:rsid w:val="00B14A69"/>
    <w:rsid w:val="00B15F28"/>
    <w:rsid w:val="00B23D37"/>
    <w:rsid w:val="00B24D50"/>
    <w:rsid w:val="00B26952"/>
    <w:rsid w:val="00B300EC"/>
    <w:rsid w:val="00B304C4"/>
    <w:rsid w:val="00B3494C"/>
    <w:rsid w:val="00B3693E"/>
    <w:rsid w:val="00B40A05"/>
    <w:rsid w:val="00B418F5"/>
    <w:rsid w:val="00B4268A"/>
    <w:rsid w:val="00B43E72"/>
    <w:rsid w:val="00B44D92"/>
    <w:rsid w:val="00B47D12"/>
    <w:rsid w:val="00B526B1"/>
    <w:rsid w:val="00B52913"/>
    <w:rsid w:val="00B535E6"/>
    <w:rsid w:val="00B6205B"/>
    <w:rsid w:val="00B62CA4"/>
    <w:rsid w:val="00B64A6E"/>
    <w:rsid w:val="00B66B6A"/>
    <w:rsid w:val="00B70711"/>
    <w:rsid w:val="00B712FE"/>
    <w:rsid w:val="00B7167D"/>
    <w:rsid w:val="00B76F6B"/>
    <w:rsid w:val="00B777A2"/>
    <w:rsid w:val="00B803B8"/>
    <w:rsid w:val="00B82632"/>
    <w:rsid w:val="00B9691A"/>
    <w:rsid w:val="00BA0DD9"/>
    <w:rsid w:val="00BA2EA5"/>
    <w:rsid w:val="00BA5AF2"/>
    <w:rsid w:val="00BB7AB2"/>
    <w:rsid w:val="00BC6D10"/>
    <w:rsid w:val="00BC6D38"/>
    <w:rsid w:val="00BE162B"/>
    <w:rsid w:val="00BE4B99"/>
    <w:rsid w:val="00BE571C"/>
    <w:rsid w:val="00BE7407"/>
    <w:rsid w:val="00BE79C5"/>
    <w:rsid w:val="00BF1BE6"/>
    <w:rsid w:val="00BF3938"/>
    <w:rsid w:val="00BF4410"/>
    <w:rsid w:val="00BF514E"/>
    <w:rsid w:val="00BF5C63"/>
    <w:rsid w:val="00BF703F"/>
    <w:rsid w:val="00C00BB4"/>
    <w:rsid w:val="00C02E21"/>
    <w:rsid w:val="00C0525E"/>
    <w:rsid w:val="00C073A2"/>
    <w:rsid w:val="00C104F1"/>
    <w:rsid w:val="00C11CCD"/>
    <w:rsid w:val="00C13582"/>
    <w:rsid w:val="00C15F9B"/>
    <w:rsid w:val="00C173D2"/>
    <w:rsid w:val="00C20B1A"/>
    <w:rsid w:val="00C30D53"/>
    <w:rsid w:val="00C322BD"/>
    <w:rsid w:val="00C32AD7"/>
    <w:rsid w:val="00C33282"/>
    <w:rsid w:val="00C35823"/>
    <w:rsid w:val="00C4098E"/>
    <w:rsid w:val="00C41AD8"/>
    <w:rsid w:val="00C4237D"/>
    <w:rsid w:val="00C45A32"/>
    <w:rsid w:val="00C501B5"/>
    <w:rsid w:val="00C54DB1"/>
    <w:rsid w:val="00C55449"/>
    <w:rsid w:val="00C60532"/>
    <w:rsid w:val="00C61C1F"/>
    <w:rsid w:val="00C61CA4"/>
    <w:rsid w:val="00C61D70"/>
    <w:rsid w:val="00C6266F"/>
    <w:rsid w:val="00C629B1"/>
    <w:rsid w:val="00C642C6"/>
    <w:rsid w:val="00C648CE"/>
    <w:rsid w:val="00C65857"/>
    <w:rsid w:val="00C67A28"/>
    <w:rsid w:val="00C70788"/>
    <w:rsid w:val="00C707F0"/>
    <w:rsid w:val="00C72EC2"/>
    <w:rsid w:val="00C7494E"/>
    <w:rsid w:val="00C75290"/>
    <w:rsid w:val="00C77402"/>
    <w:rsid w:val="00C81A5D"/>
    <w:rsid w:val="00C87528"/>
    <w:rsid w:val="00C91593"/>
    <w:rsid w:val="00C93A9C"/>
    <w:rsid w:val="00C96020"/>
    <w:rsid w:val="00CA6D6A"/>
    <w:rsid w:val="00CB173C"/>
    <w:rsid w:val="00CB2E7A"/>
    <w:rsid w:val="00CB38EF"/>
    <w:rsid w:val="00CC0892"/>
    <w:rsid w:val="00CC65C9"/>
    <w:rsid w:val="00CC70F3"/>
    <w:rsid w:val="00CD1F5E"/>
    <w:rsid w:val="00CD23A2"/>
    <w:rsid w:val="00CD4A45"/>
    <w:rsid w:val="00CD5E17"/>
    <w:rsid w:val="00CD7916"/>
    <w:rsid w:val="00CE06ED"/>
    <w:rsid w:val="00CE1BE8"/>
    <w:rsid w:val="00CE3FE9"/>
    <w:rsid w:val="00CE6976"/>
    <w:rsid w:val="00CF0066"/>
    <w:rsid w:val="00CF3CF4"/>
    <w:rsid w:val="00CF4028"/>
    <w:rsid w:val="00D223B7"/>
    <w:rsid w:val="00D232A4"/>
    <w:rsid w:val="00D23CAE"/>
    <w:rsid w:val="00D2560D"/>
    <w:rsid w:val="00D27577"/>
    <w:rsid w:val="00D32E0E"/>
    <w:rsid w:val="00D369EE"/>
    <w:rsid w:val="00D36C00"/>
    <w:rsid w:val="00D510A5"/>
    <w:rsid w:val="00D52C7B"/>
    <w:rsid w:val="00D56056"/>
    <w:rsid w:val="00D56C8F"/>
    <w:rsid w:val="00D61B36"/>
    <w:rsid w:val="00D669D2"/>
    <w:rsid w:val="00D67FD3"/>
    <w:rsid w:val="00D72EB8"/>
    <w:rsid w:val="00D77E0A"/>
    <w:rsid w:val="00D809DF"/>
    <w:rsid w:val="00D812B2"/>
    <w:rsid w:val="00D8373B"/>
    <w:rsid w:val="00D859CD"/>
    <w:rsid w:val="00D93ECC"/>
    <w:rsid w:val="00D9586E"/>
    <w:rsid w:val="00D97B45"/>
    <w:rsid w:val="00DA2730"/>
    <w:rsid w:val="00DA3CD7"/>
    <w:rsid w:val="00DA48A0"/>
    <w:rsid w:val="00DA7317"/>
    <w:rsid w:val="00DA73FF"/>
    <w:rsid w:val="00DB0E78"/>
    <w:rsid w:val="00DB2C7B"/>
    <w:rsid w:val="00DB7255"/>
    <w:rsid w:val="00DC0405"/>
    <w:rsid w:val="00DC4392"/>
    <w:rsid w:val="00DC504B"/>
    <w:rsid w:val="00DC5E08"/>
    <w:rsid w:val="00DC70B7"/>
    <w:rsid w:val="00DC7163"/>
    <w:rsid w:val="00DD0BFE"/>
    <w:rsid w:val="00DD117F"/>
    <w:rsid w:val="00DD2CD6"/>
    <w:rsid w:val="00DD575A"/>
    <w:rsid w:val="00DD588C"/>
    <w:rsid w:val="00DD7BC6"/>
    <w:rsid w:val="00DD7E40"/>
    <w:rsid w:val="00DE0F57"/>
    <w:rsid w:val="00DE320F"/>
    <w:rsid w:val="00DE4066"/>
    <w:rsid w:val="00DE4BC0"/>
    <w:rsid w:val="00DF3171"/>
    <w:rsid w:val="00DF703E"/>
    <w:rsid w:val="00E00616"/>
    <w:rsid w:val="00E03E17"/>
    <w:rsid w:val="00E046B6"/>
    <w:rsid w:val="00E04DE6"/>
    <w:rsid w:val="00E04E9C"/>
    <w:rsid w:val="00E06E69"/>
    <w:rsid w:val="00E106B6"/>
    <w:rsid w:val="00E11842"/>
    <w:rsid w:val="00E121C9"/>
    <w:rsid w:val="00E13734"/>
    <w:rsid w:val="00E14FE7"/>
    <w:rsid w:val="00E1701A"/>
    <w:rsid w:val="00E17C9C"/>
    <w:rsid w:val="00E22745"/>
    <w:rsid w:val="00E23577"/>
    <w:rsid w:val="00E24515"/>
    <w:rsid w:val="00E2598A"/>
    <w:rsid w:val="00E2645A"/>
    <w:rsid w:val="00E33AD2"/>
    <w:rsid w:val="00E34852"/>
    <w:rsid w:val="00E36AFB"/>
    <w:rsid w:val="00E377E8"/>
    <w:rsid w:val="00E41B27"/>
    <w:rsid w:val="00E459E6"/>
    <w:rsid w:val="00E53DC2"/>
    <w:rsid w:val="00E53DC6"/>
    <w:rsid w:val="00E5417B"/>
    <w:rsid w:val="00E57190"/>
    <w:rsid w:val="00E5728E"/>
    <w:rsid w:val="00E61BAD"/>
    <w:rsid w:val="00E62CDC"/>
    <w:rsid w:val="00E64CE4"/>
    <w:rsid w:val="00E72C23"/>
    <w:rsid w:val="00E735D4"/>
    <w:rsid w:val="00E7607C"/>
    <w:rsid w:val="00E800A1"/>
    <w:rsid w:val="00E825C9"/>
    <w:rsid w:val="00E843D0"/>
    <w:rsid w:val="00E87B37"/>
    <w:rsid w:val="00EA292E"/>
    <w:rsid w:val="00EA317E"/>
    <w:rsid w:val="00EA3BB1"/>
    <w:rsid w:val="00EA7F53"/>
    <w:rsid w:val="00EB074F"/>
    <w:rsid w:val="00EB1600"/>
    <w:rsid w:val="00EB2B85"/>
    <w:rsid w:val="00EB3ABE"/>
    <w:rsid w:val="00EB76EC"/>
    <w:rsid w:val="00EC0821"/>
    <w:rsid w:val="00EC47D8"/>
    <w:rsid w:val="00ED155A"/>
    <w:rsid w:val="00ED4704"/>
    <w:rsid w:val="00ED59D5"/>
    <w:rsid w:val="00ED6657"/>
    <w:rsid w:val="00ED72DA"/>
    <w:rsid w:val="00EE231D"/>
    <w:rsid w:val="00EE2591"/>
    <w:rsid w:val="00EF17C6"/>
    <w:rsid w:val="00EF1B43"/>
    <w:rsid w:val="00EF7E76"/>
    <w:rsid w:val="00F02950"/>
    <w:rsid w:val="00F0594F"/>
    <w:rsid w:val="00F10076"/>
    <w:rsid w:val="00F12C15"/>
    <w:rsid w:val="00F13DA8"/>
    <w:rsid w:val="00F15756"/>
    <w:rsid w:val="00F17090"/>
    <w:rsid w:val="00F20701"/>
    <w:rsid w:val="00F2270D"/>
    <w:rsid w:val="00F22A24"/>
    <w:rsid w:val="00F256EB"/>
    <w:rsid w:val="00F26672"/>
    <w:rsid w:val="00F32DFA"/>
    <w:rsid w:val="00F35399"/>
    <w:rsid w:val="00F35605"/>
    <w:rsid w:val="00F36028"/>
    <w:rsid w:val="00F417F3"/>
    <w:rsid w:val="00F41DE9"/>
    <w:rsid w:val="00F4519A"/>
    <w:rsid w:val="00F47815"/>
    <w:rsid w:val="00F51C76"/>
    <w:rsid w:val="00F54D9B"/>
    <w:rsid w:val="00F636D8"/>
    <w:rsid w:val="00F64117"/>
    <w:rsid w:val="00F80CF5"/>
    <w:rsid w:val="00F86771"/>
    <w:rsid w:val="00F90C21"/>
    <w:rsid w:val="00F90DED"/>
    <w:rsid w:val="00F91452"/>
    <w:rsid w:val="00F92223"/>
    <w:rsid w:val="00F93AE3"/>
    <w:rsid w:val="00F967CE"/>
    <w:rsid w:val="00F97CF2"/>
    <w:rsid w:val="00FA1A33"/>
    <w:rsid w:val="00FA664E"/>
    <w:rsid w:val="00FA6B58"/>
    <w:rsid w:val="00FB14CB"/>
    <w:rsid w:val="00FB5116"/>
    <w:rsid w:val="00FC1B49"/>
    <w:rsid w:val="00FC1BDC"/>
    <w:rsid w:val="00FC3992"/>
    <w:rsid w:val="00FC41C2"/>
    <w:rsid w:val="00FD0C5E"/>
    <w:rsid w:val="00FD17EC"/>
    <w:rsid w:val="00FD2338"/>
    <w:rsid w:val="00FD4636"/>
    <w:rsid w:val="00FE132A"/>
    <w:rsid w:val="00FE253B"/>
    <w:rsid w:val="00FE4F09"/>
    <w:rsid w:val="00FE6AA9"/>
    <w:rsid w:val="00FE6D11"/>
    <w:rsid w:val="00FE6FC2"/>
    <w:rsid w:val="00FE7D98"/>
    <w:rsid w:val="00FF12C4"/>
    <w:rsid w:val="00FF380D"/>
    <w:rsid w:val="00FF4E67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  <w14:docId w14:val="58BA2DD4"/>
  <w15:docId w15:val="{D0676C33-EA87-40B7-AA90-5072068E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492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wypunktowanie,Nag 1,Podsis rysunku,CW_Lista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uiPriority w:val="99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wypunktowanie Znak1,Nag 1 Znak1,Podsis rysunku Znak,CW_Lista Znak"/>
    <w:link w:val="Akapitzlist"/>
    <w:uiPriority w:val="34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6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andard">
    <w:name w:val="Standard"/>
    <w:rsid w:val="0015479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pl-PL"/>
    </w:rPr>
  </w:style>
  <w:style w:type="character" w:customStyle="1" w:styleId="wypunktowanieZnak">
    <w:name w:val="wypunktowanie Znak"/>
    <w:aliases w:val="Nag 1 Znak"/>
    <w:basedOn w:val="Domylnaczcionkaakapitu"/>
    <w:uiPriority w:val="34"/>
    <w:rsid w:val="001547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12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56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44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72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AFAAD-AE37-4085-90C4-AF53EC500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5</Pages>
  <Words>1354</Words>
  <Characters>8130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 Bittner-Dobak (011969)</cp:lastModifiedBy>
  <cp:revision>45</cp:revision>
  <cp:lastPrinted>2021-06-09T11:40:00Z</cp:lastPrinted>
  <dcterms:created xsi:type="dcterms:W3CDTF">2021-06-15T12:38:00Z</dcterms:created>
  <dcterms:modified xsi:type="dcterms:W3CDTF">2021-07-14T09:38:00Z</dcterms:modified>
</cp:coreProperties>
</file>