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634695">
        <w:rPr>
          <w:rFonts w:cs="Times New Roman"/>
          <w:b/>
          <w:sz w:val="22"/>
          <w:szCs w:val="22"/>
        </w:rPr>
        <w:t>6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F7427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634695">
        <w:rPr>
          <w:rFonts w:cs="Times New Roman"/>
          <w:b/>
          <w:sz w:val="22"/>
          <w:szCs w:val="22"/>
        </w:rPr>
        <w:t>Dostawa komputerów w ramach programu Grant PPGR – wsparcie dzieci i wnuków byłych pracowników PGR w rozwoju cyfrowym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332" w:tblpY="103"/>
        <w:tblW w:w="0" w:type="auto"/>
        <w:tblLook w:val="04A0"/>
      </w:tblPr>
      <w:tblGrid>
        <w:gridCol w:w="286"/>
      </w:tblGrid>
      <w:tr w:rsidR="00D3762C" w:rsidTr="00D3762C">
        <w:trPr>
          <w:trHeight w:val="204"/>
        </w:trPr>
        <w:tc>
          <w:tcPr>
            <w:tcW w:w="286" w:type="dxa"/>
            <w:vAlign w:val="center"/>
          </w:tcPr>
          <w:p w:rsidR="00D3762C" w:rsidRPr="007B1364" w:rsidRDefault="00D3762C" w:rsidP="00D3762C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</w:tblGrid>
      <w:tr w:rsidR="00D3762C" w:rsidTr="00D3762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54" w:type="dxa"/>
          </w:tcPr>
          <w:p w:rsidR="00D3762C" w:rsidRPr="00D3762C" w:rsidRDefault="00D3762C" w:rsidP="00D3762C">
            <w:pPr>
              <w:pStyle w:val="Akapitzlist1"/>
              <w:spacing w:after="0"/>
              <w:rPr>
                <w:rFonts w:eastAsia="Tahoma"/>
                <w:sz w:val="16"/>
                <w:szCs w:val="16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tbl>
      <w:tblPr>
        <w:tblStyle w:val="Tabela-Siatka"/>
        <w:tblpPr w:leftFromText="141" w:rightFromText="141" w:vertAnchor="text" w:horzAnchor="page" w:tblpX="1633" w:tblpY="53"/>
        <w:tblOverlap w:val="never"/>
        <w:tblW w:w="0" w:type="auto"/>
        <w:tblLook w:val="04A0"/>
      </w:tblPr>
      <w:tblGrid>
        <w:gridCol w:w="286"/>
      </w:tblGrid>
      <w:tr w:rsidR="00D3762C" w:rsidTr="00D3762C">
        <w:trPr>
          <w:trHeight w:val="204"/>
        </w:trPr>
        <w:tc>
          <w:tcPr>
            <w:tcW w:w="286" w:type="dxa"/>
            <w:vAlign w:val="center"/>
          </w:tcPr>
          <w:p w:rsidR="00D3762C" w:rsidRPr="007B1364" w:rsidRDefault="00D3762C" w:rsidP="00D3762C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lastRenderedPageBreak/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CC7AF5">
        <w:rPr>
          <w:sz w:val="22"/>
        </w:rPr>
        <w:t xml:space="preserve"> </w:t>
      </w:r>
      <w:r w:rsidRPr="006928B9">
        <w:rPr>
          <w:sz w:val="22"/>
        </w:rPr>
        <w:t>ustawy Pzp.</w:t>
      </w:r>
    </w:p>
    <w:p w:rsidR="00F74279" w:rsidRPr="00F74279" w:rsidRDefault="00F74279" w:rsidP="00F7427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F74279" w:rsidRPr="00F74279" w:rsidRDefault="00F74279" w:rsidP="00F74279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 zakresie udostępnianych </w:t>
      </w:r>
      <w:r w:rsidR="004F7F88">
        <w:rPr>
          <w:sz w:val="22"/>
        </w:rPr>
        <w:t xml:space="preserve"> </w:t>
      </w:r>
      <w:r w:rsidRPr="006928B9">
        <w:rPr>
          <w:sz w:val="22"/>
        </w:rPr>
        <w:t>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9F2" w:rsidRDefault="00A109F2" w:rsidP="00D450AA">
      <w:r>
        <w:separator/>
      </w:r>
    </w:p>
  </w:endnote>
  <w:endnote w:type="continuationSeparator" w:id="1">
    <w:p w:rsidR="00A109F2" w:rsidRDefault="00A109F2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BD6D9A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BD6D9A" w:rsidRPr="006928B9">
              <w:rPr>
                <w:b/>
                <w:sz w:val="18"/>
                <w:szCs w:val="18"/>
              </w:rPr>
              <w:fldChar w:fldCharType="separate"/>
            </w:r>
            <w:r w:rsidR="00D3762C">
              <w:rPr>
                <w:b/>
                <w:noProof/>
                <w:sz w:val="18"/>
                <w:szCs w:val="18"/>
              </w:rPr>
              <w:t>1</w:t>
            </w:r>
            <w:r w:rsidR="00BD6D9A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BD6D9A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BD6D9A" w:rsidRPr="006928B9">
              <w:rPr>
                <w:sz w:val="18"/>
                <w:szCs w:val="18"/>
              </w:rPr>
              <w:fldChar w:fldCharType="separate"/>
            </w:r>
            <w:r w:rsidR="00D3762C">
              <w:rPr>
                <w:noProof/>
                <w:sz w:val="18"/>
                <w:szCs w:val="18"/>
              </w:rPr>
              <w:t>2</w:t>
            </w:r>
            <w:r w:rsidR="00BD6D9A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9F2" w:rsidRDefault="00A109F2" w:rsidP="00D450AA">
      <w:r>
        <w:separator/>
      </w:r>
    </w:p>
  </w:footnote>
  <w:footnote w:type="continuationSeparator" w:id="1">
    <w:p w:rsidR="00A109F2" w:rsidRDefault="00A109F2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BD6D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84149B">
    <w:pPr>
      <w:pStyle w:val="Nagwek"/>
      <w:ind w:right="360"/>
    </w:pPr>
    <w:r w:rsidRPr="0084149B">
      <w:rPr>
        <w:noProof/>
        <w:lang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702862</wp:posOffset>
          </wp:positionH>
          <wp:positionV relativeFrom="page">
            <wp:posOffset>198783</wp:posOffset>
          </wp:positionV>
          <wp:extent cx="6405604" cy="771276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195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77A2F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5738D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43A5E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4F7F88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695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7E3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66F"/>
    <w:rsid w:val="00781DCB"/>
    <w:rsid w:val="007830FD"/>
    <w:rsid w:val="00783E85"/>
    <w:rsid w:val="007845E7"/>
    <w:rsid w:val="00785329"/>
    <w:rsid w:val="007873C2"/>
    <w:rsid w:val="0079238A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15F2"/>
    <w:rsid w:val="007E2BB4"/>
    <w:rsid w:val="007E6762"/>
    <w:rsid w:val="007F0F1D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149B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1B6C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09F2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1B9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56C35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D6D9A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3762C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1EC3"/>
    <w:rsid w:val="00F32515"/>
    <w:rsid w:val="00F407CC"/>
    <w:rsid w:val="00F4572D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35C0"/>
    <w:rsid w:val="00F74279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F7427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7427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11</cp:revision>
  <cp:lastPrinted>2022-05-11T05:49:00Z</cp:lastPrinted>
  <dcterms:created xsi:type="dcterms:W3CDTF">2021-07-19T10:52:00Z</dcterms:created>
  <dcterms:modified xsi:type="dcterms:W3CDTF">2022-05-31T08:13:00Z</dcterms:modified>
</cp:coreProperties>
</file>