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7D1CD02A" w:rsidR="001F75D9" w:rsidRPr="00AD1A5F" w:rsidRDefault="00A66FF7" w:rsidP="00A66FF7">
      <w:pPr>
        <w:jc w:val="both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Załącznik nr 1</w:t>
      </w:r>
      <w:r w:rsidR="00AF3AFE" w:rsidRPr="00AD1A5F">
        <w:rPr>
          <w:b/>
          <w:sz w:val="22"/>
          <w:szCs w:val="22"/>
        </w:rPr>
        <w:t xml:space="preserve"> do SIWZ</w:t>
      </w:r>
      <w:r w:rsidR="001F75D9" w:rsidRPr="00AD1A5F">
        <w:rPr>
          <w:b/>
          <w:sz w:val="22"/>
          <w:szCs w:val="22"/>
        </w:rPr>
        <w:t xml:space="preserve"> </w:t>
      </w:r>
      <w:r w:rsidR="00935D63" w:rsidRPr="00AD1A5F">
        <w:rPr>
          <w:b/>
          <w:sz w:val="22"/>
          <w:szCs w:val="22"/>
        </w:rPr>
        <w:t xml:space="preserve">po modyfikacji SIWZ </w:t>
      </w:r>
      <w:r w:rsidR="00621732" w:rsidRPr="00AD1A5F">
        <w:rPr>
          <w:b/>
          <w:sz w:val="22"/>
          <w:szCs w:val="22"/>
        </w:rPr>
        <w:t>z dnia 07</w:t>
      </w:r>
      <w:r w:rsidR="000B2873" w:rsidRPr="00AD1A5F">
        <w:rPr>
          <w:b/>
          <w:sz w:val="22"/>
          <w:szCs w:val="22"/>
        </w:rPr>
        <w:t>.01</w:t>
      </w:r>
      <w:r w:rsidR="00BD6A81" w:rsidRPr="00AD1A5F">
        <w:rPr>
          <w:b/>
          <w:sz w:val="22"/>
          <w:szCs w:val="22"/>
        </w:rPr>
        <w:t>.2021</w:t>
      </w:r>
      <w:r w:rsidR="00935D63" w:rsidRPr="00AD1A5F">
        <w:rPr>
          <w:b/>
          <w:sz w:val="22"/>
          <w:szCs w:val="22"/>
        </w:rPr>
        <w:t>r.</w:t>
      </w:r>
    </w:p>
    <w:p w14:paraId="60A204FD" w14:textId="732A5308" w:rsidR="00A0765B" w:rsidRPr="00AD1A5F" w:rsidRDefault="00A0765B" w:rsidP="00F60F03">
      <w:pPr>
        <w:spacing w:before="360"/>
        <w:jc w:val="center"/>
        <w:rPr>
          <w:b/>
        </w:rPr>
      </w:pPr>
      <w:r w:rsidRPr="00AD1A5F">
        <w:rPr>
          <w:rFonts w:eastAsia="Batang"/>
          <w:b/>
        </w:rPr>
        <w:t>FORMULARZ OFERTOWY</w:t>
      </w:r>
      <w:bookmarkStart w:id="0" w:name="_GoBack"/>
      <w:bookmarkEnd w:id="0"/>
    </w:p>
    <w:p w14:paraId="559FE006" w14:textId="016E6F27" w:rsidR="00622E33" w:rsidRPr="00AD1A5F" w:rsidRDefault="00244ED9" w:rsidP="005F1714">
      <w:pPr>
        <w:spacing w:before="60"/>
        <w:jc w:val="center"/>
        <w:rPr>
          <w:b/>
          <w:i/>
          <w:szCs w:val="16"/>
        </w:rPr>
      </w:pPr>
      <w:r w:rsidRPr="00AD1A5F">
        <w:rPr>
          <w:rFonts w:eastAsia="Batang"/>
          <w:b/>
        </w:rPr>
        <w:t>w postę</w:t>
      </w:r>
      <w:r w:rsidR="00A0765B" w:rsidRPr="00AD1A5F">
        <w:rPr>
          <w:rFonts w:eastAsia="Batang"/>
          <w:b/>
        </w:rPr>
        <w:t>powaniu o udzielenie zamówienia publicznego pn.</w:t>
      </w:r>
      <w:r w:rsidR="00A0765B" w:rsidRPr="00AD1A5F">
        <w:rPr>
          <w:b/>
        </w:rPr>
        <w:t xml:space="preserve">: </w:t>
      </w:r>
      <w:r w:rsidR="005F1714" w:rsidRPr="00AD1A5F">
        <w:rPr>
          <w:b/>
          <w:i/>
          <w:szCs w:val="16"/>
        </w:rPr>
        <w:t>„Dzierżawa samochodów ciężarowych z zabudową śmieciark</w:t>
      </w:r>
      <w:r w:rsidR="00E94053" w:rsidRPr="00AD1A5F">
        <w:rPr>
          <w:b/>
          <w:i/>
          <w:szCs w:val="16"/>
        </w:rPr>
        <w:t xml:space="preserve">i na potrzeby LPGK Sp. z o. o. </w:t>
      </w:r>
      <w:r w:rsidR="00E94053" w:rsidRPr="00AD1A5F">
        <w:rPr>
          <w:b/>
          <w:i/>
          <w:szCs w:val="16"/>
        </w:rPr>
        <w:br/>
      </w:r>
      <w:r w:rsidR="005F1714" w:rsidRPr="00AD1A5F">
        <w:rPr>
          <w:b/>
          <w:i/>
          <w:szCs w:val="16"/>
        </w:rPr>
        <w:t>z podziałem na części” – NZP/TO/14/2020</w:t>
      </w:r>
    </w:p>
    <w:p w14:paraId="4D689D6C" w14:textId="5C00DE8B" w:rsidR="0059508C" w:rsidRPr="00AD1A5F" w:rsidRDefault="0059508C" w:rsidP="0059508C">
      <w:pPr>
        <w:pStyle w:val="Nagwek"/>
        <w:spacing w:before="120"/>
        <w:jc w:val="both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Część nr 1 zamówienia: „</w:t>
      </w:r>
      <w:r w:rsidRPr="00AD1A5F">
        <w:rPr>
          <w:b/>
          <w:i/>
          <w:sz w:val="22"/>
          <w:szCs w:val="22"/>
        </w:rPr>
        <w:t>Dzierżawa dwóch 3-osiowych samochodów ciężarowych z zabudową śmieciarki w ramach części nr 1 zamówienia</w:t>
      </w:r>
      <w:r w:rsidRPr="00AD1A5F">
        <w:rPr>
          <w:b/>
          <w:sz w:val="22"/>
          <w:szCs w:val="22"/>
        </w:rPr>
        <w:t>”,</w:t>
      </w:r>
    </w:p>
    <w:p w14:paraId="416C19DE" w14:textId="26D5E52B" w:rsidR="0059508C" w:rsidRPr="00AD1A5F" w:rsidRDefault="0059508C" w:rsidP="0059508C">
      <w:pPr>
        <w:pStyle w:val="DefaultText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Część nr 2 zamówienia: „</w:t>
      </w:r>
      <w:r w:rsidRPr="00AD1A5F">
        <w:rPr>
          <w:b/>
          <w:i/>
          <w:sz w:val="22"/>
          <w:szCs w:val="22"/>
        </w:rPr>
        <w:t>Dzierżawa dwóch 3-osiowych samochodów ciężarowych z zabudową śmieciarki w ramach części nr 2 zamówienia</w:t>
      </w:r>
      <w:r w:rsidRPr="00AD1A5F">
        <w:rPr>
          <w:b/>
          <w:sz w:val="22"/>
          <w:szCs w:val="22"/>
        </w:rPr>
        <w:t>”,</w:t>
      </w:r>
    </w:p>
    <w:p w14:paraId="6B29271F" w14:textId="0D78F841" w:rsidR="0059508C" w:rsidRPr="00AD1A5F" w:rsidRDefault="0059508C" w:rsidP="0059508C">
      <w:pPr>
        <w:pStyle w:val="DefaultText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Część nr 3 zamówienia: „</w:t>
      </w:r>
      <w:r w:rsidRPr="00AD1A5F">
        <w:rPr>
          <w:b/>
          <w:i/>
          <w:sz w:val="22"/>
          <w:szCs w:val="22"/>
        </w:rPr>
        <w:t>Dzierżawa dwóch 2-osiowych samochodów ciężarowych z zabudową śmieciarki w ramach części nr 3 zamówienia</w:t>
      </w:r>
      <w:r w:rsidRPr="00AD1A5F">
        <w:rPr>
          <w:b/>
          <w:sz w:val="22"/>
          <w:szCs w:val="22"/>
        </w:rPr>
        <w:t>”.</w:t>
      </w:r>
    </w:p>
    <w:p w14:paraId="496307D3" w14:textId="77777777" w:rsidR="00075C79" w:rsidRPr="00AD1A5F" w:rsidRDefault="00075C79" w:rsidP="00075C79">
      <w:pPr>
        <w:spacing w:before="120"/>
        <w:ind w:left="284"/>
        <w:rPr>
          <w:b/>
          <w:sz w:val="22"/>
          <w:szCs w:val="22"/>
        </w:rPr>
      </w:pPr>
    </w:p>
    <w:p w14:paraId="719172C6" w14:textId="1F008A13" w:rsidR="00A0765B" w:rsidRPr="00AD1A5F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ZAMAWIAJĄCY:</w:t>
      </w:r>
    </w:p>
    <w:p w14:paraId="73ED1B39" w14:textId="77777777" w:rsidR="00A0765B" w:rsidRPr="00AD1A5F" w:rsidRDefault="00A0765B" w:rsidP="00A0765B">
      <w:pPr>
        <w:rPr>
          <w:sz w:val="22"/>
          <w:szCs w:val="22"/>
        </w:rPr>
      </w:pPr>
      <w:r w:rsidRPr="00AD1A5F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AD1A5F" w:rsidRDefault="00A0765B" w:rsidP="00A0765B">
      <w:pPr>
        <w:rPr>
          <w:sz w:val="22"/>
          <w:szCs w:val="22"/>
        </w:rPr>
      </w:pPr>
      <w:r w:rsidRPr="00AD1A5F">
        <w:rPr>
          <w:sz w:val="22"/>
          <w:szCs w:val="22"/>
        </w:rPr>
        <w:t>ul. Nowodworska 60, 59-220 Legnica</w:t>
      </w:r>
    </w:p>
    <w:p w14:paraId="5C670814" w14:textId="7432E66A" w:rsidR="00A0765B" w:rsidRPr="00AD1A5F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AD1A5F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WYKONAWCA:</w:t>
      </w:r>
    </w:p>
    <w:p w14:paraId="4D3E6FBB" w14:textId="613FBA27" w:rsidR="008F68FC" w:rsidRPr="00AD1A5F" w:rsidRDefault="008F68FC" w:rsidP="00A0765B">
      <w:pPr>
        <w:spacing w:line="360" w:lineRule="auto"/>
        <w:rPr>
          <w:sz w:val="21"/>
          <w:szCs w:val="21"/>
        </w:rPr>
      </w:pPr>
      <w:r w:rsidRPr="00AD1A5F">
        <w:rPr>
          <w:i/>
          <w:sz w:val="21"/>
          <w:szCs w:val="21"/>
        </w:rPr>
        <w:t>pełna nazwa</w:t>
      </w:r>
      <w:r w:rsidRPr="00AD1A5F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AD1A5F" w:rsidRDefault="00A0765B" w:rsidP="00266C78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</w:t>
      </w:r>
      <w:r w:rsidR="004B62B5" w:rsidRPr="00AD1A5F">
        <w:rPr>
          <w:sz w:val="21"/>
          <w:szCs w:val="21"/>
        </w:rPr>
        <w:t>…………………………………………………………………………………...</w:t>
      </w:r>
      <w:r w:rsidRPr="00AD1A5F">
        <w:rPr>
          <w:sz w:val="21"/>
          <w:szCs w:val="21"/>
        </w:rPr>
        <w:t>…</w:t>
      </w:r>
      <w:r w:rsidR="004B62B5" w:rsidRPr="00AD1A5F">
        <w:rPr>
          <w:sz w:val="21"/>
          <w:szCs w:val="21"/>
        </w:rPr>
        <w:t xml:space="preserve">, </w:t>
      </w:r>
      <w:r w:rsidR="00266C78" w:rsidRPr="00AD1A5F">
        <w:rPr>
          <w:i/>
          <w:sz w:val="21"/>
          <w:szCs w:val="21"/>
        </w:rPr>
        <w:t>adres, województwo</w:t>
      </w:r>
      <w:r w:rsidR="00266C78" w:rsidRPr="00AD1A5F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AD1A5F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AD1A5F">
        <w:rPr>
          <w:i/>
          <w:sz w:val="21"/>
          <w:szCs w:val="21"/>
          <w:lang w:val="en-US"/>
        </w:rPr>
        <w:t>NIP/PESEL</w:t>
      </w:r>
      <w:r w:rsidRPr="00AD1A5F">
        <w:rPr>
          <w:sz w:val="21"/>
          <w:szCs w:val="21"/>
          <w:lang w:val="en-US"/>
        </w:rPr>
        <w:t>……………………….,</w:t>
      </w:r>
      <w:r w:rsidRPr="00AD1A5F">
        <w:rPr>
          <w:i/>
          <w:sz w:val="21"/>
          <w:szCs w:val="21"/>
          <w:lang w:val="en-US"/>
        </w:rPr>
        <w:t>KRS/CEiDG</w:t>
      </w:r>
      <w:r w:rsidRPr="00AD1A5F">
        <w:rPr>
          <w:sz w:val="21"/>
          <w:szCs w:val="21"/>
          <w:lang w:val="en-US"/>
        </w:rPr>
        <w:t>…………………………..</w:t>
      </w:r>
      <w:r w:rsidR="001030CF" w:rsidRPr="00AD1A5F">
        <w:rPr>
          <w:sz w:val="21"/>
          <w:szCs w:val="21"/>
          <w:lang w:val="en-US"/>
        </w:rPr>
        <w:t xml:space="preserve">, </w:t>
      </w:r>
      <w:r w:rsidR="001030CF" w:rsidRPr="00AD1A5F">
        <w:rPr>
          <w:i/>
          <w:sz w:val="21"/>
          <w:szCs w:val="21"/>
          <w:lang w:val="en-US"/>
        </w:rPr>
        <w:t>REGON</w:t>
      </w:r>
      <w:r w:rsidR="001030CF" w:rsidRPr="00AD1A5F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AD1A5F" w:rsidRDefault="001030CF" w:rsidP="001030CF">
      <w:pPr>
        <w:rPr>
          <w:sz w:val="21"/>
          <w:szCs w:val="21"/>
        </w:rPr>
      </w:pPr>
      <w:r w:rsidRPr="00AD1A5F">
        <w:rPr>
          <w:i/>
          <w:sz w:val="21"/>
          <w:szCs w:val="21"/>
        </w:rPr>
        <w:t>tel</w:t>
      </w:r>
      <w:r w:rsidRPr="00AD1A5F">
        <w:rPr>
          <w:sz w:val="21"/>
          <w:szCs w:val="21"/>
        </w:rPr>
        <w:t xml:space="preserve">…………………………, </w:t>
      </w:r>
      <w:r w:rsidRPr="00AD1A5F">
        <w:rPr>
          <w:i/>
          <w:sz w:val="21"/>
          <w:szCs w:val="21"/>
        </w:rPr>
        <w:t>fax</w:t>
      </w:r>
      <w:r w:rsidRPr="00AD1A5F">
        <w:rPr>
          <w:sz w:val="21"/>
          <w:szCs w:val="21"/>
        </w:rPr>
        <w:t xml:space="preserve">…………………………., </w:t>
      </w:r>
      <w:r w:rsidRPr="00AD1A5F">
        <w:rPr>
          <w:i/>
          <w:sz w:val="21"/>
          <w:szCs w:val="21"/>
        </w:rPr>
        <w:t>e-mail</w:t>
      </w:r>
      <w:r w:rsidRPr="00AD1A5F">
        <w:rPr>
          <w:sz w:val="21"/>
          <w:szCs w:val="21"/>
        </w:rPr>
        <w:t>……………………………………………</w:t>
      </w:r>
    </w:p>
    <w:p w14:paraId="00B52BD3" w14:textId="77777777" w:rsidR="00C56E5E" w:rsidRPr="00AD1A5F" w:rsidRDefault="00C56E5E" w:rsidP="00C56E5E">
      <w:pPr>
        <w:spacing w:before="360"/>
        <w:jc w:val="both"/>
        <w:rPr>
          <w:sz w:val="22"/>
          <w:szCs w:val="22"/>
        </w:rPr>
      </w:pPr>
      <w:r w:rsidRPr="00AD1A5F">
        <w:rPr>
          <w:b/>
          <w:sz w:val="22"/>
          <w:szCs w:val="22"/>
        </w:rPr>
        <w:t>należący do sektora MŚP*  /  nie należący do sektora MŚP</w:t>
      </w:r>
      <w:r w:rsidRPr="00AD1A5F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AD1A5F">
        <w:rPr>
          <w:sz w:val="22"/>
          <w:szCs w:val="22"/>
        </w:rPr>
        <w:t xml:space="preserve">  </w:t>
      </w:r>
      <w:r w:rsidRPr="00AD1A5F">
        <w:rPr>
          <w:b/>
          <w:sz w:val="22"/>
          <w:szCs w:val="22"/>
        </w:rPr>
        <w:t>(</w:t>
      </w:r>
      <w:r w:rsidRPr="00AD1A5F">
        <w:rPr>
          <w:b/>
          <w:sz w:val="22"/>
          <w:szCs w:val="22"/>
          <w:u w:val="single"/>
        </w:rPr>
        <w:t>niepotrzebne skreślić</w:t>
      </w:r>
      <w:r w:rsidRPr="00AD1A5F">
        <w:rPr>
          <w:b/>
          <w:sz w:val="22"/>
          <w:szCs w:val="22"/>
        </w:rPr>
        <w:t>)**</w:t>
      </w:r>
    </w:p>
    <w:p w14:paraId="72C22756" w14:textId="77777777" w:rsidR="00A0765B" w:rsidRPr="00AD1A5F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AD1A5F">
        <w:rPr>
          <w:sz w:val="21"/>
          <w:szCs w:val="21"/>
          <w:u w:val="single"/>
        </w:rPr>
        <w:t>reprezentowany przez:</w:t>
      </w:r>
    </w:p>
    <w:p w14:paraId="1D6C0DB3" w14:textId="2D0FEF6C" w:rsidR="00A0765B" w:rsidRPr="00AD1A5F" w:rsidRDefault="00A0765B" w:rsidP="00A0765B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AD1A5F" w:rsidRDefault="00622E33" w:rsidP="00622E33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AD1A5F" w:rsidRDefault="00A0765B" w:rsidP="00A0765B">
      <w:pPr>
        <w:rPr>
          <w:i/>
          <w:sz w:val="16"/>
          <w:szCs w:val="16"/>
        </w:rPr>
      </w:pPr>
      <w:r w:rsidRPr="00AD1A5F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AD1A5F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AD1A5F" w:rsidRDefault="00DC6582" w:rsidP="001563BB">
      <w:pPr>
        <w:pStyle w:val="Tekstpodstawowy"/>
        <w:numPr>
          <w:ilvl w:val="3"/>
          <w:numId w:val="9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AD1A5F">
        <w:rPr>
          <w:b/>
          <w:sz w:val="21"/>
          <w:szCs w:val="21"/>
        </w:rPr>
        <w:t>OSOBA UPRAWNIONA DO KONTAKTÓW</w:t>
      </w:r>
      <w:r w:rsidRPr="00AD1A5F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AD1A5F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AD1A5F">
        <w:rPr>
          <w:i/>
          <w:sz w:val="21"/>
          <w:szCs w:val="21"/>
        </w:rPr>
        <w:t>Imię i nazwisko</w:t>
      </w:r>
      <w:r w:rsidRPr="00AD1A5F">
        <w:rPr>
          <w:sz w:val="21"/>
          <w:szCs w:val="21"/>
        </w:rPr>
        <w:t>:</w:t>
      </w:r>
      <w:r w:rsidR="00F325DF" w:rsidRPr="00AD1A5F">
        <w:rPr>
          <w:sz w:val="21"/>
          <w:szCs w:val="21"/>
        </w:rPr>
        <w:t xml:space="preserve"> </w:t>
      </w:r>
      <w:r w:rsidRPr="00AD1A5F">
        <w:rPr>
          <w:sz w:val="21"/>
          <w:szCs w:val="21"/>
        </w:rPr>
        <w:t>………………………………………………………………………………</w:t>
      </w:r>
      <w:r w:rsidR="00BC164F" w:rsidRPr="00AD1A5F">
        <w:rPr>
          <w:sz w:val="21"/>
          <w:szCs w:val="21"/>
        </w:rPr>
        <w:t>……</w:t>
      </w:r>
      <w:r w:rsidRPr="00AD1A5F">
        <w:rPr>
          <w:sz w:val="21"/>
          <w:szCs w:val="21"/>
        </w:rPr>
        <w:t>…</w:t>
      </w:r>
      <w:r w:rsidR="00F325DF" w:rsidRPr="00AD1A5F">
        <w:rPr>
          <w:sz w:val="21"/>
          <w:szCs w:val="21"/>
        </w:rPr>
        <w:t>……...</w:t>
      </w:r>
    </w:p>
    <w:p w14:paraId="2288D9DA" w14:textId="771A5323" w:rsidR="00393212" w:rsidRPr="00AD1A5F" w:rsidRDefault="00393212" w:rsidP="0039321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AD1A5F">
        <w:rPr>
          <w:i/>
          <w:sz w:val="18"/>
          <w:szCs w:val="18"/>
        </w:rPr>
        <w:t>Adres e-mail do kontaktów z Wykonawcą poprzez Platformę Zakupową Zamawiającego</w:t>
      </w:r>
      <w:r w:rsidRPr="00AD1A5F">
        <w:rPr>
          <w:sz w:val="18"/>
          <w:szCs w:val="18"/>
        </w:rPr>
        <w:t>:</w:t>
      </w:r>
      <w:r w:rsidRPr="00AD1A5F">
        <w:rPr>
          <w:sz w:val="21"/>
          <w:szCs w:val="21"/>
        </w:rPr>
        <w:t>……………..……………...…</w:t>
      </w:r>
    </w:p>
    <w:p w14:paraId="4CE1158E" w14:textId="178028B7" w:rsidR="00C24592" w:rsidRPr="00AD1A5F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AD1A5F">
        <w:rPr>
          <w:i/>
          <w:sz w:val="21"/>
          <w:szCs w:val="21"/>
          <w:lang w:val="de-DE"/>
        </w:rPr>
        <w:t xml:space="preserve">Numer </w:t>
      </w:r>
      <w:r w:rsidRPr="00AD1A5F">
        <w:rPr>
          <w:i/>
          <w:sz w:val="21"/>
          <w:szCs w:val="21"/>
        </w:rPr>
        <w:t>telefonu</w:t>
      </w:r>
      <w:r w:rsidRPr="00AD1A5F">
        <w:rPr>
          <w:sz w:val="21"/>
          <w:szCs w:val="21"/>
        </w:rPr>
        <w:t>:</w:t>
      </w:r>
      <w:r w:rsidR="00F325DF" w:rsidRPr="00AD1A5F">
        <w:rPr>
          <w:sz w:val="21"/>
          <w:szCs w:val="21"/>
        </w:rPr>
        <w:t xml:space="preserve"> </w:t>
      </w:r>
      <w:r w:rsidRPr="00AD1A5F">
        <w:rPr>
          <w:sz w:val="21"/>
          <w:szCs w:val="21"/>
        </w:rPr>
        <w:t>………………………………………………………………………………</w:t>
      </w:r>
      <w:r w:rsidR="00F325DF" w:rsidRPr="00AD1A5F">
        <w:rPr>
          <w:sz w:val="21"/>
          <w:szCs w:val="21"/>
        </w:rPr>
        <w:t>……</w:t>
      </w:r>
      <w:r w:rsidR="00BC164F" w:rsidRPr="00AD1A5F">
        <w:rPr>
          <w:sz w:val="21"/>
          <w:szCs w:val="21"/>
        </w:rPr>
        <w:t>……</w:t>
      </w:r>
      <w:r w:rsidR="00F325DF" w:rsidRPr="00AD1A5F">
        <w:rPr>
          <w:sz w:val="21"/>
          <w:szCs w:val="21"/>
        </w:rPr>
        <w:t>……</w:t>
      </w:r>
    </w:p>
    <w:p w14:paraId="2A5B6232" w14:textId="77777777" w:rsidR="00075C79" w:rsidRPr="00AD1A5F" w:rsidRDefault="00075C79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FCBF99B" w14:textId="6E730912" w:rsidR="00DC6582" w:rsidRPr="00AD1A5F" w:rsidRDefault="0049341B" w:rsidP="001563BB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AD1A5F">
        <w:rPr>
          <w:b/>
          <w:sz w:val="22"/>
          <w:szCs w:val="22"/>
        </w:rPr>
        <w:lastRenderedPageBreak/>
        <w:t>JA (MY) NIŻEJ PODPISANY(I) OŚWIADCZAM(Y), ŻE:</w:t>
      </w:r>
    </w:p>
    <w:p w14:paraId="7225E8DC" w14:textId="77777777" w:rsidR="00B1638D" w:rsidRPr="00AD1A5F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zapoznałem</w:t>
      </w:r>
      <w:r w:rsidR="00B1638D" w:rsidRPr="00AD1A5F">
        <w:rPr>
          <w:sz w:val="22"/>
          <w:szCs w:val="22"/>
          <w:lang w:val="pl-PL"/>
        </w:rPr>
        <w:t>(-liśmy)</w:t>
      </w:r>
      <w:r w:rsidRPr="00AD1A5F">
        <w:rPr>
          <w:sz w:val="22"/>
          <w:szCs w:val="22"/>
        </w:rPr>
        <w:t xml:space="preserve"> się z treścią SIWZ dla niniejszego zamówienia</w:t>
      </w:r>
      <w:r w:rsidR="00B1638D" w:rsidRPr="00AD1A5F">
        <w:rPr>
          <w:sz w:val="22"/>
          <w:szCs w:val="22"/>
          <w:lang w:val="pl-PL"/>
        </w:rPr>
        <w:t xml:space="preserve"> i</w:t>
      </w:r>
      <w:r w:rsidR="00B1638D" w:rsidRPr="00AD1A5F">
        <w:rPr>
          <w:sz w:val="22"/>
          <w:szCs w:val="22"/>
        </w:rPr>
        <w:t xml:space="preserve"> </w:t>
      </w:r>
      <w:r w:rsidR="00B1638D" w:rsidRPr="00AD1A5F">
        <w:rPr>
          <w:sz w:val="22"/>
          <w:szCs w:val="22"/>
          <w:lang w:val="pl-PL"/>
        </w:rPr>
        <w:t>akceptuję(-emy) bez zastrzeżeń wzór umowy przedstawiony w Załączniku nr 4 do SIWZ,</w:t>
      </w:r>
    </w:p>
    <w:p w14:paraId="503772BC" w14:textId="77777777" w:rsidR="00B1638D" w:rsidRPr="00AD1A5F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AD1A5F">
        <w:rPr>
          <w:sz w:val="22"/>
          <w:szCs w:val="22"/>
        </w:rPr>
        <w:br/>
      </w:r>
      <w:r w:rsidRPr="00AD1A5F">
        <w:rPr>
          <w:sz w:val="22"/>
          <w:szCs w:val="22"/>
        </w:rPr>
        <w:t>do SIWZ oraz jej modyfikacjami</w:t>
      </w:r>
      <w:r w:rsidR="00A0765B" w:rsidRPr="00AD1A5F">
        <w:rPr>
          <w:sz w:val="22"/>
          <w:szCs w:val="22"/>
        </w:rPr>
        <w:t xml:space="preserve"> (w przypadku wprowadzenia ich przez Zamawiającego)</w:t>
      </w:r>
      <w:r w:rsidR="00C75A2A" w:rsidRPr="00AD1A5F">
        <w:rPr>
          <w:sz w:val="22"/>
          <w:szCs w:val="22"/>
        </w:rPr>
        <w:t xml:space="preserve">, </w:t>
      </w:r>
    </w:p>
    <w:p w14:paraId="5B09C3D4" w14:textId="7A396C03" w:rsidR="00DC6582" w:rsidRPr="00AD1A5F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AD1A5F">
        <w:rPr>
          <w:sz w:val="22"/>
          <w:szCs w:val="22"/>
        </w:rPr>
        <w:br/>
      </w:r>
      <w:r w:rsidRPr="00AD1A5F">
        <w:rPr>
          <w:sz w:val="22"/>
          <w:szCs w:val="22"/>
        </w:rPr>
        <w:t>i usług (netto) wynosi:</w:t>
      </w:r>
      <w:r w:rsidR="00E03BE2" w:rsidRPr="00AD1A5F">
        <w:rPr>
          <w:sz w:val="22"/>
          <w:szCs w:val="22"/>
        </w:rPr>
        <w:t xml:space="preserve"> </w:t>
      </w:r>
      <w:r w:rsidRPr="00AD1A5F">
        <w:rPr>
          <w:sz w:val="22"/>
          <w:szCs w:val="22"/>
        </w:rPr>
        <w:t>...................................................................</w:t>
      </w:r>
      <w:r w:rsidR="00E03BE2" w:rsidRPr="00AD1A5F">
        <w:rPr>
          <w:sz w:val="22"/>
          <w:szCs w:val="22"/>
        </w:rPr>
        <w:t>.............</w:t>
      </w:r>
      <w:r w:rsidR="00A365E5" w:rsidRPr="00AD1A5F">
        <w:rPr>
          <w:sz w:val="22"/>
          <w:szCs w:val="22"/>
        </w:rPr>
        <w:t>...............</w:t>
      </w:r>
      <w:r w:rsidRPr="00AD1A5F">
        <w:rPr>
          <w:sz w:val="22"/>
          <w:szCs w:val="22"/>
        </w:rPr>
        <w:t>.</w:t>
      </w:r>
      <w:r w:rsidR="00A365E5" w:rsidRPr="00AD1A5F">
        <w:rPr>
          <w:sz w:val="22"/>
          <w:szCs w:val="22"/>
        </w:rPr>
        <w:t>.</w:t>
      </w:r>
      <w:r w:rsidR="00230239" w:rsidRPr="00AD1A5F">
        <w:rPr>
          <w:sz w:val="22"/>
          <w:szCs w:val="22"/>
        </w:rPr>
        <w:t>.</w:t>
      </w:r>
      <w:r w:rsidRPr="00AD1A5F">
        <w:rPr>
          <w:sz w:val="22"/>
          <w:szCs w:val="22"/>
        </w:rPr>
        <w:t>.......[PLN]</w:t>
      </w:r>
    </w:p>
    <w:p w14:paraId="20AA7D0D" w14:textId="77777777" w:rsidR="00DC6582" w:rsidRPr="00AD1A5F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</w:t>
      </w:r>
      <w:r w:rsidR="003D019D" w:rsidRPr="00AD1A5F">
        <w:rPr>
          <w:sz w:val="22"/>
          <w:szCs w:val="22"/>
        </w:rPr>
        <w:t>.........</w:t>
      </w:r>
      <w:r w:rsidR="003D019D" w:rsidRPr="00AD1A5F">
        <w:rPr>
          <w:sz w:val="22"/>
          <w:szCs w:val="22"/>
          <w:lang w:val="pl-PL"/>
        </w:rPr>
        <w:t>.</w:t>
      </w:r>
      <w:r w:rsidR="003D019D" w:rsidRPr="00AD1A5F">
        <w:rPr>
          <w:sz w:val="22"/>
          <w:szCs w:val="22"/>
        </w:rPr>
        <w:t>...</w:t>
      </w:r>
      <w:r w:rsidRPr="00AD1A5F">
        <w:rPr>
          <w:sz w:val="22"/>
          <w:szCs w:val="22"/>
        </w:rPr>
        <w:t>)</w:t>
      </w:r>
    </w:p>
    <w:p w14:paraId="478C17D1" w14:textId="77777777" w:rsidR="00DC6582" w:rsidRPr="00AD1A5F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D1A5F">
        <w:rPr>
          <w:sz w:val="22"/>
          <w:szCs w:val="22"/>
        </w:rPr>
        <w:t>należny podate</w:t>
      </w:r>
      <w:r w:rsidR="00B5440F" w:rsidRPr="00AD1A5F">
        <w:rPr>
          <w:sz w:val="22"/>
          <w:szCs w:val="22"/>
        </w:rPr>
        <w:t xml:space="preserve">k od towarów i usług w stawce </w:t>
      </w:r>
      <w:r w:rsidR="00F95783" w:rsidRPr="00AD1A5F">
        <w:rPr>
          <w:sz w:val="22"/>
          <w:szCs w:val="22"/>
          <w:lang w:val="pl-PL"/>
        </w:rPr>
        <w:t>..</w:t>
      </w:r>
      <w:r w:rsidR="00B5440F" w:rsidRPr="00AD1A5F">
        <w:rPr>
          <w:sz w:val="22"/>
          <w:szCs w:val="22"/>
        </w:rPr>
        <w:t>…</w:t>
      </w:r>
      <w:r w:rsidRPr="00AD1A5F">
        <w:rPr>
          <w:sz w:val="22"/>
          <w:szCs w:val="22"/>
        </w:rPr>
        <w:t>%: ...............</w:t>
      </w:r>
      <w:r w:rsidR="00F95783" w:rsidRPr="00AD1A5F">
        <w:rPr>
          <w:sz w:val="22"/>
          <w:szCs w:val="22"/>
        </w:rPr>
        <w:t>........................</w:t>
      </w:r>
      <w:r w:rsidRPr="00AD1A5F">
        <w:rPr>
          <w:sz w:val="22"/>
          <w:szCs w:val="22"/>
        </w:rPr>
        <w:t>................[PLN]</w:t>
      </w:r>
    </w:p>
    <w:p w14:paraId="647A7A53" w14:textId="77777777" w:rsidR="00DC6582" w:rsidRPr="00AD1A5F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</w:t>
      </w:r>
      <w:r w:rsidR="00864EAF" w:rsidRPr="00AD1A5F">
        <w:rPr>
          <w:sz w:val="22"/>
          <w:szCs w:val="22"/>
          <w:lang w:val="pl-PL"/>
        </w:rPr>
        <w:t>.............</w:t>
      </w:r>
      <w:r w:rsidRPr="00AD1A5F">
        <w:rPr>
          <w:sz w:val="22"/>
          <w:szCs w:val="22"/>
        </w:rPr>
        <w:t>......</w:t>
      </w:r>
      <w:r w:rsidR="008255BA" w:rsidRPr="00AD1A5F">
        <w:rPr>
          <w:sz w:val="22"/>
          <w:szCs w:val="22"/>
        </w:rPr>
        <w:t>............</w:t>
      </w:r>
      <w:r w:rsidRPr="00AD1A5F">
        <w:rPr>
          <w:sz w:val="22"/>
          <w:szCs w:val="22"/>
        </w:rPr>
        <w:t>...</w:t>
      </w:r>
      <w:r w:rsidRPr="00AD1A5F">
        <w:rPr>
          <w:sz w:val="22"/>
          <w:szCs w:val="22"/>
          <w:lang w:val="pl-PL"/>
        </w:rPr>
        <w:t>....</w:t>
      </w:r>
      <w:r w:rsidR="003D019D" w:rsidRPr="00AD1A5F">
        <w:rPr>
          <w:sz w:val="22"/>
          <w:szCs w:val="22"/>
        </w:rPr>
        <w:t>......</w:t>
      </w:r>
      <w:r w:rsidR="003D019D" w:rsidRPr="00AD1A5F">
        <w:rPr>
          <w:sz w:val="22"/>
          <w:szCs w:val="22"/>
          <w:lang w:val="pl-PL"/>
        </w:rPr>
        <w:t>.</w:t>
      </w:r>
      <w:r w:rsidR="003D019D" w:rsidRPr="00AD1A5F">
        <w:rPr>
          <w:sz w:val="22"/>
          <w:szCs w:val="22"/>
        </w:rPr>
        <w:t>....</w:t>
      </w:r>
      <w:r w:rsidRPr="00AD1A5F">
        <w:rPr>
          <w:sz w:val="22"/>
          <w:szCs w:val="22"/>
        </w:rPr>
        <w:t>)</w:t>
      </w:r>
    </w:p>
    <w:p w14:paraId="49B3B458" w14:textId="77777777" w:rsidR="00DC6582" w:rsidRPr="00AD1A5F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AD1A5F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AD1A5F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AD1A5F">
        <w:rPr>
          <w:sz w:val="22"/>
          <w:szCs w:val="22"/>
        </w:rPr>
        <w:t>....................</w:t>
      </w:r>
      <w:r w:rsidR="003D019D" w:rsidRPr="00AD1A5F">
        <w:rPr>
          <w:sz w:val="22"/>
          <w:szCs w:val="22"/>
        </w:rPr>
        <w:t>.....</w:t>
      </w:r>
      <w:r w:rsidR="003D019D" w:rsidRPr="00AD1A5F">
        <w:rPr>
          <w:sz w:val="22"/>
          <w:szCs w:val="22"/>
          <w:lang w:val="pl-PL"/>
        </w:rPr>
        <w:t>.............</w:t>
      </w:r>
      <w:r w:rsidRPr="00AD1A5F">
        <w:rPr>
          <w:sz w:val="22"/>
          <w:szCs w:val="22"/>
        </w:rPr>
        <w:t>)</w:t>
      </w:r>
    </w:p>
    <w:p w14:paraId="64234155" w14:textId="7E901624" w:rsidR="0049341B" w:rsidRPr="00AD1A5F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AD1A5F">
        <w:rPr>
          <w:i/>
          <w:sz w:val="22"/>
          <w:szCs w:val="22"/>
        </w:rPr>
        <w:t>P</w:t>
      </w:r>
      <w:r w:rsidR="00DC6582" w:rsidRPr="00AD1A5F">
        <w:rPr>
          <w:i/>
          <w:sz w:val="22"/>
          <w:szCs w:val="22"/>
        </w:rPr>
        <w:t>rzy czym VAT będzie płacony w kwotach należnych zgodnie z przepisami prawa po</w:t>
      </w:r>
      <w:r w:rsidRPr="00AD1A5F">
        <w:rPr>
          <w:i/>
          <w:sz w:val="22"/>
          <w:szCs w:val="22"/>
        </w:rPr>
        <w:t>lskiego dotyczącymi stawek VAT.</w:t>
      </w:r>
    </w:p>
    <w:p w14:paraId="2BC37624" w14:textId="77777777" w:rsidR="00FB6BEE" w:rsidRPr="00AD1A5F" w:rsidRDefault="00FB6BEE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563B3963" w14:textId="56F9BED0" w:rsidR="00FB6BEE" w:rsidRPr="00AD1A5F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t xml:space="preserve">wartość mojej (naszej) oferty za realizację </w:t>
      </w:r>
      <w:r w:rsidRPr="00AD1A5F">
        <w:rPr>
          <w:b/>
          <w:sz w:val="22"/>
          <w:szCs w:val="22"/>
          <w:lang w:val="pl-PL"/>
        </w:rPr>
        <w:t>CZEŚĆI NR 1 ZAMÓWIENIA - „</w:t>
      </w:r>
      <w:r w:rsidRPr="00AD1A5F">
        <w:rPr>
          <w:b/>
          <w:i/>
          <w:sz w:val="22"/>
          <w:szCs w:val="22"/>
        </w:rPr>
        <w:t>Dzierżawa dwóch 3-osiowych samochodów ciężarowych z zabudową śmieciarki w ramach części nr 1 zamówienia</w:t>
      </w:r>
      <w:r w:rsidRPr="00AD1A5F">
        <w:rPr>
          <w:b/>
          <w:sz w:val="22"/>
          <w:szCs w:val="22"/>
          <w:lang w:val="pl-PL"/>
        </w:rPr>
        <w:t xml:space="preserve">” </w:t>
      </w:r>
      <w:r w:rsidRPr="00AD1A5F">
        <w:rPr>
          <w:sz w:val="22"/>
          <w:szCs w:val="22"/>
          <w:lang w:val="pl-PL"/>
        </w:rPr>
        <w:t xml:space="preserve">wynosi: </w:t>
      </w:r>
    </w:p>
    <w:p w14:paraId="39156DA5" w14:textId="6751492E" w:rsidR="00FB6BEE" w:rsidRPr="00AD1A5F" w:rsidRDefault="00FB6BEE" w:rsidP="00FB6BEE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t xml:space="preserve">wartość </w:t>
      </w:r>
      <w:r w:rsidRPr="00AD1A5F">
        <w:rPr>
          <w:sz w:val="22"/>
          <w:szCs w:val="22"/>
        </w:rPr>
        <w:t>bez podatku od towarów i usług (netto)</w:t>
      </w:r>
      <w:r w:rsidRPr="00AD1A5F">
        <w:rPr>
          <w:sz w:val="22"/>
          <w:szCs w:val="22"/>
          <w:lang w:val="pl-PL"/>
        </w:rPr>
        <w:t xml:space="preserve">: </w:t>
      </w:r>
      <w:r w:rsidRPr="00AD1A5F">
        <w:rPr>
          <w:sz w:val="22"/>
          <w:szCs w:val="22"/>
        </w:rPr>
        <w:t>....................</w:t>
      </w:r>
      <w:r w:rsidRPr="00AD1A5F">
        <w:rPr>
          <w:sz w:val="22"/>
          <w:szCs w:val="22"/>
          <w:lang w:val="pl-PL"/>
        </w:rPr>
        <w:t>..............................................</w:t>
      </w:r>
      <w:r w:rsidRPr="00AD1A5F">
        <w:rPr>
          <w:sz w:val="22"/>
          <w:szCs w:val="22"/>
        </w:rPr>
        <w:t>.</w:t>
      </w:r>
      <w:r w:rsidRPr="00AD1A5F">
        <w:rPr>
          <w:sz w:val="22"/>
          <w:szCs w:val="22"/>
          <w:lang w:val="pl-PL"/>
        </w:rPr>
        <w:t>[PLN]</w:t>
      </w:r>
    </w:p>
    <w:p w14:paraId="061C3540" w14:textId="5AF67B54" w:rsidR="00FB6BEE" w:rsidRPr="00AD1A5F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</w:t>
      </w:r>
      <w:r w:rsidRPr="00AD1A5F">
        <w:rPr>
          <w:sz w:val="22"/>
          <w:szCs w:val="22"/>
        </w:rPr>
        <w:t>.......</w:t>
      </w:r>
      <w:r w:rsidRPr="00AD1A5F">
        <w:rPr>
          <w:sz w:val="22"/>
          <w:szCs w:val="22"/>
          <w:lang w:val="pl-PL"/>
        </w:rPr>
        <w:t>.</w:t>
      </w:r>
      <w:r w:rsidRPr="00AD1A5F">
        <w:rPr>
          <w:sz w:val="22"/>
          <w:szCs w:val="22"/>
        </w:rPr>
        <w:t>.....)</w:t>
      </w:r>
    </w:p>
    <w:p w14:paraId="033397B8" w14:textId="460DA73F" w:rsidR="00FB6BEE" w:rsidRPr="00AD1A5F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AD1A5F">
        <w:rPr>
          <w:sz w:val="22"/>
          <w:szCs w:val="22"/>
        </w:rPr>
        <w:t xml:space="preserve">należny podatek od towarów i usług w stawce </w:t>
      </w:r>
      <w:r w:rsidRPr="00AD1A5F">
        <w:rPr>
          <w:sz w:val="22"/>
          <w:szCs w:val="22"/>
          <w:lang w:val="pl-PL"/>
        </w:rPr>
        <w:t>…..</w:t>
      </w:r>
      <w:r w:rsidRPr="00AD1A5F">
        <w:rPr>
          <w:sz w:val="22"/>
          <w:szCs w:val="22"/>
        </w:rPr>
        <w:t>%: ............................................................[PLN]</w:t>
      </w:r>
    </w:p>
    <w:p w14:paraId="6D501B8C" w14:textId="2D04B832" w:rsidR="00FB6BEE" w:rsidRPr="00AD1A5F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  <w:lang w:val="pl-PL"/>
        </w:rPr>
      </w:pPr>
      <w:r w:rsidRPr="00AD1A5F">
        <w:rPr>
          <w:sz w:val="22"/>
          <w:szCs w:val="22"/>
        </w:rPr>
        <w:t>(słownie: 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.....</w:t>
      </w:r>
      <w:r w:rsidRPr="00AD1A5F">
        <w:rPr>
          <w:sz w:val="22"/>
          <w:szCs w:val="22"/>
        </w:rPr>
        <w:t>..............</w:t>
      </w:r>
      <w:r w:rsidRPr="00AD1A5F">
        <w:rPr>
          <w:sz w:val="22"/>
          <w:szCs w:val="22"/>
          <w:lang w:val="pl-PL"/>
        </w:rPr>
        <w:t>.</w:t>
      </w:r>
      <w:r w:rsidRPr="00AD1A5F">
        <w:rPr>
          <w:sz w:val="22"/>
          <w:szCs w:val="22"/>
        </w:rPr>
        <w:t>.......</w:t>
      </w:r>
      <w:r w:rsidRPr="00AD1A5F">
        <w:rPr>
          <w:sz w:val="22"/>
          <w:szCs w:val="22"/>
          <w:lang w:val="pl-PL"/>
        </w:rPr>
        <w:t>..........</w:t>
      </w:r>
      <w:r w:rsidRPr="00AD1A5F">
        <w:rPr>
          <w:sz w:val="22"/>
          <w:szCs w:val="22"/>
        </w:rPr>
        <w:t>..........)</w:t>
      </w:r>
    </w:p>
    <w:p w14:paraId="353DC26C" w14:textId="626B22E3" w:rsidR="00FB6BEE" w:rsidRPr="00AD1A5F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AD1A5F">
        <w:rPr>
          <w:sz w:val="22"/>
          <w:szCs w:val="22"/>
          <w:lang w:val="pl-PL"/>
        </w:rPr>
        <w:t xml:space="preserve">wartość </w:t>
      </w:r>
      <w:r w:rsidRPr="00AD1A5F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1D587DAE" w14:textId="315B3FAF" w:rsidR="00FB6BEE" w:rsidRPr="00AD1A5F" w:rsidRDefault="00FB6BEE" w:rsidP="006E0249">
      <w:pPr>
        <w:pStyle w:val="Tekstpodstawowyzwciciem21"/>
        <w:spacing w:before="60" w:after="60" w:line="360" w:lineRule="auto"/>
        <w:ind w:left="425" w:firstLine="0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AD1A5F" w:rsidRPr="00AD1A5F" w14:paraId="38779953" w14:textId="77777777" w:rsidTr="00EE52A7">
        <w:tc>
          <w:tcPr>
            <w:tcW w:w="562" w:type="dxa"/>
            <w:vAlign w:val="center"/>
          </w:tcPr>
          <w:p w14:paraId="5DC57D6D" w14:textId="145B2A90" w:rsidR="00B3499F" w:rsidRPr="00AD1A5F" w:rsidRDefault="00B3499F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4DE408A3" w14:textId="2B3ACD84" w:rsidR="00B3499F" w:rsidRPr="00AD1A5F" w:rsidRDefault="00B3499F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402C35DF" w14:textId="0DDCF68E" w:rsidR="00B3499F" w:rsidRPr="00AD1A5F" w:rsidRDefault="00D05D23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AD1A5F">
              <w:rPr>
                <w:rFonts w:eastAsia="Calibri"/>
                <w:b/>
                <w:i/>
                <w:sz w:val="20"/>
                <w:szCs w:val="20"/>
              </w:rPr>
              <w:t>o</w:t>
            </w:r>
            <w:r w:rsidR="005C1492" w:rsidRPr="00AD1A5F">
              <w:rPr>
                <w:rFonts w:eastAsia="Calibri"/>
                <w:b/>
                <w:i/>
                <w:sz w:val="20"/>
                <w:szCs w:val="20"/>
              </w:rPr>
              <w:t>kres dzierżawy</w:t>
            </w:r>
            <w:r w:rsidR="00EE52A7"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  <w:r w:rsidR="005C1492" w:rsidRPr="00AD1A5F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3F27ED31" w14:textId="497946CE" w:rsidR="00B3499F" w:rsidRPr="00AD1A5F" w:rsidRDefault="005C1492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="006E0249"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7B1B91FC" w14:textId="79C34CBC" w:rsidR="00926DDA" w:rsidRPr="00AD1A5F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5463C3A1" w14:textId="4C9E1DC3" w:rsidR="00B3499F" w:rsidRPr="00AD1A5F" w:rsidRDefault="00EE52A7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AD1A5F">
              <w:rPr>
                <w:b/>
                <w:i/>
                <w:sz w:val="20"/>
                <w:szCs w:val="20"/>
              </w:rPr>
              <w:t>Wartość netto</w:t>
            </w:r>
            <w:r w:rsidRPr="00AD1A5F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AD1A5F">
              <w:rPr>
                <w:rFonts w:eastAsia="Calibri"/>
                <w:b/>
                <w:i/>
                <w:sz w:val="20"/>
                <w:szCs w:val="20"/>
              </w:rPr>
              <w:t xml:space="preserve"> c</w:t>
            </w:r>
            <w:r w:rsidR="00B3499F" w:rsidRPr="00AD1A5F">
              <w:rPr>
                <w:rFonts w:eastAsia="Calibri"/>
                <w:b/>
                <w:i/>
                <w:sz w:val="20"/>
                <w:szCs w:val="20"/>
              </w:rPr>
              <w:t>zynsz dzierżawny netto w całym okresie dzierżawy dla poszczególnych pojazdów</w:t>
            </w:r>
            <w:r w:rsidR="006E0249"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6BBC78EA" w14:textId="1254D0BB" w:rsidR="00926DDA" w:rsidRPr="00AD1A5F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AD1A5F" w:rsidRPr="00AD1A5F" w14:paraId="5AE0D259" w14:textId="77777777" w:rsidTr="00EE52A7">
        <w:tc>
          <w:tcPr>
            <w:tcW w:w="562" w:type="dxa"/>
            <w:vAlign w:val="center"/>
          </w:tcPr>
          <w:p w14:paraId="03B16A73" w14:textId="7DF28AE0" w:rsidR="00373744" w:rsidRPr="00AD1A5F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484D5D79" w14:textId="5CC6BED1" w:rsidR="00373744" w:rsidRPr="00AD1A5F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5B07BE6D" w14:textId="4F93331D" w:rsidR="00373744" w:rsidRPr="00AD1A5F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532142C6" w14:textId="5D1CBB8C" w:rsidR="00373744" w:rsidRPr="00AD1A5F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3253C5CC" w14:textId="77777777" w:rsidR="00373744" w:rsidRPr="00AD1A5F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3E0B8457" w14:textId="4254F05B" w:rsidR="00373744" w:rsidRPr="00AD1A5F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AD1A5F" w:rsidRPr="00AD1A5F" w14:paraId="2F93D809" w14:textId="77777777" w:rsidTr="00EE52A7">
        <w:tc>
          <w:tcPr>
            <w:tcW w:w="562" w:type="dxa"/>
          </w:tcPr>
          <w:p w14:paraId="7CFAF079" w14:textId="52D7F814" w:rsidR="00B3499F" w:rsidRPr="00AD1A5F" w:rsidRDefault="00EE52A7" w:rsidP="006A223B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4F0F9312" w14:textId="0F340A34" w:rsidR="00B3499F" w:rsidRPr="00AD1A5F" w:rsidRDefault="00EE52A7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2389FA93" w14:textId="1BD2BED7" w:rsidR="00B3499F" w:rsidRPr="00AD1A5F" w:rsidRDefault="00EE52A7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7F5E957E" w14:textId="77777777" w:rsidR="00B3499F" w:rsidRPr="00AD1A5F" w:rsidRDefault="00B3499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99F689" w14:textId="77777777" w:rsidR="00B3499F" w:rsidRPr="00AD1A5F" w:rsidRDefault="00B3499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D1A5F" w:rsidRPr="00AD1A5F" w14:paraId="274C1DF4" w14:textId="77777777" w:rsidTr="00EE52A7">
        <w:tc>
          <w:tcPr>
            <w:tcW w:w="562" w:type="dxa"/>
          </w:tcPr>
          <w:p w14:paraId="7AD40C09" w14:textId="7B237580" w:rsidR="00B0027F" w:rsidRPr="00AD1A5F" w:rsidRDefault="00EE52A7" w:rsidP="006A223B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33DEB64C" w14:textId="63A987EE" w:rsidR="00B0027F" w:rsidRPr="00AD1A5F" w:rsidRDefault="00EE52A7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  <w:lang w:val="pl-PL"/>
              </w:rPr>
              <w:t>Poj</w:t>
            </w:r>
            <w:r w:rsidR="00926DDA" w:rsidRPr="00AD1A5F">
              <w:rPr>
                <w:sz w:val="20"/>
                <w:szCs w:val="20"/>
                <w:lang w:val="pl-PL"/>
              </w:rPr>
              <w:t>azd nr 2</w:t>
            </w:r>
          </w:p>
        </w:tc>
        <w:tc>
          <w:tcPr>
            <w:tcW w:w="1907" w:type="dxa"/>
          </w:tcPr>
          <w:p w14:paraId="0204535C" w14:textId="6F2A2705" w:rsidR="00B0027F" w:rsidRPr="00AD1A5F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7AFEAA6A" w14:textId="77777777" w:rsidR="00B0027F" w:rsidRPr="00AD1A5F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6DC94FB" w14:textId="77777777" w:rsidR="00B0027F" w:rsidRPr="00AD1A5F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D1A5F" w:rsidRPr="00AD1A5F" w14:paraId="408C2E31" w14:textId="77777777" w:rsidTr="00C037A9">
        <w:tc>
          <w:tcPr>
            <w:tcW w:w="7153" w:type="dxa"/>
            <w:gridSpan w:val="4"/>
          </w:tcPr>
          <w:p w14:paraId="6C02CE25" w14:textId="1F71D974" w:rsidR="00B0027F" w:rsidRPr="00AD1A5F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42AB4BEA" w14:textId="77777777" w:rsidR="00B0027F" w:rsidRPr="00AD1A5F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577822C3" w14:textId="2A0424FA" w:rsidR="00EE52A7" w:rsidRPr="00AD1A5F" w:rsidRDefault="00EE52A7" w:rsidP="006E0249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AD1A5F">
        <w:rPr>
          <w:i/>
          <w:sz w:val="18"/>
          <w:szCs w:val="18"/>
          <w:lang w:val="pl-PL"/>
        </w:rPr>
        <w:t>*</w:t>
      </w:r>
      <w:r w:rsidR="00B81736" w:rsidRPr="00AD1A5F">
        <w:rPr>
          <w:i/>
          <w:sz w:val="18"/>
          <w:szCs w:val="18"/>
          <w:lang w:val="pl-PL"/>
        </w:rPr>
        <w:t xml:space="preserve">Rzeczywisty okres dzierżawy zależny </w:t>
      </w:r>
      <w:r w:rsidRPr="00AD1A5F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="00926DDA" w:rsidRPr="00AD1A5F">
        <w:rPr>
          <w:i/>
          <w:sz w:val="18"/>
          <w:szCs w:val="18"/>
          <w:lang w:val="pl-PL"/>
        </w:rPr>
        <w:br/>
      </w:r>
      <w:r w:rsidRPr="00AD1A5F">
        <w:rPr>
          <w:i/>
          <w:sz w:val="18"/>
          <w:szCs w:val="18"/>
          <w:lang w:val="pl-PL"/>
        </w:rPr>
        <w:t>i daty przekazania Zamawiającemu pojazdów</w:t>
      </w:r>
      <w:r w:rsidR="00926DDA" w:rsidRPr="00AD1A5F">
        <w:rPr>
          <w:i/>
          <w:sz w:val="18"/>
          <w:szCs w:val="18"/>
          <w:lang w:val="pl-PL"/>
        </w:rPr>
        <w:t xml:space="preserve"> (okres dzierżawy kończy się w dniu 31.12.2021r.).</w:t>
      </w:r>
    </w:p>
    <w:p w14:paraId="582C4FDE" w14:textId="12E18E47" w:rsidR="00B3499F" w:rsidRPr="00AD1A5F" w:rsidRDefault="00B3499F" w:rsidP="006E0249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AD1A5F">
        <w:rPr>
          <w:i/>
          <w:sz w:val="18"/>
          <w:szCs w:val="18"/>
          <w:lang w:val="pl-PL"/>
        </w:rPr>
        <w:t>**</w:t>
      </w:r>
      <w:r w:rsidR="006E0249" w:rsidRPr="00AD1A5F">
        <w:rPr>
          <w:i/>
          <w:sz w:val="18"/>
          <w:szCs w:val="18"/>
          <w:lang w:val="pl-PL"/>
        </w:rPr>
        <w:t>Miesięczny czynsz dzierżawny</w:t>
      </w:r>
      <w:r w:rsidRPr="00AD1A5F">
        <w:rPr>
          <w:i/>
          <w:sz w:val="18"/>
          <w:szCs w:val="18"/>
          <w:lang w:val="pl-PL"/>
        </w:rPr>
        <w:t xml:space="preserve"> netto (kolumna nr 4) oraz obliczona wartość netto (kol</w:t>
      </w:r>
      <w:r w:rsidR="006E0249" w:rsidRPr="00AD1A5F">
        <w:rPr>
          <w:i/>
          <w:sz w:val="18"/>
          <w:szCs w:val="18"/>
          <w:lang w:val="pl-PL"/>
        </w:rPr>
        <w:t xml:space="preserve">umna nr 5) powinny być wpisane </w:t>
      </w:r>
      <w:r w:rsidRPr="00AD1A5F">
        <w:rPr>
          <w:i/>
          <w:sz w:val="18"/>
          <w:szCs w:val="18"/>
          <w:lang w:val="pl-PL"/>
        </w:rPr>
        <w:t>w powyższej tabeli z dokładnością do dwóch miejsc po przecinku.</w:t>
      </w:r>
    </w:p>
    <w:p w14:paraId="6B8A89FC" w14:textId="04C1A9CA" w:rsidR="00BA4777" w:rsidRPr="00AD1A5F" w:rsidRDefault="00D857D1" w:rsidP="00BA4777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AD1A5F">
        <w:rPr>
          <w:i/>
          <w:sz w:val="22"/>
          <w:szCs w:val="22"/>
          <w:lang w:val="pl-PL"/>
        </w:rPr>
        <w:lastRenderedPageBreak/>
        <w:t xml:space="preserve">Oferuję(-my) </w:t>
      </w:r>
      <w:r w:rsidR="00BA4777" w:rsidRPr="00AD1A5F">
        <w:rPr>
          <w:i/>
          <w:sz w:val="22"/>
          <w:szCs w:val="22"/>
          <w:lang w:val="pl-PL"/>
        </w:rPr>
        <w:t xml:space="preserve"> termin płatności faktury dla </w:t>
      </w:r>
      <w:r w:rsidR="00BA4777" w:rsidRPr="00AD1A5F">
        <w:rPr>
          <w:b/>
          <w:i/>
          <w:sz w:val="22"/>
          <w:szCs w:val="22"/>
          <w:lang w:val="pl-PL"/>
        </w:rPr>
        <w:t>CZEŚĆI NR 1 ZAMÓWIENIA</w:t>
      </w:r>
      <w:r w:rsidR="00BA4777" w:rsidRPr="00AD1A5F">
        <w:rPr>
          <w:i/>
          <w:sz w:val="22"/>
          <w:szCs w:val="22"/>
          <w:lang w:val="pl-PL"/>
        </w:rPr>
        <w:t>: „</w:t>
      </w:r>
      <w:r w:rsidR="00BA4777" w:rsidRPr="00AD1A5F">
        <w:rPr>
          <w:b/>
          <w:i/>
          <w:sz w:val="22"/>
          <w:szCs w:val="22"/>
        </w:rPr>
        <w:t xml:space="preserve">Dzierżawa </w:t>
      </w:r>
      <w:r w:rsidR="00BA4777" w:rsidRPr="00AD1A5F">
        <w:rPr>
          <w:b/>
          <w:i/>
          <w:sz w:val="22"/>
          <w:szCs w:val="22"/>
        </w:rPr>
        <w:br/>
        <w:t>dwóch 3-osiowych samochodów ciężarowych z zabudową śmieciarki w ramach części nr 1 zamówienia</w:t>
      </w:r>
      <w:r w:rsidR="00BA4777" w:rsidRPr="00AD1A5F">
        <w:rPr>
          <w:i/>
          <w:sz w:val="22"/>
          <w:szCs w:val="22"/>
          <w:lang w:val="pl-PL"/>
        </w:rPr>
        <w:t>”-</w:t>
      </w:r>
      <w:r w:rsidR="00BA4777" w:rsidRPr="00AD1A5F">
        <w:rPr>
          <w:b/>
          <w:sz w:val="22"/>
          <w:szCs w:val="22"/>
          <w:lang w:val="pl-PL"/>
        </w:rPr>
        <w:t xml:space="preserve"> </w:t>
      </w:r>
      <w:r w:rsidR="00BA4777" w:rsidRPr="00AD1A5F">
        <w:rPr>
          <w:b/>
          <w:sz w:val="22"/>
          <w:szCs w:val="22"/>
          <w:u w:val="single"/>
          <w:lang w:val="pl-PL"/>
        </w:rPr>
        <w:t>…… dni</w:t>
      </w:r>
      <w:r w:rsidR="00BA4777" w:rsidRPr="00AD1A5F">
        <w:rPr>
          <w:b/>
          <w:sz w:val="22"/>
          <w:szCs w:val="22"/>
          <w:lang w:val="pl-PL"/>
        </w:rPr>
        <w:t>,</w:t>
      </w:r>
      <w:r w:rsidR="00BA4777" w:rsidRPr="00AD1A5F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BA4777" w:rsidRPr="00AD1A5F">
        <w:rPr>
          <w:sz w:val="22"/>
          <w:szCs w:val="22"/>
        </w:rPr>
        <w:t>.</w:t>
      </w:r>
      <w:r w:rsidR="00BA4777" w:rsidRPr="00AD1A5F">
        <w:rPr>
          <w:sz w:val="22"/>
          <w:szCs w:val="22"/>
          <w:lang w:val="pl-PL"/>
        </w:rPr>
        <w:t xml:space="preserve">  </w:t>
      </w:r>
      <w:r w:rsidR="00BA4777" w:rsidRPr="00AD1A5F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BA4777" w:rsidRPr="00AD1A5F">
        <w:rPr>
          <w:b/>
          <w:i/>
          <w:sz w:val="22"/>
          <w:szCs w:val="22"/>
          <w:lang w:val="pl-PL"/>
        </w:rPr>
        <w:t xml:space="preserve"> i nie może być dłuższy niż 30 dni</w:t>
      </w:r>
      <w:r w:rsidR="00BA4777" w:rsidRPr="00AD1A5F">
        <w:rPr>
          <w:b/>
          <w:sz w:val="22"/>
          <w:szCs w:val="22"/>
        </w:rPr>
        <w:t>.</w:t>
      </w:r>
      <w:r w:rsidR="00BA4777" w:rsidRPr="00AD1A5F">
        <w:rPr>
          <w:sz w:val="22"/>
          <w:szCs w:val="22"/>
          <w:lang w:val="pl-PL"/>
        </w:rPr>
        <w:t xml:space="preserve"> </w:t>
      </w:r>
    </w:p>
    <w:p w14:paraId="0A6B93C1" w14:textId="77777777" w:rsidR="001B65DF" w:rsidRPr="00AD1A5F" w:rsidRDefault="001B65DF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AD1A5F">
        <w:rPr>
          <w:i/>
          <w:sz w:val="22"/>
          <w:szCs w:val="22"/>
          <w:lang w:val="pl-PL"/>
        </w:rPr>
        <w:t xml:space="preserve">Oferuję(-my) pojazdy stanowiące przedmiot dzierżawy o parametrach technicznych, użytkowych </w:t>
      </w:r>
      <w:r w:rsidRPr="00AD1A5F">
        <w:rPr>
          <w:i/>
          <w:sz w:val="22"/>
          <w:szCs w:val="22"/>
          <w:lang w:val="pl-PL"/>
        </w:rPr>
        <w:br/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951"/>
        <w:gridCol w:w="1711"/>
        <w:gridCol w:w="1711"/>
      </w:tblGrid>
      <w:tr w:rsidR="00AD1A5F" w:rsidRPr="00AD1A5F" w14:paraId="39A9EF74" w14:textId="77777777" w:rsidTr="005E6F8E">
        <w:tc>
          <w:tcPr>
            <w:tcW w:w="694" w:type="dxa"/>
            <w:vMerge w:val="restart"/>
            <w:shd w:val="pct10" w:color="auto" w:fill="auto"/>
            <w:vAlign w:val="center"/>
          </w:tcPr>
          <w:p w14:paraId="6B50587D" w14:textId="77777777" w:rsidR="00E8042B" w:rsidRPr="00AD1A5F" w:rsidRDefault="00E8042B" w:rsidP="005E6F8E">
            <w:pPr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51" w:type="dxa"/>
            <w:vMerge w:val="restart"/>
            <w:shd w:val="pct10" w:color="auto" w:fill="auto"/>
            <w:vAlign w:val="center"/>
          </w:tcPr>
          <w:p w14:paraId="045F91D3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1A5F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AD1A5F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422" w:type="dxa"/>
            <w:gridSpan w:val="2"/>
            <w:shd w:val="pct10" w:color="auto" w:fill="auto"/>
            <w:vAlign w:val="center"/>
          </w:tcPr>
          <w:p w14:paraId="6169FA08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1A5F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AD1A5F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AD1A5F" w:rsidRPr="00AD1A5F" w14:paraId="7519C377" w14:textId="77777777" w:rsidTr="005E6F8E">
        <w:tc>
          <w:tcPr>
            <w:tcW w:w="694" w:type="dxa"/>
            <w:vMerge/>
            <w:shd w:val="pct10" w:color="auto" w:fill="auto"/>
            <w:vAlign w:val="center"/>
          </w:tcPr>
          <w:p w14:paraId="47541A38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  <w:shd w:val="pct10" w:color="auto" w:fill="auto"/>
            <w:vAlign w:val="center"/>
          </w:tcPr>
          <w:p w14:paraId="007EB176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pct10" w:color="auto" w:fill="auto"/>
            <w:vAlign w:val="center"/>
          </w:tcPr>
          <w:p w14:paraId="176AAA8D" w14:textId="77777777" w:rsidR="00E8042B" w:rsidRPr="00AD1A5F" w:rsidRDefault="00E8042B" w:rsidP="005E6F8E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711" w:type="dxa"/>
            <w:shd w:val="pct10" w:color="auto" w:fill="auto"/>
            <w:vAlign w:val="center"/>
          </w:tcPr>
          <w:p w14:paraId="721D9CEA" w14:textId="77777777" w:rsidR="00E8042B" w:rsidRPr="00AD1A5F" w:rsidRDefault="00E8042B" w:rsidP="005E6F8E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AD1A5F" w:rsidRPr="00AD1A5F" w14:paraId="7900D405" w14:textId="77777777" w:rsidTr="005E6F8E">
        <w:tc>
          <w:tcPr>
            <w:tcW w:w="9067" w:type="dxa"/>
            <w:gridSpan w:val="4"/>
            <w:shd w:val="pct5" w:color="auto" w:fill="auto"/>
            <w:vAlign w:val="center"/>
          </w:tcPr>
          <w:p w14:paraId="786C9799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PODWOZIE</w:t>
            </w:r>
          </w:p>
        </w:tc>
      </w:tr>
      <w:tr w:rsidR="00AD1A5F" w:rsidRPr="00AD1A5F" w14:paraId="6DFFCE9F" w14:textId="77777777" w:rsidTr="005E6F8E">
        <w:tc>
          <w:tcPr>
            <w:tcW w:w="694" w:type="dxa"/>
            <w:vAlign w:val="center"/>
          </w:tcPr>
          <w:p w14:paraId="2FD2C55E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1.</w:t>
            </w:r>
          </w:p>
        </w:tc>
        <w:tc>
          <w:tcPr>
            <w:tcW w:w="4951" w:type="dxa"/>
            <w:vAlign w:val="center"/>
          </w:tcPr>
          <w:p w14:paraId="43EA833C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podwozie 3-osiowe o DMC min. 26.000 kg</w:t>
            </w:r>
          </w:p>
        </w:tc>
        <w:tc>
          <w:tcPr>
            <w:tcW w:w="1711" w:type="dxa"/>
            <w:vAlign w:val="center"/>
          </w:tcPr>
          <w:p w14:paraId="16B977B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…….. kg</w:t>
            </w:r>
          </w:p>
        </w:tc>
        <w:tc>
          <w:tcPr>
            <w:tcW w:w="1711" w:type="dxa"/>
            <w:vAlign w:val="center"/>
          </w:tcPr>
          <w:p w14:paraId="6432053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…….. kg</w:t>
            </w:r>
          </w:p>
        </w:tc>
      </w:tr>
      <w:tr w:rsidR="00AD1A5F" w:rsidRPr="00AD1A5F" w14:paraId="5A7F99AD" w14:textId="77777777" w:rsidTr="005E6F8E">
        <w:tc>
          <w:tcPr>
            <w:tcW w:w="694" w:type="dxa"/>
            <w:vAlign w:val="center"/>
          </w:tcPr>
          <w:p w14:paraId="09A6A55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2.</w:t>
            </w:r>
          </w:p>
        </w:tc>
        <w:tc>
          <w:tcPr>
            <w:tcW w:w="4951" w:type="dxa"/>
            <w:vAlign w:val="center"/>
          </w:tcPr>
          <w:p w14:paraId="5921027F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711" w:type="dxa"/>
            <w:vAlign w:val="center"/>
          </w:tcPr>
          <w:p w14:paraId="6269957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rok</w:t>
            </w:r>
          </w:p>
        </w:tc>
        <w:tc>
          <w:tcPr>
            <w:tcW w:w="1711" w:type="dxa"/>
            <w:vAlign w:val="center"/>
          </w:tcPr>
          <w:p w14:paraId="079782B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rok</w:t>
            </w:r>
          </w:p>
        </w:tc>
      </w:tr>
      <w:tr w:rsidR="00AD1A5F" w:rsidRPr="00AD1A5F" w14:paraId="08685AC2" w14:textId="77777777" w:rsidTr="005E6F8E">
        <w:tc>
          <w:tcPr>
            <w:tcW w:w="694" w:type="dxa"/>
            <w:vAlign w:val="center"/>
          </w:tcPr>
          <w:p w14:paraId="6C3755D7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3.</w:t>
            </w:r>
          </w:p>
        </w:tc>
        <w:tc>
          <w:tcPr>
            <w:tcW w:w="4951" w:type="dxa"/>
            <w:vAlign w:val="center"/>
          </w:tcPr>
          <w:p w14:paraId="21E50AB3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711" w:type="dxa"/>
            <w:vAlign w:val="center"/>
          </w:tcPr>
          <w:p w14:paraId="6AD8369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norma …..</w:t>
            </w:r>
          </w:p>
        </w:tc>
        <w:tc>
          <w:tcPr>
            <w:tcW w:w="1711" w:type="dxa"/>
            <w:vAlign w:val="center"/>
          </w:tcPr>
          <w:p w14:paraId="03B3163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norma …..</w:t>
            </w:r>
          </w:p>
        </w:tc>
      </w:tr>
      <w:tr w:rsidR="00AD1A5F" w:rsidRPr="00AD1A5F" w14:paraId="6BFAD26B" w14:textId="77777777" w:rsidTr="005E6F8E">
        <w:tc>
          <w:tcPr>
            <w:tcW w:w="694" w:type="dxa"/>
            <w:vAlign w:val="center"/>
          </w:tcPr>
          <w:p w14:paraId="266E73F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4.</w:t>
            </w:r>
          </w:p>
        </w:tc>
        <w:tc>
          <w:tcPr>
            <w:tcW w:w="4951" w:type="dxa"/>
            <w:vAlign w:val="center"/>
          </w:tcPr>
          <w:p w14:paraId="7664442A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711" w:type="dxa"/>
            <w:vAlign w:val="center"/>
          </w:tcPr>
          <w:p w14:paraId="7F97F33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….. litrów</w:t>
            </w:r>
          </w:p>
        </w:tc>
        <w:tc>
          <w:tcPr>
            <w:tcW w:w="1711" w:type="dxa"/>
            <w:vAlign w:val="center"/>
          </w:tcPr>
          <w:p w14:paraId="035B98A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….. litrów</w:t>
            </w:r>
          </w:p>
        </w:tc>
      </w:tr>
      <w:tr w:rsidR="00AD1A5F" w:rsidRPr="00AD1A5F" w14:paraId="5E4154EE" w14:textId="77777777" w:rsidTr="005E6F8E">
        <w:tc>
          <w:tcPr>
            <w:tcW w:w="694" w:type="dxa"/>
            <w:vAlign w:val="center"/>
          </w:tcPr>
          <w:p w14:paraId="106737BA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5.</w:t>
            </w:r>
          </w:p>
        </w:tc>
        <w:tc>
          <w:tcPr>
            <w:tcW w:w="4951" w:type="dxa"/>
            <w:vAlign w:val="center"/>
          </w:tcPr>
          <w:p w14:paraId="62D1A0ED" w14:textId="477D5905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stalowa miska olejowa</w:t>
            </w:r>
            <w:r w:rsidR="005917AE" w:rsidRPr="00AD1A5F">
              <w:rPr>
                <w:rFonts w:eastAsia="Times New Roman"/>
                <w:i/>
                <w:sz w:val="22"/>
                <w:szCs w:val="22"/>
                <w:lang w:eastAsia="ar-SA"/>
              </w:rPr>
              <w:t xml:space="preserve"> </w:t>
            </w:r>
            <w:r w:rsidR="005917AE" w:rsidRPr="00AD1A5F">
              <w:rPr>
                <w:rFonts w:eastAsia="Times New Roman"/>
                <w:sz w:val="20"/>
                <w:szCs w:val="22"/>
                <w:lang w:eastAsia="ar-SA"/>
              </w:rPr>
              <w:t>lub</w:t>
            </w:r>
            <w:r w:rsidR="005917AE" w:rsidRPr="00AD1A5F">
              <w:rPr>
                <w:sz w:val="22"/>
              </w:rPr>
              <w:t xml:space="preserve"> </w:t>
            </w:r>
            <w:r w:rsidR="005917AE" w:rsidRPr="00AD1A5F">
              <w:rPr>
                <w:sz w:val="20"/>
              </w:rPr>
              <w:t xml:space="preserve">z innego tworzywa zatwierdzonego </w:t>
            </w:r>
            <w:r w:rsidR="00191FC1" w:rsidRPr="00AD1A5F">
              <w:rPr>
                <w:sz w:val="20"/>
              </w:rPr>
              <w:t>przez Producenta</w:t>
            </w:r>
            <w:r w:rsidR="005917AE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F17937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6802CB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54D6F06" w14:textId="77777777" w:rsidTr="005E6F8E">
        <w:tc>
          <w:tcPr>
            <w:tcW w:w="694" w:type="dxa"/>
            <w:vAlign w:val="center"/>
          </w:tcPr>
          <w:p w14:paraId="0B641B7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6.</w:t>
            </w:r>
          </w:p>
        </w:tc>
        <w:tc>
          <w:tcPr>
            <w:tcW w:w="4951" w:type="dxa"/>
            <w:vAlign w:val="center"/>
          </w:tcPr>
          <w:p w14:paraId="1A7F228A" w14:textId="44753B1B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skrzynia biegów w pełni</w:t>
            </w:r>
            <w:r w:rsidR="005917AE" w:rsidRPr="00AD1A5F">
              <w:rPr>
                <w:sz w:val="20"/>
                <w:szCs w:val="20"/>
              </w:rPr>
              <w:t xml:space="preserve"> automatyczna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A5CCE5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564C10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1BED3F22" w14:textId="77777777" w:rsidTr="005E6F8E">
        <w:tc>
          <w:tcPr>
            <w:tcW w:w="694" w:type="dxa"/>
            <w:vAlign w:val="center"/>
          </w:tcPr>
          <w:p w14:paraId="76A91869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7.</w:t>
            </w:r>
          </w:p>
        </w:tc>
        <w:tc>
          <w:tcPr>
            <w:tcW w:w="4951" w:type="dxa"/>
            <w:vAlign w:val="center"/>
          </w:tcPr>
          <w:p w14:paraId="501A6F2D" w14:textId="474C8323" w:rsidR="00E8042B" w:rsidRPr="00AD1A5F" w:rsidRDefault="0074670F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fabryczna przystawka odbioru mocy od silnika lub od skrzyni biegów zgodnie z zaleceniami Producenta zabudowy lub podwozia</w:t>
            </w:r>
            <w:r w:rsidR="005917AE" w:rsidRPr="00AD1A5F">
              <w:rPr>
                <w:sz w:val="20"/>
                <w:szCs w:val="20"/>
                <w:vertAlign w:val="superscript"/>
              </w:rPr>
              <w:t xml:space="preserve"> </w:t>
            </w:r>
            <w:r w:rsidR="00E8042B"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127F51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F1D10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E25DC15" w14:textId="77777777" w:rsidTr="005E6F8E">
        <w:tc>
          <w:tcPr>
            <w:tcW w:w="694" w:type="dxa"/>
            <w:vAlign w:val="center"/>
          </w:tcPr>
          <w:p w14:paraId="779BAE4D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8.</w:t>
            </w:r>
          </w:p>
        </w:tc>
        <w:tc>
          <w:tcPr>
            <w:tcW w:w="4951" w:type="dxa"/>
            <w:vAlign w:val="center"/>
          </w:tcPr>
          <w:p w14:paraId="2A7AAD98" w14:textId="16F7BBCF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kabina 3 miejscowa: </w:t>
            </w:r>
            <w:r w:rsidRPr="00AD1A5F">
              <w:rPr>
                <w:i/>
                <w:iCs/>
                <w:sz w:val="20"/>
                <w:szCs w:val="20"/>
              </w:rPr>
              <w:t xml:space="preserve">fotel kierowcy </w:t>
            </w:r>
            <w:r w:rsidRPr="00AD1A5F">
              <w:rPr>
                <w:sz w:val="20"/>
                <w:szCs w:val="20"/>
              </w:rPr>
              <w:t xml:space="preserve">pneumatyczny </w:t>
            </w:r>
            <w:r w:rsidRPr="00AD1A5F">
              <w:rPr>
                <w:sz w:val="20"/>
                <w:szCs w:val="20"/>
              </w:rPr>
              <w:br/>
              <w:t xml:space="preserve">z wbudowanym pasem  bezpieczeństwa  oraz </w:t>
            </w:r>
            <w:r w:rsidR="005917AE" w:rsidRPr="00AD1A5F">
              <w:rPr>
                <w:sz w:val="20"/>
                <w:szCs w:val="22"/>
              </w:rPr>
              <w:t>2 miejsca dla obsługi (osobne lub połączone fotele)</w:t>
            </w:r>
            <w:r w:rsidR="005917AE" w:rsidRPr="00AD1A5F">
              <w:rPr>
                <w:b/>
                <w:sz w:val="20"/>
                <w:szCs w:val="22"/>
              </w:rPr>
              <w:t xml:space="preserve"> </w:t>
            </w:r>
            <w:r w:rsidR="005917AE" w:rsidRPr="00AD1A5F">
              <w:rPr>
                <w:sz w:val="20"/>
                <w:szCs w:val="22"/>
              </w:rPr>
              <w:t>wyposażone w pasy bezpieczeństwa</w:t>
            </w:r>
            <w:r w:rsidR="005917AE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F62702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E75F43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B19A7CA" w14:textId="77777777" w:rsidTr="005E6F8E">
        <w:tc>
          <w:tcPr>
            <w:tcW w:w="694" w:type="dxa"/>
            <w:vAlign w:val="center"/>
          </w:tcPr>
          <w:p w14:paraId="1D78FB2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9.</w:t>
            </w:r>
          </w:p>
        </w:tc>
        <w:tc>
          <w:tcPr>
            <w:tcW w:w="4951" w:type="dxa"/>
            <w:vAlign w:val="center"/>
          </w:tcPr>
          <w:p w14:paraId="4546F13D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klimatyzacja fabryczna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DA1793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6B50F5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14927DA2" w14:textId="77777777" w:rsidTr="005E6F8E">
        <w:tc>
          <w:tcPr>
            <w:tcW w:w="694" w:type="dxa"/>
            <w:vAlign w:val="center"/>
          </w:tcPr>
          <w:p w14:paraId="1246B28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10.</w:t>
            </w:r>
          </w:p>
        </w:tc>
        <w:tc>
          <w:tcPr>
            <w:tcW w:w="4951" w:type="dxa"/>
            <w:vAlign w:val="center"/>
          </w:tcPr>
          <w:p w14:paraId="3D3C673F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gniazdo 12V + 24 V na desce rozdzielczej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151B32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653B6A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BA38447" w14:textId="77777777" w:rsidTr="005E6F8E">
        <w:tc>
          <w:tcPr>
            <w:tcW w:w="694" w:type="dxa"/>
            <w:vAlign w:val="center"/>
          </w:tcPr>
          <w:p w14:paraId="52EA7157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11.</w:t>
            </w:r>
          </w:p>
        </w:tc>
        <w:tc>
          <w:tcPr>
            <w:tcW w:w="4951" w:type="dxa"/>
            <w:vAlign w:val="center"/>
          </w:tcPr>
          <w:p w14:paraId="070AE702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szyby sterowane elektrycznie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84CE76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955622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7047CBAF" w14:textId="77777777" w:rsidTr="005E6F8E">
        <w:tc>
          <w:tcPr>
            <w:tcW w:w="694" w:type="dxa"/>
            <w:vAlign w:val="center"/>
          </w:tcPr>
          <w:p w14:paraId="7B16794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12.</w:t>
            </w:r>
          </w:p>
        </w:tc>
        <w:tc>
          <w:tcPr>
            <w:tcW w:w="4951" w:type="dxa"/>
            <w:vAlign w:val="center"/>
          </w:tcPr>
          <w:p w14:paraId="28375869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lusterka wsteczne sterowane elektrycznie i podgrzewane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E476FD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59B423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77D5B77E" w14:textId="77777777" w:rsidTr="005E6F8E">
        <w:tc>
          <w:tcPr>
            <w:tcW w:w="694" w:type="dxa"/>
            <w:vAlign w:val="center"/>
          </w:tcPr>
          <w:p w14:paraId="0D5DF00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13.</w:t>
            </w:r>
          </w:p>
        </w:tc>
        <w:tc>
          <w:tcPr>
            <w:tcW w:w="4951" w:type="dxa"/>
            <w:vAlign w:val="center"/>
          </w:tcPr>
          <w:p w14:paraId="67CD6B3E" w14:textId="6CB24972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z tworzywa sztucznego o pojemności min. </w:t>
            </w:r>
            <w:r w:rsidR="005917AE" w:rsidRPr="00AD1A5F">
              <w:rPr>
                <w:sz w:val="20"/>
                <w:szCs w:val="20"/>
              </w:rPr>
              <w:t>20</w:t>
            </w:r>
            <w:r w:rsidRPr="00AD1A5F">
              <w:rPr>
                <w:sz w:val="20"/>
                <w:szCs w:val="20"/>
              </w:rPr>
              <w:t>0 litrów oraz zbiornik Ad-Blue o pojemności min. 40 litrów</w:t>
            </w:r>
          </w:p>
        </w:tc>
        <w:tc>
          <w:tcPr>
            <w:tcW w:w="1711" w:type="dxa"/>
            <w:vAlign w:val="center"/>
          </w:tcPr>
          <w:p w14:paraId="4E9826A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- …… litrów; </w:t>
            </w:r>
          </w:p>
          <w:p w14:paraId="3E0FBB8C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</w:t>
            </w:r>
            <w:r w:rsidRPr="00AD1A5F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711" w:type="dxa"/>
            <w:vAlign w:val="center"/>
          </w:tcPr>
          <w:p w14:paraId="7C9AAC6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- …… litrów; </w:t>
            </w:r>
          </w:p>
          <w:p w14:paraId="54D483E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</w:t>
            </w:r>
            <w:r w:rsidRPr="00AD1A5F">
              <w:rPr>
                <w:sz w:val="20"/>
                <w:szCs w:val="20"/>
              </w:rPr>
              <w:br/>
              <w:t>Ad-Blue- ….. litrów</w:t>
            </w:r>
          </w:p>
        </w:tc>
      </w:tr>
      <w:tr w:rsidR="00AD1A5F" w:rsidRPr="00AD1A5F" w14:paraId="182BDF1F" w14:textId="77777777" w:rsidTr="005E6F8E">
        <w:tc>
          <w:tcPr>
            <w:tcW w:w="9067" w:type="dxa"/>
            <w:gridSpan w:val="4"/>
            <w:shd w:val="pct5" w:color="auto" w:fill="auto"/>
            <w:vAlign w:val="center"/>
          </w:tcPr>
          <w:p w14:paraId="5CED56E8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ZABUDOWA</w:t>
            </w:r>
          </w:p>
        </w:tc>
      </w:tr>
      <w:tr w:rsidR="00AD1A5F" w:rsidRPr="00AD1A5F" w14:paraId="3FA9F609" w14:textId="77777777" w:rsidTr="005E6F8E">
        <w:tc>
          <w:tcPr>
            <w:tcW w:w="694" w:type="dxa"/>
            <w:vAlign w:val="center"/>
          </w:tcPr>
          <w:p w14:paraId="661B5DC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14.</w:t>
            </w:r>
          </w:p>
        </w:tc>
        <w:tc>
          <w:tcPr>
            <w:tcW w:w="4951" w:type="dxa"/>
            <w:vAlign w:val="center"/>
          </w:tcPr>
          <w:p w14:paraId="42E8CFD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87A485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63523C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1AAC9599" w14:textId="77777777" w:rsidTr="005E6F8E">
        <w:tc>
          <w:tcPr>
            <w:tcW w:w="694" w:type="dxa"/>
            <w:vAlign w:val="center"/>
          </w:tcPr>
          <w:p w14:paraId="76509D5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15.</w:t>
            </w:r>
          </w:p>
        </w:tc>
        <w:tc>
          <w:tcPr>
            <w:tcW w:w="4951" w:type="dxa"/>
            <w:vAlign w:val="center"/>
          </w:tcPr>
          <w:p w14:paraId="0DB03BC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skrzynia ładunkowa o owalnych kształtach, każda </w:t>
            </w:r>
            <w:r w:rsidRPr="00AD1A5F">
              <w:rPr>
                <w:sz w:val="20"/>
                <w:szCs w:val="20"/>
              </w:rPr>
              <w:br/>
              <w:t>ze ścian zbiornika wykonana z jednolitego arkusza stali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CF1941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ACBE21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6D4ADC3" w14:textId="77777777" w:rsidTr="005E6F8E">
        <w:tc>
          <w:tcPr>
            <w:tcW w:w="694" w:type="dxa"/>
            <w:vAlign w:val="center"/>
          </w:tcPr>
          <w:p w14:paraId="69F3C5E0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16.</w:t>
            </w:r>
          </w:p>
        </w:tc>
        <w:tc>
          <w:tcPr>
            <w:tcW w:w="4951" w:type="dxa"/>
            <w:vAlign w:val="center"/>
          </w:tcPr>
          <w:p w14:paraId="47FB2486" w14:textId="40F35151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pojemność skrzyni ładunkowej min. </w:t>
            </w:r>
            <w:r w:rsidR="005917AE" w:rsidRPr="00AD1A5F">
              <w:rPr>
                <w:sz w:val="20"/>
                <w:szCs w:val="20"/>
              </w:rPr>
              <w:t>19</w:t>
            </w:r>
            <w:r w:rsidRPr="00AD1A5F">
              <w:rPr>
                <w:sz w:val="20"/>
                <w:szCs w:val="20"/>
              </w:rPr>
              <w:t xml:space="preserve">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8B5161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261CB83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D1A5F" w:rsidRPr="00AD1A5F" w14:paraId="5E7E1C3A" w14:textId="77777777" w:rsidTr="005E6F8E">
        <w:tc>
          <w:tcPr>
            <w:tcW w:w="694" w:type="dxa"/>
            <w:vAlign w:val="center"/>
          </w:tcPr>
          <w:p w14:paraId="181AF51F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17.</w:t>
            </w:r>
          </w:p>
        </w:tc>
        <w:tc>
          <w:tcPr>
            <w:tcW w:w="4951" w:type="dxa"/>
            <w:vAlign w:val="center"/>
          </w:tcPr>
          <w:p w14:paraId="5D3A7396" w14:textId="3B736EA6" w:rsidR="00E8042B" w:rsidRPr="00AD1A5F" w:rsidRDefault="00E8042B" w:rsidP="005917A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dno wanny załadowczej wykonane z blachy typu hardox 400 o grubości min. </w:t>
            </w:r>
            <w:r w:rsidR="005917AE" w:rsidRPr="00AD1A5F">
              <w:rPr>
                <w:sz w:val="20"/>
                <w:szCs w:val="20"/>
              </w:rPr>
              <w:t>4</w:t>
            </w:r>
            <w:r w:rsidRPr="00AD1A5F">
              <w:rPr>
                <w:sz w:val="20"/>
                <w:szCs w:val="20"/>
              </w:rPr>
              <w:t xml:space="preserve"> mm lub równoważnej</w:t>
            </w:r>
          </w:p>
        </w:tc>
        <w:tc>
          <w:tcPr>
            <w:tcW w:w="1711" w:type="dxa"/>
            <w:vAlign w:val="center"/>
          </w:tcPr>
          <w:p w14:paraId="26712CB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typ blachy:………….</w:t>
            </w:r>
          </w:p>
          <w:p w14:paraId="5ECD3F8C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030BBA4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w ofercie równoważności </w:t>
            </w:r>
            <w:r w:rsidRPr="00AD1A5F">
              <w:rPr>
                <w:i/>
                <w:sz w:val="20"/>
                <w:szCs w:val="20"/>
              </w:rPr>
              <w:lastRenderedPageBreak/>
              <w:t>zgodnie z art. 30 ust. 5 ustawy Pzp)</w:t>
            </w:r>
            <w:r w:rsidRPr="00AD1A5F">
              <w:rPr>
                <w:sz w:val="20"/>
                <w:szCs w:val="20"/>
              </w:rPr>
              <w:t>;</w:t>
            </w:r>
          </w:p>
          <w:p w14:paraId="73F4DB4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711" w:type="dxa"/>
            <w:vAlign w:val="center"/>
          </w:tcPr>
          <w:p w14:paraId="138DFFB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lastRenderedPageBreak/>
              <w:t>typ blachy:………….</w:t>
            </w:r>
          </w:p>
          <w:p w14:paraId="499767FE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507D5FA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w ofercie równoważności </w:t>
            </w:r>
            <w:r w:rsidRPr="00AD1A5F">
              <w:rPr>
                <w:i/>
                <w:sz w:val="20"/>
                <w:szCs w:val="20"/>
              </w:rPr>
              <w:lastRenderedPageBreak/>
              <w:t>zgodnie z art. 30 ust. 5 ustawy Pzp)</w:t>
            </w:r>
            <w:r w:rsidRPr="00AD1A5F">
              <w:rPr>
                <w:sz w:val="20"/>
                <w:szCs w:val="20"/>
              </w:rPr>
              <w:t>;</w:t>
            </w:r>
          </w:p>
          <w:p w14:paraId="74CC58F8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grubość blachy: ….. mm</w:t>
            </w:r>
          </w:p>
        </w:tc>
      </w:tr>
      <w:tr w:rsidR="00AD1A5F" w:rsidRPr="00AD1A5F" w14:paraId="39E008AE" w14:textId="77777777" w:rsidTr="005E6F8E">
        <w:tc>
          <w:tcPr>
            <w:tcW w:w="694" w:type="dxa"/>
            <w:vAlign w:val="center"/>
          </w:tcPr>
          <w:p w14:paraId="270DB9E9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18.</w:t>
            </w:r>
          </w:p>
        </w:tc>
        <w:tc>
          <w:tcPr>
            <w:tcW w:w="4951" w:type="dxa"/>
            <w:vAlign w:val="center"/>
          </w:tcPr>
          <w:p w14:paraId="54A1D52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objętość kosza zasypowego min. 2,5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F7ABA7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24F5E4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D1A5F" w:rsidRPr="00AD1A5F" w14:paraId="5F0A1DB6" w14:textId="77777777" w:rsidTr="005E6F8E">
        <w:tc>
          <w:tcPr>
            <w:tcW w:w="694" w:type="dxa"/>
            <w:vAlign w:val="center"/>
          </w:tcPr>
          <w:p w14:paraId="62B9DAF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19.</w:t>
            </w:r>
          </w:p>
        </w:tc>
        <w:tc>
          <w:tcPr>
            <w:tcW w:w="4951" w:type="dxa"/>
            <w:vAlign w:val="center"/>
          </w:tcPr>
          <w:p w14:paraId="0F12522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króciec odpływowy w wannie załadowczej </w:t>
            </w:r>
            <w:r w:rsidRPr="00AD1A5F">
              <w:rPr>
                <w:sz w:val="20"/>
                <w:szCs w:val="20"/>
              </w:rPr>
              <w:br/>
              <w:t>z zaworem kulowym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CE792B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AF5494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CA3F483" w14:textId="77777777" w:rsidTr="005E6F8E">
        <w:tc>
          <w:tcPr>
            <w:tcW w:w="694" w:type="dxa"/>
            <w:vAlign w:val="center"/>
          </w:tcPr>
          <w:p w14:paraId="2222AA0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20.</w:t>
            </w:r>
          </w:p>
        </w:tc>
        <w:tc>
          <w:tcPr>
            <w:tcW w:w="4951" w:type="dxa"/>
            <w:vAlign w:val="center"/>
          </w:tcPr>
          <w:p w14:paraId="26E0CED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196CE0B6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 klapą półokrągłą)</w:t>
            </w:r>
            <w:r w:rsidRPr="00AD1A5F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11" w:type="dxa"/>
            <w:vAlign w:val="center"/>
          </w:tcPr>
          <w:p w14:paraId="00F5533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E8698E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2A2BBDE" w14:textId="77777777" w:rsidTr="005E6F8E">
        <w:tc>
          <w:tcPr>
            <w:tcW w:w="694" w:type="dxa"/>
            <w:vAlign w:val="center"/>
          </w:tcPr>
          <w:p w14:paraId="68E825C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21.</w:t>
            </w:r>
          </w:p>
        </w:tc>
        <w:tc>
          <w:tcPr>
            <w:tcW w:w="4951" w:type="dxa"/>
            <w:vAlign w:val="center"/>
          </w:tcPr>
          <w:p w14:paraId="2CFEE5A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możliwość sterowania mechanizmem załadowczym </w:t>
            </w:r>
            <w:r w:rsidRPr="00AD1A5F">
              <w:rPr>
                <w:sz w:val="20"/>
                <w:szCs w:val="20"/>
              </w:rPr>
              <w:br/>
              <w:t>w cyklu automatycznym oraz pojedynczym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9BC98F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34469F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C53E1CD" w14:textId="77777777" w:rsidTr="005E6F8E">
        <w:tc>
          <w:tcPr>
            <w:tcW w:w="694" w:type="dxa"/>
            <w:vAlign w:val="center"/>
          </w:tcPr>
          <w:p w14:paraId="480E0CE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22.</w:t>
            </w:r>
          </w:p>
        </w:tc>
        <w:tc>
          <w:tcPr>
            <w:tcW w:w="4951" w:type="dxa"/>
            <w:vAlign w:val="center"/>
          </w:tcPr>
          <w:p w14:paraId="5E11471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możliwość sterowania urządzeniem zasypowym umieszczonym po obu stronach odwłoka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7E21DE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8A1A56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4D1B20E" w14:textId="77777777" w:rsidTr="005E6F8E">
        <w:tc>
          <w:tcPr>
            <w:tcW w:w="694" w:type="dxa"/>
            <w:vAlign w:val="center"/>
          </w:tcPr>
          <w:p w14:paraId="090A267B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23.</w:t>
            </w:r>
          </w:p>
        </w:tc>
        <w:tc>
          <w:tcPr>
            <w:tcW w:w="4951" w:type="dxa"/>
            <w:vAlign w:val="center"/>
          </w:tcPr>
          <w:p w14:paraId="6572E83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0443744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i wsuwanie) ze stanowiska na zewnątrz pojazdu z boku odwłoka lub z kabiny kierowcy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AD089A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D3DBEE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E5C060B" w14:textId="77777777" w:rsidTr="005E6F8E">
        <w:tc>
          <w:tcPr>
            <w:tcW w:w="694" w:type="dxa"/>
            <w:vAlign w:val="center"/>
          </w:tcPr>
          <w:p w14:paraId="5BA8B2E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24.</w:t>
            </w:r>
          </w:p>
        </w:tc>
        <w:tc>
          <w:tcPr>
            <w:tcW w:w="4951" w:type="dxa"/>
            <w:vAlign w:val="center"/>
          </w:tcPr>
          <w:p w14:paraId="71E33BE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układ uwalniania zakleszczonych przedmiotów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57CEDE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C03FC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2493401" w14:textId="77777777" w:rsidTr="005E6F8E">
        <w:tc>
          <w:tcPr>
            <w:tcW w:w="694" w:type="dxa"/>
            <w:vAlign w:val="center"/>
          </w:tcPr>
          <w:p w14:paraId="1B60AFC9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25.</w:t>
            </w:r>
          </w:p>
        </w:tc>
        <w:tc>
          <w:tcPr>
            <w:tcW w:w="4951" w:type="dxa"/>
            <w:vAlign w:val="center"/>
          </w:tcPr>
          <w:p w14:paraId="6744790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AD1A5F">
              <w:rPr>
                <w:sz w:val="20"/>
                <w:szCs w:val="20"/>
              </w:rPr>
              <w:br/>
              <w:t>w kabinie kierowcy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8E4C90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C01F60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893C3C6" w14:textId="77777777" w:rsidTr="005E6F8E">
        <w:tc>
          <w:tcPr>
            <w:tcW w:w="694" w:type="dxa"/>
            <w:vAlign w:val="center"/>
          </w:tcPr>
          <w:p w14:paraId="0D5CD7B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26.</w:t>
            </w:r>
          </w:p>
        </w:tc>
        <w:tc>
          <w:tcPr>
            <w:tcW w:w="4951" w:type="dxa"/>
            <w:vAlign w:val="center"/>
          </w:tcPr>
          <w:p w14:paraId="3DCB6629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automatyczne sterowanie obrotami silnika </w:t>
            </w:r>
          </w:p>
          <w:p w14:paraId="3F1B09F6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w zależności od obciążenia układu hydraulicznego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B59FEC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68F0A8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4357EC1" w14:textId="77777777" w:rsidTr="005E6F8E">
        <w:tc>
          <w:tcPr>
            <w:tcW w:w="694" w:type="dxa"/>
            <w:vAlign w:val="center"/>
          </w:tcPr>
          <w:p w14:paraId="27CA378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27.</w:t>
            </w:r>
          </w:p>
        </w:tc>
        <w:tc>
          <w:tcPr>
            <w:tcW w:w="4951" w:type="dxa"/>
            <w:vAlign w:val="center"/>
          </w:tcPr>
          <w:p w14:paraId="13C1238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krawędź załadowcza wrzutnika nie wyżej niż 1600 mm </w:t>
            </w:r>
          </w:p>
          <w:p w14:paraId="737C40E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od podłoża</w:t>
            </w:r>
          </w:p>
        </w:tc>
        <w:tc>
          <w:tcPr>
            <w:tcW w:w="1711" w:type="dxa"/>
            <w:vAlign w:val="center"/>
          </w:tcPr>
          <w:p w14:paraId="00D23EA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mm</w:t>
            </w:r>
          </w:p>
        </w:tc>
        <w:tc>
          <w:tcPr>
            <w:tcW w:w="1711" w:type="dxa"/>
            <w:vAlign w:val="center"/>
          </w:tcPr>
          <w:p w14:paraId="1CBB303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mm</w:t>
            </w:r>
          </w:p>
        </w:tc>
      </w:tr>
      <w:tr w:rsidR="00AD1A5F" w:rsidRPr="00AD1A5F" w14:paraId="482695FB" w14:textId="77777777" w:rsidTr="005E6F8E">
        <w:tc>
          <w:tcPr>
            <w:tcW w:w="694" w:type="dxa"/>
            <w:vAlign w:val="center"/>
          </w:tcPr>
          <w:p w14:paraId="234C901D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28.</w:t>
            </w:r>
          </w:p>
        </w:tc>
        <w:tc>
          <w:tcPr>
            <w:tcW w:w="4951" w:type="dxa"/>
            <w:vAlign w:val="center"/>
          </w:tcPr>
          <w:p w14:paraId="4B416A2C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792F85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C4D2F9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E68D21A" w14:textId="77777777" w:rsidTr="005E6F8E">
        <w:tc>
          <w:tcPr>
            <w:tcW w:w="694" w:type="dxa"/>
            <w:vAlign w:val="center"/>
          </w:tcPr>
          <w:p w14:paraId="0B54A2E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29.</w:t>
            </w:r>
          </w:p>
        </w:tc>
        <w:tc>
          <w:tcPr>
            <w:tcW w:w="4951" w:type="dxa"/>
            <w:vAlign w:val="center"/>
          </w:tcPr>
          <w:p w14:paraId="48F9BD19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dwa stopnie dla ładowaczy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FD851B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8C4511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2F3D06A" w14:textId="77777777" w:rsidTr="005E6F8E">
        <w:tc>
          <w:tcPr>
            <w:tcW w:w="694" w:type="dxa"/>
            <w:vAlign w:val="center"/>
          </w:tcPr>
          <w:p w14:paraId="5650FFFE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30.</w:t>
            </w:r>
          </w:p>
        </w:tc>
        <w:tc>
          <w:tcPr>
            <w:tcW w:w="4951" w:type="dxa"/>
            <w:vAlign w:val="center"/>
          </w:tcPr>
          <w:p w14:paraId="7C799739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FAB71B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3798F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840BE75" w14:textId="77777777" w:rsidTr="005E6F8E">
        <w:tc>
          <w:tcPr>
            <w:tcW w:w="694" w:type="dxa"/>
            <w:vAlign w:val="center"/>
          </w:tcPr>
          <w:p w14:paraId="7E8F2B1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31.</w:t>
            </w:r>
          </w:p>
        </w:tc>
        <w:tc>
          <w:tcPr>
            <w:tcW w:w="4951" w:type="dxa"/>
            <w:vAlign w:val="center"/>
          </w:tcPr>
          <w:p w14:paraId="55747D6C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reflektor roboczy z tyłu zabudowy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0FC8C7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3A4E70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0B3B0B5" w14:textId="77777777" w:rsidTr="005E6F8E">
        <w:tc>
          <w:tcPr>
            <w:tcW w:w="694" w:type="dxa"/>
            <w:vAlign w:val="center"/>
          </w:tcPr>
          <w:p w14:paraId="36D75516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32.</w:t>
            </w:r>
          </w:p>
        </w:tc>
        <w:tc>
          <w:tcPr>
            <w:tcW w:w="4951" w:type="dxa"/>
            <w:vAlign w:val="center"/>
          </w:tcPr>
          <w:p w14:paraId="7DE80AE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pasy odblaskowe (ostrzegawcze) na kabinie i odwłoku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9F6241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2D2813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5E46FB7" w14:textId="77777777" w:rsidTr="005E6F8E">
        <w:tc>
          <w:tcPr>
            <w:tcW w:w="694" w:type="dxa"/>
            <w:vAlign w:val="center"/>
          </w:tcPr>
          <w:p w14:paraId="688F038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33.</w:t>
            </w:r>
          </w:p>
        </w:tc>
        <w:tc>
          <w:tcPr>
            <w:tcW w:w="4951" w:type="dxa"/>
            <w:vAlign w:val="center"/>
          </w:tcPr>
          <w:p w14:paraId="5186E825" w14:textId="77777777" w:rsidR="00E8042B" w:rsidRPr="00AD1A5F" w:rsidRDefault="00E8042B" w:rsidP="005E6F8E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możliwość ręcznego sterowania cyklem zgniatania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F84C3A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353EE2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E88709E" w14:textId="77777777" w:rsidTr="005E6F8E">
        <w:tc>
          <w:tcPr>
            <w:tcW w:w="694" w:type="dxa"/>
            <w:vAlign w:val="center"/>
          </w:tcPr>
          <w:p w14:paraId="479E8AA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34.</w:t>
            </w:r>
          </w:p>
        </w:tc>
        <w:tc>
          <w:tcPr>
            <w:tcW w:w="4951" w:type="dxa"/>
            <w:vAlign w:val="center"/>
          </w:tcPr>
          <w:p w14:paraId="283949D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zabudowa wykonana zgodnie z normą PN-EN 1501-1 lub równoważną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8D165B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Zabudowa zgodna z normą: ……………..…. </w:t>
            </w:r>
          </w:p>
          <w:p w14:paraId="5436E275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589A945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711" w:type="dxa"/>
            <w:vAlign w:val="center"/>
          </w:tcPr>
          <w:p w14:paraId="3D38E44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Zabudowa zgodna z normą: ……………..…. </w:t>
            </w:r>
          </w:p>
          <w:p w14:paraId="4A9982FB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E42AA3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AD1A5F" w:rsidRPr="00AD1A5F" w14:paraId="368C9B04" w14:textId="77777777" w:rsidTr="005E6F8E">
        <w:tc>
          <w:tcPr>
            <w:tcW w:w="694" w:type="dxa"/>
            <w:vAlign w:val="center"/>
          </w:tcPr>
          <w:p w14:paraId="3355549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35.</w:t>
            </w:r>
          </w:p>
        </w:tc>
        <w:tc>
          <w:tcPr>
            <w:tcW w:w="4951" w:type="dxa"/>
            <w:vAlign w:val="center"/>
          </w:tcPr>
          <w:p w14:paraId="6B9BBE2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AD1A5F">
              <w:rPr>
                <w:sz w:val="20"/>
                <w:szCs w:val="20"/>
              </w:rPr>
              <w:br/>
              <w:t>z panelem sterowania zabudowy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0DA19E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A20C75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C70A22" w14:textId="77777777" w:rsidR="00183856" w:rsidRPr="00AD1A5F" w:rsidRDefault="00183856" w:rsidP="00183856">
      <w:pPr>
        <w:spacing w:before="60"/>
        <w:jc w:val="both"/>
        <w:rPr>
          <w:b/>
          <w:i/>
          <w:sz w:val="22"/>
          <w:szCs w:val="22"/>
        </w:rPr>
      </w:pPr>
      <w:r w:rsidRPr="00AD1A5F">
        <w:rPr>
          <w:b/>
          <w:i/>
          <w:sz w:val="22"/>
          <w:szCs w:val="22"/>
          <w:vertAlign w:val="superscript"/>
        </w:rPr>
        <w:t>*</w:t>
      </w:r>
      <w:r w:rsidRPr="00AD1A5F">
        <w:rPr>
          <w:b/>
          <w:i/>
          <w:sz w:val="22"/>
          <w:szCs w:val="22"/>
        </w:rPr>
        <w:t>Proszę wpisać „TAK” lub „NIE”, albo „+” lub „-”.</w:t>
      </w:r>
    </w:p>
    <w:p w14:paraId="41A24CDD" w14:textId="77777777" w:rsidR="001B65DF" w:rsidRPr="00AD1A5F" w:rsidRDefault="001B65DF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03B1DBDD" w14:textId="77777777" w:rsidR="00E14011" w:rsidRPr="00AD1A5F" w:rsidRDefault="00E14011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361B29A3" w14:textId="77777777" w:rsidR="00E8042B" w:rsidRPr="00AD1A5F" w:rsidRDefault="00E8042B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5F77B5AA" w14:textId="4D1EE3C8" w:rsidR="00FB6BEE" w:rsidRPr="00AD1A5F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lastRenderedPageBreak/>
        <w:t xml:space="preserve">wartość mojej (naszej) oferty za realizację </w:t>
      </w:r>
      <w:r w:rsidRPr="00AD1A5F">
        <w:rPr>
          <w:b/>
          <w:sz w:val="22"/>
          <w:szCs w:val="22"/>
          <w:lang w:val="pl-PL"/>
        </w:rPr>
        <w:t>CZEŚĆI NR 2 ZAMÓWIENIA - „</w:t>
      </w:r>
      <w:r w:rsidRPr="00AD1A5F">
        <w:rPr>
          <w:b/>
          <w:i/>
          <w:sz w:val="22"/>
          <w:szCs w:val="22"/>
        </w:rPr>
        <w:t>Dzierżawa dwóch 3-osiowych samochodów ciężarowych z zabudową śmieciarki w ramach części nr 2 zamówienia</w:t>
      </w:r>
      <w:r w:rsidRPr="00AD1A5F">
        <w:rPr>
          <w:b/>
          <w:sz w:val="22"/>
          <w:szCs w:val="22"/>
          <w:lang w:val="pl-PL"/>
        </w:rPr>
        <w:t xml:space="preserve">” </w:t>
      </w:r>
      <w:r w:rsidRPr="00AD1A5F">
        <w:rPr>
          <w:sz w:val="22"/>
          <w:szCs w:val="22"/>
          <w:lang w:val="pl-PL"/>
        </w:rPr>
        <w:t xml:space="preserve">wynosi: </w:t>
      </w:r>
    </w:p>
    <w:p w14:paraId="3DF5D1E4" w14:textId="77777777" w:rsidR="00FB6BEE" w:rsidRPr="00AD1A5F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t xml:space="preserve">wartość </w:t>
      </w:r>
      <w:r w:rsidRPr="00AD1A5F">
        <w:rPr>
          <w:sz w:val="22"/>
          <w:szCs w:val="22"/>
        </w:rPr>
        <w:t>bez podatku od towarów i usług (netto)</w:t>
      </w:r>
      <w:r w:rsidRPr="00AD1A5F">
        <w:rPr>
          <w:sz w:val="22"/>
          <w:szCs w:val="22"/>
          <w:lang w:val="pl-PL"/>
        </w:rPr>
        <w:t xml:space="preserve">: </w:t>
      </w:r>
      <w:r w:rsidRPr="00AD1A5F">
        <w:rPr>
          <w:sz w:val="22"/>
          <w:szCs w:val="22"/>
        </w:rPr>
        <w:t>....................</w:t>
      </w:r>
      <w:r w:rsidRPr="00AD1A5F">
        <w:rPr>
          <w:sz w:val="22"/>
          <w:szCs w:val="22"/>
          <w:lang w:val="pl-PL"/>
        </w:rPr>
        <w:t>..............................................</w:t>
      </w:r>
      <w:r w:rsidRPr="00AD1A5F">
        <w:rPr>
          <w:sz w:val="22"/>
          <w:szCs w:val="22"/>
        </w:rPr>
        <w:t>.</w:t>
      </w:r>
      <w:r w:rsidRPr="00AD1A5F">
        <w:rPr>
          <w:sz w:val="22"/>
          <w:szCs w:val="22"/>
          <w:lang w:val="pl-PL"/>
        </w:rPr>
        <w:t>[PLN]</w:t>
      </w:r>
    </w:p>
    <w:p w14:paraId="1A81DD70" w14:textId="77777777" w:rsidR="00FB6BEE" w:rsidRPr="00AD1A5F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</w:t>
      </w:r>
      <w:r w:rsidRPr="00AD1A5F">
        <w:rPr>
          <w:sz w:val="22"/>
          <w:szCs w:val="22"/>
        </w:rPr>
        <w:t>.......</w:t>
      </w:r>
      <w:r w:rsidRPr="00AD1A5F">
        <w:rPr>
          <w:sz w:val="22"/>
          <w:szCs w:val="22"/>
          <w:lang w:val="pl-PL"/>
        </w:rPr>
        <w:t>.</w:t>
      </w:r>
      <w:r w:rsidRPr="00AD1A5F">
        <w:rPr>
          <w:sz w:val="22"/>
          <w:szCs w:val="22"/>
        </w:rPr>
        <w:t>.....)</w:t>
      </w:r>
    </w:p>
    <w:p w14:paraId="0318E1B7" w14:textId="77777777" w:rsidR="00FB6BEE" w:rsidRPr="00AD1A5F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AD1A5F">
        <w:rPr>
          <w:sz w:val="22"/>
          <w:szCs w:val="22"/>
        </w:rPr>
        <w:t xml:space="preserve">należny podatek od towarów i usług w stawce </w:t>
      </w:r>
      <w:r w:rsidRPr="00AD1A5F">
        <w:rPr>
          <w:sz w:val="22"/>
          <w:szCs w:val="22"/>
          <w:lang w:val="pl-PL"/>
        </w:rPr>
        <w:t>…..</w:t>
      </w:r>
      <w:r w:rsidRPr="00AD1A5F">
        <w:rPr>
          <w:sz w:val="22"/>
          <w:szCs w:val="22"/>
        </w:rPr>
        <w:t>%: ............................................................[PLN]</w:t>
      </w:r>
    </w:p>
    <w:p w14:paraId="6C97DCA7" w14:textId="77777777" w:rsidR="00FB6BEE" w:rsidRPr="00AD1A5F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  <w:lang w:val="pl-PL"/>
        </w:rPr>
      </w:pPr>
      <w:r w:rsidRPr="00AD1A5F">
        <w:rPr>
          <w:sz w:val="22"/>
          <w:szCs w:val="22"/>
        </w:rPr>
        <w:t>(słownie: 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.....</w:t>
      </w:r>
      <w:r w:rsidRPr="00AD1A5F">
        <w:rPr>
          <w:sz w:val="22"/>
          <w:szCs w:val="22"/>
        </w:rPr>
        <w:t>..............</w:t>
      </w:r>
      <w:r w:rsidRPr="00AD1A5F">
        <w:rPr>
          <w:sz w:val="22"/>
          <w:szCs w:val="22"/>
          <w:lang w:val="pl-PL"/>
        </w:rPr>
        <w:t>.</w:t>
      </w:r>
      <w:r w:rsidRPr="00AD1A5F">
        <w:rPr>
          <w:sz w:val="22"/>
          <w:szCs w:val="22"/>
        </w:rPr>
        <w:t>.......</w:t>
      </w:r>
      <w:r w:rsidRPr="00AD1A5F">
        <w:rPr>
          <w:sz w:val="22"/>
          <w:szCs w:val="22"/>
          <w:lang w:val="pl-PL"/>
        </w:rPr>
        <w:t>..........</w:t>
      </w:r>
      <w:r w:rsidRPr="00AD1A5F">
        <w:rPr>
          <w:sz w:val="22"/>
          <w:szCs w:val="22"/>
        </w:rPr>
        <w:t>..........)</w:t>
      </w:r>
    </w:p>
    <w:p w14:paraId="18F8F533" w14:textId="77777777" w:rsidR="00FB6BEE" w:rsidRPr="00AD1A5F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AD1A5F">
        <w:rPr>
          <w:sz w:val="22"/>
          <w:szCs w:val="22"/>
          <w:lang w:val="pl-PL"/>
        </w:rPr>
        <w:t xml:space="preserve">wartość </w:t>
      </w:r>
      <w:r w:rsidRPr="00AD1A5F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21E359C1" w14:textId="77777777" w:rsidR="00FB6BEE" w:rsidRPr="00AD1A5F" w:rsidRDefault="00FB6BEE" w:rsidP="00FB6BEE">
      <w:pPr>
        <w:pStyle w:val="Tekstpodstawowyzwciciem21"/>
        <w:spacing w:before="60" w:line="360" w:lineRule="auto"/>
        <w:ind w:left="360" w:firstLine="0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AD1A5F" w:rsidRPr="00AD1A5F" w14:paraId="52E37102" w14:textId="77777777" w:rsidTr="00A86159">
        <w:tc>
          <w:tcPr>
            <w:tcW w:w="562" w:type="dxa"/>
            <w:vAlign w:val="center"/>
          </w:tcPr>
          <w:p w14:paraId="32C95D6D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7211F1B1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3571FE00" w14:textId="18521D2E" w:rsidR="00E96A64" w:rsidRPr="00AD1A5F" w:rsidRDefault="00D05D23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AD1A5F">
              <w:rPr>
                <w:rFonts w:eastAsia="Calibri"/>
                <w:b/>
                <w:i/>
                <w:sz w:val="20"/>
                <w:szCs w:val="20"/>
              </w:rPr>
              <w:t>okres dzierżawy</w:t>
            </w: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</w:p>
        </w:tc>
        <w:tc>
          <w:tcPr>
            <w:tcW w:w="1864" w:type="dxa"/>
            <w:vAlign w:val="center"/>
          </w:tcPr>
          <w:p w14:paraId="712A12A6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761A6389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6D697B13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AD1A5F">
              <w:rPr>
                <w:b/>
                <w:i/>
                <w:sz w:val="20"/>
                <w:szCs w:val="20"/>
              </w:rPr>
              <w:t>Wartość netto</w:t>
            </w:r>
            <w:r w:rsidRPr="00AD1A5F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AD1A5F">
              <w:rPr>
                <w:rFonts w:eastAsia="Calibri"/>
                <w:b/>
                <w:i/>
                <w:sz w:val="20"/>
                <w:szCs w:val="20"/>
              </w:rPr>
              <w:t xml:space="preserve"> czynsz dzierżawny netto w całym okresie dzierżawy dla poszczególnych pojazdów</w:t>
            </w: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02A36EEF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AD1A5F" w:rsidRPr="00AD1A5F" w14:paraId="4E08E6B0" w14:textId="77777777" w:rsidTr="00A86159">
        <w:tc>
          <w:tcPr>
            <w:tcW w:w="562" w:type="dxa"/>
            <w:vAlign w:val="center"/>
          </w:tcPr>
          <w:p w14:paraId="7A733DAE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321238E5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001D6643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02E8CD3E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38168025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523ECB45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AD1A5F" w:rsidRPr="00AD1A5F" w14:paraId="6E2EA2FA" w14:textId="77777777" w:rsidTr="00A86159">
        <w:tc>
          <w:tcPr>
            <w:tcW w:w="562" w:type="dxa"/>
          </w:tcPr>
          <w:p w14:paraId="4686D8DC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3E3A517B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5E54A231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6FDF08B7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5E494B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D1A5F" w:rsidRPr="00AD1A5F" w14:paraId="3556E358" w14:textId="77777777" w:rsidTr="00A86159">
        <w:tc>
          <w:tcPr>
            <w:tcW w:w="562" w:type="dxa"/>
          </w:tcPr>
          <w:p w14:paraId="0E2F3DC5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4561663D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1907" w:type="dxa"/>
          </w:tcPr>
          <w:p w14:paraId="449C0A6D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3148D064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6F492B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D1A5F" w:rsidRPr="00AD1A5F" w14:paraId="4C1C7100" w14:textId="77777777" w:rsidTr="00A86159">
        <w:tc>
          <w:tcPr>
            <w:tcW w:w="7153" w:type="dxa"/>
            <w:gridSpan w:val="4"/>
          </w:tcPr>
          <w:p w14:paraId="615C6FF2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323F93F8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7A27FA04" w14:textId="359B63A9" w:rsidR="00E96A64" w:rsidRPr="00AD1A5F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AD1A5F">
        <w:rPr>
          <w:i/>
          <w:sz w:val="18"/>
          <w:szCs w:val="18"/>
          <w:lang w:val="pl-PL"/>
        </w:rPr>
        <w:t>*</w:t>
      </w:r>
      <w:r w:rsidR="00B81736" w:rsidRPr="00AD1A5F">
        <w:rPr>
          <w:i/>
          <w:sz w:val="18"/>
          <w:szCs w:val="18"/>
          <w:lang w:val="pl-PL"/>
        </w:rPr>
        <w:t xml:space="preserve">Rzeczywisty okres dzierżawy zależny </w:t>
      </w:r>
      <w:r w:rsidRPr="00AD1A5F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Pr="00AD1A5F">
        <w:rPr>
          <w:i/>
          <w:sz w:val="18"/>
          <w:szCs w:val="18"/>
          <w:lang w:val="pl-PL"/>
        </w:rPr>
        <w:br/>
        <w:t>i daty przekazania Zamawiającemu pojazdów (okres dzierżawy kończy się w dniu 31.12.2021r.).</w:t>
      </w:r>
    </w:p>
    <w:p w14:paraId="6AAF76AB" w14:textId="77777777" w:rsidR="00E96A64" w:rsidRPr="00AD1A5F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AD1A5F">
        <w:rPr>
          <w:i/>
          <w:sz w:val="18"/>
          <w:szCs w:val="18"/>
          <w:lang w:val="pl-PL"/>
        </w:rPr>
        <w:t>**Miesięczny czynsz dzierżawny netto (kolumna nr 4) oraz obliczona wartość netto (kolumna nr 5) powinny być wpisane w powyższej tabeli z dokładnością do dwóch miejsc po przecinku.</w:t>
      </w:r>
    </w:p>
    <w:p w14:paraId="4A9E3B96" w14:textId="77777777" w:rsidR="00FB4888" w:rsidRPr="00AD1A5F" w:rsidRDefault="00FB4888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5F0CC4F9" w14:textId="77777777" w:rsidR="001600B3" w:rsidRPr="00AD1A5F" w:rsidRDefault="001600B3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2E035573" w14:textId="59C6E837" w:rsidR="00A2510F" w:rsidRPr="00AD1A5F" w:rsidRDefault="00D857D1" w:rsidP="00A2510F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AD1A5F">
        <w:rPr>
          <w:i/>
          <w:sz w:val="22"/>
          <w:szCs w:val="22"/>
          <w:lang w:val="pl-PL"/>
        </w:rPr>
        <w:t xml:space="preserve">Oferuję(-my) </w:t>
      </w:r>
      <w:r w:rsidR="00A2510F" w:rsidRPr="00AD1A5F">
        <w:rPr>
          <w:i/>
          <w:sz w:val="22"/>
          <w:szCs w:val="22"/>
          <w:lang w:val="pl-PL"/>
        </w:rPr>
        <w:t xml:space="preserve"> termin płatności faktury dla </w:t>
      </w:r>
      <w:r w:rsidR="00A2510F" w:rsidRPr="00AD1A5F">
        <w:rPr>
          <w:b/>
          <w:i/>
          <w:sz w:val="22"/>
          <w:szCs w:val="22"/>
          <w:lang w:val="pl-PL"/>
        </w:rPr>
        <w:t>CZEŚĆI NR 2 ZAMÓWIENIA</w:t>
      </w:r>
      <w:r w:rsidR="00A2510F" w:rsidRPr="00AD1A5F">
        <w:rPr>
          <w:i/>
          <w:sz w:val="22"/>
          <w:szCs w:val="22"/>
          <w:lang w:val="pl-PL"/>
        </w:rPr>
        <w:t>: „</w:t>
      </w:r>
      <w:r w:rsidR="00A2510F" w:rsidRPr="00AD1A5F">
        <w:rPr>
          <w:b/>
          <w:i/>
          <w:sz w:val="22"/>
          <w:szCs w:val="22"/>
        </w:rPr>
        <w:t xml:space="preserve">Dzierżawa </w:t>
      </w:r>
      <w:r w:rsidR="00A2510F" w:rsidRPr="00AD1A5F">
        <w:rPr>
          <w:b/>
          <w:i/>
          <w:sz w:val="22"/>
          <w:szCs w:val="22"/>
        </w:rPr>
        <w:br/>
        <w:t>dwóch 3-osiowych samochodów ciężarowych z zabudową śmieciarki w ramach części nr 2 zamówienia</w:t>
      </w:r>
      <w:r w:rsidR="00A2510F" w:rsidRPr="00AD1A5F">
        <w:rPr>
          <w:i/>
          <w:sz w:val="22"/>
          <w:szCs w:val="22"/>
          <w:lang w:val="pl-PL"/>
        </w:rPr>
        <w:t>”-</w:t>
      </w:r>
      <w:r w:rsidR="00A2510F" w:rsidRPr="00AD1A5F">
        <w:rPr>
          <w:b/>
          <w:sz w:val="22"/>
          <w:szCs w:val="22"/>
          <w:lang w:val="pl-PL"/>
        </w:rPr>
        <w:t xml:space="preserve"> </w:t>
      </w:r>
      <w:r w:rsidR="00A2510F" w:rsidRPr="00AD1A5F">
        <w:rPr>
          <w:b/>
          <w:sz w:val="22"/>
          <w:szCs w:val="22"/>
          <w:u w:val="single"/>
          <w:lang w:val="pl-PL"/>
        </w:rPr>
        <w:t>…… dni</w:t>
      </w:r>
      <w:r w:rsidR="00A2510F" w:rsidRPr="00AD1A5F">
        <w:rPr>
          <w:b/>
          <w:sz w:val="22"/>
          <w:szCs w:val="22"/>
          <w:lang w:val="pl-PL"/>
        </w:rPr>
        <w:t>,</w:t>
      </w:r>
      <w:r w:rsidR="00A2510F" w:rsidRPr="00AD1A5F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A2510F" w:rsidRPr="00AD1A5F">
        <w:rPr>
          <w:sz w:val="22"/>
          <w:szCs w:val="22"/>
        </w:rPr>
        <w:t>.</w:t>
      </w:r>
      <w:r w:rsidR="00A2510F" w:rsidRPr="00AD1A5F">
        <w:rPr>
          <w:sz w:val="22"/>
          <w:szCs w:val="22"/>
          <w:lang w:val="pl-PL"/>
        </w:rPr>
        <w:t xml:space="preserve">  </w:t>
      </w:r>
      <w:r w:rsidR="00A2510F" w:rsidRPr="00AD1A5F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A2510F" w:rsidRPr="00AD1A5F">
        <w:rPr>
          <w:b/>
          <w:i/>
          <w:sz w:val="22"/>
          <w:szCs w:val="22"/>
          <w:lang w:val="pl-PL"/>
        </w:rPr>
        <w:t xml:space="preserve"> i nie może być dłuższy niż 30 dni</w:t>
      </w:r>
      <w:r w:rsidR="00A2510F" w:rsidRPr="00AD1A5F">
        <w:rPr>
          <w:b/>
          <w:sz w:val="22"/>
          <w:szCs w:val="22"/>
        </w:rPr>
        <w:t>.</w:t>
      </w:r>
      <w:r w:rsidR="00A2510F" w:rsidRPr="00AD1A5F">
        <w:rPr>
          <w:sz w:val="22"/>
          <w:szCs w:val="22"/>
          <w:lang w:val="pl-PL"/>
        </w:rPr>
        <w:t xml:space="preserve"> </w:t>
      </w:r>
    </w:p>
    <w:p w14:paraId="44A323D4" w14:textId="77777777" w:rsidR="001B65DF" w:rsidRPr="00AD1A5F" w:rsidRDefault="001B65DF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AD1A5F">
        <w:rPr>
          <w:i/>
          <w:sz w:val="22"/>
          <w:szCs w:val="22"/>
          <w:lang w:val="pl-PL"/>
        </w:rPr>
        <w:t xml:space="preserve">Oferuję(-my) pojazdy stanowiące przedmiot dzierżawy o parametrach technicznych, użytkowych </w:t>
      </w:r>
      <w:r w:rsidRPr="00AD1A5F">
        <w:rPr>
          <w:i/>
          <w:sz w:val="22"/>
          <w:szCs w:val="22"/>
          <w:lang w:val="pl-PL"/>
        </w:rPr>
        <w:br/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951"/>
        <w:gridCol w:w="1711"/>
        <w:gridCol w:w="1711"/>
      </w:tblGrid>
      <w:tr w:rsidR="00AD1A5F" w:rsidRPr="00AD1A5F" w14:paraId="0ED5EAD3" w14:textId="77777777" w:rsidTr="005E6F8E">
        <w:tc>
          <w:tcPr>
            <w:tcW w:w="694" w:type="dxa"/>
            <w:vMerge w:val="restart"/>
            <w:shd w:val="pct10" w:color="auto" w:fill="auto"/>
            <w:vAlign w:val="center"/>
          </w:tcPr>
          <w:p w14:paraId="5A01AECB" w14:textId="77777777" w:rsidR="00E8042B" w:rsidRPr="00AD1A5F" w:rsidRDefault="00E8042B" w:rsidP="005E6F8E">
            <w:pPr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51" w:type="dxa"/>
            <w:vMerge w:val="restart"/>
            <w:shd w:val="pct10" w:color="auto" w:fill="auto"/>
            <w:vAlign w:val="center"/>
          </w:tcPr>
          <w:p w14:paraId="0D9B9A4F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1A5F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AD1A5F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422" w:type="dxa"/>
            <w:gridSpan w:val="2"/>
            <w:shd w:val="pct10" w:color="auto" w:fill="auto"/>
            <w:vAlign w:val="center"/>
          </w:tcPr>
          <w:p w14:paraId="257B8624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1A5F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AD1A5F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AD1A5F" w:rsidRPr="00AD1A5F" w14:paraId="7AEF8D2E" w14:textId="77777777" w:rsidTr="005E6F8E">
        <w:tc>
          <w:tcPr>
            <w:tcW w:w="694" w:type="dxa"/>
            <w:vMerge/>
            <w:shd w:val="pct10" w:color="auto" w:fill="auto"/>
            <w:vAlign w:val="center"/>
          </w:tcPr>
          <w:p w14:paraId="3F9E48AA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  <w:shd w:val="pct10" w:color="auto" w:fill="auto"/>
            <w:vAlign w:val="center"/>
          </w:tcPr>
          <w:p w14:paraId="36567B73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pct10" w:color="auto" w:fill="auto"/>
            <w:vAlign w:val="center"/>
          </w:tcPr>
          <w:p w14:paraId="2ECAAE84" w14:textId="77777777" w:rsidR="00E8042B" w:rsidRPr="00AD1A5F" w:rsidRDefault="00E8042B" w:rsidP="005E6F8E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711" w:type="dxa"/>
            <w:shd w:val="pct10" w:color="auto" w:fill="auto"/>
            <w:vAlign w:val="center"/>
          </w:tcPr>
          <w:p w14:paraId="3095B939" w14:textId="77777777" w:rsidR="00E8042B" w:rsidRPr="00AD1A5F" w:rsidRDefault="00E8042B" w:rsidP="005E6F8E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AD1A5F" w:rsidRPr="00AD1A5F" w14:paraId="786237E8" w14:textId="77777777" w:rsidTr="005E6F8E">
        <w:tc>
          <w:tcPr>
            <w:tcW w:w="9067" w:type="dxa"/>
            <w:gridSpan w:val="4"/>
            <w:shd w:val="pct5" w:color="auto" w:fill="auto"/>
            <w:vAlign w:val="center"/>
          </w:tcPr>
          <w:p w14:paraId="530816DF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PODWOZIE</w:t>
            </w:r>
          </w:p>
        </w:tc>
      </w:tr>
      <w:tr w:rsidR="00AD1A5F" w:rsidRPr="00AD1A5F" w14:paraId="678C3260" w14:textId="77777777" w:rsidTr="005E6F8E">
        <w:tc>
          <w:tcPr>
            <w:tcW w:w="694" w:type="dxa"/>
            <w:vAlign w:val="center"/>
          </w:tcPr>
          <w:p w14:paraId="6B07C9BF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1.</w:t>
            </w:r>
          </w:p>
        </w:tc>
        <w:tc>
          <w:tcPr>
            <w:tcW w:w="4951" w:type="dxa"/>
            <w:vAlign w:val="center"/>
          </w:tcPr>
          <w:p w14:paraId="24D39801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podwozie 3-osiowe o DMC min. 26.000 kg</w:t>
            </w:r>
          </w:p>
        </w:tc>
        <w:tc>
          <w:tcPr>
            <w:tcW w:w="1711" w:type="dxa"/>
            <w:vAlign w:val="center"/>
          </w:tcPr>
          <w:p w14:paraId="647B1C5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…….. kg</w:t>
            </w:r>
          </w:p>
        </w:tc>
        <w:tc>
          <w:tcPr>
            <w:tcW w:w="1711" w:type="dxa"/>
            <w:vAlign w:val="center"/>
          </w:tcPr>
          <w:p w14:paraId="61FAA4A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…….. kg</w:t>
            </w:r>
          </w:p>
        </w:tc>
      </w:tr>
      <w:tr w:rsidR="00AD1A5F" w:rsidRPr="00AD1A5F" w14:paraId="799C8E46" w14:textId="77777777" w:rsidTr="005E6F8E">
        <w:tc>
          <w:tcPr>
            <w:tcW w:w="694" w:type="dxa"/>
            <w:vAlign w:val="center"/>
          </w:tcPr>
          <w:p w14:paraId="0875693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2.</w:t>
            </w:r>
          </w:p>
        </w:tc>
        <w:tc>
          <w:tcPr>
            <w:tcW w:w="4951" w:type="dxa"/>
            <w:vAlign w:val="center"/>
          </w:tcPr>
          <w:p w14:paraId="1B5127E3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711" w:type="dxa"/>
            <w:vAlign w:val="center"/>
          </w:tcPr>
          <w:p w14:paraId="1373F3F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rok</w:t>
            </w:r>
          </w:p>
        </w:tc>
        <w:tc>
          <w:tcPr>
            <w:tcW w:w="1711" w:type="dxa"/>
            <w:vAlign w:val="center"/>
          </w:tcPr>
          <w:p w14:paraId="62628BD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rok</w:t>
            </w:r>
          </w:p>
        </w:tc>
      </w:tr>
      <w:tr w:rsidR="00AD1A5F" w:rsidRPr="00AD1A5F" w14:paraId="59328FAA" w14:textId="77777777" w:rsidTr="005E6F8E">
        <w:tc>
          <w:tcPr>
            <w:tcW w:w="694" w:type="dxa"/>
            <w:vAlign w:val="center"/>
          </w:tcPr>
          <w:p w14:paraId="060B1057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3.</w:t>
            </w:r>
          </w:p>
        </w:tc>
        <w:tc>
          <w:tcPr>
            <w:tcW w:w="4951" w:type="dxa"/>
            <w:vAlign w:val="center"/>
          </w:tcPr>
          <w:p w14:paraId="717E8549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711" w:type="dxa"/>
            <w:vAlign w:val="center"/>
          </w:tcPr>
          <w:p w14:paraId="1DCC3DC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norma …..</w:t>
            </w:r>
          </w:p>
        </w:tc>
        <w:tc>
          <w:tcPr>
            <w:tcW w:w="1711" w:type="dxa"/>
            <w:vAlign w:val="center"/>
          </w:tcPr>
          <w:p w14:paraId="3F69CEE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norma …..</w:t>
            </w:r>
          </w:p>
        </w:tc>
      </w:tr>
      <w:tr w:rsidR="00AD1A5F" w:rsidRPr="00AD1A5F" w14:paraId="3D645BF7" w14:textId="77777777" w:rsidTr="005E6F8E">
        <w:tc>
          <w:tcPr>
            <w:tcW w:w="694" w:type="dxa"/>
            <w:vAlign w:val="center"/>
          </w:tcPr>
          <w:p w14:paraId="03BE454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4.</w:t>
            </w:r>
          </w:p>
        </w:tc>
        <w:tc>
          <w:tcPr>
            <w:tcW w:w="4951" w:type="dxa"/>
            <w:vAlign w:val="center"/>
          </w:tcPr>
          <w:p w14:paraId="35736F95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711" w:type="dxa"/>
            <w:vAlign w:val="center"/>
          </w:tcPr>
          <w:p w14:paraId="288C7DF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….. litrów</w:t>
            </w:r>
          </w:p>
        </w:tc>
        <w:tc>
          <w:tcPr>
            <w:tcW w:w="1711" w:type="dxa"/>
            <w:vAlign w:val="center"/>
          </w:tcPr>
          <w:p w14:paraId="30C980F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….. litrów</w:t>
            </w:r>
          </w:p>
        </w:tc>
      </w:tr>
      <w:tr w:rsidR="00AD1A5F" w:rsidRPr="00AD1A5F" w14:paraId="02D044D4" w14:textId="77777777" w:rsidTr="005E6F8E">
        <w:tc>
          <w:tcPr>
            <w:tcW w:w="694" w:type="dxa"/>
            <w:vAlign w:val="center"/>
          </w:tcPr>
          <w:p w14:paraId="4E28F85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5.</w:t>
            </w:r>
          </w:p>
        </w:tc>
        <w:tc>
          <w:tcPr>
            <w:tcW w:w="4951" w:type="dxa"/>
            <w:vAlign w:val="center"/>
          </w:tcPr>
          <w:p w14:paraId="14CBBA69" w14:textId="084B24EE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stalowa miska olejowa</w:t>
            </w:r>
            <w:r w:rsidR="006C5762" w:rsidRPr="00AD1A5F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6C5762" w:rsidRPr="00AD1A5F">
              <w:rPr>
                <w:rFonts w:eastAsia="Times New Roman"/>
                <w:sz w:val="20"/>
                <w:szCs w:val="22"/>
                <w:lang w:eastAsia="ar-SA"/>
              </w:rPr>
              <w:t>lub</w:t>
            </w:r>
            <w:r w:rsidR="006C5762" w:rsidRPr="00AD1A5F">
              <w:rPr>
                <w:sz w:val="22"/>
              </w:rPr>
              <w:t xml:space="preserve"> </w:t>
            </w:r>
            <w:r w:rsidR="006C5762" w:rsidRPr="00AD1A5F">
              <w:rPr>
                <w:sz w:val="20"/>
              </w:rPr>
              <w:t xml:space="preserve">z innego tworzywa zatwierdzonego </w:t>
            </w:r>
            <w:r w:rsidR="00191FC1" w:rsidRPr="00AD1A5F">
              <w:rPr>
                <w:sz w:val="20"/>
              </w:rPr>
              <w:t>przez Producenta</w:t>
            </w:r>
            <w:r w:rsidR="006C5762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6BB065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FEF1A4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CCA09D9" w14:textId="77777777" w:rsidTr="005E6F8E">
        <w:tc>
          <w:tcPr>
            <w:tcW w:w="694" w:type="dxa"/>
            <w:vAlign w:val="center"/>
          </w:tcPr>
          <w:p w14:paraId="0AED387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6.</w:t>
            </w:r>
          </w:p>
        </w:tc>
        <w:tc>
          <w:tcPr>
            <w:tcW w:w="4951" w:type="dxa"/>
            <w:vAlign w:val="center"/>
          </w:tcPr>
          <w:p w14:paraId="499C9AC1" w14:textId="3E67588E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skrzynia biegów w pełni</w:t>
            </w:r>
            <w:r w:rsidR="006C5762" w:rsidRPr="00AD1A5F">
              <w:rPr>
                <w:sz w:val="20"/>
                <w:szCs w:val="20"/>
              </w:rPr>
              <w:t xml:space="preserve"> automatyczna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7E9C74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E8FC6C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2724AED" w14:textId="77777777" w:rsidTr="005E6F8E">
        <w:tc>
          <w:tcPr>
            <w:tcW w:w="694" w:type="dxa"/>
            <w:vAlign w:val="center"/>
          </w:tcPr>
          <w:p w14:paraId="1DE8BB5A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7.</w:t>
            </w:r>
          </w:p>
        </w:tc>
        <w:tc>
          <w:tcPr>
            <w:tcW w:w="4951" w:type="dxa"/>
            <w:vAlign w:val="center"/>
          </w:tcPr>
          <w:p w14:paraId="0468265E" w14:textId="5789EFAD" w:rsidR="00E8042B" w:rsidRPr="00AD1A5F" w:rsidRDefault="0074670F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fabryczna przystawka odbioru mocy od silnika lub od skrzyni biegów zgodnie z zaleceniami Producenta zabudowy lub podwozia</w:t>
            </w:r>
            <w:r w:rsidR="006C5762" w:rsidRPr="00AD1A5F">
              <w:rPr>
                <w:sz w:val="20"/>
                <w:szCs w:val="20"/>
                <w:vertAlign w:val="superscript"/>
              </w:rPr>
              <w:t xml:space="preserve"> </w:t>
            </w:r>
            <w:r w:rsidR="00E8042B"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A94A03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2D437E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AF88B8F" w14:textId="77777777" w:rsidTr="005E6F8E">
        <w:tc>
          <w:tcPr>
            <w:tcW w:w="694" w:type="dxa"/>
            <w:vAlign w:val="center"/>
          </w:tcPr>
          <w:p w14:paraId="35B1390B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8.</w:t>
            </w:r>
          </w:p>
        </w:tc>
        <w:tc>
          <w:tcPr>
            <w:tcW w:w="4951" w:type="dxa"/>
            <w:vAlign w:val="center"/>
          </w:tcPr>
          <w:p w14:paraId="6AE637C1" w14:textId="26931F04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kabina 3 miejscowa: </w:t>
            </w:r>
            <w:r w:rsidRPr="00AD1A5F">
              <w:rPr>
                <w:i/>
                <w:iCs/>
                <w:sz w:val="20"/>
                <w:szCs w:val="20"/>
              </w:rPr>
              <w:t xml:space="preserve">fotel kierowcy </w:t>
            </w:r>
            <w:r w:rsidRPr="00AD1A5F">
              <w:rPr>
                <w:sz w:val="20"/>
                <w:szCs w:val="20"/>
              </w:rPr>
              <w:t xml:space="preserve">pneumatyczny </w:t>
            </w:r>
            <w:r w:rsidRPr="00AD1A5F">
              <w:rPr>
                <w:sz w:val="20"/>
                <w:szCs w:val="20"/>
              </w:rPr>
              <w:br/>
              <w:t xml:space="preserve">z wbudowanym pasem  bezpieczeństwa  oraz </w:t>
            </w:r>
            <w:r w:rsidR="006C5762" w:rsidRPr="00AD1A5F">
              <w:rPr>
                <w:sz w:val="20"/>
                <w:szCs w:val="22"/>
              </w:rPr>
              <w:t>2 miejsca dla obsługi (osobne lub połączone fotele) wyposażone w pasy bezpieczeństwa</w:t>
            </w:r>
            <w:r w:rsidR="006C5762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CF5E25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FFA28B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F085147" w14:textId="77777777" w:rsidTr="005E6F8E">
        <w:tc>
          <w:tcPr>
            <w:tcW w:w="694" w:type="dxa"/>
            <w:vAlign w:val="center"/>
          </w:tcPr>
          <w:p w14:paraId="0C0EC4B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9.</w:t>
            </w:r>
          </w:p>
        </w:tc>
        <w:tc>
          <w:tcPr>
            <w:tcW w:w="4951" w:type="dxa"/>
            <w:vAlign w:val="center"/>
          </w:tcPr>
          <w:p w14:paraId="2D9C88AD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klimatyzacja fabryczna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9342E8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1EA27D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780F813" w14:textId="77777777" w:rsidTr="005E6F8E">
        <w:tc>
          <w:tcPr>
            <w:tcW w:w="694" w:type="dxa"/>
            <w:vAlign w:val="center"/>
          </w:tcPr>
          <w:p w14:paraId="5D2304A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10.</w:t>
            </w:r>
          </w:p>
        </w:tc>
        <w:tc>
          <w:tcPr>
            <w:tcW w:w="4951" w:type="dxa"/>
            <w:vAlign w:val="center"/>
          </w:tcPr>
          <w:p w14:paraId="23758DA6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gniazdo 12V + 24 V na desce rozdzielczej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FC7E82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321171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58BEB8A" w14:textId="77777777" w:rsidTr="005E6F8E">
        <w:tc>
          <w:tcPr>
            <w:tcW w:w="694" w:type="dxa"/>
            <w:vAlign w:val="center"/>
          </w:tcPr>
          <w:p w14:paraId="79B9B56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11.</w:t>
            </w:r>
          </w:p>
        </w:tc>
        <w:tc>
          <w:tcPr>
            <w:tcW w:w="4951" w:type="dxa"/>
            <w:vAlign w:val="center"/>
          </w:tcPr>
          <w:p w14:paraId="6470718D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szyby sterowane elektrycznie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8C11F4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3DA376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E8496C5" w14:textId="77777777" w:rsidTr="005E6F8E">
        <w:tc>
          <w:tcPr>
            <w:tcW w:w="694" w:type="dxa"/>
            <w:vAlign w:val="center"/>
          </w:tcPr>
          <w:p w14:paraId="73D802C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12.</w:t>
            </w:r>
          </w:p>
        </w:tc>
        <w:tc>
          <w:tcPr>
            <w:tcW w:w="4951" w:type="dxa"/>
            <w:vAlign w:val="center"/>
          </w:tcPr>
          <w:p w14:paraId="40EF2026" w14:textId="77777777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lusterka wsteczne sterowane elektrycznie i podgrzewane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0B130E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8AD619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D7B8585" w14:textId="77777777" w:rsidTr="005E6F8E">
        <w:tc>
          <w:tcPr>
            <w:tcW w:w="694" w:type="dxa"/>
            <w:vAlign w:val="center"/>
          </w:tcPr>
          <w:p w14:paraId="4F98EC0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13.</w:t>
            </w:r>
          </w:p>
        </w:tc>
        <w:tc>
          <w:tcPr>
            <w:tcW w:w="4951" w:type="dxa"/>
            <w:vAlign w:val="center"/>
          </w:tcPr>
          <w:p w14:paraId="38A3373C" w14:textId="7664CD90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z tworzywa sztucznego o pojemności min. </w:t>
            </w:r>
            <w:r w:rsidR="006C5762" w:rsidRPr="00AD1A5F">
              <w:rPr>
                <w:sz w:val="20"/>
                <w:szCs w:val="20"/>
              </w:rPr>
              <w:t>20</w:t>
            </w:r>
            <w:r w:rsidRPr="00AD1A5F">
              <w:rPr>
                <w:sz w:val="20"/>
                <w:szCs w:val="20"/>
              </w:rPr>
              <w:t>0 litrów oraz zbiornik Ad-Blue o pojemności min. 40 litrów</w:t>
            </w:r>
          </w:p>
        </w:tc>
        <w:tc>
          <w:tcPr>
            <w:tcW w:w="1711" w:type="dxa"/>
            <w:vAlign w:val="center"/>
          </w:tcPr>
          <w:p w14:paraId="688AD435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- …… litrów; </w:t>
            </w:r>
          </w:p>
          <w:p w14:paraId="30FBE62C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</w:t>
            </w:r>
            <w:r w:rsidRPr="00AD1A5F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711" w:type="dxa"/>
            <w:vAlign w:val="center"/>
          </w:tcPr>
          <w:p w14:paraId="4AB9F58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- …… litrów; </w:t>
            </w:r>
          </w:p>
          <w:p w14:paraId="5B0E450A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</w:t>
            </w:r>
            <w:r w:rsidRPr="00AD1A5F">
              <w:rPr>
                <w:sz w:val="20"/>
                <w:szCs w:val="20"/>
              </w:rPr>
              <w:br/>
              <w:t>Ad-Blue- ….. litrów</w:t>
            </w:r>
          </w:p>
        </w:tc>
      </w:tr>
      <w:tr w:rsidR="00AD1A5F" w:rsidRPr="00AD1A5F" w14:paraId="17E8CD69" w14:textId="77777777" w:rsidTr="005E6F8E">
        <w:tc>
          <w:tcPr>
            <w:tcW w:w="9067" w:type="dxa"/>
            <w:gridSpan w:val="4"/>
            <w:shd w:val="pct5" w:color="auto" w:fill="auto"/>
            <w:vAlign w:val="center"/>
          </w:tcPr>
          <w:p w14:paraId="16BE26F2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ZABUDOWA</w:t>
            </w:r>
          </w:p>
        </w:tc>
      </w:tr>
      <w:tr w:rsidR="00AD1A5F" w:rsidRPr="00AD1A5F" w14:paraId="41861992" w14:textId="77777777" w:rsidTr="005E6F8E">
        <w:tc>
          <w:tcPr>
            <w:tcW w:w="694" w:type="dxa"/>
            <w:vAlign w:val="center"/>
          </w:tcPr>
          <w:p w14:paraId="591CF129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14.</w:t>
            </w:r>
          </w:p>
        </w:tc>
        <w:tc>
          <w:tcPr>
            <w:tcW w:w="4951" w:type="dxa"/>
            <w:vAlign w:val="center"/>
          </w:tcPr>
          <w:p w14:paraId="465C9EB1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A40BC3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082B5D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0506083" w14:textId="77777777" w:rsidTr="005E6F8E">
        <w:tc>
          <w:tcPr>
            <w:tcW w:w="694" w:type="dxa"/>
            <w:vAlign w:val="center"/>
          </w:tcPr>
          <w:p w14:paraId="508FDF8A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15.</w:t>
            </w:r>
          </w:p>
        </w:tc>
        <w:tc>
          <w:tcPr>
            <w:tcW w:w="4951" w:type="dxa"/>
            <w:vAlign w:val="center"/>
          </w:tcPr>
          <w:p w14:paraId="3A7F816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skrzynia ładunkowa o owalnych kształtach, każda </w:t>
            </w:r>
            <w:r w:rsidRPr="00AD1A5F">
              <w:rPr>
                <w:sz w:val="20"/>
                <w:szCs w:val="20"/>
              </w:rPr>
              <w:br/>
              <w:t>ze ścian zbiornika wykonana z jednolitego arkusza stali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89354A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7248D5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1EA15CE7" w14:textId="77777777" w:rsidTr="005E6F8E">
        <w:tc>
          <w:tcPr>
            <w:tcW w:w="694" w:type="dxa"/>
            <w:vAlign w:val="center"/>
          </w:tcPr>
          <w:p w14:paraId="169343C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16.</w:t>
            </w:r>
          </w:p>
        </w:tc>
        <w:tc>
          <w:tcPr>
            <w:tcW w:w="4951" w:type="dxa"/>
            <w:vAlign w:val="center"/>
          </w:tcPr>
          <w:p w14:paraId="2A9B0580" w14:textId="56AF63D8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pojemność skrzyni ładunkowej min. </w:t>
            </w:r>
            <w:r w:rsidR="006C5762" w:rsidRPr="00AD1A5F">
              <w:rPr>
                <w:sz w:val="20"/>
                <w:szCs w:val="20"/>
              </w:rPr>
              <w:t>19</w:t>
            </w:r>
            <w:r w:rsidRPr="00AD1A5F">
              <w:rPr>
                <w:sz w:val="20"/>
                <w:szCs w:val="20"/>
              </w:rPr>
              <w:t xml:space="preserve">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182ED6C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7F2F4A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D1A5F" w:rsidRPr="00AD1A5F" w14:paraId="779C3997" w14:textId="77777777" w:rsidTr="005E6F8E">
        <w:tc>
          <w:tcPr>
            <w:tcW w:w="694" w:type="dxa"/>
            <w:vAlign w:val="center"/>
          </w:tcPr>
          <w:p w14:paraId="2F75CB6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17.</w:t>
            </w:r>
          </w:p>
        </w:tc>
        <w:tc>
          <w:tcPr>
            <w:tcW w:w="4951" w:type="dxa"/>
            <w:vAlign w:val="center"/>
          </w:tcPr>
          <w:p w14:paraId="5509252E" w14:textId="1AEF2C5F" w:rsidR="00E8042B" w:rsidRPr="00AD1A5F" w:rsidRDefault="00E8042B" w:rsidP="006C5762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dno wanny załadowczej wykonane z blachy typu hardox 400 o grubości min. </w:t>
            </w:r>
            <w:r w:rsidR="006C5762" w:rsidRPr="00AD1A5F">
              <w:rPr>
                <w:sz w:val="20"/>
                <w:szCs w:val="20"/>
              </w:rPr>
              <w:t>4</w:t>
            </w:r>
            <w:r w:rsidRPr="00AD1A5F">
              <w:rPr>
                <w:sz w:val="20"/>
                <w:szCs w:val="20"/>
              </w:rPr>
              <w:t xml:space="preserve"> mm lub równoważnej</w:t>
            </w:r>
          </w:p>
        </w:tc>
        <w:tc>
          <w:tcPr>
            <w:tcW w:w="1711" w:type="dxa"/>
            <w:vAlign w:val="center"/>
          </w:tcPr>
          <w:p w14:paraId="5AE42BBA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typ blachy:………….</w:t>
            </w:r>
          </w:p>
          <w:p w14:paraId="7E6E6C7D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6D44E328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AD1A5F">
              <w:rPr>
                <w:sz w:val="20"/>
                <w:szCs w:val="20"/>
              </w:rPr>
              <w:t>;</w:t>
            </w:r>
          </w:p>
          <w:p w14:paraId="06CB572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711" w:type="dxa"/>
            <w:vAlign w:val="center"/>
          </w:tcPr>
          <w:p w14:paraId="41DBB3C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typ blachy:………….</w:t>
            </w:r>
          </w:p>
          <w:p w14:paraId="248DE5F7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2BBFF6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AD1A5F">
              <w:rPr>
                <w:sz w:val="20"/>
                <w:szCs w:val="20"/>
              </w:rPr>
              <w:t>;</w:t>
            </w:r>
          </w:p>
          <w:p w14:paraId="314322D6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grubość blachy: ….. mm</w:t>
            </w:r>
          </w:p>
        </w:tc>
      </w:tr>
      <w:tr w:rsidR="00AD1A5F" w:rsidRPr="00AD1A5F" w14:paraId="43169B52" w14:textId="77777777" w:rsidTr="005E6F8E">
        <w:tc>
          <w:tcPr>
            <w:tcW w:w="694" w:type="dxa"/>
            <w:vAlign w:val="center"/>
          </w:tcPr>
          <w:p w14:paraId="3F5A4B7E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18.</w:t>
            </w:r>
          </w:p>
        </w:tc>
        <w:tc>
          <w:tcPr>
            <w:tcW w:w="4951" w:type="dxa"/>
            <w:vAlign w:val="center"/>
          </w:tcPr>
          <w:p w14:paraId="060F018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objętość kosza zasypowego min. 2,5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8B99ED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40E491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D1A5F" w:rsidRPr="00AD1A5F" w14:paraId="45E26E90" w14:textId="77777777" w:rsidTr="005E6F8E">
        <w:tc>
          <w:tcPr>
            <w:tcW w:w="694" w:type="dxa"/>
            <w:vAlign w:val="center"/>
          </w:tcPr>
          <w:p w14:paraId="555179D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19.</w:t>
            </w:r>
          </w:p>
        </w:tc>
        <w:tc>
          <w:tcPr>
            <w:tcW w:w="4951" w:type="dxa"/>
            <w:vAlign w:val="center"/>
          </w:tcPr>
          <w:p w14:paraId="31BB4FB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króciec odpływowy w wannie załadowczej </w:t>
            </w:r>
            <w:r w:rsidRPr="00AD1A5F">
              <w:rPr>
                <w:sz w:val="20"/>
                <w:szCs w:val="20"/>
              </w:rPr>
              <w:br/>
              <w:t>z zaworem kulowym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9EF1FC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5A3543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4B38277" w14:textId="77777777" w:rsidTr="005E6F8E">
        <w:tc>
          <w:tcPr>
            <w:tcW w:w="694" w:type="dxa"/>
            <w:vAlign w:val="center"/>
          </w:tcPr>
          <w:p w14:paraId="1AB8671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20.</w:t>
            </w:r>
          </w:p>
        </w:tc>
        <w:tc>
          <w:tcPr>
            <w:tcW w:w="4951" w:type="dxa"/>
            <w:vAlign w:val="center"/>
          </w:tcPr>
          <w:p w14:paraId="2F5718CC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3B5F1C3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 klapą półokrągłą)</w:t>
            </w:r>
            <w:r w:rsidRPr="00AD1A5F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11" w:type="dxa"/>
            <w:vAlign w:val="center"/>
          </w:tcPr>
          <w:p w14:paraId="4ACAE04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40A92E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18965CF7" w14:textId="77777777" w:rsidTr="005E6F8E">
        <w:tc>
          <w:tcPr>
            <w:tcW w:w="694" w:type="dxa"/>
            <w:vAlign w:val="center"/>
          </w:tcPr>
          <w:p w14:paraId="75A0C61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21.</w:t>
            </w:r>
          </w:p>
        </w:tc>
        <w:tc>
          <w:tcPr>
            <w:tcW w:w="4951" w:type="dxa"/>
            <w:vAlign w:val="center"/>
          </w:tcPr>
          <w:p w14:paraId="33DBC59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możliwość sterowania mechanizmem załadowczym </w:t>
            </w:r>
            <w:r w:rsidRPr="00AD1A5F">
              <w:rPr>
                <w:sz w:val="20"/>
                <w:szCs w:val="20"/>
              </w:rPr>
              <w:br/>
              <w:t>w cyklu automatycznym oraz pojedynczym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138AB2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60A6A2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C727D72" w14:textId="77777777" w:rsidTr="005E6F8E">
        <w:tc>
          <w:tcPr>
            <w:tcW w:w="694" w:type="dxa"/>
            <w:vAlign w:val="center"/>
          </w:tcPr>
          <w:p w14:paraId="5B793590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22.</w:t>
            </w:r>
          </w:p>
        </w:tc>
        <w:tc>
          <w:tcPr>
            <w:tcW w:w="4951" w:type="dxa"/>
            <w:vAlign w:val="center"/>
          </w:tcPr>
          <w:p w14:paraId="5408BA3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możliwość sterowania urządzeniem zasypowym umieszczonym po obu stronach odwłoka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DDDA9B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BC4155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FD53C23" w14:textId="77777777" w:rsidTr="005E6F8E">
        <w:tc>
          <w:tcPr>
            <w:tcW w:w="694" w:type="dxa"/>
            <w:vAlign w:val="center"/>
          </w:tcPr>
          <w:p w14:paraId="2F436119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23.</w:t>
            </w:r>
          </w:p>
        </w:tc>
        <w:tc>
          <w:tcPr>
            <w:tcW w:w="4951" w:type="dxa"/>
            <w:vAlign w:val="center"/>
          </w:tcPr>
          <w:p w14:paraId="46F0B806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1BD0A40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i wsuwanie) ze stanowiska na zewnątrz pojazdu z boku odwłoka lub z kabiny kierowcy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E30B4C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D94C84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1E97876D" w14:textId="77777777" w:rsidTr="005E6F8E">
        <w:tc>
          <w:tcPr>
            <w:tcW w:w="694" w:type="dxa"/>
            <w:vAlign w:val="center"/>
          </w:tcPr>
          <w:p w14:paraId="627108D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24.</w:t>
            </w:r>
          </w:p>
        </w:tc>
        <w:tc>
          <w:tcPr>
            <w:tcW w:w="4951" w:type="dxa"/>
            <w:vAlign w:val="center"/>
          </w:tcPr>
          <w:p w14:paraId="256C2EB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układ uwalniania zakleszczonych przedmiotów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249E95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888AE6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577B9EA" w14:textId="77777777" w:rsidTr="005E6F8E">
        <w:tc>
          <w:tcPr>
            <w:tcW w:w="694" w:type="dxa"/>
            <w:vAlign w:val="center"/>
          </w:tcPr>
          <w:p w14:paraId="36332A8E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25.</w:t>
            </w:r>
          </w:p>
        </w:tc>
        <w:tc>
          <w:tcPr>
            <w:tcW w:w="4951" w:type="dxa"/>
            <w:vAlign w:val="center"/>
          </w:tcPr>
          <w:p w14:paraId="63F447C6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AD1A5F">
              <w:rPr>
                <w:sz w:val="20"/>
                <w:szCs w:val="20"/>
              </w:rPr>
              <w:br/>
              <w:t>w kabinie kierowcy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D726DF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9F274C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418DDA0" w14:textId="77777777" w:rsidTr="005E6F8E">
        <w:tc>
          <w:tcPr>
            <w:tcW w:w="694" w:type="dxa"/>
            <w:vAlign w:val="center"/>
          </w:tcPr>
          <w:p w14:paraId="5D23E686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26.</w:t>
            </w:r>
          </w:p>
        </w:tc>
        <w:tc>
          <w:tcPr>
            <w:tcW w:w="4951" w:type="dxa"/>
            <w:vAlign w:val="center"/>
          </w:tcPr>
          <w:p w14:paraId="454F9C7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automatyczne sterowanie obrotami silnika </w:t>
            </w:r>
          </w:p>
          <w:p w14:paraId="1A3154E6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w zależności od obciążenia układu hydraulicznego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192B7B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49F089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7103394F" w14:textId="77777777" w:rsidTr="005E6F8E">
        <w:tc>
          <w:tcPr>
            <w:tcW w:w="694" w:type="dxa"/>
            <w:vAlign w:val="center"/>
          </w:tcPr>
          <w:p w14:paraId="48FAFE0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27.</w:t>
            </w:r>
          </w:p>
        </w:tc>
        <w:tc>
          <w:tcPr>
            <w:tcW w:w="4951" w:type="dxa"/>
            <w:vAlign w:val="center"/>
          </w:tcPr>
          <w:p w14:paraId="5FEFD6D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krawędź załadowcza wrzutnika nie wyżej niż 1600 mm </w:t>
            </w:r>
          </w:p>
          <w:p w14:paraId="0F10D0F8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od podłoża</w:t>
            </w:r>
          </w:p>
        </w:tc>
        <w:tc>
          <w:tcPr>
            <w:tcW w:w="1711" w:type="dxa"/>
            <w:vAlign w:val="center"/>
          </w:tcPr>
          <w:p w14:paraId="132D60A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mm</w:t>
            </w:r>
          </w:p>
        </w:tc>
        <w:tc>
          <w:tcPr>
            <w:tcW w:w="1711" w:type="dxa"/>
            <w:vAlign w:val="center"/>
          </w:tcPr>
          <w:p w14:paraId="4EE2E1F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mm</w:t>
            </w:r>
          </w:p>
        </w:tc>
      </w:tr>
      <w:tr w:rsidR="00AD1A5F" w:rsidRPr="00AD1A5F" w14:paraId="2DF2099C" w14:textId="77777777" w:rsidTr="005E6F8E">
        <w:tc>
          <w:tcPr>
            <w:tcW w:w="694" w:type="dxa"/>
            <w:vAlign w:val="center"/>
          </w:tcPr>
          <w:p w14:paraId="23BA8C9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28.</w:t>
            </w:r>
          </w:p>
        </w:tc>
        <w:tc>
          <w:tcPr>
            <w:tcW w:w="4951" w:type="dxa"/>
            <w:vAlign w:val="center"/>
          </w:tcPr>
          <w:p w14:paraId="46AFCD6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168A94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73240F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52CFCC0" w14:textId="77777777" w:rsidTr="005E6F8E">
        <w:tc>
          <w:tcPr>
            <w:tcW w:w="694" w:type="dxa"/>
            <w:vAlign w:val="center"/>
          </w:tcPr>
          <w:p w14:paraId="3967780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29.</w:t>
            </w:r>
          </w:p>
        </w:tc>
        <w:tc>
          <w:tcPr>
            <w:tcW w:w="4951" w:type="dxa"/>
            <w:vAlign w:val="center"/>
          </w:tcPr>
          <w:p w14:paraId="5174233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dwa stopnie dla ładowaczy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F7704A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3FABCE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F628019" w14:textId="77777777" w:rsidTr="005E6F8E">
        <w:tc>
          <w:tcPr>
            <w:tcW w:w="694" w:type="dxa"/>
            <w:vAlign w:val="center"/>
          </w:tcPr>
          <w:p w14:paraId="29E912A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30.</w:t>
            </w:r>
          </w:p>
        </w:tc>
        <w:tc>
          <w:tcPr>
            <w:tcW w:w="4951" w:type="dxa"/>
            <w:vAlign w:val="center"/>
          </w:tcPr>
          <w:p w14:paraId="6D7CDC9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A2783D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8F9BA0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4FA9B4D" w14:textId="77777777" w:rsidTr="005E6F8E">
        <w:tc>
          <w:tcPr>
            <w:tcW w:w="694" w:type="dxa"/>
            <w:vAlign w:val="center"/>
          </w:tcPr>
          <w:p w14:paraId="30D92BF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31.</w:t>
            </w:r>
          </w:p>
        </w:tc>
        <w:tc>
          <w:tcPr>
            <w:tcW w:w="4951" w:type="dxa"/>
            <w:vAlign w:val="center"/>
          </w:tcPr>
          <w:p w14:paraId="167806A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reflektor roboczy z tyłu zabudowy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5A34A4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465159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A816676" w14:textId="77777777" w:rsidTr="005E6F8E">
        <w:tc>
          <w:tcPr>
            <w:tcW w:w="694" w:type="dxa"/>
            <w:vAlign w:val="center"/>
          </w:tcPr>
          <w:p w14:paraId="3D24911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32.</w:t>
            </w:r>
          </w:p>
        </w:tc>
        <w:tc>
          <w:tcPr>
            <w:tcW w:w="4951" w:type="dxa"/>
            <w:vAlign w:val="center"/>
          </w:tcPr>
          <w:p w14:paraId="3EDF216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pasy odblaskowe (ostrzegawcze) na kabinie i odwłoku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1125F6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8E23E6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77F82AA" w14:textId="77777777" w:rsidTr="005E6F8E">
        <w:tc>
          <w:tcPr>
            <w:tcW w:w="694" w:type="dxa"/>
            <w:vAlign w:val="center"/>
          </w:tcPr>
          <w:p w14:paraId="0144A3A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33.</w:t>
            </w:r>
          </w:p>
        </w:tc>
        <w:tc>
          <w:tcPr>
            <w:tcW w:w="4951" w:type="dxa"/>
            <w:vAlign w:val="center"/>
          </w:tcPr>
          <w:p w14:paraId="4147B90D" w14:textId="77777777" w:rsidR="00E8042B" w:rsidRPr="00AD1A5F" w:rsidRDefault="00E8042B" w:rsidP="005E6F8E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możliwość ręcznego sterowania cyklem zgniatania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793111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002D3A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36F08BA" w14:textId="77777777" w:rsidTr="005E6F8E">
        <w:tc>
          <w:tcPr>
            <w:tcW w:w="694" w:type="dxa"/>
            <w:vAlign w:val="center"/>
          </w:tcPr>
          <w:p w14:paraId="21C4A666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34.</w:t>
            </w:r>
          </w:p>
        </w:tc>
        <w:tc>
          <w:tcPr>
            <w:tcW w:w="4951" w:type="dxa"/>
            <w:vAlign w:val="center"/>
          </w:tcPr>
          <w:p w14:paraId="10306D7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zabudowa wykonana zgodnie z normą PN-EN 1501-1 lub równoważną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CE398D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Zabudowa zgodna z normą: ……………..…. </w:t>
            </w:r>
          </w:p>
          <w:p w14:paraId="326A3AB5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305AEEB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711" w:type="dxa"/>
            <w:vAlign w:val="center"/>
          </w:tcPr>
          <w:p w14:paraId="2B85E9A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Zabudowa zgodna z normą: ……………..…. </w:t>
            </w:r>
          </w:p>
          <w:p w14:paraId="4B629F50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2186978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AD1A5F" w:rsidRPr="00AD1A5F" w14:paraId="756EBADC" w14:textId="77777777" w:rsidTr="005E6F8E">
        <w:tc>
          <w:tcPr>
            <w:tcW w:w="694" w:type="dxa"/>
            <w:vAlign w:val="center"/>
          </w:tcPr>
          <w:p w14:paraId="15AEB1BF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35.</w:t>
            </w:r>
          </w:p>
        </w:tc>
        <w:tc>
          <w:tcPr>
            <w:tcW w:w="4951" w:type="dxa"/>
            <w:vAlign w:val="center"/>
          </w:tcPr>
          <w:p w14:paraId="69E5AE9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AD1A5F">
              <w:rPr>
                <w:sz w:val="20"/>
                <w:szCs w:val="20"/>
              </w:rPr>
              <w:br/>
              <w:t>z panelem sterowania zabudowy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B68F97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537B6D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083C26" w14:textId="77777777" w:rsidR="00183856" w:rsidRPr="00AD1A5F" w:rsidRDefault="00183856" w:rsidP="00183856">
      <w:pPr>
        <w:spacing w:before="60"/>
        <w:jc w:val="both"/>
        <w:rPr>
          <w:b/>
          <w:i/>
          <w:sz w:val="22"/>
          <w:szCs w:val="22"/>
        </w:rPr>
      </w:pPr>
      <w:r w:rsidRPr="00AD1A5F">
        <w:rPr>
          <w:b/>
          <w:i/>
          <w:sz w:val="22"/>
          <w:szCs w:val="22"/>
          <w:vertAlign w:val="superscript"/>
        </w:rPr>
        <w:t>*</w:t>
      </w:r>
      <w:r w:rsidRPr="00AD1A5F">
        <w:rPr>
          <w:b/>
          <w:i/>
          <w:sz w:val="22"/>
          <w:szCs w:val="22"/>
        </w:rPr>
        <w:t>Proszę wpisać „TAK” lub „NIE”, albo „+” lub „-”.</w:t>
      </w:r>
    </w:p>
    <w:p w14:paraId="7319ECED" w14:textId="77777777" w:rsidR="001B65DF" w:rsidRPr="00AD1A5F" w:rsidRDefault="001B65DF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5627A97E" w14:textId="77777777" w:rsidR="00FB4888" w:rsidRPr="00AD1A5F" w:rsidRDefault="00FB4888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1282FF2F" w14:textId="77777777" w:rsidR="00FB4888" w:rsidRPr="00AD1A5F" w:rsidRDefault="00FB4888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66DA4AE2" w14:textId="77777777" w:rsidR="00FB6BEE" w:rsidRPr="00AD1A5F" w:rsidRDefault="00FB6BEE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4C330E30" w14:textId="03A848B6" w:rsidR="00FB6BEE" w:rsidRPr="00AD1A5F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t xml:space="preserve">wartość mojej (naszej) oferty za realizację </w:t>
      </w:r>
      <w:r w:rsidRPr="00AD1A5F">
        <w:rPr>
          <w:b/>
          <w:sz w:val="22"/>
          <w:szCs w:val="22"/>
          <w:lang w:val="pl-PL"/>
        </w:rPr>
        <w:t>CZEŚĆI NR 3 ZAMÓWIENIA - „</w:t>
      </w:r>
      <w:r w:rsidRPr="00AD1A5F">
        <w:rPr>
          <w:b/>
          <w:i/>
          <w:sz w:val="22"/>
          <w:szCs w:val="22"/>
        </w:rPr>
        <w:t>Dzierżawa dwóch 2-osiowych samochodów ciężarowych z zabudową śmieciarki w ramach części nr 3 zamówienia</w:t>
      </w:r>
      <w:r w:rsidRPr="00AD1A5F">
        <w:rPr>
          <w:b/>
          <w:sz w:val="22"/>
          <w:szCs w:val="22"/>
          <w:lang w:val="pl-PL"/>
        </w:rPr>
        <w:t xml:space="preserve">” </w:t>
      </w:r>
      <w:r w:rsidRPr="00AD1A5F">
        <w:rPr>
          <w:sz w:val="22"/>
          <w:szCs w:val="22"/>
          <w:lang w:val="pl-PL"/>
        </w:rPr>
        <w:t xml:space="preserve">wynosi: </w:t>
      </w:r>
    </w:p>
    <w:p w14:paraId="29F70BBE" w14:textId="77777777" w:rsidR="00FB6BEE" w:rsidRPr="00AD1A5F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t xml:space="preserve">wartość </w:t>
      </w:r>
      <w:r w:rsidRPr="00AD1A5F">
        <w:rPr>
          <w:sz w:val="22"/>
          <w:szCs w:val="22"/>
        </w:rPr>
        <w:t>bez podatku od towarów i usług (netto)</w:t>
      </w:r>
      <w:r w:rsidRPr="00AD1A5F">
        <w:rPr>
          <w:sz w:val="22"/>
          <w:szCs w:val="22"/>
          <w:lang w:val="pl-PL"/>
        </w:rPr>
        <w:t xml:space="preserve">: </w:t>
      </w:r>
      <w:r w:rsidRPr="00AD1A5F">
        <w:rPr>
          <w:sz w:val="22"/>
          <w:szCs w:val="22"/>
        </w:rPr>
        <w:t>....................</w:t>
      </w:r>
      <w:r w:rsidRPr="00AD1A5F">
        <w:rPr>
          <w:sz w:val="22"/>
          <w:szCs w:val="22"/>
          <w:lang w:val="pl-PL"/>
        </w:rPr>
        <w:t>..............................................</w:t>
      </w:r>
      <w:r w:rsidRPr="00AD1A5F">
        <w:rPr>
          <w:sz w:val="22"/>
          <w:szCs w:val="22"/>
        </w:rPr>
        <w:t>.</w:t>
      </w:r>
      <w:r w:rsidRPr="00AD1A5F">
        <w:rPr>
          <w:sz w:val="22"/>
          <w:szCs w:val="22"/>
          <w:lang w:val="pl-PL"/>
        </w:rPr>
        <w:t>[PLN]</w:t>
      </w:r>
    </w:p>
    <w:p w14:paraId="058A4E92" w14:textId="77777777" w:rsidR="00FB6BEE" w:rsidRPr="00AD1A5F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</w:t>
      </w:r>
      <w:r w:rsidRPr="00AD1A5F">
        <w:rPr>
          <w:sz w:val="22"/>
          <w:szCs w:val="22"/>
        </w:rPr>
        <w:t>.......</w:t>
      </w:r>
      <w:r w:rsidRPr="00AD1A5F">
        <w:rPr>
          <w:sz w:val="22"/>
          <w:szCs w:val="22"/>
          <w:lang w:val="pl-PL"/>
        </w:rPr>
        <w:t>.</w:t>
      </w:r>
      <w:r w:rsidRPr="00AD1A5F">
        <w:rPr>
          <w:sz w:val="22"/>
          <w:szCs w:val="22"/>
        </w:rPr>
        <w:t>.....)</w:t>
      </w:r>
    </w:p>
    <w:p w14:paraId="25F4E2A6" w14:textId="77777777" w:rsidR="00FB6BEE" w:rsidRPr="00AD1A5F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AD1A5F">
        <w:rPr>
          <w:sz w:val="22"/>
          <w:szCs w:val="22"/>
        </w:rPr>
        <w:t xml:space="preserve">należny podatek od towarów i usług w stawce </w:t>
      </w:r>
      <w:r w:rsidRPr="00AD1A5F">
        <w:rPr>
          <w:sz w:val="22"/>
          <w:szCs w:val="22"/>
          <w:lang w:val="pl-PL"/>
        </w:rPr>
        <w:t>…..</w:t>
      </w:r>
      <w:r w:rsidRPr="00AD1A5F">
        <w:rPr>
          <w:sz w:val="22"/>
          <w:szCs w:val="22"/>
        </w:rPr>
        <w:t>%: ............................................................[PLN]</w:t>
      </w:r>
    </w:p>
    <w:p w14:paraId="3EA7C934" w14:textId="77777777" w:rsidR="00FB6BEE" w:rsidRPr="00AD1A5F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  <w:lang w:val="pl-PL"/>
        </w:rPr>
      </w:pPr>
      <w:r w:rsidRPr="00AD1A5F">
        <w:rPr>
          <w:sz w:val="22"/>
          <w:szCs w:val="22"/>
        </w:rPr>
        <w:t>(słownie: ............................................................................................</w:t>
      </w:r>
      <w:r w:rsidRPr="00AD1A5F">
        <w:rPr>
          <w:sz w:val="22"/>
          <w:szCs w:val="22"/>
          <w:lang w:val="pl-PL"/>
        </w:rPr>
        <w:t>.....</w:t>
      </w:r>
      <w:r w:rsidRPr="00AD1A5F">
        <w:rPr>
          <w:sz w:val="22"/>
          <w:szCs w:val="22"/>
        </w:rPr>
        <w:t>..............</w:t>
      </w:r>
      <w:r w:rsidRPr="00AD1A5F">
        <w:rPr>
          <w:sz w:val="22"/>
          <w:szCs w:val="22"/>
          <w:lang w:val="pl-PL"/>
        </w:rPr>
        <w:t>.</w:t>
      </w:r>
      <w:r w:rsidRPr="00AD1A5F">
        <w:rPr>
          <w:sz w:val="22"/>
          <w:szCs w:val="22"/>
        </w:rPr>
        <w:t>.......</w:t>
      </w:r>
      <w:r w:rsidRPr="00AD1A5F">
        <w:rPr>
          <w:sz w:val="22"/>
          <w:szCs w:val="22"/>
          <w:lang w:val="pl-PL"/>
        </w:rPr>
        <w:t>..........</w:t>
      </w:r>
      <w:r w:rsidRPr="00AD1A5F">
        <w:rPr>
          <w:sz w:val="22"/>
          <w:szCs w:val="22"/>
        </w:rPr>
        <w:t>..........)</w:t>
      </w:r>
    </w:p>
    <w:p w14:paraId="45DEB3FF" w14:textId="77777777" w:rsidR="00FB6BEE" w:rsidRPr="00AD1A5F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AD1A5F">
        <w:rPr>
          <w:sz w:val="22"/>
          <w:szCs w:val="22"/>
          <w:lang w:val="pl-PL"/>
        </w:rPr>
        <w:t xml:space="preserve">wartość </w:t>
      </w:r>
      <w:r w:rsidRPr="00AD1A5F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0BAC0AE4" w14:textId="77777777" w:rsidR="00FB6BEE" w:rsidRPr="00AD1A5F" w:rsidRDefault="00FB6BEE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AD1A5F" w:rsidRPr="00AD1A5F" w14:paraId="7BD9DB2F" w14:textId="77777777" w:rsidTr="00A86159">
        <w:tc>
          <w:tcPr>
            <w:tcW w:w="562" w:type="dxa"/>
            <w:vAlign w:val="center"/>
          </w:tcPr>
          <w:p w14:paraId="08D7A974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20" w:type="dxa"/>
            <w:vAlign w:val="center"/>
          </w:tcPr>
          <w:p w14:paraId="548C7778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2BD01681" w14:textId="34D4DDE9" w:rsidR="00E96A64" w:rsidRPr="00AD1A5F" w:rsidRDefault="00D05D23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AD1A5F">
              <w:rPr>
                <w:rFonts w:eastAsia="Calibri"/>
                <w:b/>
                <w:i/>
                <w:sz w:val="20"/>
                <w:szCs w:val="20"/>
              </w:rPr>
              <w:t>okres dzierżawy</w:t>
            </w: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</w:p>
        </w:tc>
        <w:tc>
          <w:tcPr>
            <w:tcW w:w="1864" w:type="dxa"/>
            <w:vAlign w:val="center"/>
          </w:tcPr>
          <w:p w14:paraId="68FC1985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2A6BE82C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08B6A632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AD1A5F">
              <w:rPr>
                <w:b/>
                <w:i/>
                <w:sz w:val="20"/>
                <w:szCs w:val="20"/>
              </w:rPr>
              <w:t>Wartość netto</w:t>
            </w:r>
            <w:r w:rsidRPr="00AD1A5F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AD1A5F">
              <w:rPr>
                <w:rFonts w:eastAsia="Calibri"/>
                <w:b/>
                <w:i/>
                <w:sz w:val="20"/>
                <w:szCs w:val="20"/>
              </w:rPr>
              <w:t xml:space="preserve"> czynsz dzierżawny netto w całym okresie dzierżawy dla poszczególnych pojazdów</w:t>
            </w: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62128735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AD1A5F" w:rsidRPr="00AD1A5F" w14:paraId="27777154" w14:textId="77777777" w:rsidTr="00A86159">
        <w:tc>
          <w:tcPr>
            <w:tcW w:w="562" w:type="dxa"/>
            <w:vAlign w:val="center"/>
          </w:tcPr>
          <w:p w14:paraId="6FBA9F98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65897E6E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66C437AC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1098A90A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4B999928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5E957A08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AD1A5F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AD1A5F" w:rsidRPr="00AD1A5F" w14:paraId="2CCB9F5B" w14:textId="77777777" w:rsidTr="00A86159">
        <w:tc>
          <w:tcPr>
            <w:tcW w:w="562" w:type="dxa"/>
          </w:tcPr>
          <w:p w14:paraId="2C4376FD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333888B9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1AE1FF9F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6B182524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55C0A1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D1A5F" w:rsidRPr="00AD1A5F" w14:paraId="3DA32B0C" w14:textId="77777777" w:rsidTr="00A86159">
        <w:tc>
          <w:tcPr>
            <w:tcW w:w="562" w:type="dxa"/>
          </w:tcPr>
          <w:p w14:paraId="1AAD28BF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AD1A5F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0000F431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1907" w:type="dxa"/>
          </w:tcPr>
          <w:p w14:paraId="3FA4B63F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2CF05C71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171C3E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D1A5F" w:rsidRPr="00AD1A5F" w14:paraId="4F597070" w14:textId="77777777" w:rsidTr="00A86159">
        <w:tc>
          <w:tcPr>
            <w:tcW w:w="7153" w:type="dxa"/>
            <w:gridSpan w:val="4"/>
          </w:tcPr>
          <w:p w14:paraId="37B751DD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A5F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0ECC5159" w14:textId="77777777" w:rsidR="00E96A64" w:rsidRPr="00AD1A5F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353B5FDD" w14:textId="4C4CFF67" w:rsidR="00E96A64" w:rsidRPr="00AD1A5F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AD1A5F">
        <w:rPr>
          <w:i/>
          <w:sz w:val="18"/>
          <w:szCs w:val="18"/>
          <w:lang w:val="pl-PL"/>
        </w:rPr>
        <w:t>*</w:t>
      </w:r>
      <w:r w:rsidR="00B81736" w:rsidRPr="00AD1A5F">
        <w:rPr>
          <w:i/>
          <w:sz w:val="18"/>
          <w:szCs w:val="18"/>
          <w:lang w:val="pl-PL"/>
        </w:rPr>
        <w:t xml:space="preserve">Rzeczywisty okres dzierżawy zależny </w:t>
      </w:r>
      <w:r w:rsidRPr="00AD1A5F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Pr="00AD1A5F">
        <w:rPr>
          <w:i/>
          <w:sz w:val="18"/>
          <w:szCs w:val="18"/>
          <w:lang w:val="pl-PL"/>
        </w:rPr>
        <w:br/>
        <w:t>i daty przekazania Zamawiającemu pojazdów (okres dzierżawy kończy się w dniu 31.12.2021r.).</w:t>
      </w:r>
    </w:p>
    <w:p w14:paraId="41D97FB2" w14:textId="77777777" w:rsidR="00E96A64" w:rsidRPr="00AD1A5F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AD1A5F">
        <w:rPr>
          <w:i/>
          <w:sz w:val="18"/>
          <w:szCs w:val="18"/>
          <w:lang w:val="pl-PL"/>
        </w:rPr>
        <w:t>**Miesięczny czynsz dzierżawny netto (kolumna nr 4) oraz obliczona wartość netto (kolumna nr 5) powinny być wpisane w powyższej tabeli z dokładnością do dwóch miejsc po przecinku.</w:t>
      </w:r>
    </w:p>
    <w:p w14:paraId="68686AD7" w14:textId="77777777" w:rsidR="00E96A64" w:rsidRPr="00AD1A5F" w:rsidRDefault="00E96A64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6EE6F7B8" w14:textId="77777777" w:rsidR="00FB4888" w:rsidRPr="00AD1A5F" w:rsidRDefault="00FB4888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11F7848A" w14:textId="77777777" w:rsidR="00D857D1" w:rsidRPr="00AD1A5F" w:rsidRDefault="00D857D1" w:rsidP="00D857D1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AD1A5F">
        <w:rPr>
          <w:i/>
          <w:sz w:val="22"/>
          <w:szCs w:val="22"/>
          <w:lang w:val="pl-PL"/>
        </w:rPr>
        <w:t xml:space="preserve">Oferuję(-my) </w:t>
      </w:r>
      <w:r w:rsidR="00A2510F" w:rsidRPr="00AD1A5F">
        <w:rPr>
          <w:i/>
          <w:sz w:val="22"/>
          <w:szCs w:val="22"/>
          <w:lang w:val="pl-PL"/>
        </w:rPr>
        <w:t xml:space="preserve">termin płatności faktury dla </w:t>
      </w:r>
      <w:r w:rsidR="00A2510F" w:rsidRPr="00AD1A5F">
        <w:rPr>
          <w:b/>
          <w:i/>
          <w:sz w:val="22"/>
          <w:szCs w:val="22"/>
          <w:lang w:val="pl-PL"/>
        </w:rPr>
        <w:t>CZEŚĆI NR 3 ZAMÓWIENIA</w:t>
      </w:r>
      <w:r w:rsidR="00A2510F" w:rsidRPr="00AD1A5F">
        <w:rPr>
          <w:i/>
          <w:sz w:val="22"/>
          <w:szCs w:val="22"/>
          <w:lang w:val="pl-PL"/>
        </w:rPr>
        <w:t>: „</w:t>
      </w:r>
      <w:r w:rsidR="00A2510F" w:rsidRPr="00AD1A5F">
        <w:rPr>
          <w:b/>
          <w:i/>
          <w:sz w:val="22"/>
          <w:szCs w:val="22"/>
        </w:rPr>
        <w:t xml:space="preserve">Dzierżawa </w:t>
      </w:r>
      <w:r w:rsidR="00A2510F" w:rsidRPr="00AD1A5F">
        <w:rPr>
          <w:b/>
          <w:i/>
          <w:sz w:val="22"/>
          <w:szCs w:val="22"/>
        </w:rPr>
        <w:br/>
        <w:t>dwóch 2-osiowych samochodów ciężarowych z zabudową śmieciarki w ramach części nr 3 zamówienia</w:t>
      </w:r>
      <w:r w:rsidR="00A2510F" w:rsidRPr="00AD1A5F">
        <w:rPr>
          <w:i/>
          <w:sz w:val="22"/>
          <w:szCs w:val="22"/>
          <w:lang w:val="pl-PL"/>
        </w:rPr>
        <w:t>”-</w:t>
      </w:r>
      <w:r w:rsidR="00A2510F" w:rsidRPr="00AD1A5F">
        <w:rPr>
          <w:b/>
          <w:sz w:val="22"/>
          <w:szCs w:val="22"/>
          <w:lang w:val="pl-PL"/>
        </w:rPr>
        <w:t xml:space="preserve"> </w:t>
      </w:r>
      <w:r w:rsidR="00A2510F" w:rsidRPr="00AD1A5F">
        <w:rPr>
          <w:b/>
          <w:sz w:val="22"/>
          <w:szCs w:val="22"/>
          <w:u w:val="single"/>
          <w:lang w:val="pl-PL"/>
        </w:rPr>
        <w:t>…… dni</w:t>
      </w:r>
      <w:r w:rsidR="00A2510F" w:rsidRPr="00AD1A5F">
        <w:rPr>
          <w:b/>
          <w:sz w:val="22"/>
          <w:szCs w:val="22"/>
          <w:lang w:val="pl-PL"/>
        </w:rPr>
        <w:t>,</w:t>
      </w:r>
      <w:r w:rsidR="00A2510F" w:rsidRPr="00AD1A5F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A2510F" w:rsidRPr="00AD1A5F">
        <w:rPr>
          <w:sz w:val="22"/>
          <w:szCs w:val="22"/>
        </w:rPr>
        <w:t>.</w:t>
      </w:r>
      <w:r w:rsidR="00A2510F" w:rsidRPr="00AD1A5F">
        <w:rPr>
          <w:sz w:val="22"/>
          <w:szCs w:val="22"/>
          <w:lang w:val="pl-PL"/>
        </w:rPr>
        <w:t xml:space="preserve">  </w:t>
      </w:r>
      <w:r w:rsidR="00A2510F" w:rsidRPr="00AD1A5F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A2510F" w:rsidRPr="00AD1A5F">
        <w:rPr>
          <w:b/>
          <w:i/>
          <w:sz w:val="22"/>
          <w:szCs w:val="22"/>
          <w:lang w:val="pl-PL"/>
        </w:rPr>
        <w:t xml:space="preserve"> i nie może być dłuższy niż 30 dni</w:t>
      </w:r>
      <w:r w:rsidR="00A2510F" w:rsidRPr="00AD1A5F">
        <w:rPr>
          <w:b/>
          <w:sz w:val="22"/>
          <w:szCs w:val="22"/>
        </w:rPr>
        <w:t>.</w:t>
      </w:r>
      <w:r w:rsidR="00A2510F" w:rsidRPr="00AD1A5F">
        <w:rPr>
          <w:sz w:val="22"/>
          <w:szCs w:val="22"/>
          <w:lang w:val="pl-PL"/>
        </w:rPr>
        <w:t xml:space="preserve"> </w:t>
      </w:r>
    </w:p>
    <w:p w14:paraId="0A4AD824" w14:textId="6CAD46DA" w:rsidR="00AB21FC" w:rsidRPr="00AD1A5F" w:rsidRDefault="00D857D1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AD1A5F">
        <w:rPr>
          <w:i/>
          <w:sz w:val="22"/>
          <w:szCs w:val="22"/>
          <w:lang w:val="pl-PL"/>
        </w:rPr>
        <w:t>Oferuję(-my) pojazdy stanowiące przedmiot dzierżawy</w:t>
      </w:r>
      <w:r w:rsidR="00613510" w:rsidRPr="00AD1A5F">
        <w:rPr>
          <w:i/>
          <w:sz w:val="22"/>
          <w:szCs w:val="22"/>
          <w:lang w:val="pl-PL"/>
        </w:rPr>
        <w:t xml:space="preserve"> o parametrach technicznych, użytkowych </w:t>
      </w:r>
      <w:r w:rsidR="008A1FC1" w:rsidRPr="00AD1A5F">
        <w:rPr>
          <w:i/>
          <w:sz w:val="22"/>
          <w:szCs w:val="22"/>
          <w:lang w:val="pl-PL"/>
        </w:rPr>
        <w:br/>
      </w:r>
      <w:r w:rsidR="00613510" w:rsidRPr="00AD1A5F">
        <w:rPr>
          <w:i/>
          <w:sz w:val="22"/>
          <w:szCs w:val="22"/>
          <w:lang w:val="pl-PL"/>
        </w:rPr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0"/>
        <w:gridCol w:w="5057"/>
        <w:gridCol w:w="1655"/>
        <w:gridCol w:w="1655"/>
      </w:tblGrid>
      <w:tr w:rsidR="00AD1A5F" w:rsidRPr="00AD1A5F" w14:paraId="75E64399" w14:textId="77777777" w:rsidTr="005E6F8E">
        <w:tc>
          <w:tcPr>
            <w:tcW w:w="704" w:type="dxa"/>
            <w:vMerge w:val="restart"/>
            <w:shd w:val="pct10" w:color="auto" w:fill="auto"/>
            <w:vAlign w:val="center"/>
          </w:tcPr>
          <w:p w14:paraId="50D9E6F4" w14:textId="77777777" w:rsidR="00E8042B" w:rsidRPr="00AD1A5F" w:rsidRDefault="00E8042B" w:rsidP="005E6F8E">
            <w:pPr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5" w:type="dxa"/>
            <w:vMerge w:val="restart"/>
            <w:shd w:val="pct10" w:color="auto" w:fill="auto"/>
            <w:vAlign w:val="center"/>
          </w:tcPr>
          <w:p w14:paraId="527DF0D6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1A5F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AD1A5F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238" w:type="dxa"/>
            <w:gridSpan w:val="2"/>
            <w:shd w:val="pct10" w:color="auto" w:fill="auto"/>
            <w:vAlign w:val="center"/>
          </w:tcPr>
          <w:p w14:paraId="448D258C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D1A5F">
              <w:rPr>
                <w:b/>
                <w:sz w:val="20"/>
                <w:szCs w:val="20"/>
              </w:rPr>
              <w:t xml:space="preserve">Parametry techniczne, użytkowe </w:t>
            </w:r>
            <w:r w:rsidRPr="00AD1A5F">
              <w:rPr>
                <w:b/>
                <w:sz w:val="20"/>
                <w:szCs w:val="20"/>
              </w:rPr>
              <w:br/>
              <w:t xml:space="preserve">i jakościowe przedmiotu zamówienia </w:t>
            </w:r>
            <w:r w:rsidRPr="00AD1A5F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AD1A5F" w:rsidRPr="00AD1A5F" w14:paraId="0CCD3EC0" w14:textId="77777777" w:rsidTr="005E6F8E">
        <w:tc>
          <w:tcPr>
            <w:tcW w:w="704" w:type="dxa"/>
            <w:vMerge/>
            <w:shd w:val="pct10" w:color="auto" w:fill="auto"/>
            <w:vAlign w:val="center"/>
          </w:tcPr>
          <w:p w14:paraId="1DBC3953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5" w:type="dxa"/>
            <w:vMerge/>
            <w:shd w:val="pct10" w:color="auto" w:fill="auto"/>
            <w:vAlign w:val="center"/>
          </w:tcPr>
          <w:p w14:paraId="58EFD8A0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pct10" w:color="auto" w:fill="auto"/>
            <w:vAlign w:val="center"/>
          </w:tcPr>
          <w:p w14:paraId="04566A2A" w14:textId="77777777" w:rsidR="00E8042B" w:rsidRPr="00AD1A5F" w:rsidRDefault="00E8042B" w:rsidP="005E6F8E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619" w:type="dxa"/>
            <w:shd w:val="pct10" w:color="auto" w:fill="auto"/>
            <w:vAlign w:val="center"/>
          </w:tcPr>
          <w:p w14:paraId="0233804A" w14:textId="77777777" w:rsidR="00E8042B" w:rsidRPr="00AD1A5F" w:rsidRDefault="00E8042B" w:rsidP="005E6F8E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AD1A5F" w:rsidRPr="00AD1A5F" w14:paraId="74EBD50C" w14:textId="77777777" w:rsidTr="005E6F8E">
        <w:tc>
          <w:tcPr>
            <w:tcW w:w="9067" w:type="dxa"/>
            <w:gridSpan w:val="4"/>
            <w:shd w:val="pct5" w:color="auto" w:fill="auto"/>
            <w:vAlign w:val="center"/>
          </w:tcPr>
          <w:p w14:paraId="38ECF124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PODWOZIE</w:t>
            </w:r>
          </w:p>
        </w:tc>
      </w:tr>
      <w:tr w:rsidR="00AD1A5F" w:rsidRPr="00AD1A5F" w14:paraId="3F5ADAC4" w14:textId="77777777" w:rsidTr="005E6F8E">
        <w:tc>
          <w:tcPr>
            <w:tcW w:w="704" w:type="dxa"/>
            <w:vAlign w:val="center"/>
          </w:tcPr>
          <w:p w14:paraId="16591C4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1.</w:t>
            </w:r>
          </w:p>
        </w:tc>
        <w:tc>
          <w:tcPr>
            <w:tcW w:w="5125" w:type="dxa"/>
            <w:vAlign w:val="center"/>
          </w:tcPr>
          <w:p w14:paraId="739DBCDB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podwozie 2-osiowe o DMC min. 18.000 kg</w:t>
            </w:r>
          </w:p>
        </w:tc>
        <w:tc>
          <w:tcPr>
            <w:tcW w:w="1619" w:type="dxa"/>
            <w:vAlign w:val="center"/>
          </w:tcPr>
          <w:p w14:paraId="0563163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…….. kg</w:t>
            </w:r>
          </w:p>
        </w:tc>
        <w:tc>
          <w:tcPr>
            <w:tcW w:w="1619" w:type="dxa"/>
            <w:vAlign w:val="center"/>
          </w:tcPr>
          <w:p w14:paraId="455740B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…….. kg</w:t>
            </w:r>
          </w:p>
        </w:tc>
      </w:tr>
      <w:tr w:rsidR="00AD1A5F" w:rsidRPr="00AD1A5F" w14:paraId="56BB127A" w14:textId="77777777" w:rsidTr="005E6F8E">
        <w:tc>
          <w:tcPr>
            <w:tcW w:w="704" w:type="dxa"/>
            <w:vAlign w:val="center"/>
          </w:tcPr>
          <w:p w14:paraId="1B8757B7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2.</w:t>
            </w:r>
          </w:p>
        </w:tc>
        <w:tc>
          <w:tcPr>
            <w:tcW w:w="5125" w:type="dxa"/>
            <w:vAlign w:val="center"/>
          </w:tcPr>
          <w:p w14:paraId="323CB809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619" w:type="dxa"/>
            <w:vAlign w:val="center"/>
          </w:tcPr>
          <w:p w14:paraId="5E6CFFB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rok</w:t>
            </w:r>
          </w:p>
        </w:tc>
        <w:tc>
          <w:tcPr>
            <w:tcW w:w="1619" w:type="dxa"/>
            <w:vAlign w:val="center"/>
          </w:tcPr>
          <w:p w14:paraId="169B168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rok</w:t>
            </w:r>
          </w:p>
        </w:tc>
      </w:tr>
      <w:tr w:rsidR="00AD1A5F" w:rsidRPr="00AD1A5F" w14:paraId="38010E64" w14:textId="77777777" w:rsidTr="005E6F8E">
        <w:tc>
          <w:tcPr>
            <w:tcW w:w="704" w:type="dxa"/>
            <w:vAlign w:val="center"/>
          </w:tcPr>
          <w:p w14:paraId="61C0B45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3.</w:t>
            </w:r>
          </w:p>
        </w:tc>
        <w:tc>
          <w:tcPr>
            <w:tcW w:w="5125" w:type="dxa"/>
            <w:vAlign w:val="center"/>
          </w:tcPr>
          <w:p w14:paraId="38D2C478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619" w:type="dxa"/>
            <w:vAlign w:val="center"/>
          </w:tcPr>
          <w:p w14:paraId="08C8142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norma …..</w:t>
            </w:r>
          </w:p>
        </w:tc>
        <w:tc>
          <w:tcPr>
            <w:tcW w:w="1619" w:type="dxa"/>
            <w:vAlign w:val="center"/>
          </w:tcPr>
          <w:p w14:paraId="7EB9C68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norma …..</w:t>
            </w:r>
          </w:p>
        </w:tc>
      </w:tr>
      <w:tr w:rsidR="00AD1A5F" w:rsidRPr="00AD1A5F" w14:paraId="3983CC84" w14:textId="77777777" w:rsidTr="005E6F8E">
        <w:tc>
          <w:tcPr>
            <w:tcW w:w="704" w:type="dxa"/>
            <w:vAlign w:val="center"/>
          </w:tcPr>
          <w:p w14:paraId="1B91EFC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4.</w:t>
            </w:r>
          </w:p>
        </w:tc>
        <w:tc>
          <w:tcPr>
            <w:tcW w:w="5125" w:type="dxa"/>
            <w:vAlign w:val="center"/>
          </w:tcPr>
          <w:p w14:paraId="48A7F916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619" w:type="dxa"/>
            <w:vAlign w:val="center"/>
          </w:tcPr>
          <w:p w14:paraId="6F0B9463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….. litrów</w:t>
            </w:r>
          </w:p>
        </w:tc>
        <w:tc>
          <w:tcPr>
            <w:tcW w:w="1619" w:type="dxa"/>
            <w:vAlign w:val="center"/>
          </w:tcPr>
          <w:p w14:paraId="2A487A2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….. litrów</w:t>
            </w:r>
          </w:p>
        </w:tc>
      </w:tr>
      <w:tr w:rsidR="00AD1A5F" w:rsidRPr="00AD1A5F" w14:paraId="5AE7847E" w14:textId="77777777" w:rsidTr="005E6F8E">
        <w:tc>
          <w:tcPr>
            <w:tcW w:w="704" w:type="dxa"/>
            <w:vAlign w:val="center"/>
          </w:tcPr>
          <w:p w14:paraId="1049B85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5.</w:t>
            </w:r>
          </w:p>
        </w:tc>
        <w:tc>
          <w:tcPr>
            <w:tcW w:w="5125" w:type="dxa"/>
            <w:vAlign w:val="center"/>
          </w:tcPr>
          <w:p w14:paraId="77310FDB" w14:textId="01775D9F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stalowa miska olejowa</w:t>
            </w:r>
            <w:r w:rsidR="003A452B" w:rsidRPr="00AD1A5F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3A452B" w:rsidRPr="00AD1A5F">
              <w:rPr>
                <w:rFonts w:eastAsia="Times New Roman"/>
                <w:sz w:val="20"/>
                <w:szCs w:val="22"/>
                <w:lang w:eastAsia="ar-SA"/>
              </w:rPr>
              <w:t>lub</w:t>
            </w:r>
            <w:r w:rsidR="003A452B" w:rsidRPr="00AD1A5F">
              <w:rPr>
                <w:sz w:val="22"/>
              </w:rPr>
              <w:t xml:space="preserve"> </w:t>
            </w:r>
            <w:r w:rsidR="003A452B" w:rsidRPr="00AD1A5F">
              <w:rPr>
                <w:sz w:val="20"/>
              </w:rPr>
              <w:t xml:space="preserve">z innego tworzywa zatwierdzonego </w:t>
            </w:r>
            <w:r w:rsidR="00191FC1" w:rsidRPr="00AD1A5F">
              <w:rPr>
                <w:sz w:val="20"/>
              </w:rPr>
              <w:t>przez Producenta</w:t>
            </w:r>
            <w:r w:rsidR="003A452B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03A3E3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572A9C3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41F1A09" w14:textId="77777777" w:rsidTr="005E6F8E">
        <w:tc>
          <w:tcPr>
            <w:tcW w:w="704" w:type="dxa"/>
            <w:vAlign w:val="center"/>
          </w:tcPr>
          <w:p w14:paraId="7ED2A9C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6.</w:t>
            </w:r>
          </w:p>
        </w:tc>
        <w:tc>
          <w:tcPr>
            <w:tcW w:w="5125" w:type="dxa"/>
            <w:vAlign w:val="center"/>
          </w:tcPr>
          <w:p w14:paraId="72C7B5CB" w14:textId="20DDF563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skrzynia biegów w pełni</w:t>
            </w:r>
            <w:r w:rsidR="003A452B" w:rsidRPr="00AD1A5F">
              <w:rPr>
                <w:sz w:val="20"/>
                <w:szCs w:val="20"/>
              </w:rPr>
              <w:t xml:space="preserve"> automatyczna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29614A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2A3E1E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4C93091" w14:textId="77777777" w:rsidTr="005E6F8E">
        <w:tc>
          <w:tcPr>
            <w:tcW w:w="704" w:type="dxa"/>
            <w:vAlign w:val="center"/>
          </w:tcPr>
          <w:p w14:paraId="1836BC6B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7.</w:t>
            </w:r>
          </w:p>
        </w:tc>
        <w:tc>
          <w:tcPr>
            <w:tcW w:w="5125" w:type="dxa"/>
            <w:vAlign w:val="center"/>
          </w:tcPr>
          <w:p w14:paraId="06E703A1" w14:textId="1CCDD630" w:rsidR="00E8042B" w:rsidRPr="00AD1A5F" w:rsidRDefault="0074670F" w:rsidP="0058635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fabryczna przystawka odbioru mocy od silnika lub od skrzyni biegów zgodnie z zaleceniami Producenta zabudowy lub podwozia</w:t>
            </w:r>
            <w:r w:rsidR="003A452B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="00E8042B"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782F82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676C0A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3768F22" w14:textId="77777777" w:rsidTr="005E6F8E">
        <w:tc>
          <w:tcPr>
            <w:tcW w:w="704" w:type="dxa"/>
            <w:vAlign w:val="center"/>
          </w:tcPr>
          <w:p w14:paraId="2558EE1D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8.</w:t>
            </w:r>
          </w:p>
        </w:tc>
        <w:tc>
          <w:tcPr>
            <w:tcW w:w="5125" w:type="dxa"/>
            <w:vAlign w:val="center"/>
          </w:tcPr>
          <w:p w14:paraId="5FB3944B" w14:textId="02F2D6CB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kabina 3 miejscowa: </w:t>
            </w:r>
            <w:r w:rsidRPr="00AD1A5F">
              <w:rPr>
                <w:i/>
                <w:iCs/>
                <w:sz w:val="20"/>
                <w:szCs w:val="20"/>
              </w:rPr>
              <w:t xml:space="preserve">fotel kierowcy </w:t>
            </w:r>
            <w:r w:rsidRPr="00AD1A5F">
              <w:rPr>
                <w:sz w:val="20"/>
                <w:szCs w:val="20"/>
              </w:rPr>
              <w:t xml:space="preserve">pneumatyczny </w:t>
            </w:r>
            <w:r w:rsidRPr="00AD1A5F">
              <w:rPr>
                <w:sz w:val="20"/>
                <w:szCs w:val="20"/>
              </w:rPr>
              <w:br/>
              <w:t xml:space="preserve">z wbudowanym pasem  bezpieczeństwa  oraz </w:t>
            </w:r>
            <w:r w:rsidR="003A452B" w:rsidRPr="00AD1A5F">
              <w:rPr>
                <w:sz w:val="20"/>
                <w:szCs w:val="22"/>
              </w:rPr>
              <w:t>2 miejsca dla obsługi (osobne lub połączone fotele)</w:t>
            </w:r>
            <w:r w:rsidR="003A452B" w:rsidRPr="00AD1A5F">
              <w:rPr>
                <w:b/>
                <w:sz w:val="20"/>
                <w:szCs w:val="22"/>
              </w:rPr>
              <w:t xml:space="preserve"> </w:t>
            </w:r>
            <w:r w:rsidR="003A452B" w:rsidRPr="00AD1A5F">
              <w:rPr>
                <w:sz w:val="20"/>
                <w:szCs w:val="22"/>
              </w:rPr>
              <w:t>wyposażone w pasy bezpieczeństwa</w:t>
            </w:r>
            <w:r w:rsidR="003A452B" w:rsidRPr="00AD1A5F">
              <w:rPr>
                <w:sz w:val="18"/>
                <w:szCs w:val="20"/>
                <w:vertAlign w:val="superscript"/>
              </w:rPr>
              <w:t xml:space="preserve"> 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074CDF3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B1BC58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C3AF6DA" w14:textId="77777777" w:rsidTr="005E6F8E">
        <w:tc>
          <w:tcPr>
            <w:tcW w:w="704" w:type="dxa"/>
            <w:vAlign w:val="center"/>
          </w:tcPr>
          <w:p w14:paraId="565DEE2E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9.</w:t>
            </w:r>
          </w:p>
        </w:tc>
        <w:tc>
          <w:tcPr>
            <w:tcW w:w="5125" w:type="dxa"/>
            <w:vAlign w:val="center"/>
          </w:tcPr>
          <w:p w14:paraId="6C874AF3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klimatyzacja fabryczna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D53503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03995F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B03EECF" w14:textId="77777777" w:rsidTr="005E6F8E">
        <w:tc>
          <w:tcPr>
            <w:tcW w:w="704" w:type="dxa"/>
            <w:vAlign w:val="center"/>
          </w:tcPr>
          <w:p w14:paraId="5D1CE60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10.</w:t>
            </w:r>
          </w:p>
        </w:tc>
        <w:tc>
          <w:tcPr>
            <w:tcW w:w="5125" w:type="dxa"/>
            <w:vAlign w:val="center"/>
          </w:tcPr>
          <w:p w14:paraId="38B19CC5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gniazdo 12V + 24 V na desce rozdzielczej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0D7FF9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9743AE3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6F817B16" w14:textId="77777777" w:rsidTr="005E6F8E">
        <w:tc>
          <w:tcPr>
            <w:tcW w:w="704" w:type="dxa"/>
            <w:vAlign w:val="center"/>
          </w:tcPr>
          <w:p w14:paraId="30ED349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11.</w:t>
            </w:r>
          </w:p>
        </w:tc>
        <w:tc>
          <w:tcPr>
            <w:tcW w:w="5125" w:type="dxa"/>
            <w:vAlign w:val="center"/>
          </w:tcPr>
          <w:p w14:paraId="17078A4E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szyby sterowane elektrycznie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7519912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06A0D0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1F440EA" w14:textId="77777777" w:rsidTr="005E6F8E">
        <w:tc>
          <w:tcPr>
            <w:tcW w:w="704" w:type="dxa"/>
            <w:vAlign w:val="center"/>
          </w:tcPr>
          <w:p w14:paraId="555BDCC6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12.</w:t>
            </w:r>
          </w:p>
        </w:tc>
        <w:tc>
          <w:tcPr>
            <w:tcW w:w="5125" w:type="dxa"/>
            <w:vAlign w:val="center"/>
          </w:tcPr>
          <w:p w14:paraId="4031736B" w14:textId="77777777" w:rsidR="00E8042B" w:rsidRPr="00AD1A5F" w:rsidRDefault="00E8042B" w:rsidP="005E6F8E">
            <w:pPr>
              <w:jc w:val="both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lusterka wsteczne sterowane elektrycznie i podgrzewane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425A165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2AD6B2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756605D" w14:textId="77777777" w:rsidTr="005E6F8E">
        <w:tc>
          <w:tcPr>
            <w:tcW w:w="704" w:type="dxa"/>
            <w:vAlign w:val="center"/>
          </w:tcPr>
          <w:p w14:paraId="126AF5CD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13.</w:t>
            </w:r>
          </w:p>
        </w:tc>
        <w:tc>
          <w:tcPr>
            <w:tcW w:w="5125" w:type="dxa"/>
            <w:vAlign w:val="center"/>
          </w:tcPr>
          <w:p w14:paraId="2C647412" w14:textId="22804B34" w:rsidR="00E8042B" w:rsidRPr="00AD1A5F" w:rsidRDefault="00E8042B" w:rsidP="0058635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z tworzywa sztucznego o pojemności min. </w:t>
            </w:r>
            <w:r w:rsidR="003A452B" w:rsidRPr="00AD1A5F">
              <w:rPr>
                <w:sz w:val="20"/>
                <w:szCs w:val="20"/>
              </w:rPr>
              <w:t>20</w:t>
            </w:r>
            <w:r w:rsidRPr="00AD1A5F">
              <w:rPr>
                <w:sz w:val="20"/>
                <w:szCs w:val="20"/>
              </w:rPr>
              <w:t>0 litrów oraz zbiornik Ad-Blue o pojemności min. 40 litrów</w:t>
            </w:r>
          </w:p>
        </w:tc>
        <w:tc>
          <w:tcPr>
            <w:tcW w:w="1619" w:type="dxa"/>
            <w:vAlign w:val="center"/>
          </w:tcPr>
          <w:p w14:paraId="24C5A2A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- …… litrów; </w:t>
            </w:r>
          </w:p>
          <w:p w14:paraId="4CFE429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</w:t>
            </w:r>
            <w:r w:rsidRPr="00AD1A5F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619" w:type="dxa"/>
            <w:vAlign w:val="center"/>
          </w:tcPr>
          <w:p w14:paraId="514CF40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paliwa - …… litrów; </w:t>
            </w:r>
          </w:p>
          <w:p w14:paraId="103B206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zbiornik </w:t>
            </w:r>
            <w:r w:rsidRPr="00AD1A5F">
              <w:rPr>
                <w:sz w:val="20"/>
                <w:szCs w:val="20"/>
              </w:rPr>
              <w:br/>
              <w:t>Ad-Blue- ….. litrów</w:t>
            </w:r>
          </w:p>
        </w:tc>
      </w:tr>
      <w:tr w:rsidR="00AD1A5F" w:rsidRPr="00AD1A5F" w14:paraId="54FFB574" w14:textId="77777777" w:rsidTr="005E6F8E">
        <w:tc>
          <w:tcPr>
            <w:tcW w:w="9067" w:type="dxa"/>
            <w:gridSpan w:val="4"/>
            <w:shd w:val="pct5" w:color="auto" w:fill="auto"/>
            <w:vAlign w:val="center"/>
          </w:tcPr>
          <w:p w14:paraId="57BBA6ED" w14:textId="77777777" w:rsidR="00E8042B" w:rsidRPr="00AD1A5F" w:rsidRDefault="00E8042B" w:rsidP="005E6F8E">
            <w:pPr>
              <w:jc w:val="center"/>
              <w:rPr>
                <w:b/>
                <w:sz w:val="20"/>
                <w:szCs w:val="20"/>
              </w:rPr>
            </w:pPr>
            <w:r w:rsidRPr="00AD1A5F">
              <w:rPr>
                <w:b/>
                <w:sz w:val="20"/>
                <w:szCs w:val="20"/>
              </w:rPr>
              <w:t>ZABUDOWA</w:t>
            </w:r>
          </w:p>
        </w:tc>
      </w:tr>
      <w:tr w:rsidR="00AD1A5F" w:rsidRPr="00AD1A5F" w14:paraId="082D9EC7" w14:textId="77777777" w:rsidTr="005E6F8E">
        <w:tc>
          <w:tcPr>
            <w:tcW w:w="704" w:type="dxa"/>
            <w:vAlign w:val="center"/>
          </w:tcPr>
          <w:p w14:paraId="70E0F76F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14.</w:t>
            </w:r>
          </w:p>
        </w:tc>
        <w:tc>
          <w:tcPr>
            <w:tcW w:w="5125" w:type="dxa"/>
            <w:vAlign w:val="center"/>
          </w:tcPr>
          <w:p w14:paraId="0181446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72AE10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308158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7CCC4BE" w14:textId="77777777" w:rsidTr="005E6F8E">
        <w:tc>
          <w:tcPr>
            <w:tcW w:w="704" w:type="dxa"/>
            <w:vAlign w:val="center"/>
          </w:tcPr>
          <w:p w14:paraId="5930F28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15.</w:t>
            </w:r>
          </w:p>
        </w:tc>
        <w:tc>
          <w:tcPr>
            <w:tcW w:w="5125" w:type="dxa"/>
            <w:vAlign w:val="center"/>
          </w:tcPr>
          <w:p w14:paraId="45D46A99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skrzynia ładunkowa o owalnych kształtach, każda </w:t>
            </w:r>
            <w:r w:rsidRPr="00AD1A5F">
              <w:rPr>
                <w:sz w:val="20"/>
                <w:szCs w:val="20"/>
              </w:rPr>
              <w:br/>
              <w:t>ze ścian zbiornika wykonana z jednolitego arkusza stali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010A55B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486F0B3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68A3D67" w14:textId="77777777" w:rsidTr="005E6F8E">
        <w:tc>
          <w:tcPr>
            <w:tcW w:w="704" w:type="dxa"/>
            <w:vAlign w:val="center"/>
          </w:tcPr>
          <w:p w14:paraId="15A47777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16.</w:t>
            </w:r>
          </w:p>
        </w:tc>
        <w:tc>
          <w:tcPr>
            <w:tcW w:w="5125" w:type="dxa"/>
            <w:vAlign w:val="center"/>
          </w:tcPr>
          <w:p w14:paraId="6187BA9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pojemność skrzyni ładunkowej min. 14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2F0D183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2466605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D1A5F" w:rsidRPr="00AD1A5F" w14:paraId="36789579" w14:textId="77777777" w:rsidTr="005E6F8E">
        <w:tc>
          <w:tcPr>
            <w:tcW w:w="704" w:type="dxa"/>
            <w:vAlign w:val="center"/>
          </w:tcPr>
          <w:p w14:paraId="00624574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17.</w:t>
            </w:r>
          </w:p>
        </w:tc>
        <w:tc>
          <w:tcPr>
            <w:tcW w:w="5125" w:type="dxa"/>
            <w:vAlign w:val="center"/>
          </w:tcPr>
          <w:p w14:paraId="550F2CFC" w14:textId="41C774E3" w:rsidR="00E8042B" w:rsidRPr="00AD1A5F" w:rsidRDefault="00E8042B" w:rsidP="003A452B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dno wanny załadowczej wykonane z blachy typu hardox 400 o grubości min. </w:t>
            </w:r>
            <w:r w:rsidR="003A452B" w:rsidRPr="00AD1A5F">
              <w:rPr>
                <w:sz w:val="20"/>
                <w:szCs w:val="20"/>
              </w:rPr>
              <w:t>4</w:t>
            </w:r>
            <w:r w:rsidRPr="00AD1A5F">
              <w:rPr>
                <w:sz w:val="20"/>
                <w:szCs w:val="20"/>
              </w:rPr>
              <w:t xml:space="preserve"> mm lub równoważnej</w:t>
            </w:r>
          </w:p>
        </w:tc>
        <w:tc>
          <w:tcPr>
            <w:tcW w:w="1619" w:type="dxa"/>
            <w:vAlign w:val="center"/>
          </w:tcPr>
          <w:p w14:paraId="423DA21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typ blachy:………….</w:t>
            </w:r>
          </w:p>
          <w:p w14:paraId="517FBC05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2C5CF518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AD1A5F">
              <w:rPr>
                <w:sz w:val="20"/>
                <w:szCs w:val="20"/>
              </w:rPr>
              <w:t>;</w:t>
            </w:r>
          </w:p>
          <w:p w14:paraId="05335511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619" w:type="dxa"/>
            <w:vAlign w:val="center"/>
          </w:tcPr>
          <w:p w14:paraId="1D531B4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typ blachy:………….</w:t>
            </w:r>
          </w:p>
          <w:p w14:paraId="184981A7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56FFB2D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AD1A5F">
              <w:rPr>
                <w:sz w:val="20"/>
                <w:szCs w:val="20"/>
              </w:rPr>
              <w:t>;</w:t>
            </w:r>
          </w:p>
          <w:p w14:paraId="2A7DC84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grubość blachy: ….. mm</w:t>
            </w:r>
          </w:p>
        </w:tc>
      </w:tr>
      <w:tr w:rsidR="00AD1A5F" w:rsidRPr="00AD1A5F" w14:paraId="58B3FA60" w14:textId="77777777" w:rsidTr="005E6F8E">
        <w:tc>
          <w:tcPr>
            <w:tcW w:w="704" w:type="dxa"/>
            <w:vAlign w:val="center"/>
          </w:tcPr>
          <w:p w14:paraId="4B0B0259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18.</w:t>
            </w:r>
          </w:p>
        </w:tc>
        <w:tc>
          <w:tcPr>
            <w:tcW w:w="5125" w:type="dxa"/>
            <w:vAlign w:val="center"/>
          </w:tcPr>
          <w:p w14:paraId="0065DD7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objętość kosza zasypowego min. 2,5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5EECC1A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3BCD9403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</w:t>
            </w:r>
            <w:r w:rsidRPr="00AD1A5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D1A5F" w:rsidRPr="00AD1A5F" w14:paraId="0805BEA8" w14:textId="77777777" w:rsidTr="005E6F8E">
        <w:tc>
          <w:tcPr>
            <w:tcW w:w="704" w:type="dxa"/>
            <w:vAlign w:val="center"/>
          </w:tcPr>
          <w:p w14:paraId="0B991310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19.</w:t>
            </w:r>
          </w:p>
        </w:tc>
        <w:tc>
          <w:tcPr>
            <w:tcW w:w="5125" w:type="dxa"/>
            <w:vAlign w:val="center"/>
          </w:tcPr>
          <w:p w14:paraId="0A7D0CA8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króciec odpływowy w wannie załadowczej </w:t>
            </w:r>
            <w:r w:rsidRPr="00AD1A5F">
              <w:rPr>
                <w:sz w:val="20"/>
                <w:szCs w:val="20"/>
              </w:rPr>
              <w:br/>
              <w:t>z zaworem kulowym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A5B333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7C8A8F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4CD5B38F" w14:textId="77777777" w:rsidTr="005E6F8E">
        <w:tc>
          <w:tcPr>
            <w:tcW w:w="704" w:type="dxa"/>
            <w:vAlign w:val="center"/>
          </w:tcPr>
          <w:p w14:paraId="5F6FE0B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20.</w:t>
            </w:r>
          </w:p>
        </w:tc>
        <w:tc>
          <w:tcPr>
            <w:tcW w:w="5125" w:type="dxa"/>
            <w:vAlign w:val="center"/>
          </w:tcPr>
          <w:p w14:paraId="620D84D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3BAEA95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 klapą półokrągłą)</w:t>
            </w:r>
            <w:r w:rsidRPr="00AD1A5F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619" w:type="dxa"/>
            <w:vAlign w:val="center"/>
          </w:tcPr>
          <w:p w14:paraId="36A42C8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34D056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A1476C2" w14:textId="77777777" w:rsidTr="005E6F8E">
        <w:tc>
          <w:tcPr>
            <w:tcW w:w="704" w:type="dxa"/>
            <w:vAlign w:val="center"/>
          </w:tcPr>
          <w:p w14:paraId="3D565F0C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21.</w:t>
            </w:r>
          </w:p>
        </w:tc>
        <w:tc>
          <w:tcPr>
            <w:tcW w:w="5125" w:type="dxa"/>
            <w:vAlign w:val="center"/>
          </w:tcPr>
          <w:p w14:paraId="358930F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możliwość sterowania mechanizmem załadowczym </w:t>
            </w:r>
            <w:r w:rsidRPr="00AD1A5F">
              <w:rPr>
                <w:sz w:val="20"/>
                <w:szCs w:val="20"/>
              </w:rPr>
              <w:br/>
              <w:t>w cyklu automatycznym oraz pojedynczym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B294DB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A98918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1F51320" w14:textId="77777777" w:rsidTr="005E6F8E">
        <w:tc>
          <w:tcPr>
            <w:tcW w:w="704" w:type="dxa"/>
            <w:vAlign w:val="center"/>
          </w:tcPr>
          <w:p w14:paraId="3E1CD49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22.</w:t>
            </w:r>
          </w:p>
        </w:tc>
        <w:tc>
          <w:tcPr>
            <w:tcW w:w="5125" w:type="dxa"/>
            <w:vAlign w:val="center"/>
          </w:tcPr>
          <w:p w14:paraId="73142561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możliwość sterowania urządzeniem zasypowym umieszczonym po obu stronach odwłoka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6EADE7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B66631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6B352FF" w14:textId="77777777" w:rsidTr="005E6F8E">
        <w:tc>
          <w:tcPr>
            <w:tcW w:w="704" w:type="dxa"/>
            <w:vAlign w:val="center"/>
          </w:tcPr>
          <w:p w14:paraId="31EB5FF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23.</w:t>
            </w:r>
          </w:p>
        </w:tc>
        <w:tc>
          <w:tcPr>
            <w:tcW w:w="5125" w:type="dxa"/>
            <w:vAlign w:val="center"/>
          </w:tcPr>
          <w:p w14:paraId="2DCD0FBA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2EE1154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i wsuwanie) ze stanowiska na zewnątrz pojazdu z boku odwłoka lub z kabiny kierowcy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0BF951C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6C32019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D20C24D" w14:textId="77777777" w:rsidTr="005E6F8E">
        <w:tc>
          <w:tcPr>
            <w:tcW w:w="704" w:type="dxa"/>
            <w:vAlign w:val="center"/>
          </w:tcPr>
          <w:p w14:paraId="1883DA7A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24.</w:t>
            </w:r>
          </w:p>
        </w:tc>
        <w:tc>
          <w:tcPr>
            <w:tcW w:w="5125" w:type="dxa"/>
            <w:vAlign w:val="center"/>
          </w:tcPr>
          <w:p w14:paraId="15614BFF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układ uwalniania zakleszczonych przedmiotów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0AD28A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DFDCFFC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8F6723F" w14:textId="77777777" w:rsidTr="005E6F8E">
        <w:tc>
          <w:tcPr>
            <w:tcW w:w="704" w:type="dxa"/>
            <w:vAlign w:val="center"/>
          </w:tcPr>
          <w:p w14:paraId="5CCACFF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25.</w:t>
            </w:r>
          </w:p>
        </w:tc>
        <w:tc>
          <w:tcPr>
            <w:tcW w:w="5125" w:type="dxa"/>
            <w:vAlign w:val="center"/>
          </w:tcPr>
          <w:p w14:paraId="6B987E28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AD1A5F">
              <w:rPr>
                <w:sz w:val="20"/>
                <w:szCs w:val="20"/>
              </w:rPr>
              <w:br/>
              <w:t>w kabinie kierowcy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42CBF6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3B81B2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2B01E13B" w14:textId="77777777" w:rsidTr="005E6F8E">
        <w:tc>
          <w:tcPr>
            <w:tcW w:w="704" w:type="dxa"/>
            <w:vAlign w:val="center"/>
          </w:tcPr>
          <w:p w14:paraId="0189B4E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26.</w:t>
            </w:r>
          </w:p>
        </w:tc>
        <w:tc>
          <w:tcPr>
            <w:tcW w:w="5125" w:type="dxa"/>
            <w:vAlign w:val="center"/>
          </w:tcPr>
          <w:p w14:paraId="1AECD4FC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automatyczne sterowanie obrotami silnika </w:t>
            </w:r>
          </w:p>
          <w:p w14:paraId="0AB398B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w zależności od obciążenia układu hydraulicznego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26F5BF24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CB29B7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A80E7D2" w14:textId="77777777" w:rsidTr="005E6F8E">
        <w:tc>
          <w:tcPr>
            <w:tcW w:w="704" w:type="dxa"/>
            <w:vAlign w:val="center"/>
          </w:tcPr>
          <w:p w14:paraId="022A65CF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27.</w:t>
            </w:r>
          </w:p>
        </w:tc>
        <w:tc>
          <w:tcPr>
            <w:tcW w:w="5125" w:type="dxa"/>
            <w:vAlign w:val="center"/>
          </w:tcPr>
          <w:p w14:paraId="2F9073B7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krawędź załadowcza wrzutnika nie wyżej niż 1600 mm </w:t>
            </w:r>
          </w:p>
          <w:p w14:paraId="53B41231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od podłoża</w:t>
            </w:r>
          </w:p>
        </w:tc>
        <w:tc>
          <w:tcPr>
            <w:tcW w:w="1619" w:type="dxa"/>
            <w:vAlign w:val="center"/>
          </w:tcPr>
          <w:p w14:paraId="3E2AC30F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mm</w:t>
            </w:r>
          </w:p>
        </w:tc>
        <w:tc>
          <w:tcPr>
            <w:tcW w:w="1619" w:type="dxa"/>
            <w:vAlign w:val="center"/>
          </w:tcPr>
          <w:p w14:paraId="0989E773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…… mm</w:t>
            </w:r>
          </w:p>
        </w:tc>
      </w:tr>
      <w:tr w:rsidR="00AD1A5F" w:rsidRPr="00AD1A5F" w14:paraId="40690D3F" w14:textId="77777777" w:rsidTr="005E6F8E">
        <w:tc>
          <w:tcPr>
            <w:tcW w:w="704" w:type="dxa"/>
            <w:vAlign w:val="center"/>
          </w:tcPr>
          <w:p w14:paraId="0E4A09E1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28.</w:t>
            </w:r>
          </w:p>
        </w:tc>
        <w:tc>
          <w:tcPr>
            <w:tcW w:w="5125" w:type="dxa"/>
            <w:vAlign w:val="center"/>
          </w:tcPr>
          <w:p w14:paraId="4969C51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9BBFB91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BAEEA8E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F8E709C" w14:textId="77777777" w:rsidTr="005E6F8E">
        <w:tc>
          <w:tcPr>
            <w:tcW w:w="704" w:type="dxa"/>
            <w:vAlign w:val="center"/>
          </w:tcPr>
          <w:p w14:paraId="192E048D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29.</w:t>
            </w:r>
          </w:p>
        </w:tc>
        <w:tc>
          <w:tcPr>
            <w:tcW w:w="5125" w:type="dxa"/>
            <w:vAlign w:val="center"/>
          </w:tcPr>
          <w:p w14:paraId="157166D3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dwa stopnie dla ładowaczy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A8258B6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592107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4BF3FAC" w14:textId="77777777" w:rsidTr="005E6F8E">
        <w:tc>
          <w:tcPr>
            <w:tcW w:w="704" w:type="dxa"/>
            <w:vAlign w:val="center"/>
          </w:tcPr>
          <w:p w14:paraId="5682E02B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30.</w:t>
            </w:r>
          </w:p>
        </w:tc>
        <w:tc>
          <w:tcPr>
            <w:tcW w:w="5125" w:type="dxa"/>
            <w:vAlign w:val="center"/>
          </w:tcPr>
          <w:p w14:paraId="75DEC71B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E894FD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4C7EC4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DC93F77" w14:textId="77777777" w:rsidTr="005E6F8E">
        <w:tc>
          <w:tcPr>
            <w:tcW w:w="704" w:type="dxa"/>
            <w:vAlign w:val="center"/>
          </w:tcPr>
          <w:p w14:paraId="27FA7D08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31.</w:t>
            </w:r>
          </w:p>
        </w:tc>
        <w:tc>
          <w:tcPr>
            <w:tcW w:w="5125" w:type="dxa"/>
            <w:vAlign w:val="center"/>
          </w:tcPr>
          <w:p w14:paraId="4F9B63B0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reflektor roboczy z tyłu zabudowy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74C313B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109533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39620E29" w14:textId="77777777" w:rsidTr="005E6F8E">
        <w:tc>
          <w:tcPr>
            <w:tcW w:w="704" w:type="dxa"/>
            <w:vAlign w:val="center"/>
          </w:tcPr>
          <w:p w14:paraId="6C9488B3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32.</w:t>
            </w:r>
          </w:p>
        </w:tc>
        <w:tc>
          <w:tcPr>
            <w:tcW w:w="5125" w:type="dxa"/>
            <w:vAlign w:val="center"/>
          </w:tcPr>
          <w:p w14:paraId="194D3E61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pasy odblaskowe (ostrzegawcze) na kabinie i odwłoku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35ED2C0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7C7DC7A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0BD9A543" w14:textId="77777777" w:rsidTr="005E6F8E">
        <w:tc>
          <w:tcPr>
            <w:tcW w:w="704" w:type="dxa"/>
            <w:vAlign w:val="center"/>
          </w:tcPr>
          <w:p w14:paraId="01C60C92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33.</w:t>
            </w:r>
          </w:p>
        </w:tc>
        <w:tc>
          <w:tcPr>
            <w:tcW w:w="5125" w:type="dxa"/>
            <w:vAlign w:val="center"/>
          </w:tcPr>
          <w:p w14:paraId="25DCF011" w14:textId="77777777" w:rsidR="00E8042B" w:rsidRPr="00AD1A5F" w:rsidRDefault="00E8042B" w:rsidP="005E6F8E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możliwość ręcznego sterowania cyklem zgniatania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27F28A6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EB4742D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  <w:tr w:rsidR="00AD1A5F" w:rsidRPr="00AD1A5F" w14:paraId="5D4DD473" w14:textId="77777777" w:rsidTr="005E6F8E">
        <w:tc>
          <w:tcPr>
            <w:tcW w:w="704" w:type="dxa"/>
            <w:vAlign w:val="center"/>
          </w:tcPr>
          <w:p w14:paraId="37A5B6AF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34.</w:t>
            </w:r>
          </w:p>
        </w:tc>
        <w:tc>
          <w:tcPr>
            <w:tcW w:w="5125" w:type="dxa"/>
            <w:vAlign w:val="center"/>
          </w:tcPr>
          <w:p w14:paraId="6B5E2C04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zabudowa wykonana zgodnie z normą PN-EN 1501-1 lub równoważną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6CB8A7E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Zabudowa zgodna z normą: ……………..…. </w:t>
            </w:r>
          </w:p>
          <w:p w14:paraId="198CD320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4A8C33D0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619" w:type="dxa"/>
            <w:vAlign w:val="center"/>
          </w:tcPr>
          <w:p w14:paraId="7FAC8D72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Zabudowa zgodna z normą: ……………..…. </w:t>
            </w:r>
          </w:p>
          <w:p w14:paraId="19BB5B48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43A99F37" w14:textId="77777777" w:rsidR="00E8042B" w:rsidRPr="00AD1A5F" w:rsidRDefault="00E8042B" w:rsidP="005E6F8E">
            <w:pPr>
              <w:rPr>
                <w:i/>
                <w:sz w:val="20"/>
                <w:szCs w:val="20"/>
              </w:rPr>
            </w:pPr>
            <w:r w:rsidRPr="00AD1A5F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AD1A5F" w:rsidRPr="00AD1A5F" w14:paraId="6DE98A5E" w14:textId="77777777" w:rsidTr="005E6F8E">
        <w:tc>
          <w:tcPr>
            <w:tcW w:w="704" w:type="dxa"/>
            <w:vAlign w:val="center"/>
          </w:tcPr>
          <w:p w14:paraId="0DDC26F5" w14:textId="77777777" w:rsidR="00E8042B" w:rsidRPr="00AD1A5F" w:rsidRDefault="00E8042B" w:rsidP="005E6F8E">
            <w:pPr>
              <w:jc w:val="right"/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>35.</w:t>
            </w:r>
          </w:p>
        </w:tc>
        <w:tc>
          <w:tcPr>
            <w:tcW w:w="5125" w:type="dxa"/>
            <w:vAlign w:val="center"/>
          </w:tcPr>
          <w:p w14:paraId="51CF3D0D" w14:textId="77777777" w:rsidR="00E8042B" w:rsidRPr="00AD1A5F" w:rsidRDefault="00E8042B" w:rsidP="005E6F8E">
            <w:pPr>
              <w:rPr>
                <w:sz w:val="20"/>
                <w:szCs w:val="20"/>
              </w:rPr>
            </w:pPr>
            <w:r w:rsidRPr="00AD1A5F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AD1A5F">
              <w:rPr>
                <w:sz w:val="20"/>
                <w:szCs w:val="20"/>
              </w:rPr>
              <w:br/>
              <w:t>z panelem sterowania zabudowy</w:t>
            </w:r>
            <w:r w:rsidRPr="00AD1A5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665F078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FC6EFC7" w14:textId="77777777" w:rsidR="00E8042B" w:rsidRPr="00AD1A5F" w:rsidRDefault="00E8042B" w:rsidP="005E6F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942B0E" w14:textId="77777777" w:rsidR="00D857D1" w:rsidRPr="00AD1A5F" w:rsidRDefault="00D857D1" w:rsidP="00D857D1">
      <w:pPr>
        <w:spacing w:before="60"/>
        <w:jc w:val="both"/>
        <w:rPr>
          <w:b/>
          <w:i/>
          <w:sz w:val="22"/>
          <w:szCs w:val="22"/>
        </w:rPr>
      </w:pPr>
      <w:r w:rsidRPr="00AD1A5F">
        <w:rPr>
          <w:b/>
          <w:i/>
          <w:sz w:val="22"/>
          <w:szCs w:val="22"/>
          <w:vertAlign w:val="superscript"/>
        </w:rPr>
        <w:t>*</w:t>
      </w:r>
      <w:r w:rsidRPr="00AD1A5F">
        <w:rPr>
          <w:b/>
          <w:i/>
          <w:sz w:val="22"/>
          <w:szCs w:val="22"/>
        </w:rPr>
        <w:t>Proszę wpisać „TAK” lub „NIE”, albo „+” lub „-”.</w:t>
      </w:r>
    </w:p>
    <w:p w14:paraId="149B5505" w14:textId="77777777" w:rsidR="00D857D1" w:rsidRPr="00AD1A5F" w:rsidRDefault="00D857D1" w:rsidP="00D857D1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2DBA3D7D" w14:textId="77777777" w:rsidR="00FB4888" w:rsidRPr="00AD1A5F" w:rsidRDefault="00FB4888" w:rsidP="00D857D1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20B43897" w14:textId="77777777" w:rsidR="003F5D3C" w:rsidRPr="00AD1A5F" w:rsidRDefault="00DB3C2B" w:rsidP="00510F91">
      <w:pPr>
        <w:pStyle w:val="Tekstpodstawowyzwciciem21"/>
        <w:numPr>
          <w:ilvl w:val="0"/>
          <w:numId w:val="24"/>
        </w:numPr>
        <w:spacing w:before="60" w:after="0"/>
        <w:ind w:left="499" w:hanging="357"/>
        <w:jc w:val="both"/>
        <w:rPr>
          <w:sz w:val="22"/>
          <w:szCs w:val="22"/>
        </w:rPr>
      </w:pPr>
      <w:r w:rsidRPr="00AD1A5F">
        <w:rPr>
          <w:sz w:val="22"/>
          <w:szCs w:val="22"/>
          <w:lang w:val="pl-PL"/>
        </w:rPr>
        <w:t xml:space="preserve">oświadczam(my), że wybór oferty </w:t>
      </w:r>
      <w:r w:rsidR="003F5D3C" w:rsidRPr="00AD1A5F">
        <w:rPr>
          <w:sz w:val="22"/>
          <w:szCs w:val="22"/>
          <w:lang w:val="pl-PL"/>
        </w:rPr>
        <w:t>(</w:t>
      </w:r>
      <w:r w:rsidR="003F5D3C" w:rsidRPr="00AD1A5F">
        <w:rPr>
          <w:b/>
          <w:sz w:val="18"/>
          <w:szCs w:val="18"/>
          <w:u w:val="single"/>
          <w:lang w:val="pl-PL"/>
        </w:rPr>
        <w:t>niepotrzebne skreślić</w:t>
      </w:r>
      <w:r w:rsidR="003F5D3C" w:rsidRPr="00AD1A5F">
        <w:rPr>
          <w:sz w:val="22"/>
          <w:szCs w:val="22"/>
          <w:lang w:val="pl-PL"/>
        </w:rPr>
        <w:t>)</w:t>
      </w:r>
      <w:r w:rsidR="003F5D3C" w:rsidRPr="00AD1A5F">
        <w:rPr>
          <w:sz w:val="22"/>
          <w:szCs w:val="22"/>
          <w:vertAlign w:val="superscript"/>
          <w:lang w:val="pl-PL"/>
        </w:rPr>
        <w:t>*</w:t>
      </w:r>
      <w:r w:rsidR="003F5D3C" w:rsidRPr="00AD1A5F">
        <w:rPr>
          <w:sz w:val="22"/>
          <w:szCs w:val="22"/>
          <w:lang w:val="pl-PL"/>
        </w:rPr>
        <w:t>:</w:t>
      </w:r>
    </w:p>
    <w:p w14:paraId="3CEBAE94" w14:textId="7E21EEC2" w:rsidR="003F5D3C" w:rsidRPr="00AD1A5F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AD1A5F">
        <w:rPr>
          <w:sz w:val="22"/>
          <w:szCs w:val="22"/>
          <w:lang w:val="pl-PL"/>
        </w:rPr>
        <w:t xml:space="preserve">- </w:t>
      </w:r>
      <w:r w:rsidRPr="00AD1A5F">
        <w:rPr>
          <w:b/>
          <w:sz w:val="22"/>
          <w:szCs w:val="22"/>
          <w:lang w:val="pl-PL"/>
        </w:rPr>
        <w:t>nie</w:t>
      </w:r>
      <w:r w:rsidRPr="00AD1A5F">
        <w:rPr>
          <w:sz w:val="22"/>
          <w:szCs w:val="22"/>
          <w:lang w:val="pl-PL"/>
        </w:rPr>
        <w:t xml:space="preserve"> </w:t>
      </w:r>
      <w:r w:rsidRPr="00AD1A5F">
        <w:rPr>
          <w:b/>
          <w:sz w:val="22"/>
          <w:szCs w:val="22"/>
          <w:lang w:val="pl-PL"/>
        </w:rPr>
        <w:t>będzie</w:t>
      </w:r>
      <w:r w:rsidRPr="00AD1A5F">
        <w:rPr>
          <w:b/>
          <w:sz w:val="22"/>
          <w:szCs w:val="22"/>
          <w:vertAlign w:val="superscript"/>
          <w:lang w:val="pl-PL"/>
        </w:rPr>
        <w:t xml:space="preserve"> </w:t>
      </w:r>
      <w:r w:rsidRPr="00AD1A5F">
        <w:rPr>
          <w:b/>
          <w:sz w:val="22"/>
          <w:szCs w:val="22"/>
          <w:lang w:val="pl-PL"/>
        </w:rPr>
        <w:t xml:space="preserve">prowadził do powstania </w:t>
      </w:r>
      <w:r w:rsidRPr="00AD1A5F">
        <w:rPr>
          <w:b/>
          <w:sz w:val="22"/>
          <w:szCs w:val="22"/>
          <w:u w:val="single"/>
          <w:lang w:val="pl-PL"/>
        </w:rPr>
        <w:t>u Zamawiającego</w:t>
      </w:r>
      <w:r w:rsidRPr="00AD1A5F">
        <w:rPr>
          <w:b/>
          <w:sz w:val="22"/>
          <w:szCs w:val="22"/>
          <w:lang w:val="pl-PL"/>
        </w:rPr>
        <w:t xml:space="preserve"> obowiązku podatkowego zgodnie </w:t>
      </w:r>
      <w:r w:rsidRPr="00AD1A5F">
        <w:rPr>
          <w:b/>
          <w:sz w:val="22"/>
          <w:szCs w:val="22"/>
          <w:lang w:val="pl-PL"/>
        </w:rPr>
        <w:br/>
        <w:t>z przepisam</w:t>
      </w:r>
      <w:r w:rsidR="009650C7" w:rsidRPr="00AD1A5F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AD1A5F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AD1A5F">
        <w:rPr>
          <w:sz w:val="22"/>
          <w:szCs w:val="22"/>
          <w:lang w:val="pl-PL"/>
        </w:rPr>
        <w:t xml:space="preserve">- </w:t>
      </w:r>
      <w:r w:rsidRPr="00AD1A5F">
        <w:rPr>
          <w:b/>
          <w:sz w:val="22"/>
          <w:szCs w:val="22"/>
          <w:lang w:val="pl-PL"/>
        </w:rPr>
        <w:t xml:space="preserve">będzie prowadził do powstania </w:t>
      </w:r>
      <w:r w:rsidRPr="00AD1A5F">
        <w:rPr>
          <w:b/>
          <w:sz w:val="22"/>
          <w:szCs w:val="22"/>
          <w:u w:val="single"/>
          <w:lang w:val="pl-PL"/>
        </w:rPr>
        <w:t>u Zamawiającego</w:t>
      </w:r>
      <w:r w:rsidRPr="00AD1A5F">
        <w:rPr>
          <w:b/>
          <w:sz w:val="22"/>
          <w:szCs w:val="22"/>
          <w:lang w:val="pl-PL"/>
        </w:rPr>
        <w:t xml:space="preserve"> obowiązku podatkowego zgodnie </w:t>
      </w:r>
      <w:r w:rsidRPr="00AD1A5F">
        <w:rPr>
          <w:b/>
          <w:sz w:val="22"/>
          <w:szCs w:val="22"/>
          <w:lang w:val="pl-PL"/>
        </w:rPr>
        <w:br/>
        <w:t xml:space="preserve">z przepisami </w:t>
      </w:r>
      <w:r w:rsidR="00015FCD" w:rsidRPr="00AD1A5F">
        <w:rPr>
          <w:b/>
          <w:sz w:val="22"/>
          <w:szCs w:val="22"/>
          <w:lang w:val="pl-PL"/>
        </w:rPr>
        <w:t xml:space="preserve">o podatku </w:t>
      </w:r>
      <w:r w:rsidRPr="00AD1A5F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AD1A5F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AD1A5F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AD1A5F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AD1A5F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AD1A5F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AD1A5F">
        <w:rPr>
          <w:b/>
          <w:i/>
          <w:sz w:val="18"/>
          <w:szCs w:val="18"/>
          <w:u w:val="single"/>
          <w:lang w:val="pl-PL"/>
        </w:rPr>
        <w:t>u Zamawiającego</w:t>
      </w:r>
      <w:r w:rsidRPr="00AD1A5F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AD1A5F">
        <w:rPr>
          <w:b/>
          <w:i/>
          <w:sz w:val="18"/>
          <w:szCs w:val="18"/>
          <w:lang w:val="pl-PL"/>
        </w:rPr>
        <w:t>/jej</w:t>
      </w:r>
      <w:r w:rsidRPr="00AD1A5F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AD1A5F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3B8643BB" w14:textId="368749C3" w:rsidR="003F2F32" w:rsidRPr="00AD1A5F" w:rsidRDefault="003F5D3C" w:rsidP="00AB21F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AD1A5F">
        <w:rPr>
          <w:i/>
          <w:sz w:val="18"/>
          <w:szCs w:val="18"/>
          <w:vertAlign w:val="superscript"/>
          <w:lang w:val="pl-PL"/>
        </w:rPr>
        <w:t xml:space="preserve">* </w:t>
      </w:r>
      <w:r w:rsidRPr="00AD1A5F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AD1A5F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AD1A5F">
        <w:rPr>
          <w:i/>
          <w:sz w:val="20"/>
          <w:szCs w:val="20"/>
          <w:u w:val="single"/>
          <w:lang w:val="pl-PL"/>
        </w:rPr>
        <w:br/>
      </w:r>
      <w:r w:rsidRPr="00AD1A5F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AD1A5F">
        <w:rPr>
          <w:b/>
          <w:i/>
          <w:sz w:val="20"/>
          <w:szCs w:val="20"/>
          <w:lang w:val="pl-PL"/>
        </w:rPr>
        <w:br/>
        <w:t>od towarów i usług, który miałby obowiązek rozliczyć zgodnie z przepisam</w:t>
      </w:r>
      <w:r w:rsidR="00AB21FC" w:rsidRPr="00AD1A5F">
        <w:rPr>
          <w:b/>
          <w:i/>
          <w:sz w:val="20"/>
          <w:szCs w:val="20"/>
          <w:lang w:val="pl-PL"/>
        </w:rPr>
        <w:t>i o podatku od towarów i usług.</w:t>
      </w:r>
    </w:p>
    <w:p w14:paraId="7FE9055E" w14:textId="77777777" w:rsidR="00292D1C" w:rsidRPr="00AD1A5F" w:rsidRDefault="00292D1C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5CD5B0C3" w14:textId="77777777" w:rsidR="00FB4888" w:rsidRPr="00AD1A5F" w:rsidRDefault="00FB4888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AD1A5F" w:rsidRDefault="00DC6582" w:rsidP="00E97482">
      <w:pPr>
        <w:pStyle w:val="Tekstpodstawowyzwciciem21"/>
        <w:numPr>
          <w:ilvl w:val="1"/>
          <w:numId w:val="44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uważamy się za związanych niniejszą ofertą na czas wskazany w SIWZ,</w:t>
      </w:r>
    </w:p>
    <w:p w14:paraId="0FF897D0" w14:textId="0F640890" w:rsidR="00B1638D" w:rsidRPr="00AD1A5F" w:rsidRDefault="00DC6582" w:rsidP="008D6A41">
      <w:pPr>
        <w:pStyle w:val="Tekstpodstawowyzwciciem21"/>
        <w:numPr>
          <w:ilvl w:val="1"/>
          <w:numId w:val="44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w przypadku uznania mojej (naszej) oferty za najkorzystniejszą zobowiązuję(</w:t>
      </w:r>
      <w:r w:rsidR="008D6A41" w:rsidRPr="00AD1A5F">
        <w:rPr>
          <w:sz w:val="22"/>
          <w:szCs w:val="22"/>
          <w:lang w:val="pl-PL"/>
        </w:rPr>
        <w:t>-</w:t>
      </w:r>
      <w:r w:rsidRPr="00AD1A5F">
        <w:rPr>
          <w:sz w:val="22"/>
          <w:szCs w:val="22"/>
        </w:rPr>
        <w:t>emy) się zawrzeć umowę w miejscu i terminie jakie zostaną wskazane przez Zamawiającego,</w:t>
      </w:r>
    </w:p>
    <w:p w14:paraId="631704AB" w14:textId="3701AD34" w:rsidR="00DC6582" w:rsidRPr="00AD1A5F" w:rsidRDefault="00DC6582" w:rsidP="008D6A41">
      <w:pPr>
        <w:pStyle w:val="Tekstpodstawowyzwciciem21"/>
        <w:numPr>
          <w:ilvl w:val="1"/>
          <w:numId w:val="44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składam(y) niniejszą ofertę </w:t>
      </w:r>
      <w:r w:rsidR="004D1CD1" w:rsidRPr="00AD1A5F">
        <w:rPr>
          <w:b/>
          <w:sz w:val="22"/>
          <w:szCs w:val="22"/>
        </w:rPr>
        <w:t>we własnym imieniu</w:t>
      </w:r>
      <w:r w:rsidR="0012238B" w:rsidRPr="00AD1A5F">
        <w:rPr>
          <w:b/>
          <w:sz w:val="22"/>
          <w:szCs w:val="22"/>
        </w:rPr>
        <w:t>*</w:t>
      </w:r>
      <w:r w:rsidR="004D1CD1" w:rsidRPr="00AD1A5F">
        <w:rPr>
          <w:b/>
          <w:sz w:val="22"/>
          <w:szCs w:val="22"/>
        </w:rPr>
        <w:t xml:space="preserve"> / jako Wykonawcy wspólnie ubiegający się </w:t>
      </w:r>
      <w:r w:rsidR="004D1CD1" w:rsidRPr="00AD1A5F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AD1A5F">
        <w:rPr>
          <w:b/>
          <w:sz w:val="22"/>
          <w:szCs w:val="22"/>
        </w:rPr>
        <w:t>…………………</w:t>
      </w:r>
      <w:r w:rsidRPr="00AD1A5F">
        <w:rPr>
          <w:b/>
          <w:sz w:val="22"/>
          <w:szCs w:val="22"/>
        </w:rPr>
        <w:t>………………………………</w:t>
      </w:r>
      <w:r w:rsidR="00316975" w:rsidRPr="00AD1A5F">
        <w:rPr>
          <w:b/>
          <w:sz w:val="22"/>
          <w:szCs w:val="22"/>
        </w:rPr>
        <w:t>…...</w:t>
      </w:r>
      <w:r w:rsidRPr="00AD1A5F">
        <w:rPr>
          <w:b/>
          <w:sz w:val="22"/>
          <w:szCs w:val="22"/>
        </w:rPr>
        <w:t>…………………...</w:t>
      </w:r>
      <w:r w:rsidRPr="00AD1A5F">
        <w:rPr>
          <w:sz w:val="22"/>
          <w:szCs w:val="22"/>
        </w:rPr>
        <w:t xml:space="preserve"> </w:t>
      </w:r>
      <w:r w:rsidRPr="00AD1A5F">
        <w:rPr>
          <w:sz w:val="18"/>
          <w:szCs w:val="18"/>
        </w:rPr>
        <w:t>(</w:t>
      </w:r>
      <w:r w:rsidRPr="00AD1A5F">
        <w:rPr>
          <w:b/>
          <w:sz w:val="18"/>
          <w:szCs w:val="18"/>
          <w:u w:val="single"/>
        </w:rPr>
        <w:t>niepotrzebne skreślić</w:t>
      </w:r>
      <w:r w:rsidRPr="00AD1A5F">
        <w:rPr>
          <w:sz w:val="18"/>
          <w:szCs w:val="18"/>
        </w:rPr>
        <w:t>)</w:t>
      </w:r>
      <w:r w:rsidRPr="00AD1A5F">
        <w:rPr>
          <w:sz w:val="22"/>
          <w:szCs w:val="22"/>
        </w:rPr>
        <w:t>,</w:t>
      </w:r>
    </w:p>
    <w:p w14:paraId="051AF994" w14:textId="46AB7463" w:rsidR="00474BB2" w:rsidRPr="00AD1A5F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AD1A5F">
        <w:rPr>
          <w:sz w:val="16"/>
          <w:szCs w:val="16"/>
        </w:rPr>
        <w:t xml:space="preserve">(nazwa </w:t>
      </w:r>
      <w:r w:rsidR="007108B1" w:rsidRPr="00AD1A5F">
        <w:rPr>
          <w:sz w:val="16"/>
          <w:szCs w:val="16"/>
        </w:rPr>
        <w:t>Lidera konsorcjum lub Wspólnika spółki cywilnej</w:t>
      </w:r>
      <w:r w:rsidRPr="00AD1A5F">
        <w:rPr>
          <w:sz w:val="16"/>
          <w:szCs w:val="16"/>
        </w:rPr>
        <w:t>)</w:t>
      </w:r>
    </w:p>
    <w:p w14:paraId="1ED70B18" w14:textId="77777777" w:rsidR="009D3064" w:rsidRPr="00AD1A5F" w:rsidRDefault="009D3064" w:rsidP="006E7A52">
      <w:pPr>
        <w:pStyle w:val="Lista41"/>
        <w:ind w:left="0" w:firstLine="0"/>
        <w:rPr>
          <w:sz w:val="16"/>
          <w:szCs w:val="16"/>
        </w:rPr>
      </w:pPr>
    </w:p>
    <w:p w14:paraId="36CC45AE" w14:textId="77777777" w:rsidR="00E8042B" w:rsidRPr="00AD1A5F" w:rsidRDefault="00E8042B" w:rsidP="006E7A52">
      <w:pPr>
        <w:pStyle w:val="Lista41"/>
        <w:ind w:left="0" w:firstLine="0"/>
        <w:rPr>
          <w:sz w:val="16"/>
          <w:szCs w:val="16"/>
        </w:rPr>
      </w:pPr>
    </w:p>
    <w:p w14:paraId="55EE244F" w14:textId="09A0FABC" w:rsidR="001E221F" w:rsidRPr="00AD1A5F" w:rsidRDefault="001E221F" w:rsidP="00BF3767">
      <w:pPr>
        <w:pStyle w:val="Lista41"/>
        <w:numPr>
          <w:ilvl w:val="0"/>
          <w:numId w:val="85"/>
        </w:numPr>
        <w:spacing w:before="360"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lastRenderedPageBreak/>
        <w:t>wadium w kwocie……………………..zł zostało wniesione w dniu…………………………</w:t>
      </w:r>
      <w:r w:rsidRPr="00AD1A5F">
        <w:rPr>
          <w:sz w:val="22"/>
          <w:szCs w:val="22"/>
        </w:rPr>
        <w:br/>
        <w:t xml:space="preserve">w formie: …………………………………….………………………………………………….…  </w:t>
      </w:r>
      <w:r w:rsidR="00FB4888" w:rsidRPr="00AD1A5F">
        <w:rPr>
          <w:sz w:val="22"/>
          <w:szCs w:val="22"/>
        </w:rPr>
        <w:br/>
      </w:r>
      <w:r w:rsidRPr="00AD1A5F">
        <w:rPr>
          <w:sz w:val="22"/>
          <w:szCs w:val="22"/>
        </w:rPr>
        <w:t>Zwolnienia wadium prosimy dokonać:</w:t>
      </w:r>
    </w:p>
    <w:p w14:paraId="2BF3BE3F" w14:textId="77777777" w:rsidR="001E221F" w:rsidRPr="00AD1A5F" w:rsidRDefault="001E221F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0D63EAB" w14:textId="77777777" w:rsidR="001E221F" w:rsidRPr="00AD1A5F" w:rsidRDefault="001E221F" w:rsidP="00642CAE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lub</w:t>
      </w:r>
    </w:p>
    <w:p w14:paraId="718B11E9" w14:textId="77777777" w:rsidR="00C607F5" w:rsidRPr="00AD1A5F" w:rsidRDefault="00951991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zwrot gwarancji /poręczenia na adres (w przypadku składania oferty w formie pisemnej)/ </w:t>
      </w:r>
      <w:r w:rsidRPr="00AD1A5F">
        <w:rPr>
          <w:sz w:val="22"/>
          <w:szCs w:val="22"/>
        </w:rPr>
        <w:br/>
        <w:t>adres e-mail (w przypadku składania oferty w postaci elektronicznej):</w:t>
      </w:r>
      <w:r w:rsidR="00C607F5" w:rsidRPr="00AD1A5F">
        <w:rPr>
          <w:sz w:val="22"/>
          <w:szCs w:val="22"/>
        </w:rPr>
        <w:t>…</w:t>
      </w:r>
      <w:r w:rsidRPr="00AD1A5F">
        <w:rPr>
          <w:sz w:val="22"/>
          <w:szCs w:val="22"/>
        </w:rPr>
        <w:t>………………</w:t>
      </w:r>
      <w:r w:rsidR="00C607F5" w:rsidRPr="00AD1A5F">
        <w:rPr>
          <w:sz w:val="22"/>
          <w:szCs w:val="22"/>
        </w:rPr>
        <w:t>…………</w:t>
      </w:r>
    </w:p>
    <w:p w14:paraId="0C7F71A8" w14:textId="77777777" w:rsidR="00C607F5" w:rsidRPr="00AD1A5F" w:rsidRDefault="00C607F5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……………………………………………………………………………………………………….</w:t>
      </w:r>
    </w:p>
    <w:p w14:paraId="5621F9AE" w14:textId="1037EF15" w:rsidR="009D449B" w:rsidRPr="00AD1A5F" w:rsidRDefault="00951991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 </w:t>
      </w:r>
    </w:p>
    <w:p w14:paraId="6F6CE3FA" w14:textId="53EC2633" w:rsidR="00241BFC" w:rsidRPr="00AD1A5F" w:rsidRDefault="00241BFC" w:rsidP="00BF3767">
      <w:pPr>
        <w:pStyle w:val="Lista41"/>
        <w:numPr>
          <w:ilvl w:val="0"/>
          <w:numId w:val="85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AD1A5F" w:rsidRPr="00AD1A5F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AD1A5F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D1A5F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AD1A5F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D1A5F">
              <w:rPr>
                <w:sz w:val="18"/>
                <w:szCs w:val="18"/>
              </w:rPr>
              <w:t>Nazwa (firma) Podwykonawcy</w:t>
            </w:r>
            <w:r w:rsidRPr="00AD1A5F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AD1A5F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D1A5F">
              <w:rPr>
                <w:sz w:val="18"/>
                <w:szCs w:val="18"/>
              </w:rPr>
              <w:t xml:space="preserve">Zakres prac powierzonej części zamówienia </w:t>
            </w:r>
            <w:r w:rsidRPr="00AD1A5F">
              <w:rPr>
                <w:sz w:val="18"/>
                <w:szCs w:val="18"/>
              </w:rPr>
              <w:br/>
              <w:t>(rodzaj czynności)</w:t>
            </w:r>
            <w:r w:rsidRPr="00AD1A5F">
              <w:rPr>
                <w:sz w:val="18"/>
                <w:szCs w:val="18"/>
                <w:vertAlign w:val="superscript"/>
              </w:rPr>
              <w:t>*</w:t>
            </w:r>
            <w:r w:rsidRPr="00AD1A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AD1A5F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AD1A5F">
              <w:rPr>
                <w:sz w:val="18"/>
                <w:szCs w:val="18"/>
              </w:rPr>
              <w:t>Wartość lub procentowa część zamówienia jaka zostanie powierzona Podwykonawcy</w:t>
            </w:r>
            <w:r w:rsidRPr="00AD1A5F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D1A5F" w:rsidRPr="00AD1A5F" w14:paraId="2B458D25" w14:textId="0AD66803" w:rsidTr="00402C3F">
        <w:trPr>
          <w:cantSplit/>
          <w:trHeight w:val="2364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AD1A5F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AD1A5F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AD1A5F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AD1A5F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AD1A5F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AD1A5F">
        <w:rPr>
          <w:sz w:val="20"/>
          <w:szCs w:val="20"/>
          <w:vertAlign w:val="superscript"/>
        </w:rPr>
        <w:t>*</w:t>
      </w:r>
      <w:r w:rsidRPr="00AD1A5F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AD1A5F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AD1A5F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1F722F60" w14:textId="77777777" w:rsidR="008D6A41" w:rsidRPr="00AD1A5F" w:rsidRDefault="008D6A41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5B45ECE" w:rsidR="003267A7" w:rsidRPr="00AD1A5F" w:rsidRDefault="00DC6582" w:rsidP="00BF3767">
      <w:pPr>
        <w:pStyle w:val="Lista41"/>
        <w:numPr>
          <w:ilvl w:val="0"/>
          <w:numId w:val="85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na podstawie art. 8 ust. 3</w:t>
      </w:r>
      <w:r w:rsidR="006C5BC2" w:rsidRPr="00AD1A5F">
        <w:rPr>
          <w:sz w:val="22"/>
          <w:szCs w:val="22"/>
        </w:rPr>
        <w:t xml:space="preserve"> ustawy z dnia 29 stycznia 2004</w:t>
      </w:r>
      <w:r w:rsidR="00A468A7" w:rsidRPr="00AD1A5F">
        <w:rPr>
          <w:sz w:val="22"/>
          <w:szCs w:val="22"/>
        </w:rPr>
        <w:t>r. Prawo zamówień publicznych</w:t>
      </w:r>
      <w:r w:rsidR="00587564" w:rsidRPr="00AD1A5F">
        <w:rPr>
          <w:sz w:val="22"/>
          <w:szCs w:val="22"/>
        </w:rPr>
        <w:br/>
      </w:r>
      <w:r w:rsidRPr="00AD1A5F">
        <w:rPr>
          <w:sz w:val="22"/>
          <w:szCs w:val="22"/>
        </w:rPr>
        <w:t>(</w:t>
      </w:r>
      <w:r w:rsidR="001A2EFC" w:rsidRPr="00AD1A5F">
        <w:rPr>
          <w:rStyle w:val="tek"/>
          <w:sz w:val="22"/>
          <w:szCs w:val="22"/>
        </w:rPr>
        <w:t>Dz. U. z 2019, poz. 1843</w:t>
      </w:r>
      <w:r w:rsidR="00187334" w:rsidRPr="00AD1A5F">
        <w:rPr>
          <w:rStyle w:val="tek"/>
          <w:sz w:val="22"/>
          <w:szCs w:val="22"/>
        </w:rPr>
        <w:t xml:space="preserve"> </w:t>
      </w:r>
      <w:r w:rsidR="00187334" w:rsidRPr="00AD1A5F">
        <w:rPr>
          <w:sz w:val="22"/>
          <w:szCs w:val="22"/>
        </w:rPr>
        <w:t>z późn. zm.</w:t>
      </w:r>
      <w:r w:rsidRPr="00AD1A5F">
        <w:rPr>
          <w:rStyle w:val="tek"/>
          <w:sz w:val="22"/>
          <w:szCs w:val="22"/>
        </w:rPr>
        <w:t>)</w:t>
      </w:r>
      <w:r w:rsidRPr="00AD1A5F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AD1A5F">
        <w:rPr>
          <w:sz w:val="22"/>
          <w:szCs w:val="22"/>
        </w:rPr>
        <w:br/>
      </w:r>
      <w:r w:rsidR="00A468A7" w:rsidRPr="00AD1A5F">
        <w:rPr>
          <w:sz w:val="22"/>
          <w:szCs w:val="22"/>
        </w:rPr>
        <w:t xml:space="preserve">i </w:t>
      </w:r>
      <w:r w:rsidRPr="00AD1A5F">
        <w:rPr>
          <w:sz w:val="22"/>
          <w:szCs w:val="22"/>
        </w:rPr>
        <w:t>w związku z niniejszym nie mogą być one udostępniane, w szczególności innym uczestnikom postępowania</w:t>
      </w:r>
      <w:r w:rsidR="00520759" w:rsidRPr="00AD1A5F">
        <w:rPr>
          <w:sz w:val="22"/>
          <w:szCs w:val="22"/>
        </w:rPr>
        <w:t xml:space="preserve"> </w:t>
      </w:r>
      <w:r w:rsidR="00520759" w:rsidRPr="00AD1A5F">
        <w:rPr>
          <w:i/>
          <w:sz w:val="22"/>
          <w:szCs w:val="22"/>
        </w:rPr>
        <w:t>(</w:t>
      </w:r>
      <w:r w:rsidR="00520759" w:rsidRPr="00AD1A5F">
        <w:rPr>
          <w:i/>
          <w:sz w:val="22"/>
          <w:szCs w:val="22"/>
          <w:u w:val="single"/>
        </w:rPr>
        <w:t>W przypadku wskazania informacji zawartych w ofercie</w:t>
      </w:r>
      <w:r w:rsidR="00DB3C2B" w:rsidRPr="00AD1A5F">
        <w:rPr>
          <w:i/>
          <w:sz w:val="22"/>
          <w:szCs w:val="22"/>
          <w:u w:val="single"/>
        </w:rPr>
        <w:t xml:space="preserve">, </w:t>
      </w:r>
      <w:r w:rsidR="00520759" w:rsidRPr="00AD1A5F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AD1A5F">
        <w:rPr>
          <w:i/>
          <w:sz w:val="22"/>
          <w:szCs w:val="22"/>
        </w:rPr>
        <w:t>)</w:t>
      </w:r>
      <w:r w:rsidRPr="00AD1A5F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AD1A5F" w:rsidRPr="00AD1A5F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AD1A5F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AD1A5F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AD1A5F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AD1A5F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AD1A5F" w:rsidRPr="00AD1A5F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AD1A5F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AD1A5F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AD1A5F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AD1A5F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5F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AD1A5F" w:rsidRPr="00AD1A5F" w14:paraId="28218525" w14:textId="77777777" w:rsidTr="008D6A41">
        <w:trPr>
          <w:cantSplit/>
          <w:trHeight w:val="1156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AD1A5F" w:rsidRDefault="00DC6582" w:rsidP="001563BB">
            <w:pPr>
              <w:pStyle w:val="Tekstpodstawowy22"/>
              <w:numPr>
                <w:ilvl w:val="0"/>
                <w:numId w:val="5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AD1A5F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AD1A5F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AD1A5F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5423CB" w14:textId="77777777" w:rsidR="008671B0" w:rsidRPr="00AD1A5F" w:rsidRDefault="008671B0" w:rsidP="00BF3767">
      <w:pPr>
        <w:numPr>
          <w:ilvl w:val="0"/>
          <w:numId w:val="85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Zgodnie z pkt VII.5 i/lub VII.6 SIWZ wskazujemy wymagane w SIWZ aktualne oświadczenia </w:t>
      </w:r>
      <w:r w:rsidRPr="00AD1A5F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AD1A5F" w:rsidRPr="00AD1A5F" w14:paraId="0C9B3E2A" w14:textId="77777777" w:rsidTr="008D6A41">
        <w:trPr>
          <w:jc w:val="right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AD1A5F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D1A5F">
              <w:rPr>
                <w:b/>
                <w:i/>
                <w:sz w:val="20"/>
                <w:szCs w:val="20"/>
              </w:rPr>
              <w:t>Nazwa oświadczenia lub dokumentu</w:t>
            </w:r>
            <w:r w:rsidRPr="00AD1A5F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AD1A5F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AD1A5F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AD1A5F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AD1A5F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AD1A5F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AD1A5F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AD1A5F" w:rsidRPr="00AD1A5F" w14:paraId="0ED627FE" w14:textId="77777777" w:rsidTr="008D6A41">
        <w:trPr>
          <w:trHeight w:val="1229"/>
          <w:jc w:val="right"/>
        </w:trPr>
        <w:tc>
          <w:tcPr>
            <w:tcW w:w="4537" w:type="dxa"/>
            <w:shd w:val="clear" w:color="auto" w:fill="auto"/>
          </w:tcPr>
          <w:p w14:paraId="3AAC8DA7" w14:textId="77777777" w:rsidR="008671B0" w:rsidRPr="00AD1A5F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AD1A5F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AD1A5F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AD1A5F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AD1A5F">
        <w:rPr>
          <w:rFonts w:eastAsia="Batang"/>
          <w:i/>
          <w:sz w:val="18"/>
          <w:szCs w:val="18"/>
        </w:rPr>
        <w:br/>
      </w:r>
      <w:r w:rsidRPr="00AD1A5F">
        <w:rPr>
          <w:rFonts w:eastAsia="Batang"/>
          <w:i/>
          <w:sz w:val="18"/>
          <w:szCs w:val="18"/>
        </w:rPr>
        <w:t xml:space="preserve">w tabeli powyżej należy wpisać </w:t>
      </w:r>
      <w:r w:rsidRPr="00AD1A5F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AD1A5F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AD1A5F" w:rsidRDefault="00FC3626" w:rsidP="00BF3767">
      <w:pPr>
        <w:numPr>
          <w:ilvl w:val="0"/>
          <w:numId w:val="85"/>
        </w:numPr>
        <w:spacing w:before="120" w:after="160" w:line="259" w:lineRule="auto"/>
        <w:ind w:hanging="502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 oświadczam, że zapoznałem/zapoznaliśmy się z </w:t>
      </w:r>
      <w:r w:rsidRPr="00AD1A5F">
        <w:rPr>
          <w:i/>
          <w:sz w:val="22"/>
          <w:szCs w:val="22"/>
        </w:rPr>
        <w:t>Klauzulą informacyjną o przetwarzaniu danych osobowych (RODO*)</w:t>
      </w:r>
      <w:r w:rsidR="009D3064" w:rsidRPr="00AD1A5F">
        <w:rPr>
          <w:sz w:val="22"/>
          <w:szCs w:val="22"/>
        </w:rPr>
        <w:t>, o której mowa w pkt XXIX.2 SIWZ</w:t>
      </w:r>
      <w:r w:rsidRPr="00AD1A5F">
        <w:rPr>
          <w:sz w:val="22"/>
          <w:szCs w:val="22"/>
        </w:rPr>
        <w:t>,</w:t>
      </w:r>
    </w:p>
    <w:p w14:paraId="492273DC" w14:textId="77777777" w:rsidR="00FC3626" w:rsidRPr="00AD1A5F" w:rsidRDefault="00FC3626" w:rsidP="00D71C86">
      <w:pPr>
        <w:ind w:left="502" w:hanging="76"/>
        <w:jc w:val="both"/>
        <w:rPr>
          <w:i/>
          <w:sz w:val="20"/>
          <w:szCs w:val="20"/>
        </w:rPr>
      </w:pPr>
      <w:r w:rsidRPr="00AD1A5F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AD1A5F" w:rsidRDefault="009D3064" w:rsidP="00D71C86">
      <w:pPr>
        <w:ind w:left="502" w:hanging="502"/>
        <w:jc w:val="both"/>
        <w:rPr>
          <w:sz w:val="20"/>
          <w:szCs w:val="20"/>
        </w:rPr>
      </w:pPr>
    </w:p>
    <w:p w14:paraId="7C99CE5D" w14:textId="3F8F8194" w:rsidR="00FC3626" w:rsidRPr="00AD1A5F" w:rsidRDefault="00FC3626" w:rsidP="00BF3767">
      <w:pPr>
        <w:numPr>
          <w:ilvl w:val="0"/>
          <w:numId w:val="85"/>
        </w:numPr>
        <w:spacing w:after="160" w:line="259" w:lineRule="auto"/>
        <w:ind w:hanging="502"/>
        <w:jc w:val="both"/>
        <w:rPr>
          <w:sz w:val="22"/>
          <w:szCs w:val="22"/>
        </w:rPr>
      </w:pPr>
      <w:r w:rsidRPr="00AD1A5F">
        <w:rPr>
          <w:sz w:val="22"/>
          <w:szCs w:val="22"/>
        </w:rPr>
        <w:t xml:space="preserve">oświadczam, że wypełniłem/wypełniliśmy obowiązki informacyjne przewidziane w art. 13 </w:t>
      </w:r>
      <w:r w:rsidRPr="00AD1A5F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AD1A5F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AD1A5F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AD1A5F" w:rsidRDefault="00F463F9" w:rsidP="00DC6582">
      <w:pPr>
        <w:jc w:val="both"/>
        <w:rPr>
          <w:rFonts w:eastAsia="Batang"/>
          <w:sz w:val="22"/>
          <w:szCs w:val="22"/>
        </w:rPr>
      </w:pPr>
      <w:r w:rsidRPr="00AD1A5F">
        <w:rPr>
          <w:rFonts w:eastAsia="Batang"/>
          <w:b/>
          <w:sz w:val="22"/>
          <w:szCs w:val="22"/>
        </w:rPr>
        <w:t>5.</w:t>
      </w:r>
      <w:r w:rsidR="00A32E45" w:rsidRPr="00AD1A5F">
        <w:rPr>
          <w:rFonts w:eastAsia="Batang"/>
          <w:sz w:val="22"/>
          <w:szCs w:val="22"/>
        </w:rPr>
        <w:t xml:space="preserve">  </w:t>
      </w:r>
      <w:r w:rsidR="00A32E45" w:rsidRPr="00AD1A5F">
        <w:rPr>
          <w:rFonts w:eastAsia="Batang"/>
          <w:b/>
          <w:sz w:val="22"/>
          <w:szCs w:val="22"/>
        </w:rPr>
        <w:t>JAKO ZAŁĄCZNIKI BĘD</w:t>
      </w:r>
      <w:r w:rsidR="007A7070" w:rsidRPr="00AD1A5F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AD1A5F">
        <w:rPr>
          <w:rFonts w:eastAsia="Batang"/>
          <w:b/>
          <w:sz w:val="22"/>
          <w:szCs w:val="22"/>
        </w:rPr>
        <w:t>ZGODNIE Z PKT</w:t>
      </w:r>
      <w:r w:rsidR="00EC73BC" w:rsidRPr="00AD1A5F">
        <w:rPr>
          <w:rFonts w:eastAsia="Batang"/>
          <w:b/>
          <w:sz w:val="22"/>
          <w:szCs w:val="22"/>
        </w:rPr>
        <w:t xml:space="preserve"> XI.4 SIWZ </w:t>
      </w:r>
      <w:r w:rsidR="007A7070" w:rsidRPr="00AD1A5F">
        <w:rPr>
          <w:rFonts w:eastAsia="Batang"/>
          <w:b/>
          <w:sz w:val="22"/>
          <w:szCs w:val="22"/>
        </w:rPr>
        <w:t>DO</w:t>
      </w:r>
      <w:r w:rsidR="00A32E45" w:rsidRPr="00AD1A5F">
        <w:rPr>
          <w:rFonts w:eastAsia="Batang"/>
          <w:b/>
          <w:sz w:val="22"/>
          <w:szCs w:val="22"/>
        </w:rPr>
        <w:t>ŁĄCZAM</w:t>
      </w:r>
      <w:r w:rsidR="00CB13D8" w:rsidRPr="00AD1A5F">
        <w:rPr>
          <w:rFonts w:eastAsia="Batang"/>
          <w:b/>
          <w:sz w:val="22"/>
          <w:szCs w:val="22"/>
        </w:rPr>
        <w:t>(</w:t>
      </w:r>
      <w:r w:rsidR="00A32E45" w:rsidRPr="00AD1A5F">
        <w:rPr>
          <w:rFonts w:eastAsia="Batang"/>
          <w:b/>
          <w:sz w:val="22"/>
          <w:szCs w:val="22"/>
        </w:rPr>
        <w:t>Y</w:t>
      </w:r>
      <w:r w:rsidR="00CB13D8" w:rsidRPr="00AD1A5F">
        <w:rPr>
          <w:rFonts w:eastAsia="Batang"/>
          <w:b/>
          <w:sz w:val="22"/>
          <w:szCs w:val="22"/>
        </w:rPr>
        <w:t>)</w:t>
      </w:r>
      <w:r w:rsidR="00A32E45" w:rsidRPr="00AD1A5F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AD1A5F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AD1A5F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AD1A5F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AD1A5F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AD1A5F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AD1A5F">
        <w:rPr>
          <w:rFonts w:eastAsia="Batang"/>
          <w:sz w:val="22"/>
          <w:szCs w:val="22"/>
        </w:rPr>
        <w:t>3)……………………………</w:t>
      </w:r>
    </w:p>
    <w:p w14:paraId="0DE23568" w14:textId="0C4C652F" w:rsidR="00B67627" w:rsidRPr="00AD1A5F" w:rsidRDefault="00940B82" w:rsidP="006128C9">
      <w:pPr>
        <w:spacing w:line="360" w:lineRule="auto"/>
        <w:jc w:val="both"/>
        <w:rPr>
          <w:rFonts w:eastAsia="Batang"/>
          <w:sz w:val="22"/>
          <w:szCs w:val="22"/>
        </w:rPr>
      </w:pPr>
      <w:r w:rsidRPr="00AD1A5F">
        <w:rPr>
          <w:rFonts w:eastAsia="Batang"/>
          <w:sz w:val="22"/>
          <w:szCs w:val="22"/>
        </w:rPr>
        <w:t>…………………………...</w:t>
      </w:r>
    </w:p>
    <w:p w14:paraId="49D85851" w14:textId="77777777" w:rsidR="006128C9" w:rsidRPr="00AD1A5F" w:rsidRDefault="006128C9" w:rsidP="006128C9">
      <w:pPr>
        <w:spacing w:line="360" w:lineRule="auto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18"/>
          <w:szCs w:val="18"/>
        </w:rPr>
        <w:t xml:space="preserve"> </w:t>
      </w:r>
      <w:r w:rsidRPr="00AD1A5F">
        <w:rPr>
          <w:sz w:val="20"/>
          <w:szCs w:val="20"/>
        </w:rPr>
        <w:t xml:space="preserve">dnia ………….……. r. </w:t>
      </w:r>
    </w:p>
    <w:p w14:paraId="05293C65" w14:textId="19D5F0C0" w:rsidR="006128C9" w:rsidRPr="00AD1A5F" w:rsidRDefault="006128C9" w:rsidP="000E4184">
      <w:pPr>
        <w:jc w:val="both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  <w:t>……</w:t>
      </w:r>
      <w:r w:rsidR="000E4184" w:rsidRPr="00AD1A5F">
        <w:rPr>
          <w:sz w:val="20"/>
          <w:szCs w:val="20"/>
        </w:rPr>
        <w:t>………….</w:t>
      </w:r>
      <w:r w:rsidRPr="00AD1A5F">
        <w:rPr>
          <w:sz w:val="20"/>
          <w:szCs w:val="20"/>
        </w:rPr>
        <w:t>……………………………………</w:t>
      </w:r>
    </w:p>
    <w:p w14:paraId="19FEA95D" w14:textId="3F81B5BD" w:rsidR="006128C9" w:rsidRPr="00AD1A5F" w:rsidRDefault="000E4184" w:rsidP="000E4184">
      <w:pPr>
        <w:ind w:left="3544" w:firstLine="709"/>
        <w:jc w:val="both"/>
        <w:rPr>
          <w:b/>
          <w:i/>
          <w:sz w:val="16"/>
          <w:szCs w:val="16"/>
        </w:rPr>
      </w:pPr>
      <w:r w:rsidRPr="00AD1A5F">
        <w:rPr>
          <w:i/>
          <w:sz w:val="16"/>
          <w:szCs w:val="16"/>
        </w:rPr>
        <w:t xml:space="preserve">            </w:t>
      </w:r>
      <w:r w:rsidR="006128C9" w:rsidRPr="00AD1A5F">
        <w:rPr>
          <w:i/>
          <w:sz w:val="16"/>
          <w:szCs w:val="16"/>
        </w:rPr>
        <w:t xml:space="preserve"> </w:t>
      </w:r>
      <w:r w:rsidR="005E03D4" w:rsidRPr="00AD1A5F">
        <w:rPr>
          <w:b/>
          <w:i/>
          <w:sz w:val="16"/>
          <w:szCs w:val="16"/>
        </w:rPr>
        <w:t>(podpis i pieczęć w przypadku składania oferty w formie pisemnej)</w:t>
      </w:r>
    </w:p>
    <w:p w14:paraId="50C99F1F" w14:textId="77777777" w:rsidR="00782978" w:rsidRPr="00AD1A5F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AD1A5F" w:rsidSect="00C6323C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AD1A5F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AD1A5F" w:rsidSect="00C6323C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AD1A5F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lastRenderedPageBreak/>
        <w:t>Załącznik nr 2</w:t>
      </w:r>
      <w:r w:rsidR="00DC6582" w:rsidRPr="00AD1A5F">
        <w:rPr>
          <w:b/>
          <w:sz w:val="22"/>
          <w:szCs w:val="22"/>
        </w:rPr>
        <w:t xml:space="preserve"> do SIWZ</w:t>
      </w:r>
    </w:p>
    <w:p w14:paraId="4E8EFABD" w14:textId="77777777" w:rsidR="00782978" w:rsidRPr="00AD1A5F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AD1A5F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AD1A5F" w:rsidRDefault="003E4BCA" w:rsidP="003E4BCA">
      <w:pPr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Zamawiający:</w:t>
      </w:r>
    </w:p>
    <w:p w14:paraId="3A0F513E" w14:textId="77777777" w:rsidR="003E4BCA" w:rsidRPr="00AD1A5F" w:rsidRDefault="003E4BCA" w:rsidP="003E4BCA">
      <w:pPr>
        <w:rPr>
          <w:sz w:val="20"/>
          <w:szCs w:val="20"/>
        </w:rPr>
      </w:pPr>
      <w:r w:rsidRPr="00AD1A5F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AD1A5F" w:rsidRDefault="003E4BCA" w:rsidP="003E4BCA">
      <w:pPr>
        <w:rPr>
          <w:sz w:val="20"/>
          <w:szCs w:val="20"/>
        </w:rPr>
      </w:pPr>
      <w:r w:rsidRPr="00AD1A5F">
        <w:rPr>
          <w:sz w:val="20"/>
          <w:szCs w:val="20"/>
        </w:rPr>
        <w:t>ul. Nowodworska 60, 59-220 Legnica</w:t>
      </w:r>
    </w:p>
    <w:p w14:paraId="0F237088" w14:textId="77777777" w:rsidR="003E4BCA" w:rsidRPr="00AD1A5F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AD1A5F" w:rsidRDefault="003E4BCA" w:rsidP="003E4BCA">
      <w:pPr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Wykonawca:</w:t>
      </w:r>
    </w:p>
    <w:p w14:paraId="7A0476E9" w14:textId="77777777" w:rsidR="003E4BCA" w:rsidRPr="00AD1A5F" w:rsidRDefault="003E4BCA" w:rsidP="003E4BCA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AD1A5F" w:rsidRDefault="003E4BCA" w:rsidP="003E4BCA">
      <w:pPr>
        <w:rPr>
          <w:sz w:val="21"/>
          <w:szCs w:val="21"/>
        </w:rPr>
      </w:pPr>
      <w:r w:rsidRPr="00AD1A5F">
        <w:rPr>
          <w:i/>
          <w:sz w:val="16"/>
          <w:szCs w:val="16"/>
        </w:rPr>
        <w:t>(pełna nazwa/firma, adres, w zależności od podmiotu: NIP/PESEL, KRS/CEiDG)</w:t>
      </w:r>
    </w:p>
    <w:p w14:paraId="3A494615" w14:textId="77777777" w:rsidR="003E4BCA" w:rsidRPr="00AD1A5F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AD1A5F" w:rsidRDefault="003E4BCA" w:rsidP="003E4BCA">
      <w:pPr>
        <w:spacing w:line="360" w:lineRule="auto"/>
        <w:rPr>
          <w:sz w:val="21"/>
          <w:szCs w:val="21"/>
          <w:u w:val="single"/>
        </w:rPr>
      </w:pPr>
      <w:r w:rsidRPr="00AD1A5F">
        <w:rPr>
          <w:sz w:val="21"/>
          <w:szCs w:val="21"/>
          <w:u w:val="single"/>
        </w:rPr>
        <w:t>reprezentowany przez:</w:t>
      </w:r>
    </w:p>
    <w:p w14:paraId="628BEDF8" w14:textId="77777777" w:rsidR="003E4BCA" w:rsidRPr="00AD1A5F" w:rsidRDefault="003E4BCA" w:rsidP="003E4BCA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AD1A5F" w:rsidRDefault="003E4BCA" w:rsidP="003E4BCA">
      <w:pPr>
        <w:rPr>
          <w:i/>
          <w:sz w:val="16"/>
          <w:szCs w:val="16"/>
        </w:rPr>
      </w:pPr>
      <w:r w:rsidRPr="00AD1A5F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AD1A5F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AD1A5F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AD1A5F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AD1A5F" w:rsidRDefault="003E4BCA" w:rsidP="003E4BCA">
      <w:pPr>
        <w:jc w:val="center"/>
        <w:rPr>
          <w:b/>
          <w:sz w:val="22"/>
          <w:szCs w:val="22"/>
          <w:u w:val="single"/>
        </w:rPr>
      </w:pPr>
      <w:r w:rsidRPr="00AD1A5F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AD1A5F" w:rsidRDefault="003E4BCA" w:rsidP="003E4BCA">
      <w:pPr>
        <w:jc w:val="center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AD1A5F" w:rsidRDefault="003E4BCA" w:rsidP="003E4BCA">
      <w:pPr>
        <w:jc w:val="center"/>
        <w:rPr>
          <w:b/>
          <w:sz w:val="22"/>
          <w:szCs w:val="22"/>
          <w:u w:val="single"/>
        </w:rPr>
      </w:pPr>
      <w:r w:rsidRPr="00AD1A5F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AD1A5F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AD1A5F" w:rsidRDefault="003E4BCA" w:rsidP="003E4BCA">
      <w:pPr>
        <w:jc w:val="center"/>
        <w:rPr>
          <w:b/>
          <w:sz w:val="21"/>
          <w:szCs w:val="21"/>
          <w:u w:val="single"/>
        </w:rPr>
      </w:pPr>
      <w:r w:rsidRPr="00AD1A5F">
        <w:rPr>
          <w:b/>
          <w:sz w:val="21"/>
          <w:szCs w:val="21"/>
          <w:u w:val="single"/>
        </w:rPr>
        <w:br/>
      </w:r>
    </w:p>
    <w:p w14:paraId="71F50778" w14:textId="7E6E9EF6" w:rsidR="003E4BCA" w:rsidRPr="00AD1A5F" w:rsidRDefault="003E4BCA" w:rsidP="00966223">
      <w:pPr>
        <w:spacing w:before="60"/>
        <w:jc w:val="both"/>
        <w:rPr>
          <w:i/>
          <w:sz w:val="21"/>
          <w:szCs w:val="21"/>
        </w:rPr>
      </w:pPr>
      <w:r w:rsidRPr="00AD1A5F">
        <w:rPr>
          <w:sz w:val="21"/>
          <w:szCs w:val="21"/>
        </w:rPr>
        <w:t>Na potrzeby postępowania o udzielenie zamówienia publicznego pn.</w:t>
      </w:r>
      <w:r w:rsidRPr="00AD1A5F">
        <w:rPr>
          <w:i/>
          <w:sz w:val="16"/>
          <w:szCs w:val="16"/>
        </w:rPr>
        <w:t xml:space="preserve"> </w:t>
      </w:r>
      <w:r w:rsidR="005F1714" w:rsidRPr="00AD1A5F">
        <w:rPr>
          <w:i/>
          <w:sz w:val="21"/>
          <w:szCs w:val="21"/>
        </w:rPr>
        <w:t>„Dzierżawa samochodów ciężarowych z zabudową śmieciarki na potrzeby LPGK Sp. z o. o. z podziałem na części” – NZP/TO/14/2020</w:t>
      </w:r>
      <w:r w:rsidRPr="00AD1A5F">
        <w:rPr>
          <w:i/>
          <w:sz w:val="21"/>
          <w:szCs w:val="21"/>
        </w:rPr>
        <w:t xml:space="preserve"> </w:t>
      </w:r>
      <w:r w:rsidRPr="00AD1A5F">
        <w:rPr>
          <w:sz w:val="21"/>
          <w:szCs w:val="21"/>
        </w:rPr>
        <w:t xml:space="preserve">prowadzonego przez </w:t>
      </w:r>
      <w:r w:rsidRPr="00AD1A5F">
        <w:rPr>
          <w:sz w:val="20"/>
          <w:szCs w:val="20"/>
        </w:rPr>
        <w:t>Legnickie Przedsiębiorstwo Gospodarki Komunalnej Sp. z o. o. z siedzibą w Legnicy przy ul. Nowodworskiej 60</w:t>
      </w:r>
      <w:r w:rsidRPr="00AD1A5F">
        <w:rPr>
          <w:i/>
          <w:sz w:val="16"/>
          <w:szCs w:val="16"/>
        </w:rPr>
        <w:t xml:space="preserve">, </w:t>
      </w:r>
      <w:r w:rsidRPr="00AD1A5F">
        <w:rPr>
          <w:sz w:val="21"/>
          <w:szCs w:val="21"/>
        </w:rPr>
        <w:t>oświadczam, co następuje:</w:t>
      </w:r>
    </w:p>
    <w:p w14:paraId="602C6C58" w14:textId="77777777" w:rsidR="003E4BCA" w:rsidRPr="00AD1A5F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AD1A5F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INFORMACJA DOTYCZĄCA WYKONAWCY:</w:t>
      </w:r>
    </w:p>
    <w:p w14:paraId="3770BB62" w14:textId="77777777" w:rsidR="003E4BCA" w:rsidRPr="00AD1A5F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AD1A5F" w:rsidRDefault="003E4BCA" w:rsidP="00BE10C6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AD1A5F">
        <w:rPr>
          <w:sz w:val="21"/>
          <w:szCs w:val="21"/>
        </w:rPr>
        <w:t xml:space="preserve">Oświadczam, że spełniam warunki udziału w postępowaniu określone przez Zamawiającego </w:t>
      </w:r>
      <w:r w:rsidRPr="00AD1A5F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AD1A5F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AD1A5F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AD1A5F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AD1A5F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AD1A5F">
        <w:rPr>
          <w:b/>
          <w:sz w:val="21"/>
          <w:szCs w:val="21"/>
        </w:rPr>
        <w:t xml:space="preserve"> </w:t>
      </w:r>
    </w:p>
    <w:p w14:paraId="3C79FCA1" w14:textId="6158A2A2" w:rsidR="003E4BCA" w:rsidRPr="00AD1A5F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AD1A5F">
        <w:rPr>
          <w:sz w:val="21"/>
          <w:szCs w:val="21"/>
        </w:rPr>
        <w:t xml:space="preserve">Oświadczam, że zachodzą w stosunku do mnie podstawy wykluczenia z postępowania na podstawie </w:t>
      </w:r>
      <w:r w:rsidRPr="00AD1A5F">
        <w:rPr>
          <w:sz w:val="21"/>
          <w:szCs w:val="21"/>
        </w:rPr>
        <w:br/>
        <w:t>art. …</w:t>
      </w:r>
      <w:r w:rsidR="0012305C" w:rsidRPr="00AD1A5F">
        <w:rPr>
          <w:sz w:val="21"/>
          <w:szCs w:val="21"/>
        </w:rPr>
        <w:t>………………………………………………………………………………</w:t>
      </w:r>
      <w:r w:rsidRPr="00AD1A5F">
        <w:rPr>
          <w:sz w:val="21"/>
          <w:szCs w:val="21"/>
        </w:rPr>
        <w:t>………. ustawy Pzp</w:t>
      </w:r>
      <w:r w:rsidRPr="00AD1A5F">
        <w:rPr>
          <w:rStyle w:val="Odwoanieprzypisudolnego"/>
          <w:sz w:val="21"/>
          <w:szCs w:val="21"/>
        </w:rPr>
        <w:footnoteReference w:id="4"/>
      </w:r>
      <w:r w:rsidRPr="00AD1A5F">
        <w:rPr>
          <w:sz w:val="20"/>
          <w:szCs w:val="20"/>
        </w:rPr>
        <w:t xml:space="preserve">. </w:t>
      </w:r>
      <w:r w:rsidRPr="00AD1A5F">
        <w:rPr>
          <w:b/>
          <w:sz w:val="21"/>
          <w:szCs w:val="21"/>
        </w:rPr>
        <w:lastRenderedPageBreak/>
        <w:t xml:space="preserve">Jednocześnie oświadczam, że w związku z ww. okolicznością, na podstawie art. 24 ust. 8 ustawy Pzp </w:t>
      </w:r>
      <w:r w:rsidRPr="00AD1A5F">
        <w:rPr>
          <w:b/>
          <w:sz w:val="21"/>
          <w:szCs w:val="21"/>
          <w:u w:val="single"/>
        </w:rPr>
        <w:t>podjąłem następujące środki naprawcze:</w:t>
      </w:r>
      <w:r w:rsidRPr="00AD1A5F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AD1A5F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AD1A5F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AD1A5F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18"/>
          <w:szCs w:val="18"/>
        </w:rPr>
        <w:t xml:space="preserve"> </w:t>
      </w:r>
      <w:r w:rsidRPr="00AD1A5F">
        <w:rPr>
          <w:sz w:val="20"/>
          <w:szCs w:val="20"/>
        </w:rPr>
        <w:t xml:space="preserve">dnia ………….……. r. </w:t>
      </w:r>
    </w:p>
    <w:p w14:paraId="224E1E11" w14:textId="6B2A681A" w:rsidR="003E4BCA" w:rsidRPr="00AD1A5F" w:rsidRDefault="003E4BCA" w:rsidP="000E4184">
      <w:pPr>
        <w:jc w:val="both"/>
        <w:rPr>
          <w:sz w:val="20"/>
          <w:szCs w:val="20"/>
        </w:rPr>
      </w:pPr>
      <w:r w:rsidRPr="00AD1A5F">
        <w:rPr>
          <w:b/>
          <w:sz w:val="20"/>
          <w:szCs w:val="20"/>
        </w:rPr>
        <w:tab/>
      </w:r>
      <w:r w:rsidRPr="00AD1A5F">
        <w:rPr>
          <w:b/>
          <w:sz w:val="20"/>
          <w:szCs w:val="20"/>
        </w:rPr>
        <w:tab/>
      </w:r>
      <w:r w:rsidRPr="00AD1A5F">
        <w:rPr>
          <w:b/>
          <w:sz w:val="20"/>
          <w:szCs w:val="20"/>
        </w:rPr>
        <w:tab/>
      </w:r>
      <w:r w:rsidRPr="00AD1A5F">
        <w:rPr>
          <w:b/>
          <w:sz w:val="20"/>
          <w:szCs w:val="20"/>
        </w:rPr>
        <w:tab/>
      </w:r>
      <w:r w:rsidRPr="00AD1A5F">
        <w:rPr>
          <w:b/>
          <w:sz w:val="20"/>
          <w:szCs w:val="20"/>
        </w:rPr>
        <w:tab/>
      </w:r>
      <w:r w:rsidRPr="00AD1A5F">
        <w:rPr>
          <w:b/>
          <w:sz w:val="20"/>
          <w:szCs w:val="20"/>
        </w:rPr>
        <w:tab/>
      </w:r>
      <w:r w:rsidRPr="00AD1A5F">
        <w:rPr>
          <w:b/>
          <w:sz w:val="20"/>
          <w:szCs w:val="20"/>
        </w:rPr>
        <w:tab/>
      </w:r>
      <w:r w:rsidRPr="00AD1A5F">
        <w:rPr>
          <w:sz w:val="20"/>
          <w:szCs w:val="20"/>
        </w:rPr>
        <w:t>…………</w:t>
      </w:r>
      <w:r w:rsidR="000E4184" w:rsidRPr="00AD1A5F">
        <w:rPr>
          <w:sz w:val="20"/>
          <w:szCs w:val="20"/>
        </w:rPr>
        <w:t>…………..</w:t>
      </w:r>
      <w:r w:rsidRPr="00AD1A5F">
        <w:rPr>
          <w:sz w:val="20"/>
          <w:szCs w:val="20"/>
        </w:rPr>
        <w:t>………………………………</w:t>
      </w:r>
    </w:p>
    <w:p w14:paraId="76F34012" w14:textId="6CEDE0AE" w:rsidR="00463854" w:rsidRPr="00AD1A5F" w:rsidRDefault="000E4184" w:rsidP="00463854">
      <w:pPr>
        <w:spacing w:after="120" w:line="360" w:lineRule="auto"/>
        <w:ind w:left="3545" w:firstLine="709"/>
        <w:jc w:val="both"/>
        <w:rPr>
          <w:b/>
          <w:i/>
          <w:sz w:val="16"/>
          <w:szCs w:val="16"/>
        </w:rPr>
      </w:pPr>
      <w:r w:rsidRPr="00AD1A5F">
        <w:rPr>
          <w:b/>
          <w:i/>
          <w:sz w:val="16"/>
          <w:szCs w:val="16"/>
        </w:rPr>
        <w:t xml:space="preserve">            </w:t>
      </w:r>
      <w:r w:rsidR="003E4BCA" w:rsidRPr="00AD1A5F">
        <w:rPr>
          <w:b/>
          <w:i/>
          <w:sz w:val="16"/>
          <w:szCs w:val="16"/>
        </w:rPr>
        <w:t xml:space="preserve"> </w:t>
      </w:r>
      <w:r w:rsidR="005E03D4" w:rsidRPr="00AD1A5F">
        <w:rPr>
          <w:b/>
          <w:i/>
          <w:sz w:val="16"/>
          <w:szCs w:val="16"/>
        </w:rPr>
        <w:t>(podpis i pieczęć w przypadku składania oferty w formie pisemnej)</w:t>
      </w:r>
    </w:p>
    <w:p w14:paraId="31AA202D" w14:textId="77777777" w:rsidR="003E4BCA" w:rsidRPr="00AD1A5F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ADAA0EE" w:rsidR="003E4BCA" w:rsidRPr="00AD1A5F" w:rsidRDefault="003E4BCA" w:rsidP="001563BB">
      <w:pPr>
        <w:numPr>
          <w:ilvl w:val="2"/>
          <w:numId w:val="8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AD1A5F">
        <w:rPr>
          <w:sz w:val="21"/>
          <w:szCs w:val="21"/>
        </w:rPr>
        <w:t>Oświadczam, że w celu wykazania spełniania warunków udziału w postępowaniu określonych przez Z</w:t>
      </w:r>
      <w:r w:rsidR="0068513A" w:rsidRPr="00AD1A5F">
        <w:rPr>
          <w:sz w:val="21"/>
          <w:szCs w:val="21"/>
        </w:rPr>
        <w:t xml:space="preserve">amawiającego w pkt </w:t>
      </w:r>
      <w:r w:rsidR="00EF7625" w:rsidRPr="00AD1A5F">
        <w:rPr>
          <w:sz w:val="21"/>
          <w:szCs w:val="21"/>
        </w:rPr>
        <w:t>VI.1.</w:t>
      </w:r>
      <w:r w:rsidRPr="00AD1A5F">
        <w:rPr>
          <w:sz w:val="21"/>
          <w:szCs w:val="21"/>
        </w:rPr>
        <w:t>3) Specyfikacji Istotnych Warunków Zamówienia polega</w:t>
      </w:r>
      <w:r w:rsidR="0068513A" w:rsidRPr="00AD1A5F">
        <w:rPr>
          <w:sz w:val="21"/>
          <w:szCs w:val="21"/>
        </w:rPr>
        <w:t xml:space="preserve">m na zasobach następującego/ych </w:t>
      </w:r>
      <w:r w:rsidRPr="00AD1A5F">
        <w:rPr>
          <w:sz w:val="21"/>
          <w:szCs w:val="21"/>
        </w:rPr>
        <w:t>podmiotu/ów</w:t>
      </w:r>
      <w:r w:rsidRPr="00AD1A5F">
        <w:rPr>
          <w:rStyle w:val="Odwoanieprzypisudolnego"/>
          <w:sz w:val="21"/>
          <w:szCs w:val="21"/>
        </w:rPr>
        <w:footnoteReference w:id="6"/>
      </w:r>
      <w:r w:rsidR="00EF7625" w:rsidRPr="00AD1A5F">
        <w:rPr>
          <w:sz w:val="21"/>
          <w:szCs w:val="21"/>
        </w:rPr>
        <w:t>………………</w:t>
      </w:r>
      <w:r w:rsidRPr="00AD1A5F">
        <w:rPr>
          <w:sz w:val="21"/>
          <w:szCs w:val="21"/>
        </w:rPr>
        <w:t>…....................................................</w:t>
      </w:r>
      <w:r w:rsidR="0068513A" w:rsidRPr="00AD1A5F">
        <w:rPr>
          <w:sz w:val="21"/>
          <w:szCs w:val="21"/>
        </w:rPr>
        <w:t>...</w:t>
      </w:r>
      <w:r w:rsidR="00C91D02" w:rsidRPr="00AD1A5F">
        <w:rPr>
          <w:sz w:val="21"/>
          <w:szCs w:val="21"/>
        </w:rPr>
        <w:t>………...</w:t>
      </w:r>
      <w:r w:rsidR="0068513A" w:rsidRPr="00AD1A5F">
        <w:rPr>
          <w:sz w:val="21"/>
          <w:szCs w:val="21"/>
        </w:rPr>
        <w:t>............</w:t>
      </w:r>
      <w:r w:rsidRPr="00AD1A5F">
        <w:rPr>
          <w:sz w:val="21"/>
          <w:szCs w:val="21"/>
        </w:rPr>
        <w:t>...,</w:t>
      </w:r>
      <w:r w:rsidR="0068513A" w:rsidRPr="00AD1A5F">
        <w:rPr>
          <w:sz w:val="21"/>
          <w:szCs w:val="21"/>
        </w:rPr>
        <w:br/>
      </w:r>
      <w:r w:rsidRPr="00AD1A5F">
        <w:rPr>
          <w:sz w:val="21"/>
          <w:szCs w:val="21"/>
        </w:rPr>
        <w:t>w następującym zakresie</w:t>
      </w:r>
      <w:r w:rsidR="0068513A" w:rsidRPr="00AD1A5F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AD1A5F" w:rsidRDefault="003E4BCA" w:rsidP="003E4BCA">
      <w:pPr>
        <w:ind w:left="284"/>
        <w:jc w:val="both"/>
        <w:rPr>
          <w:i/>
          <w:sz w:val="16"/>
          <w:szCs w:val="16"/>
        </w:rPr>
      </w:pPr>
      <w:r w:rsidRPr="00AD1A5F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AD1A5F" w:rsidRDefault="003E4BCA" w:rsidP="001563BB">
      <w:pPr>
        <w:numPr>
          <w:ilvl w:val="2"/>
          <w:numId w:val="8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AD1A5F">
        <w:rPr>
          <w:sz w:val="21"/>
          <w:szCs w:val="21"/>
        </w:rPr>
        <w:t xml:space="preserve">Oświadczam, że w stosunku do następującego/ych podmiotu/ów, na którego/ych zasoby powołuję się </w:t>
      </w:r>
      <w:r w:rsidRPr="00AD1A5F">
        <w:rPr>
          <w:sz w:val="21"/>
          <w:szCs w:val="21"/>
        </w:rPr>
        <w:br/>
        <w:t>w niniejszym postępowaniu, tj.:</w:t>
      </w:r>
      <w:r w:rsidRPr="00AD1A5F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AD1A5F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AD1A5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AD1A5F" w:rsidRDefault="003E4BCA" w:rsidP="003E4BCA">
      <w:pPr>
        <w:ind w:left="284"/>
        <w:jc w:val="both"/>
        <w:rPr>
          <w:i/>
          <w:sz w:val="20"/>
          <w:szCs w:val="20"/>
        </w:rPr>
      </w:pPr>
      <w:r w:rsidRPr="00AD1A5F">
        <w:rPr>
          <w:sz w:val="20"/>
          <w:szCs w:val="20"/>
        </w:rPr>
        <w:t xml:space="preserve"> </w:t>
      </w:r>
      <w:r w:rsidRPr="00AD1A5F">
        <w:rPr>
          <w:i/>
          <w:sz w:val="16"/>
          <w:szCs w:val="16"/>
        </w:rPr>
        <w:t>(podać pełną nazwę/firmę, adres, a także w zależności od podmiotu: NIP/PESEL, KRS/CEiDG lub wpisać „NIE DOTYCZY” jeżeli Wykonawca nie polega na zasobach innych podmiotów)</w:t>
      </w:r>
      <w:r w:rsidRPr="00AD1A5F">
        <w:rPr>
          <w:i/>
          <w:sz w:val="20"/>
          <w:szCs w:val="20"/>
        </w:rPr>
        <w:t xml:space="preserve"> </w:t>
      </w:r>
    </w:p>
    <w:p w14:paraId="2504AE68" w14:textId="77777777" w:rsidR="003E4BCA" w:rsidRPr="00AD1A5F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AD1A5F">
        <w:rPr>
          <w:sz w:val="21"/>
          <w:szCs w:val="21"/>
        </w:rPr>
        <w:t xml:space="preserve">nie zachodzi/zą  podstawy wykluczenia z postępowania o udzielenie zamówienia, o których mowa </w:t>
      </w:r>
      <w:r w:rsidRPr="00AD1A5F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AD1A5F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AD1A5F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18"/>
          <w:szCs w:val="18"/>
        </w:rPr>
        <w:t xml:space="preserve"> </w:t>
      </w:r>
      <w:r w:rsidRPr="00AD1A5F">
        <w:rPr>
          <w:sz w:val="20"/>
          <w:szCs w:val="20"/>
        </w:rPr>
        <w:t xml:space="preserve">dnia ………….……. r. </w:t>
      </w:r>
    </w:p>
    <w:p w14:paraId="02B12679" w14:textId="0636FCD1" w:rsidR="003E4BCA" w:rsidRPr="00AD1A5F" w:rsidRDefault="003E4BCA" w:rsidP="000E4184">
      <w:pPr>
        <w:jc w:val="right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  <w:t>………</w:t>
      </w:r>
      <w:r w:rsidR="000E4184" w:rsidRPr="00AD1A5F">
        <w:rPr>
          <w:sz w:val="20"/>
          <w:szCs w:val="20"/>
        </w:rPr>
        <w:t>…………...</w:t>
      </w:r>
      <w:r w:rsidRPr="00AD1A5F">
        <w:rPr>
          <w:sz w:val="20"/>
          <w:szCs w:val="20"/>
        </w:rPr>
        <w:t>…………………………………</w:t>
      </w:r>
    </w:p>
    <w:p w14:paraId="46132836" w14:textId="49E16829" w:rsidR="007435E9" w:rsidRPr="00AD1A5F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AD1A5F">
        <w:rPr>
          <w:b/>
          <w:i/>
          <w:sz w:val="16"/>
          <w:szCs w:val="16"/>
        </w:rPr>
        <w:t xml:space="preserve">             </w:t>
      </w:r>
      <w:r w:rsidR="005E03D4" w:rsidRPr="00AD1A5F">
        <w:rPr>
          <w:b/>
          <w:i/>
          <w:sz w:val="16"/>
          <w:szCs w:val="16"/>
        </w:rPr>
        <w:t>(podpis i pieczęć w przypadku składania oferty w formie pisemnej)</w:t>
      </w:r>
    </w:p>
    <w:p w14:paraId="596149B0" w14:textId="77777777" w:rsidR="00966223" w:rsidRPr="00AD1A5F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0454CA3F" w14:textId="77777777" w:rsidR="00966223" w:rsidRPr="00AD1A5F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3DF762E" w14:textId="77777777" w:rsidR="00966223" w:rsidRPr="00AD1A5F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6EC58B64" w14:textId="77777777" w:rsidR="00966223" w:rsidRPr="00AD1A5F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220943C2" w14:textId="77777777" w:rsidR="003E4BCA" w:rsidRPr="00AD1A5F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lastRenderedPageBreak/>
        <w:t>OŚWIADCZENIE DOTYCZĄCE PODANYCH INFORMACJI:</w:t>
      </w:r>
    </w:p>
    <w:p w14:paraId="58791D1A" w14:textId="77777777" w:rsidR="003E4BCA" w:rsidRPr="00AD1A5F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AD1A5F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AD1A5F">
        <w:rPr>
          <w:sz w:val="21"/>
          <w:szCs w:val="21"/>
        </w:rPr>
        <w:t xml:space="preserve">Oświadczam, że wszystkie informacje podane w powyższych oświadczeniach są aktualne </w:t>
      </w:r>
      <w:r w:rsidRPr="00AD1A5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AD1A5F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AD1A5F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AD1A5F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18"/>
          <w:szCs w:val="18"/>
        </w:rPr>
        <w:t xml:space="preserve"> </w:t>
      </w:r>
      <w:r w:rsidRPr="00AD1A5F">
        <w:rPr>
          <w:sz w:val="20"/>
          <w:szCs w:val="20"/>
        </w:rPr>
        <w:t xml:space="preserve">dnia ………….……. r. </w:t>
      </w:r>
    </w:p>
    <w:p w14:paraId="1B9CCCCB" w14:textId="77777777" w:rsidR="003E4BCA" w:rsidRPr="00AD1A5F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423DC29" w:rsidR="003E4BCA" w:rsidRPr="00AD1A5F" w:rsidRDefault="003E4BCA" w:rsidP="000E4184">
      <w:pPr>
        <w:jc w:val="both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  <w:t>…</w:t>
      </w:r>
      <w:r w:rsidR="000E4184" w:rsidRPr="00AD1A5F">
        <w:rPr>
          <w:sz w:val="20"/>
          <w:szCs w:val="20"/>
        </w:rPr>
        <w:t>…………..</w:t>
      </w:r>
      <w:r w:rsidRPr="00AD1A5F">
        <w:rPr>
          <w:sz w:val="20"/>
          <w:szCs w:val="20"/>
        </w:rPr>
        <w:t>………………………………………</w:t>
      </w:r>
    </w:p>
    <w:p w14:paraId="5BE450A5" w14:textId="1EC21286" w:rsidR="003E4BCA" w:rsidRPr="00AD1A5F" w:rsidRDefault="005E03D4" w:rsidP="005E03D4">
      <w:pPr>
        <w:rPr>
          <w:b/>
          <w:sz w:val="22"/>
          <w:szCs w:val="22"/>
        </w:rPr>
        <w:sectPr w:rsidR="003E4BCA" w:rsidRPr="00AD1A5F" w:rsidSect="00C6323C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AD1A5F">
        <w:rPr>
          <w:i/>
          <w:sz w:val="16"/>
          <w:szCs w:val="16"/>
        </w:rPr>
        <w:t xml:space="preserve">     </w:t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="000E4184" w:rsidRPr="00AD1A5F">
        <w:rPr>
          <w:i/>
          <w:sz w:val="16"/>
          <w:szCs w:val="16"/>
        </w:rPr>
        <w:t xml:space="preserve">           </w:t>
      </w:r>
      <w:r w:rsidRPr="00AD1A5F">
        <w:rPr>
          <w:b/>
          <w:i/>
          <w:sz w:val="16"/>
          <w:szCs w:val="16"/>
        </w:rPr>
        <w:t>(podpis i pieczęć w przypadku składania oferty w formie pisemnej)</w:t>
      </w:r>
    </w:p>
    <w:p w14:paraId="7A699873" w14:textId="3BDA04F6" w:rsidR="00782978" w:rsidRPr="00AD1A5F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lastRenderedPageBreak/>
        <w:t>Załącznik nr 3 do SIWZ</w:t>
      </w:r>
    </w:p>
    <w:p w14:paraId="2DF516B2" w14:textId="02627476" w:rsidR="00DC6582" w:rsidRPr="00AD1A5F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AD1A5F" w:rsidRDefault="00953FF4" w:rsidP="00953FF4">
      <w:pPr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Zamawiający:</w:t>
      </w:r>
    </w:p>
    <w:p w14:paraId="3EB00D1E" w14:textId="77777777" w:rsidR="00953FF4" w:rsidRPr="00AD1A5F" w:rsidRDefault="00953FF4" w:rsidP="00953FF4">
      <w:pPr>
        <w:rPr>
          <w:sz w:val="20"/>
          <w:szCs w:val="20"/>
        </w:rPr>
      </w:pPr>
      <w:r w:rsidRPr="00AD1A5F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AD1A5F" w:rsidRDefault="00953FF4" w:rsidP="00953FF4">
      <w:pPr>
        <w:rPr>
          <w:sz w:val="20"/>
          <w:szCs w:val="20"/>
        </w:rPr>
      </w:pPr>
      <w:r w:rsidRPr="00AD1A5F">
        <w:rPr>
          <w:sz w:val="20"/>
          <w:szCs w:val="20"/>
        </w:rPr>
        <w:t>ul. Nowodworska 60, 59-220 Legnica</w:t>
      </w:r>
    </w:p>
    <w:p w14:paraId="596F87F5" w14:textId="77777777" w:rsidR="00953FF4" w:rsidRPr="00AD1A5F" w:rsidRDefault="00953FF4" w:rsidP="003745C3">
      <w:pPr>
        <w:spacing w:before="120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Wykonawca:</w:t>
      </w:r>
    </w:p>
    <w:p w14:paraId="26BFA6C9" w14:textId="77777777" w:rsidR="00953FF4" w:rsidRPr="00AD1A5F" w:rsidRDefault="00953FF4" w:rsidP="00953FF4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AD1A5F" w:rsidRDefault="00953FF4" w:rsidP="00953FF4">
      <w:pPr>
        <w:rPr>
          <w:sz w:val="21"/>
          <w:szCs w:val="21"/>
        </w:rPr>
      </w:pPr>
      <w:r w:rsidRPr="00AD1A5F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AD1A5F" w:rsidRDefault="00953FF4" w:rsidP="00953FF4">
      <w:pPr>
        <w:spacing w:line="360" w:lineRule="auto"/>
        <w:rPr>
          <w:sz w:val="21"/>
          <w:szCs w:val="21"/>
          <w:u w:val="single"/>
        </w:rPr>
      </w:pPr>
      <w:r w:rsidRPr="00AD1A5F">
        <w:rPr>
          <w:sz w:val="21"/>
          <w:szCs w:val="21"/>
          <w:u w:val="single"/>
        </w:rPr>
        <w:t>reprezentowany przez:</w:t>
      </w:r>
    </w:p>
    <w:p w14:paraId="3E39C46C" w14:textId="77777777" w:rsidR="00953FF4" w:rsidRPr="00AD1A5F" w:rsidRDefault="00953FF4" w:rsidP="00953FF4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AD1A5F" w:rsidRDefault="00953FF4" w:rsidP="00953FF4">
      <w:pPr>
        <w:rPr>
          <w:sz w:val="22"/>
          <w:szCs w:val="22"/>
        </w:rPr>
      </w:pPr>
      <w:r w:rsidRPr="00AD1A5F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AD1A5F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AD1A5F" w:rsidRDefault="004D1A6B" w:rsidP="004D1A6B">
      <w:pPr>
        <w:jc w:val="center"/>
        <w:rPr>
          <w:b/>
          <w:u w:val="single"/>
        </w:rPr>
      </w:pPr>
      <w:r w:rsidRPr="00AD1A5F">
        <w:rPr>
          <w:b/>
          <w:u w:val="single"/>
        </w:rPr>
        <w:t xml:space="preserve">Oświadczenie Wykonawcy </w:t>
      </w:r>
    </w:p>
    <w:p w14:paraId="5ACD1B64" w14:textId="43023248" w:rsidR="004D1A6B" w:rsidRPr="00AD1A5F" w:rsidRDefault="004D1A6B" w:rsidP="0096313B">
      <w:pPr>
        <w:jc w:val="center"/>
        <w:rPr>
          <w:b/>
          <w:sz w:val="20"/>
          <w:szCs w:val="20"/>
        </w:rPr>
      </w:pPr>
      <w:r w:rsidRPr="00AD1A5F">
        <w:rPr>
          <w:b/>
          <w:sz w:val="20"/>
          <w:szCs w:val="20"/>
        </w:rPr>
        <w:t xml:space="preserve">składane na podstawie art. 24 ust. 11 ustawy </w:t>
      </w:r>
      <w:r w:rsidR="0096313B" w:rsidRPr="00AD1A5F">
        <w:rPr>
          <w:b/>
          <w:sz w:val="20"/>
          <w:szCs w:val="20"/>
        </w:rPr>
        <w:t>Pzp</w:t>
      </w:r>
    </w:p>
    <w:p w14:paraId="09A0BF05" w14:textId="203C6F3C" w:rsidR="004D1A6B" w:rsidRPr="00AD1A5F" w:rsidRDefault="004D1A6B" w:rsidP="004D1A6B">
      <w:pPr>
        <w:jc w:val="center"/>
        <w:rPr>
          <w:b/>
          <w:sz w:val="22"/>
          <w:szCs w:val="22"/>
          <w:u w:val="single"/>
        </w:rPr>
      </w:pPr>
      <w:r w:rsidRPr="00AD1A5F">
        <w:rPr>
          <w:b/>
          <w:u w:val="single"/>
        </w:rPr>
        <w:t xml:space="preserve">DOTYCZĄCE </w:t>
      </w:r>
      <w:r w:rsidR="0096313B" w:rsidRPr="00AD1A5F">
        <w:rPr>
          <w:b/>
          <w:bCs/>
          <w:sz w:val="22"/>
          <w:szCs w:val="22"/>
          <w:u w:val="single"/>
        </w:rPr>
        <w:t xml:space="preserve">PRZYNALEŻNOŚCI BĄDŹ </w:t>
      </w:r>
      <w:r w:rsidRPr="00AD1A5F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AD1A5F">
        <w:rPr>
          <w:b/>
          <w:bCs/>
          <w:sz w:val="22"/>
          <w:szCs w:val="22"/>
          <w:u w:val="single"/>
        </w:rPr>
        <w:t xml:space="preserve">TEJ SAMEJ </w:t>
      </w:r>
      <w:r w:rsidRPr="00AD1A5F">
        <w:rPr>
          <w:b/>
          <w:bCs/>
          <w:sz w:val="22"/>
          <w:szCs w:val="22"/>
          <w:u w:val="single"/>
        </w:rPr>
        <w:t>GRUPY KAPITAŁOWEJ</w:t>
      </w:r>
      <w:r w:rsidR="0096313B" w:rsidRPr="00AD1A5F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AD1A5F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2D60E8F1" w:rsidR="00953FF4" w:rsidRPr="00AD1A5F" w:rsidRDefault="00953FF4" w:rsidP="00C04BFE">
      <w:pPr>
        <w:spacing w:before="240" w:after="240" w:line="360" w:lineRule="auto"/>
        <w:ind w:firstLine="709"/>
        <w:jc w:val="both"/>
        <w:rPr>
          <w:sz w:val="21"/>
          <w:szCs w:val="21"/>
        </w:rPr>
      </w:pPr>
      <w:r w:rsidRPr="00AD1A5F">
        <w:rPr>
          <w:sz w:val="21"/>
          <w:szCs w:val="21"/>
        </w:rPr>
        <w:t xml:space="preserve">Na potrzeby postępowania o udzielenie zamówienia publicznego pn. </w:t>
      </w:r>
      <w:r w:rsidR="005F1714" w:rsidRPr="00AD1A5F">
        <w:rPr>
          <w:i/>
          <w:sz w:val="21"/>
          <w:szCs w:val="21"/>
        </w:rPr>
        <w:t xml:space="preserve">„Dzierżawa samochodów ciężarowych z zabudową śmieciarki na potrzeby LPGK Sp. z o. o. z podziałem na części” – NZP/TO/14/2020 </w:t>
      </w:r>
      <w:r w:rsidRPr="00AD1A5F">
        <w:rPr>
          <w:sz w:val="21"/>
          <w:szCs w:val="21"/>
        </w:rPr>
        <w:t xml:space="preserve">prowadzonego przez </w:t>
      </w:r>
      <w:r w:rsidRPr="00AD1A5F">
        <w:rPr>
          <w:sz w:val="20"/>
          <w:szCs w:val="20"/>
        </w:rPr>
        <w:t>Legnickie Przedsiębiorstwo Gospodarki Komunalnej Sp. z o. o. z siedzibą w Legnicy przy ul. Nowodworskiej 60</w:t>
      </w:r>
      <w:r w:rsidRPr="00AD1A5F">
        <w:rPr>
          <w:i/>
          <w:sz w:val="16"/>
          <w:szCs w:val="16"/>
        </w:rPr>
        <w:t xml:space="preserve">, </w:t>
      </w:r>
      <w:r w:rsidRPr="00AD1A5F">
        <w:rPr>
          <w:sz w:val="21"/>
          <w:szCs w:val="21"/>
        </w:rPr>
        <w:t>oświadczam, co następuje:</w:t>
      </w:r>
    </w:p>
    <w:p w14:paraId="7D3233CE" w14:textId="4E241F1D" w:rsidR="003D7263" w:rsidRPr="00AD1A5F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OŚWIADCZENIE</w:t>
      </w:r>
      <w:r w:rsidR="003D7263" w:rsidRPr="00AD1A5F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AD1A5F" w:rsidRDefault="00D739B8" w:rsidP="003D7263">
      <w:pPr>
        <w:spacing w:before="120"/>
        <w:jc w:val="both"/>
        <w:rPr>
          <w:sz w:val="21"/>
          <w:szCs w:val="21"/>
        </w:rPr>
      </w:pPr>
      <w:r w:rsidRPr="00AD1A5F">
        <w:rPr>
          <w:sz w:val="21"/>
          <w:szCs w:val="21"/>
        </w:rPr>
        <w:t>Oświadczam, że</w:t>
      </w:r>
      <w:r w:rsidR="00017196" w:rsidRPr="00AD1A5F">
        <w:rPr>
          <w:sz w:val="21"/>
          <w:szCs w:val="21"/>
        </w:rPr>
        <w:t xml:space="preserve"> </w:t>
      </w:r>
      <w:r w:rsidR="00017196" w:rsidRPr="00AD1A5F">
        <w:rPr>
          <w:i/>
          <w:sz w:val="16"/>
          <w:szCs w:val="16"/>
        </w:rPr>
        <w:t>(niepotrzebne skreślić):</w:t>
      </w:r>
    </w:p>
    <w:p w14:paraId="11FAF129" w14:textId="77777777" w:rsidR="00ED68E1" w:rsidRPr="00AD1A5F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AD1A5F">
        <w:rPr>
          <w:b/>
          <w:sz w:val="22"/>
          <w:szCs w:val="22"/>
        </w:rPr>
        <w:t>nie należę/my do grupy kapitałowej</w:t>
      </w:r>
      <w:r w:rsidR="000748AE" w:rsidRPr="00AD1A5F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AD1A5F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AD1A5F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AD1A5F">
        <w:rPr>
          <w:b/>
          <w:sz w:val="22"/>
          <w:szCs w:val="22"/>
        </w:rPr>
        <w:t>należę/my do grupy kapitałowej</w:t>
      </w:r>
      <w:r w:rsidR="000748AE" w:rsidRPr="00AD1A5F">
        <w:rPr>
          <w:b/>
          <w:sz w:val="22"/>
          <w:szCs w:val="22"/>
          <w:vertAlign w:val="superscript"/>
        </w:rPr>
        <w:t>*</w:t>
      </w:r>
      <w:r w:rsidRPr="00AD1A5F">
        <w:rPr>
          <w:noProof/>
          <w:kern w:val="20"/>
          <w:sz w:val="22"/>
          <w:szCs w:val="22"/>
        </w:rPr>
        <w:t xml:space="preserve"> z </w:t>
      </w:r>
      <w:r w:rsidR="00D03EA9" w:rsidRPr="00AD1A5F">
        <w:rPr>
          <w:noProof/>
          <w:kern w:val="20"/>
          <w:sz w:val="22"/>
          <w:szCs w:val="22"/>
        </w:rPr>
        <w:t xml:space="preserve">niżej wymienionymi </w:t>
      </w:r>
      <w:r w:rsidRPr="00AD1A5F">
        <w:rPr>
          <w:noProof/>
          <w:kern w:val="20"/>
          <w:sz w:val="22"/>
          <w:szCs w:val="22"/>
        </w:rPr>
        <w:t>Wykonawcami, którzy zło</w:t>
      </w:r>
      <w:r w:rsidR="00D03EA9" w:rsidRPr="00AD1A5F">
        <w:rPr>
          <w:noProof/>
          <w:kern w:val="20"/>
          <w:sz w:val="22"/>
          <w:szCs w:val="22"/>
        </w:rPr>
        <w:t xml:space="preserve">żyli </w:t>
      </w:r>
      <w:r w:rsidR="00D03EA9" w:rsidRPr="00AD1A5F">
        <w:rPr>
          <w:noProof/>
          <w:kern w:val="20"/>
          <w:sz w:val="22"/>
          <w:szCs w:val="22"/>
        </w:rPr>
        <w:br/>
        <w:t xml:space="preserve">w niniejszym postępowaniu </w:t>
      </w:r>
      <w:r w:rsidRPr="00AD1A5F">
        <w:rPr>
          <w:noProof/>
          <w:kern w:val="20"/>
          <w:sz w:val="22"/>
          <w:szCs w:val="22"/>
        </w:rPr>
        <w:t>o udzielenie zamówienia odrę</w:t>
      </w:r>
      <w:r w:rsidR="00D03EA9" w:rsidRPr="00AD1A5F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AD1A5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AD1A5F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AD1A5F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AD1A5F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AD1A5F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AD1A5F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AD1A5F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AD1A5F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AD1A5F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AD1A5F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AD1A5F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AD1A5F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AD1A5F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AD1A5F">
        <w:rPr>
          <w:i/>
          <w:noProof/>
          <w:kern w:val="20"/>
          <w:sz w:val="22"/>
          <w:szCs w:val="22"/>
        </w:rPr>
        <w:t>.</w:t>
      </w:r>
      <w:r w:rsidRPr="00AD1A5F">
        <w:rPr>
          <w:i/>
          <w:noProof/>
          <w:kern w:val="20"/>
          <w:sz w:val="22"/>
          <w:szCs w:val="22"/>
        </w:rPr>
        <w:t>….…</w:t>
      </w:r>
    </w:p>
    <w:p w14:paraId="21FBB7CF" w14:textId="77777777" w:rsidR="00857BC1" w:rsidRPr="00AD1A5F" w:rsidRDefault="00857BC1" w:rsidP="00735C5F">
      <w:pPr>
        <w:spacing w:before="180" w:line="360" w:lineRule="auto"/>
        <w:jc w:val="both"/>
        <w:rPr>
          <w:sz w:val="20"/>
          <w:szCs w:val="20"/>
        </w:rPr>
      </w:pPr>
    </w:p>
    <w:p w14:paraId="12A06CE4" w14:textId="57560753" w:rsidR="003D7263" w:rsidRPr="00AD1A5F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20"/>
          <w:szCs w:val="20"/>
        </w:rPr>
        <w:t xml:space="preserve"> </w:t>
      </w:r>
      <w:r w:rsidRPr="00AD1A5F">
        <w:rPr>
          <w:sz w:val="21"/>
          <w:szCs w:val="21"/>
        </w:rPr>
        <w:t>dnia …………………. r.</w:t>
      </w:r>
      <w:r w:rsidR="006C5A1D" w:rsidRPr="00AD1A5F">
        <w:rPr>
          <w:sz w:val="20"/>
          <w:szCs w:val="20"/>
        </w:rPr>
        <w:t xml:space="preserve"> </w:t>
      </w:r>
    </w:p>
    <w:p w14:paraId="2F7E10A4" w14:textId="6E41361B" w:rsidR="003D7263" w:rsidRPr="00AD1A5F" w:rsidRDefault="003D7263" w:rsidP="000E4184">
      <w:pPr>
        <w:jc w:val="both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  <w:t>…………………</w:t>
      </w:r>
      <w:r w:rsidR="000E4184" w:rsidRPr="00AD1A5F">
        <w:rPr>
          <w:sz w:val="20"/>
          <w:szCs w:val="20"/>
        </w:rPr>
        <w:t>…………..</w:t>
      </w:r>
      <w:r w:rsidRPr="00AD1A5F">
        <w:rPr>
          <w:sz w:val="20"/>
          <w:szCs w:val="20"/>
        </w:rPr>
        <w:t>………………………</w:t>
      </w:r>
    </w:p>
    <w:p w14:paraId="354568BD" w14:textId="56C594BB" w:rsidR="003D7263" w:rsidRPr="00AD1A5F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AD1A5F">
        <w:rPr>
          <w:b/>
          <w:i/>
          <w:sz w:val="16"/>
          <w:szCs w:val="16"/>
        </w:rPr>
        <w:t xml:space="preserve">           </w:t>
      </w:r>
      <w:r w:rsidR="00244EC7" w:rsidRPr="00AD1A5F">
        <w:rPr>
          <w:b/>
          <w:i/>
          <w:sz w:val="16"/>
          <w:szCs w:val="16"/>
        </w:rPr>
        <w:t xml:space="preserve"> </w:t>
      </w:r>
      <w:r w:rsidR="005E03D4" w:rsidRPr="00AD1A5F">
        <w:rPr>
          <w:b/>
          <w:i/>
          <w:sz w:val="16"/>
          <w:szCs w:val="16"/>
        </w:rPr>
        <w:t xml:space="preserve">(podpis i pieczęć w przypadku składania oferty w formie pisemnej) </w:t>
      </w:r>
    </w:p>
    <w:p w14:paraId="20B7715E" w14:textId="77777777" w:rsidR="005E03D4" w:rsidRPr="00AD1A5F" w:rsidRDefault="005E03D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2CFE7E9" w14:textId="77777777" w:rsidR="003D7263" w:rsidRPr="00AD1A5F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lastRenderedPageBreak/>
        <w:t>OŚWIADCZENIE DOTYCZĄCE PODANYCH INFORMACJI:</w:t>
      </w:r>
    </w:p>
    <w:p w14:paraId="3D00B9E6" w14:textId="77777777" w:rsidR="003D7263" w:rsidRPr="00AD1A5F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AD1A5F" w:rsidRDefault="003D7263" w:rsidP="003D7263">
      <w:pPr>
        <w:spacing w:line="360" w:lineRule="auto"/>
        <w:jc w:val="both"/>
        <w:rPr>
          <w:sz w:val="21"/>
          <w:szCs w:val="21"/>
        </w:rPr>
      </w:pPr>
      <w:r w:rsidRPr="00AD1A5F">
        <w:rPr>
          <w:sz w:val="21"/>
          <w:szCs w:val="21"/>
        </w:rPr>
        <w:t>Oświadczam, że wszystkie informacje podane w powyższy</w:t>
      </w:r>
      <w:r w:rsidR="00CB1B6E" w:rsidRPr="00AD1A5F">
        <w:rPr>
          <w:sz w:val="21"/>
          <w:szCs w:val="21"/>
        </w:rPr>
        <w:t>m</w:t>
      </w:r>
      <w:r w:rsidRPr="00AD1A5F">
        <w:rPr>
          <w:sz w:val="21"/>
          <w:szCs w:val="21"/>
        </w:rPr>
        <w:t xml:space="preserve"> oświadczeni</w:t>
      </w:r>
      <w:r w:rsidR="00CB1B6E" w:rsidRPr="00AD1A5F">
        <w:rPr>
          <w:sz w:val="21"/>
          <w:szCs w:val="21"/>
        </w:rPr>
        <w:t>u</w:t>
      </w:r>
      <w:r w:rsidR="003C399D" w:rsidRPr="00AD1A5F">
        <w:rPr>
          <w:sz w:val="21"/>
          <w:szCs w:val="21"/>
        </w:rPr>
        <w:t xml:space="preserve"> są aktualne </w:t>
      </w:r>
      <w:r w:rsidRPr="00AD1A5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AD1A5F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AD1A5F" w:rsidRDefault="003D7263" w:rsidP="003D7263">
      <w:pPr>
        <w:spacing w:line="360" w:lineRule="auto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20"/>
          <w:szCs w:val="20"/>
        </w:rPr>
        <w:t xml:space="preserve"> </w:t>
      </w:r>
      <w:r w:rsidRPr="00AD1A5F">
        <w:rPr>
          <w:sz w:val="21"/>
          <w:szCs w:val="21"/>
        </w:rPr>
        <w:t>dnia …………………. r.</w:t>
      </w:r>
      <w:r w:rsidRPr="00AD1A5F">
        <w:rPr>
          <w:sz w:val="20"/>
          <w:szCs w:val="20"/>
        </w:rPr>
        <w:t xml:space="preserve"> </w:t>
      </w:r>
    </w:p>
    <w:p w14:paraId="1B53674D" w14:textId="77777777" w:rsidR="003D7263" w:rsidRPr="00AD1A5F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C954645" w:rsidR="003D7263" w:rsidRPr="00AD1A5F" w:rsidRDefault="003D7263" w:rsidP="000E4184">
      <w:pPr>
        <w:jc w:val="both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  <w:t>……………………</w:t>
      </w:r>
      <w:r w:rsidR="000E4184" w:rsidRPr="00AD1A5F">
        <w:rPr>
          <w:sz w:val="20"/>
          <w:szCs w:val="20"/>
        </w:rPr>
        <w:t>…………..</w:t>
      </w:r>
      <w:r w:rsidRPr="00AD1A5F">
        <w:rPr>
          <w:sz w:val="20"/>
          <w:szCs w:val="20"/>
        </w:rPr>
        <w:t>……………………</w:t>
      </w:r>
    </w:p>
    <w:p w14:paraId="55D9809D" w14:textId="2094731F" w:rsidR="000F1DA0" w:rsidRPr="00AD1A5F" w:rsidRDefault="00244EC7" w:rsidP="00967EB9">
      <w:pPr>
        <w:jc w:val="both"/>
        <w:rPr>
          <w:b/>
          <w:sz w:val="22"/>
          <w:szCs w:val="22"/>
        </w:rPr>
        <w:sectPr w:rsidR="000F1DA0" w:rsidRPr="00AD1A5F" w:rsidSect="00C6323C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AD1A5F">
        <w:rPr>
          <w:i/>
          <w:sz w:val="16"/>
          <w:szCs w:val="16"/>
        </w:rPr>
        <w:t xml:space="preserve">     </w:t>
      </w:r>
      <w:r w:rsidR="005E03D4" w:rsidRPr="00AD1A5F">
        <w:rPr>
          <w:i/>
          <w:sz w:val="16"/>
          <w:szCs w:val="16"/>
        </w:rPr>
        <w:tab/>
      </w:r>
      <w:r w:rsidR="005E03D4" w:rsidRPr="00AD1A5F">
        <w:rPr>
          <w:i/>
          <w:sz w:val="16"/>
          <w:szCs w:val="16"/>
        </w:rPr>
        <w:tab/>
      </w:r>
      <w:r w:rsidR="005E03D4" w:rsidRPr="00AD1A5F">
        <w:rPr>
          <w:i/>
          <w:sz w:val="16"/>
          <w:szCs w:val="16"/>
        </w:rPr>
        <w:tab/>
      </w:r>
      <w:r w:rsidR="005E03D4" w:rsidRPr="00AD1A5F">
        <w:rPr>
          <w:i/>
          <w:sz w:val="16"/>
          <w:szCs w:val="16"/>
        </w:rPr>
        <w:tab/>
      </w:r>
      <w:r w:rsidR="005E03D4" w:rsidRPr="00AD1A5F">
        <w:rPr>
          <w:i/>
          <w:sz w:val="16"/>
          <w:szCs w:val="16"/>
        </w:rPr>
        <w:tab/>
      </w:r>
      <w:r w:rsidR="005E03D4" w:rsidRPr="00AD1A5F">
        <w:rPr>
          <w:i/>
          <w:sz w:val="16"/>
          <w:szCs w:val="16"/>
        </w:rPr>
        <w:tab/>
      </w:r>
      <w:r w:rsidR="000E4184" w:rsidRPr="00AD1A5F">
        <w:rPr>
          <w:i/>
          <w:sz w:val="16"/>
          <w:szCs w:val="16"/>
        </w:rPr>
        <w:t xml:space="preserve">             </w:t>
      </w:r>
      <w:r w:rsidR="005E03D4" w:rsidRPr="00AD1A5F">
        <w:rPr>
          <w:b/>
          <w:i/>
          <w:sz w:val="16"/>
          <w:szCs w:val="16"/>
        </w:rPr>
        <w:t>(podpis i pieczęć w przypadku składania oferty w formie pisemnej)</w:t>
      </w:r>
    </w:p>
    <w:p w14:paraId="7E2457B5" w14:textId="77777777" w:rsidR="00377052" w:rsidRPr="00AD1A5F" w:rsidRDefault="00377052" w:rsidP="00A678CF">
      <w:pPr>
        <w:jc w:val="both"/>
        <w:rPr>
          <w:b/>
          <w:sz w:val="22"/>
          <w:szCs w:val="22"/>
        </w:rPr>
        <w:sectPr w:rsidR="00377052" w:rsidRPr="00AD1A5F" w:rsidSect="00C6323C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AD1A5F" w:rsidRDefault="00782978" w:rsidP="00782978">
      <w:pPr>
        <w:suppressAutoHyphens/>
        <w:autoSpaceDE w:val="0"/>
        <w:jc w:val="both"/>
        <w:rPr>
          <w:b/>
        </w:rPr>
      </w:pPr>
      <w:r w:rsidRPr="00AD1A5F">
        <w:rPr>
          <w:b/>
          <w:sz w:val="22"/>
          <w:szCs w:val="22"/>
        </w:rPr>
        <w:lastRenderedPageBreak/>
        <w:t>Załącznik nr 5</w:t>
      </w:r>
      <w:r w:rsidR="00C36FD8" w:rsidRPr="00AD1A5F">
        <w:rPr>
          <w:b/>
          <w:sz w:val="22"/>
          <w:szCs w:val="22"/>
        </w:rPr>
        <w:t xml:space="preserve"> do SIWZ</w:t>
      </w:r>
    </w:p>
    <w:p w14:paraId="7477568E" w14:textId="77777777" w:rsidR="00C90C71" w:rsidRPr="00AD1A5F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AD1A5F" w:rsidRDefault="00377052" w:rsidP="00377052">
      <w:pPr>
        <w:pStyle w:val="Akapitzlist1"/>
        <w:ind w:left="0"/>
        <w:jc w:val="center"/>
        <w:rPr>
          <w:b/>
        </w:rPr>
      </w:pPr>
      <w:r w:rsidRPr="00AD1A5F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AD1A5F" w:rsidRDefault="00377052" w:rsidP="006E6F3D">
      <w:pPr>
        <w:spacing w:before="240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Zamawiający:</w:t>
      </w:r>
    </w:p>
    <w:p w14:paraId="638B9FD1" w14:textId="77777777" w:rsidR="00377052" w:rsidRPr="00AD1A5F" w:rsidRDefault="00377052" w:rsidP="00377052">
      <w:pPr>
        <w:tabs>
          <w:tab w:val="right" w:pos="9072"/>
        </w:tabs>
        <w:rPr>
          <w:sz w:val="20"/>
          <w:szCs w:val="20"/>
        </w:rPr>
      </w:pPr>
      <w:r w:rsidRPr="00AD1A5F">
        <w:rPr>
          <w:sz w:val="20"/>
          <w:szCs w:val="20"/>
        </w:rPr>
        <w:t>Legnickie Przedsiębiorstwo Gospodarki Komunalnej Sp. z o. o.</w:t>
      </w:r>
      <w:r w:rsidRPr="00AD1A5F">
        <w:rPr>
          <w:sz w:val="20"/>
          <w:szCs w:val="20"/>
        </w:rPr>
        <w:tab/>
      </w:r>
    </w:p>
    <w:p w14:paraId="7E7EF641" w14:textId="77777777" w:rsidR="00377052" w:rsidRPr="00AD1A5F" w:rsidRDefault="00377052" w:rsidP="00377052">
      <w:pPr>
        <w:rPr>
          <w:sz w:val="20"/>
          <w:szCs w:val="20"/>
        </w:rPr>
      </w:pPr>
      <w:r w:rsidRPr="00AD1A5F">
        <w:rPr>
          <w:sz w:val="20"/>
          <w:szCs w:val="20"/>
        </w:rPr>
        <w:t>ul. Nowodworska 60, 59-220 Legnica</w:t>
      </w:r>
    </w:p>
    <w:p w14:paraId="67BA19F1" w14:textId="77777777" w:rsidR="00377052" w:rsidRPr="00AD1A5F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AD1A5F" w:rsidRDefault="00377052" w:rsidP="00377052">
      <w:pPr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AD1A5F" w:rsidRDefault="00377052" w:rsidP="00377052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AD1A5F" w:rsidRDefault="00377052" w:rsidP="00377052">
      <w:pPr>
        <w:rPr>
          <w:sz w:val="21"/>
          <w:szCs w:val="21"/>
        </w:rPr>
      </w:pPr>
      <w:r w:rsidRPr="00AD1A5F">
        <w:rPr>
          <w:i/>
          <w:sz w:val="16"/>
          <w:szCs w:val="16"/>
        </w:rPr>
        <w:t>(pełna nazwa/firma, adres, w zależności od podmiotu: NIP/PESEL, KRS/CEiDG)</w:t>
      </w:r>
    </w:p>
    <w:p w14:paraId="0BF9B383" w14:textId="77777777" w:rsidR="00377052" w:rsidRPr="00AD1A5F" w:rsidRDefault="00377052" w:rsidP="00377052">
      <w:pPr>
        <w:spacing w:line="360" w:lineRule="auto"/>
        <w:rPr>
          <w:sz w:val="21"/>
          <w:szCs w:val="21"/>
          <w:u w:val="single"/>
        </w:rPr>
      </w:pPr>
      <w:r w:rsidRPr="00AD1A5F">
        <w:rPr>
          <w:sz w:val="21"/>
          <w:szCs w:val="21"/>
          <w:u w:val="single"/>
        </w:rPr>
        <w:t>reprezentowany przez:</w:t>
      </w:r>
    </w:p>
    <w:p w14:paraId="05685793" w14:textId="77777777" w:rsidR="00377052" w:rsidRPr="00AD1A5F" w:rsidRDefault="00377052" w:rsidP="00377052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AD1A5F" w:rsidRDefault="00377052" w:rsidP="00377052">
      <w:pPr>
        <w:rPr>
          <w:sz w:val="22"/>
          <w:szCs w:val="22"/>
        </w:rPr>
      </w:pPr>
      <w:r w:rsidRPr="00AD1A5F">
        <w:rPr>
          <w:i/>
          <w:sz w:val="16"/>
          <w:szCs w:val="16"/>
        </w:rPr>
        <w:t>(imię, nazwisko, stanowisko/podstawa do  reprezentacji)</w:t>
      </w:r>
      <w:r w:rsidRPr="00AD1A5F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28E9563A" w:rsidR="00377052" w:rsidRPr="00AD1A5F" w:rsidRDefault="00377052" w:rsidP="00377052">
      <w:pPr>
        <w:spacing w:before="120"/>
        <w:jc w:val="both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 xml:space="preserve">Zobowiązuję się do oddania do dyspozycji niezbędnych zasobów na potrzeby realizacji zamówienia pn. </w:t>
      </w:r>
    </w:p>
    <w:p w14:paraId="614483C4" w14:textId="77777777" w:rsidR="00377052" w:rsidRPr="00AD1A5F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na rzecz Wykonawcy:</w:t>
      </w:r>
    </w:p>
    <w:p w14:paraId="1C7FD571" w14:textId="77777777" w:rsidR="00377052" w:rsidRPr="00AD1A5F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AD1A5F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AD1A5F" w:rsidRPr="00AD1A5F" w14:paraId="0D291D25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3035B109" w:rsidR="00377052" w:rsidRPr="00AD1A5F" w:rsidRDefault="00377052" w:rsidP="00BD36D4">
            <w:pPr>
              <w:pStyle w:val="Akapitzlist1"/>
              <w:ind w:left="0"/>
              <w:rPr>
                <w:sz w:val="16"/>
                <w:szCs w:val="16"/>
              </w:rPr>
            </w:pPr>
            <w:r w:rsidRPr="00AD1A5F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AD1A5F" w:rsidRPr="00AD1A5F" w14:paraId="1C228EF1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AD1A5F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AD1A5F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AD1A5F" w:rsidRPr="00AD1A5F" w14:paraId="57B287A8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AD1A5F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AD1A5F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AD1A5F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AD1A5F" w:rsidRDefault="00377052" w:rsidP="00377052">
      <w:pPr>
        <w:pStyle w:val="Akapitzlist1"/>
        <w:ind w:left="0"/>
        <w:rPr>
          <w:sz w:val="18"/>
          <w:szCs w:val="18"/>
        </w:rPr>
      </w:pPr>
    </w:p>
    <w:p w14:paraId="451F745E" w14:textId="77777777" w:rsidR="00FF42CF" w:rsidRPr="00AD1A5F" w:rsidRDefault="00FF42CF" w:rsidP="00377052">
      <w:pPr>
        <w:pStyle w:val="Akapitzlist1"/>
        <w:ind w:left="0"/>
        <w:rPr>
          <w:sz w:val="18"/>
          <w:szCs w:val="18"/>
        </w:rPr>
      </w:pPr>
    </w:p>
    <w:p w14:paraId="62C0053A" w14:textId="77777777" w:rsidR="00FF42CF" w:rsidRPr="00AD1A5F" w:rsidRDefault="00FF42CF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AD1A5F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AD1A5F" w:rsidRDefault="00377052" w:rsidP="00377052">
      <w:pPr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20"/>
          <w:szCs w:val="20"/>
        </w:rPr>
        <w:t xml:space="preserve"> </w:t>
      </w:r>
      <w:r w:rsidRPr="00AD1A5F">
        <w:rPr>
          <w:sz w:val="21"/>
          <w:szCs w:val="21"/>
        </w:rPr>
        <w:t>dnia …………………. r.</w:t>
      </w:r>
      <w:r w:rsidRPr="00AD1A5F">
        <w:rPr>
          <w:sz w:val="20"/>
          <w:szCs w:val="20"/>
        </w:rPr>
        <w:t xml:space="preserve"> </w:t>
      </w:r>
    </w:p>
    <w:p w14:paraId="61CEC363" w14:textId="77777777" w:rsidR="00377052" w:rsidRPr="00AD1A5F" w:rsidRDefault="00377052" w:rsidP="00377052">
      <w:pPr>
        <w:jc w:val="both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  <w:t>…………………………………………....</w:t>
      </w:r>
    </w:p>
    <w:p w14:paraId="33E09EEA" w14:textId="77777777" w:rsidR="005E03D4" w:rsidRPr="00AD1A5F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AD1A5F">
        <w:rPr>
          <w:b/>
          <w:i/>
          <w:sz w:val="16"/>
          <w:szCs w:val="16"/>
        </w:rPr>
        <w:t xml:space="preserve">(podpis i pieczęć Podmiotu udostępniającego </w:t>
      </w:r>
    </w:p>
    <w:p w14:paraId="330DC7EF" w14:textId="77777777" w:rsidR="005E03D4" w:rsidRPr="00AD1A5F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AD1A5F">
        <w:rPr>
          <w:b/>
          <w:i/>
          <w:sz w:val="16"/>
          <w:szCs w:val="16"/>
        </w:rPr>
        <w:t xml:space="preserve">niezbędne zasoby na potrzeby realizacji zamówienia </w:t>
      </w:r>
    </w:p>
    <w:p w14:paraId="00BE64C7" w14:textId="32BBF357" w:rsidR="00377052" w:rsidRPr="00AD1A5F" w:rsidRDefault="005E03D4" w:rsidP="005E03D4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AD1A5F" w:rsidSect="00C6323C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AD1A5F">
        <w:rPr>
          <w:b/>
          <w:i/>
          <w:sz w:val="16"/>
          <w:szCs w:val="16"/>
        </w:rPr>
        <w:t>w przypadku składania oferty w formie pisemnej</w:t>
      </w:r>
      <w:r w:rsidR="00377052" w:rsidRPr="00AD1A5F">
        <w:rPr>
          <w:b/>
          <w:i/>
          <w:sz w:val="16"/>
          <w:szCs w:val="16"/>
        </w:rPr>
        <w:t>)</w:t>
      </w:r>
      <w:r w:rsidR="00377052" w:rsidRPr="00AD1A5F">
        <w:rPr>
          <w:b/>
          <w:i/>
          <w:sz w:val="16"/>
          <w:szCs w:val="16"/>
          <w:vertAlign w:val="superscript"/>
        </w:rPr>
        <w:t>*</w:t>
      </w:r>
    </w:p>
    <w:p w14:paraId="01DB6913" w14:textId="63866DAA" w:rsidR="00377052" w:rsidRPr="00AD1A5F" w:rsidRDefault="00377052" w:rsidP="00377052">
      <w:pPr>
        <w:suppressAutoHyphens/>
        <w:autoSpaceDE w:val="0"/>
        <w:jc w:val="both"/>
        <w:rPr>
          <w:b/>
        </w:rPr>
      </w:pPr>
      <w:r w:rsidRPr="00AD1A5F">
        <w:rPr>
          <w:b/>
          <w:sz w:val="22"/>
          <w:szCs w:val="22"/>
        </w:rPr>
        <w:lastRenderedPageBreak/>
        <w:t>Załącznik nr 6 do SIWZ</w:t>
      </w:r>
      <w:r w:rsidR="005D5A5B" w:rsidRPr="00AD1A5F">
        <w:rPr>
          <w:b/>
          <w:sz w:val="22"/>
          <w:szCs w:val="22"/>
        </w:rPr>
        <w:t xml:space="preserve"> </w:t>
      </w:r>
      <w:r w:rsidR="00935D63" w:rsidRPr="00AD1A5F">
        <w:rPr>
          <w:b/>
          <w:sz w:val="22"/>
          <w:szCs w:val="22"/>
        </w:rPr>
        <w:t>po modyfikacji SIWZ z dnia 30.12.2020r.</w:t>
      </w:r>
    </w:p>
    <w:p w14:paraId="6E6D469E" w14:textId="77777777" w:rsidR="00377052" w:rsidRPr="00AD1A5F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AD1A5F" w:rsidRDefault="00935318" w:rsidP="00935318">
      <w:pPr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Zamawiający:</w:t>
      </w:r>
    </w:p>
    <w:p w14:paraId="1B078C22" w14:textId="77777777" w:rsidR="00935318" w:rsidRPr="00AD1A5F" w:rsidRDefault="00935318" w:rsidP="00935318">
      <w:pPr>
        <w:rPr>
          <w:sz w:val="20"/>
          <w:szCs w:val="20"/>
        </w:rPr>
      </w:pPr>
      <w:r w:rsidRPr="00AD1A5F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AD1A5F" w:rsidRDefault="00935318" w:rsidP="00935318">
      <w:pPr>
        <w:rPr>
          <w:sz w:val="20"/>
          <w:szCs w:val="20"/>
        </w:rPr>
      </w:pPr>
      <w:r w:rsidRPr="00AD1A5F">
        <w:rPr>
          <w:sz w:val="20"/>
          <w:szCs w:val="20"/>
        </w:rPr>
        <w:t>ul. Nowodworska 60, 59-220 Legnica</w:t>
      </w:r>
    </w:p>
    <w:p w14:paraId="61D05AB9" w14:textId="77777777" w:rsidR="00935318" w:rsidRPr="00AD1A5F" w:rsidRDefault="00935318" w:rsidP="00F54C39">
      <w:pPr>
        <w:spacing w:before="360"/>
        <w:rPr>
          <w:b/>
          <w:sz w:val="21"/>
          <w:szCs w:val="21"/>
        </w:rPr>
      </w:pPr>
      <w:r w:rsidRPr="00AD1A5F">
        <w:rPr>
          <w:b/>
          <w:sz w:val="21"/>
          <w:szCs w:val="21"/>
        </w:rPr>
        <w:t>Wykonawca:</w:t>
      </w:r>
    </w:p>
    <w:p w14:paraId="113546C6" w14:textId="2A49094E" w:rsidR="00935318" w:rsidRPr="00AD1A5F" w:rsidRDefault="00935318" w:rsidP="00935318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AD1A5F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AD1A5F" w:rsidRDefault="00935318" w:rsidP="00935318">
      <w:pPr>
        <w:rPr>
          <w:sz w:val="21"/>
          <w:szCs w:val="21"/>
        </w:rPr>
      </w:pPr>
      <w:r w:rsidRPr="00AD1A5F">
        <w:rPr>
          <w:i/>
          <w:sz w:val="16"/>
          <w:szCs w:val="16"/>
        </w:rPr>
        <w:t>(pełna nazwa/firma, adres, w zależności od podmiotu: NIP/PESEL, KRS/CEiDG)</w:t>
      </w:r>
    </w:p>
    <w:p w14:paraId="54E922C8" w14:textId="77777777" w:rsidR="00935318" w:rsidRPr="00AD1A5F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AD1A5F">
        <w:rPr>
          <w:sz w:val="21"/>
          <w:szCs w:val="21"/>
          <w:u w:val="single"/>
        </w:rPr>
        <w:t>reprezentowany przez:</w:t>
      </w:r>
    </w:p>
    <w:p w14:paraId="0EE82980" w14:textId="27106E8A" w:rsidR="00935318" w:rsidRPr="00AD1A5F" w:rsidRDefault="00935318" w:rsidP="00935318">
      <w:pPr>
        <w:spacing w:line="360" w:lineRule="auto"/>
        <w:rPr>
          <w:sz w:val="21"/>
          <w:szCs w:val="21"/>
        </w:rPr>
      </w:pPr>
      <w:r w:rsidRPr="00AD1A5F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AD1A5F">
        <w:rPr>
          <w:sz w:val="21"/>
          <w:szCs w:val="21"/>
        </w:rPr>
        <w:t>……………………………………………………</w:t>
      </w:r>
      <w:r w:rsidRPr="00AD1A5F">
        <w:rPr>
          <w:sz w:val="21"/>
          <w:szCs w:val="21"/>
        </w:rPr>
        <w:t>…………</w:t>
      </w:r>
    </w:p>
    <w:p w14:paraId="7B8CDAFA" w14:textId="77777777" w:rsidR="00935318" w:rsidRPr="00AD1A5F" w:rsidRDefault="00935318" w:rsidP="00935318">
      <w:pPr>
        <w:rPr>
          <w:sz w:val="22"/>
          <w:szCs w:val="22"/>
        </w:rPr>
      </w:pPr>
      <w:r w:rsidRPr="00AD1A5F">
        <w:rPr>
          <w:i/>
          <w:sz w:val="16"/>
          <w:szCs w:val="16"/>
        </w:rPr>
        <w:t>(imię, nazwisko, stanowisko/podstawa do  reprezentacji)</w:t>
      </w:r>
    </w:p>
    <w:p w14:paraId="20B810F8" w14:textId="77777777" w:rsidR="00510F91" w:rsidRPr="00AD1A5F" w:rsidRDefault="00510F91" w:rsidP="00D519BF">
      <w:pPr>
        <w:pStyle w:val="NormalnyWeb"/>
        <w:spacing w:before="0" w:after="0"/>
        <w:rPr>
          <w:b/>
          <w:sz w:val="22"/>
          <w:szCs w:val="22"/>
        </w:rPr>
      </w:pPr>
    </w:p>
    <w:p w14:paraId="506FC698" w14:textId="63F8EF91" w:rsidR="00510F91" w:rsidRPr="00AD1A5F" w:rsidRDefault="00510F91" w:rsidP="00291325">
      <w:pPr>
        <w:spacing w:before="120"/>
        <w:ind w:left="426" w:hanging="284"/>
        <w:jc w:val="center"/>
        <w:rPr>
          <w:b/>
          <w:sz w:val="22"/>
          <w:szCs w:val="22"/>
        </w:rPr>
      </w:pPr>
      <w:r w:rsidRPr="00AD1A5F">
        <w:rPr>
          <w:b/>
          <w:sz w:val="22"/>
          <w:szCs w:val="22"/>
        </w:rPr>
        <w:t xml:space="preserve">WYKAZ </w:t>
      </w:r>
      <w:r w:rsidR="0092306C" w:rsidRPr="00AD1A5F">
        <w:rPr>
          <w:b/>
          <w:sz w:val="22"/>
          <w:szCs w:val="22"/>
        </w:rPr>
        <w:t>DOSTAW</w:t>
      </w:r>
    </w:p>
    <w:p w14:paraId="6B22A084" w14:textId="67A82B96" w:rsidR="00510F91" w:rsidRPr="00AD1A5F" w:rsidRDefault="00510F91" w:rsidP="00857023">
      <w:pPr>
        <w:jc w:val="center"/>
        <w:rPr>
          <w:b/>
          <w:sz w:val="22"/>
          <w:szCs w:val="22"/>
          <w:u w:val="single"/>
        </w:rPr>
      </w:pPr>
      <w:r w:rsidRPr="00AD1A5F">
        <w:rPr>
          <w:b/>
          <w:sz w:val="22"/>
          <w:szCs w:val="22"/>
          <w:u w:val="single"/>
        </w:rPr>
        <w:t xml:space="preserve">(DOTYCZY </w:t>
      </w:r>
      <w:r w:rsidR="00ED34B4" w:rsidRPr="00AD1A5F">
        <w:rPr>
          <w:b/>
          <w:sz w:val="22"/>
          <w:szCs w:val="22"/>
          <w:u w:val="single"/>
        </w:rPr>
        <w:t xml:space="preserve">WSZYSTKICH </w:t>
      </w:r>
      <w:r w:rsidRPr="00AD1A5F">
        <w:rPr>
          <w:b/>
          <w:sz w:val="22"/>
          <w:szCs w:val="22"/>
          <w:u w:val="single"/>
        </w:rPr>
        <w:t>CZĘŚCI ZAMÓWIENIA</w:t>
      </w:r>
    </w:p>
    <w:p w14:paraId="7CBCE56A" w14:textId="77777777" w:rsidR="00161D07" w:rsidRPr="00AD1A5F" w:rsidRDefault="00510F91" w:rsidP="00161D07">
      <w:pPr>
        <w:spacing w:before="60"/>
        <w:jc w:val="both"/>
        <w:rPr>
          <w:b/>
          <w:iCs/>
          <w:sz w:val="22"/>
          <w:u w:val="single"/>
        </w:rPr>
      </w:pPr>
      <w:r w:rsidRPr="00AD1A5F">
        <w:rPr>
          <w:sz w:val="22"/>
          <w:szCs w:val="22"/>
        </w:rPr>
        <w:t xml:space="preserve">Na potrzeby postępowania o udzielenie zamówienia publicznego pn. </w:t>
      </w:r>
      <w:r w:rsidR="00161D07" w:rsidRPr="00AD1A5F">
        <w:rPr>
          <w:i/>
          <w:sz w:val="22"/>
          <w:szCs w:val="16"/>
        </w:rPr>
        <w:t>„Dzierżawa samochodów ciężarowych z zabudową śmieciarki na potrzeby LPGK Sp. z o. o. z podziałem na części” – NZP/TO/14/2020</w:t>
      </w:r>
      <w:r w:rsidR="00161D07" w:rsidRPr="00AD1A5F">
        <w:rPr>
          <w:i/>
          <w:sz w:val="22"/>
          <w:szCs w:val="22"/>
        </w:rPr>
        <w:t xml:space="preserve">, </w:t>
      </w:r>
      <w:r w:rsidRPr="00AD1A5F">
        <w:rPr>
          <w:sz w:val="22"/>
          <w:szCs w:val="22"/>
        </w:rPr>
        <w:t xml:space="preserve">prowadzonego przez Legnickie Przedsiębiorstwo Gospodarki Komunalnej Sp. z o. o. z siedzibą w Legnicy przy ul. Nowodworskiej 60 w celu potwierdzenia spełniania warunku dotyczącego </w:t>
      </w:r>
      <w:r w:rsidRPr="00AD1A5F">
        <w:rPr>
          <w:iCs/>
          <w:sz w:val="22"/>
          <w:szCs w:val="22"/>
        </w:rPr>
        <w:t xml:space="preserve">zdolności zawodowej </w:t>
      </w:r>
      <w:r w:rsidRPr="00AD1A5F">
        <w:rPr>
          <w:b/>
          <w:sz w:val="22"/>
          <w:szCs w:val="22"/>
        </w:rPr>
        <w:t>oświadczam(</w:t>
      </w:r>
      <w:r w:rsidR="001C0500" w:rsidRPr="00AD1A5F">
        <w:rPr>
          <w:b/>
          <w:sz w:val="22"/>
          <w:szCs w:val="22"/>
        </w:rPr>
        <w:t>-</w:t>
      </w:r>
      <w:r w:rsidRPr="00AD1A5F">
        <w:rPr>
          <w:b/>
          <w:sz w:val="22"/>
          <w:szCs w:val="22"/>
        </w:rPr>
        <w:t xml:space="preserve">y), że </w:t>
      </w:r>
      <w:r w:rsidRPr="00AD1A5F">
        <w:rPr>
          <w:rFonts w:eastAsia="Times New Roman"/>
          <w:b/>
          <w:iCs/>
          <w:sz w:val="22"/>
          <w:szCs w:val="22"/>
        </w:rPr>
        <w:t>wykonałem(-liśmy) nale</w:t>
      </w:r>
      <w:r w:rsidR="00857023" w:rsidRPr="00AD1A5F">
        <w:rPr>
          <w:rFonts w:eastAsia="Times New Roman"/>
          <w:b/>
          <w:iCs/>
          <w:sz w:val="22"/>
          <w:szCs w:val="22"/>
        </w:rPr>
        <w:t>życie</w:t>
      </w:r>
      <w:r w:rsidR="00034A65" w:rsidRPr="00AD1A5F">
        <w:rPr>
          <w:rFonts w:eastAsia="Times New Roman"/>
          <w:b/>
          <w:iCs/>
          <w:sz w:val="22"/>
          <w:szCs w:val="22"/>
        </w:rPr>
        <w:t xml:space="preserve"> w okresie ostatnich trzech lat przed upływem terminu składania ofert, a jeżeli okres prowadzenia działalności jest krótszy - w tym okresie </w:t>
      </w:r>
      <w:r w:rsidR="00161D07" w:rsidRPr="00AD1A5F">
        <w:rPr>
          <w:b/>
          <w:iCs/>
          <w:sz w:val="22"/>
          <w:u w:val="single"/>
        </w:rPr>
        <w:t>co najmniej jedną dostawę samochodu ciężarowego zrealizowaną na podstawie umowy najmu, dzierżawy lub leasingu</w:t>
      </w:r>
      <w:r w:rsidR="00161D07" w:rsidRPr="00AD1A5F">
        <w:rPr>
          <w:b/>
          <w:iCs/>
          <w:sz w:val="22"/>
          <w:u w:val="single"/>
          <w:vertAlign w:val="superscript"/>
        </w:rPr>
        <w:t>*</w:t>
      </w:r>
      <w:r w:rsidR="00161D07" w:rsidRPr="00AD1A5F">
        <w:rPr>
          <w:b/>
          <w:iCs/>
          <w:sz w:val="22"/>
          <w:u w:val="single"/>
        </w:rPr>
        <w:t>, przy czym okres najmu, dzierżawy lub leasingu nie może być krótszy niż 6 miesięcy.</w:t>
      </w:r>
    </w:p>
    <w:p w14:paraId="71E53672" w14:textId="77777777" w:rsidR="00E52E0F" w:rsidRPr="00AD1A5F" w:rsidRDefault="00E52E0F" w:rsidP="00E52E0F">
      <w:pPr>
        <w:autoSpaceDE w:val="0"/>
        <w:autoSpaceDN w:val="0"/>
        <w:adjustRightInd w:val="0"/>
        <w:spacing w:before="120"/>
        <w:jc w:val="both"/>
        <w:rPr>
          <w:i/>
          <w:sz w:val="22"/>
        </w:rPr>
      </w:pPr>
      <w:r w:rsidRPr="00AD1A5F">
        <w:rPr>
          <w:iCs/>
          <w:sz w:val="22"/>
          <w:vertAlign w:val="superscript"/>
        </w:rPr>
        <w:t>*</w:t>
      </w:r>
      <w:r w:rsidRPr="00AD1A5F">
        <w:rPr>
          <w:sz w:val="14"/>
        </w:rPr>
        <w:t xml:space="preserve"> </w:t>
      </w:r>
      <w:r w:rsidRPr="00AD1A5F">
        <w:rPr>
          <w:i/>
          <w:sz w:val="22"/>
        </w:rPr>
        <w:t xml:space="preserve">Zgodnie z zapisami art. 2 pkt 2 ustawy </w:t>
      </w:r>
      <w:r w:rsidRPr="00AD1A5F">
        <w:rPr>
          <w:bCs/>
          <w:i/>
          <w:sz w:val="22"/>
        </w:rPr>
        <w:t xml:space="preserve">z dnia 29.01.2004r.- Prawo zamówień publicznych </w:t>
      </w:r>
      <w:r w:rsidRPr="00AD1A5F">
        <w:rPr>
          <w:bCs/>
          <w:i/>
          <w:sz w:val="22"/>
        </w:rPr>
        <w:br/>
        <w:t>(Dz. U. z 2019r., poz. 1843</w:t>
      </w:r>
      <w:r w:rsidRPr="00AD1A5F">
        <w:rPr>
          <w:i/>
          <w:sz w:val="22"/>
        </w:rPr>
        <w:t xml:space="preserve"> z późn. zm.</w:t>
      </w:r>
      <w:r w:rsidRPr="00AD1A5F">
        <w:rPr>
          <w:bCs/>
          <w:i/>
          <w:sz w:val="22"/>
        </w:rPr>
        <w:t>)</w:t>
      </w:r>
      <w:r w:rsidRPr="00AD1A5F">
        <w:rPr>
          <w:bCs/>
          <w:sz w:val="22"/>
        </w:rPr>
        <w:t xml:space="preserve"> </w:t>
      </w:r>
      <w:r w:rsidRPr="00AD1A5F">
        <w:rPr>
          <w:bCs/>
          <w:i/>
          <w:sz w:val="22"/>
        </w:rPr>
        <w:t>przez</w:t>
      </w:r>
      <w:r w:rsidRPr="00AD1A5F">
        <w:rPr>
          <w:i/>
          <w:sz w:val="22"/>
        </w:rPr>
        <w:t xml:space="preserve"> dostawę należy rozumieć nabywanie rzeczy oraz innych dóbr, w szczególności na podstawie </w:t>
      </w:r>
      <w:r w:rsidRPr="00AD1A5F">
        <w:rPr>
          <w:i/>
          <w:sz w:val="22"/>
          <w:u w:val="single"/>
        </w:rPr>
        <w:t xml:space="preserve">umowy sprzedaży, dostawy, najmu, dzierżawy oraz leasingu </w:t>
      </w:r>
      <w:r w:rsidRPr="00AD1A5F">
        <w:rPr>
          <w:i/>
          <w:sz w:val="22"/>
          <w:u w:val="single"/>
        </w:rPr>
        <w:br/>
        <w:t>z opcją lub bez opcji zakupu</w:t>
      </w:r>
      <w:r w:rsidRPr="00AD1A5F">
        <w:rPr>
          <w:i/>
          <w:sz w:val="22"/>
        </w:rPr>
        <w:t>, które może obejmować dodatkowo rozmieszczenie lub instalację.</w:t>
      </w:r>
    </w:p>
    <w:p w14:paraId="19715977" w14:textId="0CEA181A" w:rsidR="00510F91" w:rsidRPr="00AD1A5F" w:rsidRDefault="00510F91" w:rsidP="00034A65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</w:rPr>
      </w:pPr>
    </w:p>
    <w:p w14:paraId="14EBD39A" w14:textId="3F02AF76" w:rsidR="005D5A5B" w:rsidRPr="00AD1A5F" w:rsidRDefault="005D5A5B" w:rsidP="00034A65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</w:rPr>
      </w:pPr>
      <w:r w:rsidRPr="00AD1A5F">
        <w:rPr>
          <w:rFonts w:eastAsia="Times New Roman"/>
          <w:bCs/>
          <w:i/>
          <w:iCs/>
          <w:sz w:val="22"/>
        </w:rPr>
        <w:t>W</w:t>
      </w:r>
      <w:r w:rsidRPr="00AD1A5F">
        <w:rPr>
          <w:rFonts w:eastAsia="Times New Roman"/>
          <w:i/>
          <w:iCs/>
          <w:spacing w:val="-2"/>
          <w:sz w:val="22"/>
          <w:lang w:val="x-none"/>
        </w:rPr>
        <w:t xml:space="preserve"> przypadku wspólnego ubiegania </w:t>
      </w:r>
      <w:r w:rsidRPr="00AD1A5F">
        <w:rPr>
          <w:rFonts w:eastAsia="Times New Roman"/>
          <w:i/>
          <w:iCs/>
          <w:sz w:val="22"/>
          <w:lang w:val="x-none"/>
        </w:rPr>
        <w:t xml:space="preserve">się o udzielenie niniejszego zamówienia przez dwóch lub więcej Wykonawców w/w </w:t>
      </w:r>
      <w:r w:rsidRPr="00AD1A5F">
        <w:rPr>
          <w:rFonts w:eastAsia="Times New Roman"/>
          <w:i/>
          <w:iCs/>
          <w:spacing w:val="-3"/>
          <w:sz w:val="22"/>
        </w:rPr>
        <w:t xml:space="preserve">warunek winien spełnić w całości </w:t>
      </w:r>
      <w:r w:rsidRPr="00AD1A5F">
        <w:rPr>
          <w:rFonts w:eastAsia="Times New Roman"/>
          <w:i/>
          <w:iCs/>
          <w:spacing w:val="-2"/>
          <w:sz w:val="2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36218546" w14:textId="77777777" w:rsidR="005D5A5B" w:rsidRPr="00AD1A5F" w:rsidRDefault="005D5A5B" w:rsidP="00034A65">
      <w:pPr>
        <w:autoSpaceDE w:val="0"/>
        <w:autoSpaceDN w:val="0"/>
        <w:adjustRightInd w:val="0"/>
        <w:jc w:val="both"/>
        <w:rPr>
          <w:b/>
          <w:iCs/>
          <w:spacing w:val="-2"/>
          <w:sz w:val="22"/>
          <w:szCs w:val="22"/>
        </w:rPr>
      </w:pPr>
    </w:p>
    <w:p w14:paraId="4F632475" w14:textId="5D10AE28" w:rsidR="00DB0669" w:rsidRPr="00AD1A5F" w:rsidRDefault="00DB0669" w:rsidP="00DB0669">
      <w:pPr>
        <w:jc w:val="both"/>
        <w:rPr>
          <w:b/>
          <w:sz w:val="22"/>
          <w:szCs w:val="22"/>
        </w:rPr>
      </w:pPr>
      <w:r w:rsidRPr="00AD1A5F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AD1A5F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AD1A5F">
        <w:rPr>
          <w:rFonts w:eastAsia="Times New Roman"/>
          <w:b/>
          <w:iCs/>
          <w:sz w:val="22"/>
          <w:szCs w:val="22"/>
        </w:rPr>
        <w:t>wraz z załączonymi dowodami</w:t>
      </w:r>
      <w:r w:rsidRPr="00AD1A5F">
        <w:rPr>
          <w:b/>
          <w:iCs/>
          <w:sz w:val="22"/>
          <w:szCs w:val="22"/>
        </w:rPr>
        <w:t xml:space="preserve"> </w:t>
      </w:r>
      <w:r w:rsidRPr="00AD1A5F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AD1A5F">
        <w:rPr>
          <w:b/>
          <w:sz w:val="22"/>
          <w:szCs w:val="22"/>
        </w:rPr>
        <w:t xml:space="preserve">zostały wykonane lub są wykonywane </w:t>
      </w:r>
      <w:r w:rsidRPr="00AD1A5F">
        <w:rPr>
          <w:b/>
          <w:sz w:val="22"/>
          <w:szCs w:val="22"/>
          <w:shd w:val="clear" w:color="auto" w:fill="FFFFFF"/>
        </w:rPr>
        <w:t>należycie</w:t>
      </w:r>
      <w:r w:rsidRPr="00AD1A5F">
        <w:rPr>
          <w:rFonts w:eastAsia="Times New Roman"/>
          <w:b/>
          <w:iCs/>
          <w:sz w:val="22"/>
          <w:szCs w:val="22"/>
        </w:rPr>
        <w:t>, tj.:</w:t>
      </w:r>
    </w:p>
    <w:p w14:paraId="297A87CE" w14:textId="671BF713" w:rsidR="00DB0669" w:rsidRPr="00AD1A5F" w:rsidRDefault="00DB0669" w:rsidP="00A91CA0">
      <w:pPr>
        <w:numPr>
          <w:ilvl w:val="0"/>
          <w:numId w:val="9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D1A5F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AD1A5F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="00AA3308" w:rsidRPr="00AD1A5F">
        <w:rPr>
          <w:sz w:val="22"/>
          <w:szCs w:val="22"/>
          <w:shd w:val="clear" w:color="auto" w:fill="FFFFFF"/>
        </w:rPr>
        <w:br/>
      </w:r>
      <w:r w:rsidRPr="00AD1A5F">
        <w:rPr>
          <w:sz w:val="22"/>
          <w:szCs w:val="22"/>
          <w:shd w:val="clear" w:color="auto" w:fill="FFFFFF"/>
        </w:rPr>
        <w:t>są wykonywane,</w:t>
      </w:r>
    </w:p>
    <w:p w14:paraId="5CB8A182" w14:textId="77777777" w:rsidR="00DB0669" w:rsidRPr="00AD1A5F" w:rsidRDefault="00DB0669" w:rsidP="00A91CA0">
      <w:pPr>
        <w:numPr>
          <w:ilvl w:val="0"/>
          <w:numId w:val="9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AD1A5F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AD1A5F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3E37E45" w14:textId="53963211" w:rsidR="00DB0669" w:rsidRPr="00AD1A5F" w:rsidRDefault="00DB0669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  <w:r w:rsidRPr="00AD1A5F">
        <w:rPr>
          <w:rFonts w:eastAsia="Times New Roman"/>
          <w:i/>
          <w:iCs/>
          <w:sz w:val="22"/>
          <w:szCs w:val="22"/>
        </w:rPr>
        <w:t xml:space="preserve">W przypadku  świadczeń okresowych lub ciągłych nadal wykonywanych referencje bądź inne dokumenty potwierdzające należyte wykonywanie </w:t>
      </w:r>
      <w:r w:rsidR="00E52E0F" w:rsidRPr="00AD1A5F">
        <w:rPr>
          <w:rFonts w:eastAsia="Times New Roman"/>
          <w:i/>
          <w:iCs/>
          <w:sz w:val="22"/>
          <w:szCs w:val="22"/>
        </w:rPr>
        <w:t>dostaw</w:t>
      </w:r>
      <w:r w:rsidRPr="00AD1A5F">
        <w:rPr>
          <w:rFonts w:eastAsia="Times New Roman"/>
          <w:i/>
          <w:iCs/>
          <w:sz w:val="22"/>
          <w:szCs w:val="22"/>
        </w:rPr>
        <w:t xml:space="preserve"> powinny być wydane nie wcześniej niż 3 miesiące przed upływem terminu składania ofert.</w:t>
      </w:r>
    </w:p>
    <w:p w14:paraId="23A94AB1" w14:textId="77777777" w:rsidR="00E52E0F" w:rsidRPr="00AD1A5F" w:rsidRDefault="00E52E0F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5"/>
        <w:gridCol w:w="1986"/>
        <w:gridCol w:w="1264"/>
        <w:gridCol w:w="1283"/>
        <w:gridCol w:w="1298"/>
      </w:tblGrid>
      <w:tr w:rsidR="00AD1A5F" w:rsidRPr="00AD1A5F" w14:paraId="53E690C6" w14:textId="77777777" w:rsidTr="00E52E0F">
        <w:trPr>
          <w:trHeight w:val="475"/>
          <w:tblHeader/>
          <w:jc w:val="center"/>
        </w:trPr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29700512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D1A5F">
              <w:rPr>
                <w:b/>
                <w:bCs/>
                <w:sz w:val="20"/>
                <w:szCs w:val="20"/>
              </w:rPr>
              <w:t>Przedmiot zamówienia</w:t>
            </w:r>
          </w:p>
          <w:p w14:paraId="497F3B83" w14:textId="77777777" w:rsidR="00DB0669" w:rsidRPr="00AD1A5F" w:rsidRDefault="00DB0669" w:rsidP="00DB31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11ADE5E" w14:textId="34F6730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D1A5F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DB31DB" w:rsidRPr="00AD1A5F">
              <w:rPr>
                <w:b/>
                <w:bCs/>
                <w:sz w:val="20"/>
                <w:szCs w:val="20"/>
              </w:rPr>
              <w:t>dostaw</w:t>
            </w:r>
            <w:r w:rsidR="00E52E0F" w:rsidRPr="00AD1A5F">
              <w:rPr>
                <w:b/>
                <w:bCs/>
                <w:sz w:val="20"/>
                <w:szCs w:val="20"/>
              </w:rPr>
              <w:t>a</w:t>
            </w:r>
            <w:r w:rsidRPr="00AD1A5F">
              <w:rPr>
                <w:b/>
                <w:bCs/>
                <w:sz w:val="20"/>
                <w:szCs w:val="20"/>
              </w:rPr>
              <w:t xml:space="preserve"> został</w:t>
            </w:r>
            <w:r w:rsidR="00E52E0F" w:rsidRPr="00AD1A5F">
              <w:rPr>
                <w:b/>
                <w:bCs/>
                <w:sz w:val="20"/>
                <w:szCs w:val="20"/>
              </w:rPr>
              <w:t>a</w:t>
            </w:r>
            <w:r w:rsidRPr="00AD1A5F">
              <w:rPr>
                <w:b/>
                <w:bCs/>
                <w:sz w:val="20"/>
                <w:szCs w:val="20"/>
              </w:rPr>
              <w:t xml:space="preserve"> wykonan</w:t>
            </w:r>
            <w:r w:rsidR="00E52E0F" w:rsidRPr="00AD1A5F">
              <w:rPr>
                <w:b/>
                <w:bCs/>
                <w:sz w:val="20"/>
                <w:szCs w:val="20"/>
              </w:rPr>
              <w:t>a</w:t>
            </w:r>
            <w:r w:rsidRPr="00AD1A5F">
              <w:rPr>
                <w:b/>
                <w:bCs/>
                <w:sz w:val="20"/>
                <w:szCs w:val="20"/>
              </w:rPr>
              <w:t xml:space="preserve"> lub</w:t>
            </w:r>
            <w:r w:rsidR="00E52E0F" w:rsidRPr="00AD1A5F">
              <w:rPr>
                <w:b/>
                <w:bCs/>
                <w:sz w:val="20"/>
                <w:szCs w:val="20"/>
              </w:rPr>
              <w:t xml:space="preserve"> jest</w:t>
            </w:r>
            <w:r w:rsidRPr="00AD1A5F">
              <w:rPr>
                <w:b/>
                <w:bCs/>
                <w:sz w:val="20"/>
                <w:szCs w:val="20"/>
              </w:rPr>
              <w:t xml:space="preserve"> wykonywan</w:t>
            </w:r>
            <w:r w:rsidR="00E52E0F" w:rsidRPr="00AD1A5F">
              <w:rPr>
                <w:b/>
                <w:bCs/>
                <w:sz w:val="20"/>
                <w:szCs w:val="20"/>
              </w:rPr>
              <w:t>a</w:t>
            </w:r>
          </w:p>
          <w:p w14:paraId="6ED18474" w14:textId="77777777" w:rsidR="00DB0669" w:rsidRPr="00AD1A5F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AD1A5F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280" w:type="dxa"/>
            <w:vMerge w:val="restart"/>
            <w:shd w:val="clear" w:color="auto" w:fill="BFBFBF" w:themeFill="background1" w:themeFillShade="BF"/>
            <w:vAlign w:val="center"/>
          </w:tcPr>
          <w:p w14:paraId="76D33AD7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D1A5F">
              <w:rPr>
                <w:b/>
                <w:bCs/>
                <w:sz w:val="20"/>
                <w:szCs w:val="20"/>
              </w:rPr>
              <w:t>Wartość zamówienia</w:t>
            </w:r>
          </w:p>
          <w:p w14:paraId="20854F1B" w14:textId="77777777" w:rsidR="00DB0669" w:rsidRPr="00AD1A5F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AD1A5F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686" w:type="dxa"/>
            <w:gridSpan w:val="2"/>
            <w:shd w:val="clear" w:color="auto" w:fill="BFBFBF" w:themeFill="background1" w:themeFillShade="BF"/>
            <w:vAlign w:val="center"/>
          </w:tcPr>
          <w:p w14:paraId="3538822C" w14:textId="4577C5AB" w:rsidR="00DB0669" w:rsidRPr="00AD1A5F" w:rsidRDefault="00DB0669" w:rsidP="00E52E0F">
            <w:pPr>
              <w:jc w:val="center"/>
              <w:rPr>
                <w:i/>
                <w:sz w:val="22"/>
                <w:szCs w:val="22"/>
              </w:rPr>
            </w:pPr>
            <w:r w:rsidRPr="00AD1A5F">
              <w:rPr>
                <w:b/>
                <w:bCs/>
                <w:sz w:val="20"/>
                <w:szCs w:val="20"/>
              </w:rPr>
              <w:t xml:space="preserve">Data wykonania </w:t>
            </w:r>
            <w:r w:rsidR="00DB31DB" w:rsidRPr="00AD1A5F">
              <w:rPr>
                <w:b/>
                <w:bCs/>
                <w:sz w:val="20"/>
                <w:szCs w:val="20"/>
              </w:rPr>
              <w:t xml:space="preserve">dostawy </w:t>
            </w:r>
            <w:r w:rsidRPr="00AD1A5F">
              <w:rPr>
                <w:bCs/>
                <w:sz w:val="20"/>
                <w:szCs w:val="20"/>
              </w:rPr>
              <w:t>(rozpoczęci</w:t>
            </w:r>
            <w:r w:rsidR="00E52E0F" w:rsidRPr="00AD1A5F">
              <w:rPr>
                <w:bCs/>
                <w:sz w:val="20"/>
                <w:szCs w:val="20"/>
              </w:rPr>
              <w:t>e</w:t>
            </w:r>
            <w:r w:rsidRPr="00AD1A5F">
              <w:rPr>
                <w:bCs/>
                <w:sz w:val="20"/>
                <w:szCs w:val="20"/>
              </w:rPr>
              <w:t xml:space="preserve"> </w:t>
            </w:r>
            <w:r w:rsidRPr="00AD1A5F">
              <w:rPr>
                <w:bCs/>
                <w:sz w:val="20"/>
                <w:szCs w:val="20"/>
              </w:rPr>
              <w:br/>
              <w:t>i zakończeni</w:t>
            </w:r>
            <w:r w:rsidR="00E52E0F" w:rsidRPr="00AD1A5F">
              <w:rPr>
                <w:bCs/>
                <w:sz w:val="20"/>
                <w:szCs w:val="20"/>
              </w:rPr>
              <w:t>e okresu dzierżawy, najmu lub leasingu</w:t>
            </w:r>
            <w:r w:rsidRPr="00AD1A5F">
              <w:rPr>
                <w:bCs/>
                <w:sz w:val="20"/>
                <w:szCs w:val="20"/>
              </w:rPr>
              <w:t>)</w:t>
            </w:r>
          </w:p>
        </w:tc>
      </w:tr>
      <w:tr w:rsidR="00AD1A5F" w:rsidRPr="00AD1A5F" w14:paraId="21514818" w14:textId="77777777" w:rsidTr="00E52E0F">
        <w:trPr>
          <w:trHeight w:val="220"/>
          <w:tblHeader/>
          <w:jc w:val="center"/>
        </w:trPr>
        <w:tc>
          <w:tcPr>
            <w:tcW w:w="4111" w:type="dxa"/>
            <w:vMerge/>
            <w:shd w:val="clear" w:color="auto" w:fill="BFBFBF" w:themeFill="background1" w:themeFillShade="BF"/>
            <w:vAlign w:val="center"/>
          </w:tcPr>
          <w:p w14:paraId="4F4CDE03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2EDEA03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BFBFBF" w:themeFill="background1" w:themeFillShade="BF"/>
            <w:vAlign w:val="center"/>
          </w:tcPr>
          <w:p w14:paraId="0C375587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1D8C6C1" w14:textId="77777777" w:rsidR="00DB0669" w:rsidRPr="00AD1A5F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AD1A5F">
              <w:rPr>
                <w:b/>
                <w:bCs/>
                <w:sz w:val="18"/>
                <w:szCs w:val="18"/>
              </w:rPr>
              <w:t>Rozpoczęcie</w:t>
            </w:r>
            <w:r w:rsidRPr="00AD1A5F">
              <w:rPr>
                <w:b/>
                <w:bCs/>
                <w:sz w:val="18"/>
                <w:szCs w:val="18"/>
              </w:rPr>
              <w:br/>
            </w:r>
            <w:r w:rsidRPr="00AD1A5F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14:paraId="344DA21F" w14:textId="77777777" w:rsidR="00DB0669" w:rsidRPr="00AD1A5F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AD1A5F">
              <w:rPr>
                <w:b/>
                <w:bCs/>
                <w:sz w:val="18"/>
                <w:szCs w:val="18"/>
              </w:rPr>
              <w:t>Zakończenie</w:t>
            </w:r>
            <w:r w:rsidRPr="00AD1A5F">
              <w:rPr>
                <w:b/>
                <w:bCs/>
                <w:sz w:val="18"/>
                <w:szCs w:val="18"/>
              </w:rPr>
              <w:br/>
            </w:r>
            <w:r w:rsidRPr="00AD1A5F">
              <w:rPr>
                <w:bCs/>
                <w:sz w:val="18"/>
                <w:szCs w:val="18"/>
              </w:rPr>
              <w:t>(dd-mm-rr)</w:t>
            </w:r>
          </w:p>
        </w:tc>
      </w:tr>
      <w:tr w:rsidR="00DB0669" w:rsidRPr="00AD1A5F" w14:paraId="644578B9" w14:textId="77777777" w:rsidTr="000730D0">
        <w:trPr>
          <w:trHeight w:val="1970"/>
          <w:jc w:val="center"/>
        </w:trPr>
        <w:tc>
          <w:tcPr>
            <w:tcW w:w="4111" w:type="dxa"/>
            <w:vAlign w:val="center"/>
          </w:tcPr>
          <w:p w14:paraId="46478979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71CF1C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6232B14" w14:textId="77777777" w:rsidR="00DB0669" w:rsidRPr="00AD1A5F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E388A29" w14:textId="77777777" w:rsidR="00DB0669" w:rsidRPr="00AD1A5F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A193650" w14:textId="77777777" w:rsidR="00DB0669" w:rsidRPr="00AD1A5F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133CB9D" w14:textId="77777777" w:rsidR="00510F91" w:rsidRPr="00AD1A5F" w:rsidRDefault="00510F91" w:rsidP="00510F91">
      <w:pPr>
        <w:ind w:left="142"/>
        <w:jc w:val="both"/>
        <w:rPr>
          <w:sz w:val="22"/>
          <w:szCs w:val="22"/>
        </w:rPr>
      </w:pPr>
    </w:p>
    <w:p w14:paraId="0C9CBF9B" w14:textId="77777777" w:rsidR="00510F91" w:rsidRPr="00AD1A5F" w:rsidRDefault="00510F91" w:rsidP="00510F91">
      <w:pPr>
        <w:ind w:left="426" w:hanging="284"/>
        <w:jc w:val="both"/>
        <w:rPr>
          <w:sz w:val="20"/>
          <w:szCs w:val="20"/>
        </w:rPr>
      </w:pPr>
    </w:p>
    <w:p w14:paraId="746F4578" w14:textId="77777777" w:rsidR="00510F91" w:rsidRPr="00AD1A5F" w:rsidRDefault="00510F91" w:rsidP="00510F91">
      <w:pPr>
        <w:jc w:val="both"/>
        <w:rPr>
          <w:i/>
          <w:sz w:val="20"/>
          <w:szCs w:val="20"/>
        </w:rPr>
      </w:pPr>
    </w:p>
    <w:p w14:paraId="75F4B1F9" w14:textId="7EF7FCFE" w:rsidR="00B008B3" w:rsidRPr="00AD1A5F" w:rsidRDefault="00B008B3" w:rsidP="00B008B3">
      <w:pPr>
        <w:jc w:val="both"/>
        <w:rPr>
          <w:i/>
          <w:sz w:val="22"/>
        </w:rPr>
      </w:pPr>
      <w:r w:rsidRPr="00AD1A5F">
        <w:rPr>
          <w:i/>
          <w:sz w:val="22"/>
          <w:szCs w:val="22"/>
        </w:rPr>
        <w:t xml:space="preserve">Zgodnie z art. 22a ust. 1 ustawy Pzp Wykonawca może </w:t>
      </w:r>
      <w:r w:rsidRPr="00AD1A5F">
        <w:rPr>
          <w:i/>
          <w:sz w:val="22"/>
        </w:rPr>
        <w:t>w celu potwierdzenia spełniania warunków udziału w postępowaniu, w stosownych sytuacjach oraz w odniesie</w:t>
      </w:r>
      <w:r w:rsidR="00DB0669" w:rsidRPr="00AD1A5F">
        <w:rPr>
          <w:i/>
          <w:sz w:val="22"/>
        </w:rPr>
        <w:t xml:space="preserve">niu do konkretnego zamówienia, </w:t>
      </w:r>
      <w:r w:rsidR="000730D0" w:rsidRPr="00AD1A5F">
        <w:rPr>
          <w:i/>
          <w:sz w:val="22"/>
        </w:rPr>
        <w:br/>
      </w:r>
      <w:r w:rsidRPr="00AD1A5F">
        <w:rPr>
          <w:i/>
          <w:sz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097A0FD4" w14:textId="77777777" w:rsidR="00E52E0F" w:rsidRPr="00AD1A5F" w:rsidRDefault="00E52E0F" w:rsidP="00B008B3">
      <w:pPr>
        <w:jc w:val="both"/>
        <w:rPr>
          <w:i/>
          <w:sz w:val="22"/>
        </w:rPr>
      </w:pPr>
    </w:p>
    <w:p w14:paraId="2ABDF3F6" w14:textId="77777777" w:rsidR="00E52E0F" w:rsidRPr="00AD1A5F" w:rsidRDefault="00E52E0F" w:rsidP="00B008B3">
      <w:pPr>
        <w:jc w:val="both"/>
        <w:rPr>
          <w:i/>
          <w:sz w:val="22"/>
        </w:rPr>
      </w:pPr>
    </w:p>
    <w:p w14:paraId="5CCD798C" w14:textId="51BCCD38" w:rsidR="00DB31DB" w:rsidRPr="00AD1A5F" w:rsidRDefault="00DB31DB" w:rsidP="00B008B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32168DB" w14:textId="77777777" w:rsidR="00510F91" w:rsidRPr="00AD1A5F" w:rsidRDefault="00510F9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AD1A5F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6D0111" w14:textId="77777777" w:rsidR="00857023" w:rsidRPr="00AD1A5F" w:rsidRDefault="00857023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499E73EB" w14:textId="77777777" w:rsidR="00C055C1" w:rsidRPr="00AD1A5F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5ED1E35F" w14:textId="77777777" w:rsidR="00C055C1" w:rsidRPr="00AD1A5F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169C9E4F" w14:textId="77777777" w:rsidR="00510F91" w:rsidRPr="00AD1A5F" w:rsidRDefault="00510F91" w:rsidP="00510F91">
      <w:pPr>
        <w:spacing w:before="120" w:line="360" w:lineRule="auto"/>
        <w:jc w:val="both"/>
        <w:rPr>
          <w:sz w:val="20"/>
          <w:szCs w:val="20"/>
        </w:rPr>
      </w:pPr>
      <w:r w:rsidRPr="00AD1A5F">
        <w:rPr>
          <w:sz w:val="20"/>
          <w:szCs w:val="20"/>
        </w:rPr>
        <w:t xml:space="preserve">…………….……. </w:t>
      </w:r>
      <w:r w:rsidRPr="00AD1A5F">
        <w:rPr>
          <w:i/>
          <w:sz w:val="16"/>
          <w:szCs w:val="16"/>
        </w:rPr>
        <w:t>(miejscowość),</w:t>
      </w:r>
      <w:r w:rsidRPr="00AD1A5F">
        <w:rPr>
          <w:i/>
          <w:sz w:val="20"/>
          <w:szCs w:val="20"/>
        </w:rPr>
        <w:t xml:space="preserve"> </w:t>
      </w:r>
      <w:r w:rsidRPr="00AD1A5F">
        <w:rPr>
          <w:sz w:val="21"/>
          <w:szCs w:val="21"/>
        </w:rPr>
        <w:t>dnia …………………. r.</w:t>
      </w:r>
      <w:r w:rsidRPr="00AD1A5F">
        <w:rPr>
          <w:sz w:val="20"/>
          <w:szCs w:val="20"/>
        </w:rPr>
        <w:t xml:space="preserve"> </w:t>
      </w:r>
    </w:p>
    <w:p w14:paraId="11720C20" w14:textId="5F6F1225" w:rsidR="00510F91" w:rsidRPr="00AD1A5F" w:rsidRDefault="00510F91" w:rsidP="000E4184">
      <w:pPr>
        <w:jc w:val="right"/>
        <w:rPr>
          <w:sz w:val="20"/>
          <w:szCs w:val="20"/>
        </w:rPr>
      </w:pP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Pr="00AD1A5F">
        <w:rPr>
          <w:sz w:val="20"/>
          <w:szCs w:val="20"/>
        </w:rPr>
        <w:tab/>
      </w:r>
      <w:r w:rsidR="00857023" w:rsidRPr="00AD1A5F">
        <w:rPr>
          <w:sz w:val="20"/>
          <w:szCs w:val="20"/>
        </w:rPr>
        <w:t>………………………..……………………………</w:t>
      </w:r>
    </w:p>
    <w:p w14:paraId="2C36C33E" w14:textId="00CED467" w:rsidR="00857023" w:rsidRPr="00AD1A5F" w:rsidRDefault="00857023" w:rsidP="00857023">
      <w:pPr>
        <w:jc w:val="both"/>
        <w:rPr>
          <w:b/>
          <w:i/>
          <w:sz w:val="16"/>
          <w:szCs w:val="16"/>
        </w:rPr>
      </w:pP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</w:r>
      <w:r w:rsidRPr="00AD1A5F">
        <w:rPr>
          <w:i/>
          <w:sz w:val="16"/>
          <w:szCs w:val="16"/>
        </w:rPr>
        <w:tab/>
        <w:t xml:space="preserve">             </w:t>
      </w:r>
      <w:r w:rsidRPr="00AD1A5F">
        <w:rPr>
          <w:b/>
          <w:i/>
          <w:sz w:val="16"/>
          <w:szCs w:val="16"/>
        </w:rPr>
        <w:t>(podpis i pieczęć w przypadku składania oferty w formie pisemnej)</w:t>
      </w:r>
    </w:p>
    <w:p w14:paraId="2F603FFB" w14:textId="77777777" w:rsidR="0017412F" w:rsidRPr="00AD1A5F" w:rsidRDefault="0017412F" w:rsidP="00857023">
      <w:pPr>
        <w:jc w:val="both"/>
        <w:rPr>
          <w:b/>
          <w:i/>
          <w:sz w:val="16"/>
          <w:szCs w:val="16"/>
        </w:rPr>
      </w:pPr>
    </w:p>
    <w:p w14:paraId="3CCCCC55" w14:textId="77777777" w:rsidR="0017412F" w:rsidRPr="00AD1A5F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AE593D" w14:textId="77777777" w:rsidR="0017412F" w:rsidRPr="00AD1A5F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64E3D3" w14:textId="77777777" w:rsidR="0017412F" w:rsidRPr="00AD1A5F" w:rsidRDefault="0017412F" w:rsidP="0017412F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1A833F0D" w14:textId="77777777" w:rsidR="0017412F" w:rsidRPr="00AD1A5F" w:rsidRDefault="0017412F" w:rsidP="00857023">
      <w:pPr>
        <w:jc w:val="both"/>
        <w:rPr>
          <w:b/>
          <w:i/>
          <w:sz w:val="16"/>
          <w:szCs w:val="16"/>
        </w:rPr>
      </w:pPr>
    </w:p>
    <w:p w14:paraId="0EDDD5FB" w14:textId="77777777" w:rsidR="00857023" w:rsidRPr="00AD1A5F" w:rsidRDefault="00857023" w:rsidP="00857023">
      <w:pPr>
        <w:jc w:val="both"/>
        <w:rPr>
          <w:b/>
          <w:i/>
          <w:sz w:val="16"/>
          <w:szCs w:val="16"/>
        </w:rPr>
      </w:pPr>
    </w:p>
    <w:p w14:paraId="594288A3" w14:textId="77777777" w:rsidR="00510F91" w:rsidRPr="00AD1A5F" w:rsidRDefault="00510F91" w:rsidP="00510F91">
      <w:pPr>
        <w:rPr>
          <w:b/>
          <w:sz w:val="21"/>
          <w:szCs w:val="21"/>
        </w:rPr>
      </w:pPr>
    </w:p>
    <w:p w14:paraId="2A63D068" w14:textId="77777777" w:rsidR="00A03F7A" w:rsidRPr="00AD1A5F" w:rsidRDefault="00A03F7A">
      <w:pPr>
        <w:rPr>
          <w:b/>
          <w:sz w:val="21"/>
          <w:szCs w:val="21"/>
        </w:rPr>
      </w:pPr>
    </w:p>
    <w:sectPr w:rsidR="00A03F7A" w:rsidRPr="00AD1A5F" w:rsidSect="00C6323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A07F3B" w:rsidRDefault="00A07F3B" w:rsidP="002258AB">
      <w:r>
        <w:separator/>
      </w:r>
    </w:p>
  </w:endnote>
  <w:endnote w:type="continuationSeparator" w:id="0">
    <w:p w14:paraId="20A08223" w14:textId="77777777" w:rsidR="00A07F3B" w:rsidRDefault="00A07F3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A07F3B" w:rsidRDefault="00A07F3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A07F3B" w:rsidRDefault="00A07F3B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2D081FFB" w:rsidR="00A07F3B" w:rsidRDefault="00A07F3B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A07F3B" w:rsidRDefault="00A07F3B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A07F3B" w:rsidRDefault="00A07F3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A07F3B" w:rsidRDefault="00A07F3B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29B5FCC8" w:rsidR="00A07F3B" w:rsidRDefault="00A07F3B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A07F3B" w:rsidRDefault="00A07F3B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A07F3B" w:rsidRDefault="00A0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7B2EE84F" w14:textId="77777777" w:rsidR="00A07F3B" w:rsidRDefault="00A07F3B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A07F3B" w:rsidRDefault="00A07F3B"/>
  <w:p w14:paraId="41AB8AE0" w14:textId="77777777" w:rsidR="00A07F3B" w:rsidRDefault="00A07F3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A07F3B" w:rsidRDefault="00A07F3B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A07F3B" w:rsidRDefault="00A07F3B" w:rsidP="002258AB">
      <w:r>
        <w:separator/>
      </w:r>
    </w:p>
  </w:footnote>
  <w:footnote w:type="continuationSeparator" w:id="0">
    <w:p w14:paraId="2D9887C1" w14:textId="77777777" w:rsidR="00A07F3B" w:rsidRDefault="00A07F3B" w:rsidP="002258AB">
      <w:r>
        <w:continuationSeparator/>
      </w:r>
    </w:p>
  </w:footnote>
  <w:footnote w:id="1">
    <w:p w14:paraId="415EFC11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  <w:vertAlign w:val="baseline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b/>
          <w:i/>
          <w:sz w:val="16"/>
          <w:szCs w:val="16"/>
        </w:rPr>
        <w:t>Sektor MŚP</w:t>
      </w:r>
      <w:r w:rsidRPr="00DB18A3">
        <w:rPr>
          <w:sz w:val="16"/>
          <w:szCs w:val="16"/>
        </w:rPr>
        <w:t xml:space="preserve"> obejmuje </w:t>
      </w:r>
      <w:r w:rsidRPr="00DB18A3">
        <w:rPr>
          <w:i/>
          <w:sz w:val="16"/>
          <w:szCs w:val="16"/>
        </w:rPr>
        <w:t>mikroprzedsiębiorstwa</w:t>
      </w:r>
      <w:r w:rsidRPr="00DB18A3">
        <w:rPr>
          <w:sz w:val="16"/>
          <w:szCs w:val="16"/>
        </w:rPr>
        <w:t xml:space="preserve">, </w:t>
      </w:r>
      <w:r w:rsidRPr="00DB18A3">
        <w:rPr>
          <w:i/>
          <w:sz w:val="16"/>
          <w:szCs w:val="16"/>
        </w:rPr>
        <w:t>małe przedsiębiorstwa</w:t>
      </w:r>
      <w:r w:rsidRPr="00DB18A3">
        <w:rPr>
          <w:sz w:val="16"/>
          <w:szCs w:val="16"/>
        </w:rPr>
        <w:t xml:space="preserve"> i </w:t>
      </w:r>
      <w:r w:rsidRPr="00DB18A3">
        <w:rPr>
          <w:i/>
          <w:sz w:val="16"/>
          <w:szCs w:val="16"/>
        </w:rPr>
        <w:t>średnie przedsiębiorstwa</w:t>
      </w:r>
      <w:r w:rsidRPr="00DB18A3">
        <w:rPr>
          <w:sz w:val="16"/>
          <w:szCs w:val="16"/>
        </w:rPr>
        <w:t>, których definicje wskazano poniżej.</w:t>
      </w:r>
    </w:p>
    <w:p w14:paraId="73F8FDC7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Mikroprzedsiębiorstwo-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10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2 mln EURO</w:t>
      </w:r>
      <w:r w:rsidRPr="00DB18A3">
        <w:rPr>
          <w:sz w:val="16"/>
          <w:szCs w:val="16"/>
        </w:rPr>
        <w:t>,</w:t>
      </w:r>
    </w:p>
    <w:p w14:paraId="322CAC49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Małe 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50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10 mln EURO</w:t>
      </w:r>
      <w:r w:rsidRPr="00DB18A3">
        <w:rPr>
          <w:sz w:val="16"/>
          <w:szCs w:val="16"/>
        </w:rPr>
        <w:t>,</w:t>
      </w:r>
    </w:p>
    <w:p w14:paraId="76DA430F" w14:textId="77777777" w:rsidR="00A07F3B" w:rsidRPr="00DB18A3" w:rsidRDefault="00A07F3B" w:rsidP="008E7CEC">
      <w:pPr>
        <w:pStyle w:val="Tekstprzypisudolnego"/>
        <w:jc w:val="both"/>
        <w:rPr>
          <w:b/>
          <w:sz w:val="16"/>
          <w:szCs w:val="16"/>
        </w:rPr>
      </w:pPr>
      <w:r w:rsidRPr="00DB18A3">
        <w:rPr>
          <w:b/>
          <w:i/>
          <w:sz w:val="16"/>
          <w:szCs w:val="16"/>
        </w:rPr>
        <w:t>Średnie przedsiębiorstwo-</w:t>
      </w:r>
      <w:r w:rsidRPr="00DB18A3">
        <w:rPr>
          <w:sz w:val="16"/>
          <w:szCs w:val="16"/>
        </w:rPr>
        <w:t xml:space="preserve"> przedsiębiorstwo, które nie jest mikroprzedsiębiorstwem ani małym przedsiębiorstwem i które </w:t>
      </w:r>
      <w:r w:rsidRPr="00DB18A3">
        <w:rPr>
          <w:b/>
          <w:sz w:val="16"/>
          <w:szCs w:val="16"/>
        </w:rPr>
        <w:t>zatrudnia mniej niż 250 osób</w:t>
      </w:r>
      <w:r w:rsidRPr="00DB18A3">
        <w:rPr>
          <w:sz w:val="16"/>
          <w:szCs w:val="16"/>
        </w:rPr>
        <w:t xml:space="preserve"> i którego roczny obrót </w:t>
      </w:r>
      <w:r w:rsidRPr="00DB18A3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A07F3B" w:rsidRPr="00365C2D" w:rsidRDefault="00A07F3B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DB18A3">
        <w:rPr>
          <w:sz w:val="16"/>
          <w:szCs w:val="16"/>
        </w:rPr>
        <w:t xml:space="preserve">** </w:t>
      </w:r>
      <w:r w:rsidRPr="00DB18A3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2E0A024" w:rsidR="00A07F3B" w:rsidRPr="00365C2D" w:rsidRDefault="00A07F3B" w:rsidP="009D3064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t>**</w:t>
      </w:r>
      <w:r w:rsidRPr="00DB18A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B18A3">
        <w:rPr>
          <w:sz w:val="16"/>
          <w:szCs w:val="16"/>
        </w:rPr>
        <w:br/>
        <w:t xml:space="preserve">o którym mowa w pkt 4.13). </w:t>
      </w:r>
      <w:r w:rsidRPr="00DB18A3">
        <w:rPr>
          <w:sz w:val="16"/>
          <w:szCs w:val="16"/>
          <w:u w:val="single"/>
        </w:rPr>
        <w:t>W takim przypadku Wykonawca winien skreślić treść oświadczenia w pkt 4.13) Formularza ofertowego (Załącznika nr 1 do SIWZ).</w:t>
      </w:r>
    </w:p>
  </w:footnote>
  <w:footnote w:id="3">
    <w:p w14:paraId="3FC687E4" w14:textId="77777777" w:rsidR="00A07F3B" w:rsidRPr="00DB18A3" w:rsidRDefault="00A07F3B" w:rsidP="003E4BCA">
      <w:pPr>
        <w:pStyle w:val="Tekstprzypisudolnego"/>
        <w:jc w:val="both"/>
        <w:rPr>
          <w:i/>
          <w:sz w:val="16"/>
          <w:szCs w:val="16"/>
        </w:rPr>
      </w:pPr>
      <w:r w:rsidRPr="00DB18A3">
        <w:rPr>
          <w:rStyle w:val="Odwoanieprzypisudolnego"/>
        </w:rPr>
        <w:footnoteRef/>
      </w:r>
      <w:r w:rsidRPr="00DB18A3">
        <w:t xml:space="preserve"> </w:t>
      </w:r>
      <w:r w:rsidRPr="00DB18A3">
        <w:rPr>
          <w:b/>
          <w:i/>
          <w:sz w:val="16"/>
          <w:szCs w:val="16"/>
        </w:rPr>
        <w:t>Warunki udziału w postępowaniu określone zostały w pkt VI.1.1) – VI.1.3) Specyfikacji Istotnych Warunków Zamówienia.</w:t>
      </w:r>
    </w:p>
    <w:p w14:paraId="3E5818F5" w14:textId="20446771" w:rsidR="00A07F3B" w:rsidRPr="00DB18A3" w:rsidRDefault="00A07F3B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DB18A3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DB18A3">
        <w:rPr>
          <w:i/>
          <w:sz w:val="16"/>
          <w:szCs w:val="16"/>
          <w:u w:val="single"/>
        </w:rPr>
        <w:t xml:space="preserve"> i winno potwierdzać spełnianie warunków udziału </w:t>
      </w:r>
      <w:r w:rsidRPr="00DB18A3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 w:rsidRPr="00DB18A3">
        <w:rPr>
          <w:i/>
          <w:sz w:val="16"/>
          <w:szCs w:val="16"/>
          <w:u w:val="single"/>
        </w:rPr>
        <w:br/>
        <w:t>się o udzielenie zamówienia wykazuje spełnianie warunków udziału w postępowaniu oraz brak podstaw wykluczenia.</w:t>
      </w:r>
      <w:r w:rsidRPr="00DB18A3">
        <w:rPr>
          <w:b/>
        </w:rPr>
        <w:t xml:space="preserve"> </w:t>
      </w:r>
    </w:p>
  </w:footnote>
  <w:footnote w:id="4">
    <w:p w14:paraId="54C254C1" w14:textId="77777777" w:rsidR="00A07F3B" w:rsidRPr="00365C2D" w:rsidRDefault="00A07F3B" w:rsidP="003E4BCA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A07F3B" w:rsidRPr="00DB18A3" w:rsidRDefault="00A07F3B" w:rsidP="003E4BCA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055D4371" w:rsidR="00A07F3B" w:rsidRPr="00DB18A3" w:rsidRDefault="00A07F3B" w:rsidP="003E4BCA">
      <w:pPr>
        <w:pStyle w:val="Tekstkomentarza"/>
        <w:jc w:val="both"/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VI.1.3) SIWZ polegać </w:t>
      </w:r>
      <w:r w:rsidRPr="00DB18A3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DB18A3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A07F3B" w:rsidRPr="00365C2D" w:rsidRDefault="00A07F3B" w:rsidP="003E4BCA">
      <w:pPr>
        <w:jc w:val="both"/>
        <w:rPr>
          <w:i/>
          <w:sz w:val="16"/>
          <w:szCs w:val="16"/>
        </w:rPr>
      </w:pPr>
    </w:p>
    <w:p w14:paraId="632672B6" w14:textId="77777777" w:rsidR="00A07F3B" w:rsidRPr="00365C2D" w:rsidRDefault="00A07F3B" w:rsidP="003E4BCA">
      <w:pPr>
        <w:pStyle w:val="Tekstprzypisudolnego"/>
      </w:pPr>
    </w:p>
  </w:footnote>
  <w:footnote w:id="7">
    <w:p w14:paraId="49840180" w14:textId="46BC31FF" w:rsidR="00A07F3B" w:rsidRPr="00DB18A3" w:rsidRDefault="00A07F3B" w:rsidP="000748AE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XII.5 SIWZ.</w:t>
      </w:r>
    </w:p>
  </w:footnote>
  <w:footnote w:id="8">
    <w:p w14:paraId="4EC8E42E" w14:textId="6B7C775E" w:rsidR="00A07F3B" w:rsidRPr="00365C2D" w:rsidRDefault="00A07F3B" w:rsidP="000748AE">
      <w:pPr>
        <w:pStyle w:val="Tekstprzypisudolnego"/>
        <w:jc w:val="both"/>
      </w:pPr>
      <w:r w:rsidRPr="00DB18A3">
        <w:rPr>
          <w:rStyle w:val="Odwoanieprzypisudolnego"/>
          <w:sz w:val="16"/>
          <w:szCs w:val="16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 z późn. zm.).</w:t>
      </w:r>
    </w:p>
  </w:footnote>
  <w:footnote w:id="9">
    <w:p w14:paraId="6D1C3316" w14:textId="79409535" w:rsidR="00A07F3B" w:rsidRPr="00365C2D" w:rsidRDefault="00A07F3B" w:rsidP="00C14DD2">
      <w:pPr>
        <w:pStyle w:val="Lista22"/>
        <w:ind w:left="0" w:firstLine="0"/>
        <w:jc w:val="both"/>
        <w:rPr>
          <w:b/>
          <w:spacing w:val="-2"/>
          <w:sz w:val="22"/>
          <w:szCs w:val="22"/>
          <w:highlight w:val="green"/>
        </w:rPr>
      </w:pPr>
      <w:r w:rsidRPr="00DB18A3">
        <w:rPr>
          <w:rStyle w:val="Odwoanieprzypisudolnego"/>
          <w:i/>
          <w:sz w:val="16"/>
          <w:szCs w:val="16"/>
        </w:rPr>
        <w:t>*</w:t>
      </w:r>
      <w:r w:rsidRPr="00DB18A3">
        <w:rPr>
          <w:i/>
          <w:sz w:val="16"/>
          <w:szCs w:val="16"/>
        </w:rPr>
        <w:t xml:space="preserve"> </w:t>
      </w:r>
      <w:r w:rsidRPr="00DB18A3">
        <w:rPr>
          <w:i/>
          <w:spacing w:val="-3"/>
          <w:sz w:val="16"/>
          <w:szCs w:val="16"/>
        </w:rPr>
        <w:t>Do zobowiązania należy dołączyć dokument (pełnomocnictwo), z którego będzie wynikać, że osoba(-y) podpisująca(-e) zobowiązanie jest(są) uprawniona(-e) do dokonania takiej czynności, jeżeli nie wynika to z dokumentów rejestrowych innego podmiotu (CEIDG/KRS). Formę w jakiej należy złożyć pełnomocnictwo w zależności od tego czy Wykonawca składa ofertę w FORMIE PISEMNEJ czy w POSTACI ELEKTRONICZNEJ wskazano odpowiednio w pkt XI.1.6e) oraz w pkt XI.1.7e)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87C7758" w:rsidR="00A07F3B" w:rsidRPr="00DB18A3" w:rsidRDefault="00A07F3B" w:rsidP="001E61FF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A07F3B" w:rsidRPr="00DC6121" w:rsidRDefault="00A07F3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43D13D13" w:rsidR="00A07F3B" w:rsidRPr="00DB18A3" w:rsidRDefault="00A07F3B" w:rsidP="005F1714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78010E7A" w:rsidR="00A07F3B" w:rsidRPr="006E47F8" w:rsidRDefault="00A07F3B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NZP/TZU/10/2020</w:t>
    </w:r>
  </w:p>
  <w:p w14:paraId="48C6BDDB" w14:textId="77777777" w:rsidR="00A07F3B" w:rsidRPr="000B045A" w:rsidRDefault="00A07F3B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A07F3B" w:rsidRPr="00DC6121" w:rsidRDefault="00A07F3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320F" w14:textId="77777777" w:rsidR="00A07F3B" w:rsidRPr="00DB18A3" w:rsidRDefault="00A07F3B" w:rsidP="00ED34B4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  <w:p w14:paraId="2D0A984B" w14:textId="77777777" w:rsidR="00A07F3B" w:rsidRDefault="00A07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847B8E"/>
    <w:multiLevelType w:val="hybridMultilevel"/>
    <w:tmpl w:val="6DBA058E"/>
    <w:lvl w:ilvl="0" w:tplc="054ED51A">
      <w:start w:val="1"/>
      <w:numFmt w:val="decimal"/>
      <w:lvlText w:val="%1)"/>
      <w:lvlJc w:val="left"/>
      <w:pPr>
        <w:ind w:left="100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ED2840"/>
    <w:multiLevelType w:val="hybridMultilevel"/>
    <w:tmpl w:val="8DE05E76"/>
    <w:lvl w:ilvl="0" w:tplc="818A2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802E6"/>
    <w:multiLevelType w:val="hybridMultilevel"/>
    <w:tmpl w:val="144C14A6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600A8"/>
    <w:multiLevelType w:val="hybridMultilevel"/>
    <w:tmpl w:val="B65432A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43D4444"/>
    <w:multiLevelType w:val="multilevel"/>
    <w:tmpl w:val="38045562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4D7FD8"/>
    <w:multiLevelType w:val="multilevel"/>
    <w:tmpl w:val="FC4A2A5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084D16A6"/>
    <w:multiLevelType w:val="multilevel"/>
    <w:tmpl w:val="29B2ECA0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1A7F87"/>
    <w:multiLevelType w:val="multilevel"/>
    <w:tmpl w:val="BF883CD8"/>
    <w:lvl w:ilvl="0">
      <w:start w:val="1"/>
      <w:numFmt w:val="lowerLetter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38257A"/>
    <w:multiLevelType w:val="hybridMultilevel"/>
    <w:tmpl w:val="784A1704"/>
    <w:lvl w:ilvl="0" w:tplc="7A462F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1" w15:restartNumberingAfterBreak="0">
    <w:nsid w:val="10DF0014"/>
    <w:multiLevelType w:val="hybridMultilevel"/>
    <w:tmpl w:val="5510B2D0"/>
    <w:lvl w:ilvl="0" w:tplc="E12E217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22F4ACF"/>
    <w:multiLevelType w:val="hybridMultilevel"/>
    <w:tmpl w:val="CE30C3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3810A6"/>
    <w:multiLevelType w:val="hybridMultilevel"/>
    <w:tmpl w:val="BB761FC0"/>
    <w:lvl w:ilvl="0" w:tplc="350C72F2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54E0F69"/>
    <w:multiLevelType w:val="hybridMultilevel"/>
    <w:tmpl w:val="D2C43A42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42EE0"/>
    <w:multiLevelType w:val="hybridMultilevel"/>
    <w:tmpl w:val="0DDE634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A57120"/>
    <w:multiLevelType w:val="hybridMultilevel"/>
    <w:tmpl w:val="579EDF1E"/>
    <w:lvl w:ilvl="0" w:tplc="78386B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C35D88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7" w15:restartNumberingAfterBreak="0">
    <w:nsid w:val="19B1417A"/>
    <w:multiLevelType w:val="hybridMultilevel"/>
    <w:tmpl w:val="63E23168"/>
    <w:lvl w:ilvl="0" w:tplc="4F222860">
      <w:start w:val="3"/>
      <w:numFmt w:val="lowerLetter"/>
      <w:lvlText w:val="%1)"/>
      <w:lvlJc w:val="left"/>
      <w:pPr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B7344B4"/>
    <w:multiLevelType w:val="multilevel"/>
    <w:tmpl w:val="39F84A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751400"/>
    <w:multiLevelType w:val="hybridMultilevel"/>
    <w:tmpl w:val="FA0093FA"/>
    <w:lvl w:ilvl="0" w:tplc="491E7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8D7F92"/>
    <w:multiLevelType w:val="multilevel"/>
    <w:tmpl w:val="D3CA736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2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292CF8"/>
    <w:multiLevelType w:val="multilevel"/>
    <w:tmpl w:val="4E86F5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 w15:restartNumberingAfterBreak="0">
    <w:nsid w:val="2648542E"/>
    <w:multiLevelType w:val="hybridMultilevel"/>
    <w:tmpl w:val="CFFEF0C2"/>
    <w:lvl w:ilvl="0" w:tplc="882C6B54">
      <w:start w:val="1"/>
      <w:numFmt w:val="decimal"/>
      <w:suff w:val="space"/>
      <w:lvlText w:val="%1)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8991F6D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471B50"/>
    <w:multiLevelType w:val="hybridMultilevel"/>
    <w:tmpl w:val="E7DA57B2"/>
    <w:lvl w:ilvl="0" w:tplc="556EB91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A9D094E"/>
    <w:multiLevelType w:val="hybridMultilevel"/>
    <w:tmpl w:val="65E2E3DE"/>
    <w:lvl w:ilvl="0" w:tplc="818A29E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5A28E4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13627B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7F1E05"/>
    <w:multiLevelType w:val="hybridMultilevel"/>
    <w:tmpl w:val="A3CC38D6"/>
    <w:lvl w:ilvl="0" w:tplc="66A2C2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E0275E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2146FD4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C7723B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64C4FCB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69358A8"/>
    <w:multiLevelType w:val="hybridMultilevel"/>
    <w:tmpl w:val="254C5748"/>
    <w:lvl w:ilvl="0" w:tplc="C902E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6EA6A89"/>
    <w:multiLevelType w:val="hybridMultilevel"/>
    <w:tmpl w:val="9574215E"/>
    <w:lvl w:ilvl="0" w:tplc="70EA37F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0814E5"/>
    <w:multiLevelType w:val="hybridMultilevel"/>
    <w:tmpl w:val="B5BEACAA"/>
    <w:lvl w:ilvl="0" w:tplc="CD1C4C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4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08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41E36AA1"/>
    <w:multiLevelType w:val="hybridMultilevel"/>
    <w:tmpl w:val="EC20495A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22B33DD"/>
    <w:multiLevelType w:val="multilevel"/>
    <w:tmpl w:val="488C8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2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13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4287B95"/>
    <w:multiLevelType w:val="multilevel"/>
    <w:tmpl w:val="1F16ED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4553C96"/>
    <w:multiLevelType w:val="hybridMultilevel"/>
    <w:tmpl w:val="13CE4C70"/>
    <w:lvl w:ilvl="0" w:tplc="C7F8F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6F27D04"/>
    <w:multiLevelType w:val="hybridMultilevel"/>
    <w:tmpl w:val="FB020016"/>
    <w:lvl w:ilvl="0" w:tplc="70EA37F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650D65"/>
    <w:multiLevelType w:val="hybridMultilevel"/>
    <w:tmpl w:val="5E72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3E236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6C28C8"/>
    <w:multiLevelType w:val="hybridMultilevel"/>
    <w:tmpl w:val="77DCD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3F43A4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9F1EF8"/>
    <w:multiLevelType w:val="hybridMultilevel"/>
    <w:tmpl w:val="B1BE3E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CFC4159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3F22E3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60571A"/>
    <w:multiLevelType w:val="hybridMultilevel"/>
    <w:tmpl w:val="F4FC29D0"/>
    <w:lvl w:ilvl="0" w:tplc="46D4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0B403E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BAE1E6C"/>
    <w:multiLevelType w:val="hybridMultilevel"/>
    <w:tmpl w:val="1BCA7CE2"/>
    <w:lvl w:ilvl="0" w:tplc="6E66D8E0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2975ED"/>
    <w:multiLevelType w:val="hybridMultilevel"/>
    <w:tmpl w:val="1C80CEA2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5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37" w15:restartNumberingAfterBreak="0">
    <w:nsid w:val="517537C3"/>
    <w:multiLevelType w:val="multilevel"/>
    <w:tmpl w:val="A3C40376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781D74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AA2AAD"/>
    <w:multiLevelType w:val="hybridMultilevel"/>
    <w:tmpl w:val="C2F6FCD4"/>
    <w:lvl w:ilvl="0" w:tplc="0EEAA794">
      <w:start w:val="8"/>
      <w:numFmt w:val="lowerLetter"/>
      <w:lvlText w:val="%1)"/>
      <w:lvlJc w:val="left"/>
      <w:pPr>
        <w:ind w:left="144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1BC56FC"/>
    <w:multiLevelType w:val="hybridMultilevel"/>
    <w:tmpl w:val="CFFEF0C2"/>
    <w:lvl w:ilvl="0" w:tplc="882C6B54">
      <w:start w:val="1"/>
      <w:numFmt w:val="decimal"/>
      <w:suff w:val="space"/>
      <w:lvlText w:val="%1)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4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7812C55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7" w15:restartNumberingAfterBreak="0">
    <w:nsid w:val="57D7236C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895256A"/>
    <w:multiLevelType w:val="hybridMultilevel"/>
    <w:tmpl w:val="06184150"/>
    <w:lvl w:ilvl="0" w:tplc="F86E2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7F07B2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F054F8"/>
    <w:multiLevelType w:val="hybridMultilevel"/>
    <w:tmpl w:val="519E7BEE"/>
    <w:lvl w:ilvl="0" w:tplc="E95E4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4" w15:restartNumberingAfterBreak="0">
    <w:nsid w:val="5CC77E7E"/>
    <w:multiLevelType w:val="hybridMultilevel"/>
    <w:tmpl w:val="0A98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5D6537D9"/>
    <w:multiLevelType w:val="hybridMultilevel"/>
    <w:tmpl w:val="AE42AE06"/>
    <w:lvl w:ilvl="0" w:tplc="BD04CFB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FB7DB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0875E0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62" w15:restartNumberingAfterBreak="0">
    <w:nsid w:val="61210015"/>
    <w:multiLevelType w:val="hybridMultilevel"/>
    <w:tmpl w:val="B5BEACAA"/>
    <w:lvl w:ilvl="0" w:tplc="CD1C4C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7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867BF5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6A057E6C"/>
    <w:multiLevelType w:val="multilevel"/>
    <w:tmpl w:val="21BCA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584F15"/>
    <w:multiLevelType w:val="hybridMultilevel"/>
    <w:tmpl w:val="6422C4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C095144"/>
    <w:multiLevelType w:val="multilevel"/>
    <w:tmpl w:val="96E45642"/>
    <w:lvl w:ilvl="0">
      <w:start w:val="6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D78706B"/>
    <w:multiLevelType w:val="hybridMultilevel"/>
    <w:tmpl w:val="305E0FB0"/>
    <w:lvl w:ilvl="0" w:tplc="5428DA5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690B00"/>
    <w:multiLevelType w:val="hybridMultilevel"/>
    <w:tmpl w:val="36EA3A6E"/>
    <w:lvl w:ilvl="0" w:tplc="1FEAACC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6EA21D9D"/>
    <w:multiLevelType w:val="hybridMultilevel"/>
    <w:tmpl w:val="A66628E8"/>
    <w:lvl w:ilvl="0" w:tplc="ED7AE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6FAC7A29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4652BD"/>
    <w:multiLevelType w:val="hybridMultilevel"/>
    <w:tmpl w:val="D24A0A9E"/>
    <w:lvl w:ilvl="0" w:tplc="7B3C0D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C116DA"/>
    <w:multiLevelType w:val="hybridMultilevel"/>
    <w:tmpl w:val="C09E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9F76B9"/>
    <w:multiLevelType w:val="hybridMultilevel"/>
    <w:tmpl w:val="E184129C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FC720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89" w15:restartNumberingAfterBreak="0">
    <w:nsid w:val="78E94A15"/>
    <w:multiLevelType w:val="hybridMultilevel"/>
    <w:tmpl w:val="A91E938C"/>
    <w:lvl w:ilvl="0" w:tplc="FE466E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3F4833"/>
    <w:multiLevelType w:val="hybridMultilevel"/>
    <w:tmpl w:val="09E60D14"/>
    <w:lvl w:ilvl="0" w:tplc="3EDA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8523BE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94" w15:restartNumberingAfterBreak="0">
    <w:nsid w:val="7D433452"/>
    <w:multiLevelType w:val="hybridMultilevel"/>
    <w:tmpl w:val="B4F0CD22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43"/>
  </w:num>
  <w:num w:numId="2">
    <w:abstractNumId w:val="188"/>
  </w:num>
  <w:num w:numId="3">
    <w:abstractNumId w:val="11"/>
  </w:num>
  <w:num w:numId="4">
    <w:abstractNumId w:val="13"/>
  </w:num>
  <w:num w:numId="5">
    <w:abstractNumId w:val="16"/>
  </w:num>
  <w:num w:numId="6">
    <w:abstractNumId w:val="80"/>
  </w:num>
  <w:num w:numId="7">
    <w:abstractNumId w:val="161"/>
  </w:num>
  <w:num w:numId="8">
    <w:abstractNumId w:val="185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7"/>
  </w:num>
  <w:num w:numId="11">
    <w:abstractNumId w:val="193"/>
  </w:num>
  <w:num w:numId="12">
    <w:abstractNumId w:val="62"/>
  </w:num>
  <w:num w:numId="13">
    <w:abstractNumId w:val="187"/>
  </w:num>
  <w:num w:numId="14">
    <w:abstractNumId w:val="66"/>
  </w:num>
  <w:num w:numId="15">
    <w:abstractNumId w:val="153"/>
    <w:lvlOverride w:ilvl="0">
      <w:startOverride w:val="1"/>
    </w:lvlOverride>
  </w:num>
  <w:num w:numId="16">
    <w:abstractNumId w:val="111"/>
    <w:lvlOverride w:ilvl="0">
      <w:startOverride w:val="1"/>
    </w:lvlOverride>
  </w:num>
  <w:num w:numId="17">
    <w:abstractNumId w:val="70"/>
  </w:num>
  <w:num w:numId="18">
    <w:abstractNumId w:val="120"/>
  </w:num>
  <w:num w:numId="19">
    <w:abstractNumId w:val="152"/>
  </w:num>
  <w:num w:numId="20">
    <w:abstractNumId w:val="177"/>
  </w:num>
  <w:num w:numId="21">
    <w:abstractNumId w:val="175"/>
  </w:num>
  <w:num w:numId="22">
    <w:abstractNumId w:val="142"/>
  </w:num>
  <w:num w:numId="23">
    <w:abstractNumId w:val="64"/>
  </w:num>
  <w:num w:numId="24">
    <w:abstractNumId w:val="164"/>
  </w:num>
  <w:num w:numId="25">
    <w:abstractNumId w:val="166"/>
  </w:num>
  <w:num w:numId="26">
    <w:abstractNumId w:val="133"/>
  </w:num>
  <w:num w:numId="27">
    <w:abstractNumId w:val="104"/>
  </w:num>
  <w:num w:numId="28">
    <w:abstractNumId w:val="0"/>
  </w:num>
  <w:num w:numId="29">
    <w:abstractNumId w:val="155"/>
  </w:num>
  <w:num w:numId="3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8"/>
  </w:num>
  <w:num w:numId="32">
    <w:abstractNumId w:val="191"/>
  </w:num>
  <w:num w:numId="33">
    <w:abstractNumId w:val="44"/>
  </w:num>
  <w:num w:numId="34">
    <w:abstractNumId w:val="125"/>
  </w:num>
  <w:num w:numId="35">
    <w:abstractNumId w:val="23"/>
  </w:num>
  <w:num w:numId="36">
    <w:abstractNumId w:val="117"/>
  </w:num>
  <w:num w:numId="37">
    <w:abstractNumId w:val="113"/>
  </w:num>
  <w:num w:numId="38">
    <w:abstractNumId w:val="75"/>
  </w:num>
  <w:num w:numId="39">
    <w:abstractNumId w:val="49"/>
  </w:num>
  <w:num w:numId="40">
    <w:abstractNumId w:val="43"/>
  </w:num>
  <w:num w:numId="41">
    <w:abstractNumId w:val="25"/>
  </w:num>
  <w:num w:numId="42">
    <w:abstractNumId w:val="137"/>
  </w:num>
  <w:num w:numId="43">
    <w:abstractNumId w:val="173"/>
  </w:num>
  <w:num w:numId="44">
    <w:abstractNumId w:val="112"/>
  </w:num>
  <w:num w:numId="45">
    <w:abstractNumId w:val="59"/>
  </w:num>
  <w:num w:numId="46">
    <w:abstractNumId w:val="101"/>
  </w:num>
  <w:num w:numId="47">
    <w:abstractNumId w:val="71"/>
  </w:num>
  <w:num w:numId="48">
    <w:abstractNumId w:val="121"/>
  </w:num>
  <w:num w:numId="49">
    <w:abstractNumId w:val="115"/>
  </w:num>
  <w:num w:numId="50">
    <w:abstractNumId w:val="38"/>
  </w:num>
  <w:num w:numId="51">
    <w:abstractNumId w:val="63"/>
  </w:num>
  <w:num w:numId="52">
    <w:abstractNumId w:val="61"/>
  </w:num>
  <w:num w:numId="53">
    <w:abstractNumId w:val="97"/>
  </w:num>
  <w:num w:numId="54">
    <w:abstractNumId w:val="169"/>
  </w:num>
  <w:num w:numId="55">
    <w:abstractNumId w:val="110"/>
  </w:num>
  <w:num w:numId="56">
    <w:abstractNumId w:val="36"/>
  </w:num>
  <w:num w:numId="57">
    <w:abstractNumId w:val="114"/>
  </w:num>
  <w:num w:numId="58">
    <w:abstractNumId w:val="184"/>
  </w:num>
  <w:num w:numId="59">
    <w:abstractNumId w:val="27"/>
  </w:num>
  <w:num w:numId="60">
    <w:abstractNumId w:val="56"/>
  </w:num>
  <w:num w:numId="61">
    <w:abstractNumId w:val="178"/>
  </w:num>
  <w:num w:numId="62">
    <w:abstractNumId w:val="24"/>
  </w:num>
  <w:num w:numId="63">
    <w:abstractNumId w:val="83"/>
  </w:num>
  <w:num w:numId="64">
    <w:abstractNumId w:val="57"/>
  </w:num>
  <w:num w:numId="65">
    <w:abstractNumId w:val="33"/>
  </w:num>
  <w:num w:numId="66">
    <w:abstractNumId w:val="47"/>
  </w:num>
  <w:num w:numId="67">
    <w:abstractNumId w:val="179"/>
  </w:num>
  <w:num w:numId="68">
    <w:abstractNumId w:val="82"/>
  </w:num>
  <w:num w:numId="69">
    <w:abstractNumId w:val="194"/>
  </w:num>
  <w:num w:numId="70">
    <w:abstractNumId w:val="90"/>
  </w:num>
  <w:num w:numId="71">
    <w:abstractNumId w:val="86"/>
  </w:num>
  <w:num w:numId="72">
    <w:abstractNumId w:val="144"/>
  </w:num>
  <w:num w:numId="73">
    <w:abstractNumId w:val="26"/>
  </w:num>
  <w:num w:numId="74">
    <w:abstractNumId w:val="31"/>
  </w:num>
  <w:num w:numId="75">
    <w:abstractNumId w:val="132"/>
  </w:num>
  <w:num w:numId="76">
    <w:abstractNumId w:val="183"/>
  </w:num>
  <w:num w:numId="77">
    <w:abstractNumId w:val="34"/>
  </w:num>
  <w:num w:numId="78">
    <w:abstractNumId w:val="105"/>
  </w:num>
  <w:num w:numId="79">
    <w:abstractNumId w:val="126"/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</w:num>
  <w:num w:numId="83">
    <w:abstractNumId w:val="107"/>
  </w:num>
  <w:num w:numId="84">
    <w:abstractNumId w:val="37"/>
  </w:num>
  <w:num w:numId="85">
    <w:abstractNumId w:val="128"/>
  </w:num>
  <w:num w:numId="86">
    <w:abstractNumId w:val="92"/>
  </w:num>
  <w:num w:numId="87">
    <w:abstractNumId w:val="108"/>
  </w:num>
  <w:num w:numId="88">
    <w:abstractNumId w:val="98"/>
  </w:num>
  <w:num w:numId="89">
    <w:abstractNumId w:val="87"/>
  </w:num>
  <w:num w:numId="90">
    <w:abstractNumId w:val="138"/>
  </w:num>
  <w:num w:numId="91">
    <w:abstractNumId w:val="172"/>
  </w:num>
  <w:num w:numId="92">
    <w:abstractNumId w:val="41"/>
  </w:num>
  <w:num w:numId="93">
    <w:abstractNumId w:val="32"/>
  </w:num>
  <w:num w:numId="94">
    <w:abstractNumId w:val="99"/>
  </w:num>
  <w:num w:numId="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  <w:lvlOverride w:ilvl="0">
      <w:startOverride w:val="1"/>
    </w:lvlOverride>
  </w:num>
  <w:num w:numId="9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</w:num>
  <w:num w:numId="99">
    <w:abstractNumId w:val="20"/>
  </w:num>
  <w:num w:numId="100">
    <w:abstractNumId w:val="151"/>
  </w:num>
  <w:num w:numId="101">
    <w:abstractNumId w:val="170"/>
  </w:num>
  <w:num w:numId="102">
    <w:abstractNumId w:val="123"/>
  </w:num>
  <w:num w:numId="103">
    <w:abstractNumId w:val="154"/>
  </w:num>
  <w:num w:numId="104">
    <w:abstractNumId w:val="46"/>
  </w:num>
  <w:num w:numId="105">
    <w:abstractNumId w:val="53"/>
  </w:num>
  <w:num w:numId="106">
    <w:abstractNumId w:val="60"/>
  </w:num>
  <w:num w:numId="107">
    <w:abstractNumId w:val="189"/>
  </w:num>
  <w:num w:numId="108">
    <w:abstractNumId w:val="40"/>
  </w:num>
  <w:num w:numId="109">
    <w:abstractNumId w:val="168"/>
  </w:num>
  <w:num w:numId="110">
    <w:abstractNumId w:val="77"/>
  </w:num>
  <w:num w:numId="111">
    <w:abstractNumId w:val="147"/>
  </w:num>
  <w:num w:numId="112">
    <w:abstractNumId w:val="72"/>
  </w:num>
  <w:num w:numId="113">
    <w:abstractNumId w:val="145"/>
  </w:num>
  <w:num w:numId="114">
    <w:abstractNumId w:val="140"/>
  </w:num>
  <w:num w:numId="115">
    <w:abstractNumId w:val="22"/>
  </w:num>
  <w:num w:numId="116">
    <w:abstractNumId w:val="65"/>
  </w:num>
  <w:num w:numId="11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8"/>
  </w:num>
  <w:num w:numId="120">
    <w:abstractNumId w:val="116"/>
  </w:num>
  <w:num w:numId="121">
    <w:abstractNumId w:val="182"/>
  </w:num>
  <w:num w:numId="122">
    <w:abstractNumId w:val="100"/>
  </w:num>
  <w:num w:numId="123">
    <w:abstractNumId w:val="124"/>
  </w:num>
  <w:num w:numId="124">
    <w:abstractNumId w:val="85"/>
  </w:num>
  <w:num w:numId="125">
    <w:abstractNumId w:val="109"/>
  </w:num>
  <w:num w:numId="126">
    <w:abstractNumId w:val="54"/>
  </w:num>
  <w:num w:numId="127">
    <w:abstractNumId w:val="93"/>
  </w:num>
  <w:num w:numId="128">
    <w:abstractNumId w:val="162"/>
  </w:num>
  <w:num w:numId="129">
    <w:abstractNumId w:val="158"/>
  </w:num>
  <w:num w:numId="130">
    <w:abstractNumId w:val="149"/>
  </w:num>
  <w:num w:numId="131">
    <w:abstractNumId w:val="119"/>
  </w:num>
  <w:num w:numId="132">
    <w:abstractNumId w:val="160"/>
  </w:num>
  <w:num w:numId="133">
    <w:abstractNumId w:val="102"/>
  </w:num>
  <w:num w:numId="134">
    <w:abstractNumId w:val="176"/>
  </w:num>
  <w:num w:numId="135">
    <w:abstractNumId w:val="89"/>
  </w:num>
  <w:num w:numId="136">
    <w:abstractNumId w:val="55"/>
  </w:num>
  <w:num w:numId="137">
    <w:abstractNumId w:val="141"/>
  </w:num>
  <w:num w:numId="138">
    <w:abstractNumId w:val="21"/>
  </w:num>
  <w:num w:numId="139">
    <w:abstractNumId w:val="50"/>
  </w:num>
  <w:num w:numId="140">
    <w:abstractNumId w:val="180"/>
  </w:num>
  <w:num w:numId="141">
    <w:abstractNumId w:val="122"/>
  </w:num>
  <w:num w:numId="142">
    <w:abstractNumId w:val="29"/>
  </w:num>
  <w:num w:numId="143">
    <w:abstractNumId w:val="79"/>
  </w:num>
  <w:num w:numId="144">
    <w:abstractNumId w:val="91"/>
  </w:num>
  <w:num w:numId="145">
    <w:abstractNumId w:val="13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09"/>
  <w:hyphenationZone w:val="425"/>
  <w:characterSpacingControl w:val="doNotCompress"/>
  <w:hdrShapeDefaults>
    <o:shapedefaults v:ext="edit" spidmax="16588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CE"/>
    <w:rsid w:val="000032D7"/>
    <w:rsid w:val="00003639"/>
    <w:rsid w:val="00003B3E"/>
    <w:rsid w:val="00004288"/>
    <w:rsid w:val="0000461D"/>
    <w:rsid w:val="00004A5E"/>
    <w:rsid w:val="00004B56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293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6E39"/>
    <w:rsid w:val="00017057"/>
    <w:rsid w:val="0001718E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431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04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A65"/>
    <w:rsid w:val="00034DC2"/>
    <w:rsid w:val="00035073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159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5C8"/>
    <w:rsid w:val="000507A6"/>
    <w:rsid w:val="00051246"/>
    <w:rsid w:val="000512CC"/>
    <w:rsid w:val="00051736"/>
    <w:rsid w:val="00051CFE"/>
    <w:rsid w:val="00052818"/>
    <w:rsid w:val="000529F3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7BD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6D7"/>
    <w:rsid w:val="000717C4"/>
    <w:rsid w:val="000719F6"/>
    <w:rsid w:val="00072088"/>
    <w:rsid w:val="00072121"/>
    <w:rsid w:val="00073071"/>
    <w:rsid w:val="000730D0"/>
    <w:rsid w:val="00073362"/>
    <w:rsid w:val="000748AC"/>
    <w:rsid w:val="000748AE"/>
    <w:rsid w:val="00074EFF"/>
    <w:rsid w:val="00074F75"/>
    <w:rsid w:val="00075C79"/>
    <w:rsid w:val="00076324"/>
    <w:rsid w:val="000768F5"/>
    <w:rsid w:val="00076F18"/>
    <w:rsid w:val="00077657"/>
    <w:rsid w:val="000776F9"/>
    <w:rsid w:val="00077A5A"/>
    <w:rsid w:val="00077BBF"/>
    <w:rsid w:val="0008038A"/>
    <w:rsid w:val="000807C1"/>
    <w:rsid w:val="000807C3"/>
    <w:rsid w:val="00080CAC"/>
    <w:rsid w:val="00080F93"/>
    <w:rsid w:val="00081F60"/>
    <w:rsid w:val="000822DE"/>
    <w:rsid w:val="00082771"/>
    <w:rsid w:val="0008314F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9BE"/>
    <w:rsid w:val="00090B23"/>
    <w:rsid w:val="00090D88"/>
    <w:rsid w:val="00090EDB"/>
    <w:rsid w:val="00091660"/>
    <w:rsid w:val="000919CA"/>
    <w:rsid w:val="00091C41"/>
    <w:rsid w:val="00091C7B"/>
    <w:rsid w:val="00091DD1"/>
    <w:rsid w:val="0009208F"/>
    <w:rsid w:val="000920E3"/>
    <w:rsid w:val="000928C2"/>
    <w:rsid w:val="00092AD7"/>
    <w:rsid w:val="0009315A"/>
    <w:rsid w:val="00093E2C"/>
    <w:rsid w:val="00093F4C"/>
    <w:rsid w:val="00094302"/>
    <w:rsid w:val="00094C6B"/>
    <w:rsid w:val="00094D6F"/>
    <w:rsid w:val="00094FFB"/>
    <w:rsid w:val="000955DA"/>
    <w:rsid w:val="00095958"/>
    <w:rsid w:val="00095C76"/>
    <w:rsid w:val="000961E2"/>
    <w:rsid w:val="0009620E"/>
    <w:rsid w:val="00096345"/>
    <w:rsid w:val="00097648"/>
    <w:rsid w:val="0009799B"/>
    <w:rsid w:val="00097EC6"/>
    <w:rsid w:val="00097EF3"/>
    <w:rsid w:val="000A047F"/>
    <w:rsid w:val="000A0686"/>
    <w:rsid w:val="000A087C"/>
    <w:rsid w:val="000A08CA"/>
    <w:rsid w:val="000A12ED"/>
    <w:rsid w:val="000A13A7"/>
    <w:rsid w:val="000A14A0"/>
    <w:rsid w:val="000A1C43"/>
    <w:rsid w:val="000A2521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873"/>
    <w:rsid w:val="000B29F3"/>
    <w:rsid w:val="000B2ACB"/>
    <w:rsid w:val="000B3571"/>
    <w:rsid w:val="000B37A8"/>
    <w:rsid w:val="000B38CA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A40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9E9"/>
    <w:rsid w:val="000C1AD7"/>
    <w:rsid w:val="000C23F2"/>
    <w:rsid w:val="000C279C"/>
    <w:rsid w:val="000C2CB7"/>
    <w:rsid w:val="000C30CA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056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3DB8"/>
    <w:rsid w:val="000E4184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7BE"/>
    <w:rsid w:val="000F0929"/>
    <w:rsid w:val="000F0B80"/>
    <w:rsid w:val="000F0BE9"/>
    <w:rsid w:val="000F1DA0"/>
    <w:rsid w:val="000F1EAB"/>
    <w:rsid w:val="000F275B"/>
    <w:rsid w:val="000F4709"/>
    <w:rsid w:val="000F4C18"/>
    <w:rsid w:val="000F509F"/>
    <w:rsid w:val="000F52FF"/>
    <w:rsid w:val="000F53BB"/>
    <w:rsid w:val="000F5B3E"/>
    <w:rsid w:val="000F6140"/>
    <w:rsid w:val="000F69C5"/>
    <w:rsid w:val="000F6BCA"/>
    <w:rsid w:val="000F7221"/>
    <w:rsid w:val="000F7814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702"/>
    <w:rsid w:val="00104DBC"/>
    <w:rsid w:val="00104E82"/>
    <w:rsid w:val="00105DCD"/>
    <w:rsid w:val="00106782"/>
    <w:rsid w:val="00106825"/>
    <w:rsid w:val="00106F01"/>
    <w:rsid w:val="00107204"/>
    <w:rsid w:val="00107591"/>
    <w:rsid w:val="00107B1D"/>
    <w:rsid w:val="00107FA5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993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4990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DAA"/>
    <w:rsid w:val="00130FCE"/>
    <w:rsid w:val="001317F1"/>
    <w:rsid w:val="00131898"/>
    <w:rsid w:val="00131B5A"/>
    <w:rsid w:val="00131FE4"/>
    <w:rsid w:val="00131FF3"/>
    <w:rsid w:val="001323A2"/>
    <w:rsid w:val="0013240C"/>
    <w:rsid w:val="0013242C"/>
    <w:rsid w:val="001324E8"/>
    <w:rsid w:val="00132F14"/>
    <w:rsid w:val="00133CDE"/>
    <w:rsid w:val="001341FB"/>
    <w:rsid w:val="00134456"/>
    <w:rsid w:val="00134457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6DD"/>
    <w:rsid w:val="00141B60"/>
    <w:rsid w:val="00141CFF"/>
    <w:rsid w:val="001425AE"/>
    <w:rsid w:val="00142B9F"/>
    <w:rsid w:val="00142D32"/>
    <w:rsid w:val="0014300F"/>
    <w:rsid w:val="0014392A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0C35"/>
    <w:rsid w:val="00151EEF"/>
    <w:rsid w:val="0015224D"/>
    <w:rsid w:val="001526A5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5B5E"/>
    <w:rsid w:val="00156362"/>
    <w:rsid w:val="001563BB"/>
    <w:rsid w:val="001568E7"/>
    <w:rsid w:val="00156B28"/>
    <w:rsid w:val="00156F34"/>
    <w:rsid w:val="00157205"/>
    <w:rsid w:val="001574CE"/>
    <w:rsid w:val="00157CA5"/>
    <w:rsid w:val="00157F97"/>
    <w:rsid w:val="00157FEA"/>
    <w:rsid w:val="001600B3"/>
    <w:rsid w:val="00160C2C"/>
    <w:rsid w:val="00161398"/>
    <w:rsid w:val="00161530"/>
    <w:rsid w:val="00161CED"/>
    <w:rsid w:val="00161D07"/>
    <w:rsid w:val="00162824"/>
    <w:rsid w:val="0016323D"/>
    <w:rsid w:val="001633CA"/>
    <w:rsid w:val="001638D9"/>
    <w:rsid w:val="00163980"/>
    <w:rsid w:val="00163D61"/>
    <w:rsid w:val="00163E86"/>
    <w:rsid w:val="0016447F"/>
    <w:rsid w:val="00164BCB"/>
    <w:rsid w:val="00164C50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412F"/>
    <w:rsid w:val="00174BF5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856"/>
    <w:rsid w:val="00183FB2"/>
    <w:rsid w:val="00184064"/>
    <w:rsid w:val="00184DA9"/>
    <w:rsid w:val="00185795"/>
    <w:rsid w:val="00186705"/>
    <w:rsid w:val="0018680F"/>
    <w:rsid w:val="001870C6"/>
    <w:rsid w:val="00187334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1FC1"/>
    <w:rsid w:val="00192996"/>
    <w:rsid w:val="00192D06"/>
    <w:rsid w:val="00192E89"/>
    <w:rsid w:val="00193936"/>
    <w:rsid w:val="00193A75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E3F"/>
    <w:rsid w:val="00197F96"/>
    <w:rsid w:val="001A008A"/>
    <w:rsid w:val="001A0314"/>
    <w:rsid w:val="001A0C4C"/>
    <w:rsid w:val="001A17BA"/>
    <w:rsid w:val="001A1FE6"/>
    <w:rsid w:val="001A2582"/>
    <w:rsid w:val="001A2EFC"/>
    <w:rsid w:val="001A349A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AB7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102"/>
    <w:rsid w:val="001B4218"/>
    <w:rsid w:val="001B4CD6"/>
    <w:rsid w:val="001B588C"/>
    <w:rsid w:val="001B627D"/>
    <w:rsid w:val="001B6593"/>
    <w:rsid w:val="001B65DF"/>
    <w:rsid w:val="001B715F"/>
    <w:rsid w:val="001B7944"/>
    <w:rsid w:val="001B7BE4"/>
    <w:rsid w:val="001B7BFA"/>
    <w:rsid w:val="001C0500"/>
    <w:rsid w:val="001C096A"/>
    <w:rsid w:val="001C0A80"/>
    <w:rsid w:val="001C1EA6"/>
    <w:rsid w:val="001C2DCD"/>
    <w:rsid w:val="001C30BE"/>
    <w:rsid w:val="001C3115"/>
    <w:rsid w:val="001C3EF9"/>
    <w:rsid w:val="001C5121"/>
    <w:rsid w:val="001C53E1"/>
    <w:rsid w:val="001C5D99"/>
    <w:rsid w:val="001C6382"/>
    <w:rsid w:val="001C739C"/>
    <w:rsid w:val="001C7421"/>
    <w:rsid w:val="001C7520"/>
    <w:rsid w:val="001C77D8"/>
    <w:rsid w:val="001C7A77"/>
    <w:rsid w:val="001C7DDD"/>
    <w:rsid w:val="001C7F9E"/>
    <w:rsid w:val="001D0829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775"/>
    <w:rsid w:val="001D7E21"/>
    <w:rsid w:val="001E0748"/>
    <w:rsid w:val="001E0A34"/>
    <w:rsid w:val="001E0ABE"/>
    <w:rsid w:val="001E0FA9"/>
    <w:rsid w:val="001E131D"/>
    <w:rsid w:val="001E1535"/>
    <w:rsid w:val="001E1F72"/>
    <w:rsid w:val="001E221F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1FF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349"/>
    <w:rsid w:val="001F20C6"/>
    <w:rsid w:val="001F223E"/>
    <w:rsid w:val="001F2872"/>
    <w:rsid w:val="001F2954"/>
    <w:rsid w:val="001F3422"/>
    <w:rsid w:val="001F3AF9"/>
    <w:rsid w:val="001F3B1D"/>
    <w:rsid w:val="001F3B20"/>
    <w:rsid w:val="001F3C7B"/>
    <w:rsid w:val="001F3CF4"/>
    <w:rsid w:val="001F4473"/>
    <w:rsid w:val="001F451E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268"/>
    <w:rsid w:val="001F7396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5D3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0BDE"/>
    <w:rsid w:val="00210E4C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C94"/>
    <w:rsid w:val="00221EF3"/>
    <w:rsid w:val="00222070"/>
    <w:rsid w:val="00222222"/>
    <w:rsid w:val="0022223D"/>
    <w:rsid w:val="0022288D"/>
    <w:rsid w:val="0022315D"/>
    <w:rsid w:val="0022345A"/>
    <w:rsid w:val="00223627"/>
    <w:rsid w:val="00223C13"/>
    <w:rsid w:val="0022495D"/>
    <w:rsid w:val="00224B97"/>
    <w:rsid w:val="00224C8E"/>
    <w:rsid w:val="002251E5"/>
    <w:rsid w:val="002258AB"/>
    <w:rsid w:val="00225948"/>
    <w:rsid w:val="00225ACE"/>
    <w:rsid w:val="00226001"/>
    <w:rsid w:val="002261C2"/>
    <w:rsid w:val="002263D6"/>
    <w:rsid w:val="0022684E"/>
    <w:rsid w:val="00226B0C"/>
    <w:rsid w:val="00227097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3D"/>
    <w:rsid w:val="002353E1"/>
    <w:rsid w:val="0023568D"/>
    <w:rsid w:val="0023576A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471"/>
    <w:rsid w:val="00243A10"/>
    <w:rsid w:val="00243BCC"/>
    <w:rsid w:val="00244EC7"/>
    <w:rsid w:val="00244ED9"/>
    <w:rsid w:val="00244F35"/>
    <w:rsid w:val="00245985"/>
    <w:rsid w:val="00245E37"/>
    <w:rsid w:val="00245FBC"/>
    <w:rsid w:val="0024633D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9CA"/>
    <w:rsid w:val="00251FE0"/>
    <w:rsid w:val="00252EFE"/>
    <w:rsid w:val="00252F78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147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BD2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46BF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325"/>
    <w:rsid w:val="00291FDF"/>
    <w:rsid w:val="00292174"/>
    <w:rsid w:val="002929B1"/>
    <w:rsid w:val="00292D1C"/>
    <w:rsid w:val="00292E27"/>
    <w:rsid w:val="002933BA"/>
    <w:rsid w:val="00293E0F"/>
    <w:rsid w:val="0029479A"/>
    <w:rsid w:val="00294B0A"/>
    <w:rsid w:val="0029568E"/>
    <w:rsid w:val="00295969"/>
    <w:rsid w:val="00295AB3"/>
    <w:rsid w:val="0029649E"/>
    <w:rsid w:val="002970A0"/>
    <w:rsid w:val="00297B09"/>
    <w:rsid w:val="00297B19"/>
    <w:rsid w:val="00297B9F"/>
    <w:rsid w:val="00297E66"/>
    <w:rsid w:val="002A06AC"/>
    <w:rsid w:val="002A0B58"/>
    <w:rsid w:val="002A14AC"/>
    <w:rsid w:val="002A15A0"/>
    <w:rsid w:val="002A180D"/>
    <w:rsid w:val="002A1F41"/>
    <w:rsid w:val="002A2072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7F4"/>
    <w:rsid w:val="002A5CD4"/>
    <w:rsid w:val="002A5F4A"/>
    <w:rsid w:val="002A6034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D49"/>
    <w:rsid w:val="002B2EB1"/>
    <w:rsid w:val="002B30A2"/>
    <w:rsid w:val="002B3308"/>
    <w:rsid w:val="002B38EC"/>
    <w:rsid w:val="002B3BBD"/>
    <w:rsid w:val="002B44A8"/>
    <w:rsid w:val="002B4CDE"/>
    <w:rsid w:val="002B5812"/>
    <w:rsid w:val="002B62E1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3E42"/>
    <w:rsid w:val="002C4ACD"/>
    <w:rsid w:val="002C5012"/>
    <w:rsid w:val="002C536D"/>
    <w:rsid w:val="002C566D"/>
    <w:rsid w:val="002C5F1A"/>
    <w:rsid w:val="002C5F6E"/>
    <w:rsid w:val="002C61AD"/>
    <w:rsid w:val="002C65F0"/>
    <w:rsid w:val="002C6678"/>
    <w:rsid w:val="002C6EEE"/>
    <w:rsid w:val="002C7809"/>
    <w:rsid w:val="002C7837"/>
    <w:rsid w:val="002C7CFF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6D5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C19"/>
    <w:rsid w:val="002E0FB5"/>
    <w:rsid w:val="002E11EA"/>
    <w:rsid w:val="002E1462"/>
    <w:rsid w:val="002E14E5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17E"/>
    <w:rsid w:val="002E6A0F"/>
    <w:rsid w:val="002E6A90"/>
    <w:rsid w:val="002E6D16"/>
    <w:rsid w:val="002E71F5"/>
    <w:rsid w:val="002E7B91"/>
    <w:rsid w:val="002E7BC3"/>
    <w:rsid w:val="002F01E7"/>
    <w:rsid w:val="002F04C7"/>
    <w:rsid w:val="002F0502"/>
    <w:rsid w:val="002F076B"/>
    <w:rsid w:val="002F1615"/>
    <w:rsid w:val="002F231C"/>
    <w:rsid w:val="002F2637"/>
    <w:rsid w:val="002F2966"/>
    <w:rsid w:val="002F3C54"/>
    <w:rsid w:val="002F4411"/>
    <w:rsid w:val="002F4A78"/>
    <w:rsid w:val="002F4ABB"/>
    <w:rsid w:val="002F4FA7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4C"/>
    <w:rsid w:val="00305E7B"/>
    <w:rsid w:val="00305F2F"/>
    <w:rsid w:val="0030627E"/>
    <w:rsid w:val="00306855"/>
    <w:rsid w:val="0030716E"/>
    <w:rsid w:val="00307551"/>
    <w:rsid w:val="0030761A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247"/>
    <w:rsid w:val="003142E5"/>
    <w:rsid w:val="0031485E"/>
    <w:rsid w:val="00314A85"/>
    <w:rsid w:val="00316569"/>
    <w:rsid w:val="003168A1"/>
    <w:rsid w:val="00316975"/>
    <w:rsid w:val="00317207"/>
    <w:rsid w:val="0031743E"/>
    <w:rsid w:val="00317658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1C45"/>
    <w:rsid w:val="00322194"/>
    <w:rsid w:val="0032265E"/>
    <w:rsid w:val="00322847"/>
    <w:rsid w:val="00322D10"/>
    <w:rsid w:val="00323515"/>
    <w:rsid w:val="003235FA"/>
    <w:rsid w:val="00323988"/>
    <w:rsid w:val="0032430B"/>
    <w:rsid w:val="003258E4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858"/>
    <w:rsid w:val="00332A49"/>
    <w:rsid w:val="00332D30"/>
    <w:rsid w:val="00333888"/>
    <w:rsid w:val="00333E24"/>
    <w:rsid w:val="00334017"/>
    <w:rsid w:val="00335909"/>
    <w:rsid w:val="00335D86"/>
    <w:rsid w:val="00336114"/>
    <w:rsid w:val="00336615"/>
    <w:rsid w:val="0033671F"/>
    <w:rsid w:val="00337CF8"/>
    <w:rsid w:val="003400D1"/>
    <w:rsid w:val="00341D25"/>
    <w:rsid w:val="0034222B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2D6D"/>
    <w:rsid w:val="00353383"/>
    <w:rsid w:val="00353F67"/>
    <w:rsid w:val="003547D9"/>
    <w:rsid w:val="00354AA2"/>
    <w:rsid w:val="00354B0D"/>
    <w:rsid w:val="00354BA4"/>
    <w:rsid w:val="00354FDC"/>
    <w:rsid w:val="003550C3"/>
    <w:rsid w:val="00355325"/>
    <w:rsid w:val="00355DCA"/>
    <w:rsid w:val="00355F66"/>
    <w:rsid w:val="00355FD0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744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D4"/>
    <w:rsid w:val="003816D8"/>
    <w:rsid w:val="003818C9"/>
    <w:rsid w:val="00382816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DAF"/>
    <w:rsid w:val="00384F5F"/>
    <w:rsid w:val="00385200"/>
    <w:rsid w:val="00385524"/>
    <w:rsid w:val="00385538"/>
    <w:rsid w:val="00385CAD"/>
    <w:rsid w:val="00385E2D"/>
    <w:rsid w:val="00385E61"/>
    <w:rsid w:val="00386011"/>
    <w:rsid w:val="00386980"/>
    <w:rsid w:val="00386B82"/>
    <w:rsid w:val="00386F75"/>
    <w:rsid w:val="0038713F"/>
    <w:rsid w:val="00387718"/>
    <w:rsid w:val="00390E05"/>
    <w:rsid w:val="00391255"/>
    <w:rsid w:val="003916D5"/>
    <w:rsid w:val="003917DC"/>
    <w:rsid w:val="003921B3"/>
    <w:rsid w:val="00392D8A"/>
    <w:rsid w:val="00393210"/>
    <w:rsid w:val="00393212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52B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5B6C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1B79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609"/>
    <w:rsid w:val="003C6CAB"/>
    <w:rsid w:val="003C6CDD"/>
    <w:rsid w:val="003C7824"/>
    <w:rsid w:val="003C79D3"/>
    <w:rsid w:val="003C7AFB"/>
    <w:rsid w:val="003C7CDE"/>
    <w:rsid w:val="003D019D"/>
    <w:rsid w:val="003D0301"/>
    <w:rsid w:val="003D0499"/>
    <w:rsid w:val="003D04F7"/>
    <w:rsid w:val="003D075C"/>
    <w:rsid w:val="003D07CD"/>
    <w:rsid w:val="003D0C50"/>
    <w:rsid w:val="003D0F70"/>
    <w:rsid w:val="003D115F"/>
    <w:rsid w:val="003D1E33"/>
    <w:rsid w:val="003D2A5C"/>
    <w:rsid w:val="003D2B93"/>
    <w:rsid w:val="003D3503"/>
    <w:rsid w:val="003D3649"/>
    <w:rsid w:val="003D37CD"/>
    <w:rsid w:val="003D3A72"/>
    <w:rsid w:val="003D3B6A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7FF"/>
    <w:rsid w:val="003E19B1"/>
    <w:rsid w:val="003E304E"/>
    <w:rsid w:val="003E352B"/>
    <w:rsid w:val="003E385D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309"/>
    <w:rsid w:val="003F055F"/>
    <w:rsid w:val="003F0D6F"/>
    <w:rsid w:val="003F1006"/>
    <w:rsid w:val="003F11AE"/>
    <w:rsid w:val="003F1306"/>
    <w:rsid w:val="003F148C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A57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C3F"/>
    <w:rsid w:val="00402E8F"/>
    <w:rsid w:val="00403273"/>
    <w:rsid w:val="0040365B"/>
    <w:rsid w:val="0040373D"/>
    <w:rsid w:val="00404087"/>
    <w:rsid w:val="004049E7"/>
    <w:rsid w:val="00404A3B"/>
    <w:rsid w:val="00404F88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D6F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160"/>
    <w:rsid w:val="00422451"/>
    <w:rsid w:val="0042273F"/>
    <w:rsid w:val="00422E06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30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B9D"/>
    <w:rsid w:val="00437C9A"/>
    <w:rsid w:val="00437E13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57DC8"/>
    <w:rsid w:val="00457E7B"/>
    <w:rsid w:val="00460C3C"/>
    <w:rsid w:val="00460E64"/>
    <w:rsid w:val="00461412"/>
    <w:rsid w:val="004618F5"/>
    <w:rsid w:val="00462930"/>
    <w:rsid w:val="0046309E"/>
    <w:rsid w:val="00463854"/>
    <w:rsid w:val="00463E39"/>
    <w:rsid w:val="004640A1"/>
    <w:rsid w:val="004643D2"/>
    <w:rsid w:val="00464B7E"/>
    <w:rsid w:val="00465374"/>
    <w:rsid w:val="004659DE"/>
    <w:rsid w:val="004660FA"/>
    <w:rsid w:val="004662EF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04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93F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3C5"/>
    <w:rsid w:val="0049341B"/>
    <w:rsid w:val="00493C23"/>
    <w:rsid w:val="004942C0"/>
    <w:rsid w:val="004948A9"/>
    <w:rsid w:val="00495224"/>
    <w:rsid w:val="0049527F"/>
    <w:rsid w:val="00495425"/>
    <w:rsid w:val="0049557B"/>
    <w:rsid w:val="00495689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7E8"/>
    <w:rsid w:val="004A38D8"/>
    <w:rsid w:val="004A3F40"/>
    <w:rsid w:val="004A4D12"/>
    <w:rsid w:val="004A4D84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0F9"/>
    <w:rsid w:val="004B023D"/>
    <w:rsid w:val="004B0D1E"/>
    <w:rsid w:val="004B0F8F"/>
    <w:rsid w:val="004B147B"/>
    <w:rsid w:val="004B19DA"/>
    <w:rsid w:val="004B1D22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5D2F"/>
    <w:rsid w:val="004B61F6"/>
    <w:rsid w:val="004B62B5"/>
    <w:rsid w:val="004B630B"/>
    <w:rsid w:val="004B6392"/>
    <w:rsid w:val="004B6A68"/>
    <w:rsid w:val="004B6BBB"/>
    <w:rsid w:val="004B6C69"/>
    <w:rsid w:val="004B715D"/>
    <w:rsid w:val="004B7CD4"/>
    <w:rsid w:val="004C02C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22B"/>
    <w:rsid w:val="004D23E2"/>
    <w:rsid w:val="004D2DA6"/>
    <w:rsid w:val="004D37CA"/>
    <w:rsid w:val="004D3A74"/>
    <w:rsid w:val="004D3AA1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234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CD9"/>
    <w:rsid w:val="00500D60"/>
    <w:rsid w:val="00500E22"/>
    <w:rsid w:val="00500FA3"/>
    <w:rsid w:val="005012A5"/>
    <w:rsid w:val="005030D9"/>
    <w:rsid w:val="0050392D"/>
    <w:rsid w:val="00504091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F91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26C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434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2AA"/>
    <w:rsid w:val="005266B1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859"/>
    <w:rsid w:val="005329EB"/>
    <w:rsid w:val="00532DB2"/>
    <w:rsid w:val="00533258"/>
    <w:rsid w:val="00533313"/>
    <w:rsid w:val="00533A71"/>
    <w:rsid w:val="00533E02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5E1"/>
    <w:rsid w:val="0055662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128"/>
    <w:rsid w:val="005655E0"/>
    <w:rsid w:val="00565841"/>
    <w:rsid w:val="00565978"/>
    <w:rsid w:val="00565F13"/>
    <w:rsid w:val="00566289"/>
    <w:rsid w:val="0056682D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38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35E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7AE"/>
    <w:rsid w:val="00591BE0"/>
    <w:rsid w:val="00591EA9"/>
    <w:rsid w:val="00592734"/>
    <w:rsid w:val="005927F7"/>
    <w:rsid w:val="00593268"/>
    <w:rsid w:val="00593D62"/>
    <w:rsid w:val="0059424F"/>
    <w:rsid w:val="005945BA"/>
    <w:rsid w:val="00594FC6"/>
    <w:rsid w:val="0059508C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CB1"/>
    <w:rsid w:val="005A5D62"/>
    <w:rsid w:val="005A5E77"/>
    <w:rsid w:val="005A5F19"/>
    <w:rsid w:val="005A5F1F"/>
    <w:rsid w:val="005A6480"/>
    <w:rsid w:val="005A76D6"/>
    <w:rsid w:val="005A7C4B"/>
    <w:rsid w:val="005A7C55"/>
    <w:rsid w:val="005B07F2"/>
    <w:rsid w:val="005B0BD2"/>
    <w:rsid w:val="005B17B4"/>
    <w:rsid w:val="005B1904"/>
    <w:rsid w:val="005B1FD7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B7DFA"/>
    <w:rsid w:val="005C00D5"/>
    <w:rsid w:val="005C0311"/>
    <w:rsid w:val="005C064A"/>
    <w:rsid w:val="005C085A"/>
    <w:rsid w:val="005C1492"/>
    <w:rsid w:val="005C1688"/>
    <w:rsid w:val="005C2843"/>
    <w:rsid w:val="005C2AA0"/>
    <w:rsid w:val="005C2C31"/>
    <w:rsid w:val="005C2CB1"/>
    <w:rsid w:val="005C3097"/>
    <w:rsid w:val="005C3967"/>
    <w:rsid w:val="005C39F4"/>
    <w:rsid w:val="005C4313"/>
    <w:rsid w:val="005C4FE9"/>
    <w:rsid w:val="005C5054"/>
    <w:rsid w:val="005C553A"/>
    <w:rsid w:val="005C5A15"/>
    <w:rsid w:val="005C64FD"/>
    <w:rsid w:val="005C6981"/>
    <w:rsid w:val="005C7265"/>
    <w:rsid w:val="005C73E8"/>
    <w:rsid w:val="005C7428"/>
    <w:rsid w:val="005C7C81"/>
    <w:rsid w:val="005C7E1B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18"/>
    <w:rsid w:val="005D4275"/>
    <w:rsid w:val="005D46C8"/>
    <w:rsid w:val="005D4F2F"/>
    <w:rsid w:val="005D57F1"/>
    <w:rsid w:val="005D58DD"/>
    <w:rsid w:val="005D5A5B"/>
    <w:rsid w:val="005D604A"/>
    <w:rsid w:val="005D6609"/>
    <w:rsid w:val="005D6750"/>
    <w:rsid w:val="005D72DF"/>
    <w:rsid w:val="005D72F3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0E4"/>
    <w:rsid w:val="005E380E"/>
    <w:rsid w:val="005E39F8"/>
    <w:rsid w:val="005E3C65"/>
    <w:rsid w:val="005E4854"/>
    <w:rsid w:val="005E4C86"/>
    <w:rsid w:val="005E4D4E"/>
    <w:rsid w:val="005E5AA4"/>
    <w:rsid w:val="005E5D78"/>
    <w:rsid w:val="005E5F74"/>
    <w:rsid w:val="005E6041"/>
    <w:rsid w:val="005E6419"/>
    <w:rsid w:val="005E66E9"/>
    <w:rsid w:val="005E6CDB"/>
    <w:rsid w:val="005E6F07"/>
    <w:rsid w:val="005E73C0"/>
    <w:rsid w:val="005E799A"/>
    <w:rsid w:val="005E7E09"/>
    <w:rsid w:val="005F1241"/>
    <w:rsid w:val="005F1714"/>
    <w:rsid w:val="005F1769"/>
    <w:rsid w:val="005F1788"/>
    <w:rsid w:val="005F1D6D"/>
    <w:rsid w:val="005F205A"/>
    <w:rsid w:val="005F242C"/>
    <w:rsid w:val="005F29D5"/>
    <w:rsid w:val="005F3137"/>
    <w:rsid w:val="005F33BA"/>
    <w:rsid w:val="005F39B8"/>
    <w:rsid w:val="005F3A9D"/>
    <w:rsid w:val="005F42E5"/>
    <w:rsid w:val="005F45CE"/>
    <w:rsid w:val="005F5733"/>
    <w:rsid w:val="005F6D03"/>
    <w:rsid w:val="005F6D25"/>
    <w:rsid w:val="005F76C4"/>
    <w:rsid w:val="005F7A12"/>
    <w:rsid w:val="005F7DDA"/>
    <w:rsid w:val="006005AF"/>
    <w:rsid w:val="006007AC"/>
    <w:rsid w:val="00600ACF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461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305"/>
    <w:rsid w:val="00612425"/>
    <w:rsid w:val="006128C9"/>
    <w:rsid w:val="006129C7"/>
    <w:rsid w:val="00612F09"/>
    <w:rsid w:val="00612FB6"/>
    <w:rsid w:val="00613510"/>
    <w:rsid w:val="0061366D"/>
    <w:rsid w:val="0061415E"/>
    <w:rsid w:val="006143C4"/>
    <w:rsid w:val="00614470"/>
    <w:rsid w:val="0061502F"/>
    <w:rsid w:val="006152C4"/>
    <w:rsid w:val="006154C3"/>
    <w:rsid w:val="006155F8"/>
    <w:rsid w:val="00617205"/>
    <w:rsid w:val="006172BD"/>
    <w:rsid w:val="00617768"/>
    <w:rsid w:val="00617A50"/>
    <w:rsid w:val="00620E54"/>
    <w:rsid w:val="00620EF9"/>
    <w:rsid w:val="0062169E"/>
    <w:rsid w:val="00621732"/>
    <w:rsid w:val="006219A2"/>
    <w:rsid w:val="00621FEA"/>
    <w:rsid w:val="006221F0"/>
    <w:rsid w:val="00622E33"/>
    <w:rsid w:val="00622F87"/>
    <w:rsid w:val="00623659"/>
    <w:rsid w:val="00623A6B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A90"/>
    <w:rsid w:val="00630B5B"/>
    <w:rsid w:val="00630E38"/>
    <w:rsid w:val="00631079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0A5D"/>
    <w:rsid w:val="00641093"/>
    <w:rsid w:val="00641D6B"/>
    <w:rsid w:val="00641E1C"/>
    <w:rsid w:val="00641E9A"/>
    <w:rsid w:val="0064273D"/>
    <w:rsid w:val="00642CAE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4E43"/>
    <w:rsid w:val="0066570B"/>
    <w:rsid w:val="00665998"/>
    <w:rsid w:val="00665EA9"/>
    <w:rsid w:val="00666189"/>
    <w:rsid w:val="006672B5"/>
    <w:rsid w:val="00667A58"/>
    <w:rsid w:val="00667E4D"/>
    <w:rsid w:val="00670A26"/>
    <w:rsid w:val="00671438"/>
    <w:rsid w:val="00671544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00C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1BD"/>
    <w:rsid w:val="00686A7C"/>
    <w:rsid w:val="00687B4B"/>
    <w:rsid w:val="0069005F"/>
    <w:rsid w:val="00690E61"/>
    <w:rsid w:val="0069191C"/>
    <w:rsid w:val="00691A65"/>
    <w:rsid w:val="00691C72"/>
    <w:rsid w:val="00691F18"/>
    <w:rsid w:val="00692029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45"/>
    <w:rsid w:val="006A1B86"/>
    <w:rsid w:val="006A1BEE"/>
    <w:rsid w:val="006A1FD0"/>
    <w:rsid w:val="006A223B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A6534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17"/>
    <w:rsid w:val="006C37E0"/>
    <w:rsid w:val="006C4353"/>
    <w:rsid w:val="006C4638"/>
    <w:rsid w:val="006C484C"/>
    <w:rsid w:val="006C49D2"/>
    <w:rsid w:val="006C49EC"/>
    <w:rsid w:val="006C4CB6"/>
    <w:rsid w:val="006C556E"/>
    <w:rsid w:val="006C5762"/>
    <w:rsid w:val="006C5A1D"/>
    <w:rsid w:val="006C5A80"/>
    <w:rsid w:val="006C5BC2"/>
    <w:rsid w:val="006C5C32"/>
    <w:rsid w:val="006C5DDA"/>
    <w:rsid w:val="006C632A"/>
    <w:rsid w:val="006C6476"/>
    <w:rsid w:val="006C65E5"/>
    <w:rsid w:val="006C6CAF"/>
    <w:rsid w:val="006C7295"/>
    <w:rsid w:val="006C731F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E91"/>
    <w:rsid w:val="006D1EF0"/>
    <w:rsid w:val="006D22E0"/>
    <w:rsid w:val="006D2B75"/>
    <w:rsid w:val="006D3069"/>
    <w:rsid w:val="006D36D1"/>
    <w:rsid w:val="006D3782"/>
    <w:rsid w:val="006D4DC7"/>
    <w:rsid w:val="006D5DAB"/>
    <w:rsid w:val="006D5FA4"/>
    <w:rsid w:val="006D62C7"/>
    <w:rsid w:val="006D63D9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A52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CDD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2DD4"/>
    <w:rsid w:val="00703D18"/>
    <w:rsid w:val="00703F0C"/>
    <w:rsid w:val="00703FF1"/>
    <w:rsid w:val="007046D6"/>
    <w:rsid w:val="0070482A"/>
    <w:rsid w:val="00704C14"/>
    <w:rsid w:val="007053A5"/>
    <w:rsid w:val="00705E5F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9A4"/>
    <w:rsid w:val="00710A15"/>
    <w:rsid w:val="0071117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44"/>
    <w:rsid w:val="00714DBF"/>
    <w:rsid w:val="00715101"/>
    <w:rsid w:val="00715708"/>
    <w:rsid w:val="007162F7"/>
    <w:rsid w:val="007164DE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5F1E"/>
    <w:rsid w:val="007261ED"/>
    <w:rsid w:val="007268EA"/>
    <w:rsid w:val="00726A57"/>
    <w:rsid w:val="007275FE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62B"/>
    <w:rsid w:val="00736AB3"/>
    <w:rsid w:val="0073786E"/>
    <w:rsid w:val="00737F42"/>
    <w:rsid w:val="00740654"/>
    <w:rsid w:val="00740AC4"/>
    <w:rsid w:val="0074282B"/>
    <w:rsid w:val="00742CFC"/>
    <w:rsid w:val="00742F5F"/>
    <w:rsid w:val="0074333D"/>
    <w:rsid w:val="007435E9"/>
    <w:rsid w:val="007438D2"/>
    <w:rsid w:val="00743D63"/>
    <w:rsid w:val="007455AA"/>
    <w:rsid w:val="00745818"/>
    <w:rsid w:val="00745FA1"/>
    <w:rsid w:val="007466CA"/>
    <w:rsid w:val="0074670F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007"/>
    <w:rsid w:val="007652FD"/>
    <w:rsid w:val="0076538C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2F9"/>
    <w:rsid w:val="00771885"/>
    <w:rsid w:val="00771C4D"/>
    <w:rsid w:val="007720C0"/>
    <w:rsid w:val="00772B25"/>
    <w:rsid w:val="00772B97"/>
    <w:rsid w:val="007732CC"/>
    <w:rsid w:val="0077348A"/>
    <w:rsid w:val="0077390F"/>
    <w:rsid w:val="00773CCD"/>
    <w:rsid w:val="00774932"/>
    <w:rsid w:val="00774AB0"/>
    <w:rsid w:val="0077584A"/>
    <w:rsid w:val="00775AF6"/>
    <w:rsid w:val="00776AE5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6B45"/>
    <w:rsid w:val="00787048"/>
    <w:rsid w:val="0078715A"/>
    <w:rsid w:val="00787360"/>
    <w:rsid w:val="00787764"/>
    <w:rsid w:val="007901B8"/>
    <w:rsid w:val="00790795"/>
    <w:rsid w:val="00790DA0"/>
    <w:rsid w:val="00790E8D"/>
    <w:rsid w:val="007914D0"/>
    <w:rsid w:val="00791771"/>
    <w:rsid w:val="00792320"/>
    <w:rsid w:val="00792604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15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71A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031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33A0"/>
    <w:rsid w:val="007B4463"/>
    <w:rsid w:val="007B4BBB"/>
    <w:rsid w:val="007B4DDC"/>
    <w:rsid w:val="007B50AA"/>
    <w:rsid w:val="007B52D4"/>
    <w:rsid w:val="007B5387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0AA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AC7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C7998"/>
    <w:rsid w:val="007D052F"/>
    <w:rsid w:val="007D0639"/>
    <w:rsid w:val="007D082E"/>
    <w:rsid w:val="007D117E"/>
    <w:rsid w:val="007D1476"/>
    <w:rsid w:val="007D1C26"/>
    <w:rsid w:val="007D2739"/>
    <w:rsid w:val="007D290B"/>
    <w:rsid w:val="007D311F"/>
    <w:rsid w:val="007D353C"/>
    <w:rsid w:val="007D4A5A"/>
    <w:rsid w:val="007D5232"/>
    <w:rsid w:val="007D59A8"/>
    <w:rsid w:val="007D5B50"/>
    <w:rsid w:val="007D5F6C"/>
    <w:rsid w:val="007D6A8D"/>
    <w:rsid w:val="007D6BDD"/>
    <w:rsid w:val="007D6E99"/>
    <w:rsid w:val="007D700E"/>
    <w:rsid w:val="007D76CB"/>
    <w:rsid w:val="007D7AEC"/>
    <w:rsid w:val="007D7C0F"/>
    <w:rsid w:val="007D7C4F"/>
    <w:rsid w:val="007D7E5A"/>
    <w:rsid w:val="007D7FE1"/>
    <w:rsid w:val="007E0187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3FDE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3F6"/>
    <w:rsid w:val="007F1780"/>
    <w:rsid w:val="007F1C1D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03E"/>
    <w:rsid w:val="007F6A84"/>
    <w:rsid w:val="007F6DBB"/>
    <w:rsid w:val="007F71AF"/>
    <w:rsid w:val="007F757F"/>
    <w:rsid w:val="007F7836"/>
    <w:rsid w:val="007F79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B71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0A4B"/>
    <w:rsid w:val="008118AF"/>
    <w:rsid w:val="0081191A"/>
    <w:rsid w:val="00811E90"/>
    <w:rsid w:val="00812522"/>
    <w:rsid w:val="00812844"/>
    <w:rsid w:val="00812962"/>
    <w:rsid w:val="00812D92"/>
    <w:rsid w:val="008139D0"/>
    <w:rsid w:val="00814566"/>
    <w:rsid w:val="008145D0"/>
    <w:rsid w:val="00814C10"/>
    <w:rsid w:val="008150B3"/>
    <w:rsid w:val="0081513B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0B08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4566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3D7"/>
    <w:rsid w:val="008364D1"/>
    <w:rsid w:val="00836930"/>
    <w:rsid w:val="00836D62"/>
    <w:rsid w:val="0083700F"/>
    <w:rsid w:val="0083707B"/>
    <w:rsid w:val="0083786B"/>
    <w:rsid w:val="00837BF8"/>
    <w:rsid w:val="008404D9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A0C"/>
    <w:rsid w:val="00853CC7"/>
    <w:rsid w:val="00853D42"/>
    <w:rsid w:val="008540A3"/>
    <w:rsid w:val="00854368"/>
    <w:rsid w:val="0085459C"/>
    <w:rsid w:val="00854BD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5DF"/>
    <w:rsid w:val="00856A4D"/>
    <w:rsid w:val="00856F30"/>
    <w:rsid w:val="00857023"/>
    <w:rsid w:val="0085767D"/>
    <w:rsid w:val="0085778E"/>
    <w:rsid w:val="00857BC1"/>
    <w:rsid w:val="00860A56"/>
    <w:rsid w:val="00861011"/>
    <w:rsid w:val="00861739"/>
    <w:rsid w:val="00861C63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4DC4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0ECD"/>
    <w:rsid w:val="0088113D"/>
    <w:rsid w:val="00881CD3"/>
    <w:rsid w:val="00881E96"/>
    <w:rsid w:val="008823B0"/>
    <w:rsid w:val="008825C5"/>
    <w:rsid w:val="0088268D"/>
    <w:rsid w:val="00882AFD"/>
    <w:rsid w:val="00882BAA"/>
    <w:rsid w:val="00882C90"/>
    <w:rsid w:val="008830FA"/>
    <w:rsid w:val="00883976"/>
    <w:rsid w:val="008844CD"/>
    <w:rsid w:val="00885342"/>
    <w:rsid w:val="00885966"/>
    <w:rsid w:val="00886186"/>
    <w:rsid w:val="00886BCB"/>
    <w:rsid w:val="00886E87"/>
    <w:rsid w:val="00886F52"/>
    <w:rsid w:val="008871EB"/>
    <w:rsid w:val="00887237"/>
    <w:rsid w:val="008874BB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6CF"/>
    <w:rsid w:val="008958B3"/>
    <w:rsid w:val="00895B7D"/>
    <w:rsid w:val="00895CA7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1FC1"/>
    <w:rsid w:val="008A205E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5BD4"/>
    <w:rsid w:val="008A6266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224"/>
    <w:rsid w:val="008C0300"/>
    <w:rsid w:val="008C0748"/>
    <w:rsid w:val="008C0832"/>
    <w:rsid w:val="008C09C1"/>
    <w:rsid w:val="008C0A93"/>
    <w:rsid w:val="008C0F18"/>
    <w:rsid w:val="008C1A7E"/>
    <w:rsid w:val="008C2628"/>
    <w:rsid w:val="008C2CA1"/>
    <w:rsid w:val="008C2DBD"/>
    <w:rsid w:val="008C3503"/>
    <w:rsid w:val="008C399E"/>
    <w:rsid w:val="008C43EC"/>
    <w:rsid w:val="008C454B"/>
    <w:rsid w:val="008C45F8"/>
    <w:rsid w:val="008C460C"/>
    <w:rsid w:val="008C4628"/>
    <w:rsid w:val="008C485E"/>
    <w:rsid w:val="008C4E8A"/>
    <w:rsid w:val="008C51A1"/>
    <w:rsid w:val="008C51CB"/>
    <w:rsid w:val="008C538D"/>
    <w:rsid w:val="008C5642"/>
    <w:rsid w:val="008C66C8"/>
    <w:rsid w:val="008C67B5"/>
    <w:rsid w:val="008C6A21"/>
    <w:rsid w:val="008C6E87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6A41"/>
    <w:rsid w:val="008D7B72"/>
    <w:rsid w:val="008D7E41"/>
    <w:rsid w:val="008E0077"/>
    <w:rsid w:val="008E04AA"/>
    <w:rsid w:val="008E086E"/>
    <w:rsid w:val="008E0BB7"/>
    <w:rsid w:val="008E1915"/>
    <w:rsid w:val="008E1F56"/>
    <w:rsid w:val="008E1FDF"/>
    <w:rsid w:val="008E20F2"/>
    <w:rsid w:val="008E25CB"/>
    <w:rsid w:val="008E28D9"/>
    <w:rsid w:val="008E2AD7"/>
    <w:rsid w:val="008E2F23"/>
    <w:rsid w:val="008E3096"/>
    <w:rsid w:val="008E33E1"/>
    <w:rsid w:val="008E356E"/>
    <w:rsid w:val="008E37B1"/>
    <w:rsid w:val="008E3CBA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29C9"/>
    <w:rsid w:val="008F338B"/>
    <w:rsid w:val="008F33AC"/>
    <w:rsid w:val="008F36C5"/>
    <w:rsid w:val="008F36F9"/>
    <w:rsid w:val="008F37DC"/>
    <w:rsid w:val="008F412A"/>
    <w:rsid w:val="008F4854"/>
    <w:rsid w:val="008F486A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3CC"/>
    <w:rsid w:val="008F6440"/>
    <w:rsid w:val="008F6814"/>
    <w:rsid w:val="008F68FC"/>
    <w:rsid w:val="008F7862"/>
    <w:rsid w:val="009004D9"/>
    <w:rsid w:val="00900B5B"/>
    <w:rsid w:val="0090184F"/>
    <w:rsid w:val="00901C74"/>
    <w:rsid w:val="009023BE"/>
    <w:rsid w:val="00902B2C"/>
    <w:rsid w:val="00902FBD"/>
    <w:rsid w:val="0090366E"/>
    <w:rsid w:val="00903737"/>
    <w:rsid w:val="00903BAA"/>
    <w:rsid w:val="00903EAC"/>
    <w:rsid w:val="00904632"/>
    <w:rsid w:val="009047F0"/>
    <w:rsid w:val="00904939"/>
    <w:rsid w:val="0090501E"/>
    <w:rsid w:val="00905294"/>
    <w:rsid w:val="00905402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3F67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306C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5DF4"/>
    <w:rsid w:val="0092655C"/>
    <w:rsid w:val="00926DDA"/>
    <w:rsid w:val="009274D9"/>
    <w:rsid w:val="009278AF"/>
    <w:rsid w:val="00927954"/>
    <w:rsid w:val="00927C26"/>
    <w:rsid w:val="0093056E"/>
    <w:rsid w:val="00930768"/>
    <w:rsid w:val="009307E2"/>
    <w:rsid w:val="00930A23"/>
    <w:rsid w:val="00930D44"/>
    <w:rsid w:val="00930E90"/>
    <w:rsid w:val="009311AE"/>
    <w:rsid w:val="00931401"/>
    <w:rsid w:val="009318B1"/>
    <w:rsid w:val="00932424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5D63"/>
    <w:rsid w:val="009369B9"/>
    <w:rsid w:val="00936D2D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3D4D"/>
    <w:rsid w:val="00943E42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110"/>
    <w:rsid w:val="009473A2"/>
    <w:rsid w:val="00947722"/>
    <w:rsid w:val="009511EF"/>
    <w:rsid w:val="00951645"/>
    <w:rsid w:val="00951991"/>
    <w:rsid w:val="00951EE5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3AE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6223"/>
    <w:rsid w:val="00966F7F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15F6"/>
    <w:rsid w:val="00971BC8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5F0A"/>
    <w:rsid w:val="0097653D"/>
    <w:rsid w:val="00976DDF"/>
    <w:rsid w:val="00976FEB"/>
    <w:rsid w:val="009777AF"/>
    <w:rsid w:val="009777BA"/>
    <w:rsid w:val="00977C6B"/>
    <w:rsid w:val="00977FA7"/>
    <w:rsid w:val="00980092"/>
    <w:rsid w:val="00980340"/>
    <w:rsid w:val="0098060E"/>
    <w:rsid w:val="00980768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5CD7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006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0B"/>
    <w:rsid w:val="009A22D7"/>
    <w:rsid w:val="009A2746"/>
    <w:rsid w:val="009A2B8E"/>
    <w:rsid w:val="009A346E"/>
    <w:rsid w:val="009A3938"/>
    <w:rsid w:val="009A39C9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4C8D"/>
    <w:rsid w:val="009B514E"/>
    <w:rsid w:val="009B51CA"/>
    <w:rsid w:val="009B51EC"/>
    <w:rsid w:val="009B53C5"/>
    <w:rsid w:val="009B6368"/>
    <w:rsid w:val="009B6429"/>
    <w:rsid w:val="009B77E3"/>
    <w:rsid w:val="009B7BE8"/>
    <w:rsid w:val="009C124F"/>
    <w:rsid w:val="009C1450"/>
    <w:rsid w:val="009C158A"/>
    <w:rsid w:val="009C1666"/>
    <w:rsid w:val="009C1A9A"/>
    <w:rsid w:val="009C1EFA"/>
    <w:rsid w:val="009C1F08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950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594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18B"/>
    <w:rsid w:val="009E6FF2"/>
    <w:rsid w:val="009E746C"/>
    <w:rsid w:val="009E79D4"/>
    <w:rsid w:val="009F01D3"/>
    <w:rsid w:val="009F0896"/>
    <w:rsid w:val="009F10A1"/>
    <w:rsid w:val="009F1E3C"/>
    <w:rsid w:val="009F281C"/>
    <w:rsid w:val="009F2C19"/>
    <w:rsid w:val="009F2D51"/>
    <w:rsid w:val="009F314D"/>
    <w:rsid w:val="009F320A"/>
    <w:rsid w:val="009F342E"/>
    <w:rsid w:val="009F35CA"/>
    <w:rsid w:val="009F3BAF"/>
    <w:rsid w:val="009F4313"/>
    <w:rsid w:val="009F47A0"/>
    <w:rsid w:val="009F4B47"/>
    <w:rsid w:val="009F4E74"/>
    <w:rsid w:val="009F5070"/>
    <w:rsid w:val="009F5F3C"/>
    <w:rsid w:val="009F62F0"/>
    <w:rsid w:val="009F6E8F"/>
    <w:rsid w:val="009F74B7"/>
    <w:rsid w:val="009F7EC2"/>
    <w:rsid w:val="00A005FA"/>
    <w:rsid w:val="00A00F21"/>
    <w:rsid w:val="00A018B4"/>
    <w:rsid w:val="00A019B9"/>
    <w:rsid w:val="00A01B08"/>
    <w:rsid w:val="00A01BA1"/>
    <w:rsid w:val="00A0234E"/>
    <w:rsid w:val="00A02758"/>
    <w:rsid w:val="00A02C67"/>
    <w:rsid w:val="00A02D14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3F7A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07F3B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115"/>
    <w:rsid w:val="00A164DA"/>
    <w:rsid w:val="00A16805"/>
    <w:rsid w:val="00A16D5A"/>
    <w:rsid w:val="00A17485"/>
    <w:rsid w:val="00A17EA7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10F"/>
    <w:rsid w:val="00A253CC"/>
    <w:rsid w:val="00A2586C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45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0EC5"/>
    <w:rsid w:val="00A41290"/>
    <w:rsid w:val="00A418D2"/>
    <w:rsid w:val="00A41959"/>
    <w:rsid w:val="00A421C9"/>
    <w:rsid w:val="00A4249F"/>
    <w:rsid w:val="00A42595"/>
    <w:rsid w:val="00A4284A"/>
    <w:rsid w:val="00A42976"/>
    <w:rsid w:val="00A42E54"/>
    <w:rsid w:val="00A42EC6"/>
    <w:rsid w:val="00A438ED"/>
    <w:rsid w:val="00A4403D"/>
    <w:rsid w:val="00A452D8"/>
    <w:rsid w:val="00A4530A"/>
    <w:rsid w:val="00A459F4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0FF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B62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1E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158A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876A8"/>
    <w:rsid w:val="00A90443"/>
    <w:rsid w:val="00A90868"/>
    <w:rsid w:val="00A90B58"/>
    <w:rsid w:val="00A90DC4"/>
    <w:rsid w:val="00A90E39"/>
    <w:rsid w:val="00A918DB"/>
    <w:rsid w:val="00A91CA0"/>
    <w:rsid w:val="00A920A7"/>
    <w:rsid w:val="00A920FF"/>
    <w:rsid w:val="00A92977"/>
    <w:rsid w:val="00A947A3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6CD"/>
    <w:rsid w:val="00AA0CDA"/>
    <w:rsid w:val="00AA0DB7"/>
    <w:rsid w:val="00AA1300"/>
    <w:rsid w:val="00AA150B"/>
    <w:rsid w:val="00AA1824"/>
    <w:rsid w:val="00AA2A84"/>
    <w:rsid w:val="00AA2BF4"/>
    <w:rsid w:val="00AA3308"/>
    <w:rsid w:val="00AA358A"/>
    <w:rsid w:val="00AA36DC"/>
    <w:rsid w:val="00AA3E8E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CB3"/>
    <w:rsid w:val="00AA7CEB"/>
    <w:rsid w:val="00AB10D1"/>
    <w:rsid w:val="00AB1224"/>
    <w:rsid w:val="00AB15C9"/>
    <w:rsid w:val="00AB17C2"/>
    <w:rsid w:val="00AB21FC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1CE"/>
    <w:rsid w:val="00AC0D57"/>
    <w:rsid w:val="00AC125D"/>
    <w:rsid w:val="00AC18C4"/>
    <w:rsid w:val="00AC1EC6"/>
    <w:rsid w:val="00AC29B8"/>
    <w:rsid w:val="00AC2E99"/>
    <w:rsid w:val="00AC2EB3"/>
    <w:rsid w:val="00AC3701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3F4"/>
    <w:rsid w:val="00AC6A33"/>
    <w:rsid w:val="00AC7CAD"/>
    <w:rsid w:val="00AD00C0"/>
    <w:rsid w:val="00AD06CA"/>
    <w:rsid w:val="00AD1848"/>
    <w:rsid w:val="00AD1A5F"/>
    <w:rsid w:val="00AD1B58"/>
    <w:rsid w:val="00AD1BA1"/>
    <w:rsid w:val="00AD1C86"/>
    <w:rsid w:val="00AD2623"/>
    <w:rsid w:val="00AD2735"/>
    <w:rsid w:val="00AD280E"/>
    <w:rsid w:val="00AD2D32"/>
    <w:rsid w:val="00AD2DA8"/>
    <w:rsid w:val="00AD490C"/>
    <w:rsid w:val="00AD4AEF"/>
    <w:rsid w:val="00AD4CE3"/>
    <w:rsid w:val="00AD4F11"/>
    <w:rsid w:val="00AD541A"/>
    <w:rsid w:val="00AD5535"/>
    <w:rsid w:val="00AD5D85"/>
    <w:rsid w:val="00AD5ED7"/>
    <w:rsid w:val="00AD6222"/>
    <w:rsid w:val="00AD64A8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1A3B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45A8"/>
    <w:rsid w:val="00AF4B25"/>
    <w:rsid w:val="00AF513D"/>
    <w:rsid w:val="00AF54C9"/>
    <w:rsid w:val="00AF58FB"/>
    <w:rsid w:val="00AF612D"/>
    <w:rsid w:val="00AF6500"/>
    <w:rsid w:val="00AF6836"/>
    <w:rsid w:val="00AF6F5E"/>
    <w:rsid w:val="00AF714E"/>
    <w:rsid w:val="00AF7C3F"/>
    <w:rsid w:val="00B0027F"/>
    <w:rsid w:val="00B00344"/>
    <w:rsid w:val="00B008B3"/>
    <w:rsid w:val="00B00A86"/>
    <w:rsid w:val="00B00AC7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47B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8EC"/>
    <w:rsid w:val="00B24974"/>
    <w:rsid w:val="00B25FAA"/>
    <w:rsid w:val="00B26160"/>
    <w:rsid w:val="00B26617"/>
    <w:rsid w:val="00B26791"/>
    <w:rsid w:val="00B26A2F"/>
    <w:rsid w:val="00B3014C"/>
    <w:rsid w:val="00B3050B"/>
    <w:rsid w:val="00B30C1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99F"/>
    <w:rsid w:val="00B34B8D"/>
    <w:rsid w:val="00B34B99"/>
    <w:rsid w:val="00B351ED"/>
    <w:rsid w:val="00B35A5B"/>
    <w:rsid w:val="00B35AC7"/>
    <w:rsid w:val="00B3714D"/>
    <w:rsid w:val="00B37BBB"/>
    <w:rsid w:val="00B37F46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DD0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7DB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130F"/>
    <w:rsid w:val="00B617E9"/>
    <w:rsid w:val="00B61DE6"/>
    <w:rsid w:val="00B62112"/>
    <w:rsid w:val="00B622F7"/>
    <w:rsid w:val="00B62D2B"/>
    <w:rsid w:val="00B62E2D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027"/>
    <w:rsid w:val="00B717D4"/>
    <w:rsid w:val="00B71873"/>
    <w:rsid w:val="00B72488"/>
    <w:rsid w:val="00B728D1"/>
    <w:rsid w:val="00B7297C"/>
    <w:rsid w:val="00B72F80"/>
    <w:rsid w:val="00B73608"/>
    <w:rsid w:val="00B73D8E"/>
    <w:rsid w:val="00B73DCE"/>
    <w:rsid w:val="00B73E98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5AB"/>
    <w:rsid w:val="00B807C3"/>
    <w:rsid w:val="00B808DE"/>
    <w:rsid w:val="00B80A6E"/>
    <w:rsid w:val="00B8115B"/>
    <w:rsid w:val="00B816C9"/>
    <w:rsid w:val="00B81736"/>
    <w:rsid w:val="00B82F6E"/>
    <w:rsid w:val="00B8339A"/>
    <w:rsid w:val="00B83E8F"/>
    <w:rsid w:val="00B842AC"/>
    <w:rsid w:val="00B843C8"/>
    <w:rsid w:val="00B845DE"/>
    <w:rsid w:val="00B8488D"/>
    <w:rsid w:val="00B84B1E"/>
    <w:rsid w:val="00B85AC9"/>
    <w:rsid w:val="00B85E3A"/>
    <w:rsid w:val="00B860B0"/>
    <w:rsid w:val="00B8616A"/>
    <w:rsid w:val="00B87774"/>
    <w:rsid w:val="00B8793B"/>
    <w:rsid w:val="00B9024F"/>
    <w:rsid w:val="00B912A5"/>
    <w:rsid w:val="00B91D20"/>
    <w:rsid w:val="00B91DC9"/>
    <w:rsid w:val="00B92079"/>
    <w:rsid w:val="00B92643"/>
    <w:rsid w:val="00B92663"/>
    <w:rsid w:val="00B92B5B"/>
    <w:rsid w:val="00B9375C"/>
    <w:rsid w:val="00B939DD"/>
    <w:rsid w:val="00B9448A"/>
    <w:rsid w:val="00B94DD2"/>
    <w:rsid w:val="00B953DB"/>
    <w:rsid w:val="00B95590"/>
    <w:rsid w:val="00B959E6"/>
    <w:rsid w:val="00B95C5F"/>
    <w:rsid w:val="00B95E74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777"/>
    <w:rsid w:val="00BA495D"/>
    <w:rsid w:val="00BA5356"/>
    <w:rsid w:val="00BA54CE"/>
    <w:rsid w:val="00BA57D8"/>
    <w:rsid w:val="00BA59F6"/>
    <w:rsid w:val="00BA5FA6"/>
    <w:rsid w:val="00BA610D"/>
    <w:rsid w:val="00BA6A39"/>
    <w:rsid w:val="00BA6ACE"/>
    <w:rsid w:val="00BA7145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E83"/>
    <w:rsid w:val="00BB4F07"/>
    <w:rsid w:val="00BB52B3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05F"/>
    <w:rsid w:val="00BC2160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C7DE8"/>
    <w:rsid w:val="00BD0004"/>
    <w:rsid w:val="00BD088A"/>
    <w:rsid w:val="00BD0B52"/>
    <w:rsid w:val="00BD0D3C"/>
    <w:rsid w:val="00BD0E15"/>
    <w:rsid w:val="00BD153E"/>
    <w:rsid w:val="00BD1637"/>
    <w:rsid w:val="00BD1C5B"/>
    <w:rsid w:val="00BD203F"/>
    <w:rsid w:val="00BD3240"/>
    <w:rsid w:val="00BD3630"/>
    <w:rsid w:val="00BD3633"/>
    <w:rsid w:val="00BD36D4"/>
    <w:rsid w:val="00BD3AA2"/>
    <w:rsid w:val="00BD3CE0"/>
    <w:rsid w:val="00BD3D80"/>
    <w:rsid w:val="00BD4325"/>
    <w:rsid w:val="00BD47A6"/>
    <w:rsid w:val="00BD53E6"/>
    <w:rsid w:val="00BD5AB1"/>
    <w:rsid w:val="00BD60BB"/>
    <w:rsid w:val="00BD61FD"/>
    <w:rsid w:val="00BD6400"/>
    <w:rsid w:val="00BD6646"/>
    <w:rsid w:val="00BD6A81"/>
    <w:rsid w:val="00BD6D03"/>
    <w:rsid w:val="00BD7318"/>
    <w:rsid w:val="00BD74BE"/>
    <w:rsid w:val="00BE032C"/>
    <w:rsid w:val="00BE03B1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95A"/>
    <w:rsid w:val="00BE443B"/>
    <w:rsid w:val="00BE46D7"/>
    <w:rsid w:val="00BE532B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CC7"/>
    <w:rsid w:val="00BF1F40"/>
    <w:rsid w:val="00BF2A57"/>
    <w:rsid w:val="00BF32CA"/>
    <w:rsid w:val="00BF3509"/>
    <w:rsid w:val="00BF36E5"/>
    <w:rsid w:val="00BF3767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62"/>
    <w:rsid w:val="00C02F9B"/>
    <w:rsid w:val="00C032B3"/>
    <w:rsid w:val="00C033DB"/>
    <w:rsid w:val="00C035A3"/>
    <w:rsid w:val="00C036C9"/>
    <w:rsid w:val="00C038D6"/>
    <w:rsid w:val="00C03B56"/>
    <w:rsid w:val="00C043A2"/>
    <w:rsid w:val="00C04BFE"/>
    <w:rsid w:val="00C04F05"/>
    <w:rsid w:val="00C0511C"/>
    <w:rsid w:val="00C051DF"/>
    <w:rsid w:val="00C0556B"/>
    <w:rsid w:val="00C055C1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7F4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39F"/>
    <w:rsid w:val="00C124C3"/>
    <w:rsid w:val="00C134EA"/>
    <w:rsid w:val="00C13907"/>
    <w:rsid w:val="00C13BA6"/>
    <w:rsid w:val="00C13C5E"/>
    <w:rsid w:val="00C14517"/>
    <w:rsid w:val="00C14BE6"/>
    <w:rsid w:val="00C14DD2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9F2"/>
    <w:rsid w:val="00C22B4C"/>
    <w:rsid w:val="00C22D95"/>
    <w:rsid w:val="00C23110"/>
    <w:rsid w:val="00C239E7"/>
    <w:rsid w:val="00C23B03"/>
    <w:rsid w:val="00C24104"/>
    <w:rsid w:val="00C24210"/>
    <w:rsid w:val="00C24592"/>
    <w:rsid w:val="00C24763"/>
    <w:rsid w:val="00C24DB2"/>
    <w:rsid w:val="00C2530A"/>
    <w:rsid w:val="00C25B52"/>
    <w:rsid w:val="00C25C95"/>
    <w:rsid w:val="00C26966"/>
    <w:rsid w:val="00C269BA"/>
    <w:rsid w:val="00C26CFD"/>
    <w:rsid w:val="00C26F5A"/>
    <w:rsid w:val="00C26F5C"/>
    <w:rsid w:val="00C26FCE"/>
    <w:rsid w:val="00C27EDE"/>
    <w:rsid w:val="00C30564"/>
    <w:rsid w:val="00C306F8"/>
    <w:rsid w:val="00C309A4"/>
    <w:rsid w:val="00C30D88"/>
    <w:rsid w:val="00C30DC6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CE4"/>
    <w:rsid w:val="00C41E25"/>
    <w:rsid w:val="00C41EAF"/>
    <w:rsid w:val="00C41EF4"/>
    <w:rsid w:val="00C420D2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487A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99F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C08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4F07"/>
    <w:rsid w:val="00C652D3"/>
    <w:rsid w:val="00C65907"/>
    <w:rsid w:val="00C65ADF"/>
    <w:rsid w:val="00C66407"/>
    <w:rsid w:val="00C6697D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2E66"/>
    <w:rsid w:val="00C738F6"/>
    <w:rsid w:val="00C743D3"/>
    <w:rsid w:val="00C7496E"/>
    <w:rsid w:val="00C7499D"/>
    <w:rsid w:val="00C7521A"/>
    <w:rsid w:val="00C75A2A"/>
    <w:rsid w:val="00C75C13"/>
    <w:rsid w:val="00C75C22"/>
    <w:rsid w:val="00C772BB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21E"/>
    <w:rsid w:val="00C85AA1"/>
    <w:rsid w:val="00C85C09"/>
    <w:rsid w:val="00C8623F"/>
    <w:rsid w:val="00C8629F"/>
    <w:rsid w:val="00C863EF"/>
    <w:rsid w:val="00C86482"/>
    <w:rsid w:val="00C86BCE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02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950"/>
    <w:rsid w:val="00C93BB6"/>
    <w:rsid w:val="00C946D8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05C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5A8"/>
    <w:rsid w:val="00CB0F71"/>
    <w:rsid w:val="00CB1050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410C"/>
    <w:rsid w:val="00CB4867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D4E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C47"/>
    <w:rsid w:val="00CC5F17"/>
    <w:rsid w:val="00CC5F4F"/>
    <w:rsid w:val="00CC6017"/>
    <w:rsid w:val="00CC64CD"/>
    <w:rsid w:val="00CC6852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499F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3F3A"/>
    <w:rsid w:val="00CE465E"/>
    <w:rsid w:val="00CE48F5"/>
    <w:rsid w:val="00CE5165"/>
    <w:rsid w:val="00CE536C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77E"/>
    <w:rsid w:val="00CF0C20"/>
    <w:rsid w:val="00CF0CA4"/>
    <w:rsid w:val="00CF1105"/>
    <w:rsid w:val="00CF22D5"/>
    <w:rsid w:val="00CF23D4"/>
    <w:rsid w:val="00CF23FA"/>
    <w:rsid w:val="00CF2536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1544"/>
    <w:rsid w:val="00D01926"/>
    <w:rsid w:val="00D02A48"/>
    <w:rsid w:val="00D0361C"/>
    <w:rsid w:val="00D03EA9"/>
    <w:rsid w:val="00D04774"/>
    <w:rsid w:val="00D05205"/>
    <w:rsid w:val="00D05276"/>
    <w:rsid w:val="00D0542C"/>
    <w:rsid w:val="00D05D23"/>
    <w:rsid w:val="00D0604F"/>
    <w:rsid w:val="00D06914"/>
    <w:rsid w:val="00D069A2"/>
    <w:rsid w:val="00D06B48"/>
    <w:rsid w:val="00D06BB0"/>
    <w:rsid w:val="00D06FAB"/>
    <w:rsid w:val="00D0745E"/>
    <w:rsid w:val="00D078BC"/>
    <w:rsid w:val="00D07C85"/>
    <w:rsid w:val="00D07DBA"/>
    <w:rsid w:val="00D10D8E"/>
    <w:rsid w:val="00D10F05"/>
    <w:rsid w:val="00D11381"/>
    <w:rsid w:val="00D115DB"/>
    <w:rsid w:val="00D11A8F"/>
    <w:rsid w:val="00D12184"/>
    <w:rsid w:val="00D1226C"/>
    <w:rsid w:val="00D126E7"/>
    <w:rsid w:val="00D12C5F"/>
    <w:rsid w:val="00D13890"/>
    <w:rsid w:val="00D13CE7"/>
    <w:rsid w:val="00D13E03"/>
    <w:rsid w:val="00D140BF"/>
    <w:rsid w:val="00D1418E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1FFE"/>
    <w:rsid w:val="00D22525"/>
    <w:rsid w:val="00D228E9"/>
    <w:rsid w:val="00D22D18"/>
    <w:rsid w:val="00D24089"/>
    <w:rsid w:val="00D2416F"/>
    <w:rsid w:val="00D24694"/>
    <w:rsid w:val="00D249B6"/>
    <w:rsid w:val="00D24BDC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1F8"/>
    <w:rsid w:val="00D30A50"/>
    <w:rsid w:val="00D30B52"/>
    <w:rsid w:val="00D31283"/>
    <w:rsid w:val="00D31357"/>
    <w:rsid w:val="00D31D7E"/>
    <w:rsid w:val="00D321C6"/>
    <w:rsid w:val="00D32ACB"/>
    <w:rsid w:val="00D32E57"/>
    <w:rsid w:val="00D33108"/>
    <w:rsid w:val="00D331E6"/>
    <w:rsid w:val="00D332ED"/>
    <w:rsid w:val="00D338C4"/>
    <w:rsid w:val="00D33C8D"/>
    <w:rsid w:val="00D34601"/>
    <w:rsid w:val="00D346EE"/>
    <w:rsid w:val="00D347A7"/>
    <w:rsid w:val="00D3570B"/>
    <w:rsid w:val="00D35FA8"/>
    <w:rsid w:val="00D35FC7"/>
    <w:rsid w:val="00D361D4"/>
    <w:rsid w:val="00D361F0"/>
    <w:rsid w:val="00D36995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2F02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9BB"/>
    <w:rsid w:val="00D50CE7"/>
    <w:rsid w:val="00D51355"/>
    <w:rsid w:val="00D514CE"/>
    <w:rsid w:val="00D515D3"/>
    <w:rsid w:val="00D519BF"/>
    <w:rsid w:val="00D51FF2"/>
    <w:rsid w:val="00D521CB"/>
    <w:rsid w:val="00D52268"/>
    <w:rsid w:val="00D526ED"/>
    <w:rsid w:val="00D52B29"/>
    <w:rsid w:val="00D5307A"/>
    <w:rsid w:val="00D5360D"/>
    <w:rsid w:val="00D53EE0"/>
    <w:rsid w:val="00D54616"/>
    <w:rsid w:val="00D5470A"/>
    <w:rsid w:val="00D54E1E"/>
    <w:rsid w:val="00D54E96"/>
    <w:rsid w:val="00D54EAB"/>
    <w:rsid w:val="00D54FBF"/>
    <w:rsid w:val="00D55274"/>
    <w:rsid w:val="00D5533C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BC8"/>
    <w:rsid w:val="00D60D5C"/>
    <w:rsid w:val="00D613F8"/>
    <w:rsid w:val="00D61E11"/>
    <w:rsid w:val="00D62C64"/>
    <w:rsid w:val="00D63066"/>
    <w:rsid w:val="00D63126"/>
    <w:rsid w:val="00D63B59"/>
    <w:rsid w:val="00D63C52"/>
    <w:rsid w:val="00D644F1"/>
    <w:rsid w:val="00D64AAD"/>
    <w:rsid w:val="00D64CBE"/>
    <w:rsid w:val="00D64EB1"/>
    <w:rsid w:val="00D64FE2"/>
    <w:rsid w:val="00D65408"/>
    <w:rsid w:val="00D65458"/>
    <w:rsid w:val="00D6592C"/>
    <w:rsid w:val="00D65A10"/>
    <w:rsid w:val="00D65F6B"/>
    <w:rsid w:val="00D662ED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C86"/>
    <w:rsid w:val="00D720FA"/>
    <w:rsid w:val="00D721F3"/>
    <w:rsid w:val="00D725E9"/>
    <w:rsid w:val="00D72C0E"/>
    <w:rsid w:val="00D7301D"/>
    <w:rsid w:val="00D7322B"/>
    <w:rsid w:val="00D7333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6CCF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4DB4"/>
    <w:rsid w:val="00D85379"/>
    <w:rsid w:val="00D857D1"/>
    <w:rsid w:val="00D857D3"/>
    <w:rsid w:val="00D85BAD"/>
    <w:rsid w:val="00D862A1"/>
    <w:rsid w:val="00D868DF"/>
    <w:rsid w:val="00D87118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1FD4"/>
    <w:rsid w:val="00DA1FFD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57EA"/>
    <w:rsid w:val="00DA67E6"/>
    <w:rsid w:val="00DA6A58"/>
    <w:rsid w:val="00DA6C6F"/>
    <w:rsid w:val="00DA6CDD"/>
    <w:rsid w:val="00DA7719"/>
    <w:rsid w:val="00DA7777"/>
    <w:rsid w:val="00DB02BC"/>
    <w:rsid w:val="00DB0669"/>
    <w:rsid w:val="00DB0693"/>
    <w:rsid w:val="00DB0A50"/>
    <w:rsid w:val="00DB0E47"/>
    <w:rsid w:val="00DB18A3"/>
    <w:rsid w:val="00DB1D78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1A6E"/>
    <w:rsid w:val="00DC1DF5"/>
    <w:rsid w:val="00DC26DF"/>
    <w:rsid w:val="00DC2744"/>
    <w:rsid w:val="00DC2D2B"/>
    <w:rsid w:val="00DC2D58"/>
    <w:rsid w:val="00DC3992"/>
    <w:rsid w:val="00DC3D61"/>
    <w:rsid w:val="00DC3E73"/>
    <w:rsid w:val="00DC434B"/>
    <w:rsid w:val="00DC4350"/>
    <w:rsid w:val="00DC48CF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D7453"/>
    <w:rsid w:val="00DE0484"/>
    <w:rsid w:val="00DE092C"/>
    <w:rsid w:val="00DE0AD9"/>
    <w:rsid w:val="00DE0E15"/>
    <w:rsid w:val="00DE22A4"/>
    <w:rsid w:val="00DE2C6C"/>
    <w:rsid w:val="00DE3433"/>
    <w:rsid w:val="00DE590E"/>
    <w:rsid w:val="00DE597A"/>
    <w:rsid w:val="00DE6159"/>
    <w:rsid w:val="00DE6F66"/>
    <w:rsid w:val="00DE7497"/>
    <w:rsid w:val="00DE76F8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53D6"/>
    <w:rsid w:val="00DF6F89"/>
    <w:rsid w:val="00DF7235"/>
    <w:rsid w:val="00DF7413"/>
    <w:rsid w:val="00DF75CD"/>
    <w:rsid w:val="00DF7FDE"/>
    <w:rsid w:val="00E00051"/>
    <w:rsid w:val="00E00899"/>
    <w:rsid w:val="00E01191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975"/>
    <w:rsid w:val="00E06ACA"/>
    <w:rsid w:val="00E06BA8"/>
    <w:rsid w:val="00E06C2E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E9C"/>
    <w:rsid w:val="00E11F84"/>
    <w:rsid w:val="00E12241"/>
    <w:rsid w:val="00E122E0"/>
    <w:rsid w:val="00E12645"/>
    <w:rsid w:val="00E129A8"/>
    <w:rsid w:val="00E12AA0"/>
    <w:rsid w:val="00E12FA5"/>
    <w:rsid w:val="00E13B20"/>
    <w:rsid w:val="00E14011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0D2B"/>
    <w:rsid w:val="00E21175"/>
    <w:rsid w:val="00E215F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5D9C"/>
    <w:rsid w:val="00E2677E"/>
    <w:rsid w:val="00E26CC3"/>
    <w:rsid w:val="00E272A3"/>
    <w:rsid w:val="00E27E08"/>
    <w:rsid w:val="00E27F9F"/>
    <w:rsid w:val="00E3017F"/>
    <w:rsid w:val="00E30491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1DB8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0B3F"/>
    <w:rsid w:val="00E5132C"/>
    <w:rsid w:val="00E51D89"/>
    <w:rsid w:val="00E51F12"/>
    <w:rsid w:val="00E51F78"/>
    <w:rsid w:val="00E52652"/>
    <w:rsid w:val="00E52724"/>
    <w:rsid w:val="00E52E0F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2CC"/>
    <w:rsid w:val="00E635DF"/>
    <w:rsid w:val="00E63EDD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115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42B"/>
    <w:rsid w:val="00E8061B"/>
    <w:rsid w:val="00E8069E"/>
    <w:rsid w:val="00E8069F"/>
    <w:rsid w:val="00E8078F"/>
    <w:rsid w:val="00E80810"/>
    <w:rsid w:val="00E80D60"/>
    <w:rsid w:val="00E80E2F"/>
    <w:rsid w:val="00E810D3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853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053"/>
    <w:rsid w:val="00E94848"/>
    <w:rsid w:val="00E94F4A"/>
    <w:rsid w:val="00E958E9"/>
    <w:rsid w:val="00E95BEC"/>
    <w:rsid w:val="00E960CD"/>
    <w:rsid w:val="00E967B8"/>
    <w:rsid w:val="00E96A64"/>
    <w:rsid w:val="00E9727A"/>
    <w:rsid w:val="00E97482"/>
    <w:rsid w:val="00E97C1E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0E1"/>
    <w:rsid w:val="00EA6B80"/>
    <w:rsid w:val="00EA792B"/>
    <w:rsid w:val="00EB01C0"/>
    <w:rsid w:val="00EB04AC"/>
    <w:rsid w:val="00EB12F2"/>
    <w:rsid w:val="00EB130A"/>
    <w:rsid w:val="00EB1BF2"/>
    <w:rsid w:val="00EB1DE8"/>
    <w:rsid w:val="00EB204A"/>
    <w:rsid w:val="00EB26F2"/>
    <w:rsid w:val="00EB304D"/>
    <w:rsid w:val="00EB3346"/>
    <w:rsid w:val="00EB3521"/>
    <w:rsid w:val="00EB3525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AC"/>
    <w:rsid w:val="00EC12CF"/>
    <w:rsid w:val="00EC13B3"/>
    <w:rsid w:val="00EC13C7"/>
    <w:rsid w:val="00EC159B"/>
    <w:rsid w:val="00EC18BF"/>
    <w:rsid w:val="00EC1B46"/>
    <w:rsid w:val="00EC1BB3"/>
    <w:rsid w:val="00EC1BEE"/>
    <w:rsid w:val="00EC1F23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77C"/>
    <w:rsid w:val="00EE0E59"/>
    <w:rsid w:val="00EE0E84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5102"/>
    <w:rsid w:val="00EE52A7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85B"/>
    <w:rsid w:val="00EF0EC4"/>
    <w:rsid w:val="00EF1302"/>
    <w:rsid w:val="00EF1409"/>
    <w:rsid w:val="00EF1B14"/>
    <w:rsid w:val="00EF1DE0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CC3"/>
    <w:rsid w:val="00EF6D47"/>
    <w:rsid w:val="00EF7056"/>
    <w:rsid w:val="00EF7078"/>
    <w:rsid w:val="00EF7625"/>
    <w:rsid w:val="00EF774C"/>
    <w:rsid w:val="00EF77A0"/>
    <w:rsid w:val="00EF793A"/>
    <w:rsid w:val="00EF7988"/>
    <w:rsid w:val="00F00248"/>
    <w:rsid w:val="00F00B9C"/>
    <w:rsid w:val="00F00C0B"/>
    <w:rsid w:val="00F01114"/>
    <w:rsid w:val="00F01351"/>
    <w:rsid w:val="00F018A4"/>
    <w:rsid w:val="00F01C9E"/>
    <w:rsid w:val="00F01EA6"/>
    <w:rsid w:val="00F026AD"/>
    <w:rsid w:val="00F026DF"/>
    <w:rsid w:val="00F02858"/>
    <w:rsid w:val="00F031DC"/>
    <w:rsid w:val="00F03677"/>
    <w:rsid w:val="00F037EE"/>
    <w:rsid w:val="00F03A04"/>
    <w:rsid w:val="00F03DFB"/>
    <w:rsid w:val="00F040E5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5FAA"/>
    <w:rsid w:val="00F06253"/>
    <w:rsid w:val="00F06ED5"/>
    <w:rsid w:val="00F0775F"/>
    <w:rsid w:val="00F07C35"/>
    <w:rsid w:val="00F100AE"/>
    <w:rsid w:val="00F110AF"/>
    <w:rsid w:val="00F11974"/>
    <w:rsid w:val="00F11F5A"/>
    <w:rsid w:val="00F128FC"/>
    <w:rsid w:val="00F129E8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06BE"/>
    <w:rsid w:val="00F21275"/>
    <w:rsid w:val="00F21624"/>
    <w:rsid w:val="00F21D0B"/>
    <w:rsid w:val="00F21D78"/>
    <w:rsid w:val="00F22382"/>
    <w:rsid w:val="00F22694"/>
    <w:rsid w:val="00F22A6F"/>
    <w:rsid w:val="00F22B91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0418"/>
    <w:rsid w:val="00F308AA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35F"/>
    <w:rsid w:val="00F4041B"/>
    <w:rsid w:val="00F40F55"/>
    <w:rsid w:val="00F40F65"/>
    <w:rsid w:val="00F410AD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28D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888"/>
    <w:rsid w:val="00F54C39"/>
    <w:rsid w:val="00F55043"/>
    <w:rsid w:val="00F558B2"/>
    <w:rsid w:val="00F558EE"/>
    <w:rsid w:val="00F55A52"/>
    <w:rsid w:val="00F560F4"/>
    <w:rsid w:val="00F56142"/>
    <w:rsid w:val="00F5770B"/>
    <w:rsid w:val="00F577C4"/>
    <w:rsid w:val="00F57BD9"/>
    <w:rsid w:val="00F57F07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3BAF"/>
    <w:rsid w:val="00F63EEC"/>
    <w:rsid w:val="00F642BF"/>
    <w:rsid w:val="00F64919"/>
    <w:rsid w:val="00F64A4D"/>
    <w:rsid w:val="00F64C5F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1AA8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8FF"/>
    <w:rsid w:val="00F7595D"/>
    <w:rsid w:val="00F75C94"/>
    <w:rsid w:val="00F75CC2"/>
    <w:rsid w:val="00F764AF"/>
    <w:rsid w:val="00F767D0"/>
    <w:rsid w:val="00F76FD6"/>
    <w:rsid w:val="00F77491"/>
    <w:rsid w:val="00F776A5"/>
    <w:rsid w:val="00F77E37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0EA"/>
    <w:rsid w:val="00F85B8C"/>
    <w:rsid w:val="00F8604E"/>
    <w:rsid w:val="00F8661D"/>
    <w:rsid w:val="00F8672C"/>
    <w:rsid w:val="00F8760D"/>
    <w:rsid w:val="00F877AE"/>
    <w:rsid w:val="00F87FA2"/>
    <w:rsid w:val="00F90050"/>
    <w:rsid w:val="00F90138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3AA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61AF"/>
    <w:rsid w:val="00F9733B"/>
    <w:rsid w:val="00F97EA6"/>
    <w:rsid w:val="00FA0320"/>
    <w:rsid w:val="00FA0AB9"/>
    <w:rsid w:val="00FA0F8D"/>
    <w:rsid w:val="00FA0F96"/>
    <w:rsid w:val="00FA179B"/>
    <w:rsid w:val="00FA18CA"/>
    <w:rsid w:val="00FA1B04"/>
    <w:rsid w:val="00FA1B49"/>
    <w:rsid w:val="00FA1CA8"/>
    <w:rsid w:val="00FA307B"/>
    <w:rsid w:val="00FA361F"/>
    <w:rsid w:val="00FA3896"/>
    <w:rsid w:val="00FA402F"/>
    <w:rsid w:val="00FA42A2"/>
    <w:rsid w:val="00FA44D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5B8"/>
    <w:rsid w:val="00FB36E7"/>
    <w:rsid w:val="00FB377D"/>
    <w:rsid w:val="00FB392B"/>
    <w:rsid w:val="00FB3E89"/>
    <w:rsid w:val="00FB4888"/>
    <w:rsid w:val="00FB55C9"/>
    <w:rsid w:val="00FB5719"/>
    <w:rsid w:val="00FB6630"/>
    <w:rsid w:val="00FB6BEE"/>
    <w:rsid w:val="00FB70E3"/>
    <w:rsid w:val="00FB711D"/>
    <w:rsid w:val="00FB7139"/>
    <w:rsid w:val="00FB7792"/>
    <w:rsid w:val="00FB7985"/>
    <w:rsid w:val="00FB7B85"/>
    <w:rsid w:val="00FB7E80"/>
    <w:rsid w:val="00FC1283"/>
    <w:rsid w:val="00FC1948"/>
    <w:rsid w:val="00FC1F22"/>
    <w:rsid w:val="00FC2D91"/>
    <w:rsid w:val="00FC351A"/>
    <w:rsid w:val="00FC3626"/>
    <w:rsid w:val="00FC3870"/>
    <w:rsid w:val="00FC3F1F"/>
    <w:rsid w:val="00FC3F27"/>
    <w:rsid w:val="00FC46AB"/>
    <w:rsid w:val="00FC4F61"/>
    <w:rsid w:val="00FC5459"/>
    <w:rsid w:val="00FC56EA"/>
    <w:rsid w:val="00FC5829"/>
    <w:rsid w:val="00FC59ED"/>
    <w:rsid w:val="00FC6363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606"/>
    <w:rsid w:val="00FD5827"/>
    <w:rsid w:val="00FD5B0F"/>
    <w:rsid w:val="00FD5B10"/>
    <w:rsid w:val="00FD5BD2"/>
    <w:rsid w:val="00FD5C35"/>
    <w:rsid w:val="00FD5EC6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14"/>
    <w:rsid w:val="00FE3D7D"/>
    <w:rsid w:val="00FE3EF3"/>
    <w:rsid w:val="00FE50AD"/>
    <w:rsid w:val="00FE5606"/>
    <w:rsid w:val="00FE57C5"/>
    <w:rsid w:val="00FE6015"/>
    <w:rsid w:val="00FE616C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2A18"/>
    <w:rsid w:val="00FF3177"/>
    <w:rsid w:val="00FF3D35"/>
    <w:rsid w:val="00FF3D4A"/>
    <w:rsid w:val="00FF3D9C"/>
    <w:rsid w:val="00FF42CF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8909-9AE1-4449-A8AE-74FE6423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25119</TotalTime>
  <Pages>20</Pages>
  <Words>5779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40376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j_myszkowska</cp:lastModifiedBy>
  <cp:revision>3424</cp:revision>
  <cp:lastPrinted>2021-01-07T08:31:00Z</cp:lastPrinted>
  <dcterms:created xsi:type="dcterms:W3CDTF">2015-06-17T04:59:00Z</dcterms:created>
  <dcterms:modified xsi:type="dcterms:W3CDTF">2021-01-07T10:36:00Z</dcterms:modified>
</cp:coreProperties>
</file>