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B4592D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29258000"/>
      <w:r w:rsidRPr="00B4592D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B4592D">
        <w:rPr>
          <w:rFonts w:asciiTheme="minorHAnsi" w:hAnsiTheme="minorHAnsi"/>
          <w:i w:val="0"/>
          <w:sz w:val="22"/>
          <w:szCs w:val="22"/>
        </w:rPr>
        <w:t>2</w:t>
      </w:r>
      <w:r w:rsidR="00AF3AFE" w:rsidRPr="00B4592D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B4592D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B4592D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102D1A29" w:rsidR="00A0765B" w:rsidRPr="00B4592D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B4592D">
        <w:rPr>
          <w:rFonts w:asciiTheme="minorHAnsi" w:eastAsia="Batang" w:hAnsiTheme="minorHAnsi"/>
          <w:b/>
        </w:rPr>
        <w:t>FORMULARZ OFERTOWY</w:t>
      </w:r>
      <w:r w:rsidR="00E82C32" w:rsidRPr="00B4592D">
        <w:rPr>
          <w:rFonts w:asciiTheme="minorHAnsi" w:eastAsia="Batang" w:hAnsiTheme="minorHAnsi"/>
          <w:b/>
        </w:rPr>
        <w:t xml:space="preserve"> </w:t>
      </w:r>
      <w:r w:rsidR="00E82C32" w:rsidRPr="00C366B3">
        <w:rPr>
          <w:rFonts w:asciiTheme="minorHAnsi" w:eastAsia="Batang" w:hAnsiTheme="minorHAnsi"/>
          <w:b/>
          <w:color w:val="C00000"/>
        </w:rPr>
        <w:t>po zmianie SWZ z dnia 13.12.2023r.</w:t>
      </w:r>
    </w:p>
    <w:p w14:paraId="559FE006" w14:textId="714233CB" w:rsidR="00622E33" w:rsidRPr="00B4592D" w:rsidRDefault="00244ED9" w:rsidP="00120B5D">
      <w:pPr>
        <w:spacing w:before="60" w:line="271" w:lineRule="auto"/>
        <w:jc w:val="center"/>
        <w:rPr>
          <w:rFonts w:asciiTheme="minorHAnsi" w:hAnsiTheme="minorHAnsi"/>
          <w:b/>
          <w:sz w:val="24"/>
          <w:szCs w:val="24"/>
        </w:rPr>
      </w:pPr>
      <w:r w:rsidRPr="00B4592D">
        <w:rPr>
          <w:rFonts w:asciiTheme="minorHAnsi" w:eastAsia="Batang" w:hAnsiTheme="minorHAnsi"/>
          <w:b/>
          <w:sz w:val="24"/>
          <w:szCs w:val="24"/>
        </w:rPr>
        <w:t>w postę</w:t>
      </w:r>
      <w:r w:rsidR="00A0765B" w:rsidRPr="00B4592D">
        <w:rPr>
          <w:rFonts w:asciiTheme="minorHAnsi" w:eastAsia="Batang" w:hAnsiTheme="minorHAnsi"/>
          <w:b/>
          <w:sz w:val="24"/>
          <w:szCs w:val="24"/>
        </w:rPr>
        <w:t>powaniu o udzielenie zamówienia publicznego pn.</w:t>
      </w:r>
      <w:r w:rsidR="00A0765B" w:rsidRPr="00B4592D">
        <w:rPr>
          <w:rFonts w:asciiTheme="minorHAnsi" w:hAnsiTheme="minorHAnsi"/>
          <w:b/>
          <w:sz w:val="24"/>
          <w:szCs w:val="24"/>
        </w:rPr>
        <w:t xml:space="preserve">: </w:t>
      </w:r>
      <w:r w:rsidR="005F1714" w:rsidRPr="00B4592D">
        <w:rPr>
          <w:rFonts w:asciiTheme="minorHAnsi" w:hAnsiTheme="minorHAnsi"/>
          <w:b/>
          <w:sz w:val="24"/>
          <w:szCs w:val="24"/>
        </w:rPr>
        <w:t>„</w:t>
      </w:r>
      <w:r w:rsidR="005876CA" w:rsidRPr="00B4592D">
        <w:rPr>
          <w:b/>
          <w:bCs/>
          <w:kern w:val="36"/>
          <w:sz w:val="24"/>
          <w:szCs w:val="18"/>
        </w:rPr>
        <w:t>Dostawa dwóch fabrycznie nowych pojazdów z napędem elektrycznym i nadwoziem typu furgon</w:t>
      </w:r>
      <w:r w:rsidR="005F1714" w:rsidRPr="00B4592D">
        <w:rPr>
          <w:rFonts w:asciiTheme="minorHAnsi" w:hAnsiTheme="minorHAnsi"/>
          <w:b/>
          <w:sz w:val="24"/>
          <w:szCs w:val="24"/>
        </w:rPr>
        <w:t xml:space="preserve">” – </w:t>
      </w:r>
      <w:r w:rsidR="00CA5A87" w:rsidRPr="00B4592D">
        <w:rPr>
          <w:rFonts w:asciiTheme="minorHAnsi" w:hAnsiTheme="minorHAnsi"/>
          <w:b/>
          <w:sz w:val="24"/>
          <w:szCs w:val="24"/>
        </w:rPr>
        <w:t>NZP/TO/13/2023</w:t>
      </w:r>
    </w:p>
    <w:p w14:paraId="496307D3" w14:textId="77777777" w:rsidR="00075C79" w:rsidRPr="00B4592D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B4592D" w:rsidRDefault="00A0765B" w:rsidP="00534F8D">
      <w:pPr>
        <w:numPr>
          <w:ilvl w:val="3"/>
          <w:numId w:val="4"/>
        </w:numPr>
        <w:spacing w:before="120" w:line="271" w:lineRule="auto"/>
        <w:ind w:left="284" w:hanging="284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ZAMAWIAJĄCY:</w:t>
      </w:r>
    </w:p>
    <w:p w14:paraId="73ED1B39" w14:textId="77777777" w:rsidR="00A0765B" w:rsidRPr="00B4592D" w:rsidRDefault="00A0765B" w:rsidP="00120B5D">
      <w:pPr>
        <w:spacing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B4592D" w:rsidRDefault="00A0765B" w:rsidP="00120B5D">
      <w:pPr>
        <w:spacing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ul. Nowodworska 60, 59-220 Legnica</w:t>
      </w:r>
    </w:p>
    <w:p w14:paraId="5C670814" w14:textId="7432E66A" w:rsidR="00A0765B" w:rsidRPr="00B4592D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B4592D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WYKONAWCA</w:t>
      </w:r>
      <w:r w:rsidR="00782B75" w:rsidRPr="00B4592D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B4592D">
        <w:rPr>
          <w:rFonts w:asciiTheme="minorHAnsi" w:hAnsiTheme="minorHAnsi"/>
          <w:b/>
        </w:rPr>
        <w:t>:</w:t>
      </w:r>
    </w:p>
    <w:p w14:paraId="4D3E6FBB" w14:textId="2F2D3AB1" w:rsidR="008F68FC" w:rsidRPr="00B4592D" w:rsidRDefault="008F68FC" w:rsidP="00120B5D">
      <w:pPr>
        <w:spacing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B4592D">
        <w:rPr>
          <w:rFonts w:asciiTheme="minorHAnsi" w:hAnsiTheme="minorHAnsi"/>
        </w:rPr>
        <w:t>……………………………………</w:t>
      </w:r>
      <w:r w:rsidRPr="00B4592D">
        <w:rPr>
          <w:rFonts w:asciiTheme="minorHAnsi" w:hAnsiTheme="minorHAnsi"/>
        </w:rPr>
        <w:t>………………………</w:t>
      </w:r>
    </w:p>
    <w:p w14:paraId="31FF1088" w14:textId="18AFAE0B" w:rsidR="00266C78" w:rsidRPr="00B4592D" w:rsidRDefault="00A0765B" w:rsidP="00120B5D">
      <w:pPr>
        <w:spacing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…………………………</w:t>
      </w:r>
      <w:r w:rsidR="004B62B5" w:rsidRPr="00B4592D">
        <w:rPr>
          <w:rFonts w:asciiTheme="minorHAnsi" w:hAnsiTheme="minorHAnsi"/>
        </w:rPr>
        <w:t>……………………………………………………………</w:t>
      </w:r>
      <w:r w:rsidR="006414B0" w:rsidRPr="00B4592D">
        <w:rPr>
          <w:rFonts w:asciiTheme="minorHAnsi" w:hAnsiTheme="minorHAnsi"/>
        </w:rPr>
        <w:t>…………………………………………</w:t>
      </w:r>
      <w:r w:rsidR="004B62B5" w:rsidRPr="00B4592D">
        <w:rPr>
          <w:rFonts w:asciiTheme="minorHAnsi" w:hAnsiTheme="minorHAnsi"/>
        </w:rPr>
        <w:t>……………………...</w:t>
      </w:r>
      <w:r w:rsidRPr="00B4592D">
        <w:rPr>
          <w:rFonts w:asciiTheme="minorHAnsi" w:hAnsiTheme="minorHAnsi"/>
        </w:rPr>
        <w:t>…</w:t>
      </w:r>
      <w:r w:rsidR="004B62B5" w:rsidRPr="00B4592D">
        <w:rPr>
          <w:rFonts w:asciiTheme="minorHAnsi" w:hAnsiTheme="minorHAnsi"/>
        </w:rPr>
        <w:t xml:space="preserve">, </w:t>
      </w:r>
      <w:r w:rsidR="00266C78" w:rsidRPr="00B4592D">
        <w:rPr>
          <w:rFonts w:asciiTheme="minorHAnsi" w:hAnsiTheme="minorHAnsi"/>
        </w:rPr>
        <w:t>adres, województwo…………………………………………………</w:t>
      </w:r>
      <w:r w:rsidR="006414B0" w:rsidRPr="00B4592D">
        <w:rPr>
          <w:rFonts w:asciiTheme="minorHAnsi" w:hAnsiTheme="minorHAnsi"/>
        </w:rPr>
        <w:t>………………………………</w:t>
      </w:r>
      <w:r w:rsidR="00266C78" w:rsidRPr="00B4592D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B4592D" w:rsidRDefault="008F68FC" w:rsidP="00120B5D">
      <w:pPr>
        <w:spacing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NIP/PESEL……………………</w:t>
      </w:r>
      <w:r w:rsidR="006414B0" w:rsidRPr="00B4592D">
        <w:rPr>
          <w:rFonts w:asciiTheme="minorHAnsi" w:hAnsiTheme="minorHAnsi"/>
        </w:rPr>
        <w:t>………...</w:t>
      </w:r>
      <w:r w:rsidRPr="00B4592D">
        <w:rPr>
          <w:rFonts w:asciiTheme="minorHAnsi" w:hAnsiTheme="minorHAnsi"/>
        </w:rPr>
        <w:t>….,KRS/</w:t>
      </w:r>
      <w:proofErr w:type="spellStart"/>
      <w:r w:rsidRPr="00B4592D">
        <w:rPr>
          <w:rFonts w:asciiTheme="minorHAnsi" w:hAnsiTheme="minorHAnsi"/>
        </w:rPr>
        <w:t>CEiDG</w:t>
      </w:r>
      <w:proofErr w:type="spellEnd"/>
      <w:r w:rsidRPr="00B4592D">
        <w:rPr>
          <w:rFonts w:asciiTheme="minorHAnsi" w:hAnsiTheme="minorHAnsi"/>
        </w:rPr>
        <w:t>…………</w:t>
      </w:r>
      <w:r w:rsidR="006414B0" w:rsidRPr="00B4592D">
        <w:rPr>
          <w:rFonts w:asciiTheme="minorHAnsi" w:hAnsiTheme="minorHAnsi"/>
        </w:rPr>
        <w:t>……….</w:t>
      </w:r>
      <w:r w:rsidRPr="00B4592D">
        <w:rPr>
          <w:rFonts w:asciiTheme="minorHAnsi" w:hAnsiTheme="minorHAnsi"/>
        </w:rPr>
        <w:t>…………</w:t>
      </w:r>
      <w:r w:rsidR="006414B0" w:rsidRPr="00B4592D">
        <w:rPr>
          <w:rFonts w:asciiTheme="minorHAnsi" w:hAnsiTheme="minorHAnsi"/>
        </w:rPr>
        <w:t>..</w:t>
      </w:r>
      <w:r w:rsidRPr="00B4592D">
        <w:rPr>
          <w:rFonts w:asciiTheme="minorHAnsi" w:hAnsiTheme="minorHAnsi"/>
        </w:rPr>
        <w:t>……..</w:t>
      </w:r>
      <w:r w:rsidR="001030CF" w:rsidRPr="00B4592D">
        <w:rPr>
          <w:rFonts w:asciiTheme="minorHAnsi" w:hAnsiTheme="minorHAnsi"/>
        </w:rPr>
        <w:t>, REGON………</w:t>
      </w:r>
      <w:r w:rsidR="006414B0" w:rsidRPr="00B4592D">
        <w:rPr>
          <w:rFonts w:asciiTheme="minorHAnsi" w:hAnsiTheme="minorHAnsi"/>
        </w:rPr>
        <w:t>………….</w:t>
      </w:r>
      <w:r w:rsidR="001030CF" w:rsidRPr="00B4592D">
        <w:rPr>
          <w:rFonts w:asciiTheme="minorHAnsi" w:hAnsiTheme="minorHAnsi"/>
        </w:rPr>
        <w:t>………………</w:t>
      </w:r>
    </w:p>
    <w:p w14:paraId="37C6A612" w14:textId="26ED4039" w:rsidR="001030CF" w:rsidRPr="00B4592D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B4592D">
        <w:rPr>
          <w:rFonts w:asciiTheme="minorHAnsi" w:hAnsiTheme="minorHAnsi"/>
        </w:rPr>
        <w:t>tel</w:t>
      </w:r>
      <w:proofErr w:type="spellEnd"/>
      <w:r w:rsidRPr="00B4592D">
        <w:rPr>
          <w:rFonts w:asciiTheme="minorHAnsi" w:hAnsiTheme="minorHAnsi"/>
        </w:rPr>
        <w:t>………………</w:t>
      </w:r>
      <w:r w:rsidR="006414B0" w:rsidRPr="00B4592D">
        <w:rPr>
          <w:rFonts w:asciiTheme="minorHAnsi" w:hAnsiTheme="minorHAnsi"/>
        </w:rPr>
        <w:t>…..</w:t>
      </w:r>
      <w:r w:rsidRPr="00B4592D">
        <w:rPr>
          <w:rFonts w:asciiTheme="minorHAnsi" w:hAnsiTheme="minorHAnsi"/>
        </w:rPr>
        <w:t>……</w:t>
      </w:r>
      <w:r w:rsidR="006414B0" w:rsidRPr="00B4592D">
        <w:rPr>
          <w:rFonts w:asciiTheme="minorHAnsi" w:hAnsiTheme="minorHAnsi"/>
        </w:rPr>
        <w:t>……</w:t>
      </w:r>
      <w:r w:rsidRPr="00B4592D">
        <w:rPr>
          <w:rFonts w:asciiTheme="minorHAnsi" w:hAnsiTheme="minorHAnsi"/>
        </w:rPr>
        <w:t>……, fax…………</w:t>
      </w:r>
      <w:r w:rsidR="006414B0" w:rsidRPr="00B4592D">
        <w:rPr>
          <w:rFonts w:asciiTheme="minorHAnsi" w:hAnsiTheme="minorHAnsi"/>
        </w:rPr>
        <w:t>……..</w:t>
      </w:r>
      <w:r w:rsidRPr="00B4592D">
        <w:rPr>
          <w:rFonts w:asciiTheme="minorHAnsi" w:hAnsiTheme="minorHAnsi"/>
        </w:rPr>
        <w:t>………………., e-mail……………</w:t>
      </w:r>
      <w:r w:rsidR="006414B0" w:rsidRPr="00B4592D">
        <w:rPr>
          <w:rFonts w:asciiTheme="minorHAnsi" w:hAnsiTheme="minorHAnsi"/>
        </w:rPr>
        <w:t>………………….</w:t>
      </w:r>
      <w:r w:rsidRPr="00B4592D">
        <w:rPr>
          <w:rFonts w:asciiTheme="minorHAnsi" w:hAnsiTheme="minorHAnsi"/>
        </w:rPr>
        <w:t>………………………………</w:t>
      </w:r>
    </w:p>
    <w:p w14:paraId="4DEEFB28" w14:textId="65860509" w:rsidR="00DA23D1" w:rsidRPr="00B4592D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B4592D">
        <w:rPr>
          <w:rFonts w:asciiTheme="minorHAnsi" w:hAnsiTheme="minorHAnsi"/>
          <w:b/>
        </w:rPr>
        <w:t>Rodzaj Wykonawcy</w:t>
      </w:r>
      <w:r w:rsidR="00DA23D1" w:rsidRPr="00B4592D">
        <w:rPr>
          <w:rFonts w:asciiTheme="minorHAnsi" w:hAnsiTheme="minorHAnsi"/>
          <w:b/>
        </w:rPr>
        <w:t>:</w:t>
      </w:r>
      <w:r w:rsidRPr="00B4592D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B4592D">
        <w:rPr>
          <w:rFonts w:asciiTheme="minorHAnsi" w:hAnsiTheme="minorHAnsi"/>
          <w:i/>
        </w:rPr>
        <w:t xml:space="preserve"> </w:t>
      </w:r>
    </w:p>
    <w:p w14:paraId="7AD55FE3" w14:textId="64261ADA" w:rsidR="00ED04F2" w:rsidRPr="00B4592D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B4592D">
        <w:rPr>
          <w:rFonts w:asciiTheme="minorHAnsi" w:hAnsiTheme="minorHAnsi"/>
          <w:i/>
        </w:rPr>
        <w:t>[zaznaczyć właściwe znakiem „</w:t>
      </w:r>
      <w:r w:rsidRPr="00B4592D">
        <w:rPr>
          <w:rFonts w:asciiTheme="minorHAnsi" w:hAnsiTheme="minorHAnsi"/>
        </w:rPr>
        <w:sym w:font="Wingdings" w:char="F078"/>
      </w:r>
      <w:r w:rsidRPr="00B4592D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B4592D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</w:rPr>
        <w:sym w:font="Wingdings" w:char="F0A8"/>
      </w:r>
      <w:r w:rsidRPr="00B4592D">
        <w:rPr>
          <w:rFonts w:asciiTheme="minorHAnsi" w:hAnsiTheme="minorHAnsi"/>
          <w:sz w:val="20"/>
          <w:szCs w:val="20"/>
        </w:rPr>
        <w:t xml:space="preserve"> </w:t>
      </w:r>
      <w:r w:rsidRPr="00B4592D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B4592D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4592D">
        <w:rPr>
          <w:rFonts w:asciiTheme="minorHAnsi" w:hAnsiTheme="minorHAnsi"/>
        </w:rPr>
        <w:sym w:font="Wingdings" w:char="F0A8"/>
      </w:r>
      <w:r w:rsidRPr="00B4592D">
        <w:rPr>
          <w:rFonts w:asciiTheme="minorHAnsi" w:hAnsiTheme="minorHAnsi"/>
          <w:sz w:val="20"/>
          <w:szCs w:val="20"/>
        </w:rPr>
        <w:t xml:space="preserve"> </w:t>
      </w:r>
      <w:r w:rsidRPr="00B4592D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B4592D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4592D">
        <w:rPr>
          <w:rFonts w:asciiTheme="minorHAnsi" w:hAnsiTheme="minorHAnsi"/>
        </w:rPr>
        <w:sym w:font="Wingdings" w:char="F0A8"/>
      </w:r>
      <w:r w:rsidRPr="00B4592D">
        <w:rPr>
          <w:rFonts w:asciiTheme="minorHAnsi" w:hAnsiTheme="minorHAnsi"/>
          <w:sz w:val="20"/>
          <w:szCs w:val="20"/>
        </w:rPr>
        <w:t xml:space="preserve"> </w:t>
      </w:r>
      <w:r w:rsidRPr="00B4592D">
        <w:rPr>
          <w:rFonts w:asciiTheme="minorHAnsi" w:hAnsiTheme="minorHAnsi"/>
          <w:b/>
        </w:rPr>
        <w:t>mikroprzedsiębiorstwo</w:t>
      </w:r>
      <w:r w:rsidR="004D54B7" w:rsidRPr="00B4592D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B4592D">
        <w:rPr>
          <w:rFonts w:asciiTheme="minorHAnsi" w:hAnsiTheme="minorHAnsi"/>
          <w:b/>
        </w:rPr>
        <w:t xml:space="preserve">, </w:t>
      </w:r>
    </w:p>
    <w:p w14:paraId="380FE318" w14:textId="01DE4D10" w:rsidR="00ED04F2" w:rsidRPr="00B4592D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4592D">
        <w:rPr>
          <w:rFonts w:asciiTheme="minorHAnsi" w:hAnsiTheme="minorHAnsi"/>
        </w:rPr>
        <w:sym w:font="Wingdings" w:char="F0A8"/>
      </w:r>
      <w:r w:rsidRPr="00B4592D">
        <w:rPr>
          <w:rFonts w:asciiTheme="minorHAnsi" w:hAnsiTheme="minorHAnsi"/>
          <w:sz w:val="20"/>
          <w:szCs w:val="20"/>
        </w:rPr>
        <w:t xml:space="preserve"> </w:t>
      </w:r>
      <w:r w:rsidRPr="00B4592D">
        <w:rPr>
          <w:rFonts w:asciiTheme="minorHAnsi" w:hAnsiTheme="minorHAnsi"/>
          <w:b/>
        </w:rPr>
        <w:t>małe przedsiębiorstwo</w:t>
      </w:r>
      <w:r w:rsidR="004D54B7" w:rsidRPr="00B4592D">
        <w:rPr>
          <w:rFonts w:asciiTheme="minorHAnsi" w:hAnsiTheme="minorHAnsi"/>
          <w:b/>
          <w:vertAlign w:val="superscript"/>
        </w:rPr>
        <w:t>*</w:t>
      </w:r>
      <w:r w:rsidRPr="00B4592D">
        <w:rPr>
          <w:rFonts w:asciiTheme="minorHAnsi" w:hAnsiTheme="minorHAnsi"/>
          <w:b/>
        </w:rPr>
        <w:t xml:space="preserve">, </w:t>
      </w:r>
    </w:p>
    <w:p w14:paraId="5487DCAB" w14:textId="483F1031" w:rsidR="00ED04F2" w:rsidRPr="00B4592D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4592D">
        <w:rPr>
          <w:rFonts w:asciiTheme="minorHAnsi" w:hAnsiTheme="minorHAnsi"/>
        </w:rPr>
        <w:sym w:font="Wingdings" w:char="F0A8"/>
      </w:r>
      <w:r w:rsidRPr="00B4592D">
        <w:rPr>
          <w:rFonts w:asciiTheme="minorHAnsi" w:hAnsiTheme="minorHAnsi"/>
          <w:sz w:val="20"/>
          <w:szCs w:val="20"/>
        </w:rPr>
        <w:t xml:space="preserve"> </w:t>
      </w:r>
      <w:r w:rsidRPr="00B4592D">
        <w:rPr>
          <w:rFonts w:asciiTheme="minorHAnsi" w:hAnsiTheme="minorHAnsi"/>
          <w:b/>
        </w:rPr>
        <w:t>średnie przedsiębiorstwo</w:t>
      </w:r>
      <w:r w:rsidR="004D54B7" w:rsidRPr="00B4592D">
        <w:rPr>
          <w:rFonts w:asciiTheme="minorHAnsi" w:hAnsiTheme="minorHAnsi"/>
          <w:b/>
          <w:vertAlign w:val="superscript"/>
        </w:rPr>
        <w:t>*</w:t>
      </w:r>
      <w:r w:rsidRPr="00B4592D">
        <w:rPr>
          <w:rFonts w:asciiTheme="minorHAnsi" w:hAnsiTheme="minorHAnsi"/>
          <w:b/>
        </w:rPr>
        <w:t xml:space="preserve">, </w:t>
      </w:r>
    </w:p>
    <w:p w14:paraId="7B297ADD" w14:textId="2EE9DEEC" w:rsidR="00ED04F2" w:rsidRPr="00B4592D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4592D">
        <w:rPr>
          <w:rFonts w:asciiTheme="minorHAnsi" w:hAnsiTheme="minorHAnsi"/>
        </w:rPr>
        <w:sym w:font="Wingdings" w:char="F0A8"/>
      </w:r>
      <w:r w:rsidRPr="00B4592D">
        <w:rPr>
          <w:rFonts w:asciiTheme="minorHAnsi" w:hAnsiTheme="minorHAnsi"/>
          <w:sz w:val="20"/>
          <w:szCs w:val="20"/>
        </w:rPr>
        <w:t xml:space="preserve"> </w:t>
      </w:r>
      <w:r w:rsidR="00DA23D1" w:rsidRPr="00B4592D">
        <w:rPr>
          <w:rFonts w:asciiTheme="minorHAnsi" w:hAnsiTheme="minorHAnsi"/>
          <w:b/>
        </w:rPr>
        <w:t>inny rodzaj Wykonawcy.</w:t>
      </w:r>
      <w:r w:rsidRPr="00B4592D">
        <w:rPr>
          <w:rFonts w:asciiTheme="minorHAnsi" w:hAnsiTheme="minorHAnsi"/>
          <w:b/>
        </w:rPr>
        <w:t xml:space="preserve"> </w:t>
      </w:r>
    </w:p>
    <w:p w14:paraId="72C22756" w14:textId="2E06B5FD" w:rsidR="00A0765B" w:rsidRPr="00B4592D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B4592D">
        <w:rPr>
          <w:rFonts w:asciiTheme="minorHAnsi" w:hAnsiTheme="minorHAnsi"/>
          <w:u w:val="single"/>
        </w:rPr>
        <w:t>reprezentowany</w:t>
      </w:r>
      <w:r w:rsidR="00E32D04" w:rsidRPr="00B4592D">
        <w:rPr>
          <w:rFonts w:asciiTheme="minorHAnsi" w:hAnsiTheme="minorHAnsi"/>
          <w:u w:val="single"/>
        </w:rPr>
        <w:t>/reprezentowani</w:t>
      </w:r>
      <w:r w:rsidRPr="00B4592D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B4592D" w:rsidRDefault="00A0765B" w:rsidP="00120B5D">
      <w:pPr>
        <w:spacing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…………………………………………………………………………</w:t>
      </w:r>
      <w:r w:rsidR="006414B0" w:rsidRPr="00B4592D">
        <w:rPr>
          <w:rFonts w:asciiTheme="minorHAnsi" w:hAnsiTheme="minorHAnsi"/>
        </w:rPr>
        <w:t>………………………………………….</w:t>
      </w:r>
      <w:r w:rsidRPr="00B4592D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B4592D" w:rsidRDefault="00622E33" w:rsidP="00120B5D">
      <w:pPr>
        <w:spacing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……………………………………………………………………………</w:t>
      </w:r>
      <w:r w:rsidR="006414B0" w:rsidRPr="00B4592D">
        <w:rPr>
          <w:rFonts w:asciiTheme="minorHAnsi" w:hAnsiTheme="minorHAnsi"/>
        </w:rPr>
        <w:t>………………………………………….</w:t>
      </w:r>
      <w:r w:rsidRPr="00B4592D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B4592D" w:rsidRDefault="00C81806" w:rsidP="00120B5D">
      <w:pPr>
        <w:spacing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 xml:space="preserve">(imię i </w:t>
      </w:r>
      <w:r w:rsidR="00A0765B" w:rsidRPr="00B4592D">
        <w:rPr>
          <w:rFonts w:asciiTheme="minorHAnsi" w:hAnsiTheme="minorHAnsi"/>
        </w:rPr>
        <w:t>nazwisko, stanowisko/podstawa do  reprezentacji)</w:t>
      </w:r>
    </w:p>
    <w:p w14:paraId="1C2391C2" w14:textId="77777777" w:rsidR="00534F8D" w:rsidRPr="00B4592D" w:rsidRDefault="00534F8D" w:rsidP="00120B5D">
      <w:pPr>
        <w:spacing w:line="271" w:lineRule="auto"/>
        <w:rPr>
          <w:rFonts w:asciiTheme="minorHAnsi" w:hAnsiTheme="minorHAnsi"/>
        </w:rPr>
      </w:pPr>
    </w:p>
    <w:p w14:paraId="79CD81BB" w14:textId="37716BCF" w:rsidR="00DC6582" w:rsidRPr="00B4592D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B4592D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B4592D">
        <w:rPr>
          <w:rFonts w:asciiTheme="minorHAnsi" w:hAnsiTheme="minorHAnsi"/>
        </w:rPr>
        <w:t>Imię i nazwisko:</w:t>
      </w:r>
      <w:r w:rsidR="00F325DF" w:rsidRPr="00B4592D">
        <w:rPr>
          <w:rFonts w:asciiTheme="minorHAnsi" w:hAnsiTheme="minorHAnsi"/>
        </w:rPr>
        <w:t xml:space="preserve"> </w:t>
      </w:r>
      <w:r w:rsidRPr="00B4592D">
        <w:rPr>
          <w:rFonts w:asciiTheme="minorHAnsi" w:hAnsiTheme="minorHAnsi"/>
        </w:rPr>
        <w:t>……………………………</w:t>
      </w:r>
      <w:r w:rsidR="000E060D" w:rsidRPr="00B4592D">
        <w:rPr>
          <w:rFonts w:asciiTheme="minorHAnsi" w:hAnsiTheme="minorHAnsi"/>
        </w:rPr>
        <w:t>………………………………….</w:t>
      </w:r>
      <w:r w:rsidRPr="00B4592D">
        <w:rPr>
          <w:rFonts w:asciiTheme="minorHAnsi" w:hAnsiTheme="minorHAnsi"/>
        </w:rPr>
        <w:t>…………………………………………………</w:t>
      </w:r>
      <w:r w:rsidR="00BC164F" w:rsidRPr="00B4592D">
        <w:rPr>
          <w:rFonts w:asciiTheme="minorHAnsi" w:hAnsiTheme="minorHAnsi"/>
        </w:rPr>
        <w:t>……</w:t>
      </w:r>
      <w:r w:rsidRPr="00B4592D">
        <w:rPr>
          <w:rFonts w:asciiTheme="minorHAnsi" w:hAnsiTheme="minorHAnsi"/>
        </w:rPr>
        <w:t>…</w:t>
      </w:r>
      <w:r w:rsidR="007861BA" w:rsidRPr="00B4592D">
        <w:rPr>
          <w:rFonts w:asciiTheme="minorHAnsi" w:hAnsiTheme="minorHAnsi"/>
        </w:rPr>
        <w:t>……..</w:t>
      </w:r>
    </w:p>
    <w:p w14:paraId="2288D9DA" w14:textId="1B428181" w:rsidR="00393212" w:rsidRPr="00B4592D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B4592D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B4592D">
        <w:rPr>
          <w:rFonts w:asciiTheme="minorHAnsi" w:hAnsiTheme="minorHAnsi"/>
          <w:b/>
        </w:rPr>
        <w:br/>
      </w:r>
      <w:r w:rsidR="007861BA" w:rsidRPr="00B4592D">
        <w:rPr>
          <w:rFonts w:asciiTheme="minorHAnsi" w:hAnsiTheme="minorHAnsi"/>
          <w:i/>
        </w:rPr>
        <w:t>(proszę podać nie więcej niż 2 adresy e-mail)</w:t>
      </w:r>
      <w:r w:rsidRPr="00B4592D">
        <w:rPr>
          <w:rFonts w:asciiTheme="minorHAnsi" w:hAnsiTheme="minorHAnsi"/>
          <w:b/>
        </w:rPr>
        <w:t>:</w:t>
      </w:r>
      <w:r w:rsidR="000E060D" w:rsidRPr="00B4592D">
        <w:rPr>
          <w:rFonts w:asciiTheme="minorHAnsi" w:hAnsiTheme="minorHAnsi"/>
        </w:rPr>
        <w:t xml:space="preserve"> ……</w:t>
      </w:r>
      <w:r w:rsidR="00DF10D8" w:rsidRPr="00B4592D">
        <w:rPr>
          <w:rFonts w:asciiTheme="minorHAnsi" w:hAnsiTheme="minorHAnsi"/>
        </w:rPr>
        <w:t>…………………………………………………………………………….</w:t>
      </w:r>
      <w:r w:rsidR="000E060D" w:rsidRPr="00B4592D">
        <w:rPr>
          <w:rFonts w:asciiTheme="minorHAnsi" w:hAnsiTheme="minorHAnsi"/>
        </w:rPr>
        <w:t>…</w:t>
      </w:r>
    </w:p>
    <w:p w14:paraId="66179D03" w14:textId="00CC1424" w:rsidR="000E060D" w:rsidRPr="00B4592D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B4592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B4592D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B4592D">
        <w:rPr>
          <w:rFonts w:asciiTheme="minorHAnsi" w:hAnsiTheme="minorHAnsi"/>
          <w:lang w:val="de-DE"/>
        </w:rPr>
        <w:t>Numer</w:t>
      </w:r>
      <w:proofErr w:type="spellEnd"/>
      <w:r w:rsidRPr="00B4592D">
        <w:rPr>
          <w:rFonts w:asciiTheme="minorHAnsi" w:hAnsiTheme="minorHAnsi"/>
          <w:lang w:val="de-DE"/>
        </w:rPr>
        <w:t xml:space="preserve"> </w:t>
      </w:r>
      <w:r w:rsidRPr="00B4592D">
        <w:rPr>
          <w:rFonts w:asciiTheme="minorHAnsi" w:hAnsiTheme="minorHAnsi"/>
        </w:rPr>
        <w:t>telefonu:</w:t>
      </w:r>
      <w:r w:rsidR="00F325DF" w:rsidRPr="00B4592D">
        <w:rPr>
          <w:rFonts w:asciiTheme="minorHAnsi" w:hAnsiTheme="minorHAnsi"/>
        </w:rPr>
        <w:t xml:space="preserve"> </w:t>
      </w:r>
      <w:r w:rsidRPr="00B4592D">
        <w:rPr>
          <w:rFonts w:asciiTheme="minorHAnsi" w:hAnsiTheme="minorHAnsi"/>
        </w:rPr>
        <w:t>………………………………………………………………………………</w:t>
      </w:r>
      <w:r w:rsidR="00F325DF" w:rsidRPr="00B4592D">
        <w:rPr>
          <w:rFonts w:asciiTheme="minorHAnsi" w:hAnsiTheme="minorHAnsi"/>
        </w:rPr>
        <w:t>…</w:t>
      </w:r>
      <w:r w:rsidR="000E060D" w:rsidRPr="00B4592D">
        <w:rPr>
          <w:rFonts w:asciiTheme="minorHAnsi" w:hAnsiTheme="minorHAnsi"/>
        </w:rPr>
        <w:t>………………………………..</w:t>
      </w:r>
      <w:r w:rsidR="00F325DF" w:rsidRPr="00B4592D">
        <w:rPr>
          <w:rFonts w:asciiTheme="minorHAnsi" w:hAnsiTheme="minorHAnsi"/>
        </w:rPr>
        <w:t>…</w:t>
      </w:r>
      <w:r w:rsidR="00BC164F" w:rsidRPr="00B4592D">
        <w:rPr>
          <w:rFonts w:asciiTheme="minorHAnsi" w:hAnsiTheme="minorHAnsi"/>
        </w:rPr>
        <w:t>……</w:t>
      </w:r>
      <w:r w:rsidR="00F325DF" w:rsidRPr="00B4592D">
        <w:rPr>
          <w:rFonts w:asciiTheme="minorHAnsi" w:hAnsiTheme="minorHAnsi"/>
        </w:rPr>
        <w:t>……</w:t>
      </w:r>
    </w:p>
    <w:p w14:paraId="5FCBF99B" w14:textId="58E6EE67" w:rsidR="00DC6582" w:rsidRPr="00B4592D" w:rsidRDefault="0049341B" w:rsidP="00EE0C21">
      <w:pPr>
        <w:pStyle w:val="Lista32"/>
        <w:numPr>
          <w:ilvl w:val="3"/>
          <w:numId w:val="4"/>
        </w:numPr>
        <w:spacing w:before="360" w:after="120" w:line="271" w:lineRule="auto"/>
        <w:ind w:left="284" w:hanging="284"/>
        <w:rPr>
          <w:rFonts w:asciiTheme="minorHAnsi" w:hAnsiTheme="minorHAnsi"/>
        </w:rPr>
      </w:pPr>
      <w:r w:rsidRPr="00B4592D">
        <w:rPr>
          <w:rFonts w:asciiTheme="minorHAnsi" w:hAnsiTheme="minorHAnsi"/>
          <w:b/>
        </w:rPr>
        <w:t>JA (MY) NIŻEJ PODPISANY(</w:t>
      </w:r>
      <w:r w:rsidR="003948CA" w:rsidRPr="00B4592D">
        <w:rPr>
          <w:rFonts w:asciiTheme="minorHAnsi" w:hAnsiTheme="minorHAnsi"/>
          <w:b/>
        </w:rPr>
        <w:t>-</w:t>
      </w:r>
      <w:r w:rsidRPr="00B4592D">
        <w:rPr>
          <w:rFonts w:asciiTheme="minorHAnsi" w:hAnsiTheme="minorHAnsi"/>
          <w:b/>
        </w:rPr>
        <w:t>I) OŚWIADCZAM(</w:t>
      </w:r>
      <w:r w:rsidR="003948CA" w:rsidRPr="00B4592D">
        <w:rPr>
          <w:rFonts w:asciiTheme="minorHAnsi" w:hAnsiTheme="minorHAnsi"/>
          <w:b/>
        </w:rPr>
        <w:t>-</w:t>
      </w:r>
      <w:r w:rsidRPr="00B4592D">
        <w:rPr>
          <w:rFonts w:asciiTheme="minorHAnsi" w:hAnsiTheme="minorHAnsi"/>
          <w:b/>
        </w:rPr>
        <w:t>Y), ŻE:</w:t>
      </w:r>
    </w:p>
    <w:p w14:paraId="7225E8DC" w14:textId="1BA3864E" w:rsidR="00B1638D" w:rsidRPr="00B4592D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B4592D">
        <w:rPr>
          <w:rFonts w:asciiTheme="minorHAnsi" w:hAnsiTheme="minorHAnsi"/>
          <w:szCs w:val="22"/>
        </w:rPr>
        <w:t>zapoznałem</w:t>
      </w:r>
      <w:r w:rsidR="00B1638D" w:rsidRPr="00B4592D">
        <w:rPr>
          <w:rFonts w:asciiTheme="minorHAnsi" w:hAnsiTheme="minorHAnsi"/>
          <w:szCs w:val="22"/>
          <w:lang w:val="pl-PL"/>
        </w:rPr>
        <w:t>(-liśmy)</w:t>
      </w:r>
      <w:r w:rsidRPr="00B4592D">
        <w:rPr>
          <w:rFonts w:asciiTheme="minorHAnsi" w:hAnsiTheme="minorHAnsi"/>
          <w:szCs w:val="22"/>
        </w:rPr>
        <w:t xml:space="preserve"> się z treścią </w:t>
      </w:r>
      <w:r w:rsidR="00002D6C" w:rsidRPr="00B4592D">
        <w:rPr>
          <w:rFonts w:asciiTheme="minorHAnsi" w:hAnsiTheme="minorHAnsi"/>
          <w:szCs w:val="22"/>
        </w:rPr>
        <w:t>SWZ</w:t>
      </w:r>
      <w:r w:rsidRPr="00B4592D">
        <w:rPr>
          <w:rFonts w:asciiTheme="minorHAnsi" w:hAnsiTheme="minorHAnsi"/>
          <w:szCs w:val="22"/>
        </w:rPr>
        <w:t xml:space="preserve"> dla niniejszego zamówienia</w:t>
      </w:r>
      <w:r w:rsidR="00B1638D" w:rsidRPr="00B4592D">
        <w:rPr>
          <w:rFonts w:asciiTheme="minorHAnsi" w:hAnsiTheme="minorHAnsi"/>
          <w:szCs w:val="22"/>
          <w:lang w:val="pl-PL"/>
        </w:rPr>
        <w:t xml:space="preserve"> i</w:t>
      </w:r>
      <w:r w:rsidR="00B1638D" w:rsidRPr="00B4592D">
        <w:rPr>
          <w:rFonts w:asciiTheme="minorHAnsi" w:hAnsiTheme="minorHAnsi"/>
          <w:szCs w:val="22"/>
        </w:rPr>
        <w:t xml:space="preserve"> </w:t>
      </w:r>
      <w:r w:rsidR="00B1638D" w:rsidRPr="00B4592D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B4592D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B4592D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B4592D">
        <w:rPr>
          <w:rFonts w:asciiTheme="minorHAnsi" w:hAnsiTheme="minorHAnsi"/>
          <w:szCs w:val="22"/>
          <w:lang w:val="pl-PL"/>
        </w:rPr>
        <w:t>Załączniku nr 1</w:t>
      </w:r>
      <w:r w:rsidR="00B1638D" w:rsidRPr="00B4592D">
        <w:rPr>
          <w:rFonts w:asciiTheme="minorHAnsi" w:hAnsiTheme="minorHAnsi"/>
          <w:szCs w:val="22"/>
          <w:lang w:val="pl-PL"/>
        </w:rPr>
        <w:t xml:space="preserve"> do </w:t>
      </w:r>
      <w:r w:rsidR="00002D6C" w:rsidRPr="00B4592D">
        <w:rPr>
          <w:rFonts w:asciiTheme="minorHAnsi" w:hAnsiTheme="minorHAnsi"/>
          <w:szCs w:val="22"/>
          <w:lang w:val="pl-PL"/>
        </w:rPr>
        <w:t>SWZ</w:t>
      </w:r>
      <w:r w:rsidR="00672F6E" w:rsidRPr="00B4592D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B4592D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B4592D">
        <w:rPr>
          <w:rFonts w:asciiTheme="minorHAnsi" w:hAnsiTheme="minorHAnsi"/>
          <w:szCs w:val="22"/>
        </w:rPr>
        <w:t>gwarantuję</w:t>
      </w:r>
      <w:r w:rsidR="004B014B" w:rsidRPr="00B4592D">
        <w:rPr>
          <w:rFonts w:asciiTheme="minorHAnsi" w:hAnsiTheme="minorHAnsi"/>
          <w:szCs w:val="22"/>
          <w:lang w:val="pl-PL"/>
        </w:rPr>
        <w:t>(-my)</w:t>
      </w:r>
      <w:r w:rsidRPr="00B4592D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B4592D">
        <w:rPr>
          <w:rFonts w:asciiTheme="minorHAnsi" w:hAnsiTheme="minorHAnsi"/>
          <w:szCs w:val="22"/>
        </w:rPr>
        <w:t>SWZ</w:t>
      </w:r>
      <w:r w:rsidRPr="00B4592D">
        <w:rPr>
          <w:rFonts w:asciiTheme="minorHAnsi" w:hAnsiTheme="minorHAnsi"/>
          <w:szCs w:val="22"/>
        </w:rPr>
        <w:t xml:space="preserve">, wyjaśnień </w:t>
      </w:r>
      <w:r w:rsidR="00156B28" w:rsidRPr="00B4592D">
        <w:rPr>
          <w:rFonts w:asciiTheme="minorHAnsi" w:hAnsiTheme="minorHAnsi"/>
          <w:szCs w:val="22"/>
        </w:rPr>
        <w:br/>
      </w:r>
      <w:r w:rsidRPr="00B4592D">
        <w:rPr>
          <w:rFonts w:asciiTheme="minorHAnsi" w:hAnsiTheme="minorHAnsi"/>
          <w:szCs w:val="22"/>
        </w:rPr>
        <w:t xml:space="preserve">do </w:t>
      </w:r>
      <w:r w:rsidR="00002D6C" w:rsidRPr="00B4592D">
        <w:rPr>
          <w:rFonts w:asciiTheme="minorHAnsi" w:hAnsiTheme="minorHAnsi"/>
          <w:szCs w:val="22"/>
        </w:rPr>
        <w:t>SWZ</w:t>
      </w:r>
      <w:r w:rsidRPr="00B4592D">
        <w:rPr>
          <w:rFonts w:asciiTheme="minorHAnsi" w:hAnsiTheme="minorHAnsi"/>
          <w:szCs w:val="22"/>
        </w:rPr>
        <w:t xml:space="preserve"> oraz jej modyfikacjami</w:t>
      </w:r>
      <w:r w:rsidR="00A0765B" w:rsidRPr="00B4592D">
        <w:rPr>
          <w:rFonts w:asciiTheme="minorHAnsi" w:hAnsiTheme="minorHAnsi"/>
          <w:szCs w:val="22"/>
        </w:rPr>
        <w:t xml:space="preserve"> (w przypadku </w:t>
      </w:r>
      <w:r w:rsidR="003948CA" w:rsidRPr="00B4592D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B4592D">
        <w:rPr>
          <w:rFonts w:asciiTheme="minorHAnsi" w:hAnsiTheme="minorHAnsi"/>
          <w:szCs w:val="22"/>
        </w:rPr>
        <w:t xml:space="preserve"> przez Zamawiającego)</w:t>
      </w:r>
      <w:r w:rsidR="00C75A2A" w:rsidRPr="00B4592D">
        <w:rPr>
          <w:rFonts w:asciiTheme="minorHAnsi" w:hAnsiTheme="minorHAnsi"/>
          <w:szCs w:val="22"/>
        </w:rPr>
        <w:t xml:space="preserve">, </w:t>
      </w:r>
    </w:p>
    <w:p w14:paraId="2F4603C8" w14:textId="5533F5F4" w:rsidR="00191DAB" w:rsidRPr="00B4592D" w:rsidRDefault="00DC6582" w:rsidP="000E4F1A">
      <w:pPr>
        <w:pStyle w:val="Tekstpodstawowyzwciciem21"/>
        <w:numPr>
          <w:ilvl w:val="1"/>
          <w:numId w:val="11"/>
        </w:numPr>
        <w:spacing w:before="24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B4592D">
        <w:rPr>
          <w:rFonts w:asciiTheme="minorHAnsi" w:hAnsiTheme="minorHAnsi"/>
          <w:szCs w:val="22"/>
        </w:rPr>
        <w:t xml:space="preserve">wartość </w:t>
      </w:r>
      <w:r w:rsidR="00191DAB" w:rsidRPr="00B4592D">
        <w:rPr>
          <w:rFonts w:asciiTheme="minorHAnsi" w:hAnsiTheme="minorHAnsi"/>
          <w:szCs w:val="22"/>
        </w:rPr>
        <w:t>mojej (naszej) oferty za realizację</w:t>
      </w:r>
      <w:r w:rsidR="000E4F1A" w:rsidRPr="00B4592D">
        <w:rPr>
          <w:rFonts w:asciiTheme="minorHAnsi" w:hAnsiTheme="minorHAnsi"/>
          <w:szCs w:val="22"/>
          <w:lang w:val="pl-PL"/>
        </w:rPr>
        <w:t xml:space="preserve"> </w:t>
      </w:r>
      <w:r w:rsidR="00EB7814" w:rsidRPr="00B4592D">
        <w:rPr>
          <w:rFonts w:asciiTheme="minorHAnsi" w:hAnsiTheme="minorHAnsi"/>
          <w:szCs w:val="22"/>
          <w:lang w:val="pl-PL"/>
        </w:rPr>
        <w:t>całości zamówienia</w:t>
      </w:r>
      <w:r w:rsidR="00191DAB" w:rsidRPr="00B4592D">
        <w:rPr>
          <w:rFonts w:asciiTheme="minorHAnsi" w:hAnsiTheme="minorHAnsi"/>
          <w:szCs w:val="22"/>
          <w:lang w:val="pl-PL"/>
        </w:rPr>
        <w:t xml:space="preserve"> </w:t>
      </w:r>
      <w:r w:rsidR="00191DAB" w:rsidRPr="00B4592D">
        <w:rPr>
          <w:rFonts w:asciiTheme="minorHAnsi" w:hAnsiTheme="minorHAnsi"/>
          <w:szCs w:val="22"/>
        </w:rPr>
        <w:t>bez podatku od towarów i usług (netto)</w:t>
      </w:r>
      <w:r w:rsidR="00EB7814" w:rsidRPr="00B4592D">
        <w:rPr>
          <w:rFonts w:asciiTheme="minorHAnsi" w:hAnsiTheme="minorHAnsi"/>
          <w:szCs w:val="22"/>
          <w:lang w:val="pl-PL"/>
        </w:rPr>
        <w:t xml:space="preserve"> </w:t>
      </w:r>
      <w:r w:rsidR="00211452" w:rsidRPr="00B4592D">
        <w:rPr>
          <w:rFonts w:asciiTheme="minorHAnsi" w:hAnsiTheme="minorHAnsi"/>
          <w:szCs w:val="22"/>
          <w:lang w:val="pl-PL"/>
        </w:rPr>
        <w:t xml:space="preserve">zgodnie z poniższą tabelą </w:t>
      </w:r>
      <w:r w:rsidR="00EB7814" w:rsidRPr="00B4592D">
        <w:rPr>
          <w:rFonts w:asciiTheme="minorHAnsi" w:hAnsiTheme="minorHAnsi"/>
          <w:szCs w:val="22"/>
          <w:lang w:val="pl-PL"/>
        </w:rPr>
        <w:t>wynosi</w:t>
      </w:r>
      <w:r w:rsidR="00191DAB" w:rsidRPr="00B4592D">
        <w:rPr>
          <w:rFonts w:asciiTheme="minorHAnsi" w:hAnsiTheme="minorHAnsi"/>
          <w:szCs w:val="22"/>
          <w:lang w:val="pl-PL"/>
        </w:rPr>
        <w:t xml:space="preserve">: </w:t>
      </w:r>
      <w:r w:rsidR="00191DAB" w:rsidRPr="00B4592D">
        <w:rPr>
          <w:rFonts w:asciiTheme="minorHAnsi" w:hAnsiTheme="minorHAnsi"/>
          <w:szCs w:val="22"/>
        </w:rPr>
        <w:t>....</w:t>
      </w:r>
      <w:r w:rsidR="00211452" w:rsidRPr="00B4592D">
        <w:rPr>
          <w:rFonts w:asciiTheme="minorHAnsi" w:hAnsiTheme="minorHAnsi"/>
          <w:szCs w:val="22"/>
          <w:lang w:val="pl-PL"/>
        </w:rPr>
        <w:t>.......</w:t>
      </w:r>
      <w:r w:rsidR="00C41B17" w:rsidRPr="00B4592D">
        <w:rPr>
          <w:rFonts w:asciiTheme="minorHAnsi" w:hAnsiTheme="minorHAnsi"/>
          <w:szCs w:val="22"/>
          <w:lang w:val="pl-PL"/>
        </w:rPr>
        <w:t>...........</w:t>
      </w:r>
      <w:r w:rsidR="00211452" w:rsidRPr="00B4592D">
        <w:rPr>
          <w:rFonts w:asciiTheme="minorHAnsi" w:hAnsiTheme="minorHAnsi"/>
          <w:szCs w:val="22"/>
          <w:lang w:val="pl-PL"/>
        </w:rPr>
        <w:t>........................</w:t>
      </w:r>
      <w:r w:rsidR="007B737B" w:rsidRPr="00B4592D">
        <w:rPr>
          <w:rFonts w:asciiTheme="minorHAnsi" w:hAnsiTheme="minorHAnsi"/>
          <w:szCs w:val="22"/>
          <w:lang w:val="pl-PL"/>
        </w:rPr>
        <w:t>.........................</w:t>
      </w:r>
      <w:r w:rsidR="00191DAB" w:rsidRPr="00B4592D">
        <w:rPr>
          <w:rFonts w:asciiTheme="minorHAnsi" w:hAnsiTheme="minorHAnsi"/>
          <w:szCs w:val="22"/>
          <w:lang w:val="pl-PL"/>
        </w:rPr>
        <w:t>.........</w:t>
      </w:r>
      <w:r w:rsidR="00191DAB" w:rsidRPr="00B4592D">
        <w:rPr>
          <w:rFonts w:asciiTheme="minorHAnsi" w:hAnsiTheme="minorHAnsi"/>
          <w:szCs w:val="22"/>
        </w:rPr>
        <w:t>.</w:t>
      </w:r>
      <w:r w:rsidR="00191DAB" w:rsidRPr="00B4592D">
        <w:rPr>
          <w:rFonts w:asciiTheme="minorHAnsi" w:hAnsiTheme="minorHAnsi"/>
          <w:szCs w:val="22"/>
          <w:lang w:val="pl-PL"/>
        </w:rPr>
        <w:t>[PLN]</w:t>
      </w:r>
    </w:p>
    <w:p w14:paraId="2C0BDF15" w14:textId="51572692" w:rsidR="00191DAB" w:rsidRPr="00B4592D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B4592D">
        <w:rPr>
          <w:rFonts w:asciiTheme="minorHAnsi" w:hAnsiTheme="minorHAnsi"/>
          <w:szCs w:val="22"/>
        </w:rPr>
        <w:t>(słownie: ..........................................................................................</w:t>
      </w:r>
      <w:r w:rsidR="000E4F1A" w:rsidRPr="00B4592D">
        <w:rPr>
          <w:rFonts w:asciiTheme="minorHAnsi" w:hAnsiTheme="minorHAnsi"/>
          <w:szCs w:val="22"/>
        </w:rPr>
        <w:t>...............................</w:t>
      </w:r>
      <w:r w:rsidRPr="00B4592D">
        <w:rPr>
          <w:rFonts w:asciiTheme="minorHAnsi" w:hAnsiTheme="minorHAnsi"/>
          <w:szCs w:val="22"/>
        </w:rPr>
        <w:t>..</w:t>
      </w:r>
      <w:r w:rsidRPr="00B4592D">
        <w:rPr>
          <w:rFonts w:asciiTheme="minorHAnsi" w:hAnsiTheme="minorHAnsi"/>
          <w:szCs w:val="22"/>
          <w:lang w:val="pl-PL"/>
        </w:rPr>
        <w:t>..</w:t>
      </w:r>
      <w:r w:rsidRPr="00B4592D">
        <w:rPr>
          <w:rFonts w:asciiTheme="minorHAnsi" w:hAnsiTheme="minorHAnsi"/>
          <w:szCs w:val="22"/>
        </w:rPr>
        <w:t>.......</w:t>
      </w:r>
      <w:r w:rsidRPr="00B4592D">
        <w:rPr>
          <w:rFonts w:asciiTheme="minorHAnsi" w:hAnsiTheme="minorHAnsi"/>
          <w:szCs w:val="22"/>
          <w:lang w:val="pl-PL"/>
        </w:rPr>
        <w:t>.</w:t>
      </w:r>
      <w:r w:rsidRPr="00B4592D">
        <w:rPr>
          <w:rFonts w:asciiTheme="minorHAnsi" w:hAnsiTheme="minorHAnsi"/>
          <w:szCs w:val="22"/>
        </w:rPr>
        <w:t>.....)</w:t>
      </w:r>
    </w:p>
    <w:p w14:paraId="5E79F0C9" w14:textId="2C111ADA" w:rsidR="00191DAB" w:rsidRPr="00B4592D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B4592D">
        <w:rPr>
          <w:rFonts w:asciiTheme="minorHAnsi" w:hAnsiTheme="minorHAnsi"/>
          <w:szCs w:val="22"/>
        </w:rPr>
        <w:t xml:space="preserve">należny podatek od towarów i usług w stawce </w:t>
      </w:r>
      <w:r w:rsidRPr="00B4592D">
        <w:rPr>
          <w:rFonts w:asciiTheme="minorHAnsi" w:hAnsiTheme="minorHAnsi"/>
          <w:szCs w:val="22"/>
          <w:lang w:val="pl-PL"/>
        </w:rPr>
        <w:t>……..</w:t>
      </w:r>
      <w:r w:rsidRPr="00B4592D">
        <w:rPr>
          <w:rFonts w:asciiTheme="minorHAnsi" w:hAnsiTheme="minorHAnsi"/>
          <w:szCs w:val="22"/>
        </w:rPr>
        <w:t>%: ....................</w:t>
      </w:r>
      <w:r w:rsidR="000E4F1A" w:rsidRPr="00B4592D">
        <w:rPr>
          <w:rFonts w:asciiTheme="minorHAnsi" w:hAnsiTheme="minorHAnsi"/>
          <w:szCs w:val="22"/>
        </w:rPr>
        <w:t>...............................</w:t>
      </w:r>
      <w:r w:rsidRPr="00B4592D">
        <w:rPr>
          <w:rFonts w:asciiTheme="minorHAnsi" w:hAnsiTheme="minorHAnsi"/>
          <w:szCs w:val="22"/>
        </w:rPr>
        <w:t>........[PLN]</w:t>
      </w:r>
    </w:p>
    <w:p w14:paraId="071725CA" w14:textId="5AFAD131" w:rsidR="00191DAB" w:rsidRPr="00B4592D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  <w:lang w:val="pl-PL"/>
        </w:rPr>
      </w:pPr>
      <w:r w:rsidRPr="00B4592D">
        <w:rPr>
          <w:rFonts w:asciiTheme="minorHAnsi" w:hAnsiTheme="minorHAnsi"/>
          <w:szCs w:val="22"/>
        </w:rPr>
        <w:t>(słownie: ..............................................</w:t>
      </w:r>
      <w:r w:rsidR="000E4F1A" w:rsidRPr="00B4592D">
        <w:rPr>
          <w:rFonts w:asciiTheme="minorHAnsi" w:hAnsiTheme="minorHAnsi"/>
          <w:szCs w:val="22"/>
        </w:rPr>
        <w:t>...............................</w:t>
      </w:r>
      <w:r w:rsidRPr="00B4592D">
        <w:rPr>
          <w:rFonts w:asciiTheme="minorHAnsi" w:hAnsiTheme="minorHAnsi"/>
          <w:szCs w:val="22"/>
        </w:rPr>
        <w:t>..............</w:t>
      </w:r>
      <w:r w:rsidRPr="00B4592D">
        <w:rPr>
          <w:rFonts w:asciiTheme="minorHAnsi" w:hAnsiTheme="minorHAnsi"/>
          <w:szCs w:val="22"/>
          <w:lang w:val="pl-PL"/>
        </w:rPr>
        <w:t>.....</w:t>
      </w:r>
      <w:r w:rsidRPr="00B4592D">
        <w:rPr>
          <w:rFonts w:asciiTheme="minorHAnsi" w:hAnsiTheme="minorHAnsi"/>
          <w:szCs w:val="22"/>
        </w:rPr>
        <w:t>..............</w:t>
      </w:r>
      <w:r w:rsidRPr="00B4592D">
        <w:rPr>
          <w:rFonts w:asciiTheme="minorHAnsi" w:hAnsiTheme="minorHAnsi"/>
          <w:szCs w:val="22"/>
          <w:lang w:val="pl-PL"/>
        </w:rPr>
        <w:t>.</w:t>
      </w:r>
      <w:r w:rsidRPr="00B4592D">
        <w:rPr>
          <w:rFonts w:asciiTheme="minorHAnsi" w:hAnsiTheme="minorHAnsi"/>
          <w:szCs w:val="22"/>
        </w:rPr>
        <w:t>.......</w:t>
      </w:r>
      <w:r w:rsidRPr="00B4592D">
        <w:rPr>
          <w:rFonts w:asciiTheme="minorHAnsi" w:hAnsiTheme="minorHAnsi"/>
          <w:szCs w:val="22"/>
          <w:lang w:val="pl-PL"/>
        </w:rPr>
        <w:t>..........</w:t>
      </w:r>
      <w:r w:rsidRPr="00B4592D">
        <w:rPr>
          <w:rFonts w:asciiTheme="minorHAnsi" w:hAnsiTheme="minorHAnsi"/>
          <w:szCs w:val="22"/>
        </w:rPr>
        <w:t>..........)</w:t>
      </w:r>
    </w:p>
    <w:p w14:paraId="1E1176E6" w14:textId="77777777" w:rsidR="00191DAB" w:rsidRPr="00B4592D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B4592D">
        <w:rPr>
          <w:rFonts w:asciiTheme="minorHAnsi" w:hAnsiTheme="minorHAnsi"/>
          <w:szCs w:val="22"/>
          <w:lang w:val="pl-PL"/>
        </w:rPr>
        <w:t xml:space="preserve">wartość </w:t>
      </w:r>
      <w:r w:rsidRPr="00B4592D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1F0B1818" w14:textId="77777777" w:rsidR="00191DAB" w:rsidRPr="00B4592D" w:rsidRDefault="00191DAB" w:rsidP="00583DCC">
      <w:pPr>
        <w:pStyle w:val="Tekstpodstawowyzwciciem21"/>
        <w:spacing w:line="360" w:lineRule="auto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B4592D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6F7E2EF1" w14:textId="77777777" w:rsidR="00EB7814" w:rsidRPr="00B4592D" w:rsidRDefault="00EB7814" w:rsidP="00583DCC">
      <w:pPr>
        <w:pStyle w:val="Tekstpodstawowyzwciciem21"/>
        <w:ind w:left="425" w:firstLine="0"/>
        <w:jc w:val="both"/>
        <w:rPr>
          <w:rFonts w:asciiTheme="minorHAnsi" w:hAnsiTheme="minorHAnsi"/>
          <w:szCs w:val="22"/>
        </w:rPr>
      </w:pPr>
      <w:r w:rsidRPr="00B4592D">
        <w:rPr>
          <w:rFonts w:asciiTheme="minorHAnsi" w:hAnsiTheme="minorHAnsi"/>
          <w:szCs w:val="22"/>
          <w:lang w:val="pl-PL"/>
        </w:rPr>
        <w:t>Podatek</w:t>
      </w:r>
      <w:r w:rsidRPr="00B4592D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tbl>
      <w:tblPr>
        <w:tblStyle w:val="Tabela-Siatka"/>
        <w:tblW w:w="8642" w:type="dxa"/>
        <w:tblInd w:w="425" w:type="dxa"/>
        <w:tblLook w:val="04A0" w:firstRow="1" w:lastRow="0" w:firstColumn="1" w:lastColumn="0" w:noHBand="0" w:noVBand="1"/>
      </w:tblPr>
      <w:tblGrid>
        <w:gridCol w:w="563"/>
        <w:gridCol w:w="1319"/>
        <w:gridCol w:w="3642"/>
        <w:gridCol w:w="709"/>
        <w:gridCol w:w="2409"/>
      </w:tblGrid>
      <w:tr w:rsidR="00B4592D" w:rsidRPr="00B4592D" w14:paraId="2842A489" w14:textId="3BC1A15F" w:rsidTr="00712FE1">
        <w:trPr>
          <w:trHeight w:val="645"/>
        </w:trPr>
        <w:tc>
          <w:tcPr>
            <w:tcW w:w="563" w:type="dxa"/>
            <w:vAlign w:val="center"/>
          </w:tcPr>
          <w:p w14:paraId="03404338" w14:textId="26DB2628" w:rsidR="00211452" w:rsidRPr="00B4592D" w:rsidRDefault="00211452" w:rsidP="0021145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B4592D">
              <w:rPr>
                <w:rFonts w:asciiTheme="minorHAnsi" w:hAnsiTheme="minorHAnsi"/>
                <w:b/>
                <w:szCs w:val="22"/>
                <w:lang w:val="pl-PL"/>
              </w:rPr>
              <w:t>L.p.</w:t>
            </w:r>
          </w:p>
        </w:tc>
        <w:tc>
          <w:tcPr>
            <w:tcW w:w="1319" w:type="dxa"/>
            <w:vAlign w:val="center"/>
          </w:tcPr>
          <w:p w14:paraId="535F7723" w14:textId="6416CCE7" w:rsidR="00211452" w:rsidRPr="00B4592D" w:rsidRDefault="00A320E4" w:rsidP="0021145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B4592D">
              <w:rPr>
                <w:rFonts w:asciiTheme="minorHAnsi" w:hAnsiTheme="minorHAnsi"/>
                <w:b/>
                <w:szCs w:val="22"/>
                <w:lang w:val="pl-PL"/>
              </w:rPr>
              <w:t>Pojazd</w:t>
            </w:r>
          </w:p>
        </w:tc>
        <w:tc>
          <w:tcPr>
            <w:tcW w:w="3642" w:type="dxa"/>
            <w:vAlign w:val="center"/>
          </w:tcPr>
          <w:p w14:paraId="7D0B1C75" w14:textId="77777777" w:rsidR="00211452" w:rsidRPr="00B4592D" w:rsidRDefault="00211452" w:rsidP="0021145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B4592D">
              <w:rPr>
                <w:rFonts w:asciiTheme="minorHAnsi" w:hAnsiTheme="minorHAnsi"/>
                <w:b/>
                <w:szCs w:val="22"/>
                <w:lang w:val="pl-PL"/>
              </w:rPr>
              <w:t>Marka i model oferowanego pojazdu</w:t>
            </w:r>
          </w:p>
          <w:p w14:paraId="106A519C" w14:textId="6E3BEE21" w:rsidR="00712FE1" w:rsidRPr="00B4592D" w:rsidRDefault="00712FE1" w:rsidP="0021145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Cs w:val="22"/>
                <w:lang w:val="pl-PL"/>
              </w:rPr>
            </w:pPr>
            <w:r w:rsidRPr="00B4592D">
              <w:rPr>
                <w:rFonts w:asciiTheme="minorHAnsi" w:hAnsiTheme="minorHAnsi"/>
                <w:i/>
                <w:szCs w:val="22"/>
                <w:lang w:val="pl-PL"/>
              </w:rPr>
              <w:t>(proszę wskazać)</w:t>
            </w:r>
          </w:p>
        </w:tc>
        <w:tc>
          <w:tcPr>
            <w:tcW w:w="709" w:type="dxa"/>
            <w:vAlign w:val="center"/>
          </w:tcPr>
          <w:p w14:paraId="59C99A9F" w14:textId="07C12BC2" w:rsidR="00211452" w:rsidRPr="00B4592D" w:rsidRDefault="00211452" w:rsidP="0021145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B4592D">
              <w:rPr>
                <w:rFonts w:asciiTheme="minorHAnsi" w:hAnsiTheme="minorHAnsi"/>
                <w:b/>
                <w:szCs w:val="22"/>
                <w:lang w:val="pl-PL"/>
              </w:rPr>
              <w:t>Ilość</w:t>
            </w:r>
          </w:p>
        </w:tc>
        <w:tc>
          <w:tcPr>
            <w:tcW w:w="2409" w:type="dxa"/>
            <w:vAlign w:val="center"/>
          </w:tcPr>
          <w:p w14:paraId="263DB482" w14:textId="7F0BEE48" w:rsidR="00211452" w:rsidRPr="00B4592D" w:rsidRDefault="00211452" w:rsidP="0021145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B4592D">
              <w:rPr>
                <w:rFonts w:asciiTheme="minorHAnsi" w:hAnsiTheme="minorHAnsi"/>
                <w:b/>
                <w:szCs w:val="22"/>
                <w:lang w:val="pl-PL"/>
              </w:rPr>
              <w:t>Cena netto</w:t>
            </w:r>
          </w:p>
        </w:tc>
      </w:tr>
      <w:tr w:rsidR="00B4592D" w:rsidRPr="00B4592D" w14:paraId="46544096" w14:textId="77A3AF28" w:rsidTr="00712FE1">
        <w:trPr>
          <w:trHeight w:val="667"/>
        </w:trPr>
        <w:tc>
          <w:tcPr>
            <w:tcW w:w="563" w:type="dxa"/>
            <w:vAlign w:val="center"/>
          </w:tcPr>
          <w:p w14:paraId="1FAEF649" w14:textId="4053949D" w:rsidR="00211452" w:rsidRPr="00B4592D" w:rsidRDefault="00211452" w:rsidP="000E4F1A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B4592D">
              <w:rPr>
                <w:rFonts w:asciiTheme="minorHAnsi" w:hAnsiTheme="minorHAnsi"/>
                <w:szCs w:val="22"/>
                <w:lang w:val="pl-PL"/>
              </w:rPr>
              <w:t>1.</w:t>
            </w:r>
          </w:p>
        </w:tc>
        <w:tc>
          <w:tcPr>
            <w:tcW w:w="1319" w:type="dxa"/>
            <w:vAlign w:val="center"/>
          </w:tcPr>
          <w:p w14:paraId="162B122F" w14:textId="2BC8916C" w:rsidR="00211452" w:rsidRPr="00B4592D" w:rsidRDefault="00211452" w:rsidP="000E4F1A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B4592D">
              <w:rPr>
                <w:rFonts w:asciiTheme="minorHAnsi" w:hAnsiTheme="minorHAnsi"/>
                <w:szCs w:val="22"/>
                <w:lang w:val="pl-PL"/>
              </w:rPr>
              <w:t>Pojazd nr 1</w:t>
            </w:r>
          </w:p>
        </w:tc>
        <w:tc>
          <w:tcPr>
            <w:tcW w:w="3642" w:type="dxa"/>
            <w:vAlign w:val="center"/>
          </w:tcPr>
          <w:p w14:paraId="0D654961" w14:textId="77777777" w:rsidR="00211452" w:rsidRPr="00B4592D" w:rsidRDefault="00211452" w:rsidP="000E4F1A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BCB97A" w14:textId="18B85EA9" w:rsidR="00211452" w:rsidRPr="00B4592D" w:rsidRDefault="00211452" w:rsidP="000E4F1A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B4592D">
              <w:rPr>
                <w:rFonts w:asciiTheme="minorHAnsi" w:hAnsiTheme="minorHAnsi"/>
                <w:szCs w:val="22"/>
                <w:lang w:val="pl-PL"/>
              </w:rPr>
              <w:t>1 szt.</w:t>
            </w:r>
          </w:p>
        </w:tc>
        <w:tc>
          <w:tcPr>
            <w:tcW w:w="2409" w:type="dxa"/>
            <w:vAlign w:val="center"/>
          </w:tcPr>
          <w:p w14:paraId="40242961" w14:textId="77777777" w:rsidR="00211452" w:rsidRPr="00B4592D" w:rsidRDefault="00211452" w:rsidP="000E4F1A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4592D" w:rsidRPr="00B4592D" w14:paraId="25897F08" w14:textId="1A83762B" w:rsidTr="00712FE1">
        <w:trPr>
          <w:trHeight w:val="632"/>
        </w:trPr>
        <w:tc>
          <w:tcPr>
            <w:tcW w:w="563" w:type="dxa"/>
            <w:vAlign w:val="center"/>
          </w:tcPr>
          <w:p w14:paraId="293E9CE0" w14:textId="61791AD5" w:rsidR="00211452" w:rsidRPr="00B4592D" w:rsidRDefault="00211452" w:rsidP="0021145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B4592D">
              <w:rPr>
                <w:rFonts w:asciiTheme="minorHAnsi" w:hAnsiTheme="minorHAnsi"/>
                <w:szCs w:val="22"/>
                <w:lang w:val="pl-PL"/>
              </w:rPr>
              <w:t>2.</w:t>
            </w:r>
          </w:p>
        </w:tc>
        <w:tc>
          <w:tcPr>
            <w:tcW w:w="1319" w:type="dxa"/>
            <w:vAlign w:val="center"/>
          </w:tcPr>
          <w:p w14:paraId="621503CE" w14:textId="47EDCDF7" w:rsidR="00211452" w:rsidRPr="00B4592D" w:rsidRDefault="00211452" w:rsidP="0021145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  <w:r w:rsidRPr="00B4592D">
              <w:rPr>
                <w:rFonts w:asciiTheme="minorHAnsi" w:hAnsiTheme="minorHAnsi"/>
                <w:szCs w:val="22"/>
                <w:lang w:val="pl-PL"/>
              </w:rPr>
              <w:t>Pojazd nr 2</w:t>
            </w:r>
          </w:p>
        </w:tc>
        <w:tc>
          <w:tcPr>
            <w:tcW w:w="3642" w:type="dxa"/>
            <w:vAlign w:val="center"/>
          </w:tcPr>
          <w:p w14:paraId="5B3FEC25" w14:textId="77777777" w:rsidR="00211452" w:rsidRPr="00B4592D" w:rsidRDefault="00211452" w:rsidP="0021145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E534060" w14:textId="548D07E8" w:rsidR="00211452" w:rsidRPr="00B4592D" w:rsidRDefault="00211452" w:rsidP="0021145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  <w:r w:rsidRPr="00B4592D">
              <w:rPr>
                <w:rFonts w:asciiTheme="minorHAnsi" w:hAnsiTheme="minorHAnsi"/>
                <w:szCs w:val="22"/>
                <w:lang w:val="pl-PL"/>
              </w:rPr>
              <w:t>1 szt.</w:t>
            </w:r>
          </w:p>
        </w:tc>
        <w:tc>
          <w:tcPr>
            <w:tcW w:w="2409" w:type="dxa"/>
            <w:vAlign w:val="center"/>
          </w:tcPr>
          <w:p w14:paraId="1AD98329" w14:textId="77777777" w:rsidR="00211452" w:rsidRPr="00B4592D" w:rsidRDefault="00211452" w:rsidP="0021145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4592D" w:rsidRPr="00B4592D" w14:paraId="2CA409AD" w14:textId="34316CBA" w:rsidTr="00A73E7B">
        <w:trPr>
          <w:trHeight w:val="660"/>
        </w:trPr>
        <w:tc>
          <w:tcPr>
            <w:tcW w:w="6233" w:type="dxa"/>
            <w:gridSpan w:val="4"/>
            <w:vAlign w:val="center"/>
          </w:tcPr>
          <w:p w14:paraId="50385168" w14:textId="50720B6F" w:rsidR="00211452" w:rsidRPr="00B4592D" w:rsidRDefault="00211452" w:rsidP="00211452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B4592D">
              <w:rPr>
                <w:rFonts w:asciiTheme="minorHAnsi" w:hAnsiTheme="minorHAnsi"/>
                <w:b/>
                <w:szCs w:val="22"/>
                <w:lang w:val="pl-PL"/>
              </w:rPr>
              <w:t>RAZEM (wartość netto za Pojazd nr 1 i Pojazd nr 2):</w:t>
            </w:r>
          </w:p>
        </w:tc>
        <w:tc>
          <w:tcPr>
            <w:tcW w:w="2409" w:type="dxa"/>
            <w:vAlign w:val="center"/>
          </w:tcPr>
          <w:p w14:paraId="1B97E11E" w14:textId="77777777" w:rsidR="00211452" w:rsidRPr="00B4592D" w:rsidRDefault="00211452" w:rsidP="0021145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1AC87317" w14:textId="77777777" w:rsidR="00A320E4" w:rsidRPr="00B4592D" w:rsidRDefault="0008541D" w:rsidP="003F2A36">
      <w:pPr>
        <w:pStyle w:val="Tekstpodstawowyzwciciem21"/>
        <w:numPr>
          <w:ilvl w:val="6"/>
          <w:numId w:val="12"/>
        </w:numPr>
        <w:spacing w:before="360" w:after="0" w:line="288" w:lineRule="auto"/>
        <w:ind w:left="284" w:hanging="284"/>
        <w:jc w:val="both"/>
        <w:rPr>
          <w:rFonts w:asciiTheme="minorHAnsi" w:hAnsiTheme="minorHAnsi"/>
          <w:lang w:val="pl-PL"/>
        </w:rPr>
        <w:sectPr w:rsidR="00A320E4" w:rsidRPr="00B4592D" w:rsidSect="00177C2D">
          <w:headerReference w:type="default" r:id="rId8"/>
          <w:headerReference w:type="firs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B4592D">
        <w:rPr>
          <w:rFonts w:asciiTheme="minorHAnsi" w:hAnsiTheme="minorHAnsi"/>
        </w:rPr>
        <w:t xml:space="preserve">Oświadczam(-y), że oferuję(-my) </w:t>
      </w:r>
      <w:r w:rsidR="00A320E4" w:rsidRPr="00B4592D">
        <w:rPr>
          <w:rFonts w:asciiTheme="minorHAnsi" w:hAnsiTheme="minorHAnsi"/>
          <w:lang w:val="pl-PL"/>
        </w:rPr>
        <w:t xml:space="preserve">dwa </w:t>
      </w:r>
      <w:r w:rsidRPr="00B4592D">
        <w:rPr>
          <w:rFonts w:asciiTheme="minorHAnsi" w:hAnsiTheme="minorHAnsi"/>
        </w:rPr>
        <w:t>pojazd</w:t>
      </w:r>
      <w:r w:rsidR="00A320E4" w:rsidRPr="00B4592D">
        <w:rPr>
          <w:rFonts w:asciiTheme="minorHAnsi" w:hAnsiTheme="minorHAnsi"/>
          <w:lang w:val="pl-PL"/>
        </w:rPr>
        <w:t>y</w:t>
      </w:r>
      <w:r w:rsidR="00965DF4" w:rsidRPr="00B4592D">
        <w:rPr>
          <w:rFonts w:asciiTheme="minorHAnsi" w:hAnsiTheme="minorHAnsi"/>
          <w:lang w:val="pl-PL"/>
        </w:rPr>
        <w:t>, któr</w:t>
      </w:r>
      <w:r w:rsidR="00A320E4" w:rsidRPr="00B4592D">
        <w:rPr>
          <w:rFonts w:asciiTheme="minorHAnsi" w:hAnsiTheme="minorHAnsi"/>
          <w:lang w:val="pl-PL"/>
        </w:rPr>
        <w:t xml:space="preserve">e są </w:t>
      </w:r>
      <w:r w:rsidRPr="00B4592D">
        <w:rPr>
          <w:rFonts w:asciiTheme="minorHAnsi" w:hAnsiTheme="minorHAnsi"/>
        </w:rPr>
        <w:t>zgodn</w:t>
      </w:r>
      <w:r w:rsidR="00A320E4" w:rsidRPr="00B4592D">
        <w:rPr>
          <w:rFonts w:asciiTheme="minorHAnsi" w:hAnsiTheme="minorHAnsi"/>
          <w:lang w:val="pl-PL"/>
        </w:rPr>
        <w:t>e</w:t>
      </w:r>
      <w:r w:rsidRPr="00B4592D">
        <w:rPr>
          <w:rFonts w:asciiTheme="minorHAnsi" w:hAnsiTheme="minorHAnsi"/>
        </w:rPr>
        <w:t xml:space="preserve"> z wymogami określonymi w Opisie przedmiotu zamówienia (Załącznik nr 1 do wzoru umowy, który stanowi Załącznik nr 1 do SWZ) </w:t>
      </w:r>
      <w:r w:rsidR="00965DF4" w:rsidRPr="00B4592D">
        <w:rPr>
          <w:rFonts w:asciiTheme="minorHAnsi" w:hAnsiTheme="minorHAnsi"/>
        </w:rPr>
        <w:br/>
      </w:r>
      <w:r w:rsidR="00965DF4" w:rsidRPr="00B4592D">
        <w:rPr>
          <w:rFonts w:asciiTheme="minorHAnsi" w:hAnsiTheme="minorHAnsi"/>
          <w:lang w:val="pl-PL"/>
        </w:rPr>
        <w:t>i posiada</w:t>
      </w:r>
      <w:r w:rsidR="00A320E4" w:rsidRPr="00B4592D">
        <w:rPr>
          <w:rFonts w:asciiTheme="minorHAnsi" w:hAnsiTheme="minorHAnsi"/>
          <w:lang w:val="pl-PL"/>
        </w:rPr>
        <w:t>ją</w:t>
      </w:r>
      <w:r w:rsidRPr="00B4592D">
        <w:rPr>
          <w:rFonts w:asciiTheme="minorHAnsi" w:hAnsiTheme="minorHAnsi"/>
        </w:rPr>
        <w:t xml:space="preserve"> parametr</w:t>
      </w:r>
      <w:r w:rsidR="00965DF4" w:rsidRPr="00B4592D">
        <w:rPr>
          <w:rFonts w:asciiTheme="minorHAnsi" w:hAnsiTheme="minorHAnsi"/>
          <w:lang w:val="pl-PL"/>
        </w:rPr>
        <w:t>y</w:t>
      </w:r>
      <w:r w:rsidRPr="00B4592D">
        <w:rPr>
          <w:rFonts w:asciiTheme="minorHAnsi" w:hAnsiTheme="minorHAnsi"/>
        </w:rPr>
        <w:t xml:space="preserve"> techniczn</w:t>
      </w:r>
      <w:r w:rsidR="00965DF4" w:rsidRPr="00B4592D">
        <w:rPr>
          <w:rFonts w:asciiTheme="minorHAnsi" w:hAnsiTheme="minorHAnsi"/>
          <w:lang w:val="pl-PL"/>
        </w:rPr>
        <w:t>e</w:t>
      </w:r>
      <w:r w:rsidRPr="00B4592D">
        <w:rPr>
          <w:rFonts w:asciiTheme="minorHAnsi" w:hAnsiTheme="minorHAnsi"/>
        </w:rPr>
        <w:t>, użytkow</w:t>
      </w:r>
      <w:r w:rsidR="00965DF4" w:rsidRPr="00B4592D">
        <w:rPr>
          <w:rFonts w:asciiTheme="minorHAnsi" w:hAnsiTheme="minorHAnsi"/>
          <w:lang w:val="pl-PL"/>
        </w:rPr>
        <w:t>e</w:t>
      </w:r>
      <w:r w:rsidRPr="00B4592D">
        <w:rPr>
          <w:rFonts w:asciiTheme="minorHAnsi" w:hAnsiTheme="minorHAnsi"/>
        </w:rPr>
        <w:t xml:space="preserve"> i jakościow</w:t>
      </w:r>
      <w:r w:rsidR="00965DF4" w:rsidRPr="00B4592D">
        <w:rPr>
          <w:rFonts w:asciiTheme="minorHAnsi" w:hAnsiTheme="minorHAnsi"/>
          <w:lang w:val="pl-PL"/>
        </w:rPr>
        <w:t>e</w:t>
      </w:r>
      <w:r w:rsidRPr="00B4592D">
        <w:rPr>
          <w:rFonts w:asciiTheme="minorHAnsi" w:hAnsiTheme="minorHAnsi"/>
        </w:rPr>
        <w:t xml:space="preserve"> wskazan</w:t>
      </w:r>
      <w:r w:rsidR="00965DF4" w:rsidRPr="00B4592D">
        <w:rPr>
          <w:rFonts w:asciiTheme="minorHAnsi" w:hAnsiTheme="minorHAnsi"/>
          <w:lang w:val="pl-PL"/>
        </w:rPr>
        <w:t>e</w:t>
      </w:r>
      <w:r w:rsidRPr="00B4592D">
        <w:rPr>
          <w:rFonts w:asciiTheme="minorHAnsi" w:hAnsiTheme="minorHAnsi"/>
        </w:rPr>
        <w:t xml:space="preserve"> w poniższej tabeli, która stanowi przedmiotowy środek dowodowy, o którym mowa w pkt XI.1 SWZ</w:t>
      </w:r>
      <w:r w:rsidRPr="00B4592D">
        <w:rPr>
          <w:rFonts w:asciiTheme="minorHAnsi" w:hAnsiTheme="minorHAnsi"/>
          <w:lang w:val="pl-PL"/>
        </w:rPr>
        <w:t>:</w:t>
      </w:r>
    </w:p>
    <w:p w14:paraId="78874097" w14:textId="3C7CCCC5" w:rsidR="0008541D" w:rsidRPr="00B4592D" w:rsidRDefault="0008541D" w:rsidP="00A320E4">
      <w:pPr>
        <w:pStyle w:val="Tekstpodstawowyzwciciem21"/>
        <w:spacing w:before="240" w:after="0" w:line="288" w:lineRule="auto"/>
        <w:ind w:left="284" w:firstLine="0"/>
        <w:jc w:val="both"/>
        <w:rPr>
          <w:rFonts w:asciiTheme="minorHAnsi" w:hAnsiTheme="minorHAnsi"/>
          <w:szCs w:val="22"/>
          <w:lang w:val="pl-PL"/>
        </w:rPr>
      </w:pPr>
    </w:p>
    <w:tbl>
      <w:tblPr>
        <w:tblW w:w="13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4531"/>
        <w:gridCol w:w="4474"/>
        <w:gridCol w:w="4475"/>
      </w:tblGrid>
      <w:tr w:rsidR="00B4592D" w:rsidRPr="00B4592D" w14:paraId="265119F9" w14:textId="4C8B775D" w:rsidTr="00A320E4">
        <w:trPr>
          <w:trHeight w:val="397"/>
          <w:tblHeader/>
          <w:jc w:val="center"/>
        </w:trPr>
        <w:tc>
          <w:tcPr>
            <w:tcW w:w="407" w:type="dxa"/>
            <w:vMerge w:val="restart"/>
            <w:vAlign w:val="center"/>
          </w:tcPr>
          <w:p w14:paraId="43FC2377" w14:textId="77777777" w:rsidR="00A320E4" w:rsidRPr="00B4592D" w:rsidRDefault="00A320E4" w:rsidP="00004B15">
            <w:pPr>
              <w:pStyle w:val="TableParagraph"/>
              <w:spacing w:line="243" w:lineRule="exact"/>
              <w:jc w:val="right"/>
              <w:rPr>
                <w:rFonts w:ascii="Calibri" w:hAnsi="Calibri"/>
              </w:rPr>
            </w:pPr>
            <w:r w:rsidRPr="00B4592D">
              <w:rPr>
                <w:rFonts w:ascii="Calibri" w:hAnsi="Calibri"/>
                <w:b/>
              </w:rPr>
              <w:t>Lp.</w:t>
            </w:r>
          </w:p>
        </w:tc>
        <w:tc>
          <w:tcPr>
            <w:tcW w:w="4531" w:type="dxa"/>
            <w:vMerge w:val="restart"/>
            <w:vAlign w:val="center"/>
          </w:tcPr>
          <w:p w14:paraId="3AE96193" w14:textId="77777777" w:rsidR="00A320E4" w:rsidRPr="00B4592D" w:rsidRDefault="00A320E4" w:rsidP="00CB168C">
            <w:pPr>
              <w:jc w:val="center"/>
              <w:rPr>
                <w:b/>
                <w:u w:val="single"/>
              </w:rPr>
            </w:pPr>
            <w:r w:rsidRPr="00B4592D">
              <w:rPr>
                <w:b/>
              </w:rPr>
              <w:t xml:space="preserve">Parametry techniczne, użytkowe i jakościowe przedmiotu zamówienia </w:t>
            </w:r>
            <w:r w:rsidRPr="00B4592D">
              <w:rPr>
                <w:b/>
                <w:u w:val="single"/>
              </w:rPr>
              <w:t>bezwzględnie wymagane przez Zamawiającego</w:t>
            </w:r>
          </w:p>
        </w:tc>
        <w:tc>
          <w:tcPr>
            <w:tcW w:w="8949" w:type="dxa"/>
            <w:gridSpan w:val="2"/>
            <w:vAlign w:val="center"/>
          </w:tcPr>
          <w:p w14:paraId="1D6F16FC" w14:textId="71E5A426" w:rsidR="00A320E4" w:rsidRPr="00B4592D" w:rsidRDefault="00A320E4" w:rsidP="00004B1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4592D">
              <w:rPr>
                <w:rFonts w:asciiTheme="minorHAnsi" w:hAnsiTheme="minorHAnsi"/>
                <w:b/>
              </w:rPr>
              <w:t xml:space="preserve">Parametry techniczne, użytkowe </w:t>
            </w:r>
            <w:r w:rsidRPr="00B4592D">
              <w:rPr>
                <w:rFonts w:asciiTheme="minorHAnsi" w:hAnsiTheme="minorHAnsi"/>
                <w:b/>
              </w:rPr>
              <w:br/>
              <w:t xml:space="preserve">i jakościowe przedmiotu zamówienia </w:t>
            </w:r>
            <w:r w:rsidRPr="00B4592D">
              <w:rPr>
                <w:rFonts w:asciiTheme="minorHAnsi" w:hAnsiTheme="minorHAnsi"/>
                <w:b/>
                <w:u w:val="single"/>
              </w:rPr>
              <w:t>oferowane przez Wykonawcę**</w:t>
            </w:r>
          </w:p>
        </w:tc>
      </w:tr>
      <w:tr w:rsidR="00B4592D" w:rsidRPr="00B4592D" w14:paraId="6AD50404" w14:textId="77777777" w:rsidTr="00B34E67">
        <w:trPr>
          <w:trHeight w:val="397"/>
          <w:tblHeader/>
          <w:jc w:val="center"/>
        </w:trPr>
        <w:tc>
          <w:tcPr>
            <w:tcW w:w="407" w:type="dxa"/>
            <w:vMerge/>
            <w:vAlign w:val="center"/>
          </w:tcPr>
          <w:p w14:paraId="6902E61F" w14:textId="77777777" w:rsidR="00A320E4" w:rsidRPr="00B4592D" w:rsidRDefault="00A320E4" w:rsidP="00004B15">
            <w:pPr>
              <w:pStyle w:val="TableParagraph"/>
              <w:spacing w:line="243" w:lineRule="exact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4531" w:type="dxa"/>
            <w:vMerge/>
            <w:vAlign w:val="center"/>
          </w:tcPr>
          <w:p w14:paraId="2F431F50" w14:textId="77777777" w:rsidR="00A320E4" w:rsidRPr="00B4592D" w:rsidRDefault="00A320E4" w:rsidP="00CB168C">
            <w:pPr>
              <w:jc w:val="center"/>
              <w:rPr>
                <w:b/>
              </w:rPr>
            </w:pPr>
          </w:p>
        </w:tc>
        <w:tc>
          <w:tcPr>
            <w:tcW w:w="4474" w:type="dxa"/>
            <w:vAlign w:val="center"/>
          </w:tcPr>
          <w:p w14:paraId="1F8A20C8" w14:textId="11185BA6" w:rsidR="00A320E4" w:rsidRPr="00B4592D" w:rsidRDefault="00A320E4" w:rsidP="00004B15">
            <w:pPr>
              <w:jc w:val="center"/>
              <w:rPr>
                <w:rFonts w:asciiTheme="minorHAnsi" w:hAnsiTheme="minorHAnsi"/>
                <w:b/>
              </w:rPr>
            </w:pPr>
            <w:r w:rsidRPr="00B4592D">
              <w:rPr>
                <w:rFonts w:asciiTheme="minorHAnsi" w:hAnsiTheme="minorHAnsi"/>
                <w:b/>
              </w:rPr>
              <w:t>Pojazd nr 1</w:t>
            </w:r>
          </w:p>
        </w:tc>
        <w:tc>
          <w:tcPr>
            <w:tcW w:w="4475" w:type="dxa"/>
            <w:vAlign w:val="center"/>
          </w:tcPr>
          <w:p w14:paraId="3D1507B2" w14:textId="6E80A241" w:rsidR="00A320E4" w:rsidRPr="00B4592D" w:rsidRDefault="00A320E4" w:rsidP="00004B15">
            <w:pPr>
              <w:jc w:val="center"/>
              <w:rPr>
                <w:rFonts w:asciiTheme="minorHAnsi" w:hAnsiTheme="minorHAnsi"/>
                <w:b/>
              </w:rPr>
            </w:pPr>
            <w:r w:rsidRPr="00B4592D">
              <w:rPr>
                <w:rFonts w:asciiTheme="minorHAnsi" w:hAnsiTheme="minorHAnsi"/>
                <w:b/>
              </w:rPr>
              <w:t>Pojazd nr 2</w:t>
            </w:r>
          </w:p>
        </w:tc>
      </w:tr>
      <w:tr w:rsidR="00B4592D" w:rsidRPr="00B4592D" w14:paraId="08E89380" w14:textId="1CDE1468" w:rsidTr="008E162C">
        <w:trPr>
          <w:trHeight w:val="397"/>
          <w:jc w:val="center"/>
        </w:trPr>
        <w:tc>
          <w:tcPr>
            <w:tcW w:w="407" w:type="dxa"/>
            <w:vAlign w:val="center"/>
          </w:tcPr>
          <w:p w14:paraId="48A8FD48" w14:textId="77777777" w:rsidR="00A320E4" w:rsidRPr="00B4592D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1.</w:t>
            </w:r>
          </w:p>
        </w:tc>
        <w:tc>
          <w:tcPr>
            <w:tcW w:w="4531" w:type="dxa"/>
            <w:vAlign w:val="center"/>
          </w:tcPr>
          <w:p w14:paraId="160996BD" w14:textId="77777777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Rok produkcji min. 2022</w:t>
            </w:r>
          </w:p>
        </w:tc>
        <w:tc>
          <w:tcPr>
            <w:tcW w:w="4474" w:type="dxa"/>
            <w:vAlign w:val="center"/>
          </w:tcPr>
          <w:p w14:paraId="4B8E0DAE" w14:textId="23AFA3A8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4592D">
              <w:rPr>
                <w:rFonts w:ascii="Calibri" w:hAnsi="Calibri"/>
                <w:i/>
              </w:rPr>
              <w:t>rok produkcji: ……………………………………….</w:t>
            </w:r>
          </w:p>
        </w:tc>
        <w:tc>
          <w:tcPr>
            <w:tcW w:w="4475" w:type="dxa"/>
            <w:vAlign w:val="center"/>
          </w:tcPr>
          <w:p w14:paraId="0EC192BB" w14:textId="24261689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4592D">
              <w:rPr>
                <w:rFonts w:ascii="Calibri" w:hAnsi="Calibri"/>
                <w:i/>
              </w:rPr>
              <w:t>rok produkcji: ……………………………………….</w:t>
            </w:r>
          </w:p>
        </w:tc>
      </w:tr>
      <w:tr w:rsidR="00B4592D" w:rsidRPr="00B4592D" w14:paraId="5AE861D9" w14:textId="3326C535" w:rsidTr="00205584">
        <w:trPr>
          <w:trHeight w:val="397"/>
          <w:jc w:val="center"/>
        </w:trPr>
        <w:tc>
          <w:tcPr>
            <w:tcW w:w="407" w:type="dxa"/>
            <w:vAlign w:val="center"/>
          </w:tcPr>
          <w:p w14:paraId="5D6F49E0" w14:textId="77777777" w:rsidR="00A320E4" w:rsidRPr="00B4592D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2.</w:t>
            </w:r>
          </w:p>
        </w:tc>
        <w:tc>
          <w:tcPr>
            <w:tcW w:w="4531" w:type="dxa"/>
            <w:vAlign w:val="center"/>
          </w:tcPr>
          <w:p w14:paraId="1171EEF2" w14:textId="77777777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DMC do 3,5 tony (3.500 kg)</w:t>
            </w:r>
          </w:p>
        </w:tc>
        <w:tc>
          <w:tcPr>
            <w:tcW w:w="4474" w:type="dxa"/>
            <w:vAlign w:val="center"/>
          </w:tcPr>
          <w:p w14:paraId="750A9967" w14:textId="32ABFE54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4592D">
              <w:rPr>
                <w:rFonts w:ascii="Calibri" w:hAnsi="Calibri"/>
                <w:i/>
              </w:rPr>
              <w:t>DMC: ……………………………………………………</w:t>
            </w:r>
          </w:p>
        </w:tc>
        <w:tc>
          <w:tcPr>
            <w:tcW w:w="4475" w:type="dxa"/>
            <w:vAlign w:val="center"/>
          </w:tcPr>
          <w:p w14:paraId="716861B6" w14:textId="0B48A460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4592D">
              <w:rPr>
                <w:rFonts w:ascii="Calibri" w:hAnsi="Calibri"/>
                <w:i/>
              </w:rPr>
              <w:t>DMC: ……………………………………………………</w:t>
            </w:r>
          </w:p>
        </w:tc>
      </w:tr>
      <w:tr w:rsidR="00B4592D" w:rsidRPr="00B4592D" w14:paraId="0FB13F55" w14:textId="4C796CB1" w:rsidTr="00856227">
        <w:trPr>
          <w:trHeight w:val="397"/>
          <w:jc w:val="center"/>
        </w:trPr>
        <w:tc>
          <w:tcPr>
            <w:tcW w:w="407" w:type="dxa"/>
            <w:vAlign w:val="center"/>
          </w:tcPr>
          <w:p w14:paraId="1FFEBAEB" w14:textId="77777777" w:rsidR="00A320E4" w:rsidRPr="00B4592D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3.</w:t>
            </w:r>
          </w:p>
        </w:tc>
        <w:tc>
          <w:tcPr>
            <w:tcW w:w="4531" w:type="dxa"/>
            <w:vAlign w:val="center"/>
          </w:tcPr>
          <w:p w14:paraId="0A55913B" w14:textId="0F401D27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Nadwozie typu</w:t>
            </w:r>
            <w:r w:rsidRPr="00B4592D">
              <w:rPr>
                <w:rFonts w:ascii="Calibri" w:hAnsi="Calibri"/>
                <w:spacing w:val="1"/>
              </w:rPr>
              <w:t xml:space="preserve"> </w:t>
            </w:r>
            <w:r w:rsidRPr="00B4592D">
              <w:rPr>
                <w:rFonts w:ascii="Calibri" w:hAnsi="Calibri"/>
              </w:rPr>
              <w:t>furgon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3B35F244" w14:textId="77777777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694B9997" w14:textId="50D94B98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</w:p>
        </w:tc>
      </w:tr>
      <w:tr w:rsidR="00B4592D" w:rsidRPr="00B4592D" w14:paraId="5FDF5F39" w14:textId="14502726" w:rsidTr="00136081">
        <w:trPr>
          <w:trHeight w:val="397"/>
          <w:jc w:val="center"/>
        </w:trPr>
        <w:tc>
          <w:tcPr>
            <w:tcW w:w="407" w:type="dxa"/>
            <w:vAlign w:val="center"/>
          </w:tcPr>
          <w:p w14:paraId="1DD74A84" w14:textId="77777777" w:rsidR="00A320E4" w:rsidRPr="00B4592D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4.</w:t>
            </w:r>
          </w:p>
        </w:tc>
        <w:tc>
          <w:tcPr>
            <w:tcW w:w="4531" w:type="dxa"/>
            <w:vAlign w:val="center"/>
          </w:tcPr>
          <w:p w14:paraId="67526AFD" w14:textId="07282607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Nadwozie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min. 3 osobowe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6A9F7F3E" w14:textId="77777777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61FAA8DB" w14:textId="110AE929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</w:p>
        </w:tc>
      </w:tr>
      <w:tr w:rsidR="00B4592D" w:rsidRPr="00B4592D" w14:paraId="02A21D4B" w14:textId="682CC168" w:rsidTr="00EA0F09">
        <w:trPr>
          <w:trHeight w:val="397"/>
          <w:jc w:val="center"/>
        </w:trPr>
        <w:tc>
          <w:tcPr>
            <w:tcW w:w="407" w:type="dxa"/>
            <w:vAlign w:val="center"/>
          </w:tcPr>
          <w:p w14:paraId="1754FC74" w14:textId="77777777" w:rsidR="00A320E4" w:rsidRPr="00B4592D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5.</w:t>
            </w:r>
          </w:p>
        </w:tc>
        <w:tc>
          <w:tcPr>
            <w:tcW w:w="4531" w:type="dxa"/>
            <w:vAlign w:val="center"/>
          </w:tcPr>
          <w:p w14:paraId="3265B373" w14:textId="6362A289" w:rsidR="00A320E4" w:rsidRPr="00B4592D" w:rsidRDefault="00A320E4" w:rsidP="000B42B3">
            <w:pPr>
              <w:pStyle w:val="TableParagraph"/>
              <w:ind w:left="106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Napęd elektryczny z silnikiem o mocy min.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="000B42B3" w:rsidRPr="00B4592D">
              <w:rPr>
                <w:rFonts w:ascii="Calibri" w:hAnsi="Calibri"/>
              </w:rPr>
              <w:t>55</w:t>
            </w:r>
            <w:r w:rsidRPr="00B4592D">
              <w:rPr>
                <w:rFonts w:ascii="Calibri" w:hAnsi="Calibri"/>
                <w:spacing w:val="1"/>
              </w:rPr>
              <w:t xml:space="preserve"> </w:t>
            </w:r>
            <w:r w:rsidRPr="00B4592D">
              <w:rPr>
                <w:rFonts w:ascii="Calibri" w:hAnsi="Calibri"/>
              </w:rPr>
              <w:t>kW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</w:p>
        </w:tc>
        <w:tc>
          <w:tcPr>
            <w:tcW w:w="4474" w:type="dxa"/>
            <w:vAlign w:val="center"/>
          </w:tcPr>
          <w:p w14:paraId="4AA6EE98" w14:textId="011C28E5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4592D">
              <w:rPr>
                <w:rFonts w:ascii="Calibri" w:hAnsi="Calibri"/>
                <w:i/>
              </w:rPr>
              <w:t>napęd elektryczny, moc silnika: ………... kW</w:t>
            </w:r>
          </w:p>
        </w:tc>
        <w:tc>
          <w:tcPr>
            <w:tcW w:w="4475" w:type="dxa"/>
            <w:vAlign w:val="center"/>
          </w:tcPr>
          <w:p w14:paraId="1804A98C" w14:textId="30598D58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4592D">
              <w:rPr>
                <w:rFonts w:ascii="Calibri" w:hAnsi="Calibri"/>
                <w:i/>
              </w:rPr>
              <w:t>napęd elektryczny, moc silnika: ………... kW</w:t>
            </w:r>
          </w:p>
        </w:tc>
      </w:tr>
      <w:tr w:rsidR="00B4592D" w:rsidRPr="00B4592D" w14:paraId="259C2384" w14:textId="05E90F85" w:rsidTr="00853C62">
        <w:trPr>
          <w:trHeight w:val="397"/>
          <w:jc w:val="center"/>
        </w:trPr>
        <w:tc>
          <w:tcPr>
            <w:tcW w:w="407" w:type="dxa"/>
            <w:vAlign w:val="center"/>
          </w:tcPr>
          <w:p w14:paraId="204A89E9" w14:textId="77777777" w:rsidR="00A320E4" w:rsidRPr="00B4592D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6.</w:t>
            </w:r>
          </w:p>
        </w:tc>
        <w:tc>
          <w:tcPr>
            <w:tcW w:w="4531" w:type="dxa"/>
            <w:vAlign w:val="center"/>
          </w:tcPr>
          <w:p w14:paraId="669963F2" w14:textId="5CBB7ED5" w:rsidR="00A320E4" w:rsidRPr="00B4592D" w:rsidRDefault="00A320E4" w:rsidP="00A83D55">
            <w:pPr>
              <w:pStyle w:val="TableParagraph"/>
              <w:ind w:left="106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 xml:space="preserve">Prędkość maksymalna </w:t>
            </w:r>
            <w:r w:rsidR="00A83D55" w:rsidRPr="00C366B3">
              <w:rPr>
                <w:rFonts w:ascii="Calibri" w:hAnsi="Calibri"/>
                <w:color w:val="C00000"/>
              </w:rPr>
              <w:t>80</w:t>
            </w:r>
            <w:r w:rsidRPr="00C366B3">
              <w:rPr>
                <w:rFonts w:ascii="Calibri" w:hAnsi="Calibri"/>
                <w:color w:val="C00000"/>
              </w:rPr>
              <w:t xml:space="preserve"> km/h </w:t>
            </w:r>
            <w:r w:rsidRPr="00B4592D">
              <w:rPr>
                <w:rFonts w:ascii="Calibri" w:hAnsi="Calibri"/>
              </w:rPr>
              <w:t>lub wyższa</w:t>
            </w:r>
          </w:p>
        </w:tc>
        <w:tc>
          <w:tcPr>
            <w:tcW w:w="4474" w:type="dxa"/>
            <w:vAlign w:val="center"/>
          </w:tcPr>
          <w:p w14:paraId="596D9C6D" w14:textId="5D16E6D3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4592D">
              <w:rPr>
                <w:rFonts w:ascii="Calibri" w:hAnsi="Calibri"/>
                <w:i/>
              </w:rPr>
              <w:t>prędkość maksymalna: ………………. km/h</w:t>
            </w:r>
          </w:p>
        </w:tc>
        <w:tc>
          <w:tcPr>
            <w:tcW w:w="4475" w:type="dxa"/>
            <w:vAlign w:val="center"/>
          </w:tcPr>
          <w:p w14:paraId="59050282" w14:textId="52A215B3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4592D">
              <w:rPr>
                <w:rFonts w:ascii="Calibri" w:hAnsi="Calibri"/>
                <w:i/>
              </w:rPr>
              <w:t>prędkość maksymalna: ………………. km/h</w:t>
            </w:r>
          </w:p>
        </w:tc>
      </w:tr>
      <w:tr w:rsidR="00B4592D" w:rsidRPr="00B4592D" w14:paraId="333D2377" w14:textId="303E20FA" w:rsidTr="00D513A9">
        <w:trPr>
          <w:trHeight w:val="397"/>
          <w:jc w:val="center"/>
        </w:trPr>
        <w:tc>
          <w:tcPr>
            <w:tcW w:w="407" w:type="dxa"/>
            <w:vAlign w:val="center"/>
          </w:tcPr>
          <w:p w14:paraId="720B484E" w14:textId="77777777" w:rsidR="00A320E4" w:rsidRPr="00B4592D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7.</w:t>
            </w:r>
          </w:p>
        </w:tc>
        <w:tc>
          <w:tcPr>
            <w:tcW w:w="4531" w:type="dxa"/>
            <w:vAlign w:val="center"/>
          </w:tcPr>
          <w:p w14:paraId="35E1D1DF" w14:textId="2EA43036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Pojemność baterii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min.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="000B42B3" w:rsidRPr="00B4592D">
              <w:rPr>
                <w:rFonts w:ascii="Calibri" w:hAnsi="Calibri"/>
              </w:rPr>
              <w:t>50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kWh</w:t>
            </w:r>
          </w:p>
        </w:tc>
        <w:tc>
          <w:tcPr>
            <w:tcW w:w="4474" w:type="dxa"/>
            <w:vAlign w:val="center"/>
          </w:tcPr>
          <w:p w14:paraId="5E4B74B5" w14:textId="0FC922D7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4592D">
              <w:rPr>
                <w:rFonts w:ascii="Calibri" w:hAnsi="Calibri"/>
                <w:i/>
              </w:rPr>
              <w:t>pojemność baterii: ………………..… kWh</w:t>
            </w:r>
          </w:p>
        </w:tc>
        <w:tc>
          <w:tcPr>
            <w:tcW w:w="4475" w:type="dxa"/>
            <w:vAlign w:val="center"/>
          </w:tcPr>
          <w:p w14:paraId="5A83D1F0" w14:textId="324A58D7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4592D">
              <w:rPr>
                <w:rFonts w:ascii="Calibri" w:hAnsi="Calibri"/>
                <w:i/>
              </w:rPr>
              <w:t>pojemność baterii: ………………..… kWh</w:t>
            </w:r>
          </w:p>
        </w:tc>
      </w:tr>
      <w:tr w:rsidR="00B4592D" w:rsidRPr="00B4592D" w14:paraId="7AC35DEC" w14:textId="0E19CA18" w:rsidTr="00DA67BC">
        <w:trPr>
          <w:trHeight w:val="397"/>
          <w:jc w:val="center"/>
        </w:trPr>
        <w:tc>
          <w:tcPr>
            <w:tcW w:w="407" w:type="dxa"/>
            <w:vAlign w:val="center"/>
          </w:tcPr>
          <w:p w14:paraId="4B8662B3" w14:textId="77777777" w:rsidR="00A320E4" w:rsidRPr="00B4592D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8.</w:t>
            </w:r>
          </w:p>
        </w:tc>
        <w:tc>
          <w:tcPr>
            <w:tcW w:w="4531" w:type="dxa"/>
            <w:vAlign w:val="center"/>
          </w:tcPr>
          <w:p w14:paraId="7D853807" w14:textId="60660D34" w:rsidR="00A320E4" w:rsidRPr="00B4592D" w:rsidRDefault="00A320E4" w:rsidP="009206F0">
            <w:pPr>
              <w:pStyle w:val="TableParagraph"/>
              <w:ind w:left="106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Minimalny zasięg na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 xml:space="preserve">jednym ładowaniu </w:t>
            </w:r>
            <w:r w:rsidRPr="00B4592D">
              <w:rPr>
                <w:rFonts w:ascii="Calibri" w:hAnsi="Calibri"/>
                <w:i/>
              </w:rPr>
              <w:t>w cyklu miejskim wg</w:t>
            </w:r>
            <w:r w:rsidRPr="00B4592D">
              <w:rPr>
                <w:rFonts w:ascii="Calibri" w:hAnsi="Calibri"/>
                <w:i/>
                <w:spacing w:val="-2"/>
              </w:rPr>
              <w:t xml:space="preserve"> </w:t>
            </w:r>
            <w:r w:rsidRPr="00B4592D">
              <w:rPr>
                <w:rFonts w:ascii="Calibri" w:hAnsi="Calibri"/>
                <w:i/>
              </w:rPr>
              <w:t>normy WLTP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–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="009206F0" w:rsidRPr="00C366B3">
              <w:rPr>
                <w:rFonts w:ascii="Calibri" w:hAnsi="Calibri"/>
                <w:color w:val="C00000"/>
              </w:rPr>
              <w:t>215</w:t>
            </w:r>
            <w:r w:rsidRPr="00C366B3">
              <w:rPr>
                <w:rFonts w:ascii="Calibri" w:hAnsi="Calibri"/>
                <w:color w:val="C00000"/>
              </w:rPr>
              <w:t xml:space="preserve"> km</w:t>
            </w:r>
          </w:p>
        </w:tc>
        <w:tc>
          <w:tcPr>
            <w:tcW w:w="4474" w:type="dxa"/>
            <w:vAlign w:val="center"/>
          </w:tcPr>
          <w:p w14:paraId="2F820C9D" w14:textId="3BBA388F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4592D">
              <w:rPr>
                <w:rFonts w:ascii="Calibri" w:hAnsi="Calibri"/>
                <w:i/>
              </w:rPr>
              <w:t>minimalny zasięg na jednym ładowaniu: ………………….. km</w:t>
            </w:r>
          </w:p>
        </w:tc>
        <w:tc>
          <w:tcPr>
            <w:tcW w:w="4475" w:type="dxa"/>
            <w:vAlign w:val="center"/>
          </w:tcPr>
          <w:p w14:paraId="0E6AAF66" w14:textId="7218ABA0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4592D">
              <w:rPr>
                <w:rFonts w:ascii="Calibri" w:hAnsi="Calibri"/>
                <w:i/>
              </w:rPr>
              <w:t>minimalny zasięg na jednym ładowaniu: ………………….. km</w:t>
            </w:r>
          </w:p>
        </w:tc>
      </w:tr>
      <w:tr w:rsidR="00B4592D" w:rsidRPr="00B4592D" w14:paraId="3402C8C0" w14:textId="2DD783C5" w:rsidTr="00CE6563">
        <w:trPr>
          <w:trHeight w:val="397"/>
          <w:jc w:val="center"/>
        </w:trPr>
        <w:tc>
          <w:tcPr>
            <w:tcW w:w="407" w:type="dxa"/>
            <w:vAlign w:val="center"/>
          </w:tcPr>
          <w:p w14:paraId="33F730D4" w14:textId="77777777" w:rsidR="00A320E4" w:rsidRPr="00B4592D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9.</w:t>
            </w:r>
          </w:p>
        </w:tc>
        <w:tc>
          <w:tcPr>
            <w:tcW w:w="4531" w:type="dxa"/>
            <w:vAlign w:val="center"/>
          </w:tcPr>
          <w:p w14:paraId="2D1905DD" w14:textId="1BCFC067" w:rsidR="00A320E4" w:rsidRPr="00B4592D" w:rsidRDefault="00A320E4" w:rsidP="00F21302">
            <w:pPr>
              <w:pStyle w:val="TableParagraph"/>
              <w:spacing w:line="230" w:lineRule="atLeast"/>
              <w:ind w:left="107" w:right="731" w:hanging="1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 xml:space="preserve">Możliwość ładowania z gniazda sieciowego 230 V w czasie nie dłuższym niż </w:t>
            </w:r>
            <w:r w:rsidR="00F21302" w:rsidRPr="00C366B3">
              <w:rPr>
                <w:rFonts w:ascii="Calibri" w:hAnsi="Calibri"/>
                <w:color w:val="C00000"/>
              </w:rPr>
              <w:t>20</w:t>
            </w:r>
            <w:r w:rsidRPr="00C366B3">
              <w:rPr>
                <w:rFonts w:ascii="Calibri" w:hAnsi="Calibri"/>
                <w:color w:val="C00000"/>
              </w:rPr>
              <w:t xml:space="preserve"> godzin </w:t>
            </w:r>
          </w:p>
        </w:tc>
        <w:tc>
          <w:tcPr>
            <w:tcW w:w="4474" w:type="dxa"/>
            <w:vAlign w:val="center"/>
          </w:tcPr>
          <w:p w14:paraId="485EABAC" w14:textId="72ECC7F0" w:rsidR="00A320E4" w:rsidRPr="00B4592D" w:rsidRDefault="00A320E4" w:rsidP="00C142D7">
            <w:pPr>
              <w:pStyle w:val="TableParagraph"/>
              <w:spacing w:line="230" w:lineRule="atLeast"/>
              <w:ind w:left="107" w:right="731" w:hanging="1"/>
              <w:rPr>
                <w:rFonts w:ascii="Calibri" w:hAnsi="Calibri"/>
                <w:i/>
              </w:rPr>
            </w:pPr>
            <w:r w:rsidRPr="00B4592D">
              <w:rPr>
                <w:rFonts w:ascii="Calibri" w:hAnsi="Calibri"/>
                <w:i/>
              </w:rPr>
              <w:t>czas ładowania z gniazda sieciowego 230V: …………… godzin</w:t>
            </w:r>
          </w:p>
        </w:tc>
        <w:tc>
          <w:tcPr>
            <w:tcW w:w="4475" w:type="dxa"/>
            <w:vAlign w:val="center"/>
          </w:tcPr>
          <w:p w14:paraId="3FE6DA62" w14:textId="00BF35F5" w:rsidR="00A320E4" w:rsidRPr="00B4592D" w:rsidRDefault="00A320E4" w:rsidP="00C142D7">
            <w:pPr>
              <w:pStyle w:val="TableParagraph"/>
              <w:spacing w:line="230" w:lineRule="atLeast"/>
              <w:ind w:left="107" w:right="731" w:hanging="1"/>
              <w:rPr>
                <w:rFonts w:ascii="Calibri" w:hAnsi="Calibri"/>
                <w:i/>
              </w:rPr>
            </w:pPr>
            <w:r w:rsidRPr="00B4592D">
              <w:rPr>
                <w:rFonts w:ascii="Calibri" w:hAnsi="Calibri"/>
                <w:i/>
              </w:rPr>
              <w:t>czas ładowania z gniazda sieciowego 230V: …………… godzin</w:t>
            </w:r>
          </w:p>
        </w:tc>
      </w:tr>
      <w:tr w:rsidR="00B4592D" w:rsidRPr="00B4592D" w14:paraId="3C3E9836" w14:textId="1654B5D3" w:rsidTr="008E0676">
        <w:trPr>
          <w:trHeight w:val="397"/>
          <w:jc w:val="center"/>
        </w:trPr>
        <w:tc>
          <w:tcPr>
            <w:tcW w:w="407" w:type="dxa"/>
            <w:vAlign w:val="center"/>
          </w:tcPr>
          <w:p w14:paraId="69DC42F1" w14:textId="77777777" w:rsidR="00A320E4" w:rsidRPr="00B4592D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10.</w:t>
            </w:r>
          </w:p>
        </w:tc>
        <w:tc>
          <w:tcPr>
            <w:tcW w:w="4531" w:type="dxa"/>
            <w:vAlign w:val="center"/>
          </w:tcPr>
          <w:p w14:paraId="4201058C" w14:textId="5367B7B6" w:rsidR="00A320E4" w:rsidRPr="00B4592D" w:rsidRDefault="00A320E4" w:rsidP="00CB168C">
            <w:pPr>
              <w:pStyle w:val="TableParagraph"/>
              <w:spacing w:line="230" w:lineRule="atLeast"/>
              <w:ind w:left="107" w:right="731" w:hanging="1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Gniazdo szybkiego ładowania</w:t>
            </w:r>
            <w:r w:rsidRPr="00B4592D">
              <w:rPr>
                <w:rFonts w:ascii="Calibri" w:hAnsi="Calibri"/>
                <w:spacing w:val="1"/>
              </w:rPr>
              <w:t xml:space="preserve"> </w:t>
            </w:r>
            <w:r w:rsidRPr="00B4592D">
              <w:rPr>
                <w:rFonts w:ascii="Calibri" w:hAnsi="Calibri"/>
              </w:rPr>
              <w:t xml:space="preserve">umożliwiając podłączenie do dystrybutora szybkiego ładowania </w:t>
            </w:r>
            <w:r w:rsidRPr="00B4592D">
              <w:rPr>
                <w:rFonts w:ascii="Calibri" w:hAnsi="Calibri"/>
              </w:rPr>
              <w:br/>
              <w:t>i naładowanie do</w:t>
            </w:r>
            <w:r w:rsidRPr="00B4592D">
              <w:rPr>
                <w:rFonts w:ascii="Calibri" w:hAnsi="Calibri"/>
                <w:spacing w:val="1"/>
              </w:rPr>
              <w:t xml:space="preserve"> </w:t>
            </w:r>
            <w:r w:rsidRPr="00B4592D">
              <w:rPr>
                <w:rFonts w:ascii="Calibri" w:hAnsi="Calibri"/>
              </w:rPr>
              <w:t>80%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 xml:space="preserve">pojemności baterii w czasie </w:t>
            </w:r>
            <w:r w:rsidRPr="00B4592D">
              <w:rPr>
                <w:rFonts w:ascii="Calibri" w:hAnsi="Calibri"/>
                <w:spacing w:val="-47"/>
              </w:rPr>
              <w:t xml:space="preserve"> </w:t>
            </w:r>
            <w:r w:rsidRPr="00B4592D">
              <w:rPr>
                <w:rFonts w:ascii="Calibri" w:hAnsi="Calibri"/>
              </w:rPr>
              <w:t>do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50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min.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</w:p>
        </w:tc>
        <w:tc>
          <w:tcPr>
            <w:tcW w:w="4474" w:type="dxa"/>
            <w:vAlign w:val="center"/>
          </w:tcPr>
          <w:p w14:paraId="6D197745" w14:textId="77777777" w:rsidR="00A320E4" w:rsidRPr="00B4592D" w:rsidRDefault="00A320E4" w:rsidP="00CB168C">
            <w:pPr>
              <w:pStyle w:val="TableParagraph"/>
              <w:spacing w:line="230" w:lineRule="atLeast"/>
              <w:ind w:left="107" w:right="731" w:hanging="1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4AD0196C" w14:textId="1FC1E922" w:rsidR="00A320E4" w:rsidRPr="00B4592D" w:rsidRDefault="00A320E4" w:rsidP="00CB168C">
            <w:pPr>
              <w:pStyle w:val="TableParagraph"/>
              <w:spacing w:line="230" w:lineRule="atLeast"/>
              <w:ind w:left="107" w:right="731" w:hanging="1"/>
              <w:rPr>
                <w:rFonts w:ascii="Calibri" w:hAnsi="Calibri"/>
                <w:i/>
              </w:rPr>
            </w:pPr>
          </w:p>
        </w:tc>
      </w:tr>
      <w:tr w:rsidR="00B4592D" w:rsidRPr="00B4592D" w14:paraId="19BAEB9A" w14:textId="2C6C1FCC" w:rsidTr="00300D06">
        <w:trPr>
          <w:trHeight w:val="397"/>
          <w:jc w:val="center"/>
        </w:trPr>
        <w:tc>
          <w:tcPr>
            <w:tcW w:w="407" w:type="dxa"/>
            <w:vAlign w:val="center"/>
          </w:tcPr>
          <w:p w14:paraId="48622CFA" w14:textId="77777777" w:rsidR="00A320E4" w:rsidRPr="00B4592D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11.</w:t>
            </w:r>
          </w:p>
        </w:tc>
        <w:tc>
          <w:tcPr>
            <w:tcW w:w="4531" w:type="dxa"/>
            <w:vAlign w:val="center"/>
          </w:tcPr>
          <w:p w14:paraId="79645918" w14:textId="4CFFA9A4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Przewód do ładowania</w:t>
            </w:r>
            <w:r w:rsidRPr="00B4592D">
              <w:rPr>
                <w:rFonts w:ascii="Calibri" w:hAnsi="Calibri"/>
                <w:spacing w:val="1"/>
              </w:rPr>
              <w:t xml:space="preserve"> </w:t>
            </w:r>
            <w:r w:rsidRPr="00B4592D">
              <w:rPr>
                <w:rFonts w:ascii="Calibri" w:hAnsi="Calibri"/>
              </w:rPr>
              <w:t>z ładowarki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AC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typ gniazda</w:t>
            </w:r>
            <w:r w:rsidRPr="00B4592D">
              <w:rPr>
                <w:rFonts w:ascii="Calibri" w:hAnsi="Calibri"/>
                <w:spacing w:val="-3"/>
              </w:rPr>
              <w:t xml:space="preserve"> </w:t>
            </w:r>
            <w:r w:rsidRPr="00B4592D">
              <w:rPr>
                <w:rFonts w:ascii="Calibri" w:hAnsi="Calibri"/>
              </w:rPr>
              <w:t>II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  <w:r w:rsidRPr="00B4592D">
              <w:rPr>
                <w:rFonts w:ascii="Calibri" w:hAnsi="Calibri"/>
              </w:rPr>
              <w:t xml:space="preserve"> </w:t>
            </w:r>
          </w:p>
        </w:tc>
        <w:tc>
          <w:tcPr>
            <w:tcW w:w="4474" w:type="dxa"/>
            <w:vAlign w:val="center"/>
          </w:tcPr>
          <w:p w14:paraId="6617DA3B" w14:textId="77777777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4B0CAD99" w14:textId="63379339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</w:p>
        </w:tc>
      </w:tr>
      <w:tr w:rsidR="00B4592D" w:rsidRPr="00B4592D" w14:paraId="23FA8AED" w14:textId="406CB447" w:rsidTr="007A774A">
        <w:trPr>
          <w:trHeight w:val="397"/>
          <w:jc w:val="center"/>
        </w:trPr>
        <w:tc>
          <w:tcPr>
            <w:tcW w:w="407" w:type="dxa"/>
            <w:vAlign w:val="center"/>
          </w:tcPr>
          <w:p w14:paraId="32ED2C6B" w14:textId="77777777" w:rsidR="00A320E4" w:rsidRPr="00B4592D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12.</w:t>
            </w:r>
          </w:p>
        </w:tc>
        <w:tc>
          <w:tcPr>
            <w:tcW w:w="4531" w:type="dxa"/>
            <w:vAlign w:val="center"/>
          </w:tcPr>
          <w:p w14:paraId="4FCDC48F" w14:textId="203CC4EB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Ładowarka z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przewodem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o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długości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min.</w:t>
            </w:r>
            <w:r w:rsidRPr="00B4592D">
              <w:rPr>
                <w:rFonts w:ascii="Calibri" w:hAnsi="Calibri"/>
                <w:spacing w:val="-4"/>
              </w:rPr>
              <w:t xml:space="preserve"> </w:t>
            </w:r>
            <w:r w:rsidRPr="00B4592D">
              <w:rPr>
                <w:rFonts w:ascii="Calibri" w:hAnsi="Calibri"/>
              </w:rPr>
              <w:t>5 metrów</w:t>
            </w:r>
            <w:r w:rsidRPr="00B4592D">
              <w:rPr>
                <w:rFonts w:ascii="Calibri" w:hAnsi="Calibri"/>
                <w:spacing w:val="1"/>
              </w:rPr>
              <w:t xml:space="preserve"> </w:t>
            </w:r>
            <w:r w:rsidRPr="00B4592D">
              <w:rPr>
                <w:rFonts w:ascii="Calibri" w:hAnsi="Calibri"/>
              </w:rPr>
              <w:t>umożliwiająca</w:t>
            </w:r>
            <w:r w:rsidRPr="00B4592D">
              <w:rPr>
                <w:rFonts w:ascii="Calibri" w:hAnsi="Calibri"/>
                <w:spacing w:val="1"/>
              </w:rPr>
              <w:t xml:space="preserve"> </w:t>
            </w:r>
            <w:r w:rsidRPr="00B4592D">
              <w:rPr>
                <w:rFonts w:ascii="Calibri" w:hAnsi="Calibri"/>
              </w:rPr>
              <w:t>ładowanie z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gniazda sieciowego</w:t>
            </w:r>
            <w:r w:rsidRPr="00B4592D">
              <w:rPr>
                <w:rFonts w:ascii="Calibri" w:hAnsi="Calibri"/>
                <w:spacing w:val="1"/>
              </w:rPr>
              <w:t xml:space="preserve"> </w:t>
            </w:r>
            <w:r w:rsidRPr="00B4592D">
              <w:rPr>
                <w:rFonts w:ascii="Calibri" w:hAnsi="Calibri"/>
              </w:rPr>
              <w:t>230 V (</w:t>
            </w:r>
            <w:r w:rsidR="003D5ABC" w:rsidRPr="00C366B3">
              <w:rPr>
                <w:rFonts w:ascii="Calibri" w:hAnsi="Calibri"/>
                <w:color w:val="C00000"/>
                <w:sz w:val="20"/>
                <w:szCs w:val="20"/>
              </w:rPr>
              <w:t>1 szt. dla każdego z pojazdów</w:t>
            </w:r>
            <w:r w:rsidRPr="00B4592D">
              <w:rPr>
                <w:rFonts w:ascii="Calibri" w:hAnsi="Calibri"/>
              </w:rPr>
              <w:t>)</w:t>
            </w:r>
            <w:r w:rsidRPr="00B4592D">
              <w:rPr>
                <w:rFonts w:ascii="Calibri" w:hAnsi="Calibri"/>
                <w:vertAlign w:val="superscript"/>
              </w:rPr>
              <w:t xml:space="preserve"> *</w:t>
            </w:r>
          </w:p>
        </w:tc>
        <w:tc>
          <w:tcPr>
            <w:tcW w:w="4474" w:type="dxa"/>
            <w:vAlign w:val="center"/>
          </w:tcPr>
          <w:p w14:paraId="0526C758" w14:textId="77777777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254CDEA3" w14:textId="2E516F47" w:rsidR="00A320E4" w:rsidRPr="00B4592D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</w:p>
        </w:tc>
      </w:tr>
      <w:tr w:rsidR="00B4592D" w:rsidRPr="00B4592D" w14:paraId="547CBF81" w14:textId="1105DAB3" w:rsidTr="00F5586E">
        <w:trPr>
          <w:trHeight w:val="397"/>
          <w:jc w:val="center"/>
        </w:trPr>
        <w:tc>
          <w:tcPr>
            <w:tcW w:w="407" w:type="dxa"/>
            <w:vAlign w:val="center"/>
          </w:tcPr>
          <w:p w14:paraId="5DB06BEE" w14:textId="77777777" w:rsidR="00A320E4" w:rsidRPr="00B4592D" w:rsidRDefault="00A320E4" w:rsidP="00004B15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13.</w:t>
            </w:r>
          </w:p>
        </w:tc>
        <w:tc>
          <w:tcPr>
            <w:tcW w:w="4531" w:type="dxa"/>
            <w:vAlign w:val="center"/>
          </w:tcPr>
          <w:p w14:paraId="54296E63" w14:textId="77777777" w:rsidR="00A320E4" w:rsidRPr="00B4592D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Ładowność przestrzeni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ładunkowej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min. 600 kg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</w:p>
        </w:tc>
        <w:tc>
          <w:tcPr>
            <w:tcW w:w="4474" w:type="dxa"/>
            <w:vAlign w:val="center"/>
          </w:tcPr>
          <w:p w14:paraId="72171D62" w14:textId="7BCF2372" w:rsidR="00A320E4" w:rsidRPr="00B4592D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  <w:r w:rsidRPr="00B4592D">
              <w:rPr>
                <w:rFonts w:ascii="Calibri" w:hAnsi="Calibri"/>
                <w:i/>
              </w:rPr>
              <w:t>ładowność: ……………………..….. kg</w:t>
            </w:r>
          </w:p>
        </w:tc>
        <w:tc>
          <w:tcPr>
            <w:tcW w:w="4475" w:type="dxa"/>
            <w:vAlign w:val="center"/>
          </w:tcPr>
          <w:p w14:paraId="28A3C372" w14:textId="548FCD84" w:rsidR="00A320E4" w:rsidRPr="00B4592D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  <w:r w:rsidRPr="00B4592D">
              <w:rPr>
                <w:rFonts w:ascii="Calibri" w:hAnsi="Calibri"/>
                <w:i/>
              </w:rPr>
              <w:t>ładowność: ……………………..….. kg</w:t>
            </w:r>
          </w:p>
        </w:tc>
      </w:tr>
      <w:tr w:rsidR="00B4592D" w:rsidRPr="00B4592D" w14:paraId="1A2EDE2D" w14:textId="2D8DABA8" w:rsidTr="00EA0AA4">
        <w:trPr>
          <w:trHeight w:val="397"/>
          <w:jc w:val="center"/>
        </w:trPr>
        <w:tc>
          <w:tcPr>
            <w:tcW w:w="407" w:type="dxa"/>
            <w:vAlign w:val="center"/>
          </w:tcPr>
          <w:p w14:paraId="50CB9526" w14:textId="77777777" w:rsidR="00A320E4" w:rsidRPr="00B4592D" w:rsidRDefault="00A320E4" w:rsidP="00004B15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lastRenderedPageBreak/>
              <w:t>14.</w:t>
            </w:r>
          </w:p>
        </w:tc>
        <w:tc>
          <w:tcPr>
            <w:tcW w:w="4531" w:type="dxa"/>
            <w:vAlign w:val="center"/>
          </w:tcPr>
          <w:p w14:paraId="2D25B21D" w14:textId="389F480B" w:rsidR="00A320E4" w:rsidRPr="00B4592D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Objętość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 xml:space="preserve">przestrzeni musi pomieścić 3 klatki </w:t>
            </w:r>
            <w:r w:rsidRPr="00B4592D">
              <w:rPr>
                <w:rFonts w:ascii="Calibri" w:hAnsi="Calibri"/>
              </w:rPr>
              <w:br/>
              <w:t>dla zwierząt o wymiarach 110cmx70cmx80cm (odstęp między klatkami min. 20 cm)</w:t>
            </w:r>
            <w:r w:rsidRPr="00B4592D">
              <w:rPr>
                <w:rFonts w:ascii="Calibri" w:hAnsi="Calibri"/>
                <w:vertAlign w:val="superscript"/>
              </w:rPr>
              <w:t xml:space="preserve"> *</w:t>
            </w:r>
          </w:p>
        </w:tc>
        <w:tc>
          <w:tcPr>
            <w:tcW w:w="4474" w:type="dxa"/>
            <w:vAlign w:val="center"/>
          </w:tcPr>
          <w:p w14:paraId="0793A870" w14:textId="77777777" w:rsidR="00A320E4" w:rsidRPr="00B4592D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2EFF0B32" w14:textId="5D906586" w:rsidR="00A320E4" w:rsidRPr="00B4592D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678A0E57" w14:textId="095D5BBA" w:rsidTr="00C774EB">
        <w:trPr>
          <w:trHeight w:val="397"/>
          <w:jc w:val="center"/>
        </w:trPr>
        <w:tc>
          <w:tcPr>
            <w:tcW w:w="407" w:type="dxa"/>
            <w:vAlign w:val="center"/>
          </w:tcPr>
          <w:p w14:paraId="130E1D72" w14:textId="77777777" w:rsidR="00A320E4" w:rsidRPr="00B4592D" w:rsidRDefault="00A320E4" w:rsidP="00004B15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15.</w:t>
            </w:r>
          </w:p>
        </w:tc>
        <w:tc>
          <w:tcPr>
            <w:tcW w:w="4531" w:type="dxa"/>
            <w:vAlign w:val="center"/>
          </w:tcPr>
          <w:p w14:paraId="1F8C61A1" w14:textId="57DC5872" w:rsidR="00A320E4" w:rsidRPr="00B4592D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Uchwyty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do mocowania ładunku w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przestrzeni ładunkowej (min. 4 szt.)</w:t>
            </w:r>
            <w:r w:rsidRPr="00B4592D">
              <w:rPr>
                <w:rFonts w:ascii="Calibri" w:hAnsi="Calibri"/>
                <w:vertAlign w:val="superscript"/>
              </w:rPr>
              <w:t xml:space="preserve"> *</w:t>
            </w:r>
          </w:p>
        </w:tc>
        <w:tc>
          <w:tcPr>
            <w:tcW w:w="4474" w:type="dxa"/>
            <w:vAlign w:val="center"/>
          </w:tcPr>
          <w:p w14:paraId="6D97FEB0" w14:textId="77777777" w:rsidR="00A320E4" w:rsidRPr="00B4592D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5D94AAE3" w14:textId="231B6901" w:rsidR="00A320E4" w:rsidRPr="00B4592D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55469154" w14:textId="2B6CA8C6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365509EE" w14:textId="77777777" w:rsidR="00A320E4" w:rsidRPr="00B4592D" w:rsidRDefault="00A320E4" w:rsidP="00004B15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16.</w:t>
            </w:r>
          </w:p>
        </w:tc>
        <w:tc>
          <w:tcPr>
            <w:tcW w:w="4531" w:type="dxa"/>
            <w:vAlign w:val="center"/>
          </w:tcPr>
          <w:p w14:paraId="776ABFA2" w14:textId="3B39E36F" w:rsidR="00A320E4" w:rsidRPr="00B4592D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Przestrzeń ładunkowa z  wymuszoną wentylacją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  <w:r w:rsidRPr="00B4592D">
              <w:rPr>
                <w:rFonts w:ascii="Calibri" w:hAnsi="Calibri"/>
              </w:rPr>
              <w:t xml:space="preserve"> </w:t>
            </w:r>
          </w:p>
        </w:tc>
        <w:tc>
          <w:tcPr>
            <w:tcW w:w="4474" w:type="dxa"/>
            <w:vAlign w:val="center"/>
          </w:tcPr>
          <w:p w14:paraId="5312E8F3" w14:textId="77777777" w:rsidR="00A320E4" w:rsidRPr="00B4592D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02937366" w14:textId="0A0DEB92" w:rsidR="00A320E4" w:rsidRPr="00B4592D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3FDE4D4D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58217C66" w14:textId="7E385F06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17.</w:t>
            </w:r>
          </w:p>
        </w:tc>
        <w:tc>
          <w:tcPr>
            <w:tcW w:w="4531" w:type="dxa"/>
            <w:vAlign w:val="center"/>
          </w:tcPr>
          <w:p w14:paraId="17AE3A6F" w14:textId="457C2F9D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Podłoga w</w:t>
            </w:r>
            <w:r w:rsidRPr="00B4592D">
              <w:rPr>
                <w:rFonts w:ascii="Calibri" w:hAnsi="Calibri"/>
                <w:spacing w:val="1"/>
              </w:rPr>
              <w:t xml:space="preserve"> </w:t>
            </w:r>
            <w:r w:rsidRPr="00B4592D">
              <w:rPr>
                <w:rFonts w:ascii="Calibri" w:hAnsi="Calibri"/>
              </w:rPr>
              <w:t>przestrzeni ładunkowej łatwo zmywalna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wykończona blachą ryflowaną zachodzącą na boki (brak możliwości przedostawania się cieczy)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120484F3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526D22D6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3D4C219B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6D53369B" w14:textId="53A25C7E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18.</w:t>
            </w:r>
          </w:p>
        </w:tc>
        <w:tc>
          <w:tcPr>
            <w:tcW w:w="4531" w:type="dxa"/>
            <w:vAlign w:val="center"/>
          </w:tcPr>
          <w:p w14:paraId="2C62D9C9" w14:textId="483B864E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Ściana grodziowa oddzielająca przestrzeń pasażerską od ładunkowej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6749C910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14B34AE0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32B2598E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527AF04B" w14:textId="16C33C98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19.</w:t>
            </w:r>
          </w:p>
        </w:tc>
        <w:tc>
          <w:tcPr>
            <w:tcW w:w="4531" w:type="dxa"/>
            <w:vAlign w:val="center"/>
          </w:tcPr>
          <w:p w14:paraId="51614510" w14:textId="2E9C4A3C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Kolor nadwozia</w:t>
            </w:r>
            <w:r w:rsidRPr="00B4592D">
              <w:rPr>
                <w:rFonts w:ascii="Calibri" w:hAnsi="Calibri"/>
                <w:spacing w:val="-2"/>
              </w:rPr>
              <w:t>-</w:t>
            </w:r>
            <w:r w:rsidRPr="00B4592D">
              <w:rPr>
                <w:rFonts w:ascii="Calibri" w:hAnsi="Calibri"/>
              </w:rPr>
              <w:t xml:space="preserve"> biały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1BA34C29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62AD7019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62FAB27B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374E4B5A" w14:textId="5AF85F7F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20.</w:t>
            </w:r>
          </w:p>
        </w:tc>
        <w:tc>
          <w:tcPr>
            <w:tcW w:w="4531" w:type="dxa"/>
            <w:vAlign w:val="center"/>
          </w:tcPr>
          <w:p w14:paraId="51AD8AE5" w14:textId="3CD8A8DA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Drzwi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boczne</w:t>
            </w:r>
            <w:r w:rsidRPr="00B4592D">
              <w:rPr>
                <w:rFonts w:ascii="Calibri" w:hAnsi="Calibri"/>
                <w:spacing w:val="1"/>
              </w:rPr>
              <w:t xml:space="preserve"> </w:t>
            </w:r>
            <w:r w:rsidRPr="00B4592D">
              <w:rPr>
                <w:rFonts w:ascii="Calibri" w:hAnsi="Calibri"/>
              </w:rPr>
              <w:t>przesuwne</w:t>
            </w:r>
            <w:r w:rsidRPr="00B4592D">
              <w:rPr>
                <w:rFonts w:ascii="Calibri" w:hAnsi="Calibri"/>
                <w:spacing w:val="-2"/>
              </w:rPr>
              <w:t>-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prawe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09B64CCF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31AD5DF8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7A18CD6E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25B40E2D" w14:textId="05746188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21.</w:t>
            </w:r>
          </w:p>
        </w:tc>
        <w:tc>
          <w:tcPr>
            <w:tcW w:w="4531" w:type="dxa"/>
            <w:vAlign w:val="center"/>
          </w:tcPr>
          <w:p w14:paraId="0790A07B" w14:textId="5ED290DB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Drzwi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tylne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dwuskrzydłowe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bez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przeszklenia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526930C6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28810E92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0A7BE4D6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1B3DDB1A" w14:textId="5CCE6271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22.</w:t>
            </w:r>
          </w:p>
        </w:tc>
        <w:tc>
          <w:tcPr>
            <w:tcW w:w="4531" w:type="dxa"/>
            <w:vAlign w:val="center"/>
          </w:tcPr>
          <w:p w14:paraId="2F0B2886" w14:textId="3D0DD93F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Klimatyzacja</w:t>
            </w:r>
            <w:r w:rsidRPr="00B4592D">
              <w:rPr>
                <w:rFonts w:ascii="Calibri" w:hAnsi="Calibri"/>
                <w:spacing w:val="1"/>
              </w:rPr>
              <w:t xml:space="preserve"> </w:t>
            </w:r>
            <w:r w:rsidRPr="00B4592D">
              <w:rPr>
                <w:rFonts w:ascii="Calibri" w:hAnsi="Calibri"/>
              </w:rPr>
              <w:t>automatyczna</w:t>
            </w:r>
            <w:r w:rsidR="002C5B32">
              <w:rPr>
                <w:rFonts w:ascii="Calibri" w:hAnsi="Calibri"/>
              </w:rPr>
              <w:t xml:space="preserve"> </w:t>
            </w:r>
            <w:r w:rsidR="002C5B32" w:rsidRPr="00C366B3">
              <w:rPr>
                <w:rFonts w:ascii="Calibri" w:hAnsi="Calibri"/>
                <w:color w:val="C00000"/>
              </w:rPr>
              <w:t>lub ręczna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5A1E595F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5957704B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5D95E028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2697FC69" w14:textId="74A36031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23.</w:t>
            </w:r>
          </w:p>
        </w:tc>
        <w:tc>
          <w:tcPr>
            <w:tcW w:w="4531" w:type="dxa"/>
            <w:vAlign w:val="center"/>
          </w:tcPr>
          <w:p w14:paraId="2FBB0271" w14:textId="1A03065E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Światła do jazdy dziennej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345968AA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651123C3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3A471FA2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37B0788C" w14:textId="3AAE1B28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24.</w:t>
            </w:r>
          </w:p>
        </w:tc>
        <w:tc>
          <w:tcPr>
            <w:tcW w:w="4531" w:type="dxa"/>
            <w:vAlign w:val="center"/>
          </w:tcPr>
          <w:p w14:paraId="080D6582" w14:textId="0117FF1F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Ogrzewanie standardowe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04FBED1E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4FC456EA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2B96D913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4F02ED40" w14:textId="4454A1FA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25.</w:t>
            </w:r>
          </w:p>
        </w:tc>
        <w:tc>
          <w:tcPr>
            <w:tcW w:w="4531" w:type="dxa"/>
            <w:vAlign w:val="center"/>
          </w:tcPr>
          <w:p w14:paraId="3E54854B" w14:textId="10A2F9DE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Fotel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kierowcy z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regulacją wysokości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4B8A6E4E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18B67AEF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6012B431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289F5CFE" w14:textId="7DD6C27E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26.</w:t>
            </w:r>
          </w:p>
        </w:tc>
        <w:tc>
          <w:tcPr>
            <w:tcW w:w="4531" w:type="dxa"/>
            <w:vAlign w:val="center"/>
          </w:tcPr>
          <w:p w14:paraId="04BF56DE" w14:textId="57587691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Pokrowce na fotele (2 komplety)</w:t>
            </w:r>
            <w:r w:rsidRPr="00B4592D">
              <w:rPr>
                <w:rFonts w:ascii="Calibri" w:hAnsi="Calibri"/>
                <w:vertAlign w:val="superscript"/>
              </w:rPr>
              <w:t xml:space="preserve"> </w:t>
            </w:r>
            <w:bookmarkStart w:id="1" w:name="_GoBack"/>
            <w:bookmarkEnd w:id="1"/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3B7426EA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7205B58C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019B45BD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5BFAAF7D" w14:textId="32F05156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27.</w:t>
            </w:r>
          </w:p>
        </w:tc>
        <w:tc>
          <w:tcPr>
            <w:tcW w:w="4531" w:type="dxa"/>
            <w:vAlign w:val="center"/>
          </w:tcPr>
          <w:p w14:paraId="3B2B403A" w14:textId="77C97180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Elektrycznie otwierane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szyby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boczne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054BC78B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4732C423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09225652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77EE36F3" w14:textId="486D29EE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28.</w:t>
            </w:r>
          </w:p>
        </w:tc>
        <w:tc>
          <w:tcPr>
            <w:tcW w:w="4531" w:type="dxa"/>
            <w:vAlign w:val="center"/>
          </w:tcPr>
          <w:p w14:paraId="08BF0B8E" w14:textId="123B7C99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Lusterka zewnętrzne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ogrzewane, składane automatycznie</w:t>
            </w:r>
            <w:r w:rsidR="005E39CA" w:rsidRPr="00C82BE3">
              <w:rPr>
                <w:rFonts w:ascii="Calibri" w:hAnsi="Calibri"/>
                <w:color w:val="CC00CC"/>
                <w:spacing w:val="-2"/>
              </w:rPr>
              <w:t xml:space="preserve"> </w:t>
            </w:r>
            <w:r w:rsidR="005E39CA" w:rsidRPr="00C366B3">
              <w:rPr>
                <w:rFonts w:ascii="Calibri" w:hAnsi="Calibri"/>
                <w:color w:val="C00000"/>
                <w:spacing w:val="-2"/>
              </w:rPr>
              <w:t>lub ręcznie</w:t>
            </w:r>
            <w:r w:rsidRPr="00C366B3">
              <w:rPr>
                <w:rFonts w:ascii="Calibri" w:hAnsi="Calibri"/>
                <w:color w:val="C00000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i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regulowane elektrycznie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242B030E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2120F9F8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612216DA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28A85EC7" w14:textId="1EEE7990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29.</w:t>
            </w:r>
          </w:p>
        </w:tc>
        <w:tc>
          <w:tcPr>
            <w:tcW w:w="4531" w:type="dxa"/>
            <w:vAlign w:val="center"/>
          </w:tcPr>
          <w:p w14:paraId="5E48CC70" w14:textId="504EE534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Oświetlenie przestrzeni pasażerskiej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  <w:spacing w:val="-2"/>
              </w:rPr>
              <w:br/>
            </w:r>
            <w:r w:rsidRPr="00B4592D">
              <w:rPr>
                <w:rFonts w:ascii="Calibri" w:hAnsi="Calibri"/>
              </w:rPr>
              <w:t>i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ładunkowej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w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technologii LED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29D7BDDB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549B33E1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2C4D44AA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5F786A95" w14:textId="3DBA4495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30.</w:t>
            </w:r>
          </w:p>
        </w:tc>
        <w:tc>
          <w:tcPr>
            <w:tcW w:w="4531" w:type="dxa"/>
            <w:vAlign w:val="center"/>
          </w:tcPr>
          <w:p w14:paraId="299DD0F0" w14:textId="7DBBE83C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  <w:sz w:val="21"/>
                <w:szCs w:val="21"/>
              </w:rPr>
              <w:t>Centralny</w:t>
            </w:r>
            <w:r w:rsidRPr="00B4592D">
              <w:rPr>
                <w:rFonts w:ascii="Calibri" w:hAnsi="Calibri"/>
                <w:spacing w:val="-1"/>
                <w:sz w:val="21"/>
                <w:szCs w:val="21"/>
              </w:rPr>
              <w:t xml:space="preserve"> </w:t>
            </w:r>
            <w:r w:rsidRPr="00B4592D">
              <w:rPr>
                <w:rFonts w:ascii="Calibri" w:hAnsi="Calibri"/>
                <w:sz w:val="21"/>
                <w:szCs w:val="21"/>
              </w:rPr>
              <w:t>zamek sterowany pilotem (2 komplety)</w:t>
            </w:r>
            <w:r w:rsidRPr="00B4592D">
              <w:rPr>
                <w:rFonts w:ascii="Calibri" w:hAnsi="Calibri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4474" w:type="dxa"/>
            <w:vAlign w:val="center"/>
          </w:tcPr>
          <w:p w14:paraId="266555DD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189BCE7D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0FCC747F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574B794D" w14:textId="2DE5D59B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lastRenderedPageBreak/>
              <w:t>31.</w:t>
            </w:r>
          </w:p>
        </w:tc>
        <w:tc>
          <w:tcPr>
            <w:tcW w:w="4531" w:type="dxa"/>
            <w:vAlign w:val="center"/>
          </w:tcPr>
          <w:p w14:paraId="05796F4B" w14:textId="2CC938AA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Dywaniki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gumowe</w:t>
            </w:r>
            <w:r w:rsidRPr="00B4592D">
              <w:rPr>
                <w:rFonts w:ascii="Calibri" w:hAnsi="Calibri"/>
                <w:spacing w:val="1"/>
              </w:rPr>
              <w:t xml:space="preserve"> </w:t>
            </w:r>
            <w:r w:rsidRPr="00B4592D">
              <w:rPr>
                <w:rFonts w:ascii="Calibri" w:hAnsi="Calibri"/>
              </w:rPr>
              <w:t>kierowcy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i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pasażera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1EAF4E70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4660EF63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47E93136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1260E1B1" w14:textId="65406E1A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32.</w:t>
            </w:r>
          </w:p>
        </w:tc>
        <w:tc>
          <w:tcPr>
            <w:tcW w:w="4531" w:type="dxa"/>
            <w:vAlign w:val="center"/>
          </w:tcPr>
          <w:p w14:paraId="29BEEF49" w14:textId="3E8F96C4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Chlapacze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przeciw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błotne-</w:t>
            </w:r>
            <w:r w:rsidRPr="00B4592D">
              <w:rPr>
                <w:rFonts w:ascii="Calibri" w:hAnsi="Calibri"/>
                <w:spacing w:val="-3"/>
              </w:rPr>
              <w:t xml:space="preserve"> </w:t>
            </w:r>
            <w:r w:rsidRPr="00B4592D">
              <w:rPr>
                <w:rFonts w:ascii="Calibri" w:hAnsi="Calibri"/>
              </w:rPr>
              <w:t>przednie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i</w:t>
            </w:r>
            <w:r w:rsidRPr="00B4592D">
              <w:rPr>
                <w:rFonts w:ascii="Calibri" w:hAnsi="Calibri"/>
                <w:spacing w:val="1"/>
              </w:rPr>
              <w:t xml:space="preserve"> </w:t>
            </w:r>
            <w:r w:rsidRPr="00B4592D">
              <w:rPr>
                <w:rFonts w:ascii="Calibri" w:hAnsi="Calibri"/>
              </w:rPr>
              <w:t>tylne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1CEE8EE6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06ECDD0F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4F687FDA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6F919E5A" w14:textId="73CCD0A1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33.</w:t>
            </w:r>
          </w:p>
        </w:tc>
        <w:tc>
          <w:tcPr>
            <w:tcW w:w="4531" w:type="dxa"/>
            <w:vAlign w:val="center"/>
          </w:tcPr>
          <w:p w14:paraId="4074C9B9" w14:textId="2597C235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Dodatkowy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komplet</w:t>
            </w:r>
            <w:r w:rsidRPr="00B4592D">
              <w:rPr>
                <w:rFonts w:ascii="Calibri" w:hAnsi="Calibri"/>
                <w:spacing w:val="-3"/>
              </w:rPr>
              <w:t xml:space="preserve"> </w:t>
            </w:r>
            <w:r w:rsidRPr="00B4592D">
              <w:rPr>
                <w:rFonts w:ascii="Calibri" w:hAnsi="Calibri"/>
              </w:rPr>
              <w:t>opon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zimowych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5B6B8EC1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48506611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54CF19C1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30C00799" w14:textId="136CB3FE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34.</w:t>
            </w:r>
          </w:p>
        </w:tc>
        <w:tc>
          <w:tcPr>
            <w:tcW w:w="4531" w:type="dxa"/>
            <w:vAlign w:val="center"/>
          </w:tcPr>
          <w:p w14:paraId="51F05917" w14:textId="4A023F66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Belka LED z podwójnym światłem koloru pomarańczowego (</w:t>
            </w:r>
            <w:proofErr w:type="spellStart"/>
            <w:r w:rsidRPr="00B4592D">
              <w:rPr>
                <w:rFonts w:ascii="Calibri" w:hAnsi="Calibri"/>
              </w:rPr>
              <w:t>led</w:t>
            </w:r>
            <w:proofErr w:type="spellEnd"/>
            <w:r w:rsidRPr="00B4592D">
              <w:rPr>
                <w:rFonts w:ascii="Calibri" w:hAnsi="Calibri"/>
              </w:rPr>
              <w:t>) wraz z napisem w części środkowej: „LPGK”</w:t>
            </w:r>
            <w:r w:rsidRPr="00B4592D">
              <w:rPr>
                <w:rFonts w:ascii="Calibri" w:hAnsi="Calibri"/>
                <w:vertAlign w:val="superscript"/>
              </w:rPr>
              <w:t xml:space="preserve"> *</w:t>
            </w:r>
          </w:p>
        </w:tc>
        <w:tc>
          <w:tcPr>
            <w:tcW w:w="4474" w:type="dxa"/>
            <w:vAlign w:val="center"/>
          </w:tcPr>
          <w:p w14:paraId="0C969F66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096DCFF2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1252829A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5373CBF4" w14:textId="4C41C25B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35.</w:t>
            </w:r>
          </w:p>
        </w:tc>
        <w:tc>
          <w:tcPr>
            <w:tcW w:w="4531" w:type="dxa"/>
            <w:vAlign w:val="center"/>
          </w:tcPr>
          <w:p w14:paraId="1C642955" w14:textId="53470538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Apteczka,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gaśnica, trójkąt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ostrzegawczy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4992659D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105119AC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3118EEE2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7AF5D449" w14:textId="11CA07E9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36.</w:t>
            </w:r>
          </w:p>
        </w:tc>
        <w:tc>
          <w:tcPr>
            <w:tcW w:w="4531" w:type="dxa"/>
            <w:vAlign w:val="center"/>
          </w:tcPr>
          <w:p w14:paraId="43DDFBFD" w14:textId="66A01506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Koło zapasowe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lub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zestaw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>naprawczy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</w:p>
        </w:tc>
        <w:tc>
          <w:tcPr>
            <w:tcW w:w="4474" w:type="dxa"/>
            <w:vAlign w:val="center"/>
          </w:tcPr>
          <w:p w14:paraId="36190256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787B6685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5BF8BC1B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3A5D2AF7" w14:textId="0E9E29DF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37.</w:t>
            </w:r>
          </w:p>
        </w:tc>
        <w:tc>
          <w:tcPr>
            <w:tcW w:w="4531" w:type="dxa"/>
            <w:vAlign w:val="center"/>
          </w:tcPr>
          <w:p w14:paraId="23462677" w14:textId="265385A9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Zestaw</w:t>
            </w:r>
            <w:r w:rsidRPr="00B4592D">
              <w:rPr>
                <w:rFonts w:ascii="Calibri" w:hAnsi="Calibri"/>
                <w:spacing w:val="-3"/>
              </w:rPr>
              <w:t xml:space="preserve"> </w:t>
            </w:r>
            <w:r w:rsidRPr="00B4592D">
              <w:rPr>
                <w:rFonts w:ascii="Calibri" w:hAnsi="Calibri"/>
              </w:rPr>
              <w:t>narzędzi</w:t>
            </w:r>
            <w:r w:rsidRPr="00B4592D">
              <w:rPr>
                <w:rFonts w:ascii="Calibri" w:hAnsi="Calibri"/>
                <w:spacing w:val="-1"/>
              </w:rPr>
              <w:t xml:space="preserve"> </w:t>
            </w:r>
            <w:r w:rsidRPr="00B4592D">
              <w:rPr>
                <w:rFonts w:ascii="Calibri" w:hAnsi="Calibri"/>
              </w:rPr>
              <w:t xml:space="preserve">umożliwiający wymianę </w:t>
            </w:r>
            <w:r w:rsidRPr="00B4592D">
              <w:rPr>
                <w:rFonts w:ascii="Calibri" w:hAnsi="Calibri"/>
              </w:rPr>
              <w:br/>
              <w:t>lub naprawę</w:t>
            </w:r>
            <w:r w:rsidRPr="00B4592D">
              <w:rPr>
                <w:rFonts w:ascii="Calibri" w:hAnsi="Calibri"/>
                <w:spacing w:val="-2"/>
              </w:rPr>
              <w:t xml:space="preserve"> </w:t>
            </w:r>
            <w:r w:rsidRPr="00B4592D">
              <w:rPr>
                <w:rFonts w:ascii="Calibri" w:hAnsi="Calibri"/>
              </w:rPr>
              <w:t>koła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553E69D0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566E2E72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0B24C58D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74D01721" w14:textId="64B91AA3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38.</w:t>
            </w:r>
          </w:p>
        </w:tc>
        <w:tc>
          <w:tcPr>
            <w:tcW w:w="4531" w:type="dxa"/>
            <w:vAlign w:val="center"/>
          </w:tcPr>
          <w:p w14:paraId="6E143DC1" w14:textId="6D3B6F3F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Radio Bluetooth</w:t>
            </w:r>
            <w:r w:rsidRPr="00B4592D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1991FD31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10AAFFD2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7EC3C80F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73A6ACEA" w14:textId="2C3FDC1F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39.</w:t>
            </w:r>
          </w:p>
        </w:tc>
        <w:tc>
          <w:tcPr>
            <w:tcW w:w="4531" w:type="dxa"/>
            <w:vAlign w:val="center"/>
          </w:tcPr>
          <w:p w14:paraId="5C446FD6" w14:textId="0BAFA963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</w:rPr>
            </w:pPr>
            <w:r w:rsidRPr="00B4592D">
              <w:rPr>
                <w:rFonts w:asciiTheme="minorHAnsi" w:hAnsiTheme="minorHAnsi"/>
              </w:rPr>
              <w:t>Czujniki</w:t>
            </w:r>
            <w:r w:rsidRPr="00B4592D">
              <w:rPr>
                <w:rFonts w:asciiTheme="minorHAnsi" w:hAnsiTheme="minorHAnsi"/>
                <w:spacing w:val="-2"/>
              </w:rPr>
              <w:t xml:space="preserve"> </w:t>
            </w:r>
            <w:r w:rsidRPr="00B4592D">
              <w:rPr>
                <w:rFonts w:asciiTheme="minorHAnsi" w:hAnsiTheme="minorHAnsi"/>
              </w:rPr>
              <w:t xml:space="preserve">parkowania </w:t>
            </w:r>
            <w:r w:rsidR="008A5DFC" w:rsidRPr="00B4592D">
              <w:rPr>
                <w:rFonts w:ascii="Calibri" w:hAnsi="Calibri"/>
              </w:rPr>
              <w:t>(tył)</w:t>
            </w:r>
            <w:r w:rsidRPr="00B4592D">
              <w:rPr>
                <w:rFonts w:asciiTheme="minorHAnsi" w:hAnsiTheme="minorHAns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4883550F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71630500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6CE7F29A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1542785B" w14:textId="28EC633C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40.</w:t>
            </w:r>
          </w:p>
        </w:tc>
        <w:tc>
          <w:tcPr>
            <w:tcW w:w="4531" w:type="dxa"/>
            <w:vAlign w:val="center"/>
          </w:tcPr>
          <w:p w14:paraId="320FF189" w14:textId="55B93FB8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</w:rPr>
            </w:pPr>
            <w:r w:rsidRPr="00B4592D">
              <w:rPr>
                <w:rFonts w:asciiTheme="minorHAnsi" w:hAnsiTheme="minorHAnsi"/>
              </w:rPr>
              <w:t>Kamera</w:t>
            </w:r>
            <w:r w:rsidRPr="00B4592D">
              <w:rPr>
                <w:rFonts w:asciiTheme="minorHAnsi" w:hAnsiTheme="minorHAnsi"/>
                <w:spacing w:val="1"/>
              </w:rPr>
              <w:t xml:space="preserve"> </w:t>
            </w:r>
            <w:r w:rsidRPr="00B4592D">
              <w:rPr>
                <w:rFonts w:asciiTheme="minorHAnsi" w:hAnsiTheme="minorHAnsi"/>
              </w:rPr>
              <w:t>cofania</w:t>
            </w:r>
            <w:r w:rsidR="008A5DFC" w:rsidRPr="00B4592D">
              <w:rPr>
                <w:rFonts w:asciiTheme="minorHAnsi" w:hAnsiTheme="minorHAnsi"/>
              </w:rPr>
              <w:t xml:space="preserve"> </w:t>
            </w:r>
            <w:r w:rsidR="008A5DFC" w:rsidRPr="00B4592D">
              <w:rPr>
                <w:rFonts w:ascii="Calibri" w:hAnsi="Calibri"/>
              </w:rPr>
              <w:t>(bez stałego podglądu)</w:t>
            </w:r>
            <w:r w:rsidRPr="00B4592D">
              <w:rPr>
                <w:rFonts w:asciiTheme="minorHAnsi" w:hAnsiTheme="minorHAns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28B1D5C6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4962C337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4592D" w:rsidRPr="00B4592D" w14:paraId="649B8784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40232DFE" w14:textId="0FA7C3B3" w:rsidR="00A320E4" w:rsidRPr="00B4592D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4592D">
              <w:rPr>
                <w:rFonts w:ascii="Calibri" w:hAnsi="Calibri"/>
              </w:rPr>
              <w:t>41.</w:t>
            </w:r>
          </w:p>
        </w:tc>
        <w:tc>
          <w:tcPr>
            <w:tcW w:w="4531" w:type="dxa"/>
            <w:vAlign w:val="center"/>
          </w:tcPr>
          <w:p w14:paraId="20A84A9C" w14:textId="3244CB1D" w:rsidR="00C35486" w:rsidRPr="00B4592D" w:rsidRDefault="00C35486" w:rsidP="00C35486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</w:rPr>
            </w:pPr>
            <w:r w:rsidRPr="00B4592D">
              <w:rPr>
                <w:rFonts w:asciiTheme="minorHAnsi" w:hAnsiTheme="minorHAnsi"/>
              </w:rPr>
              <w:t xml:space="preserve">Urządzenia rejestrujące kompatybilne </w:t>
            </w:r>
            <w:r w:rsidRPr="00B4592D">
              <w:rPr>
                <w:rFonts w:asciiTheme="minorHAnsi" w:hAnsiTheme="minorHAnsi"/>
              </w:rPr>
              <w:br/>
              <w:t>z eksploatowanym u Zamawiającego systemem do zarządzania flotą pojazdów „</w:t>
            </w:r>
            <w:proofErr w:type="spellStart"/>
            <w:r w:rsidRPr="00B4592D">
              <w:rPr>
                <w:rFonts w:asciiTheme="minorHAnsi" w:hAnsiTheme="minorHAnsi"/>
              </w:rPr>
              <w:t>FM.frameLOGIC</w:t>
            </w:r>
            <w:proofErr w:type="spellEnd"/>
            <w:r w:rsidRPr="00B4592D">
              <w:rPr>
                <w:rFonts w:asciiTheme="minorHAnsi" w:hAnsiTheme="minorHAnsi"/>
              </w:rPr>
              <w:t>” (system firmy ADDSECURE Sp. z o. o.)</w:t>
            </w:r>
            <w:r w:rsidRPr="00B4592D">
              <w:rPr>
                <w:rFonts w:asciiTheme="minorHAnsi" w:hAnsiTheme="minorHAns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7342F446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6AA204B5" w14:textId="77777777" w:rsidR="00A320E4" w:rsidRPr="00B4592D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</w:tbl>
    <w:p w14:paraId="4B3ADB8D" w14:textId="5EBF7483" w:rsidR="006966FE" w:rsidRPr="00B4592D" w:rsidRDefault="006966FE" w:rsidP="0008541D">
      <w:pPr>
        <w:spacing w:after="160" w:line="271" w:lineRule="auto"/>
        <w:jc w:val="both"/>
        <w:rPr>
          <w:rFonts w:asciiTheme="minorHAnsi" w:hAnsiTheme="minorHAnsi"/>
          <w:i/>
          <w:sz w:val="20"/>
          <w:szCs w:val="20"/>
        </w:rPr>
      </w:pPr>
      <w:r w:rsidRPr="00B4592D">
        <w:rPr>
          <w:b/>
          <w:bCs/>
          <w:i/>
          <w:sz w:val="18"/>
          <w:szCs w:val="18"/>
        </w:rPr>
        <w:t>*W przypadku parametrów technicznych, użytkowych i jakościowych oznaczonych symbolem „*” proszę wpisać „TAK” lub „NIE”, albo „+” lub „-”. W przypadku pozostałych parametrów oferowanego pojazdu (nie oznaczonych symbolem „*”) proszę podać szczegółowe informacje zgodnie z wymogami Zamawiającego wskazanymi w powyższej tabeli.</w:t>
      </w:r>
    </w:p>
    <w:p w14:paraId="19506D33" w14:textId="4C3CA246" w:rsidR="0008541D" w:rsidRPr="00B4592D" w:rsidRDefault="0008541D" w:rsidP="0008541D">
      <w:pPr>
        <w:spacing w:after="160" w:line="271" w:lineRule="auto"/>
        <w:jc w:val="both"/>
        <w:rPr>
          <w:rFonts w:asciiTheme="minorHAnsi" w:hAnsiTheme="minorHAnsi"/>
          <w:i/>
          <w:sz w:val="20"/>
          <w:szCs w:val="20"/>
        </w:rPr>
      </w:pPr>
      <w:r w:rsidRPr="00B4592D">
        <w:rPr>
          <w:rFonts w:asciiTheme="minorHAnsi" w:hAnsiTheme="minorHAnsi"/>
          <w:i/>
          <w:sz w:val="20"/>
          <w:szCs w:val="20"/>
        </w:rPr>
        <w:t>*</w:t>
      </w:r>
      <w:r w:rsidR="006966FE" w:rsidRPr="00B4592D">
        <w:rPr>
          <w:rFonts w:asciiTheme="minorHAnsi" w:hAnsiTheme="minorHAnsi"/>
          <w:i/>
          <w:sz w:val="20"/>
          <w:szCs w:val="20"/>
        </w:rPr>
        <w:t>*</w:t>
      </w:r>
      <w:r w:rsidRPr="00B4592D">
        <w:rPr>
          <w:rFonts w:asciiTheme="minorHAnsi" w:hAnsiTheme="minorHAnsi"/>
          <w:i/>
          <w:sz w:val="20"/>
          <w:szCs w:val="20"/>
        </w:rPr>
        <w:t>W przypadku gdy Wykonawca oferuje rozwiązania równoważne, to  jest zobowiązany udowodnić w ofercie, że oferowany przez niego pojazd</w:t>
      </w:r>
      <w:r w:rsidR="00A956CA" w:rsidRPr="00B4592D">
        <w:rPr>
          <w:rFonts w:asciiTheme="minorHAnsi" w:hAnsiTheme="minorHAnsi"/>
          <w:i/>
          <w:sz w:val="20"/>
          <w:szCs w:val="20"/>
        </w:rPr>
        <w:t>/pojazdy</w:t>
      </w:r>
      <w:r w:rsidRPr="00B4592D">
        <w:rPr>
          <w:rFonts w:asciiTheme="minorHAnsi" w:hAnsiTheme="minorHAnsi"/>
          <w:i/>
          <w:sz w:val="20"/>
          <w:szCs w:val="20"/>
        </w:rPr>
        <w:t xml:space="preserve"> spełnia</w:t>
      </w:r>
      <w:r w:rsidR="00A956CA" w:rsidRPr="00B4592D">
        <w:rPr>
          <w:rFonts w:asciiTheme="minorHAnsi" w:hAnsiTheme="minorHAnsi"/>
          <w:i/>
          <w:sz w:val="20"/>
          <w:szCs w:val="20"/>
        </w:rPr>
        <w:t>/spełniają</w:t>
      </w:r>
      <w:r w:rsidRPr="00B4592D">
        <w:rPr>
          <w:rFonts w:asciiTheme="minorHAnsi" w:hAnsiTheme="minorHAnsi"/>
          <w:i/>
          <w:sz w:val="20"/>
          <w:szCs w:val="20"/>
        </w:rPr>
        <w:t xml:space="preserve"> wymagania określone przez Zamawiającego w Opisie przedmiotu zamówienia, dołączając do oferty w tym celu przedmiotowe środki dowodowe, o których mowa </w:t>
      </w:r>
      <w:r w:rsidR="00A956CA" w:rsidRPr="00B4592D">
        <w:rPr>
          <w:rFonts w:asciiTheme="minorHAnsi" w:hAnsiTheme="minorHAnsi"/>
          <w:i/>
          <w:sz w:val="20"/>
          <w:szCs w:val="20"/>
        </w:rPr>
        <w:br/>
      </w:r>
      <w:r w:rsidRPr="00B4592D">
        <w:rPr>
          <w:rFonts w:asciiTheme="minorHAnsi" w:hAnsiTheme="minorHAnsi"/>
          <w:i/>
          <w:sz w:val="20"/>
          <w:szCs w:val="20"/>
        </w:rPr>
        <w:t>w art. 104-107 ustawy Pzp oraz w pkt XI.1 SWZ).</w:t>
      </w:r>
    </w:p>
    <w:p w14:paraId="47EF91AC" w14:textId="77777777" w:rsidR="00A320E4" w:rsidRPr="00B4592D" w:rsidRDefault="00A320E4" w:rsidP="0008541D">
      <w:pPr>
        <w:spacing w:after="160" w:line="271" w:lineRule="auto"/>
        <w:jc w:val="both"/>
        <w:rPr>
          <w:rFonts w:asciiTheme="minorHAnsi" w:hAnsiTheme="minorHAnsi"/>
          <w:i/>
          <w:sz w:val="20"/>
          <w:szCs w:val="20"/>
        </w:rPr>
        <w:sectPr w:rsidR="00A320E4" w:rsidRPr="00B4592D" w:rsidSect="00A320E4">
          <w:footnotePr>
            <w:numStart w:val="2"/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315DBC88" w14:textId="4DF33BF5" w:rsidR="00680C2D" w:rsidRPr="00B4592D" w:rsidRDefault="00680C2D" w:rsidP="00DA6EE9">
      <w:pPr>
        <w:pStyle w:val="Tekstpodstawowyzwciciem21"/>
        <w:numPr>
          <w:ilvl w:val="0"/>
          <w:numId w:val="10"/>
        </w:numPr>
        <w:spacing w:before="48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B4592D">
        <w:rPr>
          <w:rFonts w:asciiTheme="minorHAnsi" w:hAnsiTheme="minorHAnsi"/>
          <w:szCs w:val="22"/>
          <w:lang w:val="pl-PL"/>
        </w:rPr>
        <w:lastRenderedPageBreak/>
        <w:t xml:space="preserve">oświadczam(my), że </w:t>
      </w:r>
      <w:r w:rsidRPr="00B4592D">
        <w:rPr>
          <w:rFonts w:asciiTheme="minorHAnsi" w:hAnsiTheme="minorHAnsi"/>
          <w:i/>
        </w:rPr>
        <w:t>[</w:t>
      </w:r>
      <w:r w:rsidRPr="00B4592D">
        <w:rPr>
          <w:rFonts w:asciiTheme="minorHAnsi" w:hAnsiTheme="minorHAnsi"/>
          <w:b/>
          <w:i/>
        </w:rPr>
        <w:t>zaznaczyć właściwe znakiem „</w:t>
      </w:r>
      <w:r w:rsidR="006619E2" w:rsidRPr="00B4592D">
        <w:rPr>
          <w:rFonts w:asciiTheme="minorHAnsi" w:hAnsiTheme="minorHAnsi"/>
          <w:szCs w:val="22"/>
        </w:rPr>
        <w:sym w:font="Wingdings" w:char="F078"/>
      </w:r>
      <w:r w:rsidRPr="00B4592D">
        <w:rPr>
          <w:rFonts w:asciiTheme="minorHAnsi" w:hAnsiTheme="minorHAnsi"/>
          <w:b/>
          <w:i/>
        </w:rPr>
        <w:t>” albo niepotrzebne skreślić</w:t>
      </w:r>
      <w:r w:rsidRPr="00B4592D">
        <w:rPr>
          <w:rFonts w:asciiTheme="minorHAnsi" w:hAnsiTheme="minorHAnsi"/>
          <w:i/>
        </w:rPr>
        <w:t>]</w:t>
      </w:r>
      <w:r w:rsidRPr="00B4592D">
        <w:rPr>
          <w:rFonts w:asciiTheme="minorHAnsi" w:hAnsiTheme="minorHAnsi"/>
          <w:i/>
          <w:lang w:val="pl-PL"/>
        </w:rPr>
        <w:t>:</w:t>
      </w:r>
      <w:r w:rsidR="00136C59" w:rsidRPr="00B4592D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B4592D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B4592D">
        <w:rPr>
          <w:rFonts w:asciiTheme="minorHAnsi" w:hAnsiTheme="minorHAnsi"/>
        </w:rPr>
        <w:sym w:font="Wingdings" w:char="F0A8"/>
      </w:r>
      <w:r w:rsidR="003F5D3C" w:rsidRPr="00B4592D">
        <w:rPr>
          <w:rFonts w:asciiTheme="minorHAnsi" w:hAnsiTheme="minorHAnsi"/>
          <w:szCs w:val="22"/>
          <w:lang w:val="pl-PL"/>
        </w:rPr>
        <w:t xml:space="preserve"> </w:t>
      </w:r>
      <w:r w:rsidR="00C6076E" w:rsidRPr="00B4592D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B4592D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B4592D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B4592D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B4592D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B4592D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B4592D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B4592D">
        <w:rPr>
          <w:rFonts w:asciiTheme="minorHAnsi" w:hAnsiTheme="minorHAnsi"/>
          <w:b/>
          <w:szCs w:val="22"/>
          <w:lang w:val="pl-PL"/>
        </w:rPr>
        <w:t>z przepisam</w:t>
      </w:r>
      <w:r w:rsidR="009650C7" w:rsidRPr="00B4592D">
        <w:rPr>
          <w:rFonts w:asciiTheme="minorHAnsi" w:hAnsiTheme="minorHAnsi"/>
          <w:b/>
          <w:szCs w:val="22"/>
          <w:lang w:val="pl-PL"/>
        </w:rPr>
        <w:t xml:space="preserve">i </w:t>
      </w:r>
      <w:r w:rsidRPr="00B4592D">
        <w:rPr>
          <w:rFonts w:asciiTheme="minorHAnsi" w:hAnsiTheme="minorHAnsi"/>
          <w:b/>
        </w:rPr>
        <w:t>ustawy z dnia 11.03.2004</w:t>
      </w:r>
      <w:r w:rsidRPr="00B4592D">
        <w:rPr>
          <w:rFonts w:asciiTheme="minorHAnsi" w:hAnsiTheme="minorHAnsi"/>
          <w:b/>
          <w:szCs w:val="22"/>
        </w:rPr>
        <w:t>r. o podatku od towarów i usług (Dz.</w:t>
      </w:r>
      <w:r w:rsidRPr="00B4592D">
        <w:rPr>
          <w:rFonts w:asciiTheme="minorHAnsi" w:hAnsiTheme="minorHAnsi"/>
          <w:b/>
        </w:rPr>
        <w:t xml:space="preserve"> U. z 2020r., poz. 106 </w:t>
      </w:r>
      <w:r w:rsidRPr="00B4592D">
        <w:rPr>
          <w:rFonts w:asciiTheme="minorHAnsi" w:hAnsiTheme="minorHAnsi"/>
          <w:b/>
          <w:szCs w:val="22"/>
        </w:rPr>
        <w:t xml:space="preserve">z </w:t>
      </w:r>
      <w:proofErr w:type="spellStart"/>
      <w:r w:rsidRPr="00B4592D">
        <w:rPr>
          <w:rFonts w:asciiTheme="minorHAnsi" w:hAnsiTheme="minorHAnsi"/>
          <w:b/>
          <w:szCs w:val="22"/>
        </w:rPr>
        <w:t>późn</w:t>
      </w:r>
      <w:proofErr w:type="spellEnd"/>
      <w:r w:rsidRPr="00B4592D">
        <w:rPr>
          <w:rFonts w:asciiTheme="minorHAnsi" w:hAnsiTheme="minorHAnsi"/>
          <w:b/>
          <w:szCs w:val="22"/>
        </w:rPr>
        <w:t>. zm.</w:t>
      </w:r>
      <w:r w:rsidRPr="00B4592D">
        <w:rPr>
          <w:rFonts w:asciiTheme="minorHAnsi" w:hAnsiTheme="minorHAnsi"/>
          <w:b/>
        </w:rPr>
        <w:t>)</w:t>
      </w:r>
      <w:r w:rsidR="00E3106A" w:rsidRPr="00B4592D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B4592D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B4592D">
        <w:rPr>
          <w:rFonts w:asciiTheme="minorHAnsi" w:hAnsiTheme="minorHAnsi"/>
        </w:rPr>
        <w:sym w:font="Wingdings" w:char="F0A8"/>
      </w:r>
      <w:r w:rsidR="003F5D3C" w:rsidRPr="00B4592D">
        <w:rPr>
          <w:rFonts w:asciiTheme="minorHAnsi" w:hAnsiTheme="minorHAnsi"/>
          <w:szCs w:val="22"/>
          <w:lang w:val="pl-PL"/>
        </w:rPr>
        <w:t xml:space="preserve"> </w:t>
      </w:r>
      <w:r w:rsidR="00C6076E" w:rsidRPr="00B4592D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B4592D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B4592D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B4592D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B4592D">
        <w:rPr>
          <w:rFonts w:asciiTheme="minorHAnsi" w:hAnsiTheme="minorHAnsi"/>
          <w:b/>
        </w:rPr>
        <w:t>ustawy z dnia 11.03.2004</w:t>
      </w:r>
      <w:r w:rsidRPr="00B4592D">
        <w:rPr>
          <w:rFonts w:asciiTheme="minorHAnsi" w:hAnsiTheme="minorHAnsi"/>
          <w:b/>
          <w:szCs w:val="22"/>
        </w:rPr>
        <w:t>r. o podatku od towarów i usług (Dz.</w:t>
      </w:r>
      <w:r w:rsidRPr="00B4592D">
        <w:rPr>
          <w:rFonts w:asciiTheme="minorHAnsi" w:hAnsiTheme="minorHAnsi"/>
          <w:b/>
        </w:rPr>
        <w:t xml:space="preserve"> U. z 2020r., poz. 106 </w:t>
      </w:r>
      <w:r w:rsidRPr="00B4592D">
        <w:rPr>
          <w:rFonts w:asciiTheme="minorHAnsi" w:hAnsiTheme="minorHAnsi"/>
          <w:b/>
          <w:szCs w:val="22"/>
        </w:rPr>
        <w:t xml:space="preserve">z </w:t>
      </w:r>
      <w:proofErr w:type="spellStart"/>
      <w:r w:rsidRPr="00B4592D">
        <w:rPr>
          <w:rFonts w:asciiTheme="minorHAnsi" w:hAnsiTheme="minorHAnsi"/>
          <w:b/>
          <w:szCs w:val="22"/>
        </w:rPr>
        <w:t>późn</w:t>
      </w:r>
      <w:proofErr w:type="spellEnd"/>
      <w:r w:rsidRPr="00B4592D">
        <w:rPr>
          <w:rFonts w:asciiTheme="minorHAnsi" w:hAnsiTheme="minorHAnsi"/>
          <w:b/>
          <w:szCs w:val="22"/>
        </w:rPr>
        <w:t>. zm.</w:t>
      </w:r>
      <w:r w:rsidRPr="00B4592D">
        <w:rPr>
          <w:rFonts w:asciiTheme="minorHAnsi" w:hAnsiTheme="minorHAnsi"/>
          <w:b/>
        </w:rPr>
        <w:t>)</w:t>
      </w:r>
      <w:r w:rsidRPr="00B4592D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B4592D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B4592D" w:rsidRPr="00B4592D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B4592D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4592D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B4592D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B4592D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B4592D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B4592D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4592D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B4592D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B4592D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B4592D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B4592D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4592D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B4592D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B4592D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4592D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B4592D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B4592D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B4592D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4592D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B4592D" w:rsidRPr="00B4592D" w14:paraId="6EE919B0" w14:textId="77777777" w:rsidTr="00D50880">
        <w:trPr>
          <w:trHeight w:val="1338"/>
        </w:trPr>
        <w:tc>
          <w:tcPr>
            <w:tcW w:w="3885" w:type="dxa"/>
            <w:vAlign w:val="center"/>
          </w:tcPr>
          <w:p w14:paraId="17EA9831" w14:textId="77777777" w:rsidR="004F2887" w:rsidRPr="00B4592D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B4592D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B4592D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B4592D" w:rsidRDefault="003F5D3C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B4592D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B4592D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B4592D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B4592D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B4592D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B4592D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B4592D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B4592D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B4592D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B4592D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B4592D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B4592D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B4592D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B4592D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B4592D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B4592D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B4592D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B4592D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B4592D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B4592D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B4592D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B4592D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B4592D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B4592D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B4592D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B4592D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B4592D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B4592D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B4592D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B4592D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B4592D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B4592D">
        <w:rPr>
          <w:rFonts w:asciiTheme="minorHAnsi" w:hAnsiTheme="minorHAnsi"/>
          <w:szCs w:val="22"/>
        </w:rPr>
        <w:t>SWZ</w:t>
      </w:r>
      <w:r w:rsidRPr="00B4592D">
        <w:rPr>
          <w:rFonts w:asciiTheme="minorHAnsi" w:hAnsiTheme="minorHAnsi"/>
          <w:szCs w:val="22"/>
        </w:rPr>
        <w:t>,</w:t>
      </w:r>
    </w:p>
    <w:p w14:paraId="1ED70B18" w14:textId="1EE0CECE" w:rsidR="009D3064" w:rsidRPr="00B4592D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B4592D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B4592D">
        <w:rPr>
          <w:rFonts w:asciiTheme="minorHAnsi" w:hAnsiTheme="minorHAnsi"/>
          <w:szCs w:val="22"/>
          <w:lang w:val="pl-PL"/>
        </w:rPr>
        <w:t>-</w:t>
      </w:r>
      <w:proofErr w:type="spellStart"/>
      <w:r w:rsidRPr="00B4592D">
        <w:rPr>
          <w:rFonts w:asciiTheme="minorHAnsi" w:hAnsiTheme="minorHAnsi"/>
          <w:szCs w:val="22"/>
        </w:rPr>
        <w:t>emy</w:t>
      </w:r>
      <w:proofErr w:type="spellEnd"/>
      <w:r w:rsidRPr="00B4592D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B4592D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B4592D">
        <w:rPr>
          <w:rFonts w:asciiTheme="minorHAnsi" w:hAnsiTheme="minorHAnsi"/>
          <w:szCs w:val="22"/>
          <w:lang w:val="pl-PL"/>
        </w:rPr>
        <w:br/>
      </w:r>
      <w:r w:rsidR="006D7C18" w:rsidRPr="00B4592D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B4592D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B4592D">
        <w:rPr>
          <w:rFonts w:asciiTheme="minorHAnsi" w:hAnsiTheme="minorHAnsi"/>
          <w:szCs w:val="22"/>
          <w:lang w:val="pl-PL"/>
        </w:rPr>
        <w:t>do zawarcia umowy</w:t>
      </w:r>
      <w:r w:rsidR="006D7C18" w:rsidRPr="00B4592D">
        <w:rPr>
          <w:rFonts w:asciiTheme="minorHAnsi" w:hAnsiTheme="minorHAnsi"/>
          <w:szCs w:val="22"/>
          <w:lang w:val="pl-PL"/>
        </w:rPr>
        <w:t>, o których mowa w pkt</w:t>
      </w:r>
      <w:r w:rsidR="009B201A" w:rsidRPr="00B4592D">
        <w:rPr>
          <w:rFonts w:asciiTheme="minorHAnsi" w:hAnsiTheme="minorHAnsi"/>
          <w:szCs w:val="22"/>
          <w:lang w:val="pl-PL"/>
        </w:rPr>
        <w:t xml:space="preserve"> XXIX.6 SWZ</w:t>
      </w:r>
      <w:r w:rsidRPr="00B4592D">
        <w:rPr>
          <w:rFonts w:asciiTheme="minorHAnsi" w:hAnsiTheme="minorHAnsi"/>
          <w:szCs w:val="22"/>
        </w:rPr>
        <w:t>,</w:t>
      </w:r>
    </w:p>
    <w:p w14:paraId="031C51E5" w14:textId="0301C535" w:rsidR="008C5488" w:rsidRPr="00B4592D" w:rsidRDefault="001E221F" w:rsidP="00620E41">
      <w:pPr>
        <w:pStyle w:val="Lista41"/>
        <w:numPr>
          <w:ilvl w:val="0"/>
          <w:numId w:val="117"/>
        </w:numPr>
        <w:spacing w:before="180" w:line="271" w:lineRule="auto"/>
        <w:ind w:left="425" w:hanging="425"/>
        <w:jc w:val="both"/>
        <w:rPr>
          <w:rFonts w:asciiTheme="minorHAnsi" w:hAnsiTheme="minorHAnsi"/>
        </w:rPr>
      </w:pPr>
      <w:r w:rsidRPr="00B4592D">
        <w:rPr>
          <w:rFonts w:asciiTheme="minorHAnsi" w:hAnsiTheme="minorHAnsi"/>
        </w:rPr>
        <w:t xml:space="preserve">wadium </w:t>
      </w:r>
      <w:r w:rsidRPr="00B4592D">
        <w:rPr>
          <w:rFonts w:asciiTheme="minorHAnsi" w:hAnsiTheme="minorHAnsi"/>
          <w:b/>
        </w:rPr>
        <w:t>w kwocie</w:t>
      </w:r>
      <w:r w:rsidR="008E723C" w:rsidRPr="00B4592D">
        <w:rPr>
          <w:rFonts w:asciiTheme="minorHAnsi" w:hAnsiTheme="minorHAnsi"/>
          <w:b/>
        </w:rPr>
        <w:t xml:space="preserve"> </w:t>
      </w:r>
      <w:r w:rsidRPr="00B4592D">
        <w:rPr>
          <w:rFonts w:asciiTheme="minorHAnsi" w:hAnsiTheme="minorHAnsi"/>
          <w:b/>
        </w:rPr>
        <w:t>……………………..zł</w:t>
      </w:r>
      <w:r w:rsidRPr="00B4592D">
        <w:rPr>
          <w:rFonts w:asciiTheme="minorHAnsi" w:hAnsiTheme="minorHAnsi"/>
        </w:rPr>
        <w:t xml:space="preserve"> zostało wniesione </w:t>
      </w:r>
      <w:r w:rsidRPr="00B4592D">
        <w:rPr>
          <w:rFonts w:asciiTheme="minorHAnsi" w:hAnsiTheme="minorHAnsi"/>
          <w:b/>
        </w:rPr>
        <w:t>w dniu</w:t>
      </w:r>
      <w:r w:rsidR="008E723C" w:rsidRPr="00B4592D">
        <w:rPr>
          <w:rFonts w:asciiTheme="minorHAnsi" w:hAnsiTheme="minorHAnsi"/>
          <w:b/>
        </w:rPr>
        <w:t xml:space="preserve"> </w:t>
      </w:r>
      <w:r w:rsidRPr="00B4592D">
        <w:rPr>
          <w:rFonts w:asciiTheme="minorHAnsi" w:hAnsiTheme="minorHAnsi"/>
          <w:b/>
        </w:rPr>
        <w:t>……</w:t>
      </w:r>
      <w:r w:rsidR="008236CD" w:rsidRPr="00B4592D">
        <w:rPr>
          <w:rFonts w:asciiTheme="minorHAnsi" w:hAnsiTheme="minorHAnsi"/>
          <w:b/>
        </w:rPr>
        <w:t>.</w:t>
      </w:r>
      <w:r w:rsidRPr="00B4592D">
        <w:rPr>
          <w:rFonts w:asciiTheme="minorHAnsi" w:hAnsiTheme="minorHAnsi"/>
          <w:b/>
        </w:rPr>
        <w:t>……………………</w:t>
      </w:r>
      <w:r w:rsidR="008236CD" w:rsidRPr="00B4592D">
        <w:rPr>
          <w:rFonts w:asciiTheme="minorHAnsi" w:hAnsiTheme="minorHAnsi"/>
          <w:b/>
        </w:rPr>
        <w:t xml:space="preserve"> </w:t>
      </w:r>
      <w:r w:rsidR="008236CD" w:rsidRPr="00B4592D">
        <w:rPr>
          <w:rFonts w:asciiTheme="minorHAnsi" w:hAnsiTheme="minorHAnsi"/>
        </w:rPr>
        <w:t>(</w:t>
      </w:r>
      <w:r w:rsidR="008236CD" w:rsidRPr="00B4592D">
        <w:rPr>
          <w:rFonts w:asciiTheme="minorHAnsi" w:hAnsiTheme="minorHAnsi"/>
          <w:i/>
        </w:rPr>
        <w:t>proszę wskazać datę zlecenia przelewu bankowego w przypadku wniesienia wadium w pieniądzu</w:t>
      </w:r>
      <w:r w:rsidR="003C7449" w:rsidRPr="00B4592D">
        <w:rPr>
          <w:rFonts w:asciiTheme="minorHAnsi" w:hAnsiTheme="minorHAnsi"/>
          <w:i/>
        </w:rPr>
        <w:t xml:space="preserve"> albo datę</w:t>
      </w:r>
      <w:r w:rsidR="005474EC" w:rsidRPr="00B4592D">
        <w:rPr>
          <w:rFonts w:asciiTheme="minorHAnsi" w:hAnsiTheme="minorHAnsi"/>
          <w:i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B4592D">
        <w:rPr>
          <w:rFonts w:asciiTheme="minorHAnsi" w:hAnsiTheme="minorHAnsi"/>
          <w:i/>
        </w:rPr>
        <w:t>t.j</w:t>
      </w:r>
      <w:proofErr w:type="spellEnd"/>
      <w:r w:rsidR="005474EC" w:rsidRPr="00B4592D">
        <w:rPr>
          <w:rFonts w:asciiTheme="minorHAnsi" w:hAnsiTheme="minorHAnsi"/>
          <w:i/>
        </w:rPr>
        <w:t>. Dz. U. z 2020r., poz. 299)</w:t>
      </w:r>
      <w:r w:rsidR="00591CF2" w:rsidRPr="00B4592D">
        <w:rPr>
          <w:rFonts w:asciiTheme="minorHAnsi" w:hAnsiTheme="minorHAnsi"/>
          <w:i/>
        </w:rPr>
        <w:t>,</w:t>
      </w:r>
      <w:r w:rsidR="00E14684" w:rsidRPr="00B4592D">
        <w:rPr>
          <w:rFonts w:asciiTheme="minorHAnsi" w:hAnsiTheme="minorHAnsi"/>
          <w:i/>
        </w:rPr>
        <w:t xml:space="preserve"> jeżeli wadium zostało przekazane Zamawiającemu odrębnie </w:t>
      </w:r>
      <w:r w:rsidR="00591CF2" w:rsidRPr="00B4592D">
        <w:rPr>
          <w:rFonts w:asciiTheme="minorHAnsi" w:hAnsiTheme="minorHAnsi"/>
          <w:i/>
        </w:rPr>
        <w:t>niż</w:t>
      </w:r>
      <w:r w:rsidR="00E14684" w:rsidRPr="00B4592D">
        <w:rPr>
          <w:rFonts w:asciiTheme="minorHAnsi" w:hAnsiTheme="minorHAnsi"/>
          <w:i/>
        </w:rPr>
        <w:t xml:space="preserve"> ofert</w:t>
      </w:r>
      <w:r w:rsidR="00591CF2" w:rsidRPr="00B4592D">
        <w:rPr>
          <w:rFonts w:asciiTheme="minorHAnsi" w:hAnsiTheme="minorHAnsi"/>
          <w:i/>
        </w:rPr>
        <w:t>a</w:t>
      </w:r>
      <w:r w:rsidR="008236CD" w:rsidRPr="00B4592D">
        <w:rPr>
          <w:rFonts w:asciiTheme="minorHAnsi" w:hAnsiTheme="minorHAnsi"/>
        </w:rPr>
        <w:t>)</w:t>
      </w:r>
      <w:r w:rsidR="004D2BBF" w:rsidRPr="00B4592D">
        <w:rPr>
          <w:rFonts w:asciiTheme="minorHAnsi" w:hAnsiTheme="minorHAnsi"/>
        </w:rPr>
        <w:t xml:space="preserve"> </w:t>
      </w:r>
      <w:r w:rsidRPr="00B4592D">
        <w:rPr>
          <w:rFonts w:asciiTheme="minorHAnsi" w:hAnsiTheme="minorHAnsi"/>
          <w:b/>
        </w:rPr>
        <w:t>w formie:</w:t>
      </w:r>
      <w:r w:rsidR="004D2BBF" w:rsidRPr="00B4592D">
        <w:rPr>
          <w:rFonts w:asciiTheme="minorHAnsi" w:hAnsiTheme="minorHAnsi"/>
          <w:b/>
        </w:rPr>
        <w:t xml:space="preserve"> ………………</w:t>
      </w:r>
      <w:r w:rsidR="00591CF2" w:rsidRPr="00B4592D">
        <w:rPr>
          <w:rFonts w:asciiTheme="minorHAnsi" w:hAnsiTheme="minorHAnsi"/>
          <w:b/>
        </w:rPr>
        <w:t>……………………………………….</w:t>
      </w:r>
      <w:r w:rsidR="004D2BBF" w:rsidRPr="00B4592D">
        <w:rPr>
          <w:rFonts w:asciiTheme="minorHAnsi" w:hAnsiTheme="minorHAnsi"/>
          <w:b/>
        </w:rPr>
        <w:t>……………………………………</w:t>
      </w:r>
      <w:r w:rsidRPr="00B4592D">
        <w:rPr>
          <w:rFonts w:asciiTheme="minorHAnsi" w:hAnsiTheme="minorHAnsi"/>
          <w:b/>
        </w:rPr>
        <w:t xml:space="preserve"> </w:t>
      </w:r>
      <w:r w:rsidR="008C5488" w:rsidRPr="00B4592D">
        <w:rPr>
          <w:rFonts w:asciiTheme="minorHAnsi" w:hAnsiTheme="minorHAnsi"/>
        </w:rPr>
        <w:t>(</w:t>
      </w:r>
      <w:r w:rsidR="008C5488" w:rsidRPr="00B4592D">
        <w:rPr>
          <w:rFonts w:asciiTheme="minorHAnsi" w:hAnsiTheme="minorHAnsi"/>
          <w:i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B4592D">
        <w:rPr>
          <w:rFonts w:asciiTheme="minorHAnsi" w:hAnsiTheme="minorHAnsi"/>
          <w:i/>
        </w:rPr>
        <w:br/>
      </w:r>
      <w:r w:rsidR="008C5488" w:rsidRPr="00B4592D">
        <w:rPr>
          <w:rFonts w:asciiTheme="minorHAnsi" w:hAnsiTheme="minorHAnsi"/>
          <w:i/>
        </w:rPr>
        <w:t>z dnia 09.11.2000r. o utworzeniu Polskiej Agencji Rozwoju Przedsiębiorczości (</w:t>
      </w:r>
      <w:proofErr w:type="spellStart"/>
      <w:r w:rsidR="008C5488" w:rsidRPr="00B4592D">
        <w:rPr>
          <w:rFonts w:asciiTheme="minorHAnsi" w:hAnsiTheme="minorHAnsi"/>
          <w:i/>
        </w:rPr>
        <w:t>t.j</w:t>
      </w:r>
      <w:proofErr w:type="spellEnd"/>
      <w:r w:rsidR="008C5488" w:rsidRPr="00B4592D">
        <w:rPr>
          <w:rFonts w:asciiTheme="minorHAnsi" w:hAnsiTheme="minorHAnsi"/>
          <w:i/>
        </w:rPr>
        <w:t>. Dz. U. z 2020r., poz. 299)</w:t>
      </w:r>
      <w:r w:rsidR="008C5488" w:rsidRPr="00B4592D">
        <w:rPr>
          <w:rFonts w:asciiTheme="minorHAnsi" w:hAnsiTheme="minorHAnsi"/>
        </w:rPr>
        <w:t xml:space="preserve">).  </w:t>
      </w:r>
    </w:p>
    <w:p w14:paraId="1F94238A" w14:textId="772152D7" w:rsidR="008C5488" w:rsidRPr="00B4592D" w:rsidRDefault="00761524" w:rsidP="00620E41">
      <w:pPr>
        <w:pStyle w:val="Lista41"/>
        <w:numPr>
          <w:ilvl w:val="0"/>
          <w:numId w:val="117"/>
        </w:numPr>
        <w:spacing w:before="180" w:after="120" w:line="271" w:lineRule="auto"/>
        <w:ind w:left="425" w:hanging="425"/>
        <w:jc w:val="both"/>
        <w:rPr>
          <w:rFonts w:asciiTheme="minorHAnsi" w:hAnsiTheme="minorHAnsi"/>
        </w:rPr>
      </w:pPr>
      <w:r w:rsidRPr="00B4592D">
        <w:rPr>
          <w:rFonts w:asciiTheme="minorHAnsi" w:hAnsiTheme="minorHAnsi"/>
        </w:rPr>
        <w:lastRenderedPageBreak/>
        <w:t xml:space="preserve">zastrzegam(-y) </w:t>
      </w:r>
      <w:r w:rsidR="008C5488" w:rsidRPr="00B4592D">
        <w:rPr>
          <w:rFonts w:asciiTheme="minorHAnsi" w:hAnsiTheme="minorHAnsi"/>
        </w:rPr>
        <w:t xml:space="preserve">na podstawie art. </w:t>
      </w:r>
      <w:r w:rsidRPr="00B4592D">
        <w:rPr>
          <w:rFonts w:asciiTheme="minorHAnsi" w:hAnsiTheme="minorHAnsi"/>
        </w:rPr>
        <w:t>1</w:t>
      </w:r>
      <w:r w:rsidR="008C5488" w:rsidRPr="00B4592D">
        <w:rPr>
          <w:rFonts w:asciiTheme="minorHAnsi" w:hAnsiTheme="minorHAnsi"/>
        </w:rPr>
        <w:t xml:space="preserve">8 ust. 3 ustawy </w:t>
      </w:r>
      <w:r w:rsidRPr="00B4592D">
        <w:rPr>
          <w:rFonts w:asciiTheme="minorHAnsi" w:hAnsiTheme="minorHAnsi"/>
        </w:rPr>
        <w:t>Pzp, iż</w:t>
      </w:r>
      <w:r w:rsidR="008C5488" w:rsidRPr="00B4592D">
        <w:rPr>
          <w:rFonts w:asciiTheme="minorHAnsi" w:hAnsiTheme="minorHAnsi"/>
        </w:rPr>
        <w:t xml:space="preserve"> wskazane </w:t>
      </w:r>
      <w:r w:rsidRPr="00B4592D">
        <w:rPr>
          <w:rFonts w:asciiTheme="minorHAnsi" w:hAnsiTheme="minorHAnsi"/>
        </w:rPr>
        <w:t xml:space="preserve">w poniższej tabeli </w:t>
      </w:r>
      <w:r w:rsidR="00342F35" w:rsidRPr="00B4592D">
        <w:rPr>
          <w:rFonts w:asciiTheme="minorHAnsi" w:hAnsiTheme="minorHAnsi"/>
        </w:rPr>
        <w:t xml:space="preserve">informacje, które zostały przekazane Zamawiającemu wraz z ofertą, </w:t>
      </w:r>
      <w:r w:rsidR="008C5488" w:rsidRPr="00B4592D">
        <w:rPr>
          <w:rFonts w:asciiTheme="minorHAnsi" w:hAnsiTheme="minorHAnsi"/>
        </w:rPr>
        <w:t xml:space="preserve">stanowią tajemnicę przedsiębiorstwa </w:t>
      </w:r>
      <w:r w:rsidR="00342F35" w:rsidRPr="00B4592D">
        <w:rPr>
          <w:rFonts w:asciiTheme="minorHAnsi" w:hAnsiTheme="minorHAnsi"/>
        </w:rPr>
        <w:br/>
      </w:r>
      <w:r w:rsidR="008C5488" w:rsidRPr="00B4592D">
        <w:rPr>
          <w:rFonts w:asciiTheme="minorHAnsi" w:hAnsiTheme="minorHAnsi"/>
        </w:rPr>
        <w:t xml:space="preserve">w rozumieniu przepisów </w:t>
      </w:r>
      <w:r w:rsidR="0041261D" w:rsidRPr="00B4592D">
        <w:rPr>
          <w:rFonts w:asciiTheme="minorHAnsi" w:hAnsiTheme="minorHAnsi"/>
          <w:i/>
        </w:rPr>
        <w:t xml:space="preserve">ustawy z dnia 16.04.1993r. </w:t>
      </w:r>
      <w:r w:rsidR="008C5488" w:rsidRPr="00B4592D">
        <w:rPr>
          <w:rFonts w:asciiTheme="minorHAnsi" w:hAnsiTheme="minorHAnsi"/>
          <w:i/>
        </w:rPr>
        <w:t>o zwalczaniu nieuczciwej konkurencji</w:t>
      </w:r>
      <w:r w:rsidR="0041261D" w:rsidRPr="00B4592D">
        <w:rPr>
          <w:rFonts w:asciiTheme="minorHAnsi" w:hAnsiTheme="minorHAnsi"/>
          <w:i/>
        </w:rPr>
        <w:t xml:space="preserve"> </w:t>
      </w:r>
      <w:r w:rsidR="004474CF" w:rsidRPr="00B4592D">
        <w:rPr>
          <w:rFonts w:asciiTheme="minorHAnsi" w:hAnsiTheme="minorHAnsi"/>
          <w:i/>
        </w:rPr>
        <w:br/>
      </w:r>
      <w:r w:rsidR="0041261D" w:rsidRPr="00B4592D">
        <w:rPr>
          <w:rFonts w:asciiTheme="minorHAnsi" w:hAnsiTheme="minorHAnsi"/>
          <w:i/>
        </w:rPr>
        <w:t>(</w:t>
      </w:r>
      <w:proofErr w:type="spellStart"/>
      <w:r w:rsidR="004474CF" w:rsidRPr="00B4592D">
        <w:rPr>
          <w:rFonts w:asciiTheme="minorHAnsi" w:hAnsiTheme="minorHAnsi"/>
          <w:i/>
        </w:rPr>
        <w:t>t.j</w:t>
      </w:r>
      <w:proofErr w:type="spellEnd"/>
      <w:r w:rsidR="004474CF" w:rsidRPr="00B4592D">
        <w:rPr>
          <w:rFonts w:asciiTheme="minorHAnsi" w:hAnsiTheme="minorHAnsi"/>
          <w:i/>
        </w:rPr>
        <w:t>. Dz. U. z 2020r., poz. 1913</w:t>
      </w:r>
      <w:r w:rsidR="0041261D" w:rsidRPr="00B4592D">
        <w:rPr>
          <w:rFonts w:asciiTheme="minorHAnsi" w:hAnsiTheme="minorHAnsi"/>
          <w:i/>
        </w:rPr>
        <w:t>)</w:t>
      </w:r>
      <w:r w:rsidR="008C5488" w:rsidRPr="00B4592D">
        <w:rPr>
          <w:rFonts w:asciiTheme="minorHAnsi" w:hAnsiTheme="minorHAnsi"/>
        </w:rPr>
        <w:t xml:space="preserve"> i w związku z </w:t>
      </w:r>
      <w:r w:rsidR="00F84F95" w:rsidRPr="00B4592D">
        <w:rPr>
          <w:rFonts w:asciiTheme="minorHAnsi" w:hAnsiTheme="minorHAnsi"/>
        </w:rPr>
        <w:t>powyższym</w:t>
      </w:r>
      <w:r w:rsidR="00342F35" w:rsidRPr="00B4592D">
        <w:rPr>
          <w:rFonts w:asciiTheme="minorHAnsi" w:hAnsiTheme="minorHAnsi"/>
        </w:rPr>
        <w:t xml:space="preserve"> nie mogą być one udostępniane</w:t>
      </w:r>
      <w:r w:rsidR="006965A0" w:rsidRPr="00B4592D">
        <w:rPr>
          <w:rFonts w:asciiTheme="minorHAnsi" w:hAnsiTheme="minorHAnsi"/>
        </w:rPr>
        <w:t>.</w:t>
      </w:r>
      <w:r w:rsidR="00342F35" w:rsidRPr="00B4592D">
        <w:rPr>
          <w:rFonts w:asciiTheme="minorHAnsi" w:hAnsiTheme="minorHAnsi"/>
        </w:rPr>
        <w:t xml:space="preserve"> </w:t>
      </w:r>
      <w:r w:rsidR="004474CF" w:rsidRPr="00B4592D">
        <w:rPr>
          <w:rFonts w:asciiTheme="minorHAnsi" w:hAnsiTheme="minorHAnsi"/>
        </w:rPr>
        <w:br/>
      </w:r>
      <w:r w:rsidR="008C5488" w:rsidRPr="00B4592D">
        <w:rPr>
          <w:rFonts w:asciiTheme="minorHAnsi" w:hAnsiTheme="minorHAnsi"/>
          <w:u w:val="single"/>
        </w:rPr>
        <w:t xml:space="preserve">W przypadku </w:t>
      </w:r>
      <w:r w:rsidR="004474CF" w:rsidRPr="00B4592D">
        <w:rPr>
          <w:rFonts w:asciiTheme="minorHAnsi" w:hAnsiTheme="minorHAnsi"/>
          <w:u w:val="single"/>
        </w:rPr>
        <w:t xml:space="preserve">przekazania Zamawiającemu </w:t>
      </w:r>
      <w:r w:rsidR="008C5488" w:rsidRPr="00B4592D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B4592D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B4592D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B4592D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B4592D" w:rsidRPr="00B4592D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B4592D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B4592D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B4592D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B4592D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B4592D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B4592D" w:rsidRPr="00B4592D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B4592D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B4592D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B4592D" w:rsidRPr="00B4592D" w14:paraId="1743A6FF" w14:textId="77777777" w:rsidTr="00160E87">
        <w:trPr>
          <w:cantSplit/>
          <w:trHeight w:val="1434"/>
        </w:trPr>
        <w:tc>
          <w:tcPr>
            <w:tcW w:w="567" w:type="dxa"/>
            <w:shd w:val="clear" w:color="auto" w:fill="auto"/>
          </w:tcPr>
          <w:p w14:paraId="65EC9A24" w14:textId="77777777" w:rsidR="00B3634E" w:rsidRPr="00B4592D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B4592D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B4592D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B4592D">
        <w:rPr>
          <w:rFonts w:asciiTheme="minorHAnsi" w:hAnsiTheme="minorHAnsi"/>
          <w:i/>
          <w:vertAlign w:val="superscript"/>
        </w:rPr>
        <w:t>*</w:t>
      </w:r>
      <w:r w:rsidRPr="00B4592D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B4592D">
        <w:rPr>
          <w:rFonts w:asciiTheme="minorHAnsi" w:hAnsiTheme="minorHAnsi"/>
          <w:b/>
          <w:bCs/>
          <w:i/>
        </w:rPr>
        <w:t xml:space="preserve"> „NIE DOTYCZY”.</w:t>
      </w:r>
    </w:p>
    <w:p w14:paraId="7329C514" w14:textId="77777777" w:rsidR="00E344A1" w:rsidRPr="00B4592D" w:rsidRDefault="00E344A1" w:rsidP="00496EE2">
      <w:pPr>
        <w:pStyle w:val="Lista"/>
        <w:ind w:left="505" w:right="142" w:firstLine="0"/>
        <w:jc w:val="both"/>
        <w:rPr>
          <w:rFonts w:asciiTheme="minorHAnsi" w:hAnsiTheme="minorHAnsi"/>
          <w:i/>
          <w:vertAlign w:val="superscript"/>
        </w:rPr>
      </w:pPr>
    </w:p>
    <w:p w14:paraId="6F6CE3FA" w14:textId="40BE0175" w:rsidR="00241BFC" w:rsidRPr="00B4592D" w:rsidRDefault="003E02D6" w:rsidP="00620E41">
      <w:pPr>
        <w:pStyle w:val="Lista41"/>
        <w:numPr>
          <w:ilvl w:val="0"/>
          <w:numId w:val="117"/>
        </w:numPr>
        <w:spacing w:before="360" w:line="271" w:lineRule="auto"/>
        <w:ind w:left="425" w:hanging="425"/>
        <w:jc w:val="both"/>
        <w:rPr>
          <w:rFonts w:asciiTheme="minorHAnsi" w:hAnsiTheme="minorHAnsi"/>
        </w:rPr>
      </w:pPr>
      <w:r w:rsidRPr="00B4592D">
        <w:rPr>
          <w:rFonts w:asciiTheme="minorHAnsi" w:hAnsiTheme="minorHAnsi"/>
        </w:rPr>
        <w:t>wykonam(-</w:t>
      </w:r>
      <w:r w:rsidR="00241BFC" w:rsidRPr="00B4592D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B4592D" w:rsidRPr="00B4592D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B4592D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592D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B4592D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592D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B4592D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B4592D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592D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B4592D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B4592D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B459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B4592D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592D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B4592D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4592D" w:rsidRPr="00B4592D" w14:paraId="2B458D25" w14:textId="0AD66803" w:rsidTr="00D50880">
        <w:trPr>
          <w:cantSplit/>
          <w:trHeight w:val="2111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B4592D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B4592D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B4592D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B4592D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B4592D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B4592D">
        <w:rPr>
          <w:rFonts w:asciiTheme="minorHAnsi" w:hAnsiTheme="minorHAnsi"/>
          <w:i/>
          <w:vertAlign w:val="superscript"/>
        </w:rPr>
        <w:t>*</w:t>
      </w:r>
      <w:r w:rsidRPr="00B4592D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B4592D">
        <w:rPr>
          <w:rFonts w:asciiTheme="minorHAnsi" w:hAnsiTheme="minorHAnsi"/>
          <w:i/>
        </w:rPr>
        <w:br/>
      </w:r>
      <w:r w:rsidRPr="00B4592D">
        <w:rPr>
          <w:rFonts w:asciiTheme="minorHAnsi" w:hAnsiTheme="minorHAnsi"/>
          <w:i/>
        </w:rPr>
        <w:t>w tabeli powyżej należy wpisać</w:t>
      </w:r>
      <w:r w:rsidRPr="00B4592D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B4592D" w:rsidRDefault="004706CE" w:rsidP="00620E41">
      <w:pPr>
        <w:pStyle w:val="Tekstpodstawowy32"/>
        <w:numPr>
          <w:ilvl w:val="0"/>
          <w:numId w:val="117"/>
        </w:numPr>
        <w:spacing w:before="24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B4592D">
        <w:rPr>
          <w:rFonts w:asciiTheme="minorHAnsi" w:hAnsiTheme="minorHAnsi" w:cs="Times New Roman"/>
          <w:sz w:val="22"/>
          <w:szCs w:val="22"/>
        </w:rPr>
        <w:t>o</w:t>
      </w:r>
      <w:r w:rsidR="00241486" w:rsidRPr="00B4592D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B4592D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B4592D">
        <w:rPr>
          <w:rFonts w:asciiTheme="minorHAnsi" w:hAnsiTheme="minorHAnsi" w:cs="Times New Roman"/>
          <w:sz w:val="22"/>
          <w:szCs w:val="22"/>
        </w:rPr>
        <w:t>d</w:t>
      </w:r>
      <w:r w:rsidR="00A61C35" w:rsidRPr="00B4592D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B4592D">
        <w:rPr>
          <w:rFonts w:asciiTheme="minorHAnsi" w:hAnsiTheme="minorHAnsi" w:cs="Times New Roman"/>
          <w:sz w:val="22"/>
          <w:szCs w:val="22"/>
        </w:rPr>
        <w:t>y</w:t>
      </w:r>
      <w:r w:rsidR="00A61C35" w:rsidRPr="00B4592D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B4592D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B4592D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B4592D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B4592D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B4592D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B4592D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B4592D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B4592D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B4592D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B4592D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B4592D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B4592D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B4592D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B4592D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B4592D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B4592D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B4592D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B4592D">
        <w:rPr>
          <w:rFonts w:asciiTheme="minorHAnsi" w:hAnsiTheme="minorHAnsi" w:cs="Times New Roman"/>
          <w:i/>
        </w:rPr>
        <w:t>[</w:t>
      </w:r>
      <w:r w:rsidRPr="00B4592D">
        <w:rPr>
          <w:rFonts w:asciiTheme="minorHAnsi" w:hAnsiTheme="minorHAnsi" w:cs="Times New Roman"/>
          <w:b/>
          <w:i/>
        </w:rPr>
        <w:t>W przypadku Wykonawców</w:t>
      </w:r>
      <w:r w:rsidR="00F855ED" w:rsidRPr="00B4592D">
        <w:rPr>
          <w:rFonts w:asciiTheme="minorHAnsi" w:hAnsiTheme="minorHAnsi" w:cs="Times New Roman"/>
          <w:b/>
          <w:i/>
        </w:rPr>
        <w:t>/Podmiotów udostepniających zasoby</w:t>
      </w:r>
      <w:r w:rsidRPr="00B4592D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B4592D">
        <w:rPr>
          <w:rFonts w:asciiTheme="minorHAnsi" w:hAnsiTheme="minorHAnsi" w:cs="Times New Roman"/>
          <w:i/>
        </w:rPr>
        <w:t xml:space="preserve">, </w:t>
      </w:r>
      <w:r w:rsidR="00F855ED" w:rsidRPr="00B4592D">
        <w:rPr>
          <w:rFonts w:asciiTheme="minorHAnsi" w:hAnsiTheme="minorHAnsi" w:cs="Times New Roman"/>
          <w:i/>
        </w:rPr>
        <w:br/>
      </w:r>
      <w:r w:rsidRPr="00B4592D">
        <w:rPr>
          <w:rFonts w:asciiTheme="minorHAnsi" w:hAnsiTheme="minorHAnsi" w:cs="Times New Roman"/>
          <w:i/>
        </w:rPr>
        <w:lastRenderedPageBreak/>
        <w:t>gdyż Zamawiający samodzielnie uzyska dokumenty, o których mowa powyżej na podstawie</w:t>
      </w:r>
      <w:r w:rsidR="003C1888" w:rsidRPr="00B4592D">
        <w:rPr>
          <w:rFonts w:asciiTheme="minorHAnsi" w:hAnsiTheme="minorHAnsi" w:cs="Times New Roman"/>
          <w:i/>
        </w:rPr>
        <w:t xml:space="preserve"> danych takich jak nr KRS albo nr NIP </w:t>
      </w:r>
      <w:r w:rsidRPr="00B4592D">
        <w:rPr>
          <w:rFonts w:asciiTheme="minorHAnsi" w:hAnsiTheme="minorHAnsi" w:cs="Times New Roman"/>
          <w:i/>
        </w:rPr>
        <w:t xml:space="preserve">wskazanych w ofercie lub </w:t>
      </w:r>
      <w:r w:rsidR="003C1888" w:rsidRPr="00B4592D">
        <w:rPr>
          <w:rFonts w:asciiTheme="minorHAnsi" w:hAnsiTheme="minorHAnsi" w:cs="Times New Roman"/>
          <w:i/>
        </w:rPr>
        <w:t xml:space="preserve">w </w:t>
      </w:r>
      <w:r w:rsidRPr="00B4592D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B4592D">
        <w:rPr>
          <w:rFonts w:asciiTheme="minorHAnsi" w:hAnsiTheme="minorHAnsi" w:cs="Times New Roman"/>
          <w:b/>
          <w:i/>
        </w:rPr>
        <w:t>Natomiast w przypadku Wykonawców</w:t>
      </w:r>
      <w:r w:rsidR="00F855ED" w:rsidRPr="00B4592D">
        <w:rPr>
          <w:rFonts w:asciiTheme="minorHAnsi" w:hAnsiTheme="minorHAnsi" w:cs="Times New Roman"/>
          <w:b/>
          <w:i/>
        </w:rPr>
        <w:t>/Podmiotów udostepniających zasoby</w:t>
      </w:r>
      <w:r w:rsidRPr="00B4592D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B4592D">
        <w:rPr>
          <w:rFonts w:asciiTheme="minorHAnsi" w:hAnsiTheme="minorHAnsi" w:cs="Times New Roman"/>
          <w:i/>
        </w:rPr>
        <w:t xml:space="preserve">. </w:t>
      </w:r>
      <w:r w:rsidRPr="00B4592D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B4592D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B4592D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B4592D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B4592D">
        <w:rPr>
          <w:rFonts w:asciiTheme="minorHAnsi" w:hAnsiTheme="minorHAnsi" w:cs="Times New Roman"/>
          <w:b/>
          <w:i/>
          <w:u w:val="single"/>
        </w:rPr>
        <w:t>.</w:t>
      </w:r>
      <w:r w:rsidR="003C1888" w:rsidRPr="00B4592D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B4592D" w:rsidRDefault="00FC3626" w:rsidP="00620E41">
      <w:pPr>
        <w:numPr>
          <w:ilvl w:val="0"/>
          <w:numId w:val="117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B4592D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B4592D">
        <w:rPr>
          <w:rFonts w:asciiTheme="minorHAnsi" w:hAnsiTheme="minorHAnsi"/>
        </w:rPr>
        <w:t xml:space="preserve">, o której mowa w </w:t>
      </w:r>
      <w:r w:rsidR="00195B58" w:rsidRPr="00B4592D">
        <w:rPr>
          <w:rFonts w:asciiTheme="minorHAnsi" w:hAnsiTheme="minorHAnsi"/>
        </w:rPr>
        <w:t>pkt XXXII</w:t>
      </w:r>
      <w:r w:rsidR="009D3064" w:rsidRPr="00B4592D">
        <w:rPr>
          <w:rFonts w:asciiTheme="minorHAnsi" w:hAnsiTheme="minorHAnsi"/>
        </w:rPr>
        <w:t xml:space="preserve">.2 </w:t>
      </w:r>
      <w:r w:rsidR="00002D6C" w:rsidRPr="00B4592D">
        <w:rPr>
          <w:rFonts w:asciiTheme="minorHAnsi" w:hAnsiTheme="minorHAnsi"/>
        </w:rPr>
        <w:t>SWZ</w:t>
      </w:r>
      <w:r w:rsidRPr="00B4592D">
        <w:rPr>
          <w:rFonts w:asciiTheme="minorHAnsi" w:hAnsiTheme="minorHAnsi"/>
        </w:rPr>
        <w:t>,</w:t>
      </w:r>
    </w:p>
    <w:p w14:paraId="492273DC" w14:textId="5069F2BF" w:rsidR="00FC3626" w:rsidRPr="00B4592D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B4592D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B4592D">
        <w:rPr>
          <w:rFonts w:asciiTheme="minorHAnsi" w:hAnsiTheme="minorHAnsi"/>
          <w:i/>
        </w:rPr>
        <w:br/>
      </w:r>
      <w:r w:rsidRPr="00B4592D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3220AD" w14:textId="77777777" w:rsidR="005C1822" w:rsidRPr="00B4592D" w:rsidRDefault="00FC3626" w:rsidP="005C1822">
      <w:pPr>
        <w:numPr>
          <w:ilvl w:val="0"/>
          <w:numId w:val="117"/>
        </w:numPr>
        <w:spacing w:before="240" w:after="160" w:line="271" w:lineRule="auto"/>
        <w:ind w:left="505" w:hanging="505"/>
        <w:jc w:val="both"/>
        <w:rPr>
          <w:rStyle w:val="Odwoanieprzypisudolnego"/>
          <w:rFonts w:asciiTheme="minorHAnsi" w:hAnsiTheme="minorHAnsi"/>
          <w:vertAlign w:val="baseline"/>
        </w:rPr>
      </w:pPr>
      <w:r w:rsidRPr="00B4592D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B4592D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B4592D">
        <w:rPr>
          <w:rFonts w:asciiTheme="minorHAnsi" w:hAnsiTheme="minorHAnsi"/>
        </w:rPr>
        <w:br/>
      </w:r>
      <w:r w:rsidRPr="00B4592D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B4592D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B4592D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B4592D">
        <w:rPr>
          <w:rFonts w:asciiTheme="minorHAnsi" w:eastAsia="Batang" w:hAnsiTheme="minorHAnsi"/>
          <w:b/>
        </w:rPr>
        <w:t>5.</w:t>
      </w:r>
      <w:r w:rsidR="00A32E45" w:rsidRPr="00B4592D">
        <w:rPr>
          <w:rFonts w:asciiTheme="minorHAnsi" w:eastAsia="Batang" w:hAnsiTheme="minorHAnsi"/>
        </w:rPr>
        <w:t xml:space="preserve">  </w:t>
      </w:r>
      <w:r w:rsidR="00A32E45" w:rsidRPr="00B4592D">
        <w:rPr>
          <w:rFonts w:asciiTheme="minorHAnsi" w:eastAsia="Batang" w:hAnsiTheme="minorHAnsi"/>
          <w:b/>
        </w:rPr>
        <w:t>JAKO ZAŁĄCZNIKI BĘD</w:t>
      </w:r>
      <w:r w:rsidR="007A7070" w:rsidRPr="00B4592D">
        <w:rPr>
          <w:rFonts w:asciiTheme="minorHAnsi" w:eastAsia="Batang" w:hAnsiTheme="minorHAnsi"/>
          <w:b/>
        </w:rPr>
        <w:t xml:space="preserve">ĄCE CZĘŚCIĄ NINIEJSZEJ OFERTY, </w:t>
      </w:r>
      <w:r w:rsidR="00A32E45" w:rsidRPr="00B4592D">
        <w:rPr>
          <w:rFonts w:asciiTheme="minorHAnsi" w:eastAsia="Batang" w:hAnsiTheme="minorHAnsi"/>
          <w:b/>
        </w:rPr>
        <w:t>ZGODNIE Z PKT</w:t>
      </w:r>
      <w:r w:rsidR="00EC73BC" w:rsidRPr="00B4592D">
        <w:rPr>
          <w:rFonts w:asciiTheme="minorHAnsi" w:eastAsia="Batang" w:hAnsiTheme="minorHAnsi"/>
          <w:b/>
        </w:rPr>
        <w:t xml:space="preserve"> XI</w:t>
      </w:r>
      <w:r w:rsidR="005F0A1F" w:rsidRPr="00B4592D">
        <w:rPr>
          <w:rFonts w:asciiTheme="minorHAnsi" w:eastAsia="Batang" w:hAnsiTheme="minorHAnsi"/>
          <w:b/>
        </w:rPr>
        <w:t>V.1.3)</w:t>
      </w:r>
      <w:r w:rsidR="00EC73BC" w:rsidRPr="00B4592D">
        <w:rPr>
          <w:rFonts w:asciiTheme="minorHAnsi" w:eastAsia="Batang" w:hAnsiTheme="minorHAnsi"/>
          <w:b/>
        </w:rPr>
        <w:t xml:space="preserve"> </w:t>
      </w:r>
      <w:r w:rsidR="00002D6C" w:rsidRPr="00B4592D">
        <w:rPr>
          <w:rFonts w:asciiTheme="minorHAnsi" w:eastAsia="Batang" w:hAnsiTheme="minorHAnsi"/>
          <w:b/>
        </w:rPr>
        <w:t>SWZ</w:t>
      </w:r>
      <w:r w:rsidR="00EC73BC" w:rsidRPr="00B4592D">
        <w:rPr>
          <w:rFonts w:asciiTheme="minorHAnsi" w:eastAsia="Batang" w:hAnsiTheme="minorHAnsi"/>
          <w:b/>
        </w:rPr>
        <w:t xml:space="preserve"> </w:t>
      </w:r>
      <w:r w:rsidR="007A7070" w:rsidRPr="00B4592D">
        <w:rPr>
          <w:rFonts w:asciiTheme="minorHAnsi" w:eastAsia="Batang" w:hAnsiTheme="minorHAnsi"/>
          <w:b/>
        </w:rPr>
        <w:t>DO</w:t>
      </w:r>
      <w:r w:rsidR="00A32E45" w:rsidRPr="00B4592D">
        <w:rPr>
          <w:rFonts w:asciiTheme="minorHAnsi" w:eastAsia="Batang" w:hAnsiTheme="minorHAnsi"/>
          <w:b/>
        </w:rPr>
        <w:t>ŁĄCZAM</w:t>
      </w:r>
      <w:r w:rsidR="00CB13D8" w:rsidRPr="00B4592D">
        <w:rPr>
          <w:rFonts w:asciiTheme="minorHAnsi" w:eastAsia="Batang" w:hAnsiTheme="minorHAnsi"/>
          <w:b/>
        </w:rPr>
        <w:t>(</w:t>
      </w:r>
      <w:r w:rsidR="00A32E45" w:rsidRPr="00B4592D">
        <w:rPr>
          <w:rFonts w:asciiTheme="minorHAnsi" w:eastAsia="Batang" w:hAnsiTheme="minorHAnsi"/>
          <w:b/>
        </w:rPr>
        <w:t>Y</w:t>
      </w:r>
      <w:r w:rsidR="00CB13D8" w:rsidRPr="00B4592D">
        <w:rPr>
          <w:rFonts w:asciiTheme="minorHAnsi" w:eastAsia="Batang" w:hAnsiTheme="minorHAnsi"/>
          <w:b/>
        </w:rPr>
        <w:t>)</w:t>
      </w:r>
      <w:r w:rsidR="00A32E45" w:rsidRPr="00B4592D">
        <w:rPr>
          <w:rFonts w:asciiTheme="minorHAnsi" w:eastAsia="Batang" w:hAnsiTheme="minorHAnsi"/>
          <w:b/>
        </w:rPr>
        <w:t>:</w:t>
      </w:r>
    </w:p>
    <w:p w14:paraId="05D7C156" w14:textId="77777777" w:rsidR="00DC6582" w:rsidRPr="00B4592D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4592D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B4592D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4592D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B4592D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4592D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B4592D" w:rsidRDefault="00940B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4592D">
        <w:rPr>
          <w:rFonts w:asciiTheme="minorHAnsi" w:eastAsia="Batang" w:hAnsiTheme="minorHAnsi"/>
        </w:rPr>
        <w:t>…………………………</w:t>
      </w:r>
      <w:r w:rsidR="009261C0" w:rsidRPr="00B4592D">
        <w:rPr>
          <w:rFonts w:asciiTheme="minorHAnsi" w:eastAsia="Batang" w:hAnsiTheme="minorHAnsi"/>
        </w:rPr>
        <w:t>…</w:t>
      </w:r>
      <w:r w:rsidRPr="00B4592D">
        <w:rPr>
          <w:rFonts w:asciiTheme="minorHAnsi" w:eastAsia="Batang" w:hAnsiTheme="minorHAnsi"/>
        </w:rPr>
        <w:t>...</w:t>
      </w:r>
    </w:p>
    <w:p w14:paraId="6A512AA6" w14:textId="77777777" w:rsidR="000F2E5C" w:rsidRPr="00B4592D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B4592D" w:rsidSect="00A320E4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61EA49E4" w14:textId="1221C88E" w:rsidR="00782978" w:rsidRPr="00B4592D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29258001"/>
      <w:r w:rsidRPr="00B4592D">
        <w:rPr>
          <w:rFonts w:asciiTheme="minorHAnsi" w:hAnsiTheme="minorHAnsi"/>
          <w:i w:val="0"/>
          <w:sz w:val="22"/>
          <w:szCs w:val="22"/>
        </w:rPr>
        <w:lastRenderedPageBreak/>
        <w:t xml:space="preserve">Załącznik nr </w:t>
      </w:r>
      <w:r w:rsidR="002D3E60" w:rsidRPr="00B4592D">
        <w:rPr>
          <w:rFonts w:asciiTheme="minorHAnsi" w:hAnsiTheme="minorHAnsi"/>
          <w:i w:val="0"/>
          <w:sz w:val="22"/>
          <w:szCs w:val="22"/>
        </w:rPr>
        <w:t>3</w:t>
      </w:r>
      <w:r w:rsidR="006F0A4A" w:rsidRPr="00B4592D">
        <w:rPr>
          <w:rFonts w:asciiTheme="minorHAnsi" w:hAnsiTheme="minorHAnsi"/>
          <w:i w:val="0"/>
          <w:sz w:val="22"/>
          <w:szCs w:val="22"/>
        </w:rPr>
        <w:t>a</w:t>
      </w:r>
      <w:r w:rsidR="00DC6582" w:rsidRPr="00B4592D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B4592D">
        <w:rPr>
          <w:rFonts w:asciiTheme="minorHAnsi" w:hAnsiTheme="minorHAnsi"/>
          <w:i w:val="0"/>
          <w:sz w:val="22"/>
          <w:szCs w:val="22"/>
        </w:rPr>
        <w:t>SWZ</w:t>
      </w:r>
      <w:bookmarkEnd w:id="2"/>
    </w:p>
    <w:p w14:paraId="665E88F0" w14:textId="79D0DA59" w:rsidR="00623EC4" w:rsidRPr="00B4592D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Wykonawca</w:t>
      </w:r>
      <w:r w:rsidR="00474BDE" w:rsidRPr="00B4592D">
        <w:rPr>
          <w:rFonts w:asciiTheme="minorHAnsi" w:hAnsiTheme="minorHAnsi"/>
          <w:b/>
        </w:rPr>
        <w:t>/ Wykonawca wspólnie ubiegający się o udzielenie zamówienia</w:t>
      </w:r>
      <w:r w:rsidRPr="00B4592D">
        <w:rPr>
          <w:rFonts w:asciiTheme="minorHAnsi" w:hAnsiTheme="minorHAnsi"/>
          <w:b/>
        </w:rPr>
        <w:t>:</w:t>
      </w:r>
    </w:p>
    <w:p w14:paraId="53B8495C" w14:textId="74DE3D80" w:rsidR="00623EC4" w:rsidRPr="00B4592D" w:rsidRDefault="00623EC4" w:rsidP="00EB5587">
      <w:pPr>
        <w:spacing w:line="360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B4592D" w:rsidRDefault="0005359B" w:rsidP="00EB5587">
      <w:pPr>
        <w:spacing w:line="360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B4592D" w:rsidRDefault="00D56314" w:rsidP="00D56314">
      <w:pPr>
        <w:spacing w:line="360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B4592D" w:rsidRDefault="00D56314" w:rsidP="00D56314">
      <w:pPr>
        <w:spacing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 xml:space="preserve"> </w:t>
      </w:r>
      <w:r w:rsidR="00623EC4" w:rsidRPr="00B4592D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B4592D">
        <w:rPr>
          <w:rFonts w:asciiTheme="minorHAnsi" w:hAnsiTheme="minorHAnsi"/>
        </w:rPr>
        <w:t>CEiDG</w:t>
      </w:r>
      <w:proofErr w:type="spellEnd"/>
      <w:r w:rsidR="00623EC4" w:rsidRPr="00B4592D">
        <w:rPr>
          <w:rFonts w:asciiTheme="minorHAnsi" w:hAnsiTheme="minorHAnsi"/>
        </w:rPr>
        <w:t>)</w:t>
      </w:r>
    </w:p>
    <w:p w14:paraId="09151CF2" w14:textId="77777777" w:rsidR="00623EC4" w:rsidRPr="00B4592D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reprezentowany przez:</w:t>
      </w:r>
    </w:p>
    <w:p w14:paraId="0A0414DB" w14:textId="38B8DDEC" w:rsidR="00623EC4" w:rsidRPr="00B4592D" w:rsidRDefault="00623EC4" w:rsidP="00EB5587">
      <w:pPr>
        <w:spacing w:line="360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B4592D">
        <w:rPr>
          <w:rFonts w:asciiTheme="minorHAnsi" w:hAnsiTheme="minorHAnsi"/>
        </w:rPr>
        <w:t>…………………………………………………………………………………..</w:t>
      </w:r>
      <w:r w:rsidRPr="00B4592D">
        <w:rPr>
          <w:rFonts w:asciiTheme="minorHAnsi" w:hAnsiTheme="minorHAnsi"/>
        </w:rPr>
        <w:t>……………………</w:t>
      </w:r>
    </w:p>
    <w:p w14:paraId="59A0DE17" w14:textId="39225BBE" w:rsidR="00623EC4" w:rsidRPr="00B4592D" w:rsidRDefault="002B5E9A" w:rsidP="00120B5D">
      <w:pPr>
        <w:spacing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 xml:space="preserve"> </w:t>
      </w:r>
      <w:r w:rsidR="00623EC4" w:rsidRPr="00B4592D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B4592D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B4592D">
        <w:rPr>
          <w:rFonts w:asciiTheme="minorHAnsi" w:hAnsiTheme="minorHAnsi"/>
          <w:b/>
        </w:rPr>
        <w:br/>
      </w:r>
      <w:r w:rsidRPr="00B4592D">
        <w:rPr>
          <w:rFonts w:asciiTheme="minorHAnsi" w:hAnsiTheme="minorHAnsi"/>
          <w:b/>
        </w:rPr>
        <w:t>W POSTĘPOWANIU</w:t>
      </w:r>
    </w:p>
    <w:p w14:paraId="10DC3BA1" w14:textId="46CC9537" w:rsidR="007203A4" w:rsidRPr="00B4592D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B4592D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B4592D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B4592D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B4592D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B4592D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B4592D">
        <w:rPr>
          <w:rFonts w:asciiTheme="minorHAnsi" w:hAnsiTheme="minorHAnsi"/>
          <w:i/>
          <w:sz w:val="20"/>
          <w:szCs w:val="20"/>
        </w:rPr>
        <w:t xml:space="preserve">i ust. 4 </w:t>
      </w:r>
      <w:r w:rsidRPr="00B4592D">
        <w:rPr>
          <w:rFonts w:asciiTheme="minorHAnsi" w:hAnsiTheme="minorHAnsi"/>
          <w:i/>
          <w:sz w:val="20"/>
          <w:szCs w:val="20"/>
        </w:rPr>
        <w:t>ustawy Pzp</w:t>
      </w:r>
      <w:r w:rsidR="000D3037" w:rsidRPr="00B4592D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B4592D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4BB4407C" w:rsidR="003E4BCA" w:rsidRPr="00B4592D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B4592D">
        <w:rPr>
          <w:rFonts w:asciiTheme="minorHAnsi" w:hAnsiTheme="minorHAnsi"/>
        </w:rPr>
        <w:t>Na potrzeby postępowania o udzielenie zamówienia publicznego pn</w:t>
      </w:r>
      <w:r w:rsidRPr="00B4592D">
        <w:rPr>
          <w:rFonts w:asciiTheme="minorHAnsi" w:hAnsiTheme="minorHAnsi"/>
          <w:i/>
        </w:rPr>
        <w:t xml:space="preserve">. </w:t>
      </w:r>
      <w:r w:rsidR="005F1714" w:rsidRPr="00B4592D">
        <w:rPr>
          <w:rFonts w:asciiTheme="minorHAnsi" w:hAnsiTheme="minorHAnsi"/>
          <w:b/>
          <w:i/>
        </w:rPr>
        <w:t>„</w:t>
      </w:r>
      <w:r w:rsidR="00A956CA" w:rsidRPr="00B4592D">
        <w:rPr>
          <w:b/>
          <w:bCs/>
          <w:i/>
          <w:kern w:val="36"/>
        </w:rPr>
        <w:t>Dostawa dwóch fabrycznie nowych pojazdów z napędem elektrycznym i nadwoziem typu furgon</w:t>
      </w:r>
      <w:r w:rsidR="005F1714" w:rsidRPr="00B4592D">
        <w:rPr>
          <w:rFonts w:asciiTheme="minorHAnsi" w:hAnsiTheme="minorHAnsi"/>
          <w:b/>
          <w:i/>
        </w:rPr>
        <w:t xml:space="preserve">” – </w:t>
      </w:r>
      <w:r w:rsidR="00CA5A87" w:rsidRPr="00B4592D">
        <w:rPr>
          <w:rFonts w:asciiTheme="minorHAnsi" w:hAnsiTheme="minorHAnsi"/>
          <w:b/>
          <w:i/>
        </w:rPr>
        <w:t>NZP/TO/13/2023</w:t>
      </w:r>
      <w:r w:rsidRPr="00B4592D">
        <w:rPr>
          <w:rFonts w:asciiTheme="minorHAnsi" w:hAnsiTheme="minorHAnsi"/>
        </w:rPr>
        <w:t xml:space="preserve"> prowadzonego przez Legnickie Przedsiębiorstwo Gospodarki Komunalnej Sp. z o. o. z siedzibą </w:t>
      </w:r>
      <w:r w:rsidR="00A956CA" w:rsidRPr="00B4592D">
        <w:rPr>
          <w:rFonts w:asciiTheme="minorHAnsi" w:hAnsiTheme="minorHAnsi"/>
        </w:rPr>
        <w:br/>
      </w:r>
      <w:r w:rsidRPr="00B4592D">
        <w:rPr>
          <w:rFonts w:asciiTheme="minorHAnsi" w:hAnsiTheme="minorHAnsi"/>
        </w:rPr>
        <w:t xml:space="preserve">w Legnicy przy ul. Nowodworskiej 60, </w:t>
      </w:r>
      <w:r w:rsidR="002B5E9A" w:rsidRPr="00B4592D">
        <w:rPr>
          <w:rFonts w:asciiTheme="minorHAnsi" w:hAnsiTheme="minorHAnsi"/>
        </w:rPr>
        <w:t>składam poniższe oświadczenia.</w:t>
      </w:r>
    </w:p>
    <w:p w14:paraId="7FF2A3EF" w14:textId="3138B819" w:rsidR="006F3F80" w:rsidRPr="00B4592D" w:rsidRDefault="006F3F80" w:rsidP="00C7195E">
      <w:pPr>
        <w:pStyle w:val="Akapitzlist"/>
        <w:spacing w:before="720" w:line="271" w:lineRule="auto"/>
        <w:ind w:left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B4592D">
        <w:rPr>
          <w:rFonts w:asciiTheme="minorHAnsi" w:hAnsiTheme="minorHAnsi"/>
          <w:b/>
        </w:rPr>
        <w:t xml:space="preserve"> </w:t>
      </w:r>
    </w:p>
    <w:p w14:paraId="7948B1E1" w14:textId="4D3185D9" w:rsidR="00C42214" w:rsidRPr="00B4592D" w:rsidRDefault="00C42214" w:rsidP="00620E41">
      <w:pPr>
        <w:pStyle w:val="Akapitzlist"/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 xml:space="preserve">Oświadczam, iż </w:t>
      </w:r>
      <w:r w:rsidR="00BF637B" w:rsidRPr="00B4592D">
        <w:rPr>
          <w:rFonts w:asciiTheme="minorHAnsi" w:hAnsiTheme="minorHAnsi"/>
          <w:b/>
        </w:rPr>
        <w:t>ubiegam się o udzielenie niniejszego zamówienia:</w:t>
      </w:r>
      <w:r w:rsidR="00E67CE4" w:rsidRPr="00B4592D">
        <w:rPr>
          <w:rFonts w:asciiTheme="minorHAnsi" w:hAnsiTheme="minorHAnsi"/>
          <w:b/>
        </w:rPr>
        <w:t xml:space="preserve"> </w:t>
      </w:r>
    </w:p>
    <w:p w14:paraId="07186A6D" w14:textId="5F5527FA" w:rsidR="0021343E" w:rsidRPr="00B4592D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B4592D">
        <w:rPr>
          <w:rFonts w:asciiTheme="minorHAnsi" w:hAnsiTheme="minorHAnsi"/>
          <w:i/>
        </w:rPr>
        <w:t>[zaznaczyć właściwe znakiem „</w:t>
      </w:r>
      <w:r w:rsidRPr="00B4592D">
        <w:rPr>
          <w:rFonts w:asciiTheme="minorHAnsi" w:hAnsiTheme="minorHAnsi"/>
        </w:rPr>
        <w:sym w:font="Wingdings" w:char="F078"/>
      </w:r>
      <w:r w:rsidRPr="00B4592D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B4592D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B4592D">
        <w:rPr>
          <w:rFonts w:asciiTheme="minorHAnsi" w:hAnsiTheme="minorHAnsi"/>
        </w:rPr>
        <w:sym w:font="Wingdings" w:char="F0A8"/>
      </w:r>
      <w:r w:rsidRPr="00B4592D">
        <w:rPr>
          <w:rFonts w:asciiTheme="minorHAnsi" w:hAnsiTheme="minorHAnsi"/>
          <w:sz w:val="20"/>
          <w:szCs w:val="20"/>
        </w:rPr>
        <w:t xml:space="preserve"> </w:t>
      </w:r>
      <w:r w:rsidR="00BF637B" w:rsidRPr="00B4592D">
        <w:rPr>
          <w:rFonts w:asciiTheme="minorHAnsi" w:hAnsiTheme="minorHAnsi"/>
          <w:b/>
        </w:rPr>
        <w:t>we własnym imieniu</w:t>
      </w:r>
      <w:r w:rsidRPr="00B4592D">
        <w:rPr>
          <w:rFonts w:asciiTheme="minorHAnsi" w:hAnsiTheme="minorHAnsi"/>
          <w:b/>
        </w:rPr>
        <w:t xml:space="preserve"> </w:t>
      </w:r>
    </w:p>
    <w:p w14:paraId="32953BEB" w14:textId="12ECB5A9" w:rsidR="00BF637B" w:rsidRPr="00B4592D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</w:rPr>
        <w:sym w:font="Wingdings" w:char="F0A8"/>
      </w:r>
      <w:r w:rsidRPr="00B4592D">
        <w:rPr>
          <w:rFonts w:asciiTheme="minorHAnsi" w:hAnsiTheme="minorHAnsi"/>
        </w:rPr>
        <w:t xml:space="preserve"> </w:t>
      </w:r>
      <w:r w:rsidRPr="00B4592D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B4592D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B4592D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B4592D">
        <w:rPr>
          <w:rFonts w:asciiTheme="minorHAnsi" w:hAnsiTheme="minorHAnsi"/>
          <w:b/>
        </w:rPr>
        <w:t>..</w:t>
      </w:r>
    </w:p>
    <w:p w14:paraId="315329B6" w14:textId="3FBC3300" w:rsidR="00524FB5" w:rsidRPr="00B4592D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B4592D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B4592D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i w związku z powyższym</w:t>
      </w:r>
      <w:r w:rsidR="00524FB5" w:rsidRPr="00B4592D">
        <w:rPr>
          <w:rFonts w:asciiTheme="minorHAnsi" w:hAnsiTheme="minorHAnsi"/>
          <w:b/>
        </w:rPr>
        <w:t xml:space="preserve"> </w:t>
      </w:r>
      <w:r w:rsidR="009D4F06" w:rsidRPr="00B4592D">
        <w:rPr>
          <w:rFonts w:asciiTheme="minorHAnsi" w:hAnsiTheme="minorHAnsi"/>
          <w:b/>
        </w:rPr>
        <w:t>przedkładam</w:t>
      </w:r>
      <w:r w:rsidR="0084057F" w:rsidRPr="00B4592D">
        <w:rPr>
          <w:rFonts w:asciiTheme="minorHAnsi" w:hAnsiTheme="minorHAnsi"/>
          <w:b/>
        </w:rPr>
        <w:t>y</w:t>
      </w:r>
      <w:r w:rsidR="00D17658" w:rsidRPr="00B4592D">
        <w:rPr>
          <w:rFonts w:asciiTheme="minorHAnsi" w:hAnsiTheme="minorHAnsi"/>
          <w:b/>
        </w:rPr>
        <w:t xml:space="preserve"> wraz z ofertą</w:t>
      </w:r>
      <w:r w:rsidR="009D4F06" w:rsidRPr="00B4592D">
        <w:rPr>
          <w:rFonts w:asciiTheme="minorHAnsi" w:hAnsiTheme="minorHAnsi"/>
          <w:b/>
        </w:rPr>
        <w:t xml:space="preserve"> </w:t>
      </w:r>
      <w:r w:rsidR="005669E7" w:rsidRPr="00B4592D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B4592D">
        <w:rPr>
          <w:rFonts w:asciiTheme="minorHAnsi" w:hAnsiTheme="minorHAnsi"/>
          <w:b/>
        </w:rPr>
        <w:t xml:space="preserve"> </w:t>
      </w:r>
      <w:r w:rsidR="009D4F06" w:rsidRPr="00B4592D">
        <w:rPr>
          <w:rFonts w:asciiTheme="minorHAnsi" w:hAnsiTheme="minorHAnsi"/>
          <w:b/>
        </w:rPr>
        <w:t>według Załącznika nr 3</w:t>
      </w:r>
      <w:r w:rsidR="004E3E6C" w:rsidRPr="00B4592D">
        <w:rPr>
          <w:rFonts w:asciiTheme="minorHAnsi" w:hAnsiTheme="minorHAnsi"/>
          <w:b/>
        </w:rPr>
        <w:t>a</w:t>
      </w:r>
      <w:r w:rsidR="009D4F06" w:rsidRPr="00B4592D">
        <w:rPr>
          <w:rFonts w:asciiTheme="minorHAnsi" w:hAnsiTheme="minorHAnsi"/>
          <w:b/>
        </w:rPr>
        <w:t xml:space="preserve"> do SWZ  </w:t>
      </w:r>
      <w:r w:rsidR="00BF637B" w:rsidRPr="00B4592D">
        <w:rPr>
          <w:rFonts w:asciiTheme="minorHAnsi" w:hAnsiTheme="minorHAnsi"/>
          <w:b/>
        </w:rPr>
        <w:t xml:space="preserve">w odniesieniu </w:t>
      </w:r>
      <w:r w:rsidRPr="00B4592D">
        <w:rPr>
          <w:rFonts w:asciiTheme="minorHAnsi" w:hAnsiTheme="minorHAnsi"/>
          <w:b/>
        </w:rPr>
        <w:br/>
      </w:r>
      <w:r w:rsidR="00BF637B" w:rsidRPr="00B4592D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B4592D">
        <w:rPr>
          <w:rFonts w:asciiTheme="minorHAnsi" w:hAnsiTheme="minorHAnsi"/>
          <w:b/>
        </w:rPr>
        <w:t>.</w:t>
      </w:r>
      <w:r w:rsidR="009D4F06" w:rsidRPr="00B4592D">
        <w:rPr>
          <w:rFonts w:asciiTheme="minorHAnsi" w:hAnsiTheme="minorHAnsi"/>
          <w:b/>
        </w:rPr>
        <w:t xml:space="preserve"> </w:t>
      </w:r>
    </w:p>
    <w:p w14:paraId="46A20C3E" w14:textId="77777777" w:rsidR="00C7195E" w:rsidRPr="00B4592D" w:rsidRDefault="00C7195E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</w:p>
    <w:p w14:paraId="13F13962" w14:textId="77777777" w:rsidR="00BF637B" w:rsidRPr="00B4592D" w:rsidRDefault="00BF637B" w:rsidP="00620E41">
      <w:pPr>
        <w:pStyle w:val="Akapitzlist"/>
        <w:numPr>
          <w:ilvl w:val="0"/>
          <w:numId w:val="77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 xml:space="preserve">Oświadczam, iż w celu potwierdzenia spełniania warunków udziału w postępowaniu: </w:t>
      </w:r>
    </w:p>
    <w:p w14:paraId="5DB81FA1" w14:textId="2C037664" w:rsidR="0021343E" w:rsidRPr="00B4592D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B4592D">
        <w:rPr>
          <w:rFonts w:asciiTheme="minorHAnsi" w:hAnsiTheme="minorHAnsi"/>
          <w:i/>
        </w:rPr>
        <w:t>[zaznaczyć właściwe znakiem „</w:t>
      </w:r>
      <w:r w:rsidRPr="00B4592D">
        <w:rPr>
          <w:rFonts w:asciiTheme="minorHAnsi" w:hAnsiTheme="minorHAnsi"/>
        </w:rPr>
        <w:sym w:font="Wingdings" w:char="F078"/>
      </w:r>
      <w:r w:rsidRPr="00B4592D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B4592D" w:rsidRDefault="00BF637B" w:rsidP="00061B33">
      <w:pPr>
        <w:pStyle w:val="Akapitzlist"/>
        <w:spacing w:before="240" w:line="271" w:lineRule="auto"/>
        <w:ind w:left="284" w:hanging="284"/>
        <w:jc w:val="both"/>
        <w:rPr>
          <w:rFonts w:asciiTheme="minorHAnsi" w:hAnsiTheme="minorHAnsi"/>
          <w:i/>
        </w:rPr>
      </w:pPr>
      <w:r w:rsidRPr="00B4592D">
        <w:rPr>
          <w:rFonts w:asciiTheme="minorHAnsi" w:hAnsiTheme="minorHAnsi"/>
        </w:rPr>
        <w:sym w:font="Wingdings" w:char="F0A8"/>
      </w:r>
      <w:r w:rsidRPr="00B4592D">
        <w:rPr>
          <w:rFonts w:asciiTheme="minorHAnsi" w:hAnsiTheme="minorHAnsi"/>
          <w:sz w:val="28"/>
          <w:szCs w:val="28"/>
        </w:rPr>
        <w:t xml:space="preserve"> </w:t>
      </w:r>
      <w:r w:rsidRPr="00B4592D">
        <w:rPr>
          <w:rFonts w:asciiTheme="minorHAnsi" w:hAnsiTheme="minorHAnsi"/>
          <w:b/>
        </w:rPr>
        <w:t>nie</w:t>
      </w:r>
      <w:r w:rsidRPr="00B4592D">
        <w:rPr>
          <w:rFonts w:asciiTheme="minorHAnsi" w:hAnsiTheme="minorHAnsi"/>
          <w:i/>
          <w:sz w:val="20"/>
          <w:szCs w:val="20"/>
        </w:rPr>
        <w:t xml:space="preserve"> </w:t>
      </w:r>
      <w:r w:rsidRPr="00B4592D">
        <w:rPr>
          <w:rFonts w:asciiTheme="minorHAnsi" w:hAnsiTheme="minorHAnsi"/>
          <w:b/>
        </w:rPr>
        <w:t xml:space="preserve">polegam na zdolnościach lub sytuacji </w:t>
      </w:r>
      <w:r w:rsidRPr="00B4592D">
        <w:rPr>
          <w:rFonts w:asciiTheme="minorHAnsi" w:hAnsiTheme="minorHAnsi"/>
          <w:b/>
          <w:i/>
        </w:rPr>
        <w:t>Podmiotu udostępniającego zasoby</w:t>
      </w:r>
      <w:r w:rsidRPr="00B4592D">
        <w:rPr>
          <w:rFonts w:asciiTheme="minorHAnsi" w:hAnsiTheme="minorHAnsi"/>
          <w:b/>
        </w:rPr>
        <w:t xml:space="preserve"> </w:t>
      </w:r>
    </w:p>
    <w:p w14:paraId="40416665" w14:textId="65B6A2AD" w:rsidR="00BF637B" w:rsidRPr="00B4592D" w:rsidRDefault="00BF637B" w:rsidP="006C6009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</w:rPr>
        <w:sym w:font="Wingdings" w:char="F0A8"/>
      </w:r>
      <w:r w:rsidRPr="00B4592D">
        <w:rPr>
          <w:rFonts w:asciiTheme="minorHAnsi" w:hAnsiTheme="minorHAnsi"/>
          <w:sz w:val="20"/>
          <w:szCs w:val="20"/>
        </w:rPr>
        <w:t xml:space="preserve"> </w:t>
      </w:r>
      <w:r w:rsidRPr="00B4592D">
        <w:rPr>
          <w:rFonts w:asciiTheme="minorHAnsi" w:hAnsiTheme="minorHAnsi"/>
          <w:b/>
        </w:rPr>
        <w:t xml:space="preserve">polegam na zdolnościach lub sytuacji </w:t>
      </w:r>
      <w:r w:rsidRPr="00B4592D">
        <w:rPr>
          <w:rFonts w:asciiTheme="minorHAnsi" w:hAnsiTheme="minorHAnsi"/>
          <w:b/>
          <w:i/>
        </w:rPr>
        <w:t xml:space="preserve">Podmiotów </w:t>
      </w:r>
      <w:r w:rsidRPr="00B4592D">
        <w:rPr>
          <w:rFonts w:asciiTheme="minorHAnsi" w:hAnsiTheme="minorHAnsi"/>
          <w:b/>
        </w:rPr>
        <w:t xml:space="preserve">lub </w:t>
      </w:r>
      <w:r w:rsidRPr="00B4592D">
        <w:rPr>
          <w:rFonts w:asciiTheme="minorHAnsi" w:hAnsiTheme="minorHAnsi"/>
          <w:b/>
          <w:i/>
        </w:rPr>
        <w:t>Podmiotu udostępniającego zasoby</w:t>
      </w:r>
      <w:r w:rsidRPr="00B4592D">
        <w:rPr>
          <w:rFonts w:asciiTheme="minorHAnsi" w:hAnsiTheme="minorHAnsi"/>
          <w:b/>
        </w:rPr>
        <w:t xml:space="preserve"> </w:t>
      </w:r>
      <w:r w:rsidR="00936961" w:rsidRPr="00B4592D">
        <w:rPr>
          <w:rFonts w:asciiTheme="minorHAnsi" w:hAnsiTheme="minorHAnsi"/>
          <w:b/>
        </w:rPr>
        <w:br/>
      </w:r>
      <w:r w:rsidRPr="00B4592D">
        <w:rPr>
          <w:rFonts w:asciiTheme="minorHAnsi" w:hAnsiTheme="minorHAnsi"/>
          <w:b/>
        </w:rPr>
        <w:t xml:space="preserve">i przedkładam wraz z ofertą </w:t>
      </w:r>
      <w:r w:rsidRPr="00B4592D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B4592D">
        <w:rPr>
          <w:rFonts w:asciiTheme="minorHAnsi" w:hAnsiTheme="minorHAnsi"/>
          <w:b/>
        </w:rPr>
        <w:t xml:space="preserve"> sporządzone </w:t>
      </w:r>
      <w:r w:rsidR="00A61BA7" w:rsidRPr="00B4592D">
        <w:rPr>
          <w:rFonts w:asciiTheme="minorHAnsi" w:hAnsiTheme="minorHAnsi"/>
          <w:b/>
        </w:rPr>
        <w:t>według Załącznika nr 3</w:t>
      </w:r>
      <w:r w:rsidR="004E3E6C" w:rsidRPr="00B4592D">
        <w:rPr>
          <w:rFonts w:asciiTheme="minorHAnsi" w:hAnsiTheme="minorHAnsi"/>
          <w:b/>
        </w:rPr>
        <w:t>b</w:t>
      </w:r>
      <w:r w:rsidR="00A61BA7" w:rsidRPr="00B4592D">
        <w:rPr>
          <w:rFonts w:asciiTheme="minorHAnsi" w:hAnsiTheme="minorHAnsi"/>
          <w:b/>
        </w:rPr>
        <w:t xml:space="preserve"> do SWZ w odniesieniu </w:t>
      </w:r>
      <w:r w:rsidR="00A61BA7" w:rsidRPr="00B4592D">
        <w:rPr>
          <w:rFonts w:asciiTheme="minorHAnsi" w:hAnsiTheme="minorHAnsi"/>
          <w:b/>
        </w:rPr>
        <w:br/>
        <w:t xml:space="preserve">do </w:t>
      </w:r>
      <w:r w:rsidR="00CF2DE2" w:rsidRPr="00B4592D">
        <w:rPr>
          <w:rFonts w:asciiTheme="minorHAnsi" w:hAnsiTheme="minorHAnsi"/>
          <w:b/>
        </w:rPr>
        <w:t xml:space="preserve">każdego z </w:t>
      </w:r>
      <w:r w:rsidRPr="00B4592D">
        <w:rPr>
          <w:rFonts w:asciiTheme="minorHAnsi" w:hAnsiTheme="minorHAnsi"/>
          <w:b/>
          <w:i/>
        </w:rPr>
        <w:t>Podmiot</w:t>
      </w:r>
      <w:r w:rsidR="00A61BA7" w:rsidRPr="00B4592D">
        <w:rPr>
          <w:rFonts w:asciiTheme="minorHAnsi" w:hAnsiTheme="minorHAnsi"/>
          <w:b/>
          <w:i/>
        </w:rPr>
        <w:t>ów</w:t>
      </w:r>
      <w:r w:rsidRPr="00B4592D">
        <w:rPr>
          <w:rFonts w:asciiTheme="minorHAnsi" w:hAnsiTheme="minorHAnsi"/>
          <w:b/>
          <w:i/>
        </w:rPr>
        <w:t xml:space="preserve"> udostępniając</w:t>
      </w:r>
      <w:r w:rsidR="00A61BA7" w:rsidRPr="00B4592D">
        <w:rPr>
          <w:rFonts w:asciiTheme="minorHAnsi" w:hAnsiTheme="minorHAnsi"/>
          <w:b/>
          <w:i/>
        </w:rPr>
        <w:t>ych</w:t>
      </w:r>
      <w:r w:rsidRPr="00B4592D">
        <w:rPr>
          <w:rFonts w:asciiTheme="minorHAnsi" w:hAnsiTheme="minorHAnsi"/>
          <w:b/>
          <w:i/>
        </w:rPr>
        <w:t xml:space="preserve"> zasoby</w:t>
      </w:r>
      <w:r w:rsidR="00877CA0" w:rsidRPr="00B4592D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B4592D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B4592D" w:rsidRDefault="00877CA0" w:rsidP="000146BC">
      <w:pPr>
        <w:pStyle w:val="Akapitzlist"/>
        <w:ind w:left="284"/>
        <w:jc w:val="both"/>
        <w:rPr>
          <w:rFonts w:asciiTheme="minorHAnsi" w:hAnsiTheme="minorHAnsi"/>
          <w:i/>
        </w:rPr>
      </w:pPr>
      <w:r w:rsidRPr="00B4592D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B4592D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B4592D">
        <w:rPr>
          <w:rFonts w:asciiTheme="minorHAnsi" w:hAnsiTheme="minorHAnsi"/>
          <w:b/>
        </w:rPr>
        <w:br/>
        <w:t>na podstawie art. 108 ust. 1 pkt 1-6 oraz ust. 2 ustawy Pzp.</w:t>
      </w:r>
    </w:p>
    <w:p w14:paraId="2DEB7D3D" w14:textId="77777777" w:rsidR="00823779" w:rsidRPr="00B4592D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B4592D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B4592D">
        <w:rPr>
          <w:rFonts w:asciiTheme="minorHAnsi" w:hAnsiTheme="minorHAnsi"/>
          <w:b/>
        </w:rPr>
        <w:t xml:space="preserve">. </w:t>
      </w:r>
    </w:p>
    <w:p w14:paraId="402029CC" w14:textId="3E3059E3" w:rsidR="000A753D" w:rsidRPr="00B4592D" w:rsidRDefault="000A753D" w:rsidP="000146BC">
      <w:pPr>
        <w:ind w:left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B4592D" w:rsidRDefault="000A753D" w:rsidP="00E22CF0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 w:cs="Arial"/>
          <w:b/>
        </w:rPr>
        <w:t>Jednocześnie oświadczam, że w celu wykazania swojej rzetelności pomimo zaistnienia podstawy wykluczenia, o której mowa powyżej podjąłem czynności</w:t>
      </w:r>
      <w:r w:rsidRPr="00B4592D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3B9A9E91" w14:textId="03E70A3D" w:rsidR="00061B33" w:rsidRPr="00B4592D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B4592D">
        <w:rPr>
          <w:rFonts w:asciiTheme="minorHAnsi" w:hAnsiTheme="minorHAnsi"/>
          <w:i/>
        </w:rPr>
        <w:t>[</w:t>
      </w:r>
      <w:r w:rsidR="00B163AA" w:rsidRPr="00B4592D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B4592D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B4592D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B4592D">
        <w:rPr>
          <w:rFonts w:asciiTheme="minorHAnsi" w:hAnsiTheme="minorHAnsi"/>
          <w:i/>
        </w:rPr>
        <w:t>,</w:t>
      </w:r>
      <w:r w:rsidR="00B163AA" w:rsidRPr="00B4592D">
        <w:rPr>
          <w:rFonts w:asciiTheme="minorHAnsi" w:hAnsiTheme="minorHAnsi"/>
          <w:i/>
        </w:rPr>
        <w:t xml:space="preserve"> </w:t>
      </w:r>
      <w:r w:rsidR="00DC313D" w:rsidRPr="00B4592D">
        <w:rPr>
          <w:rFonts w:asciiTheme="minorHAnsi" w:hAnsiTheme="minorHAnsi"/>
          <w:i/>
        </w:rPr>
        <w:t>przedkładając wraz z ofertą dowody, o których mowa w</w:t>
      </w:r>
      <w:r w:rsidR="00B163AA" w:rsidRPr="00B4592D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B4592D" w:rsidRDefault="00DA5C61" w:rsidP="00C7195E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B4592D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B4592D">
        <w:rPr>
          <w:rFonts w:asciiTheme="minorHAnsi" w:hAnsiTheme="minorHAnsi" w:cs="Arial"/>
          <w:b/>
        </w:rPr>
        <w:br/>
        <w:t>o udzielenie zamówienia</w:t>
      </w:r>
      <w:r w:rsidR="00E22CF0" w:rsidRPr="00B4592D">
        <w:rPr>
          <w:rFonts w:asciiTheme="minorHAnsi" w:hAnsiTheme="minorHAnsi" w:cs="Arial"/>
          <w:b/>
        </w:rPr>
        <w:t xml:space="preserve"> publicznego</w:t>
      </w:r>
      <w:r w:rsidRPr="00B4592D">
        <w:rPr>
          <w:rFonts w:asciiTheme="minorHAnsi" w:hAnsiTheme="minorHAnsi" w:cs="Arial"/>
          <w:b/>
        </w:rPr>
        <w:t xml:space="preserve">, o których mowa w pkt X.3. SWZ oraz w art. </w:t>
      </w:r>
      <w:r w:rsidRPr="00B4592D">
        <w:rPr>
          <w:rFonts w:asciiTheme="minorHAnsi" w:hAnsiTheme="minorHAnsi" w:cs="Arial"/>
          <w:b/>
          <w:lang w:eastAsia="pl-PL"/>
        </w:rPr>
        <w:t>7 ust. 1</w:t>
      </w:r>
      <w:r w:rsidR="00E22CF0" w:rsidRPr="00B4592D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B4592D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2EE0089E" w14:textId="77777777" w:rsidR="00C7195E" w:rsidRPr="00B4592D" w:rsidRDefault="00C7195E" w:rsidP="00C7195E">
      <w:pPr>
        <w:spacing w:line="271" w:lineRule="auto"/>
        <w:ind w:left="284"/>
        <w:jc w:val="both"/>
        <w:rPr>
          <w:rFonts w:asciiTheme="minorHAnsi" w:hAnsiTheme="minorHAnsi"/>
          <w:b/>
        </w:rPr>
      </w:pPr>
    </w:p>
    <w:p w14:paraId="43D35C31" w14:textId="77777777" w:rsidR="00B163AA" w:rsidRPr="00B4592D" w:rsidRDefault="00B163AA" w:rsidP="00C7195E">
      <w:pPr>
        <w:numPr>
          <w:ilvl w:val="0"/>
          <w:numId w:val="77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B4592D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B4592D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B4592D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B4592D">
        <w:rPr>
          <w:rFonts w:asciiTheme="minorHAnsi" w:hAnsiTheme="minorHAnsi"/>
          <w:i/>
        </w:rPr>
        <w:br/>
        <w:t>warunek lub warunki udziału w postępowaniu jaki</w:t>
      </w:r>
      <w:r w:rsidR="00210F7A" w:rsidRPr="00B4592D">
        <w:rPr>
          <w:rFonts w:asciiTheme="minorHAnsi" w:hAnsiTheme="minorHAnsi"/>
          <w:i/>
        </w:rPr>
        <w:t>e spełnia odpowiednio Wykonawca</w:t>
      </w:r>
      <w:r w:rsidRPr="00B4592D">
        <w:rPr>
          <w:rFonts w:asciiTheme="minorHAnsi" w:hAnsiTheme="minorHAnsi"/>
          <w:i/>
        </w:rPr>
        <w:t xml:space="preserve"> </w:t>
      </w:r>
      <w:r w:rsidRPr="00B4592D">
        <w:rPr>
          <w:rFonts w:asciiTheme="minorHAnsi" w:hAnsiTheme="minorHAnsi"/>
          <w:i/>
        </w:rPr>
        <w:br/>
      </w:r>
      <w:r w:rsidR="00210F7A" w:rsidRPr="00B4592D">
        <w:rPr>
          <w:rFonts w:asciiTheme="minorHAnsi" w:hAnsiTheme="minorHAnsi"/>
          <w:i/>
        </w:rPr>
        <w:t xml:space="preserve">lub </w:t>
      </w:r>
      <w:r w:rsidRPr="00B4592D">
        <w:rPr>
          <w:rFonts w:asciiTheme="minorHAnsi" w:hAnsiTheme="minorHAnsi"/>
          <w:i/>
        </w:rPr>
        <w:t xml:space="preserve">Wykonawca wspólnie ubiegający się o udzielenie zamówienia. </w:t>
      </w:r>
      <w:r w:rsidRPr="00B4592D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B4592D">
        <w:rPr>
          <w:rFonts w:asciiTheme="minorHAnsi" w:hAnsiTheme="minorHAnsi"/>
          <w:i/>
        </w:rPr>
        <w:t>]</w:t>
      </w:r>
    </w:p>
    <w:p w14:paraId="5F7B3B71" w14:textId="3F9B6C13" w:rsidR="00B163AA" w:rsidRPr="00B4592D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w zakresie</w:t>
      </w:r>
      <w:r w:rsidR="00210F7A" w:rsidRPr="00B4592D">
        <w:rPr>
          <w:rFonts w:asciiTheme="minorHAnsi" w:hAnsiTheme="minorHAnsi"/>
        </w:rPr>
        <w:t xml:space="preserve"> </w:t>
      </w:r>
      <w:r w:rsidRPr="00B4592D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B4592D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B4592D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B4592D">
        <w:rPr>
          <w:rFonts w:asciiTheme="minorHAnsi" w:hAnsiTheme="minorHAnsi"/>
          <w:i/>
        </w:rPr>
        <w:t>[</w:t>
      </w:r>
      <w:r w:rsidR="00735DD1" w:rsidRPr="00B4592D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B4592D">
        <w:rPr>
          <w:rFonts w:asciiTheme="minorHAnsi" w:hAnsiTheme="minorHAnsi"/>
          <w:i/>
          <w:u w:val="single"/>
        </w:rPr>
        <w:t xml:space="preserve">wskazać </w:t>
      </w:r>
      <w:r w:rsidR="00C772D1" w:rsidRPr="00B4592D">
        <w:rPr>
          <w:rFonts w:asciiTheme="minorHAnsi" w:hAnsiTheme="minorHAnsi"/>
          <w:i/>
          <w:u w:val="single"/>
        </w:rPr>
        <w:br/>
      </w:r>
      <w:r w:rsidR="00735DD1" w:rsidRPr="00B4592D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B4592D">
        <w:rPr>
          <w:rFonts w:asciiTheme="minorHAnsi" w:hAnsiTheme="minorHAnsi"/>
          <w:i/>
          <w:u w:val="single"/>
        </w:rPr>
        <w:t xml:space="preserve">dany </w:t>
      </w:r>
      <w:r w:rsidR="00735DD1" w:rsidRPr="00B4592D">
        <w:rPr>
          <w:rFonts w:asciiTheme="minorHAnsi" w:hAnsiTheme="minorHAnsi"/>
          <w:i/>
          <w:u w:val="single"/>
        </w:rPr>
        <w:t xml:space="preserve">warunek </w:t>
      </w:r>
      <w:r w:rsidR="00907ACB" w:rsidRPr="00B4592D">
        <w:rPr>
          <w:rFonts w:asciiTheme="minorHAnsi" w:hAnsiTheme="minorHAnsi"/>
          <w:i/>
          <w:u w:val="single"/>
        </w:rPr>
        <w:t>lub warunki</w:t>
      </w:r>
      <w:r w:rsidR="003B3E06" w:rsidRPr="00B4592D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B4592D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B4592D">
        <w:rPr>
          <w:rFonts w:asciiTheme="minorHAnsi" w:hAnsiTheme="minorHAnsi"/>
          <w:i/>
        </w:rPr>
        <w:t xml:space="preserve"> danego warunku lub warunków</w:t>
      </w:r>
      <w:r w:rsidR="00B13973" w:rsidRPr="00B4592D">
        <w:rPr>
          <w:rFonts w:asciiTheme="minorHAnsi" w:hAnsiTheme="minorHAnsi"/>
          <w:i/>
        </w:rPr>
        <w:t xml:space="preserve"> udziału w postępowaniu</w:t>
      </w:r>
      <w:r w:rsidR="00C772D1" w:rsidRPr="00B4592D">
        <w:rPr>
          <w:rFonts w:asciiTheme="minorHAnsi" w:hAnsiTheme="minorHAnsi"/>
          <w:i/>
        </w:rPr>
        <w:t>.</w:t>
      </w:r>
      <w:r w:rsidRPr="00B4592D">
        <w:rPr>
          <w:rFonts w:asciiTheme="minorHAnsi" w:hAnsiTheme="minorHAnsi"/>
          <w:i/>
        </w:rPr>
        <w:t>]</w:t>
      </w:r>
    </w:p>
    <w:p w14:paraId="3362B6D8" w14:textId="6E547C70" w:rsidR="000A753D" w:rsidRPr="00B4592D" w:rsidRDefault="000A753D" w:rsidP="00620E41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 xml:space="preserve">Oświadczam, iż Zamawiający </w:t>
      </w:r>
      <w:r w:rsidRPr="00B4592D">
        <w:rPr>
          <w:rFonts w:asciiTheme="minorHAnsi" w:hAnsiTheme="minorHAnsi"/>
          <w:b/>
          <w:i/>
        </w:rPr>
        <w:t>posiada prawidłowe i aktualne</w:t>
      </w:r>
      <w:r w:rsidRPr="00B4592D">
        <w:rPr>
          <w:rFonts w:asciiTheme="minorHAnsi" w:hAnsiTheme="minorHAnsi"/>
          <w:b/>
        </w:rPr>
        <w:t xml:space="preserve"> podmiotowe środki dowodowe </w:t>
      </w:r>
      <w:r w:rsidR="001D2130" w:rsidRPr="00B4592D">
        <w:rPr>
          <w:rFonts w:asciiTheme="minorHAnsi" w:hAnsiTheme="minorHAnsi"/>
          <w:b/>
        </w:rPr>
        <w:t xml:space="preserve">wskazane poniżej </w:t>
      </w:r>
      <w:r w:rsidR="00210F7A" w:rsidRPr="00B4592D">
        <w:rPr>
          <w:rFonts w:asciiTheme="minorHAnsi" w:hAnsiTheme="minorHAnsi"/>
          <w:b/>
        </w:rPr>
        <w:t>dotyczące Wykonawcy/ Wykonawcy wspólnie ubiegające</w:t>
      </w:r>
      <w:r w:rsidR="0014462F" w:rsidRPr="00B4592D">
        <w:rPr>
          <w:rFonts w:asciiTheme="minorHAnsi" w:hAnsiTheme="minorHAnsi"/>
          <w:b/>
        </w:rPr>
        <w:t>go</w:t>
      </w:r>
      <w:r w:rsidR="00210F7A" w:rsidRPr="00B4592D">
        <w:rPr>
          <w:rFonts w:asciiTheme="minorHAnsi" w:hAnsiTheme="minorHAnsi"/>
          <w:b/>
        </w:rPr>
        <w:t xml:space="preserve"> się o udzielenie zamówienia</w:t>
      </w:r>
      <w:r w:rsidR="001D2130" w:rsidRPr="00B4592D">
        <w:rPr>
          <w:rFonts w:asciiTheme="minorHAnsi" w:hAnsiTheme="minorHAnsi"/>
          <w:b/>
        </w:rPr>
        <w:t xml:space="preserve"> lub Podmiotu udostępniającego zasoby</w:t>
      </w:r>
      <w:r w:rsidR="00210F7A" w:rsidRPr="00B4592D">
        <w:rPr>
          <w:rFonts w:asciiTheme="minorHAnsi" w:hAnsiTheme="minorHAnsi"/>
          <w:b/>
        </w:rPr>
        <w:t xml:space="preserve"> </w:t>
      </w:r>
      <w:r w:rsidR="001D2130" w:rsidRPr="00B4592D">
        <w:rPr>
          <w:rFonts w:asciiTheme="minorHAnsi" w:hAnsiTheme="minorHAnsi"/>
          <w:b/>
        </w:rPr>
        <w:t>albo</w:t>
      </w:r>
      <w:r w:rsidRPr="00B4592D">
        <w:rPr>
          <w:rFonts w:asciiTheme="minorHAnsi" w:hAnsiTheme="minorHAnsi"/>
          <w:b/>
        </w:rPr>
        <w:t xml:space="preserve"> </w:t>
      </w:r>
      <w:r w:rsidRPr="00B4592D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B4592D">
        <w:rPr>
          <w:rFonts w:asciiTheme="minorHAnsi" w:hAnsiTheme="minorHAnsi"/>
          <w:b/>
          <w:i/>
        </w:rPr>
        <w:t xml:space="preserve">i ogólnodostępnych baz danych, </w:t>
      </w:r>
      <w:r w:rsidRPr="00B4592D">
        <w:rPr>
          <w:rFonts w:asciiTheme="minorHAnsi" w:hAnsiTheme="minorHAnsi"/>
          <w:b/>
          <w:i/>
        </w:rPr>
        <w:t>w szczególności rejestrów publicznych</w:t>
      </w:r>
      <w:r w:rsidRPr="00B4592D">
        <w:rPr>
          <w:rFonts w:asciiTheme="minorHAnsi" w:hAnsiTheme="minorHAnsi"/>
          <w:b/>
        </w:rPr>
        <w:t xml:space="preserve"> w rozumieniu ustawy </w:t>
      </w:r>
      <w:r w:rsidR="001D2130" w:rsidRPr="00B4592D">
        <w:rPr>
          <w:rFonts w:asciiTheme="minorHAnsi" w:hAnsiTheme="minorHAnsi"/>
          <w:b/>
        </w:rPr>
        <w:br/>
      </w:r>
      <w:r w:rsidRPr="00B4592D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B4592D">
        <w:rPr>
          <w:rFonts w:asciiTheme="minorHAnsi" w:hAnsiTheme="minorHAnsi"/>
          <w:b/>
        </w:rPr>
        <w:br/>
      </w:r>
      <w:r w:rsidRPr="00B4592D">
        <w:rPr>
          <w:rFonts w:asciiTheme="minorHAnsi" w:hAnsiTheme="minorHAnsi"/>
          <w:b/>
        </w:rPr>
        <w:t>(Dz. U. z</w:t>
      </w:r>
      <w:r w:rsidR="001D2130" w:rsidRPr="00B4592D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B4592D">
        <w:rPr>
          <w:rFonts w:asciiTheme="minorHAnsi" w:hAnsiTheme="minorHAnsi"/>
          <w:b/>
        </w:rPr>
        <w:t>późn</w:t>
      </w:r>
      <w:proofErr w:type="spellEnd"/>
      <w:r w:rsidR="001D2130" w:rsidRPr="00B4592D">
        <w:rPr>
          <w:rFonts w:asciiTheme="minorHAnsi" w:hAnsiTheme="minorHAnsi"/>
          <w:b/>
        </w:rPr>
        <w:t xml:space="preserve">. zm.) </w:t>
      </w:r>
      <w:r w:rsidRPr="00B4592D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B4592D" w:rsidRPr="00B4592D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B4592D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B4592D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B4592D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B4592D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B4592D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B4592D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B4592D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B4592D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B4592D">
              <w:rPr>
                <w:rFonts w:asciiTheme="minorHAnsi" w:hAnsiTheme="minorHAnsi"/>
              </w:rPr>
              <w:t xml:space="preserve">(adres internetowy bezpłatnej </w:t>
            </w:r>
            <w:r w:rsidRPr="00B4592D">
              <w:rPr>
                <w:rFonts w:asciiTheme="minorHAnsi" w:hAnsiTheme="minorHAnsi"/>
              </w:rPr>
              <w:br/>
              <w:t xml:space="preserve">i ogólnodostępnej bazy danych, </w:t>
            </w:r>
            <w:r w:rsidRPr="00B4592D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B4592D" w:rsidRPr="00B4592D" w14:paraId="1C32F17E" w14:textId="77777777" w:rsidTr="000146BC">
        <w:trPr>
          <w:trHeight w:val="3284"/>
        </w:trPr>
        <w:tc>
          <w:tcPr>
            <w:tcW w:w="4531" w:type="dxa"/>
            <w:vAlign w:val="center"/>
          </w:tcPr>
          <w:p w14:paraId="03426D53" w14:textId="77777777" w:rsidR="000A753D" w:rsidRPr="00B4592D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B4592D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A879592" w:rsidR="000A753D" w:rsidRPr="00B4592D" w:rsidRDefault="000A753D" w:rsidP="000A753D">
      <w:pPr>
        <w:pStyle w:val="Akapitzlist"/>
        <w:ind w:left="284"/>
        <w:jc w:val="both"/>
        <w:rPr>
          <w:rFonts w:asciiTheme="minorHAnsi" w:hAnsiTheme="minorHAnsi"/>
          <w:i/>
        </w:rPr>
      </w:pPr>
      <w:r w:rsidRPr="00B4592D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B4592D">
        <w:rPr>
          <w:rFonts w:asciiTheme="minorHAnsi" w:hAnsiTheme="minorHAnsi"/>
          <w:i/>
        </w:rPr>
        <w:t xml:space="preserve"> odnoszących się do Wykonawcy/ Wykonawc</w:t>
      </w:r>
      <w:r w:rsidR="004C558F" w:rsidRPr="00B4592D">
        <w:rPr>
          <w:rFonts w:asciiTheme="minorHAnsi" w:hAnsiTheme="minorHAnsi"/>
          <w:i/>
        </w:rPr>
        <w:t>y</w:t>
      </w:r>
      <w:r w:rsidR="0014462F" w:rsidRPr="00B4592D">
        <w:rPr>
          <w:rFonts w:asciiTheme="minorHAnsi" w:hAnsiTheme="minorHAnsi"/>
          <w:i/>
        </w:rPr>
        <w:t xml:space="preserve"> wspólnie ubiegając</w:t>
      </w:r>
      <w:r w:rsidR="004C558F" w:rsidRPr="00B4592D">
        <w:rPr>
          <w:rFonts w:asciiTheme="minorHAnsi" w:hAnsiTheme="minorHAnsi"/>
          <w:i/>
        </w:rPr>
        <w:t>ego</w:t>
      </w:r>
      <w:r w:rsidR="0014462F" w:rsidRPr="00B4592D">
        <w:rPr>
          <w:rFonts w:asciiTheme="minorHAnsi" w:hAnsiTheme="minorHAnsi"/>
          <w:i/>
        </w:rPr>
        <w:t xml:space="preserve"> się o udzielenie zamówienia</w:t>
      </w:r>
      <w:r w:rsidR="00FE2F41" w:rsidRPr="00B4592D">
        <w:rPr>
          <w:rFonts w:asciiTheme="minorHAnsi" w:hAnsiTheme="minorHAnsi"/>
          <w:i/>
        </w:rPr>
        <w:t xml:space="preserve"> lub Podmiotu udostępniającego zasoby</w:t>
      </w:r>
      <w:r w:rsidRPr="00B4592D">
        <w:rPr>
          <w:rFonts w:asciiTheme="minorHAnsi" w:hAnsiTheme="minorHAnsi"/>
          <w:i/>
        </w:rPr>
        <w:t xml:space="preserve">, o których mowa w pkt XI.4-XI.5 SWZ w przypadku gdy </w:t>
      </w:r>
      <w:r w:rsidR="00FE2F41" w:rsidRPr="00B4592D">
        <w:rPr>
          <w:rFonts w:asciiTheme="minorHAnsi" w:hAnsiTheme="minorHAnsi"/>
          <w:i/>
        </w:rPr>
        <w:br/>
      </w:r>
      <w:r w:rsidRPr="00B4592D">
        <w:rPr>
          <w:rFonts w:asciiTheme="minorHAnsi" w:hAnsiTheme="minorHAnsi"/>
          <w:i/>
        </w:rPr>
        <w:t>na podstawie danych wskazanych w powyższej tabeli Zamawiający samodzielnie uzyska prawidłowe i aktualne podmiotowe środki dowodowe.]</w:t>
      </w:r>
    </w:p>
    <w:p w14:paraId="4FAE2870" w14:textId="77777777" w:rsidR="00233E32" w:rsidRPr="00B4592D" w:rsidRDefault="00233E32" w:rsidP="000A2972">
      <w:pPr>
        <w:spacing w:line="271" w:lineRule="auto"/>
        <w:ind w:left="284"/>
        <w:jc w:val="both"/>
        <w:rPr>
          <w:rFonts w:asciiTheme="minorHAnsi" w:hAnsiTheme="minorHAnsi"/>
          <w:i/>
        </w:rPr>
      </w:pPr>
    </w:p>
    <w:p w14:paraId="5EAF6260" w14:textId="77777777" w:rsidR="001D7856" w:rsidRPr="00B4592D" w:rsidRDefault="001D7856" w:rsidP="000A2972">
      <w:pPr>
        <w:spacing w:line="271" w:lineRule="auto"/>
        <w:ind w:left="284"/>
        <w:jc w:val="both"/>
        <w:rPr>
          <w:rFonts w:asciiTheme="minorHAnsi" w:hAnsiTheme="minorHAnsi"/>
          <w:i/>
        </w:rPr>
        <w:sectPr w:rsidR="001D7856" w:rsidRPr="00B4592D" w:rsidSect="003E2942"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49982783" w14:textId="1FD6BBD1" w:rsidR="00517118" w:rsidRPr="00B4592D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29258002"/>
      <w:r w:rsidRPr="00B4592D">
        <w:rPr>
          <w:rFonts w:asciiTheme="minorHAnsi" w:hAnsiTheme="minorHAnsi"/>
          <w:i w:val="0"/>
          <w:sz w:val="22"/>
          <w:szCs w:val="22"/>
        </w:rPr>
        <w:t>Załącznik nr 3b do SWZ</w:t>
      </w:r>
      <w:bookmarkEnd w:id="3"/>
    </w:p>
    <w:p w14:paraId="6D30AE38" w14:textId="77747A73" w:rsidR="00517118" w:rsidRPr="00B4592D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  <w:i/>
        </w:rPr>
        <w:t>Podmiot udostępniający zasoby</w:t>
      </w:r>
      <w:r w:rsidRPr="00B4592D">
        <w:rPr>
          <w:rFonts w:asciiTheme="minorHAnsi" w:hAnsiTheme="minorHAnsi"/>
          <w:b/>
        </w:rPr>
        <w:t>:</w:t>
      </w:r>
    </w:p>
    <w:p w14:paraId="7F988E2E" w14:textId="77777777" w:rsidR="00517118" w:rsidRPr="00B4592D" w:rsidRDefault="00517118" w:rsidP="00517118">
      <w:pPr>
        <w:spacing w:line="360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B4592D" w:rsidRDefault="00517118" w:rsidP="00517118">
      <w:pPr>
        <w:spacing w:line="360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B4592D" w:rsidRDefault="00517118" w:rsidP="00517118">
      <w:pPr>
        <w:spacing w:line="360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B4592D" w:rsidRDefault="00517118" w:rsidP="00517118">
      <w:pPr>
        <w:spacing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B4592D">
        <w:rPr>
          <w:rFonts w:asciiTheme="minorHAnsi" w:hAnsiTheme="minorHAnsi"/>
        </w:rPr>
        <w:t>CEiDG</w:t>
      </w:r>
      <w:proofErr w:type="spellEnd"/>
      <w:r w:rsidRPr="00B4592D">
        <w:rPr>
          <w:rFonts w:asciiTheme="minorHAnsi" w:hAnsiTheme="minorHAnsi"/>
        </w:rPr>
        <w:t>)</w:t>
      </w:r>
    </w:p>
    <w:p w14:paraId="18CD0969" w14:textId="77777777" w:rsidR="00517118" w:rsidRPr="00B4592D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reprezentowany przez:</w:t>
      </w:r>
    </w:p>
    <w:p w14:paraId="0CEEB7FF" w14:textId="77777777" w:rsidR="00517118" w:rsidRPr="00B4592D" w:rsidRDefault="00517118" w:rsidP="00517118">
      <w:pPr>
        <w:spacing w:line="360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B4592D" w:rsidRDefault="00517118" w:rsidP="00517118">
      <w:pPr>
        <w:spacing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B4592D" w:rsidRDefault="00517118" w:rsidP="00AB64FB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B4592D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B4592D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B4592D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B4592D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B4592D">
        <w:rPr>
          <w:rFonts w:asciiTheme="minorHAnsi" w:hAnsiTheme="minorHAnsi"/>
          <w:i/>
          <w:sz w:val="20"/>
          <w:szCs w:val="20"/>
        </w:rPr>
        <w:t xml:space="preserve"> na podstawie art. 125 ust. 5 ustawy Pzp </w:t>
      </w:r>
      <w:r w:rsidR="003D2A61" w:rsidRPr="00B4592D">
        <w:rPr>
          <w:rFonts w:asciiTheme="minorHAnsi" w:hAnsiTheme="minorHAnsi"/>
          <w:i/>
          <w:sz w:val="20"/>
          <w:szCs w:val="20"/>
        </w:rPr>
        <w:br/>
      </w:r>
      <w:r w:rsidRPr="00B4592D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B4592D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1C3DE06F" w:rsidR="00517118" w:rsidRPr="00B4592D" w:rsidRDefault="00517118" w:rsidP="00AB64FB">
      <w:pPr>
        <w:spacing w:before="360" w:line="288" w:lineRule="auto"/>
        <w:jc w:val="both"/>
        <w:rPr>
          <w:rFonts w:asciiTheme="minorHAnsi" w:hAnsiTheme="minorHAnsi"/>
        </w:rPr>
      </w:pPr>
      <w:r w:rsidRPr="00B4592D">
        <w:rPr>
          <w:rFonts w:asciiTheme="minorHAnsi" w:hAnsiTheme="minorHAnsi"/>
        </w:rPr>
        <w:t>Na potrzeby postępowania o udzielenie zamówienia publicznego pn</w:t>
      </w:r>
      <w:r w:rsidRPr="00B4592D">
        <w:rPr>
          <w:rFonts w:asciiTheme="minorHAnsi" w:hAnsiTheme="minorHAnsi"/>
          <w:i/>
        </w:rPr>
        <w:t xml:space="preserve">. </w:t>
      </w:r>
      <w:r w:rsidRPr="00B4592D">
        <w:rPr>
          <w:rFonts w:asciiTheme="minorHAnsi" w:hAnsiTheme="minorHAnsi"/>
          <w:b/>
          <w:i/>
        </w:rPr>
        <w:t>„</w:t>
      </w:r>
      <w:r w:rsidR="00A956CA" w:rsidRPr="00B4592D">
        <w:rPr>
          <w:b/>
          <w:bCs/>
          <w:i/>
          <w:kern w:val="36"/>
        </w:rPr>
        <w:t>Dostawa dwóch fabrycznie nowych pojazdów z napędem elektrycznym i nadwoziem typu furgon</w:t>
      </w:r>
      <w:r w:rsidRPr="00B4592D">
        <w:rPr>
          <w:rFonts w:asciiTheme="minorHAnsi" w:hAnsiTheme="minorHAnsi"/>
          <w:b/>
          <w:i/>
        </w:rPr>
        <w:t xml:space="preserve">” – </w:t>
      </w:r>
      <w:r w:rsidR="00CA5A87" w:rsidRPr="00B4592D">
        <w:rPr>
          <w:rFonts w:asciiTheme="minorHAnsi" w:hAnsiTheme="minorHAnsi"/>
          <w:b/>
          <w:i/>
        </w:rPr>
        <w:t>NZP/TO/13/2023</w:t>
      </w:r>
      <w:r w:rsidRPr="00B4592D">
        <w:rPr>
          <w:rFonts w:asciiTheme="minorHAnsi" w:hAnsiTheme="minorHAnsi"/>
        </w:rPr>
        <w:t xml:space="preserve"> prowadzonego przez Legnickie Przedsiębiorstwo Gospodarki Komunalnej Sp. z o. o. z siedzibą </w:t>
      </w:r>
      <w:r w:rsidR="00A956CA" w:rsidRPr="00B4592D">
        <w:rPr>
          <w:rFonts w:asciiTheme="minorHAnsi" w:hAnsiTheme="minorHAnsi"/>
        </w:rPr>
        <w:br/>
      </w:r>
      <w:r w:rsidRPr="00B4592D">
        <w:rPr>
          <w:rFonts w:asciiTheme="minorHAnsi" w:hAnsiTheme="minorHAnsi"/>
        </w:rPr>
        <w:t>w Legnicy przy ul. Nowodworskiej 60, składam poniższe oświadczenia.</w:t>
      </w:r>
    </w:p>
    <w:p w14:paraId="1822282D" w14:textId="77777777" w:rsidR="00517118" w:rsidRPr="00B4592D" w:rsidRDefault="00517118" w:rsidP="00620E41">
      <w:pPr>
        <w:numPr>
          <w:ilvl w:val="0"/>
          <w:numId w:val="119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B4592D">
        <w:rPr>
          <w:rFonts w:asciiTheme="minorHAnsi" w:hAnsiTheme="minorHAnsi"/>
          <w:b/>
        </w:rPr>
        <w:br/>
        <w:t>w art. 108 ust. 1 pkt 1-6 oraz ust. 2 ustawy Pzp.</w:t>
      </w:r>
    </w:p>
    <w:p w14:paraId="3152BCA3" w14:textId="6B3053D3" w:rsidR="00E22CF0" w:rsidRPr="00B4592D" w:rsidRDefault="00E22CF0" w:rsidP="00620E41">
      <w:pPr>
        <w:pStyle w:val="Akapitzlist"/>
        <w:numPr>
          <w:ilvl w:val="0"/>
          <w:numId w:val="119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B4592D">
        <w:rPr>
          <w:rFonts w:asciiTheme="minorHAnsi" w:hAnsiTheme="minorHAnsi" w:cs="Arial"/>
          <w:b/>
        </w:rPr>
        <w:t xml:space="preserve">Oświadczam, że nie zachodzą w stosunku do mnie </w:t>
      </w:r>
      <w:r w:rsidRPr="00B4592D">
        <w:rPr>
          <w:rFonts w:asciiTheme="minorHAnsi" w:hAnsiTheme="minorHAnsi"/>
          <w:b/>
        </w:rPr>
        <w:t xml:space="preserve">(Podmiotu udostępniającego zasoby) </w:t>
      </w:r>
      <w:r w:rsidRPr="00B4592D">
        <w:rPr>
          <w:rFonts w:asciiTheme="minorHAnsi" w:hAnsiTheme="minorHAnsi" w:cs="Arial"/>
          <w:b/>
        </w:rPr>
        <w:t xml:space="preserve">przesłanki wykluczenia z postępowania o udzielenie zamówienia publicznego, o których mowa </w:t>
      </w:r>
      <w:r w:rsidRPr="00B4592D">
        <w:rPr>
          <w:rFonts w:asciiTheme="minorHAnsi" w:hAnsiTheme="minorHAnsi" w:cs="Arial"/>
          <w:b/>
        </w:rPr>
        <w:br/>
        <w:t xml:space="preserve">w pkt X.3. SWZ oraz w art. </w:t>
      </w:r>
      <w:r w:rsidRPr="00B4592D">
        <w:rPr>
          <w:rFonts w:asciiTheme="minorHAnsi" w:hAnsiTheme="minorHAnsi" w:cs="Arial"/>
          <w:b/>
          <w:lang w:eastAsia="pl-PL"/>
        </w:rPr>
        <w:t>7 ust. 1 ustawy sankcyjnej.</w:t>
      </w:r>
      <w:r w:rsidRPr="00B4592D">
        <w:rPr>
          <w:rStyle w:val="Odwoanieprzypisudolnego"/>
          <w:rFonts w:asciiTheme="minorHAnsi" w:hAnsiTheme="minorHAnsi"/>
          <w:b/>
          <w:lang w:eastAsia="pl-PL"/>
        </w:rPr>
        <w:footnoteReference w:id="5"/>
      </w:r>
    </w:p>
    <w:p w14:paraId="08402153" w14:textId="77777777" w:rsidR="000146BC" w:rsidRPr="00B4592D" w:rsidRDefault="000146BC" w:rsidP="000146BC">
      <w:pPr>
        <w:spacing w:before="360" w:line="271" w:lineRule="auto"/>
        <w:ind w:left="284"/>
        <w:jc w:val="both"/>
        <w:rPr>
          <w:rFonts w:asciiTheme="minorHAnsi" w:hAnsiTheme="minorHAnsi" w:cs="Arial"/>
          <w:b/>
          <w:i/>
        </w:rPr>
      </w:pPr>
    </w:p>
    <w:p w14:paraId="716C1159" w14:textId="77777777" w:rsidR="00517118" w:rsidRPr="00B4592D" w:rsidRDefault="00517118" w:rsidP="000146BC">
      <w:pPr>
        <w:numPr>
          <w:ilvl w:val="0"/>
          <w:numId w:val="119"/>
        </w:numPr>
        <w:spacing w:before="120" w:line="288" w:lineRule="auto"/>
        <w:ind w:left="284" w:hanging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B4592D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B4592D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B4592D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B4592D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B4592D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w zakresie</w:t>
      </w:r>
      <w:r w:rsidRPr="00B4592D">
        <w:rPr>
          <w:rStyle w:val="Odwoanieprzypisudolnego"/>
          <w:rFonts w:asciiTheme="minorHAnsi" w:hAnsiTheme="minorHAnsi"/>
          <w:b/>
        </w:rPr>
        <w:footnoteReference w:customMarkFollows="1" w:id="6"/>
        <w:t>**</w:t>
      </w:r>
      <w:r w:rsidRPr="00B4592D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B4592D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B4592D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4592D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B4592D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4592D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B4592D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4592D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B4592D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4592D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B4592D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B4592D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B4592D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B4592D">
        <w:rPr>
          <w:rFonts w:asciiTheme="minorHAnsi" w:hAnsiTheme="minorHAnsi"/>
          <w:i/>
        </w:rPr>
        <w:t>.]</w:t>
      </w:r>
    </w:p>
    <w:p w14:paraId="043E04E0" w14:textId="77777777" w:rsidR="00517118" w:rsidRPr="00B4592D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B4592D" w:rsidSect="003E2942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7F014E9F" w:rsidR="00C90C71" w:rsidRPr="00B4592D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129258003"/>
      <w:r w:rsidRPr="00B4592D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B4592D">
        <w:rPr>
          <w:rFonts w:asciiTheme="minorHAnsi" w:hAnsiTheme="minorHAnsi"/>
          <w:i w:val="0"/>
          <w:sz w:val="22"/>
          <w:szCs w:val="22"/>
        </w:rPr>
        <w:t>4</w:t>
      </w:r>
      <w:r w:rsidR="00C36FD8" w:rsidRPr="00B4592D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B4592D">
        <w:rPr>
          <w:rFonts w:asciiTheme="minorHAnsi" w:hAnsiTheme="minorHAnsi"/>
          <w:i w:val="0"/>
          <w:sz w:val="22"/>
          <w:szCs w:val="22"/>
        </w:rPr>
        <w:t>SWZ</w:t>
      </w:r>
      <w:bookmarkEnd w:id="4"/>
    </w:p>
    <w:p w14:paraId="1633FD5D" w14:textId="77777777" w:rsidR="00377052" w:rsidRPr="00B4592D" w:rsidRDefault="00377052" w:rsidP="00120B5D">
      <w:pPr>
        <w:spacing w:before="240"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Zamawiający:</w:t>
      </w:r>
    </w:p>
    <w:p w14:paraId="638B9FD1" w14:textId="77777777" w:rsidR="00377052" w:rsidRPr="00B4592D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Legnickie Przedsiębiorstwo Gospodarki Komunalnej Sp. z o. o.</w:t>
      </w:r>
      <w:r w:rsidRPr="00B4592D">
        <w:rPr>
          <w:rFonts w:asciiTheme="minorHAnsi" w:hAnsiTheme="minorHAnsi"/>
        </w:rPr>
        <w:tab/>
      </w:r>
    </w:p>
    <w:p w14:paraId="7E7EF641" w14:textId="77777777" w:rsidR="00377052" w:rsidRPr="00B4592D" w:rsidRDefault="00377052" w:rsidP="00120B5D">
      <w:pPr>
        <w:spacing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ul. Nowodworska 60, 59-220 Legnica</w:t>
      </w:r>
    </w:p>
    <w:p w14:paraId="698215FA" w14:textId="1BBE03B0" w:rsidR="00377052" w:rsidRPr="00B4592D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  <w:i/>
        </w:rPr>
        <w:t>P</w:t>
      </w:r>
      <w:r w:rsidR="00210D92" w:rsidRPr="00B4592D">
        <w:rPr>
          <w:rFonts w:asciiTheme="minorHAnsi" w:hAnsiTheme="minorHAnsi"/>
          <w:b/>
          <w:i/>
        </w:rPr>
        <w:t xml:space="preserve">odmiot udostępniający </w:t>
      </w:r>
      <w:r w:rsidRPr="00B4592D">
        <w:rPr>
          <w:rFonts w:asciiTheme="minorHAnsi" w:hAnsiTheme="minorHAnsi"/>
          <w:b/>
          <w:i/>
        </w:rPr>
        <w:t>zasoby</w:t>
      </w:r>
      <w:r w:rsidRPr="00B4592D">
        <w:rPr>
          <w:rFonts w:asciiTheme="minorHAnsi" w:hAnsiTheme="minorHAnsi"/>
          <w:b/>
        </w:rPr>
        <w:t>:</w:t>
      </w:r>
    </w:p>
    <w:p w14:paraId="3E921972" w14:textId="0C48496A" w:rsidR="00377052" w:rsidRPr="00B4592D" w:rsidRDefault="00377052" w:rsidP="00120B5D">
      <w:pPr>
        <w:spacing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B4592D">
        <w:rPr>
          <w:rFonts w:asciiTheme="minorHAnsi" w:hAnsiTheme="minorHAnsi"/>
        </w:rPr>
        <w:t>…………………………………………………………………………………..</w:t>
      </w:r>
      <w:r w:rsidRPr="00B4592D">
        <w:rPr>
          <w:rFonts w:asciiTheme="minorHAnsi" w:hAnsiTheme="minorHAnsi"/>
        </w:rPr>
        <w:t>………</w:t>
      </w:r>
      <w:r w:rsidR="001620BE" w:rsidRPr="00B4592D">
        <w:rPr>
          <w:rFonts w:asciiTheme="minorHAnsi" w:hAnsiTheme="minorHAnsi"/>
        </w:rPr>
        <w:t>.</w:t>
      </w:r>
      <w:r w:rsidRPr="00B4592D">
        <w:rPr>
          <w:rFonts w:asciiTheme="minorHAnsi" w:hAnsiTheme="minorHAnsi"/>
        </w:rPr>
        <w:t>……</w:t>
      </w:r>
    </w:p>
    <w:p w14:paraId="05E70D66" w14:textId="77777777" w:rsidR="00377052" w:rsidRPr="00B4592D" w:rsidRDefault="00377052" w:rsidP="00120B5D">
      <w:pPr>
        <w:spacing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>(pełna nazwa/firma, adres, w zależności od podmiotu: NIP/PESEL, KRS/</w:t>
      </w:r>
      <w:proofErr w:type="spellStart"/>
      <w:r w:rsidRPr="00B4592D">
        <w:rPr>
          <w:rFonts w:asciiTheme="minorHAnsi" w:hAnsiTheme="minorHAnsi"/>
        </w:rPr>
        <w:t>CEiDG</w:t>
      </w:r>
      <w:proofErr w:type="spellEnd"/>
      <w:r w:rsidRPr="00B4592D">
        <w:rPr>
          <w:rFonts w:asciiTheme="minorHAnsi" w:hAnsiTheme="minorHAnsi"/>
        </w:rPr>
        <w:t>)</w:t>
      </w:r>
    </w:p>
    <w:p w14:paraId="0BF9B383" w14:textId="77777777" w:rsidR="00377052" w:rsidRPr="00B4592D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reprezentowany przez:</w:t>
      </w:r>
    </w:p>
    <w:p w14:paraId="0EF4519C" w14:textId="223B7EA1" w:rsidR="00377052" w:rsidRPr="00B4592D" w:rsidRDefault="001620BE" w:rsidP="00120B5D">
      <w:pPr>
        <w:spacing w:line="271" w:lineRule="auto"/>
        <w:rPr>
          <w:rFonts w:asciiTheme="minorHAnsi" w:hAnsiTheme="minorHAnsi"/>
        </w:rPr>
      </w:pPr>
      <w:r w:rsidRPr="00B4592D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B4592D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B4592D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B4592D">
        <w:rPr>
          <w:rFonts w:asciiTheme="minorHAnsi" w:hAnsiTheme="minorHAnsi"/>
          <w:b/>
        </w:rPr>
        <w:br/>
      </w:r>
      <w:r w:rsidRPr="00B4592D">
        <w:rPr>
          <w:rFonts w:asciiTheme="minorHAnsi" w:hAnsiTheme="minorHAnsi"/>
          <w:b/>
        </w:rPr>
        <w:t>DO DYSPOZYCJI N</w:t>
      </w:r>
      <w:r w:rsidR="00A21D72" w:rsidRPr="00B4592D">
        <w:rPr>
          <w:rFonts w:asciiTheme="minorHAnsi" w:hAnsiTheme="minorHAnsi"/>
          <w:b/>
        </w:rPr>
        <w:t xml:space="preserve">IEZBĘDNYCH ZASOBÓW NA POTRZEBY </w:t>
      </w:r>
      <w:r w:rsidRPr="00B4592D">
        <w:rPr>
          <w:rFonts w:asciiTheme="minorHAnsi" w:hAnsiTheme="minorHAnsi"/>
          <w:b/>
        </w:rPr>
        <w:t>REALIZACJI ZAMÓWIENIA</w:t>
      </w:r>
    </w:p>
    <w:p w14:paraId="4D1533BF" w14:textId="018463CB" w:rsidR="004C3602" w:rsidRPr="00B4592D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i/>
          <w:sz w:val="20"/>
          <w:szCs w:val="20"/>
        </w:rPr>
      </w:pPr>
      <w:r w:rsidRPr="00B4592D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B4592D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DEB91C8" w14:textId="4E8AFB6C" w:rsidR="00377052" w:rsidRPr="00B4592D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210D92" w:rsidRPr="00B4592D">
        <w:rPr>
          <w:rFonts w:asciiTheme="minorHAnsi" w:hAnsiTheme="minorHAnsi"/>
          <w:b/>
          <w:i/>
        </w:rPr>
        <w:t>„</w:t>
      </w:r>
      <w:r w:rsidR="00A956CA" w:rsidRPr="00B4592D">
        <w:rPr>
          <w:b/>
          <w:bCs/>
          <w:i/>
          <w:kern w:val="36"/>
        </w:rPr>
        <w:t>Dostawa dwóch fabrycznie nowych pojazdów z napędem elektrycznym i nadwoziem typu furgon</w:t>
      </w:r>
      <w:r w:rsidR="00210D92" w:rsidRPr="00B4592D">
        <w:rPr>
          <w:rFonts w:asciiTheme="minorHAnsi" w:hAnsiTheme="minorHAnsi"/>
          <w:b/>
          <w:i/>
        </w:rPr>
        <w:t xml:space="preserve">” – </w:t>
      </w:r>
      <w:r w:rsidR="00CA5A87" w:rsidRPr="00B4592D">
        <w:rPr>
          <w:rFonts w:asciiTheme="minorHAnsi" w:hAnsiTheme="minorHAnsi"/>
          <w:b/>
          <w:i/>
        </w:rPr>
        <w:t>NZP/TO/13/2023</w:t>
      </w:r>
    </w:p>
    <w:p w14:paraId="614483C4" w14:textId="3BFBB556" w:rsidR="00377052" w:rsidRPr="00B4592D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na rzecz Wykonawcy</w:t>
      </w:r>
      <w:r w:rsidR="00820A8C" w:rsidRPr="00B4592D">
        <w:rPr>
          <w:rFonts w:asciiTheme="minorHAnsi" w:hAnsiTheme="minorHAnsi"/>
          <w:b/>
        </w:rPr>
        <w:t>/ Wykonawców wspólnie ubiegających się o udzielenie zamówienia</w:t>
      </w:r>
      <w:r w:rsidRPr="00B4592D">
        <w:rPr>
          <w:rFonts w:asciiTheme="minorHAnsi" w:hAnsiTheme="minorHAnsi"/>
          <w:b/>
        </w:rPr>
        <w:t>:</w:t>
      </w:r>
    </w:p>
    <w:p w14:paraId="1C7FD571" w14:textId="608C24BB" w:rsidR="00377052" w:rsidRPr="00B4592D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B4592D">
        <w:rPr>
          <w:rFonts w:asciiTheme="minorHAnsi" w:hAnsiTheme="minorHAnsi"/>
          <w:b/>
        </w:rPr>
        <w:t>……………………………………</w:t>
      </w:r>
      <w:r w:rsidRPr="00B4592D">
        <w:rPr>
          <w:rFonts w:asciiTheme="minorHAnsi" w:hAnsiTheme="minorHAnsi"/>
          <w:b/>
        </w:rPr>
        <w:t>………</w:t>
      </w:r>
      <w:r w:rsidR="00124DA0" w:rsidRPr="00B4592D">
        <w:rPr>
          <w:rFonts w:asciiTheme="minorHAnsi" w:hAnsiTheme="minorHAnsi"/>
          <w:b/>
        </w:rPr>
        <w:t>…..</w:t>
      </w:r>
      <w:r w:rsidRPr="00B4592D">
        <w:rPr>
          <w:rFonts w:asciiTheme="minorHAnsi" w:hAnsiTheme="minorHAnsi"/>
          <w:b/>
        </w:rPr>
        <w:t>………</w:t>
      </w:r>
      <w:r w:rsidR="00124DA0" w:rsidRPr="00B4592D">
        <w:rPr>
          <w:rFonts w:asciiTheme="minorHAnsi" w:hAnsiTheme="minorHAnsi"/>
          <w:b/>
        </w:rPr>
        <w:t>.…..</w:t>
      </w:r>
    </w:p>
    <w:p w14:paraId="5790BECE" w14:textId="010D1FAF" w:rsidR="00420898" w:rsidRPr="00B4592D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B4592D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B4592D">
        <w:rPr>
          <w:rFonts w:asciiTheme="minorHAnsi" w:hAnsiTheme="minorHAnsi"/>
          <w:b/>
        </w:rPr>
        <w:t>……………………………………</w:t>
      </w:r>
      <w:r w:rsidRPr="00B4592D">
        <w:rPr>
          <w:rFonts w:asciiTheme="minorHAnsi" w:hAnsiTheme="minorHAnsi"/>
          <w:b/>
        </w:rPr>
        <w:t>……………</w:t>
      </w:r>
      <w:r w:rsidR="00124DA0" w:rsidRPr="00B4592D">
        <w:rPr>
          <w:rFonts w:asciiTheme="minorHAnsi" w:hAnsiTheme="minorHAnsi"/>
          <w:b/>
        </w:rPr>
        <w:t>…..</w:t>
      </w:r>
      <w:r w:rsidRPr="00B4592D">
        <w:rPr>
          <w:rFonts w:asciiTheme="minorHAnsi" w:hAnsiTheme="minorHAnsi"/>
          <w:b/>
        </w:rPr>
        <w:t>..………</w:t>
      </w:r>
      <w:r w:rsidR="00124DA0" w:rsidRPr="00B4592D">
        <w:rPr>
          <w:rFonts w:asciiTheme="minorHAnsi" w:hAnsiTheme="minorHAnsi"/>
          <w:b/>
        </w:rPr>
        <w:t>..…</w:t>
      </w:r>
    </w:p>
    <w:p w14:paraId="08372135" w14:textId="77777777" w:rsidR="00420898" w:rsidRPr="00B4592D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B4592D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B4592D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B4592D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B4592D">
        <w:rPr>
          <w:rFonts w:asciiTheme="minorHAnsi" w:hAnsiTheme="minorHAnsi"/>
          <w:b/>
        </w:rPr>
        <w:t xml:space="preserve">Zakres dostępnych </w:t>
      </w:r>
      <w:r w:rsidRPr="00B4592D">
        <w:rPr>
          <w:rFonts w:asciiTheme="minorHAnsi" w:hAnsiTheme="minorHAnsi"/>
          <w:b/>
          <w:i/>
        </w:rPr>
        <w:t>Wykonawcy</w:t>
      </w:r>
      <w:r w:rsidR="000026AE" w:rsidRPr="00B4592D">
        <w:rPr>
          <w:rFonts w:asciiTheme="minorHAnsi" w:hAnsiTheme="minorHAnsi"/>
          <w:b/>
        </w:rPr>
        <w:t>/</w:t>
      </w:r>
      <w:r w:rsidR="000026AE" w:rsidRPr="00B4592D">
        <w:rPr>
          <w:rFonts w:asciiTheme="minorHAnsi" w:hAnsiTheme="minorHAnsi"/>
          <w:b/>
          <w:i/>
        </w:rPr>
        <w:t>Wykonawcom wspólnie ubiegającym się o udzielenie zamówienia</w:t>
      </w:r>
      <w:r w:rsidRPr="00B4592D">
        <w:rPr>
          <w:rFonts w:asciiTheme="minorHAnsi" w:hAnsiTheme="minorHAnsi"/>
          <w:b/>
        </w:rPr>
        <w:t xml:space="preserve"> zasobów </w:t>
      </w:r>
      <w:r w:rsidRPr="00B4592D">
        <w:rPr>
          <w:rFonts w:asciiTheme="minorHAnsi" w:hAnsiTheme="minorHAnsi"/>
          <w:b/>
          <w:i/>
        </w:rPr>
        <w:t xml:space="preserve">Podmiotu udostępniającego zasoby: </w:t>
      </w:r>
    </w:p>
    <w:p w14:paraId="65E0236A" w14:textId="6E086994" w:rsidR="00214C01" w:rsidRPr="00B4592D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B4592D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B4592D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79DEFF" w14:textId="142AADFE" w:rsidR="00214C01" w:rsidRPr="00B4592D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B4592D">
        <w:rPr>
          <w:rFonts w:asciiTheme="minorHAnsi" w:hAnsiTheme="minorHAnsi"/>
          <w:b/>
        </w:rPr>
        <w:t xml:space="preserve">Sposób i okres udostępnienia </w:t>
      </w:r>
      <w:r w:rsidRPr="00B4592D">
        <w:rPr>
          <w:rFonts w:asciiTheme="minorHAnsi" w:hAnsiTheme="minorHAnsi"/>
          <w:b/>
          <w:i/>
        </w:rPr>
        <w:t>Wykonawcy</w:t>
      </w:r>
      <w:r w:rsidR="000026AE" w:rsidRPr="00B4592D">
        <w:rPr>
          <w:rFonts w:asciiTheme="minorHAnsi" w:hAnsiTheme="minorHAnsi"/>
          <w:b/>
        </w:rPr>
        <w:t>/</w:t>
      </w:r>
      <w:r w:rsidR="000026AE" w:rsidRPr="00B4592D">
        <w:rPr>
          <w:rFonts w:asciiTheme="minorHAnsi" w:hAnsiTheme="minorHAnsi"/>
          <w:b/>
          <w:i/>
        </w:rPr>
        <w:t xml:space="preserve">Wykonawcom wspólnie ubiegającym </w:t>
      </w:r>
      <w:r w:rsidR="00100D3D" w:rsidRPr="00B4592D">
        <w:rPr>
          <w:rFonts w:asciiTheme="minorHAnsi" w:hAnsiTheme="minorHAnsi"/>
          <w:b/>
          <w:i/>
        </w:rPr>
        <w:br/>
        <w:t xml:space="preserve">się </w:t>
      </w:r>
      <w:r w:rsidR="000026AE" w:rsidRPr="00B4592D">
        <w:rPr>
          <w:rFonts w:asciiTheme="minorHAnsi" w:hAnsiTheme="minorHAnsi"/>
          <w:b/>
          <w:i/>
        </w:rPr>
        <w:t>o udzielenie zamówienia</w:t>
      </w:r>
      <w:r w:rsidRPr="00B4592D">
        <w:rPr>
          <w:rFonts w:asciiTheme="minorHAnsi" w:hAnsiTheme="minorHAnsi"/>
          <w:b/>
        </w:rPr>
        <w:t xml:space="preserve"> i wykorzystania przez niego</w:t>
      </w:r>
      <w:r w:rsidR="002D475B" w:rsidRPr="00B4592D">
        <w:rPr>
          <w:rFonts w:asciiTheme="minorHAnsi" w:hAnsiTheme="minorHAnsi"/>
          <w:b/>
        </w:rPr>
        <w:t xml:space="preserve">/nich </w:t>
      </w:r>
      <w:r w:rsidRPr="00B4592D">
        <w:rPr>
          <w:rFonts w:asciiTheme="minorHAnsi" w:hAnsiTheme="minorHAnsi"/>
          <w:b/>
        </w:rPr>
        <w:t xml:space="preserve">zasobów </w:t>
      </w:r>
      <w:r w:rsidRPr="00B4592D">
        <w:rPr>
          <w:rFonts w:asciiTheme="minorHAnsi" w:hAnsiTheme="minorHAnsi"/>
          <w:b/>
          <w:i/>
        </w:rPr>
        <w:t>Podmiotu udostępniającego zasoby</w:t>
      </w:r>
      <w:r w:rsidRPr="00B4592D">
        <w:rPr>
          <w:rFonts w:asciiTheme="minorHAnsi" w:hAnsiTheme="minorHAnsi"/>
          <w:b/>
        </w:rPr>
        <w:t xml:space="preserve"> przy wykonywaniu zamówienia: </w:t>
      </w:r>
    </w:p>
    <w:p w14:paraId="557B8BFC" w14:textId="77777777" w:rsidR="00765C2C" w:rsidRPr="00B4592D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B4592D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BB850FB" w14:textId="10850805" w:rsidR="00370AC1" w:rsidRPr="00B4592D" w:rsidRDefault="00765C2C" w:rsidP="002E553B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4592D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</w:t>
      </w:r>
      <w:r w:rsidR="001D7856" w:rsidRPr="00B4592D">
        <w:rPr>
          <w:rFonts w:asciiTheme="minorHAnsi" w:hAnsiTheme="minorHAnsi"/>
          <w:b/>
        </w:rPr>
        <w:t>.</w:t>
      </w:r>
    </w:p>
    <w:sectPr w:rsidR="00370AC1" w:rsidRPr="00B4592D" w:rsidSect="003E294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FAA0D" w14:textId="77777777" w:rsidR="00BF7469" w:rsidRDefault="00BF7469" w:rsidP="002258AB">
      <w:r>
        <w:separator/>
      </w:r>
    </w:p>
  </w:endnote>
  <w:endnote w:type="continuationSeparator" w:id="0">
    <w:p w14:paraId="3A569EA5" w14:textId="77777777" w:rsidR="00BF7469" w:rsidRDefault="00BF7469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BF7469" w:rsidRDefault="00BF7469"/>
  <w:p w14:paraId="41AB8AE0" w14:textId="77777777" w:rsidR="00BF7469" w:rsidRDefault="00BF74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BF7469" w:rsidRDefault="00BF7469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EC90" w14:textId="77777777" w:rsidR="00BF7469" w:rsidRDefault="00BF7469" w:rsidP="002258AB">
      <w:r>
        <w:separator/>
      </w:r>
    </w:p>
  </w:footnote>
  <w:footnote w:type="continuationSeparator" w:id="0">
    <w:p w14:paraId="2F36D514" w14:textId="77777777" w:rsidR="00BF7469" w:rsidRDefault="00BF7469" w:rsidP="002258AB">
      <w:r>
        <w:continuationSeparator/>
      </w:r>
    </w:p>
  </w:footnote>
  <w:footnote w:id="1">
    <w:p w14:paraId="37D5E32F" w14:textId="6B3E25E6" w:rsidR="00BF7469" w:rsidRPr="004D54B7" w:rsidRDefault="00BF7469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BF7469" w:rsidRPr="004D54B7" w:rsidRDefault="00BF7469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BF7469" w:rsidRPr="004D54B7" w:rsidRDefault="00BF7469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BF7469" w:rsidRPr="004D54B7" w:rsidRDefault="00BF7469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BF7469" w:rsidRDefault="00BF7469">
      <w:pPr>
        <w:pStyle w:val="Tekstprzypisudolnego"/>
      </w:pPr>
    </w:p>
  </w:footnote>
  <w:footnote w:id="3">
    <w:p w14:paraId="338ECC82" w14:textId="4074715F" w:rsidR="00BF7469" w:rsidRPr="00365C2D" w:rsidRDefault="00BF7469" w:rsidP="009D3064">
      <w:pPr>
        <w:pStyle w:val="Tekstprzypisudolnego"/>
        <w:jc w:val="both"/>
        <w:rPr>
          <w:sz w:val="16"/>
          <w:szCs w:val="16"/>
        </w:rPr>
      </w:pPr>
      <w:r w:rsidRPr="00B55C14">
        <w:rPr>
          <w:rStyle w:val="Odwoanieprzypisudolnego"/>
          <w:sz w:val="16"/>
          <w:szCs w:val="16"/>
        </w:rPr>
        <w:t>**</w:t>
      </w:r>
      <w:r w:rsidRPr="00B55C14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B55C14">
        <w:rPr>
          <w:sz w:val="16"/>
          <w:szCs w:val="16"/>
        </w:rPr>
        <w:br/>
        <w:t xml:space="preserve">o którym mowa w pkt 4.12). </w:t>
      </w:r>
      <w:r w:rsidRPr="00B55C14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BF7469" w:rsidRDefault="00BF7469" w:rsidP="00E22CF0">
      <w:pPr>
        <w:pStyle w:val="Tekstprzypisudolnego"/>
        <w:jc w:val="both"/>
      </w:pPr>
      <w:r w:rsidRPr="00B55C14">
        <w:rPr>
          <w:rStyle w:val="Odwoanieprzypisudolnego"/>
        </w:rPr>
        <w:footnoteRef/>
      </w:r>
      <w:r w:rsidRPr="00B55C14">
        <w:t xml:space="preserve"> </w:t>
      </w:r>
      <w:r w:rsidRPr="00B55C14">
        <w:rPr>
          <w:rFonts w:asciiTheme="minorHAnsi" w:hAnsiTheme="minorHAnsi" w:cs="Arial"/>
          <w:i/>
        </w:rPr>
        <w:t>Ustawa z dnia 13.04.2022r.</w:t>
      </w:r>
      <w:r w:rsidRPr="00B55C14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B55C14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5">
    <w:p w14:paraId="4E1B8498" w14:textId="77777777" w:rsidR="00BF7469" w:rsidRDefault="00BF7469" w:rsidP="00E22CF0">
      <w:pPr>
        <w:pStyle w:val="Tekstprzypisudolnego"/>
        <w:jc w:val="both"/>
      </w:pPr>
      <w:r w:rsidRPr="00B55C14">
        <w:rPr>
          <w:rStyle w:val="Odwoanieprzypisudolnego"/>
        </w:rPr>
        <w:footnoteRef/>
      </w:r>
      <w:r w:rsidRPr="00B55C14">
        <w:t xml:space="preserve"> </w:t>
      </w:r>
      <w:r w:rsidRPr="00B55C14">
        <w:rPr>
          <w:rFonts w:asciiTheme="minorHAnsi" w:hAnsiTheme="minorHAnsi" w:cs="Arial"/>
          <w:i/>
        </w:rPr>
        <w:t>Ustawa z dnia 13.04.2022r.</w:t>
      </w:r>
      <w:r w:rsidRPr="00B55C14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B55C14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6">
    <w:p w14:paraId="1F53374F" w14:textId="5145D346" w:rsidR="00BF7469" w:rsidRPr="00630FE5" w:rsidRDefault="00BF7469" w:rsidP="00517118">
      <w:pPr>
        <w:pStyle w:val="Tekstprzypisudolnego"/>
        <w:jc w:val="both"/>
      </w:pPr>
      <w:r w:rsidRPr="00B55C14">
        <w:rPr>
          <w:rStyle w:val="Odwoanieprzypisudolnego"/>
          <w:rFonts w:asciiTheme="minorHAnsi" w:hAnsiTheme="minorHAnsi"/>
        </w:rPr>
        <w:t>**</w:t>
      </w:r>
      <w:r w:rsidRPr="00B55C14">
        <w:rPr>
          <w:rFonts w:asciiTheme="minorHAnsi" w:hAnsiTheme="minorHAnsi"/>
        </w:rPr>
        <w:t xml:space="preserve"> W </w:t>
      </w:r>
      <w:r w:rsidRPr="00B55C14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B55C14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B55C14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3FFE" w14:textId="08BA682A" w:rsidR="007A4C32" w:rsidRPr="007A4C32" w:rsidRDefault="007A4C32" w:rsidP="007A4C32">
    <w:pPr>
      <w:tabs>
        <w:tab w:val="left" w:pos="7230"/>
      </w:tabs>
      <w:spacing w:before="120"/>
      <w:jc w:val="center"/>
      <w:rPr>
        <w:rFonts w:eastAsia="Batang"/>
        <w:i/>
        <w:sz w:val="18"/>
        <w:szCs w:val="18"/>
      </w:rPr>
    </w:pPr>
    <w:r w:rsidRPr="00B55C14">
      <w:rPr>
        <w:rFonts w:asciiTheme="minorHAnsi" w:hAnsiTheme="minorHAnsi"/>
        <w:i/>
        <w:sz w:val="18"/>
        <w:szCs w:val="18"/>
      </w:rPr>
      <w:t>Tryb podstawowy: „</w:t>
    </w:r>
    <w:r w:rsidRPr="00B55C14">
      <w:rPr>
        <w:bCs/>
        <w:i/>
        <w:kern w:val="36"/>
        <w:sz w:val="18"/>
        <w:szCs w:val="18"/>
      </w:rPr>
      <w:t>Dostawa dwóch fabrycznie nowych pojazdów z napędem elektrycznym i nadwoziem typu furgon</w:t>
    </w:r>
    <w:r w:rsidRPr="00B55C14">
      <w:rPr>
        <w:rFonts w:asciiTheme="minorHAnsi" w:hAnsiTheme="minorHAnsi"/>
        <w:i/>
        <w:sz w:val="18"/>
        <w:szCs w:val="18"/>
      </w:rPr>
      <w:t>” - NZP/TO/13/2023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A6AC" w14:textId="77777777" w:rsidR="00BF7469" w:rsidRPr="00DC6121" w:rsidRDefault="00BF7469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1147FB"/>
    <w:multiLevelType w:val="hybridMultilevel"/>
    <w:tmpl w:val="41C47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9054804"/>
    <w:multiLevelType w:val="hybridMultilevel"/>
    <w:tmpl w:val="4DB4475C"/>
    <w:lvl w:ilvl="0" w:tplc="FD0EB084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114A7FE8"/>
    <w:multiLevelType w:val="hybridMultilevel"/>
    <w:tmpl w:val="982A1BB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30CFE02">
      <w:start w:val="1"/>
      <w:numFmt w:val="decimal"/>
      <w:lvlText w:val="%5)"/>
      <w:lvlJc w:val="left"/>
      <w:pPr>
        <w:ind w:left="3600" w:hanging="360"/>
      </w:pPr>
      <w:rPr>
        <w:rFonts w:hint="default"/>
        <w:b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1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1CE40B0C"/>
    <w:multiLevelType w:val="hybridMultilevel"/>
    <w:tmpl w:val="1E82AF4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3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7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8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0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1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3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4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DE15A99"/>
    <w:multiLevelType w:val="hybridMultilevel"/>
    <w:tmpl w:val="DBF841B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4" w15:restartNumberingAfterBreak="0">
    <w:nsid w:val="30CB0CAD"/>
    <w:multiLevelType w:val="hybridMultilevel"/>
    <w:tmpl w:val="93D6FDE6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66FEC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32327763"/>
    <w:multiLevelType w:val="hybridMultilevel"/>
    <w:tmpl w:val="EDB25DB0"/>
    <w:lvl w:ilvl="0" w:tplc="7C008242">
      <w:start w:val="1"/>
      <w:numFmt w:val="decimal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33477161"/>
    <w:multiLevelType w:val="hybridMultilevel"/>
    <w:tmpl w:val="ED1A9ED0"/>
    <w:lvl w:ilvl="0" w:tplc="0A048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8485975"/>
    <w:multiLevelType w:val="hybridMultilevel"/>
    <w:tmpl w:val="43C2C8CC"/>
    <w:lvl w:ilvl="0" w:tplc="E7ECF7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6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5" w15:restartNumberingAfterBreak="0">
    <w:nsid w:val="42FF01E8"/>
    <w:multiLevelType w:val="multilevel"/>
    <w:tmpl w:val="45483F8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6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3FB24F0"/>
    <w:multiLevelType w:val="multilevel"/>
    <w:tmpl w:val="5A7235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9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3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64174E0"/>
    <w:multiLevelType w:val="hybridMultilevel"/>
    <w:tmpl w:val="21D43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7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DA44E6C"/>
    <w:multiLevelType w:val="multilevel"/>
    <w:tmpl w:val="BA0CD9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F5961CE"/>
    <w:multiLevelType w:val="hybridMultilevel"/>
    <w:tmpl w:val="DC50980C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4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59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6C0ACE"/>
    <w:multiLevelType w:val="hybridMultilevel"/>
    <w:tmpl w:val="788AEA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5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7" w15:restartNumberingAfterBreak="0">
    <w:nsid w:val="55584AD4"/>
    <w:multiLevelType w:val="hybridMultilevel"/>
    <w:tmpl w:val="CC1032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8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9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6D27047"/>
    <w:multiLevelType w:val="hybridMultilevel"/>
    <w:tmpl w:val="5C685E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1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2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A0E0CEF"/>
    <w:multiLevelType w:val="hybridMultilevel"/>
    <w:tmpl w:val="02304DA0"/>
    <w:lvl w:ilvl="0" w:tplc="63006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3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85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88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9" w15:restartNumberingAfterBreak="0">
    <w:nsid w:val="61D91989"/>
    <w:multiLevelType w:val="hybridMultilevel"/>
    <w:tmpl w:val="A6E08CD4"/>
    <w:lvl w:ilvl="0" w:tplc="54E68954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0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3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4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3FD3ECD"/>
    <w:multiLevelType w:val="hybridMultilevel"/>
    <w:tmpl w:val="FA74D11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7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8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50F481A"/>
    <w:multiLevelType w:val="hybridMultilevel"/>
    <w:tmpl w:val="922C3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04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07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1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ECC5943"/>
    <w:multiLevelType w:val="hybridMultilevel"/>
    <w:tmpl w:val="1FE84A28"/>
    <w:lvl w:ilvl="0" w:tplc="6D56E4F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17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9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0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2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7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28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1" w15:restartNumberingAfterBreak="0">
    <w:nsid w:val="78F50FBB"/>
    <w:multiLevelType w:val="hybridMultilevel"/>
    <w:tmpl w:val="6BE818E8"/>
    <w:lvl w:ilvl="0" w:tplc="D2849A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3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79C974F0"/>
    <w:multiLevelType w:val="hybridMultilevel"/>
    <w:tmpl w:val="6CEABCE6"/>
    <w:lvl w:ilvl="0" w:tplc="74BCC25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36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8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1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6"/>
  </w:num>
  <w:num w:numId="2">
    <w:abstractNumId w:val="227"/>
  </w:num>
  <w:num w:numId="3">
    <w:abstractNumId w:val="187"/>
  </w:num>
  <w:num w:numId="4">
    <w:abstractNumId w:val="65"/>
  </w:num>
  <w:num w:numId="5">
    <w:abstractNumId w:val="235"/>
  </w:num>
  <w:num w:numId="6">
    <w:abstractNumId w:val="182"/>
    <w:lvlOverride w:ilvl="0">
      <w:startOverride w:val="1"/>
    </w:lvlOverride>
  </w:num>
  <w:num w:numId="7">
    <w:abstractNumId w:val="124"/>
    <w:lvlOverride w:ilvl="0">
      <w:startOverride w:val="1"/>
    </w:lvlOverride>
  </w:num>
  <w:num w:numId="8">
    <w:abstractNumId w:val="79"/>
  </w:num>
  <w:num w:numId="9">
    <w:abstractNumId w:val="71"/>
  </w:num>
  <w:num w:numId="10">
    <w:abstractNumId w:val="193"/>
  </w:num>
  <w:num w:numId="11">
    <w:abstractNumId w:val="203"/>
  </w:num>
  <w:num w:numId="12">
    <w:abstractNumId w:val="0"/>
  </w:num>
  <w:num w:numId="13">
    <w:abstractNumId w:val="174"/>
  </w:num>
  <w:num w:numId="14">
    <w:abstractNumId w:val="46"/>
  </w:num>
  <w:num w:numId="15">
    <w:abstractNumId w:val="141"/>
  </w:num>
  <w:num w:numId="16">
    <w:abstractNumId w:val="131"/>
  </w:num>
  <w:num w:numId="17">
    <w:abstractNumId w:val="126"/>
  </w:num>
  <w:num w:numId="18">
    <w:abstractNumId w:val="85"/>
  </w:num>
  <w:num w:numId="19">
    <w:abstractNumId w:val="54"/>
  </w:num>
  <w:num w:numId="20">
    <w:abstractNumId w:val="45"/>
  </w:num>
  <w:num w:numId="21">
    <w:abstractNumId w:val="161"/>
  </w:num>
  <w:num w:numId="22">
    <w:abstractNumId w:val="125"/>
  </w:num>
  <w:num w:numId="23">
    <w:abstractNumId w:val="67"/>
  </w:num>
  <w:num w:numId="24">
    <w:abstractNumId w:val="113"/>
  </w:num>
  <w:num w:numId="25">
    <w:abstractNumId w:val="80"/>
  </w:num>
  <w:num w:numId="26">
    <w:abstractNumId w:val="138"/>
  </w:num>
  <w:num w:numId="27">
    <w:abstractNumId w:val="129"/>
  </w:num>
  <w:num w:numId="28">
    <w:abstractNumId w:val="60"/>
  </w:num>
  <w:num w:numId="29">
    <w:abstractNumId w:val="27"/>
  </w:num>
  <w:num w:numId="30">
    <w:abstractNumId w:val="224"/>
  </w:num>
  <w:num w:numId="31">
    <w:abstractNumId w:val="35"/>
  </w:num>
  <w:num w:numId="32">
    <w:abstractNumId w:val="11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35"/>
  </w:num>
  <w:num w:numId="37">
    <w:abstractNumId w:val="159"/>
  </w:num>
  <w:num w:numId="38">
    <w:abstractNumId w:val="176"/>
  </w:num>
  <w:num w:numId="39">
    <w:abstractNumId w:val="192"/>
  </w:num>
  <w:num w:numId="40">
    <w:abstractNumId w:val="43"/>
  </w:num>
  <w:num w:numId="41">
    <w:abstractNumId w:val="213"/>
  </w:num>
  <w:num w:numId="42">
    <w:abstractNumId w:val="91"/>
  </w:num>
  <w:num w:numId="43">
    <w:abstractNumId w:val="218"/>
  </w:num>
  <w:num w:numId="44">
    <w:abstractNumId w:val="62"/>
  </w:num>
  <w:num w:numId="45">
    <w:abstractNumId w:val="229"/>
  </w:num>
  <w:num w:numId="46">
    <w:abstractNumId w:val="87"/>
  </w:num>
  <w:num w:numId="47">
    <w:abstractNumId w:val="42"/>
  </w:num>
  <w:num w:numId="48">
    <w:abstractNumId w:val="165"/>
  </w:num>
  <w:num w:numId="49">
    <w:abstractNumId w:val="120"/>
  </w:num>
  <w:num w:numId="50">
    <w:abstractNumId w:val="217"/>
  </w:num>
  <w:num w:numId="51">
    <w:abstractNumId w:val="139"/>
  </w:num>
  <w:num w:numId="52">
    <w:abstractNumId w:val="140"/>
  </w:num>
  <w:num w:numId="53">
    <w:abstractNumId w:val="221"/>
  </w:num>
  <w:num w:numId="54">
    <w:abstractNumId w:val="209"/>
  </w:num>
  <w:num w:numId="55">
    <w:abstractNumId w:val="103"/>
  </w:num>
  <w:num w:numId="56">
    <w:abstractNumId w:val="76"/>
  </w:num>
  <w:num w:numId="57">
    <w:abstractNumId w:val="238"/>
  </w:num>
  <w:num w:numId="58">
    <w:abstractNumId w:val="99"/>
  </w:num>
  <w:num w:numId="59">
    <w:abstractNumId w:val="64"/>
  </w:num>
  <w:num w:numId="60">
    <w:abstractNumId w:val="28"/>
  </w:num>
  <w:num w:numId="61">
    <w:abstractNumId w:val="188"/>
  </w:num>
  <w:num w:numId="62">
    <w:abstractNumId w:val="118"/>
  </w:num>
  <w:num w:numId="63">
    <w:abstractNumId w:val="216"/>
  </w:num>
  <w:num w:numId="64">
    <w:abstractNumId w:val="220"/>
  </w:num>
  <w:num w:numId="65">
    <w:abstractNumId w:val="150"/>
  </w:num>
  <w:num w:numId="66">
    <w:abstractNumId w:val="51"/>
  </w:num>
  <w:num w:numId="67">
    <w:abstractNumId w:val="83"/>
  </w:num>
  <w:num w:numId="68">
    <w:abstractNumId w:val="232"/>
  </w:num>
  <w:num w:numId="69">
    <w:abstractNumId w:val="137"/>
  </w:num>
  <w:num w:numId="70">
    <w:abstractNumId w:val="32"/>
  </w:num>
  <w:num w:numId="71">
    <w:abstractNumId w:val="61"/>
  </w:num>
  <w:num w:numId="72">
    <w:abstractNumId w:val="208"/>
  </w:num>
  <w:num w:numId="73">
    <w:abstractNumId w:val="199"/>
  </w:num>
  <w:num w:numId="74">
    <w:abstractNumId w:val="23"/>
  </w:num>
  <w:num w:numId="75">
    <w:abstractNumId w:val="133"/>
  </w:num>
  <w:num w:numId="76">
    <w:abstractNumId w:val="151"/>
  </w:num>
  <w:num w:numId="77">
    <w:abstractNumId w:val="214"/>
  </w:num>
  <w:num w:numId="78">
    <w:abstractNumId w:val="237"/>
  </w:num>
  <w:num w:numId="79">
    <w:abstractNumId w:val="127"/>
  </w:num>
  <w:num w:numId="80">
    <w:abstractNumId w:val="77"/>
  </w:num>
  <w:num w:numId="81">
    <w:abstractNumId w:val="132"/>
  </w:num>
  <w:num w:numId="82">
    <w:abstractNumId w:val="117"/>
  </w:num>
  <w:num w:numId="83">
    <w:abstractNumId w:val="173"/>
  </w:num>
  <w:num w:numId="84">
    <w:abstractNumId w:val="37"/>
  </w:num>
  <w:num w:numId="85">
    <w:abstractNumId w:val="201"/>
  </w:num>
  <w:num w:numId="86">
    <w:abstractNumId w:val="194"/>
  </w:num>
  <w:num w:numId="87">
    <w:abstractNumId w:val="110"/>
  </w:num>
  <w:num w:numId="88">
    <w:abstractNumId w:val="130"/>
  </w:num>
  <w:num w:numId="89">
    <w:abstractNumId w:val="109"/>
  </w:num>
  <w:num w:numId="90">
    <w:abstractNumId w:val="156"/>
  </w:num>
  <w:num w:numId="91">
    <w:abstractNumId w:val="204"/>
  </w:num>
  <w:num w:numId="92">
    <w:abstractNumId w:val="172"/>
  </w:num>
  <w:num w:numId="93">
    <w:abstractNumId w:val="146"/>
  </w:num>
  <w:num w:numId="94">
    <w:abstractNumId w:val="30"/>
  </w:num>
  <w:num w:numId="95">
    <w:abstractNumId w:val="230"/>
  </w:num>
  <w:num w:numId="96">
    <w:abstractNumId w:val="179"/>
  </w:num>
  <w:num w:numId="97">
    <w:abstractNumId w:val="241"/>
  </w:num>
  <w:num w:numId="98">
    <w:abstractNumId w:val="211"/>
  </w:num>
  <w:num w:numId="99">
    <w:abstractNumId w:val="48"/>
  </w:num>
  <w:num w:numId="100">
    <w:abstractNumId w:val="210"/>
  </w:num>
  <w:num w:numId="101">
    <w:abstractNumId w:val="223"/>
  </w:num>
  <w:num w:numId="102">
    <w:abstractNumId w:val="66"/>
  </w:num>
  <w:num w:numId="103">
    <w:abstractNumId w:val="88"/>
  </w:num>
  <w:num w:numId="104">
    <w:abstractNumId w:val="68"/>
  </w:num>
  <w:num w:numId="105">
    <w:abstractNumId w:val="101"/>
  </w:num>
  <w:num w:numId="106">
    <w:abstractNumId w:val="175"/>
  </w:num>
  <w:num w:numId="107">
    <w:abstractNumId w:val="149"/>
  </w:num>
  <w:num w:numId="108">
    <w:abstractNumId w:val="239"/>
  </w:num>
  <w:num w:numId="109">
    <w:abstractNumId w:val="181"/>
  </w:num>
  <w:num w:numId="110">
    <w:abstractNumId w:val="56"/>
  </w:num>
  <w:num w:numId="111">
    <w:abstractNumId w:val="97"/>
  </w:num>
  <w:num w:numId="112">
    <w:abstractNumId w:val="69"/>
  </w:num>
  <w:num w:numId="113">
    <w:abstractNumId w:val="40"/>
  </w:num>
  <w:num w:numId="114">
    <w:abstractNumId w:val="95"/>
  </w:num>
  <w:num w:numId="115">
    <w:abstractNumId w:val="147"/>
  </w:num>
  <w:num w:numId="116">
    <w:abstractNumId w:val="190"/>
  </w:num>
  <w:num w:numId="117">
    <w:abstractNumId w:val="81"/>
  </w:num>
  <w:num w:numId="118">
    <w:abstractNumId w:val="197"/>
  </w:num>
  <w:num w:numId="119">
    <w:abstractNumId w:val="236"/>
  </w:num>
  <w:num w:numId="120">
    <w:abstractNumId w:val="38"/>
  </w:num>
  <w:num w:numId="121">
    <w:abstractNumId w:val="157"/>
  </w:num>
  <w:num w:numId="122">
    <w:abstractNumId w:val="198"/>
  </w:num>
  <w:num w:numId="123">
    <w:abstractNumId w:val="59"/>
  </w:num>
  <w:num w:numId="124">
    <w:abstractNumId w:val="219"/>
  </w:num>
  <w:num w:numId="125">
    <w:abstractNumId w:val="243"/>
  </w:num>
  <w:num w:numId="126">
    <w:abstractNumId w:val="205"/>
  </w:num>
  <w:num w:numId="127">
    <w:abstractNumId w:val="31"/>
  </w:num>
  <w:num w:numId="128">
    <w:abstractNumId w:val="144"/>
  </w:num>
  <w:num w:numId="129">
    <w:abstractNumId w:val="169"/>
  </w:num>
  <w:num w:numId="130">
    <w:abstractNumId w:val="33"/>
  </w:num>
  <w:num w:numId="131">
    <w:abstractNumId w:val="105"/>
  </w:num>
  <w:num w:numId="132">
    <w:abstractNumId w:val="72"/>
  </w:num>
  <w:num w:numId="133">
    <w:abstractNumId w:val="107"/>
  </w:num>
  <w:num w:numId="134">
    <w:abstractNumId w:val="29"/>
  </w:num>
  <w:num w:numId="135">
    <w:abstractNumId w:val="75"/>
  </w:num>
  <w:num w:numId="136">
    <w:abstractNumId w:val="163"/>
  </w:num>
  <w:num w:numId="137">
    <w:abstractNumId w:val="104"/>
  </w:num>
  <w:num w:numId="138">
    <w:abstractNumId w:val="234"/>
  </w:num>
  <w:num w:numId="139">
    <w:abstractNumId w:val="94"/>
  </w:num>
  <w:num w:numId="140">
    <w:abstractNumId w:val="63"/>
  </w:num>
  <w:num w:numId="141">
    <w:abstractNumId w:val="52"/>
  </w:num>
  <w:num w:numId="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4"/>
  </w:num>
  <w:num w:numId="145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06"/>
  </w:num>
  <w:num w:numId="147">
    <w:abstractNumId w:val="231"/>
  </w:num>
  <w:num w:numId="148">
    <w:abstractNumId w:val="70"/>
  </w:num>
  <w:num w:numId="149">
    <w:abstractNumId w:val="195"/>
  </w:num>
  <w:num w:numId="15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9"/>
  </w:num>
  <w:num w:numId="152">
    <w:abstractNumId w:val="12"/>
  </w:num>
  <w:num w:numId="153">
    <w:abstractNumId w:val="189"/>
  </w:num>
  <w:num w:numId="154">
    <w:abstractNumId w:val="100"/>
  </w:num>
  <w:num w:numId="155">
    <w:abstractNumId w:val="25"/>
  </w:num>
  <w:num w:numId="156">
    <w:abstractNumId w:val="183"/>
  </w:num>
  <w:num w:numId="157">
    <w:abstractNumId w:val="89"/>
  </w:num>
  <w:num w:numId="158">
    <w:abstractNumId w:val="21"/>
  </w:num>
  <w:num w:numId="159">
    <w:abstractNumId w:val="128"/>
  </w:num>
  <w:num w:numId="160">
    <w:abstractNumId w:val="114"/>
  </w:num>
  <w:num w:numId="161">
    <w:abstractNumId w:val="170"/>
  </w:num>
  <w:num w:numId="162">
    <w:abstractNumId w:val="177"/>
  </w:num>
  <w:num w:numId="163">
    <w:abstractNumId w:val="164"/>
  </w:num>
  <w:num w:numId="164">
    <w:abstractNumId w:val="167"/>
  </w:num>
  <w:num w:numId="165">
    <w:abstractNumId w:val="108"/>
  </w:num>
  <w:num w:numId="166">
    <w:abstractNumId w:val="152"/>
  </w:num>
  <w:num w:numId="167">
    <w:abstractNumId w:val="134"/>
  </w:num>
  <w:num w:numId="168">
    <w:abstractNumId w:val="200"/>
  </w:num>
  <w:num w:numId="169">
    <w:abstractNumId w:val="50"/>
  </w:num>
  <w:num w:numId="170">
    <w:abstractNumId w:val="148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22881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15"/>
    <w:rsid w:val="00004B56"/>
    <w:rsid w:val="00004BA4"/>
    <w:rsid w:val="0000505C"/>
    <w:rsid w:val="000051D9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2F00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3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04B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476"/>
    <w:rsid w:val="000354CC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7F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84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3F6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41D"/>
    <w:rsid w:val="0008564D"/>
    <w:rsid w:val="0008575E"/>
    <w:rsid w:val="000858F3"/>
    <w:rsid w:val="00085D8C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25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B3"/>
    <w:rsid w:val="000B42DA"/>
    <w:rsid w:val="000B4357"/>
    <w:rsid w:val="000B439B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5BA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609"/>
    <w:rsid w:val="000F7737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6F5E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0FD5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6B"/>
    <w:rsid w:val="00125AE0"/>
    <w:rsid w:val="00125BA2"/>
    <w:rsid w:val="00125D01"/>
    <w:rsid w:val="00125E5B"/>
    <w:rsid w:val="00125ECD"/>
    <w:rsid w:val="0012611F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75"/>
    <w:rsid w:val="00147D2D"/>
    <w:rsid w:val="00147E12"/>
    <w:rsid w:val="0015007A"/>
    <w:rsid w:val="00150C35"/>
    <w:rsid w:val="001510A2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0E87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2EA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95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6382"/>
    <w:rsid w:val="001C66B9"/>
    <w:rsid w:val="001C6E4F"/>
    <w:rsid w:val="001C730F"/>
    <w:rsid w:val="001C739C"/>
    <w:rsid w:val="001C7421"/>
    <w:rsid w:val="001C7520"/>
    <w:rsid w:val="001C776D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150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452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496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0B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57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3DF0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EFF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784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B32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A26"/>
    <w:rsid w:val="00302B02"/>
    <w:rsid w:val="00303120"/>
    <w:rsid w:val="003031AA"/>
    <w:rsid w:val="00303492"/>
    <w:rsid w:val="00303577"/>
    <w:rsid w:val="00303670"/>
    <w:rsid w:val="00303873"/>
    <w:rsid w:val="00303A25"/>
    <w:rsid w:val="00303AC2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14C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6569"/>
    <w:rsid w:val="003168A1"/>
    <w:rsid w:val="00316975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A32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55D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0B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62A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A93"/>
    <w:rsid w:val="00390E05"/>
    <w:rsid w:val="00390F08"/>
    <w:rsid w:val="00391255"/>
    <w:rsid w:val="003916D5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0D20"/>
    <w:rsid w:val="003B122D"/>
    <w:rsid w:val="003B165C"/>
    <w:rsid w:val="003B1A20"/>
    <w:rsid w:val="003B1C6E"/>
    <w:rsid w:val="003B1F03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4F4D"/>
    <w:rsid w:val="003D525A"/>
    <w:rsid w:val="003D54E6"/>
    <w:rsid w:val="003D5656"/>
    <w:rsid w:val="003D570B"/>
    <w:rsid w:val="003D584F"/>
    <w:rsid w:val="003D5896"/>
    <w:rsid w:val="003D5ABC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A36"/>
    <w:rsid w:val="003F2E09"/>
    <w:rsid w:val="003F2F32"/>
    <w:rsid w:val="003F2FDC"/>
    <w:rsid w:val="003F319F"/>
    <w:rsid w:val="003F31F1"/>
    <w:rsid w:val="003F3306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07E"/>
    <w:rsid w:val="0041026F"/>
    <w:rsid w:val="00410436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CE0"/>
    <w:rsid w:val="004352D8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6013"/>
    <w:rsid w:val="0044603A"/>
    <w:rsid w:val="004462B6"/>
    <w:rsid w:val="00446401"/>
    <w:rsid w:val="0044667E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756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5A5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D6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C7C11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1B2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73A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4F8D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11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06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E23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1E3E"/>
    <w:rsid w:val="005724EC"/>
    <w:rsid w:val="005727EB"/>
    <w:rsid w:val="00572903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6CA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5C9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CA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81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5B4B"/>
    <w:rsid w:val="00615EB4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56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6FE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6FE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D9B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608"/>
    <w:rsid w:val="006D5DAB"/>
    <w:rsid w:val="006D5FA4"/>
    <w:rsid w:val="006D62C7"/>
    <w:rsid w:val="006D63D9"/>
    <w:rsid w:val="006D671D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07F25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1F2E"/>
    <w:rsid w:val="00712A9F"/>
    <w:rsid w:val="00712AEB"/>
    <w:rsid w:val="00712FE1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27B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AAD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6D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96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692"/>
    <w:rsid w:val="00767748"/>
    <w:rsid w:val="00767802"/>
    <w:rsid w:val="00767840"/>
    <w:rsid w:val="007678AE"/>
    <w:rsid w:val="00767DBD"/>
    <w:rsid w:val="007701EA"/>
    <w:rsid w:val="00770856"/>
    <w:rsid w:val="007708AB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2EF8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3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7E1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0C49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A7B"/>
    <w:rsid w:val="007E2BAC"/>
    <w:rsid w:val="007E2C0B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B6"/>
    <w:rsid w:val="007E73DD"/>
    <w:rsid w:val="007E742C"/>
    <w:rsid w:val="007E74EE"/>
    <w:rsid w:val="007E7732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69F7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07B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A4"/>
    <w:rsid w:val="00843FB3"/>
    <w:rsid w:val="008445CA"/>
    <w:rsid w:val="00844CB2"/>
    <w:rsid w:val="00844D00"/>
    <w:rsid w:val="00844D4D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7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C02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23E"/>
    <w:rsid w:val="008A54EA"/>
    <w:rsid w:val="008A552F"/>
    <w:rsid w:val="008A56F8"/>
    <w:rsid w:val="008A5800"/>
    <w:rsid w:val="008A5BD4"/>
    <w:rsid w:val="008A5DFC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0F5E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8EF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1DD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6F2A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6F0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1F4"/>
    <w:rsid w:val="00955324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712F"/>
    <w:rsid w:val="009571BF"/>
    <w:rsid w:val="009573AE"/>
    <w:rsid w:val="0095741C"/>
    <w:rsid w:val="00957956"/>
    <w:rsid w:val="009579A6"/>
    <w:rsid w:val="00957EF2"/>
    <w:rsid w:val="00960650"/>
    <w:rsid w:val="00960868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DF4"/>
    <w:rsid w:val="00965E87"/>
    <w:rsid w:val="00965ED9"/>
    <w:rsid w:val="00966223"/>
    <w:rsid w:val="0096693B"/>
    <w:rsid w:val="00966CD2"/>
    <w:rsid w:val="00966F7F"/>
    <w:rsid w:val="009673FD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6A4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B1E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29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66B"/>
    <w:rsid w:val="009C679F"/>
    <w:rsid w:val="009C69C2"/>
    <w:rsid w:val="009C7C29"/>
    <w:rsid w:val="009C7D57"/>
    <w:rsid w:val="009D004F"/>
    <w:rsid w:val="009D01DE"/>
    <w:rsid w:val="009D0494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B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A1E"/>
    <w:rsid w:val="009E1CC9"/>
    <w:rsid w:val="009E1FA4"/>
    <w:rsid w:val="009E1FD8"/>
    <w:rsid w:val="009E22B1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110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9F4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E4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9E7"/>
    <w:rsid w:val="00A56CFC"/>
    <w:rsid w:val="00A57398"/>
    <w:rsid w:val="00A574F4"/>
    <w:rsid w:val="00A57C6A"/>
    <w:rsid w:val="00A60087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3E7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A30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3D55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6CA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48C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2235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0E8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6D2E"/>
    <w:rsid w:val="00B27326"/>
    <w:rsid w:val="00B2764D"/>
    <w:rsid w:val="00B277B2"/>
    <w:rsid w:val="00B27853"/>
    <w:rsid w:val="00B3014C"/>
    <w:rsid w:val="00B30161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2D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C14"/>
    <w:rsid w:val="00B55F72"/>
    <w:rsid w:val="00B56354"/>
    <w:rsid w:val="00B5646B"/>
    <w:rsid w:val="00B567DB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129C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9FB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ADE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929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564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C1B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44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743"/>
    <w:rsid w:val="00BE79A1"/>
    <w:rsid w:val="00BE7BD0"/>
    <w:rsid w:val="00BF00A7"/>
    <w:rsid w:val="00BF04B5"/>
    <w:rsid w:val="00BF0597"/>
    <w:rsid w:val="00BF069E"/>
    <w:rsid w:val="00BF06C5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69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2D7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486"/>
    <w:rsid w:val="00C35A2F"/>
    <w:rsid w:val="00C35B0A"/>
    <w:rsid w:val="00C35ED6"/>
    <w:rsid w:val="00C35F18"/>
    <w:rsid w:val="00C36180"/>
    <w:rsid w:val="00C36597"/>
    <w:rsid w:val="00C366B3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17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330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8A0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23C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3E4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3FD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35B"/>
    <w:rsid w:val="00CA36B4"/>
    <w:rsid w:val="00CA38AC"/>
    <w:rsid w:val="00CA3908"/>
    <w:rsid w:val="00CA3ABE"/>
    <w:rsid w:val="00CA3D7E"/>
    <w:rsid w:val="00CA4056"/>
    <w:rsid w:val="00CA4293"/>
    <w:rsid w:val="00CA46D2"/>
    <w:rsid w:val="00CA48F3"/>
    <w:rsid w:val="00CA4C9C"/>
    <w:rsid w:val="00CA505C"/>
    <w:rsid w:val="00CA51FC"/>
    <w:rsid w:val="00CA5383"/>
    <w:rsid w:val="00CA53C5"/>
    <w:rsid w:val="00CA557F"/>
    <w:rsid w:val="00CA5597"/>
    <w:rsid w:val="00CA55E2"/>
    <w:rsid w:val="00CA5695"/>
    <w:rsid w:val="00CA57DB"/>
    <w:rsid w:val="00CA5A87"/>
    <w:rsid w:val="00CA6046"/>
    <w:rsid w:val="00CA6144"/>
    <w:rsid w:val="00CA618F"/>
    <w:rsid w:val="00CA622D"/>
    <w:rsid w:val="00CA6797"/>
    <w:rsid w:val="00CA6A9C"/>
    <w:rsid w:val="00CA6AAD"/>
    <w:rsid w:val="00CA6B63"/>
    <w:rsid w:val="00CA6EE3"/>
    <w:rsid w:val="00CA7BC9"/>
    <w:rsid w:val="00CA7E41"/>
    <w:rsid w:val="00CA7E8D"/>
    <w:rsid w:val="00CB0533"/>
    <w:rsid w:val="00CB05A8"/>
    <w:rsid w:val="00CB0794"/>
    <w:rsid w:val="00CB0F71"/>
    <w:rsid w:val="00CB1050"/>
    <w:rsid w:val="00CB131E"/>
    <w:rsid w:val="00CB13D8"/>
    <w:rsid w:val="00CB168C"/>
    <w:rsid w:val="00CB16F4"/>
    <w:rsid w:val="00CB17D8"/>
    <w:rsid w:val="00CB1B6E"/>
    <w:rsid w:val="00CB24E4"/>
    <w:rsid w:val="00CB28DA"/>
    <w:rsid w:val="00CB29AB"/>
    <w:rsid w:val="00CB2E0B"/>
    <w:rsid w:val="00CB2E83"/>
    <w:rsid w:val="00CB2EF7"/>
    <w:rsid w:val="00CB3499"/>
    <w:rsid w:val="00CB34AD"/>
    <w:rsid w:val="00CB36E1"/>
    <w:rsid w:val="00CB37F4"/>
    <w:rsid w:val="00CB3AAE"/>
    <w:rsid w:val="00CB3DFA"/>
    <w:rsid w:val="00CB410C"/>
    <w:rsid w:val="00CB4412"/>
    <w:rsid w:val="00CB466B"/>
    <w:rsid w:val="00CB46AF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C7C81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78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2F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032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880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6A9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0C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EE9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053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CC1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4A2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4A1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B2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63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32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398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057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3F8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302"/>
    <w:rsid w:val="00F21624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0FD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0FBB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3D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3FAA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5E40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A1C"/>
    <w:rsid w:val="00FB7B85"/>
    <w:rsid w:val="00FB7BA2"/>
    <w:rsid w:val="00FB7D5B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1C1A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AE0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CE1"/>
    <w:rsid w:val="00FF7067"/>
    <w:rsid w:val="00FF74C7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  <w:style w:type="paragraph" w:customStyle="1" w:styleId="TableParagraph">
    <w:name w:val="Table Paragraph"/>
    <w:basedOn w:val="Normalny"/>
    <w:uiPriority w:val="1"/>
    <w:qFormat/>
    <w:rsid w:val="00004B1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A3F5-CB3A-486A-807D-2653925C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Pages>14</Pages>
  <Words>3104</Words>
  <Characters>23617</Characters>
  <Application>Microsoft Office Word</Application>
  <DocSecurity>0</DocSecurity>
  <Lines>196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26668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275</cp:revision>
  <cp:lastPrinted>2023-11-28T12:28:00Z</cp:lastPrinted>
  <dcterms:created xsi:type="dcterms:W3CDTF">2023-03-09T13:46:00Z</dcterms:created>
  <dcterms:modified xsi:type="dcterms:W3CDTF">2023-12-12T13:01:00Z</dcterms:modified>
</cp:coreProperties>
</file>