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4AC" w:rsidRDefault="00F664AC" w:rsidP="0065536C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3571D5" w:rsidRPr="00F664AC" w:rsidRDefault="00D31503" w:rsidP="0065536C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F664A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920E9" w:rsidRPr="00F664AC">
        <w:rPr>
          <w:rFonts w:ascii="Cambria" w:hAnsi="Cambria" w:cs="Arial"/>
          <w:b/>
          <w:bCs/>
          <w:sz w:val="22"/>
          <w:szCs w:val="22"/>
        </w:rPr>
        <w:t>8</w:t>
      </w:r>
      <w:r w:rsidR="002D4470" w:rsidRPr="00F664A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40AC2" w:rsidRPr="00F664AC">
        <w:rPr>
          <w:rFonts w:ascii="Cambria" w:hAnsi="Cambria" w:cs="Arial"/>
          <w:b/>
          <w:bCs/>
          <w:sz w:val="22"/>
          <w:szCs w:val="22"/>
        </w:rPr>
        <w:t>do SIWZ</w:t>
      </w:r>
    </w:p>
    <w:p w:rsidR="00D31503" w:rsidRPr="004E466E" w:rsidRDefault="00D31503" w:rsidP="00B73F4D">
      <w:pPr>
        <w:spacing w:before="120"/>
        <w:jc w:val="both"/>
        <w:rPr>
          <w:rFonts w:ascii="Cambria" w:hAnsi="Cambria" w:cs="Arial"/>
          <w:bCs/>
        </w:rPr>
      </w:pPr>
      <w:r w:rsidRPr="004E466E">
        <w:rPr>
          <w:rFonts w:ascii="Cambria" w:hAnsi="Cambria" w:cs="Arial"/>
          <w:bCs/>
        </w:rPr>
        <w:t>__________________________________________________________</w:t>
      </w:r>
    </w:p>
    <w:p w:rsidR="00D31503" w:rsidRPr="004E466E" w:rsidRDefault="00D31503" w:rsidP="00495154">
      <w:pPr>
        <w:spacing w:before="120"/>
        <w:jc w:val="both"/>
        <w:rPr>
          <w:rFonts w:ascii="Cambria" w:hAnsi="Cambria" w:cs="Arial"/>
          <w:bCs/>
        </w:rPr>
      </w:pPr>
      <w:r w:rsidRPr="004E466E">
        <w:rPr>
          <w:rFonts w:ascii="Cambria" w:hAnsi="Cambria" w:cs="Arial"/>
          <w:bCs/>
        </w:rPr>
        <w:t>__________________________________________________________</w:t>
      </w:r>
    </w:p>
    <w:p w:rsidR="00D31503" w:rsidRPr="004E466E" w:rsidRDefault="00D31503" w:rsidP="00FB680D">
      <w:pPr>
        <w:spacing w:before="120"/>
        <w:jc w:val="both"/>
        <w:rPr>
          <w:rFonts w:ascii="Cambria" w:hAnsi="Cambria" w:cs="Arial"/>
          <w:bCs/>
        </w:rPr>
      </w:pPr>
      <w:r w:rsidRPr="004E466E">
        <w:rPr>
          <w:rFonts w:ascii="Cambria" w:hAnsi="Cambria" w:cs="Arial"/>
          <w:bCs/>
        </w:rPr>
        <w:t>__________________________________________________________</w:t>
      </w:r>
    </w:p>
    <w:p w:rsidR="003571D5" w:rsidRPr="004E466E" w:rsidRDefault="0065536C" w:rsidP="0065536C">
      <w:pPr>
        <w:spacing w:before="120"/>
        <w:jc w:val="both"/>
        <w:rPr>
          <w:rFonts w:ascii="Cambria" w:hAnsi="Cambria" w:cs="Arial"/>
          <w:bCs/>
        </w:rPr>
      </w:pPr>
      <w:r w:rsidRPr="004E466E">
        <w:rPr>
          <w:rFonts w:ascii="Cambria" w:hAnsi="Cambria" w:cs="Arial"/>
          <w:bCs/>
        </w:rPr>
        <w:t>(Nazwa i adres wykonawcy)</w:t>
      </w:r>
    </w:p>
    <w:p w:rsidR="00D31503" w:rsidRPr="004E466E" w:rsidRDefault="00D31503" w:rsidP="007920E9">
      <w:pPr>
        <w:spacing w:before="120"/>
        <w:jc w:val="right"/>
        <w:rPr>
          <w:rFonts w:ascii="Cambria" w:hAnsi="Cambria" w:cs="Arial"/>
          <w:bCs/>
        </w:rPr>
      </w:pPr>
      <w:r w:rsidRPr="004E466E">
        <w:rPr>
          <w:rFonts w:ascii="Cambria" w:hAnsi="Cambria" w:cs="Arial"/>
          <w:bCs/>
        </w:rPr>
        <w:t>_____________________________________________, dnia _____________ r.</w:t>
      </w:r>
    </w:p>
    <w:p w:rsidR="00E314EE" w:rsidRPr="004E466E" w:rsidRDefault="00E314EE" w:rsidP="007920E9">
      <w:pPr>
        <w:spacing w:before="120"/>
        <w:jc w:val="both"/>
        <w:rPr>
          <w:rFonts w:ascii="Cambria" w:hAnsi="Cambria" w:cs="Arial"/>
          <w:bCs/>
        </w:rPr>
      </w:pPr>
    </w:p>
    <w:p w:rsidR="00E314EE" w:rsidRPr="00F664AC" w:rsidRDefault="00E314EE" w:rsidP="0065536C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F664AC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F664AC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F664AC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:rsidR="00E314EE" w:rsidRPr="004E466E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lang w:eastAsia="pl-PL"/>
        </w:rPr>
      </w:pPr>
      <w:r w:rsidRPr="004E466E">
        <w:rPr>
          <w:rFonts w:ascii="Cambria" w:hAnsi="Cambria" w:cs="Arial"/>
          <w:lang w:eastAsia="pl-PL"/>
        </w:rPr>
        <w:t>W związku ze złożeniem oferty w postępowaniu o udzielenie zamówienia publicznego prowadzonym w trybie przetargu nieograniczon</w:t>
      </w:r>
      <w:r w:rsidR="00A366CD" w:rsidRPr="004E466E">
        <w:rPr>
          <w:rFonts w:ascii="Cambria" w:hAnsi="Cambria" w:cs="Arial"/>
          <w:lang w:eastAsia="pl-PL"/>
        </w:rPr>
        <w:t>ego</w:t>
      </w:r>
      <w:r w:rsidRPr="004E466E">
        <w:rPr>
          <w:rFonts w:ascii="Cambria" w:hAnsi="Cambria" w:cs="Arial"/>
          <w:lang w:eastAsia="pl-PL"/>
        </w:rPr>
        <w:t xml:space="preserve"> </w:t>
      </w:r>
      <w:r w:rsidR="00A366CD" w:rsidRPr="004E466E">
        <w:rPr>
          <w:rFonts w:ascii="Cambria" w:hAnsi="Cambria" w:cs="Arial"/>
          <w:bCs/>
          <w:lang w:eastAsia="pl-PL"/>
        </w:rPr>
        <w:t>na</w:t>
      </w:r>
      <w:r w:rsidR="00F664AC">
        <w:rPr>
          <w:rFonts w:ascii="Cambria" w:hAnsi="Cambria" w:cs="Arial"/>
          <w:bCs/>
          <w:lang w:eastAsia="pl-PL"/>
        </w:rPr>
        <w:t xml:space="preserve"> </w:t>
      </w:r>
      <w:r w:rsidR="00F664AC" w:rsidRPr="00F664AC">
        <w:rPr>
          <w:rFonts w:ascii="Cambria" w:hAnsi="Cambria" w:cs="Arial"/>
          <w:b/>
          <w:bCs/>
          <w:lang w:eastAsia="pl-PL"/>
        </w:rPr>
        <w:t>Wykonywanie usług z zakresu gospodarki leśnej na terenie Nadl</w:t>
      </w:r>
      <w:r w:rsidR="00F664AC">
        <w:rPr>
          <w:rFonts w:ascii="Cambria" w:hAnsi="Cambria" w:cs="Arial"/>
          <w:b/>
          <w:bCs/>
          <w:lang w:eastAsia="pl-PL"/>
        </w:rPr>
        <w:t>eśnictwa Białowieża w roku 2020</w:t>
      </w:r>
      <w:r w:rsidR="00AD4BB1">
        <w:rPr>
          <w:rFonts w:ascii="Cambria" w:hAnsi="Cambria" w:cs="Arial"/>
          <w:b/>
          <w:bCs/>
          <w:lang w:eastAsia="pl-PL"/>
        </w:rPr>
        <w:t xml:space="preserve"> - </w:t>
      </w:r>
      <w:r w:rsidR="00AD4BB1" w:rsidRPr="00AD4BB1">
        <w:rPr>
          <w:rFonts w:ascii="Cambria" w:hAnsi="Cambria" w:cs="Arial"/>
          <w:b/>
          <w:bCs/>
          <w:lang w:eastAsia="pl-PL"/>
        </w:rPr>
        <w:t xml:space="preserve">Obręb Białowieża i Zwierzyniec </w:t>
      </w:r>
      <w:r w:rsidR="00F664AC">
        <w:rPr>
          <w:rFonts w:ascii="Cambria" w:hAnsi="Cambria" w:cs="Arial"/>
          <w:b/>
          <w:bCs/>
          <w:lang w:eastAsia="pl-PL"/>
        </w:rPr>
        <w:t xml:space="preserve"> Pakiet nr ____________________________</w:t>
      </w:r>
      <w:r w:rsidRPr="004E466E">
        <w:rPr>
          <w:rFonts w:ascii="Cambria" w:hAnsi="Cambria" w:cs="Arial"/>
          <w:bCs/>
          <w:lang w:eastAsia="pl-PL"/>
        </w:rPr>
        <w:t xml:space="preserve">w nawiązaniu do art. 24 ust. 11 </w:t>
      </w:r>
      <w:r w:rsidR="00581CDF">
        <w:rPr>
          <w:rFonts w:ascii="Cambria" w:hAnsi="Cambria" w:cs="Arial"/>
          <w:lang w:eastAsia="pl-PL"/>
        </w:rPr>
        <w:t xml:space="preserve">ustawy z dnia 29 stycznia 2004 </w:t>
      </w:r>
      <w:r w:rsidR="00B15867" w:rsidRPr="004E466E">
        <w:rPr>
          <w:rFonts w:ascii="Cambria" w:hAnsi="Cambria" w:cs="Arial"/>
          <w:lang w:eastAsia="pl-PL"/>
        </w:rPr>
        <w:t>r. Prawo zamówień public</w:t>
      </w:r>
      <w:r w:rsidR="00F664AC">
        <w:rPr>
          <w:rFonts w:ascii="Cambria" w:hAnsi="Cambria" w:cs="Arial"/>
          <w:lang w:eastAsia="pl-PL"/>
        </w:rPr>
        <w:t>znych (tekst jedn.: Dz. U. z 2019.1843</w:t>
      </w:r>
      <w:r w:rsidR="00B15867" w:rsidRPr="004E466E">
        <w:rPr>
          <w:rFonts w:ascii="Cambria" w:hAnsi="Cambria" w:cs="Arial"/>
          <w:lang w:eastAsia="pl-PL"/>
        </w:rPr>
        <w:t>)</w:t>
      </w:r>
      <w:r w:rsidR="00965AA8" w:rsidRPr="004E466E">
        <w:rPr>
          <w:rFonts w:ascii="Cambria" w:hAnsi="Cambria" w:cs="Arial"/>
          <w:lang w:eastAsia="pl-PL"/>
        </w:rPr>
        <w:t>.</w:t>
      </w:r>
    </w:p>
    <w:p w:rsidR="00E314EE" w:rsidRPr="004E466E" w:rsidRDefault="0065536C" w:rsidP="0065536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t xml:space="preserve">Ja niżej podpisany </w:t>
      </w:r>
      <w:r w:rsidR="00E314EE" w:rsidRPr="004E466E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664AC">
        <w:rPr>
          <w:rFonts w:ascii="Cambria" w:hAnsi="Cambria" w:cs="Arial"/>
          <w:lang w:eastAsia="pl-PL"/>
        </w:rPr>
        <w:t>______________________________________________________</w:t>
      </w:r>
    </w:p>
    <w:p w:rsidR="00E314EE" w:rsidRPr="004E466E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t>działając w imieniu i na rzecz</w:t>
      </w:r>
    </w:p>
    <w:p w:rsidR="00E314EE" w:rsidRPr="004E466E" w:rsidRDefault="00E314EE" w:rsidP="0065536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4AC">
        <w:rPr>
          <w:rFonts w:ascii="Cambria" w:hAnsi="Cambria" w:cs="Arial"/>
          <w:lang w:eastAsia="pl-PL"/>
        </w:rPr>
        <w:t>_____________________</w:t>
      </w:r>
      <w:r w:rsidRPr="004E466E">
        <w:rPr>
          <w:rFonts w:ascii="Cambria" w:hAnsi="Cambria" w:cs="Arial"/>
          <w:lang w:eastAsia="pl-PL"/>
        </w:rPr>
        <w:t>___</w:t>
      </w:r>
    </w:p>
    <w:p w:rsidR="0001289D" w:rsidRPr="004E466E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466E">
        <w:rPr>
          <w:rFonts w:ascii="Cambria" w:hAnsi="Cambria" w:cs="Arial"/>
          <w:lang w:eastAsia="pl-PL"/>
        </w:rPr>
        <w:instrText xml:space="preserve"> FORMCHECKBOX </w:instrText>
      </w:r>
      <w:r w:rsidR="002702A3">
        <w:rPr>
          <w:rFonts w:ascii="Cambria" w:hAnsi="Cambria" w:cs="Arial"/>
          <w:lang w:eastAsia="pl-PL"/>
        </w:rPr>
      </w:r>
      <w:r w:rsidR="002702A3">
        <w:rPr>
          <w:rFonts w:ascii="Cambria" w:hAnsi="Cambria" w:cs="Arial"/>
          <w:lang w:eastAsia="pl-PL"/>
        </w:rPr>
        <w:fldChar w:fldCharType="separate"/>
      </w:r>
      <w:r w:rsidRPr="004E466E">
        <w:rPr>
          <w:rFonts w:ascii="Cambria" w:hAnsi="Cambria" w:cs="Arial"/>
          <w:lang w:eastAsia="pl-PL"/>
        </w:rPr>
        <w:fldChar w:fldCharType="end"/>
      </w:r>
      <w:r w:rsidRPr="004E466E">
        <w:rPr>
          <w:rFonts w:ascii="Cambria" w:hAnsi="Cambria" w:cs="Arial"/>
          <w:lang w:eastAsia="pl-PL"/>
        </w:rPr>
        <w:t xml:space="preserve"> oświadczam, że Wykonawca, którego reprezentuję nie przynależy do grupy kapitałowej w rozumieniu ustawy z dnia 16 lutego 2007 r. o ochr</w:t>
      </w:r>
      <w:r w:rsidR="009E2C8B">
        <w:rPr>
          <w:rFonts w:ascii="Cambria" w:hAnsi="Cambria" w:cs="Arial"/>
          <w:lang w:eastAsia="pl-PL"/>
        </w:rPr>
        <w:t xml:space="preserve">onie konkurencji i konsumentów </w:t>
      </w:r>
      <w:r w:rsidR="009E2C8B" w:rsidRPr="004E466E">
        <w:rPr>
          <w:rFonts w:ascii="Cambria" w:hAnsi="Cambria" w:cs="Arial"/>
          <w:lang w:eastAsia="pl-PL"/>
        </w:rPr>
        <w:t>(</w:t>
      </w:r>
      <w:r w:rsidR="009E2C8B">
        <w:rPr>
          <w:rFonts w:ascii="Cambria" w:hAnsi="Cambria" w:cs="Arial"/>
          <w:lang w:eastAsia="pl-PL"/>
        </w:rPr>
        <w:t>tj.Dz.U.2019 poz.369</w:t>
      </w:r>
      <w:r w:rsidR="009E2C8B" w:rsidRPr="004E466E">
        <w:rPr>
          <w:rFonts w:ascii="Cambria" w:hAnsi="Cambria" w:cs="Arial"/>
          <w:lang w:eastAsia="pl-PL"/>
        </w:rPr>
        <w:t>)</w:t>
      </w:r>
      <w:r w:rsidRPr="004E466E">
        <w:rPr>
          <w:rFonts w:ascii="Cambria" w:hAnsi="Cambria" w:cs="Arial"/>
          <w:lang w:eastAsia="pl-PL"/>
        </w:rPr>
        <w:t xml:space="preserve"> z innym wykonawcą, który złożył ofertę w przedmiotowym postępowaniu*</w:t>
      </w:r>
    </w:p>
    <w:p w:rsidR="00E314EE" w:rsidRPr="004E466E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466E">
        <w:rPr>
          <w:rFonts w:ascii="Cambria" w:hAnsi="Cambria" w:cs="Arial"/>
          <w:lang w:eastAsia="pl-PL"/>
        </w:rPr>
        <w:instrText xml:space="preserve"> FORMCHECKBOX </w:instrText>
      </w:r>
      <w:r w:rsidR="002702A3">
        <w:rPr>
          <w:rFonts w:ascii="Cambria" w:hAnsi="Cambria" w:cs="Arial"/>
          <w:lang w:eastAsia="pl-PL"/>
        </w:rPr>
      </w:r>
      <w:r w:rsidR="002702A3">
        <w:rPr>
          <w:rFonts w:ascii="Cambria" w:hAnsi="Cambria" w:cs="Arial"/>
          <w:lang w:eastAsia="pl-PL"/>
        </w:rPr>
        <w:fldChar w:fldCharType="separate"/>
      </w:r>
      <w:r w:rsidRPr="004E466E">
        <w:rPr>
          <w:rFonts w:ascii="Cambria" w:hAnsi="Cambria" w:cs="Arial"/>
          <w:lang w:eastAsia="pl-PL"/>
        </w:rPr>
        <w:fldChar w:fldCharType="end"/>
      </w:r>
      <w:r w:rsidRPr="004E466E">
        <w:rPr>
          <w:rFonts w:ascii="Cambria" w:hAnsi="Cambria" w:cs="Arial"/>
          <w:lang w:eastAsia="pl-PL"/>
        </w:rPr>
        <w:t xml:space="preserve"> oświadczam, że Wykonawca, którego reprezentuję przynależy do grupy kapitałowej w rozumieniu </w:t>
      </w:r>
      <w:r w:rsidR="00B15867" w:rsidRPr="004E466E">
        <w:rPr>
          <w:rFonts w:ascii="Cambria" w:hAnsi="Cambria" w:cs="Arial"/>
          <w:lang w:eastAsia="pl-PL"/>
        </w:rPr>
        <w:t>ustawy z dnia 16 lutego 2007 r. o ochronie konkurencji i konsumentów (t</w:t>
      </w:r>
      <w:r w:rsidR="009E2C8B">
        <w:rPr>
          <w:rFonts w:ascii="Cambria" w:hAnsi="Cambria" w:cs="Arial"/>
          <w:lang w:eastAsia="pl-PL"/>
        </w:rPr>
        <w:t>j.</w:t>
      </w:r>
      <w:r w:rsidR="009E2C8B" w:rsidRPr="009E2C8B">
        <w:t xml:space="preserve"> </w:t>
      </w:r>
      <w:r w:rsidR="009E2C8B" w:rsidRPr="009E2C8B">
        <w:rPr>
          <w:rFonts w:ascii="Cambria" w:hAnsi="Cambria" w:cs="Arial"/>
          <w:lang w:eastAsia="pl-PL"/>
        </w:rPr>
        <w:t>Dz.U.2019 poz.369</w:t>
      </w:r>
      <w:r w:rsidR="009E2C8B">
        <w:rPr>
          <w:rFonts w:ascii="Cambria" w:hAnsi="Cambria" w:cs="Arial"/>
          <w:lang w:eastAsia="pl-PL"/>
        </w:rPr>
        <w:t>)</w:t>
      </w:r>
      <w:r w:rsidR="00B15867" w:rsidRPr="004E466E">
        <w:rPr>
          <w:rFonts w:ascii="Cambria" w:hAnsi="Cambria" w:cs="Arial"/>
          <w:lang w:eastAsia="pl-PL"/>
        </w:rPr>
        <w:t xml:space="preserve"> </w:t>
      </w:r>
      <w:r w:rsidRPr="004E466E">
        <w:rPr>
          <w:rFonts w:ascii="Cambria" w:hAnsi="Cambria" w:cs="Arial"/>
          <w:lang w:eastAsia="pl-PL"/>
        </w:rPr>
        <w:t>wraz z wykonawcą, który złożył ofertę w przedmiotowym postępowaniu  tj. (podać nazwę i adres)*:</w:t>
      </w:r>
    </w:p>
    <w:p w:rsidR="00E314EE" w:rsidRPr="004E466E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4E466E">
        <w:rPr>
          <w:rFonts w:ascii="Cambria" w:hAnsi="Cambria" w:cs="Arial"/>
          <w:lang w:eastAsia="pl-PL"/>
        </w:rPr>
        <w:t>__________</w:t>
      </w:r>
      <w:r w:rsidR="0065536C" w:rsidRPr="004E466E">
        <w:rPr>
          <w:rFonts w:ascii="Cambria" w:hAnsi="Cambria" w:cs="Arial"/>
          <w:lang w:eastAsia="pl-PL"/>
        </w:rPr>
        <w:t>________________</w:t>
      </w:r>
      <w:r w:rsidR="00F664AC">
        <w:rPr>
          <w:rFonts w:ascii="Cambria" w:hAnsi="Cambria" w:cs="Arial"/>
          <w:lang w:eastAsia="pl-PL"/>
        </w:rPr>
        <w:t>_______________________</w:t>
      </w:r>
      <w:r w:rsidR="0065536C" w:rsidRPr="004E466E">
        <w:rPr>
          <w:rFonts w:ascii="Cambria" w:hAnsi="Cambria" w:cs="Arial"/>
          <w:lang w:eastAsia="pl-PL"/>
        </w:rPr>
        <w:t>_____</w:t>
      </w:r>
    </w:p>
    <w:p w:rsidR="00D96055" w:rsidRDefault="0065536C" w:rsidP="0065536C">
      <w:pPr>
        <w:suppressAutoHyphens w:val="0"/>
        <w:spacing w:before="120"/>
        <w:rPr>
          <w:rFonts w:ascii="Cambria" w:hAnsi="Cambria" w:cs="Arial"/>
          <w:lang w:eastAsia="pl-PL"/>
        </w:rPr>
      </w:pPr>
      <w:r w:rsidRPr="004E466E">
        <w:rPr>
          <w:rFonts w:ascii="Cambria" w:hAnsi="Cambria" w:cs="Arial"/>
          <w:lang w:eastAsia="pl-PL"/>
        </w:rPr>
        <w:t xml:space="preserve">Jednocześnie wskazuję, że </w:t>
      </w:r>
      <w:r w:rsidR="00E314EE" w:rsidRPr="004E466E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</w:t>
      </w:r>
      <w:r w:rsidRPr="004E466E">
        <w:rPr>
          <w:rFonts w:ascii="Cambria" w:hAnsi="Cambria" w:cs="Arial"/>
          <w:lang w:eastAsia="pl-PL"/>
        </w:rPr>
        <w:t>_____________________________________________________</w:t>
      </w:r>
      <w:r w:rsidR="00F664AC">
        <w:rPr>
          <w:rFonts w:ascii="Cambria" w:hAnsi="Cambria" w:cs="Arial"/>
          <w:lang w:eastAsia="pl-PL"/>
        </w:rPr>
        <w:t>______________________</w:t>
      </w:r>
      <w:r w:rsidRPr="004E466E">
        <w:rPr>
          <w:rFonts w:ascii="Cambria" w:hAnsi="Cambria" w:cs="Arial"/>
          <w:lang w:eastAsia="pl-PL"/>
        </w:rPr>
        <w:t>__________**</w:t>
      </w:r>
    </w:p>
    <w:p w:rsidR="00885B11" w:rsidRPr="004E466E" w:rsidRDefault="00885B11" w:rsidP="0065536C">
      <w:pPr>
        <w:suppressAutoHyphens w:val="0"/>
        <w:spacing w:before="120"/>
        <w:rPr>
          <w:rFonts w:ascii="Cambria" w:hAnsi="Cambria" w:cs="Arial"/>
          <w:lang w:eastAsia="pl-PL"/>
        </w:rPr>
      </w:pPr>
    </w:p>
    <w:p w:rsidR="00E85DA8" w:rsidRDefault="00B73F4D" w:rsidP="0065536C">
      <w:pPr>
        <w:spacing w:before="120"/>
        <w:ind w:left="5670"/>
        <w:jc w:val="center"/>
        <w:rPr>
          <w:rFonts w:ascii="Cambria" w:hAnsi="Cambria" w:cs="Arial"/>
          <w:bCs/>
        </w:rPr>
      </w:pPr>
      <w:r w:rsidRPr="004E466E">
        <w:rPr>
          <w:rFonts w:ascii="Cambria" w:hAnsi="Cambria" w:cs="Arial"/>
          <w:bCs/>
        </w:rPr>
        <w:t>________________________________</w:t>
      </w:r>
      <w:r w:rsidRPr="004E466E">
        <w:rPr>
          <w:rFonts w:ascii="Cambria" w:hAnsi="Cambria" w:cs="Arial"/>
          <w:bCs/>
        </w:rPr>
        <w:tab/>
      </w:r>
      <w:r w:rsidRPr="004E466E">
        <w:rPr>
          <w:rFonts w:ascii="Cambria" w:hAnsi="Cambria" w:cs="Arial"/>
          <w:bCs/>
        </w:rPr>
        <w:br/>
        <w:t>(podpis)</w:t>
      </w:r>
    </w:p>
    <w:p w:rsidR="00885B11" w:rsidRPr="004E466E" w:rsidRDefault="00885B11" w:rsidP="00885B11">
      <w:pPr>
        <w:spacing w:before="120"/>
        <w:rPr>
          <w:rFonts w:ascii="Cambria" w:hAnsi="Cambria" w:cs="Arial"/>
          <w:bCs/>
        </w:rPr>
      </w:pPr>
    </w:p>
    <w:p w:rsidR="00E314EE" w:rsidRPr="004E466E" w:rsidRDefault="00E314EE" w:rsidP="00581CDF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4E466E">
        <w:rPr>
          <w:rFonts w:ascii="Cambria" w:eastAsia="Calibri" w:hAnsi="Cambria" w:cs="Arial"/>
          <w:bCs/>
          <w:i/>
          <w:lang w:eastAsia="en-US"/>
        </w:rPr>
        <w:t>* nale</w:t>
      </w:r>
      <w:r w:rsidR="00640AC2">
        <w:rPr>
          <w:rFonts w:ascii="Cambria" w:eastAsia="Calibri" w:hAnsi="Cambria" w:cs="Arial"/>
          <w:bCs/>
          <w:i/>
          <w:lang w:eastAsia="en-US"/>
        </w:rPr>
        <w:t>ży skreślić odpowiedni kwadrat.</w:t>
      </w:r>
    </w:p>
    <w:p w:rsidR="00842ACA" w:rsidRPr="004E466E" w:rsidRDefault="00E314EE" w:rsidP="00581CDF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4E466E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</w:t>
      </w:r>
      <w:r w:rsidR="0065536C" w:rsidRPr="004E466E">
        <w:rPr>
          <w:rFonts w:ascii="Cambria" w:eastAsia="Calibri" w:hAnsi="Cambria" w:cs="Arial"/>
          <w:i/>
          <w:lang w:eastAsia="en-US"/>
        </w:rPr>
        <w:t>owaniu o udzielenie zamówienia.</w:t>
      </w:r>
    </w:p>
    <w:p w:rsidR="00842ACA" w:rsidRPr="004E466E" w:rsidRDefault="004044D6" w:rsidP="00581CDF">
      <w:pPr>
        <w:spacing w:before="120"/>
        <w:jc w:val="both"/>
        <w:rPr>
          <w:rFonts w:ascii="Cambria" w:hAnsi="Cambria" w:cs="Arial"/>
          <w:bCs/>
          <w:i/>
        </w:rPr>
      </w:pPr>
      <w:r w:rsidRPr="004E466E">
        <w:rPr>
          <w:rFonts w:ascii="Cambria" w:hAnsi="Cambria" w:cs="Arial"/>
          <w:bCs/>
          <w:i/>
        </w:rPr>
        <w:t xml:space="preserve">Dokument może być podpisany </w:t>
      </w:r>
      <w:r w:rsidR="00842ACA" w:rsidRPr="004E466E">
        <w:rPr>
          <w:rFonts w:ascii="Cambria" w:hAnsi="Cambria" w:cs="Arial"/>
          <w:bCs/>
          <w:i/>
        </w:rPr>
        <w:t>kwalifik</w:t>
      </w:r>
      <w:r w:rsidRPr="004E466E">
        <w:rPr>
          <w:rFonts w:ascii="Cambria" w:hAnsi="Cambria" w:cs="Arial"/>
          <w:bCs/>
          <w:i/>
        </w:rPr>
        <w:t xml:space="preserve">owanym podpisem elektronicznym </w:t>
      </w:r>
      <w:r w:rsidR="00842ACA" w:rsidRPr="004E466E">
        <w:rPr>
          <w:rFonts w:ascii="Cambria" w:hAnsi="Cambria" w:cs="Arial"/>
          <w:bCs/>
          <w:i/>
        </w:rPr>
        <w:t>p</w:t>
      </w:r>
      <w:r w:rsidR="00640AC2">
        <w:rPr>
          <w:rFonts w:ascii="Cambria" w:hAnsi="Cambria" w:cs="Arial"/>
          <w:bCs/>
          <w:i/>
        </w:rPr>
        <w:t>rzez wykonawcę</w:t>
      </w:r>
      <w:r w:rsidR="00640AC2">
        <w:rPr>
          <w:rFonts w:ascii="Cambria" w:hAnsi="Cambria" w:cs="Arial"/>
          <w:bCs/>
          <w:i/>
        </w:rPr>
        <w:tab/>
      </w:r>
      <w:r w:rsidR="00640AC2">
        <w:rPr>
          <w:rFonts w:ascii="Cambria" w:hAnsi="Cambria" w:cs="Arial"/>
          <w:bCs/>
          <w:i/>
        </w:rPr>
        <w:br/>
        <w:t>lub</w:t>
      </w:r>
      <w:r w:rsidR="0065536C" w:rsidRPr="004E466E">
        <w:rPr>
          <w:rFonts w:ascii="Cambria" w:hAnsi="Cambria" w:cs="Arial"/>
          <w:bCs/>
          <w:i/>
        </w:rPr>
        <w:tab/>
      </w:r>
      <w:r w:rsidR="00842ACA" w:rsidRPr="004E466E">
        <w:rPr>
          <w:rFonts w:ascii="Cambria" w:hAnsi="Cambria" w:cs="Arial"/>
          <w:bCs/>
          <w:i/>
        </w:rPr>
        <w:br/>
        <w:t>może być podp</w:t>
      </w:r>
      <w:r w:rsidRPr="004E466E">
        <w:rPr>
          <w:rFonts w:ascii="Cambria" w:hAnsi="Cambria" w:cs="Arial"/>
          <w:bCs/>
          <w:i/>
        </w:rPr>
        <w:t xml:space="preserve">isany podpisem własnoręcznym i </w:t>
      </w:r>
      <w:r w:rsidR="00842ACA" w:rsidRPr="004E466E">
        <w:rPr>
          <w:rFonts w:ascii="Cambria" w:hAnsi="Cambria" w:cs="Arial"/>
          <w:bCs/>
          <w:i/>
        </w:rPr>
        <w:t>przekazany w elektronicznej kopii dokumentu potwierdz</w:t>
      </w:r>
      <w:r w:rsidRPr="004E466E">
        <w:rPr>
          <w:rFonts w:ascii="Cambria" w:hAnsi="Cambria" w:cs="Arial"/>
          <w:bCs/>
          <w:i/>
        </w:rPr>
        <w:t xml:space="preserve">onej za zgodność z oryginałem </w:t>
      </w:r>
      <w:r w:rsidRPr="004E466E">
        <w:rPr>
          <w:rFonts w:ascii="Cambria" w:hAnsi="Cambria" w:cs="Arial"/>
          <w:bCs/>
          <w:i/>
        </w:rPr>
        <w:tab/>
      </w:r>
      <w:r w:rsidR="00842ACA" w:rsidRPr="004E466E">
        <w:rPr>
          <w:rFonts w:ascii="Cambria" w:hAnsi="Cambria" w:cs="Arial"/>
          <w:bCs/>
          <w:i/>
        </w:rPr>
        <w:t>kwalifik</w:t>
      </w:r>
      <w:r w:rsidRPr="004E466E">
        <w:rPr>
          <w:rFonts w:ascii="Cambria" w:hAnsi="Cambria" w:cs="Arial"/>
          <w:bCs/>
          <w:i/>
        </w:rPr>
        <w:t xml:space="preserve">owanym podpisem elektronicznym </w:t>
      </w:r>
      <w:r w:rsidR="00842ACA" w:rsidRPr="004E466E">
        <w:rPr>
          <w:rFonts w:ascii="Cambria" w:hAnsi="Cambria" w:cs="Arial"/>
          <w:bCs/>
          <w:i/>
        </w:rPr>
        <w:t>przez wykonawcę</w:t>
      </w:r>
    </w:p>
    <w:sectPr w:rsidR="00842ACA" w:rsidRPr="004E466E" w:rsidSect="00F664AC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A3" w:rsidRDefault="002702A3">
      <w:r>
        <w:separator/>
      </w:r>
    </w:p>
  </w:endnote>
  <w:endnote w:type="continuationSeparator" w:id="0">
    <w:p w:rsidR="002702A3" w:rsidRDefault="002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85B11" w:rsidRPr="00E66DB1" w:rsidRDefault="00DE5FEE" w:rsidP="00885B1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581CDF"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A3" w:rsidRDefault="002702A3">
      <w:r>
        <w:separator/>
      </w:r>
    </w:p>
  </w:footnote>
  <w:footnote w:type="continuationSeparator" w:id="0">
    <w:p w:rsidR="002702A3" w:rsidRDefault="0027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C2" w:rsidRPr="0065536C" w:rsidRDefault="00920BC2">
    <w:pPr>
      <w:pStyle w:val="Nagwek"/>
      <w:rPr>
        <w:rFonts w:ascii="Cambria" w:hAnsi="Cambria"/>
        <w:sz w:val="16"/>
        <w:szCs w:val="16"/>
      </w:rPr>
    </w:pPr>
  </w:p>
  <w:p w:rsidR="00920BC2" w:rsidRDefault="00F664AC">
    <w:pPr>
      <w:pStyle w:val="Nagwek"/>
    </w:pPr>
    <w:r w:rsidRPr="00F664AC">
      <w:t>SA.270.1.1</w:t>
    </w:r>
    <w:r w:rsidR="00AD4BB1">
      <w:t>.2020</w:t>
    </w:r>
    <w:r w:rsidRPr="00F664AC">
      <w:t xml:space="preserve"> Wykonywanie usług z zakresu gospodarki leśnej na terenie Nadleśnictwa Białowieża w roku 2020</w:t>
    </w:r>
    <w:r w:rsidR="00AD4BB1">
      <w:t xml:space="preserve"> - </w:t>
    </w:r>
    <w:r w:rsidR="00AD4BB1" w:rsidRPr="00AD4BB1">
      <w:t>Obręb Białowieża i Zwierzyniec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ED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7630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214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2A3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E0"/>
    <w:rsid w:val="00403F42"/>
    <w:rsid w:val="004044D6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66E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CDF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40A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AC2"/>
    <w:rsid w:val="00643EBA"/>
    <w:rsid w:val="00644329"/>
    <w:rsid w:val="006544C9"/>
    <w:rsid w:val="0065536C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442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2CE7"/>
    <w:rsid w:val="00873BBB"/>
    <w:rsid w:val="00875FDC"/>
    <w:rsid w:val="00876679"/>
    <w:rsid w:val="008766E1"/>
    <w:rsid w:val="00876828"/>
    <w:rsid w:val="00876C6D"/>
    <w:rsid w:val="008808FD"/>
    <w:rsid w:val="0088095E"/>
    <w:rsid w:val="00885B11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0BC2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2C8B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4BB1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E29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6D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30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F8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31E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4AC"/>
    <w:rsid w:val="00F677FD"/>
    <w:rsid w:val="00F704E6"/>
    <w:rsid w:val="00F705CD"/>
    <w:rsid w:val="00F75AF0"/>
    <w:rsid w:val="00F774C4"/>
    <w:rsid w:val="00F8361F"/>
    <w:rsid w:val="00F902F4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A9440-54A1-4FBB-A785-D5D198D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5EE7-E24A-48F1-B045-D33E2BD1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Aneta Zinkiewicz</cp:lastModifiedBy>
  <cp:revision>2</cp:revision>
  <cp:lastPrinted>2019-03-18T11:45:00Z</cp:lastPrinted>
  <dcterms:created xsi:type="dcterms:W3CDTF">2020-01-17T11:16:00Z</dcterms:created>
  <dcterms:modified xsi:type="dcterms:W3CDTF">2020-01-17T11:16:00Z</dcterms:modified>
</cp:coreProperties>
</file>