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7CCBF03C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i Formularz Cenowy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3A51BF" w:rsidRDefault="004E6B52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BA54F7" w:rsidRDefault="00BA5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BA54F7" w:rsidRDefault="00BA5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BA54F7" w:rsidRDefault="00BA5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BA54F7" w:rsidRDefault="00BA5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BA54F7" w:rsidRDefault="00BA54F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BA54F7" w:rsidRPr="00632943" w:rsidRDefault="00BA54F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BA54F7" w:rsidRDefault="00BA5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BA54F7" w:rsidRDefault="00BA5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BA54F7" w:rsidRDefault="00BA5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BA54F7" w:rsidRDefault="00BA5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BA54F7" w:rsidRDefault="00BA54F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BA54F7" w:rsidRPr="00632943" w:rsidRDefault="00BA54F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BA54F7" w:rsidRDefault="00BA54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BA54F7" w:rsidRPr="003C55D0" w:rsidRDefault="00BA54F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BA54F7" w:rsidRDefault="00BA54F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BA54F7" w:rsidRPr="003C55D0" w:rsidRDefault="00BA54F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BE9FDF5" w14:textId="0470F1C6" w:rsidR="006D04BC" w:rsidRDefault="000D1F37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C2459C" w:rsidRPr="00C2459C">
        <w:rPr>
          <w:rFonts w:ascii="Encode Sans Compressed" w:hAnsi="Encode Sans Compressed" w:cs="Times New Roman"/>
          <w:b/>
          <w:sz w:val="22"/>
          <w:szCs w:val="22"/>
        </w:rPr>
        <w:t>Dostawa masy mineralno-asfaltowej na zimno dla Rejonu Dró</w:t>
      </w:r>
      <w:r w:rsidR="00C2459C">
        <w:rPr>
          <w:rFonts w:ascii="Encode Sans Compressed" w:hAnsi="Encode Sans Compressed" w:cs="Times New Roman"/>
          <w:b/>
          <w:sz w:val="22"/>
          <w:szCs w:val="22"/>
        </w:rPr>
        <w:t xml:space="preserve">g Wojewódzkich </w:t>
      </w:r>
      <w:r w:rsidR="00C2459C" w:rsidRPr="00C2459C">
        <w:rPr>
          <w:rFonts w:ascii="Encode Sans Compressed" w:hAnsi="Encode Sans Compressed" w:cs="Times New Roman"/>
          <w:b/>
          <w:sz w:val="22"/>
          <w:szCs w:val="22"/>
        </w:rPr>
        <w:t>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039C1BE4" w:rsidR="007F3CB6" w:rsidRP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przedmiotu zamówienia za kwotę brutto</w:t>
      </w:r>
      <w:r>
        <w:rPr>
          <w:rFonts w:ascii="Encode Sans Compressed" w:hAnsi="Encode Sans Compressed"/>
          <w:sz w:val="22"/>
          <w:szCs w:val="22"/>
          <w:lang w:val="pl-PL"/>
        </w:rPr>
        <w:t>:</w:t>
      </w:r>
      <w:r w:rsidRPr="007F3CB6">
        <w:rPr>
          <w:rFonts w:ascii="Encode Sans Compressed" w:hAnsi="Encode Sans Compressed"/>
          <w:sz w:val="22"/>
          <w:szCs w:val="22"/>
        </w:rPr>
        <w:t>........................................... zł</w:t>
      </w:r>
    </w:p>
    <w:p w14:paraId="22A7A737" w14:textId="159EAE94" w:rsidR="007F3CB6" w:rsidRP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>(słownie złotych :...........................................................................................................................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 i ........./100</w:t>
      </w:r>
      <w:r w:rsidRPr="007F3CB6">
        <w:rPr>
          <w:rFonts w:ascii="Encode Sans Compressed" w:hAnsi="Encode Sans Compressed"/>
          <w:sz w:val="22"/>
          <w:szCs w:val="22"/>
        </w:rPr>
        <w:t>).</w:t>
      </w:r>
    </w:p>
    <w:p w14:paraId="14C6B928" w14:textId="77777777" w:rsidR="007F3CB6" w:rsidRP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6B9F4A5" w14:textId="77777777" w:rsidR="007F3CB6" w:rsidRP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>kwota netto w wysokości ................................................................. zł.</w:t>
      </w:r>
    </w:p>
    <w:p w14:paraId="47E4AF8B" w14:textId="77A58EB3" w:rsidR="007F3CB6" w:rsidRDefault="007F3CB6" w:rsidP="007F3CB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F3CB6">
        <w:rPr>
          <w:rFonts w:ascii="Encode Sans Compressed" w:hAnsi="Encode Sans Compressed"/>
          <w:sz w:val="22"/>
          <w:szCs w:val="22"/>
        </w:rPr>
        <w:t xml:space="preserve">podatek VAT </w:t>
      </w:r>
      <w:r w:rsidR="00433293">
        <w:rPr>
          <w:rFonts w:ascii="Encode Sans Compressed" w:hAnsi="Encode Sans Compressed"/>
          <w:sz w:val="22"/>
          <w:szCs w:val="22"/>
          <w:lang w:val="pl-PL"/>
        </w:rPr>
        <w:t>23</w:t>
      </w:r>
      <w:r w:rsidRPr="007F3CB6">
        <w:rPr>
          <w:rFonts w:ascii="Encode Sans Compressed" w:hAnsi="Encode Sans Compressed"/>
          <w:sz w:val="22"/>
          <w:szCs w:val="22"/>
        </w:rPr>
        <w:t xml:space="preserve"> % w wysokości ……................................. zł.</w:t>
      </w:r>
    </w:p>
    <w:p w14:paraId="6E5E5A79" w14:textId="3B2BDAD4" w:rsidR="00481335" w:rsidRPr="00481335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OŚWIADCZAMY,</w:t>
      </w:r>
      <w:r w:rsidR="00A6008B" w:rsidRPr="00A6008B">
        <w:rPr>
          <w:rFonts w:ascii="Encode Sans Compressed" w:hAnsi="Encode Sans Compressed"/>
          <w:sz w:val="22"/>
          <w:szCs w:val="22"/>
        </w:rPr>
        <w:t xml:space="preserve"> </w:t>
      </w:r>
      <w:r w:rsidRPr="00D67E74">
        <w:rPr>
          <w:rFonts w:ascii="Encode Sans Compressed" w:hAnsi="Encode Sans Compressed"/>
          <w:sz w:val="22"/>
          <w:szCs w:val="22"/>
        </w:rPr>
        <w:t>że każdorazową dostawę zrealizujemy w terminie do ……</w:t>
      </w:r>
      <w:r>
        <w:rPr>
          <w:rFonts w:ascii="Encode Sans Compressed" w:hAnsi="Encode Sans Compressed"/>
          <w:sz w:val="22"/>
          <w:szCs w:val="22"/>
        </w:rPr>
        <w:t>.</w:t>
      </w:r>
      <w:r w:rsidRPr="00D67E74">
        <w:rPr>
          <w:rFonts w:ascii="Encode Sans Compressed" w:hAnsi="Encode Sans Compressed"/>
          <w:sz w:val="22"/>
          <w:szCs w:val="22"/>
        </w:rPr>
        <w:t>…dni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D67E74">
        <w:rPr>
          <w:rFonts w:ascii="Encode Sans Compressed" w:hAnsi="Encode Sans Compressed"/>
          <w:color w:val="FF0000"/>
          <w:sz w:val="22"/>
          <w:szCs w:val="22"/>
        </w:rPr>
        <w:t>(wpisać do 3, 5  lub 7 dni)</w:t>
      </w:r>
      <w:r>
        <w:rPr>
          <w:rFonts w:ascii="Encode Sans Compressed" w:hAnsi="Encode Sans Compressed"/>
          <w:color w:val="FF0000"/>
          <w:sz w:val="22"/>
          <w:szCs w:val="22"/>
        </w:rPr>
        <w:t>.</w:t>
      </w:r>
    </w:p>
    <w:p w14:paraId="34C1D7E8" w14:textId="25020268" w:rsidR="00481335" w:rsidRPr="00481335" w:rsidRDefault="007F3CB6" w:rsidP="00481335">
      <w:pPr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7F3CB6">
        <w:rPr>
          <w:rFonts w:ascii="Encode Sans Compressed" w:hAnsi="Encode Sans Compressed"/>
          <w:b/>
          <w:kern w:val="1"/>
          <w:sz w:val="22"/>
          <w:szCs w:val="22"/>
        </w:rPr>
        <w:t>OŚWIADCZAMY</w:t>
      </w:r>
      <w:r w:rsidRPr="007F3CB6">
        <w:rPr>
          <w:rFonts w:ascii="Encode Sans Compressed" w:hAnsi="Encode Sans Compressed"/>
          <w:kern w:val="1"/>
          <w:sz w:val="22"/>
          <w:szCs w:val="22"/>
        </w:rPr>
        <w:t xml:space="preserve">, że wielkość opakowań masy wynosić będzie ………….…..kg. </w:t>
      </w:r>
      <w:r w:rsidRPr="007F3CB6">
        <w:rPr>
          <w:rFonts w:ascii="Encode Sans Compressed" w:hAnsi="Encode Sans Compressed"/>
          <w:color w:val="FF0000"/>
          <w:kern w:val="1"/>
          <w:sz w:val="22"/>
          <w:szCs w:val="22"/>
        </w:rPr>
        <w:t>(wpisać 15 lub 25 kg).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0FD4B5EF" w14:textId="2188F1B9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77777777" w:rsidR="00114E5A" w:rsidRPr="00114E5A" w:rsidRDefault="00114E5A" w:rsidP="00782F49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D04BC" w:rsidRDefault="000270F8" w:rsidP="00782F49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420EA954" w:rsidR="000270F8" w:rsidRPr="006D04BC" w:rsidRDefault="000270F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782E2EB" w14:textId="77777777" w:rsidR="00F41F87" w:rsidRPr="006D04BC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7915374A" w:rsidR="007447C8" w:rsidRPr="006D04BC" w:rsidRDefault="009009D8" w:rsidP="00782F49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815D2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815D2">
        <w:rPr>
          <w:rFonts w:ascii="Encode Sans Compressed" w:hAnsi="Encode Sans Compressed" w:cs="Times New Roman"/>
          <w:sz w:val="22"/>
          <w:szCs w:val="22"/>
          <w:lang w:val="pl-PL"/>
        </w:rPr>
        <w:t>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04E17F8F" w14:textId="77777777" w:rsidR="00F41F87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C712B1A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DBA1169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FF3B818" w14:textId="0924962D" w:rsidR="007447C8" w:rsidRDefault="009009D8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2E947A77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12AFFF3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9A9C327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F352D98" w14:textId="77777777" w:rsidR="007F3CB6" w:rsidRPr="009057D2" w:rsidRDefault="007F3CB6" w:rsidP="007F3CB6">
      <w:pPr>
        <w:jc w:val="right"/>
        <w:rPr>
          <w:rFonts w:ascii="Encode Sans Compressed" w:hAnsi="Encode Sans Compressed"/>
          <w:sz w:val="20"/>
          <w:szCs w:val="20"/>
        </w:rPr>
      </w:pPr>
      <w:r>
        <w:rPr>
          <w:rFonts w:ascii="Encode Sans Compressed" w:hAnsi="Encode Sans Compressed"/>
          <w:i/>
          <w:sz w:val="18"/>
        </w:rPr>
        <w:lastRenderedPageBreak/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>
        <w:rPr>
          <w:rFonts w:ascii="Encode Sans Compressed" w:hAnsi="Encode Sans Compressed"/>
          <w:i/>
          <w:sz w:val="18"/>
        </w:rPr>
        <w:tab/>
      </w:r>
      <w:r w:rsidRPr="009057D2">
        <w:rPr>
          <w:rFonts w:ascii="Encode Sans Compressed" w:hAnsi="Encode Sans Compressed"/>
          <w:sz w:val="20"/>
          <w:szCs w:val="20"/>
        </w:rPr>
        <w:t>Załącznik do formularza oferty</w:t>
      </w:r>
    </w:p>
    <w:p w14:paraId="4622EDEB" w14:textId="77777777" w:rsidR="007F3CB6" w:rsidRDefault="007F3CB6" w:rsidP="007F3CB6">
      <w:pPr>
        <w:rPr>
          <w:rFonts w:ascii="Encode Sans Compressed" w:hAnsi="Encode Sans Compressed"/>
          <w:i/>
          <w:sz w:val="18"/>
        </w:rPr>
      </w:pPr>
      <w:r>
        <w:rPr>
          <w:rFonts w:ascii="Encode Sans Compressed" w:hAnsi="Encode Sans Compressed"/>
          <w:i/>
          <w:sz w:val="18"/>
        </w:rPr>
        <w:t>………………………………………………………………</w:t>
      </w:r>
    </w:p>
    <w:p w14:paraId="450E3812" w14:textId="77777777" w:rsidR="007F3CB6" w:rsidRPr="007176A2" w:rsidRDefault="007F3CB6" w:rsidP="007F3CB6">
      <w:pPr>
        <w:rPr>
          <w:rFonts w:ascii="Encode Sans Compressed" w:hAnsi="Encode Sans Compressed"/>
        </w:rPr>
      </w:pPr>
      <w:r w:rsidRPr="007176A2">
        <w:rPr>
          <w:rFonts w:ascii="Encode Sans Compressed" w:hAnsi="Encode Sans Compressed"/>
          <w:i/>
          <w:sz w:val="18"/>
        </w:rPr>
        <w:t>(pieczęć Wykonawcy/Wykonawców)</w:t>
      </w:r>
    </w:p>
    <w:p w14:paraId="4D89F35D" w14:textId="77777777" w:rsidR="007F3CB6" w:rsidRDefault="007F3CB6" w:rsidP="007F3C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04A150C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FORMULARZ CENOWY</w:t>
      </w:r>
    </w:p>
    <w:p w14:paraId="7516342A" w14:textId="77777777" w:rsidR="007F3CB6" w:rsidRPr="00BC09A3" w:rsidRDefault="007F3CB6" w:rsidP="007F3CB6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6B130AB0" w14:textId="261595DE" w:rsidR="007F3CB6" w:rsidRDefault="00EC154D" w:rsidP="007F3CB6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EC154D">
        <w:rPr>
          <w:rFonts w:ascii="Encode Sans Compressed" w:hAnsi="Encode Sans Compressed"/>
          <w:b/>
          <w:iCs/>
          <w:sz w:val="22"/>
          <w:szCs w:val="22"/>
        </w:rPr>
        <w:t>Dostawa masy mineralno-asfaltowej na zimno dla Rejonu Dróg Wojewódzkich w Ostrowie Wlkp.</w:t>
      </w:r>
    </w:p>
    <w:p w14:paraId="25231DEC" w14:textId="77777777" w:rsidR="00EC154D" w:rsidRDefault="00EC154D" w:rsidP="007F3CB6">
      <w:pPr>
        <w:jc w:val="center"/>
        <w:rPr>
          <w:rFonts w:ascii="Encode Sans Compressed" w:hAnsi="Encode Sans Compressed"/>
          <w:b/>
        </w:rPr>
      </w:pPr>
    </w:p>
    <w:tbl>
      <w:tblPr>
        <w:tblStyle w:val="Tabela-Siatka"/>
        <w:tblW w:w="91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162"/>
        <w:gridCol w:w="964"/>
        <w:gridCol w:w="1417"/>
        <w:gridCol w:w="1733"/>
      </w:tblGrid>
      <w:tr w:rsidR="007F3CB6" w14:paraId="4283B207" w14:textId="77777777" w:rsidTr="007F3CB6">
        <w:trPr>
          <w:trHeight w:val="1081"/>
        </w:trPr>
        <w:tc>
          <w:tcPr>
            <w:tcW w:w="596" w:type="dxa"/>
          </w:tcPr>
          <w:p w14:paraId="548DE42B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277248E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Lp.</w:t>
            </w:r>
          </w:p>
        </w:tc>
        <w:tc>
          <w:tcPr>
            <w:tcW w:w="3232" w:type="dxa"/>
          </w:tcPr>
          <w:p w14:paraId="0FC23AC0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9547F17" w14:textId="0DAAF522" w:rsidR="007F3CB6" w:rsidRPr="00C90628" w:rsidRDefault="00EC154D" w:rsidP="00EC154D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Rodzaj materiału oraz miejsce </w:t>
            </w:r>
            <w:r w:rsidR="007F3CB6" w:rsidRPr="007F3CB6">
              <w:rPr>
                <w:rFonts w:ascii="Encode Sans Compressed" w:hAnsi="Encode Sans Compressed"/>
                <w:b/>
                <w:sz w:val="22"/>
                <w:szCs w:val="22"/>
              </w:rPr>
              <w:t>dostawy</w:t>
            </w:r>
          </w:p>
        </w:tc>
        <w:tc>
          <w:tcPr>
            <w:tcW w:w="1162" w:type="dxa"/>
          </w:tcPr>
          <w:p w14:paraId="299C56B2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Jednostka miary</w:t>
            </w:r>
          </w:p>
        </w:tc>
        <w:tc>
          <w:tcPr>
            <w:tcW w:w="964" w:type="dxa"/>
          </w:tcPr>
          <w:p w14:paraId="6DB6AD1F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141C82E3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24D6056D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733" w:type="dxa"/>
          </w:tcPr>
          <w:p w14:paraId="419ADA99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6CC0FBAB" w14:textId="77777777" w:rsidR="007F3CB6" w:rsidRPr="00C90628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C90628">
              <w:rPr>
                <w:rFonts w:ascii="Encode Sans Compressed" w:hAnsi="Encode Sans Compressed"/>
                <w:b/>
                <w:sz w:val="22"/>
                <w:szCs w:val="22"/>
              </w:rPr>
              <w:t>Wartość netto</w:t>
            </w:r>
          </w:p>
        </w:tc>
      </w:tr>
      <w:tr w:rsidR="007F3CB6" w14:paraId="0B42D04C" w14:textId="77777777" w:rsidTr="003A2700">
        <w:tc>
          <w:tcPr>
            <w:tcW w:w="596" w:type="dxa"/>
          </w:tcPr>
          <w:p w14:paraId="51518764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14:paraId="3FC3E0CB" w14:textId="77777777" w:rsidR="007F3CB6" w:rsidRPr="00E56CEF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E56CEF"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14:paraId="60CF0663" w14:textId="2D31FA89" w:rsidR="007F3CB6" w:rsidRDefault="007F3CB6" w:rsidP="007F3C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F3CB6">
              <w:rPr>
                <w:rFonts w:ascii="Encode Sans Compressed" w:hAnsi="Encode Sans Compressed"/>
                <w:sz w:val="22"/>
                <w:szCs w:val="22"/>
              </w:rPr>
              <w:t>Ma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sa mineralno-emulsyjna na zimno </w:t>
            </w:r>
            <w:r w:rsidRPr="007F3CB6">
              <w:rPr>
                <w:rFonts w:ascii="Encode Sans Compressed" w:hAnsi="Encode Sans Compressed"/>
                <w:sz w:val="22"/>
                <w:szCs w:val="22"/>
              </w:rPr>
              <w:t>z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dostawą i </w:t>
            </w:r>
            <w:r w:rsidRPr="007F3CB6">
              <w:rPr>
                <w:rFonts w:ascii="Encode Sans Compressed" w:hAnsi="Encode Sans Compressed"/>
                <w:sz w:val="22"/>
                <w:szCs w:val="22"/>
              </w:rPr>
              <w:t xml:space="preserve"> rozładunkiem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do Obwodu Drogowego w Ostrowie Wlkp.</w:t>
            </w:r>
          </w:p>
          <w:p w14:paraId="3292052F" w14:textId="07AF862A" w:rsidR="007F3CB6" w:rsidRPr="00643039" w:rsidRDefault="007F3CB6" w:rsidP="007F3CB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162" w:type="dxa"/>
          </w:tcPr>
          <w:p w14:paraId="26DDA86E" w14:textId="77777777" w:rsidR="007F3CB6" w:rsidRPr="00057877" w:rsidRDefault="007F3CB6" w:rsidP="003A2700">
            <w:pPr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0933AF6" w14:textId="691CAE41" w:rsidR="007F3CB6" w:rsidRPr="00057877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64" w:type="dxa"/>
          </w:tcPr>
          <w:p w14:paraId="4B49AF48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64D634AC" w14:textId="5AFB7D0E" w:rsidR="007F3CB6" w:rsidRPr="00E06B0E" w:rsidRDefault="007F3CB6" w:rsidP="003A2700">
            <w:pPr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30</w:t>
            </w:r>
            <w:r w:rsidR="00860478">
              <w:rPr>
                <w:rFonts w:ascii="Encode Sans Compressed" w:hAnsi="Encode Sans Compressed"/>
              </w:rPr>
              <w:t>,00</w:t>
            </w:r>
          </w:p>
        </w:tc>
        <w:tc>
          <w:tcPr>
            <w:tcW w:w="1417" w:type="dxa"/>
          </w:tcPr>
          <w:p w14:paraId="08AF8A52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515A2B7A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09D89B37" w14:textId="77777777" w:rsidTr="003A2700">
        <w:tc>
          <w:tcPr>
            <w:tcW w:w="596" w:type="dxa"/>
          </w:tcPr>
          <w:p w14:paraId="1D3DB972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  <w:p w14:paraId="640008FA" w14:textId="77777777" w:rsidR="007F3CB6" w:rsidRPr="00643039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43039"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  <w:p w14:paraId="7065525B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3232" w:type="dxa"/>
          </w:tcPr>
          <w:p w14:paraId="6CB574A5" w14:textId="77777777" w:rsidR="007F3CB6" w:rsidRDefault="007F3CB6" w:rsidP="00EC154D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7F3CB6">
              <w:rPr>
                <w:rFonts w:ascii="Encode Sans Compressed" w:hAnsi="Encode Sans Compressed"/>
                <w:sz w:val="22"/>
                <w:szCs w:val="22"/>
              </w:rPr>
              <w:t>Masa mineralno-emulsyjna na zimno z</w:t>
            </w:r>
            <w:r w:rsidR="00EC154D">
              <w:rPr>
                <w:rFonts w:ascii="Encode Sans Compressed" w:hAnsi="Encode Sans Compressed"/>
                <w:sz w:val="22"/>
                <w:szCs w:val="22"/>
              </w:rPr>
              <w:t xml:space="preserve"> dostawą i </w:t>
            </w:r>
            <w:r w:rsidRPr="007F3CB6">
              <w:rPr>
                <w:rFonts w:ascii="Encode Sans Compressed" w:hAnsi="Encode Sans Compressed"/>
                <w:sz w:val="22"/>
                <w:szCs w:val="22"/>
              </w:rPr>
              <w:t>rozładunkiem do O</w:t>
            </w:r>
            <w:r>
              <w:rPr>
                <w:rFonts w:ascii="Encode Sans Compressed" w:hAnsi="Encode Sans Compressed"/>
                <w:sz w:val="22"/>
                <w:szCs w:val="22"/>
              </w:rPr>
              <w:t>bwodu Drogowego w Gizałkach</w:t>
            </w:r>
          </w:p>
          <w:p w14:paraId="2391AF24" w14:textId="70AB0A42" w:rsidR="00EC154D" w:rsidRDefault="00EC154D" w:rsidP="00EC154D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162" w:type="dxa"/>
          </w:tcPr>
          <w:p w14:paraId="26F8B466" w14:textId="77777777" w:rsidR="007F3CB6" w:rsidRPr="00057877" w:rsidRDefault="007F3CB6" w:rsidP="003A2700">
            <w:pPr>
              <w:jc w:val="center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2E2D6900" w14:textId="5507D22C" w:rsidR="007F3CB6" w:rsidRPr="00057877" w:rsidRDefault="007F3CB6" w:rsidP="003A270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964" w:type="dxa"/>
          </w:tcPr>
          <w:p w14:paraId="1F21E477" w14:textId="77777777" w:rsidR="007F3CB6" w:rsidRPr="00E06B0E" w:rsidRDefault="007F3CB6" w:rsidP="003A2700">
            <w:pPr>
              <w:jc w:val="center"/>
              <w:rPr>
                <w:rFonts w:ascii="Encode Sans Compressed" w:hAnsi="Encode Sans Compressed"/>
              </w:rPr>
            </w:pPr>
          </w:p>
          <w:p w14:paraId="72467D4C" w14:textId="7CF96C1B" w:rsidR="007F3CB6" w:rsidRPr="00E06B0E" w:rsidRDefault="007F3CB6" w:rsidP="003A2700">
            <w:pPr>
              <w:jc w:val="center"/>
              <w:rPr>
                <w:rFonts w:ascii="Encode Sans Compressed" w:hAnsi="Encode Sans Compressed"/>
              </w:rPr>
            </w:pPr>
            <w:r w:rsidRPr="00E06B0E">
              <w:rPr>
                <w:rFonts w:ascii="Encode Sans Compressed" w:hAnsi="Encode Sans Compressed"/>
              </w:rPr>
              <w:t>20</w:t>
            </w:r>
            <w:r w:rsidR="00860478">
              <w:rPr>
                <w:rFonts w:ascii="Encode Sans Compressed" w:hAnsi="Encode Sans Compressed"/>
              </w:rPr>
              <w:t>,00</w:t>
            </w:r>
          </w:p>
        </w:tc>
        <w:tc>
          <w:tcPr>
            <w:tcW w:w="1417" w:type="dxa"/>
          </w:tcPr>
          <w:p w14:paraId="1541C52C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  <w:tc>
          <w:tcPr>
            <w:tcW w:w="1733" w:type="dxa"/>
          </w:tcPr>
          <w:p w14:paraId="1735E681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7E4F2877" w14:textId="77777777" w:rsidTr="003A2700">
        <w:tc>
          <w:tcPr>
            <w:tcW w:w="7371" w:type="dxa"/>
            <w:gridSpan w:val="5"/>
          </w:tcPr>
          <w:p w14:paraId="40DED600" w14:textId="77777777" w:rsidR="007F3CB6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3FC4857B" w14:textId="77777777" w:rsidR="007F3CB6" w:rsidRPr="00643039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>Wartość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 xml:space="preserve"> netto:</w:t>
            </w:r>
          </w:p>
        </w:tc>
        <w:tc>
          <w:tcPr>
            <w:tcW w:w="1733" w:type="dxa"/>
          </w:tcPr>
          <w:p w14:paraId="7141A476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7B821070" w14:textId="77777777" w:rsidTr="003A2700">
        <w:tc>
          <w:tcPr>
            <w:tcW w:w="7371" w:type="dxa"/>
            <w:gridSpan w:val="5"/>
          </w:tcPr>
          <w:p w14:paraId="3DD0691F" w14:textId="77777777" w:rsidR="007F3CB6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7F5DA8E5" w14:textId="49C2DB9C" w:rsidR="007F3CB6" w:rsidRPr="00643039" w:rsidRDefault="007F3CB6" w:rsidP="008815D2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 xml:space="preserve">Podatek VAT </w:t>
            </w:r>
            <w:r w:rsidR="008815D2">
              <w:rPr>
                <w:rFonts w:ascii="Encode Sans Compressed" w:hAnsi="Encode Sans Compressed"/>
                <w:b/>
                <w:sz w:val="22"/>
                <w:szCs w:val="22"/>
              </w:rPr>
              <w:t xml:space="preserve">23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%</w:t>
            </w:r>
          </w:p>
        </w:tc>
        <w:tc>
          <w:tcPr>
            <w:tcW w:w="1733" w:type="dxa"/>
          </w:tcPr>
          <w:p w14:paraId="472542D7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  <w:tr w:rsidR="007F3CB6" w14:paraId="59CDBB30" w14:textId="77777777" w:rsidTr="003A2700">
        <w:tc>
          <w:tcPr>
            <w:tcW w:w="7371" w:type="dxa"/>
            <w:gridSpan w:val="5"/>
          </w:tcPr>
          <w:p w14:paraId="47BD8CD4" w14:textId="77777777" w:rsidR="007F3CB6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</w:p>
          <w:p w14:paraId="4DD06979" w14:textId="07B548D7" w:rsidR="007F3CB6" w:rsidRPr="00643039" w:rsidRDefault="007F3CB6" w:rsidP="003A2700">
            <w:pPr>
              <w:jc w:val="right"/>
              <w:rPr>
                <w:rFonts w:ascii="Encode Sans Compressed" w:hAnsi="Encode Sans Compressed"/>
                <w:b/>
                <w:sz w:val="22"/>
                <w:szCs w:val="22"/>
              </w:rPr>
            </w:pP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</w:t>
            </w:r>
            <w:r w:rsidRPr="00643039">
              <w:rPr>
                <w:rFonts w:ascii="Encode Sans Compressed" w:hAnsi="Encode Sans Compressed"/>
                <w:b/>
                <w:sz w:val="22"/>
                <w:szCs w:val="22"/>
              </w:rPr>
              <w:t>Wartość brutto:</w:t>
            </w:r>
          </w:p>
        </w:tc>
        <w:tc>
          <w:tcPr>
            <w:tcW w:w="1733" w:type="dxa"/>
          </w:tcPr>
          <w:p w14:paraId="4F6B133C" w14:textId="77777777" w:rsidR="007F3CB6" w:rsidRDefault="007F3CB6" w:rsidP="003A2700">
            <w:pPr>
              <w:jc w:val="center"/>
              <w:rPr>
                <w:rFonts w:ascii="Encode Sans Compressed" w:hAnsi="Encode Sans Compressed"/>
                <w:b/>
              </w:rPr>
            </w:pPr>
          </w:p>
        </w:tc>
      </w:tr>
    </w:tbl>
    <w:p w14:paraId="44930AD6" w14:textId="77777777" w:rsidR="007F3CB6" w:rsidRDefault="007F3CB6" w:rsidP="007F3C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8138AE2" w14:textId="77777777" w:rsidR="007F3CB6" w:rsidRPr="001830EF" w:rsidRDefault="007F3CB6" w:rsidP="007F3C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UWAGA!</w:t>
      </w:r>
    </w:p>
    <w:p w14:paraId="00C3E376" w14:textId="77777777" w:rsidR="007F3CB6" w:rsidRPr="001830EF" w:rsidRDefault="007F3CB6" w:rsidP="007F3C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830EF">
        <w:rPr>
          <w:rFonts w:ascii="Encode Sans Compressed" w:hAnsi="Encode Sans Compressed"/>
          <w:sz w:val="22"/>
          <w:szCs w:val="22"/>
        </w:rPr>
        <w:t>Ceny jednostkowe i wartości netto należy podać z dokładnością do jednego grosza.</w:t>
      </w:r>
    </w:p>
    <w:p w14:paraId="75F9D3CC" w14:textId="77777777" w:rsidR="007F3CB6" w:rsidRPr="001830EF" w:rsidRDefault="007F3CB6" w:rsidP="007F3C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0C3F2037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CC39A98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70EB766" w14:textId="77777777" w:rsidR="007F3CB6" w:rsidRDefault="007F3CB6" w:rsidP="007F3C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A9E9965" w14:textId="77777777" w:rsidR="007F3CB6" w:rsidRPr="007176A2" w:rsidRDefault="007F3CB6" w:rsidP="007F3CB6">
      <w:pPr>
        <w:pStyle w:val="Zwykytekst1"/>
        <w:spacing w:line="288" w:lineRule="auto"/>
        <w:ind w:left="4254" w:firstLine="709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___________________________</w:t>
      </w:r>
    </w:p>
    <w:p w14:paraId="316FB3A0" w14:textId="77777777" w:rsidR="007F3CB6" w:rsidRPr="00F1284F" w:rsidRDefault="007F3CB6" w:rsidP="007F3CB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</w:t>
      </w:r>
      <w:r w:rsidRPr="007176A2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40B079A6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D379DE9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9B1CDDB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65333F12" w14:textId="77777777" w:rsidR="00210905" w:rsidRDefault="00210905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57B3531" w14:textId="77777777" w:rsidR="007F3CB6" w:rsidRDefault="007F3CB6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32B454E5" w14:textId="77777777" w:rsidR="007F3CB6" w:rsidRDefault="007F3CB6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4B29A298" w14:textId="77777777" w:rsidR="007F3CB6" w:rsidRDefault="007F3CB6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14:paraId="140AFC54" w14:textId="77777777" w:rsidR="00D34A91" w:rsidRDefault="00D34A91" w:rsidP="003E33B2">
      <w:pPr>
        <w:pStyle w:val="tytu"/>
        <w:spacing w:line="288" w:lineRule="auto"/>
        <w:jc w:val="left"/>
        <w:rPr>
          <w:rFonts w:ascii="Encode Sans Compressed" w:hAnsi="Encode Sans Compressed"/>
          <w:sz w:val="20"/>
          <w:szCs w:val="20"/>
          <w:lang w:val="x-none"/>
        </w:rPr>
      </w:pP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F41F8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BA54F7" w:rsidRPr="006960E4" w:rsidRDefault="00BA54F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BA54F7" w:rsidRPr="006960E4" w:rsidRDefault="00BA54F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BA54F7" w:rsidRDefault="00BA5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BA54F7" w:rsidRPr="006960E4" w:rsidRDefault="00BA5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BA54F7" w:rsidRPr="006960E4" w:rsidRDefault="00BA54F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BA54F7" w:rsidRPr="006960E4" w:rsidRDefault="00BA54F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BA54F7" w:rsidRDefault="00BA54F7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BA54F7" w:rsidRPr="006960E4" w:rsidRDefault="00BA54F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E453EDC" w14:textId="77777777" w:rsidR="003410C9" w:rsidRPr="00952726" w:rsidRDefault="003410C9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745B8CC2" w14:textId="6FAD4907" w:rsidR="00A6008B" w:rsidRDefault="00C2459C" w:rsidP="0087137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C2459C">
        <w:rPr>
          <w:rFonts w:ascii="Encode Sans Compressed" w:hAnsi="Encode Sans Compressed"/>
          <w:b/>
          <w:iCs/>
          <w:sz w:val="22"/>
          <w:szCs w:val="22"/>
        </w:rPr>
        <w:t>Dostawa masy mineralno-asfaltowej na zimno dla Rejonu Dróg Wojewódzkich                                                   w Ostrowie Wlkp.</w:t>
      </w:r>
    </w:p>
    <w:p w14:paraId="65D78DFF" w14:textId="77777777" w:rsidR="00C2459C" w:rsidRPr="00BD7918" w:rsidRDefault="00C2459C" w:rsidP="0087137D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DC20E54" w14:textId="4E6CD2B4" w:rsidR="008815D2" w:rsidRPr="008815D2" w:rsidRDefault="008815D2" w:rsidP="008815D2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A6624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                              13 kwietnia 2022 r. o szczególnych rozwiązaniach w zakresie przeciwdziałania wspieraniu agresji na Ukrainę oraz służących ochronie bezpieczeństwa narodowego.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2C365FD3" w14:textId="77777777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1152640" w14:textId="7044E4E9" w:rsidR="008850A2" w:rsidRDefault="008850A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E0E9FFB" w14:textId="63649EB6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629976B" w14:textId="6378A0FA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492A5F1" w14:textId="77777777" w:rsidR="004B5D22" w:rsidRDefault="004B5D22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BA54F7" w:rsidRPr="006960E4" w:rsidRDefault="00BA54F7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BA54F7" w:rsidRDefault="00BA54F7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BA54F7" w:rsidRPr="006960E4" w:rsidRDefault="00BA54F7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BA54F7" w:rsidRPr="006960E4" w:rsidRDefault="00BA54F7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BA54F7" w:rsidRDefault="00BA54F7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BA54F7" w:rsidRPr="006960E4" w:rsidRDefault="00BA54F7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6EA0B02" w14:textId="77777777" w:rsidR="00913042" w:rsidRPr="00952726" w:rsidRDefault="00913042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</w:p>
    <w:p w14:paraId="3A2C0F27" w14:textId="32E860A7" w:rsidR="00A6008B" w:rsidRDefault="00C2459C" w:rsidP="0087137D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C2459C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Dostawa masy mineralno-asfaltowej na zimno dla Rejonu Dróg Wojewódzkich                                                   w Ostrowie Wlkp.</w:t>
      </w:r>
    </w:p>
    <w:p w14:paraId="17D0BCD7" w14:textId="77777777" w:rsidR="00C2459C" w:rsidRPr="0087137D" w:rsidRDefault="00C2459C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7777777" w:rsidR="00662A5B" w:rsidRPr="001278E7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94330D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BA54F7" w:rsidRPr="0087679F" w:rsidRDefault="00BA54F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BA54F7" w:rsidRPr="0087679F" w:rsidRDefault="00BA54F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BA54F7" w:rsidRPr="0087679F" w:rsidRDefault="00BA54F7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BA54F7" w:rsidRPr="0087679F" w:rsidRDefault="00BA54F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762409CE" w14:textId="77777777" w:rsidR="00662A5B" w:rsidRPr="001370E0" w:rsidRDefault="00662A5B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D8006E" w14:textId="0FF7E9A2" w:rsidR="009A77B2" w:rsidRDefault="00C2459C" w:rsidP="00C2459C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2459C">
        <w:rPr>
          <w:rFonts w:ascii="Encode Sans Compressed" w:hAnsi="Encode Sans Compressed"/>
          <w:b/>
          <w:iCs/>
          <w:sz w:val="22"/>
          <w:szCs w:val="22"/>
        </w:rPr>
        <w:t>Dostawa masy mineralno-asfaltowej na zimno dla Rejonu Dróg Wojewódzkich                                                   w Ostrowie Wlkp.</w:t>
      </w:r>
    </w:p>
    <w:p w14:paraId="2C9F3332" w14:textId="77777777" w:rsidR="00481335" w:rsidRDefault="00481335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46351689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B06072">
        <w:rPr>
          <w:rFonts w:ascii="Encode Sans Compressed" w:hAnsi="Encode Sans Compressed"/>
          <w:sz w:val="22"/>
          <w:szCs w:val="22"/>
        </w:rPr>
        <w:t>dostawy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Pr="00210A77">
        <w:rPr>
          <w:rFonts w:ascii="Encode Sans Compressed" w:hAnsi="Encode Sans Compressed"/>
          <w:sz w:val="22"/>
          <w:szCs w:val="22"/>
        </w:rPr>
        <w:t xml:space="preserve">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DCCB09" w14:textId="1D0E8965" w:rsidR="009A72CF" w:rsidRPr="004D14C1" w:rsidRDefault="009A72CF" w:rsidP="004D14C1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9A72CF" w:rsidRPr="004D14C1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BA54F7" w:rsidRDefault="00BA54F7">
      <w:r>
        <w:separator/>
      </w:r>
    </w:p>
  </w:endnote>
  <w:endnote w:type="continuationSeparator" w:id="0">
    <w:p w14:paraId="0B23A694" w14:textId="77777777" w:rsidR="00BA54F7" w:rsidRDefault="00BA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BA54F7" w:rsidRDefault="00BA54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BA54F7" w:rsidRPr="00997D31" w:rsidRDefault="00BA54F7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BA54F7" w:rsidRPr="00997D31" w:rsidRDefault="00BA54F7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4D14C1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12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BA54F7" w:rsidRPr="00997D31" w:rsidRDefault="00BA54F7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4D14C1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12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BA54F7" w:rsidRDefault="00BA54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BA54F7" w:rsidRDefault="00BA54F7">
      <w:r>
        <w:separator/>
      </w:r>
    </w:p>
  </w:footnote>
  <w:footnote w:type="continuationSeparator" w:id="0">
    <w:p w14:paraId="1DA3441F" w14:textId="77777777" w:rsidR="00BA54F7" w:rsidRDefault="00BA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BA54F7" w:rsidRDefault="00BA54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BA54F7" w:rsidRDefault="00BA54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BA54F7" w:rsidRDefault="00BA5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0E18705E"/>
    <w:multiLevelType w:val="hybridMultilevel"/>
    <w:tmpl w:val="12FCA9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F2001B8"/>
    <w:multiLevelType w:val="hybridMultilevel"/>
    <w:tmpl w:val="9436873A"/>
    <w:lvl w:ilvl="0" w:tplc="5BA428D2">
      <w:start w:val="1"/>
      <w:numFmt w:val="decimal"/>
      <w:lvlText w:val="%1."/>
      <w:lvlJc w:val="left"/>
      <w:pPr>
        <w:ind w:left="164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64" w:hanging="360"/>
      </w:pPr>
    </w:lvl>
    <w:lvl w:ilvl="2" w:tplc="0415001B" w:tentative="1">
      <w:start w:val="1"/>
      <w:numFmt w:val="lowerRoman"/>
      <w:lvlText w:val="%3."/>
      <w:lvlJc w:val="right"/>
      <w:pPr>
        <w:ind w:left="17884" w:hanging="180"/>
      </w:pPr>
    </w:lvl>
    <w:lvl w:ilvl="3" w:tplc="0415000F" w:tentative="1">
      <w:start w:val="1"/>
      <w:numFmt w:val="decimal"/>
      <w:lvlText w:val="%4."/>
      <w:lvlJc w:val="left"/>
      <w:pPr>
        <w:ind w:left="18604" w:hanging="360"/>
      </w:pPr>
    </w:lvl>
    <w:lvl w:ilvl="4" w:tplc="04150019" w:tentative="1">
      <w:start w:val="1"/>
      <w:numFmt w:val="lowerLetter"/>
      <w:lvlText w:val="%5."/>
      <w:lvlJc w:val="left"/>
      <w:pPr>
        <w:ind w:left="19324" w:hanging="360"/>
      </w:pPr>
    </w:lvl>
    <w:lvl w:ilvl="5" w:tplc="0415001B" w:tentative="1">
      <w:start w:val="1"/>
      <w:numFmt w:val="lowerRoman"/>
      <w:lvlText w:val="%6."/>
      <w:lvlJc w:val="right"/>
      <w:pPr>
        <w:ind w:left="20044" w:hanging="180"/>
      </w:pPr>
    </w:lvl>
    <w:lvl w:ilvl="6" w:tplc="0415000F" w:tentative="1">
      <w:start w:val="1"/>
      <w:numFmt w:val="decimal"/>
      <w:lvlText w:val="%7."/>
      <w:lvlJc w:val="left"/>
      <w:pPr>
        <w:ind w:left="20764" w:hanging="360"/>
      </w:pPr>
    </w:lvl>
    <w:lvl w:ilvl="7" w:tplc="04150019" w:tentative="1">
      <w:start w:val="1"/>
      <w:numFmt w:val="lowerLetter"/>
      <w:lvlText w:val="%8."/>
      <w:lvlJc w:val="left"/>
      <w:pPr>
        <w:ind w:left="21484" w:hanging="360"/>
      </w:pPr>
    </w:lvl>
    <w:lvl w:ilvl="8" w:tplc="0415001B" w:tentative="1">
      <w:start w:val="1"/>
      <w:numFmt w:val="lowerRoman"/>
      <w:lvlText w:val="%9."/>
      <w:lvlJc w:val="right"/>
      <w:pPr>
        <w:ind w:left="22204" w:hanging="180"/>
      </w:pPr>
    </w:lvl>
  </w:abstractNum>
  <w:abstractNum w:abstractNumId="41" w15:restartNumberingAfterBreak="0">
    <w:nsid w:val="1326596F"/>
    <w:multiLevelType w:val="hybridMultilevel"/>
    <w:tmpl w:val="15B2AA04"/>
    <w:lvl w:ilvl="0" w:tplc="C1BA8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7467E11"/>
    <w:multiLevelType w:val="hybridMultilevel"/>
    <w:tmpl w:val="AF722ED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8855DED"/>
    <w:multiLevelType w:val="hybridMultilevel"/>
    <w:tmpl w:val="65C6F342"/>
    <w:lvl w:ilvl="0" w:tplc="1E76DF12">
      <w:start w:val="1"/>
      <w:numFmt w:val="lowerLetter"/>
      <w:lvlText w:val="%1)"/>
      <w:lvlJc w:val="left"/>
      <w:pPr>
        <w:ind w:left="1425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26D44157"/>
    <w:multiLevelType w:val="multilevel"/>
    <w:tmpl w:val="1A10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9" w15:restartNumberingAfterBreak="0">
    <w:nsid w:val="28BA2278"/>
    <w:multiLevelType w:val="hybridMultilevel"/>
    <w:tmpl w:val="B094B1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F6C71F0"/>
    <w:multiLevelType w:val="hybridMultilevel"/>
    <w:tmpl w:val="765E8006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2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3EF5EEF"/>
    <w:multiLevelType w:val="hybridMultilevel"/>
    <w:tmpl w:val="E7AEB4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6BE3680"/>
    <w:multiLevelType w:val="hybridMultilevel"/>
    <w:tmpl w:val="95427A2A"/>
    <w:lvl w:ilvl="0" w:tplc="AFF61A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4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5" w15:restartNumberingAfterBreak="0">
    <w:nsid w:val="56FB361A"/>
    <w:multiLevelType w:val="hybridMultilevel"/>
    <w:tmpl w:val="6448B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BF5031F"/>
    <w:multiLevelType w:val="hybridMultilevel"/>
    <w:tmpl w:val="F356AFE4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420A91"/>
    <w:multiLevelType w:val="hybridMultilevel"/>
    <w:tmpl w:val="821AAF94"/>
    <w:lvl w:ilvl="0" w:tplc="6B8E8C16">
      <w:start w:val="1"/>
      <w:numFmt w:val="lowerLetter"/>
      <w:lvlText w:val="%1)"/>
      <w:lvlJc w:val="left"/>
      <w:pPr>
        <w:ind w:left="52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64" w:hanging="360"/>
      </w:pPr>
    </w:lvl>
    <w:lvl w:ilvl="2" w:tplc="0415001B" w:tentative="1">
      <w:start w:val="1"/>
      <w:numFmt w:val="lowerRoman"/>
      <w:lvlText w:val="%3."/>
      <w:lvlJc w:val="right"/>
      <w:pPr>
        <w:ind w:left="6684" w:hanging="180"/>
      </w:pPr>
    </w:lvl>
    <w:lvl w:ilvl="3" w:tplc="0415000F" w:tentative="1">
      <w:start w:val="1"/>
      <w:numFmt w:val="decimal"/>
      <w:lvlText w:val="%4."/>
      <w:lvlJc w:val="left"/>
      <w:pPr>
        <w:ind w:left="7404" w:hanging="360"/>
      </w:pPr>
    </w:lvl>
    <w:lvl w:ilvl="4" w:tplc="04150019" w:tentative="1">
      <w:start w:val="1"/>
      <w:numFmt w:val="lowerLetter"/>
      <w:lvlText w:val="%5."/>
      <w:lvlJc w:val="left"/>
      <w:pPr>
        <w:ind w:left="8124" w:hanging="360"/>
      </w:pPr>
    </w:lvl>
    <w:lvl w:ilvl="5" w:tplc="0415001B" w:tentative="1">
      <w:start w:val="1"/>
      <w:numFmt w:val="lowerRoman"/>
      <w:lvlText w:val="%6."/>
      <w:lvlJc w:val="right"/>
      <w:pPr>
        <w:ind w:left="8844" w:hanging="180"/>
      </w:pPr>
    </w:lvl>
    <w:lvl w:ilvl="6" w:tplc="0415000F" w:tentative="1">
      <w:start w:val="1"/>
      <w:numFmt w:val="decimal"/>
      <w:lvlText w:val="%7."/>
      <w:lvlJc w:val="left"/>
      <w:pPr>
        <w:ind w:left="9564" w:hanging="360"/>
      </w:pPr>
    </w:lvl>
    <w:lvl w:ilvl="7" w:tplc="04150019" w:tentative="1">
      <w:start w:val="1"/>
      <w:numFmt w:val="lowerLetter"/>
      <w:lvlText w:val="%8."/>
      <w:lvlJc w:val="left"/>
      <w:pPr>
        <w:ind w:left="10284" w:hanging="360"/>
      </w:pPr>
    </w:lvl>
    <w:lvl w:ilvl="8" w:tplc="0415001B" w:tentative="1">
      <w:start w:val="1"/>
      <w:numFmt w:val="lowerRoman"/>
      <w:lvlText w:val="%9."/>
      <w:lvlJc w:val="right"/>
      <w:pPr>
        <w:ind w:left="11004" w:hanging="180"/>
      </w:pPr>
    </w:lvl>
  </w:abstractNum>
  <w:abstractNum w:abstractNumId="72" w15:restartNumberingAfterBreak="0">
    <w:nsid w:val="6D024450"/>
    <w:multiLevelType w:val="hybridMultilevel"/>
    <w:tmpl w:val="437EBD5E"/>
    <w:lvl w:ilvl="0" w:tplc="45C2966C">
      <w:start w:val="1"/>
      <w:numFmt w:val="lowerLetter"/>
      <w:lvlText w:val="%1)"/>
      <w:lvlJc w:val="left"/>
      <w:pPr>
        <w:ind w:left="1080" w:hanging="360"/>
      </w:pPr>
      <w:rPr>
        <w:rFonts w:ascii="Encode Sans Compressed" w:hAnsi="Encode Sans Compresse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668573F"/>
    <w:multiLevelType w:val="hybridMultilevel"/>
    <w:tmpl w:val="5DAAA1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5" w15:restartNumberingAfterBreak="0">
    <w:nsid w:val="790058FE"/>
    <w:multiLevelType w:val="hybridMultilevel"/>
    <w:tmpl w:val="AD6E05A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6" w15:restartNumberingAfterBreak="0">
    <w:nsid w:val="7C094847"/>
    <w:multiLevelType w:val="hybridMultilevel"/>
    <w:tmpl w:val="C1F8EE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1"/>
  </w:num>
  <w:num w:numId="3">
    <w:abstractNumId w:val="35"/>
  </w:num>
  <w:num w:numId="4">
    <w:abstractNumId w:val="48"/>
  </w:num>
  <w:num w:numId="5">
    <w:abstractNumId w:val="38"/>
  </w:num>
  <w:num w:numId="6">
    <w:abstractNumId w:val="34"/>
  </w:num>
  <w:num w:numId="7">
    <w:abstractNumId w:val="53"/>
  </w:num>
  <w:num w:numId="8">
    <w:abstractNumId w:val="68"/>
  </w:num>
  <w:num w:numId="9">
    <w:abstractNumId w:val="55"/>
  </w:num>
  <w:num w:numId="10">
    <w:abstractNumId w:val="70"/>
  </w:num>
  <w:num w:numId="11">
    <w:abstractNumId w:val="56"/>
  </w:num>
  <w:num w:numId="12">
    <w:abstractNumId w:val="73"/>
  </w:num>
  <w:num w:numId="13">
    <w:abstractNumId w:val="37"/>
  </w:num>
  <w:num w:numId="14">
    <w:abstractNumId w:val="45"/>
  </w:num>
  <w:num w:numId="15">
    <w:abstractNumId w:val="33"/>
  </w:num>
  <w:num w:numId="16">
    <w:abstractNumId w:val="46"/>
  </w:num>
  <w:num w:numId="17">
    <w:abstractNumId w:val="58"/>
  </w:num>
  <w:num w:numId="18">
    <w:abstractNumId w:val="63"/>
  </w:num>
  <w:num w:numId="19">
    <w:abstractNumId w:val="50"/>
  </w:num>
  <w:num w:numId="20">
    <w:abstractNumId w:val="52"/>
  </w:num>
  <w:num w:numId="21">
    <w:abstractNumId w:val="36"/>
  </w:num>
  <w:num w:numId="22">
    <w:abstractNumId w:val="44"/>
  </w:num>
  <w:num w:numId="23">
    <w:abstractNumId w:val="77"/>
  </w:num>
  <w:num w:numId="24">
    <w:abstractNumId w:val="66"/>
  </w:num>
  <w:num w:numId="25">
    <w:abstractNumId w:val="54"/>
  </w:num>
  <w:num w:numId="26">
    <w:abstractNumId w:val="60"/>
  </w:num>
  <w:num w:numId="27">
    <w:abstractNumId w:val="62"/>
  </w:num>
  <w:num w:numId="28">
    <w:abstractNumId w:val="64"/>
  </w:num>
  <w:num w:numId="29">
    <w:abstractNumId w:val="51"/>
  </w:num>
  <w:num w:numId="30">
    <w:abstractNumId w:val="47"/>
  </w:num>
  <w:num w:numId="31">
    <w:abstractNumId w:val="40"/>
  </w:num>
  <w:num w:numId="32">
    <w:abstractNumId w:val="75"/>
  </w:num>
  <w:num w:numId="33">
    <w:abstractNumId w:val="76"/>
  </w:num>
  <w:num w:numId="34">
    <w:abstractNumId w:val="71"/>
  </w:num>
  <w:num w:numId="35">
    <w:abstractNumId w:val="65"/>
  </w:num>
  <w:num w:numId="36">
    <w:abstractNumId w:val="39"/>
  </w:num>
  <w:num w:numId="37">
    <w:abstractNumId w:val="67"/>
  </w:num>
  <w:num w:numId="38">
    <w:abstractNumId w:val="43"/>
  </w:num>
  <w:num w:numId="39">
    <w:abstractNumId w:val="72"/>
  </w:num>
  <w:num w:numId="40">
    <w:abstractNumId w:val="69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74"/>
  </w:num>
  <w:num w:numId="44">
    <w:abstractNumId w:val="42"/>
  </w:num>
  <w:num w:numId="45">
    <w:abstractNumId w:val="41"/>
  </w:num>
  <w:num w:numId="46">
    <w:abstractNumId w:val="5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6E6F"/>
    <w:rsid w:val="00057379"/>
    <w:rsid w:val="0005747F"/>
    <w:rsid w:val="00062340"/>
    <w:rsid w:val="000666E6"/>
    <w:rsid w:val="00067261"/>
    <w:rsid w:val="00067543"/>
    <w:rsid w:val="00067A5E"/>
    <w:rsid w:val="00076F12"/>
    <w:rsid w:val="0008226B"/>
    <w:rsid w:val="00083718"/>
    <w:rsid w:val="00084881"/>
    <w:rsid w:val="000851BF"/>
    <w:rsid w:val="0008655E"/>
    <w:rsid w:val="0008780E"/>
    <w:rsid w:val="00091416"/>
    <w:rsid w:val="000942A2"/>
    <w:rsid w:val="000957EA"/>
    <w:rsid w:val="00095C35"/>
    <w:rsid w:val="000A3076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F37"/>
    <w:rsid w:val="000D3B32"/>
    <w:rsid w:val="000D69C1"/>
    <w:rsid w:val="000E1999"/>
    <w:rsid w:val="000E2FA9"/>
    <w:rsid w:val="000E7B8C"/>
    <w:rsid w:val="000F0917"/>
    <w:rsid w:val="001028E9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66BB"/>
    <w:rsid w:val="001A751B"/>
    <w:rsid w:val="001B0BA7"/>
    <w:rsid w:val="001B2B83"/>
    <w:rsid w:val="001B66DF"/>
    <w:rsid w:val="001C053A"/>
    <w:rsid w:val="001C3245"/>
    <w:rsid w:val="001C361C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72039"/>
    <w:rsid w:val="00273C7B"/>
    <w:rsid w:val="00286107"/>
    <w:rsid w:val="0029270A"/>
    <w:rsid w:val="00293261"/>
    <w:rsid w:val="0029409A"/>
    <w:rsid w:val="002973FC"/>
    <w:rsid w:val="002A2726"/>
    <w:rsid w:val="002A424B"/>
    <w:rsid w:val="002A6027"/>
    <w:rsid w:val="002A6213"/>
    <w:rsid w:val="002B5668"/>
    <w:rsid w:val="002B7F12"/>
    <w:rsid w:val="002C3CFA"/>
    <w:rsid w:val="002C479F"/>
    <w:rsid w:val="002C4E05"/>
    <w:rsid w:val="002C707C"/>
    <w:rsid w:val="002D2396"/>
    <w:rsid w:val="002D294B"/>
    <w:rsid w:val="002D31C9"/>
    <w:rsid w:val="002E18F9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3ACB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D0"/>
    <w:rsid w:val="003C5DEC"/>
    <w:rsid w:val="003C5E5D"/>
    <w:rsid w:val="003C672A"/>
    <w:rsid w:val="003C7FF3"/>
    <w:rsid w:val="003D443C"/>
    <w:rsid w:val="003E22F5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293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B31"/>
    <w:rsid w:val="00497BD1"/>
    <w:rsid w:val="004A1580"/>
    <w:rsid w:val="004A2C08"/>
    <w:rsid w:val="004A5EAE"/>
    <w:rsid w:val="004A6FBC"/>
    <w:rsid w:val="004B4A21"/>
    <w:rsid w:val="004B4B7D"/>
    <w:rsid w:val="004B5CED"/>
    <w:rsid w:val="004B5D22"/>
    <w:rsid w:val="004B5E81"/>
    <w:rsid w:val="004C1840"/>
    <w:rsid w:val="004C3B25"/>
    <w:rsid w:val="004C4BCC"/>
    <w:rsid w:val="004C53B0"/>
    <w:rsid w:val="004C5745"/>
    <w:rsid w:val="004C5D2C"/>
    <w:rsid w:val="004C6357"/>
    <w:rsid w:val="004D078B"/>
    <w:rsid w:val="004D14C1"/>
    <w:rsid w:val="004D214D"/>
    <w:rsid w:val="004D504D"/>
    <w:rsid w:val="004E014F"/>
    <w:rsid w:val="004E1F29"/>
    <w:rsid w:val="004E43EF"/>
    <w:rsid w:val="004E6120"/>
    <w:rsid w:val="004E6B52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741"/>
    <w:rsid w:val="00563A75"/>
    <w:rsid w:val="00563DC1"/>
    <w:rsid w:val="00564B79"/>
    <w:rsid w:val="00566630"/>
    <w:rsid w:val="00571385"/>
    <w:rsid w:val="0057296C"/>
    <w:rsid w:val="00572EE3"/>
    <w:rsid w:val="0057309E"/>
    <w:rsid w:val="005730CB"/>
    <w:rsid w:val="00574F9A"/>
    <w:rsid w:val="00575F2F"/>
    <w:rsid w:val="00582A09"/>
    <w:rsid w:val="00583045"/>
    <w:rsid w:val="00585469"/>
    <w:rsid w:val="005908D1"/>
    <w:rsid w:val="0059636A"/>
    <w:rsid w:val="005A7F9F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34E"/>
    <w:rsid w:val="00600610"/>
    <w:rsid w:val="00602980"/>
    <w:rsid w:val="0060378F"/>
    <w:rsid w:val="00603E22"/>
    <w:rsid w:val="00604934"/>
    <w:rsid w:val="006143E9"/>
    <w:rsid w:val="0062105B"/>
    <w:rsid w:val="0062485E"/>
    <w:rsid w:val="00625C9F"/>
    <w:rsid w:val="0062639F"/>
    <w:rsid w:val="0062642D"/>
    <w:rsid w:val="00627C58"/>
    <w:rsid w:val="0063032D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2513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409F"/>
    <w:rsid w:val="00773505"/>
    <w:rsid w:val="007770DA"/>
    <w:rsid w:val="00781248"/>
    <w:rsid w:val="00782F49"/>
    <w:rsid w:val="00784C3D"/>
    <w:rsid w:val="00786A94"/>
    <w:rsid w:val="0079602D"/>
    <w:rsid w:val="007A05B9"/>
    <w:rsid w:val="007A3824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21A01"/>
    <w:rsid w:val="00821DA4"/>
    <w:rsid w:val="00822680"/>
    <w:rsid w:val="00823DDC"/>
    <w:rsid w:val="008240ED"/>
    <w:rsid w:val="00830B9C"/>
    <w:rsid w:val="00830D66"/>
    <w:rsid w:val="008376A6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5151"/>
    <w:rsid w:val="0087137D"/>
    <w:rsid w:val="0087345B"/>
    <w:rsid w:val="00874812"/>
    <w:rsid w:val="0087679F"/>
    <w:rsid w:val="008815D2"/>
    <w:rsid w:val="008850A2"/>
    <w:rsid w:val="008853CA"/>
    <w:rsid w:val="008868C5"/>
    <w:rsid w:val="00887DD9"/>
    <w:rsid w:val="00891AF2"/>
    <w:rsid w:val="00894858"/>
    <w:rsid w:val="00897805"/>
    <w:rsid w:val="008A1202"/>
    <w:rsid w:val="008B0FBD"/>
    <w:rsid w:val="008C2EC7"/>
    <w:rsid w:val="008C34E9"/>
    <w:rsid w:val="008C6E74"/>
    <w:rsid w:val="008D6E50"/>
    <w:rsid w:val="008D7926"/>
    <w:rsid w:val="008E2AE7"/>
    <w:rsid w:val="008E357E"/>
    <w:rsid w:val="008E4C49"/>
    <w:rsid w:val="008E58FE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3BAD"/>
    <w:rsid w:val="00935876"/>
    <w:rsid w:val="00936818"/>
    <w:rsid w:val="00936A7C"/>
    <w:rsid w:val="0094032C"/>
    <w:rsid w:val="00940E79"/>
    <w:rsid w:val="0094330D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1A7"/>
    <w:rsid w:val="00976D5D"/>
    <w:rsid w:val="009826E3"/>
    <w:rsid w:val="009839EB"/>
    <w:rsid w:val="00986BA2"/>
    <w:rsid w:val="00986E53"/>
    <w:rsid w:val="00990E93"/>
    <w:rsid w:val="00996B7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893"/>
    <w:rsid w:val="009C18BC"/>
    <w:rsid w:val="009C50FD"/>
    <w:rsid w:val="009C5A82"/>
    <w:rsid w:val="009C611C"/>
    <w:rsid w:val="009C6686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12AC2"/>
    <w:rsid w:val="00A22A61"/>
    <w:rsid w:val="00A231DC"/>
    <w:rsid w:val="00A322FB"/>
    <w:rsid w:val="00A3335D"/>
    <w:rsid w:val="00A34E06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4945"/>
    <w:rsid w:val="00B5762B"/>
    <w:rsid w:val="00B57AD9"/>
    <w:rsid w:val="00B60609"/>
    <w:rsid w:val="00B61D3F"/>
    <w:rsid w:val="00B62262"/>
    <w:rsid w:val="00B674C1"/>
    <w:rsid w:val="00B736B3"/>
    <w:rsid w:val="00B73FA9"/>
    <w:rsid w:val="00B75463"/>
    <w:rsid w:val="00B76A0C"/>
    <w:rsid w:val="00B82B0B"/>
    <w:rsid w:val="00B832F8"/>
    <w:rsid w:val="00B84BB1"/>
    <w:rsid w:val="00B84E2F"/>
    <w:rsid w:val="00B850E0"/>
    <w:rsid w:val="00B85E4F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54F7"/>
    <w:rsid w:val="00BB0C6C"/>
    <w:rsid w:val="00BB2506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700B"/>
    <w:rsid w:val="00BD0D41"/>
    <w:rsid w:val="00BD1F80"/>
    <w:rsid w:val="00BD240A"/>
    <w:rsid w:val="00BD5518"/>
    <w:rsid w:val="00BD6B7E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C0542A"/>
    <w:rsid w:val="00C05BF3"/>
    <w:rsid w:val="00C2459C"/>
    <w:rsid w:val="00C41443"/>
    <w:rsid w:val="00C42FBB"/>
    <w:rsid w:val="00C43B73"/>
    <w:rsid w:val="00C43D39"/>
    <w:rsid w:val="00C45A64"/>
    <w:rsid w:val="00C54DFF"/>
    <w:rsid w:val="00C54E30"/>
    <w:rsid w:val="00C55316"/>
    <w:rsid w:val="00C6308D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0E2A"/>
    <w:rsid w:val="00D911D7"/>
    <w:rsid w:val="00D93458"/>
    <w:rsid w:val="00D93706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519F"/>
    <w:rsid w:val="00E46074"/>
    <w:rsid w:val="00E46BF0"/>
    <w:rsid w:val="00E51A31"/>
    <w:rsid w:val="00E526B5"/>
    <w:rsid w:val="00E53911"/>
    <w:rsid w:val="00E541E3"/>
    <w:rsid w:val="00E5601A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DD1"/>
    <w:rsid w:val="00E8351B"/>
    <w:rsid w:val="00E86461"/>
    <w:rsid w:val="00E87CEB"/>
    <w:rsid w:val="00E90A11"/>
    <w:rsid w:val="00E928DF"/>
    <w:rsid w:val="00E954EA"/>
    <w:rsid w:val="00E95B67"/>
    <w:rsid w:val="00EA16A1"/>
    <w:rsid w:val="00EA1A39"/>
    <w:rsid w:val="00EA2E4E"/>
    <w:rsid w:val="00EA6737"/>
    <w:rsid w:val="00EB3F0F"/>
    <w:rsid w:val="00EB7E29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F1088"/>
    <w:rsid w:val="00EF1D22"/>
    <w:rsid w:val="00EF1F6E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50004"/>
    <w:rsid w:val="00F54BD8"/>
    <w:rsid w:val="00F562AD"/>
    <w:rsid w:val="00F565F1"/>
    <w:rsid w:val="00F57D9F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486F-C31D-409B-BFD9-299FEEC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2023-03-08T13:21:00Z</cp:lastPrinted>
  <dcterms:created xsi:type="dcterms:W3CDTF">2023-03-08T13:23:00Z</dcterms:created>
  <dcterms:modified xsi:type="dcterms:W3CDTF">2023-03-08T13:23:00Z</dcterms:modified>
</cp:coreProperties>
</file>