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702419" w14:textId="7FBC7887" w:rsidR="001166BC" w:rsidRDefault="001166BC" w:rsidP="001166BC">
      <w:pPr>
        <w:spacing w:line="276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05EE2241" wp14:editId="493E8D38">
            <wp:simplePos x="811033" y="707666"/>
            <wp:positionH relativeFrom="column">
              <wp:align>left</wp:align>
            </wp:positionH>
            <wp:positionV relativeFrom="paragraph">
              <wp:align>top</wp:align>
            </wp:positionV>
            <wp:extent cx="2181225" cy="647700"/>
            <wp:effectExtent l="0" t="0" r="952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4245">
        <w:rPr>
          <w:rFonts w:ascii="Arial" w:hAnsi="Arial" w:cs="Arial"/>
          <w:b/>
          <w:color w:val="0070C0"/>
          <w:sz w:val="20"/>
          <w:szCs w:val="20"/>
        </w:rPr>
        <w:br w:type="textWrapping" w:clear="all"/>
      </w:r>
    </w:p>
    <w:p w14:paraId="6DFF61D5" w14:textId="77777777" w:rsidR="001166BC" w:rsidRPr="00FC3699" w:rsidRDefault="001166BC" w:rsidP="001166BC">
      <w:pPr>
        <w:suppressAutoHyphens w:val="0"/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</w:pPr>
      <w:r w:rsidRPr="00FC3699"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  <w:t xml:space="preserve">(nazwa (firma) i dokładny adres Wykonawcy/     </w:t>
      </w:r>
    </w:p>
    <w:p w14:paraId="6A1DE8FA" w14:textId="1FA78783" w:rsidR="001166BC" w:rsidRPr="00B71FFD" w:rsidRDefault="001166BC" w:rsidP="001166BC">
      <w:pPr>
        <w:suppressAutoHyphens w:val="0"/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</w:pPr>
      <w:r w:rsidRPr="00FC3699"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  <w:t>Wykonawcy wspólnie ubiegającego się o udzielenie zamówienia)                                                                                                </w:t>
      </w:r>
    </w:p>
    <w:p w14:paraId="10E2F6B8" w14:textId="77777777" w:rsidR="001166BC" w:rsidRDefault="001166BC" w:rsidP="00DC2BD6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2812DE89" w14:textId="6E1FB4BA" w:rsidR="00DC2BD6" w:rsidRPr="00D57992" w:rsidRDefault="00DC2BD6" w:rsidP="00DC2BD6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D57992">
        <w:rPr>
          <w:rFonts w:ascii="Arial" w:hAnsi="Arial" w:cs="Arial"/>
          <w:b/>
          <w:color w:val="0070C0"/>
          <w:sz w:val="20"/>
          <w:szCs w:val="20"/>
        </w:rPr>
        <w:t>DOKUMENT SKŁADANY NA WEZWANIE ZAMAWIAJĄCEGO</w:t>
      </w:r>
    </w:p>
    <w:p w14:paraId="6A123D22" w14:textId="6F5B34DF" w:rsidR="00857D49" w:rsidRPr="00D57992" w:rsidRDefault="00857D49" w:rsidP="00071E73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6243BA65" w14:textId="3CD5AEFD" w:rsidR="00857D49" w:rsidRPr="00D57992" w:rsidRDefault="00F41496" w:rsidP="00DC2BD6">
      <w:pPr>
        <w:pStyle w:val="Legend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USŁUG</w:t>
      </w:r>
    </w:p>
    <w:p w14:paraId="0A37501D" w14:textId="77777777" w:rsidR="000138B3" w:rsidRPr="00D57992" w:rsidRDefault="000138B3" w:rsidP="00050BB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5378108" w14:textId="77777777" w:rsidR="004806A6" w:rsidRPr="00D57992" w:rsidRDefault="004806A6" w:rsidP="00050BB6">
      <w:pPr>
        <w:spacing w:line="276" w:lineRule="auto"/>
        <w:ind w:left="2127" w:firstLine="709"/>
        <w:rPr>
          <w:rFonts w:ascii="Arial" w:hAnsi="Arial" w:cs="Arial"/>
          <w:sz w:val="18"/>
          <w:szCs w:val="18"/>
        </w:rPr>
      </w:pPr>
      <w:r w:rsidRPr="00D57992">
        <w:rPr>
          <w:rFonts w:ascii="Arial" w:hAnsi="Arial" w:cs="Arial"/>
          <w:sz w:val="18"/>
          <w:szCs w:val="18"/>
        </w:rPr>
        <w:t>do postępowania o zamówienie publiczne na:</w:t>
      </w:r>
    </w:p>
    <w:p w14:paraId="0D0B940D" w14:textId="77777777" w:rsidR="000138B3" w:rsidRPr="00D57992" w:rsidRDefault="000138B3" w:rsidP="00050BB6">
      <w:pPr>
        <w:spacing w:line="276" w:lineRule="auto"/>
        <w:ind w:left="-142" w:right="-143"/>
        <w:rPr>
          <w:rFonts w:ascii="Arial" w:hAnsi="Arial" w:cs="Arial"/>
          <w:sz w:val="20"/>
          <w:szCs w:val="20"/>
        </w:rPr>
      </w:pPr>
    </w:p>
    <w:p w14:paraId="19D3754A" w14:textId="26B6CD25" w:rsidR="001E6EA3" w:rsidRDefault="00856B2B" w:rsidP="00856B2B">
      <w:pPr>
        <w:shd w:val="clear" w:color="auto" w:fill="FFFFFF"/>
        <w:autoSpaceDN w:val="0"/>
        <w:ind w:right="-142" w:hanging="142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</w:t>
      </w:r>
      <w:r w:rsidRPr="005138BD">
        <w:rPr>
          <w:rFonts w:ascii="Arial" w:hAnsi="Arial" w:cs="Arial"/>
          <w:b/>
          <w:sz w:val="18"/>
          <w:szCs w:val="18"/>
        </w:rPr>
        <w:t xml:space="preserve">ykonanie usługi serwisu, konserwacji oraz utrzymania w ciągłej sprawności instalacji </w:t>
      </w:r>
      <w:r>
        <w:rPr>
          <w:rFonts w:ascii="Arial" w:hAnsi="Arial" w:cs="Arial"/>
          <w:b/>
          <w:sz w:val="18"/>
          <w:szCs w:val="18"/>
        </w:rPr>
        <w:br/>
      </w:r>
      <w:r w:rsidRPr="005138BD">
        <w:rPr>
          <w:rFonts w:ascii="Arial" w:hAnsi="Arial" w:cs="Arial"/>
          <w:b/>
          <w:sz w:val="18"/>
          <w:szCs w:val="18"/>
        </w:rPr>
        <w:t>i urządzeń systemu wody dejonizowanej w budynkach Uniwersytetu Gdańskiego</w:t>
      </w:r>
      <w:r>
        <w:rPr>
          <w:rFonts w:ascii="Arial" w:hAnsi="Arial" w:cs="Arial"/>
          <w:b/>
          <w:sz w:val="18"/>
          <w:szCs w:val="18"/>
        </w:rPr>
        <w:t>.</w:t>
      </w:r>
    </w:p>
    <w:p w14:paraId="50619DD9" w14:textId="74EEF9D8" w:rsidR="00ED6B0D" w:rsidRDefault="00ED6B0D" w:rsidP="00ED6B0D">
      <w:pPr>
        <w:pStyle w:val="Default"/>
        <w:spacing w:line="276" w:lineRule="auto"/>
        <w:jc w:val="center"/>
        <w:rPr>
          <w:rFonts w:ascii="Arial" w:hAnsi="Arial" w:cs="Arial"/>
          <w:b/>
          <w:bCs/>
          <w:i/>
          <w:color w:val="auto"/>
          <w:sz w:val="20"/>
          <w:szCs w:val="20"/>
          <w:lang w:eastAsia="ar-SA"/>
        </w:rPr>
      </w:pPr>
    </w:p>
    <w:p w14:paraId="1546FCB9" w14:textId="4017C41A" w:rsidR="00F41496" w:rsidRDefault="00F41496" w:rsidP="00F41496">
      <w:pPr>
        <w:pStyle w:val="Akapitzlist"/>
        <w:numPr>
          <w:ilvl w:val="0"/>
          <w:numId w:val="35"/>
        </w:numPr>
        <w:spacing w:line="276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F41496">
        <w:rPr>
          <w:rFonts w:ascii="Arial" w:hAnsi="Arial" w:cs="Arial"/>
          <w:sz w:val="18"/>
          <w:szCs w:val="18"/>
          <w:lang w:eastAsia="pl-PL"/>
        </w:rPr>
        <w:t>Wykaz potwierdzający spełnianie wymaganego przez Zamawiającego warunku posiadania zdolności technicznej lub zawodowej</w:t>
      </w:r>
      <w:r>
        <w:rPr>
          <w:rFonts w:ascii="Arial" w:hAnsi="Arial" w:cs="Arial"/>
          <w:sz w:val="18"/>
          <w:szCs w:val="18"/>
          <w:lang w:eastAsia="pl-PL"/>
        </w:rPr>
        <w:t xml:space="preserve">, </w:t>
      </w:r>
      <w:r w:rsidRPr="00584245">
        <w:rPr>
          <w:rFonts w:ascii="Arial" w:hAnsi="Arial" w:cs="Arial"/>
          <w:sz w:val="18"/>
          <w:szCs w:val="18"/>
          <w:u w:val="single"/>
          <w:lang w:eastAsia="pl-PL"/>
        </w:rPr>
        <w:t xml:space="preserve">o którym mowa w rozdz. V pkt 1 </w:t>
      </w:r>
      <w:proofErr w:type="spellStart"/>
      <w:r w:rsidRPr="00584245">
        <w:rPr>
          <w:rFonts w:ascii="Arial" w:hAnsi="Arial" w:cs="Arial"/>
          <w:sz w:val="18"/>
          <w:szCs w:val="18"/>
          <w:u w:val="single"/>
          <w:lang w:eastAsia="pl-PL"/>
        </w:rPr>
        <w:t>ppkt</w:t>
      </w:r>
      <w:proofErr w:type="spellEnd"/>
      <w:r w:rsidRPr="00584245">
        <w:rPr>
          <w:rFonts w:ascii="Arial" w:hAnsi="Arial" w:cs="Arial"/>
          <w:sz w:val="18"/>
          <w:szCs w:val="18"/>
          <w:u w:val="single"/>
          <w:lang w:eastAsia="pl-PL"/>
        </w:rPr>
        <w:t xml:space="preserve"> 4) lit. a)</w:t>
      </w:r>
      <w:r>
        <w:rPr>
          <w:rFonts w:ascii="Arial" w:hAnsi="Arial" w:cs="Arial"/>
          <w:sz w:val="18"/>
          <w:szCs w:val="18"/>
          <w:lang w:eastAsia="pl-PL"/>
        </w:rPr>
        <w:t>:</w:t>
      </w:r>
    </w:p>
    <w:p w14:paraId="6ACB003F" w14:textId="2070A040" w:rsidR="00F41496" w:rsidRDefault="00F41496" w:rsidP="00F41496">
      <w:pPr>
        <w:spacing w:line="276" w:lineRule="auto"/>
        <w:ind w:right="-142"/>
        <w:jc w:val="both"/>
        <w:rPr>
          <w:rFonts w:ascii="Arial" w:hAnsi="Arial" w:cs="Arial"/>
          <w:sz w:val="18"/>
          <w:szCs w:val="18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3040"/>
        <w:gridCol w:w="1984"/>
        <w:gridCol w:w="1985"/>
        <w:gridCol w:w="1843"/>
        <w:gridCol w:w="1842"/>
      </w:tblGrid>
      <w:tr w:rsidR="00A40DF3" w:rsidRPr="00997111" w14:paraId="4F39CADF" w14:textId="6E10507F" w:rsidTr="00F567B9">
        <w:trPr>
          <w:cantSplit/>
          <w:trHeight w:val="113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449B06" w14:textId="77777777" w:rsidR="00A40DF3" w:rsidRPr="00584245" w:rsidRDefault="00A40DF3" w:rsidP="00C81EF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FC30E2" w14:textId="19351E28" w:rsidR="00A40DF3" w:rsidRPr="00584245" w:rsidRDefault="00A40DF3" w:rsidP="00C81EF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 usługi</w:t>
            </w:r>
          </w:p>
          <w:p w14:paraId="15EC4A09" w14:textId="77777777" w:rsidR="00A40DF3" w:rsidRPr="00584245" w:rsidRDefault="00A40DF3" w:rsidP="00C81EF7">
            <w:pPr>
              <w:suppressAutoHyphens w:val="0"/>
              <w:spacing w:before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(</w:t>
            </w:r>
            <w:r w:rsidRPr="0058424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Nazwa przedsięwzięcia, </w:t>
            </w: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krótki opis)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E0FF88" w14:textId="33F7285A" w:rsidR="00A40DF3" w:rsidRPr="00584245" w:rsidRDefault="00A40DF3" w:rsidP="00C81EF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Termin wykonania zamówienia</w:t>
            </w:r>
          </w:p>
          <w:p w14:paraId="66B7CA16" w14:textId="6EA4C64A" w:rsidR="00A40DF3" w:rsidRPr="00584245" w:rsidRDefault="00A40DF3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 xml:space="preserve">(data wykonania </w:t>
            </w: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od – do; </w:t>
            </w:r>
          </w:p>
          <w:p w14:paraId="33D0AB59" w14:textId="77777777" w:rsidR="00A40DF3" w:rsidRPr="00584245" w:rsidRDefault="00A40DF3" w:rsidP="00C81EF7">
            <w:pPr>
              <w:suppressAutoHyphens w:val="0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proofErr w:type="spellStart"/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dd</w:t>
            </w:r>
            <w:proofErr w:type="spellEnd"/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-mm-</w:t>
            </w:r>
            <w:proofErr w:type="spellStart"/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584245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4A4AC0" w14:textId="77777777" w:rsidR="00A40DF3" w:rsidRPr="00584245" w:rsidRDefault="00A40DF3" w:rsidP="00C81EF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Zamawiający</w:t>
            </w:r>
          </w:p>
          <w:p w14:paraId="2822844A" w14:textId="5D9A4994" w:rsidR="00A40DF3" w:rsidRPr="00584245" w:rsidRDefault="00A40DF3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(podmiot na rzecz, którego usługa została zrealizowana)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EA83C5" w14:textId="2260A4AE" w:rsidR="00A40DF3" w:rsidRDefault="00A40DF3" w:rsidP="00A40DF3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Wydajność </w:t>
            </w:r>
            <w:r w:rsidR="000044A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serwisowanego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urządzenia </w:t>
            </w:r>
            <w:r w:rsidRPr="00A40DF3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(minimum</w:t>
            </w:r>
          </w:p>
          <w:p w14:paraId="61025332" w14:textId="46B3B9C5" w:rsidR="00A40DF3" w:rsidRPr="00584245" w:rsidRDefault="00A40DF3" w:rsidP="00A40DF3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A40DF3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300 </w:t>
            </w:r>
            <w:r w:rsidRPr="00A40DF3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dm³/h)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FE39DA" w14:textId="276F3341" w:rsidR="00F567B9" w:rsidRDefault="00F567B9" w:rsidP="00F567B9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Ilość punktów poboru serwisowanego urządzenia</w:t>
            </w:r>
          </w:p>
          <w:p w14:paraId="02ED14F9" w14:textId="62777CDE" w:rsidR="00A40DF3" w:rsidRPr="00584245" w:rsidRDefault="00F567B9" w:rsidP="00F567B9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567B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(minimum 20 punktów poboru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A40DF3" w:rsidRPr="00997111" w14:paraId="41BD2311" w14:textId="5C4A393F" w:rsidTr="00A40DF3">
        <w:trPr>
          <w:trHeight w:val="112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28AB7E" w14:textId="77777777" w:rsidR="00A40DF3" w:rsidRPr="00584245" w:rsidRDefault="00A40DF3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E4802D9" w14:textId="77777777" w:rsidR="00A40DF3" w:rsidRPr="00584245" w:rsidRDefault="00A40DF3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2542" w14:textId="45E80503" w:rsidR="00A40DF3" w:rsidRPr="00584245" w:rsidRDefault="00A40DF3" w:rsidP="00F4149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3A80" w14:textId="77777777" w:rsidR="00A40DF3" w:rsidRPr="00584245" w:rsidRDefault="00A40DF3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456D" w14:textId="77777777" w:rsidR="00A40DF3" w:rsidRPr="00584245" w:rsidRDefault="00A40DF3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82C7" w14:textId="77777777" w:rsidR="00A40DF3" w:rsidRPr="00584245" w:rsidRDefault="00A40DF3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06D9" w14:textId="77777777" w:rsidR="00A40DF3" w:rsidRPr="00584245" w:rsidRDefault="00A40DF3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1BC06868" w14:textId="0BA4EE85" w:rsidR="00F41496" w:rsidRPr="00584245" w:rsidRDefault="00584245" w:rsidP="00584245">
      <w:pPr>
        <w:spacing w:line="276" w:lineRule="auto"/>
        <w:jc w:val="both"/>
        <w:rPr>
          <w:rFonts w:ascii="Arial" w:hAnsi="Arial" w:cs="Arial"/>
          <w:i/>
          <w:iCs/>
          <w:color w:val="FF0000"/>
          <w:sz w:val="18"/>
          <w:szCs w:val="18"/>
          <w:u w:val="single"/>
        </w:rPr>
      </w:pPr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</w:rPr>
        <w:t xml:space="preserve">UWAGA! Do wykazu usług należy załączyć </w:t>
      </w:r>
      <w:r w:rsidRPr="00584245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t>dowody</w:t>
      </w:r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</w:rPr>
        <w:t xml:space="preserve"> określające, czy usługa, o której mowa </w:t>
      </w:r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  <w:lang w:eastAsia="pl-PL"/>
        </w:rPr>
        <w:t xml:space="preserve">w rozdz. V pkt 1 </w:t>
      </w:r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  <w:lang w:eastAsia="pl-PL"/>
        </w:rPr>
        <w:br/>
      </w:r>
      <w:proofErr w:type="spellStart"/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  <w:lang w:eastAsia="pl-PL"/>
        </w:rPr>
        <w:t>ppkt</w:t>
      </w:r>
      <w:proofErr w:type="spellEnd"/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  <w:lang w:eastAsia="pl-PL"/>
        </w:rPr>
        <w:t xml:space="preserve"> 4) lit. a)</w:t>
      </w:r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</w:rPr>
        <w:t xml:space="preserve"> została wykonana lub jest wykonywana należycie.</w:t>
      </w:r>
    </w:p>
    <w:p w14:paraId="16F2D84E" w14:textId="7D60EAF2" w:rsidR="00F41496" w:rsidRDefault="00F41496" w:rsidP="00F41496">
      <w:pPr>
        <w:spacing w:line="276" w:lineRule="auto"/>
        <w:ind w:right="-142"/>
        <w:jc w:val="both"/>
        <w:rPr>
          <w:rFonts w:ascii="Arial" w:hAnsi="Arial" w:cs="Arial"/>
          <w:sz w:val="18"/>
          <w:szCs w:val="18"/>
        </w:rPr>
      </w:pPr>
    </w:p>
    <w:p w14:paraId="0A22321D" w14:textId="77777777" w:rsidR="00F41496" w:rsidRPr="00F41496" w:rsidRDefault="00F41496" w:rsidP="00F41496">
      <w:pPr>
        <w:spacing w:line="276" w:lineRule="auto"/>
        <w:ind w:right="-142"/>
        <w:jc w:val="both"/>
        <w:rPr>
          <w:rFonts w:ascii="Arial" w:hAnsi="Arial" w:cs="Arial"/>
          <w:sz w:val="18"/>
          <w:szCs w:val="18"/>
        </w:rPr>
      </w:pPr>
    </w:p>
    <w:p w14:paraId="63CF8DC5" w14:textId="39C4705F" w:rsidR="00F41496" w:rsidRPr="00F41496" w:rsidRDefault="00F41496" w:rsidP="00F41496">
      <w:pPr>
        <w:pStyle w:val="Akapitzlist"/>
        <w:numPr>
          <w:ilvl w:val="0"/>
          <w:numId w:val="35"/>
        </w:numPr>
        <w:spacing w:line="276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F41496">
        <w:rPr>
          <w:rFonts w:ascii="Arial" w:hAnsi="Arial" w:cs="Arial"/>
          <w:sz w:val="18"/>
          <w:szCs w:val="18"/>
          <w:lang w:eastAsia="pl-PL"/>
        </w:rPr>
        <w:t>Wykaz potwierdzający spełnianie wymaganego przez Zamawiającego warunku posiadania zdolności technicznej lub zawodowej</w:t>
      </w:r>
      <w:r>
        <w:rPr>
          <w:rFonts w:ascii="Arial" w:hAnsi="Arial" w:cs="Arial"/>
          <w:sz w:val="18"/>
          <w:szCs w:val="18"/>
          <w:lang w:eastAsia="pl-PL"/>
        </w:rPr>
        <w:t xml:space="preserve">, </w:t>
      </w:r>
      <w:r w:rsidRPr="00584245">
        <w:rPr>
          <w:rFonts w:ascii="Arial" w:hAnsi="Arial" w:cs="Arial"/>
          <w:sz w:val="18"/>
          <w:szCs w:val="18"/>
          <w:u w:val="single"/>
          <w:lang w:eastAsia="pl-PL"/>
        </w:rPr>
        <w:t xml:space="preserve">o którym mowa w rozdz. V pkt 1 </w:t>
      </w:r>
      <w:proofErr w:type="spellStart"/>
      <w:r w:rsidRPr="00584245">
        <w:rPr>
          <w:rFonts w:ascii="Arial" w:hAnsi="Arial" w:cs="Arial"/>
          <w:sz w:val="18"/>
          <w:szCs w:val="18"/>
          <w:u w:val="single"/>
          <w:lang w:eastAsia="pl-PL"/>
        </w:rPr>
        <w:t>ppkt</w:t>
      </w:r>
      <w:proofErr w:type="spellEnd"/>
      <w:r w:rsidRPr="00584245">
        <w:rPr>
          <w:rFonts w:ascii="Arial" w:hAnsi="Arial" w:cs="Arial"/>
          <w:sz w:val="18"/>
          <w:szCs w:val="18"/>
          <w:u w:val="single"/>
          <w:lang w:eastAsia="pl-PL"/>
        </w:rPr>
        <w:t xml:space="preserve"> 4) lit. b)</w:t>
      </w:r>
      <w:r>
        <w:rPr>
          <w:rFonts w:ascii="Arial" w:hAnsi="Arial" w:cs="Arial"/>
          <w:sz w:val="18"/>
          <w:szCs w:val="18"/>
          <w:lang w:eastAsia="pl-PL"/>
        </w:rPr>
        <w:t>:</w:t>
      </w:r>
    </w:p>
    <w:p w14:paraId="37EB9568" w14:textId="77777777" w:rsidR="00F41496" w:rsidRPr="00F41496" w:rsidRDefault="00F41496" w:rsidP="00F41496">
      <w:pPr>
        <w:spacing w:line="276" w:lineRule="auto"/>
        <w:ind w:left="-142" w:right="-142"/>
        <w:jc w:val="both"/>
        <w:rPr>
          <w:rFonts w:ascii="Arial" w:hAnsi="Arial" w:cs="Arial"/>
          <w:sz w:val="18"/>
          <w:szCs w:val="18"/>
        </w:rPr>
      </w:pPr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36"/>
        <w:gridCol w:w="1663"/>
        <w:gridCol w:w="1418"/>
        <w:gridCol w:w="1520"/>
      </w:tblGrid>
      <w:tr w:rsidR="00C656D8" w:rsidRPr="00997111" w14:paraId="65A09B1B" w14:textId="77777777" w:rsidTr="00666372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088DE" w14:textId="77777777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BF62F8" w14:textId="55BD1F85" w:rsidR="00C656D8" w:rsidRPr="00584245" w:rsidRDefault="00732E8B" w:rsidP="00C81EF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 usługi</w:t>
            </w:r>
          </w:p>
          <w:p w14:paraId="4A44B862" w14:textId="44455AC9" w:rsidR="00C656D8" w:rsidRPr="00584245" w:rsidRDefault="00C656D8" w:rsidP="00C81EF7">
            <w:pPr>
              <w:suppressAutoHyphens w:val="0"/>
              <w:spacing w:before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(</w:t>
            </w:r>
            <w:r w:rsidRPr="0058424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Nazwa przedsięwzięcia, </w:t>
            </w: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krótki opis)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625DD8" w14:textId="77777777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Termin wykonania zamówienia</w:t>
            </w:r>
          </w:p>
          <w:p w14:paraId="5DB703EE" w14:textId="690CBF61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(</w:t>
            </w:r>
            <w:r w:rsidR="00584245" w:rsidRPr="00584245">
              <w:rPr>
                <w:rFonts w:ascii="Arial" w:hAnsi="Arial" w:cs="Arial"/>
                <w:sz w:val="18"/>
                <w:szCs w:val="18"/>
                <w:lang w:eastAsia="pl-PL"/>
              </w:rPr>
              <w:t>data wykonania</w:t>
            </w:r>
            <w:r w:rsidR="00584245" w:rsidRPr="00584245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 xml:space="preserve">od – do; </w:t>
            </w:r>
          </w:p>
          <w:p w14:paraId="511EA0D8" w14:textId="77777777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proofErr w:type="spellStart"/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dd</w:t>
            </w:r>
            <w:proofErr w:type="spellEnd"/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-mm-</w:t>
            </w:r>
            <w:proofErr w:type="spellStart"/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584245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A3A5D4" w14:textId="0610D3DC" w:rsidR="00C656D8" w:rsidRPr="00584245" w:rsidRDefault="00666372" w:rsidP="00666372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usługi </w:t>
            </w:r>
            <w:r w:rsidRPr="00584245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 w:rsidRPr="0058424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(kwota zamówienia)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0D6114" w14:textId="0E06EC4B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Zamawiający</w:t>
            </w:r>
          </w:p>
          <w:p w14:paraId="5F51F13D" w14:textId="23BCE86F" w:rsidR="00C656D8" w:rsidRPr="00584245" w:rsidRDefault="00584245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(podmiot na rzecz, którego usługa została zrealizowana)</w:t>
            </w:r>
          </w:p>
        </w:tc>
      </w:tr>
      <w:tr w:rsidR="00C656D8" w:rsidRPr="00997111" w14:paraId="0D246659" w14:textId="77777777" w:rsidTr="00732E8B">
        <w:trPr>
          <w:trHeight w:val="11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6B54DE" w14:textId="77777777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9A39E5D" w14:textId="77777777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4E33" w14:textId="71152964" w:rsidR="00C656D8" w:rsidRPr="00584245" w:rsidRDefault="00C656D8" w:rsidP="00465C85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AA1C" w14:textId="77777777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B131" w14:textId="77777777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B4C3" w14:textId="331D92C7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287EBA5" w14:textId="0FF18E4E" w:rsidR="00584245" w:rsidRPr="00584245" w:rsidRDefault="00584245" w:rsidP="00584245">
      <w:pPr>
        <w:spacing w:line="276" w:lineRule="auto"/>
        <w:jc w:val="both"/>
        <w:rPr>
          <w:rFonts w:ascii="Arial" w:hAnsi="Arial" w:cs="Arial"/>
          <w:i/>
          <w:iCs/>
          <w:color w:val="FF0000"/>
          <w:sz w:val="18"/>
          <w:szCs w:val="18"/>
          <w:u w:val="single"/>
        </w:rPr>
      </w:pPr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</w:rPr>
        <w:t xml:space="preserve">UWAGA! Do wykazu usług należy załączyć </w:t>
      </w:r>
      <w:r w:rsidRPr="00584245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t>dowody</w:t>
      </w:r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</w:rPr>
        <w:t xml:space="preserve"> określające, czy usługa, o której mowa </w:t>
      </w:r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  <w:lang w:eastAsia="pl-PL"/>
        </w:rPr>
        <w:t xml:space="preserve">w rozdz. V pkt 1 </w:t>
      </w:r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  <w:lang w:eastAsia="pl-PL"/>
        </w:rPr>
        <w:br/>
      </w:r>
      <w:proofErr w:type="spellStart"/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  <w:lang w:eastAsia="pl-PL"/>
        </w:rPr>
        <w:t>ppkt</w:t>
      </w:r>
      <w:proofErr w:type="spellEnd"/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  <w:lang w:eastAsia="pl-PL"/>
        </w:rPr>
        <w:t xml:space="preserve"> 4) lit. </w:t>
      </w:r>
      <w:r w:rsidR="00D44AD4">
        <w:rPr>
          <w:rFonts w:ascii="Arial" w:hAnsi="Arial" w:cs="Arial"/>
          <w:i/>
          <w:iCs/>
          <w:color w:val="FF0000"/>
          <w:sz w:val="18"/>
          <w:szCs w:val="18"/>
          <w:u w:val="single"/>
          <w:lang w:eastAsia="pl-PL"/>
        </w:rPr>
        <w:t>b</w:t>
      </w:r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  <w:lang w:eastAsia="pl-PL"/>
        </w:rPr>
        <w:t>)</w:t>
      </w:r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</w:rPr>
        <w:t xml:space="preserve"> została wykonana lub jest wykonywana należycie.</w:t>
      </w:r>
    </w:p>
    <w:p w14:paraId="0EF3C36A" w14:textId="389C7B5F" w:rsidR="00F41496" w:rsidRDefault="00F41496" w:rsidP="00ED6B0D">
      <w:pPr>
        <w:pStyle w:val="Default"/>
        <w:spacing w:line="276" w:lineRule="auto"/>
        <w:jc w:val="center"/>
        <w:rPr>
          <w:rFonts w:ascii="Arial" w:hAnsi="Arial" w:cs="Arial"/>
          <w:b/>
          <w:bCs/>
          <w:i/>
          <w:color w:val="auto"/>
          <w:sz w:val="20"/>
          <w:szCs w:val="20"/>
          <w:lang w:eastAsia="ar-SA"/>
        </w:rPr>
      </w:pPr>
    </w:p>
    <w:p w14:paraId="0B8D301C" w14:textId="7A9EA0DC" w:rsidR="001E60CA" w:rsidRPr="00D57992" w:rsidRDefault="001E60CA" w:rsidP="001E60CA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14:paraId="427B5AD1" w14:textId="009FA1FB" w:rsidR="001E60CA" w:rsidRPr="00D57992" w:rsidRDefault="00F746A7" w:rsidP="001E60CA">
      <w:pPr>
        <w:spacing w:line="276" w:lineRule="auto"/>
        <w:ind w:right="-3"/>
        <w:rPr>
          <w:rFonts w:ascii="Arial" w:hAnsi="Arial" w:cs="Arial"/>
          <w:sz w:val="20"/>
          <w:szCs w:val="20"/>
        </w:rPr>
      </w:pPr>
      <w:r w:rsidRPr="0006445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4DABB5" wp14:editId="05D6BC59">
                <wp:simplePos x="0" y="0"/>
                <wp:positionH relativeFrom="column">
                  <wp:posOffset>2742565</wp:posOffset>
                </wp:positionH>
                <wp:positionV relativeFrom="paragraph">
                  <wp:posOffset>13335</wp:posOffset>
                </wp:positionV>
                <wp:extent cx="1152525" cy="26670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151F2" w14:textId="77777777" w:rsidR="001E60CA" w:rsidRPr="000526BD" w:rsidRDefault="001E60CA" w:rsidP="001E60C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DABB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15.95pt;margin-top:1.05pt;width:90.7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">
                <v:textbox>
                  <w:txbxContent>
                    <w:p w14:paraId="2E5151F2" w14:textId="77777777" w:rsidR="001E60CA" w:rsidRPr="000526BD" w:rsidRDefault="001E60CA" w:rsidP="001E60C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799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C10856" wp14:editId="55370F56">
                <wp:simplePos x="0" y="0"/>
                <wp:positionH relativeFrom="column">
                  <wp:posOffset>656590</wp:posOffset>
                </wp:positionH>
                <wp:positionV relativeFrom="paragraph">
                  <wp:posOffset>32386</wp:posOffset>
                </wp:positionV>
                <wp:extent cx="1621790" cy="266700"/>
                <wp:effectExtent l="0" t="0" r="1651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7FBB9" w14:textId="77777777" w:rsidR="001E60CA" w:rsidRPr="000526BD" w:rsidRDefault="001E60CA" w:rsidP="001E60C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10856" id="Pole tekstowe 2" o:spid="_x0000_s1027" type="#_x0000_t202" style="position:absolute;margin-left:51.7pt;margin-top:2.55pt;width:127.7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">
                <v:textbox>
                  <w:txbxContent>
                    <w:p w14:paraId="1987FBB9" w14:textId="77777777" w:rsidR="001E60CA" w:rsidRPr="000526BD" w:rsidRDefault="001E60CA" w:rsidP="001E60C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7EA0E" w14:textId="7AC5F5A1" w:rsidR="001E60CA" w:rsidRPr="00064450" w:rsidRDefault="00064450" w:rsidP="00064450">
      <w:pPr>
        <w:spacing w:line="276" w:lineRule="auto"/>
        <w:ind w:right="-3"/>
        <w:rPr>
          <w:rFonts w:ascii="Arial" w:hAnsi="Arial" w:cs="Arial"/>
          <w:sz w:val="16"/>
          <w:szCs w:val="16"/>
        </w:rPr>
      </w:pPr>
      <w:r w:rsidRPr="00064450">
        <w:rPr>
          <w:rFonts w:ascii="Arial" w:hAnsi="Arial" w:cs="Arial"/>
          <w:sz w:val="16"/>
          <w:szCs w:val="16"/>
        </w:rPr>
        <w:t>Miejscowość:</w:t>
      </w:r>
      <w:r w:rsidR="001E60CA" w:rsidRPr="00064450">
        <w:rPr>
          <w:rFonts w:ascii="Arial" w:hAnsi="Arial" w:cs="Arial"/>
          <w:sz w:val="16"/>
          <w:szCs w:val="16"/>
        </w:rPr>
        <w:t xml:space="preserve">                </w:t>
      </w:r>
      <w:r w:rsidR="001E60CA" w:rsidRPr="0006445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="001E60CA" w:rsidRPr="00064450"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z w:val="16"/>
          <w:szCs w:val="16"/>
        </w:rPr>
        <w:t>:</w:t>
      </w:r>
      <w:r w:rsidR="001E60CA" w:rsidRPr="00064450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</w:p>
    <w:p w14:paraId="74BAE4AA" w14:textId="518259DE" w:rsidR="001E60CA" w:rsidRPr="00D57992" w:rsidRDefault="001E60CA" w:rsidP="001E60CA">
      <w:pPr>
        <w:spacing w:line="276" w:lineRule="auto"/>
        <w:ind w:left="5387" w:right="-3"/>
        <w:jc w:val="center"/>
        <w:rPr>
          <w:rFonts w:ascii="Arial" w:hAnsi="Arial" w:cs="Arial"/>
          <w:sz w:val="20"/>
          <w:szCs w:val="20"/>
        </w:rPr>
      </w:pPr>
    </w:p>
    <w:p w14:paraId="1033AC2D" w14:textId="77777777" w:rsidR="00A643E4" w:rsidRDefault="00A643E4" w:rsidP="00A643E4">
      <w:pPr>
        <w:spacing w:line="276" w:lineRule="auto"/>
        <w:ind w:right="-3"/>
        <w:jc w:val="both"/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</w:pPr>
    </w:p>
    <w:p w14:paraId="6BB45511" w14:textId="77777777" w:rsidR="00093DB9" w:rsidRDefault="00093DB9" w:rsidP="00093DB9">
      <w:pPr>
        <w:tabs>
          <w:tab w:val="left" w:pos="6237"/>
        </w:tabs>
        <w:spacing w:line="276" w:lineRule="auto"/>
        <w:ind w:left="6946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Wykonawcy</w:t>
      </w:r>
    </w:p>
    <w:p w14:paraId="4D463093" w14:textId="00305987" w:rsidR="001166BC" w:rsidRPr="00A643E4" w:rsidRDefault="00093DB9" w:rsidP="00093DB9">
      <w:pPr>
        <w:spacing w:line="276" w:lineRule="auto"/>
        <w:ind w:right="-3" w:firstLine="6237"/>
        <w:jc w:val="both"/>
        <w:rPr>
          <w:rFonts w:ascii="Arial" w:hAnsi="Arial" w:cs="Arial"/>
          <w:iCs/>
          <w:color w:val="FF0000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ab/>
        <w:t>(zgodnie z zapisami w SWZ)</w:t>
      </w:r>
    </w:p>
    <w:sectPr w:rsidR="001166BC" w:rsidRPr="00A643E4" w:rsidSect="00584245">
      <w:headerReference w:type="default" r:id="rId11"/>
      <w:footerReference w:type="default" r:id="rId12"/>
      <w:pgSz w:w="11905" w:h="16837"/>
      <w:pgMar w:top="142" w:right="1273" w:bottom="851" w:left="1276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F716" w14:textId="751CA648" w:rsidR="00050BB6" w:rsidRPr="00D57992" w:rsidRDefault="00274CFC" w:rsidP="00D57992">
    <w:pPr>
      <w:pBdr>
        <w:top w:val="single" w:sz="4" w:space="1" w:color="000000"/>
      </w:pBdr>
      <w:tabs>
        <w:tab w:val="center" w:pos="4536"/>
        <w:tab w:val="right" w:pos="9072"/>
      </w:tabs>
      <w:spacing w:before="240"/>
      <w:ind w:right="-3"/>
      <w:rPr>
        <w:rFonts w:ascii="Arial" w:hAnsi="Arial" w:cs="Arial"/>
        <w:sz w:val="16"/>
        <w:szCs w:val="16"/>
      </w:rPr>
    </w:pPr>
    <w:r w:rsidRPr="00857D49">
      <w:rPr>
        <w:iCs/>
        <w:sz w:val="18"/>
        <w:szCs w:val="18"/>
      </w:rPr>
      <w:br/>
    </w:r>
    <w:r w:rsidR="00050BB6" w:rsidRPr="00D57992">
      <w:rPr>
        <w:rFonts w:ascii="Arial" w:hAnsi="Arial" w:cs="Arial"/>
        <w:sz w:val="16"/>
        <w:szCs w:val="16"/>
      </w:rPr>
      <w:t>Uniwersytet Gdański</w:t>
    </w:r>
    <w:r w:rsidR="00D57992">
      <w:rPr>
        <w:rFonts w:ascii="Arial" w:hAnsi="Arial" w:cs="Arial"/>
        <w:sz w:val="16"/>
        <w:szCs w:val="16"/>
      </w:rPr>
      <w:t>,</w:t>
    </w:r>
    <w:r w:rsidR="003244CE" w:rsidRPr="00D57992">
      <w:rPr>
        <w:rFonts w:ascii="Arial" w:hAnsi="Arial" w:cs="Arial"/>
        <w:sz w:val="16"/>
        <w:szCs w:val="16"/>
      </w:rPr>
      <w:t xml:space="preserve"> Centrum </w:t>
    </w:r>
    <w:r w:rsidR="00BA5205">
      <w:rPr>
        <w:rFonts w:ascii="Arial" w:hAnsi="Arial" w:cs="Arial"/>
        <w:sz w:val="16"/>
        <w:szCs w:val="16"/>
      </w:rPr>
      <w:t>Zamówień Publicznych</w:t>
    </w:r>
    <w:r w:rsidR="00D57992">
      <w:rPr>
        <w:rFonts w:ascii="Arial" w:hAnsi="Arial" w:cs="Arial"/>
        <w:sz w:val="16"/>
        <w:szCs w:val="16"/>
      </w:rPr>
      <w:t>,</w:t>
    </w:r>
    <w:r w:rsidR="00050BB6" w:rsidRPr="00D57992">
      <w:rPr>
        <w:rFonts w:ascii="Arial" w:hAnsi="Arial" w:cs="Arial"/>
        <w:sz w:val="16"/>
        <w:szCs w:val="16"/>
      </w:rPr>
      <w:t xml:space="preserve"> </w:t>
    </w:r>
    <w:r w:rsidR="00410855" w:rsidRPr="00D57992">
      <w:rPr>
        <w:rFonts w:ascii="Arial" w:hAnsi="Arial" w:cs="Arial"/>
        <w:sz w:val="16"/>
        <w:szCs w:val="16"/>
      </w:rPr>
      <w:t xml:space="preserve">Dział </w:t>
    </w:r>
    <w:r w:rsidR="00BA5205">
      <w:rPr>
        <w:rFonts w:ascii="Arial" w:hAnsi="Arial" w:cs="Arial"/>
        <w:sz w:val="16"/>
        <w:szCs w:val="16"/>
      </w:rPr>
      <w:t>Zamówień Publicznych</w:t>
    </w:r>
    <w:r w:rsidR="00D57992">
      <w:rPr>
        <w:rFonts w:ascii="Arial" w:hAnsi="Arial" w:cs="Arial"/>
        <w:sz w:val="16"/>
        <w:szCs w:val="16"/>
      </w:rPr>
      <w:t>,</w:t>
    </w:r>
    <w:r w:rsidR="00050BB6" w:rsidRPr="00D57992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="003642AE" w:rsidRPr="00D57992">
        <w:rPr>
          <w:rStyle w:val="Hipercze"/>
          <w:rFonts w:ascii="Arial" w:hAnsi="Arial" w:cs="Arial"/>
          <w:sz w:val="16"/>
          <w:szCs w:val="16"/>
        </w:rPr>
        <w:t>cpz@ug.edu.pl</w:t>
      </w:r>
    </w:hyperlink>
  </w:p>
  <w:p w14:paraId="66BBB944" w14:textId="77777777" w:rsidR="00050BB6" w:rsidRPr="00D57992" w:rsidRDefault="00050BB6" w:rsidP="00050BB6">
    <w:pPr>
      <w:pStyle w:val="Stopka"/>
      <w:jc w:val="right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fldChar w:fldCharType="begin"/>
    </w:r>
    <w:r w:rsidRPr="00D57992">
      <w:rPr>
        <w:rFonts w:ascii="Arial" w:hAnsi="Arial" w:cs="Arial"/>
        <w:sz w:val="16"/>
        <w:szCs w:val="16"/>
      </w:rPr>
      <w:instrText xml:space="preserve"> PAGE </w:instrText>
    </w:r>
    <w:r w:rsidRPr="00D57992">
      <w:rPr>
        <w:rFonts w:ascii="Arial" w:hAnsi="Arial" w:cs="Arial"/>
        <w:sz w:val="16"/>
        <w:szCs w:val="16"/>
      </w:rPr>
      <w:fldChar w:fldCharType="separate"/>
    </w:r>
    <w:r w:rsidR="002700C3" w:rsidRPr="00D57992">
      <w:rPr>
        <w:rFonts w:ascii="Arial" w:hAnsi="Arial" w:cs="Arial"/>
        <w:noProof/>
        <w:sz w:val="16"/>
        <w:szCs w:val="16"/>
      </w:rPr>
      <w:t>1</w:t>
    </w:r>
    <w:r w:rsidRPr="00D5799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48CCA5A3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6DFB428B" w14:textId="77777777" w:rsidR="00274CFC" w:rsidRDefault="00274CFC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30789AD5" w14:textId="5AC85260" w:rsidR="005E2BD4" w:rsidRPr="00D57992" w:rsidRDefault="005E2BD4" w:rsidP="005E2BD4">
    <w:pPr>
      <w:pBdr>
        <w:bottom w:val="single" w:sz="4" w:space="1" w:color="auto"/>
      </w:pBdr>
      <w:spacing w:after="60"/>
      <w:jc w:val="center"/>
      <w:rPr>
        <w:rFonts w:ascii="Arial" w:hAnsi="Arial" w:cs="Arial"/>
        <w:iCs/>
        <w:sz w:val="18"/>
        <w:szCs w:val="18"/>
      </w:rPr>
    </w:pPr>
    <w:r w:rsidRPr="00D57992">
      <w:rPr>
        <w:rFonts w:ascii="Arial" w:hAnsi="Arial" w:cs="Arial"/>
        <w:b/>
        <w:iCs/>
        <w:sz w:val="18"/>
        <w:szCs w:val="18"/>
      </w:rPr>
      <w:t xml:space="preserve">Załącznik nr </w:t>
    </w:r>
    <w:r w:rsidR="00E76CE5">
      <w:rPr>
        <w:rFonts w:ascii="Arial" w:hAnsi="Arial" w:cs="Arial"/>
        <w:b/>
        <w:iCs/>
        <w:sz w:val="18"/>
        <w:szCs w:val="18"/>
      </w:rPr>
      <w:t>6</w:t>
    </w:r>
    <w:r w:rsidR="00ED6B0D" w:rsidRPr="00D57992">
      <w:rPr>
        <w:rFonts w:ascii="Arial" w:hAnsi="Arial" w:cs="Arial"/>
        <w:b/>
        <w:iCs/>
        <w:sz w:val="18"/>
        <w:szCs w:val="18"/>
      </w:rPr>
      <w:t xml:space="preserve"> </w:t>
    </w:r>
    <w:r w:rsidRPr="00D57992">
      <w:rPr>
        <w:rFonts w:ascii="Arial" w:hAnsi="Arial" w:cs="Arial"/>
        <w:b/>
        <w:iCs/>
        <w:sz w:val="18"/>
        <w:szCs w:val="18"/>
      </w:rPr>
      <w:t xml:space="preserve">do </w:t>
    </w:r>
    <w:r w:rsidR="00D57992">
      <w:rPr>
        <w:rFonts w:ascii="Arial" w:hAnsi="Arial" w:cs="Arial"/>
        <w:b/>
        <w:iCs/>
        <w:sz w:val="18"/>
        <w:szCs w:val="18"/>
      </w:rPr>
      <w:t>SWZ</w:t>
    </w:r>
    <w:r w:rsidRPr="00D57992">
      <w:rPr>
        <w:rFonts w:ascii="Arial" w:hAnsi="Arial" w:cs="Arial"/>
        <w:iCs/>
        <w:sz w:val="18"/>
        <w:szCs w:val="18"/>
      </w:rPr>
      <w:t xml:space="preserve"> - postępowanie </w:t>
    </w:r>
    <w:r w:rsidRPr="00D57992">
      <w:rPr>
        <w:rFonts w:ascii="Arial" w:hAnsi="Arial" w:cs="Arial"/>
        <w:bCs/>
        <w:iCs/>
        <w:sz w:val="18"/>
        <w:szCs w:val="18"/>
      </w:rPr>
      <w:t xml:space="preserve">nr </w:t>
    </w:r>
    <w:r w:rsidR="00B72B52" w:rsidRPr="00D57992">
      <w:rPr>
        <w:rFonts w:ascii="Arial" w:hAnsi="Arial" w:cs="Arial"/>
        <w:bCs/>
        <w:iCs/>
        <w:sz w:val="18"/>
        <w:szCs w:val="18"/>
      </w:rPr>
      <w:t>5</w:t>
    </w:r>
    <w:r w:rsidR="00D67002">
      <w:rPr>
        <w:rFonts w:ascii="Arial" w:hAnsi="Arial" w:cs="Arial"/>
        <w:bCs/>
        <w:iCs/>
        <w:sz w:val="18"/>
        <w:szCs w:val="18"/>
      </w:rPr>
      <w:t>B1</w:t>
    </w:r>
    <w:r w:rsidR="00B72B52" w:rsidRPr="00D57992">
      <w:rPr>
        <w:rFonts w:ascii="Arial" w:hAnsi="Arial" w:cs="Arial"/>
        <w:bCs/>
        <w:iCs/>
        <w:sz w:val="18"/>
        <w:szCs w:val="18"/>
      </w:rPr>
      <w:t>0.291.1.</w:t>
    </w:r>
    <w:r w:rsidR="00D43C51">
      <w:rPr>
        <w:rFonts w:ascii="Arial" w:hAnsi="Arial" w:cs="Arial"/>
        <w:bCs/>
        <w:iCs/>
        <w:sz w:val="18"/>
        <w:szCs w:val="18"/>
      </w:rPr>
      <w:t>167</w:t>
    </w:r>
    <w:r w:rsidRPr="00D57992">
      <w:rPr>
        <w:rFonts w:ascii="Arial" w:hAnsi="Arial" w:cs="Arial"/>
        <w:bCs/>
        <w:iCs/>
        <w:sz w:val="18"/>
        <w:szCs w:val="18"/>
      </w:rPr>
      <w:t>.202</w:t>
    </w:r>
    <w:r w:rsidR="00852912">
      <w:rPr>
        <w:rFonts w:ascii="Arial" w:hAnsi="Arial" w:cs="Arial"/>
        <w:bCs/>
        <w:iCs/>
        <w:sz w:val="18"/>
        <w:szCs w:val="18"/>
      </w:rPr>
      <w:t>3</w:t>
    </w:r>
    <w:r w:rsidRPr="00D57992">
      <w:rPr>
        <w:rFonts w:ascii="Arial" w:hAnsi="Arial" w:cs="Arial"/>
        <w:bCs/>
        <w:iCs/>
        <w:sz w:val="18"/>
        <w:szCs w:val="18"/>
      </w:rPr>
      <w:t>.</w:t>
    </w:r>
    <w:r w:rsidR="00852912">
      <w:rPr>
        <w:rFonts w:ascii="Arial" w:hAnsi="Arial" w:cs="Arial"/>
        <w:bCs/>
        <w:iCs/>
        <w:sz w:val="18"/>
        <w:szCs w:val="18"/>
      </w:rPr>
      <w:t>BR</w:t>
    </w:r>
  </w:p>
  <w:p w14:paraId="02DB6DD3" w14:textId="4CAD03AA" w:rsidR="002166D9" w:rsidRPr="00D67002" w:rsidRDefault="002166D9" w:rsidP="005E2BD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1B55E41"/>
    <w:multiLevelType w:val="hybridMultilevel"/>
    <w:tmpl w:val="7C52CCCE"/>
    <w:lvl w:ilvl="0" w:tplc="156AD68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3670919">
    <w:abstractNumId w:val="36"/>
  </w:num>
  <w:num w:numId="2" w16cid:durableId="1522742084">
    <w:abstractNumId w:val="21"/>
  </w:num>
  <w:num w:numId="3" w16cid:durableId="1672028030">
    <w:abstractNumId w:val="27"/>
  </w:num>
  <w:num w:numId="4" w16cid:durableId="15472555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4975706">
    <w:abstractNumId w:val="6"/>
  </w:num>
  <w:num w:numId="6" w16cid:durableId="2241478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1488343">
    <w:abstractNumId w:val="13"/>
  </w:num>
  <w:num w:numId="8" w16cid:durableId="775255488">
    <w:abstractNumId w:val="40"/>
  </w:num>
  <w:num w:numId="9" w16cid:durableId="958024313">
    <w:abstractNumId w:val="29"/>
  </w:num>
  <w:num w:numId="10" w16cid:durableId="2107967686">
    <w:abstractNumId w:val="15"/>
  </w:num>
  <w:num w:numId="11" w16cid:durableId="827476663">
    <w:abstractNumId w:val="25"/>
  </w:num>
  <w:num w:numId="12" w16cid:durableId="1789546245">
    <w:abstractNumId w:val="12"/>
  </w:num>
  <w:num w:numId="13" w16cid:durableId="1621181756">
    <w:abstractNumId w:val="11"/>
  </w:num>
  <w:num w:numId="14" w16cid:durableId="1631739012">
    <w:abstractNumId w:val="34"/>
  </w:num>
  <w:num w:numId="15" w16cid:durableId="1349522565">
    <w:abstractNumId w:val="14"/>
  </w:num>
  <w:num w:numId="16" w16cid:durableId="1106924439">
    <w:abstractNumId w:val="16"/>
  </w:num>
  <w:num w:numId="17" w16cid:durableId="106972302">
    <w:abstractNumId w:val="37"/>
  </w:num>
  <w:num w:numId="18" w16cid:durableId="1822234545">
    <w:abstractNumId w:val="28"/>
  </w:num>
  <w:num w:numId="19" w16cid:durableId="2109695704">
    <w:abstractNumId w:val="9"/>
  </w:num>
  <w:num w:numId="20" w16cid:durableId="562253978">
    <w:abstractNumId w:val="10"/>
  </w:num>
  <w:num w:numId="21" w16cid:durableId="1489637040">
    <w:abstractNumId w:val="33"/>
  </w:num>
  <w:num w:numId="22" w16cid:durableId="1179544370">
    <w:abstractNumId w:val="26"/>
  </w:num>
  <w:num w:numId="23" w16cid:durableId="1283801746">
    <w:abstractNumId w:val="24"/>
  </w:num>
  <w:num w:numId="24" w16cid:durableId="581531319">
    <w:abstractNumId w:val="19"/>
  </w:num>
  <w:num w:numId="25" w16cid:durableId="814835872">
    <w:abstractNumId w:val="35"/>
  </w:num>
  <w:num w:numId="26" w16cid:durableId="384524811">
    <w:abstractNumId w:val="7"/>
  </w:num>
  <w:num w:numId="27" w16cid:durableId="1879077799">
    <w:abstractNumId w:val="23"/>
  </w:num>
  <w:num w:numId="28" w16cid:durableId="752631621">
    <w:abstractNumId w:val="31"/>
  </w:num>
  <w:num w:numId="29" w16cid:durableId="1029524230">
    <w:abstractNumId w:val="22"/>
  </w:num>
  <w:num w:numId="30" w16cid:durableId="1691760709">
    <w:abstractNumId w:val="20"/>
  </w:num>
  <w:num w:numId="31" w16cid:durableId="1813789472">
    <w:abstractNumId w:val="17"/>
  </w:num>
  <w:num w:numId="32" w16cid:durableId="111173256">
    <w:abstractNumId w:val="38"/>
  </w:num>
  <w:num w:numId="33" w16cid:durableId="524951540">
    <w:abstractNumId w:val="30"/>
  </w:num>
  <w:num w:numId="34" w16cid:durableId="1416903549">
    <w:abstractNumId w:val="39"/>
  </w:num>
  <w:num w:numId="35" w16cid:durableId="1952741971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44A7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450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3DB9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95D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166BC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887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1DE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5C85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407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245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AA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1A7D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372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2E8B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5D0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C54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912"/>
    <w:rsid w:val="00852C3F"/>
    <w:rsid w:val="0085353C"/>
    <w:rsid w:val="00853890"/>
    <w:rsid w:val="008542A4"/>
    <w:rsid w:val="008547FA"/>
    <w:rsid w:val="00856B2B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03B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55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6B85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0DF3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3E4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1FF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5205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62CF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6D8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3C51"/>
    <w:rsid w:val="00D4470F"/>
    <w:rsid w:val="00D44AD4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992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002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CE5"/>
    <w:rsid w:val="00E76DE0"/>
    <w:rsid w:val="00E7707F"/>
    <w:rsid w:val="00E774C4"/>
    <w:rsid w:val="00E776F7"/>
    <w:rsid w:val="00E8091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7C2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1496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7B9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6A7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02FA37-3F85-4A4F-858E-090B0EF933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23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Barbara Redzik</cp:lastModifiedBy>
  <cp:revision>21</cp:revision>
  <cp:lastPrinted>2021-04-01T12:22:00Z</cp:lastPrinted>
  <dcterms:created xsi:type="dcterms:W3CDTF">2023-05-22T07:25:00Z</dcterms:created>
  <dcterms:modified xsi:type="dcterms:W3CDTF">2023-10-19T06:38:00Z</dcterms:modified>
</cp:coreProperties>
</file>