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22004A">
        <w:rPr>
          <w:rFonts w:asciiTheme="minorHAnsi" w:hAnsiTheme="minorHAnsi" w:cstheme="minorHAnsi"/>
          <w:b/>
          <w:sz w:val="24"/>
          <w:szCs w:val="24"/>
        </w:rPr>
        <w:t>7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22004A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(na każdą część </w:t>
      </w:r>
      <w:r w:rsidR="0091198E"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 w:rsidR="0091198E"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22004A">
        <w:rPr>
          <w:rFonts w:asciiTheme="minorHAnsi" w:hAnsiTheme="minorHAnsi" w:cstheme="minorHAnsi"/>
          <w:b/>
          <w:iCs/>
          <w:sz w:val="24"/>
          <w:szCs w:val="24"/>
        </w:rPr>
        <w:t xml:space="preserve">Dostawa sprzętu i oprogramowania dla Powiatu Sztumskiego w ramach konkursu grantowego </w:t>
      </w:r>
      <w:r w:rsidR="0022004A" w:rsidRPr="0022004A">
        <w:rPr>
          <w:rFonts w:asciiTheme="minorHAnsi" w:hAnsiTheme="minorHAnsi" w:cstheme="minorHAnsi"/>
          <w:b/>
          <w:i/>
          <w:iCs/>
          <w:sz w:val="24"/>
          <w:szCs w:val="24"/>
        </w:rPr>
        <w:t>Cyfrowy Powiat</w:t>
      </w:r>
      <w:r>
        <w:rPr>
          <w:rFonts w:asciiTheme="minorHAnsi" w:hAnsiTheme="minorHAnsi" w:cstheme="minorHAnsi"/>
          <w:b/>
          <w:iCs/>
          <w:sz w:val="24"/>
          <w:szCs w:val="24"/>
        </w:rPr>
        <w:t>, część ….*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</w:t>
      </w:r>
      <w:bookmarkStart w:id="2" w:name="_GoBack"/>
      <w:bookmarkEnd w:id="2"/>
      <w:r w:rsidRPr="00A25C60">
        <w:rPr>
          <w:rFonts w:asciiTheme="minorHAnsi" w:hAnsiTheme="minorHAnsi" w:cstheme="minorHAnsi"/>
          <w:sz w:val="24"/>
          <w:szCs w:val="24"/>
        </w:rPr>
        <w:t>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74C86" w:rsidRDefault="00574C86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2004A" w:rsidRDefault="0022004A" w:rsidP="0022004A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22004A" w:rsidRPr="0022004A" w:rsidRDefault="00BC4E13" w:rsidP="002200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70458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C1" w:rsidRDefault="005A19C1">
      <w:r>
        <w:separator/>
      </w:r>
    </w:p>
  </w:endnote>
  <w:endnote w:type="continuationSeparator" w:id="0">
    <w:p w:rsidR="005A19C1" w:rsidRDefault="005A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C1" w:rsidRDefault="005A19C1">
      <w:r>
        <w:separator/>
      </w:r>
    </w:p>
  </w:footnote>
  <w:footnote w:type="continuationSeparator" w:id="0">
    <w:p w:rsidR="005A19C1" w:rsidRDefault="005A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22004A" w:rsidRDefault="0022004A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>
      <w:rPr>
        <w:rFonts w:cstheme="minorHAnsi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4A21D234" wp14:editId="0E89ED02">
          <wp:simplePos x="0" y="0"/>
          <wp:positionH relativeFrom="margin">
            <wp:align>center</wp:align>
          </wp:positionH>
          <wp:positionV relativeFrom="paragraph">
            <wp:posOffset>-495935</wp:posOffset>
          </wp:positionV>
          <wp:extent cx="6324600" cy="8572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615C-3485-4DA3-8EFE-FA8449DC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5</cp:revision>
  <cp:lastPrinted>2018-02-07T13:32:00Z</cp:lastPrinted>
  <dcterms:created xsi:type="dcterms:W3CDTF">2023-06-12T07:08:00Z</dcterms:created>
  <dcterms:modified xsi:type="dcterms:W3CDTF">2023-06-13T08:04:00Z</dcterms:modified>
</cp:coreProperties>
</file>