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4A" w:rsidRPr="00F03432" w:rsidRDefault="006B474A" w:rsidP="0031146E">
      <w:pPr>
        <w:spacing w:after="0" w:line="240" w:lineRule="auto"/>
        <w:ind w:left="3686" w:hanging="3686"/>
        <w:rPr>
          <w:rFonts w:cs="Calibri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/>
      </w:tblPr>
      <w:tblGrid>
        <w:gridCol w:w="9288"/>
      </w:tblGrid>
      <w:tr w:rsidR="006B474A" w:rsidRPr="004802A4" w:rsidTr="001C6F6C">
        <w:trPr>
          <w:trHeight w:val="61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74A" w:rsidRPr="00582923" w:rsidRDefault="006B474A" w:rsidP="001C6F6C">
            <w:pPr>
              <w:keepLines/>
              <w:autoSpaceDE w:val="0"/>
              <w:jc w:val="center"/>
              <w:rPr>
                <w:rFonts w:cs="Calibri"/>
                <w:b/>
                <w:color w:val="FF0000"/>
                <w:lang w:eastAsia="ar-SA"/>
              </w:rPr>
            </w:pPr>
            <w:r w:rsidRPr="00582923">
              <w:rPr>
                <w:rFonts w:cs="Calibri"/>
                <w:b/>
                <w:color w:val="FF0000"/>
                <w:lang w:eastAsia="ar-SA"/>
              </w:rPr>
              <w:t>SPRAWA BZP.3810.93.2020.JU</w:t>
            </w:r>
            <w:r>
              <w:rPr>
                <w:rFonts w:cs="Calibri"/>
                <w:b/>
                <w:color w:val="FF0000"/>
                <w:lang w:eastAsia="ar-SA"/>
              </w:rPr>
              <w:t xml:space="preserve"> - ZMIANY</w:t>
            </w:r>
          </w:p>
        </w:tc>
      </w:tr>
      <w:tr w:rsidR="006B474A" w:rsidRPr="004802A4" w:rsidTr="00335B0B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74A" w:rsidRPr="004802A4" w:rsidRDefault="006B474A" w:rsidP="00335B0B">
            <w:pPr>
              <w:rPr>
                <w:rFonts w:cs="Calibri"/>
                <w:b/>
                <w:i/>
              </w:rPr>
            </w:pPr>
            <w:r w:rsidRPr="004802A4">
              <w:rPr>
                <w:rFonts w:cs="Calibri"/>
                <w:b/>
                <w:i/>
              </w:rPr>
              <w:t>Zamawiający:</w:t>
            </w:r>
          </w:p>
          <w:p w:rsidR="006B474A" w:rsidRPr="004802A4" w:rsidRDefault="006B474A" w:rsidP="00335B0B">
            <w:pPr>
              <w:keepLines/>
              <w:autoSpaceDE w:val="0"/>
              <w:jc w:val="center"/>
              <w:rPr>
                <w:rFonts w:cs="Calibri"/>
                <w:b/>
                <w:bCs/>
              </w:rPr>
            </w:pPr>
            <w:r w:rsidRPr="004802A4">
              <w:rPr>
                <w:rFonts w:cs="Calibri"/>
                <w:b/>
                <w:bCs/>
              </w:rPr>
              <w:t xml:space="preserve">DOLNOŚLĄSKIE CENTRUM CHORÓB PŁUC WE WROCŁAWIU </w:t>
            </w:r>
          </w:p>
          <w:p w:rsidR="006B474A" w:rsidRPr="004802A4" w:rsidRDefault="006B474A" w:rsidP="00335B0B">
            <w:pPr>
              <w:keepLines/>
              <w:autoSpaceDE w:val="0"/>
              <w:jc w:val="center"/>
              <w:rPr>
                <w:rFonts w:cs="Calibri"/>
                <w:b/>
                <w:bCs/>
              </w:rPr>
            </w:pPr>
            <w:r w:rsidRPr="004802A4">
              <w:rPr>
                <w:rFonts w:cs="Calibri"/>
                <w:b/>
                <w:bCs/>
              </w:rPr>
              <w:t>53-439 WROCŁAW, UL. GRABISZYŃSKA 105</w:t>
            </w:r>
          </w:p>
        </w:tc>
      </w:tr>
    </w:tbl>
    <w:p w:rsidR="006B474A" w:rsidRPr="004802A4" w:rsidRDefault="006B474A" w:rsidP="001C6F6C">
      <w:pPr>
        <w:rPr>
          <w:rFonts w:cs="Calibri"/>
        </w:rPr>
      </w:pPr>
    </w:p>
    <w:p w:rsidR="006B474A" w:rsidRDefault="006B474A" w:rsidP="008A5CE4">
      <w:pPr>
        <w:tabs>
          <w:tab w:val="left" w:pos="-3828"/>
          <w:tab w:val="left" w:pos="256"/>
        </w:tabs>
        <w:ind w:left="227" w:hanging="227"/>
        <w:jc w:val="both"/>
        <w:rPr>
          <w:rFonts w:cs="Calibri"/>
          <w:b/>
        </w:rPr>
      </w:pPr>
      <w:r w:rsidRPr="004802A4">
        <w:rPr>
          <w:rFonts w:cs="Calibri"/>
        </w:rPr>
        <w:t xml:space="preserve">Przedmiotem zamówienia jest: </w:t>
      </w:r>
      <w:bookmarkStart w:id="0" w:name="_GoBack"/>
      <w:bookmarkEnd w:id="0"/>
      <w:r>
        <w:rPr>
          <w:rFonts w:cs="Calibri"/>
          <w:b/>
        </w:rPr>
        <w:t>dostawa środków ochrony osobistej z listy pakietów</w:t>
      </w:r>
      <w:r w:rsidRPr="004319CE">
        <w:rPr>
          <w:rFonts w:cs="Calibri"/>
          <w:b/>
        </w:rPr>
        <w:t xml:space="preserve">, transportem Wykonawcy lub na jego koszt. </w:t>
      </w:r>
    </w:p>
    <w:p w:rsidR="006B474A" w:rsidRPr="004802A4" w:rsidRDefault="006B474A" w:rsidP="008A5CE4">
      <w:pPr>
        <w:tabs>
          <w:tab w:val="left" w:pos="-3828"/>
          <w:tab w:val="left" w:pos="256"/>
        </w:tabs>
        <w:ind w:left="227" w:hanging="227"/>
        <w:jc w:val="both"/>
        <w:rPr>
          <w:rFonts w:cs="Calibri"/>
          <w:b/>
        </w:rPr>
      </w:pPr>
      <w:r w:rsidRPr="004802A4">
        <w:rPr>
          <w:rFonts w:cs="Calibri"/>
          <w:b/>
        </w:rPr>
        <w:t>TAJEMNICA PRZEDSIĘBIORSTWA</w:t>
      </w:r>
    </w:p>
    <w:p w:rsidR="006B474A" w:rsidRPr="004802A4" w:rsidRDefault="006B474A" w:rsidP="001C6F6C">
      <w:pPr>
        <w:jc w:val="both"/>
        <w:rPr>
          <w:rFonts w:cs="Calibri"/>
        </w:rPr>
      </w:pPr>
      <w:r w:rsidRPr="004802A4">
        <w:rPr>
          <w:rFonts w:cs="Calibri"/>
        </w:rPr>
        <w:t>Korzystając z uprawnienia nadanego treścią art. 8 ust. 3 ustawy Prawo zamówień publicznych z dnia 29.01.2004 r.  zastrzegam, że informacje:</w:t>
      </w:r>
    </w:p>
    <w:p w:rsidR="006B474A" w:rsidRPr="004802A4" w:rsidRDefault="006B474A" w:rsidP="001C6F6C">
      <w:pPr>
        <w:rPr>
          <w:rFonts w:cs="Calibri"/>
        </w:rPr>
      </w:pPr>
      <w:r w:rsidRPr="004802A4">
        <w:rPr>
          <w:rFonts w:cs="Calibri"/>
        </w:rPr>
        <w:t>............................................................................................................................................................... (wymienić czego dotyczy)</w:t>
      </w:r>
    </w:p>
    <w:p w:rsidR="006B474A" w:rsidRPr="004802A4" w:rsidRDefault="006B474A" w:rsidP="001C6F6C">
      <w:pPr>
        <w:rPr>
          <w:rFonts w:cs="Calibri"/>
        </w:rPr>
      </w:pPr>
      <w:r w:rsidRPr="004802A4">
        <w:rPr>
          <w:rFonts w:cs="Calibri"/>
        </w:rPr>
        <w:t>zawarte są w następujących dokumentach:</w:t>
      </w:r>
    </w:p>
    <w:p w:rsidR="006B474A" w:rsidRPr="004802A4" w:rsidRDefault="006B474A" w:rsidP="001C6F6C">
      <w:pPr>
        <w:jc w:val="both"/>
        <w:rPr>
          <w:rFonts w:cs="Calibri"/>
        </w:rPr>
      </w:pPr>
      <w:r w:rsidRPr="004802A4">
        <w:rPr>
          <w:rFonts w:cs="Calibri"/>
        </w:rPr>
        <w:t>..........................................................................................................................................................., które stanowią tajemnicę przedsiębiorstwa zgodnie z definicją zawartą w treści art. 11 ust. 4 ustawy z 16.04.1993 r. o zwalczaniu nieuczciwej konkurencji,. (Dz. U. z 2019 r. poz.  1843 oraz  z 2020 r. poz. 288), i nie mogą być udostępniane innym uczestnikom postępowania.</w:t>
      </w:r>
    </w:p>
    <w:p w:rsidR="006B474A" w:rsidRPr="004802A4" w:rsidRDefault="006B474A" w:rsidP="001C6F6C">
      <w:pPr>
        <w:rPr>
          <w:rFonts w:cs="Calibri"/>
        </w:rPr>
      </w:pPr>
      <w:r w:rsidRPr="004802A4">
        <w:rPr>
          <w:rFonts w:cs="Calibri"/>
        </w:rPr>
        <w:t>Jednocześnie wykazuję, iż zastrzeżone informacje stanowią tajemnicę przedsiębiorstwa, ponieważ:</w:t>
      </w:r>
    </w:p>
    <w:p w:rsidR="006B474A" w:rsidRPr="004802A4" w:rsidRDefault="006B474A" w:rsidP="001C6F6C">
      <w:pPr>
        <w:rPr>
          <w:rFonts w:cs="Calibri"/>
          <w:b/>
        </w:rPr>
      </w:pPr>
      <w:r w:rsidRPr="004802A4">
        <w:rPr>
          <w:rFonts w:cs="Calibri"/>
          <w:b/>
        </w:rPr>
        <w:t>UZASADNIENIE</w:t>
      </w:r>
    </w:p>
    <w:p w:rsidR="006B474A" w:rsidRPr="004802A4" w:rsidRDefault="006B474A" w:rsidP="001C6F6C">
      <w:pPr>
        <w:rPr>
          <w:rFonts w:cs="Calibri"/>
        </w:rPr>
      </w:pPr>
      <w:r w:rsidRPr="004802A4">
        <w:rPr>
          <w:rFonts w:cs="Calibri"/>
        </w:rPr>
        <w:t>……………………………………………………………………………………………………………</w:t>
      </w:r>
    </w:p>
    <w:p w:rsidR="006B474A" w:rsidRPr="004802A4" w:rsidRDefault="006B474A" w:rsidP="001C6F6C">
      <w:pPr>
        <w:rPr>
          <w:rFonts w:cs="Calibri"/>
        </w:rPr>
      </w:pPr>
      <w:r w:rsidRPr="004802A4">
        <w:rPr>
          <w:rFonts w:cs="Calibri"/>
        </w:rPr>
        <w:t>……………………………………………………………………………………………………………</w:t>
      </w:r>
    </w:p>
    <w:p w:rsidR="006B474A" w:rsidRPr="004802A4" w:rsidRDefault="006B474A" w:rsidP="001C6F6C">
      <w:pPr>
        <w:rPr>
          <w:rFonts w:cs="Calibri"/>
        </w:rPr>
      </w:pPr>
      <w:r w:rsidRPr="004802A4">
        <w:rPr>
          <w:rFonts w:cs="Calibri"/>
        </w:rPr>
        <w:t xml:space="preserve">Uwaga: </w:t>
      </w:r>
    </w:p>
    <w:p w:rsidR="006B474A" w:rsidRDefault="006B474A" w:rsidP="001C6F6C">
      <w:pPr>
        <w:jc w:val="both"/>
        <w:rPr>
          <w:rFonts w:cs="Calibri"/>
          <w:i/>
          <w:iCs/>
        </w:rPr>
      </w:pPr>
      <w:r w:rsidRPr="004802A4">
        <w:rPr>
          <w:rFonts w:cs="Calibri"/>
        </w:rPr>
        <w:t xml:space="preserve">Zastrzeżone informacje winny być złożone </w:t>
      </w:r>
      <w:r w:rsidRPr="004802A4">
        <w:rPr>
          <w:rFonts w:cs="Calibri"/>
          <w:i/>
          <w:iCs/>
        </w:rPr>
        <w:t xml:space="preserve">w osobnym pliku wraz z jednoczesnym zaznaczeniem polecenia </w:t>
      </w:r>
      <w:r w:rsidRPr="004802A4">
        <w:rPr>
          <w:rFonts w:cs="Calibri"/>
          <w:b/>
          <w:bCs/>
          <w:i/>
          <w:iCs/>
        </w:rPr>
        <w:t>„Załącznik stanowiący tajemnicę przedsiębiorstwa” a następnie wraz z plikami stanowiącymi jawną część skompresować do jednego pliku archiwum (ZIP).</w:t>
      </w:r>
      <w:r w:rsidRPr="004802A4">
        <w:rPr>
          <w:rFonts w:cs="Calibri"/>
          <w:i/>
          <w:iCs/>
        </w:rPr>
        <w:t xml:space="preserve"> Pliki powinny być odrębnie podpisane elektronicznym podpisem kwalifikowanym.</w:t>
      </w:r>
    </w:p>
    <w:p w:rsidR="006B474A" w:rsidRPr="004802A4" w:rsidRDefault="006B474A" w:rsidP="001C6F6C">
      <w:pPr>
        <w:jc w:val="both"/>
        <w:rPr>
          <w:rFonts w:cs="Calibri"/>
        </w:rPr>
      </w:pPr>
    </w:p>
    <w:p w:rsidR="006B474A" w:rsidRPr="004802A4" w:rsidRDefault="006B474A" w:rsidP="001C6F6C">
      <w:pPr>
        <w:jc w:val="right"/>
        <w:rPr>
          <w:rFonts w:cs="Calibri"/>
        </w:rPr>
      </w:pPr>
      <w:r w:rsidRPr="004802A4">
        <w:rPr>
          <w:rFonts w:cs="Calibri"/>
        </w:rPr>
        <w:t>…………………………………………….</w:t>
      </w:r>
    </w:p>
    <w:p w:rsidR="006B474A" w:rsidRPr="004802A4" w:rsidRDefault="006B474A" w:rsidP="001C6F6C">
      <w:pPr>
        <w:jc w:val="right"/>
        <w:rPr>
          <w:rFonts w:cs="Calibri"/>
        </w:rPr>
      </w:pPr>
      <w:r w:rsidRPr="004802A4">
        <w:rPr>
          <w:rFonts w:cs="Calibri"/>
        </w:rPr>
        <w:t>data, podpis i pieczątka Wykonawcy</w:t>
      </w:r>
    </w:p>
    <w:p w:rsidR="006B474A" w:rsidRPr="009272E9" w:rsidRDefault="006B474A" w:rsidP="004974C9">
      <w:pPr>
        <w:ind w:firstLine="708"/>
        <w:jc w:val="both"/>
        <w:rPr>
          <w:rFonts w:cs="Calibri"/>
        </w:rPr>
      </w:pPr>
    </w:p>
    <w:p w:rsidR="006B474A" w:rsidRPr="00F03432" w:rsidRDefault="006B474A" w:rsidP="0031146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6B474A" w:rsidRPr="00F03432" w:rsidSect="001407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00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74A" w:rsidRDefault="006B474A" w:rsidP="00F56204">
      <w:pPr>
        <w:spacing w:after="0" w:line="240" w:lineRule="auto"/>
      </w:pPr>
      <w:r>
        <w:separator/>
      </w:r>
    </w:p>
  </w:endnote>
  <w:endnote w:type="continuationSeparator" w:id="0">
    <w:p w:rsidR="006B474A" w:rsidRDefault="006B474A" w:rsidP="00F5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FDC61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4A" w:rsidRDefault="006B47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4A" w:rsidRDefault="006B47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4A" w:rsidRDefault="006B47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74A" w:rsidRDefault="006B474A" w:rsidP="00F56204">
      <w:pPr>
        <w:spacing w:after="0" w:line="240" w:lineRule="auto"/>
      </w:pPr>
      <w:r>
        <w:separator/>
      </w:r>
    </w:p>
  </w:footnote>
  <w:footnote w:type="continuationSeparator" w:id="0">
    <w:p w:rsidR="006B474A" w:rsidRDefault="006B474A" w:rsidP="00F5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4A" w:rsidRDefault="006B47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4A" w:rsidRDefault="006B47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0pt;height:60.75pt;mso-position-horizontal-relative:char;mso-position-vertical-relative:lin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4A" w:rsidRDefault="006B47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</w:abstractNum>
  <w:abstractNum w:abstractNumId="2">
    <w:nsid w:val="00000009"/>
    <w:multiLevelType w:val="singleLevel"/>
    <w:tmpl w:val="0000000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B"/>
    <w:multiLevelType w:val="multilevel"/>
    <w:tmpl w:val="0CA42F6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C"/>
    <w:multiLevelType w:val="multilevel"/>
    <w:tmpl w:val="F6FCC05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5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6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2041F9"/>
    <w:multiLevelType w:val="hybridMultilevel"/>
    <w:tmpl w:val="55D8D01E"/>
    <w:lvl w:ilvl="0" w:tplc="72D0F8B6">
      <w:start w:val="1"/>
      <w:numFmt w:val="bullet"/>
      <w:lvlText w:val=""/>
      <w:lvlJc w:val="center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0E946819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FA17EB"/>
    <w:multiLevelType w:val="hybridMultilevel"/>
    <w:tmpl w:val="507862A4"/>
    <w:lvl w:ilvl="0" w:tplc="AB209C1C">
      <w:start w:val="1"/>
      <w:numFmt w:val="decimal"/>
      <w:pStyle w:val="Heading1"/>
      <w:lvlText w:val="%1)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pStyle w:val="Heading2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Heading3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pStyle w:val="Heading4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pStyle w:val="Heading5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pStyle w:val="Heading6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pStyle w:val="Heading7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Heading8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pStyle w:val="Heading9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3D233B"/>
    <w:multiLevelType w:val="hybridMultilevel"/>
    <w:tmpl w:val="1EC02778"/>
    <w:lvl w:ilvl="0" w:tplc="72D0F8B6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9F96B6D"/>
    <w:multiLevelType w:val="hybridMultilevel"/>
    <w:tmpl w:val="FF6EA918"/>
    <w:lvl w:ilvl="0" w:tplc="2C88B1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5D2DE4"/>
    <w:multiLevelType w:val="hybridMultilevel"/>
    <w:tmpl w:val="5D3AD6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6A24DD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B4417C"/>
    <w:multiLevelType w:val="hybridMultilevel"/>
    <w:tmpl w:val="CDBC2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764063"/>
    <w:multiLevelType w:val="hybridMultilevel"/>
    <w:tmpl w:val="BDB2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F40501"/>
    <w:multiLevelType w:val="multilevel"/>
    <w:tmpl w:val="630C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1A22963"/>
    <w:multiLevelType w:val="hybridMultilevel"/>
    <w:tmpl w:val="A6B26C90"/>
    <w:lvl w:ilvl="0" w:tplc="31E0D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AC045F"/>
    <w:multiLevelType w:val="hybridMultilevel"/>
    <w:tmpl w:val="5CA236EA"/>
    <w:lvl w:ilvl="0" w:tplc="FE467B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691326C"/>
    <w:multiLevelType w:val="multilevel"/>
    <w:tmpl w:val="1AD84C2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735575F"/>
    <w:multiLevelType w:val="multilevel"/>
    <w:tmpl w:val="9BF464A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3">
    <w:nsid w:val="602705AC"/>
    <w:multiLevelType w:val="hybridMultilevel"/>
    <w:tmpl w:val="61DCAF38"/>
    <w:lvl w:ilvl="0" w:tplc="9A6ED6F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DB527686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DE1C5A6A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52DA0A1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7DC65678"/>
    <w:multiLevelType w:val="multilevel"/>
    <w:tmpl w:val="0936A3D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E5A2699"/>
    <w:multiLevelType w:val="hybridMultilevel"/>
    <w:tmpl w:val="C95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9F5859"/>
    <w:multiLevelType w:val="hybridMultilevel"/>
    <w:tmpl w:val="737CF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26"/>
  </w:num>
  <w:num w:numId="12">
    <w:abstractNumId w:val="24"/>
  </w:num>
  <w:num w:numId="13">
    <w:abstractNumId w:val="25"/>
  </w:num>
  <w:num w:numId="14">
    <w:abstractNumId w:val="22"/>
  </w:num>
  <w:num w:numId="15">
    <w:abstractNumId w:val="13"/>
  </w:num>
  <w:num w:numId="16">
    <w:abstractNumId w:val="18"/>
  </w:num>
  <w:num w:numId="17">
    <w:abstractNumId w:val="19"/>
  </w:num>
  <w:num w:numId="18">
    <w:abstractNumId w:val="27"/>
  </w:num>
  <w:num w:numId="19">
    <w:abstractNumId w:val="15"/>
  </w:num>
  <w:num w:numId="20">
    <w:abstractNumId w:val="9"/>
  </w:num>
  <w:num w:numId="21">
    <w:abstractNumId w:val="17"/>
  </w:num>
  <w:num w:numId="22">
    <w:abstractNumId w:val="21"/>
  </w:num>
  <w:num w:numId="23">
    <w:abstractNumId w:val="14"/>
  </w:num>
  <w:num w:numId="24">
    <w:abstractNumId w:val="12"/>
  </w:num>
  <w:num w:numId="25">
    <w:abstractNumId w:val="8"/>
  </w:num>
  <w:num w:numId="26">
    <w:abstractNumId w:val="20"/>
  </w:num>
  <w:num w:numId="27">
    <w:abstractNumId w:val="2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204"/>
    <w:rsid w:val="000027AB"/>
    <w:rsid w:val="0000338B"/>
    <w:rsid w:val="0005658A"/>
    <w:rsid w:val="000643C8"/>
    <w:rsid w:val="00064D26"/>
    <w:rsid w:val="00081E01"/>
    <w:rsid w:val="00083861"/>
    <w:rsid w:val="000A3B26"/>
    <w:rsid w:val="000B7EAA"/>
    <w:rsid w:val="000C189A"/>
    <w:rsid w:val="000E0F3D"/>
    <w:rsid w:val="000E31BD"/>
    <w:rsid w:val="000E5739"/>
    <w:rsid w:val="001068F7"/>
    <w:rsid w:val="00123E7F"/>
    <w:rsid w:val="001348CC"/>
    <w:rsid w:val="0013788F"/>
    <w:rsid w:val="00140740"/>
    <w:rsid w:val="00144588"/>
    <w:rsid w:val="00145755"/>
    <w:rsid w:val="00150207"/>
    <w:rsid w:val="00154ACF"/>
    <w:rsid w:val="0016788A"/>
    <w:rsid w:val="0017377C"/>
    <w:rsid w:val="001A227C"/>
    <w:rsid w:val="001B15AE"/>
    <w:rsid w:val="001B474D"/>
    <w:rsid w:val="001C6F6C"/>
    <w:rsid w:val="001F4890"/>
    <w:rsid w:val="0027127B"/>
    <w:rsid w:val="002749AB"/>
    <w:rsid w:val="0028632E"/>
    <w:rsid w:val="002F03B2"/>
    <w:rsid w:val="002F2468"/>
    <w:rsid w:val="002F6086"/>
    <w:rsid w:val="00300D21"/>
    <w:rsid w:val="0031146E"/>
    <w:rsid w:val="0031277D"/>
    <w:rsid w:val="00335B0B"/>
    <w:rsid w:val="00355295"/>
    <w:rsid w:val="0037111D"/>
    <w:rsid w:val="0038393D"/>
    <w:rsid w:val="00387578"/>
    <w:rsid w:val="003A6CB6"/>
    <w:rsid w:val="003B2830"/>
    <w:rsid w:val="003D63E0"/>
    <w:rsid w:val="003E4461"/>
    <w:rsid w:val="00407F12"/>
    <w:rsid w:val="004319CE"/>
    <w:rsid w:val="00441918"/>
    <w:rsid w:val="0045737E"/>
    <w:rsid w:val="00467EE2"/>
    <w:rsid w:val="004802A4"/>
    <w:rsid w:val="004974C9"/>
    <w:rsid w:val="004F07A3"/>
    <w:rsid w:val="004F1137"/>
    <w:rsid w:val="004F283B"/>
    <w:rsid w:val="005130D6"/>
    <w:rsid w:val="005178CF"/>
    <w:rsid w:val="005219EB"/>
    <w:rsid w:val="00533B59"/>
    <w:rsid w:val="00542713"/>
    <w:rsid w:val="0054520C"/>
    <w:rsid w:val="00563FE2"/>
    <w:rsid w:val="00582923"/>
    <w:rsid w:val="0058709D"/>
    <w:rsid w:val="005A5519"/>
    <w:rsid w:val="005C4426"/>
    <w:rsid w:val="005E7609"/>
    <w:rsid w:val="006004D2"/>
    <w:rsid w:val="0061609F"/>
    <w:rsid w:val="006246CB"/>
    <w:rsid w:val="006306E1"/>
    <w:rsid w:val="0063129A"/>
    <w:rsid w:val="00682B4A"/>
    <w:rsid w:val="006A0042"/>
    <w:rsid w:val="006B229D"/>
    <w:rsid w:val="006B355B"/>
    <w:rsid w:val="006B3DC6"/>
    <w:rsid w:val="006B474A"/>
    <w:rsid w:val="006D5B10"/>
    <w:rsid w:val="006F385F"/>
    <w:rsid w:val="007015E2"/>
    <w:rsid w:val="007221A1"/>
    <w:rsid w:val="00737C59"/>
    <w:rsid w:val="00746227"/>
    <w:rsid w:val="00750C2D"/>
    <w:rsid w:val="00753A33"/>
    <w:rsid w:val="00760B73"/>
    <w:rsid w:val="00762023"/>
    <w:rsid w:val="0076637C"/>
    <w:rsid w:val="007713F4"/>
    <w:rsid w:val="007A3895"/>
    <w:rsid w:val="007C4463"/>
    <w:rsid w:val="007F3877"/>
    <w:rsid w:val="007F7825"/>
    <w:rsid w:val="00813156"/>
    <w:rsid w:val="0083007D"/>
    <w:rsid w:val="008470BB"/>
    <w:rsid w:val="008666EA"/>
    <w:rsid w:val="008723B0"/>
    <w:rsid w:val="00885EB3"/>
    <w:rsid w:val="008A5CE4"/>
    <w:rsid w:val="008B1E48"/>
    <w:rsid w:val="008B5C01"/>
    <w:rsid w:val="008C5F5B"/>
    <w:rsid w:val="008F577D"/>
    <w:rsid w:val="009272E9"/>
    <w:rsid w:val="009340CB"/>
    <w:rsid w:val="00943C97"/>
    <w:rsid w:val="009603C0"/>
    <w:rsid w:val="00960CB6"/>
    <w:rsid w:val="00985072"/>
    <w:rsid w:val="00992EF5"/>
    <w:rsid w:val="009D0000"/>
    <w:rsid w:val="009E7962"/>
    <w:rsid w:val="009F1851"/>
    <w:rsid w:val="00A0251A"/>
    <w:rsid w:val="00A05318"/>
    <w:rsid w:val="00A11B3D"/>
    <w:rsid w:val="00A16DB5"/>
    <w:rsid w:val="00A320D4"/>
    <w:rsid w:val="00A361E1"/>
    <w:rsid w:val="00A43D2A"/>
    <w:rsid w:val="00A627D3"/>
    <w:rsid w:val="00A6490D"/>
    <w:rsid w:val="00AC1D2A"/>
    <w:rsid w:val="00AD4794"/>
    <w:rsid w:val="00B450AF"/>
    <w:rsid w:val="00B54080"/>
    <w:rsid w:val="00BC2435"/>
    <w:rsid w:val="00BD4BAE"/>
    <w:rsid w:val="00BF2F88"/>
    <w:rsid w:val="00C30E4C"/>
    <w:rsid w:val="00C502F0"/>
    <w:rsid w:val="00C54C31"/>
    <w:rsid w:val="00C676FD"/>
    <w:rsid w:val="00C7099F"/>
    <w:rsid w:val="00C8511B"/>
    <w:rsid w:val="00C869EB"/>
    <w:rsid w:val="00C91466"/>
    <w:rsid w:val="00CA6C53"/>
    <w:rsid w:val="00CB72FB"/>
    <w:rsid w:val="00CD3995"/>
    <w:rsid w:val="00CE0325"/>
    <w:rsid w:val="00D33739"/>
    <w:rsid w:val="00D45C1E"/>
    <w:rsid w:val="00D47BA1"/>
    <w:rsid w:val="00DB11DC"/>
    <w:rsid w:val="00DC4129"/>
    <w:rsid w:val="00DD1102"/>
    <w:rsid w:val="00DD19C4"/>
    <w:rsid w:val="00DF0F5F"/>
    <w:rsid w:val="00DF1A22"/>
    <w:rsid w:val="00DF1F6F"/>
    <w:rsid w:val="00DF2896"/>
    <w:rsid w:val="00E104C3"/>
    <w:rsid w:val="00E16B5B"/>
    <w:rsid w:val="00E17B74"/>
    <w:rsid w:val="00E444E4"/>
    <w:rsid w:val="00E53409"/>
    <w:rsid w:val="00E714B7"/>
    <w:rsid w:val="00E806C5"/>
    <w:rsid w:val="00E87613"/>
    <w:rsid w:val="00E911EF"/>
    <w:rsid w:val="00E94682"/>
    <w:rsid w:val="00E952F9"/>
    <w:rsid w:val="00E96A60"/>
    <w:rsid w:val="00E96CB1"/>
    <w:rsid w:val="00EA75DE"/>
    <w:rsid w:val="00EB649D"/>
    <w:rsid w:val="00ED076D"/>
    <w:rsid w:val="00EE1B1A"/>
    <w:rsid w:val="00EF2303"/>
    <w:rsid w:val="00F03432"/>
    <w:rsid w:val="00F1721A"/>
    <w:rsid w:val="00F26B21"/>
    <w:rsid w:val="00F36687"/>
    <w:rsid w:val="00F36EE9"/>
    <w:rsid w:val="00F56204"/>
    <w:rsid w:val="00F56FAC"/>
    <w:rsid w:val="00F77E4A"/>
    <w:rsid w:val="00F8221D"/>
    <w:rsid w:val="00F90D59"/>
    <w:rsid w:val="00FF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B5C0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5072"/>
    <w:pPr>
      <w:keepNext/>
      <w:numPr>
        <w:numId w:val="1"/>
      </w:numPr>
      <w:suppressAutoHyphens/>
      <w:spacing w:after="0" w:line="240" w:lineRule="auto"/>
      <w:ind w:left="6372"/>
      <w:outlineLvl w:val="0"/>
    </w:pPr>
    <w:rPr>
      <w:rFonts w:ascii="Times New Roman" w:hAnsi="Times New Roman"/>
      <w:color w:val="000080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850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8507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Arial" w:hAnsi="Arial" w:cs="Arial"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850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850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850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85072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Verdana" w:hAnsi="Verdana" w:cs="Tahoma"/>
      <w:color w:val="FF0000"/>
      <w:sz w:val="18"/>
      <w:szCs w:val="18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85072"/>
    <w:pPr>
      <w:keepNext/>
      <w:numPr>
        <w:ilvl w:val="7"/>
        <w:numId w:val="1"/>
      </w:numPr>
      <w:tabs>
        <w:tab w:val="left" w:pos="426"/>
      </w:tabs>
      <w:suppressAutoHyphens/>
      <w:spacing w:after="0" w:line="360" w:lineRule="auto"/>
      <w:ind w:firstLine="426"/>
      <w:jc w:val="both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850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4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4C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4C3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4C3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54C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54C3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54C3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54C3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4C31"/>
    <w:rPr>
      <w:rFonts w:ascii="Cambria" w:hAnsi="Cambria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562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620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5620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D4B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4B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4BAE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F90D5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D5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"/>
    <w:uiPriority w:val="99"/>
    <w:rsid w:val="006004D2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8">
    <w:name w:val="Font Style38"/>
    <w:basedOn w:val="DefaultParagraphFont"/>
    <w:uiPriority w:val="99"/>
    <w:rsid w:val="006004D2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6004D2"/>
    <w:rPr>
      <w:rFonts w:cs="Times New Roman"/>
      <w:color w:val="0000FF"/>
      <w:u w:val="single"/>
    </w:rPr>
  </w:style>
  <w:style w:type="character" w:customStyle="1" w:styleId="ng-binding">
    <w:name w:val="ng-binding"/>
    <w:basedOn w:val="DefaultParagraphFont"/>
    <w:uiPriority w:val="99"/>
    <w:rsid w:val="006004D2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7620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62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620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2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2023"/>
    <w:rPr>
      <w:b/>
      <w:bCs/>
    </w:rPr>
  </w:style>
  <w:style w:type="character" w:customStyle="1" w:styleId="WW8Num1z0">
    <w:name w:val="WW8Num1z0"/>
    <w:uiPriority w:val="99"/>
    <w:rsid w:val="00985072"/>
  </w:style>
  <w:style w:type="character" w:customStyle="1" w:styleId="WW8Num1z1">
    <w:name w:val="WW8Num1z1"/>
    <w:uiPriority w:val="99"/>
    <w:rsid w:val="00985072"/>
  </w:style>
  <w:style w:type="character" w:customStyle="1" w:styleId="WW8Num1z2">
    <w:name w:val="WW8Num1z2"/>
    <w:uiPriority w:val="99"/>
    <w:rsid w:val="00985072"/>
  </w:style>
  <w:style w:type="character" w:customStyle="1" w:styleId="WW8Num1z3">
    <w:name w:val="WW8Num1z3"/>
    <w:uiPriority w:val="99"/>
    <w:rsid w:val="00985072"/>
  </w:style>
  <w:style w:type="character" w:customStyle="1" w:styleId="WW8Num1z4">
    <w:name w:val="WW8Num1z4"/>
    <w:uiPriority w:val="99"/>
    <w:rsid w:val="00985072"/>
  </w:style>
  <w:style w:type="character" w:customStyle="1" w:styleId="WW8Num1z5">
    <w:name w:val="WW8Num1z5"/>
    <w:uiPriority w:val="99"/>
    <w:rsid w:val="00985072"/>
  </w:style>
  <w:style w:type="character" w:customStyle="1" w:styleId="WW8Num1z6">
    <w:name w:val="WW8Num1z6"/>
    <w:uiPriority w:val="99"/>
    <w:rsid w:val="00985072"/>
  </w:style>
  <w:style w:type="character" w:customStyle="1" w:styleId="WW8Num1z7">
    <w:name w:val="WW8Num1z7"/>
    <w:uiPriority w:val="99"/>
    <w:rsid w:val="00985072"/>
  </w:style>
  <w:style w:type="character" w:customStyle="1" w:styleId="WW8Num1z8">
    <w:name w:val="WW8Num1z8"/>
    <w:uiPriority w:val="99"/>
    <w:rsid w:val="00985072"/>
  </w:style>
  <w:style w:type="character" w:customStyle="1" w:styleId="WW8Num2z0">
    <w:name w:val="WW8Num2z0"/>
    <w:uiPriority w:val="99"/>
    <w:rsid w:val="00985072"/>
  </w:style>
  <w:style w:type="character" w:customStyle="1" w:styleId="WW8Num2z1">
    <w:name w:val="WW8Num2z1"/>
    <w:uiPriority w:val="99"/>
    <w:rsid w:val="00985072"/>
  </w:style>
  <w:style w:type="character" w:customStyle="1" w:styleId="WW8Num2z2">
    <w:name w:val="WW8Num2z2"/>
    <w:uiPriority w:val="99"/>
    <w:rsid w:val="00985072"/>
  </w:style>
  <w:style w:type="character" w:customStyle="1" w:styleId="WW8Num2z3">
    <w:name w:val="WW8Num2z3"/>
    <w:uiPriority w:val="99"/>
    <w:rsid w:val="00985072"/>
  </w:style>
  <w:style w:type="character" w:customStyle="1" w:styleId="WW8Num2z4">
    <w:name w:val="WW8Num2z4"/>
    <w:uiPriority w:val="99"/>
    <w:rsid w:val="00985072"/>
  </w:style>
  <w:style w:type="character" w:customStyle="1" w:styleId="WW8Num2z5">
    <w:name w:val="WW8Num2z5"/>
    <w:uiPriority w:val="99"/>
    <w:rsid w:val="00985072"/>
  </w:style>
  <w:style w:type="character" w:customStyle="1" w:styleId="WW8Num2z6">
    <w:name w:val="WW8Num2z6"/>
    <w:uiPriority w:val="99"/>
    <w:rsid w:val="00985072"/>
  </w:style>
  <w:style w:type="character" w:customStyle="1" w:styleId="WW8Num2z7">
    <w:name w:val="WW8Num2z7"/>
    <w:uiPriority w:val="99"/>
    <w:rsid w:val="00985072"/>
  </w:style>
  <w:style w:type="character" w:customStyle="1" w:styleId="WW8Num2z8">
    <w:name w:val="WW8Num2z8"/>
    <w:uiPriority w:val="99"/>
    <w:rsid w:val="00985072"/>
  </w:style>
  <w:style w:type="character" w:customStyle="1" w:styleId="WW8Num3z0">
    <w:name w:val="WW8Num3z0"/>
    <w:uiPriority w:val="99"/>
    <w:rsid w:val="00985072"/>
  </w:style>
  <w:style w:type="character" w:customStyle="1" w:styleId="WW8Num3z1">
    <w:name w:val="WW8Num3z1"/>
    <w:uiPriority w:val="99"/>
    <w:rsid w:val="00985072"/>
  </w:style>
  <w:style w:type="character" w:customStyle="1" w:styleId="WW8Num3z2">
    <w:name w:val="WW8Num3z2"/>
    <w:uiPriority w:val="99"/>
    <w:rsid w:val="00985072"/>
  </w:style>
  <w:style w:type="character" w:customStyle="1" w:styleId="WW8Num3z3">
    <w:name w:val="WW8Num3z3"/>
    <w:uiPriority w:val="99"/>
    <w:rsid w:val="00985072"/>
  </w:style>
  <w:style w:type="character" w:customStyle="1" w:styleId="WW8Num3z4">
    <w:name w:val="WW8Num3z4"/>
    <w:uiPriority w:val="99"/>
    <w:rsid w:val="00985072"/>
  </w:style>
  <w:style w:type="character" w:customStyle="1" w:styleId="WW8Num3z5">
    <w:name w:val="WW8Num3z5"/>
    <w:uiPriority w:val="99"/>
    <w:rsid w:val="00985072"/>
  </w:style>
  <w:style w:type="character" w:customStyle="1" w:styleId="WW8Num3z6">
    <w:name w:val="WW8Num3z6"/>
    <w:uiPriority w:val="99"/>
    <w:rsid w:val="00985072"/>
  </w:style>
  <w:style w:type="character" w:customStyle="1" w:styleId="WW8Num3z7">
    <w:name w:val="WW8Num3z7"/>
    <w:uiPriority w:val="99"/>
    <w:rsid w:val="00985072"/>
  </w:style>
  <w:style w:type="character" w:customStyle="1" w:styleId="WW8Num3z8">
    <w:name w:val="WW8Num3z8"/>
    <w:uiPriority w:val="99"/>
    <w:rsid w:val="00985072"/>
  </w:style>
  <w:style w:type="character" w:customStyle="1" w:styleId="WW8Num4z0">
    <w:name w:val="WW8Num4z0"/>
    <w:uiPriority w:val="99"/>
    <w:rsid w:val="00985072"/>
  </w:style>
  <w:style w:type="character" w:customStyle="1" w:styleId="WW8Num4z1">
    <w:name w:val="WW8Num4z1"/>
    <w:uiPriority w:val="99"/>
    <w:rsid w:val="00985072"/>
  </w:style>
  <w:style w:type="character" w:customStyle="1" w:styleId="WW8Num4z2">
    <w:name w:val="WW8Num4z2"/>
    <w:uiPriority w:val="99"/>
    <w:rsid w:val="00985072"/>
  </w:style>
  <w:style w:type="character" w:customStyle="1" w:styleId="WW8Num4z3">
    <w:name w:val="WW8Num4z3"/>
    <w:uiPriority w:val="99"/>
    <w:rsid w:val="00985072"/>
  </w:style>
  <w:style w:type="character" w:customStyle="1" w:styleId="WW8Num4z4">
    <w:name w:val="WW8Num4z4"/>
    <w:uiPriority w:val="99"/>
    <w:rsid w:val="00985072"/>
  </w:style>
  <w:style w:type="character" w:customStyle="1" w:styleId="WW8Num4z5">
    <w:name w:val="WW8Num4z5"/>
    <w:uiPriority w:val="99"/>
    <w:rsid w:val="00985072"/>
  </w:style>
  <w:style w:type="character" w:customStyle="1" w:styleId="WW8Num4z6">
    <w:name w:val="WW8Num4z6"/>
    <w:uiPriority w:val="99"/>
    <w:rsid w:val="00985072"/>
  </w:style>
  <w:style w:type="character" w:customStyle="1" w:styleId="WW8Num4z7">
    <w:name w:val="WW8Num4z7"/>
    <w:uiPriority w:val="99"/>
    <w:rsid w:val="00985072"/>
  </w:style>
  <w:style w:type="character" w:customStyle="1" w:styleId="WW8Num4z8">
    <w:name w:val="WW8Num4z8"/>
    <w:uiPriority w:val="99"/>
    <w:rsid w:val="00985072"/>
  </w:style>
  <w:style w:type="character" w:customStyle="1" w:styleId="WW8Num5z0">
    <w:name w:val="WW8Num5z0"/>
    <w:uiPriority w:val="99"/>
    <w:rsid w:val="00985072"/>
  </w:style>
  <w:style w:type="character" w:customStyle="1" w:styleId="WW8Num6z0">
    <w:name w:val="WW8Num6z0"/>
    <w:uiPriority w:val="99"/>
    <w:rsid w:val="00985072"/>
  </w:style>
  <w:style w:type="character" w:customStyle="1" w:styleId="WW8Num6z1">
    <w:name w:val="WW8Num6z1"/>
    <w:uiPriority w:val="99"/>
    <w:rsid w:val="00985072"/>
  </w:style>
  <w:style w:type="character" w:customStyle="1" w:styleId="WW8Num6z2">
    <w:name w:val="WW8Num6z2"/>
    <w:uiPriority w:val="99"/>
    <w:rsid w:val="00985072"/>
  </w:style>
  <w:style w:type="character" w:customStyle="1" w:styleId="WW8Num6z3">
    <w:name w:val="WW8Num6z3"/>
    <w:uiPriority w:val="99"/>
    <w:rsid w:val="00985072"/>
  </w:style>
  <w:style w:type="character" w:customStyle="1" w:styleId="WW8Num6z4">
    <w:name w:val="WW8Num6z4"/>
    <w:uiPriority w:val="99"/>
    <w:rsid w:val="00985072"/>
  </w:style>
  <w:style w:type="character" w:customStyle="1" w:styleId="WW8Num6z5">
    <w:name w:val="WW8Num6z5"/>
    <w:uiPriority w:val="99"/>
    <w:rsid w:val="00985072"/>
  </w:style>
  <w:style w:type="character" w:customStyle="1" w:styleId="WW8Num6z6">
    <w:name w:val="WW8Num6z6"/>
    <w:uiPriority w:val="99"/>
    <w:rsid w:val="00985072"/>
  </w:style>
  <w:style w:type="character" w:customStyle="1" w:styleId="WW8Num6z7">
    <w:name w:val="WW8Num6z7"/>
    <w:uiPriority w:val="99"/>
    <w:rsid w:val="00985072"/>
  </w:style>
  <w:style w:type="character" w:customStyle="1" w:styleId="WW8Num6z8">
    <w:name w:val="WW8Num6z8"/>
    <w:uiPriority w:val="99"/>
    <w:rsid w:val="00985072"/>
  </w:style>
  <w:style w:type="character" w:customStyle="1" w:styleId="WW8Num7z0">
    <w:name w:val="WW8Num7z0"/>
    <w:uiPriority w:val="99"/>
    <w:rsid w:val="00985072"/>
    <w:rPr>
      <w:color w:val="auto"/>
    </w:rPr>
  </w:style>
  <w:style w:type="character" w:customStyle="1" w:styleId="WW8Num7z1">
    <w:name w:val="WW8Num7z1"/>
    <w:uiPriority w:val="99"/>
    <w:rsid w:val="00985072"/>
  </w:style>
  <w:style w:type="character" w:customStyle="1" w:styleId="WW8Num7z2">
    <w:name w:val="WW8Num7z2"/>
    <w:uiPriority w:val="99"/>
    <w:rsid w:val="00985072"/>
  </w:style>
  <w:style w:type="character" w:customStyle="1" w:styleId="WW8Num7z3">
    <w:name w:val="WW8Num7z3"/>
    <w:uiPriority w:val="99"/>
    <w:rsid w:val="00985072"/>
  </w:style>
  <w:style w:type="character" w:customStyle="1" w:styleId="WW8Num7z4">
    <w:name w:val="WW8Num7z4"/>
    <w:uiPriority w:val="99"/>
    <w:rsid w:val="00985072"/>
  </w:style>
  <w:style w:type="character" w:customStyle="1" w:styleId="WW8Num7z5">
    <w:name w:val="WW8Num7z5"/>
    <w:uiPriority w:val="99"/>
    <w:rsid w:val="00985072"/>
  </w:style>
  <w:style w:type="character" w:customStyle="1" w:styleId="WW8Num7z6">
    <w:name w:val="WW8Num7z6"/>
    <w:uiPriority w:val="99"/>
    <w:rsid w:val="00985072"/>
  </w:style>
  <w:style w:type="character" w:customStyle="1" w:styleId="WW8Num7z7">
    <w:name w:val="WW8Num7z7"/>
    <w:uiPriority w:val="99"/>
    <w:rsid w:val="00985072"/>
  </w:style>
  <w:style w:type="character" w:customStyle="1" w:styleId="WW8Num7z8">
    <w:name w:val="WW8Num7z8"/>
    <w:uiPriority w:val="99"/>
    <w:rsid w:val="00985072"/>
  </w:style>
  <w:style w:type="character" w:customStyle="1" w:styleId="WW8Num8z0">
    <w:name w:val="WW8Num8z0"/>
    <w:uiPriority w:val="99"/>
    <w:rsid w:val="00985072"/>
  </w:style>
  <w:style w:type="character" w:customStyle="1" w:styleId="WW8Num8z1">
    <w:name w:val="WW8Num8z1"/>
    <w:uiPriority w:val="99"/>
    <w:rsid w:val="00985072"/>
  </w:style>
  <w:style w:type="character" w:customStyle="1" w:styleId="WW8Num8z2">
    <w:name w:val="WW8Num8z2"/>
    <w:uiPriority w:val="99"/>
    <w:rsid w:val="00985072"/>
  </w:style>
  <w:style w:type="character" w:customStyle="1" w:styleId="WW8Num8z3">
    <w:name w:val="WW8Num8z3"/>
    <w:uiPriority w:val="99"/>
    <w:rsid w:val="00985072"/>
  </w:style>
  <w:style w:type="character" w:customStyle="1" w:styleId="WW8Num8z4">
    <w:name w:val="WW8Num8z4"/>
    <w:uiPriority w:val="99"/>
    <w:rsid w:val="00985072"/>
  </w:style>
  <w:style w:type="character" w:customStyle="1" w:styleId="WW8Num8z5">
    <w:name w:val="WW8Num8z5"/>
    <w:uiPriority w:val="99"/>
    <w:rsid w:val="00985072"/>
  </w:style>
  <w:style w:type="character" w:customStyle="1" w:styleId="WW8Num8z6">
    <w:name w:val="WW8Num8z6"/>
    <w:uiPriority w:val="99"/>
    <w:rsid w:val="00985072"/>
  </w:style>
  <w:style w:type="character" w:customStyle="1" w:styleId="WW8Num8z7">
    <w:name w:val="WW8Num8z7"/>
    <w:uiPriority w:val="99"/>
    <w:rsid w:val="00985072"/>
  </w:style>
  <w:style w:type="character" w:customStyle="1" w:styleId="WW8Num8z8">
    <w:name w:val="WW8Num8z8"/>
    <w:uiPriority w:val="99"/>
    <w:rsid w:val="00985072"/>
  </w:style>
  <w:style w:type="character" w:customStyle="1" w:styleId="WW8Num9z0">
    <w:name w:val="WW8Num9z0"/>
    <w:uiPriority w:val="99"/>
    <w:rsid w:val="00985072"/>
  </w:style>
  <w:style w:type="character" w:customStyle="1" w:styleId="WW8Num10z0">
    <w:name w:val="WW8Num10z0"/>
    <w:uiPriority w:val="99"/>
    <w:rsid w:val="00985072"/>
  </w:style>
  <w:style w:type="character" w:customStyle="1" w:styleId="WW8Num10z1">
    <w:name w:val="WW8Num10z1"/>
    <w:uiPriority w:val="99"/>
    <w:rsid w:val="00985072"/>
  </w:style>
  <w:style w:type="character" w:customStyle="1" w:styleId="WW8Num10z2">
    <w:name w:val="WW8Num10z2"/>
    <w:uiPriority w:val="99"/>
    <w:rsid w:val="00985072"/>
  </w:style>
  <w:style w:type="character" w:customStyle="1" w:styleId="WW8Num10z3">
    <w:name w:val="WW8Num10z3"/>
    <w:uiPriority w:val="99"/>
    <w:rsid w:val="00985072"/>
  </w:style>
  <w:style w:type="character" w:customStyle="1" w:styleId="WW8Num10z4">
    <w:name w:val="WW8Num10z4"/>
    <w:uiPriority w:val="99"/>
    <w:rsid w:val="00985072"/>
  </w:style>
  <w:style w:type="character" w:customStyle="1" w:styleId="WW8Num10z5">
    <w:name w:val="WW8Num10z5"/>
    <w:uiPriority w:val="99"/>
    <w:rsid w:val="00985072"/>
  </w:style>
  <w:style w:type="character" w:customStyle="1" w:styleId="WW8Num10z6">
    <w:name w:val="WW8Num10z6"/>
    <w:uiPriority w:val="99"/>
    <w:rsid w:val="00985072"/>
  </w:style>
  <w:style w:type="character" w:customStyle="1" w:styleId="WW8Num10z7">
    <w:name w:val="WW8Num10z7"/>
    <w:uiPriority w:val="99"/>
    <w:rsid w:val="00985072"/>
  </w:style>
  <w:style w:type="character" w:customStyle="1" w:styleId="WW8Num10z8">
    <w:name w:val="WW8Num10z8"/>
    <w:uiPriority w:val="99"/>
    <w:rsid w:val="00985072"/>
  </w:style>
  <w:style w:type="character" w:customStyle="1" w:styleId="WW8Num11z0">
    <w:name w:val="WW8Num11z0"/>
    <w:uiPriority w:val="99"/>
    <w:rsid w:val="00985072"/>
  </w:style>
  <w:style w:type="character" w:customStyle="1" w:styleId="WW8Num11z1">
    <w:name w:val="WW8Num11z1"/>
    <w:uiPriority w:val="99"/>
    <w:rsid w:val="00985072"/>
  </w:style>
  <w:style w:type="character" w:customStyle="1" w:styleId="WW8Num11z2">
    <w:name w:val="WW8Num11z2"/>
    <w:uiPriority w:val="99"/>
    <w:rsid w:val="00985072"/>
  </w:style>
  <w:style w:type="character" w:customStyle="1" w:styleId="WW8Num11z3">
    <w:name w:val="WW8Num11z3"/>
    <w:uiPriority w:val="99"/>
    <w:rsid w:val="00985072"/>
  </w:style>
  <w:style w:type="character" w:customStyle="1" w:styleId="WW8Num11z4">
    <w:name w:val="WW8Num11z4"/>
    <w:uiPriority w:val="99"/>
    <w:rsid w:val="00985072"/>
  </w:style>
  <w:style w:type="character" w:customStyle="1" w:styleId="WW8Num11z5">
    <w:name w:val="WW8Num11z5"/>
    <w:uiPriority w:val="99"/>
    <w:rsid w:val="00985072"/>
  </w:style>
  <w:style w:type="character" w:customStyle="1" w:styleId="WW8Num11z6">
    <w:name w:val="WW8Num11z6"/>
    <w:uiPriority w:val="99"/>
    <w:rsid w:val="00985072"/>
  </w:style>
  <w:style w:type="character" w:customStyle="1" w:styleId="WW8Num11z7">
    <w:name w:val="WW8Num11z7"/>
    <w:uiPriority w:val="99"/>
    <w:rsid w:val="00985072"/>
  </w:style>
  <w:style w:type="character" w:customStyle="1" w:styleId="WW8Num11z8">
    <w:name w:val="WW8Num11z8"/>
    <w:uiPriority w:val="99"/>
    <w:rsid w:val="00985072"/>
  </w:style>
  <w:style w:type="character" w:customStyle="1" w:styleId="WW8Num12z0">
    <w:name w:val="WW8Num12z0"/>
    <w:uiPriority w:val="99"/>
    <w:rsid w:val="00985072"/>
    <w:rPr>
      <w:sz w:val="22"/>
    </w:rPr>
  </w:style>
  <w:style w:type="character" w:customStyle="1" w:styleId="WW8Num12z1">
    <w:name w:val="WW8Num12z1"/>
    <w:uiPriority w:val="99"/>
    <w:rsid w:val="00985072"/>
  </w:style>
  <w:style w:type="character" w:customStyle="1" w:styleId="WW8Num12z2">
    <w:name w:val="WW8Num12z2"/>
    <w:uiPriority w:val="99"/>
    <w:rsid w:val="00985072"/>
  </w:style>
  <w:style w:type="character" w:customStyle="1" w:styleId="WW8Num12z3">
    <w:name w:val="WW8Num12z3"/>
    <w:uiPriority w:val="99"/>
    <w:rsid w:val="00985072"/>
  </w:style>
  <w:style w:type="character" w:customStyle="1" w:styleId="WW8Num12z4">
    <w:name w:val="WW8Num12z4"/>
    <w:uiPriority w:val="99"/>
    <w:rsid w:val="00985072"/>
  </w:style>
  <w:style w:type="character" w:customStyle="1" w:styleId="WW8Num12z5">
    <w:name w:val="WW8Num12z5"/>
    <w:uiPriority w:val="99"/>
    <w:rsid w:val="00985072"/>
  </w:style>
  <w:style w:type="character" w:customStyle="1" w:styleId="WW8Num12z6">
    <w:name w:val="WW8Num12z6"/>
    <w:uiPriority w:val="99"/>
    <w:rsid w:val="00985072"/>
  </w:style>
  <w:style w:type="character" w:customStyle="1" w:styleId="WW8Num12z7">
    <w:name w:val="WW8Num12z7"/>
    <w:uiPriority w:val="99"/>
    <w:rsid w:val="00985072"/>
  </w:style>
  <w:style w:type="character" w:customStyle="1" w:styleId="WW8Num12z8">
    <w:name w:val="WW8Num12z8"/>
    <w:uiPriority w:val="99"/>
    <w:rsid w:val="00985072"/>
  </w:style>
  <w:style w:type="character" w:customStyle="1" w:styleId="WW8Num13z0">
    <w:name w:val="WW8Num13z0"/>
    <w:uiPriority w:val="99"/>
    <w:rsid w:val="00985072"/>
    <w:rPr>
      <w:color w:val="FF0000"/>
      <w:sz w:val="22"/>
    </w:rPr>
  </w:style>
  <w:style w:type="character" w:customStyle="1" w:styleId="WW8Num13z1">
    <w:name w:val="WW8Num13z1"/>
    <w:uiPriority w:val="99"/>
    <w:rsid w:val="00985072"/>
  </w:style>
  <w:style w:type="character" w:customStyle="1" w:styleId="WW8Num13z2">
    <w:name w:val="WW8Num13z2"/>
    <w:uiPriority w:val="99"/>
    <w:rsid w:val="00985072"/>
  </w:style>
  <w:style w:type="character" w:customStyle="1" w:styleId="WW8Num13z3">
    <w:name w:val="WW8Num13z3"/>
    <w:uiPriority w:val="99"/>
    <w:rsid w:val="00985072"/>
  </w:style>
  <w:style w:type="character" w:customStyle="1" w:styleId="WW8Num13z4">
    <w:name w:val="WW8Num13z4"/>
    <w:uiPriority w:val="99"/>
    <w:rsid w:val="00985072"/>
  </w:style>
  <w:style w:type="character" w:customStyle="1" w:styleId="WW8Num13z5">
    <w:name w:val="WW8Num13z5"/>
    <w:uiPriority w:val="99"/>
    <w:rsid w:val="00985072"/>
  </w:style>
  <w:style w:type="character" w:customStyle="1" w:styleId="WW8Num13z6">
    <w:name w:val="WW8Num13z6"/>
    <w:uiPriority w:val="99"/>
    <w:rsid w:val="00985072"/>
  </w:style>
  <w:style w:type="character" w:customStyle="1" w:styleId="WW8Num13z7">
    <w:name w:val="WW8Num13z7"/>
    <w:uiPriority w:val="99"/>
    <w:rsid w:val="00985072"/>
  </w:style>
  <w:style w:type="character" w:customStyle="1" w:styleId="WW8Num13z8">
    <w:name w:val="WW8Num13z8"/>
    <w:uiPriority w:val="99"/>
    <w:rsid w:val="00985072"/>
  </w:style>
  <w:style w:type="character" w:customStyle="1" w:styleId="WW8Num14z0">
    <w:name w:val="WW8Num14z0"/>
    <w:uiPriority w:val="99"/>
    <w:rsid w:val="00985072"/>
  </w:style>
  <w:style w:type="character" w:customStyle="1" w:styleId="WW8Num14z1">
    <w:name w:val="WW8Num14z1"/>
    <w:uiPriority w:val="99"/>
    <w:rsid w:val="00985072"/>
  </w:style>
  <w:style w:type="character" w:customStyle="1" w:styleId="WW8Num14z2">
    <w:name w:val="WW8Num14z2"/>
    <w:uiPriority w:val="99"/>
    <w:rsid w:val="00985072"/>
  </w:style>
  <w:style w:type="character" w:customStyle="1" w:styleId="WW8Num14z3">
    <w:name w:val="WW8Num14z3"/>
    <w:uiPriority w:val="99"/>
    <w:rsid w:val="00985072"/>
  </w:style>
  <w:style w:type="character" w:customStyle="1" w:styleId="WW8Num14z4">
    <w:name w:val="WW8Num14z4"/>
    <w:uiPriority w:val="99"/>
    <w:rsid w:val="00985072"/>
  </w:style>
  <w:style w:type="character" w:customStyle="1" w:styleId="WW8Num14z5">
    <w:name w:val="WW8Num14z5"/>
    <w:uiPriority w:val="99"/>
    <w:rsid w:val="00985072"/>
  </w:style>
  <w:style w:type="character" w:customStyle="1" w:styleId="WW8Num14z6">
    <w:name w:val="WW8Num14z6"/>
    <w:uiPriority w:val="99"/>
    <w:rsid w:val="00985072"/>
  </w:style>
  <w:style w:type="character" w:customStyle="1" w:styleId="WW8Num14z7">
    <w:name w:val="WW8Num14z7"/>
    <w:uiPriority w:val="99"/>
    <w:rsid w:val="00985072"/>
  </w:style>
  <w:style w:type="character" w:customStyle="1" w:styleId="WW8Num14z8">
    <w:name w:val="WW8Num14z8"/>
    <w:uiPriority w:val="99"/>
    <w:rsid w:val="00985072"/>
  </w:style>
  <w:style w:type="character" w:customStyle="1" w:styleId="WW8Num15z0">
    <w:name w:val="WW8Num15z0"/>
    <w:uiPriority w:val="99"/>
    <w:rsid w:val="00985072"/>
  </w:style>
  <w:style w:type="character" w:customStyle="1" w:styleId="WW8Num15z1">
    <w:name w:val="WW8Num15z1"/>
    <w:uiPriority w:val="99"/>
    <w:rsid w:val="00985072"/>
  </w:style>
  <w:style w:type="character" w:customStyle="1" w:styleId="WW8Num15z2">
    <w:name w:val="WW8Num15z2"/>
    <w:uiPriority w:val="99"/>
    <w:rsid w:val="00985072"/>
  </w:style>
  <w:style w:type="character" w:customStyle="1" w:styleId="WW8Num15z3">
    <w:name w:val="WW8Num15z3"/>
    <w:uiPriority w:val="99"/>
    <w:rsid w:val="00985072"/>
  </w:style>
  <w:style w:type="character" w:customStyle="1" w:styleId="WW8Num15z4">
    <w:name w:val="WW8Num15z4"/>
    <w:uiPriority w:val="99"/>
    <w:rsid w:val="00985072"/>
  </w:style>
  <w:style w:type="character" w:customStyle="1" w:styleId="WW8Num15z5">
    <w:name w:val="WW8Num15z5"/>
    <w:uiPriority w:val="99"/>
    <w:rsid w:val="00985072"/>
  </w:style>
  <w:style w:type="character" w:customStyle="1" w:styleId="WW8Num15z6">
    <w:name w:val="WW8Num15z6"/>
    <w:uiPriority w:val="99"/>
    <w:rsid w:val="00985072"/>
  </w:style>
  <w:style w:type="character" w:customStyle="1" w:styleId="WW8Num15z7">
    <w:name w:val="WW8Num15z7"/>
    <w:uiPriority w:val="99"/>
    <w:rsid w:val="00985072"/>
  </w:style>
  <w:style w:type="character" w:customStyle="1" w:styleId="WW8Num15z8">
    <w:name w:val="WW8Num15z8"/>
    <w:uiPriority w:val="99"/>
    <w:rsid w:val="00985072"/>
  </w:style>
  <w:style w:type="character" w:customStyle="1" w:styleId="WW8Num16z0">
    <w:name w:val="WW8Num16z0"/>
    <w:uiPriority w:val="99"/>
    <w:rsid w:val="00985072"/>
  </w:style>
  <w:style w:type="character" w:customStyle="1" w:styleId="WW8Num16z1">
    <w:name w:val="WW8Num16z1"/>
    <w:uiPriority w:val="99"/>
    <w:rsid w:val="00985072"/>
    <w:rPr>
      <w:rFonts w:eastAsia="TTE1FDC618t00"/>
    </w:rPr>
  </w:style>
  <w:style w:type="character" w:customStyle="1" w:styleId="WW8Num17z0">
    <w:name w:val="WW8Num17z0"/>
    <w:uiPriority w:val="99"/>
    <w:rsid w:val="00985072"/>
  </w:style>
  <w:style w:type="character" w:customStyle="1" w:styleId="WW8Num17z1">
    <w:name w:val="WW8Num17z1"/>
    <w:uiPriority w:val="99"/>
    <w:rsid w:val="00985072"/>
  </w:style>
  <w:style w:type="character" w:customStyle="1" w:styleId="WW8Num17z2">
    <w:name w:val="WW8Num17z2"/>
    <w:uiPriority w:val="99"/>
    <w:rsid w:val="00985072"/>
  </w:style>
  <w:style w:type="character" w:customStyle="1" w:styleId="WW8Num17z3">
    <w:name w:val="WW8Num17z3"/>
    <w:uiPriority w:val="99"/>
    <w:rsid w:val="00985072"/>
  </w:style>
  <w:style w:type="character" w:customStyle="1" w:styleId="WW8Num17z4">
    <w:name w:val="WW8Num17z4"/>
    <w:uiPriority w:val="99"/>
    <w:rsid w:val="00985072"/>
  </w:style>
  <w:style w:type="character" w:customStyle="1" w:styleId="WW8Num17z5">
    <w:name w:val="WW8Num17z5"/>
    <w:uiPriority w:val="99"/>
    <w:rsid w:val="00985072"/>
  </w:style>
  <w:style w:type="character" w:customStyle="1" w:styleId="WW8Num17z6">
    <w:name w:val="WW8Num17z6"/>
    <w:uiPriority w:val="99"/>
    <w:rsid w:val="00985072"/>
  </w:style>
  <w:style w:type="character" w:customStyle="1" w:styleId="WW8Num17z7">
    <w:name w:val="WW8Num17z7"/>
    <w:uiPriority w:val="99"/>
    <w:rsid w:val="00985072"/>
  </w:style>
  <w:style w:type="character" w:customStyle="1" w:styleId="WW8Num17z8">
    <w:name w:val="WW8Num17z8"/>
    <w:uiPriority w:val="99"/>
    <w:rsid w:val="00985072"/>
  </w:style>
  <w:style w:type="character" w:customStyle="1" w:styleId="WW8Num18z0">
    <w:name w:val="WW8Num18z0"/>
    <w:uiPriority w:val="99"/>
    <w:rsid w:val="00985072"/>
    <w:rPr>
      <w:sz w:val="22"/>
    </w:rPr>
  </w:style>
  <w:style w:type="character" w:customStyle="1" w:styleId="WW8Num19z0">
    <w:name w:val="WW8Num19z0"/>
    <w:uiPriority w:val="99"/>
    <w:rsid w:val="00985072"/>
  </w:style>
  <w:style w:type="character" w:customStyle="1" w:styleId="WW8Num19z1">
    <w:name w:val="WW8Num19z1"/>
    <w:uiPriority w:val="99"/>
    <w:rsid w:val="00985072"/>
  </w:style>
  <w:style w:type="character" w:customStyle="1" w:styleId="WW8Num19z2">
    <w:name w:val="WW8Num19z2"/>
    <w:uiPriority w:val="99"/>
    <w:rsid w:val="00985072"/>
  </w:style>
  <w:style w:type="character" w:customStyle="1" w:styleId="WW8Num19z3">
    <w:name w:val="WW8Num19z3"/>
    <w:uiPriority w:val="99"/>
    <w:rsid w:val="00985072"/>
  </w:style>
  <w:style w:type="character" w:customStyle="1" w:styleId="WW8Num19z4">
    <w:name w:val="WW8Num19z4"/>
    <w:uiPriority w:val="99"/>
    <w:rsid w:val="00985072"/>
  </w:style>
  <w:style w:type="character" w:customStyle="1" w:styleId="WW8Num19z5">
    <w:name w:val="WW8Num19z5"/>
    <w:uiPriority w:val="99"/>
    <w:rsid w:val="00985072"/>
  </w:style>
  <w:style w:type="character" w:customStyle="1" w:styleId="WW8Num19z6">
    <w:name w:val="WW8Num19z6"/>
    <w:uiPriority w:val="99"/>
    <w:rsid w:val="00985072"/>
  </w:style>
  <w:style w:type="character" w:customStyle="1" w:styleId="WW8Num19z7">
    <w:name w:val="WW8Num19z7"/>
    <w:uiPriority w:val="99"/>
    <w:rsid w:val="00985072"/>
  </w:style>
  <w:style w:type="character" w:customStyle="1" w:styleId="WW8Num19z8">
    <w:name w:val="WW8Num19z8"/>
    <w:uiPriority w:val="99"/>
    <w:rsid w:val="00985072"/>
  </w:style>
  <w:style w:type="character" w:customStyle="1" w:styleId="WW8Num20z0">
    <w:name w:val="WW8Num20z0"/>
    <w:uiPriority w:val="99"/>
    <w:rsid w:val="00985072"/>
  </w:style>
  <w:style w:type="character" w:customStyle="1" w:styleId="WW8Num20z1">
    <w:name w:val="WW8Num20z1"/>
    <w:uiPriority w:val="99"/>
    <w:rsid w:val="00985072"/>
  </w:style>
  <w:style w:type="character" w:customStyle="1" w:styleId="WW8Num20z2">
    <w:name w:val="WW8Num20z2"/>
    <w:uiPriority w:val="99"/>
    <w:rsid w:val="00985072"/>
  </w:style>
  <w:style w:type="character" w:customStyle="1" w:styleId="WW8Num20z3">
    <w:name w:val="WW8Num20z3"/>
    <w:uiPriority w:val="99"/>
    <w:rsid w:val="00985072"/>
  </w:style>
  <w:style w:type="character" w:customStyle="1" w:styleId="WW8Num20z4">
    <w:name w:val="WW8Num20z4"/>
    <w:uiPriority w:val="99"/>
    <w:rsid w:val="00985072"/>
  </w:style>
  <w:style w:type="character" w:customStyle="1" w:styleId="WW8Num20z5">
    <w:name w:val="WW8Num20z5"/>
    <w:uiPriority w:val="99"/>
    <w:rsid w:val="00985072"/>
  </w:style>
  <w:style w:type="character" w:customStyle="1" w:styleId="WW8Num20z6">
    <w:name w:val="WW8Num20z6"/>
    <w:uiPriority w:val="99"/>
    <w:rsid w:val="00985072"/>
  </w:style>
  <w:style w:type="character" w:customStyle="1" w:styleId="WW8Num20z7">
    <w:name w:val="WW8Num20z7"/>
    <w:uiPriority w:val="99"/>
    <w:rsid w:val="00985072"/>
  </w:style>
  <w:style w:type="character" w:customStyle="1" w:styleId="WW8Num20z8">
    <w:name w:val="WW8Num20z8"/>
    <w:uiPriority w:val="99"/>
    <w:rsid w:val="00985072"/>
  </w:style>
  <w:style w:type="character" w:customStyle="1" w:styleId="WW8Num21z0">
    <w:name w:val="WW8Num21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21z1">
    <w:name w:val="WW8Num21z1"/>
    <w:uiPriority w:val="99"/>
    <w:rsid w:val="00985072"/>
  </w:style>
  <w:style w:type="character" w:customStyle="1" w:styleId="WW8Num22z0">
    <w:name w:val="WW8Num22z0"/>
    <w:uiPriority w:val="99"/>
    <w:rsid w:val="00985072"/>
  </w:style>
  <w:style w:type="character" w:customStyle="1" w:styleId="WW8Num22z1">
    <w:name w:val="WW8Num22z1"/>
    <w:uiPriority w:val="99"/>
    <w:rsid w:val="00985072"/>
  </w:style>
  <w:style w:type="character" w:customStyle="1" w:styleId="WW8Num22z2">
    <w:name w:val="WW8Num22z2"/>
    <w:uiPriority w:val="99"/>
    <w:rsid w:val="00985072"/>
  </w:style>
  <w:style w:type="character" w:customStyle="1" w:styleId="WW8Num22z3">
    <w:name w:val="WW8Num22z3"/>
    <w:uiPriority w:val="99"/>
    <w:rsid w:val="00985072"/>
  </w:style>
  <w:style w:type="character" w:customStyle="1" w:styleId="WW8Num22z4">
    <w:name w:val="WW8Num22z4"/>
    <w:uiPriority w:val="99"/>
    <w:rsid w:val="00985072"/>
  </w:style>
  <w:style w:type="character" w:customStyle="1" w:styleId="WW8Num22z5">
    <w:name w:val="WW8Num22z5"/>
    <w:uiPriority w:val="99"/>
    <w:rsid w:val="00985072"/>
  </w:style>
  <w:style w:type="character" w:customStyle="1" w:styleId="WW8Num22z6">
    <w:name w:val="WW8Num22z6"/>
    <w:uiPriority w:val="99"/>
    <w:rsid w:val="00985072"/>
  </w:style>
  <w:style w:type="character" w:customStyle="1" w:styleId="WW8Num22z7">
    <w:name w:val="WW8Num22z7"/>
    <w:uiPriority w:val="99"/>
    <w:rsid w:val="00985072"/>
  </w:style>
  <w:style w:type="character" w:customStyle="1" w:styleId="WW8Num22z8">
    <w:name w:val="WW8Num22z8"/>
    <w:uiPriority w:val="99"/>
    <w:rsid w:val="00985072"/>
  </w:style>
  <w:style w:type="character" w:customStyle="1" w:styleId="WW8Num23z0">
    <w:name w:val="WW8Num23z0"/>
    <w:uiPriority w:val="99"/>
    <w:rsid w:val="00985072"/>
    <w:rPr>
      <w:rFonts w:ascii="Times New Roman" w:hAnsi="Times New Roman"/>
      <w:w w:val="237"/>
    </w:rPr>
  </w:style>
  <w:style w:type="character" w:customStyle="1" w:styleId="WW8Num23z1">
    <w:name w:val="WW8Num23z1"/>
    <w:uiPriority w:val="99"/>
    <w:rsid w:val="00985072"/>
  </w:style>
  <w:style w:type="character" w:customStyle="1" w:styleId="WW8Num23z2">
    <w:name w:val="WW8Num23z2"/>
    <w:uiPriority w:val="99"/>
    <w:rsid w:val="00985072"/>
  </w:style>
  <w:style w:type="character" w:customStyle="1" w:styleId="WW8Num23z3">
    <w:name w:val="WW8Num23z3"/>
    <w:uiPriority w:val="99"/>
    <w:rsid w:val="00985072"/>
  </w:style>
  <w:style w:type="character" w:customStyle="1" w:styleId="WW8Num23z4">
    <w:name w:val="WW8Num23z4"/>
    <w:uiPriority w:val="99"/>
    <w:rsid w:val="00985072"/>
  </w:style>
  <w:style w:type="character" w:customStyle="1" w:styleId="WW8Num23z5">
    <w:name w:val="WW8Num23z5"/>
    <w:uiPriority w:val="99"/>
    <w:rsid w:val="00985072"/>
  </w:style>
  <w:style w:type="character" w:customStyle="1" w:styleId="WW8Num23z6">
    <w:name w:val="WW8Num23z6"/>
    <w:uiPriority w:val="99"/>
    <w:rsid w:val="00985072"/>
  </w:style>
  <w:style w:type="character" w:customStyle="1" w:styleId="WW8Num23z7">
    <w:name w:val="WW8Num23z7"/>
    <w:uiPriority w:val="99"/>
    <w:rsid w:val="00985072"/>
  </w:style>
  <w:style w:type="character" w:customStyle="1" w:styleId="WW8Num23z8">
    <w:name w:val="WW8Num23z8"/>
    <w:uiPriority w:val="99"/>
    <w:rsid w:val="00985072"/>
  </w:style>
  <w:style w:type="character" w:customStyle="1" w:styleId="WW8Num24z0">
    <w:name w:val="WW8Num24z0"/>
    <w:uiPriority w:val="99"/>
    <w:rsid w:val="00985072"/>
    <w:rPr>
      <w:rFonts w:ascii="Times New Roman" w:hAnsi="Times New Roman"/>
      <w:color w:val="FF0000"/>
    </w:rPr>
  </w:style>
  <w:style w:type="character" w:customStyle="1" w:styleId="WW8Num24z1">
    <w:name w:val="WW8Num24z1"/>
    <w:uiPriority w:val="99"/>
    <w:rsid w:val="00985072"/>
  </w:style>
  <w:style w:type="character" w:customStyle="1" w:styleId="WW8Num24z2">
    <w:name w:val="WW8Num24z2"/>
    <w:uiPriority w:val="99"/>
    <w:rsid w:val="00985072"/>
  </w:style>
  <w:style w:type="character" w:customStyle="1" w:styleId="WW8Num24z3">
    <w:name w:val="WW8Num24z3"/>
    <w:uiPriority w:val="99"/>
    <w:rsid w:val="00985072"/>
  </w:style>
  <w:style w:type="character" w:customStyle="1" w:styleId="WW8Num24z4">
    <w:name w:val="WW8Num24z4"/>
    <w:uiPriority w:val="99"/>
    <w:rsid w:val="00985072"/>
  </w:style>
  <w:style w:type="character" w:customStyle="1" w:styleId="WW8Num24z5">
    <w:name w:val="WW8Num24z5"/>
    <w:uiPriority w:val="99"/>
    <w:rsid w:val="00985072"/>
  </w:style>
  <w:style w:type="character" w:customStyle="1" w:styleId="WW8Num24z6">
    <w:name w:val="WW8Num24z6"/>
    <w:uiPriority w:val="99"/>
    <w:rsid w:val="00985072"/>
  </w:style>
  <w:style w:type="character" w:customStyle="1" w:styleId="WW8Num24z7">
    <w:name w:val="WW8Num24z7"/>
    <w:uiPriority w:val="99"/>
    <w:rsid w:val="00985072"/>
  </w:style>
  <w:style w:type="character" w:customStyle="1" w:styleId="WW8Num24z8">
    <w:name w:val="WW8Num24z8"/>
    <w:uiPriority w:val="99"/>
    <w:rsid w:val="00985072"/>
  </w:style>
  <w:style w:type="character" w:customStyle="1" w:styleId="WW8Num25z0">
    <w:name w:val="WW8Num25z0"/>
    <w:uiPriority w:val="99"/>
    <w:rsid w:val="00985072"/>
  </w:style>
  <w:style w:type="character" w:customStyle="1" w:styleId="WW8Num26z0">
    <w:name w:val="WW8Num26z0"/>
    <w:uiPriority w:val="99"/>
    <w:rsid w:val="00985072"/>
    <w:rPr>
      <w:rFonts w:ascii="Times New Roman" w:hAnsi="Times New Roman"/>
    </w:rPr>
  </w:style>
  <w:style w:type="character" w:customStyle="1" w:styleId="WW8Num26z1">
    <w:name w:val="WW8Num26z1"/>
    <w:uiPriority w:val="99"/>
    <w:rsid w:val="00985072"/>
  </w:style>
  <w:style w:type="character" w:customStyle="1" w:styleId="WW8Num26z2">
    <w:name w:val="WW8Num26z2"/>
    <w:uiPriority w:val="99"/>
    <w:rsid w:val="00985072"/>
  </w:style>
  <w:style w:type="character" w:customStyle="1" w:styleId="WW8Num26z3">
    <w:name w:val="WW8Num26z3"/>
    <w:uiPriority w:val="99"/>
    <w:rsid w:val="00985072"/>
  </w:style>
  <w:style w:type="character" w:customStyle="1" w:styleId="WW8Num26z4">
    <w:name w:val="WW8Num26z4"/>
    <w:uiPriority w:val="99"/>
    <w:rsid w:val="00985072"/>
  </w:style>
  <w:style w:type="character" w:customStyle="1" w:styleId="WW8Num26z5">
    <w:name w:val="WW8Num26z5"/>
    <w:uiPriority w:val="99"/>
    <w:rsid w:val="00985072"/>
  </w:style>
  <w:style w:type="character" w:customStyle="1" w:styleId="WW8Num26z6">
    <w:name w:val="WW8Num26z6"/>
    <w:uiPriority w:val="99"/>
    <w:rsid w:val="00985072"/>
  </w:style>
  <w:style w:type="character" w:customStyle="1" w:styleId="WW8Num26z7">
    <w:name w:val="WW8Num26z7"/>
    <w:uiPriority w:val="99"/>
    <w:rsid w:val="00985072"/>
  </w:style>
  <w:style w:type="character" w:customStyle="1" w:styleId="WW8Num26z8">
    <w:name w:val="WW8Num26z8"/>
    <w:uiPriority w:val="99"/>
    <w:rsid w:val="00985072"/>
  </w:style>
  <w:style w:type="character" w:customStyle="1" w:styleId="WW8Num27z0">
    <w:name w:val="WW8Num27z0"/>
    <w:uiPriority w:val="99"/>
    <w:rsid w:val="00985072"/>
  </w:style>
  <w:style w:type="character" w:customStyle="1" w:styleId="WW8Num28z0">
    <w:name w:val="WW8Num28z0"/>
    <w:uiPriority w:val="99"/>
    <w:rsid w:val="00985072"/>
  </w:style>
  <w:style w:type="character" w:customStyle="1" w:styleId="WW8Num29z0">
    <w:name w:val="WW8Num29z0"/>
    <w:uiPriority w:val="99"/>
    <w:rsid w:val="00985072"/>
    <w:rPr>
      <w:b/>
    </w:rPr>
  </w:style>
  <w:style w:type="character" w:customStyle="1" w:styleId="WW8Num30z0">
    <w:name w:val="WW8Num30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0z1">
    <w:name w:val="WW8Num30z1"/>
    <w:uiPriority w:val="99"/>
    <w:rsid w:val="00985072"/>
  </w:style>
  <w:style w:type="character" w:customStyle="1" w:styleId="WW8Num31z0">
    <w:name w:val="WW8Num31z0"/>
    <w:uiPriority w:val="99"/>
    <w:rsid w:val="00985072"/>
  </w:style>
  <w:style w:type="character" w:customStyle="1" w:styleId="WW8Num31z1">
    <w:name w:val="WW8Num31z1"/>
    <w:uiPriority w:val="99"/>
    <w:rsid w:val="00985072"/>
  </w:style>
  <w:style w:type="character" w:customStyle="1" w:styleId="WW8Num31z2">
    <w:name w:val="WW8Num31z2"/>
    <w:uiPriority w:val="99"/>
    <w:rsid w:val="00985072"/>
  </w:style>
  <w:style w:type="character" w:customStyle="1" w:styleId="WW8Num31z3">
    <w:name w:val="WW8Num31z3"/>
    <w:uiPriority w:val="99"/>
    <w:rsid w:val="00985072"/>
  </w:style>
  <w:style w:type="character" w:customStyle="1" w:styleId="WW8Num31z4">
    <w:name w:val="WW8Num31z4"/>
    <w:uiPriority w:val="99"/>
    <w:rsid w:val="00985072"/>
  </w:style>
  <w:style w:type="character" w:customStyle="1" w:styleId="WW8Num31z5">
    <w:name w:val="WW8Num31z5"/>
    <w:uiPriority w:val="99"/>
    <w:rsid w:val="00985072"/>
  </w:style>
  <w:style w:type="character" w:customStyle="1" w:styleId="WW8Num31z6">
    <w:name w:val="WW8Num31z6"/>
    <w:uiPriority w:val="99"/>
    <w:rsid w:val="00985072"/>
  </w:style>
  <w:style w:type="character" w:customStyle="1" w:styleId="WW8Num31z7">
    <w:name w:val="WW8Num31z7"/>
    <w:uiPriority w:val="99"/>
    <w:rsid w:val="00985072"/>
  </w:style>
  <w:style w:type="character" w:customStyle="1" w:styleId="WW8Num31z8">
    <w:name w:val="WW8Num31z8"/>
    <w:uiPriority w:val="99"/>
    <w:rsid w:val="00985072"/>
  </w:style>
  <w:style w:type="character" w:customStyle="1" w:styleId="WW8Num32z0">
    <w:name w:val="WW8Num32z0"/>
    <w:uiPriority w:val="99"/>
    <w:rsid w:val="00985072"/>
    <w:rPr>
      <w:color w:val="auto"/>
    </w:rPr>
  </w:style>
  <w:style w:type="character" w:customStyle="1" w:styleId="WW8Num33z0">
    <w:name w:val="WW8Num33z0"/>
    <w:uiPriority w:val="99"/>
    <w:rsid w:val="00985072"/>
  </w:style>
  <w:style w:type="character" w:customStyle="1" w:styleId="WW8Num34z0">
    <w:name w:val="WW8Num34z0"/>
    <w:uiPriority w:val="99"/>
    <w:rsid w:val="00985072"/>
    <w:rPr>
      <w:b/>
      <w:color w:val="FF0000"/>
    </w:rPr>
  </w:style>
  <w:style w:type="character" w:customStyle="1" w:styleId="WW8Num34z1">
    <w:name w:val="WW8Num34z1"/>
    <w:uiPriority w:val="99"/>
    <w:rsid w:val="00985072"/>
  </w:style>
  <w:style w:type="character" w:customStyle="1" w:styleId="WW8Num34z2">
    <w:name w:val="WW8Num34z2"/>
    <w:uiPriority w:val="99"/>
    <w:rsid w:val="00985072"/>
  </w:style>
  <w:style w:type="character" w:customStyle="1" w:styleId="WW8Num34z3">
    <w:name w:val="WW8Num34z3"/>
    <w:uiPriority w:val="99"/>
    <w:rsid w:val="00985072"/>
  </w:style>
  <w:style w:type="character" w:customStyle="1" w:styleId="WW8Num34z4">
    <w:name w:val="WW8Num34z4"/>
    <w:uiPriority w:val="99"/>
    <w:rsid w:val="00985072"/>
  </w:style>
  <w:style w:type="character" w:customStyle="1" w:styleId="WW8Num34z5">
    <w:name w:val="WW8Num34z5"/>
    <w:uiPriority w:val="99"/>
    <w:rsid w:val="00985072"/>
  </w:style>
  <w:style w:type="character" w:customStyle="1" w:styleId="WW8Num34z6">
    <w:name w:val="WW8Num34z6"/>
    <w:uiPriority w:val="99"/>
    <w:rsid w:val="00985072"/>
  </w:style>
  <w:style w:type="character" w:customStyle="1" w:styleId="WW8Num34z7">
    <w:name w:val="WW8Num34z7"/>
    <w:uiPriority w:val="99"/>
    <w:rsid w:val="00985072"/>
  </w:style>
  <w:style w:type="character" w:customStyle="1" w:styleId="WW8Num34z8">
    <w:name w:val="WW8Num34z8"/>
    <w:uiPriority w:val="99"/>
    <w:rsid w:val="00985072"/>
  </w:style>
  <w:style w:type="character" w:customStyle="1" w:styleId="WW8Num35z0">
    <w:name w:val="WW8Num35z0"/>
    <w:uiPriority w:val="99"/>
    <w:rsid w:val="00985072"/>
  </w:style>
  <w:style w:type="character" w:customStyle="1" w:styleId="WW8Num35z1">
    <w:name w:val="WW8Num35z1"/>
    <w:uiPriority w:val="99"/>
    <w:rsid w:val="00985072"/>
  </w:style>
  <w:style w:type="character" w:customStyle="1" w:styleId="WW8Num35z2">
    <w:name w:val="WW8Num35z2"/>
    <w:uiPriority w:val="99"/>
    <w:rsid w:val="00985072"/>
  </w:style>
  <w:style w:type="character" w:customStyle="1" w:styleId="WW8Num35z3">
    <w:name w:val="WW8Num35z3"/>
    <w:uiPriority w:val="99"/>
    <w:rsid w:val="00985072"/>
  </w:style>
  <w:style w:type="character" w:customStyle="1" w:styleId="WW8Num35z4">
    <w:name w:val="WW8Num35z4"/>
    <w:uiPriority w:val="99"/>
    <w:rsid w:val="00985072"/>
  </w:style>
  <w:style w:type="character" w:customStyle="1" w:styleId="WW8Num35z5">
    <w:name w:val="WW8Num35z5"/>
    <w:uiPriority w:val="99"/>
    <w:rsid w:val="00985072"/>
  </w:style>
  <w:style w:type="character" w:customStyle="1" w:styleId="WW8Num35z6">
    <w:name w:val="WW8Num35z6"/>
    <w:uiPriority w:val="99"/>
    <w:rsid w:val="00985072"/>
  </w:style>
  <w:style w:type="character" w:customStyle="1" w:styleId="WW8Num35z7">
    <w:name w:val="WW8Num35z7"/>
    <w:uiPriority w:val="99"/>
    <w:rsid w:val="00985072"/>
  </w:style>
  <w:style w:type="character" w:customStyle="1" w:styleId="WW8Num35z8">
    <w:name w:val="WW8Num35z8"/>
    <w:uiPriority w:val="99"/>
    <w:rsid w:val="00985072"/>
  </w:style>
  <w:style w:type="character" w:customStyle="1" w:styleId="WW8Num36z0">
    <w:name w:val="WW8Num36z0"/>
    <w:uiPriority w:val="99"/>
    <w:rsid w:val="00985072"/>
  </w:style>
  <w:style w:type="character" w:customStyle="1" w:styleId="WW8Num36z1">
    <w:name w:val="WW8Num36z1"/>
    <w:uiPriority w:val="99"/>
    <w:rsid w:val="00985072"/>
  </w:style>
  <w:style w:type="character" w:customStyle="1" w:styleId="WW8Num36z2">
    <w:name w:val="WW8Num36z2"/>
    <w:uiPriority w:val="99"/>
    <w:rsid w:val="00985072"/>
  </w:style>
  <w:style w:type="character" w:customStyle="1" w:styleId="WW8Num36z3">
    <w:name w:val="WW8Num36z3"/>
    <w:uiPriority w:val="99"/>
    <w:rsid w:val="00985072"/>
  </w:style>
  <w:style w:type="character" w:customStyle="1" w:styleId="WW8Num36z4">
    <w:name w:val="WW8Num36z4"/>
    <w:uiPriority w:val="99"/>
    <w:rsid w:val="00985072"/>
  </w:style>
  <w:style w:type="character" w:customStyle="1" w:styleId="WW8Num36z5">
    <w:name w:val="WW8Num36z5"/>
    <w:uiPriority w:val="99"/>
    <w:rsid w:val="00985072"/>
  </w:style>
  <w:style w:type="character" w:customStyle="1" w:styleId="WW8Num36z6">
    <w:name w:val="WW8Num36z6"/>
    <w:uiPriority w:val="99"/>
    <w:rsid w:val="00985072"/>
  </w:style>
  <w:style w:type="character" w:customStyle="1" w:styleId="WW8Num36z7">
    <w:name w:val="WW8Num36z7"/>
    <w:uiPriority w:val="99"/>
    <w:rsid w:val="00985072"/>
  </w:style>
  <w:style w:type="character" w:customStyle="1" w:styleId="WW8Num36z8">
    <w:name w:val="WW8Num36z8"/>
    <w:uiPriority w:val="99"/>
    <w:rsid w:val="00985072"/>
  </w:style>
  <w:style w:type="character" w:customStyle="1" w:styleId="WW8Num37z0">
    <w:name w:val="WW8Num37z0"/>
    <w:uiPriority w:val="99"/>
    <w:rsid w:val="00985072"/>
  </w:style>
  <w:style w:type="character" w:customStyle="1" w:styleId="WW8Num37z1">
    <w:name w:val="WW8Num37z1"/>
    <w:uiPriority w:val="99"/>
    <w:rsid w:val="00985072"/>
  </w:style>
  <w:style w:type="character" w:customStyle="1" w:styleId="WW8Num37z2">
    <w:name w:val="WW8Num37z2"/>
    <w:uiPriority w:val="99"/>
    <w:rsid w:val="00985072"/>
  </w:style>
  <w:style w:type="character" w:customStyle="1" w:styleId="WW8Num37z3">
    <w:name w:val="WW8Num37z3"/>
    <w:uiPriority w:val="99"/>
    <w:rsid w:val="00985072"/>
  </w:style>
  <w:style w:type="character" w:customStyle="1" w:styleId="WW8Num37z4">
    <w:name w:val="WW8Num37z4"/>
    <w:uiPriority w:val="99"/>
    <w:rsid w:val="00985072"/>
  </w:style>
  <w:style w:type="character" w:customStyle="1" w:styleId="WW8Num37z5">
    <w:name w:val="WW8Num37z5"/>
    <w:uiPriority w:val="99"/>
    <w:rsid w:val="00985072"/>
  </w:style>
  <w:style w:type="character" w:customStyle="1" w:styleId="WW8Num37z6">
    <w:name w:val="WW8Num37z6"/>
    <w:uiPriority w:val="99"/>
    <w:rsid w:val="00985072"/>
  </w:style>
  <w:style w:type="character" w:customStyle="1" w:styleId="WW8Num37z7">
    <w:name w:val="WW8Num37z7"/>
    <w:uiPriority w:val="99"/>
    <w:rsid w:val="00985072"/>
  </w:style>
  <w:style w:type="character" w:customStyle="1" w:styleId="WW8Num37z8">
    <w:name w:val="WW8Num37z8"/>
    <w:uiPriority w:val="99"/>
    <w:rsid w:val="00985072"/>
  </w:style>
  <w:style w:type="character" w:customStyle="1" w:styleId="WW8Num38z0">
    <w:name w:val="WW8Num38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8z1">
    <w:name w:val="WW8Num38z1"/>
    <w:uiPriority w:val="99"/>
    <w:rsid w:val="00985072"/>
  </w:style>
  <w:style w:type="character" w:customStyle="1" w:styleId="WW8Num39z0">
    <w:name w:val="WW8Num39z0"/>
    <w:uiPriority w:val="99"/>
    <w:rsid w:val="00985072"/>
    <w:rPr>
      <w:color w:val="000000"/>
      <w:sz w:val="22"/>
    </w:rPr>
  </w:style>
  <w:style w:type="character" w:customStyle="1" w:styleId="WW8Num40z0">
    <w:name w:val="WW8Num40z0"/>
    <w:uiPriority w:val="99"/>
    <w:rsid w:val="00985072"/>
    <w:rPr>
      <w:sz w:val="22"/>
    </w:rPr>
  </w:style>
  <w:style w:type="character" w:customStyle="1" w:styleId="WW8Num40z1">
    <w:name w:val="WW8Num40z1"/>
    <w:uiPriority w:val="99"/>
    <w:rsid w:val="00985072"/>
  </w:style>
  <w:style w:type="character" w:customStyle="1" w:styleId="WW8Num40z2">
    <w:name w:val="WW8Num40z2"/>
    <w:uiPriority w:val="99"/>
    <w:rsid w:val="00985072"/>
  </w:style>
  <w:style w:type="character" w:customStyle="1" w:styleId="WW8Num40z3">
    <w:name w:val="WW8Num40z3"/>
    <w:uiPriority w:val="99"/>
    <w:rsid w:val="00985072"/>
  </w:style>
  <w:style w:type="character" w:customStyle="1" w:styleId="WW8Num40z4">
    <w:name w:val="WW8Num40z4"/>
    <w:uiPriority w:val="99"/>
    <w:rsid w:val="00985072"/>
  </w:style>
  <w:style w:type="character" w:customStyle="1" w:styleId="WW8Num40z5">
    <w:name w:val="WW8Num40z5"/>
    <w:uiPriority w:val="99"/>
    <w:rsid w:val="00985072"/>
  </w:style>
  <w:style w:type="character" w:customStyle="1" w:styleId="WW8Num40z6">
    <w:name w:val="WW8Num40z6"/>
    <w:uiPriority w:val="99"/>
    <w:rsid w:val="00985072"/>
  </w:style>
  <w:style w:type="character" w:customStyle="1" w:styleId="WW8Num40z7">
    <w:name w:val="WW8Num40z7"/>
    <w:uiPriority w:val="99"/>
    <w:rsid w:val="00985072"/>
  </w:style>
  <w:style w:type="character" w:customStyle="1" w:styleId="WW8Num40z8">
    <w:name w:val="WW8Num40z8"/>
    <w:uiPriority w:val="99"/>
    <w:rsid w:val="00985072"/>
  </w:style>
  <w:style w:type="character" w:customStyle="1" w:styleId="WW8Num41z0">
    <w:name w:val="WW8Num41z0"/>
    <w:uiPriority w:val="99"/>
    <w:rsid w:val="00985072"/>
  </w:style>
  <w:style w:type="character" w:customStyle="1" w:styleId="WW8Num41z1">
    <w:name w:val="WW8Num41z1"/>
    <w:uiPriority w:val="99"/>
    <w:rsid w:val="00985072"/>
  </w:style>
  <w:style w:type="character" w:customStyle="1" w:styleId="WW8Num41z2">
    <w:name w:val="WW8Num41z2"/>
    <w:uiPriority w:val="99"/>
    <w:rsid w:val="00985072"/>
  </w:style>
  <w:style w:type="character" w:customStyle="1" w:styleId="WW8Num41z3">
    <w:name w:val="WW8Num41z3"/>
    <w:uiPriority w:val="99"/>
    <w:rsid w:val="00985072"/>
  </w:style>
  <w:style w:type="character" w:customStyle="1" w:styleId="WW8Num41z4">
    <w:name w:val="WW8Num41z4"/>
    <w:uiPriority w:val="99"/>
    <w:rsid w:val="00985072"/>
  </w:style>
  <w:style w:type="character" w:customStyle="1" w:styleId="WW8Num41z5">
    <w:name w:val="WW8Num41z5"/>
    <w:uiPriority w:val="99"/>
    <w:rsid w:val="00985072"/>
  </w:style>
  <w:style w:type="character" w:customStyle="1" w:styleId="WW8Num41z6">
    <w:name w:val="WW8Num41z6"/>
    <w:uiPriority w:val="99"/>
    <w:rsid w:val="00985072"/>
  </w:style>
  <w:style w:type="character" w:customStyle="1" w:styleId="WW8Num41z7">
    <w:name w:val="WW8Num41z7"/>
    <w:uiPriority w:val="99"/>
    <w:rsid w:val="00985072"/>
  </w:style>
  <w:style w:type="character" w:customStyle="1" w:styleId="WW8Num41z8">
    <w:name w:val="WW8Num41z8"/>
    <w:uiPriority w:val="99"/>
    <w:rsid w:val="00985072"/>
  </w:style>
  <w:style w:type="character" w:customStyle="1" w:styleId="WW8Num42z0">
    <w:name w:val="WW8Num42z0"/>
    <w:uiPriority w:val="99"/>
    <w:rsid w:val="00985072"/>
  </w:style>
  <w:style w:type="character" w:customStyle="1" w:styleId="WW8Num42z1">
    <w:name w:val="WW8Num42z1"/>
    <w:uiPriority w:val="99"/>
    <w:rsid w:val="00985072"/>
  </w:style>
  <w:style w:type="character" w:customStyle="1" w:styleId="WW8Num42z2">
    <w:name w:val="WW8Num42z2"/>
    <w:uiPriority w:val="99"/>
    <w:rsid w:val="00985072"/>
  </w:style>
  <w:style w:type="character" w:customStyle="1" w:styleId="WW8Num42z3">
    <w:name w:val="WW8Num42z3"/>
    <w:uiPriority w:val="99"/>
    <w:rsid w:val="00985072"/>
  </w:style>
  <w:style w:type="character" w:customStyle="1" w:styleId="WW8Num42z4">
    <w:name w:val="WW8Num42z4"/>
    <w:uiPriority w:val="99"/>
    <w:rsid w:val="00985072"/>
  </w:style>
  <w:style w:type="character" w:customStyle="1" w:styleId="WW8Num42z5">
    <w:name w:val="WW8Num42z5"/>
    <w:uiPriority w:val="99"/>
    <w:rsid w:val="00985072"/>
  </w:style>
  <w:style w:type="character" w:customStyle="1" w:styleId="WW8Num42z6">
    <w:name w:val="WW8Num42z6"/>
    <w:uiPriority w:val="99"/>
    <w:rsid w:val="00985072"/>
  </w:style>
  <w:style w:type="character" w:customStyle="1" w:styleId="WW8Num42z7">
    <w:name w:val="WW8Num42z7"/>
    <w:uiPriority w:val="99"/>
    <w:rsid w:val="00985072"/>
  </w:style>
  <w:style w:type="character" w:customStyle="1" w:styleId="WW8Num42z8">
    <w:name w:val="WW8Num42z8"/>
    <w:uiPriority w:val="99"/>
    <w:rsid w:val="00985072"/>
  </w:style>
  <w:style w:type="character" w:customStyle="1" w:styleId="WW8Num43z0">
    <w:name w:val="WW8Num43z0"/>
    <w:uiPriority w:val="99"/>
    <w:rsid w:val="00985072"/>
  </w:style>
  <w:style w:type="character" w:customStyle="1" w:styleId="WW8Num44z0">
    <w:name w:val="WW8Num44z0"/>
    <w:uiPriority w:val="99"/>
    <w:rsid w:val="00985072"/>
    <w:rPr>
      <w:rFonts w:ascii="Times New Roman" w:hAnsi="Times New Roman"/>
    </w:rPr>
  </w:style>
  <w:style w:type="character" w:customStyle="1" w:styleId="WW8Num45z0">
    <w:name w:val="WW8Num45z0"/>
    <w:uiPriority w:val="99"/>
    <w:rsid w:val="00985072"/>
  </w:style>
  <w:style w:type="character" w:customStyle="1" w:styleId="WW8Num45z1">
    <w:name w:val="WW8Num45z1"/>
    <w:uiPriority w:val="99"/>
    <w:rsid w:val="00985072"/>
  </w:style>
  <w:style w:type="character" w:customStyle="1" w:styleId="WW8Num45z2">
    <w:name w:val="WW8Num45z2"/>
    <w:uiPriority w:val="99"/>
    <w:rsid w:val="00985072"/>
  </w:style>
  <w:style w:type="character" w:customStyle="1" w:styleId="WW8Num45z3">
    <w:name w:val="WW8Num45z3"/>
    <w:uiPriority w:val="99"/>
    <w:rsid w:val="00985072"/>
  </w:style>
  <w:style w:type="character" w:customStyle="1" w:styleId="WW8Num45z4">
    <w:name w:val="WW8Num45z4"/>
    <w:uiPriority w:val="99"/>
    <w:rsid w:val="00985072"/>
  </w:style>
  <w:style w:type="character" w:customStyle="1" w:styleId="WW8Num45z5">
    <w:name w:val="WW8Num45z5"/>
    <w:uiPriority w:val="99"/>
    <w:rsid w:val="00985072"/>
  </w:style>
  <w:style w:type="character" w:customStyle="1" w:styleId="WW8Num45z6">
    <w:name w:val="WW8Num45z6"/>
    <w:uiPriority w:val="99"/>
    <w:rsid w:val="00985072"/>
  </w:style>
  <w:style w:type="character" w:customStyle="1" w:styleId="WW8Num45z7">
    <w:name w:val="WW8Num45z7"/>
    <w:uiPriority w:val="99"/>
    <w:rsid w:val="00985072"/>
  </w:style>
  <w:style w:type="character" w:customStyle="1" w:styleId="WW8Num45z8">
    <w:name w:val="WW8Num45z8"/>
    <w:uiPriority w:val="99"/>
    <w:rsid w:val="00985072"/>
  </w:style>
  <w:style w:type="character" w:customStyle="1" w:styleId="WW8Num46z0">
    <w:name w:val="WW8Num46z0"/>
    <w:uiPriority w:val="99"/>
    <w:rsid w:val="00985072"/>
  </w:style>
  <w:style w:type="character" w:customStyle="1" w:styleId="Domylnaczcionkaakapitu1">
    <w:name w:val="Domyślna czcionka akapitu1"/>
    <w:uiPriority w:val="99"/>
    <w:rsid w:val="00985072"/>
  </w:style>
  <w:style w:type="character" w:styleId="PageNumber">
    <w:name w:val="page number"/>
    <w:basedOn w:val="Domylnaczcionkaakapitu1"/>
    <w:uiPriority w:val="99"/>
    <w:rsid w:val="00985072"/>
    <w:rPr>
      <w:rFonts w:cs="Times New Roman"/>
    </w:rPr>
  </w:style>
  <w:style w:type="character" w:customStyle="1" w:styleId="ZnakZnak2">
    <w:name w:val="Znak Znak2"/>
    <w:uiPriority w:val="99"/>
    <w:rsid w:val="00985072"/>
    <w:rPr>
      <w:b/>
      <w:sz w:val="24"/>
    </w:rPr>
  </w:style>
  <w:style w:type="character" w:customStyle="1" w:styleId="ZnakZnak3">
    <w:name w:val="Znak Znak3"/>
    <w:uiPriority w:val="99"/>
    <w:rsid w:val="00985072"/>
    <w:rPr>
      <w:b/>
      <w:sz w:val="24"/>
    </w:rPr>
  </w:style>
  <w:style w:type="character" w:customStyle="1" w:styleId="ZnakZnak">
    <w:name w:val="Znak Znak"/>
    <w:uiPriority w:val="99"/>
    <w:rsid w:val="00985072"/>
    <w:rPr>
      <w:b/>
      <w:sz w:val="24"/>
    </w:rPr>
  </w:style>
  <w:style w:type="character" w:styleId="FollowedHyperlink">
    <w:name w:val="FollowedHyperlink"/>
    <w:basedOn w:val="DefaultParagraphFont"/>
    <w:uiPriority w:val="99"/>
    <w:rsid w:val="00985072"/>
    <w:rPr>
      <w:rFonts w:cs="Times New Roman"/>
      <w:color w:val="800080"/>
      <w:u w:val="single"/>
    </w:rPr>
  </w:style>
  <w:style w:type="character" w:customStyle="1" w:styleId="ZnakZnak1">
    <w:name w:val="Znak Znak1"/>
    <w:basedOn w:val="Domylnaczcionkaakapitu1"/>
    <w:uiPriority w:val="99"/>
    <w:rsid w:val="00985072"/>
    <w:rPr>
      <w:rFonts w:cs="Times New Roman"/>
    </w:rPr>
  </w:style>
  <w:style w:type="character" w:customStyle="1" w:styleId="Teksttreci">
    <w:name w:val="Tekst treści_"/>
    <w:uiPriority w:val="99"/>
    <w:rsid w:val="00985072"/>
    <w:rPr>
      <w:sz w:val="21"/>
      <w:lang w:eastAsia="ar-SA" w:bidi="ar-SA"/>
    </w:rPr>
  </w:style>
  <w:style w:type="character" w:customStyle="1" w:styleId="ListLabel1">
    <w:name w:val="ListLabel 1"/>
    <w:uiPriority w:val="99"/>
    <w:rsid w:val="00985072"/>
    <w:rPr>
      <w:rFonts w:eastAsia="Times New Roman"/>
      <w:color w:val="000000"/>
      <w:spacing w:val="0"/>
      <w:w w:val="100"/>
      <w:position w:val="0"/>
      <w:sz w:val="21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uiPriority w:val="99"/>
    <w:rsid w:val="00985072"/>
    <w:rPr>
      <w:b/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Teksttreci0">
    <w:name w:val="Tekst treści"/>
    <w:uiPriority w:val="99"/>
    <w:rsid w:val="00985072"/>
    <w:rPr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Symbolewypunktowania">
    <w:name w:val="Symbole wypunktowania"/>
    <w:uiPriority w:val="99"/>
    <w:rsid w:val="00985072"/>
    <w:rPr>
      <w:rFonts w:ascii="OpenSymbol" w:hAnsi="OpenSymbol"/>
    </w:rPr>
  </w:style>
  <w:style w:type="paragraph" w:customStyle="1" w:styleId="Nagwek1">
    <w:name w:val="Nagłówek1"/>
    <w:basedOn w:val="Normal"/>
    <w:next w:val="BodyText"/>
    <w:uiPriority w:val="99"/>
    <w:rsid w:val="009850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4C31"/>
    <w:rPr>
      <w:rFonts w:cs="Times New Roman"/>
    </w:rPr>
  </w:style>
  <w:style w:type="paragraph" w:styleId="List">
    <w:name w:val="List"/>
    <w:basedOn w:val="BodyText"/>
    <w:uiPriority w:val="99"/>
    <w:rsid w:val="00985072"/>
    <w:rPr>
      <w:rFonts w:cs="Mangal"/>
    </w:rPr>
  </w:style>
  <w:style w:type="paragraph" w:customStyle="1" w:styleId="Podpis1">
    <w:name w:val="Podpis1"/>
    <w:basedOn w:val="Normal"/>
    <w:uiPriority w:val="99"/>
    <w:rsid w:val="0098507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985072"/>
    <w:pPr>
      <w:suppressAutoHyphens/>
      <w:spacing w:before="100" w:after="100" w:line="360" w:lineRule="auto"/>
      <w:jc w:val="center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98507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uiPriority w:val="99"/>
    <w:rsid w:val="00985072"/>
    <w:pPr>
      <w:ind w:left="1134" w:firstLine="1"/>
      <w:jc w:val="both"/>
    </w:pPr>
  </w:style>
  <w:style w:type="paragraph" w:customStyle="1" w:styleId="Tekstpodstawowy22">
    <w:name w:val="Tekst podstawowy 22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985072"/>
    <w:pPr>
      <w:widowControl w:val="0"/>
      <w:suppressAutoHyphens/>
      <w:spacing w:after="0" w:line="240" w:lineRule="auto"/>
      <w:ind w:left="342" w:hanging="342"/>
    </w:pPr>
    <w:rPr>
      <w:rFonts w:ascii="Verdana" w:hAnsi="Verdana" w:cs="Tahoma"/>
      <w:color w:val="000000"/>
      <w:sz w:val="18"/>
      <w:szCs w:val="1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4C31"/>
    <w:rPr>
      <w:rFonts w:cs="Times New Roman"/>
    </w:rPr>
  </w:style>
  <w:style w:type="paragraph" w:customStyle="1" w:styleId="Tekstpodstawowywcity21">
    <w:name w:val="Tekst podstawowy wcięty 21"/>
    <w:basedOn w:val="Normal"/>
    <w:uiPriority w:val="99"/>
    <w:rsid w:val="00985072"/>
    <w:pPr>
      <w:widowControl w:val="0"/>
      <w:suppressAutoHyphens/>
      <w:spacing w:after="0" w:line="240" w:lineRule="auto"/>
      <w:ind w:left="627"/>
    </w:pPr>
    <w:rPr>
      <w:rFonts w:ascii="Tahoma" w:hAnsi="Tahoma" w:cs="Tahoma"/>
      <w:sz w:val="20"/>
      <w:szCs w:val="20"/>
      <w:lang w:eastAsia="ar-SA"/>
    </w:rPr>
  </w:style>
  <w:style w:type="paragraph" w:styleId="EndnoteText">
    <w:name w:val="endnote text"/>
    <w:basedOn w:val="Normal"/>
    <w:link w:val="EndnoteTextChar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4C31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EnvelopeAddress">
    <w:name w:val="envelope address"/>
    <w:basedOn w:val="Normal"/>
    <w:uiPriority w:val="99"/>
    <w:rsid w:val="00985072"/>
    <w:pPr>
      <w:suppressAutoHyphens/>
      <w:spacing w:after="0" w:line="240" w:lineRule="auto"/>
      <w:ind w:left="2880"/>
    </w:pPr>
    <w:rPr>
      <w:rFonts w:ascii="Arial Black" w:hAnsi="Arial Black" w:cs="Arial Black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985072"/>
    <w:pPr>
      <w:widowControl w:val="0"/>
      <w:suppressAutoHyphens/>
      <w:spacing w:after="0" w:line="240" w:lineRule="auto"/>
      <w:ind w:left="340" w:firstLine="5"/>
      <w:jc w:val="both"/>
    </w:pPr>
    <w:rPr>
      <w:rFonts w:ascii="Verdana" w:hAnsi="Verdana" w:cs="Tahoma"/>
      <w:color w:val="339966"/>
      <w:sz w:val="18"/>
      <w:szCs w:val="18"/>
      <w:lang w:eastAsia="ar-SA"/>
    </w:rPr>
  </w:style>
  <w:style w:type="paragraph" w:customStyle="1" w:styleId="Akapitzlist1">
    <w:name w:val="Akapit z listą1"/>
    <w:aliases w:val="CW_Lista,Wypunktowanie,L1,Numerowanie,Odstavec"/>
    <w:basedOn w:val="Normal"/>
    <w:link w:val="AkapitzlistZnak"/>
    <w:uiPriority w:val="99"/>
    <w:rsid w:val="00985072"/>
    <w:pPr>
      <w:suppressAutoHyphens/>
      <w:spacing w:after="0" w:line="240" w:lineRule="auto"/>
      <w:ind w:left="720"/>
    </w:pPr>
    <w:rPr>
      <w:szCs w:val="20"/>
      <w:lang w:eastAsia="ar-SA"/>
    </w:rPr>
  </w:style>
  <w:style w:type="paragraph" w:customStyle="1" w:styleId="ZnakZnak11">
    <w:name w:val="Znak Znak11"/>
    <w:basedOn w:val="Normal"/>
    <w:uiPriority w:val="99"/>
    <w:rsid w:val="00985072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"/>
    <w:uiPriority w:val="99"/>
    <w:rsid w:val="00985072"/>
    <w:pPr>
      <w:suppressAutoHyphens/>
      <w:spacing w:after="0" w:line="360" w:lineRule="auto"/>
      <w:ind w:left="284" w:right="-3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985072"/>
    <w:pPr>
      <w:suppressAutoHyphens/>
      <w:spacing w:after="0" w:line="240" w:lineRule="auto"/>
      <w:ind w:left="540" w:hanging="540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C54C3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agwek1"/>
    <w:next w:val="BodyText"/>
    <w:link w:val="SubtitleChar"/>
    <w:uiPriority w:val="99"/>
    <w:qFormat/>
    <w:locked/>
    <w:rsid w:val="00985072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C31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treci1">
    <w:name w:val="Tekst treści1"/>
    <w:basedOn w:val="Normal"/>
    <w:uiPriority w:val="99"/>
    <w:rsid w:val="00985072"/>
    <w:pPr>
      <w:widowControl w:val="0"/>
      <w:shd w:val="clear" w:color="auto" w:fill="FFFFFF"/>
      <w:suppressAutoHyphens/>
      <w:spacing w:before="120" w:after="480" w:line="277" w:lineRule="exact"/>
      <w:ind w:hanging="42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Zawartotabeli">
    <w:name w:val="Zawartość tabeli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985072"/>
    <w:pPr>
      <w:jc w:val="center"/>
    </w:pPr>
    <w:rPr>
      <w:b/>
      <w:bCs/>
    </w:rPr>
  </w:style>
  <w:style w:type="character" w:customStyle="1" w:styleId="ZnakZnak7">
    <w:name w:val="Znak Znak7"/>
    <w:uiPriority w:val="99"/>
    <w:rsid w:val="00985072"/>
    <w:rPr>
      <w:lang w:eastAsia="ar-SA" w:bidi="ar-SA"/>
    </w:rPr>
  </w:style>
  <w:style w:type="paragraph" w:customStyle="1" w:styleId="Zwykytekst1">
    <w:name w:val="Zwykły tekst1"/>
    <w:basedOn w:val="Normal"/>
    <w:uiPriority w:val="99"/>
    <w:rsid w:val="0098507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BodyText3">
    <w:name w:val="Body Text 3"/>
    <w:basedOn w:val="Normal"/>
    <w:link w:val="BodyText3Char1"/>
    <w:uiPriority w:val="99"/>
    <w:rsid w:val="009850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54C31"/>
    <w:rPr>
      <w:rFonts w:cs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985072"/>
    <w:rPr>
      <w:rFonts w:cs="Times New Roman"/>
      <w:sz w:val="16"/>
      <w:szCs w:val="16"/>
      <w:lang w:val="pl-PL" w:eastAsia="pl-PL" w:bidi="ar-SA"/>
    </w:rPr>
  </w:style>
  <w:style w:type="character" w:customStyle="1" w:styleId="ZnakZnak5">
    <w:name w:val="Znak Znak5"/>
    <w:basedOn w:val="DefaultParagraphFont"/>
    <w:uiPriority w:val="99"/>
    <w:semiHidden/>
    <w:rsid w:val="00985072"/>
    <w:rPr>
      <w:rFonts w:ascii="Calibri" w:hAnsi="Calibri" w:cs="Times New Roman"/>
      <w:lang w:eastAsia="en-US"/>
    </w:rPr>
  </w:style>
  <w:style w:type="paragraph" w:styleId="PlainText">
    <w:name w:val="Plain Text"/>
    <w:basedOn w:val="Normal"/>
    <w:link w:val="PlainTextChar1"/>
    <w:uiPriority w:val="99"/>
    <w:semiHidden/>
    <w:rsid w:val="00985072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54C31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985072"/>
    <w:rPr>
      <w:rFonts w:ascii="Consolas" w:hAnsi="Consolas" w:cs="Consolas"/>
      <w:sz w:val="21"/>
      <w:szCs w:val="21"/>
      <w:lang w:val="pl-PL" w:eastAsia="en-US" w:bidi="ar-SA"/>
    </w:rPr>
  </w:style>
  <w:style w:type="character" w:customStyle="1" w:styleId="AkapitzlistZnak">
    <w:name w:val="Akapit z listą Znak"/>
    <w:aliases w:val="CW_Lista Znak,Wypunktowanie Znak,L1 Znak,Numerowanie Znak,Odstavec Znak"/>
    <w:link w:val="Akapitzlist1"/>
    <w:uiPriority w:val="99"/>
    <w:locked/>
    <w:rsid w:val="00985072"/>
    <w:rPr>
      <w:rFonts w:ascii="Calibri" w:hAnsi="Calibri"/>
      <w:sz w:val="22"/>
      <w:lang w:eastAsia="ar-SA" w:bidi="ar-SA"/>
    </w:rPr>
  </w:style>
  <w:style w:type="character" w:customStyle="1" w:styleId="Teksttreci5">
    <w:name w:val="Tekst treści (5)_"/>
    <w:basedOn w:val="DefaultParagraphFont"/>
    <w:link w:val="Teksttreci50"/>
    <w:uiPriority w:val="99"/>
    <w:locked/>
    <w:rsid w:val="00985072"/>
    <w:rPr>
      <w:rFonts w:ascii="Calibri" w:hAnsi="Calibri"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Teksttreci50">
    <w:name w:val="Tekst treści (5)"/>
    <w:basedOn w:val="Normal"/>
    <w:link w:val="Teksttreci5"/>
    <w:uiPriority w:val="99"/>
    <w:rsid w:val="00985072"/>
    <w:pPr>
      <w:widowControl w:val="0"/>
      <w:shd w:val="clear" w:color="auto" w:fill="FFFFFF"/>
      <w:spacing w:before="480" w:after="240" w:line="240" w:lineRule="atLeast"/>
      <w:ind w:hanging="580"/>
      <w:jc w:val="both"/>
    </w:pPr>
    <w:rPr>
      <w:b/>
      <w:bCs/>
      <w:noProof/>
      <w:sz w:val="21"/>
      <w:szCs w:val="21"/>
      <w:shd w:val="clear" w:color="auto" w:fill="FFFFFF"/>
    </w:rPr>
  </w:style>
  <w:style w:type="paragraph" w:styleId="DocumentMap">
    <w:name w:val="Document Map"/>
    <w:basedOn w:val="Normal"/>
    <w:link w:val="DocumentMapChar"/>
    <w:uiPriority w:val="99"/>
    <w:semiHidden/>
    <w:rsid w:val="0098507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54C31"/>
    <w:rPr>
      <w:rFonts w:ascii="Times New Roman" w:hAnsi="Times New Roman" w:cs="Times New Roman"/>
      <w:sz w:val="2"/>
    </w:rPr>
  </w:style>
  <w:style w:type="character" w:customStyle="1" w:styleId="Nagwek8">
    <w:name w:val="Nagłówek #8_"/>
    <w:basedOn w:val="DefaultParagraphFont"/>
    <w:link w:val="Nagwek8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Nagwek80">
    <w:name w:val="Nagłówek #8"/>
    <w:basedOn w:val="Normal"/>
    <w:link w:val="Nagwek8"/>
    <w:uiPriority w:val="99"/>
    <w:rsid w:val="00985072"/>
    <w:pPr>
      <w:widowControl w:val="0"/>
      <w:shd w:val="clear" w:color="auto" w:fill="FFFFFF"/>
      <w:spacing w:after="0" w:line="252" w:lineRule="exact"/>
      <w:ind w:hanging="340"/>
      <w:jc w:val="both"/>
      <w:outlineLvl w:val="7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8">
    <w:name w:val="Tekst treści (8)_"/>
    <w:basedOn w:val="DefaultParagraphFont"/>
    <w:link w:val="Teksttreci80"/>
    <w:uiPriority w:val="99"/>
    <w:locked/>
    <w:rsid w:val="00985072"/>
    <w:rPr>
      <w:rFonts w:cs="Times New Roman"/>
      <w:sz w:val="14"/>
      <w:szCs w:val="14"/>
      <w:shd w:val="clear" w:color="auto" w:fill="FFFFFF"/>
      <w:lang w:bidi="ar-SA"/>
    </w:rPr>
  </w:style>
  <w:style w:type="character" w:customStyle="1" w:styleId="Teksttreci10">
    <w:name w:val="Tekst treści (10)_"/>
    <w:basedOn w:val="DefaultParagraphFont"/>
    <w:link w:val="Teksttreci100"/>
    <w:uiPriority w:val="99"/>
    <w:locked/>
    <w:rsid w:val="00985072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Teksttreci11">
    <w:name w:val="Tekst treści (11)_"/>
    <w:basedOn w:val="DefaultParagraphFont"/>
    <w:link w:val="Teksttreci11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Teksttreci12">
    <w:name w:val="Tekst treści (12)_"/>
    <w:basedOn w:val="DefaultParagraphFont"/>
    <w:link w:val="Teksttreci120"/>
    <w:uiPriority w:val="99"/>
    <w:locked/>
    <w:rsid w:val="00985072"/>
    <w:rPr>
      <w:rFonts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Podpistabeli2">
    <w:name w:val="Podpis tabeli (2)_"/>
    <w:basedOn w:val="DefaultParagraphFont"/>
    <w:link w:val="Podpistabeli20"/>
    <w:uiPriority w:val="99"/>
    <w:locked/>
    <w:rsid w:val="00985072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basedOn w:val="Teksttreci"/>
    <w:uiPriority w:val="99"/>
    <w:rsid w:val="00985072"/>
    <w:rPr>
      <w:rFonts w:ascii="Times New Roman" w:hAnsi="Times New Roman" w:cs="Times New Roman"/>
      <w:i/>
      <w:iCs/>
      <w:color w:val="000000"/>
      <w:spacing w:val="0"/>
      <w:w w:val="100"/>
      <w:position w:val="0"/>
      <w:szCs w:val="21"/>
      <w:u w:val="none"/>
      <w:lang w:val="pl-PL" w:eastAsia="pl-PL"/>
    </w:rPr>
  </w:style>
  <w:style w:type="character" w:customStyle="1" w:styleId="Teksttreci14">
    <w:name w:val="Tekst treści (14)_"/>
    <w:basedOn w:val="DefaultParagraphFont"/>
    <w:link w:val="Teksttreci140"/>
    <w:uiPriority w:val="99"/>
    <w:locked/>
    <w:rsid w:val="00985072"/>
    <w:rPr>
      <w:rFonts w:cs="Times New Roman"/>
      <w:i/>
      <w:iCs/>
      <w:sz w:val="14"/>
      <w:szCs w:val="14"/>
      <w:shd w:val="clear" w:color="auto" w:fill="FFFFFF"/>
      <w:lang w:bidi="ar-SA"/>
    </w:rPr>
  </w:style>
  <w:style w:type="character" w:customStyle="1" w:styleId="Teksttreci14Bezkursywy">
    <w:name w:val="Tekst treści (14) + Bez kursywy"/>
    <w:basedOn w:val="Teksttreci14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character" w:customStyle="1" w:styleId="Teksttreci12Bezkursywy">
    <w:name w:val="Tekst treści (12) + Bez kursywy"/>
    <w:basedOn w:val="Teksttreci12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paragraph" w:customStyle="1" w:styleId="Teksttreci80">
    <w:name w:val="Tekst treści (8)"/>
    <w:basedOn w:val="Normal"/>
    <w:link w:val="Teksttreci8"/>
    <w:uiPriority w:val="99"/>
    <w:rsid w:val="00985072"/>
    <w:pPr>
      <w:widowControl w:val="0"/>
      <w:shd w:val="clear" w:color="auto" w:fill="FFFFFF"/>
      <w:spacing w:before="60" w:after="0" w:line="184" w:lineRule="exact"/>
      <w:jc w:val="both"/>
    </w:pPr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"/>
    <w:link w:val="Teksttreci10"/>
    <w:uiPriority w:val="99"/>
    <w:rsid w:val="00985072"/>
    <w:pPr>
      <w:widowControl w:val="0"/>
      <w:shd w:val="clear" w:color="auto" w:fill="FFFFFF"/>
      <w:spacing w:before="240" w:after="0" w:line="252" w:lineRule="exact"/>
      <w:ind w:hanging="380"/>
      <w:jc w:val="both"/>
    </w:pPr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"/>
    <w:link w:val="Teksttreci11"/>
    <w:uiPriority w:val="99"/>
    <w:rsid w:val="00985072"/>
    <w:pPr>
      <w:widowControl w:val="0"/>
      <w:shd w:val="clear" w:color="auto" w:fill="FFFFFF"/>
      <w:spacing w:before="60" w:after="240" w:line="240" w:lineRule="atLeast"/>
      <w:ind w:hanging="380"/>
      <w:jc w:val="both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"/>
    <w:link w:val="Teksttreci12"/>
    <w:uiPriority w:val="99"/>
    <w:rsid w:val="00985072"/>
    <w:pPr>
      <w:widowControl w:val="0"/>
      <w:shd w:val="clear" w:color="auto" w:fill="FFFFFF"/>
      <w:spacing w:after="0" w:line="240" w:lineRule="atLeast"/>
      <w:ind w:hanging="340"/>
      <w:jc w:val="right"/>
    </w:pPr>
    <w:rPr>
      <w:rFonts w:ascii="Times New Roman" w:hAnsi="Times New Roman"/>
      <w:i/>
      <w:iCs/>
      <w:noProof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"/>
    <w:link w:val="Podpistabeli2"/>
    <w:uiPriority w:val="99"/>
    <w:rsid w:val="009850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"/>
    <w:link w:val="Teksttreci14"/>
    <w:uiPriority w:val="99"/>
    <w:rsid w:val="00985072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i/>
      <w:iCs/>
      <w:noProof/>
      <w:sz w:val="14"/>
      <w:szCs w:val="14"/>
      <w:shd w:val="clear" w:color="auto" w:fill="FFFFFF"/>
    </w:rPr>
  </w:style>
  <w:style w:type="paragraph" w:customStyle="1" w:styleId="Default">
    <w:name w:val="Default"/>
    <w:uiPriority w:val="99"/>
    <w:rsid w:val="00F36687"/>
    <w:pPr>
      <w:autoSpaceDE w:val="0"/>
    </w:pPr>
    <w:rPr>
      <w:rFonts w:cs="Calibri"/>
      <w:color w:val="000000"/>
      <w:sz w:val="24"/>
      <w:szCs w:val="24"/>
      <w:lang w:eastAsia="en-US"/>
    </w:rPr>
  </w:style>
  <w:style w:type="paragraph" w:customStyle="1" w:styleId="Tekstpodstawowy32">
    <w:name w:val="Tekst podstawowy 32"/>
    <w:basedOn w:val="Normal"/>
    <w:uiPriority w:val="99"/>
    <w:rsid w:val="00F3668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237</Words>
  <Characters>1427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BZP</dc:title>
  <dc:subject/>
  <dc:creator>Monika Jastrzebska</dc:creator>
  <cp:keywords/>
  <dc:description/>
  <cp:lastModifiedBy>juscienna</cp:lastModifiedBy>
  <cp:revision>3</cp:revision>
  <cp:lastPrinted>2020-04-10T05:47:00Z</cp:lastPrinted>
  <dcterms:created xsi:type="dcterms:W3CDTF">2020-12-31T08:58:00Z</dcterms:created>
  <dcterms:modified xsi:type="dcterms:W3CDTF">2020-12-31T08:58:00Z</dcterms:modified>
</cp:coreProperties>
</file>