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0057ED" w:rsidRDefault="00E355DC" w:rsidP="00E355DC">
      <w:pPr>
        <w:jc w:val="right"/>
        <w:rPr>
          <w:rFonts w:asciiTheme="minorHAnsi" w:hAnsiTheme="minorHAnsi" w:cstheme="minorHAnsi"/>
          <w:bCs/>
        </w:rPr>
      </w:pPr>
      <w:r w:rsidRPr="000057ED">
        <w:rPr>
          <w:rFonts w:asciiTheme="minorHAnsi" w:hAnsiTheme="minorHAnsi" w:cstheme="minorHAnsi"/>
          <w:bCs/>
        </w:rPr>
        <w:t>Załącznik nr 2 do SWZ</w:t>
      </w:r>
    </w:p>
    <w:p w:rsidR="00B42E02" w:rsidRPr="00A25C60" w:rsidRDefault="00DE41EB" w:rsidP="00EE184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DC6818">
        <w:rPr>
          <w:rFonts w:asciiTheme="minorHAnsi" w:hAnsiTheme="minorHAnsi" w:cstheme="minorHAnsi"/>
          <w:b/>
          <w:sz w:val="24"/>
          <w:szCs w:val="24"/>
        </w:rPr>
        <w:t>1</w:t>
      </w:r>
      <w:r w:rsidR="0030649A">
        <w:rPr>
          <w:rFonts w:asciiTheme="minorHAnsi" w:hAnsiTheme="minorHAnsi" w:cstheme="minorHAnsi"/>
          <w:b/>
          <w:sz w:val="24"/>
          <w:szCs w:val="24"/>
        </w:rPr>
        <w:t>8</w:t>
      </w:r>
      <w:r w:rsidR="00E006BB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287C77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E355DC" w:rsidRPr="00A25C60" w:rsidRDefault="00E355DC" w:rsidP="00BD46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RPr="00A25C60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46B2" w:rsidRPr="00A25C60" w:rsidRDefault="00BD46B2" w:rsidP="00DC6818">
      <w:pPr>
        <w:spacing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855913" w:rsidRPr="00A25C60">
        <w:rPr>
          <w:rFonts w:asciiTheme="minorHAnsi" w:hAnsiTheme="minorHAnsi" w:cstheme="minorHAnsi"/>
          <w:b/>
          <w:sz w:val="26"/>
          <w:szCs w:val="26"/>
        </w:rPr>
        <w:t>W</w:t>
      </w:r>
      <w:r w:rsidRPr="00A25C60">
        <w:rPr>
          <w:rFonts w:asciiTheme="minorHAnsi" w:hAnsiTheme="minorHAnsi" w:cstheme="minorHAnsi"/>
          <w:b/>
          <w:sz w:val="26"/>
          <w:szCs w:val="26"/>
        </w:rPr>
        <w:t>ykonawcy</w:t>
      </w:r>
    </w:p>
    <w:p w:rsidR="001A1D08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składane na podstawie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 xml:space="preserve"> art. 125 ust. 1 w związku z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art.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273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ust.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D46B2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ustawy z dnia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11 września 2019</w:t>
      </w:r>
      <w:r w:rsidR="00EE1843"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r</w:t>
      </w:r>
      <w:r w:rsidRPr="00A25C60">
        <w:rPr>
          <w:rFonts w:asciiTheme="minorHAnsi" w:hAnsiTheme="minorHAnsi" w:cstheme="minorHAnsi"/>
          <w:b/>
          <w:sz w:val="26"/>
          <w:szCs w:val="26"/>
        </w:rPr>
        <w:t>. Prawo zamówień publicznych</w:t>
      </w:r>
    </w:p>
    <w:p w:rsidR="001555A8" w:rsidRPr="00A25C60" w:rsidRDefault="001555A8" w:rsidP="001555A8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7571209"/>
    </w:p>
    <w:p w:rsidR="001555A8" w:rsidRPr="00A25C60" w:rsidRDefault="001555A8" w:rsidP="001555A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413A13">
        <w:rPr>
          <w:rFonts w:asciiTheme="minorHAnsi" w:hAnsiTheme="minorHAnsi" w:cstheme="minorHAnsi"/>
          <w:sz w:val="24"/>
          <w:szCs w:val="24"/>
        </w:rPr>
        <w:t>„</w:t>
      </w:r>
      <w:r w:rsidR="00DC6818" w:rsidRPr="00DC6818">
        <w:rPr>
          <w:rFonts w:asciiTheme="minorHAnsi" w:hAnsiTheme="minorHAnsi" w:cstheme="minorHAnsi"/>
          <w:b/>
          <w:sz w:val="24"/>
          <w:szCs w:val="24"/>
        </w:rPr>
        <w:t xml:space="preserve">Pełnienie funkcji inspektora nadzoru inwestorskiego nad zadaniem </w:t>
      </w:r>
      <w:bookmarkEnd w:id="1"/>
      <w:r w:rsidR="00413A13">
        <w:rPr>
          <w:rFonts w:asciiTheme="minorHAnsi" w:hAnsiTheme="minorHAnsi" w:cstheme="minorHAnsi"/>
          <w:b/>
          <w:sz w:val="24"/>
          <w:szCs w:val="24"/>
        </w:rPr>
        <w:t xml:space="preserve">dotyczącym </w:t>
      </w:r>
      <w:r w:rsidR="0030649A">
        <w:rPr>
          <w:rFonts w:asciiTheme="minorHAnsi" w:hAnsiTheme="minorHAnsi" w:cstheme="minorHAnsi"/>
          <w:b/>
          <w:sz w:val="24"/>
          <w:szCs w:val="24"/>
        </w:rPr>
        <w:t xml:space="preserve">remontu drogi powiatowej nr 3123G Żuławka Sztumska – Stalewo” </w:t>
      </w:r>
      <w:bookmarkStart w:id="2" w:name="_GoBack"/>
      <w:bookmarkEnd w:id="2"/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2C35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BD46B2" w:rsidRPr="00A25C60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C5263" w:rsidRPr="00A25C60" w:rsidRDefault="00BD46B2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1555A8" w:rsidRPr="00A25C60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 </w:t>
      </w:r>
      <w:r w:rsidR="003B41BC"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="001555A8"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A1D08" w:rsidRPr="00A25C60" w:rsidRDefault="001A1D08" w:rsidP="001555A8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555A8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3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3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 w:rsidR="00287C77">
        <w:rPr>
          <w:rFonts w:asciiTheme="minorHAnsi" w:hAnsiTheme="minorHAnsi" w:cstheme="minorHAnsi"/>
          <w:i/>
        </w:rPr>
        <w:t xml:space="preserve"> oraz art. 109 ust. 1 pkt 1 i 4</w:t>
      </w:r>
      <w:r w:rsidRPr="00A25C60">
        <w:rPr>
          <w:rFonts w:asciiTheme="minorHAnsi" w:hAnsiTheme="minorHAnsi" w:cstheme="minorHAnsi"/>
          <w:i/>
        </w:rPr>
        <w:t xml:space="preserve">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8D22C2" w:rsidRPr="00A25C60" w:rsidRDefault="001555A8" w:rsidP="001555A8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555A8" w:rsidRPr="00A25C60" w:rsidRDefault="001555A8" w:rsidP="00DC6818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1555A8" w:rsidRDefault="001555A8" w:rsidP="00287C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1555A8" w:rsidRPr="00A25C60" w:rsidRDefault="001555A8" w:rsidP="001555A8">
      <w:pPr>
        <w:rPr>
          <w:rFonts w:asciiTheme="minorHAnsi" w:hAnsiTheme="minorHAnsi" w:cstheme="minorHAnsi"/>
          <w:i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1555A8" w:rsidRPr="00A25C60" w:rsidRDefault="001555A8" w:rsidP="001555A8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1555A8" w:rsidRPr="00A25C60" w:rsidRDefault="001555A8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</w:t>
      </w:r>
      <w:r w:rsidR="00A25C60" w:rsidRPr="00A25C60">
        <w:rPr>
          <w:rFonts w:asciiTheme="minorHAnsi" w:hAnsiTheme="minorHAnsi" w:cstheme="minorHAnsi"/>
          <w:sz w:val="24"/>
          <w:szCs w:val="24"/>
        </w:rPr>
        <w:t>……</w:t>
      </w:r>
      <w:r w:rsidRPr="00A25C60">
        <w:rPr>
          <w:rFonts w:asciiTheme="minorHAnsi" w:hAnsiTheme="minorHAnsi" w:cstheme="minorHAnsi"/>
          <w:i/>
        </w:rPr>
        <w:t>(podać</w:t>
      </w:r>
      <w:r w:rsidR="00A25C60" w:rsidRPr="00A25C60">
        <w:rPr>
          <w:rFonts w:asciiTheme="minorHAnsi" w:hAnsiTheme="minorHAnsi" w:cstheme="minorHAnsi"/>
          <w:i/>
        </w:rPr>
        <w:t xml:space="preserve"> </w:t>
      </w:r>
      <w:r w:rsidRPr="00A25C60">
        <w:rPr>
          <w:rFonts w:asciiTheme="minorHAnsi" w:hAnsiTheme="minorHAnsi" w:cstheme="minorHAnsi"/>
          <w:i/>
        </w:rPr>
        <w:t>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287C77" w:rsidRPr="00A25C60" w:rsidRDefault="00287C77" w:rsidP="00DC68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7C77" w:rsidRPr="00DC6818" w:rsidRDefault="001555A8" w:rsidP="00DC68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:rsidR="00287C77" w:rsidRPr="00A25C60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A25C60" w:rsidRPr="00A25C60" w:rsidRDefault="00A25C60" w:rsidP="00A25C60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1555A8" w:rsidRPr="00A25C60" w:rsidRDefault="00A25C60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87C77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A25C60" w:rsidRDefault="00A25C60" w:rsidP="00A25C60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A25C60" w:rsidRDefault="00A25C60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695CF5" w:rsidRPr="00A25C60" w:rsidRDefault="00695CF5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1555A8" w:rsidRPr="009C3856" w:rsidRDefault="001555A8" w:rsidP="001555A8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 wypełnić tylko w przypadku zaistnienia wskazanej okoliczności</w:t>
      </w:r>
    </w:p>
    <w:p w:rsidR="008D22C2" w:rsidRPr="009C3856" w:rsidRDefault="001555A8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</w:rPr>
        <w:t>**</w:t>
      </w: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) 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9C3856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BC" w:rsidRDefault="009D0CBC">
      <w:r>
        <w:separator/>
      </w:r>
    </w:p>
  </w:endnote>
  <w:endnote w:type="continuationSeparator" w:id="0">
    <w:p w:rsidR="009D0CBC" w:rsidRDefault="009D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BC" w:rsidRDefault="009D0CBC">
      <w:r>
        <w:separator/>
      </w:r>
    </w:p>
  </w:footnote>
  <w:footnote w:type="continuationSeparator" w:id="0">
    <w:p w:rsidR="009D0CBC" w:rsidRDefault="009D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30649A" w:rsidP="00EE1843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63DA4D73" wp14:editId="48DA1450">
          <wp:simplePos x="0" y="0"/>
          <wp:positionH relativeFrom="margin">
            <wp:posOffset>1066800</wp:posOffset>
          </wp:positionH>
          <wp:positionV relativeFrom="paragraph">
            <wp:posOffset>-257810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84B3A4" wp14:editId="56EC583E">
          <wp:simplePos x="0" y="0"/>
          <wp:positionH relativeFrom="margin">
            <wp:posOffset>628650</wp:posOffset>
          </wp:positionH>
          <wp:positionV relativeFrom="paragraph">
            <wp:posOffset>-257810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CEBDCC" wp14:editId="04541939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533400" cy="37115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057ED"/>
    <w:rsid w:val="00014388"/>
    <w:rsid w:val="0001614B"/>
    <w:rsid w:val="0002414C"/>
    <w:rsid w:val="00037C97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062FA"/>
    <w:rsid w:val="0013391B"/>
    <w:rsid w:val="001406FC"/>
    <w:rsid w:val="0014468F"/>
    <w:rsid w:val="001555A8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87C77"/>
    <w:rsid w:val="00295ABB"/>
    <w:rsid w:val="002D3E80"/>
    <w:rsid w:val="0030649A"/>
    <w:rsid w:val="00316D9D"/>
    <w:rsid w:val="00343E8A"/>
    <w:rsid w:val="00347282"/>
    <w:rsid w:val="00351B29"/>
    <w:rsid w:val="00352CEA"/>
    <w:rsid w:val="0035492E"/>
    <w:rsid w:val="00362D14"/>
    <w:rsid w:val="003733B8"/>
    <w:rsid w:val="003835E0"/>
    <w:rsid w:val="00386B6A"/>
    <w:rsid w:val="00394022"/>
    <w:rsid w:val="003B41BC"/>
    <w:rsid w:val="003D2095"/>
    <w:rsid w:val="003E2395"/>
    <w:rsid w:val="003F5026"/>
    <w:rsid w:val="00413A13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2271E"/>
    <w:rsid w:val="005373BF"/>
    <w:rsid w:val="005421AC"/>
    <w:rsid w:val="005577DA"/>
    <w:rsid w:val="00566573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95CF5"/>
    <w:rsid w:val="006A03A5"/>
    <w:rsid w:val="006A0C59"/>
    <w:rsid w:val="006B1F16"/>
    <w:rsid w:val="006B3AEF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3856"/>
    <w:rsid w:val="009C4977"/>
    <w:rsid w:val="009C6E6F"/>
    <w:rsid w:val="009D0CBC"/>
    <w:rsid w:val="009D29A5"/>
    <w:rsid w:val="009E7B03"/>
    <w:rsid w:val="009F5FDB"/>
    <w:rsid w:val="00A07A78"/>
    <w:rsid w:val="00A13A24"/>
    <w:rsid w:val="00A250BC"/>
    <w:rsid w:val="00A25C60"/>
    <w:rsid w:val="00A30710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047C9"/>
    <w:rsid w:val="00D44149"/>
    <w:rsid w:val="00D70482"/>
    <w:rsid w:val="00D719E5"/>
    <w:rsid w:val="00D71FB6"/>
    <w:rsid w:val="00D85824"/>
    <w:rsid w:val="00DC6818"/>
    <w:rsid w:val="00DD66AA"/>
    <w:rsid w:val="00DE41EB"/>
    <w:rsid w:val="00DE6670"/>
    <w:rsid w:val="00DF4A75"/>
    <w:rsid w:val="00E006BB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0B3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C89E-081F-4935-83C6-E36E02E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2023-11-14T11:14:00Z</dcterms:created>
  <dcterms:modified xsi:type="dcterms:W3CDTF">2023-11-14T11:14:00Z</dcterms:modified>
</cp:coreProperties>
</file>