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7231" w14:textId="77777777" w:rsidR="001F3BCD" w:rsidRPr="00D0335A" w:rsidRDefault="001F3BCD" w:rsidP="001F3BCD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D0335A">
        <w:rPr>
          <w:rFonts w:ascii="Calibri" w:hAnsi="Calibri" w:cs="Calibri"/>
          <w:sz w:val="22"/>
          <w:szCs w:val="22"/>
        </w:rPr>
        <w:t xml:space="preserve">Załącznik nr </w:t>
      </w:r>
      <w:r w:rsidR="00E25962" w:rsidRPr="00D0335A">
        <w:rPr>
          <w:rFonts w:ascii="Calibri" w:hAnsi="Calibri" w:cs="Calibri"/>
          <w:sz w:val="22"/>
          <w:szCs w:val="22"/>
        </w:rPr>
        <w:t>5</w:t>
      </w:r>
      <w:r w:rsidRPr="00D0335A">
        <w:rPr>
          <w:rFonts w:ascii="Calibri" w:hAnsi="Calibri" w:cs="Calibri"/>
          <w:sz w:val="22"/>
          <w:szCs w:val="22"/>
        </w:rPr>
        <w:t xml:space="preserve"> do SIWZ</w:t>
      </w:r>
    </w:p>
    <w:p w14:paraId="411E890F" w14:textId="77777777" w:rsidR="004D07EF" w:rsidRPr="00D0335A" w:rsidRDefault="004D07EF" w:rsidP="00751185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14:paraId="4B7CD453" w14:textId="77777777" w:rsidR="004D07EF" w:rsidRPr="00D0335A" w:rsidRDefault="004D07EF" w:rsidP="00751185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14:paraId="0EEA3FC2" w14:textId="77777777" w:rsidR="004D07EF" w:rsidRPr="00D0335A" w:rsidRDefault="004D07EF" w:rsidP="00751185">
      <w:pPr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D0335A">
        <w:rPr>
          <w:rFonts w:ascii="Calibri" w:hAnsi="Calibri" w:cs="Calibri"/>
          <w:sz w:val="22"/>
        </w:rPr>
        <w:t>_________________________</w:t>
      </w:r>
      <w:r w:rsidR="00E52F9A" w:rsidRPr="00D0335A">
        <w:rPr>
          <w:rFonts w:ascii="Calibri" w:hAnsi="Calibri" w:cs="Calibri"/>
          <w:sz w:val="22"/>
        </w:rPr>
        <w:t>____</w:t>
      </w:r>
    </w:p>
    <w:p w14:paraId="4B9CB384" w14:textId="77777777" w:rsidR="004D07EF" w:rsidRPr="00D0335A" w:rsidRDefault="00E52F9A" w:rsidP="00751185">
      <w:pPr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Calibri" w:hAnsi="Calibri" w:cs="Calibri"/>
          <w:i/>
          <w:sz w:val="22"/>
        </w:rPr>
      </w:pPr>
      <w:r w:rsidRPr="00D0335A">
        <w:rPr>
          <w:rFonts w:ascii="Calibri" w:hAnsi="Calibri" w:cs="Calibri"/>
          <w:i/>
          <w:sz w:val="20"/>
        </w:rPr>
        <w:t>(pieczęć adresowa firmy Wykonawcy)</w:t>
      </w:r>
    </w:p>
    <w:p w14:paraId="559FB814" w14:textId="77777777" w:rsidR="004D07EF" w:rsidRPr="00D0335A" w:rsidRDefault="004D07EF" w:rsidP="00751185">
      <w:pPr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6B65AB08" w14:textId="77777777" w:rsidR="001F3BCD" w:rsidRPr="00D0335A" w:rsidRDefault="001F3BCD" w:rsidP="00751185">
      <w:pPr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365F54F5" w14:textId="77777777" w:rsidR="004D07EF" w:rsidRPr="00D0335A" w:rsidRDefault="004D07EF" w:rsidP="00361672">
      <w:pPr>
        <w:tabs>
          <w:tab w:val="left" w:pos="4503"/>
          <w:tab w:val="right" w:pos="891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D0335A">
        <w:rPr>
          <w:rFonts w:ascii="Calibri" w:hAnsi="Calibri" w:cs="Calibri"/>
          <w:b/>
          <w:sz w:val="28"/>
          <w:szCs w:val="28"/>
        </w:rPr>
        <w:t xml:space="preserve">WYKAZ </w:t>
      </w:r>
      <w:r w:rsidR="00275CB7" w:rsidRPr="00D0335A">
        <w:rPr>
          <w:rFonts w:ascii="Calibri" w:hAnsi="Calibri" w:cs="Calibri"/>
          <w:b/>
          <w:sz w:val="28"/>
          <w:szCs w:val="28"/>
        </w:rPr>
        <w:t xml:space="preserve">ZAMÓWIEŃ </w:t>
      </w:r>
      <w:r w:rsidRPr="00D0335A">
        <w:rPr>
          <w:rFonts w:ascii="Calibri" w:hAnsi="Calibri" w:cs="Calibri"/>
          <w:b/>
          <w:sz w:val="28"/>
          <w:szCs w:val="28"/>
        </w:rPr>
        <w:t>ZREALIZOWANYCH</w:t>
      </w:r>
    </w:p>
    <w:p w14:paraId="024B0902" w14:textId="1B079B66" w:rsidR="00E52F9A" w:rsidRPr="00D0335A" w:rsidRDefault="00132211" w:rsidP="004651BE">
      <w:pPr>
        <w:tabs>
          <w:tab w:val="left" w:pos="18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335A">
        <w:rPr>
          <w:rFonts w:ascii="Calibri" w:hAnsi="Calibri" w:cs="Calibri"/>
          <w:sz w:val="22"/>
          <w:szCs w:val="22"/>
        </w:rPr>
        <w:t>Ja</w:t>
      </w:r>
      <w:r w:rsidR="00AF1541" w:rsidRPr="00D0335A">
        <w:rPr>
          <w:rFonts w:ascii="Calibri" w:hAnsi="Calibri" w:cs="Calibri"/>
          <w:sz w:val="22"/>
          <w:szCs w:val="22"/>
        </w:rPr>
        <w:t>/my</w:t>
      </w:r>
      <w:r w:rsidR="00E52F9A" w:rsidRPr="00D0335A">
        <w:rPr>
          <w:rFonts w:ascii="Calibri" w:hAnsi="Calibri" w:cs="Calibri"/>
          <w:sz w:val="22"/>
          <w:szCs w:val="22"/>
        </w:rPr>
        <w:t xml:space="preserve"> niżej podpisan</w:t>
      </w:r>
      <w:r w:rsidRPr="00D0335A">
        <w:rPr>
          <w:rFonts w:ascii="Calibri" w:hAnsi="Calibri" w:cs="Calibri"/>
          <w:sz w:val="22"/>
          <w:szCs w:val="22"/>
        </w:rPr>
        <w:t>y</w:t>
      </w:r>
      <w:r w:rsidR="00E52F9A" w:rsidRPr="00D0335A">
        <w:rPr>
          <w:rFonts w:ascii="Calibri" w:hAnsi="Calibri" w:cs="Calibri"/>
          <w:sz w:val="22"/>
          <w:szCs w:val="22"/>
        </w:rPr>
        <w:t xml:space="preserve">, działając w imieniu i na rzecz </w:t>
      </w:r>
      <w:r w:rsidR="00AE4F1D" w:rsidRPr="00D0335A">
        <w:rPr>
          <w:rFonts w:ascii="Calibri" w:hAnsi="Calibri" w:cs="Calibri"/>
          <w:sz w:val="22"/>
          <w:szCs w:val="22"/>
        </w:rPr>
        <w:t xml:space="preserve">…………………………………………………………… </w:t>
      </w:r>
      <w:r w:rsidR="00E52F9A" w:rsidRPr="00D0335A">
        <w:rPr>
          <w:rFonts w:ascii="Calibri" w:hAnsi="Calibri" w:cs="Calibri"/>
          <w:sz w:val="22"/>
          <w:szCs w:val="22"/>
        </w:rPr>
        <w:t>……..............................................................</w:t>
      </w:r>
      <w:r w:rsidR="00B84453" w:rsidRPr="00D0335A">
        <w:rPr>
          <w:rFonts w:ascii="Calibri" w:hAnsi="Calibri" w:cs="Calibri"/>
          <w:sz w:val="22"/>
          <w:szCs w:val="22"/>
        </w:rPr>
        <w:t>.................</w:t>
      </w:r>
      <w:r w:rsidR="00E52F9A" w:rsidRPr="00D0335A">
        <w:rPr>
          <w:rFonts w:ascii="Calibri" w:hAnsi="Calibri" w:cs="Calibri"/>
          <w:sz w:val="22"/>
          <w:szCs w:val="22"/>
        </w:rPr>
        <w:t>........................................</w:t>
      </w:r>
      <w:r w:rsidR="00FF5812">
        <w:rPr>
          <w:rFonts w:ascii="Calibri" w:hAnsi="Calibri" w:cs="Calibri"/>
          <w:sz w:val="22"/>
          <w:szCs w:val="22"/>
        </w:rPr>
        <w:t>...........................</w:t>
      </w:r>
      <w:r w:rsidR="00E52F9A" w:rsidRPr="00D0335A">
        <w:rPr>
          <w:rFonts w:ascii="Calibri" w:hAnsi="Calibri" w:cs="Calibri"/>
          <w:sz w:val="22"/>
          <w:szCs w:val="22"/>
        </w:rPr>
        <w:t>............</w:t>
      </w:r>
      <w:r w:rsidR="00AE4F1D" w:rsidRPr="00D0335A">
        <w:rPr>
          <w:rFonts w:ascii="Calibri" w:hAnsi="Calibri" w:cs="Calibri"/>
          <w:sz w:val="22"/>
          <w:szCs w:val="22"/>
        </w:rPr>
        <w:t>....</w:t>
      </w:r>
    </w:p>
    <w:p w14:paraId="13A54894" w14:textId="1F0AF3A1" w:rsidR="00114799" w:rsidRDefault="00E52F9A" w:rsidP="00FF5812">
      <w:pPr>
        <w:pStyle w:val="NormalnyWeb"/>
        <w:spacing w:before="0" w:beforeAutospacing="0" w:after="0" w:afterAutospacing="0"/>
        <w:jc w:val="both"/>
        <w:rPr>
          <w:rFonts w:ascii="Calibri" w:eastAsia="Verdana,Bold" w:hAnsi="Calibri" w:cs="Calibri"/>
          <w:bCs/>
          <w:sz w:val="22"/>
          <w:szCs w:val="22"/>
        </w:rPr>
      </w:pPr>
      <w:r w:rsidRPr="00D0335A">
        <w:rPr>
          <w:rFonts w:ascii="Calibri" w:hAnsi="Calibri" w:cs="Calibri"/>
          <w:sz w:val="22"/>
          <w:szCs w:val="22"/>
        </w:rPr>
        <w:t>przystępując do postępowania w sprawie udzielenia zamówienia publicznego w trybie przetargu nieograniczonego na</w:t>
      </w:r>
      <w:r w:rsidR="00A767BE" w:rsidRPr="00D0335A">
        <w:rPr>
          <w:rFonts w:ascii="Calibri" w:hAnsi="Calibri" w:cs="Calibri"/>
          <w:sz w:val="22"/>
          <w:szCs w:val="22"/>
        </w:rPr>
        <w:t xml:space="preserve"> </w:t>
      </w:r>
      <w:r w:rsidR="00B50DC5" w:rsidRPr="00D0335A">
        <w:rPr>
          <w:rFonts w:ascii="Calibri" w:hAnsi="Calibri" w:cs="Calibri"/>
          <w:sz w:val="22"/>
          <w:szCs w:val="22"/>
        </w:rPr>
        <w:t xml:space="preserve">wdrożenie </w:t>
      </w:r>
      <w:bookmarkStart w:id="0" w:name="_Hlk503706010"/>
      <w:proofErr w:type="spellStart"/>
      <w:r w:rsidR="00FF5812" w:rsidRPr="00FF5812">
        <w:rPr>
          <w:rFonts w:ascii="Calibri" w:hAnsi="Calibri" w:cs="Calibri"/>
          <w:sz w:val="22"/>
          <w:szCs w:val="22"/>
        </w:rPr>
        <w:t>wdrożenie</w:t>
      </w:r>
      <w:proofErr w:type="spellEnd"/>
      <w:r w:rsidR="00FF5812" w:rsidRPr="00FF5812">
        <w:rPr>
          <w:rFonts w:ascii="Calibri" w:hAnsi="Calibri" w:cs="Calibri"/>
          <w:sz w:val="22"/>
          <w:szCs w:val="22"/>
        </w:rPr>
        <w:t xml:space="preserve"> e-usług w Gminie Węgorzewo w ramach realizowanego projektu pt. Zastosowanie telemetrii i inteligentnych e-usług dla mieszkańców Gminy Węgorzewo w</w:t>
      </w:r>
      <w:r w:rsidR="00FF5812">
        <w:rPr>
          <w:rFonts w:ascii="Calibri" w:hAnsi="Calibri" w:cs="Calibri"/>
          <w:sz w:val="22"/>
          <w:szCs w:val="22"/>
        </w:rPr>
        <w:t> </w:t>
      </w:r>
      <w:r w:rsidR="00FF5812" w:rsidRPr="00FF5812">
        <w:rPr>
          <w:rFonts w:ascii="Calibri" w:hAnsi="Calibri" w:cs="Calibri"/>
          <w:sz w:val="22"/>
          <w:szCs w:val="22"/>
        </w:rPr>
        <w:t>ramach Regionalnego Programu Operacyjnego Województwa Warmińsko-Mazurskiego na lata 2014-2020</w:t>
      </w:r>
      <w:bookmarkEnd w:id="0"/>
      <w:r w:rsidR="00FF5812" w:rsidRPr="00FF5812">
        <w:rPr>
          <w:rFonts w:ascii="Calibri" w:hAnsi="Calibri" w:cs="Calibri"/>
          <w:sz w:val="22"/>
          <w:szCs w:val="22"/>
        </w:rPr>
        <w:t>.</w:t>
      </w:r>
      <w:r w:rsidR="00B74915" w:rsidRPr="00D0335A">
        <w:rPr>
          <w:rFonts w:ascii="Calibri" w:hAnsi="Calibri" w:cs="Calibri"/>
          <w:sz w:val="22"/>
          <w:szCs w:val="22"/>
        </w:rPr>
        <w:t>………………………………………..</w:t>
      </w:r>
      <w:r w:rsidR="00B50DC5" w:rsidRPr="00D0335A">
        <w:rPr>
          <w:rFonts w:ascii="Calibri" w:hAnsi="Calibri" w:cs="Calibri"/>
          <w:sz w:val="22"/>
          <w:szCs w:val="22"/>
        </w:rPr>
        <w:t xml:space="preserve"> </w:t>
      </w:r>
      <w:r w:rsidR="00114799" w:rsidRPr="00D0335A">
        <w:rPr>
          <w:rFonts w:ascii="Calibri" w:hAnsi="Calibri" w:cs="Calibri"/>
          <w:sz w:val="22"/>
          <w:szCs w:val="22"/>
        </w:rPr>
        <w:t xml:space="preserve">przedkładamy wykaz wykonanych </w:t>
      </w:r>
      <w:r w:rsidR="003C3187" w:rsidRPr="00D0335A">
        <w:rPr>
          <w:rFonts w:ascii="Calibri" w:hAnsi="Calibri" w:cs="Calibri"/>
          <w:sz w:val="22"/>
          <w:szCs w:val="22"/>
        </w:rPr>
        <w:t>robót</w:t>
      </w:r>
      <w:r w:rsidR="00114799" w:rsidRPr="00D0335A">
        <w:rPr>
          <w:rFonts w:ascii="Calibri" w:hAnsi="Calibri" w:cs="Calibri"/>
          <w:sz w:val="22"/>
          <w:szCs w:val="22"/>
        </w:rPr>
        <w:t xml:space="preserve"> w</w:t>
      </w:r>
      <w:r w:rsidR="00D0335A">
        <w:rPr>
          <w:rFonts w:ascii="Calibri" w:hAnsi="Calibri" w:cs="Calibri"/>
          <w:sz w:val="22"/>
          <w:szCs w:val="22"/>
        </w:rPr>
        <w:t> </w:t>
      </w:r>
      <w:r w:rsidR="00114799" w:rsidRPr="00D0335A">
        <w:rPr>
          <w:rFonts w:ascii="Calibri" w:hAnsi="Calibri" w:cs="Calibri"/>
          <w:sz w:val="22"/>
          <w:szCs w:val="22"/>
        </w:rPr>
        <w:t>zakresie niezbędnym do wykazania spełnienia opisanego przez Zamawiającego warunku wiedzy i</w:t>
      </w:r>
      <w:r w:rsidR="00D0335A">
        <w:rPr>
          <w:rFonts w:ascii="Calibri" w:hAnsi="Calibri" w:cs="Calibri"/>
          <w:sz w:val="22"/>
          <w:szCs w:val="22"/>
        </w:rPr>
        <w:t> </w:t>
      </w:r>
      <w:r w:rsidR="00114799" w:rsidRPr="00D0335A">
        <w:rPr>
          <w:rFonts w:ascii="Calibri" w:hAnsi="Calibri" w:cs="Calibri"/>
          <w:sz w:val="22"/>
          <w:szCs w:val="22"/>
        </w:rPr>
        <w:t>doświadczenia</w:t>
      </w:r>
      <w:r w:rsidR="00114799" w:rsidRPr="00D0335A">
        <w:rPr>
          <w:rFonts w:ascii="Calibri" w:eastAsia="Verdana,Bold" w:hAnsi="Calibri" w:cs="Calibri"/>
          <w:bCs/>
          <w:sz w:val="22"/>
          <w:szCs w:val="22"/>
        </w:rPr>
        <w:t>:</w:t>
      </w:r>
    </w:p>
    <w:p w14:paraId="02312CCD" w14:textId="77777777" w:rsidR="00FF5812" w:rsidRPr="00FF5812" w:rsidRDefault="00FF5812" w:rsidP="00FF581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59"/>
        <w:gridCol w:w="2510"/>
        <w:gridCol w:w="4409"/>
        <w:gridCol w:w="1946"/>
      </w:tblGrid>
      <w:tr w:rsidR="00D0335A" w:rsidRPr="00D0335A" w14:paraId="78A9FE72" w14:textId="77777777" w:rsidTr="00DF32B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7BF" w14:textId="77777777" w:rsidR="00361672" w:rsidRPr="00D0335A" w:rsidRDefault="00361672" w:rsidP="0036167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AC9" w14:textId="77777777" w:rsidR="00361672" w:rsidRPr="00D0335A" w:rsidRDefault="00361672" w:rsidP="0036167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Nazwa i adres Zamawiającego/Zlecającego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C709" w14:textId="77777777" w:rsidR="00361672" w:rsidRPr="00D0335A" w:rsidRDefault="00361672" w:rsidP="0036167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Przedmiot zamówienia</w:t>
            </w:r>
          </w:p>
          <w:p w14:paraId="32509231" w14:textId="77777777" w:rsidR="00361672" w:rsidRPr="00D0335A" w:rsidRDefault="00361672" w:rsidP="00FD07E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(</w:t>
            </w:r>
            <w:r w:rsidR="00114799" w:rsidRPr="00D0335A">
              <w:rPr>
                <w:rFonts w:ascii="Calibri" w:hAnsi="Calibri" w:cs="Calibri"/>
                <w:b/>
                <w:sz w:val="20"/>
              </w:rPr>
              <w:t>i</w:t>
            </w:r>
            <w:r w:rsidRPr="00D0335A">
              <w:rPr>
                <w:rFonts w:ascii="Calibri" w:hAnsi="Calibri" w:cs="Calibri"/>
                <w:b/>
                <w:sz w:val="20"/>
              </w:rPr>
              <w:t xml:space="preserve">nformacje potwierdzające spełnienie warunków określonych w </w:t>
            </w:r>
            <w:r w:rsidR="00114799" w:rsidRPr="00D0335A">
              <w:rPr>
                <w:rFonts w:ascii="Calibri" w:hAnsi="Calibri" w:cs="Calibri"/>
                <w:b/>
                <w:sz w:val="20"/>
              </w:rPr>
              <w:t>rozdz.</w:t>
            </w:r>
            <w:r w:rsidRPr="00D0335A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4799" w:rsidRPr="00D0335A">
              <w:rPr>
                <w:rFonts w:ascii="Calibri" w:hAnsi="Calibri" w:cs="Calibri"/>
                <w:b/>
                <w:sz w:val="20"/>
              </w:rPr>
              <w:t>V pkt. 1</w:t>
            </w:r>
            <w:r w:rsidR="00B50DC5" w:rsidRPr="00D0335A">
              <w:rPr>
                <w:rFonts w:ascii="Calibri" w:hAnsi="Calibri" w:cs="Calibri"/>
                <w:b/>
                <w:sz w:val="20"/>
              </w:rPr>
              <w:t>.1</w:t>
            </w:r>
            <w:r w:rsidR="00114799" w:rsidRPr="00D0335A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0335A">
              <w:rPr>
                <w:rFonts w:ascii="Calibri" w:hAnsi="Calibri" w:cs="Calibri"/>
                <w:b/>
                <w:sz w:val="20"/>
              </w:rPr>
              <w:t>SIWZ)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72F" w14:textId="77777777" w:rsidR="00361672" w:rsidRPr="00D0335A" w:rsidRDefault="00361672" w:rsidP="0036167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Termin realizacji</w:t>
            </w:r>
          </w:p>
          <w:p w14:paraId="58BD178E" w14:textId="77777777" w:rsidR="00361672" w:rsidRPr="00D0335A" w:rsidRDefault="00361672" w:rsidP="0036167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(data rozpoczęcia,</w:t>
            </w:r>
          </w:p>
          <w:p w14:paraId="693D887C" w14:textId="77777777" w:rsidR="00361672" w:rsidRPr="00D0335A" w:rsidRDefault="00361672" w:rsidP="0036167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data zakończenia)</w:t>
            </w:r>
          </w:p>
        </w:tc>
      </w:tr>
      <w:tr w:rsidR="00D0335A" w:rsidRPr="00D0335A" w14:paraId="2A6B4287" w14:textId="77777777" w:rsidTr="00DF32B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FDB" w14:textId="77777777" w:rsidR="00E82926" w:rsidRPr="00D0335A" w:rsidRDefault="00B50DC5" w:rsidP="00B065E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0335A">
              <w:rPr>
                <w:rFonts w:ascii="Calibri" w:hAnsi="Calibri" w:cs="Calibri"/>
                <w:b/>
                <w:sz w:val="20"/>
              </w:rPr>
              <w:t>….</w:t>
            </w:r>
          </w:p>
        </w:tc>
      </w:tr>
      <w:tr w:rsidR="00D0335A" w:rsidRPr="00D0335A" w14:paraId="15299BC9" w14:textId="77777777" w:rsidTr="00DF32B1">
        <w:trPr>
          <w:trHeight w:val="851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0D5" w14:textId="77777777" w:rsidR="00361672" w:rsidRPr="00D0335A" w:rsidRDefault="00361672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9A3" w14:textId="77777777" w:rsidR="00361672" w:rsidRPr="00D0335A" w:rsidRDefault="00361672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83D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Nazwa zadania(opis): …..………………………………………</w:t>
            </w:r>
          </w:p>
          <w:p w14:paraId="63015493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………………………………………………………………………….</w:t>
            </w:r>
          </w:p>
          <w:p w14:paraId="45167221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…………………………………………………………………………..</w:t>
            </w:r>
          </w:p>
          <w:p w14:paraId="092536F4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14:paraId="73B9F5BF" w14:textId="77777777" w:rsidR="00AF1541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Wartość: ………………………………………………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8B0" w14:textId="77777777" w:rsidR="00361672" w:rsidRPr="00D0335A" w:rsidRDefault="00361672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0335A" w:rsidRPr="00D0335A" w14:paraId="506C65DE" w14:textId="77777777" w:rsidTr="00DF32B1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B4F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0335A" w:rsidRPr="00D0335A" w14:paraId="64E20687" w14:textId="77777777" w:rsidTr="00DF32B1">
        <w:trPr>
          <w:trHeight w:val="851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C57" w14:textId="77777777" w:rsidR="00361672" w:rsidRPr="00D0335A" w:rsidRDefault="00361672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583" w14:textId="77777777" w:rsidR="00361672" w:rsidRPr="00D0335A" w:rsidRDefault="00361672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F9C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Nazwa zadania(opis): …..………………………………………</w:t>
            </w:r>
          </w:p>
          <w:p w14:paraId="3D88C887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………………………………………………………………………….</w:t>
            </w:r>
          </w:p>
          <w:p w14:paraId="4381A940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…………………………………………………………………………..</w:t>
            </w:r>
          </w:p>
          <w:p w14:paraId="6046DDA8" w14:textId="77777777" w:rsidR="00E82926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14:paraId="19B254F8" w14:textId="77777777" w:rsidR="00361672" w:rsidRPr="00D0335A" w:rsidRDefault="00E82926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0335A">
              <w:rPr>
                <w:rFonts w:ascii="Calibri" w:hAnsi="Calibri" w:cs="Calibri"/>
                <w:sz w:val="20"/>
              </w:rPr>
              <w:t>Wartość: ………………………………………………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6E3" w14:textId="77777777" w:rsidR="00361672" w:rsidRPr="00D0335A" w:rsidRDefault="00361672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0335A" w:rsidRPr="00D0335A" w14:paraId="12E63A37" w14:textId="77777777" w:rsidTr="003F6C8F">
        <w:trPr>
          <w:trHeight w:val="53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50BE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1D8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7018" w14:textId="77777777" w:rsidR="00DF32B1" w:rsidRPr="00D0335A" w:rsidRDefault="00DF32B1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FAC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0335A" w:rsidRPr="00D0335A" w14:paraId="5C8A2006" w14:textId="77777777" w:rsidTr="003F6C8F">
        <w:trPr>
          <w:trHeight w:val="5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05DB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D0A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13D" w14:textId="77777777" w:rsidR="00DF32B1" w:rsidRPr="00D0335A" w:rsidRDefault="00DF32B1" w:rsidP="00E8292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B5F" w14:textId="77777777" w:rsidR="00DF32B1" w:rsidRPr="00D0335A" w:rsidRDefault="00DF32B1" w:rsidP="00275CB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14:paraId="39FB7167" w14:textId="77777777" w:rsidR="00A64F76" w:rsidRPr="00D0335A" w:rsidRDefault="00B50DC5" w:rsidP="00A64F76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22"/>
        </w:rPr>
      </w:pPr>
      <w:r w:rsidRPr="00D0335A">
        <w:rPr>
          <w:rFonts w:ascii="Calibri" w:hAnsi="Calibri" w:cs="Calibri"/>
          <w:i/>
          <w:sz w:val="20"/>
          <w:szCs w:val="24"/>
        </w:rPr>
        <w:t>wraz załączeniem dowodów określających czy te dostawy, usługi zostały wykonane lub są wykonywane należycie.</w:t>
      </w:r>
    </w:p>
    <w:p w14:paraId="7E3A537B" w14:textId="77777777" w:rsidR="00596CDF" w:rsidRPr="00D0335A" w:rsidRDefault="00596CDF" w:rsidP="00A64F7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sz w:val="20"/>
        </w:rPr>
      </w:pPr>
    </w:p>
    <w:p w14:paraId="1EA19870" w14:textId="77777777" w:rsidR="00201862" w:rsidRPr="00D0335A" w:rsidRDefault="00201862" w:rsidP="00361672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861B2D1" w14:textId="77777777" w:rsidR="00275CB7" w:rsidRPr="00D0335A" w:rsidRDefault="00275CB7" w:rsidP="00275CB7">
      <w:pPr>
        <w:jc w:val="both"/>
        <w:rPr>
          <w:rFonts w:ascii="Calibri" w:hAnsi="Calibri" w:cs="Calibri"/>
          <w:sz w:val="22"/>
          <w:szCs w:val="22"/>
        </w:rPr>
      </w:pPr>
      <w:r w:rsidRPr="00D0335A">
        <w:rPr>
          <w:rFonts w:ascii="Calibri" w:hAnsi="Calibri" w:cs="Calibri"/>
          <w:sz w:val="22"/>
          <w:szCs w:val="22"/>
        </w:rPr>
        <w:t xml:space="preserve">…..................., dnia …................. </w:t>
      </w:r>
    </w:p>
    <w:p w14:paraId="1715C343" w14:textId="77777777" w:rsidR="00275CB7" w:rsidRPr="00D0335A" w:rsidRDefault="00275CB7" w:rsidP="00275CB7">
      <w:pPr>
        <w:rPr>
          <w:rFonts w:ascii="Calibri" w:hAnsi="Calibri" w:cs="Calibri"/>
        </w:rPr>
      </w:pPr>
    </w:p>
    <w:p w14:paraId="38F091D2" w14:textId="77777777" w:rsidR="00275CB7" w:rsidRPr="00D0335A" w:rsidRDefault="00275CB7" w:rsidP="00275CB7">
      <w:pPr>
        <w:pBdr>
          <w:bottom w:val="single" w:sz="12" w:space="1" w:color="auto"/>
        </w:pBdr>
        <w:ind w:left="4963"/>
        <w:jc w:val="center"/>
        <w:rPr>
          <w:rFonts w:ascii="Calibri" w:hAnsi="Calibri" w:cs="Calibri"/>
          <w:sz w:val="22"/>
          <w:szCs w:val="22"/>
        </w:rPr>
      </w:pPr>
    </w:p>
    <w:p w14:paraId="0016ECC6" w14:textId="77777777" w:rsidR="009F4046" w:rsidRPr="00D0335A" w:rsidRDefault="00275CB7" w:rsidP="006F388C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D0335A">
        <w:rPr>
          <w:rFonts w:ascii="Calibri" w:hAnsi="Calibri" w:cs="Calibri"/>
          <w:i/>
          <w:sz w:val="18"/>
          <w:szCs w:val="18"/>
        </w:rPr>
        <w:t>(podpisy osób upoważnionych do reprezentacji)</w:t>
      </w:r>
    </w:p>
    <w:sectPr w:rsidR="009F4046" w:rsidRPr="00D0335A" w:rsidSect="00874A92">
      <w:headerReference w:type="default" r:id="rId8"/>
      <w:footerReference w:type="even" r:id="rId9"/>
      <w:pgSz w:w="11906" w:h="16838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A06E4" w14:textId="77777777" w:rsidR="008A06E7" w:rsidRDefault="008A06E7">
      <w:r>
        <w:separator/>
      </w:r>
    </w:p>
  </w:endnote>
  <w:endnote w:type="continuationSeparator" w:id="0">
    <w:p w14:paraId="39F2D6F0" w14:textId="77777777" w:rsidR="008A06E7" w:rsidRDefault="008A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70F8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EA6D1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DCF9" w14:textId="77777777" w:rsidR="008A06E7" w:rsidRDefault="008A06E7">
      <w:r>
        <w:separator/>
      </w:r>
    </w:p>
  </w:footnote>
  <w:footnote w:type="continuationSeparator" w:id="0">
    <w:p w14:paraId="41E57F1C" w14:textId="77777777" w:rsidR="008A06E7" w:rsidRDefault="008A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E21C" w14:textId="77777777" w:rsidR="003F6C8F" w:rsidRDefault="00FF5812">
    <w:pPr>
      <w:pStyle w:val="Nagwek"/>
    </w:pPr>
    <w:r>
      <w:rPr>
        <w:noProof/>
        <w:lang w:eastAsia="pl-PL"/>
      </w:rPr>
      <w:pict w14:anchorId="6BDE8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" style="width:466.5pt;height:46.5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763AEE"/>
    <w:multiLevelType w:val="hybridMultilevel"/>
    <w:tmpl w:val="E326D744"/>
    <w:lvl w:ilvl="0" w:tplc="F89AD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F90CA3"/>
    <w:multiLevelType w:val="hybridMultilevel"/>
    <w:tmpl w:val="BA865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850D9"/>
    <w:multiLevelType w:val="hybridMultilevel"/>
    <w:tmpl w:val="EC1A4A0A"/>
    <w:lvl w:ilvl="0" w:tplc="6A20D1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B1742DF6">
      <w:start w:val="1"/>
      <w:numFmt w:val="decimal"/>
      <w:lvlText w:val="%2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7"/>
  </w:num>
  <w:num w:numId="8">
    <w:abstractNumId w:val="28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6"/>
  </w:num>
  <w:num w:numId="20">
    <w:abstractNumId w:val="33"/>
  </w:num>
  <w:num w:numId="21">
    <w:abstractNumId w:val="24"/>
  </w:num>
  <w:num w:numId="22">
    <w:abstractNumId w:val="22"/>
  </w:num>
  <w:num w:numId="23">
    <w:abstractNumId w:val="17"/>
  </w:num>
  <w:num w:numId="24">
    <w:abstractNumId w:val="29"/>
  </w:num>
  <w:num w:numId="25">
    <w:abstractNumId w:val="37"/>
  </w:num>
  <w:num w:numId="26">
    <w:abstractNumId w:val="34"/>
  </w:num>
  <w:num w:numId="27">
    <w:abstractNumId w:val="21"/>
  </w:num>
  <w:num w:numId="28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130CC"/>
    <w:rsid w:val="00021142"/>
    <w:rsid w:val="00021C10"/>
    <w:rsid w:val="00024335"/>
    <w:rsid w:val="000302EA"/>
    <w:rsid w:val="00030C5A"/>
    <w:rsid w:val="0003168B"/>
    <w:rsid w:val="00032BF6"/>
    <w:rsid w:val="00032EBE"/>
    <w:rsid w:val="00036A64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0534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F17E4"/>
    <w:rsid w:val="000F4848"/>
    <w:rsid w:val="000F6D3A"/>
    <w:rsid w:val="000F6DA3"/>
    <w:rsid w:val="001002B5"/>
    <w:rsid w:val="00102072"/>
    <w:rsid w:val="00102590"/>
    <w:rsid w:val="00106AD5"/>
    <w:rsid w:val="0010723F"/>
    <w:rsid w:val="00111E4F"/>
    <w:rsid w:val="00112CEC"/>
    <w:rsid w:val="001139F6"/>
    <w:rsid w:val="001146AD"/>
    <w:rsid w:val="00114799"/>
    <w:rsid w:val="001250B1"/>
    <w:rsid w:val="00132211"/>
    <w:rsid w:val="00135EBD"/>
    <w:rsid w:val="0013639D"/>
    <w:rsid w:val="001379BF"/>
    <w:rsid w:val="00137C7E"/>
    <w:rsid w:val="00141909"/>
    <w:rsid w:val="001502F3"/>
    <w:rsid w:val="0015122E"/>
    <w:rsid w:val="00151232"/>
    <w:rsid w:val="001531AE"/>
    <w:rsid w:val="00156B1D"/>
    <w:rsid w:val="0015757D"/>
    <w:rsid w:val="00161A1F"/>
    <w:rsid w:val="001655A8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496F"/>
    <w:rsid w:val="001D0AA3"/>
    <w:rsid w:val="001D5C32"/>
    <w:rsid w:val="001D6CD8"/>
    <w:rsid w:val="001E220E"/>
    <w:rsid w:val="001E2FD4"/>
    <w:rsid w:val="001E3AE7"/>
    <w:rsid w:val="001E60A7"/>
    <w:rsid w:val="001E69C3"/>
    <w:rsid w:val="001E6AE0"/>
    <w:rsid w:val="001F2B57"/>
    <w:rsid w:val="001F3BCD"/>
    <w:rsid w:val="001F3DD1"/>
    <w:rsid w:val="001F594F"/>
    <w:rsid w:val="001F651D"/>
    <w:rsid w:val="00201862"/>
    <w:rsid w:val="00207174"/>
    <w:rsid w:val="00210C14"/>
    <w:rsid w:val="00213B59"/>
    <w:rsid w:val="00215116"/>
    <w:rsid w:val="0022462D"/>
    <w:rsid w:val="0022508A"/>
    <w:rsid w:val="00225B2F"/>
    <w:rsid w:val="00231FD6"/>
    <w:rsid w:val="002322CC"/>
    <w:rsid w:val="002438F8"/>
    <w:rsid w:val="00245E73"/>
    <w:rsid w:val="00246017"/>
    <w:rsid w:val="00247893"/>
    <w:rsid w:val="0025241C"/>
    <w:rsid w:val="002602E2"/>
    <w:rsid w:val="00260F33"/>
    <w:rsid w:val="00261E5D"/>
    <w:rsid w:val="0026457E"/>
    <w:rsid w:val="00265580"/>
    <w:rsid w:val="00270CB9"/>
    <w:rsid w:val="00272195"/>
    <w:rsid w:val="00273C8C"/>
    <w:rsid w:val="002747C7"/>
    <w:rsid w:val="00275CB7"/>
    <w:rsid w:val="00282200"/>
    <w:rsid w:val="002842BD"/>
    <w:rsid w:val="00284BD8"/>
    <w:rsid w:val="00285C6F"/>
    <w:rsid w:val="00287AF1"/>
    <w:rsid w:val="00287AF4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D3AE3"/>
    <w:rsid w:val="002D4AFB"/>
    <w:rsid w:val="002D7482"/>
    <w:rsid w:val="002E1122"/>
    <w:rsid w:val="002E21E5"/>
    <w:rsid w:val="002E433B"/>
    <w:rsid w:val="002E4A73"/>
    <w:rsid w:val="002F4D25"/>
    <w:rsid w:val="002F5906"/>
    <w:rsid w:val="002F59CD"/>
    <w:rsid w:val="002F6D61"/>
    <w:rsid w:val="003005D8"/>
    <w:rsid w:val="0030157F"/>
    <w:rsid w:val="003059B8"/>
    <w:rsid w:val="003068B7"/>
    <w:rsid w:val="003140EB"/>
    <w:rsid w:val="0031596E"/>
    <w:rsid w:val="00322AC7"/>
    <w:rsid w:val="003238D2"/>
    <w:rsid w:val="00332171"/>
    <w:rsid w:val="003332FB"/>
    <w:rsid w:val="00334153"/>
    <w:rsid w:val="00334876"/>
    <w:rsid w:val="003354A5"/>
    <w:rsid w:val="003362E9"/>
    <w:rsid w:val="00337489"/>
    <w:rsid w:val="003379F0"/>
    <w:rsid w:val="00350C9E"/>
    <w:rsid w:val="00355C9A"/>
    <w:rsid w:val="00361672"/>
    <w:rsid w:val="00361909"/>
    <w:rsid w:val="003643E1"/>
    <w:rsid w:val="00364881"/>
    <w:rsid w:val="00365597"/>
    <w:rsid w:val="00365E7D"/>
    <w:rsid w:val="0037066B"/>
    <w:rsid w:val="00371DBB"/>
    <w:rsid w:val="00373945"/>
    <w:rsid w:val="003842BC"/>
    <w:rsid w:val="00385F4D"/>
    <w:rsid w:val="003870F5"/>
    <w:rsid w:val="003909A2"/>
    <w:rsid w:val="00390A85"/>
    <w:rsid w:val="003950D2"/>
    <w:rsid w:val="003A60C2"/>
    <w:rsid w:val="003A6442"/>
    <w:rsid w:val="003A687F"/>
    <w:rsid w:val="003B52D0"/>
    <w:rsid w:val="003B6B5E"/>
    <w:rsid w:val="003B6CBA"/>
    <w:rsid w:val="003C3187"/>
    <w:rsid w:val="003C552E"/>
    <w:rsid w:val="003D15F0"/>
    <w:rsid w:val="003D279E"/>
    <w:rsid w:val="003D4800"/>
    <w:rsid w:val="003D65F4"/>
    <w:rsid w:val="003D7364"/>
    <w:rsid w:val="003D7FA2"/>
    <w:rsid w:val="003E49F8"/>
    <w:rsid w:val="003F5A2C"/>
    <w:rsid w:val="003F6C8F"/>
    <w:rsid w:val="00400A3F"/>
    <w:rsid w:val="00403004"/>
    <w:rsid w:val="00405260"/>
    <w:rsid w:val="00405345"/>
    <w:rsid w:val="004103D5"/>
    <w:rsid w:val="00412691"/>
    <w:rsid w:val="00416899"/>
    <w:rsid w:val="004231AF"/>
    <w:rsid w:val="00425906"/>
    <w:rsid w:val="00426044"/>
    <w:rsid w:val="0043440A"/>
    <w:rsid w:val="004359F0"/>
    <w:rsid w:val="00436AFB"/>
    <w:rsid w:val="00444E55"/>
    <w:rsid w:val="00446B99"/>
    <w:rsid w:val="0045012B"/>
    <w:rsid w:val="00452994"/>
    <w:rsid w:val="00452EFF"/>
    <w:rsid w:val="004570C4"/>
    <w:rsid w:val="004651BE"/>
    <w:rsid w:val="00465696"/>
    <w:rsid w:val="004658D7"/>
    <w:rsid w:val="00465BA6"/>
    <w:rsid w:val="00472666"/>
    <w:rsid w:val="00472CF6"/>
    <w:rsid w:val="00473FF3"/>
    <w:rsid w:val="00477443"/>
    <w:rsid w:val="00477573"/>
    <w:rsid w:val="0048283F"/>
    <w:rsid w:val="00482CA1"/>
    <w:rsid w:val="004876A5"/>
    <w:rsid w:val="00491A08"/>
    <w:rsid w:val="0049561B"/>
    <w:rsid w:val="00495AB3"/>
    <w:rsid w:val="004A53F0"/>
    <w:rsid w:val="004A554E"/>
    <w:rsid w:val="004B06B5"/>
    <w:rsid w:val="004B1226"/>
    <w:rsid w:val="004B5B22"/>
    <w:rsid w:val="004B6C37"/>
    <w:rsid w:val="004C1111"/>
    <w:rsid w:val="004D07EF"/>
    <w:rsid w:val="004D1AB6"/>
    <w:rsid w:val="004D3ABE"/>
    <w:rsid w:val="004D4B81"/>
    <w:rsid w:val="004D61C7"/>
    <w:rsid w:val="004D7813"/>
    <w:rsid w:val="004E01A5"/>
    <w:rsid w:val="004E02A6"/>
    <w:rsid w:val="004E2A7D"/>
    <w:rsid w:val="004F20C1"/>
    <w:rsid w:val="00501D55"/>
    <w:rsid w:val="0050297F"/>
    <w:rsid w:val="00502CEA"/>
    <w:rsid w:val="00506AFB"/>
    <w:rsid w:val="00506E63"/>
    <w:rsid w:val="0052233D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61CA"/>
    <w:rsid w:val="00596CDF"/>
    <w:rsid w:val="00597DAB"/>
    <w:rsid w:val="005A2B91"/>
    <w:rsid w:val="005A7192"/>
    <w:rsid w:val="005B2C63"/>
    <w:rsid w:val="005B6388"/>
    <w:rsid w:val="005B6771"/>
    <w:rsid w:val="005C21A9"/>
    <w:rsid w:val="005C5AFF"/>
    <w:rsid w:val="005E14C5"/>
    <w:rsid w:val="005E2148"/>
    <w:rsid w:val="005E46C9"/>
    <w:rsid w:val="005E4BCD"/>
    <w:rsid w:val="005E683D"/>
    <w:rsid w:val="005F1CA3"/>
    <w:rsid w:val="005F3FA8"/>
    <w:rsid w:val="005F62A9"/>
    <w:rsid w:val="005F6516"/>
    <w:rsid w:val="005F693C"/>
    <w:rsid w:val="005F75CB"/>
    <w:rsid w:val="00600D52"/>
    <w:rsid w:val="006011DB"/>
    <w:rsid w:val="00607D11"/>
    <w:rsid w:val="006102F9"/>
    <w:rsid w:val="006141C6"/>
    <w:rsid w:val="00620465"/>
    <w:rsid w:val="00620B52"/>
    <w:rsid w:val="00627F5B"/>
    <w:rsid w:val="006308EC"/>
    <w:rsid w:val="006314E1"/>
    <w:rsid w:val="00635D21"/>
    <w:rsid w:val="00644D1F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9175D"/>
    <w:rsid w:val="00691C33"/>
    <w:rsid w:val="00693AD1"/>
    <w:rsid w:val="006A3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3865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1185"/>
    <w:rsid w:val="0075160C"/>
    <w:rsid w:val="0075230D"/>
    <w:rsid w:val="007529C8"/>
    <w:rsid w:val="0075432D"/>
    <w:rsid w:val="00755A0F"/>
    <w:rsid w:val="00756AE0"/>
    <w:rsid w:val="0076005A"/>
    <w:rsid w:val="007646E6"/>
    <w:rsid w:val="00770145"/>
    <w:rsid w:val="00771234"/>
    <w:rsid w:val="007714B3"/>
    <w:rsid w:val="00777FE9"/>
    <w:rsid w:val="00782824"/>
    <w:rsid w:val="00782D4E"/>
    <w:rsid w:val="00785296"/>
    <w:rsid w:val="00786350"/>
    <w:rsid w:val="0079063B"/>
    <w:rsid w:val="0079291B"/>
    <w:rsid w:val="0079455F"/>
    <w:rsid w:val="0079622B"/>
    <w:rsid w:val="00796FCB"/>
    <w:rsid w:val="007A0A0B"/>
    <w:rsid w:val="007A2CA1"/>
    <w:rsid w:val="007A462C"/>
    <w:rsid w:val="007A4DA6"/>
    <w:rsid w:val="007B056A"/>
    <w:rsid w:val="007B2658"/>
    <w:rsid w:val="007B4553"/>
    <w:rsid w:val="007B5D54"/>
    <w:rsid w:val="007B6484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E3A12"/>
    <w:rsid w:val="007E5145"/>
    <w:rsid w:val="007E5CF7"/>
    <w:rsid w:val="007F1D0A"/>
    <w:rsid w:val="007F2D38"/>
    <w:rsid w:val="007F31EB"/>
    <w:rsid w:val="00802E31"/>
    <w:rsid w:val="00815911"/>
    <w:rsid w:val="008174F3"/>
    <w:rsid w:val="00824212"/>
    <w:rsid w:val="00824373"/>
    <w:rsid w:val="008258E9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440B"/>
    <w:rsid w:val="008565FC"/>
    <w:rsid w:val="008627A8"/>
    <w:rsid w:val="008655A6"/>
    <w:rsid w:val="008661B9"/>
    <w:rsid w:val="00866971"/>
    <w:rsid w:val="00867D87"/>
    <w:rsid w:val="00870087"/>
    <w:rsid w:val="00873930"/>
    <w:rsid w:val="00874A92"/>
    <w:rsid w:val="00874DE8"/>
    <w:rsid w:val="008750E7"/>
    <w:rsid w:val="00882B10"/>
    <w:rsid w:val="0088313C"/>
    <w:rsid w:val="00885152"/>
    <w:rsid w:val="00886902"/>
    <w:rsid w:val="008915C7"/>
    <w:rsid w:val="00895CB7"/>
    <w:rsid w:val="008A06E7"/>
    <w:rsid w:val="008A0BEB"/>
    <w:rsid w:val="008A2810"/>
    <w:rsid w:val="008A2923"/>
    <w:rsid w:val="008A2E76"/>
    <w:rsid w:val="008A712D"/>
    <w:rsid w:val="008C2053"/>
    <w:rsid w:val="008D0547"/>
    <w:rsid w:val="008D1332"/>
    <w:rsid w:val="008D1681"/>
    <w:rsid w:val="008D1E4B"/>
    <w:rsid w:val="008D5AB1"/>
    <w:rsid w:val="008E0D4E"/>
    <w:rsid w:val="008F39DA"/>
    <w:rsid w:val="008F3DBE"/>
    <w:rsid w:val="008F577E"/>
    <w:rsid w:val="008F7797"/>
    <w:rsid w:val="00902A83"/>
    <w:rsid w:val="00905EBB"/>
    <w:rsid w:val="009079D7"/>
    <w:rsid w:val="009133BC"/>
    <w:rsid w:val="009160C5"/>
    <w:rsid w:val="00923E4E"/>
    <w:rsid w:val="0092620D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52334"/>
    <w:rsid w:val="00953880"/>
    <w:rsid w:val="00953B50"/>
    <w:rsid w:val="009574E2"/>
    <w:rsid w:val="00970FBD"/>
    <w:rsid w:val="00972A96"/>
    <w:rsid w:val="00974239"/>
    <w:rsid w:val="0097614A"/>
    <w:rsid w:val="00984FB5"/>
    <w:rsid w:val="009870D6"/>
    <w:rsid w:val="009874B1"/>
    <w:rsid w:val="009876A1"/>
    <w:rsid w:val="00996815"/>
    <w:rsid w:val="009A106F"/>
    <w:rsid w:val="009A148D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AAC"/>
    <w:rsid w:val="009C1F53"/>
    <w:rsid w:val="009C4DD3"/>
    <w:rsid w:val="009C7C56"/>
    <w:rsid w:val="009D0187"/>
    <w:rsid w:val="009D1755"/>
    <w:rsid w:val="009D2DFB"/>
    <w:rsid w:val="009E225A"/>
    <w:rsid w:val="009F0555"/>
    <w:rsid w:val="009F1E02"/>
    <w:rsid w:val="009F31E1"/>
    <w:rsid w:val="009F3721"/>
    <w:rsid w:val="009F4046"/>
    <w:rsid w:val="009F4315"/>
    <w:rsid w:val="009F4881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61A5E"/>
    <w:rsid w:val="00A622F8"/>
    <w:rsid w:val="00A648C8"/>
    <w:rsid w:val="00A64F76"/>
    <w:rsid w:val="00A700A1"/>
    <w:rsid w:val="00A70187"/>
    <w:rsid w:val="00A7245B"/>
    <w:rsid w:val="00A767BE"/>
    <w:rsid w:val="00A808E3"/>
    <w:rsid w:val="00A80C71"/>
    <w:rsid w:val="00A82B26"/>
    <w:rsid w:val="00A83B5F"/>
    <w:rsid w:val="00A907CF"/>
    <w:rsid w:val="00AA1BB8"/>
    <w:rsid w:val="00AA441E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C88"/>
    <w:rsid w:val="00AD124A"/>
    <w:rsid w:val="00AD17FF"/>
    <w:rsid w:val="00AD37F3"/>
    <w:rsid w:val="00AD4B87"/>
    <w:rsid w:val="00AE4F1D"/>
    <w:rsid w:val="00AE7DED"/>
    <w:rsid w:val="00AF1541"/>
    <w:rsid w:val="00AF727B"/>
    <w:rsid w:val="00AF75B1"/>
    <w:rsid w:val="00AF7F61"/>
    <w:rsid w:val="00B01D06"/>
    <w:rsid w:val="00B0237A"/>
    <w:rsid w:val="00B05218"/>
    <w:rsid w:val="00B06466"/>
    <w:rsid w:val="00B065E4"/>
    <w:rsid w:val="00B06790"/>
    <w:rsid w:val="00B06B0F"/>
    <w:rsid w:val="00B07F6E"/>
    <w:rsid w:val="00B1165C"/>
    <w:rsid w:val="00B15CA9"/>
    <w:rsid w:val="00B16B87"/>
    <w:rsid w:val="00B20749"/>
    <w:rsid w:val="00B3640D"/>
    <w:rsid w:val="00B36827"/>
    <w:rsid w:val="00B36F9A"/>
    <w:rsid w:val="00B406AE"/>
    <w:rsid w:val="00B45535"/>
    <w:rsid w:val="00B457E5"/>
    <w:rsid w:val="00B46D28"/>
    <w:rsid w:val="00B50DC5"/>
    <w:rsid w:val="00B53B0D"/>
    <w:rsid w:val="00B541AF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4915"/>
    <w:rsid w:val="00B75113"/>
    <w:rsid w:val="00B75363"/>
    <w:rsid w:val="00B75CD2"/>
    <w:rsid w:val="00B8046E"/>
    <w:rsid w:val="00B832B2"/>
    <w:rsid w:val="00B83517"/>
    <w:rsid w:val="00B842C4"/>
    <w:rsid w:val="00B842CD"/>
    <w:rsid w:val="00B84453"/>
    <w:rsid w:val="00B87E1C"/>
    <w:rsid w:val="00B92615"/>
    <w:rsid w:val="00B92A5E"/>
    <w:rsid w:val="00B95A3E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1665"/>
    <w:rsid w:val="00BE1C13"/>
    <w:rsid w:val="00BE253C"/>
    <w:rsid w:val="00BE39CF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AA6"/>
    <w:rsid w:val="00C12052"/>
    <w:rsid w:val="00C13757"/>
    <w:rsid w:val="00C13FC3"/>
    <w:rsid w:val="00C14E7B"/>
    <w:rsid w:val="00C16140"/>
    <w:rsid w:val="00C20BBD"/>
    <w:rsid w:val="00C27C83"/>
    <w:rsid w:val="00C30CC7"/>
    <w:rsid w:val="00C3172F"/>
    <w:rsid w:val="00C32858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166F"/>
    <w:rsid w:val="00CA24C6"/>
    <w:rsid w:val="00CA3AA5"/>
    <w:rsid w:val="00CA582D"/>
    <w:rsid w:val="00CA6B48"/>
    <w:rsid w:val="00CA7106"/>
    <w:rsid w:val="00CB5F1A"/>
    <w:rsid w:val="00CB6414"/>
    <w:rsid w:val="00CB78B1"/>
    <w:rsid w:val="00CC35CF"/>
    <w:rsid w:val="00CC3A39"/>
    <w:rsid w:val="00CC42F0"/>
    <w:rsid w:val="00CC62D1"/>
    <w:rsid w:val="00CD0B11"/>
    <w:rsid w:val="00CD7990"/>
    <w:rsid w:val="00CE32EE"/>
    <w:rsid w:val="00CE6073"/>
    <w:rsid w:val="00CE6DB3"/>
    <w:rsid w:val="00CE79E3"/>
    <w:rsid w:val="00CE7D53"/>
    <w:rsid w:val="00D0184E"/>
    <w:rsid w:val="00D025C6"/>
    <w:rsid w:val="00D0335A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3A6"/>
    <w:rsid w:val="00D645A7"/>
    <w:rsid w:val="00D705AE"/>
    <w:rsid w:val="00D7103C"/>
    <w:rsid w:val="00D776DB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D98"/>
    <w:rsid w:val="00D96695"/>
    <w:rsid w:val="00D9750D"/>
    <w:rsid w:val="00DA217C"/>
    <w:rsid w:val="00DA64D9"/>
    <w:rsid w:val="00DB39F3"/>
    <w:rsid w:val="00DB5B10"/>
    <w:rsid w:val="00DB5E2D"/>
    <w:rsid w:val="00DC24B3"/>
    <w:rsid w:val="00DC43CF"/>
    <w:rsid w:val="00DC7EF4"/>
    <w:rsid w:val="00DE31AD"/>
    <w:rsid w:val="00DE3BA9"/>
    <w:rsid w:val="00DE5BE4"/>
    <w:rsid w:val="00DF2B20"/>
    <w:rsid w:val="00DF3141"/>
    <w:rsid w:val="00DF32B1"/>
    <w:rsid w:val="00DF398E"/>
    <w:rsid w:val="00DF469C"/>
    <w:rsid w:val="00DF4E64"/>
    <w:rsid w:val="00DF4FAA"/>
    <w:rsid w:val="00DF5452"/>
    <w:rsid w:val="00DF5E79"/>
    <w:rsid w:val="00DF70DC"/>
    <w:rsid w:val="00DF77E2"/>
    <w:rsid w:val="00E02760"/>
    <w:rsid w:val="00E03A4F"/>
    <w:rsid w:val="00E03CB2"/>
    <w:rsid w:val="00E049F3"/>
    <w:rsid w:val="00E11B9F"/>
    <w:rsid w:val="00E12A6B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5962"/>
    <w:rsid w:val="00E317B0"/>
    <w:rsid w:val="00E35BB2"/>
    <w:rsid w:val="00E36475"/>
    <w:rsid w:val="00E36A65"/>
    <w:rsid w:val="00E37217"/>
    <w:rsid w:val="00E3747A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2926"/>
    <w:rsid w:val="00E8511B"/>
    <w:rsid w:val="00E868D9"/>
    <w:rsid w:val="00E86BD1"/>
    <w:rsid w:val="00E93DD3"/>
    <w:rsid w:val="00EA380C"/>
    <w:rsid w:val="00EA38C6"/>
    <w:rsid w:val="00EA3ACE"/>
    <w:rsid w:val="00EA4A7B"/>
    <w:rsid w:val="00EA50D6"/>
    <w:rsid w:val="00EA51FA"/>
    <w:rsid w:val="00EA702A"/>
    <w:rsid w:val="00EB3EBC"/>
    <w:rsid w:val="00EB49FE"/>
    <w:rsid w:val="00EB5402"/>
    <w:rsid w:val="00EB7714"/>
    <w:rsid w:val="00EC1088"/>
    <w:rsid w:val="00EC3FC2"/>
    <w:rsid w:val="00ED34FB"/>
    <w:rsid w:val="00ED583E"/>
    <w:rsid w:val="00ED5B3A"/>
    <w:rsid w:val="00ED64F7"/>
    <w:rsid w:val="00ED684B"/>
    <w:rsid w:val="00ED6EF2"/>
    <w:rsid w:val="00EE1DC0"/>
    <w:rsid w:val="00EE3DB3"/>
    <w:rsid w:val="00EE3FCD"/>
    <w:rsid w:val="00EE54F4"/>
    <w:rsid w:val="00EF11CF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5150"/>
    <w:rsid w:val="00F35372"/>
    <w:rsid w:val="00F3577D"/>
    <w:rsid w:val="00F36DEB"/>
    <w:rsid w:val="00F37AE0"/>
    <w:rsid w:val="00F403F6"/>
    <w:rsid w:val="00F51EB9"/>
    <w:rsid w:val="00F57B79"/>
    <w:rsid w:val="00F61DED"/>
    <w:rsid w:val="00F62170"/>
    <w:rsid w:val="00F6285A"/>
    <w:rsid w:val="00F642A3"/>
    <w:rsid w:val="00F67808"/>
    <w:rsid w:val="00F7198F"/>
    <w:rsid w:val="00F75A92"/>
    <w:rsid w:val="00F81538"/>
    <w:rsid w:val="00F81559"/>
    <w:rsid w:val="00F81AC4"/>
    <w:rsid w:val="00F82844"/>
    <w:rsid w:val="00F84D0E"/>
    <w:rsid w:val="00F9135F"/>
    <w:rsid w:val="00F940F4"/>
    <w:rsid w:val="00F94B4D"/>
    <w:rsid w:val="00F95EB3"/>
    <w:rsid w:val="00FA0D08"/>
    <w:rsid w:val="00FA1CF2"/>
    <w:rsid w:val="00FA1D06"/>
    <w:rsid w:val="00FA6DFC"/>
    <w:rsid w:val="00FA6E01"/>
    <w:rsid w:val="00FB047A"/>
    <w:rsid w:val="00FB0E69"/>
    <w:rsid w:val="00FB1C00"/>
    <w:rsid w:val="00FB2A51"/>
    <w:rsid w:val="00FB7FB4"/>
    <w:rsid w:val="00FC078B"/>
    <w:rsid w:val="00FC267D"/>
    <w:rsid w:val="00FC4D66"/>
    <w:rsid w:val="00FD07E6"/>
    <w:rsid w:val="00FD1893"/>
    <w:rsid w:val="00FD2945"/>
    <w:rsid w:val="00FD3A84"/>
    <w:rsid w:val="00FE2C12"/>
    <w:rsid w:val="00FE6D7C"/>
    <w:rsid w:val="00FF0C12"/>
    <w:rsid w:val="00FF58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86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Zwykytekst">
    <w:name w:val="Plain Text"/>
    <w:basedOn w:val="Normalny"/>
    <w:link w:val="ZwykytekstZnak"/>
    <w:rsid w:val="00361672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361672"/>
    <w:rPr>
      <w:rFonts w:ascii="Courier New" w:hAnsi="Courier New"/>
    </w:rPr>
  </w:style>
  <w:style w:type="paragraph" w:customStyle="1" w:styleId="Bezformatowania">
    <w:name w:val="Bez formatowania"/>
    <w:rsid w:val="00EA38C6"/>
    <w:pPr>
      <w:suppressAutoHyphens/>
      <w:spacing w:after="200" w:line="276" w:lineRule="auto"/>
    </w:pPr>
    <w:rPr>
      <w:rFonts w:ascii="Calibri" w:eastAsia="ヒラギノ角ゴ Pro W3" w:hAnsi="Calibri"/>
      <w:color w:val="000000"/>
      <w:kern w:val="1"/>
    </w:rPr>
  </w:style>
  <w:style w:type="paragraph" w:styleId="NormalnyWeb">
    <w:name w:val="Normal (Web)"/>
    <w:basedOn w:val="Normalny"/>
    <w:uiPriority w:val="99"/>
    <w:unhideWhenUsed/>
    <w:rsid w:val="00FF581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B818-CAEE-4BE2-906F-D7B1A0C1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2010-11-22T07:40:00Z</cp:lastPrinted>
  <dcterms:created xsi:type="dcterms:W3CDTF">2019-10-14T11:36:00Z</dcterms:created>
  <dcterms:modified xsi:type="dcterms:W3CDTF">2020-06-29T09:37:00Z</dcterms:modified>
  <cp:category/>
</cp:coreProperties>
</file>