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409BAD6" w14:textId="77777777" w:rsidR="00936B3A" w:rsidRPr="00D004F8" w:rsidRDefault="00D004F8" w:rsidP="00936B3A">
      <w:pPr>
        <w:ind w:left="-567"/>
        <w:rPr>
          <w:rFonts w:ascii="Arial" w:hAnsi="Arial" w:cs="Arial"/>
          <w:color w:val="000000"/>
          <w:sz w:val="4"/>
          <w:szCs w:val="4"/>
        </w:rPr>
      </w:pPr>
      <w:r>
        <w:rPr>
          <w:rFonts w:ascii="Arial" w:hAnsi="Arial" w:cs="Arial"/>
          <w:color w:val="000000"/>
          <w:sz w:val="12"/>
          <w:szCs w:val="16"/>
        </w:rPr>
        <w:t xml:space="preserve">         </w:t>
      </w:r>
    </w:p>
    <w:p w14:paraId="345191E3" w14:textId="77777777" w:rsidR="00D004F8" w:rsidRPr="00482073" w:rsidRDefault="00D004F8" w:rsidP="00D004F8">
      <w:pPr>
        <w:spacing w:line="271" w:lineRule="auto"/>
        <w:ind w:left="5040" w:firstLine="720"/>
        <w:jc w:val="right"/>
        <w:rPr>
          <w:rFonts w:ascii="Arial" w:hAnsi="Arial" w:cs="Arial"/>
          <w:b/>
          <w:iCs/>
        </w:rPr>
      </w:pPr>
      <w:r w:rsidRPr="00482073">
        <w:rPr>
          <w:rFonts w:ascii="Arial" w:hAnsi="Arial" w:cs="Arial"/>
          <w:b/>
          <w:iCs/>
        </w:rPr>
        <w:t xml:space="preserve">Załącznik nr </w:t>
      </w:r>
      <w:r>
        <w:rPr>
          <w:rFonts w:ascii="Arial" w:hAnsi="Arial" w:cs="Arial"/>
          <w:b/>
          <w:iCs/>
        </w:rPr>
        <w:t>4</w:t>
      </w:r>
      <w:r w:rsidRPr="00482073">
        <w:rPr>
          <w:rFonts w:ascii="Arial" w:hAnsi="Arial" w:cs="Arial"/>
          <w:b/>
          <w:iCs/>
        </w:rPr>
        <w:t xml:space="preserve"> do SWZ</w:t>
      </w:r>
    </w:p>
    <w:p w14:paraId="38568BE7" w14:textId="77777777" w:rsidR="00D004F8" w:rsidRPr="001F0886" w:rsidRDefault="00D004F8" w:rsidP="00D004F8">
      <w:pPr>
        <w:spacing w:line="271" w:lineRule="auto"/>
        <w:ind w:left="5040" w:firstLine="720"/>
        <w:rPr>
          <w:b/>
          <w:i/>
        </w:rPr>
      </w:pPr>
    </w:p>
    <w:p w14:paraId="6B41FFF9" w14:textId="77777777" w:rsidR="00D004F8" w:rsidRPr="00482073" w:rsidRDefault="00D004F8" w:rsidP="00D004F8">
      <w:pPr>
        <w:pStyle w:val="Default"/>
        <w:shd w:val="clear" w:color="auto" w:fill="BDD6EE"/>
        <w:spacing w:line="271" w:lineRule="auto"/>
        <w:jc w:val="center"/>
        <w:rPr>
          <w:rFonts w:ascii="Arial" w:hAnsi="Arial" w:cs="Arial"/>
          <w:b/>
          <w:bCs/>
          <w:sz w:val="12"/>
          <w:szCs w:val="12"/>
          <w:u w:val="single"/>
        </w:rPr>
      </w:pPr>
    </w:p>
    <w:p w14:paraId="5E05D23D" w14:textId="77777777" w:rsidR="00D004F8" w:rsidRPr="00482073" w:rsidRDefault="00D004F8" w:rsidP="00D004F8">
      <w:pPr>
        <w:pStyle w:val="Default"/>
        <w:shd w:val="clear" w:color="auto" w:fill="BDD6EE"/>
        <w:spacing w:line="271" w:lineRule="auto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WYKAZ DOSTAW</w:t>
      </w:r>
    </w:p>
    <w:p w14:paraId="205F65D3" w14:textId="77777777" w:rsidR="00D004F8" w:rsidRPr="00482073" w:rsidRDefault="00D004F8" w:rsidP="00D004F8">
      <w:pPr>
        <w:pStyle w:val="Default"/>
        <w:shd w:val="clear" w:color="auto" w:fill="BDD6EE"/>
        <w:spacing w:line="271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82073">
        <w:rPr>
          <w:rFonts w:ascii="Arial" w:hAnsi="Arial" w:cs="Arial"/>
          <w:b/>
          <w:bCs/>
          <w:sz w:val="20"/>
          <w:szCs w:val="20"/>
        </w:rPr>
        <w:t>składan</w:t>
      </w:r>
      <w:r>
        <w:rPr>
          <w:rFonts w:ascii="Arial" w:hAnsi="Arial" w:cs="Arial"/>
          <w:b/>
          <w:bCs/>
          <w:sz w:val="20"/>
          <w:szCs w:val="20"/>
        </w:rPr>
        <w:t>y</w:t>
      </w:r>
      <w:r w:rsidRPr="00482073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na potwierdzenie spełniania warunków udziału w postępowaniu</w:t>
      </w:r>
    </w:p>
    <w:p w14:paraId="06D20634" w14:textId="77777777" w:rsidR="00D004F8" w:rsidRPr="00482073" w:rsidRDefault="00D004F8" w:rsidP="00D004F8">
      <w:pPr>
        <w:pStyle w:val="Default"/>
        <w:shd w:val="clear" w:color="auto" w:fill="BDD6EE"/>
        <w:spacing w:line="271" w:lineRule="auto"/>
        <w:jc w:val="center"/>
        <w:rPr>
          <w:rFonts w:ascii="Arial" w:hAnsi="Arial" w:cs="Arial"/>
          <w:sz w:val="12"/>
          <w:szCs w:val="12"/>
        </w:rPr>
      </w:pPr>
    </w:p>
    <w:p w14:paraId="4244B55C" w14:textId="77777777" w:rsidR="00D004F8" w:rsidRPr="001F0886" w:rsidRDefault="00D004F8" w:rsidP="00D004F8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14:paraId="60EE544D" w14:textId="77777777" w:rsidR="00D004F8" w:rsidRDefault="00D004F8" w:rsidP="00D004F8">
      <w:pPr>
        <w:pStyle w:val="Default"/>
        <w:spacing w:line="271" w:lineRule="auto"/>
        <w:jc w:val="center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</w:p>
    <w:p w14:paraId="3224EB8F" w14:textId="77777777" w:rsidR="00D004F8" w:rsidRPr="001F0886" w:rsidRDefault="00D004F8" w:rsidP="00D004F8">
      <w:pPr>
        <w:pStyle w:val="Default"/>
        <w:spacing w:line="271" w:lineRule="auto"/>
        <w:jc w:val="center"/>
        <w:rPr>
          <w:rFonts w:ascii="Arial" w:hAnsi="Arial" w:cs="Arial"/>
          <w:sz w:val="20"/>
          <w:szCs w:val="20"/>
        </w:rPr>
      </w:pPr>
    </w:p>
    <w:p w14:paraId="4D6DA1C4" w14:textId="77777777" w:rsidR="00D004F8" w:rsidRPr="001F0886" w:rsidRDefault="00D004F8" w:rsidP="00D004F8">
      <w:pPr>
        <w:pStyle w:val="Default"/>
        <w:spacing w:line="271" w:lineRule="auto"/>
        <w:jc w:val="center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01E3CDB9" w14:textId="77777777" w:rsidR="00D004F8" w:rsidRPr="001F0886" w:rsidRDefault="00D004F8" w:rsidP="00D004F8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(pełna nazwa/firma, adres</w:t>
      </w:r>
      <w:r w:rsidRPr="001F0886">
        <w:rPr>
          <w:rFonts w:ascii="Arial" w:hAnsi="Arial" w:cs="Arial"/>
          <w:sz w:val="16"/>
          <w:szCs w:val="16"/>
        </w:rPr>
        <w:t>)</w:t>
      </w:r>
    </w:p>
    <w:p w14:paraId="1B57ECCE" w14:textId="77777777" w:rsidR="00D004F8" w:rsidRPr="00D004F8" w:rsidRDefault="00D004F8" w:rsidP="00D004F8">
      <w:pPr>
        <w:pStyle w:val="Default"/>
        <w:spacing w:line="271" w:lineRule="auto"/>
        <w:jc w:val="center"/>
        <w:rPr>
          <w:rFonts w:ascii="Arial" w:hAnsi="Arial" w:cs="Arial"/>
          <w:b/>
          <w:bCs/>
          <w:sz w:val="10"/>
          <w:szCs w:val="10"/>
        </w:rPr>
      </w:pPr>
    </w:p>
    <w:p w14:paraId="17244FF7" w14:textId="77777777" w:rsidR="00D004F8" w:rsidRPr="00D004F8" w:rsidRDefault="00D004F8" w:rsidP="00D004F8">
      <w:pPr>
        <w:pStyle w:val="Default"/>
        <w:spacing w:line="271" w:lineRule="auto"/>
        <w:jc w:val="both"/>
        <w:rPr>
          <w:rFonts w:ascii="Arial" w:hAnsi="Arial" w:cs="Arial"/>
          <w:sz w:val="16"/>
          <w:szCs w:val="16"/>
        </w:rPr>
      </w:pPr>
    </w:p>
    <w:p w14:paraId="671C78E4" w14:textId="2C67EEEA" w:rsidR="00D004F8" w:rsidRPr="00430BAC" w:rsidRDefault="00D004F8" w:rsidP="00D004F8">
      <w:pPr>
        <w:pStyle w:val="Default"/>
        <w:spacing w:line="271" w:lineRule="auto"/>
        <w:ind w:right="-2"/>
        <w:jc w:val="both"/>
        <w:rPr>
          <w:rFonts w:ascii="Arial" w:hAnsi="Arial" w:cs="Arial"/>
          <w:color w:val="auto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Składając </w:t>
      </w:r>
      <w:r w:rsidRPr="00482073">
        <w:rPr>
          <w:rFonts w:ascii="Arial" w:hAnsi="Arial" w:cs="Arial"/>
          <w:sz w:val="20"/>
          <w:szCs w:val="20"/>
        </w:rPr>
        <w:t xml:space="preserve">ofertę w </w:t>
      </w:r>
      <w:r w:rsidRPr="00430BAC">
        <w:rPr>
          <w:rFonts w:ascii="Arial" w:hAnsi="Arial" w:cs="Arial"/>
          <w:sz w:val="20"/>
          <w:szCs w:val="20"/>
        </w:rPr>
        <w:t xml:space="preserve">postępowaniu o udzielenie zamówieniu publicznego </w:t>
      </w:r>
      <w:r w:rsidR="00430BAC" w:rsidRPr="00430BAC">
        <w:rPr>
          <w:rFonts w:ascii="Arial" w:hAnsi="Arial" w:cs="Arial"/>
          <w:sz w:val="20"/>
          <w:szCs w:val="20"/>
        </w:rPr>
        <w:t>pn.</w:t>
      </w:r>
      <w:r w:rsidRPr="00430BAC">
        <w:rPr>
          <w:rFonts w:ascii="Arial" w:hAnsi="Arial" w:cs="Arial"/>
          <w:sz w:val="20"/>
          <w:szCs w:val="20"/>
        </w:rPr>
        <w:t xml:space="preserve">: </w:t>
      </w:r>
      <w:r w:rsidRPr="00430BAC">
        <w:rPr>
          <w:rFonts w:ascii="Arial" w:hAnsi="Arial" w:cs="Arial"/>
          <w:b/>
          <w:bCs/>
          <w:color w:val="auto"/>
          <w:sz w:val="20"/>
          <w:szCs w:val="20"/>
        </w:rPr>
        <w:t>„</w:t>
      </w:r>
      <w:r w:rsidR="009106F4" w:rsidRPr="009106F4">
        <w:rPr>
          <w:rFonts w:ascii="Arial" w:hAnsi="Arial" w:cs="Arial"/>
          <w:b/>
          <w:bCs/>
          <w:color w:val="auto"/>
          <w:sz w:val="20"/>
          <w:szCs w:val="20"/>
        </w:rPr>
        <w:t xml:space="preserve">Zakup </w:t>
      </w:r>
      <w:r w:rsidR="00981E05">
        <w:rPr>
          <w:rFonts w:ascii="Arial" w:hAnsi="Arial" w:cs="Arial"/>
          <w:b/>
          <w:bCs/>
          <w:color w:val="auto"/>
          <w:sz w:val="20"/>
          <w:szCs w:val="20"/>
        </w:rPr>
        <w:t xml:space="preserve">akcesoriów i </w:t>
      </w:r>
      <w:r w:rsidR="009C38E4">
        <w:rPr>
          <w:rFonts w:ascii="Arial" w:hAnsi="Arial" w:cs="Arial"/>
          <w:b/>
          <w:bCs/>
          <w:color w:val="auto"/>
          <w:sz w:val="20"/>
          <w:szCs w:val="20"/>
        </w:rPr>
        <w:t xml:space="preserve">wyposażenia do </w:t>
      </w:r>
      <w:r w:rsidR="00981E05">
        <w:rPr>
          <w:rFonts w:ascii="Arial" w:hAnsi="Arial" w:cs="Arial"/>
          <w:b/>
          <w:bCs/>
          <w:color w:val="auto"/>
          <w:sz w:val="20"/>
          <w:szCs w:val="20"/>
        </w:rPr>
        <w:t>sprzętu medycznego</w:t>
      </w:r>
      <w:r w:rsidR="009106F4" w:rsidRPr="009106F4">
        <w:rPr>
          <w:rFonts w:ascii="Arial" w:hAnsi="Arial" w:cs="Arial"/>
          <w:b/>
          <w:bCs/>
          <w:color w:val="auto"/>
          <w:sz w:val="20"/>
          <w:szCs w:val="20"/>
        </w:rPr>
        <w:t xml:space="preserve">” [Nr postępowania: </w:t>
      </w:r>
      <w:r w:rsidR="00981E05">
        <w:rPr>
          <w:rFonts w:ascii="Arial" w:hAnsi="Arial" w:cs="Arial"/>
          <w:b/>
          <w:bCs/>
          <w:color w:val="auto"/>
          <w:sz w:val="20"/>
          <w:szCs w:val="20"/>
        </w:rPr>
        <w:t>7</w:t>
      </w:r>
      <w:r w:rsidR="009106F4" w:rsidRPr="009106F4">
        <w:rPr>
          <w:rFonts w:ascii="Arial" w:hAnsi="Arial" w:cs="Arial"/>
          <w:b/>
          <w:bCs/>
          <w:color w:val="auto"/>
          <w:sz w:val="20"/>
          <w:szCs w:val="20"/>
        </w:rPr>
        <w:t>/ZP/2023]</w:t>
      </w:r>
      <w:r w:rsidRPr="00430BAC">
        <w:rPr>
          <w:rFonts w:ascii="Arial" w:hAnsi="Arial" w:cs="Arial"/>
          <w:b/>
          <w:bCs/>
          <w:color w:val="auto"/>
          <w:sz w:val="20"/>
          <w:szCs w:val="20"/>
        </w:rPr>
        <w:t xml:space="preserve">, </w:t>
      </w:r>
      <w:r w:rsidRPr="00430BAC">
        <w:rPr>
          <w:rFonts w:ascii="Arial" w:hAnsi="Arial" w:cs="Arial"/>
          <w:sz w:val="20"/>
          <w:szCs w:val="20"/>
        </w:rPr>
        <w:t>prowadzonym przez Wojewódzką Stację Pogotowia Ratunkowego i Transportu Sanitarnego „Meditrans” SPZOZ w Warszawie</w:t>
      </w:r>
      <w:r w:rsidRPr="00430BAC">
        <w:rPr>
          <w:rFonts w:ascii="Arial" w:hAnsi="Arial" w:cs="Arial"/>
          <w:i/>
          <w:sz w:val="20"/>
          <w:szCs w:val="20"/>
        </w:rPr>
        <w:t xml:space="preserve">, </w:t>
      </w:r>
      <w:r w:rsidRPr="00430BAC">
        <w:rPr>
          <w:rFonts w:ascii="Arial" w:hAnsi="Arial" w:cs="Arial"/>
          <w:sz w:val="20"/>
          <w:szCs w:val="20"/>
        </w:rPr>
        <w:t xml:space="preserve">przedstawiam, co następuje: </w:t>
      </w:r>
    </w:p>
    <w:p w14:paraId="4A56AB94" w14:textId="77777777" w:rsidR="009D64FA" w:rsidRPr="00430BAC" w:rsidRDefault="009D64FA" w:rsidP="00D004F8">
      <w:pPr>
        <w:rPr>
          <w:rFonts w:ascii="Arial" w:hAnsi="Arial" w:cs="Arial"/>
          <w:b/>
          <w:sz w:val="16"/>
          <w:szCs w:val="16"/>
        </w:rPr>
      </w:pPr>
    </w:p>
    <w:p w14:paraId="7A01240E" w14:textId="77777777" w:rsidR="009D64FA" w:rsidRPr="00430BAC" w:rsidRDefault="009D64FA" w:rsidP="009D64FA">
      <w:pPr>
        <w:jc w:val="center"/>
        <w:rPr>
          <w:rFonts w:ascii="Arial" w:hAnsi="Arial" w:cs="Arial"/>
          <w:b/>
          <w:sz w:val="32"/>
          <w:szCs w:val="32"/>
        </w:rPr>
      </w:pPr>
      <w:r w:rsidRPr="00430BAC">
        <w:rPr>
          <w:rFonts w:ascii="Arial" w:hAnsi="Arial" w:cs="Arial"/>
          <w:b/>
          <w:sz w:val="32"/>
          <w:szCs w:val="32"/>
        </w:rPr>
        <w:t>WYKAZ DOSTAW</w:t>
      </w:r>
    </w:p>
    <w:p w14:paraId="18D11E61" w14:textId="77777777" w:rsidR="009D64FA" w:rsidRPr="00430BAC" w:rsidRDefault="009D64FA" w:rsidP="009D64FA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4425" w:type="dxa"/>
        <w:tblBorders>
          <w:top w:val="thinThickLargeGap" w:sz="8" w:space="0" w:color="auto"/>
          <w:left w:val="thinThickLargeGap" w:sz="8" w:space="0" w:color="auto"/>
          <w:bottom w:val="thinThickLargeGap" w:sz="8" w:space="0" w:color="auto"/>
          <w:right w:val="thinThickLargeGap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90"/>
        <w:gridCol w:w="4232"/>
        <w:gridCol w:w="3104"/>
        <w:gridCol w:w="3216"/>
        <w:gridCol w:w="3083"/>
      </w:tblGrid>
      <w:tr w:rsidR="009C7E02" w:rsidRPr="00430BAC" w14:paraId="5F5D35BC" w14:textId="77777777" w:rsidTr="0075376B">
        <w:trPr>
          <w:trHeight w:val="885"/>
        </w:trPr>
        <w:tc>
          <w:tcPr>
            <w:tcW w:w="795" w:type="dxa"/>
            <w:tcBorders>
              <w:top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14:paraId="29873B4B" w14:textId="77777777" w:rsidR="009C7E02" w:rsidRPr="00430BAC" w:rsidRDefault="009C7E02" w:rsidP="003A590D">
            <w:pPr>
              <w:jc w:val="center"/>
              <w:rPr>
                <w:rFonts w:ascii="Arial" w:eastAsia="Calibri" w:hAnsi="Arial" w:cs="Arial"/>
                <w:b/>
              </w:rPr>
            </w:pPr>
            <w:r w:rsidRPr="00430BAC">
              <w:rPr>
                <w:rFonts w:ascii="Arial" w:eastAsia="Calibri" w:hAnsi="Arial" w:cs="Arial"/>
                <w:b/>
              </w:rPr>
              <w:t>Lp.</w:t>
            </w:r>
          </w:p>
        </w:tc>
        <w:tc>
          <w:tcPr>
            <w:tcW w:w="4289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14:paraId="43FA6DBC" w14:textId="77777777" w:rsidR="009C7E02" w:rsidRPr="00430BAC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430BAC">
              <w:rPr>
                <w:rFonts w:ascii="Arial" w:eastAsia="Calibri" w:hAnsi="Arial" w:cs="Arial"/>
                <w:b/>
              </w:rPr>
              <w:t>Określenie przedmiotu dostawy</w:t>
            </w:r>
          </w:p>
        </w:tc>
        <w:tc>
          <w:tcPr>
            <w:tcW w:w="3113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14:paraId="795095B1" w14:textId="77777777" w:rsidR="009C7E02" w:rsidRPr="00430BAC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430BAC">
              <w:rPr>
                <w:rFonts w:ascii="Arial" w:eastAsia="Calibri" w:hAnsi="Arial" w:cs="Arial"/>
                <w:b/>
              </w:rPr>
              <w:t>Data wykonania dostawy (podać dzień, miesiąc i rok rozpoczęcia i zakończenia)</w:t>
            </w:r>
          </w:p>
        </w:tc>
        <w:tc>
          <w:tcPr>
            <w:tcW w:w="3114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14:paraId="238BA3AF" w14:textId="77777777" w:rsidR="009C7E02" w:rsidRPr="00430BAC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430BAC">
              <w:rPr>
                <w:rFonts w:ascii="Arial" w:eastAsia="Calibri" w:hAnsi="Arial" w:cs="Arial"/>
                <w:b/>
              </w:rPr>
              <w:t>Nazwa i adres Odbiorcy</w:t>
            </w:r>
          </w:p>
        </w:tc>
        <w:tc>
          <w:tcPr>
            <w:tcW w:w="3114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</w:tcBorders>
            <w:vAlign w:val="center"/>
          </w:tcPr>
          <w:p w14:paraId="3F133822" w14:textId="77777777" w:rsidR="009C7E02" w:rsidRPr="00430BAC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430BAC">
              <w:rPr>
                <w:rFonts w:ascii="Arial" w:eastAsia="Calibri" w:hAnsi="Arial" w:cs="Arial"/>
                <w:b/>
              </w:rPr>
              <w:t>Wartość zrealizowanej dostawy (brutto)</w:t>
            </w:r>
          </w:p>
        </w:tc>
      </w:tr>
      <w:tr w:rsidR="009C7E02" w:rsidRPr="00366D3F" w14:paraId="55A9DA30" w14:textId="77777777" w:rsidTr="0075376B">
        <w:trPr>
          <w:trHeight w:val="949"/>
        </w:trPr>
        <w:tc>
          <w:tcPr>
            <w:tcW w:w="795" w:type="dxa"/>
            <w:tcBorders>
              <w:top w:val="thinThickLargeGap" w:sz="8" w:space="0" w:color="auto"/>
            </w:tcBorders>
            <w:vAlign w:val="center"/>
          </w:tcPr>
          <w:p w14:paraId="15E34EC8" w14:textId="77777777" w:rsidR="009C7E02" w:rsidRPr="00430BAC" w:rsidRDefault="009C7E02" w:rsidP="003A590D">
            <w:pPr>
              <w:jc w:val="center"/>
              <w:rPr>
                <w:rFonts w:ascii="Arial" w:eastAsia="Calibri" w:hAnsi="Arial" w:cs="Arial"/>
              </w:rPr>
            </w:pPr>
            <w:r w:rsidRPr="00430BAC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4289" w:type="dxa"/>
            <w:tcBorders>
              <w:top w:val="thinThickLargeGap" w:sz="8" w:space="0" w:color="auto"/>
            </w:tcBorders>
            <w:vAlign w:val="center"/>
          </w:tcPr>
          <w:p w14:paraId="4C520E32" w14:textId="77777777" w:rsidR="009C7E02" w:rsidRPr="00430BAC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3" w:type="dxa"/>
            <w:tcBorders>
              <w:top w:val="thinThickLargeGap" w:sz="8" w:space="0" w:color="auto"/>
            </w:tcBorders>
            <w:vAlign w:val="center"/>
          </w:tcPr>
          <w:p w14:paraId="02F76F35" w14:textId="77777777" w:rsidR="009C7E02" w:rsidRPr="00430BAC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430BAC">
              <w:rPr>
                <w:rFonts w:ascii="Arial" w:eastAsia="Calibri" w:hAnsi="Arial" w:cs="Arial"/>
              </w:rPr>
              <w:t>Rozpoczęcie:</w:t>
            </w:r>
          </w:p>
          <w:p w14:paraId="6971EBF7" w14:textId="77777777" w:rsidR="009C7E02" w:rsidRPr="00430BAC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430BAC">
              <w:rPr>
                <w:rFonts w:ascii="Arial" w:eastAsia="Calibri" w:hAnsi="Arial" w:cs="Arial"/>
              </w:rPr>
              <w:t>______.______._________</w:t>
            </w:r>
          </w:p>
          <w:p w14:paraId="527646E9" w14:textId="77777777" w:rsidR="009C7E02" w:rsidRPr="00430BAC" w:rsidRDefault="00416610" w:rsidP="0041661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30BAC">
              <w:rPr>
                <w:rFonts w:ascii="Arial" w:eastAsia="Calibri" w:hAnsi="Arial" w:cs="Arial"/>
                <w:sz w:val="16"/>
                <w:szCs w:val="16"/>
              </w:rPr>
              <w:t xml:space="preserve">         dzień     miesiąc            rok </w:t>
            </w:r>
          </w:p>
          <w:p w14:paraId="1E8B43DF" w14:textId="77777777" w:rsidR="00416610" w:rsidRPr="00430BAC" w:rsidRDefault="00416610" w:rsidP="00416610">
            <w:pPr>
              <w:spacing w:line="276" w:lineRule="auto"/>
              <w:rPr>
                <w:rFonts w:ascii="Arial" w:eastAsia="Calibri" w:hAnsi="Arial" w:cs="Arial"/>
                <w:sz w:val="12"/>
                <w:szCs w:val="12"/>
              </w:rPr>
            </w:pPr>
          </w:p>
          <w:p w14:paraId="5FB772B7" w14:textId="77777777" w:rsidR="009C7E02" w:rsidRPr="00430BAC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430BAC">
              <w:rPr>
                <w:rFonts w:ascii="Arial" w:eastAsia="Calibri" w:hAnsi="Arial" w:cs="Arial"/>
              </w:rPr>
              <w:t>Zakończenie:</w:t>
            </w:r>
          </w:p>
          <w:p w14:paraId="1BB8B2DF" w14:textId="77777777" w:rsidR="00416610" w:rsidRPr="00430BAC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430BAC">
              <w:rPr>
                <w:rFonts w:ascii="Arial" w:eastAsia="Calibri" w:hAnsi="Arial" w:cs="Arial"/>
              </w:rPr>
              <w:t>______.______._________</w:t>
            </w:r>
          </w:p>
          <w:p w14:paraId="17B2C711" w14:textId="77777777" w:rsidR="009C7E02" w:rsidRPr="00416610" w:rsidRDefault="00416610" w:rsidP="0041661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30BAC">
              <w:rPr>
                <w:rFonts w:ascii="Arial" w:eastAsia="Calibri" w:hAnsi="Arial" w:cs="Arial"/>
                <w:sz w:val="16"/>
                <w:szCs w:val="16"/>
              </w:rPr>
              <w:t xml:space="preserve">         dzień     miesiąc            rok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14" w:type="dxa"/>
            <w:tcBorders>
              <w:top w:val="thinThickLargeGap" w:sz="8" w:space="0" w:color="auto"/>
            </w:tcBorders>
            <w:vAlign w:val="center"/>
          </w:tcPr>
          <w:p w14:paraId="68A620AB" w14:textId="77777777" w:rsidR="009C7E02" w:rsidRDefault="00430BAC" w:rsidP="00430BAC">
            <w:pPr>
              <w:spacing w:line="271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………………………………………</w:t>
            </w:r>
          </w:p>
          <w:p w14:paraId="541B234F" w14:textId="77777777" w:rsidR="00430BAC" w:rsidRDefault="00430BAC" w:rsidP="00430BAC">
            <w:pPr>
              <w:spacing w:line="271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…………………………………..</w:t>
            </w:r>
          </w:p>
          <w:p w14:paraId="408B978A" w14:textId="4936D3BD" w:rsidR="00430BAC" w:rsidRPr="00366D3F" w:rsidRDefault="00430BAC" w:rsidP="00430BAC">
            <w:pPr>
              <w:spacing w:line="271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….-</w:t>
            </w:r>
            <w:r w:rsidRPr="00430BAC">
              <w:rPr>
                <w:rFonts w:ascii="Arial" w:eastAsia="Calibri" w:hAnsi="Arial" w:cs="Arial"/>
              </w:rPr>
              <w:t>….</w:t>
            </w:r>
            <w:r>
              <w:rPr>
                <w:rFonts w:ascii="Arial" w:eastAsia="Calibri" w:hAnsi="Arial" w:cs="Arial"/>
              </w:rPr>
              <w:t xml:space="preserve"> ……………………………...</w:t>
            </w:r>
          </w:p>
        </w:tc>
        <w:tc>
          <w:tcPr>
            <w:tcW w:w="3114" w:type="dxa"/>
            <w:tcBorders>
              <w:top w:val="thinThickLargeGap" w:sz="8" w:space="0" w:color="auto"/>
            </w:tcBorders>
            <w:vAlign w:val="center"/>
          </w:tcPr>
          <w:p w14:paraId="46416418" w14:textId="77777777"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</w:tr>
      <w:tr w:rsidR="009C7E02" w:rsidRPr="00366D3F" w14:paraId="2DB3DE52" w14:textId="77777777" w:rsidTr="0075376B">
        <w:trPr>
          <w:trHeight w:val="949"/>
        </w:trPr>
        <w:tc>
          <w:tcPr>
            <w:tcW w:w="795" w:type="dxa"/>
            <w:vAlign w:val="center"/>
          </w:tcPr>
          <w:p w14:paraId="70244BBC" w14:textId="302676AD" w:rsidR="009C7E02" w:rsidRPr="00366D3F" w:rsidRDefault="009C7E02" w:rsidP="003A590D">
            <w:pPr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4289" w:type="dxa"/>
            <w:vAlign w:val="center"/>
          </w:tcPr>
          <w:p w14:paraId="3B7A6581" w14:textId="77777777"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3" w:type="dxa"/>
            <w:vAlign w:val="center"/>
          </w:tcPr>
          <w:p w14:paraId="6194E997" w14:textId="77777777"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Rozpoczęcie:</w:t>
            </w:r>
          </w:p>
          <w:p w14:paraId="28D23CFE" w14:textId="77777777"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  <w:p w14:paraId="247AAEC6" w14:textId="77777777" w:rsidR="00416610" w:rsidRDefault="00416610" w:rsidP="0041661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dzień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miesiąc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rok </w:t>
            </w:r>
          </w:p>
          <w:p w14:paraId="118F94E2" w14:textId="77777777" w:rsidR="00416610" w:rsidRPr="00D004F8" w:rsidRDefault="00416610" w:rsidP="00416610">
            <w:pPr>
              <w:spacing w:line="276" w:lineRule="auto"/>
              <w:rPr>
                <w:rFonts w:ascii="Arial" w:eastAsia="Calibri" w:hAnsi="Arial" w:cs="Arial"/>
                <w:sz w:val="12"/>
                <w:szCs w:val="12"/>
              </w:rPr>
            </w:pPr>
          </w:p>
          <w:p w14:paraId="4C4F695C" w14:textId="77777777"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Zakończenie:</w:t>
            </w:r>
          </w:p>
          <w:p w14:paraId="1D89BE4C" w14:textId="77777777"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  <w:p w14:paraId="48563536" w14:textId="77777777" w:rsidR="009C7E02" w:rsidRPr="00366D3F" w:rsidRDefault="00416610" w:rsidP="0041661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dzień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miesiąc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>rok</w:t>
            </w:r>
          </w:p>
        </w:tc>
        <w:tc>
          <w:tcPr>
            <w:tcW w:w="3114" w:type="dxa"/>
            <w:vAlign w:val="center"/>
          </w:tcPr>
          <w:p w14:paraId="27F454B5" w14:textId="77777777" w:rsidR="00430BAC" w:rsidRPr="00430BAC" w:rsidRDefault="00430BAC" w:rsidP="00430BAC">
            <w:pPr>
              <w:rPr>
                <w:rFonts w:ascii="Arial" w:eastAsia="Calibri" w:hAnsi="Arial" w:cs="Arial"/>
              </w:rPr>
            </w:pPr>
            <w:r w:rsidRPr="00430BAC">
              <w:rPr>
                <w:rFonts w:ascii="Arial" w:eastAsia="Calibri" w:hAnsi="Arial" w:cs="Arial"/>
              </w:rPr>
              <w:t>………………………………………</w:t>
            </w:r>
          </w:p>
          <w:p w14:paraId="6362696F" w14:textId="77777777" w:rsidR="00430BAC" w:rsidRPr="00430BAC" w:rsidRDefault="00430BAC" w:rsidP="00430BAC">
            <w:pPr>
              <w:rPr>
                <w:rFonts w:ascii="Arial" w:eastAsia="Calibri" w:hAnsi="Arial" w:cs="Arial"/>
              </w:rPr>
            </w:pPr>
            <w:r w:rsidRPr="00430BAC">
              <w:rPr>
                <w:rFonts w:ascii="Arial" w:eastAsia="Calibri" w:hAnsi="Arial" w:cs="Arial"/>
              </w:rPr>
              <w:t>ul. …………………………………..</w:t>
            </w:r>
          </w:p>
          <w:p w14:paraId="2E443D06" w14:textId="5173C4AE" w:rsidR="009C7E02" w:rsidRPr="00366D3F" w:rsidRDefault="00430BAC" w:rsidP="00430BAC">
            <w:pPr>
              <w:rPr>
                <w:rFonts w:ascii="Arial" w:eastAsia="Calibri" w:hAnsi="Arial" w:cs="Arial"/>
              </w:rPr>
            </w:pPr>
            <w:r w:rsidRPr="00430BAC">
              <w:rPr>
                <w:rFonts w:ascii="Arial" w:eastAsia="Calibri" w:hAnsi="Arial" w:cs="Arial"/>
              </w:rPr>
              <w:t>….-…. ……………………………...</w:t>
            </w:r>
          </w:p>
        </w:tc>
        <w:tc>
          <w:tcPr>
            <w:tcW w:w="3114" w:type="dxa"/>
            <w:vAlign w:val="center"/>
          </w:tcPr>
          <w:p w14:paraId="0AE5D1F2" w14:textId="77777777"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</w:tr>
    </w:tbl>
    <w:p w14:paraId="6864CC79" w14:textId="77777777" w:rsidR="009D64FA" w:rsidRPr="00366D3F" w:rsidRDefault="009D64FA" w:rsidP="009D64FA">
      <w:pPr>
        <w:rPr>
          <w:sz w:val="4"/>
          <w:szCs w:val="4"/>
        </w:rPr>
      </w:pPr>
    </w:p>
    <w:p w14:paraId="7E05323E" w14:textId="77777777" w:rsidR="009D64FA" w:rsidRPr="00CE2531" w:rsidRDefault="009D64FA" w:rsidP="009D64FA">
      <w:pPr>
        <w:ind w:left="-142"/>
        <w:rPr>
          <w:rFonts w:ascii="Arial" w:hAnsi="Arial" w:cs="Arial"/>
          <w:b/>
          <w:sz w:val="8"/>
          <w:szCs w:val="8"/>
        </w:rPr>
      </w:pPr>
    </w:p>
    <w:p w14:paraId="28657122" w14:textId="77777777" w:rsidR="009D64FA" w:rsidRPr="00366D3F" w:rsidRDefault="00203114" w:rsidP="00416610">
      <w:pPr>
        <w:ind w:right="-310"/>
        <w:jc w:val="both"/>
        <w:rPr>
          <w:rFonts w:ascii="Arial" w:hAnsi="Arial" w:cs="Arial"/>
        </w:rPr>
      </w:pPr>
      <w:r w:rsidRPr="00366D3F">
        <w:rPr>
          <w:rFonts w:ascii="Arial" w:hAnsi="Arial" w:cs="Arial"/>
          <w:b/>
        </w:rPr>
        <w:t>Uwaga:</w:t>
      </w:r>
      <w:r w:rsidRPr="00366D3F">
        <w:rPr>
          <w:rFonts w:ascii="Arial" w:hAnsi="Arial" w:cs="Arial"/>
        </w:rPr>
        <w:t xml:space="preserve"> Do wykazu należy dołączyć </w:t>
      </w:r>
      <w:r w:rsidRPr="00366D3F">
        <w:rPr>
          <w:rFonts w:ascii="Arial" w:hAnsi="Arial" w:cs="Arial"/>
          <w:lang w:eastAsia="pl-PL"/>
        </w:rPr>
        <w:t xml:space="preserve">dowody, że dostawy zostały wykonane </w:t>
      </w:r>
      <w:r w:rsidR="00661DD0" w:rsidRPr="00366D3F">
        <w:rPr>
          <w:rFonts w:ascii="Arial" w:hAnsi="Arial" w:cs="Arial"/>
          <w:lang w:eastAsia="pl-PL"/>
        </w:rPr>
        <w:t xml:space="preserve">lub są wykonywane </w:t>
      </w:r>
      <w:r w:rsidRPr="00366D3F">
        <w:rPr>
          <w:rFonts w:ascii="Arial" w:hAnsi="Arial" w:cs="Arial"/>
          <w:lang w:eastAsia="pl-PL"/>
        </w:rPr>
        <w:t xml:space="preserve">należycie </w:t>
      </w:r>
      <w:r w:rsidR="00661DD0" w:rsidRPr="00366D3F">
        <w:rPr>
          <w:rFonts w:ascii="Arial" w:hAnsi="Arial" w:cs="Arial"/>
          <w:lang w:eastAsia="pl-PL"/>
        </w:rPr>
        <w:t>np. referencje bądź inne dokumenty wystawione przez podmioty, na rzecz których dostawy były wykonywane</w:t>
      </w:r>
      <w:r w:rsidRPr="00366D3F">
        <w:rPr>
          <w:rFonts w:ascii="Arial" w:hAnsi="Arial" w:cs="Arial"/>
          <w:lang w:eastAsia="pl-PL"/>
        </w:rPr>
        <w:t>.</w:t>
      </w:r>
    </w:p>
    <w:p w14:paraId="56B1DB86" w14:textId="77777777" w:rsidR="009D64FA" w:rsidRPr="0075376B" w:rsidRDefault="009D64FA" w:rsidP="00661DD0">
      <w:pPr>
        <w:rPr>
          <w:sz w:val="8"/>
          <w:szCs w:val="8"/>
        </w:rPr>
      </w:pPr>
    </w:p>
    <w:p w14:paraId="003F8A09" w14:textId="77777777" w:rsidR="00122DC3" w:rsidRDefault="00122DC3" w:rsidP="006B6564">
      <w:pPr>
        <w:spacing w:line="360" w:lineRule="auto"/>
        <w:ind w:right="-142"/>
        <w:rPr>
          <w:rFonts w:ascii="Arial" w:hAnsi="Arial" w:cs="Arial"/>
          <w:b/>
        </w:rPr>
      </w:pPr>
    </w:p>
    <w:p w14:paraId="209F3365" w14:textId="77777777" w:rsidR="002B39F2" w:rsidRPr="004F020C" w:rsidRDefault="002B39F2" w:rsidP="00122DC3">
      <w:pPr>
        <w:spacing w:line="360" w:lineRule="auto"/>
        <w:ind w:right="-142"/>
      </w:pPr>
    </w:p>
    <w:sectPr w:rsidR="002B39F2" w:rsidRPr="004F020C" w:rsidSect="00D004F8">
      <w:headerReference w:type="default" r:id="rId8"/>
      <w:footnotePr>
        <w:pos w:val="beneathText"/>
      </w:footnotePr>
      <w:pgSz w:w="16837" w:h="11905" w:orient="landscape"/>
      <w:pgMar w:top="992" w:right="1276" w:bottom="426" w:left="1418" w:header="425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A4E66" w14:textId="77777777" w:rsidR="006B5DE4" w:rsidRDefault="006B5DE4">
      <w:r>
        <w:separator/>
      </w:r>
    </w:p>
  </w:endnote>
  <w:endnote w:type="continuationSeparator" w:id="0">
    <w:p w14:paraId="7B1093C0" w14:textId="77777777" w:rsidR="006B5DE4" w:rsidRDefault="006B5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B58FA" w14:textId="77777777" w:rsidR="006B5DE4" w:rsidRDefault="006B5DE4">
      <w:r>
        <w:separator/>
      </w:r>
    </w:p>
  </w:footnote>
  <w:footnote w:type="continuationSeparator" w:id="0">
    <w:p w14:paraId="67B82068" w14:textId="77777777" w:rsidR="006B5DE4" w:rsidRDefault="006B5D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18664" w14:textId="77777777" w:rsidR="00696F67" w:rsidRDefault="00945AF6" w:rsidP="00696F67">
    <w:pPr>
      <w:keepNext/>
      <w:spacing w:line="360" w:lineRule="auto"/>
      <w:jc w:val="center"/>
      <w:rPr>
        <w:rFonts w:ascii="Arial" w:hAnsi="Arial"/>
        <w:caps/>
        <w:sz w:val="14"/>
        <w:szCs w:val="14"/>
      </w:rPr>
    </w:pPr>
    <w:r>
      <w:rPr>
        <w:b/>
        <w:bCs/>
        <w:szCs w:val="24"/>
      </w:rPr>
      <w:t xml:space="preserve">                   </w:t>
    </w:r>
    <w:r w:rsidR="00696F67">
      <w:rPr>
        <w:rFonts w:ascii="Arial" w:hAnsi="Arial"/>
        <w:caps/>
        <w:sz w:val="14"/>
        <w:szCs w:val="14"/>
        <w:lang w:val="x-none"/>
      </w:rPr>
      <w:t>WojewódzkA STACJA POGOTOWIA RATUNKOWEGO i TRANSPORTU SANITARNEGO „MEDITRANS”</w:t>
    </w:r>
    <w:r w:rsidR="00696F67">
      <w:rPr>
        <w:rFonts w:ascii="Arial" w:hAnsi="Arial"/>
        <w:caps/>
        <w:sz w:val="14"/>
        <w:szCs w:val="14"/>
      </w:rPr>
      <w:t xml:space="preserve"> SPZOZ w warszawie</w:t>
    </w:r>
  </w:p>
  <w:p w14:paraId="425D7F86" w14:textId="77777777" w:rsidR="00945AF6" w:rsidRPr="00696F67" w:rsidRDefault="00696F67" w:rsidP="00696F67">
    <w:pPr>
      <w:pStyle w:val="Nagwek"/>
      <w:spacing w:before="0" w:after="0" w:line="360" w:lineRule="auto"/>
      <w:jc w:val="center"/>
    </w:pPr>
    <w:r>
      <w:rPr>
        <w:sz w:val="14"/>
      </w:rPr>
      <w:t>ul. Poznańska 22, 00-685 Warszawa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0" type="#_x0000_t75" style="width:.75pt;height:.75pt" o:bullet="t" filled="t">
        <v:fill color2="black"/>
        <v:textbox inset="0,0,0,0"/>
      </v:shape>
    </w:pict>
  </w:numPicBullet>
  <w:numPicBullet w:numPicBulletId="1">
    <w:pict>
      <v:shape id="_x0000_i1121" type="#_x0000_t75" style="width:3in;height:3in" o:bullet="t">
        <v:imagedata r:id="rId1" o:title="BD15057_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 w15:restartNumberingAfterBreak="0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 w15:restartNumberingAfterBreak="0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 w15:restartNumberingAfterBreak="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 w15:restartNumberingAfterBreak="0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 w15:restartNumberingAfterBreak="0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 w15:restartNumberingAfterBreak="0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 w15:restartNumberingAfterBreak="0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 w15:restartNumberingAfterBreak="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 w15:restartNumberingAfterBreak="0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 w15:restartNumberingAfterBreak="0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 w15:restartNumberingAfterBreak="0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 w15:restartNumberingAfterBreak="0">
    <w:nsid w:val="00000023"/>
    <w:multiLevelType w:val="multilevel"/>
    <w:tmpl w:val="A954ADA0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sz w:val="22"/>
        <w:szCs w:val="22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 w15:restartNumberingAfterBreak="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 w15:restartNumberingAfterBreak="0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 w15:restartNumberingAfterBreak="0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 w15:restartNumberingAfterBreak="0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 w15:restartNumberingAfterBreak="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5" w15:restartNumberingAfterBreak="0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9" w15:restartNumberingAfterBreak="0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2" w15:restartNumberingAfterBreak="0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6" w15:restartNumberingAfterBreak="0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0" w15:restartNumberingAfterBreak="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 w15:restartNumberingAfterBreak="0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2" w15:restartNumberingAfterBreak="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7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8" w15:restartNumberingAfterBreak="0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 w15:restartNumberingAfterBreak="0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2" w15:restartNumberingAfterBreak="0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8927564">
    <w:abstractNumId w:val="3"/>
  </w:num>
  <w:num w:numId="2" w16cid:durableId="1370642362">
    <w:abstractNumId w:val="4"/>
  </w:num>
  <w:num w:numId="3" w16cid:durableId="2141998641">
    <w:abstractNumId w:val="5"/>
  </w:num>
  <w:num w:numId="4" w16cid:durableId="647127846">
    <w:abstractNumId w:val="8"/>
  </w:num>
  <w:num w:numId="5" w16cid:durableId="1259481108">
    <w:abstractNumId w:val="10"/>
  </w:num>
  <w:num w:numId="6" w16cid:durableId="685405622">
    <w:abstractNumId w:val="11"/>
  </w:num>
  <w:num w:numId="7" w16cid:durableId="868110546">
    <w:abstractNumId w:val="19"/>
  </w:num>
  <w:num w:numId="8" w16cid:durableId="207495585">
    <w:abstractNumId w:val="22"/>
  </w:num>
  <w:num w:numId="9" w16cid:durableId="102918667">
    <w:abstractNumId w:val="34"/>
  </w:num>
  <w:num w:numId="10" w16cid:durableId="1745950840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99774914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54021878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85893114">
    <w:abstractNumId w:val="79"/>
  </w:num>
  <w:num w:numId="14" w16cid:durableId="1766882995">
    <w:abstractNumId w:val="94"/>
  </w:num>
  <w:num w:numId="15" w16cid:durableId="1174878972">
    <w:abstractNumId w:val="95"/>
  </w:num>
  <w:num w:numId="16" w16cid:durableId="1143159977">
    <w:abstractNumId w:val="72"/>
  </w:num>
  <w:num w:numId="17" w16cid:durableId="1694040452">
    <w:abstractNumId w:val="92"/>
  </w:num>
  <w:num w:numId="18" w16cid:durableId="627860802">
    <w:abstractNumId w:val="76"/>
  </w:num>
  <w:num w:numId="19" w16cid:durableId="1036811025">
    <w:abstractNumId w:val="100"/>
  </w:num>
  <w:num w:numId="20" w16cid:durableId="477962814">
    <w:abstractNumId w:val="86"/>
  </w:num>
  <w:num w:numId="21" w16cid:durableId="823621552">
    <w:abstractNumId w:val="69"/>
  </w:num>
  <w:num w:numId="22" w16cid:durableId="118963512">
    <w:abstractNumId w:val="70"/>
  </w:num>
  <w:num w:numId="23" w16cid:durableId="600113655">
    <w:abstractNumId w:val="84"/>
  </w:num>
  <w:num w:numId="24" w16cid:durableId="975571234">
    <w:abstractNumId w:val="80"/>
  </w:num>
  <w:num w:numId="25" w16cid:durableId="1149320708">
    <w:abstractNumId w:val="83"/>
  </w:num>
  <w:num w:numId="26" w16cid:durableId="1238246800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016922942">
    <w:abstractNumId w:val="103"/>
  </w:num>
  <w:num w:numId="28" w16cid:durableId="621958314">
    <w:abstractNumId w:val="87"/>
  </w:num>
  <w:num w:numId="29" w16cid:durableId="2007394027">
    <w:abstractNumId w:val="93"/>
  </w:num>
  <w:num w:numId="30" w16cid:durableId="1039665341">
    <w:abstractNumId w:val="97"/>
  </w:num>
  <w:num w:numId="31" w16cid:durableId="807817664">
    <w:abstractNumId w:val="89"/>
  </w:num>
  <w:num w:numId="32" w16cid:durableId="732463016">
    <w:abstractNumId w:val="71"/>
  </w:num>
  <w:num w:numId="33" w16cid:durableId="33316502">
    <w:abstractNumId w:val="88"/>
  </w:num>
  <w:num w:numId="34" w16cid:durableId="1322463983">
    <w:abstractNumId w:val="77"/>
  </w:num>
  <w:num w:numId="35" w16cid:durableId="1736274421">
    <w:abstractNumId w:val="74"/>
  </w:num>
  <w:num w:numId="36" w16cid:durableId="2006743571">
    <w:abstractNumId w:val="81"/>
  </w:num>
  <w:num w:numId="37" w16cid:durableId="2027366929">
    <w:abstractNumId w:val="102"/>
  </w:num>
  <w:num w:numId="38" w16cid:durableId="510141979">
    <w:abstractNumId w:val="104"/>
  </w:num>
  <w:num w:numId="39" w16cid:durableId="1679885827">
    <w:abstractNumId w:val="7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729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5018"/>
    <w:rsid w:val="00015788"/>
    <w:rsid w:val="00015BD8"/>
    <w:rsid w:val="000160A9"/>
    <w:rsid w:val="00016A5C"/>
    <w:rsid w:val="00020268"/>
    <w:rsid w:val="000206CA"/>
    <w:rsid w:val="0002101B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49CC"/>
    <w:rsid w:val="00034BBC"/>
    <w:rsid w:val="000350E9"/>
    <w:rsid w:val="000356ED"/>
    <w:rsid w:val="00036903"/>
    <w:rsid w:val="00036D25"/>
    <w:rsid w:val="00037032"/>
    <w:rsid w:val="0004093B"/>
    <w:rsid w:val="00040F38"/>
    <w:rsid w:val="000422C1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F43"/>
    <w:rsid w:val="000478BD"/>
    <w:rsid w:val="0005094C"/>
    <w:rsid w:val="00050CD6"/>
    <w:rsid w:val="00052DE6"/>
    <w:rsid w:val="000570F5"/>
    <w:rsid w:val="000578C7"/>
    <w:rsid w:val="00060B26"/>
    <w:rsid w:val="0006159B"/>
    <w:rsid w:val="0006159C"/>
    <w:rsid w:val="00062242"/>
    <w:rsid w:val="00062284"/>
    <w:rsid w:val="00062442"/>
    <w:rsid w:val="00062D53"/>
    <w:rsid w:val="00063121"/>
    <w:rsid w:val="00063A81"/>
    <w:rsid w:val="00064FC1"/>
    <w:rsid w:val="000664D9"/>
    <w:rsid w:val="000667D2"/>
    <w:rsid w:val="000667D9"/>
    <w:rsid w:val="0006770B"/>
    <w:rsid w:val="00067B6B"/>
    <w:rsid w:val="0007003E"/>
    <w:rsid w:val="00071696"/>
    <w:rsid w:val="000718D0"/>
    <w:rsid w:val="00072578"/>
    <w:rsid w:val="000735F9"/>
    <w:rsid w:val="00073C94"/>
    <w:rsid w:val="00074B0D"/>
    <w:rsid w:val="00075542"/>
    <w:rsid w:val="00075A42"/>
    <w:rsid w:val="00076221"/>
    <w:rsid w:val="000810BE"/>
    <w:rsid w:val="00081EFC"/>
    <w:rsid w:val="000821BC"/>
    <w:rsid w:val="00082F0A"/>
    <w:rsid w:val="00083B83"/>
    <w:rsid w:val="00084522"/>
    <w:rsid w:val="00084946"/>
    <w:rsid w:val="000856A2"/>
    <w:rsid w:val="00090FF5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C26"/>
    <w:rsid w:val="000C5C29"/>
    <w:rsid w:val="000C6138"/>
    <w:rsid w:val="000C6D69"/>
    <w:rsid w:val="000C7465"/>
    <w:rsid w:val="000C79B1"/>
    <w:rsid w:val="000D0249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713B"/>
    <w:rsid w:val="000D7586"/>
    <w:rsid w:val="000D7B1D"/>
    <w:rsid w:val="000E2550"/>
    <w:rsid w:val="000E3FE6"/>
    <w:rsid w:val="000E409D"/>
    <w:rsid w:val="000E478F"/>
    <w:rsid w:val="000E6E87"/>
    <w:rsid w:val="000E7B79"/>
    <w:rsid w:val="000F0251"/>
    <w:rsid w:val="000F0607"/>
    <w:rsid w:val="000F097E"/>
    <w:rsid w:val="000F151D"/>
    <w:rsid w:val="000F1721"/>
    <w:rsid w:val="000F420D"/>
    <w:rsid w:val="000F4863"/>
    <w:rsid w:val="000F5831"/>
    <w:rsid w:val="000F5CCB"/>
    <w:rsid w:val="000F7296"/>
    <w:rsid w:val="000F730F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BA5"/>
    <w:rsid w:val="00104DD9"/>
    <w:rsid w:val="00104E84"/>
    <w:rsid w:val="0010594B"/>
    <w:rsid w:val="001068B8"/>
    <w:rsid w:val="00107086"/>
    <w:rsid w:val="00107572"/>
    <w:rsid w:val="001103FD"/>
    <w:rsid w:val="0011160F"/>
    <w:rsid w:val="0011268F"/>
    <w:rsid w:val="00114160"/>
    <w:rsid w:val="0011438F"/>
    <w:rsid w:val="00114799"/>
    <w:rsid w:val="00114CED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2DC3"/>
    <w:rsid w:val="001247E7"/>
    <w:rsid w:val="00124A33"/>
    <w:rsid w:val="00124EF7"/>
    <w:rsid w:val="001253CF"/>
    <w:rsid w:val="00125533"/>
    <w:rsid w:val="00125D14"/>
    <w:rsid w:val="001276BC"/>
    <w:rsid w:val="001307D5"/>
    <w:rsid w:val="00130D16"/>
    <w:rsid w:val="001313FA"/>
    <w:rsid w:val="00132049"/>
    <w:rsid w:val="00133B18"/>
    <w:rsid w:val="00134DBF"/>
    <w:rsid w:val="0013513E"/>
    <w:rsid w:val="001370B2"/>
    <w:rsid w:val="00137717"/>
    <w:rsid w:val="00137D5B"/>
    <w:rsid w:val="00140FF6"/>
    <w:rsid w:val="001418FF"/>
    <w:rsid w:val="00142839"/>
    <w:rsid w:val="00142F4F"/>
    <w:rsid w:val="0014318C"/>
    <w:rsid w:val="00143E39"/>
    <w:rsid w:val="00144091"/>
    <w:rsid w:val="001445D0"/>
    <w:rsid w:val="001448D3"/>
    <w:rsid w:val="00144ED7"/>
    <w:rsid w:val="001461E4"/>
    <w:rsid w:val="00151B3A"/>
    <w:rsid w:val="00151BA7"/>
    <w:rsid w:val="00151F2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39FA"/>
    <w:rsid w:val="00164653"/>
    <w:rsid w:val="00164DD0"/>
    <w:rsid w:val="00164EB2"/>
    <w:rsid w:val="00164F06"/>
    <w:rsid w:val="0016506D"/>
    <w:rsid w:val="001662CD"/>
    <w:rsid w:val="00166567"/>
    <w:rsid w:val="001703CB"/>
    <w:rsid w:val="00171B05"/>
    <w:rsid w:val="00171CF3"/>
    <w:rsid w:val="00172A09"/>
    <w:rsid w:val="00172D49"/>
    <w:rsid w:val="00174290"/>
    <w:rsid w:val="001755F9"/>
    <w:rsid w:val="0017599F"/>
    <w:rsid w:val="00176517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159D"/>
    <w:rsid w:val="001916E8"/>
    <w:rsid w:val="00193363"/>
    <w:rsid w:val="00194173"/>
    <w:rsid w:val="00195D3D"/>
    <w:rsid w:val="00195F97"/>
    <w:rsid w:val="001A1725"/>
    <w:rsid w:val="001A1749"/>
    <w:rsid w:val="001A1820"/>
    <w:rsid w:val="001A19AA"/>
    <w:rsid w:val="001A1AFA"/>
    <w:rsid w:val="001A1CAF"/>
    <w:rsid w:val="001A2586"/>
    <w:rsid w:val="001A28CC"/>
    <w:rsid w:val="001A38EE"/>
    <w:rsid w:val="001A3D9E"/>
    <w:rsid w:val="001A682C"/>
    <w:rsid w:val="001A6E5A"/>
    <w:rsid w:val="001A70B0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1986"/>
    <w:rsid w:val="001C1B5E"/>
    <w:rsid w:val="001C32A2"/>
    <w:rsid w:val="001C41CF"/>
    <w:rsid w:val="001C4655"/>
    <w:rsid w:val="001C531F"/>
    <w:rsid w:val="001C5DFD"/>
    <w:rsid w:val="001C6895"/>
    <w:rsid w:val="001C6BD9"/>
    <w:rsid w:val="001C73EB"/>
    <w:rsid w:val="001C7922"/>
    <w:rsid w:val="001D073F"/>
    <w:rsid w:val="001D1598"/>
    <w:rsid w:val="001D1DEE"/>
    <w:rsid w:val="001D2AB5"/>
    <w:rsid w:val="001D2AB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CC5"/>
    <w:rsid w:val="001E4026"/>
    <w:rsid w:val="001E4F04"/>
    <w:rsid w:val="001E51BC"/>
    <w:rsid w:val="001E6137"/>
    <w:rsid w:val="001F1150"/>
    <w:rsid w:val="001F1D4D"/>
    <w:rsid w:val="001F3624"/>
    <w:rsid w:val="001F3D66"/>
    <w:rsid w:val="001F485C"/>
    <w:rsid w:val="001F51E2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5910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32E1"/>
    <w:rsid w:val="002139ED"/>
    <w:rsid w:val="002142CB"/>
    <w:rsid w:val="00214ED3"/>
    <w:rsid w:val="00215217"/>
    <w:rsid w:val="002156EC"/>
    <w:rsid w:val="0021580E"/>
    <w:rsid w:val="00215C89"/>
    <w:rsid w:val="00215CDF"/>
    <w:rsid w:val="0021600D"/>
    <w:rsid w:val="00216B3A"/>
    <w:rsid w:val="00217F1F"/>
    <w:rsid w:val="00221CF0"/>
    <w:rsid w:val="002228A9"/>
    <w:rsid w:val="00222D29"/>
    <w:rsid w:val="00223341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6C"/>
    <w:rsid w:val="00235140"/>
    <w:rsid w:val="00235E84"/>
    <w:rsid w:val="00236C72"/>
    <w:rsid w:val="002370BC"/>
    <w:rsid w:val="002371AD"/>
    <w:rsid w:val="00237376"/>
    <w:rsid w:val="0023747B"/>
    <w:rsid w:val="00237CC8"/>
    <w:rsid w:val="002402FF"/>
    <w:rsid w:val="00241F2C"/>
    <w:rsid w:val="00242482"/>
    <w:rsid w:val="0024267C"/>
    <w:rsid w:val="002468C0"/>
    <w:rsid w:val="00246CCB"/>
    <w:rsid w:val="0025105F"/>
    <w:rsid w:val="00251AC3"/>
    <w:rsid w:val="00253142"/>
    <w:rsid w:val="00253766"/>
    <w:rsid w:val="0025386F"/>
    <w:rsid w:val="00253943"/>
    <w:rsid w:val="002558D4"/>
    <w:rsid w:val="002565BD"/>
    <w:rsid w:val="0025759F"/>
    <w:rsid w:val="0026079A"/>
    <w:rsid w:val="002608B7"/>
    <w:rsid w:val="002610A2"/>
    <w:rsid w:val="0026179F"/>
    <w:rsid w:val="00262471"/>
    <w:rsid w:val="00262B23"/>
    <w:rsid w:val="00264468"/>
    <w:rsid w:val="002648F4"/>
    <w:rsid w:val="00265038"/>
    <w:rsid w:val="0026532E"/>
    <w:rsid w:val="00266017"/>
    <w:rsid w:val="002661AE"/>
    <w:rsid w:val="00266AEB"/>
    <w:rsid w:val="00266C43"/>
    <w:rsid w:val="00266D10"/>
    <w:rsid w:val="00270A7B"/>
    <w:rsid w:val="002728EA"/>
    <w:rsid w:val="0027296F"/>
    <w:rsid w:val="00273140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C31"/>
    <w:rsid w:val="00283C79"/>
    <w:rsid w:val="00283EBE"/>
    <w:rsid w:val="00284CAB"/>
    <w:rsid w:val="002851A4"/>
    <w:rsid w:val="002867EF"/>
    <w:rsid w:val="00287B35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C18"/>
    <w:rsid w:val="0029679E"/>
    <w:rsid w:val="0029775D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5C38"/>
    <w:rsid w:val="002B6423"/>
    <w:rsid w:val="002B6A3A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4D82"/>
    <w:rsid w:val="002D5116"/>
    <w:rsid w:val="002D5A21"/>
    <w:rsid w:val="002D5D5F"/>
    <w:rsid w:val="002D607E"/>
    <w:rsid w:val="002D60D6"/>
    <w:rsid w:val="002D68BA"/>
    <w:rsid w:val="002D784B"/>
    <w:rsid w:val="002D7B8B"/>
    <w:rsid w:val="002D7DBC"/>
    <w:rsid w:val="002E0628"/>
    <w:rsid w:val="002E0AF0"/>
    <w:rsid w:val="002E0D8B"/>
    <w:rsid w:val="002E0F3B"/>
    <w:rsid w:val="002E3278"/>
    <w:rsid w:val="002E45CB"/>
    <w:rsid w:val="002E598F"/>
    <w:rsid w:val="002E5E49"/>
    <w:rsid w:val="002E6F0F"/>
    <w:rsid w:val="002E765E"/>
    <w:rsid w:val="002F04CA"/>
    <w:rsid w:val="002F0A9F"/>
    <w:rsid w:val="002F0FB8"/>
    <w:rsid w:val="002F1439"/>
    <w:rsid w:val="002F2483"/>
    <w:rsid w:val="002F658E"/>
    <w:rsid w:val="002F65D2"/>
    <w:rsid w:val="002F6801"/>
    <w:rsid w:val="002F68F8"/>
    <w:rsid w:val="002F6916"/>
    <w:rsid w:val="002F747E"/>
    <w:rsid w:val="002F7AD4"/>
    <w:rsid w:val="00300103"/>
    <w:rsid w:val="003003B6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CE2"/>
    <w:rsid w:val="00315E45"/>
    <w:rsid w:val="00317D5A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FE"/>
    <w:rsid w:val="003317D1"/>
    <w:rsid w:val="0033187B"/>
    <w:rsid w:val="00332136"/>
    <w:rsid w:val="00332793"/>
    <w:rsid w:val="00332AF8"/>
    <w:rsid w:val="00333727"/>
    <w:rsid w:val="00333742"/>
    <w:rsid w:val="003344F0"/>
    <w:rsid w:val="00335B35"/>
    <w:rsid w:val="00335F97"/>
    <w:rsid w:val="00337301"/>
    <w:rsid w:val="0034160B"/>
    <w:rsid w:val="003419E0"/>
    <w:rsid w:val="00341FE0"/>
    <w:rsid w:val="0034219B"/>
    <w:rsid w:val="003432BA"/>
    <w:rsid w:val="003453EF"/>
    <w:rsid w:val="003458E3"/>
    <w:rsid w:val="00345B65"/>
    <w:rsid w:val="003460F7"/>
    <w:rsid w:val="00346A8B"/>
    <w:rsid w:val="00346EEE"/>
    <w:rsid w:val="0034767A"/>
    <w:rsid w:val="00350AE2"/>
    <w:rsid w:val="00352221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2F03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8FD"/>
    <w:rsid w:val="00370BFA"/>
    <w:rsid w:val="00372276"/>
    <w:rsid w:val="0037236A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8129C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DAB"/>
    <w:rsid w:val="003C45EB"/>
    <w:rsid w:val="003C461B"/>
    <w:rsid w:val="003C4F11"/>
    <w:rsid w:val="003C63B5"/>
    <w:rsid w:val="003C67A1"/>
    <w:rsid w:val="003C7574"/>
    <w:rsid w:val="003C75EE"/>
    <w:rsid w:val="003C7943"/>
    <w:rsid w:val="003D0E9F"/>
    <w:rsid w:val="003D1934"/>
    <w:rsid w:val="003D1F61"/>
    <w:rsid w:val="003D28D4"/>
    <w:rsid w:val="003D31A5"/>
    <w:rsid w:val="003D40D0"/>
    <w:rsid w:val="003D5CFB"/>
    <w:rsid w:val="003D61DA"/>
    <w:rsid w:val="003D620C"/>
    <w:rsid w:val="003D64B3"/>
    <w:rsid w:val="003D64C8"/>
    <w:rsid w:val="003D6624"/>
    <w:rsid w:val="003D69B3"/>
    <w:rsid w:val="003D7C95"/>
    <w:rsid w:val="003D7DB7"/>
    <w:rsid w:val="003E100F"/>
    <w:rsid w:val="003E13EC"/>
    <w:rsid w:val="003E232D"/>
    <w:rsid w:val="003E281E"/>
    <w:rsid w:val="003E343C"/>
    <w:rsid w:val="003E34E1"/>
    <w:rsid w:val="003E3ED3"/>
    <w:rsid w:val="003E451A"/>
    <w:rsid w:val="003E452F"/>
    <w:rsid w:val="003E48A4"/>
    <w:rsid w:val="003E49EA"/>
    <w:rsid w:val="003E4B11"/>
    <w:rsid w:val="003E65D7"/>
    <w:rsid w:val="003E7097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4079"/>
    <w:rsid w:val="003F4534"/>
    <w:rsid w:val="003F4574"/>
    <w:rsid w:val="003F5668"/>
    <w:rsid w:val="003F5C9D"/>
    <w:rsid w:val="00400613"/>
    <w:rsid w:val="0040085D"/>
    <w:rsid w:val="0040104A"/>
    <w:rsid w:val="004010CC"/>
    <w:rsid w:val="00401211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227"/>
    <w:rsid w:val="004116FC"/>
    <w:rsid w:val="0041184C"/>
    <w:rsid w:val="00412876"/>
    <w:rsid w:val="004137EF"/>
    <w:rsid w:val="0041388A"/>
    <w:rsid w:val="00414776"/>
    <w:rsid w:val="0041506B"/>
    <w:rsid w:val="00416391"/>
    <w:rsid w:val="00416610"/>
    <w:rsid w:val="0041733F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51D6"/>
    <w:rsid w:val="00425788"/>
    <w:rsid w:val="00425A58"/>
    <w:rsid w:val="00425BC5"/>
    <w:rsid w:val="00426375"/>
    <w:rsid w:val="00427357"/>
    <w:rsid w:val="00427EA8"/>
    <w:rsid w:val="00430BAC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BE7"/>
    <w:rsid w:val="004432BC"/>
    <w:rsid w:val="00443452"/>
    <w:rsid w:val="00443A82"/>
    <w:rsid w:val="00443DF0"/>
    <w:rsid w:val="00443EFA"/>
    <w:rsid w:val="00444C47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F7A"/>
    <w:rsid w:val="00451215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6171"/>
    <w:rsid w:val="004667FA"/>
    <w:rsid w:val="00466C3A"/>
    <w:rsid w:val="00467CFD"/>
    <w:rsid w:val="00470EA9"/>
    <w:rsid w:val="00471526"/>
    <w:rsid w:val="004716FC"/>
    <w:rsid w:val="00472D7E"/>
    <w:rsid w:val="00472FBC"/>
    <w:rsid w:val="00473562"/>
    <w:rsid w:val="00473586"/>
    <w:rsid w:val="0047381C"/>
    <w:rsid w:val="004738D4"/>
    <w:rsid w:val="00473E8F"/>
    <w:rsid w:val="0047456E"/>
    <w:rsid w:val="00475676"/>
    <w:rsid w:val="00476D30"/>
    <w:rsid w:val="004772DE"/>
    <w:rsid w:val="0047797B"/>
    <w:rsid w:val="00480137"/>
    <w:rsid w:val="0048168A"/>
    <w:rsid w:val="00481C6D"/>
    <w:rsid w:val="00482507"/>
    <w:rsid w:val="00482BB4"/>
    <w:rsid w:val="00482EE0"/>
    <w:rsid w:val="004833B9"/>
    <w:rsid w:val="004847F9"/>
    <w:rsid w:val="0048629F"/>
    <w:rsid w:val="00486B97"/>
    <w:rsid w:val="00487306"/>
    <w:rsid w:val="00490A72"/>
    <w:rsid w:val="00490EEE"/>
    <w:rsid w:val="004912C5"/>
    <w:rsid w:val="004913C0"/>
    <w:rsid w:val="0049249E"/>
    <w:rsid w:val="0049280B"/>
    <w:rsid w:val="00493843"/>
    <w:rsid w:val="004943C5"/>
    <w:rsid w:val="00495B33"/>
    <w:rsid w:val="0049643B"/>
    <w:rsid w:val="004979D7"/>
    <w:rsid w:val="004A01F3"/>
    <w:rsid w:val="004A26C0"/>
    <w:rsid w:val="004A2701"/>
    <w:rsid w:val="004A5E6B"/>
    <w:rsid w:val="004A5E7B"/>
    <w:rsid w:val="004A7EA9"/>
    <w:rsid w:val="004B025B"/>
    <w:rsid w:val="004B2B39"/>
    <w:rsid w:val="004B2DD2"/>
    <w:rsid w:val="004B33A2"/>
    <w:rsid w:val="004B3905"/>
    <w:rsid w:val="004B3B9B"/>
    <w:rsid w:val="004B470B"/>
    <w:rsid w:val="004B5166"/>
    <w:rsid w:val="004B5E45"/>
    <w:rsid w:val="004B6BBF"/>
    <w:rsid w:val="004B74D0"/>
    <w:rsid w:val="004B7A53"/>
    <w:rsid w:val="004B7F64"/>
    <w:rsid w:val="004C0173"/>
    <w:rsid w:val="004C050B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16C"/>
    <w:rsid w:val="004D2391"/>
    <w:rsid w:val="004D24E2"/>
    <w:rsid w:val="004D26C2"/>
    <w:rsid w:val="004D2ADC"/>
    <w:rsid w:val="004D36DF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5AB"/>
    <w:rsid w:val="004E66F4"/>
    <w:rsid w:val="004E69BD"/>
    <w:rsid w:val="004E6A96"/>
    <w:rsid w:val="004E6B75"/>
    <w:rsid w:val="004E7312"/>
    <w:rsid w:val="004E7406"/>
    <w:rsid w:val="004E7994"/>
    <w:rsid w:val="004F020C"/>
    <w:rsid w:val="004F06EA"/>
    <w:rsid w:val="004F13C6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93F"/>
    <w:rsid w:val="0050203D"/>
    <w:rsid w:val="00502217"/>
    <w:rsid w:val="005022CC"/>
    <w:rsid w:val="005026A5"/>
    <w:rsid w:val="00502860"/>
    <w:rsid w:val="00502C00"/>
    <w:rsid w:val="00502DC7"/>
    <w:rsid w:val="00503687"/>
    <w:rsid w:val="00503E92"/>
    <w:rsid w:val="005057DF"/>
    <w:rsid w:val="00506D80"/>
    <w:rsid w:val="00507002"/>
    <w:rsid w:val="00510575"/>
    <w:rsid w:val="00510895"/>
    <w:rsid w:val="00511850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57F1"/>
    <w:rsid w:val="00516F6D"/>
    <w:rsid w:val="00517AA9"/>
    <w:rsid w:val="00520888"/>
    <w:rsid w:val="00520BE6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3515"/>
    <w:rsid w:val="005336DF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48A"/>
    <w:rsid w:val="00545628"/>
    <w:rsid w:val="0054671C"/>
    <w:rsid w:val="00546ABB"/>
    <w:rsid w:val="00552346"/>
    <w:rsid w:val="00552D67"/>
    <w:rsid w:val="00553363"/>
    <w:rsid w:val="00554084"/>
    <w:rsid w:val="00554212"/>
    <w:rsid w:val="00554AB5"/>
    <w:rsid w:val="00555A86"/>
    <w:rsid w:val="005560A7"/>
    <w:rsid w:val="00556856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6281"/>
    <w:rsid w:val="00567485"/>
    <w:rsid w:val="005702B9"/>
    <w:rsid w:val="005704DA"/>
    <w:rsid w:val="00570C7B"/>
    <w:rsid w:val="00571F9D"/>
    <w:rsid w:val="0057235C"/>
    <w:rsid w:val="005734EF"/>
    <w:rsid w:val="005738B1"/>
    <w:rsid w:val="0057391B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3E9E"/>
    <w:rsid w:val="00584214"/>
    <w:rsid w:val="00586233"/>
    <w:rsid w:val="005864DA"/>
    <w:rsid w:val="005868FB"/>
    <w:rsid w:val="005908C9"/>
    <w:rsid w:val="0059175A"/>
    <w:rsid w:val="00591A96"/>
    <w:rsid w:val="00591B3A"/>
    <w:rsid w:val="00591F6B"/>
    <w:rsid w:val="00592AD7"/>
    <w:rsid w:val="005932F1"/>
    <w:rsid w:val="005934D6"/>
    <w:rsid w:val="005940C8"/>
    <w:rsid w:val="00594A46"/>
    <w:rsid w:val="00594DFE"/>
    <w:rsid w:val="00596651"/>
    <w:rsid w:val="00596740"/>
    <w:rsid w:val="0059730B"/>
    <w:rsid w:val="005A09CF"/>
    <w:rsid w:val="005A100B"/>
    <w:rsid w:val="005A1531"/>
    <w:rsid w:val="005A223E"/>
    <w:rsid w:val="005A2823"/>
    <w:rsid w:val="005A3E44"/>
    <w:rsid w:val="005A48A5"/>
    <w:rsid w:val="005B18DC"/>
    <w:rsid w:val="005B1A7B"/>
    <w:rsid w:val="005B1B3E"/>
    <w:rsid w:val="005B2185"/>
    <w:rsid w:val="005B2359"/>
    <w:rsid w:val="005B3B5C"/>
    <w:rsid w:val="005B3E9A"/>
    <w:rsid w:val="005B48C3"/>
    <w:rsid w:val="005B4E23"/>
    <w:rsid w:val="005B564D"/>
    <w:rsid w:val="005B56C6"/>
    <w:rsid w:val="005B5B1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4F7C"/>
    <w:rsid w:val="005C527A"/>
    <w:rsid w:val="005C532E"/>
    <w:rsid w:val="005C5412"/>
    <w:rsid w:val="005C5663"/>
    <w:rsid w:val="005C592E"/>
    <w:rsid w:val="005C5B69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4048"/>
    <w:rsid w:val="005D6EF4"/>
    <w:rsid w:val="005D779F"/>
    <w:rsid w:val="005D7BC9"/>
    <w:rsid w:val="005E0587"/>
    <w:rsid w:val="005E168A"/>
    <w:rsid w:val="005E1A11"/>
    <w:rsid w:val="005E2403"/>
    <w:rsid w:val="005E24C9"/>
    <w:rsid w:val="005E25FF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686"/>
    <w:rsid w:val="005F723E"/>
    <w:rsid w:val="0060107A"/>
    <w:rsid w:val="00601FF8"/>
    <w:rsid w:val="00602878"/>
    <w:rsid w:val="00602CF7"/>
    <w:rsid w:val="00602F42"/>
    <w:rsid w:val="0060439E"/>
    <w:rsid w:val="00604651"/>
    <w:rsid w:val="00604E79"/>
    <w:rsid w:val="00605AED"/>
    <w:rsid w:val="0060680A"/>
    <w:rsid w:val="00606D58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760E"/>
    <w:rsid w:val="00620678"/>
    <w:rsid w:val="006234EE"/>
    <w:rsid w:val="00623B0F"/>
    <w:rsid w:val="00624126"/>
    <w:rsid w:val="0062443F"/>
    <w:rsid w:val="006245AC"/>
    <w:rsid w:val="00624875"/>
    <w:rsid w:val="00625AD8"/>
    <w:rsid w:val="00626A27"/>
    <w:rsid w:val="00626A61"/>
    <w:rsid w:val="00626AE6"/>
    <w:rsid w:val="006278D8"/>
    <w:rsid w:val="006302B8"/>
    <w:rsid w:val="006326F9"/>
    <w:rsid w:val="00633269"/>
    <w:rsid w:val="00633333"/>
    <w:rsid w:val="006335F1"/>
    <w:rsid w:val="00633C51"/>
    <w:rsid w:val="00633D8D"/>
    <w:rsid w:val="00634926"/>
    <w:rsid w:val="006355F8"/>
    <w:rsid w:val="0063628B"/>
    <w:rsid w:val="00636C4B"/>
    <w:rsid w:val="0063758A"/>
    <w:rsid w:val="00637898"/>
    <w:rsid w:val="006411D9"/>
    <w:rsid w:val="00641777"/>
    <w:rsid w:val="00641B10"/>
    <w:rsid w:val="00642074"/>
    <w:rsid w:val="00642968"/>
    <w:rsid w:val="00643B44"/>
    <w:rsid w:val="0064595C"/>
    <w:rsid w:val="00646506"/>
    <w:rsid w:val="0065069D"/>
    <w:rsid w:val="00650B0D"/>
    <w:rsid w:val="00650B48"/>
    <w:rsid w:val="00650CF5"/>
    <w:rsid w:val="00650F08"/>
    <w:rsid w:val="0065250B"/>
    <w:rsid w:val="00652E06"/>
    <w:rsid w:val="00654568"/>
    <w:rsid w:val="006548D8"/>
    <w:rsid w:val="00654915"/>
    <w:rsid w:val="00654C8A"/>
    <w:rsid w:val="006550D4"/>
    <w:rsid w:val="006556F9"/>
    <w:rsid w:val="00655823"/>
    <w:rsid w:val="00657BAC"/>
    <w:rsid w:val="00660261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744"/>
    <w:rsid w:val="0068099C"/>
    <w:rsid w:val="006815CC"/>
    <w:rsid w:val="00681FC8"/>
    <w:rsid w:val="0068256D"/>
    <w:rsid w:val="00682925"/>
    <w:rsid w:val="006832EA"/>
    <w:rsid w:val="00683D95"/>
    <w:rsid w:val="00684017"/>
    <w:rsid w:val="00684197"/>
    <w:rsid w:val="00684A3F"/>
    <w:rsid w:val="006850C6"/>
    <w:rsid w:val="006851CE"/>
    <w:rsid w:val="0068558A"/>
    <w:rsid w:val="0068578C"/>
    <w:rsid w:val="00685A0E"/>
    <w:rsid w:val="00686429"/>
    <w:rsid w:val="00686664"/>
    <w:rsid w:val="006867D2"/>
    <w:rsid w:val="00686897"/>
    <w:rsid w:val="00687053"/>
    <w:rsid w:val="00687304"/>
    <w:rsid w:val="006876E6"/>
    <w:rsid w:val="00687E35"/>
    <w:rsid w:val="006903EE"/>
    <w:rsid w:val="0069131B"/>
    <w:rsid w:val="00692CBC"/>
    <w:rsid w:val="00692E52"/>
    <w:rsid w:val="00693EFD"/>
    <w:rsid w:val="00693F09"/>
    <w:rsid w:val="00694C32"/>
    <w:rsid w:val="006952CD"/>
    <w:rsid w:val="00695B86"/>
    <w:rsid w:val="00695BCF"/>
    <w:rsid w:val="00696F67"/>
    <w:rsid w:val="00697B39"/>
    <w:rsid w:val="00697CCE"/>
    <w:rsid w:val="006A0458"/>
    <w:rsid w:val="006A0D22"/>
    <w:rsid w:val="006A1BEE"/>
    <w:rsid w:val="006A20CA"/>
    <w:rsid w:val="006A26E6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5DE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C3E"/>
    <w:rsid w:val="006C7E67"/>
    <w:rsid w:val="006C7FA5"/>
    <w:rsid w:val="006D1809"/>
    <w:rsid w:val="006D21DA"/>
    <w:rsid w:val="006D25A1"/>
    <w:rsid w:val="006D2DBD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EC5"/>
    <w:rsid w:val="006E15E6"/>
    <w:rsid w:val="006E1BB9"/>
    <w:rsid w:val="006E2014"/>
    <w:rsid w:val="006E280F"/>
    <w:rsid w:val="006E2B5A"/>
    <w:rsid w:val="006E3F0D"/>
    <w:rsid w:val="006E6BC2"/>
    <w:rsid w:val="006E6BD3"/>
    <w:rsid w:val="006E6C1F"/>
    <w:rsid w:val="006E755B"/>
    <w:rsid w:val="006F016C"/>
    <w:rsid w:val="006F0418"/>
    <w:rsid w:val="006F1846"/>
    <w:rsid w:val="006F210F"/>
    <w:rsid w:val="006F254D"/>
    <w:rsid w:val="006F357B"/>
    <w:rsid w:val="006F4C7C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32CE"/>
    <w:rsid w:val="00704389"/>
    <w:rsid w:val="00704617"/>
    <w:rsid w:val="00704BC3"/>
    <w:rsid w:val="00705435"/>
    <w:rsid w:val="00705853"/>
    <w:rsid w:val="007072D2"/>
    <w:rsid w:val="00707DDB"/>
    <w:rsid w:val="007107F9"/>
    <w:rsid w:val="00711950"/>
    <w:rsid w:val="0071459F"/>
    <w:rsid w:val="00714801"/>
    <w:rsid w:val="007149CF"/>
    <w:rsid w:val="00715DA6"/>
    <w:rsid w:val="00716149"/>
    <w:rsid w:val="0071615A"/>
    <w:rsid w:val="0071756A"/>
    <w:rsid w:val="00717B5F"/>
    <w:rsid w:val="00720ECD"/>
    <w:rsid w:val="00721795"/>
    <w:rsid w:val="00721AB1"/>
    <w:rsid w:val="00722D33"/>
    <w:rsid w:val="00725D3B"/>
    <w:rsid w:val="00726816"/>
    <w:rsid w:val="007324A6"/>
    <w:rsid w:val="0073340D"/>
    <w:rsid w:val="00734234"/>
    <w:rsid w:val="0073453A"/>
    <w:rsid w:val="007363E2"/>
    <w:rsid w:val="00736CE4"/>
    <w:rsid w:val="00737842"/>
    <w:rsid w:val="007411C1"/>
    <w:rsid w:val="00741C45"/>
    <w:rsid w:val="0074227B"/>
    <w:rsid w:val="007422ED"/>
    <w:rsid w:val="007428AB"/>
    <w:rsid w:val="00742EBE"/>
    <w:rsid w:val="007435FC"/>
    <w:rsid w:val="0074395B"/>
    <w:rsid w:val="00744326"/>
    <w:rsid w:val="00744F74"/>
    <w:rsid w:val="007452E2"/>
    <w:rsid w:val="00746F16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2CC"/>
    <w:rsid w:val="0077269B"/>
    <w:rsid w:val="00772C64"/>
    <w:rsid w:val="00772E54"/>
    <w:rsid w:val="0077437E"/>
    <w:rsid w:val="007756A2"/>
    <w:rsid w:val="00775747"/>
    <w:rsid w:val="00775805"/>
    <w:rsid w:val="00775952"/>
    <w:rsid w:val="00777EA0"/>
    <w:rsid w:val="00780C1F"/>
    <w:rsid w:val="007814C0"/>
    <w:rsid w:val="00781981"/>
    <w:rsid w:val="0078280F"/>
    <w:rsid w:val="00783415"/>
    <w:rsid w:val="0078347A"/>
    <w:rsid w:val="00786CE6"/>
    <w:rsid w:val="00786CFA"/>
    <w:rsid w:val="00786EDC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790D"/>
    <w:rsid w:val="007B05B4"/>
    <w:rsid w:val="007B22C1"/>
    <w:rsid w:val="007B252F"/>
    <w:rsid w:val="007B4013"/>
    <w:rsid w:val="007B447C"/>
    <w:rsid w:val="007B45EB"/>
    <w:rsid w:val="007B46A7"/>
    <w:rsid w:val="007B7731"/>
    <w:rsid w:val="007B7A25"/>
    <w:rsid w:val="007B7A40"/>
    <w:rsid w:val="007B7C3B"/>
    <w:rsid w:val="007C09F2"/>
    <w:rsid w:val="007C1609"/>
    <w:rsid w:val="007C31C5"/>
    <w:rsid w:val="007C4B1D"/>
    <w:rsid w:val="007C4BEE"/>
    <w:rsid w:val="007C4D3B"/>
    <w:rsid w:val="007C5174"/>
    <w:rsid w:val="007C606F"/>
    <w:rsid w:val="007C6A2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751"/>
    <w:rsid w:val="007E47AD"/>
    <w:rsid w:val="007E5AD8"/>
    <w:rsid w:val="007E5DA8"/>
    <w:rsid w:val="007E618E"/>
    <w:rsid w:val="007E6F92"/>
    <w:rsid w:val="007E75FF"/>
    <w:rsid w:val="007F199C"/>
    <w:rsid w:val="007F1FB5"/>
    <w:rsid w:val="007F204E"/>
    <w:rsid w:val="007F2111"/>
    <w:rsid w:val="007F25F7"/>
    <w:rsid w:val="007F3C8D"/>
    <w:rsid w:val="007F3EFF"/>
    <w:rsid w:val="007F4481"/>
    <w:rsid w:val="007F4982"/>
    <w:rsid w:val="007F4A4A"/>
    <w:rsid w:val="007F5D29"/>
    <w:rsid w:val="007F7248"/>
    <w:rsid w:val="007F798A"/>
    <w:rsid w:val="008001C6"/>
    <w:rsid w:val="00800DBB"/>
    <w:rsid w:val="00802141"/>
    <w:rsid w:val="008021A1"/>
    <w:rsid w:val="008027E8"/>
    <w:rsid w:val="00802D71"/>
    <w:rsid w:val="00802EC5"/>
    <w:rsid w:val="00803B33"/>
    <w:rsid w:val="00804325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E1C"/>
    <w:rsid w:val="00814F95"/>
    <w:rsid w:val="00815203"/>
    <w:rsid w:val="008153FD"/>
    <w:rsid w:val="00815AB5"/>
    <w:rsid w:val="00816EB5"/>
    <w:rsid w:val="0081735F"/>
    <w:rsid w:val="00817687"/>
    <w:rsid w:val="00822D1A"/>
    <w:rsid w:val="008236A1"/>
    <w:rsid w:val="00823B23"/>
    <w:rsid w:val="00823BBB"/>
    <w:rsid w:val="00823C6B"/>
    <w:rsid w:val="008245DA"/>
    <w:rsid w:val="00825266"/>
    <w:rsid w:val="00826643"/>
    <w:rsid w:val="00827270"/>
    <w:rsid w:val="00827BBE"/>
    <w:rsid w:val="00831E4F"/>
    <w:rsid w:val="008321D0"/>
    <w:rsid w:val="0083280B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2D09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308A"/>
    <w:rsid w:val="008643E5"/>
    <w:rsid w:val="00866B41"/>
    <w:rsid w:val="0086730F"/>
    <w:rsid w:val="00871F41"/>
    <w:rsid w:val="008738E4"/>
    <w:rsid w:val="00873E23"/>
    <w:rsid w:val="00874889"/>
    <w:rsid w:val="00874A62"/>
    <w:rsid w:val="00874BDF"/>
    <w:rsid w:val="0087530D"/>
    <w:rsid w:val="00876AE6"/>
    <w:rsid w:val="00876DC8"/>
    <w:rsid w:val="00877695"/>
    <w:rsid w:val="00877EDF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6FE7"/>
    <w:rsid w:val="00887901"/>
    <w:rsid w:val="00887A14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9E7"/>
    <w:rsid w:val="008B0F56"/>
    <w:rsid w:val="008B1341"/>
    <w:rsid w:val="008B1DDD"/>
    <w:rsid w:val="008B41B6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E5B"/>
    <w:rsid w:val="008C30A6"/>
    <w:rsid w:val="008C3517"/>
    <w:rsid w:val="008C4561"/>
    <w:rsid w:val="008C5FED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E0A2E"/>
    <w:rsid w:val="008E1AA3"/>
    <w:rsid w:val="008E2569"/>
    <w:rsid w:val="008E3152"/>
    <w:rsid w:val="008E345A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900F2D"/>
    <w:rsid w:val="00901047"/>
    <w:rsid w:val="0090123B"/>
    <w:rsid w:val="009020E2"/>
    <w:rsid w:val="00903926"/>
    <w:rsid w:val="00903BF0"/>
    <w:rsid w:val="00904C62"/>
    <w:rsid w:val="0090505D"/>
    <w:rsid w:val="00905DAB"/>
    <w:rsid w:val="009060D0"/>
    <w:rsid w:val="00906553"/>
    <w:rsid w:val="009065E8"/>
    <w:rsid w:val="00906647"/>
    <w:rsid w:val="00906890"/>
    <w:rsid w:val="00907148"/>
    <w:rsid w:val="009106F4"/>
    <w:rsid w:val="00910A70"/>
    <w:rsid w:val="00910D97"/>
    <w:rsid w:val="0091119D"/>
    <w:rsid w:val="00911DA5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226D"/>
    <w:rsid w:val="009224CB"/>
    <w:rsid w:val="009238AC"/>
    <w:rsid w:val="0092400C"/>
    <w:rsid w:val="009245FE"/>
    <w:rsid w:val="00924ACC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4063"/>
    <w:rsid w:val="009345CC"/>
    <w:rsid w:val="00935117"/>
    <w:rsid w:val="00936B3A"/>
    <w:rsid w:val="00936CFA"/>
    <w:rsid w:val="00936EF7"/>
    <w:rsid w:val="0093754A"/>
    <w:rsid w:val="00937BD1"/>
    <w:rsid w:val="0094066A"/>
    <w:rsid w:val="00940D4D"/>
    <w:rsid w:val="0094102D"/>
    <w:rsid w:val="0094182B"/>
    <w:rsid w:val="00941AF5"/>
    <w:rsid w:val="00942722"/>
    <w:rsid w:val="009430E3"/>
    <w:rsid w:val="009439B9"/>
    <w:rsid w:val="00943D01"/>
    <w:rsid w:val="00944175"/>
    <w:rsid w:val="009442F6"/>
    <w:rsid w:val="00944628"/>
    <w:rsid w:val="00944BEA"/>
    <w:rsid w:val="00945AF6"/>
    <w:rsid w:val="009462E2"/>
    <w:rsid w:val="0094728C"/>
    <w:rsid w:val="009478D3"/>
    <w:rsid w:val="00950495"/>
    <w:rsid w:val="00951401"/>
    <w:rsid w:val="00951638"/>
    <w:rsid w:val="00951829"/>
    <w:rsid w:val="009529AF"/>
    <w:rsid w:val="00952E3F"/>
    <w:rsid w:val="00952F66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B1D"/>
    <w:rsid w:val="00965BDF"/>
    <w:rsid w:val="009660EA"/>
    <w:rsid w:val="009669F5"/>
    <w:rsid w:val="00966F6D"/>
    <w:rsid w:val="00970B4E"/>
    <w:rsid w:val="00971847"/>
    <w:rsid w:val="009725DA"/>
    <w:rsid w:val="009728C2"/>
    <w:rsid w:val="0097308F"/>
    <w:rsid w:val="0097334C"/>
    <w:rsid w:val="0097377C"/>
    <w:rsid w:val="009746D6"/>
    <w:rsid w:val="0097493A"/>
    <w:rsid w:val="009752BC"/>
    <w:rsid w:val="009755B2"/>
    <w:rsid w:val="009778A2"/>
    <w:rsid w:val="0098048B"/>
    <w:rsid w:val="009804F3"/>
    <w:rsid w:val="00981385"/>
    <w:rsid w:val="00981E05"/>
    <w:rsid w:val="00981FB2"/>
    <w:rsid w:val="00982343"/>
    <w:rsid w:val="009823D7"/>
    <w:rsid w:val="00983160"/>
    <w:rsid w:val="009842E8"/>
    <w:rsid w:val="009864E2"/>
    <w:rsid w:val="00986571"/>
    <w:rsid w:val="00986FFB"/>
    <w:rsid w:val="00992D7B"/>
    <w:rsid w:val="00993150"/>
    <w:rsid w:val="009943FB"/>
    <w:rsid w:val="00994666"/>
    <w:rsid w:val="009948CD"/>
    <w:rsid w:val="00995757"/>
    <w:rsid w:val="009965C4"/>
    <w:rsid w:val="00997828"/>
    <w:rsid w:val="00997C4B"/>
    <w:rsid w:val="009A25E8"/>
    <w:rsid w:val="009A3206"/>
    <w:rsid w:val="009A3739"/>
    <w:rsid w:val="009A4329"/>
    <w:rsid w:val="009A4893"/>
    <w:rsid w:val="009A4E92"/>
    <w:rsid w:val="009A5AA6"/>
    <w:rsid w:val="009A6B68"/>
    <w:rsid w:val="009A6E06"/>
    <w:rsid w:val="009A74E1"/>
    <w:rsid w:val="009B0713"/>
    <w:rsid w:val="009B1EAA"/>
    <w:rsid w:val="009B217D"/>
    <w:rsid w:val="009B3A1D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8E4"/>
    <w:rsid w:val="009C3B54"/>
    <w:rsid w:val="009C3B7C"/>
    <w:rsid w:val="009C3B83"/>
    <w:rsid w:val="009C3E15"/>
    <w:rsid w:val="009C4700"/>
    <w:rsid w:val="009C5641"/>
    <w:rsid w:val="009C59FF"/>
    <w:rsid w:val="009C7A6E"/>
    <w:rsid w:val="009C7D3D"/>
    <w:rsid w:val="009C7E02"/>
    <w:rsid w:val="009C7EA4"/>
    <w:rsid w:val="009D0D0E"/>
    <w:rsid w:val="009D178E"/>
    <w:rsid w:val="009D199A"/>
    <w:rsid w:val="009D1B43"/>
    <w:rsid w:val="009D21EC"/>
    <w:rsid w:val="009D23F6"/>
    <w:rsid w:val="009D26D1"/>
    <w:rsid w:val="009D31FB"/>
    <w:rsid w:val="009D4032"/>
    <w:rsid w:val="009D500D"/>
    <w:rsid w:val="009D5F07"/>
    <w:rsid w:val="009D64D0"/>
    <w:rsid w:val="009D64FA"/>
    <w:rsid w:val="009E04E5"/>
    <w:rsid w:val="009E0740"/>
    <w:rsid w:val="009E1CD3"/>
    <w:rsid w:val="009E1FF2"/>
    <w:rsid w:val="009E23D9"/>
    <w:rsid w:val="009E2AD6"/>
    <w:rsid w:val="009E4C2D"/>
    <w:rsid w:val="009E4F9F"/>
    <w:rsid w:val="009E66EB"/>
    <w:rsid w:val="009E6A0F"/>
    <w:rsid w:val="009E6B7E"/>
    <w:rsid w:val="009E6CCD"/>
    <w:rsid w:val="009E6EB8"/>
    <w:rsid w:val="009E7607"/>
    <w:rsid w:val="009E77D2"/>
    <w:rsid w:val="009E7D39"/>
    <w:rsid w:val="009F0F15"/>
    <w:rsid w:val="009F1643"/>
    <w:rsid w:val="009F2031"/>
    <w:rsid w:val="009F29C4"/>
    <w:rsid w:val="009F2A34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0799F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4FF2"/>
    <w:rsid w:val="00A35283"/>
    <w:rsid w:val="00A3620A"/>
    <w:rsid w:val="00A402FA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505D4"/>
    <w:rsid w:val="00A50939"/>
    <w:rsid w:val="00A53454"/>
    <w:rsid w:val="00A53576"/>
    <w:rsid w:val="00A53894"/>
    <w:rsid w:val="00A53BC9"/>
    <w:rsid w:val="00A540B2"/>
    <w:rsid w:val="00A5486F"/>
    <w:rsid w:val="00A54CB4"/>
    <w:rsid w:val="00A55E58"/>
    <w:rsid w:val="00A55F9D"/>
    <w:rsid w:val="00A56D3F"/>
    <w:rsid w:val="00A57696"/>
    <w:rsid w:val="00A601F3"/>
    <w:rsid w:val="00A616CE"/>
    <w:rsid w:val="00A62874"/>
    <w:rsid w:val="00A6365C"/>
    <w:rsid w:val="00A64A52"/>
    <w:rsid w:val="00A658C5"/>
    <w:rsid w:val="00A665B8"/>
    <w:rsid w:val="00A66866"/>
    <w:rsid w:val="00A7194E"/>
    <w:rsid w:val="00A7280B"/>
    <w:rsid w:val="00A73462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5012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22A7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7DC"/>
    <w:rsid w:val="00AC0B84"/>
    <w:rsid w:val="00AC19DE"/>
    <w:rsid w:val="00AC271E"/>
    <w:rsid w:val="00AC5387"/>
    <w:rsid w:val="00AC65B3"/>
    <w:rsid w:val="00AC67F8"/>
    <w:rsid w:val="00AC6A7D"/>
    <w:rsid w:val="00AC6B89"/>
    <w:rsid w:val="00AD030E"/>
    <w:rsid w:val="00AD04A9"/>
    <w:rsid w:val="00AD1F96"/>
    <w:rsid w:val="00AD2EE4"/>
    <w:rsid w:val="00AD3062"/>
    <w:rsid w:val="00AD5793"/>
    <w:rsid w:val="00AD6063"/>
    <w:rsid w:val="00AE074B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DEC"/>
    <w:rsid w:val="00AF68D0"/>
    <w:rsid w:val="00B00FD5"/>
    <w:rsid w:val="00B029D4"/>
    <w:rsid w:val="00B03A25"/>
    <w:rsid w:val="00B04A82"/>
    <w:rsid w:val="00B04FD4"/>
    <w:rsid w:val="00B04FEA"/>
    <w:rsid w:val="00B051CA"/>
    <w:rsid w:val="00B06F43"/>
    <w:rsid w:val="00B0758D"/>
    <w:rsid w:val="00B0777D"/>
    <w:rsid w:val="00B0796A"/>
    <w:rsid w:val="00B107F3"/>
    <w:rsid w:val="00B11853"/>
    <w:rsid w:val="00B118C6"/>
    <w:rsid w:val="00B11D2B"/>
    <w:rsid w:val="00B166F6"/>
    <w:rsid w:val="00B16EAD"/>
    <w:rsid w:val="00B17EDF"/>
    <w:rsid w:val="00B21214"/>
    <w:rsid w:val="00B22F6A"/>
    <w:rsid w:val="00B23A10"/>
    <w:rsid w:val="00B24A1E"/>
    <w:rsid w:val="00B25C4F"/>
    <w:rsid w:val="00B27621"/>
    <w:rsid w:val="00B31487"/>
    <w:rsid w:val="00B32D71"/>
    <w:rsid w:val="00B3303F"/>
    <w:rsid w:val="00B34944"/>
    <w:rsid w:val="00B349D6"/>
    <w:rsid w:val="00B34E0C"/>
    <w:rsid w:val="00B362CB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94F"/>
    <w:rsid w:val="00B51325"/>
    <w:rsid w:val="00B51643"/>
    <w:rsid w:val="00B5202E"/>
    <w:rsid w:val="00B5246D"/>
    <w:rsid w:val="00B527D3"/>
    <w:rsid w:val="00B52FF5"/>
    <w:rsid w:val="00B54951"/>
    <w:rsid w:val="00B55273"/>
    <w:rsid w:val="00B55A64"/>
    <w:rsid w:val="00B561C5"/>
    <w:rsid w:val="00B56270"/>
    <w:rsid w:val="00B56452"/>
    <w:rsid w:val="00B57119"/>
    <w:rsid w:val="00B57FF0"/>
    <w:rsid w:val="00B6032B"/>
    <w:rsid w:val="00B604DD"/>
    <w:rsid w:val="00B6090B"/>
    <w:rsid w:val="00B62606"/>
    <w:rsid w:val="00B628AF"/>
    <w:rsid w:val="00B64020"/>
    <w:rsid w:val="00B64416"/>
    <w:rsid w:val="00B644CA"/>
    <w:rsid w:val="00B64731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620"/>
    <w:rsid w:val="00B750FB"/>
    <w:rsid w:val="00B757EE"/>
    <w:rsid w:val="00B77553"/>
    <w:rsid w:val="00B812FD"/>
    <w:rsid w:val="00B82D80"/>
    <w:rsid w:val="00B8348F"/>
    <w:rsid w:val="00B845CB"/>
    <w:rsid w:val="00B84704"/>
    <w:rsid w:val="00B84B98"/>
    <w:rsid w:val="00B84BBC"/>
    <w:rsid w:val="00B878F5"/>
    <w:rsid w:val="00B87B33"/>
    <w:rsid w:val="00B90259"/>
    <w:rsid w:val="00B90E8C"/>
    <w:rsid w:val="00B91358"/>
    <w:rsid w:val="00B91E98"/>
    <w:rsid w:val="00B93882"/>
    <w:rsid w:val="00B93FF4"/>
    <w:rsid w:val="00B94876"/>
    <w:rsid w:val="00B9540B"/>
    <w:rsid w:val="00B95BEE"/>
    <w:rsid w:val="00BA041B"/>
    <w:rsid w:val="00BA1616"/>
    <w:rsid w:val="00BA1B31"/>
    <w:rsid w:val="00BA24BB"/>
    <w:rsid w:val="00BA315D"/>
    <w:rsid w:val="00BA3471"/>
    <w:rsid w:val="00BA34EA"/>
    <w:rsid w:val="00BA3F23"/>
    <w:rsid w:val="00BA49B9"/>
    <w:rsid w:val="00BA4B72"/>
    <w:rsid w:val="00BA5563"/>
    <w:rsid w:val="00BA5AA5"/>
    <w:rsid w:val="00BA624C"/>
    <w:rsid w:val="00BA6578"/>
    <w:rsid w:val="00BA6593"/>
    <w:rsid w:val="00BA7857"/>
    <w:rsid w:val="00BA7B37"/>
    <w:rsid w:val="00BB007E"/>
    <w:rsid w:val="00BB0574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1023"/>
    <w:rsid w:val="00BF1F59"/>
    <w:rsid w:val="00BF2871"/>
    <w:rsid w:val="00BF2A36"/>
    <w:rsid w:val="00BF3303"/>
    <w:rsid w:val="00BF3AEA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4BF"/>
    <w:rsid w:val="00C04DF2"/>
    <w:rsid w:val="00C06131"/>
    <w:rsid w:val="00C06F1B"/>
    <w:rsid w:val="00C072D7"/>
    <w:rsid w:val="00C07E44"/>
    <w:rsid w:val="00C12713"/>
    <w:rsid w:val="00C1333D"/>
    <w:rsid w:val="00C150C2"/>
    <w:rsid w:val="00C151B4"/>
    <w:rsid w:val="00C153B5"/>
    <w:rsid w:val="00C15E28"/>
    <w:rsid w:val="00C163CB"/>
    <w:rsid w:val="00C1758F"/>
    <w:rsid w:val="00C17C5B"/>
    <w:rsid w:val="00C20A23"/>
    <w:rsid w:val="00C21604"/>
    <w:rsid w:val="00C2182D"/>
    <w:rsid w:val="00C22A72"/>
    <w:rsid w:val="00C231C5"/>
    <w:rsid w:val="00C23CE5"/>
    <w:rsid w:val="00C24249"/>
    <w:rsid w:val="00C25A1E"/>
    <w:rsid w:val="00C25C9B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26"/>
    <w:rsid w:val="00C47769"/>
    <w:rsid w:val="00C4782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6E6B"/>
    <w:rsid w:val="00C57025"/>
    <w:rsid w:val="00C60459"/>
    <w:rsid w:val="00C610EB"/>
    <w:rsid w:val="00C61840"/>
    <w:rsid w:val="00C62516"/>
    <w:rsid w:val="00C6467F"/>
    <w:rsid w:val="00C64715"/>
    <w:rsid w:val="00C6481C"/>
    <w:rsid w:val="00C64F28"/>
    <w:rsid w:val="00C65ECE"/>
    <w:rsid w:val="00C663F4"/>
    <w:rsid w:val="00C674F1"/>
    <w:rsid w:val="00C678BA"/>
    <w:rsid w:val="00C678D7"/>
    <w:rsid w:val="00C7115C"/>
    <w:rsid w:val="00C71424"/>
    <w:rsid w:val="00C7332F"/>
    <w:rsid w:val="00C735AE"/>
    <w:rsid w:val="00C74129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6F1"/>
    <w:rsid w:val="00C8624B"/>
    <w:rsid w:val="00C86353"/>
    <w:rsid w:val="00C91293"/>
    <w:rsid w:val="00C912DF"/>
    <w:rsid w:val="00C92077"/>
    <w:rsid w:val="00C92AE8"/>
    <w:rsid w:val="00C941FE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20E4"/>
    <w:rsid w:val="00CB2C9B"/>
    <w:rsid w:val="00CB3A91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6283"/>
    <w:rsid w:val="00CC6EFF"/>
    <w:rsid w:val="00CC7477"/>
    <w:rsid w:val="00CC7E28"/>
    <w:rsid w:val="00CC7FF9"/>
    <w:rsid w:val="00CD02B7"/>
    <w:rsid w:val="00CD0590"/>
    <w:rsid w:val="00CD1458"/>
    <w:rsid w:val="00CD1919"/>
    <w:rsid w:val="00CD19C1"/>
    <w:rsid w:val="00CD2C8E"/>
    <w:rsid w:val="00CD2D36"/>
    <w:rsid w:val="00CD35F8"/>
    <w:rsid w:val="00CD3EB7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356F"/>
    <w:rsid w:val="00CF6BBD"/>
    <w:rsid w:val="00CF71F4"/>
    <w:rsid w:val="00D004F8"/>
    <w:rsid w:val="00D00717"/>
    <w:rsid w:val="00D0086E"/>
    <w:rsid w:val="00D02194"/>
    <w:rsid w:val="00D0254F"/>
    <w:rsid w:val="00D03E9B"/>
    <w:rsid w:val="00D04604"/>
    <w:rsid w:val="00D04A9D"/>
    <w:rsid w:val="00D055BC"/>
    <w:rsid w:val="00D05D32"/>
    <w:rsid w:val="00D06642"/>
    <w:rsid w:val="00D0706B"/>
    <w:rsid w:val="00D100DC"/>
    <w:rsid w:val="00D1060E"/>
    <w:rsid w:val="00D1081D"/>
    <w:rsid w:val="00D110E7"/>
    <w:rsid w:val="00D111CC"/>
    <w:rsid w:val="00D11530"/>
    <w:rsid w:val="00D11628"/>
    <w:rsid w:val="00D126D0"/>
    <w:rsid w:val="00D127DA"/>
    <w:rsid w:val="00D13E10"/>
    <w:rsid w:val="00D13E35"/>
    <w:rsid w:val="00D149BC"/>
    <w:rsid w:val="00D14C5A"/>
    <w:rsid w:val="00D15BD2"/>
    <w:rsid w:val="00D16EAD"/>
    <w:rsid w:val="00D173B7"/>
    <w:rsid w:val="00D200B9"/>
    <w:rsid w:val="00D2035E"/>
    <w:rsid w:val="00D22269"/>
    <w:rsid w:val="00D2233E"/>
    <w:rsid w:val="00D24013"/>
    <w:rsid w:val="00D24521"/>
    <w:rsid w:val="00D264A0"/>
    <w:rsid w:val="00D27B69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46D7"/>
    <w:rsid w:val="00D64792"/>
    <w:rsid w:val="00D64A39"/>
    <w:rsid w:val="00D64BBD"/>
    <w:rsid w:val="00D67236"/>
    <w:rsid w:val="00D67C37"/>
    <w:rsid w:val="00D705CF"/>
    <w:rsid w:val="00D7167C"/>
    <w:rsid w:val="00D71AD4"/>
    <w:rsid w:val="00D72D16"/>
    <w:rsid w:val="00D7377E"/>
    <w:rsid w:val="00D745D8"/>
    <w:rsid w:val="00D760B8"/>
    <w:rsid w:val="00D76283"/>
    <w:rsid w:val="00D77199"/>
    <w:rsid w:val="00D818C8"/>
    <w:rsid w:val="00D81980"/>
    <w:rsid w:val="00D82E45"/>
    <w:rsid w:val="00D83699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1E0E"/>
    <w:rsid w:val="00DA20E7"/>
    <w:rsid w:val="00DA332D"/>
    <w:rsid w:val="00DA3EA8"/>
    <w:rsid w:val="00DA440F"/>
    <w:rsid w:val="00DA4504"/>
    <w:rsid w:val="00DA4541"/>
    <w:rsid w:val="00DA5380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7EAF"/>
    <w:rsid w:val="00DC0BD9"/>
    <w:rsid w:val="00DC11F0"/>
    <w:rsid w:val="00DC1402"/>
    <w:rsid w:val="00DC193D"/>
    <w:rsid w:val="00DC210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5A7"/>
    <w:rsid w:val="00DD5D34"/>
    <w:rsid w:val="00DD6387"/>
    <w:rsid w:val="00DE06C0"/>
    <w:rsid w:val="00DE109F"/>
    <w:rsid w:val="00DE11E4"/>
    <w:rsid w:val="00DE1750"/>
    <w:rsid w:val="00DE17F1"/>
    <w:rsid w:val="00DE1C07"/>
    <w:rsid w:val="00DE2EDB"/>
    <w:rsid w:val="00DE30B8"/>
    <w:rsid w:val="00DE313C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B27"/>
    <w:rsid w:val="00DF3078"/>
    <w:rsid w:val="00DF39D1"/>
    <w:rsid w:val="00DF486D"/>
    <w:rsid w:val="00DF4ED0"/>
    <w:rsid w:val="00DF4FBC"/>
    <w:rsid w:val="00DF636C"/>
    <w:rsid w:val="00E00052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1C7F"/>
    <w:rsid w:val="00E2262C"/>
    <w:rsid w:val="00E23667"/>
    <w:rsid w:val="00E23FDF"/>
    <w:rsid w:val="00E24067"/>
    <w:rsid w:val="00E24260"/>
    <w:rsid w:val="00E244C3"/>
    <w:rsid w:val="00E24B1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9D3"/>
    <w:rsid w:val="00E31EEC"/>
    <w:rsid w:val="00E32045"/>
    <w:rsid w:val="00E32070"/>
    <w:rsid w:val="00E33D61"/>
    <w:rsid w:val="00E3416E"/>
    <w:rsid w:val="00E34C9F"/>
    <w:rsid w:val="00E35339"/>
    <w:rsid w:val="00E35E57"/>
    <w:rsid w:val="00E361C9"/>
    <w:rsid w:val="00E40588"/>
    <w:rsid w:val="00E41F70"/>
    <w:rsid w:val="00E4279B"/>
    <w:rsid w:val="00E4296B"/>
    <w:rsid w:val="00E42C75"/>
    <w:rsid w:val="00E437D7"/>
    <w:rsid w:val="00E43A18"/>
    <w:rsid w:val="00E44ED2"/>
    <w:rsid w:val="00E45342"/>
    <w:rsid w:val="00E4571E"/>
    <w:rsid w:val="00E5001E"/>
    <w:rsid w:val="00E503BF"/>
    <w:rsid w:val="00E50879"/>
    <w:rsid w:val="00E51933"/>
    <w:rsid w:val="00E51E34"/>
    <w:rsid w:val="00E521D9"/>
    <w:rsid w:val="00E52327"/>
    <w:rsid w:val="00E52A8B"/>
    <w:rsid w:val="00E53790"/>
    <w:rsid w:val="00E549FC"/>
    <w:rsid w:val="00E54FA3"/>
    <w:rsid w:val="00E55069"/>
    <w:rsid w:val="00E56A78"/>
    <w:rsid w:val="00E5741D"/>
    <w:rsid w:val="00E57A9E"/>
    <w:rsid w:val="00E57AE0"/>
    <w:rsid w:val="00E57E66"/>
    <w:rsid w:val="00E63A8A"/>
    <w:rsid w:val="00E63E40"/>
    <w:rsid w:val="00E7031D"/>
    <w:rsid w:val="00E7037B"/>
    <w:rsid w:val="00E70816"/>
    <w:rsid w:val="00E70F2D"/>
    <w:rsid w:val="00E71145"/>
    <w:rsid w:val="00E724D5"/>
    <w:rsid w:val="00E7256F"/>
    <w:rsid w:val="00E725F0"/>
    <w:rsid w:val="00E74A6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309A"/>
    <w:rsid w:val="00E8318F"/>
    <w:rsid w:val="00E850D7"/>
    <w:rsid w:val="00E86180"/>
    <w:rsid w:val="00E90A52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880"/>
    <w:rsid w:val="00EA1C5B"/>
    <w:rsid w:val="00EA3A03"/>
    <w:rsid w:val="00EA3AAE"/>
    <w:rsid w:val="00EA3AC0"/>
    <w:rsid w:val="00EA3DB6"/>
    <w:rsid w:val="00EA4466"/>
    <w:rsid w:val="00EA47AF"/>
    <w:rsid w:val="00EA4C29"/>
    <w:rsid w:val="00EA4F0C"/>
    <w:rsid w:val="00EA6173"/>
    <w:rsid w:val="00EA6464"/>
    <w:rsid w:val="00EA6822"/>
    <w:rsid w:val="00EA6CDC"/>
    <w:rsid w:val="00EA7174"/>
    <w:rsid w:val="00EA74E2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F90"/>
    <w:rsid w:val="00EB7380"/>
    <w:rsid w:val="00EC1724"/>
    <w:rsid w:val="00EC1C0D"/>
    <w:rsid w:val="00EC2076"/>
    <w:rsid w:val="00EC5B56"/>
    <w:rsid w:val="00EC7B3E"/>
    <w:rsid w:val="00ED0714"/>
    <w:rsid w:val="00ED0B90"/>
    <w:rsid w:val="00ED0CF7"/>
    <w:rsid w:val="00ED191A"/>
    <w:rsid w:val="00ED2BF4"/>
    <w:rsid w:val="00ED3354"/>
    <w:rsid w:val="00ED3E0A"/>
    <w:rsid w:val="00ED4252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E5E"/>
    <w:rsid w:val="00EE21EA"/>
    <w:rsid w:val="00EE26CF"/>
    <w:rsid w:val="00EE318E"/>
    <w:rsid w:val="00EE33B5"/>
    <w:rsid w:val="00EE3483"/>
    <w:rsid w:val="00EE3E55"/>
    <w:rsid w:val="00EE473F"/>
    <w:rsid w:val="00EE47BD"/>
    <w:rsid w:val="00EE4F81"/>
    <w:rsid w:val="00EE5C50"/>
    <w:rsid w:val="00EE6432"/>
    <w:rsid w:val="00EE678A"/>
    <w:rsid w:val="00EE6F6E"/>
    <w:rsid w:val="00EE707F"/>
    <w:rsid w:val="00EE7160"/>
    <w:rsid w:val="00EE7AD2"/>
    <w:rsid w:val="00EF028F"/>
    <w:rsid w:val="00EF0C6C"/>
    <w:rsid w:val="00EF0EEA"/>
    <w:rsid w:val="00EF1587"/>
    <w:rsid w:val="00EF16B0"/>
    <w:rsid w:val="00EF17FD"/>
    <w:rsid w:val="00EF2F84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E8"/>
    <w:rsid w:val="00F1543D"/>
    <w:rsid w:val="00F16F53"/>
    <w:rsid w:val="00F1779D"/>
    <w:rsid w:val="00F17BED"/>
    <w:rsid w:val="00F207D2"/>
    <w:rsid w:val="00F20D75"/>
    <w:rsid w:val="00F210C7"/>
    <w:rsid w:val="00F216AE"/>
    <w:rsid w:val="00F220C3"/>
    <w:rsid w:val="00F222AC"/>
    <w:rsid w:val="00F260E7"/>
    <w:rsid w:val="00F2663C"/>
    <w:rsid w:val="00F268E8"/>
    <w:rsid w:val="00F32D07"/>
    <w:rsid w:val="00F33081"/>
    <w:rsid w:val="00F337B8"/>
    <w:rsid w:val="00F342AF"/>
    <w:rsid w:val="00F3455B"/>
    <w:rsid w:val="00F35A13"/>
    <w:rsid w:val="00F35FAB"/>
    <w:rsid w:val="00F36186"/>
    <w:rsid w:val="00F369BF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477E"/>
    <w:rsid w:val="00F45022"/>
    <w:rsid w:val="00F45171"/>
    <w:rsid w:val="00F45B8F"/>
    <w:rsid w:val="00F46076"/>
    <w:rsid w:val="00F46475"/>
    <w:rsid w:val="00F509F6"/>
    <w:rsid w:val="00F5115F"/>
    <w:rsid w:val="00F5189B"/>
    <w:rsid w:val="00F5234C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7D3"/>
    <w:rsid w:val="00F85CC6"/>
    <w:rsid w:val="00F861E6"/>
    <w:rsid w:val="00F8624C"/>
    <w:rsid w:val="00F86649"/>
    <w:rsid w:val="00F87147"/>
    <w:rsid w:val="00F87BCA"/>
    <w:rsid w:val="00F87D32"/>
    <w:rsid w:val="00F90BDB"/>
    <w:rsid w:val="00F920BB"/>
    <w:rsid w:val="00F92537"/>
    <w:rsid w:val="00F926BB"/>
    <w:rsid w:val="00F937FA"/>
    <w:rsid w:val="00F93B24"/>
    <w:rsid w:val="00F96145"/>
    <w:rsid w:val="00F973C3"/>
    <w:rsid w:val="00F97896"/>
    <w:rsid w:val="00F97F21"/>
    <w:rsid w:val="00FA1ED5"/>
    <w:rsid w:val="00FA3039"/>
    <w:rsid w:val="00FA3BE3"/>
    <w:rsid w:val="00FA3D72"/>
    <w:rsid w:val="00FA43D4"/>
    <w:rsid w:val="00FA460B"/>
    <w:rsid w:val="00FA4EAE"/>
    <w:rsid w:val="00FA5066"/>
    <w:rsid w:val="00FA75C8"/>
    <w:rsid w:val="00FB08EF"/>
    <w:rsid w:val="00FB11FE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1E4"/>
    <w:rsid w:val="00FC13D9"/>
    <w:rsid w:val="00FC19B3"/>
    <w:rsid w:val="00FC1DFC"/>
    <w:rsid w:val="00FC21FF"/>
    <w:rsid w:val="00FC3065"/>
    <w:rsid w:val="00FC3841"/>
    <w:rsid w:val="00FC3FA9"/>
    <w:rsid w:val="00FC437B"/>
    <w:rsid w:val="00FC5040"/>
    <w:rsid w:val="00FC6ED8"/>
    <w:rsid w:val="00FC7F01"/>
    <w:rsid w:val="00FD1F70"/>
    <w:rsid w:val="00FD2443"/>
    <w:rsid w:val="00FD466F"/>
    <w:rsid w:val="00FD536C"/>
    <w:rsid w:val="00FD6366"/>
    <w:rsid w:val="00FD7308"/>
    <w:rsid w:val="00FD7CCD"/>
    <w:rsid w:val="00FE0832"/>
    <w:rsid w:val="00FE1F0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6953"/>
    <w:rsid w:val="00FE73DF"/>
    <w:rsid w:val="00FF0214"/>
    <w:rsid w:val="00FF026A"/>
    <w:rsid w:val="00FF166C"/>
    <w:rsid w:val="00FF1D91"/>
    <w:rsid w:val="00FF23EF"/>
    <w:rsid w:val="00FF28C6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C659EC"/>
  <w15:docId w15:val="{42F6DEBF-5B75-4827-8C9F-4E74D4523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236C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EE9C2-1B4F-47F2-8C90-9F60044FE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>wscu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subject/>
  <dc:creator>Barska</dc:creator>
  <cp:keywords/>
  <dc:description/>
  <cp:lastModifiedBy>Magdalena Miechowska</cp:lastModifiedBy>
  <cp:revision>24</cp:revision>
  <cp:lastPrinted>2021-05-17T07:43:00Z</cp:lastPrinted>
  <dcterms:created xsi:type="dcterms:W3CDTF">2021-04-19T12:36:00Z</dcterms:created>
  <dcterms:modified xsi:type="dcterms:W3CDTF">2023-02-01T11:35:00Z</dcterms:modified>
</cp:coreProperties>
</file>