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C8" w:rsidRDefault="00DE0D5A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Postępowanie nr </w:t>
      </w:r>
      <w:r w:rsidR="00D13236">
        <w:rPr>
          <w:rFonts w:ascii="Verdana" w:hAnsi="Verdana" w:cs="Verdana"/>
          <w:sz w:val="18"/>
          <w:szCs w:val="18"/>
        </w:rPr>
        <w:t>DWNZKŚ.272.23.2023.MP</w:t>
      </w:r>
      <w:bookmarkStart w:id="0" w:name="_GoBack"/>
      <w:bookmarkEnd w:id="0"/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7A" w:rsidRDefault="00B2317A">
      <w:r>
        <w:separator/>
      </w:r>
    </w:p>
  </w:endnote>
  <w:endnote w:type="continuationSeparator" w:id="0">
    <w:p w:rsidR="00B2317A" w:rsidRDefault="00B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7A" w:rsidRDefault="00B2317A"/>
  </w:footnote>
  <w:footnote w:type="continuationSeparator" w:id="0">
    <w:p w:rsidR="00B2317A" w:rsidRDefault="00B231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94EE9"/>
    <w:rsid w:val="001D6864"/>
    <w:rsid w:val="0024429D"/>
    <w:rsid w:val="0029490B"/>
    <w:rsid w:val="002971DC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658AD"/>
    <w:rsid w:val="00B00565"/>
    <w:rsid w:val="00B2317A"/>
    <w:rsid w:val="00B32F8B"/>
    <w:rsid w:val="00B433F5"/>
    <w:rsid w:val="00B47D7A"/>
    <w:rsid w:val="00BC010B"/>
    <w:rsid w:val="00BE6667"/>
    <w:rsid w:val="00BF600B"/>
    <w:rsid w:val="00C143C8"/>
    <w:rsid w:val="00C70AF7"/>
    <w:rsid w:val="00CF783A"/>
    <w:rsid w:val="00D13236"/>
    <w:rsid w:val="00D35B68"/>
    <w:rsid w:val="00DE0D5A"/>
    <w:rsid w:val="00E20063"/>
    <w:rsid w:val="00EB4D28"/>
    <w:rsid w:val="00ED3F8F"/>
    <w:rsid w:val="00F15C32"/>
    <w:rsid w:val="00F21A78"/>
    <w:rsid w:val="00F353F6"/>
    <w:rsid w:val="00F451EA"/>
    <w:rsid w:val="00F635E1"/>
    <w:rsid w:val="00F63D89"/>
    <w:rsid w:val="00F8756F"/>
    <w:rsid w:val="00FD07A3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DD81-CFF9-495E-82F1-EF6D6098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21</cp:revision>
  <cp:lastPrinted>2020-07-03T07:11:00Z</cp:lastPrinted>
  <dcterms:created xsi:type="dcterms:W3CDTF">2020-06-04T09:08:00Z</dcterms:created>
  <dcterms:modified xsi:type="dcterms:W3CDTF">2023-03-14T08:40:00Z</dcterms:modified>
</cp:coreProperties>
</file>