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ustawy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2E1211D6" w14:textId="41BAF8C9" w:rsidR="00CE17D2" w:rsidRDefault="00672426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Wykonanie błękitno-zielonej infrastruktury (BGI) przy budynkach Wydziału Biologii i Ochrony Środowiska Uniwersytetu Łódzkiego przy ul. Pomorskiej 141/143 i</w:t>
      </w:r>
      <w:r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ul.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Banacha 12/16</w:t>
      </w:r>
      <w:r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615457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615457">
        <w:rPr>
          <w:rFonts w:ascii="Tahoma" w:hAnsi="Tahoma" w:cs="Tahoma"/>
          <w:b/>
          <w:bCs/>
          <w:sz w:val="18"/>
          <w:szCs w:val="18"/>
        </w:rPr>
        <w:t>– w formule zaprojektuj i wybuduj</w:t>
      </w:r>
    </w:p>
    <w:p w14:paraId="5C804A83" w14:textId="77777777" w:rsidR="00672426" w:rsidRPr="00672426" w:rsidRDefault="00672426" w:rsidP="00FC4406">
      <w:pPr>
        <w:suppressLineNumbers/>
        <w:tabs>
          <w:tab w:val="left" w:pos="1440"/>
        </w:tabs>
        <w:rPr>
          <w:rFonts w:ascii="Tahoma" w:hAnsi="Tahoma" w:cs="Tahoma"/>
          <w:sz w:val="10"/>
          <w:szCs w:val="10"/>
        </w:rPr>
      </w:pPr>
    </w:p>
    <w:p w14:paraId="20E9CE65" w14:textId="2D5622C2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45F77A54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6D4A11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6D4A11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2792CBA8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6D4A11">
        <w:rPr>
          <w:rFonts w:ascii="Tahoma" w:hAnsi="Tahoma" w:cs="Tahoma"/>
          <w:sz w:val="20"/>
          <w:szCs w:val="20"/>
          <w:lang w:val="pl-PL"/>
        </w:rPr>
        <w:t>4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6D4A11">
        <w:rPr>
          <w:rFonts w:ascii="Tahoma" w:hAnsi="Tahoma" w:cs="Tahoma"/>
          <w:sz w:val="20"/>
          <w:szCs w:val="20"/>
          <w:lang w:val="pl-PL"/>
        </w:rPr>
        <w:t>594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2AD4BDC3" w:rsidR="007D2E75" w:rsidRPr="001C1DA4" w:rsidRDefault="00E54F9C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</w:t>
      </w:r>
      <w:r w:rsidR="007D2E75" w:rsidRPr="001C1DA4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walifikowany podpis elektroniczny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, podpis zaufany lub podpis osobisty</w:t>
      </w:r>
      <w:r w:rsidR="007D2E75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EB403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544" w14:textId="77777777" w:rsidR="00EB403D" w:rsidRDefault="00EB403D">
      <w:r>
        <w:separator/>
      </w:r>
    </w:p>
  </w:endnote>
  <w:endnote w:type="continuationSeparator" w:id="0">
    <w:p w14:paraId="6C4DCBFD" w14:textId="77777777" w:rsidR="00EB403D" w:rsidRDefault="00EB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7201" w14:textId="77777777" w:rsidR="00EB403D" w:rsidRDefault="00EB403D">
      <w:r>
        <w:separator/>
      </w:r>
    </w:p>
  </w:footnote>
  <w:footnote w:type="continuationSeparator" w:id="0">
    <w:p w14:paraId="6037CEBA" w14:textId="77777777" w:rsidR="00EB403D" w:rsidRDefault="00EB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1316C4BF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672426">
      <w:rPr>
        <w:rFonts w:ascii="Calibri" w:hAnsi="Calibri" w:cs="Calibri"/>
        <w:b/>
        <w:bCs/>
        <w:sz w:val="22"/>
        <w:szCs w:val="22"/>
        <w:lang w:val="pl-PL"/>
      </w:rPr>
      <w:t>10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B7A07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1906527472">
    <w:abstractNumId w:val="0"/>
  </w:num>
  <w:num w:numId="2" w16cid:durableId="1229809067">
    <w:abstractNumId w:val="1"/>
  </w:num>
  <w:num w:numId="3" w16cid:durableId="1943220524">
    <w:abstractNumId w:val="2"/>
  </w:num>
  <w:num w:numId="4" w16cid:durableId="1663196311">
    <w:abstractNumId w:val="3"/>
  </w:num>
  <w:num w:numId="5" w16cid:durableId="1585993255">
    <w:abstractNumId w:val="4"/>
  </w:num>
  <w:num w:numId="6" w16cid:durableId="393553254">
    <w:abstractNumId w:val="5"/>
  </w:num>
  <w:num w:numId="7" w16cid:durableId="1146124810">
    <w:abstractNumId w:val="8"/>
  </w:num>
  <w:num w:numId="8" w16cid:durableId="242691499">
    <w:abstractNumId w:val="9"/>
  </w:num>
  <w:num w:numId="9" w16cid:durableId="842665971">
    <w:abstractNumId w:val="10"/>
  </w:num>
  <w:num w:numId="10" w16cid:durableId="1364163904">
    <w:abstractNumId w:val="12"/>
  </w:num>
  <w:num w:numId="11" w16cid:durableId="138115274">
    <w:abstractNumId w:val="13"/>
  </w:num>
  <w:num w:numId="12" w16cid:durableId="1493060877">
    <w:abstractNumId w:val="14"/>
  </w:num>
  <w:num w:numId="13" w16cid:durableId="1219439859">
    <w:abstractNumId w:val="15"/>
  </w:num>
  <w:num w:numId="14" w16cid:durableId="971906224">
    <w:abstractNumId w:val="17"/>
  </w:num>
  <w:num w:numId="15" w16cid:durableId="1358851787">
    <w:abstractNumId w:val="18"/>
  </w:num>
  <w:num w:numId="16" w16cid:durableId="2047681227">
    <w:abstractNumId w:val="19"/>
  </w:num>
  <w:num w:numId="17" w16cid:durableId="1390424970">
    <w:abstractNumId w:val="20"/>
  </w:num>
  <w:num w:numId="18" w16cid:durableId="970673634">
    <w:abstractNumId w:val="21"/>
  </w:num>
  <w:num w:numId="19" w16cid:durableId="1322351212">
    <w:abstractNumId w:val="22"/>
  </w:num>
  <w:num w:numId="20" w16cid:durableId="914707719">
    <w:abstractNumId w:val="23"/>
  </w:num>
  <w:num w:numId="21" w16cid:durableId="979505582">
    <w:abstractNumId w:val="24"/>
  </w:num>
  <w:num w:numId="22" w16cid:durableId="1117481230">
    <w:abstractNumId w:val="25"/>
  </w:num>
  <w:num w:numId="23" w16cid:durableId="676541489">
    <w:abstractNumId w:val="29"/>
  </w:num>
  <w:num w:numId="24" w16cid:durableId="1394698722">
    <w:abstractNumId w:val="33"/>
  </w:num>
  <w:num w:numId="25" w16cid:durableId="664666295">
    <w:abstractNumId w:val="35"/>
  </w:num>
  <w:num w:numId="26" w16cid:durableId="1687095528">
    <w:abstractNumId w:val="36"/>
  </w:num>
  <w:num w:numId="27" w16cid:durableId="459420454">
    <w:abstractNumId w:val="37"/>
  </w:num>
  <w:num w:numId="28" w16cid:durableId="1666544226">
    <w:abstractNumId w:val="38"/>
  </w:num>
  <w:num w:numId="29" w16cid:durableId="1670064633">
    <w:abstractNumId w:val="40"/>
  </w:num>
  <w:num w:numId="30" w16cid:durableId="1630740026">
    <w:abstractNumId w:val="41"/>
  </w:num>
  <w:num w:numId="31" w16cid:durableId="307713405">
    <w:abstractNumId w:val="42"/>
  </w:num>
  <w:num w:numId="32" w16cid:durableId="948701055">
    <w:abstractNumId w:val="43"/>
  </w:num>
  <w:num w:numId="33" w16cid:durableId="2046296170">
    <w:abstractNumId w:val="44"/>
  </w:num>
  <w:num w:numId="34" w16cid:durableId="381366789">
    <w:abstractNumId w:val="45"/>
  </w:num>
  <w:num w:numId="35" w16cid:durableId="1364135756">
    <w:abstractNumId w:val="46"/>
  </w:num>
  <w:num w:numId="36" w16cid:durableId="929392181">
    <w:abstractNumId w:val="48"/>
  </w:num>
  <w:num w:numId="37" w16cid:durableId="298268223">
    <w:abstractNumId w:val="49"/>
  </w:num>
  <w:num w:numId="38" w16cid:durableId="684091006">
    <w:abstractNumId w:val="50"/>
  </w:num>
  <w:num w:numId="39" w16cid:durableId="1939632993">
    <w:abstractNumId w:val="52"/>
  </w:num>
  <w:num w:numId="40" w16cid:durableId="678822337">
    <w:abstractNumId w:val="53"/>
  </w:num>
  <w:num w:numId="41" w16cid:durableId="204875645">
    <w:abstractNumId w:val="56"/>
  </w:num>
  <w:num w:numId="42" w16cid:durableId="2109615746">
    <w:abstractNumId w:val="57"/>
  </w:num>
  <w:num w:numId="43" w16cid:durableId="1361124562">
    <w:abstractNumId w:val="61"/>
  </w:num>
  <w:num w:numId="44" w16cid:durableId="1854999832">
    <w:abstractNumId w:val="62"/>
  </w:num>
  <w:num w:numId="45" w16cid:durableId="2140295325">
    <w:abstractNumId w:val="64"/>
  </w:num>
  <w:num w:numId="46" w16cid:durableId="526606422">
    <w:abstractNumId w:val="65"/>
  </w:num>
  <w:num w:numId="47" w16cid:durableId="872687715">
    <w:abstractNumId w:val="66"/>
  </w:num>
  <w:num w:numId="48" w16cid:durableId="505679659">
    <w:abstractNumId w:val="69"/>
  </w:num>
  <w:num w:numId="49" w16cid:durableId="1830704161">
    <w:abstractNumId w:val="70"/>
  </w:num>
  <w:num w:numId="50" w16cid:durableId="1056590695">
    <w:abstractNumId w:val="71"/>
  </w:num>
  <w:num w:numId="51" w16cid:durableId="1893272108">
    <w:abstractNumId w:val="74"/>
  </w:num>
  <w:num w:numId="52" w16cid:durableId="16394849">
    <w:abstractNumId w:val="75"/>
  </w:num>
  <w:num w:numId="53" w16cid:durableId="1788354884">
    <w:abstractNumId w:val="76"/>
  </w:num>
  <w:num w:numId="54" w16cid:durableId="1173642897">
    <w:abstractNumId w:val="77"/>
  </w:num>
  <w:num w:numId="55" w16cid:durableId="636841830">
    <w:abstractNumId w:val="78"/>
  </w:num>
  <w:num w:numId="56" w16cid:durableId="366563394">
    <w:abstractNumId w:val="79"/>
  </w:num>
  <w:num w:numId="57" w16cid:durableId="1291858427">
    <w:abstractNumId w:val="80"/>
  </w:num>
  <w:num w:numId="58" w16cid:durableId="1763065715">
    <w:abstractNumId w:val="81"/>
  </w:num>
  <w:num w:numId="59" w16cid:durableId="546114143">
    <w:abstractNumId w:val="82"/>
  </w:num>
  <w:num w:numId="60" w16cid:durableId="1997688585">
    <w:abstractNumId w:val="83"/>
  </w:num>
  <w:num w:numId="61" w16cid:durableId="813958056">
    <w:abstractNumId w:val="86"/>
  </w:num>
  <w:num w:numId="62" w16cid:durableId="1976980138">
    <w:abstractNumId w:val="116"/>
  </w:num>
  <w:num w:numId="63" w16cid:durableId="1357581053">
    <w:abstractNumId w:val="91"/>
  </w:num>
  <w:num w:numId="64" w16cid:durableId="495459238">
    <w:abstractNumId w:val="101"/>
  </w:num>
  <w:num w:numId="65" w16cid:durableId="376703570">
    <w:abstractNumId w:val="90"/>
  </w:num>
  <w:num w:numId="66" w16cid:durableId="647049998">
    <w:abstractNumId w:val="115"/>
  </w:num>
  <w:num w:numId="67" w16cid:durableId="2141915408">
    <w:abstractNumId w:val="84"/>
  </w:num>
  <w:num w:numId="68" w16cid:durableId="1408309462">
    <w:abstractNumId w:val="103"/>
  </w:num>
  <w:num w:numId="69" w16cid:durableId="1261716348">
    <w:abstractNumId w:val="110"/>
  </w:num>
  <w:num w:numId="70" w16cid:durableId="453641129">
    <w:abstractNumId w:val="98"/>
  </w:num>
  <w:num w:numId="71" w16cid:durableId="1679116081">
    <w:abstractNumId w:val="113"/>
  </w:num>
  <w:num w:numId="72" w16cid:durableId="465511719">
    <w:abstractNumId w:val="105"/>
  </w:num>
  <w:num w:numId="73" w16cid:durableId="102967103">
    <w:abstractNumId w:val="97"/>
  </w:num>
  <w:num w:numId="74" w16cid:durableId="1673412649">
    <w:abstractNumId w:val="94"/>
  </w:num>
  <w:num w:numId="75" w16cid:durableId="1246308580">
    <w:abstractNumId w:val="114"/>
  </w:num>
  <w:num w:numId="76" w16cid:durableId="818226334">
    <w:abstractNumId w:val="102"/>
  </w:num>
  <w:num w:numId="77" w16cid:durableId="1384063729">
    <w:abstractNumId w:val="117"/>
  </w:num>
  <w:num w:numId="78" w16cid:durableId="1083798924">
    <w:abstractNumId w:val="93"/>
  </w:num>
  <w:num w:numId="79" w16cid:durableId="1008480222">
    <w:abstractNumId w:val="107"/>
  </w:num>
  <w:num w:numId="80" w16cid:durableId="2053771757">
    <w:abstractNumId w:val="100"/>
  </w:num>
  <w:num w:numId="81" w16cid:durableId="773406655">
    <w:abstractNumId w:val="111"/>
  </w:num>
  <w:num w:numId="82" w16cid:durableId="1694186302">
    <w:abstractNumId w:val="119"/>
  </w:num>
  <w:num w:numId="83" w16cid:durableId="1622953553">
    <w:abstractNumId w:val="96"/>
  </w:num>
  <w:num w:numId="84" w16cid:durableId="1252353677">
    <w:abstractNumId w:val="109"/>
  </w:num>
  <w:num w:numId="85" w16cid:durableId="1034647246">
    <w:abstractNumId w:val="118"/>
  </w:num>
  <w:num w:numId="86" w16cid:durableId="1259100586">
    <w:abstractNumId w:val="89"/>
  </w:num>
  <w:num w:numId="87" w16cid:durableId="286741366">
    <w:abstractNumId w:val="106"/>
  </w:num>
  <w:num w:numId="88" w16cid:durableId="2140222854">
    <w:abstractNumId w:val="99"/>
  </w:num>
  <w:num w:numId="89" w16cid:durableId="877625290">
    <w:abstractNumId w:val="85"/>
  </w:num>
  <w:num w:numId="90" w16cid:durableId="346908223">
    <w:abstractNumId w:val="92"/>
  </w:num>
  <w:num w:numId="91" w16cid:durableId="475679806">
    <w:abstractNumId w:val="112"/>
  </w:num>
  <w:num w:numId="92" w16cid:durableId="1914271969">
    <w:abstractNumId w:val="104"/>
  </w:num>
  <w:num w:numId="93" w16cid:durableId="496381427">
    <w:abstractNumId w:val="88"/>
  </w:num>
  <w:num w:numId="94" w16cid:durableId="411513723">
    <w:abstractNumId w:val="108"/>
  </w:num>
  <w:num w:numId="95" w16cid:durableId="375548020">
    <w:abstractNumId w:val="95"/>
  </w:num>
  <w:num w:numId="96" w16cid:durableId="174616753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C38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4EF1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631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30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1189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2716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57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158F"/>
    <w:rsid w:val="00664D60"/>
    <w:rsid w:val="006704B8"/>
    <w:rsid w:val="00672426"/>
    <w:rsid w:val="00683665"/>
    <w:rsid w:val="006952F5"/>
    <w:rsid w:val="00696AF5"/>
    <w:rsid w:val="006A20B7"/>
    <w:rsid w:val="006A3919"/>
    <w:rsid w:val="006A3F76"/>
    <w:rsid w:val="006A4F9F"/>
    <w:rsid w:val="006A57F2"/>
    <w:rsid w:val="006B264F"/>
    <w:rsid w:val="006B4227"/>
    <w:rsid w:val="006B4319"/>
    <w:rsid w:val="006B6D8F"/>
    <w:rsid w:val="006B7A07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D4A11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3F70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54707"/>
    <w:rsid w:val="00B600EE"/>
    <w:rsid w:val="00B627A1"/>
    <w:rsid w:val="00B6379A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17D2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42BA8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403D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2642</Characters>
  <Application>Microsoft Office Word</Application>
  <DocSecurity>0</DocSecurity>
  <Lines>22</Lines>
  <Paragraphs>6</Paragraphs>
  <ScaleCrop>false</ScaleCrop>
  <Company>University of Lodz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32</cp:revision>
  <cp:lastPrinted>2019-10-23T18:09:00Z</cp:lastPrinted>
  <dcterms:created xsi:type="dcterms:W3CDTF">2022-01-25T09:45:00Z</dcterms:created>
  <dcterms:modified xsi:type="dcterms:W3CDTF">2024-05-16T11:01:00Z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