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D8A" w14:textId="77777777" w:rsidR="004C4071" w:rsidRDefault="004C4071" w:rsidP="007A099C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</w:pPr>
    </w:p>
    <w:p w14:paraId="54667D55" w14:textId="4B86C88A" w:rsidR="007A099C" w:rsidRPr="007A099C" w:rsidRDefault="002F4EC8" w:rsidP="007A099C">
      <w:pPr>
        <w:keepNext/>
        <w:suppressAutoHyphens/>
        <w:spacing w:after="0" w:line="288" w:lineRule="auto"/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ROZDZIAŁ II.</w:t>
      </w:r>
      <w:r w:rsidR="00AD0216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1</w:t>
      </w:r>
      <w:r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 xml:space="preserve"> </w:t>
      </w:r>
      <w:r w:rsidR="007A099C" w:rsidRPr="007A099C">
        <w:rPr>
          <w:rFonts w:ascii="Calibri" w:eastAsia="Times New Roman" w:hAnsi="Calibri" w:cs="Calibri"/>
          <w:b/>
          <w:bCs/>
          <w:sz w:val="24"/>
          <w:szCs w:val="24"/>
          <w:lang w:val="en-US" w:eastAsia="zh-CN"/>
        </w:rPr>
        <w:t>FORMULARZ OFERTY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7A099C" w:rsidRPr="007A099C" w14:paraId="245859ED" w14:textId="77777777" w:rsidTr="004D6ED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31286" w14:textId="77777777" w:rsidR="007A099C" w:rsidRPr="007A099C" w:rsidRDefault="007A099C" w:rsidP="007A099C">
            <w:pPr>
              <w:suppressAutoHyphens/>
              <w:snapToGrid w:val="0"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5004C0DB" w14:textId="54181D44" w:rsidR="001C250C" w:rsidRPr="00AD0216" w:rsidRDefault="00AD0216" w:rsidP="001C250C">
            <w:pPr>
              <w:pStyle w:val="Podpisprawo"/>
              <w:spacing w:line="269" w:lineRule="auto"/>
              <w:jc w:val="left"/>
              <w:rPr>
                <w:b/>
                <w:color w:val="000000" w:themeColor="text1"/>
              </w:rPr>
            </w:pPr>
            <w:bookmarkStart w:id="0" w:name="_Hlk135916933"/>
            <w:r w:rsidRPr="00AD0216">
              <w:rPr>
                <w:b/>
                <w:color w:val="000000" w:themeColor="text1"/>
              </w:rPr>
              <w:t>O.OZP.260.</w:t>
            </w:r>
            <w:r w:rsidR="00520231">
              <w:rPr>
                <w:b/>
                <w:color w:val="000000" w:themeColor="text1"/>
              </w:rPr>
              <w:t>66</w:t>
            </w:r>
            <w:r w:rsidRPr="00AD0216">
              <w:rPr>
                <w:b/>
                <w:color w:val="000000" w:themeColor="text1"/>
              </w:rPr>
              <w:t>.5.202</w:t>
            </w:r>
            <w:r w:rsidR="00520231">
              <w:rPr>
                <w:b/>
                <w:color w:val="000000" w:themeColor="text1"/>
              </w:rPr>
              <w:t>3</w:t>
            </w:r>
          </w:p>
          <w:bookmarkEnd w:id="0"/>
          <w:p w14:paraId="6A2BFEF9" w14:textId="07A746E9" w:rsidR="007A099C" w:rsidRPr="0028468F" w:rsidRDefault="00520231" w:rsidP="001C2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zh-CN"/>
              </w:rPr>
              <w:t xml:space="preserve">Znak </w:t>
            </w:r>
            <w:r w:rsidR="007A099C" w:rsidRPr="0028468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zh-CN"/>
              </w:rPr>
              <w:t>postępowania</w:t>
            </w:r>
          </w:p>
          <w:p w14:paraId="4A3425F5" w14:textId="24C93E67" w:rsidR="007A099C" w:rsidRPr="007A099C" w:rsidRDefault="007A099C" w:rsidP="007A099C">
            <w:pPr>
              <w:suppressAutoHyphens/>
              <w:spacing w:after="0" w:line="288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  <w:p w14:paraId="4DA10F8E" w14:textId="57D41B04" w:rsidR="007A099C" w:rsidRPr="007A099C" w:rsidRDefault="007A099C" w:rsidP="007A099C">
            <w:pPr>
              <w:suppressAutoHyphens/>
              <w:spacing w:after="0" w:line="288" w:lineRule="auto"/>
              <w:ind w:left="539" w:hanging="539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E957A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A099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zh-CN"/>
              </w:rPr>
              <w:t>OFERTA</w:t>
            </w:r>
          </w:p>
          <w:p w14:paraId="14192976" w14:textId="77777777" w:rsidR="007A099C" w:rsidRPr="007A099C" w:rsidRDefault="007A099C" w:rsidP="007A099C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zh-CN"/>
              </w:rPr>
            </w:pPr>
          </w:p>
        </w:tc>
      </w:tr>
    </w:tbl>
    <w:p w14:paraId="6C7EAC91" w14:textId="1CE6B90E" w:rsidR="007A099C" w:rsidRPr="007A099C" w:rsidRDefault="007A099C" w:rsidP="00AA0017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287F658" w14:textId="37581ABB" w:rsidR="007A099C" w:rsidRPr="007A099C" w:rsidRDefault="00AD0216" w:rsidP="00AA0017">
      <w:pPr>
        <w:suppressAutoHyphens/>
        <w:spacing w:after="0" w:line="288" w:lineRule="auto"/>
        <w:ind w:left="5103"/>
        <w:rPr>
          <w:rFonts w:ascii="Calibri" w:eastAsia="Times New Roman" w:hAnsi="Calibri" w:cs="Calibri"/>
          <w:b/>
          <w:bCs/>
          <w:lang w:eastAsia="zh-CN"/>
        </w:rPr>
      </w:pPr>
      <w:r w:rsidRPr="005B7FBC">
        <w:rPr>
          <w:rFonts w:cstheme="minorHAnsi"/>
        </w:rPr>
        <w:t xml:space="preserve">  </w:t>
      </w:r>
    </w:p>
    <w:p w14:paraId="5DA58706" w14:textId="7DAA7096" w:rsidR="00520231" w:rsidRPr="00520231" w:rsidRDefault="00520231" w:rsidP="00520231">
      <w:pPr>
        <w:spacing w:after="38" w:line="276" w:lineRule="auto"/>
        <w:ind w:right="51"/>
        <w:jc w:val="both"/>
        <w:rPr>
          <w:rFonts w:ascii="Calibri" w:eastAsia="Times New Roman" w:hAnsi="Calibri" w:cs="Calibri"/>
          <w:b/>
          <w:bCs/>
          <w:i/>
          <w:iCs/>
          <w:lang w:val="en-US" w:eastAsia="zh-CN"/>
        </w:rPr>
      </w:pPr>
      <w:r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publicznego, prowadzonym w trybie podstawowym, </w:t>
      </w:r>
      <w:r w:rsidR="007A099C" w:rsidRPr="007A099C">
        <w:rPr>
          <w:rFonts w:ascii="Calibri" w:eastAsia="Times New Roman" w:hAnsi="Calibri" w:cs="Calibri"/>
          <w:lang w:eastAsia="zh-CN"/>
        </w:rPr>
        <w:t>pn</w:t>
      </w:r>
      <w:bookmarkStart w:id="1" w:name="_Hlk135915880"/>
      <w:r w:rsidR="007A099C" w:rsidRPr="007A099C">
        <w:rPr>
          <w:rFonts w:ascii="Calibri" w:eastAsia="Times New Roman" w:hAnsi="Calibri" w:cs="Calibri"/>
          <w:lang w:eastAsia="zh-CN"/>
        </w:rPr>
        <w:t xml:space="preserve">.: </w:t>
      </w:r>
      <w:bookmarkStart w:id="2" w:name="_Hlk135303968"/>
      <w:bookmarkStart w:id="3" w:name="_Hlk104541608"/>
      <w:bookmarkStart w:id="4" w:name="_Hlk98230959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„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Usługa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polegająca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na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kompleksowym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sprzątaniu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budynków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Narodowego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Instytutu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Zdrowia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Publicznego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PZH –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Państwowego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Instytutu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Badawczego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przy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ul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.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Chocimskiej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24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oraz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ul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.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Powsińskiej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 xml:space="preserve"> 61/63 w </w:t>
      </w:r>
      <w:proofErr w:type="spellStart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Warszawie</w:t>
      </w:r>
      <w:proofErr w:type="spellEnd"/>
      <w:r w:rsidRPr="00520231">
        <w:rPr>
          <w:rFonts w:ascii="Calibri" w:eastAsia="Times New Roman" w:hAnsi="Calibri" w:cs="Calibri"/>
          <w:b/>
          <w:bCs/>
          <w:i/>
          <w:iCs/>
          <w:lang w:val="en-US" w:eastAsia="zh-CN"/>
        </w:rPr>
        <w:t>”</w:t>
      </w:r>
      <w:r>
        <w:rPr>
          <w:rFonts w:ascii="Calibri" w:eastAsia="Times New Roman" w:hAnsi="Calibri" w:cs="Calibri"/>
          <w:b/>
          <w:bCs/>
          <w:i/>
          <w:iCs/>
          <w:lang w:val="en-US" w:eastAsia="zh-CN"/>
        </w:rPr>
        <w:t>,</w:t>
      </w:r>
      <w:bookmarkEnd w:id="1"/>
    </w:p>
    <w:bookmarkEnd w:id="2"/>
    <w:p w14:paraId="1960A01E" w14:textId="3239DFED" w:rsidR="00AD0216" w:rsidRPr="00AD0216" w:rsidRDefault="00AD0216" w:rsidP="00AD0216">
      <w:pPr>
        <w:spacing w:after="38" w:line="276" w:lineRule="auto"/>
        <w:ind w:right="51"/>
        <w:jc w:val="both"/>
        <w:rPr>
          <w:rFonts w:eastAsia="Calibri" w:cstheme="minorHAnsi"/>
          <w:lang w:eastAsia="pl-PL"/>
        </w:rPr>
      </w:pPr>
    </w:p>
    <w:bookmarkEnd w:id="3"/>
    <w:p w14:paraId="3A6040B4" w14:textId="6DF4CC27" w:rsidR="007A099C" w:rsidRPr="007A099C" w:rsidRDefault="007A099C" w:rsidP="007A099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MY NIŻEJ P</w:t>
      </w:r>
      <w:r w:rsidR="00474BEF">
        <w:rPr>
          <w:rFonts w:ascii="Calibri" w:eastAsia="Times New Roman" w:hAnsi="Calibri" w:cs="Calibri"/>
          <w:lang w:eastAsia="zh-CN"/>
        </w:rPr>
        <w:t>ODPISANI:</w:t>
      </w:r>
    </w:p>
    <w:bookmarkEnd w:id="4"/>
    <w:p w14:paraId="199EFC61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_____________________________________________________________________________ </w:t>
      </w:r>
    </w:p>
    <w:p w14:paraId="0344D78E" w14:textId="77777777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działając w imieniu i na rzecz</w:t>
      </w:r>
    </w:p>
    <w:p w14:paraId="030E0C8D" w14:textId="0066A871" w:rsidR="007A099C" w:rsidRPr="007A099C" w:rsidRDefault="007A099C" w:rsidP="007A099C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>_______________________________________________________________________________</w:t>
      </w:r>
    </w:p>
    <w:p w14:paraId="03CF6701" w14:textId="074F545A" w:rsidR="0081253A" w:rsidRPr="0081253A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>{nazwa (firma) i dokładny adres Wykonawcy/ów;</w:t>
      </w:r>
    </w:p>
    <w:p w14:paraId="332F3E52" w14:textId="4C752356" w:rsidR="007A099C" w:rsidRDefault="007A099C" w:rsidP="007A099C">
      <w:pPr>
        <w:tabs>
          <w:tab w:val="left" w:leader="dot" w:pos="9072"/>
        </w:tabs>
        <w:spacing w:after="120" w:line="240" w:lineRule="auto"/>
        <w:ind w:left="284"/>
        <w:jc w:val="center"/>
        <w:rPr>
          <w:rFonts w:ascii="Calibri" w:eastAsia="Times New Roman" w:hAnsi="Calibri" w:cs="Calibri"/>
          <w:i/>
          <w:lang w:eastAsia="pl-PL"/>
        </w:rPr>
      </w:pPr>
      <w:r w:rsidRPr="007A099C">
        <w:rPr>
          <w:rFonts w:ascii="Calibri" w:eastAsia="Times New Roman" w:hAnsi="Calibri" w:cs="Calibri"/>
          <w:i/>
          <w:lang w:eastAsia="pl-PL"/>
        </w:rPr>
        <w:t xml:space="preserve"> </w:t>
      </w:r>
      <w:r w:rsidR="0081253A" w:rsidRPr="0081253A">
        <w:rPr>
          <w:rFonts w:ascii="Calibri" w:eastAsia="Times New Roman" w:hAnsi="Calibri" w:cs="Calibri"/>
          <w:i/>
          <w:lang w:eastAsia="pl-PL"/>
        </w:rPr>
        <w:t>W</w:t>
      </w:r>
      <w:r w:rsidRPr="007A099C">
        <w:rPr>
          <w:rFonts w:ascii="Calibri" w:eastAsia="Times New Roman" w:hAnsi="Calibri" w:cs="Calibri"/>
          <w:i/>
          <w:lang w:eastAsia="pl-PL"/>
        </w:rPr>
        <w:t xml:space="preserve"> przypadku składania oferty przez podmioty występujące wspólnie podać nazwy (firmy) i dokładne adresy wszystkich wspólników spółki cywilnej lub członków konsorcjum}</w:t>
      </w:r>
    </w:p>
    <w:p w14:paraId="764942CD" w14:textId="77777777" w:rsidR="00520231" w:rsidRPr="00520231" w:rsidRDefault="00520231" w:rsidP="00520231">
      <w:pPr>
        <w:spacing w:after="5" w:line="240" w:lineRule="auto"/>
        <w:ind w:right="142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  <w:r w:rsidRPr="00520231">
        <w:rPr>
          <w:rFonts w:ascii="Calibri" w:eastAsia="Calibri" w:hAnsi="Calibri" w:cs="Calibri"/>
          <w:b/>
          <w:bCs/>
          <w:color w:val="000000"/>
          <w:u w:val="single"/>
          <w:lang w:eastAsia="pl-PL"/>
        </w:rPr>
        <w:t xml:space="preserve">Dane Wykonawcy: </w:t>
      </w:r>
    </w:p>
    <w:p w14:paraId="7394B452" w14:textId="77777777" w:rsidR="00520231" w:rsidRPr="00520231" w:rsidRDefault="00520231" w:rsidP="00520231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520231">
        <w:rPr>
          <w:rFonts w:ascii="Calibri" w:eastAsia="Calibri" w:hAnsi="Calibri" w:cs="Calibri"/>
          <w:color w:val="000000"/>
          <w:lang w:eastAsia="pl-PL"/>
        </w:rPr>
        <w:t>Numer KRS……………………………….</w:t>
      </w:r>
    </w:p>
    <w:p w14:paraId="2AD6A5C0" w14:textId="77777777" w:rsidR="00520231" w:rsidRPr="00520231" w:rsidRDefault="00520231" w:rsidP="00520231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520231">
        <w:rPr>
          <w:rFonts w:ascii="Calibri" w:eastAsia="Calibri" w:hAnsi="Calibri" w:cs="Calibri"/>
          <w:color w:val="000000"/>
          <w:lang w:eastAsia="pl-PL"/>
        </w:rPr>
        <w:t>NIP…………………………………………..</w:t>
      </w:r>
    </w:p>
    <w:p w14:paraId="07A18940" w14:textId="77777777" w:rsidR="00520231" w:rsidRPr="00520231" w:rsidRDefault="00520231" w:rsidP="00520231">
      <w:pPr>
        <w:spacing w:after="5" w:line="240" w:lineRule="auto"/>
        <w:ind w:right="142"/>
        <w:jc w:val="both"/>
        <w:rPr>
          <w:rFonts w:ascii="Calibri" w:eastAsia="Calibri" w:hAnsi="Calibri" w:cs="Calibri"/>
          <w:color w:val="000000"/>
          <w:lang w:eastAsia="pl-PL"/>
        </w:rPr>
      </w:pPr>
      <w:r w:rsidRPr="00520231">
        <w:rPr>
          <w:rFonts w:ascii="Calibri" w:eastAsia="Calibri" w:hAnsi="Calibri" w:cs="Calibri"/>
          <w:color w:val="000000"/>
          <w:lang w:eastAsia="pl-PL"/>
        </w:rPr>
        <w:t>REGON…………………….………………</w:t>
      </w:r>
    </w:p>
    <w:p w14:paraId="5B1B0F33" w14:textId="77777777" w:rsidR="00520231" w:rsidRPr="00520231" w:rsidRDefault="00520231" w:rsidP="00520231">
      <w:pPr>
        <w:spacing w:after="0" w:line="240" w:lineRule="auto"/>
        <w:ind w:left="-3" w:right="677" w:hanging="10"/>
        <w:rPr>
          <w:rFonts w:ascii="Calibri" w:eastAsia="Calibri" w:hAnsi="Calibri" w:cs="Calibri"/>
          <w:color w:val="000000"/>
          <w:lang w:eastAsia="pl-PL"/>
        </w:rPr>
      </w:pPr>
      <w:r w:rsidRPr="00520231">
        <w:rPr>
          <w:rFonts w:ascii="Calibri" w:eastAsia="Calibri" w:hAnsi="Calibri" w:cs="Calibri"/>
          <w:color w:val="000000"/>
          <w:lang w:eastAsia="pl-PL"/>
        </w:rPr>
        <w:t xml:space="preserve">e-mail: ……………………..……………. </w:t>
      </w:r>
    </w:p>
    <w:p w14:paraId="38230526" w14:textId="77777777" w:rsidR="00520231" w:rsidRPr="00520231" w:rsidRDefault="00520231" w:rsidP="00520231">
      <w:pPr>
        <w:spacing w:after="0" w:line="240" w:lineRule="auto"/>
        <w:ind w:left="-3" w:right="677" w:hanging="10"/>
        <w:rPr>
          <w:rFonts w:eastAsia="Calibri" w:cstheme="minorHAnsi"/>
          <w:color w:val="000000"/>
          <w:sz w:val="18"/>
          <w:szCs w:val="18"/>
          <w:lang w:eastAsia="pl-PL"/>
        </w:rPr>
      </w:pPr>
      <w:r w:rsidRPr="00520231">
        <w:rPr>
          <w:rFonts w:ascii="Calibri" w:eastAsia="Calibri" w:hAnsi="Calibri" w:cs="Calibri"/>
          <w:color w:val="000000"/>
          <w:lang w:eastAsia="pl-PL"/>
        </w:rPr>
        <w:t>nr rachunku:…………………………..</w:t>
      </w:r>
    </w:p>
    <w:p w14:paraId="122CAFDA" w14:textId="77777777" w:rsidR="00520231" w:rsidRPr="007A099C" w:rsidRDefault="00520231" w:rsidP="00520231">
      <w:pPr>
        <w:tabs>
          <w:tab w:val="left" w:leader="dot" w:pos="9072"/>
        </w:tabs>
        <w:spacing w:after="120" w:line="240" w:lineRule="auto"/>
        <w:rPr>
          <w:rFonts w:ascii="Calibri" w:eastAsia="Times New Roman" w:hAnsi="Calibri" w:cs="Calibri"/>
          <w:i/>
          <w:lang w:eastAsia="pl-PL"/>
        </w:rPr>
      </w:pPr>
    </w:p>
    <w:p w14:paraId="3676AA74" w14:textId="282255F5" w:rsidR="007A099C" w:rsidRPr="007A099C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status przedsiębiorstwa </w:t>
      </w:r>
      <w:r w:rsidRPr="007A099C">
        <w:rPr>
          <w:rFonts w:ascii="Calibri" w:eastAsia="Times New Roman" w:hAnsi="Calibri" w:cs="Calibri"/>
          <w:vertAlign w:val="superscript"/>
          <w:lang w:eastAsia="zh-CN"/>
        </w:rPr>
        <w:footnoteReference w:id="2"/>
      </w:r>
      <w:r w:rsidRPr="007A099C">
        <w:rPr>
          <w:rFonts w:ascii="Calibri" w:eastAsia="Times New Roman" w:hAnsi="Calibri" w:cs="Calibri"/>
          <w:lang w:eastAsia="zh-CN"/>
        </w:rPr>
        <w:t xml:space="preserve">: 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mikro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małe</w:t>
      </w:r>
      <w:r w:rsidRPr="007A099C">
        <w:rPr>
          <w:rFonts w:ascii="Calibri" w:eastAsia="Times New Roman" w:hAnsi="Calibri" w:cs="Calibri"/>
          <w:lang w:eastAsia="zh-CN"/>
        </w:rPr>
        <w:tab/>
      </w:r>
      <w:r w:rsidRPr="007A099C">
        <w:rPr>
          <w:rFonts w:ascii="Calibri" w:eastAsia="Times New Roman" w:hAnsi="Calibri" w:cs="Calibri"/>
          <w:lang w:eastAsia="zh-CN"/>
        </w:rPr>
        <w:tab/>
      </w:r>
      <w:bookmarkStart w:id="5" w:name="_Hlk135915449"/>
      <w:r w:rsidRPr="007A099C">
        <w:rPr>
          <w:rFonts w:ascii="Calibri" w:eastAsia="Times New Roman" w:hAnsi="Calibri" w:cs="Calibri"/>
          <w:lang w:eastAsia="zh-CN"/>
        </w:rPr>
        <w:sym w:font="Wingdings" w:char="F0A8"/>
      </w:r>
      <w:r w:rsidRPr="007A099C">
        <w:rPr>
          <w:rFonts w:ascii="Calibri" w:eastAsia="Times New Roman" w:hAnsi="Calibri" w:cs="Calibri"/>
          <w:lang w:eastAsia="zh-CN"/>
        </w:rPr>
        <w:t xml:space="preserve"> średnie</w:t>
      </w:r>
      <w:r w:rsidR="00520231">
        <w:rPr>
          <w:rFonts w:ascii="Calibri" w:eastAsia="Times New Roman" w:hAnsi="Calibri" w:cs="Calibri"/>
          <w:lang w:eastAsia="zh-CN"/>
        </w:rPr>
        <w:t xml:space="preserve"> </w:t>
      </w:r>
      <w:bookmarkEnd w:id="5"/>
      <w:r w:rsidR="00520231">
        <w:rPr>
          <w:rFonts w:ascii="Calibri" w:eastAsia="Times New Roman" w:hAnsi="Calibri" w:cs="Calibri"/>
          <w:lang w:eastAsia="zh-CN"/>
        </w:rPr>
        <w:t xml:space="preserve">        </w:t>
      </w:r>
      <w:r w:rsidR="00520231" w:rsidRPr="007A099C">
        <w:rPr>
          <w:rFonts w:ascii="Calibri" w:eastAsia="Times New Roman" w:hAnsi="Calibri" w:cs="Calibri"/>
          <w:lang w:eastAsia="zh-CN"/>
        </w:rPr>
        <w:sym w:font="Wingdings" w:char="F0A8"/>
      </w:r>
      <w:r w:rsidR="00520231" w:rsidRPr="007A099C">
        <w:rPr>
          <w:rFonts w:ascii="Calibri" w:eastAsia="Times New Roman" w:hAnsi="Calibri" w:cs="Calibri"/>
          <w:lang w:eastAsia="zh-CN"/>
        </w:rPr>
        <w:t xml:space="preserve"> </w:t>
      </w:r>
      <w:r w:rsidR="00520231">
        <w:rPr>
          <w:rFonts w:ascii="Calibri" w:eastAsia="Times New Roman" w:hAnsi="Calibri" w:cs="Calibri"/>
          <w:lang w:eastAsia="zh-CN"/>
        </w:rPr>
        <w:t>inny rodzaj</w:t>
      </w:r>
    </w:p>
    <w:p w14:paraId="0175F5BE" w14:textId="77777777" w:rsidR="007A099C" w:rsidRDefault="007A099C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i/>
          <w:sz w:val="18"/>
          <w:szCs w:val="18"/>
          <w:lang w:eastAsia="zh-CN"/>
        </w:rPr>
      </w:pPr>
      <w:r w:rsidRPr="0028468F">
        <w:rPr>
          <w:rFonts w:ascii="Calibri" w:eastAsia="Times New Roman" w:hAnsi="Calibri" w:cs="Calibri"/>
          <w:i/>
          <w:sz w:val="18"/>
          <w:szCs w:val="18"/>
          <w:lang w:eastAsia="zh-CN"/>
        </w:rPr>
        <w:t>(zaznaczyć właściwe dla Wykonawcy)</w:t>
      </w:r>
    </w:p>
    <w:p w14:paraId="1B394031" w14:textId="77777777" w:rsidR="00520231" w:rsidRPr="0028468F" w:rsidRDefault="00520231" w:rsidP="007A099C">
      <w:pPr>
        <w:suppressAutoHyphens/>
        <w:overflowPunct w:val="0"/>
        <w:autoSpaceDE w:val="0"/>
        <w:autoSpaceDN w:val="0"/>
        <w:adjustRightInd w:val="0"/>
        <w:spacing w:after="0" w:line="300" w:lineRule="exact"/>
        <w:ind w:left="284"/>
        <w:textAlignment w:val="baseline"/>
        <w:rPr>
          <w:rFonts w:ascii="Calibri" w:eastAsia="Times New Roman" w:hAnsi="Calibri" w:cs="Calibri"/>
          <w:i/>
          <w:sz w:val="18"/>
          <w:szCs w:val="18"/>
          <w:lang w:eastAsia="zh-CN"/>
        </w:rPr>
      </w:pPr>
    </w:p>
    <w:p w14:paraId="25612615" w14:textId="1DDFAFF3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SKŁADAMY OFERTĘ</w:t>
      </w:r>
      <w:r w:rsidRPr="007A099C">
        <w:rPr>
          <w:rFonts w:ascii="Calibri" w:eastAsia="Times New Roman" w:hAnsi="Calibri" w:cs="Calibri"/>
          <w:lang w:eastAsia="zh-CN"/>
        </w:rPr>
        <w:t xml:space="preserve"> na wykonanie przedmiotu zamówienia zgodnie ze Specyfikacją Warunków Zamówienia</w:t>
      </w:r>
      <w:r w:rsidR="00AD0216">
        <w:rPr>
          <w:rFonts w:ascii="Calibri" w:eastAsia="Times New Roman" w:hAnsi="Calibri" w:cs="Calibri"/>
          <w:lang w:eastAsia="zh-CN"/>
        </w:rPr>
        <w:t>, w tym OPZ oraz Projektowanymi Postanowieniami Umowy</w:t>
      </w:r>
    </w:p>
    <w:p w14:paraId="1AFEC5FB" w14:textId="2E1CB8F5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lastRenderedPageBreak/>
        <w:t>OŚWIADCZAMY</w:t>
      </w:r>
      <w:r w:rsidRPr="007A099C">
        <w:rPr>
          <w:rFonts w:ascii="Calibri" w:eastAsia="Times New Roman" w:hAnsi="Calibri" w:cs="Calibri"/>
          <w:lang w:eastAsia="zh-CN"/>
        </w:rPr>
        <w:t xml:space="preserve">, że zapoznaliśmy się ze Specyfikacją Warunków Zamówienia i uznajemy się </w:t>
      </w:r>
      <w:r w:rsidR="00520231">
        <w:rPr>
          <w:rFonts w:ascii="Calibri" w:eastAsia="Times New Roman" w:hAnsi="Calibri" w:cs="Calibri"/>
          <w:lang w:eastAsia="zh-CN"/>
        </w:rPr>
        <w:br/>
      </w:r>
      <w:r w:rsidRPr="007A099C">
        <w:rPr>
          <w:rFonts w:ascii="Calibri" w:eastAsia="Times New Roman" w:hAnsi="Calibri" w:cs="Calibri"/>
          <w:lang w:eastAsia="zh-CN"/>
        </w:rPr>
        <w:t>za związanych określonymi w niej postanowieniami i zasadami postępowania.</w:t>
      </w:r>
    </w:p>
    <w:p w14:paraId="6076EC25" w14:textId="29449CD4" w:rsidR="004C4071" w:rsidRPr="004C4071" w:rsidRDefault="007A099C" w:rsidP="004C4071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</w:t>
      </w:r>
      <w:r w:rsidRPr="007A099C">
        <w:rPr>
          <w:rFonts w:ascii="Calibri" w:eastAsia="Times New Roman" w:hAnsi="Calibri" w:cs="Calibri"/>
          <w:lang w:eastAsia="zh-CN"/>
        </w:rPr>
        <w:t xml:space="preserve">, iż wybór mojej oferty </w:t>
      </w:r>
      <w:r w:rsidRPr="007A099C">
        <w:rPr>
          <w:rFonts w:ascii="Calibri" w:eastAsia="Times New Roman" w:hAnsi="Calibri" w:cs="Calibri"/>
          <w:i/>
          <w:iCs/>
          <w:lang w:eastAsia="zh-CN"/>
        </w:rPr>
        <w:t>będzie/nie będzie</w:t>
      </w:r>
      <w:r w:rsidRPr="007A099C">
        <w:rPr>
          <w:rFonts w:ascii="Calibri" w:eastAsia="Times New Roman" w:hAnsi="Calibri" w:cs="Calibri"/>
          <w:lang w:eastAsia="zh-CN"/>
        </w:rPr>
        <w:t xml:space="preserve"> prowadził do powstania u Zamawiającego obowiązku podatkowego wynik</w:t>
      </w:r>
      <w:r w:rsidR="0028468F">
        <w:rPr>
          <w:rFonts w:ascii="Calibri" w:eastAsia="Times New Roman" w:hAnsi="Calibri" w:cs="Calibri"/>
          <w:lang w:eastAsia="zh-CN"/>
        </w:rPr>
        <w:t>ającego z ustawy o podatku VAT.</w:t>
      </w:r>
    </w:p>
    <w:p w14:paraId="06FC3D9F" w14:textId="77777777" w:rsidR="004C4071" w:rsidRDefault="004C4071" w:rsidP="00520231">
      <w:pPr>
        <w:suppressAutoHyphens/>
        <w:spacing w:after="0" w:line="288" w:lineRule="auto"/>
        <w:contextualSpacing/>
        <w:jc w:val="both"/>
        <w:rPr>
          <w:rFonts w:ascii="Calibri" w:eastAsia="Times New Roman" w:hAnsi="Calibri" w:cs="Calibri"/>
          <w:i/>
          <w:iCs/>
          <w:lang w:eastAsia="zh-CN"/>
        </w:rPr>
      </w:pPr>
    </w:p>
    <w:p w14:paraId="3855572D" w14:textId="48412A30" w:rsidR="007A099C" w:rsidRPr="007A099C" w:rsidRDefault="007A099C" w:rsidP="000F3DA7">
      <w:pPr>
        <w:suppressAutoHyphens/>
        <w:spacing w:after="0" w:line="288" w:lineRule="auto"/>
        <w:ind w:left="425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>Wskazuje następującą nazwę (rodzaj) towaru lub usługi, których dostawa lub świadczenie będzie prowadzić do jego powstania, wskazuje ich wartość bez kwoty podatku,</w:t>
      </w:r>
      <w:r w:rsidRPr="007A099C">
        <w:rPr>
          <w:rFonts w:ascii="Calibri" w:eastAsia="Times New Roman" w:hAnsi="Calibri" w:cs="Calibri"/>
          <w:lang w:eastAsia="zh-CN"/>
        </w:rPr>
        <w:t xml:space="preserve"> wskazuje stawkę podatku od towarów i usług, która zgodnie z moją wiedzą, będzie miała zastosowanie:</w:t>
      </w:r>
    </w:p>
    <w:p w14:paraId="3CFE28EC" w14:textId="77777777" w:rsidR="007A099C" w:rsidRDefault="007A099C" w:rsidP="000F3DA7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i/>
          <w:iCs/>
          <w:lang w:eastAsia="zh-CN"/>
        </w:rPr>
        <w:tab/>
        <w:t xml:space="preserve">   ………………………………………………………….......................</w:t>
      </w:r>
      <w:r w:rsidRPr="007A099C">
        <w:rPr>
          <w:rFonts w:ascii="Calibri" w:eastAsia="Times New Roman" w:hAnsi="Calibri" w:cs="Calibri"/>
          <w:lang w:eastAsia="zh-CN"/>
        </w:rPr>
        <w:t>…….</w:t>
      </w:r>
    </w:p>
    <w:p w14:paraId="069A07AA" w14:textId="77777777" w:rsidR="00520231" w:rsidRPr="007A099C" w:rsidRDefault="00520231" w:rsidP="000F3DA7">
      <w:p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BDACFC2" w14:textId="6B3F3C87" w:rsidR="007A099C" w:rsidRPr="00AD0216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lang w:eastAsia="zh-CN"/>
        </w:rPr>
      </w:pPr>
      <w:r w:rsidRPr="00AD0216">
        <w:rPr>
          <w:rFonts w:ascii="Calibri" w:eastAsia="Times New Roman" w:hAnsi="Calibri" w:cs="Calibri"/>
          <w:b/>
          <w:bCs/>
          <w:lang w:eastAsia="zh-CN"/>
        </w:rPr>
        <w:t>OFERUJEMY</w:t>
      </w:r>
      <w:r w:rsidRPr="00AD0216">
        <w:rPr>
          <w:rFonts w:ascii="Calibri" w:eastAsia="Times New Roman" w:hAnsi="Calibri" w:cs="Calibri"/>
          <w:lang w:eastAsia="zh-CN"/>
        </w:rPr>
        <w:t xml:space="preserve"> wykonanie przedmiotu zamówienia za kwotę</w:t>
      </w:r>
      <w:r w:rsidR="00520231">
        <w:rPr>
          <w:rFonts w:ascii="Calibri" w:eastAsia="Times New Roman" w:hAnsi="Calibri" w:cs="Calibri"/>
          <w:lang w:eastAsia="zh-CN"/>
        </w:rPr>
        <w:t xml:space="preserve"> łączną</w:t>
      </w:r>
      <w:r w:rsidRPr="00AD0216">
        <w:rPr>
          <w:rFonts w:ascii="Calibri" w:eastAsia="Times New Roman" w:hAnsi="Calibri" w:cs="Calibri"/>
          <w:lang w:eastAsia="zh-CN"/>
        </w:rPr>
        <w:t xml:space="preserve">: </w:t>
      </w:r>
    </w:p>
    <w:p w14:paraId="3B2BEF42" w14:textId="77777777" w:rsidR="00520231" w:rsidRDefault="00520231" w:rsidP="00A041C3">
      <w:pPr>
        <w:pStyle w:val="Akapitzlist"/>
        <w:spacing w:line="360" w:lineRule="auto"/>
        <w:ind w:left="514"/>
        <w:jc w:val="both"/>
        <w:rPr>
          <w:rFonts w:ascii="Calibri" w:hAnsi="Calibri" w:cs="Calibri"/>
          <w:b/>
          <w:sz w:val="22"/>
          <w:szCs w:val="22"/>
        </w:rPr>
      </w:pPr>
      <w:r w:rsidRPr="00520231">
        <w:rPr>
          <w:rFonts w:ascii="Calibri" w:hAnsi="Calibri" w:cs="Calibri"/>
          <w:sz w:val="22"/>
          <w:szCs w:val="22"/>
          <w:lang w:eastAsia="x-none"/>
        </w:rPr>
        <w:t>Cena</w:t>
      </w:r>
      <w:r w:rsidRPr="00520231">
        <w:rPr>
          <w:rFonts w:ascii="Calibri" w:hAnsi="Calibri" w:cs="Calibri"/>
          <w:sz w:val="22"/>
          <w:szCs w:val="22"/>
          <w:lang w:val="x-none"/>
        </w:rPr>
        <w:t xml:space="preserve"> netto ……………………….. (słownie zł: .................................................), powiększon</w:t>
      </w:r>
      <w:r w:rsidRPr="00520231">
        <w:rPr>
          <w:rFonts w:ascii="Calibri" w:hAnsi="Calibri" w:cs="Calibri"/>
          <w:sz w:val="22"/>
          <w:szCs w:val="22"/>
        </w:rPr>
        <w:t>a</w:t>
      </w:r>
      <w:r w:rsidRPr="00520231">
        <w:rPr>
          <w:rFonts w:ascii="Calibri" w:hAnsi="Calibri" w:cs="Calibri"/>
          <w:sz w:val="22"/>
          <w:szCs w:val="22"/>
          <w:lang w:val="x-none"/>
        </w:rPr>
        <w:t xml:space="preserve"> o należ</w:t>
      </w:r>
      <w:r w:rsidRPr="00520231">
        <w:rPr>
          <w:rFonts w:ascii="Calibri" w:hAnsi="Calibri" w:cs="Calibri"/>
          <w:sz w:val="22"/>
          <w:szCs w:val="22"/>
        </w:rPr>
        <w:t>ny</w:t>
      </w:r>
      <w:r w:rsidRPr="00520231">
        <w:rPr>
          <w:rFonts w:ascii="Calibri" w:hAnsi="Calibri" w:cs="Calibri"/>
          <w:sz w:val="22"/>
          <w:szCs w:val="22"/>
          <w:lang w:val="x-none"/>
        </w:rPr>
        <w:t xml:space="preserve"> podatek VAT</w:t>
      </w:r>
      <w:r w:rsidRPr="00520231">
        <w:rPr>
          <w:rFonts w:ascii="Calibri" w:hAnsi="Calibri" w:cs="Calibri"/>
          <w:sz w:val="22"/>
          <w:szCs w:val="22"/>
        </w:rPr>
        <w:t xml:space="preserve"> w wysokości …….. %</w:t>
      </w:r>
      <w:r w:rsidRPr="00520231">
        <w:rPr>
          <w:rFonts w:ascii="Calibri" w:hAnsi="Calibri" w:cs="Calibri"/>
          <w:sz w:val="22"/>
          <w:szCs w:val="22"/>
          <w:lang w:val="x-none"/>
        </w:rPr>
        <w:t>, co daje</w:t>
      </w:r>
      <w:r w:rsidRPr="00520231">
        <w:rPr>
          <w:rFonts w:ascii="Calibri" w:hAnsi="Calibri" w:cs="Calibri"/>
          <w:sz w:val="22"/>
          <w:szCs w:val="22"/>
        </w:rPr>
        <w:t xml:space="preserve"> cenę</w:t>
      </w:r>
      <w:r w:rsidRPr="00520231">
        <w:rPr>
          <w:rFonts w:ascii="Calibri" w:hAnsi="Calibri" w:cs="Calibri"/>
          <w:sz w:val="22"/>
          <w:szCs w:val="22"/>
          <w:lang w:val="x-none"/>
        </w:rPr>
        <w:t xml:space="preserve"> brutto ………………………………... (słownie</w:t>
      </w:r>
      <w:r w:rsidRPr="00520231">
        <w:rPr>
          <w:rFonts w:ascii="Calibri" w:hAnsi="Calibri" w:cs="Calibri"/>
          <w:sz w:val="22"/>
          <w:szCs w:val="22"/>
        </w:rPr>
        <w:t xml:space="preserve"> </w:t>
      </w:r>
      <w:r w:rsidRPr="00520231">
        <w:rPr>
          <w:rFonts w:ascii="Calibri" w:hAnsi="Calibri" w:cs="Calibri"/>
          <w:sz w:val="22"/>
          <w:szCs w:val="22"/>
          <w:lang w:val="x-none"/>
        </w:rPr>
        <w:t>zł: ................................................)</w:t>
      </w:r>
      <w:r w:rsidRPr="00520231">
        <w:rPr>
          <w:rFonts w:ascii="Calibri" w:hAnsi="Calibri" w:cs="Calibri"/>
          <w:b/>
          <w:sz w:val="22"/>
          <w:szCs w:val="22"/>
        </w:rPr>
        <w:t xml:space="preserve">. </w:t>
      </w:r>
    </w:p>
    <w:p w14:paraId="0174AD30" w14:textId="1B890FC6" w:rsidR="004D5BCC" w:rsidRDefault="004D5BCC" w:rsidP="00A041C3">
      <w:pPr>
        <w:pStyle w:val="Akapitzlist"/>
        <w:spacing w:line="360" w:lineRule="auto"/>
        <w:ind w:left="51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</w:t>
      </w:r>
      <w:r w:rsidR="002E4FAB">
        <w:rPr>
          <w:rFonts w:ascii="Calibri" w:hAnsi="Calibri" w:cs="Calibri"/>
          <w:b/>
          <w:sz w:val="22"/>
          <w:szCs w:val="22"/>
        </w:rPr>
        <w:t>w. cena za realizację przedmiotu zamówienia obejmuje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28EBF865" w14:textId="0230C5E4" w:rsidR="00E71CEF" w:rsidRDefault="004D5BCC" w:rsidP="004D5BCC">
      <w:pPr>
        <w:widowControl w:val="0"/>
        <w:numPr>
          <w:ilvl w:val="0"/>
          <w:numId w:val="9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Ś</w:t>
      </w:r>
      <w:r w:rsidRPr="004D5BCC">
        <w:rPr>
          <w:rFonts w:ascii="Calibri" w:eastAsia="Times New Roman" w:hAnsi="Calibri" w:cs="Calibri"/>
          <w:lang w:eastAsia="pl-PL"/>
        </w:rPr>
        <w:t xml:space="preserve">wiadczenie </w:t>
      </w:r>
      <w:r>
        <w:rPr>
          <w:rFonts w:ascii="Calibri" w:eastAsia="Times New Roman" w:hAnsi="Calibri" w:cs="Calibri"/>
          <w:lang w:eastAsia="pl-PL"/>
        </w:rPr>
        <w:t xml:space="preserve">usługi </w:t>
      </w:r>
      <w:bookmarkStart w:id="6" w:name="_Hlk135919256"/>
      <w:r>
        <w:rPr>
          <w:rFonts w:ascii="Calibri" w:eastAsia="Times New Roman" w:hAnsi="Calibri" w:cs="Calibri"/>
          <w:lang w:eastAsia="pl-PL"/>
        </w:rPr>
        <w:t>będącej przedmiotem zamówienia</w:t>
      </w:r>
      <w:r w:rsidR="000925D5">
        <w:rPr>
          <w:rFonts w:ascii="Calibri" w:eastAsia="Times New Roman" w:hAnsi="Calibri" w:cs="Calibri"/>
          <w:lang w:eastAsia="pl-PL"/>
        </w:rPr>
        <w:t xml:space="preserve"> przez okres 12 miesięcy</w:t>
      </w:r>
      <w:r w:rsidRPr="004D5BCC">
        <w:rPr>
          <w:rFonts w:ascii="Calibri" w:eastAsia="Times New Roman" w:hAnsi="Calibri" w:cs="Calibri"/>
          <w:lang w:eastAsia="pl-PL"/>
        </w:rPr>
        <w:t xml:space="preserve"> </w:t>
      </w:r>
      <w:bookmarkStart w:id="7" w:name="_Hlk135994670"/>
      <w:bookmarkEnd w:id="6"/>
      <w:r w:rsidRPr="004D5BCC">
        <w:rPr>
          <w:rFonts w:ascii="Calibri" w:eastAsia="Times New Roman" w:hAnsi="Calibri" w:cs="Calibri"/>
          <w:lang w:eastAsia="pl-PL"/>
        </w:rPr>
        <w:t xml:space="preserve">w obiekcie przy </w:t>
      </w:r>
      <w:r w:rsidRPr="00B6466B">
        <w:rPr>
          <w:rFonts w:ascii="Calibri" w:eastAsia="Times New Roman" w:hAnsi="Calibri" w:cs="Calibri"/>
          <w:b/>
          <w:bCs/>
          <w:lang w:eastAsia="pl-PL"/>
        </w:rPr>
        <w:t>ul. Chocimskiej 24</w:t>
      </w:r>
      <w:r w:rsidR="00161C68">
        <w:rPr>
          <w:rFonts w:ascii="Calibri" w:eastAsia="Times New Roman" w:hAnsi="Calibri" w:cs="Calibri"/>
          <w:lang w:eastAsia="pl-PL"/>
        </w:rPr>
        <w:t xml:space="preserve"> </w:t>
      </w:r>
      <w:bookmarkEnd w:id="7"/>
      <w:r w:rsidR="00161C68">
        <w:rPr>
          <w:rFonts w:ascii="Calibri" w:eastAsia="Times New Roman" w:hAnsi="Calibri" w:cs="Calibri"/>
          <w:lang w:eastAsia="pl-PL"/>
        </w:rPr>
        <w:t>(</w:t>
      </w:r>
      <w:r w:rsidR="00161C68" w:rsidRPr="002653BE">
        <w:rPr>
          <w:rFonts w:ascii="Calibri" w:eastAsia="Times New Roman" w:hAnsi="Calibri" w:cs="Calibri"/>
          <w:lang w:eastAsia="pl-PL"/>
        </w:rPr>
        <w:t xml:space="preserve">powierzchnia do sprzątania </w:t>
      </w:r>
      <w:r w:rsidR="00161C68" w:rsidRPr="002653BE">
        <w:rPr>
          <w:rFonts w:ascii="Calibri" w:eastAsia="Times New Roman" w:hAnsi="Calibri" w:cs="Calibri"/>
          <w:b/>
          <w:bCs/>
          <w:lang w:eastAsia="pl-PL"/>
        </w:rPr>
        <w:t>9 451 m2</w:t>
      </w:r>
      <w:r w:rsidR="00161C68" w:rsidRPr="002653BE">
        <w:rPr>
          <w:rFonts w:ascii="Calibri" w:eastAsia="Times New Roman" w:hAnsi="Calibri" w:cs="Calibri"/>
          <w:lang w:eastAsia="pl-PL"/>
        </w:rPr>
        <w:t>)</w:t>
      </w:r>
      <w:r w:rsidRPr="002653BE">
        <w:rPr>
          <w:rFonts w:ascii="Calibri" w:eastAsia="Times New Roman" w:hAnsi="Calibri" w:cs="Calibri"/>
          <w:lang w:eastAsia="pl-PL"/>
        </w:rPr>
        <w:t xml:space="preserve"> za</w:t>
      </w:r>
      <w:r w:rsidR="00E71CEF">
        <w:rPr>
          <w:rFonts w:ascii="Calibri" w:eastAsia="Times New Roman" w:hAnsi="Calibri" w:cs="Calibri"/>
          <w:lang w:eastAsia="pl-PL"/>
        </w:rPr>
        <w:t xml:space="preserve"> </w:t>
      </w:r>
      <w:r w:rsidRPr="002653BE">
        <w:rPr>
          <w:rFonts w:ascii="Calibri" w:eastAsia="Times New Roman" w:hAnsi="Calibri" w:cs="Calibri"/>
          <w:lang w:eastAsia="pl-PL"/>
        </w:rPr>
        <w:t>cenę</w:t>
      </w:r>
      <w:r w:rsidR="00E71CEF">
        <w:rPr>
          <w:rFonts w:ascii="Calibri" w:eastAsia="Times New Roman" w:hAnsi="Calibri" w:cs="Calibri"/>
          <w:lang w:eastAsia="pl-PL"/>
        </w:rPr>
        <w:t>:</w:t>
      </w:r>
    </w:p>
    <w:p w14:paraId="7AE938E3" w14:textId="374F51B1" w:rsidR="00E71CEF" w:rsidRDefault="00E71CEF" w:rsidP="00E71CEF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74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962981D" w14:textId="38592C84" w:rsidR="00E71CEF" w:rsidRDefault="00E71CEF" w:rsidP="00E71CEF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74"/>
        <w:contextualSpacing/>
        <w:jc w:val="both"/>
        <w:rPr>
          <w:rFonts w:ascii="Calibri" w:eastAsia="Times New Roman" w:hAnsi="Calibri" w:cs="Calibri"/>
          <w:lang w:eastAsia="pl-PL"/>
        </w:rPr>
      </w:pPr>
      <w:bookmarkStart w:id="8" w:name="_Hlk135994813"/>
      <w:r>
        <w:rPr>
          <w:rFonts w:ascii="Calibri" w:eastAsia="Times New Roman" w:hAnsi="Calibri" w:cs="Calibri"/>
          <w:lang w:eastAsia="pl-PL"/>
        </w:rPr>
        <w:t>Cena</w:t>
      </w:r>
      <w:r w:rsidR="000925D5">
        <w:rPr>
          <w:rFonts w:ascii="Calibri" w:eastAsia="Times New Roman" w:hAnsi="Calibri" w:cs="Calibri"/>
          <w:lang w:eastAsia="pl-PL"/>
        </w:rPr>
        <w:t xml:space="preserve"> [……….] brutto złotych</w:t>
      </w:r>
      <w:r w:rsidR="008912AF">
        <w:rPr>
          <w:rFonts w:ascii="Calibri" w:eastAsia="Times New Roman" w:hAnsi="Calibri" w:cs="Calibri"/>
          <w:lang w:eastAsia="pl-PL"/>
        </w:rPr>
        <w:t xml:space="preserve"> (słownie:….)</w:t>
      </w:r>
      <w:r w:rsidR="000925D5">
        <w:rPr>
          <w:rFonts w:ascii="Calibri" w:eastAsia="Times New Roman" w:hAnsi="Calibri" w:cs="Calibri"/>
          <w:lang w:eastAsia="pl-PL"/>
        </w:rPr>
        <w:t xml:space="preserve"> za 1 m2</w:t>
      </w:r>
      <w:r>
        <w:rPr>
          <w:rFonts w:ascii="Calibri" w:eastAsia="Times New Roman" w:hAnsi="Calibri" w:cs="Calibri"/>
          <w:lang w:eastAsia="pl-PL"/>
        </w:rPr>
        <w:t xml:space="preserve"> x 9 451 m2 (powierzchnia sprzątania) = </w:t>
      </w:r>
      <w:r w:rsidR="000925D5">
        <w:rPr>
          <w:rFonts w:ascii="Calibri" w:eastAsia="Times New Roman" w:hAnsi="Calibri" w:cs="Calibri"/>
          <w:lang w:eastAsia="pl-PL"/>
        </w:rPr>
        <w:t xml:space="preserve">cena [……..] </w:t>
      </w:r>
      <w:r>
        <w:rPr>
          <w:rFonts w:ascii="Calibri" w:eastAsia="Times New Roman" w:hAnsi="Calibri" w:cs="Calibri"/>
          <w:lang w:eastAsia="pl-PL"/>
        </w:rPr>
        <w:t xml:space="preserve">brutto </w:t>
      </w:r>
      <w:r w:rsidR="000925D5">
        <w:rPr>
          <w:rFonts w:ascii="Calibri" w:eastAsia="Times New Roman" w:hAnsi="Calibri" w:cs="Calibri"/>
          <w:lang w:eastAsia="pl-PL"/>
        </w:rPr>
        <w:t>złotych</w:t>
      </w:r>
      <w:r w:rsidR="008912AF">
        <w:rPr>
          <w:rFonts w:ascii="Calibri" w:eastAsia="Times New Roman" w:hAnsi="Calibri" w:cs="Calibri"/>
          <w:lang w:eastAsia="pl-PL"/>
        </w:rPr>
        <w:t xml:space="preserve"> (słownie:….)</w:t>
      </w:r>
      <w:r w:rsidR="000925D5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miesięczna x 12 miesięcy =</w:t>
      </w:r>
      <w:r w:rsidR="000925D5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łączna cena</w:t>
      </w:r>
      <w:r w:rsidR="000925D5">
        <w:rPr>
          <w:rFonts w:ascii="Calibri" w:eastAsia="Times New Roman" w:hAnsi="Calibri" w:cs="Calibri"/>
          <w:lang w:eastAsia="pl-PL"/>
        </w:rPr>
        <w:t xml:space="preserve"> [……...]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8912AF">
        <w:rPr>
          <w:rFonts w:ascii="Calibri" w:eastAsia="Times New Roman" w:hAnsi="Calibri" w:cs="Calibri"/>
          <w:lang w:eastAsia="pl-PL"/>
        </w:rPr>
        <w:t xml:space="preserve">złotych </w:t>
      </w:r>
      <w:r>
        <w:rPr>
          <w:rFonts w:ascii="Calibri" w:eastAsia="Times New Roman" w:hAnsi="Calibri" w:cs="Calibri"/>
          <w:lang w:eastAsia="pl-PL"/>
        </w:rPr>
        <w:t>brutto</w:t>
      </w:r>
      <w:r w:rsidR="008912AF">
        <w:rPr>
          <w:rFonts w:ascii="Calibri" w:eastAsia="Times New Roman" w:hAnsi="Calibri" w:cs="Calibri"/>
          <w:lang w:eastAsia="pl-PL"/>
        </w:rPr>
        <w:t xml:space="preserve"> (słownie:…..)</w:t>
      </w:r>
      <w:r w:rsidR="000925D5">
        <w:rPr>
          <w:rFonts w:ascii="Calibri" w:eastAsia="Times New Roman" w:hAnsi="Calibri" w:cs="Calibri"/>
          <w:lang w:eastAsia="pl-PL"/>
        </w:rPr>
        <w:t xml:space="preserve"> świadczenia usługi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0925D5" w:rsidRPr="004D5BCC">
        <w:rPr>
          <w:rFonts w:ascii="Calibri" w:eastAsia="Times New Roman" w:hAnsi="Calibri" w:cs="Calibri"/>
          <w:lang w:eastAsia="pl-PL"/>
        </w:rPr>
        <w:t>w obiekcie przy ul. Chocimskiej 24</w:t>
      </w:r>
      <w:r w:rsidR="00B6466B">
        <w:rPr>
          <w:rFonts w:ascii="Calibri" w:eastAsia="Times New Roman" w:hAnsi="Calibri" w:cs="Calibri"/>
          <w:lang w:eastAsia="pl-PL"/>
        </w:rPr>
        <w:t>.</w:t>
      </w:r>
    </w:p>
    <w:p w14:paraId="44E607C2" w14:textId="77777777" w:rsidR="000925D5" w:rsidRDefault="000925D5" w:rsidP="00E71CEF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74"/>
        <w:contextualSpacing/>
        <w:jc w:val="both"/>
        <w:rPr>
          <w:rFonts w:ascii="Calibri" w:eastAsia="Times New Roman" w:hAnsi="Calibri" w:cs="Calibri"/>
          <w:lang w:eastAsia="pl-PL"/>
        </w:rPr>
      </w:pPr>
    </w:p>
    <w:bookmarkEnd w:id="8"/>
    <w:p w14:paraId="2D8B8248" w14:textId="23EED27B" w:rsidR="00161C68" w:rsidRDefault="004D5BCC" w:rsidP="000925D5">
      <w:pPr>
        <w:widowControl w:val="0"/>
        <w:numPr>
          <w:ilvl w:val="0"/>
          <w:numId w:val="9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653BE">
        <w:rPr>
          <w:rFonts w:ascii="Calibri" w:eastAsia="Times New Roman" w:hAnsi="Calibri" w:cs="Calibri"/>
          <w:lang w:eastAsia="pl-PL"/>
        </w:rPr>
        <w:t xml:space="preserve">Świadczenie usługi </w:t>
      </w:r>
      <w:bookmarkStart w:id="9" w:name="_Hlk135919320"/>
      <w:r w:rsidRPr="002653BE">
        <w:rPr>
          <w:rFonts w:ascii="Calibri" w:eastAsia="Times New Roman" w:hAnsi="Calibri" w:cs="Calibri"/>
          <w:lang w:eastAsia="pl-PL"/>
        </w:rPr>
        <w:t xml:space="preserve">będącej przedmiotem zamówienia </w:t>
      </w:r>
      <w:bookmarkEnd w:id="9"/>
      <w:r w:rsidR="000925D5">
        <w:rPr>
          <w:rFonts w:ascii="Calibri" w:eastAsia="Times New Roman" w:hAnsi="Calibri" w:cs="Calibri"/>
          <w:lang w:eastAsia="pl-PL"/>
        </w:rPr>
        <w:t xml:space="preserve">przez okres 12 miesięcy </w:t>
      </w:r>
      <w:r w:rsidRPr="002653BE">
        <w:rPr>
          <w:rFonts w:ascii="Calibri" w:eastAsia="Times New Roman" w:hAnsi="Calibri" w:cs="Calibri"/>
          <w:lang w:eastAsia="pl-PL"/>
        </w:rPr>
        <w:t xml:space="preserve">w obiekcie przy </w:t>
      </w:r>
      <w:r w:rsidRPr="00B6466B">
        <w:rPr>
          <w:rFonts w:ascii="Calibri" w:eastAsia="Times New Roman" w:hAnsi="Calibri" w:cs="Calibri"/>
          <w:b/>
          <w:bCs/>
          <w:lang w:eastAsia="pl-PL"/>
        </w:rPr>
        <w:t>ul. Powsińskiej 61/63 – Budynek Główny</w:t>
      </w:r>
      <w:r w:rsidR="002653BE" w:rsidRPr="002653BE">
        <w:rPr>
          <w:rFonts w:ascii="Calibri" w:eastAsia="Times New Roman" w:hAnsi="Calibri" w:cs="Calibri"/>
          <w:lang w:eastAsia="pl-PL"/>
        </w:rPr>
        <w:t xml:space="preserve"> (powierzchnia do sprzątania ok. </w:t>
      </w:r>
      <w:r w:rsidR="002653BE" w:rsidRPr="002653BE">
        <w:rPr>
          <w:rFonts w:ascii="Calibri" w:eastAsia="Times New Roman" w:hAnsi="Calibri" w:cs="Calibri"/>
          <w:b/>
          <w:bCs/>
          <w:lang w:eastAsia="pl-PL"/>
        </w:rPr>
        <w:t>2 285 m2</w:t>
      </w:r>
      <w:r w:rsidR="002653BE" w:rsidRPr="002653BE">
        <w:rPr>
          <w:rFonts w:ascii="Calibri" w:eastAsia="Times New Roman" w:hAnsi="Calibri" w:cs="Calibri"/>
          <w:lang w:eastAsia="pl-PL"/>
        </w:rPr>
        <w:t>)</w:t>
      </w:r>
      <w:r w:rsidRPr="002653BE">
        <w:rPr>
          <w:rFonts w:ascii="Calibri" w:eastAsia="Times New Roman" w:hAnsi="Calibri" w:cs="Calibri"/>
          <w:lang w:eastAsia="pl-PL"/>
        </w:rPr>
        <w:t xml:space="preserve"> za cenę</w:t>
      </w:r>
      <w:r w:rsidR="000925D5">
        <w:rPr>
          <w:rFonts w:ascii="Calibri" w:eastAsia="Times New Roman" w:hAnsi="Calibri" w:cs="Calibri"/>
          <w:lang w:eastAsia="pl-PL"/>
        </w:rPr>
        <w:t>:</w:t>
      </w:r>
    </w:p>
    <w:p w14:paraId="7270CF75" w14:textId="5EA8CADF" w:rsidR="000925D5" w:rsidRPr="00B6466B" w:rsidRDefault="000925D5" w:rsidP="00B6466B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87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bookmarkStart w:id="10" w:name="_Hlk135995150"/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>Cena [……….] brutto złotych</w:t>
      </w:r>
      <w:r w:rsidR="00DB3E6A">
        <w:rPr>
          <w:rFonts w:ascii="Calibri" w:eastAsia="Times New Roman" w:hAnsi="Calibri" w:cs="Calibri"/>
          <w:sz w:val="22"/>
          <w:szCs w:val="22"/>
          <w:lang w:eastAsia="pl-PL"/>
        </w:rPr>
        <w:t xml:space="preserve"> (słownie:….)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 xml:space="preserve"> za 1 m2 x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2 285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 xml:space="preserve"> m2 (powierzchnia sprzątania) = </w:t>
      </w:r>
      <w:r w:rsidR="00B6466B">
        <w:rPr>
          <w:rFonts w:ascii="Calibri" w:eastAsia="Times New Roman" w:hAnsi="Calibri" w:cs="Calibri"/>
          <w:sz w:val="22"/>
          <w:szCs w:val="22"/>
          <w:lang w:eastAsia="pl-PL"/>
        </w:rPr>
        <w:t>c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>ena [……..] brutto złotych</w:t>
      </w:r>
      <w:r w:rsidR="00DB3E6A">
        <w:rPr>
          <w:rFonts w:ascii="Calibri" w:eastAsia="Times New Roman" w:hAnsi="Calibri" w:cs="Calibri"/>
          <w:sz w:val="22"/>
          <w:szCs w:val="22"/>
          <w:lang w:eastAsia="pl-PL"/>
        </w:rPr>
        <w:t xml:space="preserve"> (słownie:….)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 xml:space="preserve"> miesięczna x 12 miesięcy = łączna cena [……...] </w:t>
      </w:r>
      <w:r w:rsidR="00DB3E6A">
        <w:rPr>
          <w:rFonts w:ascii="Calibri" w:eastAsia="Times New Roman" w:hAnsi="Calibri" w:cs="Calibri"/>
          <w:sz w:val="22"/>
          <w:szCs w:val="22"/>
          <w:lang w:eastAsia="pl-PL"/>
        </w:rPr>
        <w:t xml:space="preserve">złotych 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>brutto</w:t>
      </w:r>
      <w:r w:rsidR="00DB3E6A">
        <w:rPr>
          <w:rFonts w:ascii="Calibri" w:eastAsia="Times New Roman" w:hAnsi="Calibri" w:cs="Calibri"/>
          <w:sz w:val="22"/>
          <w:szCs w:val="22"/>
          <w:lang w:eastAsia="pl-PL"/>
        </w:rPr>
        <w:t xml:space="preserve"> (słownie:….)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 xml:space="preserve"> świadczenia usługi w obiekcie przy ul.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Powsińskiej 61/63 – Budynek Główny</w:t>
      </w:r>
      <w:r w:rsidR="00B6466B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bookmarkEnd w:id="10"/>
    <w:p w14:paraId="12507B05" w14:textId="77777777" w:rsidR="000925D5" w:rsidRPr="002653BE" w:rsidRDefault="000925D5" w:rsidP="000925D5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B9BB980" w14:textId="51FB1A32" w:rsidR="00B6466B" w:rsidRDefault="004D5BCC" w:rsidP="004D5BCC">
      <w:pPr>
        <w:widowControl w:val="0"/>
        <w:numPr>
          <w:ilvl w:val="0"/>
          <w:numId w:val="9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653BE">
        <w:rPr>
          <w:rFonts w:ascii="Calibri" w:eastAsia="Times New Roman" w:hAnsi="Calibri" w:cs="Calibri"/>
          <w:lang w:eastAsia="pl-PL"/>
        </w:rPr>
        <w:t>Świadczenie usługi będącej przedmiotem zamówienia</w:t>
      </w:r>
      <w:r w:rsidR="00B6466B">
        <w:rPr>
          <w:rFonts w:ascii="Calibri" w:eastAsia="Times New Roman" w:hAnsi="Calibri" w:cs="Calibri"/>
          <w:lang w:eastAsia="pl-PL"/>
        </w:rPr>
        <w:t xml:space="preserve"> przez okres 12 miesięcy </w:t>
      </w:r>
      <w:r w:rsidRPr="002653BE">
        <w:rPr>
          <w:rFonts w:ascii="Calibri" w:eastAsia="Times New Roman" w:hAnsi="Calibri" w:cs="Calibri"/>
          <w:lang w:eastAsia="pl-PL"/>
        </w:rPr>
        <w:t xml:space="preserve">w obiekcie przy </w:t>
      </w:r>
      <w:r w:rsidRPr="00B6466B">
        <w:rPr>
          <w:rFonts w:ascii="Calibri" w:eastAsia="Times New Roman" w:hAnsi="Calibri" w:cs="Calibri"/>
          <w:b/>
          <w:bCs/>
          <w:lang w:eastAsia="pl-PL"/>
        </w:rPr>
        <w:t>ul. Powsińskiej 61/63 – budyn</w:t>
      </w:r>
      <w:r w:rsidR="00B6466B" w:rsidRPr="00B6466B">
        <w:rPr>
          <w:rFonts w:ascii="Calibri" w:eastAsia="Times New Roman" w:hAnsi="Calibri" w:cs="Calibri"/>
          <w:b/>
          <w:bCs/>
          <w:lang w:eastAsia="pl-PL"/>
        </w:rPr>
        <w:t>ek</w:t>
      </w:r>
      <w:r w:rsidRPr="00B6466B">
        <w:rPr>
          <w:rFonts w:ascii="Calibri" w:eastAsia="Times New Roman" w:hAnsi="Calibri" w:cs="Calibri"/>
          <w:b/>
          <w:bCs/>
          <w:lang w:eastAsia="pl-PL"/>
        </w:rPr>
        <w:t xml:space="preserve"> przychodni</w:t>
      </w:r>
      <w:r w:rsidRPr="002653BE">
        <w:rPr>
          <w:rFonts w:ascii="Calibri" w:eastAsia="Times New Roman" w:hAnsi="Calibri" w:cs="Calibri"/>
          <w:lang w:eastAsia="pl-PL"/>
        </w:rPr>
        <w:t xml:space="preserve"> </w:t>
      </w:r>
      <w:r w:rsidR="002653BE">
        <w:rPr>
          <w:rFonts w:ascii="Calibri" w:eastAsia="Times New Roman" w:hAnsi="Calibri" w:cs="Calibri"/>
          <w:lang w:eastAsia="pl-PL"/>
        </w:rPr>
        <w:t xml:space="preserve">(powierzchnia do sprzątania ok. </w:t>
      </w:r>
      <w:r w:rsidR="002653BE" w:rsidRPr="002653BE">
        <w:rPr>
          <w:rFonts w:ascii="Calibri" w:eastAsia="Times New Roman" w:hAnsi="Calibri" w:cs="Calibri"/>
          <w:b/>
          <w:bCs/>
          <w:lang w:eastAsia="pl-PL"/>
        </w:rPr>
        <w:t>315 m2</w:t>
      </w:r>
      <w:r w:rsidR="002653BE">
        <w:rPr>
          <w:rFonts w:ascii="Calibri" w:eastAsia="Times New Roman" w:hAnsi="Calibri" w:cs="Calibri"/>
          <w:lang w:eastAsia="pl-PL"/>
        </w:rPr>
        <w:t xml:space="preserve">) </w:t>
      </w:r>
      <w:r w:rsidRPr="002653BE">
        <w:rPr>
          <w:rFonts w:ascii="Calibri" w:eastAsia="Times New Roman" w:hAnsi="Calibri" w:cs="Calibri"/>
          <w:lang w:eastAsia="pl-PL"/>
        </w:rPr>
        <w:t>za cenę</w:t>
      </w:r>
      <w:r w:rsidR="00B6466B">
        <w:rPr>
          <w:rFonts w:ascii="Calibri" w:eastAsia="Times New Roman" w:hAnsi="Calibri" w:cs="Calibri"/>
          <w:lang w:eastAsia="pl-PL"/>
        </w:rPr>
        <w:t>:</w:t>
      </w:r>
    </w:p>
    <w:p w14:paraId="4B6A90C4" w14:textId="46B74431" w:rsidR="00B6466B" w:rsidRPr="00B6466B" w:rsidRDefault="00B6466B" w:rsidP="00B6466B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87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>Cena [……….] brutto złotych</w:t>
      </w:r>
      <w:r w:rsidR="00DB3E6A">
        <w:rPr>
          <w:rFonts w:ascii="Calibri" w:eastAsia="Times New Roman" w:hAnsi="Calibri" w:cs="Calibri"/>
          <w:sz w:val="22"/>
          <w:szCs w:val="22"/>
          <w:lang w:eastAsia="pl-PL"/>
        </w:rPr>
        <w:t xml:space="preserve"> (słownie: …)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 xml:space="preserve"> za 1 m2 x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315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 xml:space="preserve"> m2 (powierzchnia sprzątania) =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c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>ena [……..] brutto złotych</w:t>
      </w:r>
      <w:r w:rsidR="00DB3E6A">
        <w:rPr>
          <w:rFonts w:ascii="Calibri" w:eastAsia="Times New Roman" w:hAnsi="Calibri" w:cs="Calibri"/>
          <w:sz w:val="22"/>
          <w:szCs w:val="22"/>
          <w:lang w:eastAsia="pl-PL"/>
        </w:rPr>
        <w:t xml:space="preserve"> (słownie:….)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 xml:space="preserve"> miesięczna x 12 miesięcy = łączna cena [……...] </w:t>
      </w:r>
      <w:r w:rsidR="00DB3E6A">
        <w:rPr>
          <w:rFonts w:ascii="Calibri" w:eastAsia="Times New Roman" w:hAnsi="Calibri" w:cs="Calibri"/>
          <w:sz w:val="22"/>
          <w:szCs w:val="22"/>
          <w:lang w:eastAsia="pl-PL"/>
        </w:rPr>
        <w:t xml:space="preserve">złotych 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>brutto</w:t>
      </w:r>
      <w:r w:rsidR="00DB3E6A">
        <w:rPr>
          <w:rFonts w:ascii="Calibri" w:eastAsia="Times New Roman" w:hAnsi="Calibri" w:cs="Calibri"/>
          <w:sz w:val="22"/>
          <w:szCs w:val="22"/>
          <w:lang w:eastAsia="pl-PL"/>
        </w:rPr>
        <w:t xml:space="preserve"> (słownie:….)</w:t>
      </w:r>
      <w:r w:rsidRPr="000925D5">
        <w:rPr>
          <w:rFonts w:ascii="Calibri" w:eastAsia="Times New Roman" w:hAnsi="Calibri" w:cs="Calibri"/>
          <w:sz w:val="22"/>
          <w:szCs w:val="22"/>
          <w:lang w:eastAsia="pl-PL"/>
        </w:rPr>
        <w:t xml:space="preserve"> świadczenia usługi w obiekcie przy ul.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Powsińskiej 61/63 – budynek przychodni.</w:t>
      </w:r>
    </w:p>
    <w:p w14:paraId="6B47F7C8" w14:textId="77777777" w:rsidR="002653BE" w:rsidRPr="002653BE" w:rsidRDefault="002653BE" w:rsidP="00B6466B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4612756" w14:textId="0523E699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</w:t>
      </w:r>
      <w:r w:rsidRPr="007A099C">
        <w:rPr>
          <w:rFonts w:ascii="Calibri" w:eastAsia="Times New Roman" w:hAnsi="Calibri" w:cs="Calibri"/>
          <w:lang w:eastAsia="zh-CN"/>
        </w:rPr>
        <w:t xml:space="preserve">, że zapoznaliśmy się z </w:t>
      </w:r>
      <w:r w:rsidR="00621F44" w:rsidRPr="0081253A">
        <w:rPr>
          <w:rFonts w:ascii="Calibri" w:eastAsia="Times New Roman" w:hAnsi="Calibri" w:cs="Calibri"/>
          <w:lang w:eastAsia="zh-CN"/>
        </w:rPr>
        <w:t xml:space="preserve">projektowanymi </w:t>
      </w:r>
      <w:r w:rsidRPr="007A099C">
        <w:rPr>
          <w:rFonts w:ascii="Calibri" w:eastAsia="Times New Roman" w:hAnsi="Calibri" w:cs="Calibri"/>
          <w:lang w:eastAsia="zh-CN"/>
        </w:rPr>
        <w:t>postanowieniami umowy, określonymi w Specyfikacji Warunków Zamówienia i zobowiązujemy się, w przypadku wyboru naszej oferty, do</w:t>
      </w:r>
      <w:r w:rsidR="000F3DA7">
        <w:rPr>
          <w:rFonts w:ascii="Calibri" w:eastAsia="Times New Roman" w:hAnsi="Calibri" w:cs="Calibri"/>
          <w:lang w:eastAsia="zh-CN"/>
        </w:rPr>
        <w:t xml:space="preserve"> wniesienia zabezpieczenia należytego wykonania umowy,</w:t>
      </w:r>
      <w:r w:rsidRPr="007A099C">
        <w:rPr>
          <w:rFonts w:ascii="Calibri" w:eastAsia="Times New Roman" w:hAnsi="Calibri" w:cs="Calibri"/>
          <w:lang w:eastAsia="zh-CN"/>
        </w:rPr>
        <w:t xml:space="preserve"> zawarcia umowy zgodnej z niniejszą ofertą, na warunkach określonych w Specyfikacji Warunków Zamówienia, w miejscu i terminie wyznaczonym przez Zamawiającego.</w:t>
      </w:r>
    </w:p>
    <w:p w14:paraId="3AC9ABB9" w14:textId="6F51313D" w:rsidR="00AA0017" w:rsidRPr="00AA0017" w:rsidRDefault="00AA0017" w:rsidP="000F3DA7">
      <w:pPr>
        <w:numPr>
          <w:ilvl w:val="0"/>
          <w:numId w:val="27"/>
        </w:numPr>
        <w:suppressAutoHyphens/>
        <w:spacing w:after="0" w:line="288" w:lineRule="auto"/>
        <w:ind w:right="45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lastRenderedPageBreak/>
        <w:t>ZOBOWIĄZUJE</w:t>
      </w:r>
      <w:r w:rsidR="00A041C3">
        <w:rPr>
          <w:rFonts w:ascii="Calibri" w:eastAsia="Times New Roman" w:hAnsi="Calibri" w:cs="Calibri"/>
          <w:b/>
          <w:bCs/>
          <w:lang w:eastAsia="zh-CN"/>
        </w:rPr>
        <w:t>MY</w:t>
      </w:r>
      <w:r>
        <w:rPr>
          <w:rFonts w:ascii="Calibri" w:eastAsia="Times New Roman" w:hAnsi="Calibri" w:cs="Calibri"/>
          <w:b/>
          <w:bCs/>
          <w:lang w:eastAsia="zh-CN"/>
        </w:rPr>
        <w:t xml:space="preserve"> SIĘ </w:t>
      </w:r>
      <w:r>
        <w:rPr>
          <w:rFonts w:ascii="Calibri" w:eastAsia="Times New Roman" w:hAnsi="Calibri" w:cs="Calibri"/>
          <w:lang w:eastAsia="zh-CN"/>
        </w:rPr>
        <w:t>do skierowania do realizacji zamówienia osób zatrudnionych na podstawie umowy o pracę, w zakresie wskazanym w dokumentach zamówienia.</w:t>
      </w:r>
    </w:p>
    <w:p w14:paraId="043414DD" w14:textId="473441B6" w:rsidR="00B103EB" w:rsidRPr="00B103EB" w:rsidRDefault="007A099C" w:rsidP="000F3DA7">
      <w:pPr>
        <w:numPr>
          <w:ilvl w:val="0"/>
          <w:numId w:val="27"/>
        </w:numPr>
        <w:suppressAutoHyphens/>
        <w:spacing w:after="0" w:line="288" w:lineRule="auto"/>
        <w:ind w:right="45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lang w:eastAsia="zh-CN"/>
        </w:rPr>
        <w:t>ZAMÓWIENIE ZREALIZUJEMY</w:t>
      </w:r>
      <w:r w:rsidRPr="007A099C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7A099C">
        <w:rPr>
          <w:rFonts w:ascii="Calibri" w:eastAsia="Times New Roman" w:hAnsi="Calibri" w:cs="Calibri"/>
          <w:bCs/>
          <w:lang w:eastAsia="zh-CN"/>
        </w:rPr>
        <w:t>sami**/ z udziałem następujących firm podwykonawców (proszę podać)……………………………………………….., którzy wykonywać będą następujące części zamówienia**: .......................................</w:t>
      </w:r>
      <w:r w:rsidR="00B103EB">
        <w:rPr>
          <w:rFonts w:ascii="Calibri" w:eastAsia="Times New Roman" w:hAnsi="Calibri" w:cs="Calibri"/>
          <w:bCs/>
          <w:lang w:eastAsia="zh-CN"/>
        </w:rPr>
        <w:t>...............................</w:t>
      </w:r>
      <w:r w:rsidRPr="007A099C">
        <w:rPr>
          <w:rFonts w:ascii="Calibri" w:eastAsia="Times New Roman" w:hAnsi="Calibri" w:cs="Calibri"/>
          <w:bCs/>
          <w:lang w:eastAsia="zh-CN"/>
        </w:rPr>
        <w:t>.................</w:t>
      </w:r>
      <w:r w:rsidR="00B103EB">
        <w:t>........................................</w:t>
      </w:r>
    </w:p>
    <w:p w14:paraId="2784AB12" w14:textId="03100328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AKCEPTUJEMY</w:t>
      </w:r>
      <w:r w:rsidRPr="007A099C">
        <w:rPr>
          <w:rFonts w:ascii="Calibri" w:eastAsia="Times New Roman" w:hAnsi="Calibri" w:cs="Calibri"/>
          <w:lang w:eastAsia="zh-CN"/>
        </w:rPr>
        <w:t xml:space="preserve"> warunki płatności określone przez Zamawiającego w projek</w:t>
      </w:r>
      <w:r w:rsidR="008F73FC">
        <w:rPr>
          <w:rFonts w:ascii="Calibri" w:eastAsia="Times New Roman" w:hAnsi="Calibri" w:cs="Calibri"/>
          <w:lang w:eastAsia="zh-CN"/>
        </w:rPr>
        <w:t>towanych postanowieniach umowy.</w:t>
      </w:r>
    </w:p>
    <w:p w14:paraId="27A3A250" w14:textId="77777777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OŚWIADCZAMY,</w:t>
      </w:r>
      <w:r w:rsidRPr="007A099C">
        <w:rPr>
          <w:rFonts w:ascii="Calibri" w:eastAsia="Times New Roman" w:hAnsi="Calibri" w:cs="Calibri"/>
          <w:lang w:eastAsia="zh-CN"/>
        </w:rPr>
        <w:t xml:space="preserve">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68939EB" w14:textId="7168ABF1" w:rsidR="00E43714" w:rsidRPr="001F1A2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UWAŻAMY SIĘ</w:t>
      </w:r>
      <w:r w:rsidRPr="007A099C">
        <w:rPr>
          <w:rFonts w:ascii="Calibri" w:eastAsia="Times New Roman" w:hAnsi="Calibri" w:cs="Calibri"/>
          <w:lang w:eastAsia="zh-CN"/>
        </w:rPr>
        <w:t xml:space="preserve"> za związanych niniejszą ofertą przez czas wskazany w </w:t>
      </w:r>
      <w:r w:rsidR="00D1723F">
        <w:rPr>
          <w:rFonts w:ascii="Calibri" w:eastAsia="Times New Roman" w:hAnsi="Calibri" w:cs="Calibri"/>
          <w:lang w:eastAsia="zh-CN"/>
        </w:rPr>
        <w:t>SWZ.</w:t>
      </w:r>
    </w:p>
    <w:p w14:paraId="6DF3AC43" w14:textId="77777777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WSZELKĄ KORESPONDENCJĘ</w:t>
      </w:r>
      <w:r w:rsidRPr="007A099C">
        <w:rPr>
          <w:rFonts w:ascii="Calibri" w:eastAsia="Times New Roman" w:hAnsi="Calibri" w:cs="Calibri"/>
          <w:lang w:eastAsia="zh-CN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382473F6" w14:textId="77777777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b/>
          <w:bCs/>
          <w:lang w:eastAsia="zh-CN"/>
        </w:rPr>
        <w:t>OFERTĘ</w:t>
      </w:r>
      <w:r w:rsidRPr="007A099C">
        <w:rPr>
          <w:rFonts w:ascii="Calibri" w:eastAsia="Times New Roman" w:hAnsi="Calibri" w:cs="Calibri"/>
          <w:lang w:eastAsia="zh-CN"/>
        </w:rPr>
        <w:t xml:space="preserve"> niniejszą wraz z załącznikami składamy na ______ kolejno ponumerowanych stronach.</w:t>
      </w:r>
    </w:p>
    <w:p w14:paraId="69817450" w14:textId="70C5230A" w:rsidR="007A099C" w:rsidRPr="007A099C" w:rsidRDefault="007A099C" w:rsidP="000F3DA7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320" w:lineRule="exact"/>
        <w:ind w:left="426" w:hanging="426"/>
        <w:jc w:val="both"/>
        <w:rPr>
          <w:rFonts w:ascii="Calibri" w:eastAsia="Times New Roman" w:hAnsi="Calibri" w:cs="Times New Roman"/>
          <w:lang w:eastAsia="zh-CN"/>
        </w:rPr>
      </w:pPr>
      <w:r w:rsidRPr="007A099C">
        <w:rPr>
          <w:rFonts w:ascii="Calibri" w:eastAsia="Calibri" w:hAnsi="Calibri" w:cs="Times New Roman"/>
          <w:b/>
          <w:lang w:eastAsia="zh-CN"/>
        </w:rPr>
        <w:t>OŚWIADCZAMY</w:t>
      </w:r>
      <w:r w:rsidRPr="007A099C">
        <w:rPr>
          <w:rFonts w:ascii="Calibri" w:eastAsia="Times New Roman" w:hAnsi="Calibri" w:cs="Times New Roman"/>
          <w:lang w:eastAsia="zh-CN"/>
        </w:rPr>
        <w:t>, że wypełni</w:t>
      </w:r>
      <w:r w:rsidR="00A041C3">
        <w:rPr>
          <w:rFonts w:ascii="Calibri" w:eastAsia="Times New Roman" w:hAnsi="Calibri" w:cs="Times New Roman"/>
          <w:lang w:eastAsia="zh-CN"/>
        </w:rPr>
        <w:t>liśmy</w:t>
      </w:r>
      <w:r w:rsidRPr="007A099C">
        <w:rPr>
          <w:rFonts w:ascii="Calibri" w:eastAsia="Times New Roman" w:hAnsi="Calibri" w:cs="Times New Roman"/>
          <w:lang w:eastAsia="zh-CN"/>
        </w:rPr>
        <w:t xml:space="preserve"> obowiązki informacyjne przewidziane w art. 13 lub art. 14 RODO</w:t>
      </w:r>
      <w:r w:rsidRPr="007A099C">
        <w:rPr>
          <w:rFonts w:ascii="Calibri" w:eastAsia="Times New Roman" w:hAnsi="Calibri" w:cs="Times New Roman"/>
          <w:vertAlign w:val="superscript"/>
          <w:lang w:eastAsia="zh-CN"/>
        </w:rPr>
        <w:footnoteReference w:id="3"/>
      </w:r>
      <w:r w:rsidRPr="007A099C">
        <w:rPr>
          <w:rFonts w:ascii="Calibri" w:eastAsia="Times New Roman" w:hAnsi="Calibri" w:cs="Times New Roman"/>
          <w:lang w:eastAsia="zh-C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581A00" w14:textId="63787CE4" w:rsidR="007A099C" w:rsidRPr="007A099C" w:rsidRDefault="00555335" w:rsidP="00C83701">
      <w:pPr>
        <w:numPr>
          <w:ilvl w:val="0"/>
          <w:numId w:val="27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  <w:r w:rsidR="007A099C" w:rsidRPr="00726035">
        <w:rPr>
          <w:rFonts w:ascii="Calibri" w:eastAsia="Times New Roman" w:hAnsi="Calibri" w:cs="Calibri"/>
          <w:b/>
          <w:bCs/>
          <w:lang w:eastAsia="zh-CN"/>
        </w:rPr>
        <w:t xml:space="preserve">ZAŁĄCZNIKAMI </w:t>
      </w:r>
      <w:r w:rsidR="007A099C" w:rsidRPr="007A099C">
        <w:rPr>
          <w:rFonts w:ascii="Calibri" w:eastAsia="Times New Roman" w:hAnsi="Calibri" w:cs="Calibri"/>
          <w:lang w:eastAsia="zh-CN"/>
        </w:rPr>
        <w:t>do niniejszej oferty są:</w:t>
      </w:r>
    </w:p>
    <w:p w14:paraId="1CEA2BEC" w14:textId="5A9A5FE3" w:rsidR="007A099C" w:rsidRPr="007A099C" w:rsidRDefault="007A099C" w:rsidP="00AA0017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lang w:eastAsia="zh-CN"/>
        </w:rPr>
      </w:pPr>
      <w:r w:rsidRPr="007A099C">
        <w:rPr>
          <w:rFonts w:ascii="Calibri" w:eastAsia="Times New Roman" w:hAnsi="Calibri" w:cs="Calibri"/>
          <w:lang w:eastAsia="zh-CN"/>
        </w:rPr>
        <w:t xml:space="preserve">- </w:t>
      </w:r>
      <w:r w:rsidR="00AA0017">
        <w:rPr>
          <w:rFonts w:ascii="Calibri" w:eastAsia="Times New Roman" w:hAnsi="Calibri" w:cs="Calibri"/>
          <w:lang w:eastAsia="zh-CN"/>
        </w:rPr>
        <w:t xml:space="preserve">Oświadczenie o </w:t>
      </w:r>
      <w:r w:rsidR="00AA0017" w:rsidRPr="000F3DA7">
        <w:rPr>
          <w:rFonts w:ascii="Calibri" w:eastAsia="Times New Roman" w:hAnsi="Calibri" w:cs="Calibri"/>
          <w:bCs/>
          <w:lang w:eastAsia="zh-CN"/>
        </w:rPr>
        <w:t xml:space="preserve">braku podstaw do wykluczenia i spełnianiu warunków </w:t>
      </w:r>
      <w:r w:rsidR="00AA0017" w:rsidRPr="00AA0017">
        <w:rPr>
          <w:rFonts w:ascii="Calibri" w:eastAsia="Times New Roman" w:hAnsi="Calibri" w:cs="Calibri"/>
          <w:bCs/>
          <w:lang w:eastAsia="zh-CN"/>
        </w:rPr>
        <w:t>udziału w postępowaniu,</w:t>
      </w:r>
      <w:r w:rsidR="00AA0017" w:rsidRPr="00AA0017">
        <w:rPr>
          <w:rFonts w:ascii="Calibri" w:eastAsia="Times New Roman" w:hAnsi="Calibri" w:cs="Calibri"/>
          <w:b/>
          <w:lang w:eastAsia="zh-CN"/>
        </w:rPr>
        <w:t xml:space="preserve"> </w:t>
      </w:r>
    </w:p>
    <w:p w14:paraId="5EA3BFDE" w14:textId="6CD2AC1C" w:rsidR="007A099C" w:rsidRPr="007A099C" w:rsidRDefault="0028468F" w:rsidP="0028468F">
      <w:pPr>
        <w:suppressAutoHyphens/>
        <w:spacing w:after="0" w:line="288" w:lineRule="auto"/>
        <w:ind w:left="142"/>
        <w:jc w:val="both"/>
        <w:rPr>
          <w:rFonts w:ascii="Calibri" w:eastAsia="Times New Roman" w:hAnsi="Calibri" w:cs="Calibri"/>
          <w:i/>
          <w:iCs/>
          <w:lang w:eastAsia="zh-CN"/>
        </w:rPr>
      </w:pPr>
      <w:r>
        <w:rPr>
          <w:rFonts w:ascii="Calibri" w:eastAsia="Times New Roman" w:hAnsi="Calibri" w:cs="Calibri"/>
          <w:i/>
          <w:iCs/>
          <w:lang w:eastAsia="zh-CN"/>
        </w:rPr>
        <w:t xml:space="preserve">- </w:t>
      </w:r>
      <w:r w:rsidR="00A041C3">
        <w:rPr>
          <w:rFonts w:ascii="Calibri" w:eastAsia="Times New Roman" w:hAnsi="Calibri" w:cs="Calibri"/>
          <w:i/>
          <w:iCs/>
          <w:lang w:eastAsia="zh-CN"/>
        </w:rPr>
        <w:t>………………………………………………..</w:t>
      </w:r>
    </w:p>
    <w:p w14:paraId="0217E47F" w14:textId="6BF7C42E" w:rsidR="00C83701" w:rsidRPr="007A099C" w:rsidRDefault="002F4EC8" w:rsidP="00AA0017">
      <w:pPr>
        <w:suppressAutoHyphens/>
        <w:spacing w:after="0" w:line="288" w:lineRule="auto"/>
        <w:ind w:right="-427" w:firstLine="142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- ………………………………………..</w:t>
      </w:r>
    </w:p>
    <w:p w14:paraId="1A773179" w14:textId="77777777" w:rsidR="004C4071" w:rsidRDefault="004C4071" w:rsidP="007A099C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</w:p>
    <w:p w14:paraId="06D95709" w14:textId="15D4A97F" w:rsidR="007A099C" w:rsidRPr="007A099C" w:rsidRDefault="007A099C" w:rsidP="007A099C">
      <w:pPr>
        <w:suppressAutoHyphens/>
        <w:spacing w:after="0" w:line="240" w:lineRule="auto"/>
        <w:ind w:right="-425"/>
        <w:rPr>
          <w:rFonts w:ascii="Calibri" w:eastAsia="Times New Roman" w:hAnsi="Calibri" w:cs="Calibri"/>
          <w:b/>
          <w:u w:val="single"/>
          <w:lang w:eastAsia="zh-CN"/>
        </w:rPr>
      </w:pPr>
      <w:r w:rsidRPr="007A099C">
        <w:rPr>
          <w:rFonts w:ascii="Calibri" w:eastAsia="Times New Roman" w:hAnsi="Calibri" w:cs="Calibri"/>
          <w:b/>
          <w:u w:val="single"/>
          <w:lang w:eastAsia="zh-CN"/>
        </w:rPr>
        <w:t>INFORMACJA DLA WYKONAWCY:</w:t>
      </w:r>
    </w:p>
    <w:p w14:paraId="6E8CF739" w14:textId="181A9D38" w:rsidR="00431768" w:rsidRPr="00F01D17" w:rsidRDefault="007A099C" w:rsidP="00F01D17">
      <w:pPr>
        <w:suppressAutoHyphens/>
        <w:spacing w:after="0" w:line="240" w:lineRule="auto"/>
        <w:ind w:right="-425"/>
        <w:jc w:val="both"/>
        <w:rPr>
          <w:rFonts w:ascii="Calibri" w:eastAsia="Times New Roman" w:hAnsi="Calibri" w:cs="Calibri"/>
          <w:lang w:eastAsia="zh-CN"/>
        </w:rPr>
        <w:sectPr w:rsidR="00431768" w:rsidRPr="00F01D17" w:rsidSect="004C407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245" w:right="1418" w:bottom="1135" w:left="1418" w:header="567" w:footer="709" w:gutter="0"/>
          <w:cols w:space="708"/>
          <w:titlePg/>
          <w:docGrid w:linePitch="326" w:charSpace="-2254"/>
        </w:sectPr>
      </w:pPr>
      <w:r w:rsidRPr="007A099C">
        <w:rPr>
          <w:rFonts w:ascii="Calibri" w:eastAsia="Times New Roman" w:hAnsi="Calibri" w:cs="Calibri"/>
          <w:lang w:eastAsia="zh-CN"/>
        </w:rPr>
        <w:t xml:space="preserve">Formularz oferty musi być opatrzony przez osobę lub osoby uprawnione do reprezentowania firmy </w:t>
      </w:r>
      <w:r w:rsidRPr="007A099C">
        <w:rPr>
          <w:rFonts w:ascii="Calibri" w:eastAsia="Times New Roman" w:hAnsi="Calibri" w:cs="Calibri"/>
          <w:b/>
          <w:color w:val="0070C0"/>
          <w:lang w:eastAsia="zh-CN"/>
        </w:rPr>
        <w:t>kwalifikowanym podpisem elektronicznym</w:t>
      </w:r>
      <w:r w:rsidR="000F3DA7">
        <w:rPr>
          <w:rFonts w:ascii="Calibri" w:eastAsia="Times New Roman" w:hAnsi="Calibri" w:cs="Calibri"/>
          <w:b/>
          <w:color w:val="0070C0"/>
          <w:lang w:eastAsia="zh-CN"/>
        </w:rPr>
        <w:t>, profilem zaufanym lub podpisem osobistym</w:t>
      </w:r>
      <w:r w:rsidRPr="007A099C">
        <w:rPr>
          <w:rFonts w:ascii="Calibri" w:eastAsia="Times New Roman" w:hAnsi="Calibri" w:cs="Calibri"/>
          <w:b/>
          <w:color w:val="0070C0"/>
          <w:lang w:eastAsia="zh-CN"/>
        </w:rPr>
        <w:t xml:space="preserve"> </w:t>
      </w:r>
      <w:r w:rsidRPr="007A099C">
        <w:rPr>
          <w:rFonts w:ascii="Calibri" w:eastAsia="Times New Roman" w:hAnsi="Calibri" w:cs="Calibri"/>
          <w:lang w:eastAsia="zh-CN"/>
        </w:rPr>
        <w:t>i przekazany Zamawiającemu wraz z dokumentem (-</w:t>
      </w:r>
      <w:proofErr w:type="spellStart"/>
      <w:r w:rsidRPr="007A099C">
        <w:rPr>
          <w:rFonts w:ascii="Calibri" w:eastAsia="Times New Roman" w:hAnsi="Calibri" w:cs="Calibri"/>
          <w:lang w:eastAsia="zh-CN"/>
        </w:rPr>
        <w:t>ami</w:t>
      </w:r>
      <w:proofErr w:type="spellEnd"/>
      <w:r w:rsidRPr="007A099C">
        <w:rPr>
          <w:rFonts w:ascii="Calibri" w:eastAsia="Times New Roman" w:hAnsi="Calibri" w:cs="Calibri"/>
          <w:lang w:eastAsia="zh-CN"/>
        </w:rPr>
        <w:t xml:space="preserve">) potwierdzającymi prawo do reprezentacji Wykonawcy </w:t>
      </w:r>
      <w:r w:rsidR="00474BEF">
        <w:rPr>
          <w:rFonts w:ascii="Calibri" w:eastAsia="Times New Roman" w:hAnsi="Calibri" w:cs="Calibri"/>
          <w:lang w:eastAsia="zh-CN"/>
        </w:rPr>
        <w:t>przez osobę podpisującą ofertę.</w:t>
      </w:r>
      <w:r w:rsidR="002846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br w:type="page"/>
      </w:r>
    </w:p>
    <w:p w14:paraId="44A28F3E" w14:textId="77777777" w:rsidR="000F3DA7" w:rsidRPr="000F3DA7" w:rsidRDefault="000F3DA7" w:rsidP="00F01D17">
      <w:pPr>
        <w:spacing w:after="0" w:line="276" w:lineRule="auto"/>
        <w:rPr>
          <w:rFonts w:eastAsia="Calibri" w:cstheme="minorHAnsi"/>
          <w:color w:val="000000"/>
          <w:lang w:eastAsia="pl-PL"/>
        </w:rPr>
      </w:pPr>
      <w:bookmarkStart w:id="11" w:name="_DV_M4312"/>
      <w:bookmarkStart w:id="12" w:name="_DV_M4311"/>
      <w:bookmarkStart w:id="13" w:name="_DV_M4310"/>
      <w:bookmarkStart w:id="14" w:name="_DV_M4309"/>
      <w:bookmarkStart w:id="15" w:name="_DV_M4308"/>
      <w:bookmarkStart w:id="16" w:name="_DV_M4307"/>
      <w:bookmarkStart w:id="17" w:name="_DV_M4301"/>
      <w:bookmarkStart w:id="18" w:name="_DV_M4300"/>
      <w:bookmarkStart w:id="19" w:name="_DV_M1268"/>
      <w:bookmarkStart w:id="20" w:name="_DV_M1266"/>
      <w:bookmarkStart w:id="21" w:name="_DV_M126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0F3DA7">
        <w:rPr>
          <w:rFonts w:eastAsia="Calibri" w:cstheme="minorHAnsi"/>
          <w:b/>
          <w:color w:val="000000"/>
          <w:lang w:eastAsia="pl-PL"/>
        </w:rPr>
        <w:lastRenderedPageBreak/>
        <w:t>Załącznik II.2 do SWZ</w:t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0F3DA7" w:rsidRPr="000F3DA7" w14:paraId="6D9CB144" w14:textId="77777777" w:rsidTr="00D80549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1F02" w14:textId="77777777" w:rsidR="000F3DA7" w:rsidRPr="000F3DA7" w:rsidRDefault="000F3DA7" w:rsidP="000F3DA7">
            <w:pPr>
              <w:spacing w:after="31" w:line="276" w:lineRule="auto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54D84F44" w14:textId="77777777" w:rsidR="000F3DA7" w:rsidRPr="000F3DA7" w:rsidRDefault="000F3DA7" w:rsidP="000F3DA7">
            <w:pPr>
              <w:spacing w:line="276" w:lineRule="auto"/>
              <w:ind w:left="53"/>
              <w:jc w:val="center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i/>
                <w:color w:val="00000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965BEBF" w14:textId="77777777" w:rsidR="000F3DA7" w:rsidRPr="000F3DA7" w:rsidRDefault="000F3DA7" w:rsidP="000F3DA7">
            <w:pPr>
              <w:spacing w:after="31"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b/>
                <w:color w:val="000000"/>
              </w:rPr>
              <w:t>OŚWIADCZENIE</w:t>
            </w:r>
            <w:r w:rsidRPr="000F3DA7">
              <w:rPr>
                <w:rFonts w:eastAsia="Calibri" w:cstheme="minorHAnsi"/>
                <w:color w:val="000000"/>
              </w:rPr>
              <w:t xml:space="preserve"> </w:t>
            </w:r>
          </w:p>
          <w:p w14:paraId="1F534D1A" w14:textId="77777777" w:rsidR="000F3DA7" w:rsidRPr="000F3DA7" w:rsidRDefault="000F3DA7" w:rsidP="000F3DA7">
            <w:pPr>
              <w:spacing w:after="31"/>
              <w:ind w:left="2"/>
              <w:jc w:val="center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b/>
                <w:color w:val="000000"/>
              </w:rPr>
              <w:t xml:space="preserve">o braku podstaw do wykluczenia i spełnianiu warunków </w:t>
            </w:r>
          </w:p>
          <w:p w14:paraId="59C19C43" w14:textId="77777777" w:rsidR="000F3DA7" w:rsidRPr="000F3DA7" w:rsidRDefault="000F3DA7" w:rsidP="000F3DA7">
            <w:pPr>
              <w:spacing w:after="120"/>
              <w:ind w:left="286" w:right="142" w:hanging="10"/>
              <w:jc w:val="center"/>
              <w:rPr>
                <w:rFonts w:eastAsia="Calibri" w:cstheme="minorHAnsi"/>
                <w:b/>
                <w:color w:val="000000"/>
              </w:rPr>
            </w:pPr>
            <w:r w:rsidRPr="000F3DA7">
              <w:rPr>
                <w:rFonts w:eastAsia="Calibri" w:cstheme="minorHAnsi"/>
                <w:b/>
                <w:color w:val="000000"/>
              </w:rPr>
              <w:t xml:space="preserve">udziału w postępowaniu, </w:t>
            </w:r>
          </w:p>
          <w:p w14:paraId="73948A8E" w14:textId="77777777" w:rsidR="000F3DA7" w:rsidRPr="000F3DA7" w:rsidRDefault="000F3DA7" w:rsidP="000F3DA7">
            <w:pPr>
              <w:spacing w:after="120"/>
              <w:ind w:left="286" w:right="142" w:hanging="10"/>
              <w:jc w:val="center"/>
              <w:rPr>
                <w:rFonts w:ascii="Arial" w:eastAsia="Calibri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0F3DA7">
              <w:rPr>
                <w:rFonts w:eastAsia="Calibri" w:cstheme="minorHAnsi"/>
                <w:b/>
                <w:color w:val="000000"/>
                <w:u w:val="single"/>
              </w:rPr>
              <w:t xml:space="preserve">UWZGLĘDNIAJĄCE PRZESŁANKI WYKLUCZENIA Z ART. 7 UST. 1 USTAWY </w:t>
            </w:r>
            <w:r w:rsidRPr="000F3DA7">
              <w:rPr>
                <w:rFonts w:eastAsia="Calibri" w:cstheme="minorHAnsi"/>
                <w:b/>
                <w:caps/>
                <w:color w:val="00000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4947016" w14:textId="77777777" w:rsidR="000F3DA7" w:rsidRPr="000F3DA7" w:rsidRDefault="000F3DA7" w:rsidP="000F3DA7">
            <w:pPr>
              <w:spacing w:after="34" w:line="276" w:lineRule="auto"/>
              <w:ind w:left="2"/>
              <w:jc w:val="center"/>
              <w:rPr>
                <w:rFonts w:eastAsia="Calibri" w:cstheme="minorHAnsi"/>
                <w:color w:val="000000"/>
              </w:rPr>
            </w:pPr>
            <w:r w:rsidRPr="000F3DA7">
              <w:rPr>
                <w:rFonts w:eastAsia="Calibri" w:cstheme="minorHAnsi"/>
                <w:b/>
                <w:color w:val="000000"/>
              </w:rPr>
              <w:t xml:space="preserve">na podstawie art. 125 ust. 1 ustawy </w:t>
            </w:r>
            <w:proofErr w:type="spellStart"/>
            <w:r w:rsidRPr="000F3DA7">
              <w:rPr>
                <w:rFonts w:eastAsia="Calibri" w:cstheme="minorHAnsi"/>
                <w:b/>
                <w:color w:val="000000"/>
              </w:rPr>
              <w:t>Pzp</w:t>
            </w:r>
            <w:proofErr w:type="spellEnd"/>
            <w:r w:rsidRPr="000F3DA7">
              <w:rPr>
                <w:rFonts w:eastAsia="Calibri" w:cstheme="minorHAnsi"/>
                <w:b/>
                <w:color w:val="000000"/>
              </w:rPr>
              <w:t xml:space="preserve"> </w:t>
            </w:r>
            <w:r w:rsidRPr="000F3DA7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2F495D2A" w14:textId="77777777" w:rsidR="000F3DA7" w:rsidRPr="000F3DA7" w:rsidRDefault="000F3DA7" w:rsidP="000F3DA7">
      <w:pPr>
        <w:spacing w:after="28" w:line="276" w:lineRule="auto"/>
        <w:ind w:left="2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b/>
          <w:color w:val="000000"/>
          <w:lang w:eastAsia="pl-PL"/>
        </w:rPr>
        <w:t xml:space="preserve"> </w:t>
      </w:r>
    </w:p>
    <w:p w14:paraId="2C87D79F" w14:textId="77777777" w:rsidR="000F3DA7" w:rsidRPr="000F3DA7" w:rsidRDefault="000F3DA7" w:rsidP="000F3DA7">
      <w:pPr>
        <w:spacing w:after="46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b/>
          <w:color w:val="000000"/>
          <w:lang w:eastAsia="pl-PL"/>
        </w:rPr>
        <w:t>MY NIŻEJ PODPISANI</w:t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  <w:r w:rsidRPr="000F3DA7">
        <w:rPr>
          <w:rFonts w:eastAsia="Calibri" w:cstheme="minorHAnsi"/>
          <w:color w:val="000000"/>
          <w:vertAlign w:val="superscript"/>
          <w:lang w:eastAsia="pl-PL"/>
        </w:rPr>
        <w:footnoteReference w:id="4"/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</w:p>
    <w:p w14:paraId="7267AD8D" w14:textId="77777777" w:rsidR="000F3DA7" w:rsidRPr="000F3DA7" w:rsidRDefault="000F3DA7" w:rsidP="000F3DA7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E79DC4F" w14:textId="77777777" w:rsidR="000F3DA7" w:rsidRPr="000F3DA7" w:rsidRDefault="000F3DA7" w:rsidP="000F3DA7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74056D55" w14:textId="77777777" w:rsidR="000F3DA7" w:rsidRPr="000F3DA7" w:rsidRDefault="000F3DA7" w:rsidP="000F3DA7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403D49" w14:textId="77777777" w:rsidR="000F3DA7" w:rsidRPr="000F3DA7" w:rsidRDefault="000F3DA7" w:rsidP="000F3DA7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E7BC01C" w14:textId="77777777" w:rsidR="000F3DA7" w:rsidRPr="000F3DA7" w:rsidRDefault="000F3DA7" w:rsidP="000F3DA7">
      <w:pPr>
        <w:spacing w:after="40" w:line="276" w:lineRule="auto"/>
        <w:ind w:left="10" w:right="425" w:hanging="10"/>
        <w:jc w:val="center"/>
        <w:rPr>
          <w:rFonts w:eastAsia="Calibri" w:cstheme="minorHAnsi"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i/>
          <w:color w:val="000000"/>
          <w:sz w:val="18"/>
          <w:szCs w:val="18"/>
          <w:lang w:eastAsia="pl-PL"/>
        </w:rPr>
        <w:t>{nazwa (firma) i dokładny adres Wykonawcy }</w:t>
      </w:r>
      <w:r w:rsidRPr="000F3DA7">
        <w:rPr>
          <w:rFonts w:eastAsia="Calibri" w:cstheme="minorHAnsi"/>
          <w:color w:val="000000"/>
          <w:sz w:val="18"/>
          <w:szCs w:val="18"/>
          <w:lang w:eastAsia="pl-PL"/>
        </w:rPr>
        <w:t xml:space="preserve"> </w:t>
      </w:r>
    </w:p>
    <w:p w14:paraId="5C85BA8D" w14:textId="77777777" w:rsidR="000F3DA7" w:rsidRPr="000F3DA7" w:rsidRDefault="000F3DA7" w:rsidP="000F3DA7">
      <w:pPr>
        <w:spacing w:after="0" w:line="240" w:lineRule="auto"/>
        <w:jc w:val="both"/>
        <w:rPr>
          <w:rFonts w:cstheme="minorHAnsi"/>
        </w:rPr>
      </w:pPr>
    </w:p>
    <w:p w14:paraId="11529EE6" w14:textId="3727F3DE" w:rsidR="000F3DA7" w:rsidRPr="00C613A7" w:rsidRDefault="000F3DA7" w:rsidP="000F3DA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F3DA7">
        <w:rPr>
          <w:rFonts w:cstheme="minorHAnsi"/>
        </w:rPr>
        <w:t>składając ofertę w postępowaniu o udzielenie zamówienia publicznego prowadzonym w trybie podstawowym</w:t>
      </w:r>
      <w:r w:rsidR="007F20A6">
        <w:rPr>
          <w:rFonts w:cstheme="minorHAnsi"/>
        </w:rPr>
        <w:t xml:space="preserve"> pn.</w:t>
      </w:r>
      <w:r w:rsidR="00A041C3" w:rsidRPr="00A041C3">
        <w:rPr>
          <w:rFonts w:cstheme="minorHAnsi"/>
          <w:b/>
        </w:rPr>
        <w:t xml:space="preserve">: </w:t>
      </w:r>
      <w:bookmarkStart w:id="22" w:name="_Hlk135916845"/>
      <w:r w:rsidR="00A041C3" w:rsidRPr="00A041C3">
        <w:rPr>
          <w:rFonts w:cstheme="minorHAnsi"/>
          <w:b/>
          <w:bCs/>
          <w:i/>
          <w:iCs/>
          <w:lang w:val="en-US"/>
        </w:rPr>
        <w:t>„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Usług</w:t>
      </w:r>
      <w:r w:rsidR="007F20A6">
        <w:rPr>
          <w:rFonts w:cstheme="minorHAnsi"/>
          <w:b/>
          <w:bCs/>
          <w:i/>
          <w:iCs/>
          <w:lang w:val="en-US"/>
        </w:rPr>
        <w:t>a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polegając</w:t>
      </w:r>
      <w:r w:rsidR="007F20A6">
        <w:rPr>
          <w:rFonts w:cstheme="minorHAnsi"/>
          <w:b/>
          <w:bCs/>
          <w:i/>
          <w:iCs/>
          <w:lang w:val="en-US"/>
        </w:rPr>
        <w:t>a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na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kompleksowym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sprzątaniu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budynków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Narodowego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Instytutu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Zdrowia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Publicznego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PZH –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Państwowego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Instytutu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Badawczego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przy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ul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.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Chocimskiej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24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oraz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ul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. </w:t>
      </w:r>
      <w:proofErr w:type="spellStart"/>
      <w:r w:rsidR="00A041C3" w:rsidRPr="00A041C3">
        <w:rPr>
          <w:rFonts w:cstheme="minorHAnsi"/>
          <w:b/>
          <w:bCs/>
          <w:i/>
          <w:iCs/>
          <w:lang w:val="en-US"/>
        </w:rPr>
        <w:t>Powsińskiej</w:t>
      </w:r>
      <w:proofErr w:type="spellEnd"/>
      <w:r w:rsidR="00A041C3" w:rsidRPr="00A041C3">
        <w:rPr>
          <w:rFonts w:cstheme="minorHAnsi"/>
          <w:b/>
          <w:bCs/>
          <w:i/>
          <w:iCs/>
          <w:lang w:val="en-US"/>
        </w:rPr>
        <w:t xml:space="preserve"> 61/63 </w:t>
      </w:r>
      <w:r w:rsidR="00A041C3" w:rsidRPr="00520231">
        <w:rPr>
          <w:rFonts w:cstheme="minorHAnsi"/>
          <w:b/>
          <w:bCs/>
          <w:i/>
          <w:iCs/>
          <w:lang w:val="en-US"/>
        </w:rPr>
        <w:t xml:space="preserve">w </w:t>
      </w:r>
      <w:proofErr w:type="spellStart"/>
      <w:r w:rsidR="00A041C3" w:rsidRPr="00520231">
        <w:rPr>
          <w:rFonts w:cstheme="minorHAnsi"/>
          <w:b/>
          <w:bCs/>
          <w:i/>
          <w:iCs/>
          <w:lang w:val="en-US"/>
        </w:rPr>
        <w:t>Warszawie</w:t>
      </w:r>
      <w:proofErr w:type="spellEnd"/>
      <w:r w:rsidR="00A041C3" w:rsidRPr="00520231">
        <w:rPr>
          <w:rFonts w:cstheme="minorHAnsi"/>
          <w:b/>
          <w:bCs/>
          <w:i/>
          <w:iCs/>
          <w:lang w:val="en-US"/>
        </w:rPr>
        <w:t>”</w:t>
      </w:r>
      <w:r w:rsidR="007F20A6">
        <w:rPr>
          <w:rFonts w:cstheme="minorHAnsi"/>
          <w:b/>
          <w:bCs/>
          <w:i/>
          <w:iCs/>
          <w:lang w:val="en-US"/>
        </w:rPr>
        <w:t xml:space="preserve"> (</w:t>
      </w:r>
      <w:proofErr w:type="spellStart"/>
      <w:r w:rsidR="007F20A6">
        <w:rPr>
          <w:rFonts w:cstheme="minorHAnsi"/>
          <w:b/>
          <w:bCs/>
          <w:i/>
          <w:iCs/>
          <w:lang w:val="en-US"/>
        </w:rPr>
        <w:t>znak</w:t>
      </w:r>
      <w:proofErr w:type="spellEnd"/>
      <w:r w:rsidR="007F20A6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="007F20A6">
        <w:rPr>
          <w:rFonts w:cstheme="minorHAnsi"/>
          <w:b/>
          <w:bCs/>
          <w:i/>
          <w:iCs/>
          <w:lang w:val="en-US"/>
        </w:rPr>
        <w:t>postępowania</w:t>
      </w:r>
      <w:proofErr w:type="spellEnd"/>
      <w:r w:rsidR="007F20A6">
        <w:rPr>
          <w:rFonts w:cstheme="minorHAnsi"/>
          <w:b/>
          <w:bCs/>
          <w:i/>
          <w:iCs/>
          <w:lang w:val="en-US"/>
        </w:rPr>
        <w:t xml:space="preserve">: </w:t>
      </w:r>
      <w:r w:rsidR="00C613A7" w:rsidRPr="00C613A7">
        <w:rPr>
          <w:rFonts w:cstheme="minorHAnsi"/>
          <w:b/>
          <w:bCs/>
          <w:i/>
          <w:iCs/>
        </w:rPr>
        <w:t>O.OZP.260.66.5.2023</w:t>
      </w:r>
      <w:r w:rsidR="00C613A7">
        <w:rPr>
          <w:rFonts w:cstheme="minorHAnsi"/>
          <w:b/>
          <w:bCs/>
          <w:i/>
          <w:iCs/>
        </w:rPr>
        <w:t>)</w:t>
      </w:r>
      <w:r w:rsidR="00A041C3" w:rsidRPr="00A041C3">
        <w:rPr>
          <w:rFonts w:cstheme="minorHAnsi"/>
          <w:b/>
          <w:bCs/>
          <w:i/>
          <w:iCs/>
          <w:lang w:val="en-US"/>
        </w:rPr>
        <w:t>,</w:t>
      </w:r>
      <w:r w:rsidR="00A041C3">
        <w:rPr>
          <w:rFonts w:cstheme="minorHAnsi"/>
          <w:b/>
        </w:rPr>
        <w:t xml:space="preserve"> </w:t>
      </w:r>
      <w:bookmarkEnd w:id="22"/>
      <w:r w:rsidRPr="000F3DA7">
        <w:rPr>
          <w:rFonts w:cstheme="minorHAnsi"/>
        </w:rPr>
        <w:t xml:space="preserve">oświadczamy, że spełniamy warunki udziału w postępowaniu wskazane w SWZ oraz nie podlegamy wykluczeniu z przedmiotowego postępowania na podstawie art. 108 ust. 1 ustawy </w:t>
      </w:r>
      <w:proofErr w:type="spellStart"/>
      <w:r w:rsidRPr="007F20A6">
        <w:rPr>
          <w:rFonts w:cstheme="minorHAnsi"/>
        </w:rPr>
        <w:t>Pzp</w:t>
      </w:r>
      <w:proofErr w:type="spellEnd"/>
      <w:r w:rsidRPr="007F20A6">
        <w:rPr>
          <w:rFonts w:cstheme="minorHAnsi"/>
        </w:rPr>
        <w:t xml:space="preserve"> </w:t>
      </w:r>
      <w:bookmarkStart w:id="23" w:name="_Hlk101787210"/>
      <w:r w:rsidRPr="007F20A6">
        <w:rPr>
          <w:rFonts w:cstheme="minorHAnsi"/>
        </w:rPr>
        <w:t>i art. 109 ust</w:t>
      </w:r>
      <w:r w:rsidR="00A041C3" w:rsidRPr="007F20A6">
        <w:rPr>
          <w:rFonts w:cstheme="minorHAnsi"/>
        </w:rPr>
        <w:t>.</w:t>
      </w:r>
      <w:r w:rsidRPr="007F20A6">
        <w:rPr>
          <w:rFonts w:cstheme="minorHAnsi"/>
        </w:rPr>
        <w:t xml:space="preserve"> 1 pkt 1, 4, 5 oraz </w:t>
      </w:r>
      <w:r w:rsidR="00A041C3" w:rsidRPr="007F20A6">
        <w:rPr>
          <w:rFonts w:cstheme="minorHAnsi"/>
        </w:rPr>
        <w:t>7</w:t>
      </w:r>
      <w:r>
        <w:rPr>
          <w:rFonts w:cstheme="minorHAnsi"/>
        </w:rPr>
        <w:t xml:space="preserve"> oraz</w:t>
      </w:r>
      <w:r w:rsidRPr="000F3DA7">
        <w:rPr>
          <w:rFonts w:cstheme="minorHAnsi"/>
        </w:rPr>
        <w:t xml:space="preserve"> </w:t>
      </w:r>
      <w:bookmarkStart w:id="24" w:name="_Hlk101784858"/>
      <w:r w:rsidRPr="000F3DA7">
        <w:rPr>
          <w:rFonts w:cstheme="minorHAnsi"/>
        </w:rPr>
        <w:t xml:space="preserve">oświadczamy, że nie zachodzą w stosunku do </w:t>
      </w:r>
      <w:r w:rsidR="00A041C3">
        <w:rPr>
          <w:rFonts w:cstheme="minorHAnsi"/>
        </w:rPr>
        <w:t>nas</w:t>
      </w:r>
      <w:r w:rsidRPr="000F3DA7">
        <w:rPr>
          <w:rFonts w:cstheme="minorHAnsi"/>
        </w:rPr>
        <w:t xml:space="preserve"> przesłanki wykluczenia z postępowania na podstawie art.  </w:t>
      </w:r>
      <w:r w:rsidRPr="000F3DA7">
        <w:rPr>
          <w:rFonts w:eastAsia="Times New Roman" w:cstheme="minorHAnsi"/>
          <w:lang w:eastAsia="pl-PL"/>
        </w:rPr>
        <w:t xml:space="preserve">7 ust. 1 ustawy </w:t>
      </w:r>
      <w:r w:rsidRPr="000F3DA7">
        <w:rPr>
          <w:rFonts w:cstheme="minorHAnsi"/>
        </w:rPr>
        <w:t>z dnia 13 kwietnia 2022 r.</w:t>
      </w:r>
      <w:r w:rsidRPr="000F3DA7">
        <w:rPr>
          <w:rFonts w:cstheme="minorHAnsi"/>
          <w:i/>
          <w:iCs/>
        </w:rPr>
        <w:t xml:space="preserve"> </w:t>
      </w:r>
      <w:r w:rsidRPr="000F3DA7">
        <w:rPr>
          <w:rFonts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0F3DA7">
        <w:rPr>
          <w:rFonts w:cstheme="minorHAnsi"/>
          <w:iCs/>
          <w:color w:val="222222"/>
        </w:rPr>
        <w:t>(Dz. U. poz. 835)</w:t>
      </w:r>
      <w:r w:rsidRPr="000F3DA7">
        <w:rPr>
          <w:rFonts w:cstheme="minorHAnsi"/>
          <w:i/>
          <w:iCs/>
          <w:color w:val="222222"/>
          <w:vertAlign w:val="superscript"/>
        </w:rPr>
        <w:footnoteReference w:id="5"/>
      </w:r>
      <w:r w:rsidRPr="000F3DA7">
        <w:rPr>
          <w:rFonts w:cstheme="minorHAnsi"/>
          <w:i/>
          <w:iCs/>
          <w:color w:val="222222"/>
        </w:rPr>
        <w:t>.</w:t>
      </w:r>
      <w:r w:rsidRPr="000F3DA7">
        <w:rPr>
          <w:rFonts w:cstheme="minorHAnsi"/>
          <w:color w:val="222222"/>
        </w:rPr>
        <w:t xml:space="preserve"> </w:t>
      </w:r>
    </w:p>
    <w:bookmarkEnd w:id="23"/>
    <w:bookmarkEnd w:id="24"/>
    <w:p w14:paraId="29A691B5" w14:textId="77777777" w:rsidR="000F3DA7" w:rsidRPr="000F3DA7" w:rsidRDefault="000F3DA7" w:rsidP="000F3DA7">
      <w:pPr>
        <w:spacing w:after="28" w:line="276" w:lineRule="auto"/>
        <w:ind w:left="2"/>
        <w:rPr>
          <w:rFonts w:eastAsia="Calibri" w:cstheme="minorHAnsi"/>
          <w:color w:val="000000"/>
          <w:lang w:eastAsia="pl-PL"/>
        </w:rPr>
      </w:pPr>
    </w:p>
    <w:p w14:paraId="76309069" w14:textId="77777777" w:rsidR="000F3DA7" w:rsidRPr="000F3DA7" w:rsidRDefault="000F3DA7" w:rsidP="000F3DA7">
      <w:pPr>
        <w:spacing w:after="273" w:line="276" w:lineRule="auto"/>
        <w:ind w:left="-3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b/>
          <w:color w:val="000000"/>
          <w:lang w:eastAsia="pl-PL"/>
        </w:rPr>
        <w:t>Ponadto oświadczamy jak poniżej</w:t>
      </w:r>
      <w:r w:rsidRPr="000F3DA7">
        <w:rPr>
          <w:rFonts w:eastAsia="Calibri" w:cstheme="minorHAnsi"/>
          <w:b/>
          <w:color w:val="000000"/>
          <w:vertAlign w:val="superscript"/>
          <w:lang w:eastAsia="pl-PL"/>
        </w:rPr>
        <w:footnoteReference w:id="6"/>
      </w:r>
      <w:r w:rsidRPr="000F3DA7">
        <w:rPr>
          <w:rFonts w:eastAsia="Calibri" w:cstheme="minorHAnsi"/>
          <w:b/>
          <w:color w:val="000000"/>
          <w:lang w:eastAsia="pl-PL"/>
        </w:rPr>
        <w:t>:</w:t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</w:p>
    <w:p w14:paraId="40210D2C" w14:textId="77777777" w:rsidR="000F3DA7" w:rsidRPr="000F3DA7" w:rsidRDefault="000F3DA7" w:rsidP="000F3DA7">
      <w:pPr>
        <w:spacing w:after="0" w:line="276" w:lineRule="auto"/>
        <w:ind w:left="2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DB8851A" wp14:editId="0AD71981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BD3B6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8KIQYTcCAACDBQAADgAAAAAAAAAAAAAAAAAu&#10;AgAAZHJzL2Uyb0RvYy54bWxQSwECLQAUAAYACAAAACEA5cI9ptkAAAADAQAADwAAAAAAAAAAAAAA&#10;AACRBAAAZHJzL2Rvd25yZXYueG1sUEsFBgAAAAAEAAQA8wAAAJcFAAAAAA=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0F3DA7">
        <w:rPr>
          <w:rFonts w:eastAsia="Times New Roman" w:cstheme="minorHAnsi"/>
          <w:color w:val="000000"/>
          <w:lang w:eastAsia="pl-PL"/>
        </w:rPr>
        <w:t xml:space="preserve"> </w:t>
      </w:r>
    </w:p>
    <w:p w14:paraId="4F0322BB" w14:textId="77777777" w:rsidR="000F3DA7" w:rsidRPr="000F3DA7" w:rsidRDefault="000F3DA7" w:rsidP="000F3DA7">
      <w:pPr>
        <w:numPr>
          <w:ilvl w:val="0"/>
          <w:numId w:val="93"/>
        </w:numPr>
        <w:spacing w:after="201" w:line="240" w:lineRule="auto"/>
        <w:ind w:right="417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lastRenderedPageBreak/>
        <w:t xml:space="preserve">Oświadczamy, że zachodzą w stosunku do nas podstawy wykluczenia z postępowania  na podstawie art. …………. ustawy </w:t>
      </w:r>
      <w:proofErr w:type="spellStart"/>
      <w:r w:rsidRPr="000F3DA7">
        <w:rPr>
          <w:rFonts w:eastAsia="Calibri" w:cstheme="minorHAnsi"/>
          <w:color w:val="000000"/>
          <w:lang w:eastAsia="pl-PL"/>
        </w:rPr>
        <w:t>Pzp</w:t>
      </w:r>
      <w:proofErr w:type="spellEnd"/>
      <w:r w:rsidRPr="000F3DA7">
        <w:rPr>
          <w:rFonts w:eastAsia="Calibri" w:cstheme="minorHAnsi"/>
          <w:color w:val="000000"/>
          <w:lang w:eastAsia="pl-PL"/>
        </w:rPr>
        <w:t xml:space="preserve"> </w:t>
      </w:r>
      <w:r w:rsidRPr="000F3DA7">
        <w:rPr>
          <w:rFonts w:eastAsia="Calibri" w:cstheme="minorHAnsi"/>
          <w:i/>
          <w:color w:val="000000"/>
          <w:lang w:eastAsia="pl-PL"/>
        </w:rPr>
        <w:t>(podać mającą zastosowanie podstawę wykluczenia spośród ww. wymienionych).</w:t>
      </w:r>
      <w:r w:rsidRPr="000F3DA7">
        <w:rPr>
          <w:rFonts w:eastAsia="Calibri" w:cstheme="minorHAnsi"/>
          <w:color w:val="000000"/>
          <w:lang w:eastAsia="pl-PL"/>
        </w:rPr>
        <w:t xml:space="preserve">  </w:t>
      </w:r>
    </w:p>
    <w:p w14:paraId="4658404B" w14:textId="77777777" w:rsidR="000F3DA7" w:rsidRPr="000F3DA7" w:rsidRDefault="000F3DA7" w:rsidP="000F3DA7">
      <w:pPr>
        <w:spacing w:after="71" w:line="240" w:lineRule="auto"/>
        <w:ind w:left="12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Jednocześnie oświadczam, że w związku z ww. okolicznością, na podstawie art. 110 ust 2 ustawy </w:t>
      </w:r>
      <w:proofErr w:type="spellStart"/>
      <w:r w:rsidRPr="000F3DA7">
        <w:rPr>
          <w:rFonts w:eastAsia="Calibri" w:cstheme="minorHAnsi"/>
          <w:color w:val="000000"/>
          <w:lang w:eastAsia="pl-PL"/>
        </w:rPr>
        <w:t>Pzp</w:t>
      </w:r>
      <w:proofErr w:type="spellEnd"/>
      <w:r w:rsidRPr="000F3DA7">
        <w:rPr>
          <w:rFonts w:eastAsia="Calibri" w:cstheme="minorHAnsi"/>
          <w:color w:val="000000"/>
          <w:lang w:eastAsia="pl-PL"/>
        </w:rPr>
        <w:t xml:space="preserve"> podjąłem następujące środki naprawcze</w:t>
      </w:r>
      <w:r w:rsidRPr="000F3DA7">
        <w:rPr>
          <w:rFonts w:eastAsia="Calibri" w:cstheme="minorHAnsi"/>
          <w:color w:val="000000"/>
          <w:vertAlign w:val="superscript"/>
          <w:lang w:eastAsia="pl-PL"/>
        </w:rPr>
        <w:footnoteReference w:id="7"/>
      </w:r>
      <w:r w:rsidRPr="000F3DA7">
        <w:rPr>
          <w:rFonts w:eastAsia="Calibri" w:cstheme="minorHAnsi"/>
          <w:color w:val="000000"/>
          <w:lang w:eastAsia="pl-PL"/>
        </w:rPr>
        <w:t xml:space="preserve">: </w:t>
      </w:r>
    </w:p>
    <w:p w14:paraId="42A7475A" w14:textId="77777777" w:rsidR="000F3DA7" w:rsidRPr="000F3DA7" w:rsidRDefault="000F3DA7" w:rsidP="000F3DA7">
      <w:pPr>
        <w:spacing w:after="5" w:line="240" w:lineRule="auto"/>
        <w:ind w:left="12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 ……………………………………………………………………………………………………………………</w:t>
      </w:r>
      <w:r w:rsidRPr="000F3DA7">
        <w:rPr>
          <w:rFonts w:eastAsia="Times New Roman" w:cstheme="minorHAnsi"/>
          <w:color w:val="000000"/>
          <w:lang w:eastAsia="pl-PL"/>
        </w:rPr>
        <w:t xml:space="preserve"> </w:t>
      </w:r>
      <w:r w:rsidRPr="000F3DA7">
        <w:rPr>
          <w:rFonts w:eastAsia="Calibri" w:cstheme="minorHAnsi"/>
          <w:color w:val="000000"/>
          <w:lang w:eastAsia="pl-PL"/>
        </w:rPr>
        <w:t xml:space="preserve"> </w:t>
      </w:r>
    </w:p>
    <w:p w14:paraId="266913D3" w14:textId="77777777" w:rsidR="000F3DA7" w:rsidRPr="000F3DA7" w:rsidRDefault="000F3DA7" w:rsidP="000F3DA7">
      <w:pPr>
        <w:numPr>
          <w:ilvl w:val="0"/>
          <w:numId w:val="93"/>
        </w:numPr>
        <w:spacing w:after="0" w:line="240" w:lineRule="auto"/>
        <w:ind w:right="417" w:hanging="10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>Oświadczamy, że w celu wykazania spełniania warunków udziału w postępowaniu, określonych przez Zamawiającego polegamy na zasobach następującego/</w:t>
      </w:r>
      <w:proofErr w:type="spellStart"/>
      <w:r w:rsidRPr="000F3DA7">
        <w:rPr>
          <w:rFonts w:eastAsia="Calibri" w:cstheme="minorHAnsi"/>
          <w:color w:val="000000"/>
          <w:lang w:eastAsia="pl-PL"/>
        </w:rPr>
        <w:t>ych</w:t>
      </w:r>
      <w:proofErr w:type="spellEnd"/>
      <w:r w:rsidRPr="000F3DA7">
        <w:rPr>
          <w:rFonts w:eastAsia="Calibri" w:cstheme="minorHAnsi"/>
          <w:color w:val="000000"/>
          <w:lang w:eastAsia="pl-PL"/>
        </w:rPr>
        <w:t xml:space="preserve"> podmiotu/ów: …………………………………………………………………………..………………………..………….……………………………………</w:t>
      </w:r>
      <w:r w:rsidRPr="000F3DA7">
        <w:rPr>
          <w:rFonts w:eastAsia="Calibri" w:cstheme="minorHAnsi"/>
          <w:b/>
          <w:color w:val="000000"/>
          <w:lang w:eastAsia="pl-PL"/>
        </w:rPr>
        <w:br/>
      </w:r>
      <w:r w:rsidRPr="000F3DA7">
        <w:rPr>
          <w:rFonts w:eastAsia="Calibri" w:cstheme="minorHAnsi"/>
          <w:color w:val="000000"/>
          <w:lang w:eastAsia="pl-PL"/>
        </w:rPr>
        <w:t>w następującym zakresie …………………………………………………………………..……………………..………..……..………………………………………..</w:t>
      </w:r>
      <w:r w:rsidRPr="000F3DA7">
        <w:rPr>
          <w:rFonts w:eastAsia="Calibri" w:cstheme="minorHAnsi"/>
          <w:b/>
          <w:color w:val="000000"/>
          <w:lang w:eastAsia="pl-PL"/>
        </w:rPr>
        <w:t xml:space="preserve"> </w:t>
      </w:r>
      <w:r w:rsidRPr="000F3DA7">
        <w:rPr>
          <w:rFonts w:eastAsia="Calibri" w:cstheme="minorHAnsi"/>
          <w:color w:val="000000"/>
          <w:lang w:eastAsia="pl-PL"/>
        </w:rPr>
        <w:t>(</w:t>
      </w:r>
      <w:r w:rsidRPr="000F3DA7">
        <w:rPr>
          <w:rFonts w:eastAsia="Calibri" w:cstheme="minorHAnsi"/>
          <w:i/>
          <w:color w:val="000000"/>
          <w:lang w:eastAsia="pl-PL"/>
        </w:rPr>
        <w:t>wskazać podmiot i określić odpowiedni zakres dla wskazanego podmiotu</w:t>
      </w:r>
      <w:r w:rsidRPr="000F3DA7">
        <w:rPr>
          <w:rFonts w:eastAsia="Calibri" w:cstheme="minorHAnsi"/>
          <w:color w:val="000000"/>
          <w:lang w:eastAsia="pl-PL"/>
        </w:rPr>
        <w:t xml:space="preserve">).  </w:t>
      </w:r>
    </w:p>
    <w:p w14:paraId="282A4E1C" w14:textId="77777777" w:rsidR="000F3DA7" w:rsidRPr="000F3DA7" w:rsidRDefault="000F3DA7" w:rsidP="000F3DA7">
      <w:pPr>
        <w:spacing w:after="0" w:line="276" w:lineRule="auto"/>
        <w:ind w:right="417"/>
        <w:rPr>
          <w:rFonts w:eastAsia="Calibri" w:cstheme="minorHAnsi"/>
          <w:color w:val="000000"/>
          <w:lang w:eastAsia="pl-PL"/>
        </w:rPr>
      </w:pPr>
    </w:p>
    <w:p w14:paraId="7A035472" w14:textId="77777777" w:rsidR="000F3DA7" w:rsidRPr="000F3DA7" w:rsidRDefault="000F3DA7" w:rsidP="000F3DA7">
      <w:pPr>
        <w:numPr>
          <w:ilvl w:val="0"/>
          <w:numId w:val="93"/>
        </w:numPr>
        <w:tabs>
          <w:tab w:val="left" w:pos="0"/>
        </w:tabs>
        <w:spacing w:after="5" w:line="276" w:lineRule="auto"/>
        <w:ind w:right="142" w:hanging="10"/>
        <w:contextualSpacing/>
        <w:jc w:val="both"/>
        <w:rPr>
          <w:rFonts w:cstheme="minorHAnsi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Oświadczamy, iż w przypadku możliwości uzyskania przez Zamawiającego za pomocą bezpłatnych i ogólnodostępnych baz danych, dokumentów i oświadczeń </w:t>
      </w:r>
      <w:r w:rsidRPr="000F3DA7">
        <w:rPr>
          <w:rFonts w:eastAsia="Calibri" w:cstheme="minorHAnsi"/>
          <w:i/>
          <w:color w:val="000000"/>
          <w:lang w:eastAsia="pl-PL"/>
        </w:rPr>
        <w:t xml:space="preserve">zgodnie z art. 274 ust. 4 ustawy Prawo zamówień publicznych oraz z § 13 ust. 2 Rozporządzenia Ministra Rozwoju, Pracy  </w:t>
      </w:r>
      <w:r w:rsidRPr="000F3DA7">
        <w:rPr>
          <w:rFonts w:eastAsia="Calibri" w:cstheme="minorHAnsi"/>
          <w:i/>
          <w:color w:val="000000"/>
          <w:lang w:eastAsia="pl-PL"/>
        </w:rPr>
        <w:br/>
        <w:t xml:space="preserve">i Technologii z dnia 23 grudnia 2020 r. w sprawie podmiotowych środków dowodowych oraz innych dokumentów  lub oświadczeń, jakich może żądać zamawiający od wykonawcy </w:t>
      </w:r>
      <w:r w:rsidRPr="000F3DA7">
        <w:rPr>
          <w:rFonts w:eastAsia="Calibri" w:cstheme="minorHAnsi"/>
          <w:color w:val="000000"/>
          <w:lang w:eastAsia="pl-PL"/>
        </w:rPr>
        <w:t>(w szczególności rejestry publiczne – KRS, CEIDG), wskazujemy niezbędne dane do uzyskania tych dokumentów.</w:t>
      </w:r>
    </w:p>
    <w:p w14:paraId="6CCB962B" w14:textId="77777777" w:rsidR="000F3DA7" w:rsidRPr="000F3DA7" w:rsidRDefault="000F3DA7" w:rsidP="000F3DA7">
      <w:pPr>
        <w:spacing w:after="5" w:line="284" w:lineRule="auto"/>
        <w:ind w:left="720" w:right="142" w:hanging="10"/>
        <w:contextualSpacing/>
        <w:jc w:val="both"/>
        <w:rPr>
          <w:rFonts w:cstheme="minorHAnsi"/>
          <w:lang w:eastAsia="pl-PL"/>
        </w:rPr>
      </w:pPr>
    </w:p>
    <w:p w14:paraId="594CDA18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7457A8E7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>1) ......................................................................................................................................................</w:t>
      </w:r>
    </w:p>
    <w:p w14:paraId="61F78C1E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i/>
          <w:color w:val="000000"/>
          <w:lang w:eastAsia="pl-PL"/>
        </w:rPr>
        <w:t>(wskazać podmiotowy środek dowodowy, adres internetowy, wydający urząd lub organ, dokładne dane referencyjne dokumentacji)</w:t>
      </w:r>
    </w:p>
    <w:p w14:paraId="70C751CF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299A5628" w14:textId="77777777" w:rsidR="000F3DA7" w:rsidRPr="000F3DA7" w:rsidRDefault="000F3DA7" w:rsidP="000F3DA7">
      <w:pPr>
        <w:spacing w:after="0" w:line="360" w:lineRule="auto"/>
        <w:ind w:left="286" w:right="142" w:hanging="10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F3DA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0E7FBFF" w14:textId="77777777" w:rsidR="000F3DA7" w:rsidRPr="000F3DA7" w:rsidRDefault="000F3DA7" w:rsidP="000F3DA7">
      <w:pPr>
        <w:spacing w:after="5" w:line="360" w:lineRule="auto"/>
        <w:ind w:left="286" w:right="142" w:hanging="10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pl-PL"/>
        </w:rPr>
      </w:pPr>
    </w:p>
    <w:p w14:paraId="7EBB39B4" w14:textId="77777777" w:rsidR="000F3DA7" w:rsidRPr="000F3DA7" w:rsidRDefault="000F3DA7" w:rsidP="000F3DA7">
      <w:pPr>
        <w:numPr>
          <w:ilvl w:val="0"/>
          <w:numId w:val="93"/>
        </w:numPr>
        <w:spacing w:after="5" w:line="276" w:lineRule="auto"/>
        <w:ind w:right="142" w:hanging="10"/>
        <w:contextualSpacing/>
        <w:jc w:val="both"/>
        <w:rPr>
          <w:rFonts w:eastAsia="Calibri" w:cstheme="minorHAnsi"/>
          <w:color w:val="000000"/>
          <w:lang w:eastAsia="pl-PL"/>
        </w:rPr>
      </w:pPr>
      <w:r w:rsidRPr="000F3DA7">
        <w:rPr>
          <w:rFonts w:eastAsia="Calibri" w:cstheme="minorHAnsi"/>
          <w:color w:val="000000"/>
          <w:lang w:eastAsia="pl-PL"/>
        </w:rPr>
        <w:t xml:space="preserve">Oświadczam, że wszystkie informacje podane w powyższych oświadczeniach są aktualne </w:t>
      </w:r>
      <w:r w:rsidRPr="000F3DA7">
        <w:rPr>
          <w:rFonts w:eastAsia="Calibri" w:cstheme="minorHAnsi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A1A6F3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</w:pPr>
    </w:p>
    <w:p w14:paraId="278E9C29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</w:pPr>
    </w:p>
    <w:p w14:paraId="25098951" w14:textId="77777777" w:rsidR="000F3DA7" w:rsidRPr="000F3DA7" w:rsidRDefault="000F3DA7" w:rsidP="000F3DA7">
      <w:pPr>
        <w:spacing w:after="5" w:line="360" w:lineRule="auto"/>
        <w:ind w:left="286" w:right="142" w:hanging="10"/>
        <w:jc w:val="right"/>
        <w:rPr>
          <w:rFonts w:ascii="Arial" w:eastAsia="Calibri" w:hAnsi="Arial" w:cs="Arial"/>
          <w:i/>
          <w:color w:val="000000"/>
          <w:sz w:val="21"/>
          <w:szCs w:val="21"/>
          <w:lang w:eastAsia="pl-PL"/>
        </w:rPr>
      </w:pPr>
      <w:r w:rsidRPr="000F3DA7">
        <w:rPr>
          <w:rFonts w:ascii="Arial" w:eastAsia="Calibri" w:hAnsi="Arial" w:cs="Arial"/>
          <w:color w:val="000000"/>
          <w:sz w:val="21"/>
          <w:szCs w:val="21"/>
          <w:lang w:eastAsia="pl-PL"/>
        </w:rPr>
        <w:tab/>
      </w:r>
      <w:r w:rsidRPr="000F3DA7">
        <w:rPr>
          <w:rFonts w:ascii="Arial" w:eastAsia="Calibri" w:hAnsi="Arial" w:cs="Arial"/>
          <w:color w:val="000000"/>
          <w:sz w:val="21"/>
          <w:szCs w:val="21"/>
          <w:lang w:eastAsia="pl-PL"/>
        </w:rPr>
        <w:tab/>
      </w:r>
      <w:r w:rsidRPr="000F3DA7">
        <w:rPr>
          <w:rFonts w:ascii="Arial" w:eastAsia="Calibri" w:hAnsi="Arial" w:cs="Arial"/>
          <w:color w:val="000000"/>
          <w:sz w:val="21"/>
          <w:szCs w:val="21"/>
          <w:lang w:eastAsia="pl-PL"/>
        </w:rPr>
        <w:tab/>
      </w:r>
      <w:r w:rsidRPr="000F3DA7">
        <w:rPr>
          <w:rFonts w:ascii="Arial" w:eastAsia="Calibri" w:hAnsi="Arial" w:cs="Arial"/>
          <w:i/>
          <w:color w:val="000000"/>
          <w:sz w:val="21"/>
          <w:szCs w:val="21"/>
          <w:lang w:eastAsia="pl-PL"/>
        </w:rPr>
        <w:tab/>
      </w:r>
    </w:p>
    <w:p w14:paraId="79E5B9A5" w14:textId="77777777" w:rsidR="000F3DA7" w:rsidRPr="000F3DA7" w:rsidRDefault="000F3DA7" w:rsidP="000F3DA7">
      <w:pPr>
        <w:spacing w:after="5" w:line="360" w:lineRule="auto"/>
        <w:ind w:left="286" w:right="142" w:hanging="10"/>
        <w:jc w:val="right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F3DA7">
        <w:rPr>
          <w:rFonts w:ascii="Arial" w:eastAsia="Calibri" w:hAnsi="Arial" w:cs="Arial"/>
          <w:i/>
          <w:color w:val="0070C0"/>
          <w:sz w:val="16"/>
          <w:szCs w:val="16"/>
          <w:lang w:eastAsia="pl-PL"/>
        </w:rPr>
        <w:t xml:space="preserve">kwalifikowany podpis elektroniczny lub podpis zaufany lub podpis osobisty </w:t>
      </w:r>
    </w:p>
    <w:p w14:paraId="7D0FEB3E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</w:pPr>
    </w:p>
    <w:p w14:paraId="66C0B6E9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b/>
          <w:i/>
          <w:iCs/>
          <w:color w:val="000000"/>
          <w:sz w:val="18"/>
          <w:szCs w:val="18"/>
          <w:lang w:eastAsia="pl-PL"/>
        </w:rPr>
        <w:t>UWAGA</w:t>
      </w:r>
    </w:p>
    <w:p w14:paraId="0A35FF8F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i/>
          <w:iCs/>
          <w:color w:val="000000"/>
          <w:sz w:val="18"/>
          <w:szCs w:val="18"/>
          <w:lang w:eastAsia="pl-PL"/>
        </w:rPr>
        <w:t>Zgodnie z art. 273 ust. 2 ustawy PZP, oświadczenie to wykonawca dołącza do oferty w odpowiedzi na ogłoszenie o zamówieniu.</w:t>
      </w:r>
    </w:p>
    <w:p w14:paraId="5499CE8A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i/>
          <w:iCs/>
          <w:color w:val="000000"/>
          <w:sz w:val="18"/>
          <w:szCs w:val="18"/>
          <w:lang w:eastAsia="pl-PL"/>
        </w:rPr>
        <w:t>W przypadku Wykonawców wspólnie ubiegających się o zamówienie powyższe oświadczenie składa każdy członek konsorcjum.</w:t>
      </w:r>
    </w:p>
    <w:p w14:paraId="2B9569D0" w14:textId="77777777" w:rsidR="000F3DA7" w:rsidRPr="000F3DA7" w:rsidRDefault="000F3DA7" w:rsidP="000F3DA7">
      <w:pPr>
        <w:spacing w:after="0" w:line="240" w:lineRule="auto"/>
        <w:ind w:right="142"/>
        <w:jc w:val="both"/>
        <w:rPr>
          <w:rFonts w:eastAsia="Calibri" w:cstheme="minorHAnsi"/>
          <w:i/>
          <w:iCs/>
          <w:color w:val="000000"/>
          <w:sz w:val="18"/>
          <w:szCs w:val="18"/>
          <w:lang w:eastAsia="pl-PL"/>
        </w:rPr>
      </w:pPr>
      <w:r w:rsidRPr="000F3DA7">
        <w:rPr>
          <w:rFonts w:eastAsia="Calibri" w:cstheme="minorHAnsi"/>
          <w:i/>
          <w:iCs/>
          <w:color w:val="000000"/>
          <w:sz w:val="18"/>
          <w:szCs w:val="18"/>
          <w:lang w:eastAsia="pl-PL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0F3DA7">
        <w:rPr>
          <w:rFonts w:eastAsia="Calibri" w:cstheme="minorHAnsi"/>
          <w:color w:val="000000"/>
          <w:sz w:val="18"/>
          <w:szCs w:val="18"/>
          <w:lang w:eastAsia="pl-PL"/>
        </w:rPr>
        <w:tab/>
      </w:r>
    </w:p>
    <w:p w14:paraId="1E0916B3" w14:textId="77777777" w:rsidR="000F3DA7" w:rsidRPr="000F3DA7" w:rsidRDefault="000F3DA7" w:rsidP="000F3DA7">
      <w:pPr>
        <w:spacing w:after="5" w:line="284" w:lineRule="auto"/>
        <w:ind w:left="286" w:right="142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4F35AB6" w14:textId="36EBE045" w:rsidR="00EF18A9" w:rsidRDefault="00EF18A9" w:rsidP="000F3DA7">
      <w:pPr>
        <w:spacing w:after="0" w:line="240" w:lineRule="auto"/>
        <w:rPr>
          <w:b/>
          <w:bCs/>
          <w:sz w:val="28"/>
          <w:szCs w:val="28"/>
        </w:rPr>
      </w:pPr>
    </w:p>
    <w:p w14:paraId="12077D21" w14:textId="44580818" w:rsidR="00EF18A9" w:rsidRDefault="00EF18A9" w:rsidP="00EF18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636AAFE" w14:textId="77777777" w:rsidR="003E2FDB" w:rsidRDefault="003E2FDB" w:rsidP="00DF3430">
      <w:pPr>
        <w:spacing w:after="0" w:line="240" w:lineRule="auto"/>
        <w:rPr>
          <w:b/>
          <w:bCs/>
          <w:sz w:val="28"/>
          <w:szCs w:val="28"/>
        </w:rPr>
      </w:pPr>
    </w:p>
    <w:p w14:paraId="7FAD569B" w14:textId="77777777" w:rsidR="00F01D17" w:rsidRDefault="00F01D17" w:rsidP="00DF3430">
      <w:pPr>
        <w:spacing w:after="0" w:line="240" w:lineRule="auto"/>
        <w:rPr>
          <w:rFonts w:eastAsiaTheme="minorEastAsia" w:cstheme="minorHAnsi"/>
          <w:b/>
          <w:bCs/>
          <w:lang w:eastAsia="pl-PL"/>
        </w:rPr>
      </w:pPr>
    </w:p>
    <w:p w14:paraId="7800EB0F" w14:textId="46C7F275" w:rsidR="00DF3430" w:rsidRPr="00DF3430" w:rsidRDefault="004A1D04" w:rsidP="00DF3430">
      <w:pPr>
        <w:spacing w:after="0" w:line="240" w:lineRule="auto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lastRenderedPageBreak/>
        <w:t>ROZDZIAŁ II.3</w:t>
      </w:r>
      <w:r w:rsidR="00DF3430" w:rsidRPr="00DF3430">
        <w:rPr>
          <w:rFonts w:eastAsiaTheme="minorEastAsia" w:cstheme="minorHAnsi"/>
          <w:b/>
          <w:bCs/>
          <w:lang w:eastAsia="pl-PL"/>
        </w:rPr>
        <w:t xml:space="preserve">  </w:t>
      </w:r>
      <w:r w:rsidR="00DF3430" w:rsidRPr="00246F49">
        <w:rPr>
          <w:rFonts w:eastAsiaTheme="minorEastAsia" w:cstheme="minorHAnsi"/>
          <w:b/>
          <w:bCs/>
          <w:lang w:eastAsia="pl-PL"/>
        </w:rPr>
        <w:t>OŚWIADCZENIE dotyczące wykonywanego zamówienia</w:t>
      </w:r>
    </w:p>
    <w:p w14:paraId="235C013E" w14:textId="77777777" w:rsidR="00706D79" w:rsidRPr="00EF18A9" w:rsidRDefault="00706D79" w:rsidP="00DF3430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1BC53EB1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86912" behindDoc="1" locked="0" layoutInCell="0" allowOverlap="1" wp14:anchorId="732C9084" wp14:editId="0FB113F6">
            <wp:simplePos x="0" y="0"/>
            <wp:positionH relativeFrom="column">
              <wp:posOffset>-7620</wp:posOffset>
            </wp:positionH>
            <wp:positionV relativeFrom="paragraph">
              <wp:posOffset>119380</wp:posOffset>
            </wp:positionV>
            <wp:extent cx="5897245" cy="6508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2C338" w14:textId="77777777" w:rsidR="00EF18A9" w:rsidRPr="00EF18A9" w:rsidRDefault="00EF18A9" w:rsidP="00EF18A9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A084103" w14:textId="77777777" w:rsidR="00EF18A9" w:rsidRPr="00EF18A9" w:rsidRDefault="00EF18A9" w:rsidP="00EF18A9">
      <w:pPr>
        <w:spacing w:after="0" w:line="240" w:lineRule="auto"/>
        <w:ind w:right="-179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b/>
          <w:bCs/>
          <w:lang w:eastAsia="pl-PL"/>
        </w:rPr>
        <w:t>OŚWIADCZENIE</w:t>
      </w:r>
    </w:p>
    <w:p w14:paraId="29B31218" w14:textId="77777777" w:rsidR="00EF18A9" w:rsidRPr="00EF18A9" w:rsidRDefault="00EF18A9" w:rsidP="00EF18A9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5C9DBE3" w14:textId="77777777" w:rsidR="00EF18A9" w:rsidRPr="00EF18A9" w:rsidRDefault="00EF18A9" w:rsidP="00EF18A9">
      <w:pPr>
        <w:spacing w:after="0" w:line="240" w:lineRule="auto"/>
        <w:ind w:right="-179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b/>
          <w:bCs/>
          <w:lang w:eastAsia="pl-PL"/>
        </w:rPr>
        <w:t>dotyczące zakresu wykonywanego zamówienia, zgodnie z art. 117 ust. 4 ustawy PZP</w:t>
      </w:r>
    </w:p>
    <w:p w14:paraId="3C058402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51159F0" w14:textId="50DE1AE8" w:rsidR="00693CC2" w:rsidRPr="007F5900" w:rsidRDefault="00693CC2" w:rsidP="00693CC2"/>
    <w:p w14:paraId="105349FD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b/>
          <w:bCs/>
          <w:lang w:eastAsia="pl-PL"/>
        </w:rPr>
        <w:t>MY NIŻEJ PODPISANI</w:t>
      </w:r>
      <w:r w:rsidRPr="00EF18A9">
        <w:rPr>
          <w:rFonts w:ascii="Calibri" w:eastAsia="Calibri" w:hAnsi="Calibri" w:cs="Calibri"/>
          <w:sz w:val="27"/>
          <w:szCs w:val="27"/>
          <w:lang w:eastAsia="pl-PL"/>
        </w:rPr>
        <w:t xml:space="preserve"> </w:t>
      </w:r>
      <w:r w:rsidRPr="00EF18A9">
        <w:rPr>
          <w:rFonts w:ascii="Calibri" w:eastAsia="Calibri" w:hAnsi="Calibri" w:cs="Calibri"/>
          <w:sz w:val="27"/>
          <w:szCs w:val="27"/>
          <w:vertAlign w:val="superscript"/>
          <w:lang w:eastAsia="pl-PL"/>
        </w:rPr>
        <w:t>5</w:t>
      </w:r>
    </w:p>
    <w:p w14:paraId="664A3B8F" w14:textId="77777777" w:rsidR="00EF18A9" w:rsidRPr="00EF18A9" w:rsidRDefault="00EF18A9" w:rsidP="00EF18A9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8DBD62F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4B49EDE" w14:textId="77777777" w:rsidR="00EF18A9" w:rsidRPr="00EF18A9" w:rsidRDefault="00EF18A9" w:rsidP="00EF18A9">
      <w:pPr>
        <w:spacing w:after="0" w:line="6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03F83AB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FAAE281" w14:textId="77777777" w:rsidR="00EF18A9" w:rsidRPr="00EF18A9" w:rsidRDefault="00EF18A9" w:rsidP="00EF18A9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9C04F3A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działając w imieniu i na rzecz</w:t>
      </w:r>
    </w:p>
    <w:p w14:paraId="31AC07F6" w14:textId="77777777" w:rsidR="00EF18A9" w:rsidRPr="00EF18A9" w:rsidRDefault="00EF18A9" w:rsidP="00EF18A9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FBA426F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7935C8A" w14:textId="77777777" w:rsidR="00EF18A9" w:rsidRPr="00EF18A9" w:rsidRDefault="00EF18A9" w:rsidP="00EF18A9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B51E72A" w14:textId="77777777" w:rsidR="00EF18A9" w:rsidRPr="00EF18A9" w:rsidRDefault="00EF18A9" w:rsidP="00EF18A9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01DDF3E" w14:textId="77777777" w:rsidR="00EF18A9" w:rsidRPr="00EF18A9" w:rsidRDefault="00EF18A9" w:rsidP="00EF18A9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50A3512" w14:textId="77777777" w:rsidR="00EF18A9" w:rsidRPr="00EF18A9" w:rsidRDefault="00EF18A9" w:rsidP="00EF18A9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i/>
          <w:iCs/>
          <w:lang w:eastAsia="pl-PL"/>
        </w:rPr>
        <w:t>{nazwa (firma) i dokładny adres Wykonawcy }</w:t>
      </w:r>
    </w:p>
    <w:p w14:paraId="23A2F4CB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D95CFF6" w14:textId="77777777" w:rsidR="00EF18A9" w:rsidRPr="00EF18A9" w:rsidRDefault="00EF18A9" w:rsidP="00EF18A9">
      <w:pPr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A02D1CA" w14:textId="156FAAE1" w:rsidR="003E2FDB" w:rsidRPr="00C613A7" w:rsidRDefault="00EF18A9" w:rsidP="003E2FDB">
      <w:pPr>
        <w:spacing w:after="38" w:line="276" w:lineRule="auto"/>
        <w:ind w:right="51"/>
        <w:jc w:val="both"/>
        <w:rPr>
          <w:b/>
          <w:bCs/>
          <w:i/>
          <w:iCs/>
        </w:rPr>
      </w:pPr>
      <w:r w:rsidRPr="00EF18A9">
        <w:rPr>
          <w:rFonts w:ascii="Calibri" w:eastAsia="Calibri" w:hAnsi="Calibri" w:cs="Calibri"/>
          <w:lang w:eastAsia="pl-PL"/>
        </w:rPr>
        <w:t xml:space="preserve">składając ofertę w postępowaniu o udzielenie zamówienia publicznego prowadzonym w trybie </w:t>
      </w:r>
      <w:r w:rsidR="00AA0017">
        <w:rPr>
          <w:rFonts w:ascii="Calibri" w:eastAsia="Calibri" w:hAnsi="Calibri" w:cs="Calibri"/>
          <w:lang w:eastAsia="pl-PL"/>
        </w:rPr>
        <w:t>podstawowym</w:t>
      </w:r>
      <w:r w:rsidRPr="00EF18A9">
        <w:rPr>
          <w:rFonts w:ascii="Calibri" w:eastAsia="Calibri" w:hAnsi="Calibri" w:cs="Calibri"/>
          <w:lang w:eastAsia="pl-PL"/>
        </w:rPr>
        <w:t xml:space="preserve"> pn.: </w:t>
      </w:r>
      <w:bookmarkStart w:id="25" w:name="_Hlk135916992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„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Usług</w:t>
      </w:r>
      <w:r w:rsidR="007F20A6">
        <w:rPr>
          <w:rFonts w:ascii="Calibri" w:eastAsia="Calibri" w:hAnsi="Calibri" w:cs="Calibri"/>
          <w:b/>
          <w:bCs/>
          <w:i/>
          <w:iCs/>
          <w:lang w:val="en-US" w:eastAsia="pl-PL"/>
        </w:rPr>
        <w:t>a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polegając</w:t>
      </w:r>
      <w:r w:rsidR="007F20A6">
        <w:rPr>
          <w:rFonts w:ascii="Calibri" w:eastAsia="Calibri" w:hAnsi="Calibri" w:cs="Calibri"/>
          <w:b/>
          <w:bCs/>
          <w:i/>
          <w:iCs/>
          <w:lang w:val="en-US" w:eastAsia="pl-PL"/>
        </w:rPr>
        <w:t>a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na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kompleksowym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sprzątaniu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budynków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Narodowego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Instytutu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Zdrowia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Publicznego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PZH –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Państwowego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Instytutu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Badawczego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przy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ul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.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Chocimskiej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24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oraz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ul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. </w:t>
      </w:r>
      <w:proofErr w:type="spellStart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Powsińskiej</w:t>
      </w:r>
      <w:proofErr w:type="spellEnd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61/63 </w:t>
      </w:r>
      <w:r w:rsidR="007F20A6" w:rsidRPr="00520231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w </w:t>
      </w:r>
      <w:proofErr w:type="spellStart"/>
      <w:r w:rsidR="007F20A6" w:rsidRPr="00520231">
        <w:rPr>
          <w:rFonts w:ascii="Calibri" w:eastAsia="Calibri" w:hAnsi="Calibri" w:cs="Calibri"/>
          <w:b/>
          <w:bCs/>
          <w:i/>
          <w:iCs/>
          <w:lang w:val="en-US" w:eastAsia="pl-PL"/>
        </w:rPr>
        <w:t>Warszawie</w:t>
      </w:r>
      <w:proofErr w:type="spellEnd"/>
      <w:r w:rsidR="007F20A6" w:rsidRPr="00520231">
        <w:rPr>
          <w:rFonts w:ascii="Calibri" w:eastAsia="Calibri" w:hAnsi="Calibri" w:cs="Calibri"/>
          <w:b/>
          <w:bCs/>
          <w:i/>
          <w:iCs/>
          <w:lang w:val="en-US" w:eastAsia="pl-PL"/>
        </w:rPr>
        <w:t>”</w:t>
      </w:r>
      <w:r w:rsid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(</w:t>
      </w:r>
      <w:proofErr w:type="spellStart"/>
      <w:r w:rsidR="007F20A6">
        <w:rPr>
          <w:rFonts w:ascii="Calibri" w:eastAsia="Calibri" w:hAnsi="Calibri" w:cs="Calibri"/>
          <w:b/>
          <w:bCs/>
          <w:i/>
          <w:iCs/>
          <w:lang w:val="en-US" w:eastAsia="pl-PL"/>
        </w:rPr>
        <w:t>znak</w:t>
      </w:r>
      <w:proofErr w:type="spellEnd"/>
      <w:r w:rsid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 </w:t>
      </w:r>
      <w:proofErr w:type="spellStart"/>
      <w:r w:rsidR="007F20A6">
        <w:rPr>
          <w:rFonts w:ascii="Calibri" w:eastAsia="Calibri" w:hAnsi="Calibri" w:cs="Calibri"/>
          <w:b/>
          <w:bCs/>
          <w:i/>
          <w:iCs/>
          <w:lang w:val="en-US" w:eastAsia="pl-PL"/>
        </w:rPr>
        <w:t>postępowania</w:t>
      </w:r>
      <w:proofErr w:type="spellEnd"/>
      <w:r w:rsidR="007F20A6">
        <w:rPr>
          <w:rFonts w:ascii="Calibri" w:eastAsia="Calibri" w:hAnsi="Calibri" w:cs="Calibri"/>
          <w:b/>
          <w:bCs/>
          <w:i/>
          <w:iCs/>
          <w:lang w:val="en-US" w:eastAsia="pl-PL"/>
        </w:rPr>
        <w:t xml:space="preserve">: </w:t>
      </w:r>
      <w:r w:rsidR="00C613A7" w:rsidRPr="00C613A7">
        <w:rPr>
          <w:b/>
          <w:bCs/>
          <w:i/>
          <w:iCs/>
        </w:rPr>
        <w:t>O.OZP.260.66.5.2023</w:t>
      </w:r>
      <w:r w:rsidR="00C613A7">
        <w:rPr>
          <w:b/>
          <w:bCs/>
          <w:i/>
          <w:iCs/>
        </w:rPr>
        <w:t>)</w:t>
      </w:r>
      <w:bookmarkEnd w:id="25"/>
      <w:r w:rsidR="007F20A6" w:rsidRPr="007F20A6">
        <w:rPr>
          <w:rFonts w:ascii="Calibri" w:eastAsia="Calibri" w:hAnsi="Calibri" w:cs="Calibri"/>
          <w:b/>
          <w:bCs/>
          <w:i/>
          <w:iCs/>
          <w:lang w:val="en-US" w:eastAsia="pl-PL"/>
        </w:rPr>
        <w:t>,</w:t>
      </w:r>
    </w:p>
    <w:p w14:paraId="3AEB69BB" w14:textId="39371331" w:rsidR="00DF3430" w:rsidRPr="00DF3430" w:rsidRDefault="00DF3430" w:rsidP="00C83701">
      <w:pPr>
        <w:spacing w:after="0" w:line="279" w:lineRule="auto"/>
        <w:rPr>
          <w:rFonts w:ascii="Calibri" w:eastAsia="Calibri" w:hAnsi="Calibri" w:cs="Calibri"/>
          <w:lang w:eastAsia="pl-PL"/>
        </w:rPr>
      </w:pPr>
    </w:p>
    <w:p w14:paraId="7443F46F" w14:textId="77777777" w:rsidR="00DF3430" w:rsidRPr="00DF3430" w:rsidRDefault="00DF3430" w:rsidP="00DF3430">
      <w:pPr>
        <w:spacing w:after="0" w:line="279" w:lineRule="auto"/>
        <w:jc w:val="both"/>
        <w:rPr>
          <w:rFonts w:ascii="Calibri" w:eastAsia="Calibri" w:hAnsi="Calibri" w:cs="Calibri"/>
          <w:lang w:eastAsia="pl-PL"/>
        </w:rPr>
      </w:pPr>
      <w:r w:rsidRPr="00DF3430">
        <w:rPr>
          <w:rFonts w:ascii="Calibri" w:eastAsia="Calibri" w:hAnsi="Calibri" w:cs="Calibri"/>
          <w:lang w:eastAsia="pl-PL"/>
        </w:rPr>
        <w:t>MY NIŻEJ PODPISANI:</w:t>
      </w:r>
    </w:p>
    <w:p w14:paraId="3757DD65" w14:textId="509357C6" w:rsidR="00EF18A9" w:rsidRPr="00EF18A9" w:rsidRDefault="00EF18A9" w:rsidP="00EF18A9">
      <w:pPr>
        <w:spacing w:after="0" w:line="27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oświadczamy, że wykonamy przedmiotowe zamówienie w następujący sposób:</w:t>
      </w:r>
    </w:p>
    <w:p w14:paraId="40D53B0A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7578F86" wp14:editId="1529C247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586041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D37AE" id="Shape 7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.1pt" to="45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E0ED2EA" wp14:editId="19BE52E5">
                <wp:simplePos x="0" y="0"/>
                <wp:positionH relativeFrom="column">
                  <wp:posOffset>-50800</wp:posOffset>
                </wp:positionH>
                <wp:positionV relativeFrom="paragraph">
                  <wp:posOffset>700405</wp:posOffset>
                </wp:positionV>
                <wp:extent cx="586041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F5136" id="Shape 7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55.15pt" to="457.4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57EE6A5" wp14:editId="60631E68">
                <wp:simplePos x="0" y="0"/>
                <wp:positionH relativeFrom="column">
                  <wp:posOffset>-50800</wp:posOffset>
                </wp:positionH>
                <wp:positionV relativeFrom="paragraph">
                  <wp:posOffset>1107440</wp:posOffset>
                </wp:positionV>
                <wp:extent cx="586041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65C3A" id="Shape 7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7.2pt" to="457.4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5926D26" wp14:editId="6D721DD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A766D" id="Shape 7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9pt" to="-3.7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DEF0B62" wp14:editId="66947F72">
                <wp:simplePos x="0" y="0"/>
                <wp:positionH relativeFrom="column">
                  <wp:posOffset>308610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537EE" id="Shape 76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.9pt" to="24.3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9EA383D" wp14:editId="597C77B7">
                <wp:simplePos x="0" y="0"/>
                <wp:positionH relativeFrom="column">
                  <wp:posOffset>2649855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C5D5B" id="Shape 77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.9pt" to="208.6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709957A" wp14:editId="65B835AC">
                <wp:simplePos x="0" y="0"/>
                <wp:positionH relativeFrom="column">
                  <wp:posOffset>5806440</wp:posOffset>
                </wp:positionH>
                <wp:positionV relativeFrom="paragraph">
                  <wp:posOffset>11430</wp:posOffset>
                </wp:positionV>
                <wp:extent cx="0" cy="145859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7E1E" id="Shape 78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pt,.9pt" to="457.2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F46D62F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  <w:sectPr w:rsidR="00EF18A9" w:rsidRPr="00EF18A9">
          <w:footerReference w:type="even" r:id="rId13"/>
          <w:footerReference w:type="default" r:id="rId14"/>
          <w:footerReference w:type="first" r:id="rId15"/>
          <w:pgSz w:w="11900" w:h="16838"/>
          <w:pgMar w:top="1440" w:right="1406" w:bottom="572" w:left="1420" w:header="0" w:footer="0" w:gutter="0"/>
          <w:cols w:space="708" w:equalWidth="0">
            <w:col w:w="9080"/>
          </w:cols>
        </w:sectPr>
      </w:pPr>
    </w:p>
    <w:p w14:paraId="6B93A3F6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A05FADF" w14:textId="77777777" w:rsidR="00EF18A9" w:rsidRPr="00EF18A9" w:rsidRDefault="00EF18A9" w:rsidP="00EF18A9">
      <w:pPr>
        <w:spacing w:after="0" w:line="22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2760311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L.p.</w:t>
      </w:r>
    </w:p>
    <w:p w14:paraId="34609D03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sz w:val="20"/>
          <w:szCs w:val="20"/>
          <w:lang w:eastAsia="pl-PL"/>
        </w:rPr>
        <w:br w:type="column"/>
      </w:r>
    </w:p>
    <w:p w14:paraId="79743D0D" w14:textId="77777777" w:rsidR="00EF18A9" w:rsidRPr="00EF18A9" w:rsidRDefault="00EF18A9" w:rsidP="00EF18A9">
      <w:pPr>
        <w:spacing w:after="0" w:line="318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B570811" w14:textId="77777777" w:rsidR="00EF18A9" w:rsidRPr="00EF18A9" w:rsidRDefault="00EF18A9" w:rsidP="00EF18A9">
      <w:pPr>
        <w:spacing w:after="0" w:line="224" w:lineRule="auto"/>
        <w:ind w:right="48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Nazwa Wykonawcy wspólnie ubiegającego się o zamówienie (np. członka Konsorcjum)</w:t>
      </w:r>
    </w:p>
    <w:p w14:paraId="54DD6731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sz w:val="20"/>
          <w:szCs w:val="20"/>
          <w:lang w:eastAsia="pl-PL"/>
        </w:rPr>
        <w:br w:type="column"/>
      </w:r>
    </w:p>
    <w:p w14:paraId="4CCC95BF" w14:textId="77777777" w:rsidR="00EF18A9" w:rsidRPr="00EF18A9" w:rsidRDefault="00EF18A9" w:rsidP="00EF18A9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F999D25" w14:textId="77777777" w:rsidR="00EF18A9" w:rsidRPr="00EF18A9" w:rsidRDefault="00EF18A9" w:rsidP="00EF18A9">
      <w:pPr>
        <w:spacing w:after="0" w:line="240" w:lineRule="auto"/>
        <w:ind w:right="70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Zakres wykonywanych usług w ramach</w:t>
      </w:r>
    </w:p>
    <w:p w14:paraId="232E8FB3" w14:textId="77777777" w:rsidR="00EF18A9" w:rsidRPr="00EF18A9" w:rsidRDefault="00EF18A9" w:rsidP="00EF18A9">
      <w:pPr>
        <w:spacing w:after="0" w:line="240" w:lineRule="auto"/>
        <w:ind w:right="70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>realizacji przedmiotu zamówienia</w:t>
      </w:r>
    </w:p>
    <w:p w14:paraId="4C4B9826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6EFE4D8" wp14:editId="1C2B18C0">
                <wp:simplePos x="0" y="0"/>
                <wp:positionH relativeFrom="column">
                  <wp:posOffset>-3175000</wp:posOffset>
                </wp:positionH>
                <wp:positionV relativeFrom="paragraph">
                  <wp:posOffset>942340</wp:posOffset>
                </wp:positionV>
                <wp:extent cx="586041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BB2D" id="Shape 79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0pt,74.2pt" to="211.4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PmugEAAIEDAAAOAAAAZHJzL2Uyb0RvYy54bWysU01vGyEQvVfqf0Dc612nseOs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B18C6A5" w14:textId="77777777" w:rsidR="00EF18A9" w:rsidRPr="00EF18A9" w:rsidRDefault="00EF18A9" w:rsidP="00EF18A9">
      <w:pPr>
        <w:spacing w:after="0" w:line="46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0895D71" w14:textId="77777777"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  <w:sectPr w:rsidR="00EF18A9" w:rsidRPr="00EF18A9">
          <w:type w:val="continuous"/>
          <w:pgSz w:w="11900" w:h="16838"/>
          <w:pgMar w:top="1440" w:right="1406" w:bottom="572" w:left="1420" w:header="0" w:footer="0" w:gutter="0"/>
          <w:cols w:num="3" w:space="708" w:equalWidth="0">
            <w:col w:w="320" w:space="620"/>
            <w:col w:w="3260" w:space="720"/>
            <w:col w:w="4160"/>
          </w:cols>
        </w:sectPr>
      </w:pPr>
    </w:p>
    <w:p w14:paraId="40D2860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76D7DEE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E85122A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216B505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C2B39B0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150E99B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81ED9E3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299DFF6" w14:textId="77777777" w:rsidR="00EF18A9" w:rsidRPr="00EF18A9" w:rsidRDefault="00EF18A9" w:rsidP="00EF18A9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30651D3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47DCF04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97B8B3E" w14:textId="77777777" w:rsidR="00EF18A9" w:rsidRPr="00EF18A9" w:rsidRDefault="00EF18A9" w:rsidP="00EF18A9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399AB9B" w14:textId="03172CF8" w:rsidR="00EF18A9" w:rsidRPr="00EF18A9" w:rsidRDefault="00EF18A9" w:rsidP="00EF18A9">
      <w:pPr>
        <w:spacing w:after="0" w:line="240" w:lineRule="auto"/>
        <w:ind w:left="268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 xml:space="preserve">(Dokument należy podpisać </w:t>
      </w:r>
      <w:r w:rsidR="003E2FDB" w:rsidRPr="000F3DA7">
        <w:rPr>
          <w:rFonts w:ascii="Calibri" w:eastAsia="Calibri" w:hAnsi="Calibri" w:cs="Calibri"/>
          <w:i/>
          <w:lang w:eastAsia="pl-PL"/>
        </w:rPr>
        <w:t>kwalifikowany</w:t>
      </w:r>
      <w:r w:rsidR="003E2FDB">
        <w:rPr>
          <w:rFonts w:ascii="Calibri" w:eastAsia="Calibri" w:hAnsi="Calibri" w:cs="Calibri"/>
          <w:i/>
          <w:lang w:eastAsia="pl-PL"/>
        </w:rPr>
        <w:t>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podpis</w:t>
      </w:r>
      <w:r w:rsidR="003E2FDB">
        <w:rPr>
          <w:rFonts w:ascii="Calibri" w:eastAsia="Calibri" w:hAnsi="Calibri" w:cs="Calibri"/>
          <w:i/>
          <w:lang w:eastAsia="pl-PL"/>
        </w:rPr>
        <w:t>em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elektroniczny</w:t>
      </w:r>
      <w:r w:rsidR="003E2FDB">
        <w:rPr>
          <w:rFonts w:ascii="Calibri" w:eastAsia="Calibri" w:hAnsi="Calibri" w:cs="Calibri"/>
          <w:i/>
          <w:lang w:eastAsia="pl-PL"/>
        </w:rPr>
        <w:t>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 w:rsidR="003E2FDB">
        <w:rPr>
          <w:rFonts w:ascii="Calibri" w:eastAsia="Calibri" w:hAnsi="Calibri" w:cs="Calibri"/>
          <w:i/>
          <w:lang w:eastAsia="pl-PL"/>
        </w:rPr>
        <w:t>em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zaufany</w:t>
      </w:r>
      <w:r w:rsidR="003E2FDB">
        <w:rPr>
          <w:rFonts w:ascii="Calibri" w:eastAsia="Calibri" w:hAnsi="Calibri" w:cs="Calibri"/>
          <w:i/>
          <w:lang w:eastAsia="pl-PL"/>
        </w:rPr>
        <w:t>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 w:rsidR="003E2FDB">
        <w:rPr>
          <w:rFonts w:ascii="Calibri" w:eastAsia="Calibri" w:hAnsi="Calibri" w:cs="Calibri"/>
          <w:i/>
          <w:lang w:eastAsia="pl-PL"/>
        </w:rPr>
        <w:t>em</w:t>
      </w:r>
      <w:r w:rsidR="003E2FDB" w:rsidRPr="000F3DA7">
        <w:rPr>
          <w:rFonts w:ascii="Calibri" w:eastAsia="Calibri" w:hAnsi="Calibri" w:cs="Calibri"/>
          <w:i/>
          <w:lang w:eastAsia="pl-PL"/>
        </w:rPr>
        <w:t xml:space="preserve"> osobisty</w:t>
      </w:r>
      <w:r w:rsidR="003E2FDB">
        <w:rPr>
          <w:rFonts w:ascii="Calibri" w:eastAsia="Calibri" w:hAnsi="Calibri" w:cs="Calibri"/>
          <w:i/>
          <w:lang w:eastAsia="pl-PL"/>
        </w:rPr>
        <w:t>m</w:t>
      </w:r>
      <w:r w:rsidRPr="00EF18A9">
        <w:rPr>
          <w:rFonts w:ascii="Calibri" w:eastAsia="Calibri" w:hAnsi="Calibri" w:cs="Calibri"/>
          <w:lang w:eastAsia="pl-PL"/>
        </w:rPr>
        <w:t>)</w:t>
      </w:r>
    </w:p>
    <w:p w14:paraId="49592A3B" w14:textId="77777777" w:rsidR="00EF18A9" w:rsidRPr="00EF18A9" w:rsidRDefault="00EF18A9" w:rsidP="00EF18A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C612EE7" wp14:editId="775133C0">
                <wp:simplePos x="0" y="0"/>
                <wp:positionH relativeFrom="column">
                  <wp:posOffset>-1905</wp:posOffset>
                </wp:positionH>
                <wp:positionV relativeFrom="paragraph">
                  <wp:posOffset>1387475</wp:posOffset>
                </wp:positionV>
                <wp:extent cx="182816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A6456" id="Shape 80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9.25pt" to="143.8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CB5F9D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C3F8AB8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CB9A35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8BCFDA0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55AD0F8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80F9EDF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A4EB69D" w14:textId="77777777" w:rsidR="00EF18A9" w:rsidRPr="00EF18A9" w:rsidRDefault="00EF18A9" w:rsidP="00EF18A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A35555A" w14:textId="77777777" w:rsidR="00EF18A9" w:rsidRPr="00EF18A9" w:rsidRDefault="00EF18A9" w:rsidP="00EF18A9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BEDC1DF" w14:textId="5555880F" w:rsidR="00EF18A9" w:rsidRPr="00EF18A9" w:rsidRDefault="003E2FDB" w:rsidP="003E2FDB">
      <w:pPr>
        <w:tabs>
          <w:tab w:val="left" w:pos="1200"/>
        </w:tabs>
        <w:spacing w:after="0" w:line="19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  <w:sectPr w:rsidR="00EF18A9" w:rsidRPr="00EF18A9">
          <w:type w:val="continuous"/>
          <w:pgSz w:w="11900" w:h="16838"/>
          <w:pgMar w:top="1440" w:right="1406" w:bottom="572" w:left="1420" w:header="0" w:footer="0" w:gutter="0"/>
          <w:cols w:space="708" w:equalWidth="0">
            <w:col w:w="9080"/>
          </w:cols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="007B7E5C">
        <w:rPr>
          <w:rFonts w:ascii="Calibri" w:eastAsia="Calibri" w:hAnsi="Calibri" w:cs="Calibri"/>
          <w:lang w:eastAsia="pl-PL"/>
        </w:rPr>
        <w:t xml:space="preserve"> </w:t>
      </w:r>
      <w:bookmarkStart w:id="26" w:name="page52"/>
      <w:bookmarkEnd w:id="26"/>
    </w:p>
    <w:p w14:paraId="2617F5AB" w14:textId="0481B22A" w:rsidR="00AA0017" w:rsidRPr="00AA0017" w:rsidRDefault="00AA0017" w:rsidP="00AA0017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b/>
          <w:bCs/>
          <w:lang w:eastAsia="pl-PL"/>
        </w:rPr>
        <w:lastRenderedPageBreak/>
        <w:t>ROZDZIAŁ II.4</w:t>
      </w:r>
    </w:p>
    <w:p w14:paraId="003857D3" w14:textId="09C5CE22" w:rsidR="00AA0017" w:rsidRPr="00AA0017" w:rsidRDefault="00AA0017" w:rsidP="00AA0017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98176" behindDoc="1" locked="0" layoutInCell="0" allowOverlap="1" wp14:anchorId="533B04ED" wp14:editId="5D384C7D">
            <wp:simplePos x="0" y="0"/>
            <wp:positionH relativeFrom="column">
              <wp:posOffset>-5715</wp:posOffset>
            </wp:positionH>
            <wp:positionV relativeFrom="paragraph">
              <wp:posOffset>3810</wp:posOffset>
            </wp:positionV>
            <wp:extent cx="5790565" cy="81851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8DDDB2" w14:textId="77777777" w:rsidR="00AA0017" w:rsidRPr="00AA0017" w:rsidRDefault="00AA0017" w:rsidP="00AA0017">
      <w:pPr>
        <w:spacing w:after="0" w:line="62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97EB74E" w14:textId="77777777" w:rsidR="00AA0017" w:rsidRPr="00AA0017" w:rsidRDefault="00AA0017" w:rsidP="00AA0017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b/>
          <w:bCs/>
          <w:lang w:eastAsia="pl-PL"/>
        </w:rPr>
        <w:t>OŚWIADCZENIE WYKONAWCY</w:t>
      </w:r>
    </w:p>
    <w:p w14:paraId="4D4AF1AF" w14:textId="77777777" w:rsidR="00AA0017" w:rsidRPr="00AA0017" w:rsidRDefault="00AA0017" w:rsidP="00AA0017">
      <w:pPr>
        <w:spacing w:after="0" w:line="104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F26A6A2" w14:textId="77777777" w:rsidR="00AA0017" w:rsidRPr="00AA0017" w:rsidRDefault="00AA0017" w:rsidP="00F01D17">
      <w:pPr>
        <w:spacing w:after="0" w:line="217" w:lineRule="auto"/>
        <w:ind w:left="744" w:right="60" w:hanging="625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b/>
          <w:bCs/>
          <w:sz w:val="23"/>
          <w:szCs w:val="23"/>
          <w:lang w:eastAsia="pl-PL"/>
        </w:rPr>
        <w:t xml:space="preserve">o </w:t>
      </w:r>
      <w:r w:rsidRPr="00AA0017">
        <w:rPr>
          <w:rFonts w:ascii="Calibri" w:eastAsia="Calibri" w:hAnsi="Calibri" w:cs="Calibri"/>
          <w:b/>
          <w:bCs/>
          <w:sz w:val="23"/>
          <w:szCs w:val="23"/>
          <w:shd w:val="clear" w:color="auto" w:fill="99CCFF"/>
          <w:lang w:eastAsia="pl-PL"/>
        </w:rPr>
        <w:t>aktualności informacji zawartych w oświadczeniu, o którym mowa w art. 125 ust. 1 ustawy,</w:t>
      </w:r>
      <w:r w:rsidRPr="00AA0017">
        <w:rPr>
          <w:rFonts w:ascii="Calibri" w:eastAsia="Calibri" w:hAnsi="Calibri" w:cs="Calibri"/>
          <w:b/>
          <w:bCs/>
          <w:sz w:val="23"/>
          <w:szCs w:val="23"/>
          <w:lang w:eastAsia="pl-PL"/>
        </w:rPr>
        <w:t xml:space="preserve"> w zakresie podstaw wykluczenia z postępowania wskazanych przez zamawiającego.</w:t>
      </w:r>
    </w:p>
    <w:p w14:paraId="18D36973" w14:textId="77777777" w:rsidR="00AA0017" w:rsidRPr="00AA0017" w:rsidRDefault="00AA0017" w:rsidP="00AA0017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1811708" w14:textId="77777777" w:rsidR="00AA0017" w:rsidRPr="00AA0017" w:rsidRDefault="00AA0017" w:rsidP="00AA0017">
      <w:pPr>
        <w:spacing w:after="0" w:line="240" w:lineRule="auto"/>
        <w:ind w:left="264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i/>
          <w:iCs/>
          <w:sz w:val="20"/>
          <w:szCs w:val="20"/>
          <w:lang w:eastAsia="pl-PL"/>
        </w:rPr>
        <w:t>(dokument składany na wezwanie Zamawiającego)</w:t>
      </w:r>
    </w:p>
    <w:p w14:paraId="505D2E80" w14:textId="77777777" w:rsidR="00AA0017" w:rsidRPr="00AA0017" w:rsidRDefault="00AA0017" w:rsidP="00AA0017">
      <w:pPr>
        <w:spacing w:after="0" w:line="4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1CDBEDE" w14:textId="77777777" w:rsidR="00AA0017" w:rsidRPr="00AA0017" w:rsidRDefault="00AA0017" w:rsidP="00AA0017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b/>
          <w:bCs/>
          <w:lang w:eastAsia="pl-PL"/>
        </w:rPr>
        <w:t>MY NIŻEJ PODPISANI</w:t>
      </w:r>
    </w:p>
    <w:p w14:paraId="6D200BD5" w14:textId="77777777" w:rsidR="00AA0017" w:rsidRPr="00AA0017" w:rsidRDefault="00AA0017" w:rsidP="00AA0017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172EBA2" w14:textId="77777777" w:rsidR="00AA0017" w:rsidRPr="00AA0017" w:rsidRDefault="00AA0017" w:rsidP="00AA0017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0C66611" w14:textId="77777777" w:rsidR="00AA0017" w:rsidRPr="00AA0017" w:rsidRDefault="00AA0017" w:rsidP="00AA0017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6466734" w14:textId="77777777" w:rsidR="00AA0017" w:rsidRPr="00AA0017" w:rsidRDefault="00AA0017" w:rsidP="00AA0017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5F210BE" w14:textId="77777777" w:rsidR="00AA0017" w:rsidRPr="00AA0017" w:rsidRDefault="00AA0017" w:rsidP="00AA0017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27918E7" w14:textId="77777777" w:rsidR="00AA0017" w:rsidRPr="00AA0017" w:rsidRDefault="00AA0017" w:rsidP="00AA0017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działając w imieniu i na rzecz</w:t>
      </w:r>
    </w:p>
    <w:p w14:paraId="7ABCFB27" w14:textId="77777777" w:rsidR="00AA0017" w:rsidRPr="00AA0017" w:rsidRDefault="00AA0017" w:rsidP="00AA0017">
      <w:pPr>
        <w:spacing w:after="0" w:line="6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EFC11F0" w14:textId="77777777" w:rsidR="00AA0017" w:rsidRPr="00AA0017" w:rsidRDefault="00AA0017" w:rsidP="00AA0017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748FE06" w14:textId="77777777" w:rsidR="00AA0017" w:rsidRPr="00AA0017" w:rsidRDefault="00AA0017" w:rsidP="00AA0017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6462436" w14:textId="77777777" w:rsidR="00AA0017" w:rsidRPr="00AA0017" w:rsidRDefault="00AA0017" w:rsidP="00AA0017">
      <w:pPr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BE82B5E" w14:textId="77777777" w:rsidR="00AA0017" w:rsidRPr="00AA0017" w:rsidRDefault="00AA0017" w:rsidP="00AA0017">
      <w:pPr>
        <w:spacing w:after="0" w:line="55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4D4A9D1" w14:textId="77777777" w:rsidR="00AA0017" w:rsidRPr="00AA0017" w:rsidRDefault="00AA0017" w:rsidP="00AA0017">
      <w:pPr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i/>
          <w:iCs/>
          <w:lang w:eastAsia="pl-PL"/>
        </w:rPr>
        <w:t>[nazwa (firma) i dokładny adres Wykonawcy]</w:t>
      </w:r>
    </w:p>
    <w:p w14:paraId="3D83635C" w14:textId="77777777" w:rsidR="00AA0017" w:rsidRPr="00AA0017" w:rsidRDefault="00AA0017" w:rsidP="00AA00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4878F3E" w14:textId="77777777" w:rsidR="00AA0017" w:rsidRPr="00AA0017" w:rsidRDefault="00AA0017" w:rsidP="00AA0017">
      <w:pPr>
        <w:spacing w:after="0" w:line="224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3E4F30C" w14:textId="45791912" w:rsidR="00AA0017" w:rsidRPr="00C613A7" w:rsidRDefault="00AA0017" w:rsidP="00C613A7">
      <w:pPr>
        <w:spacing w:after="0" w:line="293" w:lineRule="auto"/>
        <w:ind w:left="4"/>
        <w:jc w:val="both"/>
        <w:rPr>
          <w:rFonts w:ascii="Calibri" w:eastAsia="Calibri" w:hAnsi="Calibri" w:cs="Calibri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 xml:space="preserve">ubiegając się o udzielenie zamówienia publicznego w postępowaniu prowadzonym w trybie podstawowym pn.: </w:t>
      </w:r>
      <w:bookmarkStart w:id="27" w:name="_Hlk135917492"/>
      <w:r w:rsidR="00C613A7" w:rsidRPr="00C613A7">
        <w:rPr>
          <w:b/>
          <w:bCs/>
          <w:i/>
          <w:iCs/>
          <w:lang w:val="en-US"/>
        </w:rPr>
        <w:t>„</w:t>
      </w:r>
      <w:proofErr w:type="spellStart"/>
      <w:r w:rsidR="00C613A7" w:rsidRPr="00C613A7">
        <w:rPr>
          <w:b/>
          <w:bCs/>
          <w:i/>
          <w:iCs/>
          <w:lang w:val="en-US"/>
        </w:rPr>
        <w:t>Usługa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polegająca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na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kompleksowym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sprzątaniu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budynków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Narodowego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Instytutu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Zdrowia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Publicznego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PZH – </w:t>
      </w:r>
      <w:proofErr w:type="spellStart"/>
      <w:r w:rsidR="00C613A7" w:rsidRPr="00C613A7">
        <w:rPr>
          <w:b/>
          <w:bCs/>
          <w:i/>
          <w:iCs/>
          <w:lang w:val="en-US"/>
        </w:rPr>
        <w:t>Państwowego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Instytutu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Badawczego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przy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ul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. </w:t>
      </w:r>
      <w:proofErr w:type="spellStart"/>
      <w:r w:rsidR="00C613A7" w:rsidRPr="00C613A7">
        <w:rPr>
          <w:b/>
          <w:bCs/>
          <w:i/>
          <w:iCs/>
          <w:lang w:val="en-US"/>
        </w:rPr>
        <w:t>Chocimskiej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24 </w:t>
      </w:r>
      <w:proofErr w:type="spellStart"/>
      <w:r w:rsidR="00C613A7" w:rsidRPr="00C613A7">
        <w:rPr>
          <w:b/>
          <w:bCs/>
          <w:i/>
          <w:iCs/>
          <w:lang w:val="en-US"/>
        </w:rPr>
        <w:t>oraz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ul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. </w:t>
      </w:r>
      <w:proofErr w:type="spellStart"/>
      <w:r w:rsidR="00C613A7" w:rsidRPr="00C613A7">
        <w:rPr>
          <w:b/>
          <w:bCs/>
          <w:i/>
          <w:iCs/>
          <w:lang w:val="en-US"/>
        </w:rPr>
        <w:t>Powsińskiej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61/63 </w:t>
      </w:r>
      <w:r w:rsidR="00C613A7" w:rsidRPr="00520231">
        <w:rPr>
          <w:b/>
          <w:bCs/>
          <w:i/>
          <w:iCs/>
          <w:lang w:val="en-US"/>
        </w:rPr>
        <w:t xml:space="preserve">w </w:t>
      </w:r>
      <w:proofErr w:type="spellStart"/>
      <w:r w:rsidR="00C613A7" w:rsidRPr="00520231">
        <w:rPr>
          <w:b/>
          <w:bCs/>
          <w:i/>
          <w:iCs/>
          <w:lang w:val="en-US"/>
        </w:rPr>
        <w:t>Warszawie</w:t>
      </w:r>
      <w:proofErr w:type="spellEnd"/>
      <w:r w:rsidR="00C613A7" w:rsidRPr="00520231">
        <w:rPr>
          <w:b/>
          <w:bCs/>
          <w:i/>
          <w:iCs/>
          <w:lang w:val="en-US"/>
        </w:rPr>
        <w:t>”</w:t>
      </w:r>
      <w:r w:rsidR="00C613A7" w:rsidRPr="00C613A7">
        <w:rPr>
          <w:b/>
          <w:bCs/>
          <w:i/>
          <w:iCs/>
          <w:lang w:val="en-US"/>
        </w:rPr>
        <w:t xml:space="preserve"> (</w:t>
      </w:r>
      <w:proofErr w:type="spellStart"/>
      <w:r w:rsidR="00C613A7" w:rsidRPr="00C613A7">
        <w:rPr>
          <w:b/>
          <w:bCs/>
          <w:i/>
          <w:iCs/>
          <w:lang w:val="en-US"/>
        </w:rPr>
        <w:t>znak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postępowania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: </w:t>
      </w:r>
      <w:r w:rsidR="00C613A7" w:rsidRPr="00C613A7">
        <w:rPr>
          <w:b/>
          <w:bCs/>
          <w:i/>
          <w:iCs/>
        </w:rPr>
        <w:t>O.OZP.260.66.5.2023)</w:t>
      </w:r>
      <w:bookmarkEnd w:id="27"/>
      <w:r w:rsidR="00C613A7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AA0017">
        <w:rPr>
          <w:rFonts w:ascii="Calibri" w:eastAsia="Calibri" w:hAnsi="Calibri" w:cs="Calibri"/>
          <w:lang w:eastAsia="pl-PL"/>
        </w:rPr>
        <w:t xml:space="preserve">zgodnie z informacją zawartą w oświadczeniu </w:t>
      </w:r>
      <w:r>
        <w:rPr>
          <w:rFonts w:ascii="Calibri" w:eastAsia="Calibri" w:hAnsi="Calibri" w:cs="Calibri"/>
          <w:lang w:eastAsia="pl-PL"/>
        </w:rPr>
        <w:t>złożonym wraz z ofertą</w:t>
      </w:r>
      <w:r w:rsidRPr="00AA0017">
        <w:rPr>
          <w:rFonts w:ascii="Calibri" w:eastAsia="Calibri" w:hAnsi="Calibri" w:cs="Calibri"/>
          <w:lang w:eastAsia="pl-PL"/>
        </w:rPr>
        <w:t xml:space="preserve">, oświadczam, że w zakresie podstaw wykluczenia z postępowania wskazanych przez Zamawiającego nie podlegam wykluczeniu </w:t>
      </w:r>
      <w:r w:rsidR="00C613A7">
        <w:rPr>
          <w:rFonts w:ascii="Calibri" w:eastAsia="Calibri" w:hAnsi="Calibri" w:cs="Calibri"/>
          <w:lang w:eastAsia="pl-PL"/>
        </w:rPr>
        <w:br/>
      </w:r>
      <w:r w:rsidRPr="00AA0017">
        <w:rPr>
          <w:rFonts w:ascii="Calibri" w:eastAsia="Calibri" w:hAnsi="Calibri" w:cs="Calibri"/>
          <w:lang w:eastAsia="pl-PL"/>
        </w:rPr>
        <w:t>na podstawie przesłanek</w:t>
      </w:r>
      <w:r w:rsidR="00C613A7">
        <w:rPr>
          <w:rFonts w:ascii="Calibri" w:eastAsia="Calibri" w:hAnsi="Calibri" w:cs="Calibri"/>
          <w:lang w:eastAsia="pl-PL"/>
        </w:rPr>
        <w:t>,</w:t>
      </w:r>
      <w:r w:rsidRPr="00AA0017">
        <w:rPr>
          <w:rFonts w:ascii="Calibri" w:eastAsia="Calibri" w:hAnsi="Calibri" w:cs="Calibri"/>
          <w:lang w:eastAsia="pl-PL"/>
        </w:rPr>
        <w:t xml:space="preserve"> o których mowa w:</w:t>
      </w:r>
    </w:p>
    <w:p w14:paraId="1CEFE953" w14:textId="5AEA8024" w:rsidR="00AA0017" w:rsidRPr="00AA0017" w:rsidRDefault="00AA001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art. 108 ust. 1 pkt 3 ustawy,</w:t>
      </w:r>
    </w:p>
    <w:p w14:paraId="60CF6CA3" w14:textId="63B2AAA4" w:rsidR="00AA0017" w:rsidRPr="00AA0017" w:rsidRDefault="00AA001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art. 108 ust. 1 pkt 4 ustawy, dotyczących orzeczenia zakazu ubiegania się o zamówienie publiczne tytułem środka zapobiegawczego,</w:t>
      </w:r>
    </w:p>
    <w:p w14:paraId="3ABE361E" w14:textId="12D80EFB" w:rsidR="00AA0017" w:rsidRPr="00AA0017" w:rsidRDefault="00AA001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ind w:right="20"/>
        <w:rPr>
          <w:rFonts w:ascii="Calibri" w:eastAsia="Calibri" w:hAnsi="Calibri" w:cs="Calibri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art. 108 ust. 1 pkt 5 ustawy, dotyczących zawarcia z innymi wykonawcami porozumienia mającego na celu zakłócenie konkurencji,</w:t>
      </w:r>
    </w:p>
    <w:p w14:paraId="2E2F0307" w14:textId="77777777" w:rsidR="00AA0017" w:rsidRDefault="00AA001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art. 108 ust. 1 pkt 6 ustawy,</w:t>
      </w:r>
    </w:p>
    <w:p w14:paraId="56DF7142" w14:textId="4A277EC8" w:rsidR="00C613A7" w:rsidRDefault="00C613A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art. 109 ust. 1 pkt 1 ustawy,</w:t>
      </w:r>
    </w:p>
    <w:p w14:paraId="395AA0DE" w14:textId="4A37D740" w:rsidR="00C613A7" w:rsidRDefault="00C613A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art. 109 ust. 1 pkt 4 ustawy,</w:t>
      </w:r>
    </w:p>
    <w:p w14:paraId="2E652D7B" w14:textId="41276811" w:rsidR="00C613A7" w:rsidRDefault="00C613A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art. 109 ust. 1 pkt 5 ustawy,</w:t>
      </w:r>
    </w:p>
    <w:p w14:paraId="11179A67" w14:textId="50F2DE6A" w:rsidR="00C613A7" w:rsidRDefault="00C613A7" w:rsidP="00AA0017">
      <w:pPr>
        <w:numPr>
          <w:ilvl w:val="0"/>
          <w:numId w:val="94"/>
        </w:numPr>
        <w:tabs>
          <w:tab w:val="left" w:pos="424"/>
        </w:tabs>
        <w:spacing w:after="0" w:line="293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art. 109 ust. 1 pkt 7 ustawy.</w:t>
      </w:r>
    </w:p>
    <w:p w14:paraId="5C93ED1F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486168C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71BC283" w14:textId="39EE60A3" w:rsidR="00AA0017" w:rsidRPr="00AA0017" w:rsidRDefault="00AA0017" w:rsidP="00AA0017">
      <w:pPr>
        <w:spacing w:after="0" w:line="293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A0017">
        <w:rPr>
          <w:rFonts w:ascii="Calibri" w:eastAsia="Calibri" w:hAnsi="Calibri" w:cs="Calibri"/>
          <w:lang w:eastAsia="pl-PL"/>
        </w:rPr>
        <w:t>...................................., dnia ................ 202</w:t>
      </w:r>
      <w:r w:rsidR="00C613A7">
        <w:rPr>
          <w:rFonts w:ascii="Calibri" w:eastAsia="Calibri" w:hAnsi="Calibri" w:cs="Calibri"/>
          <w:lang w:eastAsia="pl-PL"/>
        </w:rPr>
        <w:t>3</w:t>
      </w:r>
      <w:r w:rsidRPr="00AA0017">
        <w:rPr>
          <w:rFonts w:ascii="Calibri" w:eastAsia="Calibri" w:hAnsi="Calibri" w:cs="Calibri"/>
          <w:lang w:eastAsia="pl-PL"/>
        </w:rPr>
        <w:t xml:space="preserve"> roku</w:t>
      </w:r>
    </w:p>
    <w:p w14:paraId="2F020AA3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C5ECA08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B79854C" w14:textId="77777777" w:rsidR="00AA0017" w:rsidRPr="00AA0017" w:rsidRDefault="00AA0017" w:rsidP="00AA0017">
      <w:pPr>
        <w:spacing w:after="0" w:line="293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FC93350" w14:textId="77777777" w:rsidR="00AA0017" w:rsidRPr="00EF18A9" w:rsidRDefault="00AA0017" w:rsidP="00AA0017">
      <w:pPr>
        <w:spacing w:after="0" w:line="293" w:lineRule="auto"/>
        <w:ind w:left="268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F18A9">
        <w:rPr>
          <w:rFonts w:ascii="Calibri" w:eastAsia="Calibri" w:hAnsi="Calibri" w:cs="Calibri"/>
          <w:lang w:eastAsia="pl-PL"/>
        </w:rPr>
        <w:t xml:space="preserve">(Dokument należy podpisać </w:t>
      </w:r>
      <w:r w:rsidRPr="000F3DA7">
        <w:rPr>
          <w:rFonts w:ascii="Calibri" w:eastAsia="Calibri" w:hAnsi="Calibri" w:cs="Calibri"/>
          <w:i/>
          <w:lang w:eastAsia="pl-PL"/>
        </w:rPr>
        <w:t>kwalifikowany</w:t>
      </w:r>
      <w:r>
        <w:rPr>
          <w:rFonts w:ascii="Calibri" w:eastAsia="Calibri" w:hAnsi="Calibri" w:cs="Calibri"/>
          <w:i/>
          <w:lang w:eastAsia="pl-PL"/>
        </w:rPr>
        <w:t>m</w:t>
      </w:r>
      <w:r w:rsidRPr="000F3DA7">
        <w:rPr>
          <w:rFonts w:ascii="Calibri" w:eastAsia="Calibri" w:hAnsi="Calibri" w:cs="Calibri"/>
          <w:i/>
          <w:lang w:eastAsia="pl-PL"/>
        </w:rPr>
        <w:t xml:space="preserve"> podpis</w:t>
      </w:r>
      <w:r>
        <w:rPr>
          <w:rFonts w:ascii="Calibri" w:eastAsia="Calibri" w:hAnsi="Calibri" w:cs="Calibri"/>
          <w:i/>
          <w:lang w:eastAsia="pl-PL"/>
        </w:rPr>
        <w:t>em</w:t>
      </w:r>
      <w:r w:rsidRPr="000F3DA7">
        <w:rPr>
          <w:rFonts w:ascii="Calibri" w:eastAsia="Calibri" w:hAnsi="Calibri" w:cs="Calibri"/>
          <w:i/>
          <w:lang w:eastAsia="pl-PL"/>
        </w:rPr>
        <w:t xml:space="preserve"> elektroniczny</w:t>
      </w:r>
      <w:r>
        <w:rPr>
          <w:rFonts w:ascii="Calibri" w:eastAsia="Calibri" w:hAnsi="Calibri" w:cs="Calibri"/>
          <w:i/>
          <w:lang w:eastAsia="pl-PL"/>
        </w:rPr>
        <w:t>m</w:t>
      </w:r>
      <w:r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>
        <w:rPr>
          <w:rFonts w:ascii="Calibri" w:eastAsia="Calibri" w:hAnsi="Calibri" w:cs="Calibri"/>
          <w:i/>
          <w:lang w:eastAsia="pl-PL"/>
        </w:rPr>
        <w:t>em</w:t>
      </w:r>
      <w:r w:rsidRPr="000F3DA7">
        <w:rPr>
          <w:rFonts w:ascii="Calibri" w:eastAsia="Calibri" w:hAnsi="Calibri" w:cs="Calibri"/>
          <w:i/>
          <w:lang w:eastAsia="pl-PL"/>
        </w:rPr>
        <w:t xml:space="preserve"> zaufany</w:t>
      </w:r>
      <w:r>
        <w:rPr>
          <w:rFonts w:ascii="Calibri" w:eastAsia="Calibri" w:hAnsi="Calibri" w:cs="Calibri"/>
          <w:i/>
          <w:lang w:eastAsia="pl-PL"/>
        </w:rPr>
        <w:t>m</w:t>
      </w:r>
      <w:r w:rsidRPr="000F3DA7">
        <w:rPr>
          <w:rFonts w:ascii="Calibri" w:eastAsia="Calibri" w:hAnsi="Calibri" w:cs="Calibri"/>
          <w:i/>
          <w:lang w:eastAsia="pl-PL"/>
        </w:rPr>
        <w:t xml:space="preserve"> lub podpis</w:t>
      </w:r>
      <w:r>
        <w:rPr>
          <w:rFonts w:ascii="Calibri" w:eastAsia="Calibri" w:hAnsi="Calibri" w:cs="Calibri"/>
          <w:i/>
          <w:lang w:eastAsia="pl-PL"/>
        </w:rPr>
        <w:t>em</w:t>
      </w:r>
      <w:r w:rsidRPr="000F3DA7">
        <w:rPr>
          <w:rFonts w:ascii="Calibri" w:eastAsia="Calibri" w:hAnsi="Calibri" w:cs="Calibri"/>
          <w:i/>
          <w:lang w:eastAsia="pl-PL"/>
        </w:rPr>
        <w:t xml:space="preserve"> osobisty</w:t>
      </w:r>
      <w:r>
        <w:rPr>
          <w:rFonts w:ascii="Calibri" w:eastAsia="Calibri" w:hAnsi="Calibri" w:cs="Calibri"/>
          <w:i/>
          <w:lang w:eastAsia="pl-PL"/>
        </w:rPr>
        <w:t>m</w:t>
      </w:r>
      <w:r w:rsidRPr="00EF18A9">
        <w:rPr>
          <w:rFonts w:ascii="Calibri" w:eastAsia="Calibri" w:hAnsi="Calibri" w:cs="Calibri"/>
          <w:lang w:eastAsia="pl-PL"/>
        </w:rPr>
        <w:t>)</w:t>
      </w:r>
    </w:p>
    <w:p w14:paraId="307808CD" w14:textId="77777777" w:rsidR="00AA0017" w:rsidRDefault="00AA0017" w:rsidP="007F5900">
      <w:pPr>
        <w:rPr>
          <w:b/>
          <w:lang w:eastAsia="pl-PL"/>
        </w:rPr>
      </w:pPr>
    </w:p>
    <w:p w14:paraId="11B5073E" w14:textId="77777777" w:rsidR="00AA0017" w:rsidRDefault="00AA0017" w:rsidP="007F5900">
      <w:pPr>
        <w:rPr>
          <w:b/>
          <w:lang w:eastAsia="pl-PL"/>
        </w:rPr>
      </w:pPr>
    </w:p>
    <w:p w14:paraId="424B9C6B" w14:textId="77777777" w:rsidR="00AA0017" w:rsidRDefault="00AA0017" w:rsidP="007F5900">
      <w:pPr>
        <w:rPr>
          <w:b/>
          <w:lang w:eastAsia="pl-PL"/>
        </w:rPr>
      </w:pPr>
    </w:p>
    <w:p w14:paraId="4264A750" w14:textId="30E305A0" w:rsidR="007F5900" w:rsidRPr="007F5900" w:rsidRDefault="007F5900" w:rsidP="007F5900">
      <w:pPr>
        <w:rPr>
          <w:b/>
          <w:lang w:eastAsia="pl-PL"/>
        </w:rPr>
      </w:pPr>
      <w:r w:rsidRPr="007F5900">
        <w:rPr>
          <w:b/>
          <w:lang w:eastAsia="pl-PL"/>
        </w:rPr>
        <w:lastRenderedPageBreak/>
        <w:t>ROZDZIAŁ II.</w:t>
      </w:r>
      <w:r w:rsidR="003E2FDB">
        <w:rPr>
          <w:b/>
          <w:lang w:eastAsia="pl-PL"/>
        </w:rPr>
        <w:t>5</w:t>
      </w:r>
      <w:r w:rsidRPr="007F5900">
        <w:rPr>
          <w:b/>
          <w:lang w:eastAsia="pl-PL"/>
        </w:rPr>
        <w:t xml:space="preserve">  Wzór formularza „</w:t>
      </w:r>
      <w:r w:rsidR="003E2FDB">
        <w:rPr>
          <w:b/>
          <w:lang w:eastAsia="pl-PL"/>
        </w:rPr>
        <w:t>WYKAZ USŁUG</w:t>
      </w:r>
      <w:r w:rsidRPr="007F5900">
        <w:rPr>
          <w:b/>
          <w:lang w:eastAsia="pl-PL"/>
        </w:rPr>
        <w:t>”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6578"/>
      </w:tblGrid>
      <w:tr w:rsidR="007F5900" w:rsidRPr="007F5900" w14:paraId="70B1FDF2" w14:textId="77777777" w:rsidTr="002E4FAB">
        <w:trPr>
          <w:trHeight w:val="894"/>
        </w:trPr>
        <w:tc>
          <w:tcPr>
            <w:tcW w:w="4621" w:type="dxa"/>
            <w:vAlign w:val="bottom"/>
          </w:tcPr>
          <w:p w14:paraId="2A736D99" w14:textId="77777777" w:rsidR="007F5900" w:rsidRPr="007F5900" w:rsidRDefault="007F5900" w:rsidP="007F5900">
            <w:pPr>
              <w:rPr>
                <w:lang w:eastAsia="pl-PL"/>
              </w:rPr>
            </w:pPr>
          </w:p>
          <w:p w14:paraId="29404FA4" w14:textId="77777777" w:rsidR="007F5900" w:rsidRPr="007F5900" w:rsidRDefault="007F5900" w:rsidP="007F5900">
            <w:pPr>
              <w:rPr>
                <w:lang w:eastAsia="pl-PL"/>
              </w:rPr>
            </w:pPr>
          </w:p>
          <w:p w14:paraId="1601504B" w14:textId="6E10F163" w:rsidR="007F5900" w:rsidRPr="007F5900" w:rsidRDefault="007F5900" w:rsidP="007F5900">
            <w:pPr>
              <w:rPr>
                <w:lang w:eastAsia="pl-PL"/>
              </w:rPr>
            </w:pPr>
          </w:p>
        </w:tc>
        <w:tc>
          <w:tcPr>
            <w:tcW w:w="6578" w:type="dxa"/>
            <w:shd w:val="clear" w:color="auto" w:fill="99CCFF"/>
            <w:vAlign w:val="center"/>
          </w:tcPr>
          <w:p w14:paraId="4B720837" w14:textId="6B878D37" w:rsidR="007F5900" w:rsidRPr="00246F49" w:rsidRDefault="00246F49" w:rsidP="00246F49">
            <w:pPr>
              <w:jc w:val="center"/>
              <w:rPr>
                <w:b/>
                <w:bCs/>
              </w:rPr>
            </w:pPr>
            <w:r w:rsidRPr="00246F49">
              <w:rPr>
                <w:b/>
                <w:bCs/>
              </w:rPr>
              <w:t>WYKAZ USŁUG</w:t>
            </w:r>
          </w:p>
        </w:tc>
      </w:tr>
    </w:tbl>
    <w:p w14:paraId="79285593" w14:textId="77777777" w:rsidR="007F5900" w:rsidRPr="007F5900" w:rsidRDefault="007F5900" w:rsidP="007F5900"/>
    <w:p w14:paraId="0E8156B9" w14:textId="48EF7402" w:rsidR="002E4FAB" w:rsidRPr="00BE0B10" w:rsidRDefault="007F5900" w:rsidP="002E4FAB">
      <w:pPr>
        <w:ind w:left="-993" w:right="-1136"/>
        <w:jc w:val="both"/>
        <w:rPr>
          <w:sz w:val="20"/>
          <w:szCs w:val="20"/>
        </w:rPr>
      </w:pPr>
      <w:r w:rsidRPr="007F5900">
        <w:t xml:space="preserve">Składając ofertę </w:t>
      </w:r>
      <w:r w:rsidR="00656F63">
        <w:t>w</w:t>
      </w:r>
      <w:r w:rsidRPr="007F5900">
        <w:t xml:space="preserve"> postępowaniu o</w:t>
      </w:r>
      <w:r w:rsidR="00C613A7">
        <w:t xml:space="preserve"> udzielenie</w:t>
      </w:r>
      <w:r w:rsidRPr="007F5900">
        <w:t xml:space="preserve"> zamówieni</w:t>
      </w:r>
      <w:r w:rsidR="00C613A7">
        <w:t>a</w:t>
      </w:r>
      <w:r w:rsidRPr="007F5900">
        <w:t xml:space="preserve"> publiczne</w:t>
      </w:r>
      <w:r w:rsidR="00C613A7">
        <w:t>go</w:t>
      </w:r>
      <w:r w:rsidRPr="007F5900">
        <w:t xml:space="preserve"> prowadzonym w tryb</w:t>
      </w:r>
      <w:r w:rsidR="00C613A7">
        <w:t>ie</w:t>
      </w:r>
      <w:r w:rsidRPr="007F5900">
        <w:t xml:space="preserve"> </w:t>
      </w:r>
      <w:r w:rsidR="00C613A7">
        <w:t>podstawowym</w:t>
      </w:r>
      <w:r w:rsidRPr="007F5900">
        <w:t xml:space="preserve"> </w:t>
      </w:r>
      <w:r w:rsidR="00420313">
        <w:br/>
      </w:r>
      <w:r w:rsidRPr="007F5900">
        <w:t>pn</w:t>
      </w:r>
      <w:r w:rsidRPr="007F5900">
        <w:rPr>
          <w:b/>
        </w:rPr>
        <w:t xml:space="preserve">. </w:t>
      </w:r>
      <w:bookmarkStart w:id="28" w:name="_Hlk135917900"/>
      <w:r w:rsidR="00C613A7" w:rsidRPr="00C613A7">
        <w:rPr>
          <w:b/>
          <w:bCs/>
          <w:i/>
          <w:iCs/>
          <w:lang w:val="en-US"/>
        </w:rPr>
        <w:t>„</w:t>
      </w:r>
      <w:proofErr w:type="spellStart"/>
      <w:r w:rsidR="00C613A7" w:rsidRPr="00C613A7">
        <w:rPr>
          <w:b/>
          <w:bCs/>
          <w:i/>
          <w:iCs/>
          <w:lang w:val="en-US"/>
        </w:rPr>
        <w:t>Usługa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polegająca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na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kompleksowym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sprzątaniu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budynków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Narodowego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Instytutu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Zdrowia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Publicznego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PZH </w:t>
      </w:r>
      <w:r w:rsidR="00DB3E6A">
        <w:rPr>
          <w:b/>
          <w:bCs/>
          <w:i/>
          <w:iCs/>
          <w:lang w:val="en-US"/>
        </w:rPr>
        <w:br/>
      </w:r>
      <w:r w:rsidR="00C613A7" w:rsidRPr="00C613A7">
        <w:rPr>
          <w:b/>
          <w:bCs/>
          <w:i/>
          <w:iCs/>
          <w:lang w:val="en-US"/>
        </w:rPr>
        <w:t xml:space="preserve">– </w:t>
      </w:r>
      <w:proofErr w:type="spellStart"/>
      <w:r w:rsidR="00C613A7" w:rsidRPr="00C613A7">
        <w:rPr>
          <w:b/>
          <w:bCs/>
          <w:i/>
          <w:iCs/>
          <w:lang w:val="en-US"/>
        </w:rPr>
        <w:t>Państwowego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Instytutu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Badawczego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przy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ul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. </w:t>
      </w:r>
      <w:proofErr w:type="spellStart"/>
      <w:r w:rsidR="00C613A7" w:rsidRPr="00C613A7">
        <w:rPr>
          <w:b/>
          <w:bCs/>
          <w:i/>
          <w:iCs/>
          <w:lang w:val="en-US"/>
        </w:rPr>
        <w:t>Chocimskiej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24 </w:t>
      </w:r>
      <w:proofErr w:type="spellStart"/>
      <w:r w:rsidR="00C613A7" w:rsidRPr="00C613A7">
        <w:rPr>
          <w:b/>
          <w:bCs/>
          <w:i/>
          <w:iCs/>
          <w:lang w:val="en-US"/>
        </w:rPr>
        <w:t>oraz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ul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. </w:t>
      </w:r>
      <w:proofErr w:type="spellStart"/>
      <w:r w:rsidR="00C613A7" w:rsidRPr="00C613A7">
        <w:rPr>
          <w:b/>
          <w:bCs/>
          <w:i/>
          <w:iCs/>
          <w:lang w:val="en-US"/>
        </w:rPr>
        <w:t>Powsińskiej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61/63 </w:t>
      </w:r>
      <w:r w:rsidR="00C613A7" w:rsidRPr="00520231">
        <w:rPr>
          <w:b/>
          <w:bCs/>
          <w:i/>
          <w:iCs/>
          <w:lang w:val="en-US"/>
        </w:rPr>
        <w:t xml:space="preserve">w </w:t>
      </w:r>
      <w:proofErr w:type="spellStart"/>
      <w:r w:rsidR="00C613A7" w:rsidRPr="00520231">
        <w:rPr>
          <w:b/>
          <w:bCs/>
          <w:i/>
          <w:iCs/>
          <w:lang w:val="en-US"/>
        </w:rPr>
        <w:t>Warszawie</w:t>
      </w:r>
      <w:proofErr w:type="spellEnd"/>
      <w:r w:rsidR="00C613A7" w:rsidRPr="00520231">
        <w:rPr>
          <w:b/>
          <w:bCs/>
          <w:i/>
          <w:iCs/>
          <w:lang w:val="en-US"/>
        </w:rPr>
        <w:t>”</w:t>
      </w:r>
      <w:r w:rsidR="00C613A7" w:rsidRPr="00C613A7">
        <w:rPr>
          <w:b/>
          <w:bCs/>
          <w:i/>
          <w:iCs/>
          <w:lang w:val="en-US"/>
        </w:rPr>
        <w:t xml:space="preserve"> (</w:t>
      </w:r>
      <w:proofErr w:type="spellStart"/>
      <w:r w:rsidR="00C613A7" w:rsidRPr="00C613A7">
        <w:rPr>
          <w:b/>
          <w:bCs/>
          <w:i/>
          <w:iCs/>
          <w:lang w:val="en-US"/>
        </w:rPr>
        <w:t>znak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 </w:t>
      </w:r>
      <w:proofErr w:type="spellStart"/>
      <w:r w:rsidR="00C613A7" w:rsidRPr="00C613A7">
        <w:rPr>
          <w:b/>
          <w:bCs/>
          <w:i/>
          <w:iCs/>
          <w:lang w:val="en-US"/>
        </w:rPr>
        <w:t>postępowania</w:t>
      </w:r>
      <w:proofErr w:type="spellEnd"/>
      <w:r w:rsidR="00C613A7" w:rsidRPr="00C613A7">
        <w:rPr>
          <w:b/>
          <w:bCs/>
          <w:i/>
          <w:iCs/>
          <w:lang w:val="en-US"/>
        </w:rPr>
        <w:t xml:space="preserve">: </w:t>
      </w:r>
      <w:r w:rsidR="00C613A7" w:rsidRPr="00C613A7">
        <w:rPr>
          <w:b/>
          <w:bCs/>
          <w:i/>
          <w:iCs/>
        </w:rPr>
        <w:t>O.OZP.260.66.5.2023)</w:t>
      </w:r>
      <w:r w:rsidR="00C613A7">
        <w:rPr>
          <w:b/>
          <w:bCs/>
          <w:i/>
          <w:iCs/>
        </w:rPr>
        <w:t xml:space="preserve">, </w:t>
      </w:r>
      <w:bookmarkEnd w:id="28"/>
      <w:r w:rsidR="00420313">
        <w:t>w celu</w:t>
      </w:r>
      <w:r w:rsidRPr="007F5900">
        <w:t xml:space="preserve"> potwierdzenie spełniania warunk</w:t>
      </w:r>
      <w:r w:rsidR="00420313">
        <w:t>u</w:t>
      </w:r>
      <w:r w:rsidRPr="007F5900">
        <w:t xml:space="preserve"> udziału w postępowaniu</w:t>
      </w:r>
      <w:r w:rsidR="00420313">
        <w:t xml:space="preserve">, </w:t>
      </w:r>
      <w:r w:rsidR="00420313">
        <w:br/>
        <w:t>o którym mowa w Rozdziale I ust. 9 pkt 9.4 SWZ,</w:t>
      </w:r>
      <w:r w:rsidRPr="007F5900">
        <w:t xml:space="preserve"> oświadczamy, że zrealizowaliśmy następujące zamówienia: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3260"/>
        <w:gridCol w:w="1701"/>
        <w:gridCol w:w="1559"/>
        <w:gridCol w:w="1559"/>
      </w:tblGrid>
      <w:tr w:rsidR="002E4FAB" w:rsidRPr="007F5900" w14:paraId="3C5FAF4E" w14:textId="77777777" w:rsidTr="002E4FAB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E8B03B" w14:textId="77777777" w:rsidR="002E4FAB" w:rsidRPr="00BE0B10" w:rsidRDefault="002E4FAB" w:rsidP="000128C1">
            <w:pPr>
              <w:rPr>
                <w:sz w:val="20"/>
                <w:szCs w:val="20"/>
              </w:rPr>
            </w:pPr>
            <w:r w:rsidRPr="00BE0B10">
              <w:rPr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3BD83AE" w14:textId="77777777" w:rsidR="002E4FAB" w:rsidRPr="00BE0B10" w:rsidRDefault="002E4FAB" w:rsidP="0001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Warunek udziału </w:t>
            </w:r>
            <w:r>
              <w:rPr>
                <w:sz w:val="20"/>
                <w:szCs w:val="20"/>
              </w:rPr>
              <w:br/>
              <w:t xml:space="preserve">w postępowaniu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8715F30" w14:textId="77777777" w:rsidR="002E4FAB" w:rsidRPr="00BE0B10" w:rsidRDefault="002E4FAB" w:rsidP="000128C1">
            <w:pPr>
              <w:jc w:val="center"/>
              <w:rPr>
                <w:sz w:val="20"/>
                <w:szCs w:val="20"/>
              </w:rPr>
            </w:pPr>
            <w:r w:rsidRPr="00BE0B10">
              <w:rPr>
                <w:sz w:val="20"/>
                <w:szCs w:val="20"/>
              </w:rPr>
              <w:t>Opis wykonanego zamówienia potwierdzając</w:t>
            </w:r>
            <w:r>
              <w:rPr>
                <w:sz w:val="20"/>
                <w:szCs w:val="20"/>
              </w:rPr>
              <w:t>ego</w:t>
            </w:r>
            <w:r w:rsidRPr="00BE0B10">
              <w:rPr>
                <w:sz w:val="20"/>
                <w:szCs w:val="20"/>
              </w:rPr>
              <w:t xml:space="preserve"> spełni</w:t>
            </w:r>
            <w:r>
              <w:rPr>
                <w:sz w:val="20"/>
                <w:szCs w:val="20"/>
              </w:rPr>
              <w:t>anie</w:t>
            </w:r>
            <w:r w:rsidRPr="00BE0B10">
              <w:rPr>
                <w:sz w:val="20"/>
                <w:szCs w:val="20"/>
              </w:rPr>
              <w:t xml:space="preserve"> warunku udziału</w:t>
            </w:r>
            <w:r>
              <w:rPr>
                <w:sz w:val="20"/>
                <w:szCs w:val="20"/>
              </w:rPr>
              <w:t xml:space="preserve"> w postępowaniu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5D7806" w14:textId="77777777" w:rsidR="002E4FAB" w:rsidRDefault="002E4FAB" w:rsidP="000128C1">
            <w:pPr>
              <w:jc w:val="center"/>
              <w:rPr>
                <w:sz w:val="20"/>
                <w:szCs w:val="20"/>
              </w:rPr>
            </w:pPr>
          </w:p>
          <w:p w14:paraId="2CD251E0" w14:textId="77777777" w:rsidR="002E4FAB" w:rsidRPr="00BE0B10" w:rsidRDefault="002E4FAB" w:rsidP="0001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Podmiot, na zlecenie którego usługa została wykonana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B9BD418" w14:textId="77777777" w:rsidR="002E4FAB" w:rsidRPr="00BE0B10" w:rsidRDefault="002E4FAB" w:rsidP="000128C1">
            <w:pPr>
              <w:spacing w:after="0"/>
              <w:jc w:val="center"/>
              <w:rPr>
                <w:sz w:val="20"/>
                <w:szCs w:val="20"/>
              </w:rPr>
            </w:pPr>
            <w:r w:rsidRPr="00BE0B10">
              <w:rPr>
                <w:sz w:val="20"/>
                <w:szCs w:val="20"/>
              </w:rPr>
              <w:t>Okres realizacji</w:t>
            </w:r>
          </w:p>
          <w:p w14:paraId="44246EC4" w14:textId="77777777" w:rsidR="002E4FAB" w:rsidRPr="00BE0B10" w:rsidRDefault="002E4FAB" w:rsidP="000128C1">
            <w:pPr>
              <w:spacing w:after="0"/>
              <w:jc w:val="center"/>
              <w:rPr>
                <w:sz w:val="20"/>
                <w:szCs w:val="20"/>
              </w:rPr>
            </w:pPr>
            <w:r w:rsidRPr="00BE0B10">
              <w:rPr>
                <w:sz w:val="20"/>
                <w:szCs w:val="20"/>
              </w:rPr>
              <w:t>(od … do – w formule rrrr.mm.dd)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4BA2B12" w14:textId="77777777" w:rsidR="002E4FAB" w:rsidRDefault="002E4FAB" w:rsidP="000128C1">
            <w:pPr>
              <w:jc w:val="center"/>
              <w:rPr>
                <w:rFonts w:cstheme="minorHAnsi"/>
                <w:spacing w:val="4"/>
                <w:sz w:val="20"/>
                <w:szCs w:val="20"/>
              </w:rPr>
            </w:pPr>
          </w:p>
          <w:p w14:paraId="35133186" w14:textId="77777777" w:rsidR="002E4FAB" w:rsidRPr="001F7D7E" w:rsidRDefault="002E4FAB" w:rsidP="000128C1">
            <w:pPr>
              <w:jc w:val="center"/>
              <w:rPr>
                <w:sz w:val="20"/>
                <w:szCs w:val="20"/>
              </w:rPr>
            </w:pPr>
            <w:r w:rsidRPr="001F7D7E">
              <w:rPr>
                <w:rFonts w:cstheme="minorHAnsi"/>
                <w:spacing w:val="4"/>
                <w:sz w:val="20"/>
                <w:szCs w:val="20"/>
              </w:rPr>
              <w:t>Czy zamówienie zostało zrealizowane przez podmiot udostępniający swoje zasoby Wykonawcy</w:t>
            </w:r>
          </w:p>
        </w:tc>
      </w:tr>
      <w:tr w:rsidR="002E4FAB" w:rsidRPr="007F5900" w14:paraId="1D2D7FDA" w14:textId="77777777" w:rsidTr="002E4FAB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D52412" w14:textId="77777777" w:rsidR="002E4FAB" w:rsidRPr="007F5900" w:rsidRDefault="002E4FAB" w:rsidP="000128C1">
            <w:pPr>
              <w:jc w:val="center"/>
            </w:pPr>
            <w:r w:rsidRPr="007F5900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D58D1F" w14:textId="77777777" w:rsidR="002E4FAB" w:rsidRPr="007F5900" w:rsidRDefault="002E4FAB" w:rsidP="000128C1">
            <w:pPr>
              <w:jc w:val="center"/>
            </w:pPr>
            <w:r w:rsidRPr="007F5900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F93BC25" w14:textId="77777777" w:rsidR="002E4FAB" w:rsidRPr="007F5900" w:rsidRDefault="002E4FAB" w:rsidP="000128C1">
            <w:pPr>
              <w:jc w:val="center"/>
            </w:pPr>
            <w:r w:rsidRPr="007F590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A5C822" w14:textId="77777777" w:rsidR="002E4FAB" w:rsidRPr="007F5900" w:rsidRDefault="002E4FAB" w:rsidP="000128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FBA163" w14:textId="77777777" w:rsidR="002E4FAB" w:rsidRPr="007F5900" w:rsidRDefault="002E4FAB" w:rsidP="000128C1">
            <w:pPr>
              <w:jc w:val="center"/>
            </w:pPr>
            <w:r w:rsidRPr="007F590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6B0F0E" w14:textId="77777777" w:rsidR="002E4FAB" w:rsidRPr="007F5900" w:rsidRDefault="002E4FAB" w:rsidP="000128C1">
            <w:pPr>
              <w:jc w:val="center"/>
            </w:pPr>
            <w:r w:rsidRPr="007F5900">
              <w:t>5</w:t>
            </w:r>
          </w:p>
        </w:tc>
      </w:tr>
      <w:tr w:rsidR="002E4FAB" w:rsidRPr="007F5900" w14:paraId="0D48E55C" w14:textId="77777777" w:rsidTr="002E4FAB">
        <w:trPr>
          <w:trHeight w:val="26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9A05" w14:textId="77777777" w:rsidR="002E4FAB" w:rsidRPr="007F5900" w:rsidRDefault="002E4FAB" w:rsidP="000128C1">
            <w:r w:rsidRPr="007F5900"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7AB1F" w14:textId="77777777" w:rsidR="002E4FAB" w:rsidRPr="00CE43AD" w:rsidRDefault="002E4FAB" w:rsidP="000128C1">
            <w:pPr>
              <w:jc w:val="both"/>
              <w:rPr>
                <w:sz w:val="20"/>
                <w:szCs w:val="20"/>
              </w:rPr>
            </w:pPr>
            <w:r w:rsidRPr="007F5900">
              <w:t> </w:t>
            </w:r>
            <w:r w:rsidRPr="00CE43AD">
              <w:rPr>
                <w:sz w:val="20"/>
                <w:szCs w:val="20"/>
              </w:rPr>
              <w:t>co najmniej dwie usługi polegające na usłudze sprzątania, świadczonej przez okres 9 miesięcy każda, w laboratorium biologicznym typu BSL-2 tj. 2 stopień hermetyczności, o których mowa w rozporządzeniu Ministra Zdrowia z dnia 22 kwietnia 2005 r. w sprawie szkodliwych czynników biologicznych dla zdrowia w środowisku pracy oraz ochrony zdrowia pracowników zawodowo narażonych na te czynniki lub równoważnych przepisach określających stopnie hermetyczności zgodnie z odpowiednimi przepisami UE)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775" w14:textId="77777777" w:rsidR="002E4FAB" w:rsidRDefault="002E4FAB" w:rsidP="000128C1">
            <w:pPr>
              <w:rPr>
                <w:sz w:val="20"/>
                <w:szCs w:val="20"/>
                <w:u w:val="single"/>
              </w:rPr>
            </w:pPr>
            <w:r w:rsidRPr="007F5900">
              <w:t> </w:t>
            </w:r>
            <w:r w:rsidRPr="00583A71">
              <w:rPr>
                <w:sz w:val="20"/>
                <w:szCs w:val="20"/>
                <w:u w:val="single"/>
              </w:rPr>
              <w:t>Usługa nr 1:</w:t>
            </w:r>
          </w:p>
          <w:p w14:paraId="17ECD5CF" w14:textId="77777777" w:rsidR="002E4FAB" w:rsidRDefault="002E4FAB" w:rsidP="000128C1">
            <w:pPr>
              <w:rPr>
                <w:sz w:val="20"/>
                <w:szCs w:val="20"/>
              </w:rPr>
            </w:pPr>
            <w:r w:rsidRPr="00583A71">
              <w:rPr>
                <w:sz w:val="20"/>
                <w:szCs w:val="20"/>
              </w:rPr>
              <w:t>Zakres/przedmiot usługi: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73D314E0" w14:textId="77777777" w:rsidR="002E4FAB" w:rsidRDefault="002E4FAB" w:rsidP="0001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świadczenia usługi (min. 9 miesięcy):………………………………….</w:t>
            </w:r>
          </w:p>
          <w:p w14:paraId="03D4DBCD" w14:textId="77777777" w:rsidR="002E4FAB" w:rsidRPr="00583A71" w:rsidRDefault="002E4FAB" w:rsidP="0001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pomieszczeń laboratoryjnych: ………………………………………………………</w:t>
            </w:r>
          </w:p>
          <w:p w14:paraId="1800F5DB" w14:textId="77777777" w:rsidR="002E4FAB" w:rsidRPr="00583A71" w:rsidRDefault="002E4FAB" w:rsidP="000128C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6BE" w14:textId="77777777" w:rsidR="002E4FAB" w:rsidRPr="007F5900" w:rsidRDefault="002E4FAB" w:rsidP="000128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777DC1B" w14:textId="77777777" w:rsidR="002E4FAB" w:rsidRDefault="002E4FAB" w:rsidP="000128C1">
            <w:r w:rsidRPr="007F5900">
              <w:t> </w:t>
            </w:r>
          </w:p>
          <w:p w14:paraId="6C43ACA1" w14:textId="77777777" w:rsidR="002E4FAB" w:rsidRPr="001F7D7E" w:rsidRDefault="002E4FAB" w:rsidP="000128C1"/>
          <w:p w14:paraId="7B429EDC" w14:textId="77777777" w:rsidR="002E4FAB" w:rsidRPr="001F7D7E" w:rsidRDefault="002E4FAB" w:rsidP="000128C1"/>
          <w:p w14:paraId="45D56039" w14:textId="77777777" w:rsidR="002E4FAB" w:rsidRDefault="002E4FAB" w:rsidP="000128C1"/>
          <w:p w14:paraId="25D93FC1" w14:textId="77777777" w:rsidR="002E4FAB" w:rsidRPr="001F7D7E" w:rsidRDefault="002E4FAB" w:rsidP="000128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88D0" w14:textId="77777777" w:rsidR="002E4FAB" w:rsidRDefault="002E4FAB" w:rsidP="000128C1">
            <w:r w:rsidRPr="007F5900">
              <w:t> </w:t>
            </w:r>
          </w:p>
          <w:p w14:paraId="43E041CB" w14:textId="77777777" w:rsidR="002E4FAB" w:rsidRPr="0054370B" w:rsidRDefault="002E4FAB" w:rsidP="000128C1">
            <w:pPr>
              <w:jc w:val="center"/>
              <w:rPr>
                <w:sz w:val="20"/>
                <w:szCs w:val="20"/>
              </w:rPr>
            </w:pPr>
            <w:r w:rsidRPr="0054370B">
              <w:rPr>
                <w:sz w:val="20"/>
                <w:szCs w:val="20"/>
              </w:rPr>
              <w:t>TAK/NIE*</w:t>
            </w:r>
          </w:p>
        </w:tc>
      </w:tr>
      <w:tr w:rsidR="002E4FAB" w:rsidRPr="007F5900" w14:paraId="073003C1" w14:textId="77777777" w:rsidTr="002E4FAB">
        <w:trPr>
          <w:trHeight w:val="28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C161" w14:textId="77777777" w:rsidR="002E4FAB" w:rsidRPr="007F5900" w:rsidRDefault="002E4FAB" w:rsidP="000128C1"/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099" w14:textId="77777777" w:rsidR="002E4FAB" w:rsidRPr="007F5900" w:rsidRDefault="002E4FAB" w:rsidP="000128C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008" w14:textId="77777777" w:rsidR="002E4FAB" w:rsidRDefault="002E4FAB" w:rsidP="000128C1">
            <w:pPr>
              <w:rPr>
                <w:sz w:val="20"/>
                <w:szCs w:val="20"/>
                <w:u w:val="single"/>
              </w:rPr>
            </w:pPr>
            <w:r w:rsidRPr="00583A71">
              <w:rPr>
                <w:sz w:val="20"/>
                <w:szCs w:val="20"/>
                <w:u w:val="single"/>
              </w:rPr>
              <w:t>Usługa nr 2:</w:t>
            </w:r>
          </w:p>
          <w:p w14:paraId="6EFEC5E2" w14:textId="77777777" w:rsidR="002E4FAB" w:rsidRDefault="002E4FAB" w:rsidP="000128C1">
            <w:pPr>
              <w:rPr>
                <w:sz w:val="20"/>
                <w:szCs w:val="20"/>
              </w:rPr>
            </w:pPr>
            <w:r w:rsidRPr="00583A71">
              <w:rPr>
                <w:sz w:val="20"/>
                <w:szCs w:val="20"/>
              </w:rPr>
              <w:t>Zakres/przedmiot usługi: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3EFA6D48" w14:textId="77777777" w:rsidR="002E4FAB" w:rsidRDefault="002E4FAB" w:rsidP="0001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świadczenia usługi (min. 9 miesięcy):………………………………….</w:t>
            </w:r>
          </w:p>
          <w:p w14:paraId="283F3880" w14:textId="77777777" w:rsidR="002E4FAB" w:rsidRPr="00583A71" w:rsidRDefault="002E4FAB" w:rsidP="00012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pomieszczeń laboratoryjnych: ………………………………………………………</w:t>
            </w:r>
          </w:p>
          <w:p w14:paraId="1C675C12" w14:textId="77777777" w:rsidR="002E4FAB" w:rsidRPr="00583A71" w:rsidRDefault="002E4FAB" w:rsidP="000128C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2A6" w14:textId="77777777" w:rsidR="002E4FAB" w:rsidRPr="007F5900" w:rsidRDefault="002E4FAB" w:rsidP="000128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B5AD869" w14:textId="77777777" w:rsidR="002E4FAB" w:rsidRPr="007F5900" w:rsidRDefault="002E4FAB" w:rsidP="000128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9BD" w14:textId="77777777" w:rsidR="002E4FAB" w:rsidRDefault="002E4FAB" w:rsidP="000128C1"/>
          <w:p w14:paraId="4D0D02C4" w14:textId="77777777" w:rsidR="002E4FAB" w:rsidRPr="007F5900" w:rsidRDefault="002E4FAB" w:rsidP="000128C1">
            <w:pPr>
              <w:jc w:val="center"/>
            </w:pPr>
            <w:r w:rsidRPr="0054370B">
              <w:rPr>
                <w:sz w:val="20"/>
                <w:szCs w:val="20"/>
              </w:rPr>
              <w:t>TAK/NIE*</w:t>
            </w:r>
          </w:p>
        </w:tc>
      </w:tr>
      <w:tr w:rsidR="002E4FAB" w:rsidRPr="007F5900" w14:paraId="6B50B61E" w14:textId="77777777" w:rsidTr="002E4FAB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CC1D4" w14:textId="77777777" w:rsidR="002E4FAB" w:rsidRPr="007F5900" w:rsidRDefault="002E4FAB" w:rsidP="000128C1">
            <w:r w:rsidRPr="007F5900"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4BD20" w14:textId="77777777" w:rsidR="002E4FAB" w:rsidRPr="0054370B" w:rsidRDefault="002E4FAB" w:rsidP="000128C1">
            <w:pPr>
              <w:jc w:val="both"/>
              <w:rPr>
                <w:sz w:val="20"/>
                <w:szCs w:val="20"/>
              </w:rPr>
            </w:pPr>
            <w:r w:rsidRPr="0054370B">
              <w:rPr>
                <w:sz w:val="20"/>
                <w:szCs w:val="20"/>
              </w:rPr>
              <w:t xml:space="preserve">co najmniej dwie usługi polegające na sprzątaniu pomieszczeń biurowych i/lub </w:t>
            </w:r>
            <w:r w:rsidRPr="0054370B">
              <w:rPr>
                <w:sz w:val="20"/>
                <w:szCs w:val="20"/>
              </w:rPr>
              <w:lastRenderedPageBreak/>
              <w:t>konferencyjnych i/lub budynków szpitali o wartości minimum 600.000 zł brutto każda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009" w14:textId="77777777" w:rsidR="002E4FAB" w:rsidRDefault="002E4FAB" w:rsidP="000128C1">
            <w:pPr>
              <w:rPr>
                <w:sz w:val="20"/>
                <w:szCs w:val="20"/>
                <w:u w:val="single"/>
              </w:rPr>
            </w:pPr>
            <w:r w:rsidRPr="007F5900">
              <w:lastRenderedPageBreak/>
              <w:t> </w:t>
            </w:r>
            <w:r w:rsidRPr="00583A71">
              <w:rPr>
                <w:sz w:val="20"/>
                <w:szCs w:val="20"/>
                <w:u w:val="single"/>
              </w:rPr>
              <w:t>Usługa nr 1:</w:t>
            </w:r>
          </w:p>
          <w:p w14:paraId="7E3EC309" w14:textId="77777777" w:rsidR="002E4FAB" w:rsidRDefault="002E4FAB" w:rsidP="000128C1">
            <w:pPr>
              <w:rPr>
                <w:sz w:val="20"/>
                <w:szCs w:val="20"/>
              </w:rPr>
            </w:pPr>
            <w:r w:rsidRPr="00583A71">
              <w:rPr>
                <w:sz w:val="20"/>
                <w:szCs w:val="20"/>
              </w:rPr>
              <w:lastRenderedPageBreak/>
              <w:t>Zakres/przedmiot usługi: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48CD3232" w14:textId="77777777" w:rsidR="002E4FAB" w:rsidRDefault="002E4FAB" w:rsidP="000128C1">
            <w:pPr>
              <w:spacing w:after="0"/>
              <w:jc w:val="both"/>
              <w:rPr>
                <w:sz w:val="20"/>
                <w:szCs w:val="20"/>
              </w:rPr>
            </w:pPr>
            <w:r w:rsidRPr="00583A71">
              <w:rPr>
                <w:sz w:val="20"/>
                <w:szCs w:val="20"/>
              </w:rPr>
              <w:t>Usługa obejmowała sprzątanie</w:t>
            </w:r>
            <w:r>
              <w:rPr>
                <w:sz w:val="20"/>
                <w:szCs w:val="20"/>
              </w:rPr>
              <w:t xml:space="preserve"> pomieszczeń: biurowych*/konferencyjnych*/budynków szpitali*</w:t>
            </w:r>
          </w:p>
          <w:p w14:paraId="030B80CF" w14:textId="77777777" w:rsidR="002E4FAB" w:rsidRDefault="002E4FAB" w:rsidP="000128C1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B59341A" w14:textId="77777777" w:rsidR="002E4FAB" w:rsidRPr="00583A71" w:rsidRDefault="002E4FAB" w:rsidP="00012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usługi: 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830BE69" w14:textId="77777777" w:rsidR="002E4FAB" w:rsidRPr="007F5900" w:rsidRDefault="002E4FAB" w:rsidP="000128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160" w14:textId="77777777" w:rsidR="002E4FAB" w:rsidRPr="007F5900" w:rsidRDefault="002E4FAB" w:rsidP="000128C1">
            <w:r w:rsidRPr="007F590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AE9" w14:textId="77777777" w:rsidR="002E4FAB" w:rsidRDefault="002E4FAB" w:rsidP="000128C1">
            <w:r w:rsidRPr="007F5900">
              <w:t> </w:t>
            </w:r>
          </w:p>
          <w:p w14:paraId="7836D9DC" w14:textId="77777777" w:rsidR="002E4FAB" w:rsidRPr="007F5900" w:rsidRDefault="002E4FAB" w:rsidP="000128C1">
            <w:pPr>
              <w:jc w:val="center"/>
            </w:pPr>
            <w:r w:rsidRPr="0054370B">
              <w:rPr>
                <w:sz w:val="20"/>
                <w:szCs w:val="20"/>
              </w:rPr>
              <w:t>TAK/NIE*</w:t>
            </w:r>
          </w:p>
        </w:tc>
      </w:tr>
      <w:tr w:rsidR="002E4FAB" w:rsidRPr="007F5900" w14:paraId="10417D5A" w14:textId="77777777" w:rsidTr="002E4FAB">
        <w:trPr>
          <w:trHeight w:val="2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E01" w14:textId="77777777" w:rsidR="002E4FAB" w:rsidRPr="007F5900" w:rsidRDefault="002E4FAB" w:rsidP="000128C1"/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EA4" w14:textId="77777777" w:rsidR="002E4FAB" w:rsidRPr="00583A71" w:rsidRDefault="002E4FAB" w:rsidP="00012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EED9" w14:textId="77777777" w:rsidR="002E4FAB" w:rsidRPr="001F7D7E" w:rsidRDefault="002E4FAB" w:rsidP="000128C1">
            <w:pPr>
              <w:rPr>
                <w:sz w:val="20"/>
                <w:szCs w:val="20"/>
                <w:u w:val="single"/>
              </w:rPr>
            </w:pPr>
            <w:r w:rsidRPr="001F7D7E">
              <w:rPr>
                <w:sz w:val="20"/>
                <w:szCs w:val="20"/>
                <w:u w:val="single"/>
              </w:rPr>
              <w:t>Usługa nr 2:</w:t>
            </w:r>
          </w:p>
          <w:p w14:paraId="6F37C96E" w14:textId="77777777" w:rsidR="002E4FAB" w:rsidRDefault="002E4FAB" w:rsidP="000128C1">
            <w:pPr>
              <w:rPr>
                <w:sz w:val="20"/>
                <w:szCs w:val="20"/>
              </w:rPr>
            </w:pPr>
            <w:r w:rsidRPr="00583A71">
              <w:rPr>
                <w:sz w:val="20"/>
                <w:szCs w:val="20"/>
              </w:rPr>
              <w:t>Zakres/przedmiot usługi: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4A376F8E" w14:textId="77777777" w:rsidR="002E4FAB" w:rsidRDefault="002E4FAB" w:rsidP="000128C1">
            <w:pPr>
              <w:spacing w:after="0"/>
              <w:jc w:val="both"/>
              <w:rPr>
                <w:sz w:val="20"/>
                <w:szCs w:val="20"/>
              </w:rPr>
            </w:pPr>
            <w:r w:rsidRPr="00583A71">
              <w:rPr>
                <w:sz w:val="20"/>
                <w:szCs w:val="20"/>
              </w:rPr>
              <w:t>Usługa obejmowała sprzątanie</w:t>
            </w:r>
            <w:r>
              <w:rPr>
                <w:sz w:val="20"/>
                <w:szCs w:val="20"/>
              </w:rPr>
              <w:t xml:space="preserve"> pomieszczeń:</w:t>
            </w:r>
          </w:p>
          <w:p w14:paraId="4BBF7852" w14:textId="77777777" w:rsidR="002E4FAB" w:rsidRDefault="002E4FAB" w:rsidP="000128C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biurowych*/konferencyjnych*/budynków szpitali*</w:t>
            </w:r>
          </w:p>
          <w:p w14:paraId="0B77C48C" w14:textId="77777777" w:rsidR="002E4FAB" w:rsidRDefault="002E4FAB" w:rsidP="000128C1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CBBF1C6" w14:textId="77777777" w:rsidR="002E4FAB" w:rsidRPr="001F7D7E" w:rsidRDefault="002E4FAB" w:rsidP="00012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usługi: 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136F446" w14:textId="77777777" w:rsidR="002E4FAB" w:rsidRPr="007F5900" w:rsidRDefault="002E4FAB" w:rsidP="000128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5DF" w14:textId="77777777" w:rsidR="002E4FAB" w:rsidRPr="007F5900" w:rsidRDefault="002E4FAB" w:rsidP="000128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10D" w14:textId="77777777" w:rsidR="002E4FAB" w:rsidRDefault="002E4FAB" w:rsidP="000128C1"/>
          <w:p w14:paraId="78F5FEEB" w14:textId="77777777" w:rsidR="002E4FAB" w:rsidRPr="007F5900" w:rsidRDefault="002E4FAB" w:rsidP="000128C1">
            <w:pPr>
              <w:jc w:val="center"/>
            </w:pPr>
            <w:r w:rsidRPr="0054370B">
              <w:rPr>
                <w:sz w:val="20"/>
                <w:szCs w:val="20"/>
              </w:rPr>
              <w:t>TAK/NIE*</w:t>
            </w:r>
          </w:p>
        </w:tc>
      </w:tr>
    </w:tbl>
    <w:p w14:paraId="3B72A276" w14:textId="77777777" w:rsidR="002E4FAB" w:rsidRDefault="002E4FAB" w:rsidP="002E4FAB">
      <w:pPr>
        <w:jc w:val="both"/>
      </w:pPr>
    </w:p>
    <w:p w14:paraId="37CF6E9F" w14:textId="77777777" w:rsidR="002E4FAB" w:rsidRPr="001F7D7E" w:rsidRDefault="002E4FAB" w:rsidP="002E4FAB">
      <w:pPr>
        <w:jc w:val="both"/>
        <w:rPr>
          <w:sz w:val="20"/>
          <w:szCs w:val="20"/>
        </w:rPr>
      </w:pPr>
      <w:r w:rsidRPr="001F7D7E">
        <w:rPr>
          <w:sz w:val="20"/>
          <w:szCs w:val="20"/>
        </w:rPr>
        <w:t>*niepotrzebne skreślić</w:t>
      </w:r>
    </w:p>
    <w:p w14:paraId="2BD396DD" w14:textId="77777777" w:rsidR="002E4FAB" w:rsidRPr="00583A71" w:rsidRDefault="002E4FAB" w:rsidP="002E4FAB">
      <w:pPr>
        <w:jc w:val="both"/>
        <w:rPr>
          <w:sz w:val="20"/>
          <w:szCs w:val="20"/>
        </w:rPr>
      </w:pPr>
      <w:r w:rsidRPr="00583A71">
        <w:rPr>
          <w:sz w:val="20"/>
          <w:szCs w:val="20"/>
        </w:rPr>
        <w:t>Do wykaz usług należy załączyć dokumenty potwierdzające należyte wykonanie wyżej wykazanych zamówień.</w:t>
      </w:r>
    </w:p>
    <w:p w14:paraId="6F4F729A" w14:textId="77777777" w:rsidR="002E4FAB" w:rsidRDefault="002E4FAB" w:rsidP="002E4FAB">
      <w:pPr>
        <w:jc w:val="both"/>
        <w:rPr>
          <w:sz w:val="20"/>
          <w:szCs w:val="20"/>
        </w:rPr>
      </w:pPr>
      <w:r w:rsidRPr="00583A71">
        <w:rPr>
          <w:sz w:val="20"/>
          <w:szCs w:val="20"/>
        </w:rPr>
        <w:t>W przypadku świadczeń powtarzających się lub ciągłych nadal wykonywanych</w:t>
      </w:r>
      <w:r>
        <w:rPr>
          <w:sz w:val="20"/>
          <w:szCs w:val="20"/>
        </w:rPr>
        <w:t>,</w:t>
      </w:r>
      <w:r w:rsidRPr="00583A71">
        <w:rPr>
          <w:sz w:val="20"/>
          <w:szCs w:val="20"/>
        </w:rPr>
        <w:t xml:space="preserve"> referencje bądź inne dokumenty potwierdzające ich należyte wykonywanie powinny być wystawione w okresie ostatnich 3 miesięcy</w:t>
      </w:r>
      <w:r>
        <w:rPr>
          <w:sz w:val="20"/>
          <w:szCs w:val="20"/>
        </w:rPr>
        <w:t>.</w:t>
      </w:r>
    </w:p>
    <w:p w14:paraId="714C22BB" w14:textId="55EC6160" w:rsidR="00420313" w:rsidRDefault="00420313" w:rsidP="002E4FAB">
      <w:pPr>
        <w:ind w:right="-1134"/>
        <w:jc w:val="both"/>
        <w:rPr>
          <w:lang w:eastAsia="pl-PL"/>
        </w:rPr>
      </w:pPr>
    </w:p>
    <w:p w14:paraId="13CA1DFD" w14:textId="77777777" w:rsidR="00420313" w:rsidRDefault="00420313" w:rsidP="001D0E6A">
      <w:pPr>
        <w:rPr>
          <w:lang w:eastAsia="pl-PL"/>
        </w:rPr>
      </w:pPr>
    </w:p>
    <w:p w14:paraId="4AB14EA0" w14:textId="77777777" w:rsidR="002E4FAB" w:rsidRPr="00420313" w:rsidRDefault="002E4FAB" w:rsidP="002E4FAB">
      <w:pPr>
        <w:spacing w:line="276" w:lineRule="auto"/>
        <w:jc w:val="right"/>
        <w:rPr>
          <w:rFonts w:eastAsia="Times New Roman" w:cstheme="minorHAnsi"/>
          <w:b/>
          <w:bCs/>
          <w:u w:val="single"/>
          <w:lang w:eastAsia="zh-CN"/>
        </w:rPr>
      </w:pPr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  <w:r w:rsidRPr="00420313">
        <w:rPr>
          <w:rFonts w:ascii="Calibri" w:eastAsia="Calibri" w:hAnsi="Calibri" w:cs="Calibri"/>
          <w:i/>
          <w:lang w:eastAsia="pl-PL"/>
        </w:rPr>
        <w:t xml:space="preserve"> </w:t>
      </w:r>
      <w:r w:rsidRPr="00420313">
        <w:rPr>
          <w:rFonts w:eastAsia="Times New Roman" w:cstheme="minorHAnsi"/>
          <w:b/>
          <w:bCs/>
          <w:i/>
          <w:u w:val="single"/>
          <w:lang w:eastAsia="zh-CN"/>
        </w:rPr>
        <w:t>lub podpisem zaufanym lub podpisem osobistym</w:t>
      </w:r>
      <w:r w:rsidRPr="00420313">
        <w:rPr>
          <w:rFonts w:eastAsia="Times New Roman" w:cstheme="minorHAnsi"/>
          <w:b/>
          <w:bCs/>
          <w:u w:val="single"/>
          <w:lang w:eastAsia="zh-CN"/>
        </w:rPr>
        <w:t>)</w:t>
      </w:r>
    </w:p>
    <w:p w14:paraId="63CC96CC" w14:textId="77777777" w:rsidR="00420313" w:rsidRDefault="00420313" w:rsidP="001D0E6A">
      <w:pPr>
        <w:rPr>
          <w:lang w:eastAsia="pl-PL"/>
        </w:rPr>
      </w:pPr>
    </w:p>
    <w:p w14:paraId="41B681B6" w14:textId="77777777" w:rsidR="00420313" w:rsidRDefault="00420313" w:rsidP="001D0E6A">
      <w:pPr>
        <w:rPr>
          <w:lang w:eastAsia="pl-PL"/>
        </w:rPr>
      </w:pPr>
    </w:p>
    <w:p w14:paraId="7ECAD87F" w14:textId="77777777" w:rsidR="00420313" w:rsidRDefault="00420313" w:rsidP="001D0E6A">
      <w:pPr>
        <w:rPr>
          <w:lang w:eastAsia="pl-PL"/>
        </w:rPr>
      </w:pPr>
    </w:p>
    <w:p w14:paraId="2C2FCC38" w14:textId="77777777" w:rsidR="00420313" w:rsidRDefault="00420313" w:rsidP="001D0E6A">
      <w:pPr>
        <w:rPr>
          <w:lang w:eastAsia="pl-PL"/>
        </w:rPr>
      </w:pPr>
    </w:p>
    <w:p w14:paraId="487BAABD" w14:textId="77777777" w:rsidR="00420313" w:rsidRDefault="00420313" w:rsidP="001D0E6A">
      <w:pPr>
        <w:rPr>
          <w:lang w:eastAsia="pl-PL"/>
        </w:rPr>
      </w:pPr>
    </w:p>
    <w:p w14:paraId="1F406CCE" w14:textId="77777777" w:rsidR="00420313" w:rsidRDefault="00420313" w:rsidP="001D0E6A">
      <w:pPr>
        <w:rPr>
          <w:lang w:eastAsia="pl-PL"/>
        </w:rPr>
      </w:pPr>
    </w:p>
    <w:p w14:paraId="2370109E" w14:textId="77777777" w:rsidR="00420313" w:rsidRDefault="00420313" w:rsidP="001D0E6A">
      <w:pPr>
        <w:rPr>
          <w:lang w:eastAsia="pl-PL"/>
        </w:rPr>
      </w:pPr>
    </w:p>
    <w:p w14:paraId="25FF242D" w14:textId="77777777" w:rsidR="002E4FAB" w:rsidRDefault="002E4FAB" w:rsidP="001D0E6A">
      <w:pPr>
        <w:rPr>
          <w:lang w:eastAsia="pl-PL"/>
        </w:rPr>
      </w:pPr>
    </w:p>
    <w:p w14:paraId="63821A78" w14:textId="77777777" w:rsidR="002E4FAB" w:rsidRDefault="002E4FAB" w:rsidP="001D0E6A">
      <w:pPr>
        <w:rPr>
          <w:lang w:eastAsia="pl-PL"/>
        </w:rPr>
      </w:pPr>
    </w:p>
    <w:p w14:paraId="1854F5C7" w14:textId="77777777" w:rsidR="002E4FAB" w:rsidRDefault="002E4FAB" w:rsidP="001D0E6A">
      <w:pPr>
        <w:rPr>
          <w:lang w:eastAsia="pl-PL"/>
        </w:rPr>
      </w:pPr>
    </w:p>
    <w:p w14:paraId="0BB43D5F" w14:textId="63AF8D32" w:rsidR="00420313" w:rsidRDefault="00420313" w:rsidP="0042031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715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</w:t>
      </w:r>
      <w:r w:rsidRPr="00790F2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  <w:r w:rsidRPr="00790F2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0F28">
        <w:rPr>
          <w:rFonts w:cstheme="minorHAnsi"/>
          <w:b/>
          <w:bCs/>
          <w:sz w:val="24"/>
          <w:szCs w:val="24"/>
        </w:rPr>
        <w:t>SWZ</w:t>
      </w:r>
      <w:r>
        <w:rPr>
          <w:rFonts w:cstheme="minorHAnsi"/>
          <w:b/>
          <w:bCs/>
          <w:sz w:val="24"/>
          <w:szCs w:val="24"/>
        </w:rPr>
        <w:t xml:space="preserve"> – ZOBOWIĄZANIE PODMIOTU DO ODDANIA NIEZBEDNYCH ZASOBÓW NA POTRZEBY WYKONANIA ZAMÓWIENIA</w:t>
      </w:r>
    </w:p>
    <w:p w14:paraId="1CA320A2" w14:textId="77777777" w:rsidR="00420313" w:rsidRPr="000715BF" w:rsidRDefault="00420313" w:rsidP="0042031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420313" w:rsidRPr="00B10CFD" w14:paraId="1ABF4FE4" w14:textId="77777777" w:rsidTr="000128C1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27A664" w14:textId="77777777" w:rsidR="00420313" w:rsidRPr="00790F28" w:rsidRDefault="00420313" w:rsidP="000128C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90F28">
              <w:rPr>
                <w:rFonts w:eastAsia="Calibri" w:cstheme="minorHAnsi"/>
                <w:b/>
              </w:rPr>
              <w:t>ZOBOWIĄZANIE</w:t>
            </w:r>
          </w:p>
          <w:p w14:paraId="4127255E" w14:textId="77777777" w:rsidR="00420313" w:rsidRPr="00790F28" w:rsidRDefault="00420313" w:rsidP="000128C1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90F28">
              <w:rPr>
                <w:rFonts w:eastAsia="Calibri" w:cstheme="minorHAnsi"/>
                <w:b/>
              </w:rPr>
              <w:t>DO ODDANIA DO DYSPOZYCJI NIEZBĘDNYCH ZASOBÓW</w:t>
            </w:r>
          </w:p>
          <w:p w14:paraId="15D1553A" w14:textId="77777777" w:rsidR="00420313" w:rsidRPr="00B10CFD" w:rsidRDefault="00420313" w:rsidP="000128C1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0F28">
              <w:rPr>
                <w:rFonts w:eastAsia="Calibri" w:cstheme="minorHAnsi"/>
                <w:b/>
              </w:rPr>
              <w:t>NA POTRZEBY WYKONANIA ZAMÓWIENIA</w:t>
            </w:r>
          </w:p>
        </w:tc>
      </w:tr>
    </w:tbl>
    <w:p w14:paraId="38688BAF" w14:textId="77777777" w:rsidR="00420313" w:rsidRDefault="00420313" w:rsidP="00420313">
      <w:pPr>
        <w:spacing w:line="276" w:lineRule="auto"/>
        <w:rPr>
          <w:rFonts w:cstheme="minorHAnsi"/>
        </w:rPr>
      </w:pPr>
    </w:p>
    <w:p w14:paraId="1DC398B6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Ja/My, niżej podpisany/-i, działając w imieniu i na rzecz:</w:t>
      </w:r>
    </w:p>
    <w:p w14:paraId="73C63350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</w:p>
    <w:p w14:paraId="15AB82EB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…………………………………………………………………………………………………………</w:t>
      </w:r>
    </w:p>
    <w:p w14:paraId="6FCA38C6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  <w:i/>
        </w:rPr>
      </w:pPr>
      <w:r w:rsidRPr="00790F28">
        <w:rPr>
          <w:rFonts w:eastAsia="Calibri" w:cstheme="minorHAnsi"/>
          <w:i/>
        </w:rPr>
        <w:t>(nazwa/firma podmiotu trzeciego )</w:t>
      </w:r>
    </w:p>
    <w:p w14:paraId="3BF1081B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</w:p>
    <w:p w14:paraId="28D0B72C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 xml:space="preserve">zobowiązuję/my* się oddać do dyspozycji Wykonawcy </w:t>
      </w:r>
      <w:r>
        <w:rPr>
          <w:rFonts w:eastAsia="Calibri" w:cstheme="minorHAnsi"/>
        </w:rPr>
        <w:t>ubiegającego się</w:t>
      </w:r>
      <w:r w:rsidRPr="00790F28">
        <w:rPr>
          <w:rFonts w:eastAsia="Calibri" w:cstheme="minorHAnsi"/>
        </w:rPr>
        <w:t xml:space="preserve"> o udzielenie zamówienia publicznego pn.: </w:t>
      </w:r>
    </w:p>
    <w:p w14:paraId="6A0FD1C6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</w:p>
    <w:p w14:paraId="2D4EF304" w14:textId="48B72855" w:rsidR="00420313" w:rsidRPr="00BE0B10" w:rsidRDefault="00420313" w:rsidP="00420313">
      <w:pPr>
        <w:spacing w:after="0" w:line="240" w:lineRule="auto"/>
        <w:jc w:val="center"/>
        <w:rPr>
          <w:rFonts w:eastAsia="Calibri" w:cstheme="minorHAnsi"/>
          <w:b/>
        </w:rPr>
      </w:pPr>
      <w:r w:rsidRPr="00420313">
        <w:rPr>
          <w:rFonts w:eastAsia="Calibri" w:cstheme="minorHAnsi"/>
          <w:b/>
          <w:bCs/>
          <w:i/>
          <w:iCs/>
          <w:lang w:val="en-US"/>
        </w:rPr>
        <w:t>„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Usługa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polegająca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na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kompleksowym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sprzątaniu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budynków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Narodowego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Instytutu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Zdrowia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Publicznego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PZH –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Państwowego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Instytutu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Badawczego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przy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ul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.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Chocimskiej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24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oraz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ul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.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Powsińskiej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61/63 </w:t>
      </w:r>
      <w:r w:rsidRPr="00520231">
        <w:rPr>
          <w:rFonts w:eastAsia="Calibri" w:cstheme="minorHAnsi"/>
          <w:b/>
          <w:bCs/>
          <w:i/>
          <w:iCs/>
          <w:lang w:val="en-US"/>
        </w:rPr>
        <w:t xml:space="preserve">w </w:t>
      </w:r>
      <w:proofErr w:type="spellStart"/>
      <w:r w:rsidRPr="00520231">
        <w:rPr>
          <w:rFonts w:eastAsia="Calibri" w:cstheme="minorHAnsi"/>
          <w:b/>
          <w:bCs/>
          <w:i/>
          <w:iCs/>
          <w:lang w:val="en-US"/>
        </w:rPr>
        <w:t>Warszawie</w:t>
      </w:r>
      <w:proofErr w:type="spellEnd"/>
      <w:r w:rsidRPr="00520231">
        <w:rPr>
          <w:rFonts w:eastAsia="Calibri" w:cstheme="minorHAnsi"/>
          <w:b/>
          <w:bCs/>
          <w:i/>
          <w:iCs/>
          <w:lang w:val="en-US"/>
        </w:rPr>
        <w:t>”</w:t>
      </w:r>
      <w:r w:rsidRPr="00420313">
        <w:rPr>
          <w:rFonts w:eastAsia="Calibri" w:cstheme="minorHAnsi"/>
          <w:b/>
          <w:bCs/>
          <w:i/>
          <w:iCs/>
          <w:lang w:val="en-US"/>
        </w:rPr>
        <w:t xml:space="preserve"> (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znak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 </w:t>
      </w:r>
      <w:proofErr w:type="spellStart"/>
      <w:r w:rsidRPr="00420313">
        <w:rPr>
          <w:rFonts w:eastAsia="Calibri" w:cstheme="minorHAnsi"/>
          <w:b/>
          <w:bCs/>
          <w:i/>
          <w:iCs/>
          <w:lang w:val="en-US"/>
        </w:rPr>
        <w:t>postępowania</w:t>
      </w:r>
      <w:proofErr w:type="spellEnd"/>
      <w:r w:rsidRPr="00420313">
        <w:rPr>
          <w:rFonts w:eastAsia="Calibri" w:cstheme="minorHAnsi"/>
          <w:b/>
          <w:bCs/>
          <w:i/>
          <w:iCs/>
          <w:lang w:val="en-US"/>
        </w:rPr>
        <w:t xml:space="preserve">: </w:t>
      </w:r>
      <w:r w:rsidRPr="00420313">
        <w:rPr>
          <w:rFonts w:eastAsia="Calibri" w:cstheme="minorHAnsi"/>
          <w:b/>
          <w:bCs/>
          <w:i/>
          <w:iCs/>
        </w:rPr>
        <w:t xml:space="preserve">O.OZP.260.66.5.2023), </w:t>
      </w:r>
      <w:r w:rsidRPr="00790F28">
        <w:rPr>
          <w:rFonts w:eastAsia="Calibri" w:cstheme="minorHAnsi"/>
        </w:rPr>
        <w:t>tj.</w:t>
      </w:r>
    </w:p>
    <w:p w14:paraId="48CD9A86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</w:p>
    <w:p w14:paraId="12ADD7C1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…………………………………………………………………………………………………………</w:t>
      </w:r>
    </w:p>
    <w:p w14:paraId="323ACF1F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(nazwa/firma Wykonawcy)</w:t>
      </w:r>
    </w:p>
    <w:p w14:paraId="1528A118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</w:p>
    <w:p w14:paraId="52B8DE79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następujące zasoby, na okres korzystania z nich przy wykonaniu ww. zamówienia:</w:t>
      </w:r>
    </w:p>
    <w:p w14:paraId="193BB01C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  <w:i/>
        </w:rPr>
      </w:pPr>
      <w:r w:rsidRPr="00790F28">
        <w:rPr>
          <w:rFonts w:eastAsia="Calibri" w:cstheme="minorHAnsi"/>
        </w:rPr>
        <w:t xml:space="preserve">……………………………………………………………………………………………………… </w:t>
      </w:r>
      <w:r w:rsidRPr="00790F28">
        <w:rPr>
          <w:rFonts w:eastAsia="Calibri" w:cstheme="minorHAnsi"/>
          <w:i/>
        </w:rPr>
        <w:t>(określenie zdolności technicznych lub zawodowych, sytuacji finansowej lub ekonomicznej)</w:t>
      </w:r>
    </w:p>
    <w:p w14:paraId="21DFE815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</w:p>
    <w:p w14:paraId="25D7332A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</w:p>
    <w:p w14:paraId="4BD29B50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Zakres zasobów udostępnionych wykonawcy:</w:t>
      </w:r>
    </w:p>
    <w:p w14:paraId="699D29B8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……………………………………………………….</w:t>
      </w:r>
    </w:p>
    <w:p w14:paraId="4D5679FE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 xml:space="preserve">Sposób i okres udostępnienia zasobów oraz wykorzystania przez wykonawcę zasobów </w:t>
      </w:r>
      <w:r>
        <w:rPr>
          <w:rFonts w:eastAsia="Calibri" w:cstheme="minorHAnsi"/>
        </w:rPr>
        <w:br/>
      </w:r>
      <w:r w:rsidRPr="00790F28">
        <w:rPr>
          <w:rFonts w:eastAsia="Calibri" w:cstheme="minorHAnsi"/>
        </w:rPr>
        <w:t>przy wykonywaniu zamówienia:</w:t>
      </w:r>
    </w:p>
    <w:p w14:paraId="0992F2AC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…………………………………………………….</w:t>
      </w:r>
    </w:p>
    <w:p w14:paraId="65746B73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</w:p>
    <w:p w14:paraId="3E4B191B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 xml:space="preserve">W jakim zakresie podmiot udostępniający zasoby, na zdolnościach którego wykonawca polega </w:t>
      </w:r>
      <w:r w:rsidRPr="00790F28">
        <w:rPr>
          <w:rFonts w:eastAsia="Calibri" w:cstheme="minorHAnsi"/>
        </w:rPr>
        <w:br/>
        <w:t>w odniesieniu do warunków udziału w postępowaniu dotyczących doświadczenia, zrealizuje zakres prac, których wskazane zdolności dotyczą:</w:t>
      </w:r>
    </w:p>
    <w:p w14:paraId="620F0416" w14:textId="77777777" w:rsidR="00420313" w:rsidRPr="00790F28" w:rsidRDefault="00420313" w:rsidP="00420313">
      <w:pPr>
        <w:spacing w:after="0" w:line="240" w:lineRule="auto"/>
        <w:jc w:val="both"/>
        <w:rPr>
          <w:rFonts w:eastAsia="Calibri" w:cstheme="minorHAnsi"/>
        </w:rPr>
      </w:pPr>
      <w:r w:rsidRPr="00790F28">
        <w:rPr>
          <w:rFonts w:eastAsia="Calibri" w:cstheme="minorHAnsi"/>
        </w:rPr>
        <w:t>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…………………………………………………….</w:t>
      </w:r>
    </w:p>
    <w:p w14:paraId="751CB3AE" w14:textId="77777777" w:rsidR="00420313" w:rsidRPr="00790F28" w:rsidRDefault="00420313" w:rsidP="00420313">
      <w:pPr>
        <w:spacing w:line="276" w:lineRule="auto"/>
        <w:rPr>
          <w:rFonts w:cstheme="minorHAnsi"/>
        </w:rPr>
      </w:pPr>
    </w:p>
    <w:p w14:paraId="6926056E" w14:textId="77777777" w:rsidR="00420313" w:rsidRDefault="00420313" w:rsidP="00420313">
      <w:pPr>
        <w:spacing w:line="276" w:lineRule="auto"/>
        <w:rPr>
          <w:rFonts w:cstheme="minorHAnsi"/>
        </w:rPr>
      </w:pPr>
    </w:p>
    <w:p w14:paraId="5E415690" w14:textId="7C203569" w:rsidR="00420313" w:rsidRPr="00420313" w:rsidRDefault="00420313" w:rsidP="00420313">
      <w:pPr>
        <w:spacing w:line="276" w:lineRule="auto"/>
        <w:jc w:val="right"/>
        <w:rPr>
          <w:rFonts w:eastAsia="Times New Roman" w:cstheme="minorHAnsi"/>
          <w:b/>
          <w:bCs/>
          <w:u w:val="single"/>
          <w:lang w:eastAsia="zh-CN"/>
        </w:rPr>
      </w:pPr>
      <w:bookmarkStart w:id="29" w:name="_Hlk135919940"/>
      <w:r w:rsidRPr="00BB415F">
        <w:rPr>
          <w:rFonts w:eastAsia="Times New Roman" w:cstheme="minorHAnsi"/>
          <w:b/>
          <w:bCs/>
          <w:u w:val="single"/>
          <w:lang w:eastAsia="zh-CN"/>
        </w:rPr>
        <w:t>Dokument należy podpisać kwalifikowanym podpisem elektronicznym</w:t>
      </w:r>
      <w:r w:rsidRPr="00420313">
        <w:rPr>
          <w:rFonts w:ascii="Calibri" w:eastAsia="Calibri" w:hAnsi="Calibri" w:cs="Calibri"/>
          <w:i/>
          <w:lang w:eastAsia="pl-PL"/>
        </w:rPr>
        <w:t xml:space="preserve"> </w:t>
      </w:r>
      <w:r w:rsidRPr="00420313">
        <w:rPr>
          <w:rFonts w:eastAsia="Times New Roman" w:cstheme="minorHAnsi"/>
          <w:b/>
          <w:bCs/>
          <w:i/>
          <w:u w:val="single"/>
          <w:lang w:eastAsia="zh-CN"/>
        </w:rPr>
        <w:t>lub podpisem zaufanym lub podpisem osobistym</w:t>
      </w:r>
      <w:r w:rsidRPr="00420313">
        <w:rPr>
          <w:rFonts w:eastAsia="Times New Roman" w:cstheme="minorHAnsi"/>
          <w:b/>
          <w:bCs/>
          <w:u w:val="single"/>
          <w:lang w:eastAsia="zh-CN"/>
        </w:rPr>
        <w:t>)</w:t>
      </w:r>
    </w:p>
    <w:bookmarkEnd w:id="29"/>
    <w:p w14:paraId="23B157C6" w14:textId="77777777" w:rsidR="00420313" w:rsidRPr="00431768" w:rsidRDefault="00420313" w:rsidP="001D0E6A">
      <w:pPr>
        <w:rPr>
          <w:lang w:eastAsia="pl-PL"/>
        </w:rPr>
      </w:pPr>
    </w:p>
    <w:sectPr w:rsidR="00420313" w:rsidRPr="00431768" w:rsidSect="00B34201">
      <w:footerReference w:type="default" r:id="rId17"/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3F0B" w14:textId="77777777" w:rsidR="004660B9" w:rsidRDefault="004660B9" w:rsidP="005F3191">
      <w:pPr>
        <w:spacing w:after="0" w:line="240" w:lineRule="auto"/>
      </w:pPr>
      <w:r>
        <w:separator/>
      </w:r>
    </w:p>
  </w:endnote>
  <w:endnote w:type="continuationSeparator" w:id="0">
    <w:p w14:paraId="5C16F473" w14:textId="77777777" w:rsidR="004660B9" w:rsidRDefault="004660B9" w:rsidP="005F3191">
      <w:pPr>
        <w:spacing w:after="0" w:line="240" w:lineRule="auto"/>
      </w:pPr>
      <w:r>
        <w:continuationSeparator/>
      </w:r>
    </w:p>
  </w:endnote>
  <w:endnote w:type="continuationNotice" w:id="1">
    <w:p w14:paraId="39FA8152" w14:textId="77777777" w:rsidR="004660B9" w:rsidRDefault="00466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0FCA" w14:textId="50F2748D" w:rsidR="00B87903" w:rsidRPr="007F5900" w:rsidRDefault="00B87903" w:rsidP="007F5900">
    <w:r w:rsidRPr="007F5900">
      <w:fldChar w:fldCharType="begin"/>
    </w:r>
    <w:r w:rsidRPr="007F5900">
      <w:instrText xml:space="preserve"> PAGE </w:instrText>
    </w:r>
    <w:r w:rsidRPr="007F5900">
      <w:fldChar w:fldCharType="separate"/>
    </w:r>
    <w:r w:rsidR="008C5E62">
      <w:rPr>
        <w:noProof/>
      </w:rPr>
      <w:t>37</w:t>
    </w:r>
    <w:r w:rsidRPr="007F59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725497"/>
      <w:docPartObj>
        <w:docPartGallery w:val="Page Numbers (Bottom of Page)"/>
        <w:docPartUnique/>
      </w:docPartObj>
    </w:sdtPr>
    <w:sdtContent>
      <w:p w14:paraId="271AD5C8" w14:textId="07DE8992" w:rsidR="00B87903" w:rsidRPr="007F5900" w:rsidRDefault="00B87903" w:rsidP="007F5900">
        <w:r w:rsidRPr="007F5900">
          <w:fldChar w:fldCharType="begin"/>
        </w:r>
        <w:r w:rsidRPr="007F5900">
          <w:instrText xml:space="preserve"> PAGE   \* MERGEFORMAT </w:instrText>
        </w:r>
        <w:r w:rsidRPr="007F5900">
          <w:fldChar w:fldCharType="separate"/>
        </w:r>
        <w:r w:rsidR="008C5E62">
          <w:rPr>
            <w:noProof/>
          </w:rPr>
          <w:t>1</w:t>
        </w:r>
        <w:r w:rsidRPr="007F5900">
          <w:fldChar w:fldCharType="end"/>
        </w:r>
      </w:p>
    </w:sdtContent>
  </w:sdt>
  <w:p w14:paraId="4B88330C" w14:textId="77777777" w:rsidR="00B87903" w:rsidRPr="007F5900" w:rsidRDefault="00B87903" w:rsidP="007F5900"/>
  <w:p w14:paraId="3C0C3517" w14:textId="77777777" w:rsidR="00B87903" w:rsidRDefault="00B879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ED5" w14:textId="77777777" w:rsidR="00B87903" w:rsidRPr="007F5900" w:rsidRDefault="00B87903" w:rsidP="007F59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154919"/>
      <w:docPartObj>
        <w:docPartGallery w:val="Page Numbers (Bottom of Page)"/>
        <w:docPartUnique/>
      </w:docPartObj>
    </w:sdtPr>
    <w:sdtContent>
      <w:p w14:paraId="3CB62AB0" w14:textId="293056F7" w:rsidR="00B87903" w:rsidRPr="007F5900" w:rsidRDefault="00B87903" w:rsidP="007F5900">
        <w:r w:rsidRPr="007F5900">
          <w:fldChar w:fldCharType="begin"/>
        </w:r>
        <w:r w:rsidRPr="007F5900">
          <w:instrText>PAGE   \* MERGEFORMAT</w:instrText>
        </w:r>
        <w:r w:rsidRPr="007F5900">
          <w:fldChar w:fldCharType="separate"/>
        </w:r>
        <w:r w:rsidR="008C5E62">
          <w:rPr>
            <w:noProof/>
          </w:rPr>
          <w:t>72</w:t>
        </w:r>
        <w:r w:rsidRPr="007F5900">
          <w:fldChar w:fldCharType="end"/>
        </w:r>
      </w:p>
    </w:sdtContent>
  </w:sdt>
  <w:p w14:paraId="33906B38" w14:textId="77777777" w:rsidR="00B87903" w:rsidRPr="007F5900" w:rsidRDefault="00B87903" w:rsidP="007F59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3D4A" w14:textId="77777777" w:rsidR="00B87903" w:rsidRPr="007F5900" w:rsidRDefault="00B87903" w:rsidP="007F59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821679"/>
      <w:docPartObj>
        <w:docPartGallery w:val="Page Numbers (Bottom of Page)"/>
        <w:docPartUnique/>
      </w:docPartObj>
    </w:sdtPr>
    <w:sdtContent>
      <w:p w14:paraId="104AB2FC" w14:textId="2F50FE18" w:rsidR="00B87903" w:rsidRDefault="00B87903" w:rsidP="003637A1">
        <w:pPr>
          <w:pStyle w:val="Stopka"/>
          <w:tabs>
            <w:tab w:val="left" w:pos="7890"/>
          </w:tabs>
        </w:pPr>
      </w:p>
      <w:p w14:paraId="1CC121B3" w14:textId="5DDA1570" w:rsidR="00B87903" w:rsidRDefault="00B879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62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14:paraId="383693B0" w14:textId="77777777" w:rsidR="00B87903" w:rsidRDefault="00B87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84AC" w14:textId="77777777" w:rsidR="004660B9" w:rsidRDefault="004660B9" w:rsidP="005F3191">
      <w:pPr>
        <w:spacing w:after="0" w:line="240" w:lineRule="auto"/>
      </w:pPr>
      <w:r>
        <w:separator/>
      </w:r>
    </w:p>
  </w:footnote>
  <w:footnote w:type="continuationSeparator" w:id="0">
    <w:p w14:paraId="012E02EA" w14:textId="77777777" w:rsidR="004660B9" w:rsidRDefault="004660B9" w:rsidP="005F3191">
      <w:pPr>
        <w:spacing w:after="0" w:line="240" w:lineRule="auto"/>
      </w:pPr>
      <w:r>
        <w:continuationSeparator/>
      </w:r>
    </w:p>
  </w:footnote>
  <w:footnote w:type="continuationNotice" w:id="1">
    <w:p w14:paraId="7270AC25" w14:textId="77777777" w:rsidR="004660B9" w:rsidRDefault="004660B9">
      <w:pPr>
        <w:spacing w:after="0" w:line="240" w:lineRule="auto"/>
      </w:pPr>
    </w:p>
  </w:footnote>
  <w:footnote w:id="2">
    <w:p w14:paraId="75EFE0AA" w14:textId="77777777" w:rsidR="00B87903" w:rsidRPr="00A05189" w:rsidRDefault="00B87903" w:rsidP="007A099C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E8AD29F" w14:textId="77777777" w:rsidR="00B87903" w:rsidRPr="00A05189" w:rsidRDefault="00B87903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BED0C9" w14:textId="77777777" w:rsidR="00B87903" w:rsidRPr="00A05189" w:rsidRDefault="00B87903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5CA39B" w14:textId="77777777" w:rsidR="00B87903" w:rsidRPr="00084672" w:rsidRDefault="00B87903" w:rsidP="007A099C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3">
    <w:p w14:paraId="20DC18A7" w14:textId="77777777" w:rsidR="00B87903" w:rsidRPr="0028468F" w:rsidRDefault="00B87903" w:rsidP="007A099C">
      <w:pPr>
        <w:rPr>
          <w:rFonts w:ascii="Calibri" w:eastAsia="Calibri" w:hAnsi="Calibri"/>
          <w:i/>
          <w:sz w:val="16"/>
          <w:szCs w:val="16"/>
        </w:rPr>
      </w:pPr>
      <w:r w:rsidRPr="004C4071">
        <w:rPr>
          <w:rFonts w:ascii="Calibri" w:eastAsia="Calibri" w:hAnsi="Calibr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FA2248" w14:textId="77777777" w:rsidR="000F3DA7" w:rsidRDefault="000F3DA7" w:rsidP="000F3DA7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5">
    <w:p w14:paraId="2F021BBE" w14:textId="77777777" w:rsidR="000F3DA7" w:rsidRPr="00A82964" w:rsidRDefault="000F3DA7" w:rsidP="000F3DA7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EEF1DF6" w14:textId="77777777" w:rsidR="000F3DA7" w:rsidRPr="00A82964" w:rsidRDefault="000F3DA7" w:rsidP="000F3DA7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5D73AF" w14:textId="77777777" w:rsidR="000F3DA7" w:rsidRPr="00A82964" w:rsidRDefault="000F3DA7" w:rsidP="000F3DA7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2BCA3B" w14:textId="77777777" w:rsidR="000F3DA7" w:rsidRPr="00761CEB" w:rsidRDefault="000F3DA7" w:rsidP="000F3DA7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3CFA021D" w14:textId="77777777" w:rsidR="000F3DA7" w:rsidRDefault="000F3DA7" w:rsidP="000F3DA7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składane/podpisane wyłącznie w przypadku ziszczenia się okoliczności w stosunku do Wykonawcy </w:t>
      </w:r>
    </w:p>
  </w:footnote>
  <w:footnote w:id="7">
    <w:p w14:paraId="5E2FF3B7" w14:textId="77777777" w:rsidR="000F3DA7" w:rsidRDefault="000F3DA7" w:rsidP="000F3DA7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20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DB16" w14:textId="759C5AB4" w:rsidR="008912AF" w:rsidRDefault="00DB3E6A" w:rsidP="00DB3E6A">
    <w:pPr>
      <w:pStyle w:val="Nagwek"/>
      <w:tabs>
        <w:tab w:val="clear" w:pos="4536"/>
        <w:tab w:val="clear" w:pos="9072"/>
        <w:tab w:val="left" w:pos="890"/>
      </w:tabs>
    </w:pPr>
    <w:r>
      <w:tab/>
    </w:r>
  </w:p>
  <w:p w14:paraId="1E6EAD84" w14:textId="69CBE0FD" w:rsidR="004C4071" w:rsidRDefault="004C4071" w:rsidP="002E4FAB">
    <w:pPr>
      <w:pStyle w:val="Nagwek"/>
    </w:pPr>
  </w:p>
  <w:p w14:paraId="60A1572A" w14:textId="219A075C" w:rsidR="00E601BC" w:rsidRDefault="00E601BC" w:rsidP="002E4FAB">
    <w:pPr>
      <w:pStyle w:val="Nagwek"/>
    </w:pPr>
  </w:p>
  <w:p w14:paraId="32229A70" w14:textId="0A50A920" w:rsidR="00E601BC" w:rsidRDefault="00E601BC" w:rsidP="002E4FAB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01F341" wp14:editId="50E1DE00">
          <wp:simplePos x="0" y="0"/>
          <wp:positionH relativeFrom="margin">
            <wp:posOffset>-257810</wp:posOffset>
          </wp:positionH>
          <wp:positionV relativeFrom="paragraph">
            <wp:posOffset>-267970</wp:posOffset>
          </wp:positionV>
          <wp:extent cx="1562100" cy="741752"/>
          <wp:effectExtent l="0" t="0" r="0" b="1270"/>
          <wp:wrapNone/>
          <wp:docPr id="521999910" name="Obraz 521999910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EA08" w14:textId="414DCA3F" w:rsidR="004C4071" w:rsidRDefault="004C4071" w:rsidP="00520231">
    <w:pPr>
      <w:pStyle w:val="Nagwek"/>
      <w:rPr>
        <w:noProof/>
      </w:rPr>
    </w:pPr>
  </w:p>
  <w:p w14:paraId="2D813594" w14:textId="65EC27F4" w:rsidR="00520231" w:rsidRDefault="00520231" w:rsidP="004C4071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C5A13F" wp14:editId="4BC7AD0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56" name="Obraz 56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E4915" w14:textId="77777777" w:rsidR="00520231" w:rsidRDefault="00520231" w:rsidP="004C4071">
    <w:pPr>
      <w:pStyle w:val="Nagwek"/>
      <w:jc w:val="center"/>
      <w:rPr>
        <w:noProof/>
      </w:rPr>
    </w:pPr>
  </w:p>
  <w:p w14:paraId="31673B77" w14:textId="77777777" w:rsidR="00520231" w:rsidRDefault="00520231" w:rsidP="004C4071">
    <w:pPr>
      <w:pStyle w:val="Nagwek"/>
      <w:jc w:val="center"/>
      <w:rPr>
        <w:noProof/>
      </w:rPr>
    </w:pPr>
  </w:p>
  <w:p w14:paraId="04EE96B4" w14:textId="77777777" w:rsidR="00520231" w:rsidRDefault="00520231" w:rsidP="004C4071">
    <w:pPr>
      <w:pStyle w:val="Nagwek"/>
      <w:jc w:val="center"/>
      <w:rPr>
        <w:noProof/>
      </w:rPr>
    </w:pPr>
  </w:p>
  <w:p w14:paraId="49DB1C33" w14:textId="77777777" w:rsidR="00520231" w:rsidRDefault="00520231" w:rsidP="004C40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1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00000016"/>
    <w:multiLevelType w:val="multi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  <w:rPr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3" w15:restartNumberingAfterBreak="0">
    <w:nsid w:val="00000017"/>
    <w:multiLevelType w:val="multi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5" w15:restartNumberingAfterBreak="0">
    <w:nsid w:val="0000001B"/>
    <w:multiLevelType w:val="multilevel"/>
    <w:tmpl w:val="0000001B"/>
    <w:name w:val="WW8Num26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6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9" w15:restartNumberingAfterBreak="0">
    <w:nsid w:val="00000050"/>
    <w:multiLevelType w:val="multilevel"/>
    <w:tmpl w:val="00000050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51"/>
    <w:multiLevelType w:val="multilevel"/>
    <w:tmpl w:val="00000051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54"/>
    <w:multiLevelType w:val="multilevel"/>
    <w:tmpl w:val="00000054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56"/>
    <w:multiLevelType w:val="multilevel"/>
    <w:tmpl w:val="0000005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57"/>
    <w:multiLevelType w:val="multilevel"/>
    <w:tmpl w:val="00000057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58"/>
    <w:multiLevelType w:val="multi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5A"/>
    <w:multiLevelType w:val="multilevel"/>
    <w:tmpl w:val="3EEA1FFC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5D"/>
    <w:multiLevelType w:val="multilevel"/>
    <w:tmpl w:val="0000005D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5E"/>
    <w:multiLevelType w:val="multilevel"/>
    <w:tmpl w:val="0000005E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5F"/>
    <w:multiLevelType w:val="multilevel"/>
    <w:tmpl w:val="0000005F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60"/>
    <w:multiLevelType w:val="multilevel"/>
    <w:tmpl w:val="00000060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61"/>
    <w:multiLevelType w:val="multilevel"/>
    <w:tmpl w:val="00000061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67"/>
    <w:multiLevelType w:val="multilevel"/>
    <w:tmpl w:val="00000067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69"/>
    <w:multiLevelType w:val="multilevel"/>
    <w:tmpl w:val="00000069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0000006E"/>
    <w:multiLevelType w:val="multilevel"/>
    <w:tmpl w:val="0000006E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8" w15:restartNumberingAfterBreak="0">
    <w:nsid w:val="034C2AAC"/>
    <w:multiLevelType w:val="hybridMultilevel"/>
    <w:tmpl w:val="D52A2F70"/>
    <w:lvl w:ilvl="0" w:tplc="509033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0B7378A7"/>
    <w:multiLevelType w:val="hybridMultilevel"/>
    <w:tmpl w:val="FDB816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0C5F401C"/>
    <w:multiLevelType w:val="multilevel"/>
    <w:tmpl w:val="4ADADF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2" w15:restartNumberingAfterBreak="0">
    <w:nsid w:val="116622E8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14831508"/>
    <w:multiLevelType w:val="multilevel"/>
    <w:tmpl w:val="102E3A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D545C4D"/>
    <w:multiLevelType w:val="hybridMultilevel"/>
    <w:tmpl w:val="C29083E6"/>
    <w:lvl w:ilvl="0" w:tplc="78CCC040">
      <w:start w:val="1"/>
      <w:numFmt w:val="bullet"/>
      <w:lvlText w:val="**"/>
      <w:lvlJc w:val="left"/>
    </w:lvl>
    <w:lvl w:ilvl="1" w:tplc="DCB80E78">
      <w:numFmt w:val="decimal"/>
      <w:lvlText w:val=""/>
      <w:lvlJc w:val="left"/>
    </w:lvl>
    <w:lvl w:ilvl="2" w:tplc="87F2BD96">
      <w:numFmt w:val="decimal"/>
      <w:lvlText w:val=""/>
      <w:lvlJc w:val="left"/>
    </w:lvl>
    <w:lvl w:ilvl="3" w:tplc="A6AC89A0">
      <w:numFmt w:val="decimal"/>
      <w:lvlText w:val=""/>
      <w:lvlJc w:val="left"/>
    </w:lvl>
    <w:lvl w:ilvl="4" w:tplc="6A36F9E8">
      <w:numFmt w:val="decimal"/>
      <w:lvlText w:val=""/>
      <w:lvlJc w:val="left"/>
    </w:lvl>
    <w:lvl w:ilvl="5" w:tplc="D7B4ABA4">
      <w:numFmt w:val="decimal"/>
      <w:lvlText w:val=""/>
      <w:lvlJc w:val="left"/>
    </w:lvl>
    <w:lvl w:ilvl="6" w:tplc="1F52F362">
      <w:numFmt w:val="decimal"/>
      <w:lvlText w:val=""/>
      <w:lvlJc w:val="left"/>
    </w:lvl>
    <w:lvl w:ilvl="7" w:tplc="98EC1C6C">
      <w:numFmt w:val="decimal"/>
      <w:lvlText w:val=""/>
      <w:lvlJc w:val="left"/>
    </w:lvl>
    <w:lvl w:ilvl="8" w:tplc="BC8A69B6">
      <w:numFmt w:val="decimal"/>
      <w:lvlText w:val=""/>
      <w:lvlJc w:val="left"/>
    </w:lvl>
  </w:abstractNum>
  <w:abstractNum w:abstractNumId="57" w15:restartNumberingAfterBreak="0">
    <w:nsid w:val="1E8047C0"/>
    <w:multiLevelType w:val="multilevel"/>
    <w:tmpl w:val="81448F14"/>
    <w:lvl w:ilvl="0">
      <w:start w:val="19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b w:val="0"/>
      </w:rPr>
    </w:lvl>
  </w:abstractNum>
  <w:abstractNum w:abstractNumId="58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4307C3"/>
    <w:multiLevelType w:val="multilevel"/>
    <w:tmpl w:val="C742A2E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1" w15:restartNumberingAfterBreak="0">
    <w:nsid w:val="1FBFE8E0"/>
    <w:multiLevelType w:val="hybridMultilevel"/>
    <w:tmpl w:val="EF62139A"/>
    <w:lvl w:ilvl="0" w:tplc="47501D5E">
      <w:start w:val="1"/>
      <w:numFmt w:val="bullet"/>
      <w:lvlText w:val="-"/>
      <w:lvlJc w:val="left"/>
    </w:lvl>
    <w:lvl w:ilvl="1" w:tplc="014E5FF0">
      <w:numFmt w:val="decimal"/>
      <w:lvlText w:val=""/>
      <w:lvlJc w:val="left"/>
    </w:lvl>
    <w:lvl w:ilvl="2" w:tplc="DD187B78">
      <w:numFmt w:val="decimal"/>
      <w:lvlText w:val=""/>
      <w:lvlJc w:val="left"/>
    </w:lvl>
    <w:lvl w:ilvl="3" w:tplc="33C6AB1A">
      <w:numFmt w:val="decimal"/>
      <w:lvlText w:val=""/>
      <w:lvlJc w:val="left"/>
    </w:lvl>
    <w:lvl w:ilvl="4" w:tplc="A55A1DFC">
      <w:numFmt w:val="decimal"/>
      <w:lvlText w:val=""/>
      <w:lvlJc w:val="left"/>
    </w:lvl>
    <w:lvl w:ilvl="5" w:tplc="D1D43F90">
      <w:numFmt w:val="decimal"/>
      <w:lvlText w:val=""/>
      <w:lvlJc w:val="left"/>
    </w:lvl>
    <w:lvl w:ilvl="6" w:tplc="E1D2B796">
      <w:numFmt w:val="decimal"/>
      <w:lvlText w:val=""/>
      <w:lvlJc w:val="left"/>
    </w:lvl>
    <w:lvl w:ilvl="7" w:tplc="ABDE0A84">
      <w:numFmt w:val="decimal"/>
      <w:lvlText w:val=""/>
      <w:lvlJc w:val="left"/>
    </w:lvl>
    <w:lvl w:ilvl="8" w:tplc="C3448518">
      <w:numFmt w:val="decimal"/>
      <w:lvlText w:val=""/>
      <w:lvlJc w:val="left"/>
    </w:lvl>
  </w:abstractNum>
  <w:abstractNum w:abstractNumId="62" w15:restartNumberingAfterBreak="0">
    <w:nsid w:val="1FCF0E9C"/>
    <w:multiLevelType w:val="multilevel"/>
    <w:tmpl w:val="EF0A13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3" w15:restartNumberingAfterBreak="0">
    <w:nsid w:val="22F2584D"/>
    <w:multiLevelType w:val="multilevel"/>
    <w:tmpl w:val="B1E89C50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230C4185"/>
    <w:multiLevelType w:val="hybridMultilevel"/>
    <w:tmpl w:val="907ED876"/>
    <w:lvl w:ilvl="0" w:tplc="FE84934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3D2684"/>
    <w:multiLevelType w:val="hybridMultilevel"/>
    <w:tmpl w:val="7B6A2A0A"/>
    <w:lvl w:ilvl="0" w:tplc="18FCDB1C">
      <w:start w:val="1"/>
      <w:numFmt w:val="decimal"/>
      <w:lvlText w:val="%1)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66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67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8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9" w15:restartNumberingAfterBreak="0">
    <w:nsid w:val="2A6B0F0A"/>
    <w:multiLevelType w:val="multilevel"/>
    <w:tmpl w:val="4FC840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2F3A015C"/>
    <w:multiLevelType w:val="hybridMultilevel"/>
    <w:tmpl w:val="F0AEC52C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33D525DE"/>
    <w:multiLevelType w:val="multilevel"/>
    <w:tmpl w:val="CF5A6C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6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91A6C35"/>
    <w:multiLevelType w:val="multilevel"/>
    <w:tmpl w:val="F050E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3AF87324"/>
    <w:multiLevelType w:val="multilevel"/>
    <w:tmpl w:val="E89898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0" w15:restartNumberingAfterBreak="0">
    <w:nsid w:val="3C9A304D"/>
    <w:multiLevelType w:val="multilevel"/>
    <w:tmpl w:val="7A4AC56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" w:hanging="1440"/>
      </w:pPr>
      <w:rPr>
        <w:rFonts w:hint="default"/>
      </w:rPr>
    </w:lvl>
  </w:abstractNum>
  <w:abstractNum w:abstractNumId="81" w15:restartNumberingAfterBreak="0">
    <w:nsid w:val="3D7862FB"/>
    <w:multiLevelType w:val="hybridMultilevel"/>
    <w:tmpl w:val="DFC069EC"/>
    <w:lvl w:ilvl="0" w:tplc="143494E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31D6043"/>
    <w:multiLevelType w:val="multilevel"/>
    <w:tmpl w:val="1C9CF64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432D673B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957DA7"/>
    <w:multiLevelType w:val="hybridMultilevel"/>
    <w:tmpl w:val="22A68630"/>
    <w:lvl w:ilvl="0" w:tplc="6D34CEF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4B0E2F"/>
    <w:multiLevelType w:val="hybridMultilevel"/>
    <w:tmpl w:val="55A4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1F2795"/>
    <w:multiLevelType w:val="multilevel"/>
    <w:tmpl w:val="8A1A8B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4F9A7C1E"/>
    <w:multiLevelType w:val="hybridMultilevel"/>
    <w:tmpl w:val="0D96A5C4"/>
    <w:lvl w:ilvl="0" w:tplc="DAE636FE">
      <w:start w:val="2"/>
      <w:numFmt w:val="decimal"/>
      <w:lvlText w:val="%1)"/>
      <w:lvlJc w:val="left"/>
      <w:pPr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 w:tentative="1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89" w15:restartNumberingAfterBreak="0">
    <w:nsid w:val="50313B66"/>
    <w:multiLevelType w:val="multilevel"/>
    <w:tmpl w:val="F4A4F1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05D4DB1"/>
    <w:multiLevelType w:val="multilevel"/>
    <w:tmpl w:val="394207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5092CA79"/>
    <w:multiLevelType w:val="hybridMultilevel"/>
    <w:tmpl w:val="7BBE94CC"/>
    <w:lvl w:ilvl="0" w:tplc="F1A02BCA">
      <w:start w:val="1"/>
      <w:numFmt w:val="bullet"/>
      <w:lvlText w:val="*"/>
      <w:lvlJc w:val="left"/>
    </w:lvl>
    <w:lvl w:ilvl="1" w:tplc="528636A6">
      <w:numFmt w:val="decimal"/>
      <w:lvlText w:val=""/>
      <w:lvlJc w:val="left"/>
    </w:lvl>
    <w:lvl w:ilvl="2" w:tplc="F0BE3A7A">
      <w:numFmt w:val="decimal"/>
      <w:lvlText w:val=""/>
      <w:lvlJc w:val="left"/>
    </w:lvl>
    <w:lvl w:ilvl="3" w:tplc="D8FCFB22">
      <w:numFmt w:val="decimal"/>
      <w:lvlText w:val=""/>
      <w:lvlJc w:val="left"/>
    </w:lvl>
    <w:lvl w:ilvl="4" w:tplc="EEA4BC76">
      <w:numFmt w:val="decimal"/>
      <w:lvlText w:val=""/>
      <w:lvlJc w:val="left"/>
    </w:lvl>
    <w:lvl w:ilvl="5" w:tplc="8446FF20">
      <w:numFmt w:val="decimal"/>
      <w:lvlText w:val=""/>
      <w:lvlJc w:val="left"/>
    </w:lvl>
    <w:lvl w:ilvl="6" w:tplc="32FA0AF6">
      <w:numFmt w:val="decimal"/>
      <w:lvlText w:val=""/>
      <w:lvlJc w:val="left"/>
    </w:lvl>
    <w:lvl w:ilvl="7" w:tplc="F084888E">
      <w:numFmt w:val="decimal"/>
      <w:lvlText w:val=""/>
      <w:lvlJc w:val="left"/>
    </w:lvl>
    <w:lvl w:ilvl="8" w:tplc="2926FFFA">
      <w:numFmt w:val="decimal"/>
      <w:lvlText w:val=""/>
      <w:lvlJc w:val="left"/>
    </w:lvl>
  </w:abstractNum>
  <w:abstractNum w:abstractNumId="92" w15:restartNumberingAfterBreak="0">
    <w:nsid w:val="55BF4531"/>
    <w:multiLevelType w:val="hybridMultilevel"/>
    <w:tmpl w:val="AEE41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907225"/>
    <w:multiLevelType w:val="multilevel"/>
    <w:tmpl w:val="9A52CF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5CB970A4"/>
    <w:multiLevelType w:val="multilevel"/>
    <w:tmpl w:val="0C686D4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9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6D27B4"/>
    <w:multiLevelType w:val="hybridMultilevel"/>
    <w:tmpl w:val="77B4C8DA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EAE88CE">
      <w:start w:val="1"/>
      <w:numFmt w:val="lowerLetter"/>
      <w:lvlText w:val="%2)"/>
      <w:lvlJc w:val="left"/>
      <w:pPr>
        <w:ind w:left="291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9" w15:restartNumberingAfterBreak="0">
    <w:nsid w:val="63504989"/>
    <w:multiLevelType w:val="multilevel"/>
    <w:tmpl w:val="887223A2"/>
    <w:lvl w:ilvl="0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  <w:b w:val="0"/>
      </w:rPr>
    </w:lvl>
  </w:abstractNum>
  <w:abstractNum w:abstractNumId="100" w15:restartNumberingAfterBreak="0">
    <w:nsid w:val="6694186B"/>
    <w:multiLevelType w:val="multilevel"/>
    <w:tmpl w:val="61FE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C91298"/>
    <w:multiLevelType w:val="hybridMultilevel"/>
    <w:tmpl w:val="C1B4CDF2"/>
    <w:lvl w:ilvl="0" w:tplc="665EA8EC">
      <w:start w:val="1"/>
      <w:numFmt w:val="lowerLetter"/>
      <w:lvlText w:val="%1)"/>
      <w:lvlJc w:val="left"/>
    </w:lvl>
    <w:lvl w:ilvl="1" w:tplc="E0A84C98">
      <w:numFmt w:val="decimal"/>
      <w:lvlText w:val=""/>
      <w:lvlJc w:val="left"/>
    </w:lvl>
    <w:lvl w:ilvl="2" w:tplc="B462B28C">
      <w:numFmt w:val="decimal"/>
      <w:lvlText w:val=""/>
      <w:lvlJc w:val="left"/>
    </w:lvl>
    <w:lvl w:ilvl="3" w:tplc="33AE2760">
      <w:numFmt w:val="decimal"/>
      <w:lvlText w:val=""/>
      <w:lvlJc w:val="left"/>
    </w:lvl>
    <w:lvl w:ilvl="4" w:tplc="FD9E620A">
      <w:numFmt w:val="decimal"/>
      <w:lvlText w:val=""/>
      <w:lvlJc w:val="left"/>
    </w:lvl>
    <w:lvl w:ilvl="5" w:tplc="A4888F88">
      <w:numFmt w:val="decimal"/>
      <w:lvlText w:val=""/>
      <w:lvlJc w:val="left"/>
    </w:lvl>
    <w:lvl w:ilvl="6" w:tplc="F6A26BBE">
      <w:numFmt w:val="decimal"/>
      <w:lvlText w:val=""/>
      <w:lvlJc w:val="left"/>
    </w:lvl>
    <w:lvl w:ilvl="7" w:tplc="F4309734">
      <w:numFmt w:val="decimal"/>
      <w:lvlText w:val=""/>
      <w:lvlJc w:val="left"/>
    </w:lvl>
    <w:lvl w:ilvl="8" w:tplc="544C3D76">
      <w:numFmt w:val="decimal"/>
      <w:lvlText w:val=""/>
      <w:lvlJc w:val="left"/>
    </w:lvl>
  </w:abstractNum>
  <w:abstractNum w:abstractNumId="106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8" w15:restartNumberingAfterBreak="0">
    <w:nsid w:val="74D027AF"/>
    <w:multiLevelType w:val="hybridMultilevel"/>
    <w:tmpl w:val="33AEF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EB47C7"/>
    <w:multiLevelType w:val="multilevel"/>
    <w:tmpl w:val="E4BA78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798A6D80"/>
    <w:multiLevelType w:val="multilevel"/>
    <w:tmpl w:val="1388ADE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3" w15:restartNumberingAfterBreak="0">
    <w:nsid w:val="7D8D6D10"/>
    <w:multiLevelType w:val="hybridMultilevel"/>
    <w:tmpl w:val="2A4C2AE4"/>
    <w:lvl w:ilvl="0" w:tplc="A5624D7E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D9B01D0"/>
    <w:multiLevelType w:val="hybridMultilevel"/>
    <w:tmpl w:val="77F217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5" w15:restartNumberingAfterBreak="0">
    <w:nsid w:val="7F814D83"/>
    <w:multiLevelType w:val="multilevel"/>
    <w:tmpl w:val="B0B8FEF0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num w:numId="1" w16cid:durableId="67075254">
    <w:abstractNumId w:val="62"/>
  </w:num>
  <w:num w:numId="2" w16cid:durableId="216472934">
    <w:abstractNumId w:val="9"/>
  </w:num>
  <w:num w:numId="3" w16cid:durableId="1629118747">
    <w:abstractNumId w:val="0"/>
  </w:num>
  <w:num w:numId="4" w16cid:durableId="1295016159">
    <w:abstractNumId w:val="2"/>
  </w:num>
  <w:num w:numId="5" w16cid:durableId="1106852422">
    <w:abstractNumId w:val="1"/>
  </w:num>
  <w:num w:numId="6" w16cid:durableId="1084885300">
    <w:abstractNumId w:val="101"/>
  </w:num>
  <w:num w:numId="7" w16cid:durableId="156309641">
    <w:abstractNumId w:val="71"/>
  </w:num>
  <w:num w:numId="8" w16cid:durableId="1378318658">
    <w:abstractNumId w:val="96"/>
  </w:num>
  <w:num w:numId="9" w16cid:durableId="46806281">
    <w:abstractNumId w:val="100"/>
  </w:num>
  <w:num w:numId="10" w16cid:durableId="1076591379">
    <w:abstractNumId w:val="58"/>
  </w:num>
  <w:num w:numId="11" w16cid:durableId="1200237147">
    <w:abstractNumId w:val="76"/>
  </w:num>
  <w:num w:numId="12" w16cid:durableId="831022462">
    <w:abstractNumId w:val="63"/>
  </w:num>
  <w:num w:numId="13" w16cid:durableId="1224759197">
    <w:abstractNumId w:val="110"/>
  </w:num>
  <w:num w:numId="14" w16cid:durableId="1754626706">
    <w:abstractNumId w:val="77"/>
  </w:num>
  <w:num w:numId="15" w16cid:durableId="454954495">
    <w:abstractNumId w:val="66"/>
  </w:num>
  <w:num w:numId="16" w16cid:durableId="1329747542">
    <w:abstractNumId w:val="97"/>
  </w:num>
  <w:num w:numId="17" w16cid:durableId="2076854120">
    <w:abstractNumId w:val="86"/>
  </w:num>
  <w:num w:numId="18" w16cid:durableId="931548832">
    <w:abstractNumId w:val="89"/>
  </w:num>
  <w:num w:numId="19" w16cid:durableId="2137211761">
    <w:abstractNumId w:val="90"/>
  </w:num>
  <w:num w:numId="20" w16cid:durableId="1116749427">
    <w:abstractNumId w:val="53"/>
  </w:num>
  <w:num w:numId="21" w16cid:durableId="463737643">
    <w:abstractNumId w:val="111"/>
  </w:num>
  <w:num w:numId="22" w16cid:durableId="1277247680">
    <w:abstractNumId w:val="75"/>
  </w:num>
  <w:num w:numId="23" w16cid:durableId="919096427">
    <w:abstractNumId w:val="50"/>
  </w:num>
  <w:num w:numId="24" w16cid:durableId="758259826">
    <w:abstractNumId w:val="82"/>
  </w:num>
  <w:num w:numId="25" w16cid:durableId="196436623">
    <w:abstractNumId w:val="57"/>
  </w:num>
  <w:num w:numId="26" w16cid:durableId="880096458">
    <w:abstractNumId w:val="59"/>
  </w:num>
  <w:num w:numId="27" w16cid:durableId="1269117716">
    <w:abstractNumId w:val="4"/>
  </w:num>
  <w:num w:numId="28" w16cid:durableId="1422946866">
    <w:abstractNumId w:val="24"/>
  </w:num>
  <w:num w:numId="29" w16cid:durableId="649402447">
    <w:abstractNumId w:val="31"/>
  </w:num>
  <w:num w:numId="30" w16cid:durableId="344748128">
    <w:abstractNumId w:val="37"/>
  </w:num>
  <w:num w:numId="31" w16cid:durableId="1887326844">
    <w:abstractNumId w:val="38"/>
  </w:num>
  <w:num w:numId="32" w16cid:durableId="759912166">
    <w:abstractNumId w:val="39"/>
  </w:num>
  <w:num w:numId="33" w16cid:durableId="2007200563">
    <w:abstractNumId w:val="40"/>
  </w:num>
  <w:num w:numId="34" w16cid:durableId="565263742">
    <w:abstractNumId w:val="41"/>
  </w:num>
  <w:num w:numId="35" w16cid:durableId="334959909">
    <w:abstractNumId w:val="43"/>
  </w:num>
  <w:num w:numId="36" w16cid:durableId="1968582586">
    <w:abstractNumId w:val="45"/>
  </w:num>
  <w:num w:numId="37" w16cid:durableId="555551832">
    <w:abstractNumId w:val="47"/>
  </w:num>
  <w:num w:numId="38" w16cid:durableId="1155028526">
    <w:abstractNumId w:val="81"/>
  </w:num>
  <w:num w:numId="39" w16cid:durableId="651056431">
    <w:abstractNumId w:val="30"/>
  </w:num>
  <w:num w:numId="40" w16cid:durableId="656110741">
    <w:abstractNumId w:val="92"/>
  </w:num>
  <w:num w:numId="41" w16cid:durableId="182132663">
    <w:abstractNumId w:val="83"/>
  </w:num>
  <w:num w:numId="42" w16cid:durableId="1903637135">
    <w:abstractNumId w:val="85"/>
  </w:num>
  <w:num w:numId="43" w16cid:durableId="158154284">
    <w:abstractNumId w:val="93"/>
  </w:num>
  <w:num w:numId="44" w16cid:durableId="108090647">
    <w:abstractNumId w:val="64"/>
  </w:num>
  <w:num w:numId="45" w16cid:durableId="799767140">
    <w:abstractNumId w:val="95"/>
  </w:num>
  <w:num w:numId="46" w16cid:durableId="606893367">
    <w:abstractNumId w:val="108"/>
  </w:num>
  <w:num w:numId="47" w16cid:durableId="1203859047">
    <w:abstractNumId w:val="114"/>
  </w:num>
  <w:num w:numId="48" w16cid:durableId="114852239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9598230">
    <w:abstractNumId w:val="109"/>
  </w:num>
  <w:num w:numId="50" w16cid:durableId="274405254">
    <w:abstractNumId w:val="79"/>
  </w:num>
  <w:num w:numId="51" w16cid:durableId="1856919074">
    <w:abstractNumId w:val="5"/>
  </w:num>
  <w:num w:numId="52" w16cid:durableId="386418618">
    <w:abstractNumId w:val="10"/>
  </w:num>
  <w:num w:numId="53" w16cid:durableId="203176983">
    <w:abstractNumId w:val="15"/>
  </w:num>
  <w:num w:numId="54" w16cid:durableId="437676986">
    <w:abstractNumId w:val="98"/>
  </w:num>
  <w:num w:numId="55" w16cid:durableId="63143600">
    <w:abstractNumId w:val="49"/>
  </w:num>
  <w:num w:numId="56" w16cid:durableId="404185020">
    <w:abstractNumId w:val="32"/>
  </w:num>
  <w:num w:numId="57" w16cid:durableId="2043702005">
    <w:abstractNumId w:val="42"/>
  </w:num>
  <w:num w:numId="58" w16cid:durableId="1965185256">
    <w:abstractNumId w:val="46"/>
  </w:num>
  <w:num w:numId="59" w16cid:durableId="328561507">
    <w:abstractNumId w:val="17"/>
  </w:num>
  <w:num w:numId="60" w16cid:durableId="1018001420">
    <w:abstractNumId w:val="103"/>
  </w:num>
  <w:num w:numId="61" w16cid:durableId="1447263823">
    <w:abstractNumId w:val="29"/>
  </w:num>
  <w:num w:numId="62" w16cid:durableId="2003314505">
    <w:abstractNumId w:val="28"/>
  </w:num>
  <w:num w:numId="63" w16cid:durableId="1049962574">
    <w:abstractNumId w:val="44"/>
  </w:num>
  <w:num w:numId="64" w16cid:durableId="1142187020">
    <w:abstractNumId w:val="99"/>
  </w:num>
  <w:num w:numId="65" w16cid:durableId="1105466926">
    <w:abstractNumId w:val="87"/>
  </w:num>
  <w:num w:numId="66" w16cid:durableId="970944535">
    <w:abstractNumId w:val="113"/>
  </w:num>
  <w:num w:numId="67" w16cid:durableId="375928816">
    <w:abstractNumId w:val="88"/>
  </w:num>
  <w:num w:numId="68" w16cid:durableId="527329213">
    <w:abstractNumId w:val="61"/>
  </w:num>
  <w:num w:numId="69" w16cid:durableId="1601142315">
    <w:abstractNumId w:val="91"/>
  </w:num>
  <w:num w:numId="70" w16cid:durableId="171341261">
    <w:abstractNumId w:val="56"/>
  </w:num>
  <w:num w:numId="71" w16cid:durableId="1723282826">
    <w:abstractNumId w:val="84"/>
  </w:num>
  <w:num w:numId="72" w16cid:durableId="740059893">
    <w:abstractNumId w:val="55"/>
  </w:num>
  <w:num w:numId="73" w16cid:durableId="1991322653">
    <w:abstractNumId w:val="74"/>
  </w:num>
  <w:num w:numId="74" w16cid:durableId="1127549406">
    <w:abstractNumId w:val="69"/>
  </w:num>
  <w:num w:numId="75" w16cid:durableId="840050288">
    <w:abstractNumId w:val="19"/>
  </w:num>
  <w:num w:numId="76" w16cid:durableId="1786732990">
    <w:abstractNumId w:val="20"/>
  </w:num>
  <w:num w:numId="77" w16cid:durableId="1052539948">
    <w:abstractNumId w:val="21"/>
  </w:num>
  <w:num w:numId="78" w16cid:durableId="543102939">
    <w:abstractNumId w:val="22"/>
  </w:num>
  <w:num w:numId="79" w16cid:durableId="396822542">
    <w:abstractNumId w:val="23"/>
  </w:num>
  <w:num w:numId="80" w16cid:durableId="391469043">
    <w:abstractNumId w:val="25"/>
  </w:num>
  <w:num w:numId="81" w16cid:durableId="114832653">
    <w:abstractNumId w:val="26"/>
  </w:num>
  <w:num w:numId="82" w16cid:durableId="1359812236">
    <w:abstractNumId w:val="27"/>
  </w:num>
  <w:num w:numId="83" w16cid:durableId="711536992">
    <w:abstractNumId w:val="33"/>
  </w:num>
  <w:num w:numId="84" w16cid:durableId="2067296856">
    <w:abstractNumId w:val="34"/>
  </w:num>
  <w:num w:numId="85" w16cid:durableId="1210145506">
    <w:abstractNumId w:val="35"/>
  </w:num>
  <w:num w:numId="86" w16cid:durableId="418059170">
    <w:abstractNumId w:val="36"/>
  </w:num>
  <w:num w:numId="87" w16cid:durableId="442580674">
    <w:abstractNumId w:val="80"/>
  </w:num>
  <w:num w:numId="88" w16cid:durableId="2118064514">
    <w:abstractNumId w:val="78"/>
  </w:num>
  <w:num w:numId="89" w16cid:durableId="1759449384">
    <w:abstractNumId w:val="52"/>
  </w:num>
  <w:num w:numId="90" w16cid:durableId="865556619">
    <w:abstractNumId w:val="104"/>
  </w:num>
  <w:num w:numId="91" w16cid:durableId="255138004">
    <w:abstractNumId w:val="94"/>
  </w:num>
  <w:num w:numId="92" w16cid:durableId="1718703810">
    <w:abstractNumId w:val="48"/>
  </w:num>
  <w:num w:numId="93" w16cid:durableId="1354573324">
    <w:abstractNumId w:val="72"/>
  </w:num>
  <w:num w:numId="94" w16cid:durableId="542328390">
    <w:abstractNumId w:val="105"/>
  </w:num>
  <w:num w:numId="95" w16cid:durableId="13610804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91"/>
    <w:rsid w:val="00001522"/>
    <w:rsid w:val="00002977"/>
    <w:rsid w:val="00002A85"/>
    <w:rsid w:val="00002D56"/>
    <w:rsid w:val="000036CF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3E"/>
    <w:rsid w:val="0002297C"/>
    <w:rsid w:val="00022ACC"/>
    <w:rsid w:val="00023218"/>
    <w:rsid w:val="00023CD0"/>
    <w:rsid w:val="00024E5C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30881"/>
    <w:rsid w:val="0003094C"/>
    <w:rsid w:val="00031070"/>
    <w:rsid w:val="000312AF"/>
    <w:rsid w:val="00031EB8"/>
    <w:rsid w:val="0003238B"/>
    <w:rsid w:val="000324B9"/>
    <w:rsid w:val="0003258A"/>
    <w:rsid w:val="000328D8"/>
    <w:rsid w:val="00033028"/>
    <w:rsid w:val="000331BD"/>
    <w:rsid w:val="0003344D"/>
    <w:rsid w:val="00033768"/>
    <w:rsid w:val="00033ADB"/>
    <w:rsid w:val="00033B72"/>
    <w:rsid w:val="000344D7"/>
    <w:rsid w:val="000345F9"/>
    <w:rsid w:val="00035F07"/>
    <w:rsid w:val="0003654E"/>
    <w:rsid w:val="000365C9"/>
    <w:rsid w:val="0003702E"/>
    <w:rsid w:val="00037261"/>
    <w:rsid w:val="000402FF"/>
    <w:rsid w:val="0004102B"/>
    <w:rsid w:val="000415B3"/>
    <w:rsid w:val="00041642"/>
    <w:rsid w:val="0004164D"/>
    <w:rsid w:val="000417BA"/>
    <w:rsid w:val="00041AF1"/>
    <w:rsid w:val="00042315"/>
    <w:rsid w:val="00042636"/>
    <w:rsid w:val="00042936"/>
    <w:rsid w:val="00042C1D"/>
    <w:rsid w:val="0004320C"/>
    <w:rsid w:val="00043479"/>
    <w:rsid w:val="000435D0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56E"/>
    <w:rsid w:val="0005202E"/>
    <w:rsid w:val="00052149"/>
    <w:rsid w:val="00052228"/>
    <w:rsid w:val="0005255B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3EB8"/>
    <w:rsid w:val="00065427"/>
    <w:rsid w:val="000654C1"/>
    <w:rsid w:val="00065823"/>
    <w:rsid w:val="00067969"/>
    <w:rsid w:val="000701DF"/>
    <w:rsid w:val="000716A7"/>
    <w:rsid w:val="0007260F"/>
    <w:rsid w:val="00072C47"/>
    <w:rsid w:val="0007320F"/>
    <w:rsid w:val="000732E7"/>
    <w:rsid w:val="0007342F"/>
    <w:rsid w:val="000739E8"/>
    <w:rsid w:val="00073F92"/>
    <w:rsid w:val="00074164"/>
    <w:rsid w:val="00074215"/>
    <w:rsid w:val="0007475E"/>
    <w:rsid w:val="00074B39"/>
    <w:rsid w:val="00074D62"/>
    <w:rsid w:val="000756EF"/>
    <w:rsid w:val="00075FD1"/>
    <w:rsid w:val="00076462"/>
    <w:rsid w:val="00076EDC"/>
    <w:rsid w:val="00076F3A"/>
    <w:rsid w:val="000770E1"/>
    <w:rsid w:val="0007727E"/>
    <w:rsid w:val="00077563"/>
    <w:rsid w:val="00077904"/>
    <w:rsid w:val="00077D3C"/>
    <w:rsid w:val="00080734"/>
    <w:rsid w:val="0008085E"/>
    <w:rsid w:val="00080F30"/>
    <w:rsid w:val="00081212"/>
    <w:rsid w:val="000817C3"/>
    <w:rsid w:val="000817E2"/>
    <w:rsid w:val="00081B69"/>
    <w:rsid w:val="000821A4"/>
    <w:rsid w:val="00082280"/>
    <w:rsid w:val="0008229B"/>
    <w:rsid w:val="0008238B"/>
    <w:rsid w:val="00082633"/>
    <w:rsid w:val="00082A6D"/>
    <w:rsid w:val="00082E70"/>
    <w:rsid w:val="000832E0"/>
    <w:rsid w:val="000839FF"/>
    <w:rsid w:val="0008410D"/>
    <w:rsid w:val="0008440B"/>
    <w:rsid w:val="00084494"/>
    <w:rsid w:val="000846A7"/>
    <w:rsid w:val="000848E7"/>
    <w:rsid w:val="00085189"/>
    <w:rsid w:val="0008547D"/>
    <w:rsid w:val="0008554D"/>
    <w:rsid w:val="000857AF"/>
    <w:rsid w:val="000865C1"/>
    <w:rsid w:val="00086E5D"/>
    <w:rsid w:val="00087972"/>
    <w:rsid w:val="00087EE2"/>
    <w:rsid w:val="00090675"/>
    <w:rsid w:val="0009094A"/>
    <w:rsid w:val="00090C16"/>
    <w:rsid w:val="00091E2A"/>
    <w:rsid w:val="00091EEF"/>
    <w:rsid w:val="000925D5"/>
    <w:rsid w:val="00092F95"/>
    <w:rsid w:val="0009332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A77"/>
    <w:rsid w:val="00097BA8"/>
    <w:rsid w:val="00097BC6"/>
    <w:rsid w:val="000A1553"/>
    <w:rsid w:val="000A370E"/>
    <w:rsid w:val="000A3994"/>
    <w:rsid w:val="000A3BCF"/>
    <w:rsid w:val="000A4472"/>
    <w:rsid w:val="000A54AF"/>
    <w:rsid w:val="000A5722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9AB"/>
    <w:rsid w:val="000B2A39"/>
    <w:rsid w:val="000B32F2"/>
    <w:rsid w:val="000B338B"/>
    <w:rsid w:val="000B3F2C"/>
    <w:rsid w:val="000B4001"/>
    <w:rsid w:val="000B406A"/>
    <w:rsid w:val="000B4460"/>
    <w:rsid w:val="000B482E"/>
    <w:rsid w:val="000B48A6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24BE"/>
    <w:rsid w:val="000C2C2F"/>
    <w:rsid w:val="000C3D45"/>
    <w:rsid w:val="000C4493"/>
    <w:rsid w:val="000C4EC0"/>
    <w:rsid w:val="000C57D4"/>
    <w:rsid w:val="000C5AE7"/>
    <w:rsid w:val="000C5CFD"/>
    <w:rsid w:val="000C5DC0"/>
    <w:rsid w:val="000C5EB7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27E7"/>
    <w:rsid w:val="000D3161"/>
    <w:rsid w:val="000D33EA"/>
    <w:rsid w:val="000D39EE"/>
    <w:rsid w:val="000D3CE5"/>
    <w:rsid w:val="000D5210"/>
    <w:rsid w:val="000D55AC"/>
    <w:rsid w:val="000D5A8C"/>
    <w:rsid w:val="000D6F2A"/>
    <w:rsid w:val="000D750E"/>
    <w:rsid w:val="000D7FE9"/>
    <w:rsid w:val="000E0909"/>
    <w:rsid w:val="000E0B36"/>
    <w:rsid w:val="000E0EDF"/>
    <w:rsid w:val="000E15E3"/>
    <w:rsid w:val="000E1611"/>
    <w:rsid w:val="000E168C"/>
    <w:rsid w:val="000E168E"/>
    <w:rsid w:val="000E1A66"/>
    <w:rsid w:val="000E1C8B"/>
    <w:rsid w:val="000E240E"/>
    <w:rsid w:val="000E24AE"/>
    <w:rsid w:val="000E2FB4"/>
    <w:rsid w:val="000E3D2C"/>
    <w:rsid w:val="000E49E5"/>
    <w:rsid w:val="000E4C50"/>
    <w:rsid w:val="000E742C"/>
    <w:rsid w:val="000E7506"/>
    <w:rsid w:val="000E7F7A"/>
    <w:rsid w:val="000F0097"/>
    <w:rsid w:val="000F05EA"/>
    <w:rsid w:val="000F302F"/>
    <w:rsid w:val="000F3318"/>
    <w:rsid w:val="000F3DA7"/>
    <w:rsid w:val="000F47A0"/>
    <w:rsid w:val="000F4A70"/>
    <w:rsid w:val="00100AA5"/>
    <w:rsid w:val="00100B27"/>
    <w:rsid w:val="0010230F"/>
    <w:rsid w:val="00102919"/>
    <w:rsid w:val="00102C99"/>
    <w:rsid w:val="00102E49"/>
    <w:rsid w:val="00102E8E"/>
    <w:rsid w:val="00102ED1"/>
    <w:rsid w:val="00103A13"/>
    <w:rsid w:val="00104509"/>
    <w:rsid w:val="0010472E"/>
    <w:rsid w:val="00104BA2"/>
    <w:rsid w:val="00105423"/>
    <w:rsid w:val="001059E4"/>
    <w:rsid w:val="00105B79"/>
    <w:rsid w:val="00107C32"/>
    <w:rsid w:val="00110127"/>
    <w:rsid w:val="00111232"/>
    <w:rsid w:val="00111362"/>
    <w:rsid w:val="001113D7"/>
    <w:rsid w:val="0011174E"/>
    <w:rsid w:val="00111791"/>
    <w:rsid w:val="00111E72"/>
    <w:rsid w:val="00112B24"/>
    <w:rsid w:val="00112B57"/>
    <w:rsid w:val="00112D94"/>
    <w:rsid w:val="00112D9A"/>
    <w:rsid w:val="0011305D"/>
    <w:rsid w:val="00113DFA"/>
    <w:rsid w:val="00114052"/>
    <w:rsid w:val="00114334"/>
    <w:rsid w:val="00114817"/>
    <w:rsid w:val="0011486F"/>
    <w:rsid w:val="001150F3"/>
    <w:rsid w:val="001155B7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B98"/>
    <w:rsid w:val="00122674"/>
    <w:rsid w:val="001228FF"/>
    <w:rsid w:val="00122B54"/>
    <w:rsid w:val="0012306E"/>
    <w:rsid w:val="001232B5"/>
    <w:rsid w:val="00123C54"/>
    <w:rsid w:val="0012514F"/>
    <w:rsid w:val="00125464"/>
    <w:rsid w:val="001254F3"/>
    <w:rsid w:val="00126F53"/>
    <w:rsid w:val="001274CB"/>
    <w:rsid w:val="001277F3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C74"/>
    <w:rsid w:val="00142A8D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4B75"/>
    <w:rsid w:val="0015503D"/>
    <w:rsid w:val="00155090"/>
    <w:rsid w:val="00155AFE"/>
    <w:rsid w:val="00155CA6"/>
    <w:rsid w:val="00156370"/>
    <w:rsid w:val="001564D6"/>
    <w:rsid w:val="00156BF6"/>
    <w:rsid w:val="00156F61"/>
    <w:rsid w:val="00160158"/>
    <w:rsid w:val="00160EEC"/>
    <w:rsid w:val="00161194"/>
    <w:rsid w:val="00161747"/>
    <w:rsid w:val="00161AD9"/>
    <w:rsid w:val="00161C68"/>
    <w:rsid w:val="00161D2D"/>
    <w:rsid w:val="00161DAA"/>
    <w:rsid w:val="00161DF6"/>
    <w:rsid w:val="001621F2"/>
    <w:rsid w:val="00162C34"/>
    <w:rsid w:val="00162E0A"/>
    <w:rsid w:val="00163457"/>
    <w:rsid w:val="001636E0"/>
    <w:rsid w:val="001637A2"/>
    <w:rsid w:val="00163986"/>
    <w:rsid w:val="001645B3"/>
    <w:rsid w:val="00165176"/>
    <w:rsid w:val="001656AD"/>
    <w:rsid w:val="00165C1E"/>
    <w:rsid w:val="0016618C"/>
    <w:rsid w:val="0016681D"/>
    <w:rsid w:val="001669FC"/>
    <w:rsid w:val="001704C3"/>
    <w:rsid w:val="00170A89"/>
    <w:rsid w:val="00171C63"/>
    <w:rsid w:val="001723EF"/>
    <w:rsid w:val="00172C59"/>
    <w:rsid w:val="00173AF4"/>
    <w:rsid w:val="00173E6E"/>
    <w:rsid w:val="00174254"/>
    <w:rsid w:val="00174C92"/>
    <w:rsid w:val="00175C0D"/>
    <w:rsid w:val="0017687A"/>
    <w:rsid w:val="00176A97"/>
    <w:rsid w:val="00176DAE"/>
    <w:rsid w:val="00177201"/>
    <w:rsid w:val="00177BDA"/>
    <w:rsid w:val="001800D8"/>
    <w:rsid w:val="001801B0"/>
    <w:rsid w:val="001805D2"/>
    <w:rsid w:val="0018095F"/>
    <w:rsid w:val="0018133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722"/>
    <w:rsid w:val="00187D03"/>
    <w:rsid w:val="001927CA"/>
    <w:rsid w:val="001928DA"/>
    <w:rsid w:val="00192930"/>
    <w:rsid w:val="00192F3C"/>
    <w:rsid w:val="0019316D"/>
    <w:rsid w:val="00193402"/>
    <w:rsid w:val="001937C1"/>
    <w:rsid w:val="001943A4"/>
    <w:rsid w:val="001945FA"/>
    <w:rsid w:val="0019486F"/>
    <w:rsid w:val="00194FD2"/>
    <w:rsid w:val="00194FD3"/>
    <w:rsid w:val="001952EA"/>
    <w:rsid w:val="001956E4"/>
    <w:rsid w:val="001957F3"/>
    <w:rsid w:val="001963E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4C3"/>
    <w:rsid w:val="001A3C3F"/>
    <w:rsid w:val="001A3F1F"/>
    <w:rsid w:val="001A3FF2"/>
    <w:rsid w:val="001A44F2"/>
    <w:rsid w:val="001A49C5"/>
    <w:rsid w:val="001A5164"/>
    <w:rsid w:val="001A5A5F"/>
    <w:rsid w:val="001A5E3D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41B4"/>
    <w:rsid w:val="001B433C"/>
    <w:rsid w:val="001B443F"/>
    <w:rsid w:val="001B4B62"/>
    <w:rsid w:val="001B4F57"/>
    <w:rsid w:val="001B534A"/>
    <w:rsid w:val="001B587B"/>
    <w:rsid w:val="001B593F"/>
    <w:rsid w:val="001B5D63"/>
    <w:rsid w:val="001B60E8"/>
    <w:rsid w:val="001B6477"/>
    <w:rsid w:val="001B6A48"/>
    <w:rsid w:val="001B6A67"/>
    <w:rsid w:val="001B6B60"/>
    <w:rsid w:val="001B6C44"/>
    <w:rsid w:val="001B751C"/>
    <w:rsid w:val="001B7A06"/>
    <w:rsid w:val="001C01A8"/>
    <w:rsid w:val="001C026F"/>
    <w:rsid w:val="001C0770"/>
    <w:rsid w:val="001C0945"/>
    <w:rsid w:val="001C0E35"/>
    <w:rsid w:val="001C1486"/>
    <w:rsid w:val="001C1D3F"/>
    <w:rsid w:val="001C250C"/>
    <w:rsid w:val="001C2611"/>
    <w:rsid w:val="001C2762"/>
    <w:rsid w:val="001C2CF8"/>
    <w:rsid w:val="001C2E9A"/>
    <w:rsid w:val="001C3577"/>
    <w:rsid w:val="001C4C53"/>
    <w:rsid w:val="001C57B4"/>
    <w:rsid w:val="001C5CC4"/>
    <w:rsid w:val="001C6300"/>
    <w:rsid w:val="001C64D4"/>
    <w:rsid w:val="001C6CBB"/>
    <w:rsid w:val="001C70B3"/>
    <w:rsid w:val="001C7748"/>
    <w:rsid w:val="001C7F75"/>
    <w:rsid w:val="001D0D9C"/>
    <w:rsid w:val="001D0E6A"/>
    <w:rsid w:val="001D1D3E"/>
    <w:rsid w:val="001D2234"/>
    <w:rsid w:val="001D2D8A"/>
    <w:rsid w:val="001D3522"/>
    <w:rsid w:val="001D4CF5"/>
    <w:rsid w:val="001D4E31"/>
    <w:rsid w:val="001D54F3"/>
    <w:rsid w:val="001D5E70"/>
    <w:rsid w:val="001D6145"/>
    <w:rsid w:val="001D7404"/>
    <w:rsid w:val="001E02B4"/>
    <w:rsid w:val="001E0DD0"/>
    <w:rsid w:val="001E0F34"/>
    <w:rsid w:val="001E19B1"/>
    <w:rsid w:val="001E21A9"/>
    <w:rsid w:val="001E31AC"/>
    <w:rsid w:val="001E3306"/>
    <w:rsid w:val="001E368B"/>
    <w:rsid w:val="001E3AA2"/>
    <w:rsid w:val="001E3BD1"/>
    <w:rsid w:val="001E4B3B"/>
    <w:rsid w:val="001E5818"/>
    <w:rsid w:val="001E6C62"/>
    <w:rsid w:val="001E6E86"/>
    <w:rsid w:val="001E6FA0"/>
    <w:rsid w:val="001E7453"/>
    <w:rsid w:val="001E779A"/>
    <w:rsid w:val="001E7C51"/>
    <w:rsid w:val="001F0308"/>
    <w:rsid w:val="001F0715"/>
    <w:rsid w:val="001F0A9C"/>
    <w:rsid w:val="001F0E58"/>
    <w:rsid w:val="001F1500"/>
    <w:rsid w:val="001F1A2C"/>
    <w:rsid w:val="001F2DFB"/>
    <w:rsid w:val="001F387F"/>
    <w:rsid w:val="001F52CE"/>
    <w:rsid w:val="001F67E2"/>
    <w:rsid w:val="001F6F0D"/>
    <w:rsid w:val="001F7495"/>
    <w:rsid w:val="00200069"/>
    <w:rsid w:val="002005FA"/>
    <w:rsid w:val="0020060C"/>
    <w:rsid w:val="00200AB4"/>
    <w:rsid w:val="00200F95"/>
    <w:rsid w:val="00202328"/>
    <w:rsid w:val="00203550"/>
    <w:rsid w:val="002037C8"/>
    <w:rsid w:val="0020398A"/>
    <w:rsid w:val="0020455F"/>
    <w:rsid w:val="00204DB5"/>
    <w:rsid w:val="002053D1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7D1"/>
    <w:rsid w:val="00210C7E"/>
    <w:rsid w:val="00210F3E"/>
    <w:rsid w:val="00211BF0"/>
    <w:rsid w:val="002124AF"/>
    <w:rsid w:val="002126F2"/>
    <w:rsid w:val="002127B6"/>
    <w:rsid w:val="00212B14"/>
    <w:rsid w:val="00213294"/>
    <w:rsid w:val="002137F9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20CC"/>
    <w:rsid w:val="00222B65"/>
    <w:rsid w:val="00223167"/>
    <w:rsid w:val="00223426"/>
    <w:rsid w:val="00223521"/>
    <w:rsid w:val="002242EF"/>
    <w:rsid w:val="00224D75"/>
    <w:rsid w:val="00225411"/>
    <w:rsid w:val="002262A3"/>
    <w:rsid w:val="00226C43"/>
    <w:rsid w:val="00226CFA"/>
    <w:rsid w:val="0022704F"/>
    <w:rsid w:val="00227252"/>
    <w:rsid w:val="00227F64"/>
    <w:rsid w:val="00230460"/>
    <w:rsid w:val="002308EA"/>
    <w:rsid w:val="002314E3"/>
    <w:rsid w:val="00232844"/>
    <w:rsid w:val="00232929"/>
    <w:rsid w:val="00232984"/>
    <w:rsid w:val="0023344F"/>
    <w:rsid w:val="00234BCD"/>
    <w:rsid w:val="00234D50"/>
    <w:rsid w:val="0023505B"/>
    <w:rsid w:val="0023590D"/>
    <w:rsid w:val="00236425"/>
    <w:rsid w:val="0023688F"/>
    <w:rsid w:val="002402C7"/>
    <w:rsid w:val="002411CD"/>
    <w:rsid w:val="0024167A"/>
    <w:rsid w:val="00241D95"/>
    <w:rsid w:val="00241DDE"/>
    <w:rsid w:val="00242149"/>
    <w:rsid w:val="002428EE"/>
    <w:rsid w:val="0024338D"/>
    <w:rsid w:val="00243A7E"/>
    <w:rsid w:val="0024470D"/>
    <w:rsid w:val="00244C12"/>
    <w:rsid w:val="00245AD2"/>
    <w:rsid w:val="00245D14"/>
    <w:rsid w:val="00245EC5"/>
    <w:rsid w:val="002469F2"/>
    <w:rsid w:val="00246A87"/>
    <w:rsid w:val="00246F49"/>
    <w:rsid w:val="002479EE"/>
    <w:rsid w:val="00247DEF"/>
    <w:rsid w:val="00250B10"/>
    <w:rsid w:val="00250CB5"/>
    <w:rsid w:val="00250DD1"/>
    <w:rsid w:val="00250E41"/>
    <w:rsid w:val="00251525"/>
    <w:rsid w:val="00251C49"/>
    <w:rsid w:val="00251CB3"/>
    <w:rsid w:val="0025237B"/>
    <w:rsid w:val="00253DBA"/>
    <w:rsid w:val="002560B4"/>
    <w:rsid w:val="002562E9"/>
    <w:rsid w:val="00256610"/>
    <w:rsid w:val="002567A3"/>
    <w:rsid w:val="00256C62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2433"/>
    <w:rsid w:val="00263206"/>
    <w:rsid w:val="00263A3C"/>
    <w:rsid w:val="00264813"/>
    <w:rsid w:val="00264B9D"/>
    <w:rsid w:val="00264C97"/>
    <w:rsid w:val="002653BE"/>
    <w:rsid w:val="002656E9"/>
    <w:rsid w:val="00265949"/>
    <w:rsid w:val="00265C23"/>
    <w:rsid w:val="0026609C"/>
    <w:rsid w:val="00266179"/>
    <w:rsid w:val="002666A9"/>
    <w:rsid w:val="00266F5B"/>
    <w:rsid w:val="002676D9"/>
    <w:rsid w:val="002679EB"/>
    <w:rsid w:val="002701E0"/>
    <w:rsid w:val="00270650"/>
    <w:rsid w:val="00271010"/>
    <w:rsid w:val="00271316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86"/>
    <w:rsid w:val="002757FF"/>
    <w:rsid w:val="002759E1"/>
    <w:rsid w:val="00275B25"/>
    <w:rsid w:val="00276235"/>
    <w:rsid w:val="00276263"/>
    <w:rsid w:val="0027654D"/>
    <w:rsid w:val="00276A75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1BD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68F"/>
    <w:rsid w:val="002849FB"/>
    <w:rsid w:val="00284D39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C6D"/>
    <w:rsid w:val="00297CB3"/>
    <w:rsid w:val="00297F8D"/>
    <w:rsid w:val="002A036E"/>
    <w:rsid w:val="002A0420"/>
    <w:rsid w:val="002A06FC"/>
    <w:rsid w:val="002A0F2E"/>
    <w:rsid w:val="002A1D4C"/>
    <w:rsid w:val="002A203B"/>
    <w:rsid w:val="002A282A"/>
    <w:rsid w:val="002A3738"/>
    <w:rsid w:val="002A4741"/>
    <w:rsid w:val="002A4B6D"/>
    <w:rsid w:val="002A4EBC"/>
    <w:rsid w:val="002A5F2B"/>
    <w:rsid w:val="002A6969"/>
    <w:rsid w:val="002A6EF8"/>
    <w:rsid w:val="002A7F2C"/>
    <w:rsid w:val="002B08B0"/>
    <w:rsid w:val="002B0E72"/>
    <w:rsid w:val="002B0F5F"/>
    <w:rsid w:val="002B1032"/>
    <w:rsid w:val="002B19EC"/>
    <w:rsid w:val="002B1A12"/>
    <w:rsid w:val="002B1E35"/>
    <w:rsid w:val="002B23AB"/>
    <w:rsid w:val="002B23EC"/>
    <w:rsid w:val="002B2411"/>
    <w:rsid w:val="002B36E7"/>
    <w:rsid w:val="002B3959"/>
    <w:rsid w:val="002B3A40"/>
    <w:rsid w:val="002B4148"/>
    <w:rsid w:val="002B443F"/>
    <w:rsid w:val="002B49DD"/>
    <w:rsid w:val="002B5394"/>
    <w:rsid w:val="002B5617"/>
    <w:rsid w:val="002B5A7C"/>
    <w:rsid w:val="002B6817"/>
    <w:rsid w:val="002B6B5B"/>
    <w:rsid w:val="002B6E52"/>
    <w:rsid w:val="002B7553"/>
    <w:rsid w:val="002B7FA7"/>
    <w:rsid w:val="002C01F0"/>
    <w:rsid w:val="002C1F4F"/>
    <w:rsid w:val="002C2409"/>
    <w:rsid w:val="002C2591"/>
    <w:rsid w:val="002C2724"/>
    <w:rsid w:val="002C29F0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957"/>
    <w:rsid w:val="002E1CA1"/>
    <w:rsid w:val="002E24C3"/>
    <w:rsid w:val="002E2593"/>
    <w:rsid w:val="002E2C0C"/>
    <w:rsid w:val="002E3F1A"/>
    <w:rsid w:val="002E4289"/>
    <w:rsid w:val="002E4357"/>
    <w:rsid w:val="002E4ED6"/>
    <w:rsid w:val="002E4FAB"/>
    <w:rsid w:val="002E57AB"/>
    <w:rsid w:val="002E605A"/>
    <w:rsid w:val="002E6A57"/>
    <w:rsid w:val="002E6BCC"/>
    <w:rsid w:val="002E6EEA"/>
    <w:rsid w:val="002F0A7E"/>
    <w:rsid w:val="002F105C"/>
    <w:rsid w:val="002F1147"/>
    <w:rsid w:val="002F1399"/>
    <w:rsid w:val="002F1DC9"/>
    <w:rsid w:val="002F1DD4"/>
    <w:rsid w:val="002F1FF0"/>
    <w:rsid w:val="002F20F5"/>
    <w:rsid w:val="002F2C79"/>
    <w:rsid w:val="002F2ECD"/>
    <w:rsid w:val="002F3151"/>
    <w:rsid w:val="002F331A"/>
    <w:rsid w:val="002F3C5C"/>
    <w:rsid w:val="002F46E8"/>
    <w:rsid w:val="002F4CD9"/>
    <w:rsid w:val="002F4EC8"/>
    <w:rsid w:val="002F5446"/>
    <w:rsid w:val="002F5475"/>
    <w:rsid w:val="002F645B"/>
    <w:rsid w:val="002F6789"/>
    <w:rsid w:val="002F6FE1"/>
    <w:rsid w:val="002F7781"/>
    <w:rsid w:val="002F7A70"/>
    <w:rsid w:val="003011BD"/>
    <w:rsid w:val="003015F0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75"/>
    <w:rsid w:val="003066EA"/>
    <w:rsid w:val="00306877"/>
    <w:rsid w:val="003100DF"/>
    <w:rsid w:val="003102A8"/>
    <w:rsid w:val="0031059D"/>
    <w:rsid w:val="003117D7"/>
    <w:rsid w:val="00312615"/>
    <w:rsid w:val="003129C8"/>
    <w:rsid w:val="00312CF8"/>
    <w:rsid w:val="00312E86"/>
    <w:rsid w:val="00312FEA"/>
    <w:rsid w:val="003130B3"/>
    <w:rsid w:val="0031429D"/>
    <w:rsid w:val="00314B90"/>
    <w:rsid w:val="00315E1A"/>
    <w:rsid w:val="00316490"/>
    <w:rsid w:val="00316C8F"/>
    <w:rsid w:val="003172F4"/>
    <w:rsid w:val="0031750E"/>
    <w:rsid w:val="00317514"/>
    <w:rsid w:val="003178BA"/>
    <w:rsid w:val="0032009D"/>
    <w:rsid w:val="00320FE2"/>
    <w:rsid w:val="0032179C"/>
    <w:rsid w:val="0032236C"/>
    <w:rsid w:val="00322494"/>
    <w:rsid w:val="003227C5"/>
    <w:rsid w:val="0032318B"/>
    <w:rsid w:val="003236BF"/>
    <w:rsid w:val="00324BAB"/>
    <w:rsid w:val="00324CBE"/>
    <w:rsid w:val="00324CE2"/>
    <w:rsid w:val="0032568A"/>
    <w:rsid w:val="00325718"/>
    <w:rsid w:val="00325B6E"/>
    <w:rsid w:val="003269F1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49CF"/>
    <w:rsid w:val="00334A12"/>
    <w:rsid w:val="00334D75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1E7F"/>
    <w:rsid w:val="003420CB"/>
    <w:rsid w:val="0034244E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11F3"/>
    <w:rsid w:val="00351EBB"/>
    <w:rsid w:val="003526E0"/>
    <w:rsid w:val="00352884"/>
    <w:rsid w:val="003529B6"/>
    <w:rsid w:val="00352FE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7EB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5014"/>
    <w:rsid w:val="003652F5"/>
    <w:rsid w:val="00365B7E"/>
    <w:rsid w:val="00365C3A"/>
    <w:rsid w:val="00365D61"/>
    <w:rsid w:val="00366121"/>
    <w:rsid w:val="0036653C"/>
    <w:rsid w:val="00366A1B"/>
    <w:rsid w:val="00367207"/>
    <w:rsid w:val="00367D2D"/>
    <w:rsid w:val="00370337"/>
    <w:rsid w:val="0037080C"/>
    <w:rsid w:val="00370A2F"/>
    <w:rsid w:val="0037166E"/>
    <w:rsid w:val="00371970"/>
    <w:rsid w:val="00371ECC"/>
    <w:rsid w:val="00371ED8"/>
    <w:rsid w:val="00373161"/>
    <w:rsid w:val="00373B52"/>
    <w:rsid w:val="003741C7"/>
    <w:rsid w:val="003743E9"/>
    <w:rsid w:val="00374477"/>
    <w:rsid w:val="003749E8"/>
    <w:rsid w:val="00374FF5"/>
    <w:rsid w:val="003750C7"/>
    <w:rsid w:val="003751BF"/>
    <w:rsid w:val="0037641B"/>
    <w:rsid w:val="00377192"/>
    <w:rsid w:val="0037782A"/>
    <w:rsid w:val="003812AE"/>
    <w:rsid w:val="00382766"/>
    <w:rsid w:val="00382A57"/>
    <w:rsid w:val="00382F0D"/>
    <w:rsid w:val="003835DE"/>
    <w:rsid w:val="00383CC1"/>
    <w:rsid w:val="0038423D"/>
    <w:rsid w:val="00385A11"/>
    <w:rsid w:val="00385B42"/>
    <w:rsid w:val="003864DE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4A66"/>
    <w:rsid w:val="00395D95"/>
    <w:rsid w:val="00396D8F"/>
    <w:rsid w:val="00397986"/>
    <w:rsid w:val="003A03C0"/>
    <w:rsid w:val="003A0866"/>
    <w:rsid w:val="003A0CDD"/>
    <w:rsid w:val="003A107D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4CC7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3A21"/>
    <w:rsid w:val="003B4C34"/>
    <w:rsid w:val="003B4CB1"/>
    <w:rsid w:val="003B565B"/>
    <w:rsid w:val="003B5B3A"/>
    <w:rsid w:val="003B6C9A"/>
    <w:rsid w:val="003B72F8"/>
    <w:rsid w:val="003B741F"/>
    <w:rsid w:val="003B7FFC"/>
    <w:rsid w:val="003C00C3"/>
    <w:rsid w:val="003C0345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2865"/>
    <w:rsid w:val="003D2AD7"/>
    <w:rsid w:val="003D306B"/>
    <w:rsid w:val="003D3BBC"/>
    <w:rsid w:val="003D3F06"/>
    <w:rsid w:val="003D4166"/>
    <w:rsid w:val="003D4953"/>
    <w:rsid w:val="003D4D7E"/>
    <w:rsid w:val="003D4DC7"/>
    <w:rsid w:val="003D5582"/>
    <w:rsid w:val="003D597E"/>
    <w:rsid w:val="003D5AF5"/>
    <w:rsid w:val="003D5B03"/>
    <w:rsid w:val="003D697D"/>
    <w:rsid w:val="003D6C78"/>
    <w:rsid w:val="003D73E0"/>
    <w:rsid w:val="003D7884"/>
    <w:rsid w:val="003D7DB4"/>
    <w:rsid w:val="003D7E72"/>
    <w:rsid w:val="003E1077"/>
    <w:rsid w:val="003E127C"/>
    <w:rsid w:val="003E1C4B"/>
    <w:rsid w:val="003E1E7E"/>
    <w:rsid w:val="003E21BC"/>
    <w:rsid w:val="003E2FDB"/>
    <w:rsid w:val="003E311D"/>
    <w:rsid w:val="003E32A0"/>
    <w:rsid w:val="003E4735"/>
    <w:rsid w:val="003E4AD7"/>
    <w:rsid w:val="003E5186"/>
    <w:rsid w:val="003E5251"/>
    <w:rsid w:val="003E54E2"/>
    <w:rsid w:val="003E6B5B"/>
    <w:rsid w:val="003E70AE"/>
    <w:rsid w:val="003E724E"/>
    <w:rsid w:val="003F04FD"/>
    <w:rsid w:val="003F0558"/>
    <w:rsid w:val="003F16FF"/>
    <w:rsid w:val="003F2955"/>
    <w:rsid w:val="003F2964"/>
    <w:rsid w:val="003F2F6F"/>
    <w:rsid w:val="003F3431"/>
    <w:rsid w:val="003F40B8"/>
    <w:rsid w:val="003F42FD"/>
    <w:rsid w:val="003F431D"/>
    <w:rsid w:val="003F48AD"/>
    <w:rsid w:val="003F4AB2"/>
    <w:rsid w:val="003F50FF"/>
    <w:rsid w:val="003F5305"/>
    <w:rsid w:val="003F5B8A"/>
    <w:rsid w:val="003F63E7"/>
    <w:rsid w:val="003F724B"/>
    <w:rsid w:val="003F742A"/>
    <w:rsid w:val="003F7BB1"/>
    <w:rsid w:val="003F7BC8"/>
    <w:rsid w:val="0040007F"/>
    <w:rsid w:val="00400F2D"/>
    <w:rsid w:val="00401DB7"/>
    <w:rsid w:val="00401E01"/>
    <w:rsid w:val="0040220E"/>
    <w:rsid w:val="004028C0"/>
    <w:rsid w:val="0040386C"/>
    <w:rsid w:val="00403A9B"/>
    <w:rsid w:val="00403F88"/>
    <w:rsid w:val="00405720"/>
    <w:rsid w:val="004069A3"/>
    <w:rsid w:val="004071C7"/>
    <w:rsid w:val="004074AD"/>
    <w:rsid w:val="00407824"/>
    <w:rsid w:val="00407B5D"/>
    <w:rsid w:val="0041014C"/>
    <w:rsid w:val="00410861"/>
    <w:rsid w:val="004118A4"/>
    <w:rsid w:val="00412F75"/>
    <w:rsid w:val="004137CB"/>
    <w:rsid w:val="004139DE"/>
    <w:rsid w:val="00413BCF"/>
    <w:rsid w:val="00413CCE"/>
    <w:rsid w:val="004141CC"/>
    <w:rsid w:val="004142A3"/>
    <w:rsid w:val="0041450A"/>
    <w:rsid w:val="004145F2"/>
    <w:rsid w:val="00414606"/>
    <w:rsid w:val="00414654"/>
    <w:rsid w:val="00414919"/>
    <w:rsid w:val="00414A6F"/>
    <w:rsid w:val="00414DEE"/>
    <w:rsid w:val="00415181"/>
    <w:rsid w:val="00415990"/>
    <w:rsid w:val="00416147"/>
    <w:rsid w:val="004166FE"/>
    <w:rsid w:val="00416914"/>
    <w:rsid w:val="00416CBE"/>
    <w:rsid w:val="00420313"/>
    <w:rsid w:val="00420602"/>
    <w:rsid w:val="004209E2"/>
    <w:rsid w:val="004213CB"/>
    <w:rsid w:val="00422AC1"/>
    <w:rsid w:val="00422D24"/>
    <w:rsid w:val="00422DDE"/>
    <w:rsid w:val="00423204"/>
    <w:rsid w:val="004247CD"/>
    <w:rsid w:val="0042642C"/>
    <w:rsid w:val="00426AB4"/>
    <w:rsid w:val="00427012"/>
    <w:rsid w:val="004272F4"/>
    <w:rsid w:val="0042795A"/>
    <w:rsid w:val="004300ED"/>
    <w:rsid w:val="00431768"/>
    <w:rsid w:val="00431C62"/>
    <w:rsid w:val="00433F2B"/>
    <w:rsid w:val="0043450A"/>
    <w:rsid w:val="0043465A"/>
    <w:rsid w:val="00434694"/>
    <w:rsid w:val="004350C1"/>
    <w:rsid w:val="00435538"/>
    <w:rsid w:val="00436906"/>
    <w:rsid w:val="0043747D"/>
    <w:rsid w:val="00437A11"/>
    <w:rsid w:val="0044151F"/>
    <w:rsid w:val="00442083"/>
    <w:rsid w:val="004424A7"/>
    <w:rsid w:val="00442852"/>
    <w:rsid w:val="00443931"/>
    <w:rsid w:val="00444718"/>
    <w:rsid w:val="00445754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9D7"/>
    <w:rsid w:val="00454A14"/>
    <w:rsid w:val="00455164"/>
    <w:rsid w:val="00455225"/>
    <w:rsid w:val="00455E93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238C"/>
    <w:rsid w:val="004626A8"/>
    <w:rsid w:val="00463AD7"/>
    <w:rsid w:val="00463F97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0B9"/>
    <w:rsid w:val="00466759"/>
    <w:rsid w:val="00466BAF"/>
    <w:rsid w:val="00470568"/>
    <w:rsid w:val="004705DF"/>
    <w:rsid w:val="00470BB0"/>
    <w:rsid w:val="0047111D"/>
    <w:rsid w:val="0047114E"/>
    <w:rsid w:val="00472D1C"/>
    <w:rsid w:val="00473BE1"/>
    <w:rsid w:val="00473D44"/>
    <w:rsid w:val="00474390"/>
    <w:rsid w:val="00474921"/>
    <w:rsid w:val="00474BEF"/>
    <w:rsid w:val="004751EB"/>
    <w:rsid w:val="004757E7"/>
    <w:rsid w:val="00475C96"/>
    <w:rsid w:val="00475DF4"/>
    <w:rsid w:val="00475EBA"/>
    <w:rsid w:val="00475FEE"/>
    <w:rsid w:val="00476C2D"/>
    <w:rsid w:val="00476D5B"/>
    <w:rsid w:val="00476EA2"/>
    <w:rsid w:val="0047706C"/>
    <w:rsid w:val="00477248"/>
    <w:rsid w:val="004775B7"/>
    <w:rsid w:val="004802E7"/>
    <w:rsid w:val="004802F1"/>
    <w:rsid w:val="004807B5"/>
    <w:rsid w:val="004809BD"/>
    <w:rsid w:val="00480BF0"/>
    <w:rsid w:val="00480E3E"/>
    <w:rsid w:val="004812F9"/>
    <w:rsid w:val="004814CF"/>
    <w:rsid w:val="00481ED6"/>
    <w:rsid w:val="0048276A"/>
    <w:rsid w:val="00482E40"/>
    <w:rsid w:val="00482F37"/>
    <w:rsid w:val="00483910"/>
    <w:rsid w:val="00483C7D"/>
    <w:rsid w:val="004844AB"/>
    <w:rsid w:val="0048462F"/>
    <w:rsid w:val="00484CCF"/>
    <w:rsid w:val="00484CF1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E6D"/>
    <w:rsid w:val="00491F40"/>
    <w:rsid w:val="004925EC"/>
    <w:rsid w:val="00492D20"/>
    <w:rsid w:val="004931CB"/>
    <w:rsid w:val="0049465B"/>
    <w:rsid w:val="0049480D"/>
    <w:rsid w:val="004949C6"/>
    <w:rsid w:val="00494BF7"/>
    <w:rsid w:val="00494C87"/>
    <w:rsid w:val="00494F4A"/>
    <w:rsid w:val="00495118"/>
    <w:rsid w:val="00495AFB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D04"/>
    <w:rsid w:val="004A1E18"/>
    <w:rsid w:val="004A2007"/>
    <w:rsid w:val="004A223D"/>
    <w:rsid w:val="004A4235"/>
    <w:rsid w:val="004A4279"/>
    <w:rsid w:val="004A46A6"/>
    <w:rsid w:val="004A4D67"/>
    <w:rsid w:val="004A5045"/>
    <w:rsid w:val="004A5BF3"/>
    <w:rsid w:val="004A64D9"/>
    <w:rsid w:val="004A65E6"/>
    <w:rsid w:val="004A6D69"/>
    <w:rsid w:val="004A7303"/>
    <w:rsid w:val="004A7FD6"/>
    <w:rsid w:val="004B0A11"/>
    <w:rsid w:val="004B0F2D"/>
    <w:rsid w:val="004B1217"/>
    <w:rsid w:val="004B1228"/>
    <w:rsid w:val="004B220F"/>
    <w:rsid w:val="004B226F"/>
    <w:rsid w:val="004B2489"/>
    <w:rsid w:val="004B2CD4"/>
    <w:rsid w:val="004B3D68"/>
    <w:rsid w:val="004B414A"/>
    <w:rsid w:val="004B419F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5AE"/>
    <w:rsid w:val="004C192A"/>
    <w:rsid w:val="004C22DD"/>
    <w:rsid w:val="004C2420"/>
    <w:rsid w:val="004C24E4"/>
    <w:rsid w:val="004C2D72"/>
    <w:rsid w:val="004C2EA0"/>
    <w:rsid w:val="004C3250"/>
    <w:rsid w:val="004C35DE"/>
    <w:rsid w:val="004C37D0"/>
    <w:rsid w:val="004C39A8"/>
    <w:rsid w:val="004C4071"/>
    <w:rsid w:val="004C452E"/>
    <w:rsid w:val="004C550C"/>
    <w:rsid w:val="004C577A"/>
    <w:rsid w:val="004C67A1"/>
    <w:rsid w:val="004C67FD"/>
    <w:rsid w:val="004C7140"/>
    <w:rsid w:val="004C7A6C"/>
    <w:rsid w:val="004C7B5A"/>
    <w:rsid w:val="004D038A"/>
    <w:rsid w:val="004D0879"/>
    <w:rsid w:val="004D184A"/>
    <w:rsid w:val="004D1F79"/>
    <w:rsid w:val="004D1FA7"/>
    <w:rsid w:val="004D2359"/>
    <w:rsid w:val="004D23B2"/>
    <w:rsid w:val="004D2DDD"/>
    <w:rsid w:val="004D3025"/>
    <w:rsid w:val="004D3DF5"/>
    <w:rsid w:val="004D4D39"/>
    <w:rsid w:val="004D58DF"/>
    <w:rsid w:val="004D5915"/>
    <w:rsid w:val="004D5A72"/>
    <w:rsid w:val="004D5BCC"/>
    <w:rsid w:val="004D5CC3"/>
    <w:rsid w:val="004D5EC8"/>
    <w:rsid w:val="004D636D"/>
    <w:rsid w:val="004D6C80"/>
    <w:rsid w:val="004D6CBF"/>
    <w:rsid w:val="004D6ED7"/>
    <w:rsid w:val="004D70E0"/>
    <w:rsid w:val="004E0218"/>
    <w:rsid w:val="004E07A0"/>
    <w:rsid w:val="004E0C6A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DE7"/>
    <w:rsid w:val="004E468E"/>
    <w:rsid w:val="004E47D1"/>
    <w:rsid w:val="004E4C8A"/>
    <w:rsid w:val="004E4E64"/>
    <w:rsid w:val="004E4E8C"/>
    <w:rsid w:val="004E50C8"/>
    <w:rsid w:val="004E5701"/>
    <w:rsid w:val="004E5F50"/>
    <w:rsid w:val="004E6121"/>
    <w:rsid w:val="004E6989"/>
    <w:rsid w:val="004E6F40"/>
    <w:rsid w:val="004F07BF"/>
    <w:rsid w:val="004F1A04"/>
    <w:rsid w:val="004F1CCD"/>
    <w:rsid w:val="004F2FFE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3E4"/>
    <w:rsid w:val="004F7E18"/>
    <w:rsid w:val="00500797"/>
    <w:rsid w:val="0050114B"/>
    <w:rsid w:val="00501290"/>
    <w:rsid w:val="0050156C"/>
    <w:rsid w:val="005022B3"/>
    <w:rsid w:val="005023A7"/>
    <w:rsid w:val="0050262A"/>
    <w:rsid w:val="00502E86"/>
    <w:rsid w:val="005030C8"/>
    <w:rsid w:val="00503180"/>
    <w:rsid w:val="0050318A"/>
    <w:rsid w:val="00503753"/>
    <w:rsid w:val="00503E4C"/>
    <w:rsid w:val="005047A0"/>
    <w:rsid w:val="00504E15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47F5"/>
    <w:rsid w:val="00515557"/>
    <w:rsid w:val="005158FB"/>
    <w:rsid w:val="005162C3"/>
    <w:rsid w:val="00516D00"/>
    <w:rsid w:val="00517019"/>
    <w:rsid w:val="005177CF"/>
    <w:rsid w:val="00517900"/>
    <w:rsid w:val="00520231"/>
    <w:rsid w:val="00520ED9"/>
    <w:rsid w:val="00521901"/>
    <w:rsid w:val="00521922"/>
    <w:rsid w:val="0052258F"/>
    <w:rsid w:val="00522B42"/>
    <w:rsid w:val="0052324C"/>
    <w:rsid w:val="00523D61"/>
    <w:rsid w:val="005242B0"/>
    <w:rsid w:val="005246D8"/>
    <w:rsid w:val="0052473C"/>
    <w:rsid w:val="00525912"/>
    <w:rsid w:val="00526761"/>
    <w:rsid w:val="005307B2"/>
    <w:rsid w:val="005309DF"/>
    <w:rsid w:val="00530E96"/>
    <w:rsid w:val="00530F92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51AC"/>
    <w:rsid w:val="0053556D"/>
    <w:rsid w:val="00535826"/>
    <w:rsid w:val="00535E00"/>
    <w:rsid w:val="005361BD"/>
    <w:rsid w:val="00536CB8"/>
    <w:rsid w:val="005374FD"/>
    <w:rsid w:val="00537854"/>
    <w:rsid w:val="00537885"/>
    <w:rsid w:val="00537C6C"/>
    <w:rsid w:val="00537D8C"/>
    <w:rsid w:val="00540848"/>
    <w:rsid w:val="00540E56"/>
    <w:rsid w:val="00541297"/>
    <w:rsid w:val="005413AD"/>
    <w:rsid w:val="0054180A"/>
    <w:rsid w:val="00541C22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1268"/>
    <w:rsid w:val="00551592"/>
    <w:rsid w:val="00551D0D"/>
    <w:rsid w:val="0055263D"/>
    <w:rsid w:val="005526D3"/>
    <w:rsid w:val="00552F16"/>
    <w:rsid w:val="005538C1"/>
    <w:rsid w:val="005538F4"/>
    <w:rsid w:val="00553AB7"/>
    <w:rsid w:val="0055490B"/>
    <w:rsid w:val="00554AD6"/>
    <w:rsid w:val="00554DD3"/>
    <w:rsid w:val="00555335"/>
    <w:rsid w:val="00555540"/>
    <w:rsid w:val="0055656F"/>
    <w:rsid w:val="0055664F"/>
    <w:rsid w:val="00556C81"/>
    <w:rsid w:val="00556E1E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1B77"/>
    <w:rsid w:val="005722B5"/>
    <w:rsid w:val="005728A6"/>
    <w:rsid w:val="00572F02"/>
    <w:rsid w:val="00572F17"/>
    <w:rsid w:val="00572FD0"/>
    <w:rsid w:val="0057445E"/>
    <w:rsid w:val="00574733"/>
    <w:rsid w:val="00574EFE"/>
    <w:rsid w:val="00575788"/>
    <w:rsid w:val="00575A1E"/>
    <w:rsid w:val="005772E5"/>
    <w:rsid w:val="00577387"/>
    <w:rsid w:val="005773F2"/>
    <w:rsid w:val="005800F5"/>
    <w:rsid w:val="005800FD"/>
    <w:rsid w:val="0058017D"/>
    <w:rsid w:val="005801E2"/>
    <w:rsid w:val="00580A90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28E"/>
    <w:rsid w:val="005913E1"/>
    <w:rsid w:val="00591771"/>
    <w:rsid w:val="00591B2B"/>
    <w:rsid w:val="005920AE"/>
    <w:rsid w:val="00592AEB"/>
    <w:rsid w:val="00593EE2"/>
    <w:rsid w:val="00594BDA"/>
    <w:rsid w:val="005950CB"/>
    <w:rsid w:val="0059526F"/>
    <w:rsid w:val="005952F4"/>
    <w:rsid w:val="005955A2"/>
    <w:rsid w:val="00595E27"/>
    <w:rsid w:val="005961EC"/>
    <w:rsid w:val="00597478"/>
    <w:rsid w:val="00597764"/>
    <w:rsid w:val="005977A6"/>
    <w:rsid w:val="00597E54"/>
    <w:rsid w:val="005A0DB1"/>
    <w:rsid w:val="005A0EDB"/>
    <w:rsid w:val="005A1252"/>
    <w:rsid w:val="005A1F05"/>
    <w:rsid w:val="005A25F9"/>
    <w:rsid w:val="005A278C"/>
    <w:rsid w:val="005A2A1D"/>
    <w:rsid w:val="005A335F"/>
    <w:rsid w:val="005A33CE"/>
    <w:rsid w:val="005A3DDF"/>
    <w:rsid w:val="005A3FBB"/>
    <w:rsid w:val="005A582B"/>
    <w:rsid w:val="005A6EE0"/>
    <w:rsid w:val="005A7837"/>
    <w:rsid w:val="005A7B26"/>
    <w:rsid w:val="005B0BB6"/>
    <w:rsid w:val="005B0E3D"/>
    <w:rsid w:val="005B154D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E9D"/>
    <w:rsid w:val="005B7CF8"/>
    <w:rsid w:val="005C0569"/>
    <w:rsid w:val="005C0662"/>
    <w:rsid w:val="005C06D1"/>
    <w:rsid w:val="005C070F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FF5"/>
    <w:rsid w:val="005C3036"/>
    <w:rsid w:val="005C3209"/>
    <w:rsid w:val="005C3ADA"/>
    <w:rsid w:val="005C3F1F"/>
    <w:rsid w:val="005C4113"/>
    <w:rsid w:val="005C4FBC"/>
    <w:rsid w:val="005C557C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4C5"/>
    <w:rsid w:val="005D14C9"/>
    <w:rsid w:val="005D188A"/>
    <w:rsid w:val="005D19E7"/>
    <w:rsid w:val="005D1A22"/>
    <w:rsid w:val="005D36A1"/>
    <w:rsid w:val="005D4A61"/>
    <w:rsid w:val="005D4CAB"/>
    <w:rsid w:val="005D4E25"/>
    <w:rsid w:val="005D5B9A"/>
    <w:rsid w:val="005D5ED0"/>
    <w:rsid w:val="005D6AB1"/>
    <w:rsid w:val="005D766B"/>
    <w:rsid w:val="005D7CF9"/>
    <w:rsid w:val="005E11F9"/>
    <w:rsid w:val="005E28A7"/>
    <w:rsid w:val="005E291F"/>
    <w:rsid w:val="005E292E"/>
    <w:rsid w:val="005E2BAE"/>
    <w:rsid w:val="005E3408"/>
    <w:rsid w:val="005E3491"/>
    <w:rsid w:val="005E3600"/>
    <w:rsid w:val="005E361F"/>
    <w:rsid w:val="005E3979"/>
    <w:rsid w:val="005E44D4"/>
    <w:rsid w:val="005E4AF4"/>
    <w:rsid w:val="005E4B04"/>
    <w:rsid w:val="005E5ADB"/>
    <w:rsid w:val="005E7368"/>
    <w:rsid w:val="005E75D3"/>
    <w:rsid w:val="005E7811"/>
    <w:rsid w:val="005E7C60"/>
    <w:rsid w:val="005F009D"/>
    <w:rsid w:val="005F0DBA"/>
    <w:rsid w:val="005F1F8B"/>
    <w:rsid w:val="005F22E1"/>
    <w:rsid w:val="005F25F0"/>
    <w:rsid w:val="005F2715"/>
    <w:rsid w:val="005F3191"/>
    <w:rsid w:val="005F3225"/>
    <w:rsid w:val="005F3CA4"/>
    <w:rsid w:val="005F42AC"/>
    <w:rsid w:val="005F45C0"/>
    <w:rsid w:val="005F56D8"/>
    <w:rsid w:val="005F682B"/>
    <w:rsid w:val="005F6B78"/>
    <w:rsid w:val="005F6BB8"/>
    <w:rsid w:val="005F72DC"/>
    <w:rsid w:val="0060075D"/>
    <w:rsid w:val="00600834"/>
    <w:rsid w:val="006008E1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E0F"/>
    <w:rsid w:val="00603E47"/>
    <w:rsid w:val="0060477F"/>
    <w:rsid w:val="00605514"/>
    <w:rsid w:val="0060597F"/>
    <w:rsid w:val="0060611D"/>
    <w:rsid w:val="00606DEF"/>
    <w:rsid w:val="00606DF4"/>
    <w:rsid w:val="0060718E"/>
    <w:rsid w:val="0060757C"/>
    <w:rsid w:val="006077E4"/>
    <w:rsid w:val="00610528"/>
    <w:rsid w:val="00610FD1"/>
    <w:rsid w:val="0061111B"/>
    <w:rsid w:val="0061242E"/>
    <w:rsid w:val="0061304B"/>
    <w:rsid w:val="006137DB"/>
    <w:rsid w:val="00613BBB"/>
    <w:rsid w:val="0061430C"/>
    <w:rsid w:val="00614478"/>
    <w:rsid w:val="00614A7E"/>
    <w:rsid w:val="0061519C"/>
    <w:rsid w:val="00616466"/>
    <w:rsid w:val="006168BD"/>
    <w:rsid w:val="006169C8"/>
    <w:rsid w:val="00617751"/>
    <w:rsid w:val="00617799"/>
    <w:rsid w:val="00617870"/>
    <w:rsid w:val="00617B09"/>
    <w:rsid w:val="006208CF"/>
    <w:rsid w:val="00620C7B"/>
    <w:rsid w:val="00620D31"/>
    <w:rsid w:val="00620E7F"/>
    <w:rsid w:val="006210EF"/>
    <w:rsid w:val="0062188F"/>
    <w:rsid w:val="00621F44"/>
    <w:rsid w:val="006225B1"/>
    <w:rsid w:val="0062304E"/>
    <w:rsid w:val="00623160"/>
    <w:rsid w:val="00623276"/>
    <w:rsid w:val="00623664"/>
    <w:rsid w:val="006236A2"/>
    <w:rsid w:val="006237E1"/>
    <w:rsid w:val="006240CC"/>
    <w:rsid w:val="0062420D"/>
    <w:rsid w:val="0062431F"/>
    <w:rsid w:val="00624CDB"/>
    <w:rsid w:val="00624F9C"/>
    <w:rsid w:val="006253E2"/>
    <w:rsid w:val="00625649"/>
    <w:rsid w:val="00626074"/>
    <w:rsid w:val="00626088"/>
    <w:rsid w:val="0062758D"/>
    <w:rsid w:val="00627973"/>
    <w:rsid w:val="00627B8A"/>
    <w:rsid w:val="00630690"/>
    <w:rsid w:val="00630777"/>
    <w:rsid w:val="006308FD"/>
    <w:rsid w:val="006309BC"/>
    <w:rsid w:val="00630B53"/>
    <w:rsid w:val="00630ED0"/>
    <w:rsid w:val="00631412"/>
    <w:rsid w:val="006314D3"/>
    <w:rsid w:val="0063156F"/>
    <w:rsid w:val="00632663"/>
    <w:rsid w:val="00632CC6"/>
    <w:rsid w:val="006330C7"/>
    <w:rsid w:val="00633BD3"/>
    <w:rsid w:val="006341B1"/>
    <w:rsid w:val="00634892"/>
    <w:rsid w:val="0063553F"/>
    <w:rsid w:val="006355F3"/>
    <w:rsid w:val="00635F5F"/>
    <w:rsid w:val="0063622B"/>
    <w:rsid w:val="006363E4"/>
    <w:rsid w:val="0063667C"/>
    <w:rsid w:val="00636E26"/>
    <w:rsid w:val="00637058"/>
    <w:rsid w:val="00637CBC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B35"/>
    <w:rsid w:val="00645CBA"/>
    <w:rsid w:val="006466D1"/>
    <w:rsid w:val="00647716"/>
    <w:rsid w:val="00647AA5"/>
    <w:rsid w:val="00647B59"/>
    <w:rsid w:val="006506EB"/>
    <w:rsid w:val="00650744"/>
    <w:rsid w:val="00650823"/>
    <w:rsid w:val="00651DE6"/>
    <w:rsid w:val="00651F46"/>
    <w:rsid w:val="00653454"/>
    <w:rsid w:val="006535FD"/>
    <w:rsid w:val="00653603"/>
    <w:rsid w:val="00653898"/>
    <w:rsid w:val="006538A4"/>
    <w:rsid w:val="00654038"/>
    <w:rsid w:val="00654188"/>
    <w:rsid w:val="006542F9"/>
    <w:rsid w:val="0065437D"/>
    <w:rsid w:val="0065592B"/>
    <w:rsid w:val="00656F63"/>
    <w:rsid w:val="0065703D"/>
    <w:rsid w:val="0066091F"/>
    <w:rsid w:val="006612FC"/>
    <w:rsid w:val="0066133C"/>
    <w:rsid w:val="0066157A"/>
    <w:rsid w:val="00662A8A"/>
    <w:rsid w:val="00662AC7"/>
    <w:rsid w:val="00662AFF"/>
    <w:rsid w:val="00663085"/>
    <w:rsid w:val="006639FB"/>
    <w:rsid w:val="00663E8C"/>
    <w:rsid w:val="00664D3D"/>
    <w:rsid w:val="00664E47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71"/>
    <w:rsid w:val="00670BA9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5EE"/>
    <w:rsid w:val="00683A28"/>
    <w:rsid w:val="00684F28"/>
    <w:rsid w:val="00684F70"/>
    <w:rsid w:val="00684FF4"/>
    <w:rsid w:val="00685D5D"/>
    <w:rsid w:val="00686436"/>
    <w:rsid w:val="00686495"/>
    <w:rsid w:val="0068670C"/>
    <w:rsid w:val="006868CE"/>
    <w:rsid w:val="00686E6D"/>
    <w:rsid w:val="006871B2"/>
    <w:rsid w:val="0068730D"/>
    <w:rsid w:val="0068739A"/>
    <w:rsid w:val="00687D17"/>
    <w:rsid w:val="00687E38"/>
    <w:rsid w:val="00691916"/>
    <w:rsid w:val="00691C4C"/>
    <w:rsid w:val="006926A2"/>
    <w:rsid w:val="00692839"/>
    <w:rsid w:val="00693956"/>
    <w:rsid w:val="00693CC2"/>
    <w:rsid w:val="00693F3D"/>
    <w:rsid w:val="00693FF1"/>
    <w:rsid w:val="00694795"/>
    <w:rsid w:val="00694FAF"/>
    <w:rsid w:val="0069511D"/>
    <w:rsid w:val="00695924"/>
    <w:rsid w:val="00695B0C"/>
    <w:rsid w:val="00695BFA"/>
    <w:rsid w:val="00695F90"/>
    <w:rsid w:val="00696360"/>
    <w:rsid w:val="00697323"/>
    <w:rsid w:val="00697A35"/>
    <w:rsid w:val="006A02AD"/>
    <w:rsid w:val="006A19AC"/>
    <w:rsid w:val="006A1A6C"/>
    <w:rsid w:val="006A2119"/>
    <w:rsid w:val="006A241D"/>
    <w:rsid w:val="006A43D0"/>
    <w:rsid w:val="006A4A1F"/>
    <w:rsid w:val="006A5333"/>
    <w:rsid w:val="006A562A"/>
    <w:rsid w:val="006A578C"/>
    <w:rsid w:val="006A59A6"/>
    <w:rsid w:val="006A5DCF"/>
    <w:rsid w:val="006A6311"/>
    <w:rsid w:val="006A6963"/>
    <w:rsid w:val="006A69DF"/>
    <w:rsid w:val="006A6EDA"/>
    <w:rsid w:val="006A7914"/>
    <w:rsid w:val="006A79E6"/>
    <w:rsid w:val="006A7C31"/>
    <w:rsid w:val="006A7E29"/>
    <w:rsid w:val="006B14E1"/>
    <w:rsid w:val="006B1AF7"/>
    <w:rsid w:val="006B1B31"/>
    <w:rsid w:val="006B1F91"/>
    <w:rsid w:val="006B2854"/>
    <w:rsid w:val="006B2C50"/>
    <w:rsid w:val="006B3362"/>
    <w:rsid w:val="006B3847"/>
    <w:rsid w:val="006B3F1E"/>
    <w:rsid w:val="006B45E5"/>
    <w:rsid w:val="006B49FF"/>
    <w:rsid w:val="006B4C68"/>
    <w:rsid w:val="006B4DCA"/>
    <w:rsid w:val="006B4E75"/>
    <w:rsid w:val="006B5651"/>
    <w:rsid w:val="006B6064"/>
    <w:rsid w:val="006B60A6"/>
    <w:rsid w:val="006B6A53"/>
    <w:rsid w:val="006B6D0C"/>
    <w:rsid w:val="006B6FD0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88"/>
    <w:rsid w:val="006C5276"/>
    <w:rsid w:val="006C52F3"/>
    <w:rsid w:val="006C5C02"/>
    <w:rsid w:val="006C69C4"/>
    <w:rsid w:val="006C6FC2"/>
    <w:rsid w:val="006C701E"/>
    <w:rsid w:val="006C7BD1"/>
    <w:rsid w:val="006C7D5A"/>
    <w:rsid w:val="006D0176"/>
    <w:rsid w:val="006D0BA4"/>
    <w:rsid w:val="006D0BCE"/>
    <w:rsid w:val="006D124B"/>
    <w:rsid w:val="006D199B"/>
    <w:rsid w:val="006D2480"/>
    <w:rsid w:val="006D281F"/>
    <w:rsid w:val="006D2B90"/>
    <w:rsid w:val="006D56E0"/>
    <w:rsid w:val="006D681C"/>
    <w:rsid w:val="006D6DE1"/>
    <w:rsid w:val="006D6E03"/>
    <w:rsid w:val="006D70AF"/>
    <w:rsid w:val="006D7409"/>
    <w:rsid w:val="006D7C88"/>
    <w:rsid w:val="006E1529"/>
    <w:rsid w:val="006E1A44"/>
    <w:rsid w:val="006E1AB2"/>
    <w:rsid w:val="006E1EC9"/>
    <w:rsid w:val="006E2460"/>
    <w:rsid w:val="006E2FF0"/>
    <w:rsid w:val="006E3300"/>
    <w:rsid w:val="006E3F00"/>
    <w:rsid w:val="006E408A"/>
    <w:rsid w:val="006E493F"/>
    <w:rsid w:val="006E4A19"/>
    <w:rsid w:val="006E5C9D"/>
    <w:rsid w:val="006E6372"/>
    <w:rsid w:val="006E6982"/>
    <w:rsid w:val="006E6A6C"/>
    <w:rsid w:val="006E70CF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928"/>
    <w:rsid w:val="006F69A3"/>
    <w:rsid w:val="006F75F7"/>
    <w:rsid w:val="006F77D9"/>
    <w:rsid w:val="006F7A28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06D79"/>
    <w:rsid w:val="0071053E"/>
    <w:rsid w:val="00710E34"/>
    <w:rsid w:val="00712199"/>
    <w:rsid w:val="007121E7"/>
    <w:rsid w:val="00712C32"/>
    <w:rsid w:val="00712F2B"/>
    <w:rsid w:val="00713160"/>
    <w:rsid w:val="00713D4B"/>
    <w:rsid w:val="00714644"/>
    <w:rsid w:val="00714D91"/>
    <w:rsid w:val="00714F2E"/>
    <w:rsid w:val="00715066"/>
    <w:rsid w:val="007151AD"/>
    <w:rsid w:val="00715F03"/>
    <w:rsid w:val="00715F2D"/>
    <w:rsid w:val="00716116"/>
    <w:rsid w:val="00716202"/>
    <w:rsid w:val="00716355"/>
    <w:rsid w:val="007176B0"/>
    <w:rsid w:val="00717A34"/>
    <w:rsid w:val="00717A60"/>
    <w:rsid w:val="00717C60"/>
    <w:rsid w:val="00720BFF"/>
    <w:rsid w:val="00721A81"/>
    <w:rsid w:val="007238B0"/>
    <w:rsid w:val="00723EA0"/>
    <w:rsid w:val="00724A9F"/>
    <w:rsid w:val="00724FC1"/>
    <w:rsid w:val="007250E6"/>
    <w:rsid w:val="00725B97"/>
    <w:rsid w:val="00725FA4"/>
    <w:rsid w:val="00726035"/>
    <w:rsid w:val="00726203"/>
    <w:rsid w:val="0072711E"/>
    <w:rsid w:val="007308C1"/>
    <w:rsid w:val="00730B17"/>
    <w:rsid w:val="00730DF2"/>
    <w:rsid w:val="00730F45"/>
    <w:rsid w:val="007314F8"/>
    <w:rsid w:val="007322B7"/>
    <w:rsid w:val="00732B1B"/>
    <w:rsid w:val="00732E33"/>
    <w:rsid w:val="00733470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75FA"/>
    <w:rsid w:val="007376D8"/>
    <w:rsid w:val="00740149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374"/>
    <w:rsid w:val="00745DDA"/>
    <w:rsid w:val="0074721D"/>
    <w:rsid w:val="007478B6"/>
    <w:rsid w:val="00747A51"/>
    <w:rsid w:val="00747A55"/>
    <w:rsid w:val="00750225"/>
    <w:rsid w:val="00750258"/>
    <w:rsid w:val="007506D0"/>
    <w:rsid w:val="0075137F"/>
    <w:rsid w:val="00751985"/>
    <w:rsid w:val="007525C9"/>
    <w:rsid w:val="00752AE9"/>
    <w:rsid w:val="007533E2"/>
    <w:rsid w:val="0075351E"/>
    <w:rsid w:val="0075383A"/>
    <w:rsid w:val="00753E1A"/>
    <w:rsid w:val="00754128"/>
    <w:rsid w:val="00754B80"/>
    <w:rsid w:val="00754C89"/>
    <w:rsid w:val="0075561B"/>
    <w:rsid w:val="00755B22"/>
    <w:rsid w:val="00755C76"/>
    <w:rsid w:val="007564A3"/>
    <w:rsid w:val="00757340"/>
    <w:rsid w:val="0075781F"/>
    <w:rsid w:val="0075799F"/>
    <w:rsid w:val="00760BDB"/>
    <w:rsid w:val="00761491"/>
    <w:rsid w:val="007619DD"/>
    <w:rsid w:val="00763236"/>
    <w:rsid w:val="00763268"/>
    <w:rsid w:val="007639EC"/>
    <w:rsid w:val="00763D41"/>
    <w:rsid w:val="007645AC"/>
    <w:rsid w:val="00764D34"/>
    <w:rsid w:val="0076505F"/>
    <w:rsid w:val="0076588E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243"/>
    <w:rsid w:val="007724C2"/>
    <w:rsid w:val="0077496D"/>
    <w:rsid w:val="00774F53"/>
    <w:rsid w:val="00775B8F"/>
    <w:rsid w:val="00775C38"/>
    <w:rsid w:val="00776040"/>
    <w:rsid w:val="00776436"/>
    <w:rsid w:val="0077694A"/>
    <w:rsid w:val="00776A7F"/>
    <w:rsid w:val="00777898"/>
    <w:rsid w:val="007806B9"/>
    <w:rsid w:val="007817D0"/>
    <w:rsid w:val="00782124"/>
    <w:rsid w:val="00782152"/>
    <w:rsid w:val="00782BA7"/>
    <w:rsid w:val="00782DD6"/>
    <w:rsid w:val="007837FE"/>
    <w:rsid w:val="00784715"/>
    <w:rsid w:val="00784E80"/>
    <w:rsid w:val="0078567B"/>
    <w:rsid w:val="00785BC8"/>
    <w:rsid w:val="007860CE"/>
    <w:rsid w:val="0078615D"/>
    <w:rsid w:val="007869B4"/>
    <w:rsid w:val="007877B0"/>
    <w:rsid w:val="00787FD3"/>
    <w:rsid w:val="007909FF"/>
    <w:rsid w:val="00790B02"/>
    <w:rsid w:val="00790C11"/>
    <w:rsid w:val="00792531"/>
    <w:rsid w:val="00793B14"/>
    <w:rsid w:val="007944FA"/>
    <w:rsid w:val="00795672"/>
    <w:rsid w:val="007957B9"/>
    <w:rsid w:val="00795FAB"/>
    <w:rsid w:val="0079622D"/>
    <w:rsid w:val="00796418"/>
    <w:rsid w:val="007965C9"/>
    <w:rsid w:val="00797168"/>
    <w:rsid w:val="0079782A"/>
    <w:rsid w:val="00797955"/>
    <w:rsid w:val="007A0129"/>
    <w:rsid w:val="007A099C"/>
    <w:rsid w:val="007A0CB1"/>
    <w:rsid w:val="007A0D98"/>
    <w:rsid w:val="007A154D"/>
    <w:rsid w:val="007A15CB"/>
    <w:rsid w:val="007A1986"/>
    <w:rsid w:val="007A1C10"/>
    <w:rsid w:val="007A25BA"/>
    <w:rsid w:val="007A2D12"/>
    <w:rsid w:val="007A2EBF"/>
    <w:rsid w:val="007A3B5F"/>
    <w:rsid w:val="007A4F6B"/>
    <w:rsid w:val="007A52F7"/>
    <w:rsid w:val="007A5E11"/>
    <w:rsid w:val="007A5E6B"/>
    <w:rsid w:val="007A5F0E"/>
    <w:rsid w:val="007A640C"/>
    <w:rsid w:val="007A7191"/>
    <w:rsid w:val="007A728D"/>
    <w:rsid w:val="007A7345"/>
    <w:rsid w:val="007A799C"/>
    <w:rsid w:val="007B155E"/>
    <w:rsid w:val="007B2387"/>
    <w:rsid w:val="007B2C94"/>
    <w:rsid w:val="007B2E8F"/>
    <w:rsid w:val="007B319A"/>
    <w:rsid w:val="007B3CE4"/>
    <w:rsid w:val="007B3D81"/>
    <w:rsid w:val="007B40DC"/>
    <w:rsid w:val="007B4DC2"/>
    <w:rsid w:val="007B4FCD"/>
    <w:rsid w:val="007B52FD"/>
    <w:rsid w:val="007B5442"/>
    <w:rsid w:val="007B73B9"/>
    <w:rsid w:val="007B7E5C"/>
    <w:rsid w:val="007C01D0"/>
    <w:rsid w:val="007C039B"/>
    <w:rsid w:val="007C0497"/>
    <w:rsid w:val="007C0EE4"/>
    <w:rsid w:val="007C1083"/>
    <w:rsid w:val="007C121B"/>
    <w:rsid w:val="007C13AD"/>
    <w:rsid w:val="007C237A"/>
    <w:rsid w:val="007C23A6"/>
    <w:rsid w:val="007C2BF4"/>
    <w:rsid w:val="007C2C57"/>
    <w:rsid w:val="007C35AC"/>
    <w:rsid w:val="007C3D9E"/>
    <w:rsid w:val="007C596B"/>
    <w:rsid w:val="007C5FDA"/>
    <w:rsid w:val="007C6383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A03"/>
    <w:rsid w:val="007D27B6"/>
    <w:rsid w:val="007D29EF"/>
    <w:rsid w:val="007D2B67"/>
    <w:rsid w:val="007D36BC"/>
    <w:rsid w:val="007D38F3"/>
    <w:rsid w:val="007D3FE8"/>
    <w:rsid w:val="007D405A"/>
    <w:rsid w:val="007D4952"/>
    <w:rsid w:val="007D6303"/>
    <w:rsid w:val="007D6898"/>
    <w:rsid w:val="007D6983"/>
    <w:rsid w:val="007D7423"/>
    <w:rsid w:val="007D7C1A"/>
    <w:rsid w:val="007E0526"/>
    <w:rsid w:val="007E0B8F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1A7D"/>
    <w:rsid w:val="007F1D42"/>
    <w:rsid w:val="007F20A6"/>
    <w:rsid w:val="007F2123"/>
    <w:rsid w:val="007F2A0B"/>
    <w:rsid w:val="007F5553"/>
    <w:rsid w:val="007F5900"/>
    <w:rsid w:val="007F6731"/>
    <w:rsid w:val="007F6D12"/>
    <w:rsid w:val="007F6D90"/>
    <w:rsid w:val="007F7690"/>
    <w:rsid w:val="007F7D26"/>
    <w:rsid w:val="00800805"/>
    <w:rsid w:val="00800AED"/>
    <w:rsid w:val="008012C9"/>
    <w:rsid w:val="00801E3B"/>
    <w:rsid w:val="0080202E"/>
    <w:rsid w:val="0080261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5432"/>
    <w:rsid w:val="00805562"/>
    <w:rsid w:val="008079DE"/>
    <w:rsid w:val="00810231"/>
    <w:rsid w:val="00810362"/>
    <w:rsid w:val="0081088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6604"/>
    <w:rsid w:val="008166FE"/>
    <w:rsid w:val="00816DCE"/>
    <w:rsid w:val="0081701A"/>
    <w:rsid w:val="00817193"/>
    <w:rsid w:val="008175B2"/>
    <w:rsid w:val="00817E37"/>
    <w:rsid w:val="008218D9"/>
    <w:rsid w:val="008219BE"/>
    <w:rsid w:val="00822333"/>
    <w:rsid w:val="00822757"/>
    <w:rsid w:val="00822858"/>
    <w:rsid w:val="008232B8"/>
    <w:rsid w:val="00823EAC"/>
    <w:rsid w:val="008244D5"/>
    <w:rsid w:val="00824556"/>
    <w:rsid w:val="008248E0"/>
    <w:rsid w:val="00824B48"/>
    <w:rsid w:val="008252D4"/>
    <w:rsid w:val="008262C9"/>
    <w:rsid w:val="0082720B"/>
    <w:rsid w:val="00827B81"/>
    <w:rsid w:val="00827C6D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6667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6120"/>
    <w:rsid w:val="00846BD0"/>
    <w:rsid w:val="00846C06"/>
    <w:rsid w:val="008470FA"/>
    <w:rsid w:val="00847416"/>
    <w:rsid w:val="008477B2"/>
    <w:rsid w:val="00847D1F"/>
    <w:rsid w:val="0085037B"/>
    <w:rsid w:val="00850631"/>
    <w:rsid w:val="00850763"/>
    <w:rsid w:val="008511B4"/>
    <w:rsid w:val="0085172C"/>
    <w:rsid w:val="008519D7"/>
    <w:rsid w:val="0085219B"/>
    <w:rsid w:val="00852F0B"/>
    <w:rsid w:val="00853ADB"/>
    <w:rsid w:val="00854887"/>
    <w:rsid w:val="00855679"/>
    <w:rsid w:val="00855F10"/>
    <w:rsid w:val="0085662C"/>
    <w:rsid w:val="00856780"/>
    <w:rsid w:val="00856DA5"/>
    <w:rsid w:val="008572DD"/>
    <w:rsid w:val="0085759E"/>
    <w:rsid w:val="008575C4"/>
    <w:rsid w:val="00857DD8"/>
    <w:rsid w:val="0086016C"/>
    <w:rsid w:val="008604EE"/>
    <w:rsid w:val="00860779"/>
    <w:rsid w:val="00860CD8"/>
    <w:rsid w:val="00861937"/>
    <w:rsid w:val="00861CBE"/>
    <w:rsid w:val="00861CE9"/>
    <w:rsid w:val="00862136"/>
    <w:rsid w:val="008621BF"/>
    <w:rsid w:val="00862600"/>
    <w:rsid w:val="00862962"/>
    <w:rsid w:val="00863400"/>
    <w:rsid w:val="00864601"/>
    <w:rsid w:val="00864AC5"/>
    <w:rsid w:val="00864EB9"/>
    <w:rsid w:val="00865DDA"/>
    <w:rsid w:val="00866D59"/>
    <w:rsid w:val="00866D93"/>
    <w:rsid w:val="00866E67"/>
    <w:rsid w:val="0086771E"/>
    <w:rsid w:val="008712A4"/>
    <w:rsid w:val="00871594"/>
    <w:rsid w:val="00871878"/>
    <w:rsid w:val="008720CE"/>
    <w:rsid w:val="00872280"/>
    <w:rsid w:val="008738D3"/>
    <w:rsid w:val="00873C83"/>
    <w:rsid w:val="0087470F"/>
    <w:rsid w:val="00874F70"/>
    <w:rsid w:val="008753CD"/>
    <w:rsid w:val="00875BB3"/>
    <w:rsid w:val="008774DD"/>
    <w:rsid w:val="00877BE4"/>
    <w:rsid w:val="00877E46"/>
    <w:rsid w:val="0088010F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25E"/>
    <w:rsid w:val="0088492B"/>
    <w:rsid w:val="00884AE0"/>
    <w:rsid w:val="0088551F"/>
    <w:rsid w:val="008857C2"/>
    <w:rsid w:val="00886AD8"/>
    <w:rsid w:val="00886B63"/>
    <w:rsid w:val="008873EE"/>
    <w:rsid w:val="00887694"/>
    <w:rsid w:val="008877AE"/>
    <w:rsid w:val="008878D3"/>
    <w:rsid w:val="00887C7F"/>
    <w:rsid w:val="008902A7"/>
    <w:rsid w:val="008912AF"/>
    <w:rsid w:val="00891364"/>
    <w:rsid w:val="00891D4F"/>
    <w:rsid w:val="00891F0B"/>
    <w:rsid w:val="00892454"/>
    <w:rsid w:val="0089254C"/>
    <w:rsid w:val="00892550"/>
    <w:rsid w:val="00892885"/>
    <w:rsid w:val="0089346B"/>
    <w:rsid w:val="00893621"/>
    <w:rsid w:val="00893B28"/>
    <w:rsid w:val="00893CA2"/>
    <w:rsid w:val="008951E8"/>
    <w:rsid w:val="008954CA"/>
    <w:rsid w:val="008971C2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A70"/>
    <w:rsid w:val="008A44DB"/>
    <w:rsid w:val="008A453E"/>
    <w:rsid w:val="008A4773"/>
    <w:rsid w:val="008A518C"/>
    <w:rsid w:val="008A5782"/>
    <w:rsid w:val="008A57AC"/>
    <w:rsid w:val="008A5C5B"/>
    <w:rsid w:val="008A5E26"/>
    <w:rsid w:val="008A6307"/>
    <w:rsid w:val="008A7C4F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6C3"/>
    <w:rsid w:val="008B3A06"/>
    <w:rsid w:val="008B3BCF"/>
    <w:rsid w:val="008B4522"/>
    <w:rsid w:val="008B4AC1"/>
    <w:rsid w:val="008B5DF5"/>
    <w:rsid w:val="008B6A82"/>
    <w:rsid w:val="008B7015"/>
    <w:rsid w:val="008B706F"/>
    <w:rsid w:val="008B77EE"/>
    <w:rsid w:val="008B7A7E"/>
    <w:rsid w:val="008B7FD4"/>
    <w:rsid w:val="008C0011"/>
    <w:rsid w:val="008C12E7"/>
    <w:rsid w:val="008C1349"/>
    <w:rsid w:val="008C15EF"/>
    <w:rsid w:val="008C202C"/>
    <w:rsid w:val="008C228F"/>
    <w:rsid w:val="008C22C8"/>
    <w:rsid w:val="008C2802"/>
    <w:rsid w:val="008C2D97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5E62"/>
    <w:rsid w:val="008C6CC1"/>
    <w:rsid w:val="008C6D33"/>
    <w:rsid w:val="008C70DC"/>
    <w:rsid w:val="008C72A3"/>
    <w:rsid w:val="008C7721"/>
    <w:rsid w:val="008C7E30"/>
    <w:rsid w:val="008D0391"/>
    <w:rsid w:val="008D173D"/>
    <w:rsid w:val="008D17FB"/>
    <w:rsid w:val="008D216F"/>
    <w:rsid w:val="008D23F6"/>
    <w:rsid w:val="008D2462"/>
    <w:rsid w:val="008D2601"/>
    <w:rsid w:val="008D2AC5"/>
    <w:rsid w:val="008D3452"/>
    <w:rsid w:val="008D3CD5"/>
    <w:rsid w:val="008D3F29"/>
    <w:rsid w:val="008D429D"/>
    <w:rsid w:val="008D4962"/>
    <w:rsid w:val="008D4EC8"/>
    <w:rsid w:val="008D69EB"/>
    <w:rsid w:val="008D6D00"/>
    <w:rsid w:val="008D6F69"/>
    <w:rsid w:val="008D73DB"/>
    <w:rsid w:val="008D759D"/>
    <w:rsid w:val="008E0DFD"/>
    <w:rsid w:val="008E2241"/>
    <w:rsid w:val="008E232B"/>
    <w:rsid w:val="008E269D"/>
    <w:rsid w:val="008E2BB2"/>
    <w:rsid w:val="008E2D0A"/>
    <w:rsid w:val="008E3033"/>
    <w:rsid w:val="008E3150"/>
    <w:rsid w:val="008E3F32"/>
    <w:rsid w:val="008E42D5"/>
    <w:rsid w:val="008E4531"/>
    <w:rsid w:val="008E49D0"/>
    <w:rsid w:val="008E4C65"/>
    <w:rsid w:val="008E4C98"/>
    <w:rsid w:val="008E54C1"/>
    <w:rsid w:val="008E5A62"/>
    <w:rsid w:val="008E5AFC"/>
    <w:rsid w:val="008E5CF9"/>
    <w:rsid w:val="008E68C3"/>
    <w:rsid w:val="008E6C92"/>
    <w:rsid w:val="008E7324"/>
    <w:rsid w:val="008F0A83"/>
    <w:rsid w:val="008F198D"/>
    <w:rsid w:val="008F23B1"/>
    <w:rsid w:val="008F2930"/>
    <w:rsid w:val="008F2A11"/>
    <w:rsid w:val="008F2BC1"/>
    <w:rsid w:val="008F2E0E"/>
    <w:rsid w:val="008F382A"/>
    <w:rsid w:val="008F3C87"/>
    <w:rsid w:val="008F4199"/>
    <w:rsid w:val="008F4A0A"/>
    <w:rsid w:val="008F4ED0"/>
    <w:rsid w:val="008F50E0"/>
    <w:rsid w:val="008F6BD5"/>
    <w:rsid w:val="008F6E01"/>
    <w:rsid w:val="008F6F8D"/>
    <w:rsid w:val="008F7296"/>
    <w:rsid w:val="008F73FC"/>
    <w:rsid w:val="008F75B8"/>
    <w:rsid w:val="008F7667"/>
    <w:rsid w:val="00900183"/>
    <w:rsid w:val="0090053A"/>
    <w:rsid w:val="00900E5B"/>
    <w:rsid w:val="00901031"/>
    <w:rsid w:val="00901502"/>
    <w:rsid w:val="00901BE9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10C9C"/>
    <w:rsid w:val="00911010"/>
    <w:rsid w:val="009110BA"/>
    <w:rsid w:val="00911B62"/>
    <w:rsid w:val="00911D88"/>
    <w:rsid w:val="00912173"/>
    <w:rsid w:val="00912605"/>
    <w:rsid w:val="009127DF"/>
    <w:rsid w:val="009127F6"/>
    <w:rsid w:val="009129EE"/>
    <w:rsid w:val="00912C6B"/>
    <w:rsid w:val="00912EF3"/>
    <w:rsid w:val="009130FF"/>
    <w:rsid w:val="009136F5"/>
    <w:rsid w:val="009142C8"/>
    <w:rsid w:val="00914C08"/>
    <w:rsid w:val="00914DB8"/>
    <w:rsid w:val="009155F2"/>
    <w:rsid w:val="00915EFB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BC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5BCF"/>
    <w:rsid w:val="00945FBB"/>
    <w:rsid w:val="00946783"/>
    <w:rsid w:val="009468A6"/>
    <w:rsid w:val="00946F22"/>
    <w:rsid w:val="0094728F"/>
    <w:rsid w:val="00947321"/>
    <w:rsid w:val="009473CB"/>
    <w:rsid w:val="009477E8"/>
    <w:rsid w:val="00947933"/>
    <w:rsid w:val="00947F65"/>
    <w:rsid w:val="00950241"/>
    <w:rsid w:val="0095049A"/>
    <w:rsid w:val="009507E0"/>
    <w:rsid w:val="00950F02"/>
    <w:rsid w:val="0095148A"/>
    <w:rsid w:val="009521F5"/>
    <w:rsid w:val="009523EA"/>
    <w:rsid w:val="00952667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E70"/>
    <w:rsid w:val="00960B7F"/>
    <w:rsid w:val="0096100B"/>
    <w:rsid w:val="00961430"/>
    <w:rsid w:val="00961966"/>
    <w:rsid w:val="00963586"/>
    <w:rsid w:val="00963752"/>
    <w:rsid w:val="009639C1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1F39"/>
    <w:rsid w:val="00982631"/>
    <w:rsid w:val="0098286E"/>
    <w:rsid w:val="00982ACB"/>
    <w:rsid w:val="00982DE3"/>
    <w:rsid w:val="009833CE"/>
    <w:rsid w:val="00983712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E70"/>
    <w:rsid w:val="00995B08"/>
    <w:rsid w:val="00995D66"/>
    <w:rsid w:val="009963C2"/>
    <w:rsid w:val="00996A5E"/>
    <w:rsid w:val="0099790D"/>
    <w:rsid w:val="00997B12"/>
    <w:rsid w:val="009A004C"/>
    <w:rsid w:val="009A1BAC"/>
    <w:rsid w:val="009A1CA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0F2"/>
    <w:rsid w:val="009A59D1"/>
    <w:rsid w:val="009A5EAE"/>
    <w:rsid w:val="009A6FE6"/>
    <w:rsid w:val="009A7240"/>
    <w:rsid w:val="009A72C4"/>
    <w:rsid w:val="009B08F5"/>
    <w:rsid w:val="009B0CF7"/>
    <w:rsid w:val="009B0D02"/>
    <w:rsid w:val="009B0E7E"/>
    <w:rsid w:val="009B0EF3"/>
    <w:rsid w:val="009B15B9"/>
    <w:rsid w:val="009B1DF3"/>
    <w:rsid w:val="009B2921"/>
    <w:rsid w:val="009B293D"/>
    <w:rsid w:val="009B516D"/>
    <w:rsid w:val="009B5799"/>
    <w:rsid w:val="009B57F6"/>
    <w:rsid w:val="009B5A20"/>
    <w:rsid w:val="009B6C40"/>
    <w:rsid w:val="009B6E6F"/>
    <w:rsid w:val="009B7877"/>
    <w:rsid w:val="009B7D7A"/>
    <w:rsid w:val="009C0035"/>
    <w:rsid w:val="009C03CD"/>
    <w:rsid w:val="009C0447"/>
    <w:rsid w:val="009C049A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44B9"/>
    <w:rsid w:val="009C4938"/>
    <w:rsid w:val="009C4BF1"/>
    <w:rsid w:val="009C51C6"/>
    <w:rsid w:val="009C59B5"/>
    <w:rsid w:val="009C5C02"/>
    <w:rsid w:val="009C5CF3"/>
    <w:rsid w:val="009C5EB3"/>
    <w:rsid w:val="009C6DD1"/>
    <w:rsid w:val="009C712F"/>
    <w:rsid w:val="009C77A8"/>
    <w:rsid w:val="009D0167"/>
    <w:rsid w:val="009D06BD"/>
    <w:rsid w:val="009D06D7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24FA"/>
    <w:rsid w:val="009E28E3"/>
    <w:rsid w:val="009E3C07"/>
    <w:rsid w:val="009E413D"/>
    <w:rsid w:val="009E4C14"/>
    <w:rsid w:val="009E4C2D"/>
    <w:rsid w:val="009E515C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38C"/>
    <w:rsid w:val="009F7927"/>
    <w:rsid w:val="009F7C0A"/>
    <w:rsid w:val="00A004AA"/>
    <w:rsid w:val="00A01542"/>
    <w:rsid w:val="00A01ECC"/>
    <w:rsid w:val="00A02CDA"/>
    <w:rsid w:val="00A02D5C"/>
    <w:rsid w:val="00A03D4B"/>
    <w:rsid w:val="00A03FEB"/>
    <w:rsid w:val="00A0406D"/>
    <w:rsid w:val="00A041C3"/>
    <w:rsid w:val="00A04575"/>
    <w:rsid w:val="00A0471D"/>
    <w:rsid w:val="00A047CC"/>
    <w:rsid w:val="00A04868"/>
    <w:rsid w:val="00A05085"/>
    <w:rsid w:val="00A05A67"/>
    <w:rsid w:val="00A05F29"/>
    <w:rsid w:val="00A0734E"/>
    <w:rsid w:val="00A07D0D"/>
    <w:rsid w:val="00A106FA"/>
    <w:rsid w:val="00A10EE3"/>
    <w:rsid w:val="00A1193C"/>
    <w:rsid w:val="00A11D56"/>
    <w:rsid w:val="00A127D5"/>
    <w:rsid w:val="00A128FB"/>
    <w:rsid w:val="00A13C73"/>
    <w:rsid w:val="00A13D5E"/>
    <w:rsid w:val="00A14180"/>
    <w:rsid w:val="00A142BB"/>
    <w:rsid w:val="00A14A1D"/>
    <w:rsid w:val="00A1518D"/>
    <w:rsid w:val="00A1575D"/>
    <w:rsid w:val="00A16118"/>
    <w:rsid w:val="00A1689C"/>
    <w:rsid w:val="00A16A85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93E"/>
    <w:rsid w:val="00A234FB"/>
    <w:rsid w:val="00A23E17"/>
    <w:rsid w:val="00A2427B"/>
    <w:rsid w:val="00A243A6"/>
    <w:rsid w:val="00A24BA5"/>
    <w:rsid w:val="00A24BFA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3"/>
    <w:rsid w:val="00A3687B"/>
    <w:rsid w:val="00A36B98"/>
    <w:rsid w:val="00A36E44"/>
    <w:rsid w:val="00A37876"/>
    <w:rsid w:val="00A41097"/>
    <w:rsid w:val="00A413F4"/>
    <w:rsid w:val="00A4168B"/>
    <w:rsid w:val="00A4204F"/>
    <w:rsid w:val="00A42970"/>
    <w:rsid w:val="00A42E42"/>
    <w:rsid w:val="00A439FB"/>
    <w:rsid w:val="00A43D22"/>
    <w:rsid w:val="00A43F37"/>
    <w:rsid w:val="00A44017"/>
    <w:rsid w:val="00A44151"/>
    <w:rsid w:val="00A44F16"/>
    <w:rsid w:val="00A45226"/>
    <w:rsid w:val="00A46406"/>
    <w:rsid w:val="00A46FC8"/>
    <w:rsid w:val="00A4701A"/>
    <w:rsid w:val="00A4746F"/>
    <w:rsid w:val="00A47E05"/>
    <w:rsid w:val="00A50720"/>
    <w:rsid w:val="00A51890"/>
    <w:rsid w:val="00A520C3"/>
    <w:rsid w:val="00A52810"/>
    <w:rsid w:val="00A538A2"/>
    <w:rsid w:val="00A5390A"/>
    <w:rsid w:val="00A53B85"/>
    <w:rsid w:val="00A547BF"/>
    <w:rsid w:val="00A54887"/>
    <w:rsid w:val="00A549EF"/>
    <w:rsid w:val="00A55256"/>
    <w:rsid w:val="00A5599F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26AE"/>
    <w:rsid w:val="00A63149"/>
    <w:rsid w:val="00A632C5"/>
    <w:rsid w:val="00A63CF5"/>
    <w:rsid w:val="00A643B5"/>
    <w:rsid w:val="00A649FF"/>
    <w:rsid w:val="00A651DA"/>
    <w:rsid w:val="00A6690F"/>
    <w:rsid w:val="00A66FB1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50D7"/>
    <w:rsid w:val="00A77013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891"/>
    <w:rsid w:val="00A8586E"/>
    <w:rsid w:val="00A86389"/>
    <w:rsid w:val="00A86436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435E"/>
    <w:rsid w:val="00A94687"/>
    <w:rsid w:val="00A958E2"/>
    <w:rsid w:val="00A959F0"/>
    <w:rsid w:val="00A96410"/>
    <w:rsid w:val="00A97503"/>
    <w:rsid w:val="00A978E8"/>
    <w:rsid w:val="00A9798B"/>
    <w:rsid w:val="00AA0017"/>
    <w:rsid w:val="00AA0276"/>
    <w:rsid w:val="00AA0905"/>
    <w:rsid w:val="00AA1436"/>
    <w:rsid w:val="00AA1751"/>
    <w:rsid w:val="00AA2733"/>
    <w:rsid w:val="00AA2AE0"/>
    <w:rsid w:val="00AA2E1A"/>
    <w:rsid w:val="00AA3446"/>
    <w:rsid w:val="00AA4056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712C"/>
    <w:rsid w:val="00AA7869"/>
    <w:rsid w:val="00AB04C6"/>
    <w:rsid w:val="00AB1309"/>
    <w:rsid w:val="00AB1D11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C08B5"/>
    <w:rsid w:val="00AC11C0"/>
    <w:rsid w:val="00AC2BF2"/>
    <w:rsid w:val="00AC33ED"/>
    <w:rsid w:val="00AC38BA"/>
    <w:rsid w:val="00AC3901"/>
    <w:rsid w:val="00AC4165"/>
    <w:rsid w:val="00AC4C69"/>
    <w:rsid w:val="00AC4C72"/>
    <w:rsid w:val="00AC523E"/>
    <w:rsid w:val="00AC5F0B"/>
    <w:rsid w:val="00AC6355"/>
    <w:rsid w:val="00AC6932"/>
    <w:rsid w:val="00AC7409"/>
    <w:rsid w:val="00AC780B"/>
    <w:rsid w:val="00AC78DA"/>
    <w:rsid w:val="00AC7AD0"/>
    <w:rsid w:val="00AD0216"/>
    <w:rsid w:val="00AD0EFB"/>
    <w:rsid w:val="00AD1648"/>
    <w:rsid w:val="00AD1A6D"/>
    <w:rsid w:val="00AD26F1"/>
    <w:rsid w:val="00AD352C"/>
    <w:rsid w:val="00AD3B41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804"/>
    <w:rsid w:val="00AE4F3D"/>
    <w:rsid w:val="00AE5094"/>
    <w:rsid w:val="00AE5B89"/>
    <w:rsid w:val="00AE5BE1"/>
    <w:rsid w:val="00AE7388"/>
    <w:rsid w:val="00AF0C45"/>
    <w:rsid w:val="00AF1227"/>
    <w:rsid w:val="00AF1E80"/>
    <w:rsid w:val="00AF1EDF"/>
    <w:rsid w:val="00AF23B8"/>
    <w:rsid w:val="00AF3213"/>
    <w:rsid w:val="00AF3A8E"/>
    <w:rsid w:val="00AF4381"/>
    <w:rsid w:val="00AF4703"/>
    <w:rsid w:val="00AF472A"/>
    <w:rsid w:val="00AF4BB7"/>
    <w:rsid w:val="00AF59E7"/>
    <w:rsid w:val="00AF65E0"/>
    <w:rsid w:val="00AF66B6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F2D"/>
    <w:rsid w:val="00B04051"/>
    <w:rsid w:val="00B0454A"/>
    <w:rsid w:val="00B04C0E"/>
    <w:rsid w:val="00B0561E"/>
    <w:rsid w:val="00B05817"/>
    <w:rsid w:val="00B05EC7"/>
    <w:rsid w:val="00B06030"/>
    <w:rsid w:val="00B0626C"/>
    <w:rsid w:val="00B06A89"/>
    <w:rsid w:val="00B07311"/>
    <w:rsid w:val="00B103EB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E2B"/>
    <w:rsid w:val="00B15066"/>
    <w:rsid w:val="00B153EA"/>
    <w:rsid w:val="00B1597E"/>
    <w:rsid w:val="00B160AF"/>
    <w:rsid w:val="00B160E1"/>
    <w:rsid w:val="00B1652B"/>
    <w:rsid w:val="00B165E0"/>
    <w:rsid w:val="00B21551"/>
    <w:rsid w:val="00B22A35"/>
    <w:rsid w:val="00B22D5B"/>
    <w:rsid w:val="00B23330"/>
    <w:rsid w:val="00B24183"/>
    <w:rsid w:val="00B244D4"/>
    <w:rsid w:val="00B24799"/>
    <w:rsid w:val="00B24815"/>
    <w:rsid w:val="00B251B7"/>
    <w:rsid w:val="00B25D99"/>
    <w:rsid w:val="00B25DA0"/>
    <w:rsid w:val="00B25F7B"/>
    <w:rsid w:val="00B26399"/>
    <w:rsid w:val="00B26E10"/>
    <w:rsid w:val="00B2758D"/>
    <w:rsid w:val="00B27A98"/>
    <w:rsid w:val="00B27D3C"/>
    <w:rsid w:val="00B27FE6"/>
    <w:rsid w:val="00B30507"/>
    <w:rsid w:val="00B30DFB"/>
    <w:rsid w:val="00B31B7F"/>
    <w:rsid w:val="00B32784"/>
    <w:rsid w:val="00B329DD"/>
    <w:rsid w:val="00B32B68"/>
    <w:rsid w:val="00B34201"/>
    <w:rsid w:val="00B342FF"/>
    <w:rsid w:val="00B3446C"/>
    <w:rsid w:val="00B3459E"/>
    <w:rsid w:val="00B34E73"/>
    <w:rsid w:val="00B354B5"/>
    <w:rsid w:val="00B35631"/>
    <w:rsid w:val="00B35951"/>
    <w:rsid w:val="00B35EB1"/>
    <w:rsid w:val="00B368BB"/>
    <w:rsid w:val="00B36A4F"/>
    <w:rsid w:val="00B36DAD"/>
    <w:rsid w:val="00B37E47"/>
    <w:rsid w:val="00B40400"/>
    <w:rsid w:val="00B405C6"/>
    <w:rsid w:val="00B41138"/>
    <w:rsid w:val="00B412E8"/>
    <w:rsid w:val="00B418F6"/>
    <w:rsid w:val="00B42583"/>
    <w:rsid w:val="00B4261F"/>
    <w:rsid w:val="00B429E5"/>
    <w:rsid w:val="00B43456"/>
    <w:rsid w:val="00B4362F"/>
    <w:rsid w:val="00B43E36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A90"/>
    <w:rsid w:val="00B50880"/>
    <w:rsid w:val="00B51433"/>
    <w:rsid w:val="00B526FB"/>
    <w:rsid w:val="00B52CC0"/>
    <w:rsid w:val="00B53674"/>
    <w:rsid w:val="00B53677"/>
    <w:rsid w:val="00B53FF5"/>
    <w:rsid w:val="00B54C74"/>
    <w:rsid w:val="00B557A6"/>
    <w:rsid w:val="00B559D0"/>
    <w:rsid w:val="00B5662B"/>
    <w:rsid w:val="00B5685F"/>
    <w:rsid w:val="00B5724D"/>
    <w:rsid w:val="00B5748F"/>
    <w:rsid w:val="00B60495"/>
    <w:rsid w:val="00B60969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6B"/>
    <w:rsid w:val="00B64EEE"/>
    <w:rsid w:val="00B6549A"/>
    <w:rsid w:val="00B66225"/>
    <w:rsid w:val="00B66455"/>
    <w:rsid w:val="00B66612"/>
    <w:rsid w:val="00B666D4"/>
    <w:rsid w:val="00B66F44"/>
    <w:rsid w:val="00B6710C"/>
    <w:rsid w:val="00B67449"/>
    <w:rsid w:val="00B67619"/>
    <w:rsid w:val="00B703B2"/>
    <w:rsid w:val="00B708A8"/>
    <w:rsid w:val="00B70BAE"/>
    <w:rsid w:val="00B71170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E66"/>
    <w:rsid w:val="00B74F5B"/>
    <w:rsid w:val="00B75880"/>
    <w:rsid w:val="00B75A4B"/>
    <w:rsid w:val="00B75C46"/>
    <w:rsid w:val="00B75C62"/>
    <w:rsid w:val="00B75ECF"/>
    <w:rsid w:val="00B75FCF"/>
    <w:rsid w:val="00B765EE"/>
    <w:rsid w:val="00B7727A"/>
    <w:rsid w:val="00B7779D"/>
    <w:rsid w:val="00B777F9"/>
    <w:rsid w:val="00B778D8"/>
    <w:rsid w:val="00B77FCE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903"/>
    <w:rsid w:val="00B87BCA"/>
    <w:rsid w:val="00B90084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40AA"/>
    <w:rsid w:val="00B9483A"/>
    <w:rsid w:val="00B9497F"/>
    <w:rsid w:val="00B94DDF"/>
    <w:rsid w:val="00B95698"/>
    <w:rsid w:val="00B9587B"/>
    <w:rsid w:val="00B97173"/>
    <w:rsid w:val="00B97464"/>
    <w:rsid w:val="00B97B4C"/>
    <w:rsid w:val="00BA0031"/>
    <w:rsid w:val="00BA0D38"/>
    <w:rsid w:val="00BA16C2"/>
    <w:rsid w:val="00BA1D88"/>
    <w:rsid w:val="00BA2BFF"/>
    <w:rsid w:val="00BA2C07"/>
    <w:rsid w:val="00BA415C"/>
    <w:rsid w:val="00BA4DFE"/>
    <w:rsid w:val="00BA51CD"/>
    <w:rsid w:val="00BA57E5"/>
    <w:rsid w:val="00BA5BB2"/>
    <w:rsid w:val="00BA61B4"/>
    <w:rsid w:val="00BA6445"/>
    <w:rsid w:val="00BA69DF"/>
    <w:rsid w:val="00BA6A66"/>
    <w:rsid w:val="00BA737E"/>
    <w:rsid w:val="00BB04C8"/>
    <w:rsid w:val="00BB080E"/>
    <w:rsid w:val="00BB0AE7"/>
    <w:rsid w:val="00BB2001"/>
    <w:rsid w:val="00BB2977"/>
    <w:rsid w:val="00BB2F73"/>
    <w:rsid w:val="00BB4177"/>
    <w:rsid w:val="00BB45A0"/>
    <w:rsid w:val="00BB480D"/>
    <w:rsid w:val="00BB4C2A"/>
    <w:rsid w:val="00BB5BAF"/>
    <w:rsid w:val="00BB5CF7"/>
    <w:rsid w:val="00BB5FA7"/>
    <w:rsid w:val="00BB62BA"/>
    <w:rsid w:val="00BB640D"/>
    <w:rsid w:val="00BB6744"/>
    <w:rsid w:val="00BC073A"/>
    <w:rsid w:val="00BC09C7"/>
    <w:rsid w:val="00BC0B0C"/>
    <w:rsid w:val="00BC112B"/>
    <w:rsid w:val="00BC17A2"/>
    <w:rsid w:val="00BC1BAB"/>
    <w:rsid w:val="00BC1DE4"/>
    <w:rsid w:val="00BC28B8"/>
    <w:rsid w:val="00BC2E3C"/>
    <w:rsid w:val="00BC31F6"/>
    <w:rsid w:val="00BC32AB"/>
    <w:rsid w:val="00BC35E0"/>
    <w:rsid w:val="00BC3C30"/>
    <w:rsid w:val="00BC3E34"/>
    <w:rsid w:val="00BC426D"/>
    <w:rsid w:val="00BC438A"/>
    <w:rsid w:val="00BC452A"/>
    <w:rsid w:val="00BC479F"/>
    <w:rsid w:val="00BC48BC"/>
    <w:rsid w:val="00BC4B60"/>
    <w:rsid w:val="00BC4E81"/>
    <w:rsid w:val="00BC5345"/>
    <w:rsid w:val="00BC5DBF"/>
    <w:rsid w:val="00BC7271"/>
    <w:rsid w:val="00BC7649"/>
    <w:rsid w:val="00BD03F7"/>
    <w:rsid w:val="00BD062D"/>
    <w:rsid w:val="00BD11DA"/>
    <w:rsid w:val="00BD165D"/>
    <w:rsid w:val="00BD17E0"/>
    <w:rsid w:val="00BD18E0"/>
    <w:rsid w:val="00BD1ADC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72B"/>
    <w:rsid w:val="00BD58CA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50E3"/>
    <w:rsid w:val="00BF57F4"/>
    <w:rsid w:val="00BF6378"/>
    <w:rsid w:val="00BF71A5"/>
    <w:rsid w:val="00BF7A26"/>
    <w:rsid w:val="00BF7B07"/>
    <w:rsid w:val="00BF7C13"/>
    <w:rsid w:val="00BF7DBA"/>
    <w:rsid w:val="00C00004"/>
    <w:rsid w:val="00C00309"/>
    <w:rsid w:val="00C00770"/>
    <w:rsid w:val="00C00943"/>
    <w:rsid w:val="00C00FB9"/>
    <w:rsid w:val="00C01184"/>
    <w:rsid w:val="00C024AF"/>
    <w:rsid w:val="00C02E09"/>
    <w:rsid w:val="00C032FB"/>
    <w:rsid w:val="00C039D5"/>
    <w:rsid w:val="00C03DA5"/>
    <w:rsid w:val="00C046D0"/>
    <w:rsid w:val="00C04DE6"/>
    <w:rsid w:val="00C05937"/>
    <w:rsid w:val="00C062F1"/>
    <w:rsid w:val="00C063B9"/>
    <w:rsid w:val="00C06FC6"/>
    <w:rsid w:val="00C070B0"/>
    <w:rsid w:val="00C0743F"/>
    <w:rsid w:val="00C07898"/>
    <w:rsid w:val="00C07EA6"/>
    <w:rsid w:val="00C07EAA"/>
    <w:rsid w:val="00C111F8"/>
    <w:rsid w:val="00C11576"/>
    <w:rsid w:val="00C128F6"/>
    <w:rsid w:val="00C12C4D"/>
    <w:rsid w:val="00C13F2F"/>
    <w:rsid w:val="00C13FB5"/>
    <w:rsid w:val="00C146B5"/>
    <w:rsid w:val="00C14C64"/>
    <w:rsid w:val="00C157D2"/>
    <w:rsid w:val="00C1627D"/>
    <w:rsid w:val="00C16945"/>
    <w:rsid w:val="00C16BA8"/>
    <w:rsid w:val="00C170D6"/>
    <w:rsid w:val="00C17671"/>
    <w:rsid w:val="00C17702"/>
    <w:rsid w:val="00C17988"/>
    <w:rsid w:val="00C17F8D"/>
    <w:rsid w:val="00C204E8"/>
    <w:rsid w:val="00C20B91"/>
    <w:rsid w:val="00C21168"/>
    <w:rsid w:val="00C211B9"/>
    <w:rsid w:val="00C211D1"/>
    <w:rsid w:val="00C21A5F"/>
    <w:rsid w:val="00C22301"/>
    <w:rsid w:val="00C22872"/>
    <w:rsid w:val="00C2288F"/>
    <w:rsid w:val="00C23AEE"/>
    <w:rsid w:val="00C23EA3"/>
    <w:rsid w:val="00C24D16"/>
    <w:rsid w:val="00C250DC"/>
    <w:rsid w:val="00C26019"/>
    <w:rsid w:val="00C266F1"/>
    <w:rsid w:val="00C26A00"/>
    <w:rsid w:val="00C26E85"/>
    <w:rsid w:val="00C2710C"/>
    <w:rsid w:val="00C273A2"/>
    <w:rsid w:val="00C27D5E"/>
    <w:rsid w:val="00C3072A"/>
    <w:rsid w:val="00C30C05"/>
    <w:rsid w:val="00C31995"/>
    <w:rsid w:val="00C33040"/>
    <w:rsid w:val="00C33255"/>
    <w:rsid w:val="00C34708"/>
    <w:rsid w:val="00C34CE4"/>
    <w:rsid w:val="00C34D68"/>
    <w:rsid w:val="00C34EEC"/>
    <w:rsid w:val="00C351EF"/>
    <w:rsid w:val="00C35AE1"/>
    <w:rsid w:val="00C36725"/>
    <w:rsid w:val="00C36895"/>
    <w:rsid w:val="00C3786A"/>
    <w:rsid w:val="00C378B2"/>
    <w:rsid w:val="00C37A32"/>
    <w:rsid w:val="00C37B5B"/>
    <w:rsid w:val="00C37FA8"/>
    <w:rsid w:val="00C40403"/>
    <w:rsid w:val="00C4163D"/>
    <w:rsid w:val="00C41764"/>
    <w:rsid w:val="00C41B5F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68"/>
    <w:rsid w:val="00C44F5E"/>
    <w:rsid w:val="00C45634"/>
    <w:rsid w:val="00C46F17"/>
    <w:rsid w:val="00C470C1"/>
    <w:rsid w:val="00C47288"/>
    <w:rsid w:val="00C47B8A"/>
    <w:rsid w:val="00C47E34"/>
    <w:rsid w:val="00C50781"/>
    <w:rsid w:val="00C5082B"/>
    <w:rsid w:val="00C50FD9"/>
    <w:rsid w:val="00C51CE4"/>
    <w:rsid w:val="00C51DBD"/>
    <w:rsid w:val="00C536A3"/>
    <w:rsid w:val="00C540D6"/>
    <w:rsid w:val="00C54313"/>
    <w:rsid w:val="00C552B8"/>
    <w:rsid w:val="00C55A62"/>
    <w:rsid w:val="00C55D7C"/>
    <w:rsid w:val="00C560E2"/>
    <w:rsid w:val="00C5662D"/>
    <w:rsid w:val="00C574D4"/>
    <w:rsid w:val="00C57875"/>
    <w:rsid w:val="00C57EA3"/>
    <w:rsid w:val="00C6048A"/>
    <w:rsid w:val="00C60D14"/>
    <w:rsid w:val="00C60E1C"/>
    <w:rsid w:val="00C61136"/>
    <w:rsid w:val="00C613A7"/>
    <w:rsid w:val="00C620CA"/>
    <w:rsid w:val="00C622D1"/>
    <w:rsid w:val="00C62BDE"/>
    <w:rsid w:val="00C63502"/>
    <w:rsid w:val="00C6367D"/>
    <w:rsid w:val="00C640AD"/>
    <w:rsid w:val="00C6469D"/>
    <w:rsid w:val="00C64F7D"/>
    <w:rsid w:val="00C659F4"/>
    <w:rsid w:val="00C662EB"/>
    <w:rsid w:val="00C7078B"/>
    <w:rsid w:val="00C714A6"/>
    <w:rsid w:val="00C71848"/>
    <w:rsid w:val="00C71CCB"/>
    <w:rsid w:val="00C71FF7"/>
    <w:rsid w:val="00C7275D"/>
    <w:rsid w:val="00C72C19"/>
    <w:rsid w:val="00C7315C"/>
    <w:rsid w:val="00C74142"/>
    <w:rsid w:val="00C74309"/>
    <w:rsid w:val="00C7447D"/>
    <w:rsid w:val="00C7551B"/>
    <w:rsid w:val="00C759D6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631"/>
    <w:rsid w:val="00C80D35"/>
    <w:rsid w:val="00C816A7"/>
    <w:rsid w:val="00C81BFE"/>
    <w:rsid w:val="00C82611"/>
    <w:rsid w:val="00C826A1"/>
    <w:rsid w:val="00C82A4D"/>
    <w:rsid w:val="00C831FD"/>
    <w:rsid w:val="00C833C9"/>
    <w:rsid w:val="00C83701"/>
    <w:rsid w:val="00C8370B"/>
    <w:rsid w:val="00C83990"/>
    <w:rsid w:val="00C84218"/>
    <w:rsid w:val="00C84592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478"/>
    <w:rsid w:val="00C91B87"/>
    <w:rsid w:val="00C91C79"/>
    <w:rsid w:val="00C92480"/>
    <w:rsid w:val="00C93661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22F"/>
    <w:rsid w:val="00CA1E5D"/>
    <w:rsid w:val="00CA1FA0"/>
    <w:rsid w:val="00CA2693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C8F"/>
    <w:rsid w:val="00CA5E3E"/>
    <w:rsid w:val="00CA5F3C"/>
    <w:rsid w:val="00CA61EF"/>
    <w:rsid w:val="00CA62D2"/>
    <w:rsid w:val="00CA68BE"/>
    <w:rsid w:val="00CA6A8E"/>
    <w:rsid w:val="00CA72D3"/>
    <w:rsid w:val="00CA75BB"/>
    <w:rsid w:val="00CA7BA2"/>
    <w:rsid w:val="00CB00E0"/>
    <w:rsid w:val="00CB0185"/>
    <w:rsid w:val="00CB14E8"/>
    <w:rsid w:val="00CB18BE"/>
    <w:rsid w:val="00CB1A10"/>
    <w:rsid w:val="00CB1EE8"/>
    <w:rsid w:val="00CB1EFA"/>
    <w:rsid w:val="00CB25CF"/>
    <w:rsid w:val="00CB2F98"/>
    <w:rsid w:val="00CB3306"/>
    <w:rsid w:val="00CB388A"/>
    <w:rsid w:val="00CB3A94"/>
    <w:rsid w:val="00CB3E97"/>
    <w:rsid w:val="00CB4209"/>
    <w:rsid w:val="00CB452E"/>
    <w:rsid w:val="00CB5E9F"/>
    <w:rsid w:val="00CB60C3"/>
    <w:rsid w:val="00CB6249"/>
    <w:rsid w:val="00CB6BCE"/>
    <w:rsid w:val="00CB74CF"/>
    <w:rsid w:val="00CC0215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C7B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16F5"/>
    <w:rsid w:val="00CE33CF"/>
    <w:rsid w:val="00CE4152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534"/>
    <w:rsid w:val="00CF4590"/>
    <w:rsid w:val="00CF54D2"/>
    <w:rsid w:val="00CF61E7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1E"/>
    <w:rsid w:val="00D0386A"/>
    <w:rsid w:val="00D03AC5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10A79"/>
    <w:rsid w:val="00D10ED4"/>
    <w:rsid w:val="00D110E1"/>
    <w:rsid w:val="00D11231"/>
    <w:rsid w:val="00D113D5"/>
    <w:rsid w:val="00D11657"/>
    <w:rsid w:val="00D119B1"/>
    <w:rsid w:val="00D11A7E"/>
    <w:rsid w:val="00D11E39"/>
    <w:rsid w:val="00D1276B"/>
    <w:rsid w:val="00D1297F"/>
    <w:rsid w:val="00D12F7F"/>
    <w:rsid w:val="00D1319C"/>
    <w:rsid w:val="00D1356D"/>
    <w:rsid w:val="00D13D11"/>
    <w:rsid w:val="00D1449E"/>
    <w:rsid w:val="00D14520"/>
    <w:rsid w:val="00D15214"/>
    <w:rsid w:val="00D1594A"/>
    <w:rsid w:val="00D15D1D"/>
    <w:rsid w:val="00D15FE8"/>
    <w:rsid w:val="00D16465"/>
    <w:rsid w:val="00D1648B"/>
    <w:rsid w:val="00D17142"/>
    <w:rsid w:val="00D1723F"/>
    <w:rsid w:val="00D1725E"/>
    <w:rsid w:val="00D1739E"/>
    <w:rsid w:val="00D176DA"/>
    <w:rsid w:val="00D17C53"/>
    <w:rsid w:val="00D17CAB"/>
    <w:rsid w:val="00D20847"/>
    <w:rsid w:val="00D20CB2"/>
    <w:rsid w:val="00D20CE7"/>
    <w:rsid w:val="00D211D3"/>
    <w:rsid w:val="00D217F1"/>
    <w:rsid w:val="00D21CB6"/>
    <w:rsid w:val="00D221CD"/>
    <w:rsid w:val="00D222EA"/>
    <w:rsid w:val="00D23352"/>
    <w:rsid w:val="00D241B9"/>
    <w:rsid w:val="00D244C2"/>
    <w:rsid w:val="00D24B63"/>
    <w:rsid w:val="00D24C98"/>
    <w:rsid w:val="00D25CFD"/>
    <w:rsid w:val="00D260EA"/>
    <w:rsid w:val="00D26483"/>
    <w:rsid w:val="00D265BF"/>
    <w:rsid w:val="00D26EE0"/>
    <w:rsid w:val="00D27466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8E4"/>
    <w:rsid w:val="00D34B2D"/>
    <w:rsid w:val="00D34CCF"/>
    <w:rsid w:val="00D358FF"/>
    <w:rsid w:val="00D360A7"/>
    <w:rsid w:val="00D362AB"/>
    <w:rsid w:val="00D3644B"/>
    <w:rsid w:val="00D36875"/>
    <w:rsid w:val="00D40582"/>
    <w:rsid w:val="00D40B07"/>
    <w:rsid w:val="00D4165D"/>
    <w:rsid w:val="00D42FC3"/>
    <w:rsid w:val="00D437A7"/>
    <w:rsid w:val="00D43997"/>
    <w:rsid w:val="00D43B6B"/>
    <w:rsid w:val="00D43F03"/>
    <w:rsid w:val="00D4451C"/>
    <w:rsid w:val="00D45252"/>
    <w:rsid w:val="00D452B8"/>
    <w:rsid w:val="00D45D29"/>
    <w:rsid w:val="00D45D4B"/>
    <w:rsid w:val="00D463A7"/>
    <w:rsid w:val="00D46B7A"/>
    <w:rsid w:val="00D47111"/>
    <w:rsid w:val="00D471A3"/>
    <w:rsid w:val="00D47386"/>
    <w:rsid w:val="00D4752D"/>
    <w:rsid w:val="00D47EA2"/>
    <w:rsid w:val="00D50538"/>
    <w:rsid w:val="00D50675"/>
    <w:rsid w:val="00D50AB5"/>
    <w:rsid w:val="00D51CD9"/>
    <w:rsid w:val="00D51E70"/>
    <w:rsid w:val="00D51E82"/>
    <w:rsid w:val="00D522E7"/>
    <w:rsid w:val="00D52388"/>
    <w:rsid w:val="00D52E15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95E"/>
    <w:rsid w:val="00D55BA1"/>
    <w:rsid w:val="00D55F81"/>
    <w:rsid w:val="00D562A3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B36"/>
    <w:rsid w:val="00D632E1"/>
    <w:rsid w:val="00D6461E"/>
    <w:rsid w:val="00D65CDE"/>
    <w:rsid w:val="00D70823"/>
    <w:rsid w:val="00D70882"/>
    <w:rsid w:val="00D70AFF"/>
    <w:rsid w:val="00D70BBF"/>
    <w:rsid w:val="00D7111C"/>
    <w:rsid w:val="00D7162C"/>
    <w:rsid w:val="00D7165A"/>
    <w:rsid w:val="00D719E8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D3E"/>
    <w:rsid w:val="00D764F2"/>
    <w:rsid w:val="00D7711D"/>
    <w:rsid w:val="00D77E24"/>
    <w:rsid w:val="00D8004B"/>
    <w:rsid w:val="00D80388"/>
    <w:rsid w:val="00D80662"/>
    <w:rsid w:val="00D80C80"/>
    <w:rsid w:val="00D81929"/>
    <w:rsid w:val="00D81E0D"/>
    <w:rsid w:val="00D821F3"/>
    <w:rsid w:val="00D82365"/>
    <w:rsid w:val="00D831C8"/>
    <w:rsid w:val="00D832F2"/>
    <w:rsid w:val="00D83DCA"/>
    <w:rsid w:val="00D841D8"/>
    <w:rsid w:val="00D84D48"/>
    <w:rsid w:val="00D86389"/>
    <w:rsid w:val="00D868AF"/>
    <w:rsid w:val="00D87093"/>
    <w:rsid w:val="00D8779A"/>
    <w:rsid w:val="00D900B2"/>
    <w:rsid w:val="00D9181C"/>
    <w:rsid w:val="00D92145"/>
    <w:rsid w:val="00D92820"/>
    <w:rsid w:val="00D92832"/>
    <w:rsid w:val="00D929ED"/>
    <w:rsid w:val="00D9300D"/>
    <w:rsid w:val="00D93055"/>
    <w:rsid w:val="00D93A9B"/>
    <w:rsid w:val="00D94477"/>
    <w:rsid w:val="00D94934"/>
    <w:rsid w:val="00D95A4D"/>
    <w:rsid w:val="00D95D70"/>
    <w:rsid w:val="00D96E29"/>
    <w:rsid w:val="00D97730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63C3"/>
    <w:rsid w:val="00DA63ED"/>
    <w:rsid w:val="00DA6954"/>
    <w:rsid w:val="00DA6AA8"/>
    <w:rsid w:val="00DA6CE2"/>
    <w:rsid w:val="00DA7D61"/>
    <w:rsid w:val="00DB032F"/>
    <w:rsid w:val="00DB05C0"/>
    <w:rsid w:val="00DB118D"/>
    <w:rsid w:val="00DB1C9C"/>
    <w:rsid w:val="00DB1D53"/>
    <w:rsid w:val="00DB2B4B"/>
    <w:rsid w:val="00DB2E44"/>
    <w:rsid w:val="00DB364C"/>
    <w:rsid w:val="00DB3CC1"/>
    <w:rsid w:val="00DB3E6A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C6C7F"/>
    <w:rsid w:val="00DC71B7"/>
    <w:rsid w:val="00DD0554"/>
    <w:rsid w:val="00DD0B5E"/>
    <w:rsid w:val="00DD116D"/>
    <w:rsid w:val="00DD17B8"/>
    <w:rsid w:val="00DD1C55"/>
    <w:rsid w:val="00DD208D"/>
    <w:rsid w:val="00DD212F"/>
    <w:rsid w:val="00DD387C"/>
    <w:rsid w:val="00DD474E"/>
    <w:rsid w:val="00DD5709"/>
    <w:rsid w:val="00DD586A"/>
    <w:rsid w:val="00DD6167"/>
    <w:rsid w:val="00DD6235"/>
    <w:rsid w:val="00DD6851"/>
    <w:rsid w:val="00DD68F2"/>
    <w:rsid w:val="00DD7C47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173"/>
    <w:rsid w:val="00DE3243"/>
    <w:rsid w:val="00DE330E"/>
    <w:rsid w:val="00DE350C"/>
    <w:rsid w:val="00DE50DE"/>
    <w:rsid w:val="00DE5DCB"/>
    <w:rsid w:val="00DE5F01"/>
    <w:rsid w:val="00DE603B"/>
    <w:rsid w:val="00DE6865"/>
    <w:rsid w:val="00DE735A"/>
    <w:rsid w:val="00DF034F"/>
    <w:rsid w:val="00DF03D1"/>
    <w:rsid w:val="00DF21B2"/>
    <w:rsid w:val="00DF23F5"/>
    <w:rsid w:val="00DF276B"/>
    <w:rsid w:val="00DF276C"/>
    <w:rsid w:val="00DF33E7"/>
    <w:rsid w:val="00DF3430"/>
    <w:rsid w:val="00DF37A7"/>
    <w:rsid w:val="00DF3909"/>
    <w:rsid w:val="00DF3F1C"/>
    <w:rsid w:val="00DF4076"/>
    <w:rsid w:val="00DF49E1"/>
    <w:rsid w:val="00DF4D06"/>
    <w:rsid w:val="00DF4E79"/>
    <w:rsid w:val="00DF5A7A"/>
    <w:rsid w:val="00DF5E43"/>
    <w:rsid w:val="00E001D4"/>
    <w:rsid w:val="00E00B44"/>
    <w:rsid w:val="00E0168C"/>
    <w:rsid w:val="00E019D6"/>
    <w:rsid w:val="00E01B87"/>
    <w:rsid w:val="00E034C3"/>
    <w:rsid w:val="00E03829"/>
    <w:rsid w:val="00E041B8"/>
    <w:rsid w:val="00E04E7F"/>
    <w:rsid w:val="00E05366"/>
    <w:rsid w:val="00E05C2B"/>
    <w:rsid w:val="00E05F4C"/>
    <w:rsid w:val="00E068D7"/>
    <w:rsid w:val="00E06F8B"/>
    <w:rsid w:val="00E07628"/>
    <w:rsid w:val="00E07E05"/>
    <w:rsid w:val="00E07E63"/>
    <w:rsid w:val="00E10F28"/>
    <w:rsid w:val="00E11BA8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EC6"/>
    <w:rsid w:val="00E16632"/>
    <w:rsid w:val="00E173FA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44F6"/>
    <w:rsid w:val="00E257D0"/>
    <w:rsid w:val="00E257F7"/>
    <w:rsid w:val="00E259B9"/>
    <w:rsid w:val="00E2623D"/>
    <w:rsid w:val="00E27108"/>
    <w:rsid w:val="00E277FE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DB"/>
    <w:rsid w:val="00E35B73"/>
    <w:rsid w:val="00E35FC9"/>
    <w:rsid w:val="00E36D95"/>
    <w:rsid w:val="00E36E49"/>
    <w:rsid w:val="00E37800"/>
    <w:rsid w:val="00E37A1B"/>
    <w:rsid w:val="00E37C2B"/>
    <w:rsid w:val="00E400AF"/>
    <w:rsid w:val="00E41BC3"/>
    <w:rsid w:val="00E42010"/>
    <w:rsid w:val="00E4235D"/>
    <w:rsid w:val="00E43251"/>
    <w:rsid w:val="00E432C0"/>
    <w:rsid w:val="00E43714"/>
    <w:rsid w:val="00E441EA"/>
    <w:rsid w:val="00E44AFD"/>
    <w:rsid w:val="00E454D1"/>
    <w:rsid w:val="00E45829"/>
    <w:rsid w:val="00E4598A"/>
    <w:rsid w:val="00E461D2"/>
    <w:rsid w:val="00E46D29"/>
    <w:rsid w:val="00E4706C"/>
    <w:rsid w:val="00E4708D"/>
    <w:rsid w:val="00E50531"/>
    <w:rsid w:val="00E51AE4"/>
    <w:rsid w:val="00E51E99"/>
    <w:rsid w:val="00E52BD2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5826"/>
    <w:rsid w:val="00E5662F"/>
    <w:rsid w:val="00E5695E"/>
    <w:rsid w:val="00E57038"/>
    <w:rsid w:val="00E57B38"/>
    <w:rsid w:val="00E6006A"/>
    <w:rsid w:val="00E601BC"/>
    <w:rsid w:val="00E60610"/>
    <w:rsid w:val="00E60E08"/>
    <w:rsid w:val="00E60F2B"/>
    <w:rsid w:val="00E621A0"/>
    <w:rsid w:val="00E621AC"/>
    <w:rsid w:val="00E6293E"/>
    <w:rsid w:val="00E62BCE"/>
    <w:rsid w:val="00E62D18"/>
    <w:rsid w:val="00E633DF"/>
    <w:rsid w:val="00E6391E"/>
    <w:rsid w:val="00E64CDF"/>
    <w:rsid w:val="00E64D3B"/>
    <w:rsid w:val="00E64DD1"/>
    <w:rsid w:val="00E65AF4"/>
    <w:rsid w:val="00E65F73"/>
    <w:rsid w:val="00E664DD"/>
    <w:rsid w:val="00E668E4"/>
    <w:rsid w:val="00E66AE9"/>
    <w:rsid w:val="00E66C7F"/>
    <w:rsid w:val="00E66CA3"/>
    <w:rsid w:val="00E66DE6"/>
    <w:rsid w:val="00E670F9"/>
    <w:rsid w:val="00E70015"/>
    <w:rsid w:val="00E7033F"/>
    <w:rsid w:val="00E71124"/>
    <w:rsid w:val="00E711CB"/>
    <w:rsid w:val="00E71CEF"/>
    <w:rsid w:val="00E71E60"/>
    <w:rsid w:val="00E72B5A"/>
    <w:rsid w:val="00E7383B"/>
    <w:rsid w:val="00E75D48"/>
    <w:rsid w:val="00E75DE7"/>
    <w:rsid w:val="00E7696A"/>
    <w:rsid w:val="00E779D8"/>
    <w:rsid w:val="00E77A23"/>
    <w:rsid w:val="00E77BC1"/>
    <w:rsid w:val="00E77DF0"/>
    <w:rsid w:val="00E802D4"/>
    <w:rsid w:val="00E80654"/>
    <w:rsid w:val="00E80711"/>
    <w:rsid w:val="00E807E8"/>
    <w:rsid w:val="00E80CCD"/>
    <w:rsid w:val="00E80F7C"/>
    <w:rsid w:val="00E813CB"/>
    <w:rsid w:val="00E814AA"/>
    <w:rsid w:val="00E817C1"/>
    <w:rsid w:val="00E8250E"/>
    <w:rsid w:val="00E82F0C"/>
    <w:rsid w:val="00E83D4F"/>
    <w:rsid w:val="00E83F2C"/>
    <w:rsid w:val="00E842C8"/>
    <w:rsid w:val="00E84A3C"/>
    <w:rsid w:val="00E84C63"/>
    <w:rsid w:val="00E85526"/>
    <w:rsid w:val="00E86049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BBD"/>
    <w:rsid w:val="00E960A5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115"/>
    <w:rsid w:val="00EA13F1"/>
    <w:rsid w:val="00EA175B"/>
    <w:rsid w:val="00EA1A02"/>
    <w:rsid w:val="00EA1CED"/>
    <w:rsid w:val="00EA233F"/>
    <w:rsid w:val="00EA28CE"/>
    <w:rsid w:val="00EA2CB1"/>
    <w:rsid w:val="00EA31C1"/>
    <w:rsid w:val="00EA3684"/>
    <w:rsid w:val="00EA4215"/>
    <w:rsid w:val="00EA4FAD"/>
    <w:rsid w:val="00EA533D"/>
    <w:rsid w:val="00EA59D1"/>
    <w:rsid w:val="00EA5AE3"/>
    <w:rsid w:val="00EA6220"/>
    <w:rsid w:val="00EA64C0"/>
    <w:rsid w:val="00EA651F"/>
    <w:rsid w:val="00EA7626"/>
    <w:rsid w:val="00EB0300"/>
    <w:rsid w:val="00EB07D7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C90"/>
    <w:rsid w:val="00EB5E16"/>
    <w:rsid w:val="00EB6DA9"/>
    <w:rsid w:val="00EB6E3D"/>
    <w:rsid w:val="00EB76DB"/>
    <w:rsid w:val="00EB7ECF"/>
    <w:rsid w:val="00EC1097"/>
    <w:rsid w:val="00EC18B9"/>
    <w:rsid w:val="00EC19A7"/>
    <w:rsid w:val="00EC28E9"/>
    <w:rsid w:val="00EC30F1"/>
    <w:rsid w:val="00EC3AA0"/>
    <w:rsid w:val="00EC411F"/>
    <w:rsid w:val="00EC49BA"/>
    <w:rsid w:val="00EC5582"/>
    <w:rsid w:val="00EC5586"/>
    <w:rsid w:val="00EC6258"/>
    <w:rsid w:val="00EC62F5"/>
    <w:rsid w:val="00EC6BC7"/>
    <w:rsid w:val="00EC76AF"/>
    <w:rsid w:val="00EC7730"/>
    <w:rsid w:val="00EC785D"/>
    <w:rsid w:val="00EC7B82"/>
    <w:rsid w:val="00EC7C57"/>
    <w:rsid w:val="00ED0409"/>
    <w:rsid w:val="00ED04C5"/>
    <w:rsid w:val="00ED0ED1"/>
    <w:rsid w:val="00ED2020"/>
    <w:rsid w:val="00ED257E"/>
    <w:rsid w:val="00ED2AFE"/>
    <w:rsid w:val="00ED350A"/>
    <w:rsid w:val="00ED3585"/>
    <w:rsid w:val="00ED3FE7"/>
    <w:rsid w:val="00ED509D"/>
    <w:rsid w:val="00ED5224"/>
    <w:rsid w:val="00ED528D"/>
    <w:rsid w:val="00ED56B8"/>
    <w:rsid w:val="00ED6190"/>
    <w:rsid w:val="00ED62AD"/>
    <w:rsid w:val="00ED69BE"/>
    <w:rsid w:val="00EE16D5"/>
    <w:rsid w:val="00EE1A5B"/>
    <w:rsid w:val="00EE2164"/>
    <w:rsid w:val="00EE225E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5672"/>
    <w:rsid w:val="00EE603F"/>
    <w:rsid w:val="00EE6729"/>
    <w:rsid w:val="00EE7056"/>
    <w:rsid w:val="00EE75E0"/>
    <w:rsid w:val="00EE7AFD"/>
    <w:rsid w:val="00EF02E3"/>
    <w:rsid w:val="00EF0695"/>
    <w:rsid w:val="00EF073F"/>
    <w:rsid w:val="00EF09C7"/>
    <w:rsid w:val="00EF0A01"/>
    <w:rsid w:val="00EF0B4F"/>
    <w:rsid w:val="00EF18A9"/>
    <w:rsid w:val="00EF1A07"/>
    <w:rsid w:val="00EF29D9"/>
    <w:rsid w:val="00EF38B1"/>
    <w:rsid w:val="00EF3977"/>
    <w:rsid w:val="00EF3E6C"/>
    <w:rsid w:val="00EF46EC"/>
    <w:rsid w:val="00EF4E72"/>
    <w:rsid w:val="00EF5566"/>
    <w:rsid w:val="00EF56A7"/>
    <w:rsid w:val="00EF5882"/>
    <w:rsid w:val="00EF638B"/>
    <w:rsid w:val="00EF6474"/>
    <w:rsid w:val="00EF6A7E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1D17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07735"/>
    <w:rsid w:val="00F1068A"/>
    <w:rsid w:val="00F10AEC"/>
    <w:rsid w:val="00F122CE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1650"/>
    <w:rsid w:val="00F2169C"/>
    <w:rsid w:val="00F22148"/>
    <w:rsid w:val="00F2223C"/>
    <w:rsid w:val="00F222E9"/>
    <w:rsid w:val="00F22558"/>
    <w:rsid w:val="00F251C9"/>
    <w:rsid w:val="00F2565D"/>
    <w:rsid w:val="00F25674"/>
    <w:rsid w:val="00F25AAE"/>
    <w:rsid w:val="00F26466"/>
    <w:rsid w:val="00F265D4"/>
    <w:rsid w:val="00F303A7"/>
    <w:rsid w:val="00F30AC6"/>
    <w:rsid w:val="00F30EF8"/>
    <w:rsid w:val="00F30FC3"/>
    <w:rsid w:val="00F3186B"/>
    <w:rsid w:val="00F32157"/>
    <w:rsid w:val="00F32445"/>
    <w:rsid w:val="00F32D8A"/>
    <w:rsid w:val="00F32FCA"/>
    <w:rsid w:val="00F340CB"/>
    <w:rsid w:val="00F35334"/>
    <w:rsid w:val="00F35557"/>
    <w:rsid w:val="00F3557E"/>
    <w:rsid w:val="00F36FA8"/>
    <w:rsid w:val="00F3710F"/>
    <w:rsid w:val="00F37F86"/>
    <w:rsid w:val="00F402E9"/>
    <w:rsid w:val="00F40B74"/>
    <w:rsid w:val="00F410D0"/>
    <w:rsid w:val="00F41256"/>
    <w:rsid w:val="00F41EA8"/>
    <w:rsid w:val="00F42123"/>
    <w:rsid w:val="00F422A5"/>
    <w:rsid w:val="00F42328"/>
    <w:rsid w:val="00F42635"/>
    <w:rsid w:val="00F432B3"/>
    <w:rsid w:val="00F447E2"/>
    <w:rsid w:val="00F44995"/>
    <w:rsid w:val="00F44B32"/>
    <w:rsid w:val="00F45BBA"/>
    <w:rsid w:val="00F4693C"/>
    <w:rsid w:val="00F47A15"/>
    <w:rsid w:val="00F47C1A"/>
    <w:rsid w:val="00F50155"/>
    <w:rsid w:val="00F50D51"/>
    <w:rsid w:val="00F511E8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92D"/>
    <w:rsid w:val="00F5626D"/>
    <w:rsid w:val="00F563E2"/>
    <w:rsid w:val="00F56545"/>
    <w:rsid w:val="00F57318"/>
    <w:rsid w:val="00F5758D"/>
    <w:rsid w:val="00F57593"/>
    <w:rsid w:val="00F57A25"/>
    <w:rsid w:val="00F57CD2"/>
    <w:rsid w:val="00F57FFC"/>
    <w:rsid w:val="00F600DF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F5A"/>
    <w:rsid w:val="00F65184"/>
    <w:rsid w:val="00F6575C"/>
    <w:rsid w:val="00F65AE0"/>
    <w:rsid w:val="00F671C3"/>
    <w:rsid w:val="00F672A0"/>
    <w:rsid w:val="00F70260"/>
    <w:rsid w:val="00F72690"/>
    <w:rsid w:val="00F7284E"/>
    <w:rsid w:val="00F732C4"/>
    <w:rsid w:val="00F73998"/>
    <w:rsid w:val="00F73B9D"/>
    <w:rsid w:val="00F73C9B"/>
    <w:rsid w:val="00F73E52"/>
    <w:rsid w:val="00F74132"/>
    <w:rsid w:val="00F74155"/>
    <w:rsid w:val="00F7472C"/>
    <w:rsid w:val="00F75315"/>
    <w:rsid w:val="00F76946"/>
    <w:rsid w:val="00F76EDE"/>
    <w:rsid w:val="00F7743D"/>
    <w:rsid w:val="00F777BD"/>
    <w:rsid w:val="00F8023A"/>
    <w:rsid w:val="00F807BA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5FF3"/>
    <w:rsid w:val="00F86222"/>
    <w:rsid w:val="00F864DC"/>
    <w:rsid w:val="00F87654"/>
    <w:rsid w:val="00F87A51"/>
    <w:rsid w:val="00F905B3"/>
    <w:rsid w:val="00F909B7"/>
    <w:rsid w:val="00F9176A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96F"/>
    <w:rsid w:val="00FA02E9"/>
    <w:rsid w:val="00FA0595"/>
    <w:rsid w:val="00FA0DBD"/>
    <w:rsid w:val="00FA1786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562"/>
    <w:rsid w:val="00FA4F3D"/>
    <w:rsid w:val="00FA52A0"/>
    <w:rsid w:val="00FA58E2"/>
    <w:rsid w:val="00FA6B0C"/>
    <w:rsid w:val="00FA747B"/>
    <w:rsid w:val="00FA7CA3"/>
    <w:rsid w:val="00FA7D3F"/>
    <w:rsid w:val="00FB002E"/>
    <w:rsid w:val="00FB0438"/>
    <w:rsid w:val="00FB0BF9"/>
    <w:rsid w:val="00FB0C6A"/>
    <w:rsid w:val="00FB1A54"/>
    <w:rsid w:val="00FB24AF"/>
    <w:rsid w:val="00FB2527"/>
    <w:rsid w:val="00FB2AA6"/>
    <w:rsid w:val="00FB433E"/>
    <w:rsid w:val="00FB4A44"/>
    <w:rsid w:val="00FB4BC0"/>
    <w:rsid w:val="00FB5C5A"/>
    <w:rsid w:val="00FB66B1"/>
    <w:rsid w:val="00FB673D"/>
    <w:rsid w:val="00FB686A"/>
    <w:rsid w:val="00FB7068"/>
    <w:rsid w:val="00FB7405"/>
    <w:rsid w:val="00FB7CAD"/>
    <w:rsid w:val="00FB7D1E"/>
    <w:rsid w:val="00FC064E"/>
    <w:rsid w:val="00FC181D"/>
    <w:rsid w:val="00FC1CF6"/>
    <w:rsid w:val="00FC1FA0"/>
    <w:rsid w:val="00FC2589"/>
    <w:rsid w:val="00FC2871"/>
    <w:rsid w:val="00FC2982"/>
    <w:rsid w:val="00FC300B"/>
    <w:rsid w:val="00FC3982"/>
    <w:rsid w:val="00FC3A7B"/>
    <w:rsid w:val="00FC3B81"/>
    <w:rsid w:val="00FC40CA"/>
    <w:rsid w:val="00FC417B"/>
    <w:rsid w:val="00FC5282"/>
    <w:rsid w:val="00FC68EB"/>
    <w:rsid w:val="00FC6AB8"/>
    <w:rsid w:val="00FC6DC6"/>
    <w:rsid w:val="00FC6E0E"/>
    <w:rsid w:val="00FC71E2"/>
    <w:rsid w:val="00FC7ADD"/>
    <w:rsid w:val="00FC7D20"/>
    <w:rsid w:val="00FC7DEB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F05"/>
    <w:rsid w:val="00FD5230"/>
    <w:rsid w:val="00FD53B6"/>
    <w:rsid w:val="00FD53C6"/>
    <w:rsid w:val="00FD58D8"/>
    <w:rsid w:val="00FD59AB"/>
    <w:rsid w:val="00FD5B70"/>
    <w:rsid w:val="00FD61D2"/>
    <w:rsid w:val="00FD648B"/>
    <w:rsid w:val="00FD651E"/>
    <w:rsid w:val="00FD675D"/>
    <w:rsid w:val="00FD7B21"/>
    <w:rsid w:val="00FE1188"/>
    <w:rsid w:val="00FE37D0"/>
    <w:rsid w:val="00FE3B44"/>
    <w:rsid w:val="00FE3D61"/>
    <w:rsid w:val="00FE49C9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8D4"/>
    <w:rsid w:val="00FF1251"/>
    <w:rsid w:val="00FF1B94"/>
    <w:rsid w:val="00FF1F01"/>
    <w:rsid w:val="00FF208A"/>
    <w:rsid w:val="00FF27B5"/>
    <w:rsid w:val="00FF2C2F"/>
    <w:rsid w:val="00FF2F1B"/>
    <w:rsid w:val="00FF4261"/>
    <w:rsid w:val="00FF4B10"/>
    <w:rsid w:val="00FF4C16"/>
    <w:rsid w:val="00FF4EA0"/>
    <w:rsid w:val="00FF4F00"/>
    <w:rsid w:val="00FF604F"/>
    <w:rsid w:val="00FF624D"/>
    <w:rsid w:val="00FF65CC"/>
    <w:rsid w:val="00FF68CE"/>
    <w:rsid w:val="00FF6C30"/>
    <w:rsid w:val="00FF6E6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8F405EF8-9C17-42FC-ACA3-91130900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0AF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10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4931CB"/>
    <w:pPr>
      <w:spacing w:after="120" w:line="269" w:lineRule="auto"/>
      <w:ind w:left="567" w:hanging="567"/>
      <w:jc w:val="both"/>
    </w:pPr>
    <w:rPr>
      <w:rFonts w:eastAsia="Times New Roman" w:cstheme="minorHAnsi"/>
      <w:bCs/>
      <w:lang w:eastAsia="pl-PL"/>
    </w:rPr>
  </w:style>
  <w:style w:type="character" w:customStyle="1" w:styleId="TytuZnak">
    <w:name w:val="Tytuł Znak"/>
    <w:basedOn w:val="Domylnaczcionkaakapitu"/>
    <w:link w:val="Tytu"/>
    <w:rsid w:val="004931CB"/>
    <w:rPr>
      <w:rFonts w:eastAsia="Times New Roman" w:cstheme="minorHAnsi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11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726035"/>
  </w:style>
  <w:style w:type="table" w:customStyle="1" w:styleId="Tabela-Siatka1">
    <w:name w:val="Tabela - Siatka1"/>
    <w:basedOn w:val="Standardowy"/>
    <w:next w:val="Tabela-Siatka"/>
    <w:uiPriority w:val="59"/>
    <w:rsid w:val="0072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26035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7260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7260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260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726035"/>
    <w:rPr>
      <w:rFonts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0F3DA7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0F3DA7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0F3DA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0F3D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E5CC-5D03-4B47-B72C-0128287A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2719</Words>
  <Characters>16319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Mikulska</dc:creator>
  <cp:lastModifiedBy>Janus Katarzyna</cp:lastModifiedBy>
  <cp:revision>9</cp:revision>
  <cp:lastPrinted>2022-04-13T11:50:00Z</cp:lastPrinted>
  <dcterms:created xsi:type="dcterms:W3CDTF">2023-05-26T06:38:00Z</dcterms:created>
  <dcterms:modified xsi:type="dcterms:W3CDTF">2023-05-29T07:44:00Z</dcterms:modified>
</cp:coreProperties>
</file>