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C4AB4" w14:textId="555EC4DC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Załącznik </w:t>
      </w:r>
      <w:r w:rsidR="0070246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Nr</w:t>
      </w:r>
      <w:r w:rsidRPr="00457EC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3 do SWZ</w:t>
      </w:r>
    </w:p>
    <w:p w14:paraId="2ECA9503" w14:textId="77777777" w:rsidR="00644485" w:rsidRDefault="006444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013BC3AA" w14:textId="77777777" w:rsidR="00702468" w:rsidRDefault="006444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457EC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Zamawiający: </w:t>
      </w:r>
    </w:p>
    <w:p w14:paraId="2CC361B8" w14:textId="2FB3010B" w:rsidR="00644485" w:rsidRPr="00457EC5" w:rsidRDefault="006444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457EC5">
        <w:rPr>
          <w:rFonts w:ascii="Calibri" w:hAnsi="Calibri" w:cs="Calibri"/>
          <w:b/>
          <w:bCs/>
          <w:sz w:val="22"/>
          <w:szCs w:val="22"/>
        </w:rPr>
        <w:t>Gmina Kluczewsko</w:t>
      </w:r>
    </w:p>
    <w:p w14:paraId="5E888A36" w14:textId="77777777" w:rsidR="00644485" w:rsidRPr="00457EC5" w:rsidRDefault="006444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457EC5">
        <w:rPr>
          <w:rFonts w:ascii="Calibri" w:hAnsi="Calibri" w:cs="Calibri"/>
          <w:b/>
          <w:bCs/>
          <w:sz w:val="22"/>
          <w:szCs w:val="22"/>
        </w:rPr>
        <w:t>ul. Spółdzielcza 12</w:t>
      </w:r>
    </w:p>
    <w:p w14:paraId="372B2690" w14:textId="77777777" w:rsidR="00644485" w:rsidRPr="00457EC5" w:rsidRDefault="00644485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1"/>
          <w:sz w:val="22"/>
          <w:szCs w:val="22"/>
          <w:u w:val="single"/>
          <w:lang w:eastAsia="hi-IN" w:bidi="hi-IN"/>
        </w:rPr>
      </w:pPr>
      <w:r w:rsidRPr="00457EC5">
        <w:rPr>
          <w:rFonts w:ascii="Calibri" w:hAnsi="Calibri" w:cs="Calibri"/>
          <w:b/>
          <w:bCs/>
          <w:sz w:val="22"/>
          <w:szCs w:val="22"/>
        </w:rPr>
        <w:t>29 – 120 Kluczewsko</w:t>
      </w:r>
    </w:p>
    <w:p w14:paraId="0D734033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972AEDC" w14:textId="77777777" w:rsidR="00644485" w:rsidRPr="00457EC5" w:rsidRDefault="00644485" w:rsidP="00C81AD6">
      <w:pPr>
        <w:tabs>
          <w:tab w:val="left" w:pos="1134"/>
          <w:tab w:val="left" w:pos="5245"/>
        </w:tabs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FAAE897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Podmiot składający oświadczenie:</w:t>
      </w:r>
    </w:p>
    <w:p w14:paraId="3AA9CB50" w14:textId="77777777" w:rsidR="00644485" w:rsidRPr="00457EC5" w:rsidRDefault="00644485" w:rsidP="00C81AD6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</w:t>
      </w:r>
    </w:p>
    <w:p w14:paraId="1EE98977" w14:textId="77777777" w:rsidR="00644485" w:rsidRPr="00457EC5" w:rsidRDefault="00644485" w:rsidP="00C81AD6">
      <w:pPr>
        <w:spacing w:line="360" w:lineRule="auto"/>
        <w:ind w:right="5953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(pełna nazwa/firma, adres, w zależności od podmiotu: NIP/PESEL, KRS/CEiDG)</w:t>
      </w:r>
    </w:p>
    <w:p w14:paraId="004B6610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u w:val="single"/>
          <w:shd w:val="clear" w:color="auto" w:fill="FFFFFF"/>
        </w:rPr>
        <w:t>reprezentowany przez:</w:t>
      </w:r>
    </w:p>
    <w:p w14:paraId="67972065" w14:textId="77777777" w:rsidR="00644485" w:rsidRPr="00457EC5" w:rsidRDefault="00644485" w:rsidP="00C81AD6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</w:t>
      </w:r>
    </w:p>
    <w:p w14:paraId="2BC29F75" w14:textId="77777777" w:rsidR="00644485" w:rsidRPr="00457EC5" w:rsidRDefault="00644485" w:rsidP="00C81AD6">
      <w:pPr>
        <w:spacing w:line="360" w:lineRule="auto"/>
        <w:ind w:right="5953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(imię, nazwisko, stanowisko/podstawa do reprezentacji)</w:t>
      </w:r>
    </w:p>
    <w:p w14:paraId="646C086B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F8BE490" w14:textId="77777777" w:rsidR="00644485" w:rsidRDefault="006444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</w:pPr>
      <w:r w:rsidRPr="00457EC5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>Oświadczenia podmiotu udostępniającego zasoby</w:t>
      </w:r>
    </w:p>
    <w:p w14:paraId="1C709362" w14:textId="77777777" w:rsidR="00702468" w:rsidRPr="00457EC5" w:rsidRDefault="00702468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4CC2D2C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UWZGLĘDNIAJĄCE PRZESŁANKI WYKLUCZENIA Z ART. 7 UST. 1 USTAWY </w:t>
      </w:r>
      <w:r w:rsidRPr="00457EC5">
        <w:rPr>
          <w:rFonts w:ascii="Calibri" w:hAnsi="Calibri" w:cs="Calibri"/>
          <w:b/>
          <w:bCs/>
          <w:caps/>
          <w:sz w:val="22"/>
          <w:szCs w:val="22"/>
          <w:u w:val="single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14:paraId="50864596" w14:textId="7B6783D5" w:rsidR="00644485" w:rsidRPr="006312F4" w:rsidRDefault="006444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457EC5">
        <w:rPr>
          <w:rFonts w:ascii="Calibri" w:hAnsi="Calibri" w:cs="Calibri"/>
          <w:b/>
          <w:bCs/>
          <w:sz w:val="22"/>
          <w:szCs w:val="22"/>
        </w:rPr>
        <w:t>składane na podstawie art. 125 ust. 5 ustawy Pzp</w:t>
      </w:r>
      <w:r w:rsidR="006312F4">
        <w:rPr>
          <w:rFonts w:ascii="Calibri" w:hAnsi="Calibri" w:cs="Calibri"/>
          <w:b/>
          <w:bCs/>
          <w:sz w:val="22"/>
          <w:szCs w:val="22"/>
        </w:rPr>
        <w:t xml:space="preserve"> ustawy z dnia 11 września 2019 roku Prawo zamówień publicznych </w:t>
      </w:r>
      <w:r w:rsidR="006312F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</w:t>
      </w:r>
      <w:r w:rsidRPr="00457EC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a potrzeby postępowania o udzielenie zamówienia publicznego pn.: </w:t>
      </w:r>
      <w:r w:rsidRPr="00457EC5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Pr="00457EC5">
        <w:rPr>
          <w:rFonts w:ascii="Calibri" w:eastAsia="Times New Roman" w:hAnsi="Calibri"/>
          <w:b/>
          <w:bCs/>
          <w:i/>
          <w:iCs/>
          <w:kern w:val="1"/>
          <w:sz w:val="22"/>
          <w:szCs w:val="22"/>
          <w:lang w:eastAsia="hi-IN" w:bidi="hi-IN"/>
        </w:rPr>
        <w:t>Odbiór i zagospodarowanie odpadów komunalnych z terenu Gminy Kluczewsko</w:t>
      </w:r>
      <w:r w:rsidRPr="00457EC5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– Znak sprawy: IRL.271.1.</w:t>
      </w:r>
      <w:r w:rsidR="00F10A83">
        <w:rPr>
          <w:rFonts w:ascii="Calibri" w:hAnsi="Calibri" w:cs="Calibri"/>
          <w:b/>
          <w:bCs/>
          <w:i/>
          <w:iCs/>
          <w:sz w:val="22"/>
          <w:szCs w:val="22"/>
        </w:rPr>
        <w:t>6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.202</w:t>
      </w:r>
      <w:r w:rsidR="00334D26">
        <w:rPr>
          <w:rFonts w:ascii="Calibri" w:hAnsi="Calibri" w:cs="Calibri"/>
          <w:b/>
          <w:bCs/>
          <w:i/>
          <w:iCs/>
          <w:sz w:val="22"/>
          <w:szCs w:val="22"/>
        </w:rPr>
        <w:t>4</w:t>
      </w:r>
      <w:r w:rsidRPr="00457EC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457EC5">
        <w:rPr>
          <w:rFonts w:ascii="Calibri" w:hAnsi="Calibri" w:cs="Calibri"/>
          <w:sz w:val="22"/>
          <w:szCs w:val="22"/>
          <w:shd w:val="clear" w:color="auto" w:fill="FFFFFF"/>
        </w:rPr>
        <w:t>oświadczam, co następuje:</w:t>
      </w:r>
    </w:p>
    <w:p w14:paraId="4A287238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B2A94F" w14:textId="77777777" w:rsidR="00644485" w:rsidRPr="00457EC5" w:rsidRDefault="00644485" w:rsidP="00C81AD6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B2B2B2"/>
        </w:rPr>
      </w:pPr>
      <w:r w:rsidRPr="00457EC5">
        <w:rPr>
          <w:rFonts w:ascii="Calibri" w:hAnsi="Calibri" w:cs="Calibri"/>
          <w:b/>
          <w:bCs/>
          <w:sz w:val="22"/>
          <w:szCs w:val="22"/>
          <w:shd w:val="clear" w:color="auto" w:fill="B2B2B2"/>
        </w:rPr>
        <w:t>OŚWIADCZENIA DOTYCZĄCE PODSTAW WYKLUCZENIA:</w:t>
      </w:r>
    </w:p>
    <w:p w14:paraId="3D1602CF" w14:textId="77777777" w:rsidR="00644485" w:rsidRDefault="00644485" w:rsidP="00622D94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1. Oświadczam, że nie zachodzą w stosunku do mnie przesłanki wykluczenia z postępowania na podstawie art. 108 ust 1 ustawy Pzp.</w:t>
      </w:r>
    </w:p>
    <w:p w14:paraId="10768124" w14:textId="77777777" w:rsidR="00644485" w:rsidRDefault="00644485" w:rsidP="00622D94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2. Oświadczam, że nie zachodzą w stosunku do mnie przesłanki wykluczenia z postępowania na podstawie art.  7 ust. 1 ustawy z dnia 13 kwietnia 2022 r.</w:t>
      </w:r>
      <w:r w:rsidRPr="00457EC5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Pr="00457EC5">
        <w:rPr>
          <w:rFonts w:ascii="Calibri" w:hAnsi="Calibri" w:cs="Calibri"/>
          <w:sz w:val="22"/>
          <w:szCs w:val="22"/>
          <w:shd w:val="clear" w:color="auto" w:fill="FFFFFF"/>
        </w:rPr>
        <w:t xml:space="preserve">o szczególnych rozwiązaniach w zakresie </w:t>
      </w:r>
      <w:r w:rsidRPr="00457EC5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przeciwdziałania wspieraniu agresji na Ukrainę oraz służących ochronie bezpieczeństwa narodowego</w:t>
      </w:r>
      <w:r w:rsidRPr="00457EC5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(Dz. U. poz. 835)</w:t>
      </w:r>
      <w:r w:rsidRPr="00457EC5">
        <w:rPr>
          <w:rStyle w:val="Zakotwiczenieprzypisudolnego"/>
          <w:rFonts w:ascii="Calibri" w:hAnsi="Calibri" w:cs="Calibri"/>
          <w:sz w:val="22"/>
          <w:szCs w:val="22"/>
          <w:shd w:val="clear" w:color="auto" w:fill="FFFFFF"/>
        </w:rPr>
        <w:footnoteReference w:id="1"/>
      </w:r>
      <w:r w:rsidRPr="00457EC5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</w:t>
      </w:r>
      <w:r w:rsidRPr="00457EC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2D44EF90" w14:textId="77777777" w:rsidR="00644485" w:rsidRPr="00457EC5" w:rsidRDefault="00644485" w:rsidP="00622D9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8A7249B" w14:textId="77777777" w:rsidR="00644485" w:rsidRPr="00457EC5" w:rsidRDefault="00644485" w:rsidP="00C81AD6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B2B2B2"/>
        </w:rPr>
      </w:pPr>
      <w:r w:rsidRPr="00457EC5">
        <w:rPr>
          <w:rFonts w:ascii="Calibri" w:hAnsi="Calibri" w:cs="Calibri"/>
          <w:b/>
          <w:bCs/>
          <w:sz w:val="22"/>
          <w:szCs w:val="22"/>
          <w:shd w:val="clear" w:color="auto" w:fill="B2B2B2"/>
        </w:rPr>
        <w:t>OŚWIADCZENIE DOTYCZĄCE WARUNKÓW UDZIAŁU W POSTĘPOWANIU:</w:t>
      </w:r>
    </w:p>
    <w:p w14:paraId="4F34181D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Oświadczam, że spełniam warunki udziału w postępowaniu okr</w:t>
      </w:r>
      <w:bookmarkStart w:id="0" w:name="_Hlk99016450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eślone przez zamawiającego w ppkt </w:t>
      </w:r>
      <w:r w:rsidRPr="00457EC5">
        <w:rPr>
          <w:rFonts w:ascii="Calibri" w:hAnsi="Calibri" w:cs="Calibri"/>
          <w:sz w:val="22"/>
          <w:szCs w:val="22"/>
          <w:shd w:val="clear" w:color="auto" w:fill="FFFFFF"/>
        </w:rPr>
        <w:t>6.1. SWZ</w:t>
      </w:r>
      <w:bookmarkEnd w:id="0"/>
      <w:r w:rsidRPr="00457EC5">
        <w:rPr>
          <w:rFonts w:ascii="Calibri" w:hAnsi="Calibri" w:cs="Calibri"/>
          <w:sz w:val="22"/>
          <w:szCs w:val="22"/>
          <w:shd w:val="clear" w:color="auto" w:fill="FFFFFF"/>
        </w:rPr>
        <w:t xml:space="preserve"> w następującym zakresie:</w:t>
      </w:r>
    </w:p>
    <w:p w14:paraId="1C8DE728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 </w:t>
      </w:r>
    </w:p>
    <w:p w14:paraId="0AE99C1D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……..…………………………………………………..…………………………………….…………………………….................</w:t>
      </w:r>
    </w:p>
    <w:p w14:paraId="3F16A8F3" w14:textId="77777777" w:rsidR="00644485" w:rsidRPr="00457EC5" w:rsidRDefault="00644485" w:rsidP="00C81AD6">
      <w:pPr>
        <w:spacing w:line="360" w:lineRule="auto"/>
        <w:ind w:left="5664" w:firstLine="708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</w:p>
    <w:p w14:paraId="635C56C1" w14:textId="77777777" w:rsidR="00644485" w:rsidRPr="00457EC5" w:rsidRDefault="00644485" w:rsidP="00C81AD6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B2B2B2"/>
        </w:rPr>
      </w:pPr>
      <w:bookmarkStart w:id="1" w:name="_Hlk99009560"/>
      <w:r w:rsidRPr="00457EC5">
        <w:rPr>
          <w:rFonts w:ascii="Calibri" w:hAnsi="Calibri" w:cs="Calibri"/>
          <w:b/>
          <w:bCs/>
          <w:sz w:val="22"/>
          <w:szCs w:val="22"/>
          <w:shd w:val="clear" w:color="auto" w:fill="B2B2B2"/>
        </w:rPr>
        <w:t>OŚWIADCZENIE DOTYCZĄCE PODANYCH INFORMACJI:</w:t>
      </w:r>
      <w:bookmarkEnd w:id="1"/>
    </w:p>
    <w:p w14:paraId="68791A34" w14:textId="77777777" w:rsidR="00644485" w:rsidRDefault="00644485" w:rsidP="00C81AD6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wszystkie informacje podane w powyższych oświadczeniach są aktualne </w:t>
      </w:r>
      <w:r w:rsidRPr="00457EC5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zgodne z prawdą oraz zostały przedstawione z pełną świadomością konsekwencji wprowadzenia zamawiającego w błąd przy przedstawianiu informacji. </w:t>
      </w:r>
    </w:p>
    <w:p w14:paraId="08EF32E8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B80A4FA" w14:textId="77777777" w:rsidR="00644485" w:rsidRPr="00457EC5" w:rsidRDefault="00644485" w:rsidP="00C81AD6">
      <w:pPr>
        <w:shd w:val="clear" w:color="auto" w:fill="BFBFBF"/>
        <w:spacing w:line="360" w:lineRule="auto"/>
        <w:rPr>
          <w:rFonts w:ascii="Calibri" w:hAnsi="Calibri" w:cs="Calibri"/>
          <w:sz w:val="22"/>
          <w:szCs w:val="22"/>
          <w:shd w:val="clear" w:color="auto" w:fill="B2B2B2"/>
        </w:rPr>
      </w:pPr>
      <w:r w:rsidRPr="00457EC5">
        <w:rPr>
          <w:rFonts w:ascii="Calibri" w:hAnsi="Calibri" w:cs="Calibri"/>
          <w:b/>
          <w:bCs/>
          <w:sz w:val="22"/>
          <w:szCs w:val="22"/>
          <w:shd w:val="clear" w:color="auto" w:fill="B2B2B2"/>
        </w:rPr>
        <w:t>INFORMACJA DOTYCZĄCA DOSTĘPU DO PODMIOTOWYCH ŚRODKÓW DOWODOWYCH:</w:t>
      </w:r>
    </w:p>
    <w:p w14:paraId="7145FB96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Wskazuję następujące podmiotowe środki dowodowe, które można uzyskać za pomocą bezpłatnych i ogólnodostępnych baz danych, oraz dane umożliwiające dostęp do tych środków:</w:t>
      </w:r>
    </w:p>
    <w:p w14:paraId="24D1917F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sz w:val="22"/>
          <w:szCs w:val="22"/>
          <w:shd w:val="clear" w:color="auto" w:fill="FFFFFF"/>
        </w:rPr>
        <w:t>1) .................................................................................................................................................</w:t>
      </w:r>
    </w:p>
    <w:p w14:paraId="16C76D1C" w14:textId="77777777" w:rsidR="00644485" w:rsidRPr="00457EC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457EC5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(wskazać podmiotowy środek dowodowy, adres internetowy, wydający urząd lub organ, dokładne dane referencyjne dokumentacji).</w:t>
      </w:r>
    </w:p>
    <w:p w14:paraId="7BB198F2" w14:textId="77777777" w:rsidR="00644485" w:rsidRPr="00C81AD6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7456A95" w14:textId="77777777" w:rsidR="0064448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D16BAE8" w14:textId="77777777" w:rsidR="0064448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C0D3BE3" w14:textId="77777777" w:rsidR="00644485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2BF32A1" w14:textId="77777777" w:rsidR="00644485" w:rsidRPr="00C81AD6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C06290C" w14:textId="77777777" w:rsidR="00644485" w:rsidRPr="00C81AD6" w:rsidRDefault="006444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44485" w:rsidRPr="00C81AD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346DA" w14:textId="77777777" w:rsidR="00443458" w:rsidRDefault="00443458" w:rsidP="000E0178">
      <w:r>
        <w:separator/>
      </w:r>
    </w:p>
  </w:endnote>
  <w:endnote w:type="continuationSeparator" w:id="0">
    <w:p w14:paraId="7927699B" w14:textId="77777777" w:rsidR="00443458" w:rsidRDefault="00443458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BE002" w14:textId="77777777" w:rsidR="00644485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4485">
      <w:rPr>
        <w:noProof/>
      </w:rPr>
      <w:t>2</w:t>
    </w:r>
    <w:r>
      <w:rPr>
        <w:noProof/>
      </w:rPr>
      <w:fldChar w:fldCharType="end"/>
    </w:r>
  </w:p>
  <w:p w14:paraId="63FD7149" w14:textId="77777777" w:rsidR="00644485" w:rsidRPr="00CE03B6" w:rsidRDefault="00644485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7D9C8" w14:textId="77777777" w:rsidR="00443458" w:rsidRDefault="00443458" w:rsidP="000E0178">
      <w:r>
        <w:separator/>
      </w:r>
    </w:p>
  </w:footnote>
  <w:footnote w:type="continuationSeparator" w:id="0">
    <w:p w14:paraId="37A8E63B" w14:textId="77777777" w:rsidR="00443458" w:rsidRDefault="00443458" w:rsidP="000E0178">
      <w:r>
        <w:continuationSeparator/>
      </w:r>
    </w:p>
  </w:footnote>
  <w:footnote w:id="1">
    <w:p w14:paraId="681C2AD8" w14:textId="77777777" w:rsidR="00644485" w:rsidRDefault="00644485" w:rsidP="002F59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 w:cs="Arial"/>
          <w:color w:val="222222"/>
          <w:sz w:val="16"/>
          <w:szCs w:val="16"/>
        </w:rPr>
        <w:t xml:space="preserve">zwanej dalej „ustawą”, 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BA49549" w14:textId="77777777" w:rsidR="00644485" w:rsidRDefault="00644485" w:rsidP="002F59B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FFCBD1" w14:textId="77777777" w:rsidR="00644485" w:rsidRDefault="00644485" w:rsidP="002F59B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3AD08A" w14:textId="77777777" w:rsidR="00644485" w:rsidRDefault="00644485" w:rsidP="002F59B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5F2025" w14:textId="77777777" w:rsidR="00644485" w:rsidRDefault="00644485" w:rsidP="002F59BD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F262" w14:textId="77777777" w:rsidR="00644485" w:rsidRPr="00094471" w:rsidRDefault="00644485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23F35A7E" w14:textId="77777777" w:rsidR="00644485" w:rsidRDefault="00644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4068641">
    <w:abstractNumId w:val="2"/>
  </w:num>
  <w:num w:numId="2" w16cid:durableId="1505364760">
    <w:abstractNumId w:val="14"/>
  </w:num>
  <w:num w:numId="3" w16cid:durableId="464473609">
    <w:abstractNumId w:val="10"/>
  </w:num>
  <w:num w:numId="4" w16cid:durableId="1466462547">
    <w:abstractNumId w:val="17"/>
  </w:num>
  <w:num w:numId="5" w16cid:durableId="287861109">
    <w:abstractNumId w:val="13"/>
  </w:num>
  <w:num w:numId="6" w16cid:durableId="926498511">
    <w:abstractNumId w:val="12"/>
  </w:num>
  <w:num w:numId="7" w16cid:durableId="1962608195">
    <w:abstractNumId w:val="11"/>
  </w:num>
  <w:num w:numId="8" w16cid:durableId="385497783">
    <w:abstractNumId w:val="1"/>
  </w:num>
  <w:num w:numId="9" w16cid:durableId="1354378715">
    <w:abstractNumId w:val="15"/>
  </w:num>
  <w:num w:numId="10" w16cid:durableId="1956908160">
    <w:abstractNumId w:val="0"/>
  </w:num>
  <w:num w:numId="11" w16cid:durableId="242688261">
    <w:abstractNumId w:val="9"/>
  </w:num>
  <w:num w:numId="12" w16cid:durableId="20355716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0C"/>
    <w:rsid w:val="00004686"/>
    <w:rsid w:val="00006888"/>
    <w:rsid w:val="00083DC7"/>
    <w:rsid w:val="0009158C"/>
    <w:rsid w:val="00094471"/>
    <w:rsid w:val="000A0994"/>
    <w:rsid w:val="000D251C"/>
    <w:rsid w:val="000D5773"/>
    <w:rsid w:val="000E0178"/>
    <w:rsid w:val="00123CCD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B3DF3"/>
    <w:rsid w:val="00206F36"/>
    <w:rsid w:val="00210878"/>
    <w:rsid w:val="0021445B"/>
    <w:rsid w:val="00246F23"/>
    <w:rsid w:val="00264A66"/>
    <w:rsid w:val="00267F7D"/>
    <w:rsid w:val="002713EA"/>
    <w:rsid w:val="002807A3"/>
    <w:rsid w:val="002944F5"/>
    <w:rsid w:val="00295F47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1715A"/>
    <w:rsid w:val="00334D26"/>
    <w:rsid w:val="00343E53"/>
    <w:rsid w:val="00344690"/>
    <w:rsid w:val="0039049F"/>
    <w:rsid w:val="003A052F"/>
    <w:rsid w:val="003B78C8"/>
    <w:rsid w:val="003E53F0"/>
    <w:rsid w:val="003E7105"/>
    <w:rsid w:val="003F148B"/>
    <w:rsid w:val="003F3BEE"/>
    <w:rsid w:val="0041076F"/>
    <w:rsid w:val="00422740"/>
    <w:rsid w:val="00443458"/>
    <w:rsid w:val="00447C1D"/>
    <w:rsid w:val="00451227"/>
    <w:rsid w:val="0045443E"/>
    <w:rsid w:val="0045465E"/>
    <w:rsid w:val="00457EC5"/>
    <w:rsid w:val="004755D8"/>
    <w:rsid w:val="00476D6D"/>
    <w:rsid w:val="004847A5"/>
    <w:rsid w:val="00491488"/>
    <w:rsid w:val="004A14C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22D94"/>
    <w:rsid w:val="006312F4"/>
    <w:rsid w:val="00642492"/>
    <w:rsid w:val="00644485"/>
    <w:rsid w:val="0065128D"/>
    <w:rsid w:val="00662B33"/>
    <w:rsid w:val="00665863"/>
    <w:rsid w:val="00666E96"/>
    <w:rsid w:val="00684A4A"/>
    <w:rsid w:val="006B44EC"/>
    <w:rsid w:val="006D4B4C"/>
    <w:rsid w:val="006D6619"/>
    <w:rsid w:val="006F38A1"/>
    <w:rsid w:val="00702468"/>
    <w:rsid w:val="00702D1E"/>
    <w:rsid w:val="00705D8E"/>
    <w:rsid w:val="00715B9E"/>
    <w:rsid w:val="00767409"/>
    <w:rsid w:val="007706D9"/>
    <w:rsid w:val="00771E08"/>
    <w:rsid w:val="007725A0"/>
    <w:rsid w:val="00772FAE"/>
    <w:rsid w:val="0078613E"/>
    <w:rsid w:val="007A5BB3"/>
    <w:rsid w:val="007A7C68"/>
    <w:rsid w:val="007C4604"/>
    <w:rsid w:val="00807956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7141B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21FC4"/>
    <w:rsid w:val="00A46847"/>
    <w:rsid w:val="00A55BA9"/>
    <w:rsid w:val="00A56ED0"/>
    <w:rsid w:val="00A62182"/>
    <w:rsid w:val="00A668BD"/>
    <w:rsid w:val="00A73665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35B02"/>
    <w:rsid w:val="00B55804"/>
    <w:rsid w:val="00B60EDC"/>
    <w:rsid w:val="00B648CF"/>
    <w:rsid w:val="00B74BF7"/>
    <w:rsid w:val="00B755B4"/>
    <w:rsid w:val="00B83643"/>
    <w:rsid w:val="00BA5D70"/>
    <w:rsid w:val="00BD5A3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564A2"/>
    <w:rsid w:val="00D76E0A"/>
    <w:rsid w:val="00D9592C"/>
    <w:rsid w:val="00DB3AD9"/>
    <w:rsid w:val="00DC06EB"/>
    <w:rsid w:val="00DD6DED"/>
    <w:rsid w:val="00DE264D"/>
    <w:rsid w:val="00DE3CA8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10A83"/>
    <w:rsid w:val="00F2456D"/>
    <w:rsid w:val="00F4460A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C6191"/>
  <w15:docId w15:val="{BFEAD98F-C13B-426F-9DEE-49F398B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5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9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4</cp:revision>
  <dcterms:created xsi:type="dcterms:W3CDTF">2024-07-08T12:44:00Z</dcterms:created>
  <dcterms:modified xsi:type="dcterms:W3CDTF">2024-07-29T13:40:00Z</dcterms:modified>
</cp:coreProperties>
</file>