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73F9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CE22C5B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7B5B82D9" w14:textId="5F9FC3CC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 xml:space="preserve">Załącznik nr </w:t>
      </w:r>
      <w:r w:rsidR="00086688"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>6</w:t>
      </w: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 xml:space="preserve"> do SWZ</w:t>
      </w:r>
    </w:p>
    <w:p w14:paraId="23AFD373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8CCDD97" w14:textId="66F6939D" w:rsidR="000B5AFC" w:rsidRPr="0031721D" w:rsidRDefault="009C2EE6" w:rsidP="0031721D">
      <w:pPr>
        <w:pStyle w:val="Tretekstu"/>
        <w:jc w:val="lef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 xml:space="preserve">Nr sprawy: </w:t>
      </w:r>
      <w:r w:rsidR="00B92DB7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ZP.TP.</w:t>
      </w:r>
      <w:r w:rsidR="005B166A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8</w:t>
      </w:r>
      <w:bookmarkStart w:id="0" w:name="_GoBack"/>
      <w:bookmarkEnd w:id="0"/>
      <w:r w:rsidR="0031721D"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.DAOiK.2021</w:t>
      </w:r>
    </w:p>
    <w:p w14:paraId="265DBF5A" w14:textId="77777777" w:rsidR="007720D5" w:rsidRPr="0031721D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75829CD5" w14:textId="77777777" w:rsidR="00D91899" w:rsidRPr="0031721D" w:rsidRDefault="00334C57" w:rsidP="0034735A">
      <w:pPr>
        <w:pStyle w:val="Tretekstu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*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OŚWIADCZENIA PODMIOTU UDOSTĘPNIAJĄCEGO ZASOBY</w:t>
      </w:r>
      <w:r w:rsidR="00D91899" w:rsidRPr="0031721D">
        <w:rPr>
          <w:rFonts w:asciiTheme="minorHAnsi" w:hAnsiTheme="minorHAnsi" w:cstheme="minorHAnsi"/>
          <w:bCs w:val="0"/>
          <w:color w:val="FF0000"/>
          <w:sz w:val="22"/>
          <w:szCs w:val="22"/>
          <w:lang w:val="pl-PL"/>
        </w:rPr>
        <w:t xml:space="preserve"> 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O BRAKU PODSTAW DO WYKLUCZENIA </w:t>
      </w:r>
      <w:r w:rsidR="00CF5C83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I SPEŁNIANIU WARUNKU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UDZIAŁU W POSTĘPOWANIU</w:t>
      </w:r>
    </w:p>
    <w:p w14:paraId="2EC79FF9" w14:textId="41C66E98" w:rsidR="00D91899" w:rsidRPr="00BB44A8" w:rsidRDefault="00D91899" w:rsidP="0034735A">
      <w:pPr>
        <w:pStyle w:val="Tretekstu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(składane na podstawie art. 125 ust</w:t>
      </w:r>
      <w:r w:rsidR="0034735A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1 </w:t>
      </w:r>
      <w:r w:rsidR="0099421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związku z art. 125 ust. 5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ustawy z dnia 11.09.2019 r. Prawo </w:t>
      </w:r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zamówień publicznych dalej </w:t>
      </w:r>
      <w:proofErr w:type="spellStart"/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– </w:t>
      </w:r>
      <w:r w:rsidR="00BB44A8" w:rsidRPr="00BB44A8">
        <w:rPr>
          <w:rFonts w:ascii="Calibri" w:hAnsi="Calibri" w:cs="Arial"/>
          <w:b w:val="0"/>
          <w:sz w:val="22"/>
          <w:szCs w:val="22"/>
        </w:rPr>
        <w:t xml:space="preserve">Dz. U. z 2021 r., </w:t>
      </w:r>
      <w:proofErr w:type="spellStart"/>
      <w:r w:rsidR="00BB44A8" w:rsidRPr="00BB44A8">
        <w:rPr>
          <w:rFonts w:ascii="Calibri" w:hAnsi="Calibri" w:cs="Arial"/>
          <w:b w:val="0"/>
          <w:sz w:val="22"/>
          <w:szCs w:val="22"/>
        </w:rPr>
        <w:t>poz</w:t>
      </w:r>
      <w:proofErr w:type="spellEnd"/>
      <w:r w:rsidR="00BB44A8" w:rsidRPr="00BB44A8">
        <w:rPr>
          <w:rFonts w:ascii="Calibri" w:hAnsi="Calibri" w:cs="Arial"/>
          <w:b w:val="0"/>
          <w:sz w:val="22"/>
          <w:szCs w:val="22"/>
        </w:rPr>
        <w:t>. 1129</w:t>
      </w:r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).</w:t>
      </w:r>
    </w:p>
    <w:p w14:paraId="3B50F264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B6FC57D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79F81A1C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Podmiot udostępniający zasoby </w:t>
      </w:r>
      <w:r w:rsidR="00AD06A9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(pełna nazwa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adres, NIP/PESEL, KRS/CEIDG)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:</w:t>
      </w:r>
    </w:p>
    <w:p w14:paraId="3E0E8BE0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F18D2D6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065D3A01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2B2EE568" w14:textId="77777777" w:rsid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Umocowanie do składania oświadczeń w imieniu Podmiotu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(imię, nazwisko, stanowisko/podstawa</w:t>
      </w:r>
    </w:p>
    <w:p w14:paraId="4186FF2C" w14:textId="412381AD" w:rsidR="00D91899" w:rsidRP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do reprezentacji)</w:t>
      </w:r>
    </w:p>
    <w:p w14:paraId="72F80769" w14:textId="77777777" w:rsidR="00A54ED7" w:rsidRPr="0031721D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30412B7A" w14:textId="77777777" w:rsidR="000B5AFC" w:rsidRPr="0031721D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4F2DA330" w14:textId="77777777" w:rsidR="00014FD1" w:rsidRPr="0031721D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24DA474C" w14:textId="77777777" w:rsidR="00014FD1" w:rsidRPr="0031721D" w:rsidRDefault="00014FD1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4EE06CC" w14:textId="77777777" w:rsidR="000B5AFC" w:rsidRPr="0031721D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31721D">
        <w:rPr>
          <w:rFonts w:asciiTheme="minorHAnsi" w:hAnsiTheme="minorHAnsi" w:cstheme="minorHAnsi"/>
          <w:b w:val="0"/>
          <w:iCs/>
          <w:sz w:val="22"/>
          <w:szCs w:val="22"/>
        </w:rPr>
        <w:t>uPzp</w:t>
      </w:r>
      <w:proofErr w:type="spellEnd"/>
      <w:r w:rsidR="00C51F4C" w:rsidRPr="0031721D">
        <w:rPr>
          <w:rFonts w:asciiTheme="minorHAnsi" w:hAnsiTheme="minorHAnsi" w:cstheme="minorHAnsi"/>
          <w:b w:val="0"/>
          <w:iCs/>
          <w:sz w:val="22"/>
          <w:szCs w:val="22"/>
        </w:rPr>
        <w:t>.</w:t>
      </w:r>
    </w:p>
    <w:p w14:paraId="1A87B84C" w14:textId="77777777" w:rsidR="00C51F4C" w:rsidRPr="0031721D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B5FC92" w14:textId="77777777" w:rsidR="00C51F4C" w:rsidRPr="0031721D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109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="0090012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</w:t>
      </w:r>
    </w:p>
    <w:p w14:paraId="57A75962" w14:textId="77777777" w:rsidR="00DF39F7" w:rsidRPr="0031721D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4A1CF777" w14:textId="77777777" w:rsidR="007D73C0" w:rsidRPr="0031721D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3.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*Oświadczam/y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</w:t>
      </w:r>
      <w:proofErr w:type="spellStart"/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uPzp</w:t>
      </w:r>
      <w:proofErr w:type="spellEnd"/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 ust. 1 pkt 1,</w:t>
      </w:r>
      <w:r w:rsidR="0040473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 i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5 </w:t>
      </w:r>
      <w:proofErr w:type="spellStart"/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 pkt 4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. </w:t>
      </w:r>
    </w:p>
    <w:p w14:paraId="544E7B87" w14:textId="77777777" w:rsidR="00AD06A9" w:rsidRPr="0031721D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1E5C814" w14:textId="77777777" w:rsidR="00CB0A19" w:rsidRPr="0031721D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4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>Ośw</w:t>
      </w:r>
      <w:r w:rsidR="00AD06A9" w:rsidRPr="0031721D">
        <w:rPr>
          <w:rFonts w:asciiTheme="minorHAnsi" w:hAnsiTheme="minorHAnsi" w:cstheme="minorHAnsi"/>
          <w:b w:val="0"/>
          <w:sz w:val="22"/>
          <w:szCs w:val="22"/>
        </w:rPr>
        <w:t>iadczam</w:t>
      </w:r>
      <w:proofErr w:type="spellEnd"/>
      <w:r w:rsidR="00AD06A9" w:rsidRPr="0031721D">
        <w:rPr>
          <w:rFonts w:asciiTheme="minorHAnsi" w:hAnsiTheme="minorHAnsi" w:cstheme="minorHAnsi"/>
          <w:b w:val="0"/>
          <w:sz w:val="22"/>
          <w:szCs w:val="22"/>
        </w:rPr>
        <w:t xml:space="preserve">/y, </w:t>
      </w:r>
      <w:proofErr w:type="spellStart"/>
      <w:r w:rsidR="00AD06A9" w:rsidRPr="0031721D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="00AD06A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06A9" w:rsidRPr="0031721D">
        <w:rPr>
          <w:rFonts w:asciiTheme="minorHAnsi" w:hAnsiTheme="minorHAnsi" w:cstheme="minorHAnsi"/>
          <w:sz w:val="22"/>
          <w:szCs w:val="22"/>
        </w:rPr>
        <w:t>spełniam</w:t>
      </w:r>
      <w:proofErr w:type="spellEnd"/>
      <w:r w:rsidR="00AD06A9" w:rsidRPr="0031721D">
        <w:rPr>
          <w:rFonts w:asciiTheme="minorHAnsi" w:hAnsiTheme="minorHAnsi" w:cstheme="minorHAnsi"/>
          <w:sz w:val="22"/>
          <w:szCs w:val="22"/>
        </w:rPr>
        <w:t xml:space="preserve">/y </w:t>
      </w:r>
      <w:proofErr w:type="spellStart"/>
      <w:r w:rsidR="00AD06A9" w:rsidRPr="0031721D">
        <w:rPr>
          <w:rFonts w:asciiTheme="minorHAnsi" w:hAnsiTheme="minorHAnsi" w:cstheme="minorHAnsi"/>
          <w:sz w:val="22"/>
          <w:szCs w:val="22"/>
        </w:rPr>
        <w:t>warunek</w:t>
      </w:r>
      <w:proofErr w:type="spellEnd"/>
      <w:r w:rsidR="007D73C0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73C0" w:rsidRPr="0031721D">
        <w:rPr>
          <w:rFonts w:asciiTheme="minorHAnsi" w:hAnsiTheme="minorHAnsi" w:cstheme="minorHAnsi"/>
          <w:sz w:val="22"/>
          <w:szCs w:val="22"/>
        </w:rPr>
        <w:t>udziału</w:t>
      </w:r>
      <w:proofErr w:type="spellEnd"/>
      <w:r w:rsidR="007D73C0" w:rsidRPr="0031721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D73C0" w:rsidRPr="0031721D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="007D73C0" w:rsidRPr="0031721D">
        <w:rPr>
          <w:rFonts w:asciiTheme="minorHAnsi" w:hAnsiTheme="minorHAnsi" w:cstheme="minorHAnsi"/>
          <w:sz w:val="22"/>
          <w:szCs w:val="22"/>
        </w:rPr>
        <w:t xml:space="preserve">, </w:t>
      </w:r>
      <w:r w:rsidR="00816DFA" w:rsidRPr="0031721D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zakresie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jakim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powołuje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nasze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zasoby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>tj</w:t>
      </w:r>
      <w:proofErr w:type="spellEnd"/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 xml:space="preserve">. w </w:t>
      </w:r>
      <w:proofErr w:type="spellStart"/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>zakresie</w:t>
      </w:r>
      <w:proofErr w:type="spellEnd"/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wymaganej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zdolności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technicznej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zawodowej</w:t>
      </w:r>
      <w:proofErr w:type="spellEnd"/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397F88" w14:textId="77777777" w:rsidR="00994214" w:rsidRPr="0031721D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4AA2A60" w14:textId="150E5EEB" w:rsidR="007D73C0" w:rsidRPr="0031721D" w:rsidRDefault="00AD06A9" w:rsidP="00AD06A9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5</w:t>
      </w:r>
      <w:r w:rsidR="007D73C0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F06D7D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  </w:t>
      </w:r>
      <w:r w:rsidR="007D73C0" w:rsidRPr="0031721D">
        <w:rPr>
          <w:rFonts w:asciiTheme="minorHAnsi" w:hAnsiTheme="minorHAnsi" w:cstheme="minorHAnsi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0F2844DF" w14:textId="77777777" w:rsidR="00F06D7D" w:rsidRPr="0031721D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E6E7FF" w14:textId="77777777" w:rsidR="00AD06A9" w:rsidRPr="0031721D" w:rsidRDefault="00AD06A9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8B5EA3D" w14:textId="77777777" w:rsidR="00056CD7" w:rsidRPr="0031721D" w:rsidRDefault="00056CD7" w:rsidP="0031721D">
      <w:pPr>
        <w:pStyle w:val="Tretekstu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</w:p>
    <w:p w14:paraId="65E7E4A6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C3BA0E1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69792C8" w14:textId="77777777" w:rsidR="00056CD7" w:rsidRPr="0031721D" w:rsidRDefault="00056CD7" w:rsidP="00056CD7">
      <w:pPr>
        <w:pStyle w:val="Tretekstu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24C212" w14:textId="77777777" w:rsidR="0031721D" w:rsidRDefault="0031721D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</w:p>
    <w:p w14:paraId="22E50FDF" w14:textId="5A362938" w:rsidR="006B3521" w:rsidRPr="0031721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  <w:t>*- niepotrzebne skreślić</w:t>
      </w:r>
    </w:p>
    <w:sectPr w:rsidR="006B3521" w:rsidRPr="0031721D" w:rsidSect="00F06D7D">
      <w:footerReference w:type="default" r:id="rId9"/>
      <w:footerReference w:type="first" r:id="rId10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A0FBD" w14:textId="77777777" w:rsidR="001E105E" w:rsidRDefault="001E105E" w:rsidP="00C63813">
      <w:r>
        <w:separator/>
      </w:r>
    </w:p>
  </w:endnote>
  <w:endnote w:type="continuationSeparator" w:id="0">
    <w:p w14:paraId="1C49B6C2" w14:textId="77777777" w:rsidR="001E105E" w:rsidRDefault="001E105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93E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07680D0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E93A" w14:textId="77777777" w:rsidR="00C51FF7" w:rsidRDefault="00C51FF7">
    <w:pPr>
      <w:pStyle w:val="Stopka"/>
      <w:jc w:val="right"/>
    </w:pPr>
  </w:p>
  <w:p w14:paraId="0BC63D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6EFA" w14:textId="77777777" w:rsidR="001E105E" w:rsidRDefault="001E105E" w:rsidP="00C63813">
      <w:r>
        <w:separator/>
      </w:r>
    </w:p>
  </w:footnote>
  <w:footnote w:type="continuationSeparator" w:id="0">
    <w:p w14:paraId="349C4962" w14:textId="77777777" w:rsidR="001E105E" w:rsidRDefault="001E105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0158"/>
    <w:rsid w:val="00081978"/>
    <w:rsid w:val="00081FF1"/>
    <w:rsid w:val="00083C47"/>
    <w:rsid w:val="00086688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105E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1A1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60CD"/>
    <w:rsid w:val="002C5ACB"/>
    <w:rsid w:val="002D4F1F"/>
    <w:rsid w:val="002D7E52"/>
    <w:rsid w:val="002E0F48"/>
    <w:rsid w:val="002F5067"/>
    <w:rsid w:val="0031721D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237CE"/>
    <w:rsid w:val="00433856"/>
    <w:rsid w:val="004353C1"/>
    <w:rsid w:val="00441BD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166A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6532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46D8"/>
    <w:rsid w:val="006A7E77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2DB7"/>
    <w:rsid w:val="00B9531C"/>
    <w:rsid w:val="00BB1B26"/>
    <w:rsid w:val="00BB2371"/>
    <w:rsid w:val="00BB24A3"/>
    <w:rsid w:val="00BB2D55"/>
    <w:rsid w:val="00BB44A8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1F0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A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5674-9D41-4844-9A47-806E5279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WozMal</cp:lastModifiedBy>
  <cp:revision>13</cp:revision>
  <cp:lastPrinted>2021-11-08T11:43:00Z</cp:lastPrinted>
  <dcterms:created xsi:type="dcterms:W3CDTF">2021-07-13T07:05:00Z</dcterms:created>
  <dcterms:modified xsi:type="dcterms:W3CDTF">2021-11-08T11:43:00Z</dcterms:modified>
</cp:coreProperties>
</file>