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0E" w:rsidRPr="00E21A0E" w:rsidRDefault="00E21A0E" w:rsidP="00E21A0E">
      <w:pPr>
        <w:suppressAutoHyphens/>
        <w:spacing w:after="140" w:line="288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21A0E">
        <w:rPr>
          <w:rFonts w:ascii="Arial" w:eastAsia="Times New Roman" w:hAnsi="Arial" w:cs="Arial"/>
          <w:b/>
          <w:i/>
          <w:sz w:val="16"/>
          <w:szCs w:val="16"/>
          <w:lang w:eastAsia="zh-CN"/>
        </w:rPr>
        <w:t>Załącznik nr 1</w:t>
      </w:r>
      <w:r w:rsidRPr="00E21A0E">
        <w:rPr>
          <w:rFonts w:ascii="Arial" w:eastAsia="Arial" w:hAnsi="Arial" w:cs="Arial"/>
          <w:b/>
          <w:i/>
          <w:sz w:val="16"/>
          <w:szCs w:val="16"/>
          <w:lang w:eastAsia="zh-CN"/>
        </w:rPr>
        <w:t xml:space="preserve"> </w:t>
      </w:r>
    </w:p>
    <w:p w:rsidR="00E21A0E" w:rsidRPr="00E21A0E" w:rsidRDefault="00E21A0E" w:rsidP="00E21A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E21A0E" w:rsidRPr="00E21A0E" w:rsidTr="00112545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E21A0E" w:rsidRPr="00E21A0E" w:rsidRDefault="00E21A0E" w:rsidP="00E21A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1A0E" w:rsidRPr="00E21A0E" w:rsidRDefault="00E21A0E" w:rsidP="00E21A0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21A0E" w:rsidRPr="00E21A0E" w:rsidRDefault="00E21A0E" w:rsidP="00E21A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E21A0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..............................................</w:t>
            </w:r>
          </w:p>
          <w:p w:rsidR="00E21A0E" w:rsidRPr="00E21A0E" w:rsidRDefault="00E21A0E" w:rsidP="00E2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21A0E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(miejsce i data sporządzenia)</w:t>
            </w:r>
          </w:p>
        </w:tc>
      </w:tr>
      <w:tr w:rsidR="00E21A0E" w:rsidRPr="00E21A0E" w:rsidTr="00112545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E21A0E" w:rsidRPr="00E21A0E" w:rsidRDefault="00E21A0E" w:rsidP="00E21A0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zh-CN"/>
              </w:rPr>
            </w:pPr>
          </w:p>
          <w:p w:rsidR="00E21A0E" w:rsidRPr="00E21A0E" w:rsidRDefault="00E21A0E" w:rsidP="00E21A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E21A0E" w:rsidRPr="00E21A0E" w:rsidRDefault="00E21A0E" w:rsidP="00E21A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E21A0E" w:rsidRPr="00E21A0E" w:rsidRDefault="00E21A0E" w:rsidP="00E21A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E21A0E" w:rsidRPr="00E21A0E" w:rsidRDefault="00E21A0E" w:rsidP="00E21A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  <w:r w:rsidRPr="00E21A0E">
              <w:rPr>
                <w:rFonts w:ascii="Arial" w:eastAsia="Arial" w:hAnsi="Arial" w:cs="Arial"/>
                <w:sz w:val="16"/>
                <w:szCs w:val="16"/>
                <w:lang w:eastAsia="zh-CN"/>
              </w:rPr>
              <w:t>…………………………………………</w:t>
            </w:r>
          </w:p>
          <w:p w:rsidR="00E21A0E" w:rsidRPr="00E21A0E" w:rsidRDefault="00E21A0E" w:rsidP="00E21A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  <w:r w:rsidRPr="00E21A0E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(pieczęć adresowa wykonawcy)</w:t>
            </w:r>
          </w:p>
          <w:p w:rsidR="00E21A0E" w:rsidRPr="00E21A0E" w:rsidRDefault="00E21A0E" w:rsidP="00E21A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E21A0E" w:rsidRPr="00E21A0E" w:rsidRDefault="00E21A0E" w:rsidP="00E21A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E21A0E" w:rsidRPr="00E21A0E" w:rsidRDefault="00E21A0E" w:rsidP="00E21A0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E21A0E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NAZWA WYKONAWCY …………...</w:t>
            </w:r>
          </w:p>
          <w:p w:rsidR="00E21A0E" w:rsidRPr="00E21A0E" w:rsidRDefault="00E21A0E" w:rsidP="00E21A0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E21A0E" w:rsidRPr="00E21A0E" w:rsidRDefault="00E21A0E" w:rsidP="00E21A0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E21A0E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Adres: </w:t>
            </w:r>
            <w:r w:rsidRPr="00E21A0E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………………………………… </w:t>
            </w:r>
            <w:r w:rsidRPr="00E21A0E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E21A0E" w:rsidRPr="00E21A0E" w:rsidRDefault="00E21A0E" w:rsidP="00E21A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E21A0E" w:rsidRPr="00E21A0E" w:rsidRDefault="00E21A0E" w:rsidP="00E21A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E21A0E" w:rsidRPr="00E21A0E" w:rsidRDefault="00E21A0E" w:rsidP="00E21A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E21A0E" w:rsidRPr="00E21A0E" w:rsidRDefault="00E21A0E" w:rsidP="00E21A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E21A0E" w:rsidRPr="00E21A0E" w:rsidRDefault="00E21A0E" w:rsidP="00E21A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E21A0E" w:rsidRPr="00E21A0E" w:rsidRDefault="00E21A0E" w:rsidP="00E21A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E21A0E" w:rsidRPr="00E21A0E" w:rsidRDefault="00E21A0E" w:rsidP="00E21A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1A0E" w:rsidRPr="00E21A0E" w:rsidRDefault="00E21A0E" w:rsidP="00E21A0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21A0E" w:rsidRPr="00E21A0E" w:rsidTr="00112545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E21A0E" w:rsidRPr="00E21A0E" w:rsidRDefault="00E21A0E" w:rsidP="00E21A0E">
            <w:pPr>
              <w:tabs>
                <w:tab w:val="left" w:pos="993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E21A0E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REGON:</w:t>
            </w:r>
            <w:r w:rsidRPr="00E21A0E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  <w:r w:rsidRPr="00E21A0E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........................................</w:t>
            </w:r>
          </w:p>
          <w:p w:rsidR="00E21A0E" w:rsidRPr="00E21A0E" w:rsidRDefault="00E21A0E" w:rsidP="00E21A0E">
            <w:pPr>
              <w:tabs>
                <w:tab w:val="left" w:pos="99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</w:pPr>
            <w:r w:rsidRPr="00E21A0E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NIP:</w:t>
            </w:r>
            <w:r w:rsidRPr="00E21A0E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  <w:r w:rsidRPr="00E21A0E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E21A0E" w:rsidRPr="00E21A0E" w:rsidRDefault="00E21A0E" w:rsidP="00E21A0E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</w:pPr>
            <w:proofErr w:type="spellStart"/>
            <w:r w:rsidRPr="00E21A0E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>Adres</w:t>
            </w:r>
            <w:proofErr w:type="spellEnd"/>
            <w:r w:rsidRPr="00E21A0E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 xml:space="preserve"> e-mail:</w:t>
            </w:r>
            <w:r w:rsidRPr="00E21A0E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ab/>
            </w:r>
            <w:r w:rsidRPr="00E21A0E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………………...…………………………………………...</w:t>
            </w:r>
          </w:p>
          <w:p w:rsidR="00E21A0E" w:rsidRPr="00E21A0E" w:rsidRDefault="00E21A0E" w:rsidP="00E21A0E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E21A0E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>Strona</w:t>
            </w:r>
            <w:proofErr w:type="spellEnd"/>
            <w:r w:rsidRPr="00E21A0E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 xml:space="preserve"> www:</w:t>
            </w:r>
            <w:r w:rsidRPr="00E21A0E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ab/>
            </w:r>
            <w:r w:rsidRPr="00E21A0E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…….………………………………………………………..</w:t>
            </w:r>
          </w:p>
        </w:tc>
      </w:tr>
    </w:tbl>
    <w:p w:rsidR="00E21A0E" w:rsidRPr="00E21A0E" w:rsidRDefault="00E21A0E" w:rsidP="00E21A0E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E21A0E" w:rsidRPr="00E21A0E" w:rsidRDefault="00E21A0E" w:rsidP="00E21A0E">
      <w:pPr>
        <w:tabs>
          <w:tab w:val="left" w:pos="4820"/>
        </w:tabs>
        <w:suppressAutoHyphens/>
        <w:spacing w:after="0" w:line="240" w:lineRule="auto"/>
        <w:rPr>
          <w:rFonts w:ascii="Arial" w:eastAsia="Arial" w:hAnsi="Arial" w:cs="Arial"/>
          <w:b/>
          <w:caps/>
          <w:sz w:val="21"/>
          <w:szCs w:val="21"/>
          <w:lang w:val="en-US" w:eastAsia="zh-CN"/>
        </w:rPr>
      </w:pPr>
      <w:r w:rsidRPr="00E21A0E">
        <w:rPr>
          <w:rFonts w:ascii="Arial" w:eastAsia="Arial" w:hAnsi="Arial" w:cs="Arial"/>
          <w:b/>
          <w:caps/>
          <w:sz w:val="21"/>
          <w:szCs w:val="21"/>
          <w:lang w:val="en-US" w:eastAsia="zh-CN"/>
        </w:rPr>
        <w:t xml:space="preserve">                                                               </w:t>
      </w:r>
    </w:p>
    <w:p w:rsidR="00E21A0E" w:rsidRPr="00E21A0E" w:rsidRDefault="00E21A0E" w:rsidP="00E21A0E">
      <w:pPr>
        <w:tabs>
          <w:tab w:val="left" w:pos="4820"/>
        </w:tabs>
        <w:suppressAutoHyphens/>
        <w:spacing w:after="0" w:line="240" w:lineRule="auto"/>
        <w:rPr>
          <w:rFonts w:ascii="Arial" w:eastAsia="Arial" w:hAnsi="Arial" w:cs="Arial"/>
          <w:b/>
          <w:caps/>
          <w:sz w:val="21"/>
          <w:szCs w:val="21"/>
          <w:lang w:val="en-US" w:eastAsia="zh-CN"/>
        </w:rPr>
      </w:pPr>
    </w:p>
    <w:p w:rsidR="00E21A0E" w:rsidRPr="00E21A0E" w:rsidRDefault="00E21A0E" w:rsidP="00E21A0E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zh-CN"/>
        </w:rPr>
      </w:pPr>
      <w:r w:rsidRPr="00E21A0E">
        <w:rPr>
          <w:rFonts w:ascii="Arial" w:eastAsia="Arial" w:hAnsi="Arial" w:cs="Arial"/>
          <w:b/>
          <w:caps/>
          <w:sz w:val="18"/>
          <w:szCs w:val="18"/>
          <w:lang w:val="en-US" w:eastAsia="zh-CN"/>
        </w:rPr>
        <w:t xml:space="preserve">                                                                  </w:t>
      </w:r>
      <w:r w:rsidRPr="00E21A0E">
        <w:rPr>
          <w:rFonts w:ascii="Arial" w:eastAsia="Times New Roman" w:hAnsi="Arial" w:cs="Arial"/>
          <w:b/>
          <w:caps/>
          <w:sz w:val="18"/>
          <w:szCs w:val="18"/>
          <w:lang w:eastAsia="zh-CN"/>
        </w:rPr>
        <w:t xml:space="preserve">WODOCIĄGI ZACHODNIOPOMORSKIE SP. Z O. O. </w:t>
      </w:r>
      <w:r w:rsidRPr="00E21A0E">
        <w:rPr>
          <w:rFonts w:ascii="Arial" w:eastAsia="Times New Roman" w:hAnsi="Arial" w:cs="Arial"/>
          <w:b/>
          <w:caps/>
          <w:sz w:val="18"/>
          <w:szCs w:val="18"/>
          <w:lang w:eastAsia="zh-CN"/>
        </w:rPr>
        <w:br/>
        <w:t xml:space="preserve">                                                                                              W GOLENIOWIE</w:t>
      </w:r>
      <w:r w:rsidRPr="00E21A0E">
        <w:rPr>
          <w:rFonts w:ascii="Arial" w:eastAsia="Times New Roman" w:hAnsi="Arial" w:cs="Arial"/>
          <w:b/>
          <w:caps/>
          <w:sz w:val="18"/>
          <w:szCs w:val="18"/>
          <w:lang w:eastAsia="zh-CN"/>
        </w:rPr>
        <w:br/>
        <w:t xml:space="preserve">                                                                                 UL. I BRYGADY LEGIONÓW 8-10</w:t>
      </w:r>
      <w:r w:rsidRPr="00E21A0E">
        <w:rPr>
          <w:rFonts w:ascii="Arial" w:eastAsia="Times New Roman" w:hAnsi="Arial" w:cs="Arial"/>
          <w:b/>
          <w:caps/>
          <w:sz w:val="18"/>
          <w:szCs w:val="18"/>
          <w:lang w:eastAsia="zh-CN"/>
        </w:rPr>
        <w:br/>
        <w:t xml:space="preserve">                                                                                             72-100 GOLENIÓW</w:t>
      </w:r>
    </w:p>
    <w:p w:rsidR="00E21A0E" w:rsidRPr="00E21A0E" w:rsidRDefault="00E21A0E" w:rsidP="00E21A0E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zh-CN"/>
        </w:rPr>
      </w:pPr>
    </w:p>
    <w:p w:rsidR="00E21A0E" w:rsidRPr="00E21A0E" w:rsidRDefault="00E21A0E" w:rsidP="00E21A0E">
      <w:pPr>
        <w:keepNext/>
        <w:suppressAutoHyphens/>
        <w:spacing w:before="360" w:after="360" w:line="240" w:lineRule="auto"/>
        <w:jc w:val="center"/>
        <w:rPr>
          <w:rFonts w:ascii="Arial" w:eastAsia="Microsoft YaHei" w:hAnsi="Arial" w:cs="Arial"/>
          <w:b/>
          <w:caps/>
          <w:sz w:val="18"/>
          <w:szCs w:val="18"/>
          <w:lang w:eastAsia="zh-CN"/>
        </w:rPr>
      </w:pPr>
      <w:r w:rsidRPr="00E21A0E">
        <w:rPr>
          <w:rFonts w:ascii="Arial" w:eastAsia="Microsoft YaHei" w:hAnsi="Arial" w:cs="Arial"/>
          <w:b/>
          <w:caps/>
          <w:sz w:val="18"/>
          <w:szCs w:val="18"/>
          <w:lang w:eastAsia="zh-CN"/>
        </w:rPr>
        <w:t>Formularz ofertOWY</w:t>
      </w:r>
    </w:p>
    <w:p w:rsidR="00E21A0E" w:rsidRPr="00E21A0E" w:rsidRDefault="00E21A0E" w:rsidP="00E21A0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Odpowiadając na ogłoszenie o wszczęciu postępowania o udzielenie zamówienia publicznego prowadzonego w trybie zapytania ofertowego na:</w:t>
      </w:r>
    </w:p>
    <w:p w:rsidR="00E21A0E" w:rsidRPr="00E21A0E" w:rsidRDefault="00E21A0E" w:rsidP="00E21A0E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Cs/>
          <w:iCs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bCs/>
          <w:iCs/>
          <w:sz w:val="18"/>
          <w:szCs w:val="18"/>
          <w:lang w:eastAsia="zh-CN"/>
        </w:rPr>
      </w:pPr>
      <w:r w:rsidRPr="00E21A0E">
        <w:rPr>
          <w:rFonts w:ascii="Arial" w:eastAsia="Arial" w:hAnsi="Arial" w:cs="Arial"/>
          <w:b/>
          <w:bCs/>
          <w:iCs/>
          <w:sz w:val="18"/>
          <w:szCs w:val="18"/>
          <w:lang w:eastAsia="zh-CN"/>
        </w:rPr>
        <w:t>„Dostawy materiałów wodociągowych i kanalizacyjnych na potrzeby Wodociągów Zachodniopomorskich Sp. z o.o. w Goleniowie – ETAP I</w:t>
      </w:r>
      <w:r w:rsidRPr="00E21A0E">
        <w:rPr>
          <w:rFonts w:ascii="Arial" w:eastAsia="Arial" w:hAnsi="Arial" w:cs="Arial"/>
          <w:b/>
          <w:spacing w:val="-8"/>
          <w:sz w:val="18"/>
          <w:szCs w:val="18"/>
          <w:lang w:eastAsia="zh-CN"/>
        </w:rPr>
        <w:t>”.</w:t>
      </w:r>
    </w:p>
    <w:p w:rsidR="00E21A0E" w:rsidRPr="00E21A0E" w:rsidRDefault="00E21A0E" w:rsidP="00E21A0E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8"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pacing w:val="-8"/>
          <w:sz w:val="18"/>
          <w:szCs w:val="18"/>
          <w:lang w:eastAsia="zh-CN"/>
        </w:rPr>
        <w:t>oferujemy wykonanie zamówienia, zgodnie z wymogami Warunków Zamówienia</w:t>
      </w:r>
      <w:r w:rsidRPr="00E21A0E">
        <w:rPr>
          <w:rFonts w:ascii="Arial" w:eastAsia="Times New Roman" w:hAnsi="Arial" w:cs="Arial"/>
          <w:sz w:val="18"/>
          <w:szCs w:val="18"/>
          <w:lang w:eastAsia="zh-CN"/>
        </w:rPr>
        <w:t>, za łączną cenę:</w:t>
      </w: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b/>
          <w:sz w:val="18"/>
          <w:szCs w:val="18"/>
          <w:lang w:eastAsia="zh-CN"/>
        </w:rPr>
        <w:t>dla części I:</w:t>
      </w: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b/>
          <w:sz w:val="18"/>
          <w:szCs w:val="18"/>
          <w:lang w:eastAsia="zh-CN"/>
        </w:rPr>
        <w:t>brutto</w:t>
      </w:r>
      <w:r w:rsidRPr="00E21A0E">
        <w:rPr>
          <w:rFonts w:ascii="Arial" w:eastAsia="Times New Roman" w:hAnsi="Arial" w:cs="Arial"/>
          <w:sz w:val="18"/>
          <w:szCs w:val="18"/>
          <w:lang w:eastAsia="zh-CN"/>
        </w:rPr>
        <w:t>: ............................................... zł</w:t>
      </w: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słownie: ............................................................................................................................... złotych,</w:t>
      </w: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w tym należny podatek VAT .................%,</w:t>
      </w:r>
    </w:p>
    <w:p w:rsidR="00E21A0E" w:rsidRPr="00E21A0E" w:rsidRDefault="00E21A0E" w:rsidP="00E21A0E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E21A0E" w:rsidRPr="00E21A0E" w:rsidRDefault="00E21A0E" w:rsidP="00E21A0E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E21A0E">
        <w:rPr>
          <w:rFonts w:ascii="Arial" w:hAnsi="Arial" w:cs="Arial"/>
          <w:b/>
          <w:i/>
          <w:sz w:val="18"/>
          <w:szCs w:val="18"/>
          <w:u w:val="single"/>
        </w:rPr>
        <w:t>Część 1 : Nawiertki wodociągowe, zasuwy klinowe, obudowy teleskopowe</w:t>
      </w:r>
    </w:p>
    <w:p w:rsidR="00E21A0E" w:rsidRPr="00E21A0E" w:rsidRDefault="00E21A0E" w:rsidP="00E21A0E">
      <w:pPr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E21A0E" w:rsidRPr="00E21A0E" w:rsidRDefault="00E21A0E" w:rsidP="00E21A0E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proofErr w:type="spellStart"/>
      <w:r w:rsidRPr="00E21A0E">
        <w:rPr>
          <w:rFonts w:ascii="Arial" w:hAnsi="Arial" w:cs="Arial"/>
          <w:b/>
          <w:i/>
          <w:sz w:val="18"/>
          <w:szCs w:val="18"/>
          <w:u w:val="single"/>
        </w:rPr>
        <w:t>Nawiertka</w:t>
      </w:r>
      <w:proofErr w:type="spellEnd"/>
      <w:r w:rsidRPr="00E21A0E">
        <w:rPr>
          <w:rFonts w:ascii="Arial" w:hAnsi="Arial" w:cs="Arial"/>
          <w:b/>
          <w:i/>
          <w:sz w:val="18"/>
          <w:szCs w:val="18"/>
          <w:u w:val="single"/>
        </w:rPr>
        <w:t xml:space="preserve"> wodociągowa </w:t>
      </w:r>
    </w:p>
    <w:tbl>
      <w:tblPr>
        <w:tblStyle w:val="Tabela-Siatka21"/>
        <w:tblW w:w="0" w:type="auto"/>
        <w:tblInd w:w="768" w:type="dxa"/>
        <w:tblLook w:val="04A0" w:firstRow="1" w:lastRow="0" w:firstColumn="1" w:lastColumn="0" w:noHBand="0" w:noVBand="1"/>
      </w:tblPr>
      <w:tblGrid>
        <w:gridCol w:w="1608"/>
        <w:gridCol w:w="1985"/>
        <w:gridCol w:w="1985"/>
        <w:gridCol w:w="1985"/>
      </w:tblGrid>
      <w:tr w:rsidR="00E21A0E" w:rsidRPr="00E21A0E" w:rsidTr="00112545">
        <w:trPr>
          <w:trHeight w:val="644"/>
        </w:trPr>
        <w:tc>
          <w:tcPr>
            <w:tcW w:w="1608" w:type="dxa"/>
            <w:vAlign w:val="bottom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Nawiertka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 xml:space="preserve"> wodociągowa do rur PVC, PE</w:t>
            </w:r>
          </w:p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 xml:space="preserve">(kolumna 2 x </w:t>
            </w: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br/>
              <w:t>kolumna 3)</w:t>
            </w:r>
          </w:p>
        </w:tc>
      </w:tr>
      <w:tr w:rsidR="00E21A0E" w:rsidRPr="00E21A0E" w:rsidTr="00112545">
        <w:trPr>
          <w:trHeight w:val="188"/>
        </w:trPr>
        <w:tc>
          <w:tcPr>
            <w:tcW w:w="1608" w:type="dxa"/>
            <w:vAlign w:val="bottom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21A0E" w:rsidRPr="00E21A0E" w:rsidTr="00112545">
        <w:trPr>
          <w:trHeight w:val="318"/>
        </w:trPr>
        <w:tc>
          <w:tcPr>
            <w:tcW w:w="1608" w:type="dxa"/>
          </w:tcPr>
          <w:p w:rsidR="00E21A0E" w:rsidRPr="00E21A0E" w:rsidRDefault="00E21A0E" w:rsidP="00E21A0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63/5/4”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89"/>
        </w:trPr>
        <w:tc>
          <w:tcPr>
            <w:tcW w:w="1608" w:type="dxa"/>
          </w:tcPr>
          <w:p w:rsidR="00E21A0E" w:rsidRPr="00E21A0E" w:rsidRDefault="00E21A0E" w:rsidP="00E21A0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90/5/4”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89"/>
        </w:trPr>
        <w:tc>
          <w:tcPr>
            <w:tcW w:w="1608" w:type="dxa"/>
            <w:vAlign w:val="center"/>
          </w:tcPr>
          <w:p w:rsidR="00E21A0E" w:rsidRPr="00E21A0E" w:rsidRDefault="00E21A0E" w:rsidP="00E21A0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90/2”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89"/>
        </w:trPr>
        <w:tc>
          <w:tcPr>
            <w:tcW w:w="1608" w:type="dxa"/>
          </w:tcPr>
          <w:p w:rsidR="00E21A0E" w:rsidRPr="00E21A0E" w:rsidRDefault="00E21A0E" w:rsidP="00E21A0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110/5/4”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89"/>
        </w:trPr>
        <w:tc>
          <w:tcPr>
            <w:tcW w:w="1608" w:type="dxa"/>
          </w:tcPr>
          <w:p w:rsidR="00E21A0E" w:rsidRPr="00E21A0E" w:rsidRDefault="00E21A0E" w:rsidP="00E21A0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110/2”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89"/>
        </w:trPr>
        <w:tc>
          <w:tcPr>
            <w:tcW w:w="1608" w:type="dxa"/>
          </w:tcPr>
          <w:p w:rsidR="00E21A0E" w:rsidRPr="00E21A0E" w:rsidRDefault="00E21A0E" w:rsidP="00E21A0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lastRenderedPageBreak/>
              <w:t>DN 160/2”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89"/>
        </w:trPr>
        <w:tc>
          <w:tcPr>
            <w:tcW w:w="1608" w:type="dxa"/>
          </w:tcPr>
          <w:p w:rsidR="00E21A0E" w:rsidRPr="00E21A0E" w:rsidRDefault="00E21A0E" w:rsidP="00E21A0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160/5/4”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89"/>
        </w:trPr>
        <w:tc>
          <w:tcPr>
            <w:tcW w:w="1608" w:type="dxa"/>
          </w:tcPr>
          <w:p w:rsidR="00E21A0E" w:rsidRPr="00E21A0E" w:rsidRDefault="00E21A0E" w:rsidP="00E21A0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225/5/4”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89"/>
        </w:trPr>
        <w:tc>
          <w:tcPr>
            <w:tcW w:w="1608" w:type="dxa"/>
          </w:tcPr>
          <w:p w:rsidR="00E21A0E" w:rsidRPr="00E21A0E" w:rsidRDefault="00E21A0E" w:rsidP="00E21A0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225/2”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89"/>
        </w:trPr>
        <w:tc>
          <w:tcPr>
            <w:tcW w:w="5578" w:type="dxa"/>
            <w:gridSpan w:val="3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198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1A0E" w:rsidRPr="00E21A0E" w:rsidRDefault="00E21A0E" w:rsidP="00E21A0E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proofErr w:type="spellStart"/>
      <w:r w:rsidRPr="00E21A0E">
        <w:rPr>
          <w:rFonts w:ascii="Arial" w:hAnsi="Arial" w:cs="Arial"/>
          <w:b/>
          <w:i/>
          <w:sz w:val="18"/>
          <w:szCs w:val="18"/>
          <w:u w:val="single"/>
        </w:rPr>
        <w:t>Nawiertka</w:t>
      </w:r>
      <w:proofErr w:type="spellEnd"/>
      <w:r w:rsidRPr="00E21A0E">
        <w:rPr>
          <w:rFonts w:ascii="Arial" w:hAnsi="Arial" w:cs="Arial"/>
          <w:b/>
          <w:i/>
          <w:sz w:val="18"/>
          <w:szCs w:val="18"/>
          <w:u w:val="single"/>
        </w:rPr>
        <w:t xml:space="preserve"> wodociągowa z zasuwą do rur żeliwnych, stalowych i AC 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E21A0E" w:rsidRPr="00E21A0E" w:rsidTr="00112545">
        <w:trPr>
          <w:trHeight w:val="773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Nawiertka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 xml:space="preserve"> wodociągowa z zasuwą do rur żeliwnych, stalowych i AC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Ilość-szt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1843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2 x kolumna 3)</w:t>
            </w:r>
          </w:p>
        </w:tc>
      </w:tr>
      <w:tr w:rsidR="00E21A0E" w:rsidRPr="00E21A0E" w:rsidTr="00112545">
        <w:trPr>
          <w:trHeight w:val="302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21A0E" w:rsidRPr="00E21A0E" w:rsidTr="00112545">
        <w:trPr>
          <w:trHeight w:val="416"/>
        </w:trPr>
        <w:tc>
          <w:tcPr>
            <w:tcW w:w="2660" w:type="dxa"/>
          </w:tcPr>
          <w:p w:rsidR="00E21A0E" w:rsidRPr="00E21A0E" w:rsidRDefault="00E21A0E" w:rsidP="00E21A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80/5/4”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6"/>
        </w:trPr>
        <w:tc>
          <w:tcPr>
            <w:tcW w:w="2660" w:type="dxa"/>
          </w:tcPr>
          <w:p w:rsidR="00E21A0E" w:rsidRPr="00E21A0E" w:rsidRDefault="00E21A0E" w:rsidP="00E21A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80/2’’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7"/>
        </w:trPr>
        <w:tc>
          <w:tcPr>
            <w:tcW w:w="2660" w:type="dxa"/>
          </w:tcPr>
          <w:p w:rsidR="00E21A0E" w:rsidRPr="00E21A0E" w:rsidRDefault="00E21A0E" w:rsidP="00E21A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100/5/4”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9"/>
        </w:trPr>
        <w:tc>
          <w:tcPr>
            <w:tcW w:w="2660" w:type="dxa"/>
          </w:tcPr>
          <w:p w:rsidR="00E21A0E" w:rsidRPr="00E21A0E" w:rsidRDefault="00E21A0E" w:rsidP="00E21A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100/2”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5"/>
        </w:trPr>
        <w:tc>
          <w:tcPr>
            <w:tcW w:w="2660" w:type="dxa"/>
          </w:tcPr>
          <w:p w:rsidR="00E21A0E" w:rsidRPr="00E21A0E" w:rsidRDefault="00E21A0E" w:rsidP="00E21A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150/5/4”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0"/>
        </w:trPr>
        <w:tc>
          <w:tcPr>
            <w:tcW w:w="2660" w:type="dxa"/>
          </w:tcPr>
          <w:p w:rsidR="00E21A0E" w:rsidRPr="00E21A0E" w:rsidRDefault="00E21A0E" w:rsidP="00E21A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150/2”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2"/>
        </w:trPr>
        <w:tc>
          <w:tcPr>
            <w:tcW w:w="2660" w:type="dxa"/>
          </w:tcPr>
          <w:p w:rsidR="00E21A0E" w:rsidRPr="00E21A0E" w:rsidRDefault="00E21A0E" w:rsidP="00E21A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200/5/4”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2"/>
        </w:trPr>
        <w:tc>
          <w:tcPr>
            <w:tcW w:w="2660" w:type="dxa"/>
          </w:tcPr>
          <w:p w:rsidR="00E21A0E" w:rsidRPr="00E21A0E" w:rsidRDefault="00E21A0E" w:rsidP="00E21A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200/2”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2"/>
        </w:trPr>
        <w:tc>
          <w:tcPr>
            <w:tcW w:w="6346" w:type="dxa"/>
            <w:gridSpan w:val="3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jc w:val="both"/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E21A0E">
        <w:rPr>
          <w:rFonts w:ascii="Arial" w:hAnsi="Arial" w:cs="Arial"/>
          <w:b/>
          <w:i/>
          <w:sz w:val="18"/>
          <w:szCs w:val="18"/>
          <w:u w:val="single"/>
        </w:rPr>
        <w:t>Zasuwy klinowe gwintowane PN 16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E21A0E" w:rsidRPr="00E21A0E" w:rsidTr="00112545">
        <w:trPr>
          <w:trHeight w:val="651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Zasuwy klinowe gwintowane PN16 z gwintem wewnętrznym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1843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2 x kolumna 3)</w:t>
            </w:r>
          </w:p>
        </w:tc>
      </w:tr>
      <w:tr w:rsidR="00E21A0E" w:rsidRPr="00E21A0E" w:rsidTr="00112545">
        <w:trPr>
          <w:trHeight w:val="280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21A0E" w:rsidRPr="00E21A0E" w:rsidTr="00112545">
        <w:trPr>
          <w:trHeight w:val="416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32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7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40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7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50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7"/>
        </w:trPr>
        <w:tc>
          <w:tcPr>
            <w:tcW w:w="6346" w:type="dxa"/>
            <w:gridSpan w:val="3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E21A0E" w:rsidRPr="00E21A0E" w:rsidTr="00112545">
        <w:trPr>
          <w:trHeight w:val="571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Zasuwy klinowe gwintowane PN16 z gwintem zewnętrzno-wewnętrznym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1843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2 x kolumna 3)</w:t>
            </w:r>
          </w:p>
        </w:tc>
      </w:tr>
      <w:tr w:rsidR="00E21A0E" w:rsidRPr="00E21A0E" w:rsidTr="00112545">
        <w:trPr>
          <w:trHeight w:val="238"/>
        </w:trPr>
        <w:tc>
          <w:tcPr>
            <w:tcW w:w="266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21A0E" w:rsidRPr="00E21A0E" w:rsidTr="00112545">
        <w:trPr>
          <w:trHeight w:val="426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32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4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DN40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4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50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4"/>
        </w:trPr>
        <w:tc>
          <w:tcPr>
            <w:tcW w:w="6346" w:type="dxa"/>
            <w:gridSpan w:val="3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E21A0E">
        <w:rPr>
          <w:rFonts w:ascii="Arial" w:hAnsi="Arial" w:cs="Arial"/>
          <w:b/>
          <w:i/>
          <w:sz w:val="18"/>
          <w:szCs w:val="18"/>
          <w:u w:val="single"/>
        </w:rPr>
        <w:t xml:space="preserve">Obudowy teleskopowe do zasuw i </w:t>
      </w:r>
      <w:proofErr w:type="spellStart"/>
      <w:r w:rsidRPr="00E21A0E">
        <w:rPr>
          <w:rFonts w:ascii="Arial" w:hAnsi="Arial" w:cs="Arial"/>
          <w:b/>
          <w:i/>
          <w:sz w:val="18"/>
          <w:szCs w:val="18"/>
          <w:u w:val="single"/>
        </w:rPr>
        <w:t>nawiertek</w:t>
      </w:r>
      <w:proofErr w:type="spellEnd"/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E21A0E" w:rsidRPr="00E21A0E" w:rsidTr="00112545">
        <w:trPr>
          <w:trHeight w:val="531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 xml:space="preserve">Obudowy teleskopowe do zasuw i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nawiertek</w:t>
            </w:r>
            <w:proofErr w:type="spellEnd"/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1843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2 x kolumna 3)</w:t>
            </w:r>
          </w:p>
        </w:tc>
      </w:tr>
      <w:tr w:rsidR="00E21A0E" w:rsidRPr="00E21A0E" w:rsidTr="00112545">
        <w:trPr>
          <w:trHeight w:val="257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21A0E" w:rsidRPr="00E21A0E" w:rsidTr="00112545">
        <w:trPr>
          <w:trHeight w:val="531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32 L-700-1100mm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531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32 L-900-1300mm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531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32 L-1100-1500mm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531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40/50 L-700-1100mm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531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40/50 L-900-1300mm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531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40/50 L-1100 – 1500mm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531"/>
        </w:trPr>
        <w:tc>
          <w:tcPr>
            <w:tcW w:w="6346" w:type="dxa"/>
            <w:gridSpan w:val="3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b/>
          <w:sz w:val="18"/>
          <w:szCs w:val="18"/>
          <w:lang w:eastAsia="zh-CN"/>
        </w:rPr>
        <w:t>Dla części II:</w:t>
      </w: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brutto: ............................................... zł</w:t>
      </w: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słownie: .............................................................................................................................. złotych,</w:t>
      </w: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w tym należny podatek VAT .................%,</w:t>
      </w:r>
    </w:p>
    <w:p w:rsidR="00E21A0E" w:rsidRPr="00E21A0E" w:rsidRDefault="00E21A0E" w:rsidP="00E21A0E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zh-CN"/>
        </w:rPr>
      </w:pPr>
    </w:p>
    <w:p w:rsidR="00E21A0E" w:rsidRPr="00E21A0E" w:rsidRDefault="00E21A0E" w:rsidP="00E21A0E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zh-CN"/>
        </w:rPr>
      </w:pPr>
    </w:p>
    <w:p w:rsidR="00E21A0E" w:rsidRPr="00E21A0E" w:rsidRDefault="00E21A0E" w:rsidP="00E21A0E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zh-CN"/>
        </w:rPr>
      </w:pPr>
      <w:r w:rsidRPr="00E21A0E">
        <w:rPr>
          <w:rFonts w:ascii="Arial" w:eastAsia="Times New Roman" w:hAnsi="Arial" w:cs="Arial"/>
          <w:b/>
          <w:bCs/>
          <w:sz w:val="18"/>
          <w:szCs w:val="18"/>
          <w:u w:val="single"/>
          <w:lang w:eastAsia="zh-CN"/>
        </w:rPr>
        <w:t>Część 2: Zasuwy kołnierzowe, przepustnice międzykołnierzowe, kółko ręczne do zasuw, obudowa teleskopowa, tabliczki orientacyjne, skrzynki uliczne</w:t>
      </w:r>
    </w:p>
    <w:p w:rsidR="00E21A0E" w:rsidRPr="00E21A0E" w:rsidRDefault="00E21A0E" w:rsidP="00E21A0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1A0E" w:rsidRPr="00E21A0E" w:rsidRDefault="00E21A0E" w:rsidP="00E21A0E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E21A0E">
        <w:rPr>
          <w:rFonts w:ascii="Arial" w:hAnsi="Arial" w:cs="Arial"/>
          <w:b/>
          <w:i/>
          <w:sz w:val="18"/>
          <w:szCs w:val="18"/>
          <w:u w:val="single"/>
        </w:rPr>
        <w:t xml:space="preserve">Zasuwa kołnierzowa długa i krótka 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E21A0E" w:rsidRPr="00E21A0E" w:rsidTr="00112545">
        <w:trPr>
          <w:trHeight w:val="651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Zasuwa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kołnierzowa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długa</w:t>
            </w:r>
            <w:proofErr w:type="spellEnd"/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1843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łączna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2 x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</w:tc>
      </w:tr>
      <w:tr w:rsidR="00E21A0E" w:rsidRPr="00E21A0E" w:rsidTr="00112545">
        <w:trPr>
          <w:trHeight w:val="296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21A0E" w:rsidRPr="00E21A0E" w:rsidTr="00112545">
        <w:trPr>
          <w:trHeight w:val="418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 xml:space="preserve">F5 DNØ50 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0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F5 DNØ80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6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F5 DNØ100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2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F5 DNØ150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4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F5 DNØ200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4"/>
        </w:trPr>
        <w:tc>
          <w:tcPr>
            <w:tcW w:w="6346" w:type="dxa"/>
            <w:gridSpan w:val="3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E21A0E" w:rsidRPr="00E21A0E" w:rsidTr="00112545">
        <w:trPr>
          <w:trHeight w:val="653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Zasuwa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kołnierzowa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krótka</w:t>
            </w:r>
            <w:proofErr w:type="spellEnd"/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1843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2 x kolumna 3)</w:t>
            </w:r>
          </w:p>
        </w:tc>
      </w:tr>
      <w:tr w:rsidR="00E21A0E" w:rsidRPr="00E21A0E" w:rsidTr="00112545">
        <w:trPr>
          <w:trHeight w:val="210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21A0E" w:rsidRPr="00E21A0E" w:rsidTr="00112545">
        <w:trPr>
          <w:trHeight w:val="421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F4 DNØ50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3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F4 DNØ80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0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F4 DNØ100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2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F4 DNØ150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7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F4 DNØ200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7"/>
        </w:trPr>
        <w:tc>
          <w:tcPr>
            <w:tcW w:w="6346" w:type="dxa"/>
            <w:gridSpan w:val="3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E21A0E">
        <w:rPr>
          <w:rFonts w:ascii="Arial" w:hAnsi="Arial" w:cs="Arial"/>
          <w:b/>
          <w:i/>
          <w:sz w:val="18"/>
          <w:szCs w:val="18"/>
          <w:u w:val="single"/>
        </w:rPr>
        <w:t>Przepustnice międzykołnierzowe: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E21A0E" w:rsidRPr="00E21A0E" w:rsidTr="00112545">
        <w:trPr>
          <w:trHeight w:val="509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Przepustnice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międzykołnierzowe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1843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łączna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2 x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</w:tc>
      </w:tr>
      <w:tr w:rsidR="00E21A0E" w:rsidRPr="00E21A0E" w:rsidTr="00112545">
        <w:trPr>
          <w:trHeight w:val="184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21A0E" w:rsidRPr="00E21A0E" w:rsidTr="00112545">
        <w:trPr>
          <w:trHeight w:val="416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 xml:space="preserve">DNØ50 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8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DNØ80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4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DNØ100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0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DNØ150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0"/>
        </w:trPr>
        <w:tc>
          <w:tcPr>
            <w:tcW w:w="6346" w:type="dxa"/>
            <w:gridSpan w:val="3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E21A0E">
        <w:rPr>
          <w:rFonts w:ascii="Arial" w:hAnsi="Arial" w:cs="Arial"/>
          <w:b/>
          <w:i/>
          <w:sz w:val="18"/>
          <w:szCs w:val="18"/>
          <w:u w:val="single"/>
        </w:rPr>
        <w:t xml:space="preserve">Kółko ręczne do zasuwy 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E21A0E" w:rsidRPr="00E21A0E" w:rsidTr="00112545">
        <w:trPr>
          <w:trHeight w:val="636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Kółko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ręczne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zasuwy</w:t>
            </w:r>
            <w:proofErr w:type="spellEnd"/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1843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łączna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2 x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</w:tc>
      </w:tr>
      <w:tr w:rsidR="00E21A0E" w:rsidRPr="00E21A0E" w:rsidTr="00112545">
        <w:trPr>
          <w:trHeight w:val="294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21A0E" w:rsidRPr="00E21A0E" w:rsidTr="00112545">
        <w:trPr>
          <w:trHeight w:val="416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DN50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8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DN80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8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DN100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6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DN150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6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DN200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6"/>
        </w:trPr>
        <w:tc>
          <w:tcPr>
            <w:tcW w:w="6346" w:type="dxa"/>
            <w:gridSpan w:val="3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b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E21A0E">
        <w:rPr>
          <w:rFonts w:ascii="Arial" w:hAnsi="Arial" w:cs="Arial"/>
          <w:b/>
          <w:i/>
          <w:sz w:val="18"/>
          <w:szCs w:val="18"/>
          <w:u w:val="single"/>
        </w:rPr>
        <w:t>Obudowa teleskopowa zasuwy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E21A0E" w:rsidRPr="00E21A0E" w:rsidTr="00112545">
        <w:trPr>
          <w:trHeight w:val="531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Obudowa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teleskopowa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zasuwy</w:t>
            </w:r>
            <w:proofErr w:type="spellEnd"/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1843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łączna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2 x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</w:tc>
      </w:tr>
      <w:tr w:rsidR="00E21A0E" w:rsidRPr="00E21A0E" w:rsidTr="00112545">
        <w:trPr>
          <w:trHeight w:val="272"/>
        </w:trPr>
        <w:tc>
          <w:tcPr>
            <w:tcW w:w="266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21A0E" w:rsidRPr="00E21A0E" w:rsidTr="00112545">
        <w:trPr>
          <w:trHeight w:val="411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DN80/RD 900-1300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6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DN80/RD 1300-1800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8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DN100/RD 900-1300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4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DN100/RD 1300-1800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0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DN150/RD 900-1300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2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DN150/RD 900-1300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8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DN200/RD 1300-1800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8"/>
        </w:trPr>
        <w:tc>
          <w:tcPr>
            <w:tcW w:w="266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DN200/RD 900-1300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8"/>
        </w:trPr>
        <w:tc>
          <w:tcPr>
            <w:tcW w:w="6346" w:type="dxa"/>
            <w:gridSpan w:val="3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E21A0E">
        <w:rPr>
          <w:rFonts w:ascii="Arial" w:hAnsi="Arial" w:cs="Arial"/>
          <w:b/>
          <w:i/>
          <w:sz w:val="18"/>
          <w:szCs w:val="18"/>
          <w:u w:val="single"/>
        </w:rPr>
        <w:lastRenderedPageBreak/>
        <w:t>Tabliczki orientacyjne Z,H,D</w:t>
      </w:r>
    </w:p>
    <w:p w:rsidR="00E21A0E" w:rsidRPr="00E21A0E" w:rsidRDefault="00E21A0E" w:rsidP="00E21A0E">
      <w:pPr>
        <w:ind w:left="720"/>
        <w:contextualSpacing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Style w:val="Tabela-Siatka31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1843"/>
        <w:gridCol w:w="1843"/>
        <w:gridCol w:w="1843"/>
      </w:tblGrid>
      <w:tr w:rsidR="00E21A0E" w:rsidRPr="00E21A0E" w:rsidTr="00112545">
        <w:trPr>
          <w:trHeight w:val="485"/>
        </w:trPr>
        <w:tc>
          <w:tcPr>
            <w:tcW w:w="2694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Opis</w:t>
            </w:r>
            <w:proofErr w:type="spellEnd"/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1843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łączna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2 x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</w:tc>
      </w:tr>
      <w:tr w:rsidR="00E21A0E" w:rsidRPr="00E21A0E" w:rsidTr="00112545">
        <w:trPr>
          <w:trHeight w:val="212"/>
        </w:trPr>
        <w:tc>
          <w:tcPr>
            <w:tcW w:w="2694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21A0E" w:rsidRPr="00E21A0E" w:rsidTr="00112545">
        <w:trPr>
          <w:trHeight w:val="485"/>
        </w:trPr>
        <w:tc>
          <w:tcPr>
            <w:tcW w:w="2694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Tabliczki orientacyjne Z,H,D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 xml:space="preserve">300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1A0E" w:rsidRPr="00E21A0E" w:rsidRDefault="00E21A0E" w:rsidP="00E21A0E">
      <w:pPr>
        <w:ind w:left="360"/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ind w:left="360"/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ind w:left="360"/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E21A0E">
        <w:rPr>
          <w:rFonts w:ascii="Arial" w:hAnsi="Arial" w:cs="Arial"/>
          <w:b/>
          <w:i/>
          <w:sz w:val="18"/>
          <w:szCs w:val="18"/>
          <w:u w:val="single"/>
        </w:rPr>
        <w:t>Skrzynki uliczne do zasuw „W”</w:t>
      </w:r>
    </w:p>
    <w:p w:rsidR="00E21A0E" w:rsidRPr="00E21A0E" w:rsidRDefault="00E21A0E" w:rsidP="00E21A0E">
      <w:pPr>
        <w:ind w:left="720"/>
        <w:contextualSpacing/>
        <w:rPr>
          <w:rFonts w:ascii="Arial" w:hAnsi="Arial" w:cs="Arial"/>
          <w:sz w:val="18"/>
          <w:szCs w:val="18"/>
        </w:rPr>
      </w:pP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E21A0E" w:rsidRPr="00E21A0E" w:rsidTr="00112545">
        <w:trPr>
          <w:trHeight w:val="509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Opis</w:t>
            </w:r>
            <w:proofErr w:type="spellEnd"/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1843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2 x kolumna 3)</w:t>
            </w:r>
          </w:p>
        </w:tc>
      </w:tr>
      <w:tr w:rsidR="00E21A0E" w:rsidRPr="00E21A0E" w:rsidTr="00112545">
        <w:trPr>
          <w:trHeight w:val="286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21A0E" w:rsidRPr="00E21A0E" w:rsidTr="00112545">
        <w:trPr>
          <w:trHeight w:val="509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Skrzynki uliczne do zasuw „W”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 xml:space="preserve">600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E21A0E">
        <w:rPr>
          <w:rFonts w:ascii="Arial" w:hAnsi="Arial" w:cs="Arial"/>
          <w:b/>
          <w:i/>
          <w:sz w:val="18"/>
          <w:szCs w:val="18"/>
          <w:u w:val="single"/>
        </w:rPr>
        <w:t>Skrzynki uliczne do hydrantów podziemnych</w:t>
      </w: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E21A0E" w:rsidRPr="00E21A0E" w:rsidTr="00112545">
        <w:trPr>
          <w:trHeight w:val="513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Opis</w:t>
            </w:r>
            <w:proofErr w:type="spellEnd"/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1843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łączna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2 x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</w:tc>
      </w:tr>
      <w:tr w:rsidR="00E21A0E" w:rsidRPr="00E21A0E" w:rsidTr="00112545">
        <w:trPr>
          <w:trHeight w:val="220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21A0E" w:rsidRPr="00E21A0E" w:rsidTr="00112545">
        <w:trPr>
          <w:trHeight w:val="513"/>
        </w:trPr>
        <w:tc>
          <w:tcPr>
            <w:tcW w:w="266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Skrzynki uliczne do hydrantów podziemnych</w:t>
            </w:r>
          </w:p>
        </w:tc>
        <w:tc>
          <w:tcPr>
            <w:tcW w:w="184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b/>
          <w:sz w:val="18"/>
          <w:szCs w:val="18"/>
          <w:lang w:eastAsia="zh-CN"/>
        </w:rPr>
        <w:t>Dla części III:</w:t>
      </w: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brutto: ............................................... zł</w:t>
      </w: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słownie: .............................................................................................................................. złotych,</w:t>
      </w: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w tym należny podatek VAT .................%,</w:t>
      </w: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1A0E" w:rsidRPr="00E21A0E" w:rsidRDefault="00E21A0E" w:rsidP="00E21A0E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E21A0E">
        <w:rPr>
          <w:rFonts w:ascii="Arial" w:hAnsi="Arial" w:cs="Arial"/>
          <w:b/>
          <w:i/>
          <w:sz w:val="18"/>
          <w:szCs w:val="18"/>
          <w:u w:val="single"/>
        </w:rPr>
        <w:t>Część 3 – Kształtki</w:t>
      </w: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E21A0E">
        <w:rPr>
          <w:rFonts w:ascii="Arial" w:hAnsi="Arial" w:cs="Arial"/>
          <w:b/>
          <w:i/>
          <w:sz w:val="18"/>
          <w:szCs w:val="18"/>
          <w:u w:val="single"/>
        </w:rPr>
        <w:t xml:space="preserve">Kolano dwukołnierzowe ze stopką </w:t>
      </w: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1555"/>
        <w:gridCol w:w="848"/>
        <w:gridCol w:w="1210"/>
        <w:gridCol w:w="1217"/>
        <w:gridCol w:w="1217"/>
        <w:gridCol w:w="980"/>
        <w:gridCol w:w="1097"/>
        <w:gridCol w:w="938"/>
      </w:tblGrid>
      <w:tr w:rsidR="00E21A0E" w:rsidRPr="00E21A0E" w:rsidTr="00112545">
        <w:trPr>
          <w:trHeight w:val="544"/>
        </w:trPr>
        <w:tc>
          <w:tcPr>
            <w:tcW w:w="1641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Kolano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dwukołnierzowe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ze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stopką</w:t>
            </w:r>
            <w:proofErr w:type="spellEnd"/>
          </w:p>
        </w:tc>
        <w:tc>
          <w:tcPr>
            <w:tcW w:w="10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.                           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żeliwo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szare</w:t>
            </w:r>
            <w:proofErr w:type="spellEnd"/>
          </w:p>
        </w:tc>
        <w:tc>
          <w:tcPr>
            <w:tcW w:w="137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.                                    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żeliwo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sferoidalne</w:t>
            </w:r>
            <w:proofErr w:type="spellEnd"/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jednostkowa  brutto żeliwo szare z kolumny 2</w:t>
            </w: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jednostkowa  brutto żeliwo sferoidalne z kolumny 3</w:t>
            </w:r>
          </w:p>
        </w:tc>
        <w:tc>
          <w:tcPr>
            <w:tcW w:w="101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2 x kolumna 4) żeliwo szare</w:t>
            </w:r>
          </w:p>
        </w:tc>
        <w:tc>
          <w:tcPr>
            <w:tcW w:w="1097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3 x kolumna 5) żeliwo sferoidalne</w:t>
            </w:r>
          </w:p>
        </w:tc>
        <w:tc>
          <w:tcPr>
            <w:tcW w:w="101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(suma kolumny 6 i kolumny 7)</w:t>
            </w:r>
          </w:p>
        </w:tc>
      </w:tr>
      <w:tr w:rsidR="00E21A0E" w:rsidRPr="00E21A0E" w:rsidTr="00112545">
        <w:trPr>
          <w:trHeight w:val="306"/>
        </w:trPr>
        <w:tc>
          <w:tcPr>
            <w:tcW w:w="1641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7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1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97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15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E21A0E" w:rsidRPr="00E21A0E" w:rsidTr="00112545">
        <w:trPr>
          <w:trHeight w:val="423"/>
        </w:trPr>
        <w:tc>
          <w:tcPr>
            <w:tcW w:w="164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- N DN80</w:t>
            </w:r>
          </w:p>
        </w:tc>
        <w:tc>
          <w:tcPr>
            <w:tcW w:w="10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7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5"/>
        </w:trPr>
        <w:tc>
          <w:tcPr>
            <w:tcW w:w="164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- N DN100</w:t>
            </w:r>
          </w:p>
        </w:tc>
        <w:tc>
          <w:tcPr>
            <w:tcW w:w="10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5"/>
        </w:trPr>
        <w:tc>
          <w:tcPr>
            <w:tcW w:w="8607" w:type="dxa"/>
            <w:gridSpan w:val="7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8)</w:t>
            </w:r>
          </w:p>
        </w:tc>
        <w:tc>
          <w:tcPr>
            <w:tcW w:w="101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b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E21A0E">
        <w:rPr>
          <w:rFonts w:ascii="Arial" w:hAnsi="Arial" w:cs="Arial"/>
          <w:b/>
          <w:i/>
          <w:sz w:val="18"/>
          <w:szCs w:val="18"/>
          <w:u w:val="single"/>
        </w:rPr>
        <w:t>Kolano dwukołnierzowe</w:t>
      </w: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1554"/>
        <w:gridCol w:w="812"/>
        <w:gridCol w:w="1207"/>
        <w:gridCol w:w="1235"/>
        <w:gridCol w:w="1217"/>
        <w:gridCol w:w="963"/>
        <w:gridCol w:w="1103"/>
        <w:gridCol w:w="971"/>
      </w:tblGrid>
      <w:tr w:rsidR="00E21A0E" w:rsidRPr="00E21A0E" w:rsidTr="00112545">
        <w:trPr>
          <w:trHeight w:val="408"/>
        </w:trPr>
        <w:tc>
          <w:tcPr>
            <w:tcW w:w="16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Kolano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dwukołnierzowe</w:t>
            </w:r>
            <w:proofErr w:type="spellEnd"/>
          </w:p>
        </w:tc>
        <w:tc>
          <w:tcPr>
            <w:tcW w:w="95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.                              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żeliwo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szare</w:t>
            </w:r>
            <w:proofErr w:type="spellEnd"/>
          </w:p>
        </w:tc>
        <w:tc>
          <w:tcPr>
            <w:tcW w:w="137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.                                    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żeliwo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sferoidalne</w:t>
            </w:r>
            <w:proofErr w:type="spellEnd"/>
          </w:p>
        </w:tc>
        <w:tc>
          <w:tcPr>
            <w:tcW w:w="126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jednostkowa  brutto żeliwo szare z kolumny 2</w:t>
            </w: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jednostkowa  brutto żeliwo sferoidalne z kolumny 3</w:t>
            </w:r>
          </w:p>
        </w:tc>
        <w:tc>
          <w:tcPr>
            <w:tcW w:w="972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2 x kolumna 4) żeliwo szare</w:t>
            </w:r>
          </w:p>
        </w:tc>
        <w:tc>
          <w:tcPr>
            <w:tcW w:w="1111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3 x kolumna 5) żeliwo sferoidalne</w:t>
            </w:r>
          </w:p>
        </w:tc>
        <w:tc>
          <w:tcPr>
            <w:tcW w:w="109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(suma kolumny 6 i kolumny 7)</w:t>
            </w:r>
          </w:p>
        </w:tc>
      </w:tr>
      <w:tr w:rsidR="00E21A0E" w:rsidRPr="00E21A0E" w:rsidTr="00112545">
        <w:trPr>
          <w:trHeight w:val="236"/>
        </w:trPr>
        <w:tc>
          <w:tcPr>
            <w:tcW w:w="16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5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7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6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1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9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E21A0E" w:rsidRPr="00E21A0E" w:rsidTr="00112545">
        <w:trPr>
          <w:trHeight w:val="408"/>
        </w:trPr>
        <w:tc>
          <w:tcPr>
            <w:tcW w:w="164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Q DN50</w:t>
            </w:r>
          </w:p>
        </w:tc>
        <w:tc>
          <w:tcPr>
            <w:tcW w:w="95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8"/>
        </w:trPr>
        <w:tc>
          <w:tcPr>
            <w:tcW w:w="164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Q DN80</w:t>
            </w:r>
          </w:p>
        </w:tc>
        <w:tc>
          <w:tcPr>
            <w:tcW w:w="95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7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8"/>
        </w:trPr>
        <w:tc>
          <w:tcPr>
            <w:tcW w:w="164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Q DN100</w:t>
            </w:r>
          </w:p>
        </w:tc>
        <w:tc>
          <w:tcPr>
            <w:tcW w:w="95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7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8"/>
        </w:trPr>
        <w:tc>
          <w:tcPr>
            <w:tcW w:w="164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Q DN150</w:t>
            </w:r>
          </w:p>
        </w:tc>
        <w:tc>
          <w:tcPr>
            <w:tcW w:w="95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7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8"/>
        </w:trPr>
        <w:tc>
          <w:tcPr>
            <w:tcW w:w="164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Q DN200</w:t>
            </w:r>
          </w:p>
        </w:tc>
        <w:tc>
          <w:tcPr>
            <w:tcW w:w="95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8"/>
        </w:trPr>
        <w:tc>
          <w:tcPr>
            <w:tcW w:w="8526" w:type="dxa"/>
            <w:gridSpan w:val="7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8)</w:t>
            </w:r>
          </w:p>
        </w:tc>
        <w:tc>
          <w:tcPr>
            <w:tcW w:w="109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E21A0E">
        <w:rPr>
          <w:rFonts w:ascii="Arial" w:hAnsi="Arial" w:cs="Arial"/>
          <w:b/>
          <w:i/>
          <w:sz w:val="18"/>
          <w:szCs w:val="18"/>
          <w:u w:val="single"/>
        </w:rPr>
        <w:t>Trójnik kołnierzowy</w:t>
      </w: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1423"/>
        <w:gridCol w:w="787"/>
        <w:gridCol w:w="1265"/>
        <w:gridCol w:w="1247"/>
        <w:gridCol w:w="1248"/>
        <w:gridCol w:w="976"/>
        <w:gridCol w:w="1097"/>
        <w:gridCol w:w="1019"/>
      </w:tblGrid>
      <w:tr w:rsidR="00E21A0E" w:rsidRPr="00E21A0E" w:rsidTr="00112545">
        <w:trPr>
          <w:trHeight w:val="616"/>
        </w:trPr>
        <w:tc>
          <w:tcPr>
            <w:tcW w:w="163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Trójnik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kołnierzowy</w:t>
            </w:r>
            <w:proofErr w:type="spellEnd"/>
          </w:p>
        </w:tc>
        <w:tc>
          <w:tcPr>
            <w:tcW w:w="8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.                                   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żeliwo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szare</w:t>
            </w:r>
            <w:proofErr w:type="spellEnd"/>
          </w:p>
        </w:tc>
        <w:tc>
          <w:tcPr>
            <w:tcW w:w="139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.                                    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żeliwo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sferoidalne</w:t>
            </w:r>
            <w:proofErr w:type="spellEnd"/>
          </w:p>
        </w:tc>
        <w:tc>
          <w:tcPr>
            <w:tcW w:w="127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jednostkowa  brutto żeliwo szare z kolumny 2</w:t>
            </w:r>
          </w:p>
        </w:tc>
        <w:tc>
          <w:tcPr>
            <w:tcW w:w="12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jednostkowa  brutto żeliwo sferoidalne z kolumny 3</w:t>
            </w:r>
          </w:p>
        </w:tc>
        <w:tc>
          <w:tcPr>
            <w:tcW w:w="990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2 x kolumna 4) żeliwo szare</w:t>
            </w:r>
          </w:p>
        </w:tc>
        <w:tc>
          <w:tcPr>
            <w:tcW w:w="1097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3 x kolumna 5) żeliwo sferoidalne</w:t>
            </w:r>
          </w:p>
        </w:tc>
        <w:tc>
          <w:tcPr>
            <w:tcW w:w="112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(suma kolumny 6 i kolumny 7)</w:t>
            </w:r>
          </w:p>
        </w:tc>
      </w:tr>
      <w:tr w:rsidR="00E21A0E" w:rsidRPr="00E21A0E" w:rsidTr="00112545">
        <w:trPr>
          <w:trHeight w:val="294"/>
        </w:trPr>
        <w:tc>
          <w:tcPr>
            <w:tcW w:w="163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9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9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2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E21A0E" w:rsidRPr="00E21A0E" w:rsidTr="00112545">
        <w:trPr>
          <w:trHeight w:val="332"/>
        </w:trPr>
        <w:tc>
          <w:tcPr>
            <w:tcW w:w="163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T DN 50x50</w:t>
            </w:r>
          </w:p>
        </w:tc>
        <w:tc>
          <w:tcPr>
            <w:tcW w:w="8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32"/>
        </w:trPr>
        <w:tc>
          <w:tcPr>
            <w:tcW w:w="163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T DN 80x50</w:t>
            </w:r>
          </w:p>
        </w:tc>
        <w:tc>
          <w:tcPr>
            <w:tcW w:w="8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32"/>
        </w:trPr>
        <w:tc>
          <w:tcPr>
            <w:tcW w:w="163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T DN 80x80</w:t>
            </w:r>
          </w:p>
        </w:tc>
        <w:tc>
          <w:tcPr>
            <w:tcW w:w="8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9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32"/>
        </w:trPr>
        <w:tc>
          <w:tcPr>
            <w:tcW w:w="163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T DN 100x50</w:t>
            </w:r>
          </w:p>
        </w:tc>
        <w:tc>
          <w:tcPr>
            <w:tcW w:w="8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32"/>
        </w:trPr>
        <w:tc>
          <w:tcPr>
            <w:tcW w:w="163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T DN 100x80</w:t>
            </w:r>
          </w:p>
        </w:tc>
        <w:tc>
          <w:tcPr>
            <w:tcW w:w="8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9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32"/>
        </w:trPr>
        <w:tc>
          <w:tcPr>
            <w:tcW w:w="163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T DN 100x100</w:t>
            </w:r>
          </w:p>
        </w:tc>
        <w:tc>
          <w:tcPr>
            <w:tcW w:w="8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9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32"/>
        </w:trPr>
        <w:tc>
          <w:tcPr>
            <w:tcW w:w="163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T DN 150x80</w:t>
            </w:r>
          </w:p>
        </w:tc>
        <w:tc>
          <w:tcPr>
            <w:tcW w:w="8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32"/>
        </w:trPr>
        <w:tc>
          <w:tcPr>
            <w:tcW w:w="163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T DN 150x100</w:t>
            </w:r>
          </w:p>
        </w:tc>
        <w:tc>
          <w:tcPr>
            <w:tcW w:w="8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32"/>
        </w:trPr>
        <w:tc>
          <w:tcPr>
            <w:tcW w:w="163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T DN 150x150</w:t>
            </w:r>
          </w:p>
        </w:tc>
        <w:tc>
          <w:tcPr>
            <w:tcW w:w="8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32"/>
        </w:trPr>
        <w:tc>
          <w:tcPr>
            <w:tcW w:w="163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T DN 200x80</w:t>
            </w:r>
          </w:p>
        </w:tc>
        <w:tc>
          <w:tcPr>
            <w:tcW w:w="8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32"/>
        </w:trPr>
        <w:tc>
          <w:tcPr>
            <w:tcW w:w="163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T DN 200x100</w:t>
            </w:r>
          </w:p>
        </w:tc>
        <w:tc>
          <w:tcPr>
            <w:tcW w:w="8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32"/>
        </w:trPr>
        <w:tc>
          <w:tcPr>
            <w:tcW w:w="163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T DN 200x150</w:t>
            </w:r>
          </w:p>
        </w:tc>
        <w:tc>
          <w:tcPr>
            <w:tcW w:w="8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32"/>
        </w:trPr>
        <w:tc>
          <w:tcPr>
            <w:tcW w:w="163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T DN  200x200</w:t>
            </w:r>
          </w:p>
        </w:tc>
        <w:tc>
          <w:tcPr>
            <w:tcW w:w="84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332"/>
        </w:trPr>
        <w:tc>
          <w:tcPr>
            <w:tcW w:w="8500" w:type="dxa"/>
            <w:gridSpan w:val="7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8)</w:t>
            </w:r>
          </w:p>
        </w:tc>
        <w:tc>
          <w:tcPr>
            <w:tcW w:w="112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i/>
          <w:sz w:val="18"/>
          <w:szCs w:val="18"/>
          <w:u w:val="single"/>
        </w:rPr>
      </w:pPr>
    </w:p>
    <w:p w:rsidR="00E21A0E" w:rsidRPr="00E21A0E" w:rsidRDefault="00E21A0E" w:rsidP="00E21A0E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E21A0E">
        <w:rPr>
          <w:rFonts w:ascii="Arial" w:hAnsi="Arial" w:cs="Arial"/>
          <w:b/>
          <w:i/>
          <w:sz w:val="18"/>
          <w:szCs w:val="18"/>
          <w:u w:val="single"/>
        </w:rPr>
        <w:t xml:space="preserve">Króciec dwukołnierzowy </w:t>
      </w: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1550"/>
        <w:gridCol w:w="763"/>
        <w:gridCol w:w="1208"/>
        <w:gridCol w:w="1217"/>
        <w:gridCol w:w="1237"/>
        <w:gridCol w:w="1018"/>
        <w:gridCol w:w="1097"/>
        <w:gridCol w:w="972"/>
      </w:tblGrid>
      <w:tr w:rsidR="00E21A0E" w:rsidRPr="00E21A0E" w:rsidTr="00112545">
        <w:trPr>
          <w:trHeight w:val="412"/>
        </w:trPr>
        <w:tc>
          <w:tcPr>
            <w:tcW w:w="1668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Króciec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dwukołnierzowy</w:t>
            </w:r>
            <w:proofErr w:type="spellEnd"/>
          </w:p>
        </w:tc>
        <w:tc>
          <w:tcPr>
            <w:tcW w:w="85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.                           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żeliwo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szare</w:t>
            </w:r>
            <w:proofErr w:type="spellEnd"/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.                                    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żeliwo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sferoidalne</w:t>
            </w:r>
            <w:proofErr w:type="spellEnd"/>
          </w:p>
        </w:tc>
        <w:tc>
          <w:tcPr>
            <w:tcW w:w="113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jednostkowa  brutto żeliwo szare z kolumny 2</w:t>
            </w:r>
          </w:p>
        </w:tc>
        <w:tc>
          <w:tcPr>
            <w:tcW w:w="127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jednostkowa  brutto żeliwo sferoidalne z kolumny 3</w:t>
            </w:r>
          </w:p>
        </w:tc>
        <w:tc>
          <w:tcPr>
            <w:tcW w:w="1134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2 x kolumna 4) żeliwo szare</w:t>
            </w:r>
          </w:p>
        </w:tc>
        <w:tc>
          <w:tcPr>
            <w:tcW w:w="993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3 x kolumna 5) żeliwo sferoidalne</w:t>
            </w:r>
          </w:p>
        </w:tc>
        <w:tc>
          <w:tcPr>
            <w:tcW w:w="113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(suma kolumny 6 i kolumny 7)</w:t>
            </w:r>
          </w:p>
        </w:tc>
      </w:tr>
      <w:tr w:rsidR="00E21A0E" w:rsidRPr="00E21A0E" w:rsidTr="00112545">
        <w:trPr>
          <w:trHeight w:val="186"/>
        </w:trPr>
        <w:tc>
          <w:tcPr>
            <w:tcW w:w="1668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E21A0E" w:rsidRPr="00E21A0E" w:rsidTr="00112545">
        <w:trPr>
          <w:trHeight w:val="412"/>
        </w:trPr>
        <w:tc>
          <w:tcPr>
            <w:tcW w:w="1668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FF DN 80/200</w:t>
            </w:r>
          </w:p>
        </w:tc>
        <w:tc>
          <w:tcPr>
            <w:tcW w:w="85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2"/>
        </w:trPr>
        <w:tc>
          <w:tcPr>
            <w:tcW w:w="1668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FF DN 80/300</w:t>
            </w:r>
          </w:p>
        </w:tc>
        <w:tc>
          <w:tcPr>
            <w:tcW w:w="85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2"/>
        </w:trPr>
        <w:tc>
          <w:tcPr>
            <w:tcW w:w="1668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FF DN 80/400</w:t>
            </w:r>
          </w:p>
        </w:tc>
        <w:tc>
          <w:tcPr>
            <w:tcW w:w="85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2"/>
        </w:trPr>
        <w:tc>
          <w:tcPr>
            <w:tcW w:w="1668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FF DN 80/500</w:t>
            </w:r>
          </w:p>
        </w:tc>
        <w:tc>
          <w:tcPr>
            <w:tcW w:w="85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2"/>
        </w:trPr>
        <w:tc>
          <w:tcPr>
            <w:tcW w:w="8472" w:type="dxa"/>
            <w:gridSpan w:val="7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8)</w:t>
            </w:r>
          </w:p>
        </w:tc>
        <w:tc>
          <w:tcPr>
            <w:tcW w:w="113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E21A0E">
        <w:rPr>
          <w:rFonts w:ascii="Arial" w:hAnsi="Arial" w:cs="Arial"/>
          <w:b/>
          <w:i/>
          <w:sz w:val="18"/>
          <w:szCs w:val="18"/>
          <w:u w:val="single"/>
        </w:rPr>
        <w:t>Króciec jednokołnierzowy</w:t>
      </w: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1618"/>
        <w:gridCol w:w="755"/>
        <w:gridCol w:w="1189"/>
        <w:gridCol w:w="1217"/>
        <w:gridCol w:w="1227"/>
        <w:gridCol w:w="1002"/>
        <w:gridCol w:w="1101"/>
        <w:gridCol w:w="953"/>
      </w:tblGrid>
      <w:tr w:rsidR="00E21A0E" w:rsidRPr="00E21A0E" w:rsidTr="00112545">
        <w:trPr>
          <w:trHeight w:val="521"/>
        </w:trPr>
        <w:tc>
          <w:tcPr>
            <w:tcW w:w="1667" w:type="dxa"/>
            <w:vAlign w:val="center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Króciec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jednokołnierzowy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.                               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żeliwo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szare</w:t>
            </w:r>
            <w:proofErr w:type="spellEnd"/>
          </w:p>
        </w:tc>
        <w:tc>
          <w:tcPr>
            <w:tcW w:w="1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.                                    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żeliwo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sferoidalne</w:t>
            </w:r>
            <w:proofErr w:type="spellEnd"/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jednostkowa  brutto żeliwo szare z kolumny 2</w:t>
            </w:r>
          </w:p>
        </w:tc>
        <w:tc>
          <w:tcPr>
            <w:tcW w:w="125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jednostkowa  brutto żeliwo sferoidalne z kolumny 3</w:t>
            </w:r>
          </w:p>
        </w:tc>
        <w:tc>
          <w:tcPr>
            <w:tcW w:w="1112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2 x kolumna 4) żeliwo szare</w:t>
            </w:r>
          </w:p>
        </w:tc>
        <w:tc>
          <w:tcPr>
            <w:tcW w:w="1112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3 x kolumna 5) żeliwo sferoidalne</w:t>
            </w: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(suma kolumny 6 i kolumny 7)</w:t>
            </w:r>
          </w:p>
        </w:tc>
      </w:tr>
      <w:tr w:rsidR="00E21A0E" w:rsidRPr="00E21A0E" w:rsidTr="00112545">
        <w:trPr>
          <w:trHeight w:val="267"/>
        </w:trPr>
        <w:tc>
          <w:tcPr>
            <w:tcW w:w="166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5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E21A0E" w:rsidRPr="00E21A0E" w:rsidTr="00112545">
        <w:trPr>
          <w:trHeight w:val="429"/>
        </w:trPr>
        <w:tc>
          <w:tcPr>
            <w:tcW w:w="1667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FW DN50</w:t>
            </w:r>
          </w:p>
        </w:tc>
        <w:tc>
          <w:tcPr>
            <w:tcW w:w="84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8"/>
        </w:trPr>
        <w:tc>
          <w:tcPr>
            <w:tcW w:w="1667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FW DN80</w:t>
            </w:r>
          </w:p>
        </w:tc>
        <w:tc>
          <w:tcPr>
            <w:tcW w:w="84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4"/>
        </w:trPr>
        <w:tc>
          <w:tcPr>
            <w:tcW w:w="1667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FW DN100</w:t>
            </w:r>
          </w:p>
        </w:tc>
        <w:tc>
          <w:tcPr>
            <w:tcW w:w="84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0"/>
        </w:trPr>
        <w:tc>
          <w:tcPr>
            <w:tcW w:w="1667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FW DN150</w:t>
            </w:r>
          </w:p>
        </w:tc>
        <w:tc>
          <w:tcPr>
            <w:tcW w:w="84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2"/>
        </w:trPr>
        <w:tc>
          <w:tcPr>
            <w:tcW w:w="1667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FW DN200</w:t>
            </w:r>
          </w:p>
        </w:tc>
        <w:tc>
          <w:tcPr>
            <w:tcW w:w="84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2"/>
        </w:trPr>
        <w:tc>
          <w:tcPr>
            <w:tcW w:w="1667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FW DN300</w:t>
            </w:r>
          </w:p>
        </w:tc>
        <w:tc>
          <w:tcPr>
            <w:tcW w:w="84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2"/>
        </w:trPr>
        <w:tc>
          <w:tcPr>
            <w:tcW w:w="8510" w:type="dxa"/>
            <w:gridSpan w:val="7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8)</w:t>
            </w:r>
          </w:p>
        </w:tc>
        <w:tc>
          <w:tcPr>
            <w:tcW w:w="1112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E21A0E">
        <w:rPr>
          <w:rFonts w:ascii="Arial" w:hAnsi="Arial" w:cs="Arial"/>
          <w:b/>
          <w:i/>
          <w:sz w:val="18"/>
          <w:szCs w:val="18"/>
          <w:u w:val="single"/>
        </w:rPr>
        <w:t xml:space="preserve">Zwężka dwukołnierzowa </w:t>
      </w: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1595"/>
        <w:gridCol w:w="717"/>
        <w:gridCol w:w="1154"/>
        <w:gridCol w:w="1217"/>
        <w:gridCol w:w="1217"/>
        <w:gridCol w:w="1035"/>
        <w:gridCol w:w="1125"/>
        <w:gridCol w:w="1002"/>
      </w:tblGrid>
      <w:tr w:rsidR="00E21A0E" w:rsidRPr="00E21A0E" w:rsidTr="00112545">
        <w:trPr>
          <w:trHeight w:val="423"/>
        </w:trPr>
        <w:tc>
          <w:tcPr>
            <w:tcW w:w="1682" w:type="dxa"/>
            <w:vAlign w:val="center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Zwężka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dwukołnierzowa</w:t>
            </w:r>
            <w:proofErr w:type="spellEnd"/>
          </w:p>
        </w:tc>
        <w:tc>
          <w:tcPr>
            <w:tcW w:w="71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.                                 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żeliwo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szare</w:t>
            </w:r>
            <w:proofErr w:type="spellEnd"/>
          </w:p>
        </w:tc>
        <w:tc>
          <w:tcPr>
            <w:tcW w:w="120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.                                    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żeliwo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sferoidalne</w:t>
            </w:r>
            <w:proofErr w:type="spellEnd"/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jednostkowa  brutto żeliwo szare z kolumny 2</w:t>
            </w: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jednostkowa  brutto żeliwo sferoidalne z kolumny 3</w:t>
            </w:r>
          </w:p>
        </w:tc>
        <w:tc>
          <w:tcPr>
            <w:tcW w:w="1104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2 x kolumna 4) żeliwo szare</w:t>
            </w:r>
          </w:p>
        </w:tc>
        <w:tc>
          <w:tcPr>
            <w:tcW w:w="1150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3 x kolumna 5) żeliwo sferoidalne</w:t>
            </w: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(suma kolumny 6 i kolumny 7)</w:t>
            </w:r>
          </w:p>
        </w:tc>
      </w:tr>
      <w:tr w:rsidR="00E21A0E" w:rsidRPr="00E21A0E" w:rsidTr="00112545">
        <w:trPr>
          <w:trHeight w:val="247"/>
        </w:trPr>
        <w:tc>
          <w:tcPr>
            <w:tcW w:w="1682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1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0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E21A0E" w:rsidRPr="00E21A0E" w:rsidTr="00112545">
        <w:trPr>
          <w:trHeight w:val="423"/>
        </w:trPr>
        <w:tc>
          <w:tcPr>
            <w:tcW w:w="168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FFR DN 80x50</w:t>
            </w:r>
          </w:p>
        </w:tc>
        <w:tc>
          <w:tcPr>
            <w:tcW w:w="7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3"/>
        </w:trPr>
        <w:tc>
          <w:tcPr>
            <w:tcW w:w="168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FFR DN 100x80</w:t>
            </w:r>
          </w:p>
        </w:tc>
        <w:tc>
          <w:tcPr>
            <w:tcW w:w="7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0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3"/>
        </w:trPr>
        <w:tc>
          <w:tcPr>
            <w:tcW w:w="168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FFR DN 100x50</w:t>
            </w:r>
          </w:p>
        </w:tc>
        <w:tc>
          <w:tcPr>
            <w:tcW w:w="7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3"/>
        </w:trPr>
        <w:tc>
          <w:tcPr>
            <w:tcW w:w="168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FFR DN 150x80</w:t>
            </w:r>
          </w:p>
        </w:tc>
        <w:tc>
          <w:tcPr>
            <w:tcW w:w="7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3"/>
        </w:trPr>
        <w:tc>
          <w:tcPr>
            <w:tcW w:w="168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FFR DN 150x100</w:t>
            </w:r>
          </w:p>
        </w:tc>
        <w:tc>
          <w:tcPr>
            <w:tcW w:w="7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3"/>
        </w:trPr>
        <w:tc>
          <w:tcPr>
            <w:tcW w:w="168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FFR DN 200x80</w:t>
            </w:r>
          </w:p>
        </w:tc>
        <w:tc>
          <w:tcPr>
            <w:tcW w:w="7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3"/>
        </w:trPr>
        <w:tc>
          <w:tcPr>
            <w:tcW w:w="168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FFR DN 200x100</w:t>
            </w:r>
          </w:p>
        </w:tc>
        <w:tc>
          <w:tcPr>
            <w:tcW w:w="7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3"/>
        </w:trPr>
        <w:tc>
          <w:tcPr>
            <w:tcW w:w="1682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FFR DN 200x150</w:t>
            </w:r>
          </w:p>
        </w:tc>
        <w:tc>
          <w:tcPr>
            <w:tcW w:w="7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3"/>
        </w:trPr>
        <w:tc>
          <w:tcPr>
            <w:tcW w:w="8292" w:type="dxa"/>
            <w:gridSpan w:val="7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8)</w:t>
            </w:r>
          </w:p>
        </w:tc>
        <w:tc>
          <w:tcPr>
            <w:tcW w:w="1104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b/>
          <w:sz w:val="18"/>
          <w:szCs w:val="18"/>
          <w:lang w:eastAsia="zh-CN"/>
        </w:rPr>
        <w:t>część IV</w:t>
      </w:r>
      <w:r w:rsidRPr="00E21A0E">
        <w:rPr>
          <w:rFonts w:ascii="Arial" w:eastAsia="Times New Roman" w:hAnsi="Arial" w:cs="Arial"/>
          <w:sz w:val="18"/>
          <w:szCs w:val="18"/>
          <w:lang w:eastAsia="zh-CN"/>
        </w:rPr>
        <w:t>:</w:t>
      </w: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brutto: ............................................... zł</w:t>
      </w: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słownie: .............................................................................................................................. złotych,</w:t>
      </w: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w tym należny podatek VAT .................%,</w:t>
      </w:r>
    </w:p>
    <w:p w:rsidR="00E21A0E" w:rsidRPr="00E21A0E" w:rsidRDefault="00E21A0E" w:rsidP="00E21A0E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E21A0E" w:rsidRPr="00E21A0E" w:rsidRDefault="00E21A0E" w:rsidP="00E21A0E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E21A0E" w:rsidRPr="00E21A0E" w:rsidRDefault="00E21A0E" w:rsidP="00E21A0E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E21A0E">
        <w:rPr>
          <w:rFonts w:ascii="Arial" w:hAnsi="Arial" w:cs="Arial"/>
          <w:b/>
          <w:i/>
          <w:sz w:val="18"/>
          <w:szCs w:val="18"/>
          <w:u w:val="single"/>
        </w:rPr>
        <w:t>Część 4 – Rury, nasuwki, trójniki</w:t>
      </w:r>
    </w:p>
    <w:p w:rsidR="00E21A0E" w:rsidRPr="00E21A0E" w:rsidRDefault="00E21A0E" w:rsidP="00E21A0E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E21A0E" w:rsidRPr="00E21A0E" w:rsidRDefault="00E21A0E" w:rsidP="00E21A0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E21A0E">
        <w:rPr>
          <w:rFonts w:ascii="Arial" w:hAnsi="Arial" w:cs="Arial"/>
          <w:b/>
          <w:sz w:val="18"/>
          <w:szCs w:val="18"/>
          <w:u w:val="single"/>
        </w:rPr>
        <w:t>Rury ciśnieniowe PE 80, SDR11, PN12,5</w:t>
      </w:r>
    </w:p>
    <w:tbl>
      <w:tblPr>
        <w:tblStyle w:val="Tabela-Siatka51"/>
        <w:tblW w:w="0" w:type="auto"/>
        <w:tblInd w:w="-34" w:type="dxa"/>
        <w:tblLook w:val="04A0" w:firstRow="1" w:lastRow="0" w:firstColumn="1" w:lastColumn="0" w:noHBand="0" w:noVBand="1"/>
      </w:tblPr>
      <w:tblGrid>
        <w:gridCol w:w="1904"/>
        <w:gridCol w:w="1329"/>
        <w:gridCol w:w="1323"/>
        <w:gridCol w:w="2284"/>
        <w:gridCol w:w="2256"/>
      </w:tblGrid>
      <w:tr w:rsidR="00E21A0E" w:rsidRPr="00E21A0E" w:rsidTr="00112545">
        <w:trPr>
          <w:trHeight w:val="609"/>
        </w:trPr>
        <w:tc>
          <w:tcPr>
            <w:tcW w:w="199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Rury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ciśnieniowe</w:t>
            </w:r>
            <w:proofErr w:type="spellEnd"/>
          </w:p>
        </w:tc>
        <w:tc>
          <w:tcPr>
            <w:tcW w:w="142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J.m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2410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3 x kolumna 4)</w:t>
            </w:r>
          </w:p>
        </w:tc>
      </w:tr>
      <w:tr w:rsidR="00E21A0E" w:rsidRPr="00E21A0E" w:rsidTr="00112545">
        <w:trPr>
          <w:trHeight w:val="206"/>
        </w:trPr>
        <w:tc>
          <w:tcPr>
            <w:tcW w:w="199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0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21A0E" w:rsidRPr="00E21A0E" w:rsidTr="00112545">
        <w:trPr>
          <w:trHeight w:val="467"/>
        </w:trPr>
        <w:tc>
          <w:tcPr>
            <w:tcW w:w="199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DN20</w:t>
            </w:r>
          </w:p>
        </w:tc>
        <w:tc>
          <w:tcPr>
            <w:tcW w:w="142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0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67"/>
        </w:trPr>
        <w:tc>
          <w:tcPr>
            <w:tcW w:w="199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DN25</w:t>
            </w:r>
          </w:p>
        </w:tc>
        <w:tc>
          <w:tcPr>
            <w:tcW w:w="142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0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67"/>
        </w:trPr>
        <w:tc>
          <w:tcPr>
            <w:tcW w:w="199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DN32</w:t>
            </w:r>
          </w:p>
        </w:tc>
        <w:tc>
          <w:tcPr>
            <w:tcW w:w="142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0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67"/>
        </w:trPr>
        <w:tc>
          <w:tcPr>
            <w:tcW w:w="199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DN40</w:t>
            </w:r>
          </w:p>
        </w:tc>
        <w:tc>
          <w:tcPr>
            <w:tcW w:w="142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0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67"/>
        </w:trPr>
        <w:tc>
          <w:tcPr>
            <w:tcW w:w="199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DN50</w:t>
            </w:r>
          </w:p>
        </w:tc>
        <w:tc>
          <w:tcPr>
            <w:tcW w:w="142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0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67"/>
        </w:trPr>
        <w:tc>
          <w:tcPr>
            <w:tcW w:w="1993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DN63</w:t>
            </w:r>
          </w:p>
        </w:tc>
        <w:tc>
          <w:tcPr>
            <w:tcW w:w="1420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0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67"/>
        </w:trPr>
        <w:tc>
          <w:tcPr>
            <w:tcW w:w="9640" w:type="dxa"/>
            <w:gridSpan w:val="5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</w:tr>
    </w:tbl>
    <w:p w:rsidR="00E21A0E" w:rsidRPr="00E21A0E" w:rsidRDefault="00E21A0E" w:rsidP="00E21A0E">
      <w:pPr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21A0E" w:rsidRPr="00E21A0E" w:rsidRDefault="00E21A0E" w:rsidP="00E21A0E">
      <w:pPr>
        <w:rPr>
          <w:rFonts w:ascii="Arial" w:hAnsi="Arial" w:cs="Arial"/>
          <w:b/>
          <w:sz w:val="18"/>
          <w:szCs w:val="18"/>
          <w:u w:val="single"/>
        </w:rPr>
      </w:pPr>
    </w:p>
    <w:p w:rsidR="00E21A0E" w:rsidRPr="00E21A0E" w:rsidRDefault="00E21A0E" w:rsidP="00E21A0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E21A0E">
        <w:rPr>
          <w:rFonts w:ascii="Arial" w:hAnsi="Arial" w:cs="Arial"/>
          <w:b/>
          <w:sz w:val="18"/>
          <w:szCs w:val="18"/>
          <w:u w:val="single"/>
        </w:rPr>
        <w:t>Rury ciśnieniowe PE 100, SDR 17, PN 10 w sztangach 12m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866"/>
        <w:gridCol w:w="1326"/>
        <w:gridCol w:w="1332"/>
        <w:gridCol w:w="2283"/>
        <w:gridCol w:w="2255"/>
      </w:tblGrid>
      <w:tr w:rsidR="00E21A0E" w:rsidRPr="00E21A0E" w:rsidTr="00112545">
        <w:trPr>
          <w:trHeight w:val="578"/>
        </w:trPr>
        <w:tc>
          <w:tcPr>
            <w:tcW w:w="1951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Rury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ciśnieniowe</w:t>
            </w:r>
            <w:proofErr w:type="spellEnd"/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J.m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2410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3 x kolumna 4)</w:t>
            </w:r>
          </w:p>
        </w:tc>
      </w:tr>
      <w:tr w:rsidR="00E21A0E" w:rsidRPr="00E21A0E" w:rsidTr="00112545">
        <w:trPr>
          <w:trHeight w:val="198"/>
        </w:trPr>
        <w:tc>
          <w:tcPr>
            <w:tcW w:w="1951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21A0E" w:rsidRPr="00E21A0E" w:rsidTr="00112545">
        <w:trPr>
          <w:trHeight w:val="436"/>
        </w:trPr>
        <w:tc>
          <w:tcPr>
            <w:tcW w:w="1951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DN90</w:t>
            </w:r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1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36"/>
        </w:trPr>
        <w:tc>
          <w:tcPr>
            <w:tcW w:w="1951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DN110</w:t>
            </w:r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1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1920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36"/>
        </w:trPr>
        <w:tc>
          <w:tcPr>
            <w:tcW w:w="1951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DN125</w:t>
            </w:r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1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36"/>
        </w:trPr>
        <w:tc>
          <w:tcPr>
            <w:tcW w:w="1951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DN160</w:t>
            </w:r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1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36"/>
        </w:trPr>
        <w:tc>
          <w:tcPr>
            <w:tcW w:w="1951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DN225</w:t>
            </w:r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1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36"/>
        </w:trPr>
        <w:tc>
          <w:tcPr>
            <w:tcW w:w="7196" w:type="dxa"/>
            <w:gridSpan w:val="4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E21A0E">
        <w:rPr>
          <w:rFonts w:ascii="Arial" w:hAnsi="Arial" w:cs="Arial"/>
          <w:b/>
          <w:sz w:val="18"/>
          <w:szCs w:val="18"/>
          <w:u w:val="single"/>
        </w:rPr>
        <w:t>Rury ciśnieniowe kielichowe PVC-U PN10 w sztangach po 6 m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866"/>
        <w:gridCol w:w="1327"/>
        <w:gridCol w:w="1329"/>
        <w:gridCol w:w="2284"/>
        <w:gridCol w:w="2256"/>
      </w:tblGrid>
      <w:tr w:rsidR="00E21A0E" w:rsidRPr="00E21A0E" w:rsidTr="00112545">
        <w:trPr>
          <w:trHeight w:val="544"/>
        </w:trPr>
        <w:tc>
          <w:tcPr>
            <w:tcW w:w="1951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Rury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ciśnieniowe</w:t>
            </w:r>
            <w:proofErr w:type="spellEnd"/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J.m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2410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3 x kolumna 4)</w:t>
            </w:r>
          </w:p>
        </w:tc>
      </w:tr>
      <w:tr w:rsidR="00E21A0E" w:rsidRPr="00E21A0E" w:rsidTr="00112545">
        <w:trPr>
          <w:trHeight w:val="242"/>
        </w:trPr>
        <w:tc>
          <w:tcPr>
            <w:tcW w:w="1951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21A0E" w:rsidRPr="00E21A0E" w:rsidTr="00112545">
        <w:trPr>
          <w:trHeight w:val="402"/>
        </w:trPr>
        <w:tc>
          <w:tcPr>
            <w:tcW w:w="1951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DN90</w:t>
            </w:r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1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2"/>
        </w:trPr>
        <w:tc>
          <w:tcPr>
            <w:tcW w:w="1951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DN110</w:t>
            </w:r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1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960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2"/>
        </w:trPr>
        <w:tc>
          <w:tcPr>
            <w:tcW w:w="1951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DN160</w:t>
            </w:r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1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2"/>
        </w:trPr>
        <w:tc>
          <w:tcPr>
            <w:tcW w:w="1951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DN225</w:t>
            </w:r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1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2"/>
        </w:trPr>
        <w:tc>
          <w:tcPr>
            <w:tcW w:w="1951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DN315</w:t>
            </w:r>
          </w:p>
        </w:tc>
        <w:tc>
          <w:tcPr>
            <w:tcW w:w="1418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17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2"/>
        </w:trPr>
        <w:tc>
          <w:tcPr>
            <w:tcW w:w="7196" w:type="dxa"/>
            <w:gridSpan w:val="4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E21A0E">
        <w:rPr>
          <w:rFonts w:ascii="Arial" w:hAnsi="Arial" w:cs="Arial"/>
          <w:b/>
          <w:sz w:val="18"/>
          <w:szCs w:val="18"/>
          <w:u w:val="single"/>
        </w:rPr>
        <w:t xml:space="preserve">Rury kanalizacji zewnętrznej PVC-U </w:t>
      </w:r>
    </w:p>
    <w:p w:rsidR="00E21A0E" w:rsidRPr="00E21A0E" w:rsidRDefault="00E21A0E" w:rsidP="00E21A0E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E21A0E">
        <w:rPr>
          <w:rFonts w:ascii="Arial" w:hAnsi="Arial" w:cs="Arial"/>
          <w:sz w:val="18"/>
          <w:szCs w:val="18"/>
        </w:rPr>
        <w:t>spienione SN 4 w sztangach 3m: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869"/>
        <w:gridCol w:w="1326"/>
        <w:gridCol w:w="1329"/>
        <w:gridCol w:w="2283"/>
        <w:gridCol w:w="2255"/>
      </w:tblGrid>
      <w:tr w:rsidR="00E21A0E" w:rsidRPr="00E21A0E" w:rsidTr="00112545">
        <w:trPr>
          <w:trHeight w:val="405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Rury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kanalizacji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zewnętrznej</w:t>
            </w:r>
            <w:proofErr w:type="spellEnd"/>
          </w:p>
        </w:tc>
        <w:tc>
          <w:tcPr>
            <w:tcW w:w="1418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J.m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2410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3 x kolumna 4)</w:t>
            </w:r>
          </w:p>
        </w:tc>
      </w:tr>
      <w:tr w:rsidR="00E21A0E" w:rsidRPr="00E21A0E" w:rsidTr="00112545">
        <w:trPr>
          <w:trHeight w:val="132"/>
        </w:trPr>
        <w:tc>
          <w:tcPr>
            <w:tcW w:w="19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21A0E" w:rsidRPr="00E21A0E" w:rsidTr="00112545">
        <w:trPr>
          <w:trHeight w:val="405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DN160</w:t>
            </w:r>
          </w:p>
        </w:tc>
        <w:tc>
          <w:tcPr>
            <w:tcW w:w="1418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17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5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DN200</w:t>
            </w:r>
          </w:p>
        </w:tc>
        <w:tc>
          <w:tcPr>
            <w:tcW w:w="1418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17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5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DN250</w:t>
            </w:r>
          </w:p>
        </w:tc>
        <w:tc>
          <w:tcPr>
            <w:tcW w:w="1418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17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5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DN315</w:t>
            </w:r>
          </w:p>
        </w:tc>
        <w:tc>
          <w:tcPr>
            <w:tcW w:w="1418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17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5"/>
        </w:trPr>
        <w:tc>
          <w:tcPr>
            <w:tcW w:w="7196" w:type="dxa"/>
            <w:gridSpan w:val="4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E21A0E">
        <w:rPr>
          <w:rFonts w:ascii="Arial" w:hAnsi="Arial" w:cs="Arial"/>
          <w:sz w:val="18"/>
          <w:szCs w:val="18"/>
        </w:rPr>
        <w:t>Spienione SN 8 w sztangach 3m: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869"/>
        <w:gridCol w:w="1326"/>
        <w:gridCol w:w="1329"/>
        <w:gridCol w:w="2283"/>
        <w:gridCol w:w="2255"/>
      </w:tblGrid>
      <w:tr w:rsidR="00E21A0E" w:rsidRPr="00E21A0E" w:rsidTr="00112545">
        <w:trPr>
          <w:trHeight w:val="480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Rury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kanalizacji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zewnętrznej</w:t>
            </w:r>
            <w:proofErr w:type="spellEnd"/>
          </w:p>
        </w:tc>
        <w:tc>
          <w:tcPr>
            <w:tcW w:w="1418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J.m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2410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3 x kolumna 4)</w:t>
            </w:r>
          </w:p>
        </w:tc>
      </w:tr>
      <w:tr w:rsidR="00E21A0E" w:rsidRPr="00E21A0E" w:rsidTr="00112545">
        <w:trPr>
          <w:trHeight w:val="265"/>
        </w:trPr>
        <w:tc>
          <w:tcPr>
            <w:tcW w:w="19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21A0E" w:rsidRPr="00E21A0E" w:rsidTr="00112545">
        <w:trPr>
          <w:trHeight w:val="480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DN160</w:t>
            </w:r>
          </w:p>
        </w:tc>
        <w:tc>
          <w:tcPr>
            <w:tcW w:w="1418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17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80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DN200</w:t>
            </w:r>
          </w:p>
        </w:tc>
        <w:tc>
          <w:tcPr>
            <w:tcW w:w="1418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17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80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DN250</w:t>
            </w:r>
          </w:p>
        </w:tc>
        <w:tc>
          <w:tcPr>
            <w:tcW w:w="1418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17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80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DN315</w:t>
            </w:r>
          </w:p>
        </w:tc>
        <w:tc>
          <w:tcPr>
            <w:tcW w:w="1418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417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80"/>
        </w:trPr>
        <w:tc>
          <w:tcPr>
            <w:tcW w:w="7196" w:type="dxa"/>
            <w:gridSpan w:val="4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b/>
          <w:sz w:val="18"/>
          <w:szCs w:val="18"/>
          <w:u w:val="single"/>
        </w:rPr>
      </w:pPr>
    </w:p>
    <w:p w:rsidR="00E21A0E" w:rsidRPr="00E21A0E" w:rsidRDefault="00E21A0E" w:rsidP="00E21A0E">
      <w:pPr>
        <w:rPr>
          <w:rFonts w:ascii="Arial" w:hAnsi="Arial" w:cs="Arial"/>
          <w:b/>
          <w:sz w:val="18"/>
          <w:szCs w:val="18"/>
          <w:u w:val="single"/>
        </w:rPr>
      </w:pPr>
    </w:p>
    <w:p w:rsidR="00E21A0E" w:rsidRPr="00E21A0E" w:rsidRDefault="00E21A0E" w:rsidP="00E21A0E">
      <w:pPr>
        <w:rPr>
          <w:rFonts w:ascii="Arial" w:hAnsi="Arial" w:cs="Arial"/>
          <w:b/>
          <w:sz w:val="18"/>
          <w:szCs w:val="18"/>
          <w:u w:val="single"/>
        </w:rPr>
      </w:pPr>
    </w:p>
    <w:p w:rsidR="00E21A0E" w:rsidRPr="00E21A0E" w:rsidRDefault="00E21A0E" w:rsidP="00E21A0E">
      <w:pPr>
        <w:rPr>
          <w:rFonts w:ascii="Arial" w:hAnsi="Arial" w:cs="Arial"/>
          <w:b/>
          <w:sz w:val="18"/>
          <w:szCs w:val="18"/>
          <w:u w:val="single"/>
        </w:rPr>
      </w:pPr>
    </w:p>
    <w:p w:rsidR="00E21A0E" w:rsidRPr="00E21A0E" w:rsidRDefault="00E21A0E" w:rsidP="00E21A0E">
      <w:pPr>
        <w:rPr>
          <w:rFonts w:ascii="Arial" w:hAnsi="Arial" w:cs="Arial"/>
          <w:b/>
          <w:sz w:val="18"/>
          <w:szCs w:val="18"/>
          <w:u w:val="single"/>
        </w:rPr>
      </w:pPr>
    </w:p>
    <w:p w:rsidR="00E21A0E" w:rsidRPr="00E21A0E" w:rsidRDefault="00E21A0E" w:rsidP="00E21A0E">
      <w:pPr>
        <w:rPr>
          <w:rFonts w:ascii="Arial" w:hAnsi="Arial" w:cs="Arial"/>
          <w:b/>
          <w:sz w:val="18"/>
          <w:szCs w:val="18"/>
          <w:u w:val="single"/>
        </w:rPr>
      </w:pPr>
    </w:p>
    <w:p w:rsidR="00E21A0E" w:rsidRPr="00E21A0E" w:rsidRDefault="00E21A0E" w:rsidP="00E21A0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E21A0E">
        <w:rPr>
          <w:rFonts w:ascii="Arial" w:hAnsi="Arial" w:cs="Arial"/>
          <w:b/>
          <w:sz w:val="18"/>
          <w:szCs w:val="18"/>
          <w:u w:val="single"/>
        </w:rPr>
        <w:lastRenderedPageBreak/>
        <w:t>Rury kanalizacji zewnętrznej PVC-U:</w:t>
      </w:r>
    </w:p>
    <w:p w:rsidR="00E21A0E" w:rsidRPr="00E21A0E" w:rsidRDefault="00E21A0E" w:rsidP="00E21A0E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E21A0E">
        <w:rPr>
          <w:rFonts w:ascii="Arial" w:hAnsi="Arial" w:cs="Arial"/>
          <w:sz w:val="18"/>
          <w:szCs w:val="18"/>
        </w:rPr>
        <w:t>lite SN4 w sztangach 3m: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879"/>
        <w:gridCol w:w="1450"/>
        <w:gridCol w:w="1201"/>
        <w:gridCol w:w="2280"/>
        <w:gridCol w:w="2252"/>
      </w:tblGrid>
      <w:tr w:rsidR="00E21A0E" w:rsidRPr="00E21A0E" w:rsidTr="00112545">
        <w:trPr>
          <w:trHeight w:val="481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Rury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kanalizacyjne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zewnętrzne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J.m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2410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3 x kolumna 4)</w:t>
            </w:r>
          </w:p>
        </w:tc>
      </w:tr>
      <w:tr w:rsidR="00E21A0E" w:rsidRPr="00E21A0E" w:rsidTr="00112545">
        <w:trPr>
          <w:trHeight w:val="146"/>
        </w:trPr>
        <w:tc>
          <w:tcPr>
            <w:tcW w:w="19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21A0E" w:rsidRPr="00E21A0E" w:rsidTr="00112545">
        <w:trPr>
          <w:trHeight w:val="481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DN160</w:t>
            </w:r>
          </w:p>
        </w:tc>
        <w:tc>
          <w:tcPr>
            <w:tcW w:w="1559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276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81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DN200</w:t>
            </w:r>
          </w:p>
        </w:tc>
        <w:tc>
          <w:tcPr>
            <w:tcW w:w="1559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276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81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DN250</w:t>
            </w:r>
          </w:p>
        </w:tc>
        <w:tc>
          <w:tcPr>
            <w:tcW w:w="1559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276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81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DN315</w:t>
            </w:r>
          </w:p>
        </w:tc>
        <w:tc>
          <w:tcPr>
            <w:tcW w:w="1559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276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81"/>
        </w:trPr>
        <w:tc>
          <w:tcPr>
            <w:tcW w:w="7196" w:type="dxa"/>
            <w:gridSpan w:val="4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E21A0E">
        <w:rPr>
          <w:rFonts w:ascii="Arial" w:hAnsi="Arial" w:cs="Arial"/>
          <w:sz w:val="18"/>
          <w:szCs w:val="18"/>
        </w:rPr>
        <w:t>lite SN8 w sztangach 3m: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879"/>
        <w:gridCol w:w="1450"/>
        <w:gridCol w:w="1201"/>
        <w:gridCol w:w="2280"/>
        <w:gridCol w:w="2252"/>
      </w:tblGrid>
      <w:tr w:rsidR="00E21A0E" w:rsidRPr="00E21A0E" w:rsidTr="00112545">
        <w:trPr>
          <w:trHeight w:val="490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Rury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kanalizacyjne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zewnętrzne</w:t>
            </w:r>
            <w:proofErr w:type="spellEnd"/>
          </w:p>
        </w:tc>
        <w:tc>
          <w:tcPr>
            <w:tcW w:w="1559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J.m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2410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3 x kolumna 4)</w:t>
            </w:r>
          </w:p>
        </w:tc>
      </w:tr>
      <w:tr w:rsidR="00E21A0E" w:rsidRPr="00E21A0E" w:rsidTr="00112545">
        <w:trPr>
          <w:trHeight w:val="490"/>
        </w:trPr>
        <w:tc>
          <w:tcPr>
            <w:tcW w:w="19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21A0E" w:rsidRPr="00E21A0E" w:rsidTr="00112545">
        <w:trPr>
          <w:trHeight w:val="456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DN160</w:t>
            </w:r>
          </w:p>
        </w:tc>
        <w:tc>
          <w:tcPr>
            <w:tcW w:w="1559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276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33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DN200</w:t>
            </w:r>
          </w:p>
        </w:tc>
        <w:tc>
          <w:tcPr>
            <w:tcW w:w="1559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276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1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DN250</w:t>
            </w:r>
          </w:p>
        </w:tc>
        <w:tc>
          <w:tcPr>
            <w:tcW w:w="1559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276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8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DN315</w:t>
            </w:r>
          </w:p>
        </w:tc>
        <w:tc>
          <w:tcPr>
            <w:tcW w:w="1559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276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8"/>
        </w:trPr>
        <w:tc>
          <w:tcPr>
            <w:tcW w:w="7196" w:type="dxa"/>
            <w:gridSpan w:val="4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E21A0E">
        <w:rPr>
          <w:rFonts w:ascii="Arial" w:hAnsi="Arial" w:cs="Arial"/>
          <w:b/>
          <w:sz w:val="18"/>
          <w:szCs w:val="18"/>
        </w:rPr>
        <w:t>Nasuwka kanalizacji zewnętrznej PVC - U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879"/>
        <w:gridCol w:w="1450"/>
        <w:gridCol w:w="1201"/>
        <w:gridCol w:w="2280"/>
        <w:gridCol w:w="2252"/>
      </w:tblGrid>
      <w:tr w:rsidR="00E21A0E" w:rsidRPr="00E21A0E" w:rsidTr="00112545">
        <w:trPr>
          <w:trHeight w:val="490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Rury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kanalizacyjne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zewnętrzne</w:t>
            </w:r>
            <w:proofErr w:type="spellEnd"/>
          </w:p>
        </w:tc>
        <w:tc>
          <w:tcPr>
            <w:tcW w:w="1559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J.m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łączna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3 x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4)</w:t>
            </w:r>
          </w:p>
        </w:tc>
      </w:tr>
      <w:tr w:rsidR="00E21A0E" w:rsidRPr="00E21A0E" w:rsidTr="00112545">
        <w:trPr>
          <w:trHeight w:val="490"/>
        </w:trPr>
        <w:tc>
          <w:tcPr>
            <w:tcW w:w="19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21A0E" w:rsidRPr="00E21A0E" w:rsidTr="00112545">
        <w:trPr>
          <w:trHeight w:val="456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DN160</w:t>
            </w:r>
          </w:p>
        </w:tc>
        <w:tc>
          <w:tcPr>
            <w:tcW w:w="1559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33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DN200</w:t>
            </w:r>
          </w:p>
        </w:tc>
        <w:tc>
          <w:tcPr>
            <w:tcW w:w="1559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1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DN250</w:t>
            </w:r>
          </w:p>
        </w:tc>
        <w:tc>
          <w:tcPr>
            <w:tcW w:w="1559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8"/>
        </w:trPr>
        <w:tc>
          <w:tcPr>
            <w:tcW w:w="1951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DN315</w:t>
            </w:r>
          </w:p>
        </w:tc>
        <w:tc>
          <w:tcPr>
            <w:tcW w:w="1559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18"/>
        </w:trPr>
        <w:tc>
          <w:tcPr>
            <w:tcW w:w="7196" w:type="dxa"/>
            <w:gridSpan w:val="4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E21A0E">
        <w:rPr>
          <w:rFonts w:ascii="Arial" w:hAnsi="Arial" w:cs="Arial"/>
          <w:b/>
          <w:sz w:val="18"/>
          <w:szCs w:val="18"/>
          <w:u w:val="single"/>
        </w:rPr>
        <w:t>Kolano kanalizacji zewnętrznej PVC-U</w:t>
      </w:r>
    </w:p>
    <w:p w:rsidR="00E21A0E" w:rsidRPr="00E21A0E" w:rsidRDefault="00E21A0E" w:rsidP="00E21A0E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"/>
        <w:gridCol w:w="1855"/>
        <w:gridCol w:w="2268"/>
        <w:gridCol w:w="708"/>
        <w:gridCol w:w="1135"/>
        <w:gridCol w:w="992"/>
        <w:gridCol w:w="709"/>
        <w:gridCol w:w="850"/>
      </w:tblGrid>
      <w:tr w:rsidR="00E21A0E" w:rsidRPr="00E21A0E" w:rsidTr="00112545">
        <w:trPr>
          <w:trHeight w:val="826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Asortyment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(szt.)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Cena netto za 1 szt.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(PLN)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Cena łączna netto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(PLN)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Stawka VAT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(PLN)</w:t>
            </w:r>
          </w:p>
        </w:tc>
      </w:tr>
      <w:tr w:rsidR="00E21A0E" w:rsidRPr="00E21A0E" w:rsidTr="00112545">
        <w:trPr>
          <w:trHeight w:val="474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DN160/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585"/>
        </w:trPr>
        <w:tc>
          <w:tcPr>
            <w:tcW w:w="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90˚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bCs/>
          <w:sz w:val="18"/>
          <w:szCs w:val="18"/>
        </w:rPr>
      </w:pP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"/>
        <w:gridCol w:w="1855"/>
        <w:gridCol w:w="2268"/>
        <w:gridCol w:w="708"/>
        <w:gridCol w:w="1135"/>
        <w:gridCol w:w="992"/>
        <w:gridCol w:w="709"/>
        <w:gridCol w:w="850"/>
      </w:tblGrid>
      <w:tr w:rsidR="00E21A0E" w:rsidRPr="00E21A0E" w:rsidTr="00112545">
        <w:trPr>
          <w:trHeight w:val="826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Asortyment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(szt.)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Cena netto za 1 szt.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(PLN)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Cena łączna netto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(PLN)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Stawka VAT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(PLN)</w:t>
            </w:r>
          </w:p>
        </w:tc>
      </w:tr>
      <w:tr w:rsidR="00E21A0E" w:rsidRPr="00E21A0E" w:rsidTr="00112545">
        <w:trPr>
          <w:trHeight w:val="474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585"/>
        </w:trPr>
        <w:tc>
          <w:tcPr>
            <w:tcW w:w="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90˚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bCs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bCs/>
          <w:sz w:val="18"/>
          <w:szCs w:val="18"/>
        </w:rPr>
      </w:pP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"/>
        <w:gridCol w:w="1855"/>
        <w:gridCol w:w="2268"/>
        <w:gridCol w:w="708"/>
        <w:gridCol w:w="1135"/>
        <w:gridCol w:w="992"/>
        <w:gridCol w:w="709"/>
        <w:gridCol w:w="850"/>
      </w:tblGrid>
      <w:tr w:rsidR="00E21A0E" w:rsidRPr="00E21A0E" w:rsidTr="00112545">
        <w:trPr>
          <w:trHeight w:val="826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Asortyment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(szt.)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Cena netto za 1 szt.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(PLN)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Cena łączna netto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(PLN)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Stawka VAT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(PLN)</w:t>
            </w:r>
          </w:p>
        </w:tc>
      </w:tr>
      <w:tr w:rsidR="00E21A0E" w:rsidRPr="00E21A0E" w:rsidTr="00112545">
        <w:trPr>
          <w:trHeight w:val="474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DN250/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585"/>
        </w:trPr>
        <w:tc>
          <w:tcPr>
            <w:tcW w:w="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90˚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bCs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bCs/>
          <w:sz w:val="18"/>
          <w:szCs w:val="18"/>
        </w:rPr>
      </w:pP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"/>
        <w:gridCol w:w="1855"/>
        <w:gridCol w:w="2268"/>
        <w:gridCol w:w="708"/>
        <w:gridCol w:w="1135"/>
        <w:gridCol w:w="992"/>
        <w:gridCol w:w="709"/>
        <w:gridCol w:w="850"/>
      </w:tblGrid>
      <w:tr w:rsidR="00E21A0E" w:rsidRPr="00E21A0E" w:rsidTr="00112545">
        <w:trPr>
          <w:trHeight w:val="826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Asortyment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(szt.)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Cena netto za 1 szt.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(PLN)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Cena łączna netto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(PLN)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Stawka VAT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0E">
              <w:rPr>
                <w:rFonts w:ascii="Arial" w:hAnsi="Arial" w:cs="Arial"/>
                <w:bCs/>
                <w:sz w:val="18"/>
                <w:szCs w:val="18"/>
              </w:rPr>
              <w:t>(PLN)</w:t>
            </w:r>
          </w:p>
        </w:tc>
      </w:tr>
      <w:tr w:rsidR="00E21A0E" w:rsidRPr="00E21A0E" w:rsidTr="00112545">
        <w:trPr>
          <w:trHeight w:val="474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DN315/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585"/>
        </w:trPr>
        <w:tc>
          <w:tcPr>
            <w:tcW w:w="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90˚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b/>
          <w:sz w:val="18"/>
          <w:szCs w:val="18"/>
          <w:u w:val="single"/>
        </w:rPr>
      </w:pPr>
    </w:p>
    <w:p w:rsidR="00E21A0E" w:rsidRPr="00E21A0E" w:rsidRDefault="00E21A0E" w:rsidP="00E21A0E">
      <w:pPr>
        <w:rPr>
          <w:rFonts w:ascii="Arial" w:hAnsi="Arial" w:cs="Arial"/>
          <w:b/>
          <w:sz w:val="18"/>
          <w:szCs w:val="18"/>
          <w:u w:val="single"/>
        </w:rPr>
      </w:pPr>
    </w:p>
    <w:p w:rsidR="00E21A0E" w:rsidRPr="00E21A0E" w:rsidRDefault="00E21A0E" w:rsidP="00E21A0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E21A0E">
        <w:rPr>
          <w:rFonts w:ascii="Arial" w:hAnsi="Arial" w:cs="Arial"/>
          <w:b/>
          <w:sz w:val="18"/>
          <w:szCs w:val="18"/>
          <w:u w:val="single"/>
        </w:rPr>
        <w:t>Trójnik kanalizacji zewnętrznej PVC-U</w:t>
      </w:r>
    </w:p>
    <w:p w:rsidR="00E21A0E" w:rsidRPr="00E21A0E" w:rsidRDefault="00E21A0E" w:rsidP="00E21A0E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195"/>
        <w:gridCol w:w="2048"/>
        <w:gridCol w:w="2483"/>
        <w:gridCol w:w="2336"/>
      </w:tblGrid>
      <w:tr w:rsidR="00E21A0E" w:rsidRPr="00E21A0E" w:rsidTr="00112545">
        <w:trPr>
          <w:trHeight w:val="526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Trójnik kanalizacji zewnętrznej PVC-U</w:t>
            </w:r>
          </w:p>
        </w:tc>
        <w:tc>
          <w:tcPr>
            <w:tcW w:w="212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2410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2 x kolumna 3)</w:t>
            </w:r>
          </w:p>
        </w:tc>
      </w:tr>
      <w:tr w:rsidR="00E21A0E" w:rsidRPr="00E21A0E" w:rsidTr="00112545">
        <w:trPr>
          <w:trHeight w:val="184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21A0E" w:rsidRPr="00E21A0E" w:rsidTr="00112545">
        <w:trPr>
          <w:trHeight w:val="406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DN160/110/45˚</w:t>
            </w:r>
          </w:p>
        </w:tc>
        <w:tc>
          <w:tcPr>
            <w:tcW w:w="212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6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DN160/160/45˚</w:t>
            </w:r>
          </w:p>
        </w:tc>
        <w:tc>
          <w:tcPr>
            <w:tcW w:w="212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6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DN200/160/45˚</w:t>
            </w:r>
          </w:p>
        </w:tc>
        <w:tc>
          <w:tcPr>
            <w:tcW w:w="212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6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DN200/200/45˚</w:t>
            </w:r>
          </w:p>
        </w:tc>
        <w:tc>
          <w:tcPr>
            <w:tcW w:w="212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6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DN160/110/90˚</w:t>
            </w:r>
          </w:p>
        </w:tc>
        <w:tc>
          <w:tcPr>
            <w:tcW w:w="212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6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DN160/160/90˚</w:t>
            </w:r>
          </w:p>
        </w:tc>
        <w:tc>
          <w:tcPr>
            <w:tcW w:w="212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6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DN200/160/90˚</w:t>
            </w:r>
          </w:p>
        </w:tc>
        <w:tc>
          <w:tcPr>
            <w:tcW w:w="212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6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 xml:space="preserve">DN200/200/90 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6"/>
        </w:trPr>
        <w:tc>
          <w:tcPr>
            <w:tcW w:w="6912" w:type="dxa"/>
            <w:gridSpan w:val="3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E21A0E" w:rsidRPr="00E21A0E" w:rsidRDefault="00E21A0E" w:rsidP="00E21A0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E21A0E">
        <w:rPr>
          <w:rFonts w:ascii="Arial" w:hAnsi="Arial" w:cs="Arial"/>
          <w:b/>
          <w:sz w:val="18"/>
          <w:szCs w:val="18"/>
          <w:u w:val="single"/>
        </w:rPr>
        <w:t>Korek kanalizacji zewnętrznej PVC-U</w:t>
      </w:r>
    </w:p>
    <w:p w:rsidR="00E21A0E" w:rsidRPr="00E21A0E" w:rsidRDefault="00E21A0E" w:rsidP="00E21A0E">
      <w:pPr>
        <w:ind w:left="720"/>
        <w:contextualSpacing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183"/>
        <w:gridCol w:w="2052"/>
        <w:gridCol w:w="2487"/>
        <w:gridCol w:w="2340"/>
      </w:tblGrid>
      <w:tr w:rsidR="00E21A0E" w:rsidRPr="00E21A0E" w:rsidTr="00112545">
        <w:trPr>
          <w:trHeight w:val="609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Korek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kanalizacji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zewnętrznej</w:t>
            </w:r>
            <w:proofErr w:type="spellEnd"/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2410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łączna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2 x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</w:tc>
      </w:tr>
      <w:tr w:rsidR="00E21A0E" w:rsidRPr="00E21A0E" w:rsidTr="00112545">
        <w:trPr>
          <w:trHeight w:val="196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21A0E" w:rsidRPr="00E21A0E" w:rsidTr="00112545">
        <w:trPr>
          <w:trHeight w:val="467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DN110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67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DN160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67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DN200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67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DN250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67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DN315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67"/>
        </w:trPr>
        <w:tc>
          <w:tcPr>
            <w:tcW w:w="6912" w:type="dxa"/>
            <w:gridSpan w:val="3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E21A0E">
        <w:rPr>
          <w:rFonts w:ascii="Arial" w:hAnsi="Arial" w:cs="Arial"/>
          <w:b/>
          <w:sz w:val="18"/>
          <w:szCs w:val="18"/>
          <w:u w:val="single"/>
        </w:rPr>
        <w:lastRenderedPageBreak/>
        <w:t>Kineta przelotowa do rur gładkich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183"/>
        <w:gridCol w:w="2052"/>
        <w:gridCol w:w="2487"/>
        <w:gridCol w:w="2340"/>
      </w:tblGrid>
      <w:tr w:rsidR="00E21A0E" w:rsidRPr="00E21A0E" w:rsidTr="00112545">
        <w:trPr>
          <w:trHeight w:val="431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Kineta przelotowa do rur gładkich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2410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2 x kolumna 3)</w:t>
            </w:r>
          </w:p>
        </w:tc>
      </w:tr>
      <w:tr w:rsidR="00E21A0E" w:rsidRPr="00E21A0E" w:rsidTr="00112545">
        <w:trPr>
          <w:trHeight w:val="241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21A0E" w:rsidRPr="00E21A0E" w:rsidTr="00112545">
        <w:trPr>
          <w:trHeight w:val="431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DN315/160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31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DN315/200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31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DN400/160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31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DN400/200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31"/>
        </w:trPr>
        <w:tc>
          <w:tcPr>
            <w:tcW w:w="6912" w:type="dxa"/>
            <w:gridSpan w:val="3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E21A0E">
        <w:rPr>
          <w:rFonts w:ascii="Arial" w:hAnsi="Arial" w:cs="Arial"/>
          <w:b/>
          <w:sz w:val="18"/>
          <w:szCs w:val="18"/>
          <w:u w:val="single"/>
        </w:rPr>
        <w:t>Kineta zbiorcza do rur gładkich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183"/>
        <w:gridCol w:w="2052"/>
        <w:gridCol w:w="2487"/>
        <w:gridCol w:w="2340"/>
      </w:tblGrid>
      <w:tr w:rsidR="00E21A0E" w:rsidRPr="00E21A0E" w:rsidTr="00112545">
        <w:trPr>
          <w:trHeight w:val="421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Kineta zbiorcza do rur gładkich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2410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łączna brutto</w:t>
            </w:r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(kolumna 2 x kolumna 3)</w:t>
            </w:r>
          </w:p>
        </w:tc>
      </w:tr>
      <w:tr w:rsidR="00E21A0E" w:rsidRPr="00E21A0E" w:rsidTr="00112545">
        <w:trPr>
          <w:trHeight w:val="178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21A0E" w:rsidRPr="00E21A0E" w:rsidTr="00112545">
        <w:trPr>
          <w:trHeight w:val="421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315/160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1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315/200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1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DN400/160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1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DN400/200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21"/>
        </w:trPr>
        <w:tc>
          <w:tcPr>
            <w:tcW w:w="6912" w:type="dxa"/>
            <w:gridSpan w:val="3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E21A0E">
        <w:rPr>
          <w:rFonts w:ascii="Arial" w:hAnsi="Arial" w:cs="Arial"/>
          <w:b/>
          <w:sz w:val="18"/>
          <w:szCs w:val="18"/>
          <w:u w:val="single"/>
        </w:rPr>
        <w:t xml:space="preserve">Rura trzonowa karbowana jednościenna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190"/>
        <w:gridCol w:w="2053"/>
        <w:gridCol w:w="2488"/>
        <w:gridCol w:w="2331"/>
      </w:tblGrid>
      <w:tr w:rsidR="00E21A0E" w:rsidRPr="00E21A0E" w:rsidTr="00112545">
        <w:trPr>
          <w:trHeight w:val="645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Opis</w:t>
            </w:r>
            <w:proofErr w:type="spellEnd"/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Cena jednostkowa  brutto (za 1 mb)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łączna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645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Rura trzonowa karbowana jednościenna DN 315 w sztangach 6m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6 mb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645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Rura trzonowa karbowana jednościenna DN 400 w sztangach 6m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6 mb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b/>
          <w:sz w:val="18"/>
          <w:szCs w:val="18"/>
          <w:u w:val="single"/>
        </w:rPr>
      </w:pPr>
    </w:p>
    <w:p w:rsidR="00E21A0E" w:rsidRPr="00E21A0E" w:rsidRDefault="00E21A0E" w:rsidP="00E21A0E">
      <w:pPr>
        <w:rPr>
          <w:rFonts w:ascii="Arial" w:hAnsi="Arial" w:cs="Arial"/>
          <w:b/>
          <w:sz w:val="18"/>
          <w:szCs w:val="18"/>
          <w:u w:val="single"/>
        </w:rPr>
      </w:pPr>
    </w:p>
    <w:p w:rsidR="00E21A0E" w:rsidRPr="00E21A0E" w:rsidRDefault="00E21A0E" w:rsidP="00E21A0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E21A0E">
        <w:rPr>
          <w:rFonts w:ascii="Arial" w:hAnsi="Arial" w:cs="Arial"/>
          <w:b/>
          <w:sz w:val="18"/>
          <w:szCs w:val="18"/>
          <w:u w:val="single"/>
        </w:rPr>
        <w:t xml:space="preserve">Teleskop DN 315, pokrywa pełna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211"/>
        <w:gridCol w:w="2042"/>
        <w:gridCol w:w="2478"/>
        <w:gridCol w:w="2331"/>
      </w:tblGrid>
      <w:tr w:rsidR="00E21A0E" w:rsidRPr="00E21A0E" w:rsidTr="00112545">
        <w:trPr>
          <w:trHeight w:val="408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Teleskop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łączna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2 x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</w:tc>
      </w:tr>
      <w:tr w:rsidR="00E21A0E" w:rsidRPr="00E21A0E" w:rsidTr="00112545">
        <w:trPr>
          <w:trHeight w:val="236"/>
        </w:trPr>
        <w:tc>
          <w:tcPr>
            <w:tcW w:w="2235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21A0E" w:rsidRPr="00E21A0E" w:rsidTr="00112545">
        <w:trPr>
          <w:trHeight w:val="408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315/1,5T x 0,7 m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8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315/12,5T x 0,7m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8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 315/25,0T x 0,7m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8"/>
        </w:trPr>
        <w:tc>
          <w:tcPr>
            <w:tcW w:w="2235" w:type="dxa"/>
          </w:tcPr>
          <w:p w:rsidR="00E21A0E" w:rsidRPr="00E21A0E" w:rsidRDefault="00E21A0E" w:rsidP="00E21A0E">
            <w:pPr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DN315/40,0Tx0,7m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A0E" w:rsidRPr="00E21A0E" w:rsidTr="00112545">
        <w:trPr>
          <w:trHeight w:val="408"/>
        </w:trPr>
        <w:tc>
          <w:tcPr>
            <w:tcW w:w="6912" w:type="dxa"/>
            <w:gridSpan w:val="3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1A0E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21A0E" w:rsidRPr="00E21A0E" w:rsidRDefault="00E21A0E" w:rsidP="00E21A0E">
      <w:pPr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E21A0E">
        <w:rPr>
          <w:rFonts w:ascii="Arial" w:hAnsi="Arial" w:cs="Arial"/>
          <w:b/>
          <w:sz w:val="18"/>
          <w:szCs w:val="18"/>
          <w:u w:val="single"/>
        </w:rPr>
        <w:t xml:space="preserve">Manszeta - adapter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183"/>
        <w:gridCol w:w="2052"/>
        <w:gridCol w:w="2487"/>
        <w:gridCol w:w="2340"/>
      </w:tblGrid>
      <w:tr w:rsidR="00E21A0E" w:rsidRPr="00E21A0E" w:rsidTr="00112545">
        <w:trPr>
          <w:trHeight w:val="557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Opis</w:t>
            </w:r>
            <w:proofErr w:type="spellEnd"/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2410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łączna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2 x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</w:tc>
      </w:tr>
      <w:tr w:rsidR="00E21A0E" w:rsidRPr="00E21A0E" w:rsidTr="00112545">
        <w:trPr>
          <w:trHeight w:val="557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DN400/315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1A0E" w:rsidRPr="00E21A0E" w:rsidRDefault="00E21A0E" w:rsidP="00E21A0E">
      <w:pPr>
        <w:contextualSpacing/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E21A0E" w:rsidRPr="00E21A0E" w:rsidRDefault="00E21A0E" w:rsidP="00E21A0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E21A0E">
        <w:rPr>
          <w:rFonts w:ascii="Arial" w:hAnsi="Arial" w:cs="Arial"/>
          <w:b/>
          <w:sz w:val="18"/>
          <w:szCs w:val="18"/>
          <w:u w:val="single"/>
        </w:rPr>
        <w:t xml:space="preserve">Uszczelka trzonowa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178"/>
        <w:gridCol w:w="2054"/>
        <w:gridCol w:w="2488"/>
        <w:gridCol w:w="2342"/>
      </w:tblGrid>
      <w:tr w:rsidR="00E21A0E" w:rsidRPr="00E21A0E" w:rsidTr="00112545">
        <w:trPr>
          <w:trHeight w:val="557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Opis</w:t>
            </w:r>
            <w:proofErr w:type="spellEnd"/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jednostkowa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2410" w:type="dxa"/>
          </w:tcPr>
          <w:p w:rsidR="00E21A0E" w:rsidRPr="00E21A0E" w:rsidRDefault="00E21A0E" w:rsidP="00E21A0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łączna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brutto</w:t>
            </w:r>
            <w:proofErr w:type="spellEnd"/>
          </w:p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2 x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kolumna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</w:tc>
      </w:tr>
      <w:tr w:rsidR="00E21A0E" w:rsidRPr="00E21A0E" w:rsidTr="00112545">
        <w:trPr>
          <w:trHeight w:val="557"/>
        </w:trPr>
        <w:tc>
          <w:tcPr>
            <w:tcW w:w="2235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Uszczelka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trzonowa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 xml:space="preserve"> DN315</w:t>
            </w:r>
          </w:p>
        </w:tc>
        <w:tc>
          <w:tcPr>
            <w:tcW w:w="2126" w:type="dxa"/>
            <w:vAlign w:val="center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0E">
              <w:rPr>
                <w:rFonts w:ascii="Arial" w:hAnsi="Arial" w:cs="Arial"/>
                <w:sz w:val="18"/>
                <w:szCs w:val="18"/>
              </w:rPr>
              <w:t xml:space="preserve">8 </w:t>
            </w:r>
            <w:proofErr w:type="spellStart"/>
            <w:r w:rsidRPr="00E21A0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E21A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A0E" w:rsidRPr="00E21A0E" w:rsidRDefault="00E21A0E" w:rsidP="00E2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1A0E" w:rsidRPr="00E21A0E" w:rsidRDefault="00E21A0E" w:rsidP="00E21A0E">
      <w:pPr>
        <w:numPr>
          <w:ilvl w:val="0"/>
          <w:numId w:val="8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pacing w:val="-2"/>
          <w:sz w:val="18"/>
          <w:szCs w:val="18"/>
          <w:lang w:eastAsia="zh-CN"/>
        </w:rPr>
        <w:t xml:space="preserve">Oświadczamy, że zapoznaliśmy się z treścią Zapytania Ofertowego </w:t>
      </w:r>
      <w:r w:rsidRPr="00E21A0E">
        <w:rPr>
          <w:rFonts w:ascii="Arial" w:eastAsia="Times New Roman" w:hAnsi="Arial" w:cs="Arial"/>
          <w:sz w:val="18"/>
          <w:szCs w:val="18"/>
          <w:lang w:eastAsia="zh-CN"/>
        </w:rPr>
        <w:t>i nie wnosimy do niego żadnych zastrzeżeń.</w:t>
      </w:r>
    </w:p>
    <w:p w:rsidR="00E21A0E" w:rsidRPr="00E21A0E" w:rsidRDefault="00E21A0E" w:rsidP="00E21A0E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 xml:space="preserve">Oświadczamy, że zapoznaliśmy się z istotnymi dla stron postanowieniami, określonymi w rozdziale XVII Zapytania Ofertowego i zobowiązujemy się, w przypadku wyboru naszej oferty, do zawarcia umowy zgodnej </w:t>
      </w:r>
      <w:r w:rsidRPr="00E21A0E">
        <w:rPr>
          <w:rFonts w:ascii="Arial" w:eastAsia="Times New Roman" w:hAnsi="Arial" w:cs="Arial"/>
          <w:sz w:val="18"/>
          <w:szCs w:val="18"/>
          <w:lang w:eastAsia="zh-CN"/>
        </w:rPr>
        <w:br/>
        <w:t>z niniejszą ofertą, na warunkach określonych w Zapytaniu Ofertowym, w miejscu i terminie wyznaczonym przez Zamawiającego.</w:t>
      </w:r>
    </w:p>
    <w:p w:rsidR="00E21A0E" w:rsidRPr="00E21A0E" w:rsidRDefault="00E21A0E" w:rsidP="00E21A0E">
      <w:pPr>
        <w:numPr>
          <w:ilvl w:val="0"/>
          <w:numId w:val="8"/>
        </w:numPr>
        <w:tabs>
          <w:tab w:val="left" w:pos="600"/>
        </w:tabs>
        <w:suppressAutoHyphens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 xml:space="preserve">Niżej podpisany(-a)(-i) oficjalnie </w:t>
      </w:r>
      <w:r w:rsidRPr="00E21A0E"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  <w:t>WYRAŻA(-JĄ) ZGODĘ / NIE WYRAŻA (-JĄ) ZGODY*</w:t>
      </w:r>
      <w:r w:rsidRPr="00E21A0E">
        <w:rPr>
          <w:rFonts w:ascii="Arial" w:eastAsia="Times New Roman" w:hAnsi="Arial" w:cs="Arial"/>
          <w:sz w:val="18"/>
          <w:szCs w:val="18"/>
          <w:lang w:eastAsia="zh-CN"/>
        </w:rPr>
        <w:t xml:space="preserve"> na to, aby Zamawiający uzyskał dostęp do dokumentów o których mowa w rozdziale IX ust. 3 pkt. 3 Zapytania Ofertowego</w:t>
      </w:r>
      <w:r w:rsidRPr="00E21A0E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</w:t>
      </w:r>
      <w:r w:rsidRPr="00E21A0E">
        <w:rPr>
          <w:rFonts w:ascii="Arial" w:eastAsia="Times New Roman" w:hAnsi="Arial" w:cs="Arial"/>
          <w:sz w:val="18"/>
          <w:szCs w:val="18"/>
          <w:lang w:eastAsia="zh-CN"/>
        </w:rPr>
        <w:t xml:space="preserve">na potrzeby niniejszego postępowania w zakresie </w:t>
      </w:r>
      <w:r w:rsidRPr="00E21A0E">
        <w:rPr>
          <w:rFonts w:ascii="Arial" w:eastAsia="Times New Roman" w:hAnsi="Arial" w:cs="Arial"/>
          <w:color w:val="000000" w:themeColor="text1"/>
          <w:sz w:val="18"/>
          <w:szCs w:val="18"/>
          <w:lang w:eastAsia="zh-CN"/>
        </w:rPr>
        <w:t>podstawy wykluczenia o której mowa w rozdziale IX ust. 2 pkt. 2 Zapytania Ofertowego. W przypadku wyrażenia zgody dokumenty te pobrać można pod adresami:</w:t>
      </w:r>
    </w:p>
    <w:p w:rsidR="00E21A0E" w:rsidRPr="00E21A0E" w:rsidRDefault="00E21A0E" w:rsidP="00E21A0E">
      <w:pPr>
        <w:suppressAutoHyphens/>
        <w:spacing w:after="200" w:line="240" w:lineRule="auto"/>
        <w:ind w:firstLine="357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zh-CN"/>
        </w:rPr>
      </w:pPr>
      <w:hyperlink r:id="rId5" w:history="1">
        <w:r w:rsidRPr="00E21A0E">
          <w:rPr>
            <w:rFonts w:ascii="Arial" w:eastAsia="Times New Roman" w:hAnsi="Arial" w:cs="Arial"/>
            <w:b/>
            <w:color w:val="000000" w:themeColor="text1"/>
            <w:sz w:val="18"/>
            <w:szCs w:val="18"/>
            <w:u w:val="single"/>
            <w:lang w:eastAsia="zh-CN"/>
          </w:rPr>
          <w:t>https://ems.ms.gov.pl/</w:t>
        </w:r>
      </w:hyperlink>
    </w:p>
    <w:p w:rsidR="00E21A0E" w:rsidRPr="00E21A0E" w:rsidRDefault="00E21A0E" w:rsidP="00E21A0E">
      <w:pPr>
        <w:suppressAutoHyphens/>
        <w:spacing w:after="200" w:line="240" w:lineRule="auto"/>
        <w:ind w:firstLine="357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zh-CN"/>
        </w:rPr>
      </w:pPr>
      <w:hyperlink r:id="rId6" w:history="1">
        <w:r w:rsidRPr="00E21A0E">
          <w:rPr>
            <w:rFonts w:ascii="Arial" w:eastAsia="Times New Roman" w:hAnsi="Arial" w:cs="Arial"/>
            <w:b/>
            <w:color w:val="000000" w:themeColor="text1"/>
            <w:sz w:val="18"/>
            <w:szCs w:val="18"/>
            <w:u w:val="single"/>
            <w:lang w:eastAsia="zh-CN"/>
          </w:rPr>
          <w:t>https://prod.ceidg.gov.pl</w:t>
        </w:r>
      </w:hyperlink>
      <w:r w:rsidRPr="00E21A0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zh-CN"/>
        </w:rPr>
        <w:t xml:space="preserve">; </w:t>
      </w:r>
    </w:p>
    <w:p w:rsidR="00E21A0E" w:rsidRPr="00E21A0E" w:rsidRDefault="00E21A0E" w:rsidP="00E21A0E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color w:val="000000" w:themeColor="text1"/>
          <w:sz w:val="18"/>
          <w:szCs w:val="18"/>
          <w:lang w:eastAsia="zh-CN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:rsidR="00E21A0E" w:rsidRPr="00E21A0E" w:rsidRDefault="00E21A0E" w:rsidP="00E21A0E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>……………………………………………………………………………</w:t>
      </w:r>
      <w:bookmarkStart w:id="0" w:name="_GoBack"/>
      <w:bookmarkEnd w:id="0"/>
    </w:p>
    <w:p w:rsidR="00E21A0E" w:rsidRPr="00E21A0E" w:rsidRDefault="00E21A0E" w:rsidP="00E21A0E">
      <w:p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1A0E" w:rsidRPr="00E21A0E" w:rsidRDefault="00E21A0E" w:rsidP="00E21A0E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Oświadczamy, że uważamy się za związanych niniejszą ofertą na czas wskazany w zapytaniu ofertowym.</w:t>
      </w:r>
    </w:p>
    <w:p w:rsidR="00E21A0E" w:rsidRPr="00E21A0E" w:rsidRDefault="00E21A0E" w:rsidP="00E21A0E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1A0E" w:rsidRPr="00E21A0E" w:rsidRDefault="00E21A0E" w:rsidP="00E21A0E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pacing w:val="-8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 xml:space="preserve">Zobowiązujemy się do wykonania zamówienia w sposób zgodny z warunkami określonymi </w:t>
      </w:r>
      <w:r w:rsidRPr="00E21A0E">
        <w:rPr>
          <w:rFonts w:ascii="Arial" w:eastAsia="Times New Roman" w:hAnsi="Arial" w:cs="Arial"/>
          <w:sz w:val="18"/>
          <w:szCs w:val="18"/>
          <w:lang w:eastAsia="zh-CN"/>
        </w:rPr>
        <w:br/>
        <w:t>w zapytaniu ofertowym</w:t>
      </w:r>
    </w:p>
    <w:p w:rsidR="00E21A0E" w:rsidRPr="00E21A0E" w:rsidRDefault="00E21A0E" w:rsidP="00E21A0E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pacing w:val="-8"/>
          <w:sz w:val="18"/>
          <w:szCs w:val="18"/>
          <w:lang w:eastAsia="zh-CN"/>
        </w:rPr>
      </w:pPr>
    </w:p>
    <w:p w:rsidR="00E21A0E" w:rsidRPr="00E21A0E" w:rsidRDefault="00E21A0E" w:rsidP="00E21A0E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Arial" w:eastAsia="Times New Roman" w:hAnsi="Arial" w:cs="Arial"/>
          <w:spacing w:val="-8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pacing w:val="-8"/>
          <w:sz w:val="18"/>
          <w:szCs w:val="18"/>
          <w:lang w:eastAsia="zh-CN"/>
        </w:rPr>
        <w:t>OŚWIADCZAMY, że wypełniliśmy obowiązki informacyjne przewidziane w art. 13 lub art. 14 RODO   wobec osób fizycznych, od których dane osobowe bezpośrednio lub pośrednio pozyskałem w celu ubiegania się o udzielenie zamówienia w niniejszym zapytaniu ofertowym .</w:t>
      </w:r>
    </w:p>
    <w:p w:rsidR="00E21A0E" w:rsidRPr="00E21A0E" w:rsidRDefault="00E21A0E" w:rsidP="00E21A0E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pacing w:val="-8"/>
          <w:sz w:val="18"/>
          <w:szCs w:val="18"/>
          <w:lang w:eastAsia="zh-CN"/>
        </w:rPr>
      </w:pPr>
    </w:p>
    <w:p w:rsidR="00E21A0E" w:rsidRPr="00E21A0E" w:rsidRDefault="00E21A0E" w:rsidP="00E21A0E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>OŚWIADCZAMY</w:t>
      </w:r>
      <w:r w:rsidRPr="00E21A0E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:rsidR="00E21A0E" w:rsidRPr="00E21A0E" w:rsidRDefault="00E21A0E" w:rsidP="00E21A0E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spacing w:val="-8"/>
          <w:sz w:val="18"/>
          <w:szCs w:val="18"/>
          <w:lang w:eastAsia="zh-CN"/>
        </w:rPr>
      </w:pPr>
    </w:p>
    <w:p w:rsidR="00E21A0E" w:rsidRPr="00E21A0E" w:rsidRDefault="00E21A0E" w:rsidP="00E21A0E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pacing w:val="-8"/>
          <w:sz w:val="18"/>
          <w:szCs w:val="18"/>
          <w:lang w:eastAsia="zh-CN"/>
        </w:rPr>
        <w:t>Osobą / osobami*</w:t>
      </w:r>
      <w:r w:rsidRPr="00E21A0E">
        <w:rPr>
          <w:rFonts w:ascii="Arial" w:eastAsia="Times New Roman" w:hAnsi="Arial" w:cs="Arial"/>
          <w:spacing w:val="-8"/>
          <w:sz w:val="18"/>
          <w:szCs w:val="18"/>
          <w:vertAlign w:val="superscript"/>
          <w:lang w:eastAsia="zh-CN"/>
        </w:rPr>
        <w:t>)</w:t>
      </w:r>
      <w:r w:rsidRPr="00E21A0E">
        <w:rPr>
          <w:rFonts w:ascii="Arial" w:eastAsia="Times New Roman" w:hAnsi="Arial" w:cs="Arial"/>
          <w:spacing w:val="-8"/>
          <w:sz w:val="18"/>
          <w:szCs w:val="18"/>
          <w:lang w:eastAsia="zh-CN"/>
        </w:rPr>
        <w:t xml:space="preserve"> do kontaktów z Zamawiającym odpowiedzialną / odpowiedzialnymi*</w:t>
      </w:r>
      <w:r w:rsidRPr="00E21A0E">
        <w:rPr>
          <w:rFonts w:ascii="Arial" w:eastAsia="Times New Roman" w:hAnsi="Arial" w:cs="Arial"/>
          <w:spacing w:val="-8"/>
          <w:sz w:val="18"/>
          <w:szCs w:val="18"/>
          <w:vertAlign w:val="superscript"/>
          <w:lang w:eastAsia="zh-CN"/>
        </w:rPr>
        <w:t>)</w:t>
      </w:r>
      <w:r w:rsidRPr="00E21A0E">
        <w:rPr>
          <w:rFonts w:ascii="Arial" w:eastAsia="Times New Roman" w:hAnsi="Arial" w:cs="Arial"/>
          <w:spacing w:val="-8"/>
          <w:sz w:val="18"/>
          <w:szCs w:val="18"/>
          <w:lang w:eastAsia="zh-CN"/>
        </w:rPr>
        <w:t xml:space="preserve"> za wykonanie</w:t>
      </w:r>
      <w:r w:rsidRPr="00E21A0E">
        <w:rPr>
          <w:rFonts w:ascii="Arial" w:eastAsia="Times New Roman" w:hAnsi="Arial" w:cs="Arial"/>
          <w:sz w:val="18"/>
          <w:szCs w:val="18"/>
          <w:lang w:eastAsia="zh-CN"/>
        </w:rPr>
        <w:t xml:space="preserve"> zobowiązań umowy jest / są*</w:t>
      </w:r>
      <w:r w:rsidRPr="00E21A0E">
        <w:rPr>
          <w:rFonts w:ascii="Arial" w:eastAsia="Times New Roman" w:hAnsi="Arial" w:cs="Arial"/>
          <w:sz w:val="18"/>
          <w:szCs w:val="18"/>
          <w:vertAlign w:val="superscript"/>
          <w:lang w:eastAsia="zh-CN"/>
        </w:rPr>
        <w:t>)</w:t>
      </w:r>
      <w:r w:rsidRPr="00E21A0E">
        <w:rPr>
          <w:rFonts w:ascii="Arial" w:eastAsia="Times New Roman" w:hAnsi="Arial" w:cs="Arial"/>
          <w:sz w:val="18"/>
          <w:szCs w:val="18"/>
          <w:lang w:eastAsia="zh-CN"/>
        </w:rPr>
        <w:t xml:space="preserve">: </w:t>
      </w:r>
    </w:p>
    <w:p w:rsidR="00E21A0E" w:rsidRPr="00E21A0E" w:rsidRDefault="00E21A0E" w:rsidP="00E21A0E">
      <w:pPr>
        <w:numPr>
          <w:ilvl w:val="4"/>
          <w:numId w:val="9"/>
        </w:numPr>
        <w:tabs>
          <w:tab w:val="left" w:pos="-7513"/>
        </w:tabs>
        <w:suppressAutoHyphens/>
        <w:spacing w:after="0" w:line="276" w:lineRule="auto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Imię i nazwisko: ......................................................................................................................,</w:t>
      </w:r>
    </w:p>
    <w:p w:rsidR="00E21A0E" w:rsidRPr="00E21A0E" w:rsidRDefault="00E21A0E" w:rsidP="00E21A0E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18"/>
          <w:szCs w:val="18"/>
          <w:lang w:val="en-US" w:eastAsia="zh-CN"/>
        </w:rPr>
      </w:pPr>
      <w:proofErr w:type="spellStart"/>
      <w:r w:rsidRPr="00E21A0E">
        <w:rPr>
          <w:rFonts w:ascii="Arial" w:eastAsia="Times New Roman" w:hAnsi="Arial" w:cs="Arial"/>
          <w:sz w:val="18"/>
          <w:szCs w:val="18"/>
          <w:lang w:val="en-US" w:eastAsia="zh-CN"/>
        </w:rPr>
        <w:t>nr</w:t>
      </w:r>
      <w:proofErr w:type="spellEnd"/>
      <w:r w:rsidRPr="00E21A0E">
        <w:rPr>
          <w:rFonts w:ascii="Arial" w:eastAsia="Times New Roman" w:hAnsi="Arial" w:cs="Arial"/>
          <w:sz w:val="18"/>
          <w:szCs w:val="18"/>
          <w:lang w:val="en-US" w:eastAsia="zh-CN"/>
        </w:rPr>
        <w:t xml:space="preserve"> tel.: ..........................., </w:t>
      </w:r>
      <w:proofErr w:type="spellStart"/>
      <w:r w:rsidRPr="00E21A0E">
        <w:rPr>
          <w:rFonts w:ascii="Arial" w:eastAsia="Times New Roman" w:hAnsi="Arial" w:cs="Arial"/>
          <w:sz w:val="18"/>
          <w:szCs w:val="18"/>
          <w:lang w:val="en-US" w:eastAsia="zh-CN"/>
        </w:rPr>
        <w:t>nr</w:t>
      </w:r>
      <w:proofErr w:type="spellEnd"/>
      <w:r w:rsidRPr="00E21A0E">
        <w:rPr>
          <w:rFonts w:ascii="Arial" w:eastAsia="Times New Roma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E21A0E">
        <w:rPr>
          <w:rFonts w:ascii="Arial" w:eastAsia="Times New Roman" w:hAnsi="Arial" w:cs="Arial"/>
          <w:sz w:val="18"/>
          <w:szCs w:val="18"/>
          <w:lang w:val="en-US" w:eastAsia="zh-CN"/>
        </w:rPr>
        <w:t>faksu</w:t>
      </w:r>
      <w:proofErr w:type="spellEnd"/>
      <w:r w:rsidRPr="00E21A0E">
        <w:rPr>
          <w:rFonts w:ascii="Arial" w:eastAsia="Times New Roman" w:hAnsi="Arial" w:cs="Arial"/>
          <w:sz w:val="18"/>
          <w:szCs w:val="18"/>
          <w:lang w:val="en-US" w:eastAsia="zh-CN"/>
        </w:rPr>
        <w:t>: ……..…………., e-mail: …………………………………….,</w:t>
      </w:r>
    </w:p>
    <w:p w:rsidR="00E21A0E" w:rsidRPr="00E21A0E" w:rsidRDefault="00E21A0E" w:rsidP="00E21A0E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lastRenderedPageBreak/>
        <w:t>stanowisko służbowe: .............................................................................................................,</w:t>
      </w:r>
    </w:p>
    <w:p w:rsidR="00E21A0E" w:rsidRPr="00E21A0E" w:rsidRDefault="00E21A0E" w:rsidP="00E21A0E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zakres odpowiedzialności: ……………………………………………………………...…..………;</w:t>
      </w:r>
    </w:p>
    <w:p w:rsidR="00E21A0E" w:rsidRPr="00E21A0E" w:rsidRDefault="00E21A0E" w:rsidP="00E21A0E">
      <w:pPr>
        <w:numPr>
          <w:ilvl w:val="4"/>
          <w:numId w:val="9"/>
        </w:numPr>
        <w:tabs>
          <w:tab w:val="left" w:pos="-7655"/>
        </w:tabs>
        <w:suppressAutoHyphens/>
        <w:spacing w:after="0" w:line="276" w:lineRule="auto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Imię i nazwisko: ......................................................................................................................,</w:t>
      </w:r>
    </w:p>
    <w:p w:rsidR="00E21A0E" w:rsidRPr="00E21A0E" w:rsidRDefault="00E21A0E" w:rsidP="00E21A0E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18"/>
          <w:szCs w:val="18"/>
          <w:lang w:val="en-US" w:eastAsia="zh-CN"/>
        </w:rPr>
      </w:pPr>
      <w:proofErr w:type="spellStart"/>
      <w:r w:rsidRPr="00E21A0E">
        <w:rPr>
          <w:rFonts w:ascii="Arial" w:eastAsia="Times New Roman" w:hAnsi="Arial" w:cs="Arial"/>
          <w:sz w:val="18"/>
          <w:szCs w:val="18"/>
          <w:lang w:val="en-US" w:eastAsia="zh-CN"/>
        </w:rPr>
        <w:t>nr</w:t>
      </w:r>
      <w:proofErr w:type="spellEnd"/>
      <w:r w:rsidRPr="00E21A0E">
        <w:rPr>
          <w:rFonts w:ascii="Arial" w:eastAsia="Times New Roman" w:hAnsi="Arial" w:cs="Arial"/>
          <w:sz w:val="18"/>
          <w:szCs w:val="18"/>
          <w:lang w:val="en-US" w:eastAsia="zh-CN"/>
        </w:rPr>
        <w:t xml:space="preserve"> tel.: ..........................., </w:t>
      </w:r>
      <w:proofErr w:type="spellStart"/>
      <w:r w:rsidRPr="00E21A0E">
        <w:rPr>
          <w:rFonts w:ascii="Arial" w:eastAsia="Times New Roman" w:hAnsi="Arial" w:cs="Arial"/>
          <w:sz w:val="18"/>
          <w:szCs w:val="18"/>
          <w:lang w:val="en-US" w:eastAsia="zh-CN"/>
        </w:rPr>
        <w:t>nr</w:t>
      </w:r>
      <w:proofErr w:type="spellEnd"/>
      <w:r w:rsidRPr="00E21A0E">
        <w:rPr>
          <w:rFonts w:ascii="Arial" w:eastAsia="Times New Roma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E21A0E">
        <w:rPr>
          <w:rFonts w:ascii="Arial" w:eastAsia="Times New Roman" w:hAnsi="Arial" w:cs="Arial"/>
          <w:sz w:val="18"/>
          <w:szCs w:val="18"/>
          <w:lang w:val="en-US" w:eastAsia="zh-CN"/>
        </w:rPr>
        <w:t>faksu</w:t>
      </w:r>
      <w:proofErr w:type="spellEnd"/>
      <w:r w:rsidRPr="00E21A0E">
        <w:rPr>
          <w:rFonts w:ascii="Arial" w:eastAsia="Times New Roman" w:hAnsi="Arial" w:cs="Arial"/>
          <w:sz w:val="18"/>
          <w:szCs w:val="18"/>
          <w:lang w:val="en-US" w:eastAsia="zh-CN"/>
        </w:rPr>
        <w:t>: ……..…………., e-mail: …………………………………….,</w:t>
      </w:r>
    </w:p>
    <w:p w:rsidR="00E21A0E" w:rsidRPr="00E21A0E" w:rsidRDefault="00E21A0E" w:rsidP="00E21A0E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stanowisko służbowe: .............................................................................................................,</w:t>
      </w:r>
    </w:p>
    <w:p w:rsidR="00E21A0E" w:rsidRPr="00E21A0E" w:rsidRDefault="00E21A0E" w:rsidP="00E21A0E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zakres odpowiedzialności: ………………………………………………………………..…………</w:t>
      </w:r>
    </w:p>
    <w:p w:rsidR="00E21A0E" w:rsidRPr="00E21A0E" w:rsidRDefault="00E21A0E" w:rsidP="00E21A0E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sz w:val="18"/>
          <w:szCs w:val="18"/>
          <w:lang w:eastAsia="zh-CN"/>
        </w:rPr>
        <w:t>Ofertę składamy na ......................... kolejno ponumerowanych i parafowanych stronach.</w:t>
      </w:r>
    </w:p>
    <w:p w:rsidR="00E21A0E" w:rsidRPr="00E21A0E" w:rsidRDefault="00E21A0E" w:rsidP="00E21A0E">
      <w:pPr>
        <w:numPr>
          <w:ilvl w:val="0"/>
          <w:numId w:val="8"/>
        </w:numPr>
        <w:tabs>
          <w:tab w:val="left" w:pos="600"/>
        </w:tabs>
        <w:suppressAutoHyphens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1A0E">
        <w:rPr>
          <w:rFonts w:ascii="Arial" w:eastAsia="Times New Roman" w:hAnsi="Arial" w:cs="Arial"/>
          <w:b/>
          <w:sz w:val="20"/>
          <w:szCs w:val="20"/>
          <w:lang w:eastAsia="pl-PL"/>
        </w:rPr>
        <w:t>OŚWIADCZAMY</w:t>
      </w:r>
      <w:r w:rsidRPr="00E21A0E">
        <w:rPr>
          <w:rFonts w:ascii="Arial" w:eastAsia="Times New Roman" w:hAnsi="Arial" w:cs="Arial"/>
          <w:sz w:val="20"/>
          <w:szCs w:val="20"/>
          <w:lang w:eastAsia="pl-PL"/>
        </w:rPr>
        <w:t xml:space="preserve">, że numer rachunku rozliczeniowego wskazany we wszystkich fakturach, które będą wystawione w naszym imieniu, jest rachunkiem/nie jest rachunkiem* dla którego zgodnie </w:t>
      </w:r>
      <w:r w:rsidRPr="00E21A0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Rozdziałem 3a ustawy z dnia 29 sierpnia 1997 r. - </w:t>
      </w:r>
      <w:r w:rsidRPr="00E21A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Bankowe</w:t>
      </w:r>
      <w:r w:rsidRPr="00E21A0E">
        <w:rPr>
          <w:rFonts w:ascii="Arial" w:eastAsia="Times New Roman" w:hAnsi="Arial" w:cs="Arial"/>
          <w:sz w:val="20"/>
          <w:szCs w:val="20"/>
          <w:lang w:eastAsia="pl-PL"/>
        </w:rPr>
        <w:t xml:space="preserve"> prowadzony jest rachunek VAT.</w:t>
      </w:r>
    </w:p>
    <w:p w:rsidR="00E21A0E" w:rsidRPr="00E21A0E" w:rsidRDefault="00E21A0E" w:rsidP="00E21A0E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 xml:space="preserve">ZAŁĄCZNIKAMI </w:t>
      </w:r>
      <w:r w:rsidRPr="00E21A0E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do oferty, stanowiącymi jej integralną część są:</w:t>
      </w:r>
    </w:p>
    <w:p w:rsidR="00E21A0E" w:rsidRPr="00E21A0E" w:rsidRDefault="00E21A0E" w:rsidP="00E21A0E">
      <w:pPr>
        <w:tabs>
          <w:tab w:val="left" w:pos="600"/>
        </w:tabs>
        <w:suppressAutoHyphens/>
        <w:autoSpaceDE w:val="0"/>
        <w:autoSpaceDN w:val="0"/>
        <w:spacing w:before="120" w:after="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_________</w:t>
      </w:r>
    </w:p>
    <w:p w:rsidR="00E21A0E" w:rsidRPr="00E21A0E" w:rsidRDefault="00E21A0E" w:rsidP="00E21A0E">
      <w:pPr>
        <w:tabs>
          <w:tab w:val="left" w:pos="600"/>
        </w:tabs>
        <w:suppressAutoHyphens/>
        <w:autoSpaceDE w:val="0"/>
        <w:autoSpaceDN w:val="0"/>
        <w:spacing w:before="120" w:after="0" w:line="360" w:lineRule="auto"/>
        <w:ind w:left="360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_________</w:t>
      </w:r>
    </w:p>
    <w:p w:rsidR="00E21A0E" w:rsidRPr="00E21A0E" w:rsidRDefault="00E21A0E" w:rsidP="00E21A0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</w:pPr>
      <w:r w:rsidRPr="00E21A0E"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  <w:t xml:space="preserve">Świadom odpowiedzialności karnej z art. 297 </w:t>
      </w:r>
      <w:proofErr w:type="spellStart"/>
      <w:r w:rsidRPr="00E21A0E"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  <w:t>k.k</w:t>
      </w:r>
      <w:proofErr w:type="spellEnd"/>
      <w:r w:rsidRPr="00E21A0E"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  <w:t xml:space="preserve"> oświadczam, że oferta oraz załączone do niej dokumenty opisują stan prawny i faktyczny aktualny na dzień złożenia oferty.</w:t>
      </w:r>
    </w:p>
    <w:p w:rsidR="00E21A0E" w:rsidRPr="00E21A0E" w:rsidRDefault="00E21A0E" w:rsidP="00E21A0E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E21A0E" w:rsidRPr="00E21A0E" w:rsidRDefault="00E21A0E" w:rsidP="00E21A0E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E21A0E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.................................................................................</w:t>
      </w:r>
    </w:p>
    <w:p w:rsidR="00E21A0E" w:rsidRPr="00E21A0E" w:rsidRDefault="00E21A0E" w:rsidP="00E21A0E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4"/>
          <w:szCs w:val="14"/>
          <w:lang w:eastAsia="zh-CN"/>
        </w:rPr>
      </w:pPr>
      <w:r w:rsidRPr="00E21A0E">
        <w:rPr>
          <w:rFonts w:ascii="Arial" w:eastAsia="Times New Roman" w:hAnsi="Arial" w:cs="Arial"/>
          <w:i/>
          <w:sz w:val="14"/>
          <w:szCs w:val="14"/>
          <w:lang w:eastAsia="zh-CN"/>
        </w:rPr>
        <w:t>(podpis osób wskazanych w dokumencie uprawniającym</w:t>
      </w:r>
    </w:p>
    <w:p w:rsidR="00E21A0E" w:rsidRPr="00E21A0E" w:rsidRDefault="00E21A0E" w:rsidP="00E21A0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</w:pPr>
      <w:r w:rsidRPr="00E21A0E">
        <w:rPr>
          <w:rFonts w:ascii="Arial" w:eastAsia="Times New Roman" w:hAnsi="Arial" w:cs="Arial"/>
          <w:i/>
          <w:sz w:val="14"/>
          <w:szCs w:val="14"/>
          <w:lang w:eastAsia="zh-CN"/>
        </w:rPr>
        <w:t>do występowania w obrocie prawnym lub posiadających pełnomocnictwo)</w:t>
      </w:r>
    </w:p>
    <w:p w:rsidR="00E21A0E" w:rsidRPr="00E21A0E" w:rsidRDefault="00E21A0E" w:rsidP="00E21A0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</w:pPr>
    </w:p>
    <w:p w:rsidR="00BE576A" w:rsidRDefault="00E21A0E"/>
    <w:sectPr w:rsidR="00BE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Mono"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singleLevel"/>
    <w:tmpl w:val="998048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OpenSymbol"/>
        <w:color w:val="auto"/>
        <w:sz w:val="20"/>
        <w:szCs w:val="20"/>
        <w:shd w:val="clear" w:color="auto" w:fill="auto"/>
      </w:r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4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Cs/>
        <w:sz w:val="20"/>
        <w:szCs w:val="20"/>
      </w:rPr>
    </w:lvl>
  </w:abstractNum>
  <w:abstractNum w:abstractNumId="7" w15:restartNumberingAfterBreak="0">
    <w:nsid w:val="0000001A"/>
    <w:multiLevelType w:val="multilevel"/>
    <w:tmpl w:val="D994B58C"/>
    <w:name w:val="WW8Num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3"/>
    <w:multiLevelType w:val="multilevel"/>
    <w:tmpl w:val="3E9EB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11" w15:restartNumberingAfterBreak="0">
    <w:nsid w:val="0A4B0DE3"/>
    <w:multiLevelType w:val="hybridMultilevel"/>
    <w:tmpl w:val="DCE491DC"/>
    <w:lvl w:ilvl="0" w:tplc="04150013">
      <w:start w:val="1"/>
      <w:numFmt w:val="upperRoman"/>
      <w:lvlText w:val="%1."/>
      <w:lvlJc w:val="righ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250F6DFD"/>
    <w:multiLevelType w:val="hybridMultilevel"/>
    <w:tmpl w:val="75FCDC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34775"/>
    <w:multiLevelType w:val="hybridMultilevel"/>
    <w:tmpl w:val="0FA8F2B8"/>
    <w:lvl w:ilvl="0" w:tplc="998048E4">
      <w:start w:val="1"/>
      <w:numFmt w:val="decimal"/>
      <w:lvlText w:val="%1."/>
      <w:lvlJc w:val="left"/>
      <w:pPr>
        <w:ind w:left="720" w:hanging="360"/>
      </w:pPr>
      <w:rPr>
        <w:rFonts w:ascii="Arial" w:hAnsi="Arial" w:cs="OpenSymbol"/>
        <w:color w:val="auto"/>
        <w:sz w:val="20"/>
        <w:szCs w:val="20"/>
        <w:shd w:val="clear" w:color="auto" w:fil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068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7543A"/>
    <w:multiLevelType w:val="hybridMultilevel"/>
    <w:tmpl w:val="C1EAD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00418"/>
    <w:multiLevelType w:val="hybridMultilevel"/>
    <w:tmpl w:val="69F2E7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70CC0"/>
    <w:multiLevelType w:val="hybridMultilevel"/>
    <w:tmpl w:val="61DA6DD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8E94B3F"/>
    <w:multiLevelType w:val="hybridMultilevel"/>
    <w:tmpl w:val="317A8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"/>
  </w:num>
  <w:num w:numId="5">
    <w:abstractNumId w:val="17"/>
  </w:num>
  <w:num w:numId="6">
    <w:abstractNumId w:val="15"/>
  </w:num>
  <w:num w:numId="7">
    <w:abstractNumId w:val="16"/>
  </w:num>
  <w:num w:numId="8">
    <w:abstractNumId w:val="2"/>
  </w:num>
  <w:num w:numId="9">
    <w:abstractNumId w:val="13"/>
  </w:num>
  <w:num w:numId="1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2E"/>
    <w:rsid w:val="00064079"/>
    <w:rsid w:val="001E15A6"/>
    <w:rsid w:val="001E5C6D"/>
    <w:rsid w:val="00217992"/>
    <w:rsid w:val="004B3C2E"/>
    <w:rsid w:val="00E2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56A4-8DF7-4039-A5DE-674C6A7F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30"/>
    <w:next w:val="Tekstpodstawowy"/>
    <w:link w:val="Nagwek1Znak"/>
    <w:qFormat/>
    <w:rsid w:val="00E21A0E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link w:val="Nagwek2Znak"/>
    <w:qFormat/>
    <w:rsid w:val="00E21A0E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link w:val="Nagwek3Znak"/>
    <w:qFormat/>
    <w:rsid w:val="00E21A0E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qFormat/>
    <w:rsid w:val="00E21A0E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E21A0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E21A0E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E21A0E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E21A0E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21A0E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A0E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E21A0E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E21A0E"/>
    <w:rPr>
      <w:rFonts w:ascii="Liberation Sans" w:eastAsia="Microsoft YaHei" w:hAnsi="Liberation Sans" w:cs="Mangal"/>
      <w:b/>
      <w:bCs/>
      <w:color w:val="808080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E21A0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E21A0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E21A0E"/>
    <w:rPr>
      <w:rFonts w:ascii="Calibri" w:eastAsia="Times New Roman" w:hAnsi="Calibri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E21A0E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E21A0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E21A0E"/>
    <w:rPr>
      <w:rFonts w:ascii="Cambria" w:eastAsia="Times New Roman" w:hAnsi="Cambria" w:cs="Times New Roman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21A0E"/>
  </w:style>
  <w:style w:type="paragraph" w:customStyle="1" w:styleId="Tekstpodstawowy21">
    <w:name w:val="Tekst podstawowy 21"/>
    <w:basedOn w:val="Normalny"/>
    <w:rsid w:val="00E21A0E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zh-CN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E21A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21A0E"/>
    <w:pPr>
      <w:suppressAutoHyphens/>
      <w:autoSpaceDN w:val="0"/>
      <w:spacing w:line="256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paragraph" w:styleId="Nagwek">
    <w:name w:val="header"/>
    <w:basedOn w:val="Standard"/>
    <w:next w:val="Textbody"/>
    <w:link w:val="NagwekZnak"/>
    <w:rsid w:val="00E21A0E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21A0E"/>
    <w:rPr>
      <w:rFonts w:ascii="Arial" w:eastAsia="Lucida Sans Unicode" w:hAnsi="Arial" w:cs="Tahoma"/>
      <w:kern w:val="3"/>
      <w:sz w:val="28"/>
      <w:szCs w:val="28"/>
      <w:lang w:val="en-US"/>
    </w:rPr>
  </w:style>
  <w:style w:type="paragraph" w:customStyle="1" w:styleId="Textbody">
    <w:name w:val="Text body"/>
    <w:basedOn w:val="Standard"/>
    <w:rsid w:val="00E21A0E"/>
    <w:pPr>
      <w:spacing w:after="120"/>
    </w:pPr>
  </w:style>
  <w:style w:type="paragraph" w:styleId="Lista">
    <w:name w:val="List"/>
    <w:basedOn w:val="Textbody"/>
    <w:rsid w:val="00E21A0E"/>
    <w:rPr>
      <w:rFonts w:cs="Tahoma"/>
    </w:rPr>
  </w:style>
  <w:style w:type="paragraph" w:styleId="Legenda">
    <w:name w:val="caption"/>
    <w:basedOn w:val="Standard"/>
    <w:qFormat/>
    <w:rsid w:val="00E21A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21A0E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E21A0E"/>
    <w:pPr>
      <w:suppressLineNumbers/>
    </w:pPr>
  </w:style>
  <w:style w:type="paragraph" w:customStyle="1" w:styleId="TableHeading">
    <w:name w:val="Table Heading"/>
    <w:basedOn w:val="TableContents"/>
    <w:rsid w:val="00E21A0E"/>
    <w:pPr>
      <w:jc w:val="center"/>
    </w:pPr>
    <w:rPr>
      <w:b/>
      <w:bCs/>
    </w:rPr>
  </w:style>
  <w:style w:type="character" w:customStyle="1" w:styleId="ListLabel1">
    <w:name w:val="ListLabel 1"/>
    <w:rsid w:val="00E21A0E"/>
    <w:rPr>
      <w:rFonts w:cs="Courier New"/>
    </w:rPr>
  </w:style>
  <w:style w:type="character" w:customStyle="1" w:styleId="BulletSymbols">
    <w:name w:val="Bullet Symbols"/>
    <w:rsid w:val="00E21A0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21A0E"/>
  </w:style>
  <w:style w:type="paragraph" w:customStyle="1" w:styleId="pkt">
    <w:name w:val="pkt"/>
    <w:basedOn w:val="Normalny"/>
    <w:rsid w:val="00E21A0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nhideWhenUsed/>
    <w:rsid w:val="00E21A0E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E21A0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E21A0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1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A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nhideWhenUsed/>
    <w:rsid w:val="00E21A0E"/>
    <w:rPr>
      <w:color w:val="0563C1" w:themeColor="hyperlink"/>
      <w:u w:val="single"/>
    </w:rPr>
  </w:style>
  <w:style w:type="character" w:customStyle="1" w:styleId="WW8Num1z0">
    <w:name w:val="WW8Num1z0"/>
    <w:rsid w:val="00E21A0E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  <w:rsid w:val="00E21A0E"/>
  </w:style>
  <w:style w:type="character" w:customStyle="1" w:styleId="WW8Num1z2">
    <w:name w:val="WW8Num1z2"/>
    <w:rsid w:val="00E21A0E"/>
  </w:style>
  <w:style w:type="character" w:customStyle="1" w:styleId="WW8Num1z3">
    <w:name w:val="WW8Num1z3"/>
    <w:rsid w:val="00E21A0E"/>
  </w:style>
  <w:style w:type="character" w:customStyle="1" w:styleId="WW8Num1z4">
    <w:name w:val="WW8Num1z4"/>
    <w:rsid w:val="00E21A0E"/>
  </w:style>
  <w:style w:type="character" w:customStyle="1" w:styleId="WW8Num1z5">
    <w:name w:val="WW8Num1z5"/>
    <w:rsid w:val="00E21A0E"/>
  </w:style>
  <w:style w:type="character" w:customStyle="1" w:styleId="WW8Num1z6">
    <w:name w:val="WW8Num1z6"/>
    <w:rsid w:val="00E21A0E"/>
  </w:style>
  <w:style w:type="character" w:customStyle="1" w:styleId="WW8Num1z7">
    <w:name w:val="WW8Num1z7"/>
    <w:rsid w:val="00E21A0E"/>
  </w:style>
  <w:style w:type="character" w:customStyle="1" w:styleId="WW8Num1z8">
    <w:name w:val="WW8Num1z8"/>
    <w:rsid w:val="00E21A0E"/>
  </w:style>
  <w:style w:type="character" w:customStyle="1" w:styleId="WW8Num2z0">
    <w:name w:val="WW8Num2z0"/>
    <w:rsid w:val="00E21A0E"/>
    <w:rPr>
      <w:rFonts w:cs="Times New Roman"/>
    </w:rPr>
  </w:style>
  <w:style w:type="character" w:customStyle="1" w:styleId="WW8Num3z0">
    <w:name w:val="WW8Num3z0"/>
    <w:rsid w:val="00E21A0E"/>
    <w:rPr>
      <w:rFonts w:ascii="Arial" w:hAnsi="Arial" w:cs="Arial"/>
      <w:iCs/>
      <w:sz w:val="20"/>
      <w:szCs w:val="20"/>
    </w:rPr>
  </w:style>
  <w:style w:type="character" w:customStyle="1" w:styleId="WW8Num3z1">
    <w:name w:val="WW8Num3z1"/>
    <w:rsid w:val="00E21A0E"/>
  </w:style>
  <w:style w:type="character" w:customStyle="1" w:styleId="WW8Num3z2">
    <w:name w:val="WW8Num3z2"/>
    <w:rsid w:val="00E21A0E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  <w:rsid w:val="00E21A0E"/>
  </w:style>
  <w:style w:type="character" w:customStyle="1" w:styleId="WW8Num3z4">
    <w:name w:val="WW8Num3z4"/>
    <w:rsid w:val="00E21A0E"/>
  </w:style>
  <w:style w:type="character" w:customStyle="1" w:styleId="WW8Num3z5">
    <w:name w:val="WW8Num3z5"/>
    <w:rsid w:val="00E21A0E"/>
  </w:style>
  <w:style w:type="character" w:customStyle="1" w:styleId="WW8Num3z6">
    <w:name w:val="WW8Num3z6"/>
    <w:rsid w:val="00E21A0E"/>
  </w:style>
  <w:style w:type="character" w:customStyle="1" w:styleId="WW8Num3z7">
    <w:name w:val="WW8Num3z7"/>
    <w:rsid w:val="00E21A0E"/>
  </w:style>
  <w:style w:type="character" w:customStyle="1" w:styleId="WW8Num3z8">
    <w:name w:val="WW8Num3z8"/>
    <w:rsid w:val="00E21A0E"/>
  </w:style>
  <w:style w:type="character" w:customStyle="1" w:styleId="WW8Num4z0">
    <w:name w:val="WW8Num4z0"/>
    <w:rsid w:val="00E21A0E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sid w:val="00E21A0E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sid w:val="00E21A0E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sid w:val="00E21A0E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sid w:val="00E21A0E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sid w:val="00E21A0E"/>
    <w:rPr>
      <w:rFonts w:ascii="Arial" w:eastAsia="Arial" w:hAnsi="Arial" w:cs="OpenSymbol"/>
      <w:bCs/>
      <w:color w:val="auto"/>
      <w:sz w:val="20"/>
    </w:rPr>
  </w:style>
  <w:style w:type="character" w:customStyle="1" w:styleId="WW8Num9z1">
    <w:name w:val="WW8Num9z1"/>
    <w:rsid w:val="00E21A0E"/>
    <w:rPr>
      <w:rFonts w:ascii="OpenSymbol" w:hAnsi="OpenSymbol" w:cs="OpenSymbol"/>
    </w:rPr>
  </w:style>
  <w:style w:type="character" w:customStyle="1" w:styleId="WW8Num9z2">
    <w:name w:val="WW8Num9z2"/>
    <w:rsid w:val="00E21A0E"/>
  </w:style>
  <w:style w:type="character" w:customStyle="1" w:styleId="WW8Num9z3">
    <w:name w:val="WW8Num9z3"/>
    <w:rsid w:val="00E21A0E"/>
    <w:rPr>
      <w:rFonts w:ascii="Symbol" w:hAnsi="Symbol" w:cs="Symbol"/>
    </w:rPr>
  </w:style>
  <w:style w:type="character" w:customStyle="1" w:styleId="WW8Num9z4">
    <w:name w:val="WW8Num9z4"/>
    <w:rsid w:val="00E21A0E"/>
  </w:style>
  <w:style w:type="character" w:customStyle="1" w:styleId="WW8Num9z5">
    <w:name w:val="WW8Num9z5"/>
    <w:rsid w:val="00E21A0E"/>
  </w:style>
  <w:style w:type="character" w:customStyle="1" w:styleId="WW8Num9z6">
    <w:name w:val="WW8Num9z6"/>
    <w:rsid w:val="00E21A0E"/>
  </w:style>
  <w:style w:type="character" w:customStyle="1" w:styleId="WW8Num9z7">
    <w:name w:val="WW8Num9z7"/>
    <w:rsid w:val="00E21A0E"/>
  </w:style>
  <w:style w:type="character" w:customStyle="1" w:styleId="WW8Num9z8">
    <w:name w:val="WW8Num9z8"/>
    <w:rsid w:val="00E21A0E"/>
  </w:style>
  <w:style w:type="character" w:customStyle="1" w:styleId="WW8Num10z0">
    <w:name w:val="WW8Num10z0"/>
    <w:rsid w:val="00E21A0E"/>
    <w:rPr>
      <w:rFonts w:ascii="Arial" w:hAnsi="Arial" w:cs="OpenSymbol"/>
      <w:color w:val="000000"/>
      <w:sz w:val="20"/>
      <w:szCs w:val="20"/>
      <w:shd w:val="clear" w:color="auto" w:fill="auto"/>
    </w:rPr>
  </w:style>
  <w:style w:type="character" w:customStyle="1" w:styleId="WW8Num11z0">
    <w:name w:val="WW8Num11z0"/>
    <w:rsid w:val="00E21A0E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sid w:val="00E21A0E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sid w:val="00E21A0E"/>
    <w:rPr>
      <w:rFonts w:ascii="Arial" w:eastAsia="Arial" w:hAnsi="Arial" w:cs="Sylfaen"/>
      <w:bCs/>
      <w:iCs/>
      <w:color w:val="auto"/>
      <w:sz w:val="20"/>
      <w:szCs w:val="20"/>
      <w:lang w:bidi="hi-IN"/>
    </w:rPr>
  </w:style>
  <w:style w:type="character" w:customStyle="1" w:styleId="WW8Num14z0">
    <w:name w:val="WW8Num14z0"/>
    <w:rsid w:val="00E21A0E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sid w:val="00E21A0E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  <w:rsid w:val="00E21A0E"/>
  </w:style>
  <w:style w:type="character" w:customStyle="1" w:styleId="WW8Num16z0">
    <w:name w:val="WW8Num16z0"/>
    <w:rsid w:val="00E21A0E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sid w:val="00E21A0E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sid w:val="00E21A0E"/>
    <w:rPr>
      <w:rFonts w:ascii="Arial" w:eastAsia="Times New Roman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9z0">
    <w:name w:val="WW8Num19z0"/>
    <w:rsid w:val="00E21A0E"/>
    <w:rPr>
      <w:rFonts w:ascii="Arial" w:hAnsi="Arial" w:cs="Times New Roman"/>
      <w:color w:val="auto"/>
      <w:sz w:val="20"/>
      <w:szCs w:val="20"/>
    </w:rPr>
  </w:style>
  <w:style w:type="character" w:customStyle="1" w:styleId="WW8Num19z1">
    <w:name w:val="WW8Num19z1"/>
    <w:rsid w:val="00E21A0E"/>
    <w:rPr>
      <w:rFonts w:ascii="Symbol" w:hAnsi="Symbol" w:cs="Symbol"/>
    </w:rPr>
  </w:style>
  <w:style w:type="character" w:customStyle="1" w:styleId="WW8Num19z2">
    <w:name w:val="WW8Num19z2"/>
    <w:rsid w:val="00E21A0E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sid w:val="00E21A0E"/>
    <w:rPr>
      <w:rFonts w:cs="Times New Roman"/>
    </w:rPr>
  </w:style>
  <w:style w:type="character" w:customStyle="1" w:styleId="WW8Num20z0">
    <w:name w:val="WW8Num20z0"/>
    <w:rsid w:val="00E21A0E"/>
    <w:rPr>
      <w:rFonts w:ascii="Arial" w:hAnsi="Arial" w:cs="Arial"/>
      <w:sz w:val="20"/>
      <w:szCs w:val="20"/>
    </w:rPr>
  </w:style>
  <w:style w:type="character" w:customStyle="1" w:styleId="WW8Num21z0">
    <w:name w:val="WW8Num21z0"/>
    <w:rsid w:val="00E21A0E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sid w:val="00E21A0E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sid w:val="00E21A0E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  <w:rsid w:val="00E21A0E"/>
  </w:style>
  <w:style w:type="character" w:customStyle="1" w:styleId="WW8Num25z0">
    <w:name w:val="WW8Num25z0"/>
    <w:rsid w:val="00E21A0E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sid w:val="00E21A0E"/>
    <w:rPr>
      <w:rFonts w:ascii="Arial" w:hAnsi="Arial" w:cs="Arial"/>
      <w:bCs/>
      <w:sz w:val="20"/>
      <w:szCs w:val="20"/>
    </w:rPr>
  </w:style>
  <w:style w:type="character" w:customStyle="1" w:styleId="WW8Num26z1">
    <w:name w:val="WW8Num26z1"/>
    <w:rsid w:val="00E21A0E"/>
  </w:style>
  <w:style w:type="character" w:customStyle="1" w:styleId="WW8Num26z2">
    <w:name w:val="WW8Num26z2"/>
    <w:rsid w:val="00E21A0E"/>
  </w:style>
  <w:style w:type="character" w:customStyle="1" w:styleId="WW8Num26z3">
    <w:name w:val="WW8Num26z3"/>
    <w:rsid w:val="00E21A0E"/>
  </w:style>
  <w:style w:type="character" w:customStyle="1" w:styleId="WW8Num26z4">
    <w:name w:val="WW8Num26z4"/>
    <w:rsid w:val="00E21A0E"/>
  </w:style>
  <w:style w:type="character" w:customStyle="1" w:styleId="WW8Num26z5">
    <w:name w:val="WW8Num26z5"/>
    <w:rsid w:val="00E21A0E"/>
  </w:style>
  <w:style w:type="character" w:customStyle="1" w:styleId="WW8Num26z6">
    <w:name w:val="WW8Num26z6"/>
    <w:rsid w:val="00E21A0E"/>
  </w:style>
  <w:style w:type="character" w:customStyle="1" w:styleId="WW8Num26z7">
    <w:name w:val="WW8Num26z7"/>
    <w:rsid w:val="00E21A0E"/>
  </w:style>
  <w:style w:type="character" w:customStyle="1" w:styleId="WW8Num26z8">
    <w:name w:val="WW8Num26z8"/>
    <w:rsid w:val="00E21A0E"/>
  </w:style>
  <w:style w:type="character" w:customStyle="1" w:styleId="WW8Num27z0">
    <w:name w:val="WW8Num27z0"/>
    <w:rsid w:val="00E21A0E"/>
    <w:rPr>
      <w:bCs/>
    </w:rPr>
  </w:style>
  <w:style w:type="character" w:customStyle="1" w:styleId="WW8Num28z0">
    <w:name w:val="WW8Num28z0"/>
    <w:rsid w:val="00E21A0E"/>
    <w:rPr>
      <w:rFonts w:cs="Arial"/>
    </w:rPr>
  </w:style>
  <w:style w:type="character" w:customStyle="1" w:styleId="WW8Num29z0">
    <w:name w:val="WW8Num29z0"/>
    <w:rsid w:val="00E21A0E"/>
    <w:rPr>
      <w:rFonts w:ascii="Arial" w:hAnsi="Arial" w:cs="Arial"/>
      <w:sz w:val="20"/>
      <w:szCs w:val="20"/>
    </w:rPr>
  </w:style>
  <w:style w:type="character" w:customStyle="1" w:styleId="WW8Num30z0">
    <w:name w:val="WW8Num30z0"/>
    <w:rsid w:val="00E21A0E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sid w:val="00E21A0E"/>
    <w:rPr>
      <w:rFonts w:cs="Arial"/>
      <w:bCs/>
    </w:rPr>
  </w:style>
  <w:style w:type="character" w:customStyle="1" w:styleId="WW8Num32z0">
    <w:name w:val="WW8Num32z0"/>
    <w:rsid w:val="00E21A0E"/>
    <w:rPr>
      <w:bCs/>
    </w:rPr>
  </w:style>
  <w:style w:type="character" w:customStyle="1" w:styleId="WW8Num33z0">
    <w:name w:val="WW8Num33z0"/>
    <w:rsid w:val="00E21A0E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sid w:val="00E21A0E"/>
    <w:rPr>
      <w:rFonts w:cs="Arial"/>
    </w:rPr>
  </w:style>
  <w:style w:type="character" w:customStyle="1" w:styleId="WW8Num35z0">
    <w:name w:val="WW8Num35z0"/>
    <w:rsid w:val="00E21A0E"/>
    <w:rPr>
      <w:rFonts w:ascii="Arial" w:hAnsi="Arial" w:cs="Arial"/>
      <w:color w:val="auto"/>
      <w:sz w:val="20"/>
      <w:szCs w:val="20"/>
    </w:rPr>
  </w:style>
  <w:style w:type="character" w:customStyle="1" w:styleId="WW8Num2z1">
    <w:name w:val="WW8Num2z1"/>
    <w:rsid w:val="00E21A0E"/>
  </w:style>
  <w:style w:type="character" w:customStyle="1" w:styleId="WW8Num2z2">
    <w:name w:val="WW8Num2z2"/>
    <w:rsid w:val="00E21A0E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  <w:rsid w:val="00E21A0E"/>
  </w:style>
  <w:style w:type="character" w:customStyle="1" w:styleId="WW8Num2z4">
    <w:name w:val="WW8Num2z4"/>
    <w:rsid w:val="00E21A0E"/>
  </w:style>
  <w:style w:type="character" w:customStyle="1" w:styleId="WW8Num2z5">
    <w:name w:val="WW8Num2z5"/>
    <w:rsid w:val="00E21A0E"/>
  </w:style>
  <w:style w:type="character" w:customStyle="1" w:styleId="WW8Num2z6">
    <w:name w:val="WW8Num2z6"/>
    <w:rsid w:val="00E21A0E"/>
  </w:style>
  <w:style w:type="character" w:customStyle="1" w:styleId="WW8Num2z7">
    <w:name w:val="WW8Num2z7"/>
    <w:rsid w:val="00E21A0E"/>
  </w:style>
  <w:style w:type="character" w:customStyle="1" w:styleId="WW8Num2z8">
    <w:name w:val="WW8Num2z8"/>
    <w:rsid w:val="00E21A0E"/>
  </w:style>
  <w:style w:type="character" w:customStyle="1" w:styleId="WW8Num4z2">
    <w:name w:val="WW8Num4z2"/>
    <w:rsid w:val="00E21A0E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sid w:val="00E21A0E"/>
    <w:rPr>
      <w:rFonts w:ascii="OpenSymbol" w:hAnsi="OpenSymbol" w:cs="OpenSymbol"/>
    </w:rPr>
  </w:style>
  <w:style w:type="character" w:customStyle="1" w:styleId="WW8Num10z2">
    <w:name w:val="WW8Num10z2"/>
    <w:rsid w:val="00E21A0E"/>
  </w:style>
  <w:style w:type="character" w:customStyle="1" w:styleId="WW8Num10z3">
    <w:name w:val="WW8Num10z3"/>
    <w:rsid w:val="00E21A0E"/>
  </w:style>
  <w:style w:type="character" w:customStyle="1" w:styleId="WW8Num10z4">
    <w:name w:val="WW8Num10z4"/>
    <w:rsid w:val="00E21A0E"/>
  </w:style>
  <w:style w:type="character" w:customStyle="1" w:styleId="WW8Num10z5">
    <w:name w:val="WW8Num10z5"/>
    <w:rsid w:val="00E21A0E"/>
  </w:style>
  <w:style w:type="character" w:customStyle="1" w:styleId="WW8Num10z6">
    <w:name w:val="WW8Num10z6"/>
    <w:rsid w:val="00E21A0E"/>
  </w:style>
  <w:style w:type="character" w:customStyle="1" w:styleId="WW8Num10z7">
    <w:name w:val="WW8Num10z7"/>
    <w:rsid w:val="00E21A0E"/>
  </w:style>
  <w:style w:type="character" w:customStyle="1" w:styleId="WW8Num10z8">
    <w:name w:val="WW8Num10z8"/>
    <w:rsid w:val="00E21A0E"/>
  </w:style>
  <w:style w:type="character" w:customStyle="1" w:styleId="WW8Num17z2">
    <w:name w:val="WW8Num17z2"/>
    <w:rsid w:val="00E21A0E"/>
    <w:rPr>
      <w:rFonts w:ascii="Arial" w:hAnsi="Arial" w:cs="Arial"/>
      <w:bCs/>
      <w:sz w:val="20"/>
    </w:rPr>
  </w:style>
  <w:style w:type="character" w:customStyle="1" w:styleId="WW8Num20z1">
    <w:name w:val="WW8Num20z1"/>
    <w:rsid w:val="00E21A0E"/>
  </w:style>
  <w:style w:type="character" w:customStyle="1" w:styleId="WW8Num22z1">
    <w:name w:val="WW8Num22z1"/>
    <w:rsid w:val="00E21A0E"/>
  </w:style>
  <w:style w:type="character" w:customStyle="1" w:styleId="WW8Num22z2">
    <w:name w:val="WW8Num22z2"/>
    <w:rsid w:val="00E21A0E"/>
  </w:style>
  <w:style w:type="character" w:customStyle="1" w:styleId="WW8Num22z3">
    <w:name w:val="WW8Num22z3"/>
    <w:rsid w:val="00E21A0E"/>
  </w:style>
  <w:style w:type="character" w:customStyle="1" w:styleId="WW8Num22z4">
    <w:name w:val="WW8Num22z4"/>
    <w:rsid w:val="00E21A0E"/>
  </w:style>
  <w:style w:type="character" w:customStyle="1" w:styleId="WW8Num22z5">
    <w:name w:val="WW8Num22z5"/>
    <w:rsid w:val="00E21A0E"/>
  </w:style>
  <w:style w:type="character" w:customStyle="1" w:styleId="WW8Num22z6">
    <w:name w:val="WW8Num22z6"/>
    <w:rsid w:val="00E21A0E"/>
  </w:style>
  <w:style w:type="character" w:customStyle="1" w:styleId="WW8Num22z7">
    <w:name w:val="WW8Num22z7"/>
    <w:rsid w:val="00E21A0E"/>
  </w:style>
  <w:style w:type="character" w:customStyle="1" w:styleId="WW8Num22z8">
    <w:name w:val="WW8Num22z8"/>
    <w:rsid w:val="00E21A0E"/>
  </w:style>
  <w:style w:type="character" w:customStyle="1" w:styleId="WW8Num23z1">
    <w:name w:val="WW8Num23z1"/>
    <w:rsid w:val="00E21A0E"/>
    <w:rPr>
      <w:rFonts w:ascii="Symbol" w:eastAsia="Times New Roman" w:hAnsi="Symbol" w:cs="Symbol"/>
    </w:rPr>
  </w:style>
  <w:style w:type="character" w:customStyle="1" w:styleId="WW8Num23z2">
    <w:name w:val="WW8Num23z2"/>
    <w:rsid w:val="00E21A0E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sid w:val="00E21A0E"/>
    <w:rPr>
      <w:rFonts w:cs="Times New Roman"/>
    </w:rPr>
  </w:style>
  <w:style w:type="character" w:customStyle="1" w:styleId="WW8Num24z1">
    <w:name w:val="WW8Num24z1"/>
    <w:rsid w:val="00E21A0E"/>
  </w:style>
  <w:style w:type="character" w:customStyle="1" w:styleId="WW8Num24z2">
    <w:name w:val="WW8Num24z2"/>
    <w:rsid w:val="00E21A0E"/>
  </w:style>
  <w:style w:type="character" w:customStyle="1" w:styleId="WW8Num24z3">
    <w:name w:val="WW8Num24z3"/>
    <w:rsid w:val="00E21A0E"/>
  </w:style>
  <w:style w:type="character" w:customStyle="1" w:styleId="WW8Num24z4">
    <w:name w:val="WW8Num24z4"/>
    <w:rsid w:val="00E21A0E"/>
  </w:style>
  <w:style w:type="character" w:customStyle="1" w:styleId="WW8Num24z5">
    <w:name w:val="WW8Num24z5"/>
    <w:rsid w:val="00E21A0E"/>
  </w:style>
  <w:style w:type="character" w:customStyle="1" w:styleId="WW8Num24z6">
    <w:name w:val="WW8Num24z6"/>
    <w:rsid w:val="00E21A0E"/>
  </w:style>
  <w:style w:type="character" w:customStyle="1" w:styleId="WW8Num24z7">
    <w:name w:val="WW8Num24z7"/>
    <w:rsid w:val="00E21A0E"/>
  </w:style>
  <w:style w:type="character" w:customStyle="1" w:styleId="WW8Num24z8">
    <w:name w:val="WW8Num24z8"/>
    <w:rsid w:val="00E21A0E"/>
  </w:style>
  <w:style w:type="character" w:customStyle="1" w:styleId="WW8Num25z1">
    <w:name w:val="WW8Num25z1"/>
    <w:rsid w:val="00E21A0E"/>
  </w:style>
  <w:style w:type="character" w:customStyle="1" w:styleId="WW8Num25z2">
    <w:name w:val="WW8Num25z2"/>
    <w:rsid w:val="00E21A0E"/>
  </w:style>
  <w:style w:type="character" w:customStyle="1" w:styleId="WW8Num25z3">
    <w:name w:val="WW8Num25z3"/>
    <w:rsid w:val="00E21A0E"/>
  </w:style>
  <w:style w:type="character" w:customStyle="1" w:styleId="WW8Num25z4">
    <w:name w:val="WW8Num25z4"/>
    <w:rsid w:val="00E21A0E"/>
  </w:style>
  <w:style w:type="character" w:customStyle="1" w:styleId="WW8Num25z5">
    <w:name w:val="WW8Num25z5"/>
    <w:rsid w:val="00E21A0E"/>
  </w:style>
  <w:style w:type="character" w:customStyle="1" w:styleId="WW8Num25z6">
    <w:name w:val="WW8Num25z6"/>
    <w:rsid w:val="00E21A0E"/>
  </w:style>
  <w:style w:type="character" w:customStyle="1" w:styleId="WW8Num25z7">
    <w:name w:val="WW8Num25z7"/>
    <w:rsid w:val="00E21A0E"/>
  </w:style>
  <w:style w:type="character" w:customStyle="1" w:styleId="WW8Num25z8">
    <w:name w:val="WW8Num25z8"/>
    <w:rsid w:val="00E21A0E"/>
  </w:style>
  <w:style w:type="character" w:customStyle="1" w:styleId="WW8Num27z1">
    <w:name w:val="WW8Num27z1"/>
    <w:rsid w:val="00E21A0E"/>
  </w:style>
  <w:style w:type="character" w:customStyle="1" w:styleId="WW8Num27z2">
    <w:name w:val="WW8Num27z2"/>
    <w:rsid w:val="00E21A0E"/>
  </w:style>
  <w:style w:type="character" w:customStyle="1" w:styleId="WW8Num27z3">
    <w:name w:val="WW8Num27z3"/>
    <w:rsid w:val="00E21A0E"/>
  </w:style>
  <w:style w:type="character" w:customStyle="1" w:styleId="WW8Num27z4">
    <w:name w:val="WW8Num27z4"/>
    <w:rsid w:val="00E21A0E"/>
  </w:style>
  <w:style w:type="character" w:customStyle="1" w:styleId="WW8Num27z5">
    <w:name w:val="WW8Num27z5"/>
    <w:rsid w:val="00E21A0E"/>
  </w:style>
  <w:style w:type="character" w:customStyle="1" w:styleId="WW8Num27z6">
    <w:name w:val="WW8Num27z6"/>
    <w:rsid w:val="00E21A0E"/>
  </w:style>
  <w:style w:type="character" w:customStyle="1" w:styleId="WW8Num27z7">
    <w:name w:val="WW8Num27z7"/>
    <w:rsid w:val="00E21A0E"/>
  </w:style>
  <w:style w:type="character" w:customStyle="1" w:styleId="WW8Num27z8">
    <w:name w:val="WW8Num27z8"/>
    <w:rsid w:val="00E21A0E"/>
  </w:style>
  <w:style w:type="character" w:customStyle="1" w:styleId="WW8Num28z1">
    <w:name w:val="WW8Num28z1"/>
    <w:rsid w:val="00E21A0E"/>
  </w:style>
  <w:style w:type="character" w:customStyle="1" w:styleId="WW8Num28z2">
    <w:name w:val="WW8Num28z2"/>
    <w:rsid w:val="00E21A0E"/>
  </w:style>
  <w:style w:type="character" w:customStyle="1" w:styleId="WW8Num28z3">
    <w:name w:val="WW8Num28z3"/>
    <w:rsid w:val="00E21A0E"/>
  </w:style>
  <w:style w:type="character" w:customStyle="1" w:styleId="WW8Num28z4">
    <w:name w:val="WW8Num28z4"/>
    <w:rsid w:val="00E21A0E"/>
  </w:style>
  <w:style w:type="character" w:customStyle="1" w:styleId="WW8Num28z5">
    <w:name w:val="WW8Num28z5"/>
    <w:rsid w:val="00E21A0E"/>
  </w:style>
  <w:style w:type="character" w:customStyle="1" w:styleId="WW8Num28z6">
    <w:name w:val="WW8Num28z6"/>
    <w:rsid w:val="00E21A0E"/>
  </w:style>
  <w:style w:type="character" w:customStyle="1" w:styleId="WW8Num28z7">
    <w:name w:val="WW8Num28z7"/>
    <w:rsid w:val="00E21A0E"/>
  </w:style>
  <w:style w:type="character" w:customStyle="1" w:styleId="WW8Num28z8">
    <w:name w:val="WW8Num28z8"/>
    <w:rsid w:val="00E21A0E"/>
  </w:style>
  <w:style w:type="character" w:customStyle="1" w:styleId="WW8Num29z1">
    <w:name w:val="WW8Num29z1"/>
    <w:rsid w:val="00E21A0E"/>
  </w:style>
  <w:style w:type="character" w:customStyle="1" w:styleId="WW8Num29z2">
    <w:name w:val="WW8Num29z2"/>
    <w:rsid w:val="00E21A0E"/>
  </w:style>
  <w:style w:type="character" w:customStyle="1" w:styleId="WW8Num29z3">
    <w:name w:val="WW8Num29z3"/>
    <w:rsid w:val="00E21A0E"/>
  </w:style>
  <w:style w:type="character" w:customStyle="1" w:styleId="WW8Num29z4">
    <w:name w:val="WW8Num29z4"/>
    <w:rsid w:val="00E21A0E"/>
  </w:style>
  <w:style w:type="character" w:customStyle="1" w:styleId="WW8Num29z5">
    <w:name w:val="WW8Num29z5"/>
    <w:rsid w:val="00E21A0E"/>
  </w:style>
  <w:style w:type="character" w:customStyle="1" w:styleId="WW8Num29z6">
    <w:name w:val="WW8Num29z6"/>
    <w:rsid w:val="00E21A0E"/>
  </w:style>
  <w:style w:type="character" w:customStyle="1" w:styleId="WW8Num29z7">
    <w:name w:val="WW8Num29z7"/>
    <w:rsid w:val="00E21A0E"/>
  </w:style>
  <w:style w:type="character" w:customStyle="1" w:styleId="WW8Num29z8">
    <w:name w:val="WW8Num29z8"/>
    <w:rsid w:val="00E21A0E"/>
  </w:style>
  <w:style w:type="character" w:customStyle="1" w:styleId="WW8Num30z1">
    <w:name w:val="WW8Num30z1"/>
    <w:rsid w:val="00E21A0E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sid w:val="00E21A0E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sid w:val="00E21A0E"/>
    <w:rPr>
      <w:rFonts w:ascii="Arial" w:hAnsi="Arial" w:cs="Arial"/>
    </w:rPr>
  </w:style>
  <w:style w:type="character" w:customStyle="1" w:styleId="WW8Num30z4">
    <w:name w:val="WW8Num30z4"/>
    <w:rsid w:val="00E21A0E"/>
    <w:rPr>
      <w:rFonts w:ascii="Times New Roman" w:hAnsi="Times New Roman" w:cs="Times New Roman"/>
    </w:rPr>
  </w:style>
  <w:style w:type="character" w:customStyle="1" w:styleId="WW8Num31z1">
    <w:name w:val="WW8Num31z1"/>
    <w:rsid w:val="00E21A0E"/>
  </w:style>
  <w:style w:type="character" w:customStyle="1" w:styleId="WW8Num31z2">
    <w:name w:val="WW8Num31z2"/>
    <w:rsid w:val="00E21A0E"/>
  </w:style>
  <w:style w:type="character" w:customStyle="1" w:styleId="WW8Num31z3">
    <w:name w:val="WW8Num31z3"/>
    <w:rsid w:val="00E21A0E"/>
  </w:style>
  <w:style w:type="character" w:customStyle="1" w:styleId="WW8Num31z4">
    <w:name w:val="WW8Num31z4"/>
    <w:rsid w:val="00E21A0E"/>
  </w:style>
  <w:style w:type="character" w:customStyle="1" w:styleId="WW8Num31z5">
    <w:name w:val="WW8Num31z5"/>
    <w:rsid w:val="00E21A0E"/>
  </w:style>
  <w:style w:type="character" w:customStyle="1" w:styleId="WW8Num31z6">
    <w:name w:val="WW8Num31z6"/>
    <w:rsid w:val="00E21A0E"/>
  </w:style>
  <w:style w:type="character" w:customStyle="1" w:styleId="WW8Num31z7">
    <w:name w:val="WW8Num31z7"/>
    <w:rsid w:val="00E21A0E"/>
  </w:style>
  <w:style w:type="character" w:customStyle="1" w:styleId="WW8Num31z8">
    <w:name w:val="WW8Num31z8"/>
    <w:rsid w:val="00E21A0E"/>
  </w:style>
  <w:style w:type="character" w:customStyle="1" w:styleId="WW8Num32z1">
    <w:name w:val="WW8Num32z1"/>
    <w:rsid w:val="00E21A0E"/>
  </w:style>
  <w:style w:type="character" w:customStyle="1" w:styleId="WW8Num32z2">
    <w:name w:val="WW8Num32z2"/>
    <w:rsid w:val="00E21A0E"/>
  </w:style>
  <w:style w:type="character" w:customStyle="1" w:styleId="WW8Num32z3">
    <w:name w:val="WW8Num32z3"/>
    <w:rsid w:val="00E21A0E"/>
  </w:style>
  <w:style w:type="character" w:customStyle="1" w:styleId="WW8Num32z4">
    <w:name w:val="WW8Num32z4"/>
    <w:rsid w:val="00E21A0E"/>
  </w:style>
  <w:style w:type="character" w:customStyle="1" w:styleId="WW8Num32z5">
    <w:name w:val="WW8Num32z5"/>
    <w:rsid w:val="00E21A0E"/>
  </w:style>
  <w:style w:type="character" w:customStyle="1" w:styleId="WW8Num32z6">
    <w:name w:val="WW8Num32z6"/>
    <w:rsid w:val="00E21A0E"/>
  </w:style>
  <w:style w:type="character" w:customStyle="1" w:styleId="WW8Num32z7">
    <w:name w:val="WW8Num32z7"/>
    <w:rsid w:val="00E21A0E"/>
  </w:style>
  <w:style w:type="character" w:customStyle="1" w:styleId="WW8Num32z8">
    <w:name w:val="WW8Num32z8"/>
    <w:rsid w:val="00E21A0E"/>
  </w:style>
  <w:style w:type="character" w:customStyle="1" w:styleId="WW8Num33z1">
    <w:name w:val="WW8Num33z1"/>
    <w:rsid w:val="00E21A0E"/>
  </w:style>
  <w:style w:type="character" w:customStyle="1" w:styleId="WW8Num33z2">
    <w:name w:val="WW8Num33z2"/>
    <w:rsid w:val="00E21A0E"/>
  </w:style>
  <w:style w:type="character" w:customStyle="1" w:styleId="WW8Num33z3">
    <w:name w:val="WW8Num33z3"/>
    <w:rsid w:val="00E21A0E"/>
  </w:style>
  <w:style w:type="character" w:customStyle="1" w:styleId="WW8Num33z4">
    <w:name w:val="WW8Num33z4"/>
    <w:rsid w:val="00E21A0E"/>
  </w:style>
  <w:style w:type="character" w:customStyle="1" w:styleId="WW8Num33z5">
    <w:name w:val="WW8Num33z5"/>
    <w:rsid w:val="00E21A0E"/>
  </w:style>
  <w:style w:type="character" w:customStyle="1" w:styleId="WW8Num33z6">
    <w:name w:val="WW8Num33z6"/>
    <w:rsid w:val="00E21A0E"/>
  </w:style>
  <w:style w:type="character" w:customStyle="1" w:styleId="WW8Num33z7">
    <w:name w:val="WW8Num33z7"/>
    <w:rsid w:val="00E21A0E"/>
  </w:style>
  <w:style w:type="character" w:customStyle="1" w:styleId="WW8Num33z8">
    <w:name w:val="WW8Num33z8"/>
    <w:rsid w:val="00E21A0E"/>
  </w:style>
  <w:style w:type="character" w:customStyle="1" w:styleId="WW8Num34z1">
    <w:name w:val="WW8Num34z1"/>
    <w:rsid w:val="00E21A0E"/>
  </w:style>
  <w:style w:type="character" w:customStyle="1" w:styleId="WW8Num34z2">
    <w:name w:val="WW8Num34z2"/>
    <w:rsid w:val="00E21A0E"/>
  </w:style>
  <w:style w:type="character" w:customStyle="1" w:styleId="WW8Num34z3">
    <w:name w:val="WW8Num34z3"/>
    <w:rsid w:val="00E21A0E"/>
  </w:style>
  <w:style w:type="character" w:customStyle="1" w:styleId="WW8Num34z4">
    <w:name w:val="WW8Num34z4"/>
    <w:rsid w:val="00E21A0E"/>
  </w:style>
  <w:style w:type="character" w:customStyle="1" w:styleId="WW8Num34z5">
    <w:name w:val="WW8Num34z5"/>
    <w:rsid w:val="00E21A0E"/>
  </w:style>
  <w:style w:type="character" w:customStyle="1" w:styleId="WW8Num34z6">
    <w:name w:val="WW8Num34z6"/>
    <w:rsid w:val="00E21A0E"/>
  </w:style>
  <w:style w:type="character" w:customStyle="1" w:styleId="WW8Num34z7">
    <w:name w:val="WW8Num34z7"/>
    <w:rsid w:val="00E21A0E"/>
  </w:style>
  <w:style w:type="character" w:customStyle="1" w:styleId="WW8Num34z8">
    <w:name w:val="WW8Num34z8"/>
    <w:rsid w:val="00E21A0E"/>
  </w:style>
  <w:style w:type="character" w:customStyle="1" w:styleId="WW8Num35z1">
    <w:name w:val="WW8Num35z1"/>
    <w:rsid w:val="00E21A0E"/>
  </w:style>
  <w:style w:type="character" w:customStyle="1" w:styleId="WW8Num35z2">
    <w:name w:val="WW8Num35z2"/>
    <w:rsid w:val="00E21A0E"/>
  </w:style>
  <w:style w:type="character" w:customStyle="1" w:styleId="WW8Num35z3">
    <w:name w:val="WW8Num35z3"/>
    <w:rsid w:val="00E21A0E"/>
  </w:style>
  <w:style w:type="character" w:customStyle="1" w:styleId="WW8Num35z4">
    <w:name w:val="WW8Num35z4"/>
    <w:rsid w:val="00E21A0E"/>
  </w:style>
  <w:style w:type="character" w:customStyle="1" w:styleId="WW8Num35z5">
    <w:name w:val="WW8Num35z5"/>
    <w:rsid w:val="00E21A0E"/>
  </w:style>
  <w:style w:type="character" w:customStyle="1" w:styleId="WW8Num35z6">
    <w:name w:val="WW8Num35z6"/>
    <w:rsid w:val="00E21A0E"/>
  </w:style>
  <w:style w:type="character" w:customStyle="1" w:styleId="WW8Num35z7">
    <w:name w:val="WW8Num35z7"/>
    <w:rsid w:val="00E21A0E"/>
  </w:style>
  <w:style w:type="character" w:customStyle="1" w:styleId="WW8Num35z8">
    <w:name w:val="WW8Num35z8"/>
    <w:rsid w:val="00E21A0E"/>
  </w:style>
  <w:style w:type="character" w:customStyle="1" w:styleId="WW8Num36z0">
    <w:name w:val="WW8Num36z0"/>
    <w:rsid w:val="00E21A0E"/>
    <w:rPr>
      <w:bCs/>
    </w:rPr>
  </w:style>
  <w:style w:type="character" w:customStyle="1" w:styleId="WW8Num36z1">
    <w:name w:val="WW8Num36z1"/>
    <w:rsid w:val="00E21A0E"/>
  </w:style>
  <w:style w:type="character" w:customStyle="1" w:styleId="WW8Num36z2">
    <w:name w:val="WW8Num36z2"/>
    <w:rsid w:val="00E21A0E"/>
  </w:style>
  <w:style w:type="character" w:customStyle="1" w:styleId="WW8Num36z3">
    <w:name w:val="WW8Num36z3"/>
    <w:rsid w:val="00E21A0E"/>
  </w:style>
  <w:style w:type="character" w:customStyle="1" w:styleId="WW8Num36z4">
    <w:name w:val="WW8Num36z4"/>
    <w:rsid w:val="00E21A0E"/>
  </w:style>
  <w:style w:type="character" w:customStyle="1" w:styleId="WW8Num36z5">
    <w:name w:val="WW8Num36z5"/>
    <w:rsid w:val="00E21A0E"/>
  </w:style>
  <w:style w:type="character" w:customStyle="1" w:styleId="WW8Num36z6">
    <w:name w:val="WW8Num36z6"/>
    <w:rsid w:val="00E21A0E"/>
  </w:style>
  <w:style w:type="character" w:customStyle="1" w:styleId="WW8Num36z7">
    <w:name w:val="WW8Num36z7"/>
    <w:rsid w:val="00E21A0E"/>
  </w:style>
  <w:style w:type="character" w:customStyle="1" w:styleId="WW8Num36z8">
    <w:name w:val="WW8Num36z8"/>
    <w:rsid w:val="00E21A0E"/>
  </w:style>
  <w:style w:type="character" w:customStyle="1" w:styleId="WW8Num37z0">
    <w:name w:val="WW8Num37z0"/>
    <w:rsid w:val="00E21A0E"/>
    <w:rPr>
      <w:rFonts w:ascii="Arial" w:eastAsia="Times New Roman" w:hAnsi="Arial" w:cs="Arial"/>
      <w:color w:val="000000"/>
    </w:rPr>
  </w:style>
  <w:style w:type="character" w:customStyle="1" w:styleId="WW8Num37z1">
    <w:name w:val="WW8Num37z1"/>
    <w:rsid w:val="00E21A0E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sid w:val="00E21A0E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sid w:val="00E21A0E"/>
    <w:rPr>
      <w:rFonts w:ascii="Times New Roman" w:hAnsi="Times New Roman" w:cs="Times New Roman"/>
    </w:rPr>
  </w:style>
  <w:style w:type="character" w:customStyle="1" w:styleId="WW8Num38z0">
    <w:name w:val="WW8Num38z0"/>
    <w:rsid w:val="00E21A0E"/>
    <w:rPr>
      <w:rFonts w:ascii="Arial" w:hAnsi="Arial" w:cs="Arial"/>
      <w:iCs/>
      <w:sz w:val="20"/>
      <w:szCs w:val="20"/>
    </w:rPr>
  </w:style>
  <w:style w:type="character" w:customStyle="1" w:styleId="WW8Num38z1">
    <w:name w:val="WW8Num38z1"/>
    <w:rsid w:val="00E21A0E"/>
  </w:style>
  <w:style w:type="character" w:customStyle="1" w:styleId="WW8Num38z2">
    <w:name w:val="WW8Num38z2"/>
    <w:rsid w:val="00E21A0E"/>
  </w:style>
  <w:style w:type="character" w:customStyle="1" w:styleId="WW8Num38z3">
    <w:name w:val="WW8Num38z3"/>
    <w:rsid w:val="00E21A0E"/>
  </w:style>
  <w:style w:type="character" w:customStyle="1" w:styleId="WW8Num38z4">
    <w:name w:val="WW8Num38z4"/>
    <w:rsid w:val="00E21A0E"/>
  </w:style>
  <w:style w:type="character" w:customStyle="1" w:styleId="WW8Num38z5">
    <w:name w:val="WW8Num38z5"/>
    <w:rsid w:val="00E21A0E"/>
  </w:style>
  <w:style w:type="character" w:customStyle="1" w:styleId="WW8Num38z6">
    <w:name w:val="WW8Num38z6"/>
    <w:rsid w:val="00E21A0E"/>
  </w:style>
  <w:style w:type="character" w:customStyle="1" w:styleId="WW8Num38z7">
    <w:name w:val="WW8Num38z7"/>
    <w:rsid w:val="00E21A0E"/>
  </w:style>
  <w:style w:type="character" w:customStyle="1" w:styleId="WW8Num38z8">
    <w:name w:val="WW8Num38z8"/>
    <w:rsid w:val="00E21A0E"/>
  </w:style>
  <w:style w:type="character" w:customStyle="1" w:styleId="WW8Num39z0">
    <w:name w:val="WW8Num39z0"/>
    <w:rsid w:val="00E21A0E"/>
    <w:rPr>
      <w:rFonts w:ascii="Arial" w:hAnsi="Arial" w:cs="Arial"/>
      <w:bCs/>
      <w:sz w:val="20"/>
      <w:szCs w:val="20"/>
    </w:rPr>
  </w:style>
  <w:style w:type="character" w:customStyle="1" w:styleId="WW8Num39z1">
    <w:name w:val="WW8Num39z1"/>
    <w:rsid w:val="00E21A0E"/>
  </w:style>
  <w:style w:type="character" w:customStyle="1" w:styleId="WW8Num39z2">
    <w:name w:val="WW8Num39z2"/>
    <w:rsid w:val="00E21A0E"/>
  </w:style>
  <w:style w:type="character" w:customStyle="1" w:styleId="WW8Num39z3">
    <w:name w:val="WW8Num39z3"/>
    <w:rsid w:val="00E21A0E"/>
  </w:style>
  <w:style w:type="character" w:customStyle="1" w:styleId="WW8Num39z4">
    <w:name w:val="WW8Num39z4"/>
    <w:rsid w:val="00E21A0E"/>
  </w:style>
  <w:style w:type="character" w:customStyle="1" w:styleId="WW8Num39z5">
    <w:name w:val="WW8Num39z5"/>
    <w:rsid w:val="00E21A0E"/>
  </w:style>
  <w:style w:type="character" w:customStyle="1" w:styleId="WW8Num39z6">
    <w:name w:val="WW8Num39z6"/>
    <w:rsid w:val="00E21A0E"/>
  </w:style>
  <w:style w:type="character" w:customStyle="1" w:styleId="WW8Num39z7">
    <w:name w:val="WW8Num39z7"/>
    <w:rsid w:val="00E21A0E"/>
  </w:style>
  <w:style w:type="character" w:customStyle="1" w:styleId="WW8Num39z8">
    <w:name w:val="WW8Num39z8"/>
    <w:rsid w:val="00E21A0E"/>
  </w:style>
  <w:style w:type="character" w:customStyle="1" w:styleId="Domylnaczcionkaakapitu4">
    <w:name w:val="Domyślna czcionka akapitu4"/>
    <w:rsid w:val="00E21A0E"/>
  </w:style>
  <w:style w:type="character" w:customStyle="1" w:styleId="WW8Num18z2">
    <w:name w:val="WW8Num18z2"/>
    <w:rsid w:val="00E21A0E"/>
    <w:rPr>
      <w:rFonts w:ascii="Arial" w:hAnsi="Arial" w:cs="Arial"/>
      <w:sz w:val="20"/>
      <w:szCs w:val="20"/>
    </w:rPr>
  </w:style>
  <w:style w:type="character" w:customStyle="1" w:styleId="WW8Num11z1">
    <w:name w:val="WW8Num11z1"/>
    <w:rsid w:val="00E21A0E"/>
  </w:style>
  <w:style w:type="character" w:customStyle="1" w:styleId="WW8Num8z1">
    <w:name w:val="WW8Num8z1"/>
    <w:rsid w:val="00E21A0E"/>
  </w:style>
  <w:style w:type="character" w:customStyle="1" w:styleId="WW8Num8z3">
    <w:name w:val="WW8Num8z3"/>
    <w:rsid w:val="00E21A0E"/>
  </w:style>
  <w:style w:type="character" w:customStyle="1" w:styleId="WW8Num21z1">
    <w:name w:val="WW8Num21z1"/>
    <w:rsid w:val="00E21A0E"/>
  </w:style>
  <w:style w:type="character" w:customStyle="1" w:styleId="WW8Num21z2">
    <w:name w:val="WW8Num21z2"/>
    <w:rsid w:val="00E21A0E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  <w:rsid w:val="00E21A0E"/>
  </w:style>
  <w:style w:type="character" w:customStyle="1" w:styleId="WW8Num21z4">
    <w:name w:val="WW8Num21z4"/>
    <w:rsid w:val="00E21A0E"/>
  </w:style>
  <w:style w:type="character" w:customStyle="1" w:styleId="WW8Num21z5">
    <w:name w:val="WW8Num21z5"/>
    <w:rsid w:val="00E21A0E"/>
  </w:style>
  <w:style w:type="character" w:customStyle="1" w:styleId="WW8Num21z6">
    <w:name w:val="WW8Num21z6"/>
    <w:rsid w:val="00E21A0E"/>
  </w:style>
  <w:style w:type="character" w:customStyle="1" w:styleId="WW8Num21z7">
    <w:name w:val="WW8Num21z7"/>
    <w:rsid w:val="00E21A0E"/>
  </w:style>
  <w:style w:type="character" w:customStyle="1" w:styleId="WW8Num21z8">
    <w:name w:val="WW8Num21z8"/>
    <w:rsid w:val="00E21A0E"/>
  </w:style>
  <w:style w:type="character" w:customStyle="1" w:styleId="WW8Num20z2">
    <w:name w:val="WW8Num20z2"/>
    <w:rsid w:val="00E21A0E"/>
  </w:style>
  <w:style w:type="character" w:customStyle="1" w:styleId="WW8Num20z3">
    <w:name w:val="WW8Num20z3"/>
    <w:rsid w:val="00E21A0E"/>
  </w:style>
  <w:style w:type="character" w:customStyle="1" w:styleId="WW8Num20z4">
    <w:name w:val="WW8Num20z4"/>
    <w:rsid w:val="00E21A0E"/>
  </w:style>
  <w:style w:type="character" w:customStyle="1" w:styleId="WW8Num20z5">
    <w:name w:val="WW8Num20z5"/>
    <w:rsid w:val="00E21A0E"/>
  </w:style>
  <w:style w:type="character" w:customStyle="1" w:styleId="WW8Num20z6">
    <w:name w:val="WW8Num20z6"/>
    <w:rsid w:val="00E21A0E"/>
  </w:style>
  <w:style w:type="character" w:customStyle="1" w:styleId="WW8Num20z7">
    <w:name w:val="WW8Num20z7"/>
    <w:rsid w:val="00E21A0E"/>
  </w:style>
  <w:style w:type="character" w:customStyle="1" w:styleId="WW8Num20z8">
    <w:name w:val="WW8Num20z8"/>
    <w:rsid w:val="00E21A0E"/>
  </w:style>
  <w:style w:type="character" w:customStyle="1" w:styleId="Domylnaczcionkaakapitu3">
    <w:name w:val="Domyślna czcionka akapitu3"/>
    <w:rsid w:val="00E21A0E"/>
  </w:style>
  <w:style w:type="character" w:customStyle="1" w:styleId="WW8Num11z2">
    <w:name w:val="WW8Num11z2"/>
    <w:rsid w:val="00E21A0E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  <w:rsid w:val="00E21A0E"/>
  </w:style>
  <w:style w:type="character" w:customStyle="1" w:styleId="WW8Num11z4">
    <w:name w:val="WW8Num11z4"/>
    <w:rsid w:val="00E21A0E"/>
  </w:style>
  <w:style w:type="character" w:customStyle="1" w:styleId="WW8Num11z5">
    <w:name w:val="WW8Num11z5"/>
    <w:rsid w:val="00E21A0E"/>
  </w:style>
  <w:style w:type="character" w:customStyle="1" w:styleId="WW8Num11z6">
    <w:name w:val="WW8Num11z6"/>
    <w:rsid w:val="00E21A0E"/>
  </w:style>
  <w:style w:type="character" w:customStyle="1" w:styleId="WW8Num11z7">
    <w:name w:val="WW8Num11z7"/>
    <w:rsid w:val="00E21A0E"/>
  </w:style>
  <w:style w:type="character" w:customStyle="1" w:styleId="WW8Num11z8">
    <w:name w:val="WW8Num11z8"/>
    <w:rsid w:val="00E21A0E"/>
  </w:style>
  <w:style w:type="character" w:customStyle="1" w:styleId="WW8Num12z1">
    <w:name w:val="WW8Num12z1"/>
    <w:rsid w:val="00E21A0E"/>
  </w:style>
  <w:style w:type="character" w:customStyle="1" w:styleId="WW8Num12z2">
    <w:name w:val="WW8Num12z2"/>
    <w:rsid w:val="00E21A0E"/>
  </w:style>
  <w:style w:type="character" w:customStyle="1" w:styleId="WW8Num12z3">
    <w:name w:val="WW8Num12z3"/>
    <w:rsid w:val="00E21A0E"/>
  </w:style>
  <w:style w:type="character" w:customStyle="1" w:styleId="WW8Num12z4">
    <w:name w:val="WW8Num12z4"/>
    <w:rsid w:val="00E21A0E"/>
  </w:style>
  <w:style w:type="character" w:customStyle="1" w:styleId="WW8Num12z5">
    <w:name w:val="WW8Num12z5"/>
    <w:rsid w:val="00E21A0E"/>
  </w:style>
  <w:style w:type="character" w:customStyle="1" w:styleId="WW8Num12z6">
    <w:name w:val="WW8Num12z6"/>
    <w:rsid w:val="00E21A0E"/>
  </w:style>
  <w:style w:type="character" w:customStyle="1" w:styleId="WW8Num12z7">
    <w:name w:val="WW8Num12z7"/>
    <w:rsid w:val="00E21A0E"/>
  </w:style>
  <w:style w:type="character" w:customStyle="1" w:styleId="WW8Num12z8">
    <w:name w:val="WW8Num12z8"/>
    <w:rsid w:val="00E21A0E"/>
  </w:style>
  <w:style w:type="character" w:customStyle="1" w:styleId="WW8Num13z1">
    <w:name w:val="WW8Num13z1"/>
    <w:rsid w:val="00E21A0E"/>
  </w:style>
  <w:style w:type="character" w:customStyle="1" w:styleId="WW8Num13z2">
    <w:name w:val="WW8Num13z2"/>
    <w:rsid w:val="00E21A0E"/>
  </w:style>
  <w:style w:type="character" w:customStyle="1" w:styleId="WW8Num13z3">
    <w:name w:val="WW8Num13z3"/>
    <w:rsid w:val="00E21A0E"/>
  </w:style>
  <w:style w:type="character" w:customStyle="1" w:styleId="WW8Num13z4">
    <w:name w:val="WW8Num13z4"/>
    <w:rsid w:val="00E21A0E"/>
  </w:style>
  <w:style w:type="character" w:customStyle="1" w:styleId="WW8Num13z5">
    <w:name w:val="WW8Num13z5"/>
    <w:rsid w:val="00E21A0E"/>
  </w:style>
  <w:style w:type="character" w:customStyle="1" w:styleId="WW8Num13z6">
    <w:name w:val="WW8Num13z6"/>
    <w:rsid w:val="00E21A0E"/>
  </w:style>
  <w:style w:type="character" w:customStyle="1" w:styleId="WW8Num13z7">
    <w:name w:val="WW8Num13z7"/>
    <w:rsid w:val="00E21A0E"/>
  </w:style>
  <w:style w:type="character" w:customStyle="1" w:styleId="WW8Num13z8">
    <w:name w:val="WW8Num13z8"/>
    <w:rsid w:val="00E21A0E"/>
  </w:style>
  <w:style w:type="character" w:customStyle="1" w:styleId="WW8Num14z1">
    <w:name w:val="WW8Num14z1"/>
    <w:rsid w:val="00E21A0E"/>
  </w:style>
  <w:style w:type="character" w:customStyle="1" w:styleId="WW8Num14z2">
    <w:name w:val="WW8Num14z2"/>
    <w:rsid w:val="00E21A0E"/>
  </w:style>
  <w:style w:type="character" w:customStyle="1" w:styleId="WW8Num14z3">
    <w:name w:val="WW8Num14z3"/>
    <w:rsid w:val="00E21A0E"/>
  </w:style>
  <w:style w:type="character" w:customStyle="1" w:styleId="WW8Num14z4">
    <w:name w:val="WW8Num14z4"/>
    <w:rsid w:val="00E21A0E"/>
  </w:style>
  <w:style w:type="character" w:customStyle="1" w:styleId="WW8Num14z5">
    <w:name w:val="WW8Num14z5"/>
    <w:rsid w:val="00E21A0E"/>
  </w:style>
  <w:style w:type="character" w:customStyle="1" w:styleId="WW8Num14z6">
    <w:name w:val="WW8Num14z6"/>
    <w:rsid w:val="00E21A0E"/>
  </w:style>
  <w:style w:type="character" w:customStyle="1" w:styleId="WW8Num14z7">
    <w:name w:val="WW8Num14z7"/>
    <w:rsid w:val="00E21A0E"/>
  </w:style>
  <w:style w:type="character" w:customStyle="1" w:styleId="WW8Num14z8">
    <w:name w:val="WW8Num14z8"/>
    <w:rsid w:val="00E21A0E"/>
  </w:style>
  <w:style w:type="character" w:customStyle="1" w:styleId="WW8Num15z1">
    <w:name w:val="WW8Num15z1"/>
    <w:rsid w:val="00E21A0E"/>
  </w:style>
  <w:style w:type="character" w:customStyle="1" w:styleId="WW8Num15z3">
    <w:name w:val="WW8Num15z3"/>
    <w:rsid w:val="00E21A0E"/>
  </w:style>
  <w:style w:type="character" w:customStyle="1" w:styleId="WW8Num15z4">
    <w:name w:val="WW8Num15z4"/>
    <w:rsid w:val="00E21A0E"/>
  </w:style>
  <w:style w:type="character" w:customStyle="1" w:styleId="WW8Num15z5">
    <w:name w:val="WW8Num15z5"/>
    <w:rsid w:val="00E21A0E"/>
  </w:style>
  <w:style w:type="character" w:customStyle="1" w:styleId="WW8Num15z6">
    <w:name w:val="WW8Num15z6"/>
    <w:rsid w:val="00E21A0E"/>
  </w:style>
  <w:style w:type="character" w:customStyle="1" w:styleId="WW8Num15z7">
    <w:name w:val="WW8Num15z7"/>
    <w:rsid w:val="00E21A0E"/>
  </w:style>
  <w:style w:type="character" w:customStyle="1" w:styleId="WW8Num15z8">
    <w:name w:val="WW8Num15z8"/>
    <w:rsid w:val="00E21A0E"/>
  </w:style>
  <w:style w:type="character" w:customStyle="1" w:styleId="WW8Num16z1">
    <w:name w:val="WW8Num16z1"/>
    <w:rsid w:val="00E21A0E"/>
  </w:style>
  <w:style w:type="character" w:customStyle="1" w:styleId="WW8Num16z2">
    <w:name w:val="WW8Num16z2"/>
    <w:rsid w:val="00E21A0E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  <w:rsid w:val="00E21A0E"/>
  </w:style>
  <w:style w:type="character" w:customStyle="1" w:styleId="WW8Num16z4">
    <w:name w:val="WW8Num16z4"/>
    <w:rsid w:val="00E21A0E"/>
  </w:style>
  <w:style w:type="character" w:customStyle="1" w:styleId="WW8Num16z5">
    <w:name w:val="WW8Num16z5"/>
    <w:rsid w:val="00E21A0E"/>
  </w:style>
  <w:style w:type="character" w:customStyle="1" w:styleId="WW8Num16z6">
    <w:name w:val="WW8Num16z6"/>
    <w:rsid w:val="00E21A0E"/>
  </w:style>
  <w:style w:type="character" w:customStyle="1" w:styleId="WW8Num16z7">
    <w:name w:val="WW8Num16z7"/>
    <w:rsid w:val="00E21A0E"/>
  </w:style>
  <w:style w:type="character" w:customStyle="1" w:styleId="WW8Num16z8">
    <w:name w:val="WW8Num16z8"/>
    <w:rsid w:val="00E21A0E"/>
  </w:style>
  <w:style w:type="character" w:customStyle="1" w:styleId="WW8Num17z1">
    <w:name w:val="WW8Num17z1"/>
    <w:rsid w:val="00E21A0E"/>
  </w:style>
  <w:style w:type="character" w:customStyle="1" w:styleId="WW8Num17z3">
    <w:name w:val="WW8Num17z3"/>
    <w:rsid w:val="00E21A0E"/>
  </w:style>
  <w:style w:type="character" w:customStyle="1" w:styleId="WW8Num17z4">
    <w:name w:val="WW8Num17z4"/>
    <w:rsid w:val="00E21A0E"/>
  </w:style>
  <w:style w:type="character" w:customStyle="1" w:styleId="WW8Num17z5">
    <w:name w:val="WW8Num17z5"/>
    <w:rsid w:val="00E21A0E"/>
  </w:style>
  <w:style w:type="character" w:customStyle="1" w:styleId="WW8Num17z6">
    <w:name w:val="WW8Num17z6"/>
    <w:rsid w:val="00E21A0E"/>
  </w:style>
  <w:style w:type="character" w:customStyle="1" w:styleId="WW8Num17z7">
    <w:name w:val="WW8Num17z7"/>
    <w:rsid w:val="00E21A0E"/>
  </w:style>
  <w:style w:type="character" w:customStyle="1" w:styleId="WW8Num17z8">
    <w:name w:val="WW8Num17z8"/>
    <w:rsid w:val="00E21A0E"/>
  </w:style>
  <w:style w:type="character" w:customStyle="1" w:styleId="WW8Num18z1">
    <w:name w:val="WW8Num18z1"/>
    <w:rsid w:val="00E21A0E"/>
  </w:style>
  <w:style w:type="character" w:customStyle="1" w:styleId="WW8Num18z3">
    <w:name w:val="WW8Num18z3"/>
    <w:rsid w:val="00E21A0E"/>
  </w:style>
  <w:style w:type="character" w:customStyle="1" w:styleId="WW8Num18z4">
    <w:name w:val="WW8Num18z4"/>
    <w:rsid w:val="00E21A0E"/>
  </w:style>
  <w:style w:type="character" w:customStyle="1" w:styleId="WW8Num18z5">
    <w:name w:val="WW8Num18z5"/>
    <w:rsid w:val="00E21A0E"/>
  </w:style>
  <w:style w:type="character" w:customStyle="1" w:styleId="WW8Num18z6">
    <w:name w:val="WW8Num18z6"/>
    <w:rsid w:val="00E21A0E"/>
  </w:style>
  <w:style w:type="character" w:customStyle="1" w:styleId="WW8Num18z7">
    <w:name w:val="WW8Num18z7"/>
    <w:rsid w:val="00E21A0E"/>
  </w:style>
  <w:style w:type="character" w:customStyle="1" w:styleId="WW8Num18z8">
    <w:name w:val="WW8Num18z8"/>
    <w:rsid w:val="00E21A0E"/>
  </w:style>
  <w:style w:type="character" w:customStyle="1" w:styleId="Domylnaczcionkaakapitu2">
    <w:name w:val="Domyślna czcionka akapitu2"/>
    <w:rsid w:val="00E21A0E"/>
  </w:style>
  <w:style w:type="character" w:customStyle="1" w:styleId="WW8Num8z2">
    <w:name w:val="WW8Num8z2"/>
    <w:rsid w:val="00E21A0E"/>
  </w:style>
  <w:style w:type="character" w:customStyle="1" w:styleId="WW8Num8z4">
    <w:name w:val="WW8Num8z4"/>
    <w:rsid w:val="00E21A0E"/>
  </w:style>
  <w:style w:type="character" w:customStyle="1" w:styleId="WW8Num8z5">
    <w:name w:val="WW8Num8z5"/>
    <w:rsid w:val="00E21A0E"/>
  </w:style>
  <w:style w:type="character" w:customStyle="1" w:styleId="WW8Num8z6">
    <w:name w:val="WW8Num8z6"/>
    <w:rsid w:val="00E21A0E"/>
  </w:style>
  <w:style w:type="character" w:customStyle="1" w:styleId="WW8Num8z7">
    <w:name w:val="WW8Num8z7"/>
    <w:rsid w:val="00E21A0E"/>
  </w:style>
  <w:style w:type="character" w:customStyle="1" w:styleId="WW8Num8z8">
    <w:name w:val="WW8Num8z8"/>
    <w:rsid w:val="00E21A0E"/>
  </w:style>
  <w:style w:type="character" w:customStyle="1" w:styleId="Domylnaczcionkaakapitu1">
    <w:name w:val="Domyślna czcionka akapitu1"/>
    <w:rsid w:val="00E21A0E"/>
  </w:style>
  <w:style w:type="character" w:styleId="Numerstrony">
    <w:name w:val="page number"/>
    <w:basedOn w:val="Domylnaczcionkaakapitu1"/>
    <w:rsid w:val="00E21A0E"/>
  </w:style>
  <w:style w:type="character" w:styleId="UyteHipercze">
    <w:name w:val="FollowedHyperlink"/>
    <w:rsid w:val="00E21A0E"/>
    <w:rPr>
      <w:color w:val="800000"/>
      <w:u w:val="single"/>
    </w:rPr>
  </w:style>
  <w:style w:type="character" w:customStyle="1" w:styleId="Znakinumeracji">
    <w:name w:val="Znaki numeracji"/>
    <w:rsid w:val="00E21A0E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sid w:val="00E21A0E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E21A0E"/>
    <w:rPr>
      <w:sz w:val="16"/>
      <w:szCs w:val="16"/>
    </w:rPr>
  </w:style>
  <w:style w:type="character" w:customStyle="1" w:styleId="TekstkomentarzaZnak">
    <w:name w:val="Tekst komentarza Znak"/>
    <w:rsid w:val="00E21A0E"/>
    <w:rPr>
      <w:lang w:eastAsia="zh-CN"/>
    </w:rPr>
  </w:style>
  <w:style w:type="character" w:customStyle="1" w:styleId="TematkomentarzaZnak">
    <w:name w:val="Temat komentarza Znak"/>
    <w:rsid w:val="00E21A0E"/>
    <w:rPr>
      <w:b/>
      <w:bCs/>
      <w:lang w:eastAsia="zh-CN"/>
    </w:rPr>
  </w:style>
  <w:style w:type="character" w:customStyle="1" w:styleId="TekstdymkaZnak">
    <w:name w:val="Tekst dymka Znak"/>
    <w:rsid w:val="00E21A0E"/>
    <w:rPr>
      <w:rFonts w:ascii="Tahoma" w:hAnsi="Tahoma" w:cs="Tahoma"/>
      <w:sz w:val="16"/>
      <w:szCs w:val="16"/>
      <w:lang w:eastAsia="zh-CN"/>
    </w:rPr>
  </w:style>
  <w:style w:type="character" w:customStyle="1" w:styleId="Tekstpodstawowy2Znak">
    <w:name w:val="Tekst podstawowy 2 Znak"/>
    <w:rsid w:val="00E21A0E"/>
    <w:rPr>
      <w:sz w:val="24"/>
      <w:szCs w:val="24"/>
      <w:lang w:eastAsia="zh-CN"/>
    </w:rPr>
  </w:style>
  <w:style w:type="character" w:customStyle="1" w:styleId="StandardZnak">
    <w:name w:val="Standard Znak"/>
    <w:rsid w:val="00E21A0E"/>
  </w:style>
  <w:style w:type="character" w:customStyle="1" w:styleId="Odwoaniedokomentarza2">
    <w:name w:val="Odwołanie do komentarza2"/>
    <w:rsid w:val="00E21A0E"/>
    <w:rPr>
      <w:sz w:val="16"/>
      <w:szCs w:val="16"/>
    </w:rPr>
  </w:style>
  <w:style w:type="character" w:customStyle="1" w:styleId="TekstkomentarzaZnak1">
    <w:name w:val="Tekst komentarza Znak1"/>
    <w:rsid w:val="00E21A0E"/>
    <w:rPr>
      <w:lang w:eastAsia="zh-CN"/>
    </w:rPr>
  </w:style>
  <w:style w:type="character" w:customStyle="1" w:styleId="TekstpodstawowyZnak">
    <w:name w:val="Tekst podstawowy Znak"/>
    <w:rsid w:val="00E21A0E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sid w:val="00E21A0E"/>
    <w:rPr>
      <w:sz w:val="24"/>
      <w:szCs w:val="24"/>
      <w:lang w:eastAsia="zh-CN"/>
    </w:rPr>
  </w:style>
  <w:style w:type="character" w:customStyle="1" w:styleId="TekstpodstawowywcityZnak">
    <w:name w:val="Tekst podstawowy wcięty Znak"/>
    <w:rsid w:val="00E21A0E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sid w:val="00E21A0E"/>
    <w:rPr>
      <w:sz w:val="24"/>
      <w:szCs w:val="24"/>
      <w:lang w:eastAsia="zh-CN"/>
    </w:rPr>
  </w:style>
  <w:style w:type="paragraph" w:customStyle="1" w:styleId="Nagwek40">
    <w:name w:val="Nagłówek4"/>
    <w:basedOn w:val="Nagwek30"/>
    <w:next w:val="Tekstpodstawowy"/>
    <w:rsid w:val="00E21A0E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link w:val="TekstpodstawowyZnak1"/>
    <w:rsid w:val="00E21A0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E21A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rsid w:val="00E21A0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E21A0E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E21A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E21A0E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E21A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E21A0E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E21A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E21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E21A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21A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dniecieniowanie1akcent11">
    <w:name w:val="Średnie cieniowanie 1 — akcent 11"/>
    <w:qFormat/>
    <w:rsid w:val="00E21A0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Zawartotabeli">
    <w:name w:val="Zawartość tabeli"/>
    <w:basedOn w:val="Normalny"/>
    <w:rsid w:val="00E21A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E21A0E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E21A0E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E21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E21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E21A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E21A0E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E21A0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E21A0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E21A0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E21A0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E21A0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odtytu">
    <w:name w:val="Subtitle"/>
    <w:basedOn w:val="Nagwek30"/>
    <w:next w:val="Tekstpodstawowy"/>
    <w:link w:val="PodtytuZnak"/>
    <w:qFormat/>
    <w:rsid w:val="00E21A0E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E21A0E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Tekstkomentarza2">
    <w:name w:val="Tekst komentarza2"/>
    <w:basedOn w:val="Normalny"/>
    <w:rsid w:val="00E21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dniasiatka1akcent21">
    <w:name w:val="Średnia siatka 1 — akcent 21"/>
    <w:basedOn w:val="Normalny"/>
    <w:uiPriority w:val="1"/>
    <w:qFormat/>
    <w:rsid w:val="00E21A0E"/>
    <w:pPr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Listapunktowana2">
    <w:name w:val="List Bullet 2"/>
    <w:basedOn w:val="Normalny"/>
    <w:rsid w:val="00E21A0E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rsid w:val="00E21A0E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4">
    <w:name w:val="List Bullet 4"/>
    <w:basedOn w:val="Normalny"/>
    <w:rsid w:val="00E21A0E"/>
    <w:pPr>
      <w:suppressAutoHyphens/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5">
    <w:name w:val="List Bullet 5"/>
    <w:basedOn w:val="Normalny"/>
    <w:rsid w:val="00E21A0E"/>
    <w:pPr>
      <w:suppressAutoHyphens/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E21A0E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E21A0E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E21A0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E21A0E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rsid w:val="00E21A0E"/>
    <w:pPr>
      <w:ind w:firstLine="210"/>
    </w:pPr>
  </w:style>
  <w:style w:type="table" w:styleId="Tabela-Siatka">
    <w:name w:val="Table Grid"/>
    <w:basedOn w:val="Standardowy"/>
    <w:rsid w:val="00E21A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21A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E2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E21A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21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E21A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dnialista2akcent21">
    <w:name w:val="Średnia lista 2 — akcent 21"/>
    <w:hidden/>
    <w:uiPriority w:val="99"/>
    <w:semiHidden/>
    <w:rsid w:val="00E2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21A0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21A0E"/>
    <w:rPr>
      <w:vertAlign w:val="superscript"/>
    </w:rPr>
  </w:style>
  <w:style w:type="paragraph" w:customStyle="1" w:styleId="Default">
    <w:name w:val="Default"/>
    <w:rsid w:val="00E21A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E21A0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Kolorowalistaakcent1Znak">
    <w:name w:val="Kolorowa lista — akcent 1 Znak"/>
    <w:link w:val="Kolorowalistaakcent11"/>
    <w:rsid w:val="00E21A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E21A0E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E21A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21A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21A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E21A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21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E21A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1">
    <w:name w:val="Normalny1"/>
    <w:rsid w:val="00E21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rsid w:val="00E21A0E"/>
    <w:rPr>
      <w:color w:val="0000FF"/>
      <w:u w:val="single"/>
    </w:rPr>
  </w:style>
  <w:style w:type="paragraph" w:styleId="Poprawka">
    <w:name w:val="Revision"/>
    <w:hidden/>
    <w:uiPriority w:val="99"/>
    <w:semiHidden/>
    <w:rsid w:val="00E2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E21A0E"/>
  </w:style>
  <w:style w:type="table" w:customStyle="1" w:styleId="Tabela-Siatka6">
    <w:name w:val="Tabela - Siatka6"/>
    <w:basedOn w:val="Standardowy"/>
    <w:next w:val="Tabela-Siatka"/>
    <w:rsid w:val="00E21A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E21A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E21A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E21A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E21A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E21A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E21A0E"/>
  </w:style>
  <w:style w:type="table" w:customStyle="1" w:styleId="Tabela-Siatka7">
    <w:name w:val="Tabela - Siatka7"/>
    <w:basedOn w:val="Standardowy"/>
    <w:next w:val="Tabela-Siatka"/>
    <w:rsid w:val="00E21A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E21A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E21A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E21A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E21A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E21A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3388</Words>
  <Characters>20333</Characters>
  <Application>Microsoft Office Word</Application>
  <DocSecurity>0</DocSecurity>
  <Lines>169</Lines>
  <Paragraphs>47</Paragraphs>
  <ScaleCrop>false</ScaleCrop>
  <Company/>
  <LinksUpToDate>false</LinksUpToDate>
  <CharactersWithSpaces>23674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Brdoń</dc:creator>
  <cp:keywords/>
  <dc:description/>
  <cp:lastModifiedBy>Monika Brdoń</cp:lastModifiedBy>
  <cp:revision>2</cp:revision>
  <dcterms:created xsi:type="dcterms:W3CDTF">2020-03-11T06:38:00Z</dcterms:created>
  <dcterms:modified xsi:type="dcterms:W3CDTF">2020-03-11T06:41:00Z</dcterms:modified>
</cp:coreProperties>
</file>