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FAA5" w14:textId="77777777" w:rsidR="007637C7" w:rsidRPr="00FC0E25" w:rsidRDefault="007637C7" w:rsidP="007637C7">
      <w:pPr>
        <w:spacing w:line="276" w:lineRule="auto"/>
        <w:ind w:right="4533"/>
        <w:jc w:val="center"/>
        <w:rPr>
          <w:rFonts w:ascii="Times New Roman" w:hAnsi="Times New Roman"/>
          <w:sz w:val="22"/>
        </w:rPr>
      </w:pPr>
      <w:bookmarkStart w:id="0" w:name="_Hlk138859379"/>
      <w:r w:rsidRPr="00FC0E25">
        <w:rPr>
          <w:rFonts w:ascii="Times New Roman" w:hAnsi="Times New Roman"/>
          <w:sz w:val="22"/>
        </w:rPr>
        <w:t>Numer referencyjny postępowania:</w:t>
      </w:r>
    </w:p>
    <w:p w14:paraId="675B78BC" w14:textId="78EB9CBC" w:rsidR="007637C7" w:rsidRPr="00FC0E25" w:rsidRDefault="00763D5F" w:rsidP="007637C7">
      <w:pPr>
        <w:ind w:right="4533"/>
        <w:jc w:val="center"/>
        <w:rPr>
          <w:rFonts w:ascii="Times New Roman" w:hAnsi="Times New Roman"/>
          <w:b/>
          <w:sz w:val="22"/>
        </w:rPr>
      </w:pPr>
      <w:r w:rsidRPr="00763D5F">
        <w:rPr>
          <w:rFonts w:ascii="Times New Roman" w:hAnsi="Times New Roman"/>
          <w:b/>
          <w:sz w:val="22"/>
        </w:rPr>
        <w:t>S.271.7.2023</w:t>
      </w:r>
    </w:p>
    <w:p w14:paraId="3B33BA9C" w14:textId="77777777" w:rsidR="007637C7" w:rsidRPr="00FC0E25" w:rsidRDefault="007637C7" w:rsidP="007637C7">
      <w:pPr>
        <w:jc w:val="right"/>
        <w:rPr>
          <w:rFonts w:ascii="Times New Roman" w:hAnsi="Times New Roman"/>
          <w:b/>
          <w:sz w:val="22"/>
          <w:szCs w:val="22"/>
        </w:rPr>
      </w:pPr>
      <w:r w:rsidRPr="00FC0E25">
        <w:rPr>
          <w:rFonts w:ascii="Times New Roman" w:hAnsi="Times New Roman"/>
          <w:b/>
          <w:sz w:val="22"/>
          <w:szCs w:val="22"/>
        </w:rPr>
        <w:t>Załącznik nr 1</w:t>
      </w:r>
    </w:p>
    <w:bookmarkEnd w:id="0"/>
    <w:p w14:paraId="4A8AC53E" w14:textId="77777777" w:rsidR="0086218C" w:rsidRPr="00FC0E25" w:rsidRDefault="0086218C" w:rsidP="00AD2998">
      <w:pPr>
        <w:rPr>
          <w:rFonts w:ascii="Times New Roman" w:hAnsi="Times New Roman"/>
          <w:sz w:val="22"/>
          <w:szCs w:val="22"/>
        </w:rPr>
      </w:pPr>
    </w:p>
    <w:p w14:paraId="48BDBBCE" w14:textId="27E8E1D3" w:rsidR="00741666" w:rsidRPr="00B51F84" w:rsidRDefault="007637C7" w:rsidP="00B51F84">
      <w:pPr>
        <w:pStyle w:val="Nagwek1"/>
        <w:widowControl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3AB53A"/>
        <w:spacing w:before="0" w:line="276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0"/>
          <w:sz w:val="28"/>
          <w:szCs w:val="24"/>
          <w:lang w:eastAsia="zh-CN"/>
        </w:rPr>
      </w:pPr>
      <w:r w:rsidRPr="00B51F84">
        <w:rPr>
          <w:rFonts w:ascii="Times New Roman" w:eastAsia="Times New Roman" w:hAnsi="Times New Roman" w:cs="Times New Roman"/>
          <w:bCs w:val="0"/>
          <w:color w:val="auto"/>
          <w:kern w:val="0"/>
          <w:sz w:val="28"/>
          <w:szCs w:val="24"/>
          <w:lang w:eastAsia="zh-CN"/>
        </w:rPr>
        <w:t>Formularz oferty</w:t>
      </w:r>
      <w:r w:rsidR="00C43F49">
        <w:rPr>
          <w:rFonts w:ascii="Times New Roman" w:eastAsia="Times New Roman" w:hAnsi="Times New Roman" w:cs="Times New Roman"/>
          <w:bCs w:val="0"/>
          <w:color w:val="auto"/>
          <w:kern w:val="0"/>
          <w:sz w:val="28"/>
          <w:szCs w:val="24"/>
          <w:lang w:eastAsia="zh-CN"/>
        </w:rPr>
        <w:t xml:space="preserve"> – ZMIANA 1</w:t>
      </w:r>
    </w:p>
    <w:p w14:paraId="31DAB756" w14:textId="77777777" w:rsidR="003B0C60" w:rsidRPr="00FC0E25" w:rsidRDefault="003B0C60" w:rsidP="007637C7">
      <w:pPr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14:paraId="2EB82E7E" w14:textId="0C4BC117" w:rsidR="007637C7" w:rsidRPr="00FC0E25" w:rsidRDefault="007637C7" w:rsidP="00763D5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C0E25">
        <w:rPr>
          <w:rFonts w:ascii="Times New Roman" w:hAnsi="Times New Roman"/>
          <w:sz w:val="22"/>
          <w:szCs w:val="22"/>
        </w:rPr>
        <w:t xml:space="preserve">Składając ofertę w postępowaniu o udzielenie Zamówienia prowadzonego w trybie przetargu nieograniczonego na podstawie ustawy z dnia 11 września 2019 r. – Prawo zamówień publicznych, na zadanie pod nazwą: </w:t>
      </w:r>
      <w:r w:rsidRPr="00FC0E25">
        <w:rPr>
          <w:rFonts w:ascii="Times New Roman" w:hAnsi="Times New Roman"/>
          <w:b/>
          <w:sz w:val="22"/>
          <w:szCs w:val="22"/>
        </w:rPr>
        <w:t>„</w:t>
      </w:r>
      <w:bookmarkStart w:id="1" w:name="_Hlk154663689"/>
      <w:r w:rsidR="00763D5F" w:rsidRPr="00763D5F">
        <w:rPr>
          <w:rFonts w:ascii="Times New Roman" w:hAnsi="Times New Roman"/>
          <w:b/>
          <w:bCs/>
          <w:sz w:val="22"/>
          <w:szCs w:val="22"/>
        </w:rPr>
        <w:t>Odbi</w:t>
      </w:r>
      <w:r w:rsidR="00763D5F" w:rsidRPr="00763D5F">
        <w:rPr>
          <w:rFonts w:ascii="Times New Roman" w:hAnsi="Times New Roman" w:hint="cs"/>
          <w:b/>
          <w:bCs/>
          <w:sz w:val="22"/>
          <w:szCs w:val="22"/>
        </w:rPr>
        <w:t>ó</w:t>
      </w:r>
      <w:r w:rsidR="00763D5F" w:rsidRPr="00763D5F">
        <w:rPr>
          <w:rFonts w:ascii="Times New Roman" w:hAnsi="Times New Roman"/>
          <w:b/>
          <w:bCs/>
          <w:sz w:val="22"/>
          <w:szCs w:val="22"/>
        </w:rPr>
        <w:t>r, transport i zagospodarowanie odpad</w:t>
      </w:r>
      <w:r w:rsidR="00763D5F" w:rsidRPr="00763D5F">
        <w:rPr>
          <w:rFonts w:ascii="Times New Roman" w:hAnsi="Times New Roman" w:hint="cs"/>
          <w:b/>
          <w:bCs/>
          <w:sz w:val="22"/>
          <w:szCs w:val="22"/>
        </w:rPr>
        <w:t>ó</w:t>
      </w:r>
      <w:r w:rsidR="00763D5F" w:rsidRPr="00763D5F">
        <w:rPr>
          <w:rFonts w:ascii="Times New Roman" w:hAnsi="Times New Roman"/>
          <w:b/>
          <w:bCs/>
          <w:sz w:val="22"/>
          <w:szCs w:val="22"/>
        </w:rPr>
        <w:t xml:space="preserve">w komunalnych </w:t>
      </w:r>
      <w:r w:rsidR="00763D5F">
        <w:rPr>
          <w:rFonts w:ascii="Times New Roman" w:hAnsi="Times New Roman"/>
          <w:b/>
          <w:bCs/>
          <w:sz w:val="22"/>
          <w:szCs w:val="22"/>
        </w:rPr>
        <w:br/>
      </w:r>
      <w:r w:rsidR="00763D5F" w:rsidRPr="00763D5F">
        <w:rPr>
          <w:rFonts w:ascii="Times New Roman" w:hAnsi="Times New Roman"/>
          <w:b/>
          <w:bCs/>
          <w:sz w:val="22"/>
          <w:szCs w:val="22"/>
        </w:rPr>
        <w:t>z nieruchomo</w:t>
      </w:r>
      <w:r w:rsidR="00763D5F" w:rsidRPr="00763D5F">
        <w:rPr>
          <w:rFonts w:ascii="Times New Roman" w:hAnsi="Times New Roman" w:hint="cs"/>
          <w:b/>
          <w:bCs/>
          <w:sz w:val="22"/>
          <w:szCs w:val="22"/>
        </w:rPr>
        <w:t>ś</w:t>
      </w:r>
      <w:r w:rsidR="00763D5F" w:rsidRPr="00763D5F">
        <w:rPr>
          <w:rFonts w:ascii="Times New Roman" w:hAnsi="Times New Roman"/>
          <w:b/>
          <w:bCs/>
          <w:sz w:val="22"/>
          <w:szCs w:val="22"/>
        </w:rPr>
        <w:t>ci zamieszka</w:t>
      </w:r>
      <w:r w:rsidR="00763D5F" w:rsidRPr="00763D5F">
        <w:rPr>
          <w:rFonts w:ascii="Times New Roman" w:hAnsi="Times New Roman" w:hint="cs"/>
          <w:b/>
          <w:bCs/>
          <w:sz w:val="22"/>
          <w:szCs w:val="22"/>
        </w:rPr>
        <w:t>ł</w:t>
      </w:r>
      <w:r w:rsidR="00763D5F" w:rsidRPr="00763D5F">
        <w:rPr>
          <w:rFonts w:ascii="Times New Roman" w:hAnsi="Times New Roman"/>
          <w:b/>
          <w:bCs/>
          <w:sz w:val="22"/>
          <w:szCs w:val="22"/>
        </w:rPr>
        <w:t>ych z terenu Gminy Dominowo</w:t>
      </w:r>
      <w:bookmarkEnd w:id="1"/>
      <w:r w:rsidRPr="00FC0E25">
        <w:rPr>
          <w:rFonts w:ascii="Times New Roman" w:hAnsi="Times New Roman"/>
          <w:b/>
          <w:sz w:val="22"/>
          <w:szCs w:val="22"/>
        </w:rPr>
        <w:t>”</w:t>
      </w:r>
      <w:r w:rsidRPr="00FC0E25">
        <w:rPr>
          <w:rFonts w:ascii="Times New Roman" w:hAnsi="Times New Roman"/>
          <w:sz w:val="22"/>
          <w:szCs w:val="22"/>
        </w:rPr>
        <w:t xml:space="preserve">, my niżej podpisani: </w:t>
      </w:r>
    </w:p>
    <w:p w14:paraId="6ADC5FDA" w14:textId="77777777" w:rsidR="00AB6ECC" w:rsidRDefault="00AB6ECC" w:rsidP="00AB6ECC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FC0E25" w:rsidRPr="00FC0E25" w14:paraId="7BC07DAB" w14:textId="77777777" w:rsidTr="00763D5F">
        <w:tc>
          <w:tcPr>
            <w:tcW w:w="4604" w:type="dxa"/>
            <w:shd w:val="clear" w:color="auto" w:fill="auto"/>
            <w:vAlign w:val="center"/>
          </w:tcPr>
          <w:p w14:paraId="5FFF8DDA" w14:textId="77777777" w:rsidR="00FC0E25" w:rsidRPr="00FC0E25" w:rsidRDefault="00FC0E25" w:rsidP="00FD49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C0E25">
              <w:rPr>
                <w:rFonts w:ascii="Times New Roman" w:hAnsi="Times New Roman"/>
                <w:b/>
                <w:sz w:val="20"/>
                <w:szCs w:val="20"/>
              </w:rPr>
              <w:t>Nazwa Wykonawcy 1: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9F1C932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5" w:rsidRPr="00FC0E25" w14:paraId="5B692CC4" w14:textId="77777777" w:rsidTr="00763D5F">
        <w:tc>
          <w:tcPr>
            <w:tcW w:w="4604" w:type="dxa"/>
            <w:shd w:val="clear" w:color="auto" w:fill="auto"/>
            <w:vAlign w:val="center"/>
          </w:tcPr>
          <w:p w14:paraId="22A208A7" w14:textId="77777777" w:rsidR="00FC0E25" w:rsidRPr="00FC0E25" w:rsidRDefault="00FC0E25" w:rsidP="00FD49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0E25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D32A823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5" w:rsidRPr="00FC0E25" w14:paraId="574ADF6C" w14:textId="77777777" w:rsidTr="00763D5F">
        <w:tc>
          <w:tcPr>
            <w:tcW w:w="4604" w:type="dxa"/>
            <w:shd w:val="clear" w:color="auto" w:fill="auto"/>
            <w:vAlign w:val="center"/>
          </w:tcPr>
          <w:p w14:paraId="6CE7442D" w14:textId="77777777" w:rsidR="00FC0E25" w:rsidRPr="00FC0E25" w:rsidRDefault="00FC0E25" w:rsidP="00FD49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0E25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F2F5E8A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5" w:rsidRPr="00FC0E25" w14:paraId="61CD5954" w14:textId="77777777" w:rsidTr="00763D5F">
        <w:tc>
          <w:tcPr>
            <w:tcW w:w="4604" w:type="dxa"/>
            <w:shd w:val="clear" w:color="auto" w:fill="auto"/>
            <w:vAlign w:val="center"/>
          </w:tcPr>
          <w:p w14:paraId="6E6A25D9" w14:textId="77777777" w:rsidR="00FC0E25" w:rsidRPr="00FC0E25" w:rsidRDefault="00FC0E25" w:rsidP="00FD49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0E25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93ADA15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5" w:rsidRPr="00FC0E25" w14:paraId="3C9A08B5" w14:textId="77777777" w:rsidTr="00763D5F">
        <w:tc>
          <w:tcPr>
            <w:tcW w:w="4604" w:type="dxa"/>
            <w:shd w:val="clear" w:color="auto" w:fill="auto"/>
            <w:vAlign w:val="center"/>
          </w:tcPr>
          <w:p w14:paraId="1DE8D58B" w14:textId="77777777" w:rsidR="00FC0E25" w:rsidRPr="00FC0E25" w:rsidRDefault="00FC0E25" w:rsidP="00FD49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0E25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854E9CD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5" w:rsidRPr="00FC0E25" w14:paraId="53EBF21E" w14:textId="77777777" w:rsidTr="00763D5F">
        <w:tc>
          <w:tcPr>
            <w:tcW w:w="4604" w:type="dxa"/>
            <w:shd w:val="clear" w:color="auto" w:fill="auto"/>
            <w:vAlign w:val="center"/>
          </w:tcPr>
          <w:p w14:paraId="7C4CDA2C" w14:textId="77777777" w:rsidR="00FC0E25" w:rsidRPr="00FC0E25" w:rsidRDefault="00FC0E25" w:rsidP="00FD49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0E25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B5AC2B2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5" w:rsidRPr="00FC0E25" w14:paraId="5744DF30" w14:textId="77777777" w:rsidTr="00763D5F">
        <w:tc>
          <w:tcPr>
            <w:tcW w:w="4604" w:type="dxa"/>
            <w:shd w:val="clear" w:color="auto" w:fill="auto"/>
            <w:vAlign w:val="center"/>
          </w:tcPr>
          <w:p w14:paraId="1DB43F5E" w14:textId="77777777" w:rsidR="00FC0E25" w:rsidRPr="00FC0E25" w:rsidRDefault="00FC0E25" w:rsidP="00FD49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0E25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6EFC427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5" w:rsidRPr="00FC0E25" w14:paraId="5DBCC730" w14:textId="77777777" w:rsidTr="00763D5F">
        <w:tc>
          <w:tcPr>
            <w:tcW w:w="4604" w:type="dxa"/>
            <w:shd w:val="clear" w:color="auto" w:fill="auto"/>
            <w:vAlign w:val="center"/>
          </w:tcPr>
          <w:p w14:paraId="0833182C" w14:textId="77777777" w:rsidR="00FC0E25" w:rsidRPr="00FC0E25" w:rsidRDefault="00FC0E25" w:rsidP="00FD49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0E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KRS </w:t>
            </w:r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B32FA65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5" w:rsidRPr="00FC0E25" w14:paraId="0318D064" w14:textId="77777777" w:rsidTr="00763D5F">
        <w:tc>
          <w:tcPr>
            <w:tcW w:w="4604" w:type="dxa"/>
            <w:shd w:val="clear" w:color="auto" w:fill="auto"/>
            <w:vAlign w:val="center"/>
          </w:tcPr>
          <w:p w14:paraId="2E3255C1" w14:textId="77777777" w:rsidR="00FC0E25" w:rsidRPr="00FC0E25" w:rsidRDefault="00FC0E25" w:rsidP="00FD49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0E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NIP </w:t>
            </w:r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C10945E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5" w:rsidRPr="00FC0E25" w14:paraId="49C83B65" w14:textId="77777777" w:rsidTr="00763D5F">
        <w:tc>
          <w:tcPr>
            <w:tcW w:w="4604" w:type="dxa"/>
            <w:shd w:val="clear" w:color="auto" w:fill="auto"/>
            <w:vAlign w:val="center"/>
          </w:tcPr>
          <w:p w14:paraId="69FF3191" w14:textId="77777777" w:rsidR="00FC0E25" w:rsidRPr="00FC0E25" w:rsidRDefault="00FC0E25" w:rsidP="00FD49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0E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REGON </w:t>
            </w:r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E1D6C14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19B5C8C" w14:textId="77777777" w:rsidR="00FC0E25" w:rsidRPr="00FC0E25" w:rsidRDefault="00FC0E25" w:rsidP="00FC0E25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FC0E25" w:rsidRPr="00FC0E25" w14:paraId="57B1ECB4" w14:textId="77777777" w:rsidTr="00763D5F">
        <w:tc>
          <w:tcPr>
            <w:tcW w:w="4604" w:type="dxa"/>
            <w:shd w:val="clear" w:color="auto" w:fill="auto"/>
            <w:vAlign w:val="center"/>
          </w:tcPr>
          <w:p w14:paraId="603A2BF1" w14:textId="77777777" w:rsidR="00FC0E25" w:rsidRPr="00FC0E25" w:rsidRDefault="00FC0E25" w:rsidP="00FD49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C0E25">
              <w:rPr>
                <w:rFonts w:ascii="Times New Roman" w:hAnsi="Times New Roman"/>
                <w:b/>
                <w:sz w:val="20"/>
                <w:szCs w:val="20"/>
              </w:rPr>
              <w:t xml:space="preserve">Nazwa Wykonawcy </w:t>
            </w:r>
            <w:proofErr w:type="gramStart"/>
            <w:r w:rsidRPr="00FC0E25">
              <w:rPr>
                <w:rFonts w:ascii="Times New Roman" w:hAnsi="Times New Roman"/>
                <w:b/>
                <w:sz w:val="20"/>
                <w:szCs w:val="20"/>
              </w:rPr>
              <w:t>2:*</w:t>
            </w:r>
            <w:proofErr w:type="gramEnd"/>
          </w:p>
        </w:tc>
        <w:tc>
          <w:tcPr>
            <w:tcW w:w="4468" w:type="dxa"/>
            <w:shd w:val="clear" w:color="auto" w:fill="auto"/>
            <w:vAlign w:val="center"/>
          </w:tcPr>
          <w:p w14:paraId="32B4A886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5" w:rsidRPr="00FC0E25" w14:paraId="50D0E9A2" w14:textId="77777777" w:rsidTr="00763D5F">
        <w:tc>
          <w:tcPr>
            <w:tcW w:w="4604" w:type="dxa"/>
            <w:shd w:val="clear" w:color="auto" w:fill="auto"/>
            <w:vAlign w:val="center"/>
          </w:tcPr>
          <w:p w14:paraId="5FD28EEE" w14:textId="77777777" w:rsidR="00FC0E25" w:rsidRPr="00FC0E25" w:rsidRDefault="00FC0E25" w:rsidP="00FD49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0E25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BC21CA0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5" w:rsidRPr="00FC0E25" w14:paraId="67FAD713" w14:textId="77777777" w:rsidTr="00763D5F">
        <w:tc>
          <w:tcPr>
            <w:tcW w:w="4604" w:type="dxa"/>
            <w:shd w:val="clear" w:color="auto" w:fill="auto"/>
            <w:vAlign w:val="center"/>
          </w:tcPr>
          <w:p w14:paraId="799FDEF0" w14:textId="77777777" w:rsidR="00FC0E25" w:rsidRPr="00FC0E25" w:rsidRDefault="00FC0E25" w:rsidP="00FD49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0E25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5389D65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5" w:rsidRPr="00FC0E25" w14:paraId="6CAC598A" w14:textId="77777777" w:rsidTr="00763D5F">
        <w:tc>
          <w:tcPr>
            <w:tcW w:w="4604" w:type="dxa"/>
            <w:shd w:val="clear" w:color="auto" w:fill="auto"/>
            <w:vAlign w:val="center"/>
          </w:tcPr>
          <w:p w14:paraId="1D19D443" w14:textId="77777777" w:rsidR="00FC0E25" w:rsidRPr="00FC0E25" w:rsidRDefault="00FC0E25" w:rsidP="00FD49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0E25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2F0D873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5" w:rsidRPr="00FC0E25" w14:paraId="74AE2B0F" w14:textId="77777777" w:rsidTr="00763D5F">
        <w:tc>
          <w:tcPr>
            <w:tcW w:w="4604" w:type="dxa"/>
            <w:shd w:val="clear" w:color="auto" w:fill="auto"/>
            <w:vAlign w:val="center"/>
          </w:tcPr>
          <w:p w14:paraId="2AF3F1F5" w14:textId="77777777" w:rsidR="00FC0E25" w:rsidRPr="00FC0E25" w:rsidRDefault="00FC0E25" w:rsidP="00FD49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0E25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B9600EB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5" w:rsidRPr="00FC0E25" w14:paraId="4462B77B" w14:textId="77777777" w:rsidTr="00763D5F">
        <w:tc>
          <w:tcPr>
            <w:tcW w:w="4604" w:type="dxa"/>
            <w:shd w:val="clear" w:color="auto" w:fill="auto"/>
            <w:vAlign w:val="center"/>
          </w:tcPr>
          <w:p w14:paraId="58B6C9AC" w14:textId="77777777" w:rsidR="00FC0E25" w:rsidRPr="00FC0E25" w:rsidRDefault="00FC0E25" w:rsidP="00FD49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0E25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763A29F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5" w:rsidRPr="00FC0E25" w14:paraId="3A0136F5" w14:textId="77777777" w:rsidTr="00763D5F">
        <w:tc>
          <w:tcPr>
            <w:tcW w:w="4604" w:type="dxa"/>
            <w:shd w:val="clear" w:color="auto" w:fill="auto"/>
            <w:vAlign w:val="center"/>
          </w:tcPr>
          <w:p w14:paraId="1A25BE21" w14:textId="77777777" w:rsidR="00FC0E25" w:rsidRPr="00FC0E25" w:rsidRDefault="00FC0E25" w:rsidP="00FD49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0E25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4FBC6AA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5" w:rsidRPr="00FC0E25" w14:paraId="5C398ECB" w14:textId="77777777" w:rsidTr="00763D5F">
        <w:tc>
          <w:tcPr>
            <w:tcW w:w="4604" w:type="dxa"/>
            <w:shd w:val="clear" w:color="auto" w:fill="auto"/>
            <w:vAlign w:val="center"/>
          </w:tcPr>
          <w:p w14:paraId="5BA62E9E" w14:textId="77777777" w:rsidR="00FC0E25" w:rsidRPr="00FC0E25" w:rsidRDefault="00FC0E25" w:rsidP="00FD49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0E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KRS </w:t>
            </w:r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1574688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5" w:rsidRPr="00FC0E25" w14:paraId="16392A42" w14:textId="77777777" w:rsidTr="00763D5F">
        <w:tc>
          <w:tcPr>
            <w:tcW w:w="4604" w:type="dxa"/>
            <w:shd w:val="clear" w:color="auto" w:fill="auto"/>
            <w:vAlign w:val="center"/>
          </w:tcPr>
          <w:p w14:paraId="2727F536" w14:textId="77777777" w:rsidR="00FC0E25" w:rsidRPr="00FC0E25" w:rsidRDefault="00FC0E25" w:rsidP="00FD49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0E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NIP </w:t>
            </w:r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2F6EEEF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5" w:rsidRPr="00FC0E25" w14:paraId="7115C8DF" w14:textId="77777777" w:rsidTr="00763D5F">
        <w:tc>
          <w:tcPr>
            <w:tcW w:w="4604" w:type="dxa"/>
            <w:shd w:val="clear" w:color="auto" w:fill="auto"/>
            <w:vAlign w:val="center"/>
          </w:tcPr>
          <w:p w14:paraId="2A16DAE1" w14:textId="77777777" w:rsidR="00FC0E25" w:rsidRPr="00FC0E25" w:rsidRDefault="00FC0E25" w:rsidP="00FD49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0E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REGON </w:t>
            </w:r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9D7A65B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BC80EB7" w14:textId="77777777" w:rsidR="00FC0E25" w:rsidRPr="00FC0E25" w:rsidRDefault="00FC0E25" w:rsidP="00FC0E25">
      <w:pPr>
        <w:pStyle w:val="Zwykytekst"/>
        <w:spacing w:line="276" w:lineRule="auto"/>
        <w:rPr>
          <w:rFonts w:ascii="Times New Roman" w:hAnsi="Times New Roman"/>
          <w:bCs/>
          <w:sz w:val="14"/>
          <w:lang w:val="pl-PL"/>
        </w:rPr>
      </w:pPr>
      <w:r w:rsidRPr="00FC0E25">
        <w:rPr>
          <w:rFonts w:ascii="Times New Roman" w:hAnsi="Times New Roman"/>
          <w:bCs/>
          <w:sz w:val="14"/>
          <w:lang w:val="pl-PL"/>
        </w:rPr>
        <w:t>* nie potrzebne skreślić lub powielić w przypadku większej liczby Wykonawców wspólnie ubiegających się o udzielenie Zamówienia</w:t>
      </w:r>
    </w:p>
    <w:p w14:paraId="74E97E7C" w14:textId="77777777" w:rsidR="00FC0E25" w:rsidRPr="00FC0E25" w:rsidRDefault="00FC0E25" w:rsidP="00FC0E25">
      <w:pPr>
        <w:pStyle w:val="Zwykytekst"/>
        <w:spacing w:line="276" w:lineRule="auto"/>
        <w:rPr>
          <w:rFonts w:ascii="Times New Roman" w:hAnsi="Times New Roman"/>
          <w:bCs/>
          <w:sz w:val="8"/>
          <w:szCs w:val="8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FC0E25" w:rsidRPr="00FC0E25" w14:paraId="2CAA3F6D" w14:textId="77777777" w:rsidTr="00763D5F">
        <w:tc>
          <w:tcPr>
            <w:tcW w:w="4604" w:type="dxa"/>
            <w:shd w:val="clear" w:color="auto" w:fill="auto"/>
            <w:vAlign w:val="center"/>
          </w:tcPr>
          <w:p w14:paraId="3CA64C90" w14:textId="77777777" w:rsidR="00FC0E25" w:rsidRPr="00FC0E25" w:rsidRDefault="00FC0E25" w:rsidP="00FD49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C0E25">
              <w:rPr>
                <w:rFonts w:ascii="Times New Roman" w:hAnsi="Times New Roman"/>
                <w:b/>
                <w:sz w:val="20"/>
                <w:szCs w:val="20"/>
              </w:rPr>
              <w:t>Pełnomocnik**</w:t>
            </w:r>
            <w:r w:rsidRPr="00FC0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0E25">
              <w:rPr>
                <w:rFonts w:ascii="Times New Roman" w:hAnsi="Times New Roman"/>
                <w:bCs/>
                <w:sz w:val="20"/>
                <w:szCs w:val="20"/>
              </w:rPr>
              <w:t>do</w:t>
            </w:r>
            <w:r w:rsidRPr="00FC0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0E25">
              <w:rPr>
                <w:rFonts w:ascii="Times New Roman" w:hAnsi="Times New Roman"/>
                <w:bCs/>
                <w:sz w:val="20"/>
                <w:szCs w:val="20"/>
              </w:rPr>
              <w:t xml:space="preserve">reprezentowania Wykonawców ubiegających się wspólnie </w:t>
            </w:r>
            <w:r w:rsidRPr="00FC0E25">
              <w:rPr>
                <w:rFonts w:ascii="Times New Roman" w:hAnsi="Times New Roman"/>
                <w:bCs/>
                <w:sz w:val="20"/>
                <w:szCs w:val="20"/>
              </w:rPr>
              <w:br/>
              <w:t>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2D41158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5" w:rsidRPr="00FC0E25" w14:paraId="0C370CF7" w14:textId="77777777" w:rsidTr="00763D5F">
        <w:tc>
          <w:tcPr>
            <w:tcW w:w="4604" w:type="dxa"/>
            <w:shd w:val="clear" w:color="auto" w:fill="auto"/>
            <w:vAlign w:val="center"/>
          </w:tcPr>
          <w:p w14:paraId="1A500600" w14:textId="77777777" w:rsidR="00FC0E25" w:rsidRPr="00FC0E25" w:rsidRDefault="00FC0E25" w:rsidP="00FD49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0E25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B02F9D5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5" w:rsidRPr="00FC0E25" w14:paraId="0CD7E43A" w14:textId="77777777" w:rsidTr="00763D5F">
        <w:tc>
          <w:tcPr>
            <w:tcW w:w="4604" w:type="dxa"/>
            <w:shd w:val="clear" w:color="auto" w:fill="auto"/>
            <w:vAlign w:val="center"/>
          </w:tcPr>
          <w:p w14:paraId="36F91621" w14:textId="77777777" w:rsidR="00FC0E25" w:rsidRPr="00FC0E25" w:rsidRDefault="00FC0E25" w:rsidP="00FD49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0E25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CD2C4E3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5" w:rsidRPr="00FC0E25" w14:paraId="36A7DA6C" w14:textId="77777777" w:rsidTr="00763D5F">
        <w:tc>
          <w:tcPr>
            <w:tcW w:w="4604" w:type="dxa"/>
            <w:shd w:val="clear" w:color="auto" w:fill="auto"/>
            <w:vAlign w:val="center"/>
          </w:tcPr>
          <w:p w14:paraId="515B3B8B" w14:textId="77777777" w:rsidR="00FC0E25" w:rsidRPr="00FC0E25" w:rsidRDefault="00FC0E25" w:rsidP="00FD49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0E25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4081F5C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5" w:rsidRPr="00FC0E25" w14:paraId="777892DE" w14:textId="77777777" w:rsidTr="00763D5F">
        <w:tc>
          <w:tcPr>
            <w:tcW w:w="4604" w:type="dxa"/>
            <w:shd w:val="clear" w:color="auto" w:fill="auto"/>
            <w:vAlign w:val="center"/>
          </w:tcPr>
          <w:p w14:paraId="60733E72" w14:textId="77777777" w:rsidR="00FC0E25" w:rsidRPr="00FC0E25" w:rsidRDefault="00FC0E25" w:rsidP="00FD49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0E25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02F73C1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5" w:rsidRPr="00FC0E25" w14:paraId="7B523C40" w14:textId="77777777" w:rsidTr="00763D5F">
        <w:tc>
          <w:tcPr>
            <w:tcW w:w="4604" w:type="dxa"/>
            <w:shd w:val="clear" w:color="auto" w:fill="auto"/>
            <w:vAlign w:val="center"/>
          </w:tcPr>
          <w:p w14:paraId="67A75418" w14:textId="77777777" w:rsidR="00FC0E25" w:rsidRPr="00FC0E25" w:rsidRDefault="00FC0E25" w:rsidP="00FD49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0E25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95209E4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5" w:rsidRPr="00FC0E25" w14:paraId="75EE0F83" w14:textId="77777777" w:rsidTr="00763D5F">
        <w:tc>
          <w:tcPr>
            <w:tcW w:w="4604" w:type="dxa"/>
            <w:shd w:val="clear" w:color="auto" w:fill="auto"/>
            <w:vAlign w:val="center"/>
          </w:tcPr>
          <w:p w14:paraId="1CDE6DF2" w14:textId="77777777" w:rsidR="00FC0E25" w:rsidRPr="00FC0E25" w:rsidRDefault="00FC0E25" w:rsidP="00FD49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0E25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C2C98C9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5" w:rsidRPr="00FC0E25" w14:paraId="13AF858A" w14:textId="77777777" w:rsidTr="00763D5F">
        <w:tc>
          <w:tcPr>
            <w:tcW w:w="4604" w:type="dxa"/>
            <w:shd w:val="clear" w:color="auto" w:fill="auto"/>
            <w:vAlign w:val="center"/>
          </w:tcPr>
          <w:p w14:paraId="48D61325" w14:textId="77777777" w:rsidR="00FC0E25" w:rsidRPr="00FC0E25" w:rsidRDefault="00FC0E25" w:rsidP="00FD49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0E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KRS </w:t>
            </w:r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7A94456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5" w:rsidRPr="00FC0E25" w14:paraId="7DA3605D" w14:textId="77777777" w:rsidTr="00763D5F">
        <w:tc>
          <w:tcPr>
            <w:tcW w:w="4604" w:type="dxa"/>
            <w:shd w:val="clear" w:color="auto" w:fill="auto"/>
            <w:vAlign w:val="center"/>
          </w:tcPr>
          <w:p w14:paraId="4FA2C0FF" w14:textId="77777777" w:rsidR="00FC0E25" w:rsidRPr="00FC0E25" w:rsidRDefault="00FC0E25" w:rsidP="00FD49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0E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NIP </w:t>
            </w:r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1D2C384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5" w:rsidRPr="00FC0E25" w14:paraId="60E00D89" w14:textId="77777777" w:rsidTr="00763D5F">
        <w:tc>
          <w:tcPr>
            <w:tcW w:w="4604" w:type="dxa"/>
            <w:shd w:val="clear" w:color="auto" w:fill="auto"/>
            <w:vAlign w:val="center"/>
          </w:tcPr>
          <w:p w14:paraId="7FB4BF93" w14:textId="77777777" w:rsidR="00FC0E25" w:rsidRPr="00FC0E25" w:rsidRDefault="00FC0E25" w:rsidP="00FD49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0E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REGON </w:t>
            </w:r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4266AE7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E743702" w14:textId="77777777" w:rsidR="00FC0E25" w:rsidRPr="00FC0E25" w:rsidRDefault="00FC0E25" w:rsidP="00FC0E25">
      <w:pPr>
        <w:pStyle w:val="Zwykytekst"/>
        <w:spacing w:line="276" w:lineRule="auto"/>
        <w:rPr>
          <w:rFonts w:ascii="Times New Roman" w:hAnsi="Times New Roman"/>
          <w:bCs/>
          <w:sz w:val="14"/>
          <w:lang w:val="pl-PL"/>
        </w:rPr>
      </w:pPr>
      <w:r w:rsidRPr="00FC0E25">
        <w:rPr>
          <w:rFonts w:ascii="Times New Roman" w:hAnsi="Times New Roman"/>
          <w:bCs/>
          <w:sz w:val="14"/>
        </w:rPr>
        <w:t>** wypełniają jedynie Wykonawcy wspólne ubiegający się o udzielenie Zamówienia (spółki cywilne lub konsorcja)</w:t>
      </w:r>
    </w:p>
    <w:p w14:paraId="44115F7A" w14:textId="77777777" w:rsidR="006B56FE" w:rsidRPr="00FC0E25" w:rsidRDefault="006B56FE" w:rsidP="00F54A96">
      <w:pPr>
        <w:pStyle w:val="Zwykytekst"/>
        <w:spacing w:line="276" w:lineRule="auto"/>
        <w:jc w:val="center"/>
        <w:rPr>
          <w:rFonts w:ascii="Times New Roman" w:hAnsi="Times New Roman"/>
          <w:bCs/>
          <w:sz w:val="22"/>
          <w:szCs w:val="22"/>
          <w:lang w:val="pl-PL"/>
        </w:rPr>
      </w:pPr>
    </w:p>
    <w:p w14:paraId="6988A4DB" w14:textId="77777777" w:rsidR="0000686B" w:rsidRPr="00FC0E25" w:rsidRDefault="0000686B" w:rsidP="00581FB7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C0E25">
        <w:rPr>
          <w:rFonts w:ascii="Times New Roman" w:hAnsi="Times New Roman"/>
          <w:b/>
          <w:caps/>
          <w:sz w:val="22"/>
          <w:szCs w:val="22"/>
        </w:rPr>
        <w:t>SKŁADAMY</w:t>
      </w:r>
      <w:r w:rsidRPr="00FC0E25">
        <w:rPr>
          <w:rFonts w:ascii="Times New Roman" w:hAnsi="Times New Roman"/>
          <w:b/>
          <w:sz w:val="22"/>
          <w:szCs w:val="22"/>
        </w:rPr>
        <w:t xml:space="preserve"> OFERTĘ</w:t>
      </w:r>
      <w:r w:rsidRPr="00FC0E25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FC0E25">
        <w:rPr>
          <w:rFonts w:ascii="Times New Roman" w:hAnsi="Times New Roman"/>
          <w:sz w:val="22"/>
          <w:szCs w:val="22"/>
        </w:rPr>
        <w:t>P</w:t>
      </w:r>
      <w:r w:rsidRPr="00FC0E25">
        <w:rPr>
          <w:rFonts w:ascii="Times New Roman" w:hAnsi="Times New Roman"/>
          <w:sz w:val="22"/>
          <w:szCs w:val="22"/>
        </w:rPr>
        <w:t>rzedmiotu Zamówienia zgodnie z</w:t>
      </w:r>
      <w:r w:rsidR="009A4503" w:rsidRPr="00FC0E25">
        <w:rPr>
          <w:rFonts w:ascii="Times New Roman" w:hAnsi="Times New Roman"/>
          <w:sz w:val="22"/>
          <w:szCs w:val="22"/>
        </w:rPr>
        <w:t xml:space="preserve"> SWZ</w:t>
      </w:r>
      <w:r w:rsidRPr="00FC0E25">
        <w:rPr>
          <w:rFonts w:ascii="Times New Roman" w:hAnsi="Times New Roman"/>
          <w:sz w:val="22"/>
          <w:szCs w:val="22"/>
        </w:rPr>
        <w:t>.</w:t>
      </w:r>
    </w:p>
    <w:p w14:paraId="3A296816" w14:textId="77777777" w:rsidR="007637C7" w:rsidRPr="00FC0E25" w:rsidRDefault="007637C7" w:rsidP="00581FB7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C0E25">
        <w:rPr>
          <w:rFonts w:ascii="Times New Roman" w:hAnsi="Times New Roman"/>
          <w:b/>
          <w:caps/>
          <w:sz w:val="22"/>
          <w:szCs w:val="22"/>
        </w:rPr>
        <w:t>Oświadczamy</w:t>
      </w:r>
      <w:r w:rsidRPr="00FC0E25">
        <w:rPr>
          <w:rFonts w:ascii="Times New Roman" w:hAnsi="Times New Roman"/>
          <w:b/>
          <w:bCs/>
          <w:sz w:val="22"/>
          <w:szCs w:val="22"/>
        </w:rPr>
        <w:t>,</w:t>
      </w:r>
      <w:r w:rsidRPr="00FC0E25">
        <w:rPr>
          <w:rFonts w:ascii="Times New Roman" w:hAnsi="Times New Roman"/>
          <w:sz w:val="22"/>
          <w:szCs w:val="22"/>
        </w:rPr>
        <w:t xml:space="preserve"> że zapoznaliśmy się z treścią SWZ i uznajemy się za związanych określonymi w niej postanowieniami.</w:t>
      </w:r>
      <w:r w:rsidRPr="00FC0E25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618AD780" w14:textId="77777777" w:rsidR="007637C7" w:rsidRPr="00FC0E25" w:rsidRDefault="007637C7" w:rsidP="00581FB7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FC0E25">
        <w:rPr>
          <w:rFonts w:ascii="Times New Roman" w:hAnsi="Times New Roman"/>
          <w:b/>
          <w:caps/>
          <w:sz w:val="22"/>
          <w:szCs w:val="22"/>
        </w:rPr>
        <w:t>ZOBOWIĄZUJEMY</w:t>
      </w:r>
      <w:r w:rsidRPr="00FC0E25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FC0E25">
        <w:rPr>
          <w:rFonts w:ascii="Times New Roman" w:hAnsi="Times New Roman"/>
          <w:b/>
          <w:sz w:val="22"/>
          <w:szCs w:val="22"/>
        </w:rPr>
        <w:t xml:space="preserve">wykonać </w:t>
      </w:r>
      <w:r w:rsidRPr="00FC0E25">
        <w:rPr>
          <w:rFonts w:ascii="Times New Roman" w:hAnsi="Times New Roman"/>
          <w:b/>
          <w:sz w:val="22"/>
          <w:szCs w:val="22"/>
          <w:lang w:val="pl-PL"/>
        </w:rPr>
        <w:t xml:space="preserve">zamówienie </w:t>
      </w:r>
      <w:r w:rsidRPr="00FC0E25">
        <w:rPr>
          <w:rFonts w:ascii="Times New Roman" w:hAnsi="Times New Roman"/>
          <w:b/>
          <w:sz w:val="22"/>
          <w:szCs w:val="22"/>
        </w:rPr>
        <w:t>w terminie</w:t>
      </w:r>
      <w:r w:rsidRPr="00FC0E25">
        <w:rPr>
          <w:rFonts w:ascii="Times New Roman" w:hAnsi="Times New Roman"/>
          <w:b/>
          <w:sz w:val="22"/>
          <w:szCs w:val="22"/>
          <w:lang w:val="pl-PL"/>
        </w:rPr>
        <w:t xml:space="preserve"> wskazanym w SWZ</w:t>
      </w:r>
      <w:r w:rsidRPr="00FC0E25">
        <w:rPr>
          <w:rFonts w:ascii="Times New Roman" w:hAnsi="Times New Roman"/>
          <w:b/>
          <w:sz w:val="22"/>
          <w:szCs w:val="22"/>
        </w:rPr>
        <w:t>.</w:t>
      </w:r>
    </w:p>
    <w:p w14:paraId="267A3C97" w14:textId="77777777" w:rsidR="007637C7" w:rsidRPr="00FC0E25" w:rsidRDefault="007637C7" w:rsidP="00581FB7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FC0E25">
        <w:rPr>
          <w:rFonts w:ascii="Times New Roman" w:hAnsi="Times New Roman"/>
          <w:b/>
          <w:caps/>
          <w:sz w:val="22"/>
          <w:szCs w:val="22"/>
        </w:rPr>
        <w:t>WARUNKI</w:t>
      </w:r>
      <w:r w:rsidRPr="00FC0E25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FC0E25">
        <w:rPr>
          <w:rFonts w:ascii="Times New Roman" w:hAnsi="Times New Roman"/>
          <w:bCs/>
          <w:sz w:val="22"/>
          <w:szCs w:val="22"/>
        </w:rPr>
        <w:t>zostały określone w</w:t>
      </w:r>
      <w:r w:rsidRPr="00FC0E25">
        <w:rPr>
          <w:rFonts w:ascii="Times New Roman" w:hAnsi="Times New Roman"/>
          <w:bCs/>
          <w:sz w:val="22"/>
          <w:szCs w:val="22"/>
          <w:lang w:val="pl-PL"/>
        </w:rPr>
        <w:t xml:space="preserve"> Projektowanych </w:t>
      </w:r>
      <w:r w:rsidR="00454F60" w:rsidRPr="00FC0E25">
        <w:rPr>
          <w:rFonts w:ascii="Times New Roman" w:hAnsi="Times New Roman"/>
          <w:bCs/>
          <w:sz w:val="22"/>
          <w:szCs w:val="22"/>
          <w:lang w:val="pl-PL"/>
        </w:rPr>
        <w:t>Postanowieniami Umowy</w:t>
      </w:r>
      <w:r w:rsidRPr="00FC0E25">
        <w:rPr>
          <w:rFonts w:ascii="Times New Roman" w:hAnsi="Times New Roman"/>
          <w:bCs/>
          <w:sz w:val="22"/>
          <w:szCs w:val="22"/>
          <w:lang w:val="pl-PL"/>
        </w:rPr>
        <w:t xml:space="preserve">, </w:t>
      </w:r>
      <w:r w:rsidRPr="00FC0E25">
        <w:rPr>
          <w:rFonts w:ascii="Times New Roman" w:hAnsi="Times New Roman"/>
          <w:bCs/>
          <w:sz w:val="22"/>
          <w:szCs w:val="22"/>
        </w:rPr>
        <w:t>stanowiący</w:t>
      </w:r>
      <w:r w:rsidRPr="00FC0E25">
        <w:rPr>
          <w:rFonts w:ascii="Times New Roman" w:hAnsi="Times New Roman"/>
          <w:bCs/>
          <w:sz w:val="22"/>
          <w:szCs w:val="22"/>
          <w:lang w:val="pl-PL"/>
        </w:rPr>
        <w:t xml:space="preserve">ch </w:t>
      </w:r>
      <w:r w:rsidRPr="00FC0E25">
        <w:rPr>
          <w:rFonts w:ascii="Times New Roman" w:hAnsi="Times New Roman"/>
          <w:bCs/>
          <w:sz w:val="22"/>
          <w:szCs w:val="22"/>
        </w:rPr>
        <w:t>załącznik</w:t>
      </w:r>
      <w:r w:rsidRPr="00FC0E25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Pr="00FC0E25">
        <w:rPr>
          <w:rFonts w:ascii="Times New Roman" w:hAnsi="Times New Roman"/>
          <w:bCs/>
          <w:sz w:val="22"/>
          <w:szCs w:val="22"/>
        </w:rPr>
        <w:t>do SWZ.</w:t>
      </w:r>
    </w:p>
    <w:p w14:paraId="3A7346B2" w14:textId="394AE510" w:rsidR="007637C7" w:rsidRPr="00FC0E25" w:rsidRDefault="007637C7" w:rsidP="00581FB7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FC0E25">
        <w:rPr>
          <w:rFonts w:ascii="Times New Roman" w:hAnsi="Times New Roman"/>
          <w:b/>
          <w:caps/>
          <w:sz w:val="22"/>
          <w:szCs w:val="22"/>
        </w:rPr>
        <w:lastRenderedPageBreak/>
        <w:t>OŚWIADCZAMY</w:t>
      </w:r>
      <w:r w:rsidRPr="00FC0E25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FC0E25">
        <w:rPr>
          <w:rFonts w:ascii="Times New Roman" w:hAnsi="Times New Roman"/>
          <w:bCs/>
          <w:sz w:val="22"/>
          <w:szCs w:val="22"/>
        </w:rPr>
        <w:t>że zapoznaliśmy się z</w:t>
      </w:r>
      <w:r w:rsidRPr="00FC0E25">
        <w:rPr>
          <w:rFonts w:ascii="Times New Roman" w:hAnsi="Times New Roman"/>
          <w:bCs/>
          <w:sz w:val="22"/>
          <w:szCs w:val="22"/>
          <w:lang w:val="pl-PL"/>
        </w:rPr>
        <w:t xml:space="preserve"> Projektowanymi Postanowieniami Umowy </w:t>
      </w:r>
      <w:r w:rsidRPr="00FC0E25">
        <w:rPr>
          <w:rFonts w:ascii="Times New Roman" w:hAnsi="Times New Roman"/>
          <w:bCs/>
          <w:sz w:val="22"/>
          <w:szCs w:val="22"/>
        </w:rPr>
        <w:t>stanowiącym</w:t>
      </w:r>
      <w:r w:rsidRPr="00FC0E25">
        <w:rPr>
          <w:rFonts w:ascii="Times New Roman" w:hAnsi="Times New Roman"/>
          <w:bCs/>
          <w:sz w:val="22"/>
          <w:szCs w:val="22"/>
          <w:lang w:val="pl-PL"/>
        </w:rPr>
        <w:t>i</w:t>
      </w:r>
      <w:r w:rsidRPr="00FC0E25">
        <w:rPr>
          <w:rFonts w:ascii="Times New Roman" w:hAnsi="Times New Roman"/>
          <w:bCs/>
          <w:sz w:val="22"/>
          <w:szCs w:val="22"/>
        </w:rPr>
        <w:t xml:space="preserve"> </w:t>
      </w:r>
      <w:r w:rsidRPr="00FC0E25">
        <w:rPr>
          <w:rFonts w:ascii="Times New Roman" w:hAnsi="Times New Roman"/>
          <w:bCs/>
          <w:sz w:val="22"/>
          <w:szCs w:val="22"/>
          <w:lang w:val="pl-PL"/>
        </w:rPr>
        <w:t>załącznik d</w:t>
      </w:r>
      <w:r w:rsidRPr="00FC0E25">
        <w:rPr>
          <w:rFonts w:ascii="Times New Roman" w:hAnsi="Times New Roman"/>
          <w:bCs/>
          <w:sz w:val="22"/>
          <w:szCs w:val="22"/>
        </w:rPr>
        <w:t xml:space="preserve">o SWZ i zobowiązujemy się, w przypadku wyboru naszej oferty, do zawarcia umowy zgodnej z ofertą, na warunkach określonych w </w:t>
      </w:r>
      <w:r w:rsidRPr="00FC0E25">
        <w:rPr>
          <w:rFonts w:ascii="Times New Roman" w:hAnsi="Times New Roman"/>
          <w:bCs/>
          <w:sz w:val="22"/>
          <w:szCs w:val="22"/>
          <w:lang w:val="pl-PL"/>
        </w:rPr>
        <w:t>SWZ</w:t>
      </w:r>
      <w:r w:rsidRPr="00FC0E25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14:paraId="736BEC55" w14:textId="77777777" w:rsidR="009A4503" w:rsidRDefault="0000686B" w:rsidP="00581FB7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FC0E25">
        <w:rPr>
          <w:rFonts w:ascii="Times New Roman" w:hAnsi="Times New Roman"/>
          <w:b/>
          <w:caps/>
          <w:sz w:val="22"/>
          <w:szCs w:val="22"/>
        </w:rPr>
        <w:t>OFERUJEMY</w:t>
      </w:r>
      <w:r w:rsidRPr="00FC0E2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FC0E25">
        <w:rPr>
          <w:rFonts w:ascii="Times New Roman" w:hAnsi="Times New Roman"/>
          <w:bCs/>
          <w:sz w:val="22"/>
          <w:szCs w:val="22"/>
        </w:rPr>
        <w:t>wykonanie przedmiotu Zamówienia za</w:t>
      </w:r>
      <w:r w:rsidR="006B56FE" w:rsidRPr="00FC0E25">
        <w:rPr>
          <w:rFonts w:ascii="Times New Roman" w:hAnsi="Times New Roman"/>
          <w:bCs/>
          <w:sz w:val="22"/>
          <w:szCs w:val="22"/>
          <w:lang w:val="pl-PL"/>
        </w:rPr>
        <w:t xml:space="preserve"> następującą cenę</w:t>
      </w:r>
      <w:r w:rsidRPr="00FC0E25">
        <w:rPr>
          <w:rFonts w:ascii="Times New Roman" w:hAnsi="Times New Roman"/>
          <w:bCs/>
          <w:sz w:val="22"/>
          <w:szCs w:val="22"/>
        </w:rPr>
        <w:t>:</w:t>
      </w:r>
    </w:p>
    <w:p w14:paraId="367DDFA8" w14:textId="77777777" w:rsidR="00C707E6" w:rsidRPr="00C707E6" w:rsidRDefault="00C707E6" w:rsidP="00C707E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10"/>
          <w:szCs w:val="10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2126"/>
        <w:gridCol w:w="1985"/>
      </w:tblGrid>
      <w:tr w:rsidR="00C707E6" w:rsidRPr="00C707E6" w14:paraId="4D3B29A8" w14:textId="77777777" w:rsidTr="00D12404">
        <w:trPr>
          <w:trHeight w:val="638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06FCEBB1" w14:textId="77777777" w:rsidR="00C707E6" w:rsidRPr="00C707E6" w:rsidRDefault="00C707E6" w:rsidP="00C70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EA8FA3" w14:textId="5433DE01" w:rsidR="00C707E6" w:rsidRPr="00C707E6" w:rsidRDefault="00346A49" w:rsidP="00C70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odpadu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3AC476C0" w14:textId="1124DC1C" w:rsidR="00C707E6" w:rsidRPr="00C707E6" w:rsidRDefault="00C707E6" w:rsidP="00C70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07E6">
              <w:rPr>
                <w:rFonts w:ascii="Times New Roman" w:hAnsi="Times New Roman"/>
                <w:b/>
                <w:sz w:val="20"/>
                <w:szCs w:val="20"/>
              </w:rPr>
              <w:t xml:space="preserve">Cenna brutto za </w:t>
            </w:r>
            <w:r w:rsidRPr="00C43F4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odbiór</w:t>
            </w:r>
            <w:r w:rsidR="00BD18F8" w:rsidRPr="00C43F4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Pr="00C43F4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transport </w:t>
            </w:r>
            <w:r w:rsidR="00BD18F8" w:rsidRPr="00C43F4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br/>
              <w:t>i zagospodarowanie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C707E6">
              <w:rPr>
                <w:rFonts w:ascii="Times New Roman" w:hAnsi="Times New Roman"/>
                <w:b/>
                <w:sz w:val="20"/>
                <w:szCs w:val="20"/>
              </w:rPr>
              <w:t>1 Mg poszczególnych rodzajów odpadów komunalnych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1DE9E49E" w14:textId="13293206" w:rsidR="00C707E6" w:rsidRPr="00C707E6" w:rsidRDefault="00C707E6" w:rsidP="00C70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07E6">
              <w:rPr>
                <w:rFonts w:ascii="Times New Roman" w:hAnsi="Times New Roman"/>
                <w:b/>
                <w:sz w:val="20"/>
                <w:szCs w:val="20"/>
              </w:rPr>
              <w:t xml:space="preserve">Szacowana ilość poszczególnych rodzajów odpadów przewidzianych do </w:t>
            </w:r>
            <w:r w:rsidR="00BD18F8" w:rsidRPr="00C43F4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odbioru, transportu </w:t>
            </w:r>
            <w:r w:rsidR="00BD18F8" w:rsidRPr="00C43F4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br/>
              <w:t>i zagospodarowania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C707E6">
              <w:rPr>
                <w:rFonts w:ascii="Times New Roman" w:hAnsi="Times New Roman"/>
                <w:b/>
                <w:sz w:val="20"/>
                <w:szCs w:val="20"/>
              </w:rPr>
              <w:t xml:space="preserve">w okresie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 miesięcy</w:t>
            </w:r>
            <w:r w:rsidRPr="00C707E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8A7ECFB" w14:textId="496C52C9" w:rsidR="00C707E6" w:rsidRPr="00C707E6" w:rsidRDefault="00C707E6" w:rsidP="00C70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07E6">
              <w:rPr>
                <w:rFonts w:ascii="Times New Roman" w:hAnsi="Times New Roman"/>
                <w:b/>
                <w:sz w:val="20"/>
                <w:szCs w:val="20"/>
              </w:rPr>
              <w:t xml:space="preserve">Wartość brutto w zł                        </w:t>
            </w:r>
            <w:proofErr w:type="gramStart"/>
            <w:r w:rsidRPr="00C707E6">
              <w:rPr>
                <w:rFonts w:ascii="Times New Roman" w:hAnsi="Times New Roman"/>
                <w:b/>
                <w:sz w:val="20"/>
                <w:szCs w:val="20"/>
              </w:rPr>
              <w:t xml:space="preserve">   (</w:t>
            </w:r>
            <w:proofErr w:type="gramEnd"/>
            <w:r w:rsidRPr="00C707E6">
              <w:rPr>
                <w:rFonts w:ascii="Times New Roman" w:hAnsi="Times New Roman"/>
                <w:b/>
                <w:sz w:val="20"/>
                <w:szCs w:val="20"/>
              </w:rPr>
              <w:t xml:space="preserve">iloczyn A x B) </w:t>
            </w:r>
          </w:p>
        </w:tc>
      </w:tr>
      <w:tr w:rsidR="00C707E6" w:rsidRPr="00C707E6" w14:paraId="243A65CC" w14:textId="77777777" w:rsidTr="00D12404">
        <w:trPr>
          <w:trHeight w:val="307"/>
        </w:trPr>
        <w:tc>
          <w:tcPr>
            <w:tcW w:w="2977" w:type="dxa"/>
            <w:shd w:val="clear" w:color="auto" w:fill="D9D9D9" w:themeFill="background1" w:themeFillShade="D9"/>
          </w:tcPr>
          <w:p w14:paraId="26E9CDAB" w14:textId="77777777" w:rsidR="00C707E6" w:rsidRPr="00C707E6" w:rsidRDefault="00C707E6" w:rsidP="00C70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283EB64" w14:textId="2A4635FC" w:rsidR="00C707E6" w:rsidRPr="00C707E6" w:rsidRDefault="00C707E6" w:rsidP="00C70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9EA461A" w14:textId="6291BCBE" w:rsidR="00C707E6" w:rsidRPr="00C707E6" w:rsidRDefault="00C707E6" w:rsidP="00C70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B902724" w14:textId="0C02A7B5" w:rsidR="00C707E6" w:rsidRPr="00C707E6" w:rsidRDefault="00C707E6" w:rsidP="00C70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C707E6" w:rsidRPr="00C707E6" w14:paraId="30C7EE41" w14:textId="77777777" w:rsidTr="00D12404">
        <w:trPr>
          <w:trHeight w:val="507"/>
        </w:trPr>
        <w:tc>
          <w:tcPr>
            <w:tcW w:w="2977" w:type="dxa"/>
            <w:vAlign w:val="center"/>
          </w:tcPr>
          <w:p w14:paraId="71B9EF04" w14:textId="77777777" w:rsidR="00C707E6" w:rsidRPr="00D12404" w:rsidRDefault="00C707E6" w:rsidP="00C70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404">
              <w:rPr>
                <w:rFonts w:ascii="Times New Roman" w:hAnsi="Times New Roman"/>
                <w:sz w:val="18"/>
                <w:szCs w:val="18"/>
              </w:rPr>
              <w:t>niesegregowanych(zmieszanych) odpadów komunalnych</w:t>
            </w:r>
          </w:p>
        </w:tc>
        <w:tc>
          <w:tcPr>
            <w:tcW w:w="1985" w:type="dxa"/>
            <w:vAlign w:val="center"/>
          </w:tcPr>
          <w:p w14:paraId="05135641" w14:textId="77777777" w:rsidR="00C707E6" w:rsidRPr="00D12404" w:rsidRDefault="00C707E6" w:rsidP="00C70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1E0C15F" w14:textId="729FF091" w:rsidR="00C707E6" w:rsidRPr="00D12404" w:rsidRDefault="00C707E6" w:rsidP="00C70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404">
              <w:rPr>
                <w:rFonts w:ascii="Times New Roman" w:hAnsi="Times New Roman"/>
                <w:sz w:val="18"/>
                <w:szCs w:val="18"/>
              </w:rPr>
              <w:t>1290</w:t>
            </w:r>
            <w:r w:rsidR="00D12404" w:rsidRPr="00D1240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985" w:type="dxa"/>
            <w:vAlign w:val="center"/>
          </w:tcPr>
          <w:p w14:paraId="36673779" w14:textId="77777777" w:rsidR="00C707E6" w:rsidRPr="00D12404" w:rsidRDefault="00C707E6" w:rsidP="00C70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07E6" w:rsidRPr="00C707E6" w14:paraId="2E8F40BF" w14:textId="77777777" w:rsidTr="00D12404">
        <w:trPr>
          <w:trHeight w:val="366"/>
        </w:trPr>
        <w:tc>
          <w:tcPr>
            <w:tcW w:w="2977" w:type="dxa"/>
            <w:vAlign w:val="center"/>
          </w:tcPr>
          <w:p w14:paraId="010C1087" w14:textId="77777777" w:rsidR="00C707E6" w:rsidRPr="00D12404" w:rsidRDefault="00C707E6" w:rsidP="00C70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404">
              <w:rPr>
                <w:rFonts w:ascii="Times New Roman" w:hAnsi="Times New Roman"/>
                <w:sz w:val="18"/>
                <w:szCs w:val="18"/>
              </w:rPr>
              <w:t>papieru</w:t>
            </w:r>
          </w:p>
        </w:tc>
        <w:tc>
          <w:tcPr>
            <w:tcW w:w="1985" w:type="dxa"/>
            <w:vAlign w:val="center"/>
          </w:tcPr>
          <w:p w14:paraId="46E2C783" w14:textId="77777777" w:rsidR="00C707E6" w:rsidRPr="00D12404" w:rsidRDefault="00C707E6" w:rsidP="00C70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50CB679" w14:textId="39BE5529" w:rsidR="00C707E6" w:rsidRPr="00D12404" w:rsidRDefault="00C707E6" w:rsidP="00C70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404">
              <w:rPr>
                <w:rFonts w:ascii="Times New Roman" w:hAnsi="Times New Roman"/>
                <w:sz w:val="18"/>
                <w:szCs w:val="18"/>
              </w:rPr>
              <w:t>50,</w:t>
            </w:r>
            <w:r w:rsidR="00D12404">
              <w:rPr>
                <w:rFonts w:ascii="Times New Roman" w:hAnsi="Times New Roman"/>
                <w:sz w:val="18"/>
                <w:szCs w:val="18"/>
              </w:rPr>
              <w:t>0</w:t>
            </w:r>
            <w:r w:rsidR="00D12404" w:rsidRPr="00D124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  <w:vAlign w:val="center"/>
          </w:tcPr>
          <w:p w14:paraId="53C102A4" w14:textId="77777777" w:rsidR="00C707E6" w:rsidRPr="00D12404" w:rsidRDefault="00C707E6" w:rsidP="00C70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07E6" w:rsidRPr="00C707E6" w14:paraId="567B8E96" w14:textId="77777777" w:rsidTr="00D12404">
        <w:trPr>
          <w:trHeight w:val="321"/>
        </w:trPr>
        <w:tc>
          <w:tcPr>
            <w:tcW w:w="2977" w:type="dxa"/>
            <w:vAlign w:val="center"/>
          </w:tcPr>
          <w:p w14:paraId="2D214DEE" w14:textId="72E12E7E" w:rsidR="00C707E6" w:rsidRPr="00D12404" w:rsidRDefault="00C707E6" w:rsidP="00C70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404">
              <w:rPr>
                <w:rFonts w:ascii="Times New Roman" w:hAnsi="Times New Roman"/>
                <w:sz w:val="18"/>
                <w:szCs w:val="18"/>
              </w:rPr>
              <w:t>szkła bezbarwnego i kolorowego</w:t>
            </w:r>
          </w:p>
        </w:tc>
        <w:tc>
          <w:tcPr>
            <w:tcW w:w="1985" w:type="dxa"/>
            <w:vAlign w:val="center"/>
          </w:tcPr>
          <w:p w14:paraId="71B77D39" w14:textId="77777777" w:rsidR="00C707E6" w:rsidRPr="00D12404" w:rsidRDefault="00C707E6" w:rsidP="00C70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5945D84" w14:textId="31E1A6D4" w:rsidR="00C707E6" w:rsidRPr="00D12404" w:rsidRDefault="00C707E6" w:rsidP="00C70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404">
              <w:rPr>
                <w:rFonts w:ascii="Times New Roman" w:hAnsi="Times New Roman"/>
                <w:sz w:val="18"/>
                <w:szCs w:val="18"/>
              </w:rPr>
              <w:t>137,</w:t>
            </w:r>
            <w:r w:rsidR="00346A49">
              <w:rPr>
                <w:rFonts w:ascii="Times New Roman" w:hAnsi="Times New Roman"/>
                <w:sz w:val="18"/>
                <w:szCs w:val="18"/>
              </w:rPr>
              <w:t>0</w:t>
            </w:r>
            <w:r w:rsidR="00D12404" w:rsidRPr="00D124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  <w:vAlign w:val="center"/>
          </w:tcPr>
          <w:p w14:paraId="47D465C6" w14:textId="77777777" w:rsidR="00C707E6" w:rsidRPr="00D12404" w:rsidRDefault="00C707E6" w:rsidP="00C707E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3A512815" w14:textId="77777777" w:rsidR="00C707E6" w:rsidRPr="00D12404" w:rsidRDefault="00C707E6" w:rsidP="00C70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07E6" w:rsidRPr="00C707E6" w14:paraId="0EB75337" w14:textId="77777777" w:rsidTr="00D12404">
        <w:trPr>
          <w:trHeight w:val="437"/>
        </w:trPr>
        <w:tc>
          <w:tcPr>
            <w:tcW w:w="2977" w:type="dxa"/>
            <w:vAlign w:val="center"/>
          </w:tcPr>
          <w:p w14:paraId="5D19EBFA" w14:textId="77777777" w:rsidR="00C707E6" w:rsidRPr="00D12404" w:rsidRDefault="00C707E6" w:rsidP="00C70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404">
              <w:rPr>
                <w:rFonts w:ascii="Times New Roman" w:hAnsi="Times New Roman"/>
                <w:sz w:val="18"/>
                <w:szCs w:val="18"/>
              </w:rPr>
              <w:t>bioodpadów</w:t>
            </w:r>
          </w:p>
        </w:tc>
        <w:tc>
          <w:tcPr>
            <w:tcW w:w="1985" w:type="dxa"/>
            <w:vAlign w:val="center"/>
          </w:tcPr>
          <w:p w14:paraId="467ECDB5" w14:textId="77777777" w:rsidR="00C707E6" w:rsidRPr="00D12404" w:rsidRDefault="00C707E6" w:rsidP="00C70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9A66436" w14:textId="5E03795F" w:rsidR="00C707E6" w:rsidRPr="00D12404" w:rsidRDefault="00C707E6" w:rsidP="00C70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404">
              <w:rPr>
                <w:rFonts w:ascii="Times New Roman" w:hAnsi="Times New Roman"/>
                <w:sz w:val="18"/>
                <w:szCs w:val="18"/>
              </w:rPr>
              <w:t>324</w:t>
            </w:r>
            <w:r w:rsidR="00D12404" w:rsidRPr="00D1240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985" w:type="dxa"/>
            <w:vAlign w:val="center"/>
          </w:tcPr>
          <w:p w14:paraId="4F5F1BB8" w14:textId="77777777" w:rsidR="00C707E6" w:rsidRPr="00D12404" w:rsidRDefault="00C707E6" w:rsidP="00C70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07E6" w:rsidRPr="00C707E6" w14:paraId="5A32CAA3" w14:textId="77777777" w:rsidTr="00D12404">
        <w:trPr>
          <w:trHeight w:val="584"/>
        </w:trPr>
        <w:tc>
          <w:tcPr>
            <w:tcW w:w="2977" w:type="dxa"/>
            <w:vAlign w:val="center"/>
          </w:tcPr>
          <w:p w14:paraId="2A0011A4" w14:textId="4851A33E" w:rsidR="00C707E6" w:rsidRPr="00D12404" w:rsidRDefault="00C707E6" w:rsidP="00C70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404">
              <w:rPr>
                <w:rFonts w:ascii="Times New Roman" w:hAnsi="Times New Roman"/>
                <w:sz w:val="18"/>
                <w:szCs w:val="18"/>
              </w:rPr>
              <w:t>Metali, tworzyw sztucznych i opakowań wielomateriałowych</w:t>
            </w:r>
          </w:p>
        </w:tc>
        <w:tc>
          <w:tcPr>
            <w:tcW w:w="1985" w:type="dxa"/>
            <w:vAlign w:val="center"/>
          </w:tcPr>
          <w:p w14:paraId="5FB17DF1" w14:textId="77777777" w:rsidR="00C707E6" w:rsidRPr="00D12404" w:rsidRDefault="00C707E6" w:rsidP="00C70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7397DB0" w14:textId="3A29F66D" w:rsidR="00C707E6" w:rsidRPr="00D12404" w:rsidRDefault="00C707E6" w:rsidP="00C70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404">
              <w:rPr>
                <w:rFonts w:ascii="Times New Roman" w:hAnsi="Times New Roman"/>
                <w:sz w:val="18"/>
                <w:szCs w:val="18"/>
              </w:rPr>
              <w:t>146</w:t>
            </w:r>
            <w:r w:rsidR="00D12404" w:rsidRPr="00D1240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985" w:type="dxa"/>
            <w:vAlign w:val="center"/>
          </w:tcPr>
          <w:p w14:paraId="33979B6F" w14:textId="77777777" w:rsidR="00C707E6" w:rsidRPr="00D12404" w:rsidRDefault="00C707E6" w:rsidP="00C70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07E6" w:rsidRPr="00C707E6" w14:paraId="71550E8A" w14:textId="77777777" w:rsidTr="00D12404">
        <w:trPr>
          <w:trHeight w:val="2958"/>
        </w:trPr>
        <w:tc>
          <w:tcPr>
            <w:tcW w:w="2977" w:type="dxa"/>
            <w:vAlign w:val="center"/>
          </w:tcPr>
          <w:p w14:paraId="6994BCD5" w14:textId="77777777" w:rsidR="00C707E6" w:rsidRPr="00D12404" w:rsidRDefault="00C707E6" w:rsidP="00C707E6">
            <w:pPr>
              <w:pStyle w:val="Akapitzlist"/>
              <w:suppressAutoHyphens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404">
              <w:rPr>
                <w:rFonts w:ascii="Times New Roman" w:hAnsi="Times New Roman"/>
                <w:sz w:val="18"/>
                <w:szCs w:val="18"/>
              </w:rPr>
              <w:t xml:space="preserve">zużytego </w:t>
            </w:r>
            <w:proofErr w:type="gramStart"/>
            <w:r w:rsidRPr="00D12404">
              <w:rPr>
                <w:rFonts w:ascii="Times New Roman" w:hAnsi="Times New Roman"/>
                <w:sz w:val="18"/>
                <w:szCs w:val="18"/>
              </w:rPr>
              <w:t>sprzętu  elektronicznego</w:t>
            </w:r>
            <w:proofErr w:type="gramEnd"/>
            <w:r w:rsidRPr="00D12404">
              <w:rPr>
                <w:rFonts w:ascii="Times New Roman" w:hAnsi="Times New Roman"/>
                <w:sz w:val="18"/>
                <w:szCs w:val="18"/>
              </w:rPr>
              <w:t xml:space="preserve"> i elektrycznego, mebli i innych odpadów wielkogabarytowych, zużytych  opon, </w:t>
            </w:r>
            <w:proofErr w:type="spellStart"/>
            <w:r w:rsidRPr="00D12404">
              <w:rPr>
                <w:rFonts w:ascii="Times New Roman" w:hAnsi="Times New Roman"/>
                <w:sz w:val="18"/>
                <w:szCs w:val="18"/>
              </w:rPr>
              <w:t>chemikalii</w:t>
            </w:r>
            <w:proofErr w:type="spellEnd"/>
            <w:r w:rsidRPr="00D12404">
              <w:rPr>
                <w:rFonts w:ascii="Times New Roman" w:hAnsi="Times New Roman"/>
                <w:sz w:val="18"/>
                <w:szCs w:val="18"/>
              </w:rPr>
              <w:t xml:space="preserve"> , odpadów budowlanych i rozbiórkowych,  odpadów niekwalifikujących  się do odpadów medycznych powstałych w gospodarstwach domowych w wyniku przyjmowania produktów leczniczych w formie </w:t>
            </w:r>
            <w:proofErr w:type="spellStart"/>
            <w:r w:rsidRPr="00D12404">
              <w:rPr>
                <w:rFonts w:ascii="Times New Roman" w:hAnsi="Times New Roman"/>
                <w:sz w:val="18"/>
                <w:szCs w:val="18"/>
              </w:rPr>
              <w:t>inekcji</w:t>
            </w:r>
            <w:proofErr w:type="spellEnd"/>
            <w:r w:rsidRPr="00D12404">
              <w:rPr>
                <w:rFonts w:ascii="Times New Roman" w:hAnsi="Times New Roman"/>
                <w:sz w:val="18"/>
                <w:szCs w:val="18"/>
              </w:rPr>
              <w:t xml:space="preserve"> i prowadzenia monitoringu  poziomu substancji we krwi, w szczególności igieł i strzykawek, odpadów tekstylnych i odzieży</w:t>
            </w:r>
          </w:p>
        </w:tc>
        <w:tc>
          <w:tcPr>
            <w:tcW w:w="1985" w:type="dxa"/>
            <w:vAlign w:val="center"/>
          </w:tcPr>
          <w:p w14:paraId="0A1D2D9F" w14:textId="77777777" w:rsidR="00C707E6" w:rsidRPr="00D12404" w:rsidRDefault="00C707E6" w:rsidP="00C70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C6BD201" w14:textId="7F4E1A35" w:rsidR="00C707E6" w:rsidRPr="00D12404" w:rsidRDefault="00C707E6" w:rsidP="00C70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404">
              <w:rPr>
                <w:rFonts w:ascii="Times New Roman" w:hAnsi="Times New Roman"/>
                <w:sz w:val="18"/>
                <w:szCs w:val="18"/>
              </w:rPr>
              <w:t>71</w:t>
            </w:r>
            <w:r w:rsidR="00D12404" w:rsidRPr="00D1240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985" w:type="dxa"/>
            <w:vAlign w:val="center"/>
          </w:tcPr>
          <w:p w14:paraId="6F642E67" w14:textId="77777777" w:rsidR="00C707E6" w:rsidRPr="00D12404" w:rsidRDefault="00C707E6" w:rsidP="00C70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66D0917" w14:textId="77777777" w:rsidR="00965F32" w:rsidRPr="00FC0E25" w:rsidRDefault="00965F32" w:rsidP="00965F32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556D5A6A" w14:textId="20567557" w:rsidR="00AB6ECC" w:rsidRPr="00FC0E25" w:rsidRDefault="00454F60" w:rsidP="00581FB7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</w:rPr>
      </w:pPr>
      <w:r w:rsidRPr="00FC0E25">
        <w:rPr>
          <w:rFonts w:ascii="Times New Roman" w:hAnsi="Times New Roman"/>
          <w:b/>
          <w:caps/>
          <w:sz w:val="22"/>
        </w:rPr>
        <w:t>Oświadczamy</w:t>
      </w:r>
      <w:r w:rsidRPr="00FC0E25">
        <w:rPr>
          <w:rFonts w:ascii="Times New Roman" w:hAnsi="Times New Roman"/>
          <w:sz w:val="22"/>
        </w:rPr>
        <w:t xml:space="preserve">, że następujące </w:t>
      </w:r>
      <w:r w:rsidRPr="00FC0E25">
        <w:rPr>
          <w:rFonts w:ascii="Times New Roman" w:hAnsi="Times New Roman"/>
          <w:color w:val="000000"/>
          <w:sz w:val="22"/>
        </w:rPr>
        <w:t xml:space="preserve">dokumenty zawierają informacje stanowiące tajemnicę przedsiębiorstwa w rozumieniu przepisów o zwalczaniu nieuczciwej konkurencji i nie mogą być udostępniane </w:t>
      </w:r>
      <w:r w:rsidRPr="00FC0E25">
        <w:rPr>
          <w:rFonts w:ascii="Times New Roman" w:hAnsi="Times New Roman"/>
          <w:i/>
          <w:color w:val="000000"/>
          <w:sz w:val="22"/>
        </w:rPr>
        <w:t>(*wypełnić, jeśli dotyczy):</w:t>
      </w:r>
      <w:r w:rsidR="00AB6ECC" w:rsidRPr="00FC0E25">
        <w:rPr>
          <w:rFonts w:ascii="Times New Roman" w:hAnsi="Times New Roman"/>
          <w:i/>
          <w:color w:val="000000"/>
          <w:sz w:val="22"/>
          <w:lang w:val="pl-PL"/>
        </w:rPr>
        <w:t xml:space="preserve"> </w:t>
      </w:r>
      <w:r w:rsidR="00965F32" w:rsidRPr="00FC0E25">
        <w:rPr>
          <w:rFonts w:ascii="Times New Roman" w:hAnsi="Times New Roman"/>
          <w:sz w:val="22"/>
          <w:lang w:val="pl-PL"/>
        </w:rPr>
        <w:t>………………………………………….</w:t>
      </w:r>
      <w:r w:rsidR="00965F32" w:rsidRPr="00FC0E25">
        <w:rPr>
          <w:rFonts w:ascii="Times New Roman" w:hAnsi="Times New Roman"/>
          <w:sz w:val="22"/>
        </w:rPr>
        <w:t>………………</w:t>
      </w:r>
    </w:p>
    <w:p w14:paraId="2E5E0B62" w14:textId="60719FAB" w:rsidR="00454F60" w:rsidRPr="00FC0E25" w:rsidRDefault="00454F60" w:rsidP="00581FB7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</w:rPr>
      </w:pPr>
      <w:r w:rsidRPr="00FC0E25">
        <w:rPr>
          <w:rFonts w:ascii="Times New Roman" w:hAnsi="Times New Roman"/>
          <w:b/>
          <w:caps/>
          <w:sz w:val="22"/>
        </w:rPr>
        <w:t>Informujemy</w:t>
      </w:r>
      <w:r w:rsidRPr="00FC0E25">
        <w:rPr>
          <w:rFonts w:ascii="Times New Roman" w:hAnsi="Times New Roman"/>
          <w:color w:val="000000"/>
          <w:sz w:val="22"/>
        </w:rPr>
        <w:t>, że wybór oferty będzie prowadził do powstania u Zamawiającego obowiązku podatkowego</w:t>
      </w:r>
      <w:r w:rsidRPr="00FC0E25">
        <w:rPr>
          <w:rFonts w:ascii="Times New Roman" w:hAnsi="Times New Roman"/>
          <w:color w:val="000000"/>
          <w:sz w:val="22"/>
          <w:lang w:val="pl-PL"/>
        </w:rPr>
        <w:t xml:space="preserve"> </w:t>
      </w:r>
      <w:r w:rsidRPr="00FC0E25">
        <w:rPr>
          <w:rFonts w:ascii="Times New Roman" w:hAnsi="Times New Roman"/>
          <w:color w:val="000000"/>
          <w:sz w:val="22"/>
        </w:rPr>
        <w:t>*</w:t>
      </w:r>
      <w:r w:rsidRPr="00965F32">
        <w:rPr>
          <w:rFonts w:ascii="Times New Roman" w:hAnsi="Times New Roman"/>
          <w:b/>
          <w:bCs/>
          <w:i/>
          <w:color w:val="000000"/>
          <w:sz w:val="22"/>
        </w:rPr>
        <w:t>Tabelę</w:t>
      </w:r>
      <w:r w:rsidRPr="00FC0E25">
        <w:rPr>
          <w:rFonts w:ascii="Times New Roman" w:hAnsi="Times New Roman"/>
          <w:i/>
          <w:color w:val="000000"/>
          <w:sz w:val="22"/>
        </w:rPr>
        <w:t xml:space="preserve"> </w:t>
      </w:r>
      <w:r w:rsidRPr="00FC0E25">
        <w:rPr>
          <w:rFonts w:ascii="Times New Roman" w:hAnsi="Times New Roman"/>
          <w:b/>
          <w:i/>
          <w:color w:val="000000"/>
          <w:sz w:val="22"/>
        </w:rPr>
        <w:t>wypełniają wyłącznie Wykonawcy</w:t>
      </w:r>
      <w:r w:rsidRPr="00FC0E25">
        <w:rPr>
          <w:rFonts w:ascii="Times New Roman" w:hAnsi="Times New Roman"/>
          <w:i/>
          <w:color w:val="000000"/>
          <w:sz w:val="22"/>
        </w:rPr>
        <w:t>, których wybór oferty prowadziłby</w:t>
      </w:r>
      <w:r w:rsidRPr="00FC0E25">
        <w:rPr>
          <w:rFonts w:ascii="Times New Roman" w:hAnsi="Times New Roman"/>
          <w:i/>
          <w:color w:val="000000"/>
          <w:sz w:val="22"/>
          <w:lang w:val="pl-PL"/>
        </w:rPr>
        <w:t xml:space="preserve"> </w:t>
      </w:r>
      <w:r w:rsidR="00965F32">
        <w:rPr>
          <w:rFonts w:ascii="Times New Roman" w:hAnsi="Times New Roman"/>
          <w:i/>
          <w:color w:val="000000"/>
          <w:sz w:val="22"/>
          <w:lang w:val="pl-PL"/>
        </w:rPr>
        <w:br/>
      </w:r>
      <w:r w:rsidRPr="00FC0E25">
        <w:rPr>
          <w:rFonts w:ascii="Times New Roman" w:hAnsi="Times New Roman"/>
          <w:i/>
          <w:color w:val="000000"/>
          <w:sz w:val="22"/>
        </w:rPr>
        <w:t xml:space="preserve">u Zamawiającego do powstania obowiązku podatkowego, tj. kiedy zgodnie z przepisami ustawy </w:t>
      </w:r>
      <w:r w:rsidR="00965F32">
        <w:rPr>
          <w:rFonts w:ascii="Times New Roman" w:hAnsi="Times New Roman"/>
          <w:i/>
          <w:color w:val="000000"/>
          <w:sz w:val="22"/>
        </w:rPr>
        <w:br/>
      </w:r>
      <w:r w:rsidRPr="00FC0E25">
        <w:rPr>
          <w:rFonts w:ascii="Times New Roman" w:hAnsi="Times New Roman"/>
          <w:i/>
          <w:color w:val="000000"/>
          <w:sz w:val="22"/>
        </w:rPr>
        <w:t xml:space="preserve">o podatku od towarów i usług to nabywca (Zamawiający) będzie zobowiązany do rozliczenia (odprowadzenia) podatku VAT. </w:t>
      </w: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  <w:gridCol w:w="2648"/>
        <w:gridCol w:w="2788"/>
      </w:tblGrid>
      <w:tr w:rsidR="00454F60" w:rsidRPr="00FC0E25" w14:paraId="5B191BED" w14:textId="77777777" w:rsidTr="00581FB7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8E77602" w14:textId="77777777" w:rsidR="00454F60" w:rsidRPr="00FC0E25" w:rsidRDefault="00454F60" w:rsidP="00581FB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FC0E25">
              <w:rPr>
                <w:rFonts w:ascii="Times New Roman" w:hAnsi="Times New Roman"/>
                <w:sz w:val="18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A7088A" w14:textId="77777777" w:rsidR="00454F60" w:rsidRPr="00FC0E25" w:rsidRDefault="00454F60" w:rsidP="00581FB7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FC0E25">
              <w:rPr>
                <w:rFonts w:ascii="Times New Roman" w:hAnsi="Times New Roman" w:cs="Times New Roman"/>
                <w:szCs w:val="22"/>
              </w:rPr>
              <w:t xml:space="preserve">Wartości towaru lub usługi objętego obowiązkiem podatkowym Zamawiającego, </w:t>
            </w:r>
            <w:r w:rsidR="00253029" w:rsidRPr="00FC0E25">
              <w:rPr>
                <w:rFonts w:ascii="Times New Roman" w:hAnsi="Times New Roman" w:cs="Times New Roman"/>
                <w:szCs w:val="22"/>
              </w:rPr>
              <w:br/>
            </w:r>
            <w:r w:rsidRPr="00FC0E25">
              <w:rPr>
                <w:rFonts w:ascii="Times New Roman" w:hAnsi="Times New Roman" w:cs="Times New Roman"/>
                <w:szCs w:val="22"/>
              </w:rPr>
              <w:t>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FF597F" w14:textId="77777777" w:rsidR="00454F60" w:rsidRPr="00FC0E25" w:rsidRDefault="00454F60" w:rsidP="00581FB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FC0E25">
              <w:rPr>
                <w:rFonts w:ascii="Times New Roman" w:hAnsi="Times New Roman"/>
                <w:sz w:val="18"/>
                <w:szCs w:val="22"/>
              </w:rPr>
              <w:t xml:space="preserve">Stawka podatku od towarów </w:t>
            </w:r>
            <w:r w:rsidRPr="00FC0E25">
              <w:rPr>
                <w:rFonts w:ascii="Times New Roman" w:hAnsi="Times New Roman"/>
                <w:sz w:val="18"/>
                <w:szCs w:val="22"/>
              </w:rPr>
              <w:br/>
              <w:t>i usług, która zgodnie z wiedzą Wykonawcy, będzie miała zastosowanie</w:t>
            </w:r>
          </w:p>
        </w:tc>
      </w:tr>
      <w:tr w:rsidR="00454F60" w:rsidRPr="00FC0E25" w14:paraId="18791298" w14:textId="77777777" w:rsidTr="00581FB7">
        <w:trPr>
          <w:trHeight w:val="495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51352D" w14:textId="77777777" w:rsidR="00454F60" w:rsidRPr="00FC0E25" w:rsidRDefault="00454F60" w:rsidP="00581FB7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71F6A2" w14:textId="77777777" w:rsidR="00454F60" w:rsidRPr="00FC0E25" w:rsidRDefault="00454F60" w:rsidP="00581FB7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0F8549" w14:textId="77777777" w:rsidR="00454F60" w:rsidRPr="00FC0E25" w:rsidRDefault="00454F60" w:rsidP="00581FB7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24B02CE" w14:textId="77777777" w:rsidR="00322329" w:rsidRPr="00FC0E25" w:rsidRDefault="00322329" w:rsidP="00322329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FC0E25">
        <w:rPr>
          <w:rFonts w:ascii="Times New Roman" w:hAnsi="Times New Roman"/>
          <w:b/>
          <w:caps/>
          <w:sz w:val="22"/>
          <w:szCs w:val="22"/>
        </w:rPr>
        <w:t>OŚWIADCZAMY</w:t>
      </w:r>
      <w:r w:rsidRPr="00FC0E25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FC0E25">
        <w:rPr>
          <w:rFonts w:ascii="Times New Roman" w:hAnsi="Times New Roman"/>
          <w:bCs/>
          <w:sz w:val="22"/>
          <w:szCs w:val="22"/>
        </w:rPr>
        <w:t xml:space="preserve">że jesteśmy związani ofertą </w:t>
      </w:r>
      <w:r w:rsidRPr="00FC0E25">
        <w:rPr>
          <w:rFonts w:ascii="Times New Roman" w:hAnsi="Times New Roman"/>
          <w:bCs/>
          <w:sz w:val="22"/>
          <w:szCs w:val="22"/>
          <w:lang w:val="pl-PL"/>
        </w:rPr>
        <w:t>do upływy terminu wskazanego w SWZ</w:t>
      </w:r>
      <w:r w:rsidRPr="00FC0E25">
        <w:rPr>
          <w:rFonts w:ascii="Times New Roman" w:hAnsi="Times New Roman"/>
          <w:bCs/>
          <w:sz w:val="22"/>
          <w:szCs w:val="22"/>
        </w:rPr>
        <w:t>.</w:t>
      </w:r>
    </w:p>
    <w:p w14:paraId="7FA7EE4B" w14:textId="77777777" w:rsidR="00322329" w:rsidRPr="00322329" w:rsidRDefault="00322329" w:rsidP="0032232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C0E25">
        <w:rPr>
          <w:rFonts w:ascii="Times New Roman" w:hAnsi="Times New Roman"/>
          <w:b/>
          <w:caps/>
          <w:sz w:val="22"/>
          <w:szCs w:val="22"/>
        </w:rPr>
        <w:t>OTRZYMALIŚMY</w:t>
      </w:r>
      <w:r w:rsidRPr="00FC0E25">
        <w:rPr>
          <w:rFonts w:ascii="Times New Roman" w:hAnsi="Times New Roman"/>
          <w:sz w:val="22"/>
          <w:szCs w:val="22"/>
        </w:rPr>
        <w:t xml:space="preserve"> konieczne informacje do przygotowania oferty</w:t>
      </w:r>
      <w:r w:rsidRPr="00FC0E25">
        <w:rPr>
          <w:rFonts w:ascii="Times New Roman" w:hAnsi="Times New Roman"/>
          <w:sz w:val="22"/>
          <w:szCs w:val="22"/>
          <w:lang w:val="pl-PL"/>
        </w:rPr>
        <w:t>.</w:t>
      </w:r>
    </w:p>
    <w:p w14:paraId="77CB1939" w14:textId="31D12F4A" w:rsidR="00454F60" w:rsidRPr="00FC0E25" w:rsidRDefault="00454F60" w:rsidP="00581FB7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C0E25">
        <w:rPr>
          <w:rFonts w:ascii="Times New Roman" w:hAnsi="Times New Roman"/>
          <w:color w:val="000000"/>
          <w:sz w:val="22"/>
          <w:szCs w:val="22"/>
        </w:rPr>
        <w:lastRenderedPageBreak/>
        <w:t>Stosownie</w:t>
      </w:r>
      <w:r w:rsidRPr="00FC0E25">
        <w:rPr>
          <w:rFonts w:ascii="Times New Roman" w:hAnsi="Times New Roman"/>
          <w:sz w:val="22"/>
          <w:szCs w:val="22"/>
        </w:rPr>
        <w:t xml:space="preserve"> do § 13 ust. 2 Rozporządzenia Ministra Rozwoju, Pracy i Technologii z dnia </w:t>
      </w:r>
      <w:r w:rsidRPr="00FC0E25">
        <w:rPr>
          <w:rFonts w:ascii="Times New Roman" w:hAnsi="Times New Roman"/>
          <w:sz w:val="22"/>
          <w:szCs w:val="22"/>
          <w:lang w:val="pl-PL"/>
        </w:rPr>
        <w:br/>
      </w:r>
      <w:r w:rsidRPr="00FC0E25">
        <w:rPr>
          <w:rFonts w:ascii="Times New Roman" w:hAnsi="Times New Roman"/>
          <w:sz w:val="22"/>
          <w:szCs w:val="22"/>
        </w:rPr>
        <w:t>23 grudnia 2020 r. w sprawie podmiotowych środków dowodowych oraz innych dokumentów lub oświadczeń, jakich może żądać zamawiający od wykonawcy oraz w związku z art. 127 ust. 2 u</w:t>
      </w:r>
      <w:r w:rsidRPr="00FC0E25">
        <w:rPr>
          <w:rFonts w:ascii="Times New Roman" w:hAnsi="Times New Roman"/>
          <w:sz w:val="22"/>
          <w:szCs w:val="22"/>
          <w:lang w:val="pl-PL"/>
        </w:rPr>
        <w:t xml:space="preserve">stawy </w:t>
      </w:r>
      <w:r w:rsidRPr="00FC0E25">
        <w:rPr>
          <w:rFonts w:ascii="Times New Roman" w:hAnsi="Times New Roman"/>
          <w:sz w:val="22"/>
          <w:szCs w:val="22"/>
        </w:rPr>
        <w:t>Pzp:</w:t>
      </w:r>
    </w:p>
    <w:p w14:paraId="45938EE7" w14:textId="294978D9" w:rsidR="00454F60" w:rsidRPr="00B51F84" w:rsidRDefault="00454F60" w:rsidP="00454F60">
      <w:pPr>
        <w:widowControl/>
        <w:numPr>
          <w:ilvl w:val="3"/>
          <w:numId w:val="7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C0E25">
        <w:rPr>
          <w:rFonts w:ascii="Times New Roman" w:hAnsi="Times New Roman"/>
          <w:sz w:val="22"/>
          <w:szCs w:val="22"/>
        </w:rPr>
        <w:t xml:space="preserve">wskazujemy adresy internetowe ogólnodostępnych i bezpłatnych baz danych, z których Zamawiający pobierze wymagane dokumenty </w:t>
      </w:r>
      <w:r w:rsidRPr="00FC0E25">
        <w:rPr>
          <w:rFonts w:ascii="Times New Roman" w:hAnsi="Times New Roman"/>
          <w:i/>
          <w:sz w:val="22"/>
          <w:szCs w:val="22"/>
        </w:rPr>
        <w:t>(*należy wskazać dokumenty oraz adresy internetowe baz danych):</w:t>
      </w:r>
      <w:r w:rsidR="00AB6ECC" w:rsidRPr="00FC0E25">
        <w:rPr>
          <w:rFonts w:ascii="Times New Roman" w:hAnsi="Times New Roman"/>
          <w:i/>
          <w:sz w:val="22"/>
          <w:szCs w:val="22"/>
        </w:rPr>
        <w:t xml:space="preserve"> </w:t>
      </w:r>
      <w:r w:rsidR="00965F32" w:rsidRPr="00FC0E25">
        <w:rPr>
          <w:rFonts w:ascii="Times New Roman" w:hAnsi="Times New Roman"/>
          <w:sz w:val="22"/>
          <w:szCs w:val="22"/>
        </w:rPr>
        <w:t>………………………………………………</w:t>
      </w:r>
      <w:r w:rsidR="00965F32">
        <w:rPr>
          <w:rFonts w:ascii="Times New Roman" w:hAnsi="Times New Roman"/>
          <w:sz w:val="22"/>
          <w:szCs w:val="22"/>
        </w:rPr>
        <w:t>……………………</w:t>
      </w:r>
    </w:p>
    <w:p w14:paraId="48DDFCAC" w14:textId="702392E3" w:rsidR="00454F60" w:rsidRPr="00FC0E25" w:rsidRDefault="00454F60" w:rsidP="00454F60">
      <w:pPr>
        <w:widowControl/>
        <w:numPr>
          <w:ilvl w:val="3"/>
          <w:numId w:val="7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C0E25">
        <w:rPr>
          <w:rFonts w:ascii="Times New Roman" w:hAnsi="Times New Roman"/>
          <w:sz w:val="22"/>
          <w:szCs w:val="22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FC0E25">
        <w:rPr>
          <w:rFonts w:ascii="Times New Roman" w:hAnsi="Times New Roman"/>
          <w:i/>
          <w:sz w:val="22"/>
          <w:szCs w:val="22"/>
        </w:rPr>
        <w:t>(*należy wskazać oświadczenia lub dokumenty oraz nazwę i numer postępowania):</w:t>
      </w:r>
      <w:r w:rsidRPr="00FC0E25">
        <w:rPr>
          <w:rFonts w:ascii="Times New Roman" w:hAnsi="Times New Roman"/>
          <w:sz w:val="22"/>
          <w:szCs w:val="22"/>
        </w:rPr>
        <w:t xml:space="preserve"> </w:t>
      </w:r>
      <w:r w:rsidR="00AB6ECC" w:rsidRPr="00FC0E25">
        <w:rPr>
          <w:rFonts w:ascii="Times New Roman" w:hAnsi="Times New Roman"/>
          <w:sz w:val="22"/>
          <w:szCs w:val="22"/>
        </w:rPr>
        <w:t>……………………………………………………………</w:t>
      </w:r>
      <w:r w:rsidR="00965F32">
        <w:rPr>
          <w:rFonts w:ascii="Times New Roman" w:hAnsi="Times New Roman"/>
          <w:sz w:val="22"/>
          <w:szCs w:val="22"/>
        </w:rPr>
        <w:t>………………….</w:t>
      </w:r>
    </w:p>
    <w:p w14:paraId="07333AA3" w14:textId="77777777" w:rsidR="00454F60" w:rsidRPr="00FC0E25" w:rsidRDefault="00454F60" w:rsidP="00581FB7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FC0E25">
        <w:rPr>
          <w:rFonts w:ascii="Times New Roman" w:hAnsi="Times New Roman"/>
          <w:color w:val="000000"/>
          <w:sz w:val="22"/>
          <w:szCs w:val="22"/>
        </w:rPr>
        <w:t>Usługę</w:t>
      </w:r>
      <w:r w:rsidRPr="00FC0E25">
        <w:rPr>
          <w:rFonts w:ascii="Times New Roman" w:hAnsi="Times New Roman"/>
          <w:i/>
          <w:sz w:val="22"/>
          <w:szCs w:val="22"/>
        </w:rPr>
        <w:t xml:space="preserve"> </w:t>
      </w:r>
      <w:r w:rsidRPr="00FC0E25">
        <w:rPr>
          <w:rFonts w:ascii="Times New Roman" w:hAnsi="Times New Roman"/>
          <w:sz w:val="22"/>
          <w:szCs w:val="22"/>
        </w:rPr>
        <w:t>objętą zamówieniem zamierzamy wykonać</w:t>
      </w:r>
      <w:r w:rsidRPr="00FC0E25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  <w:r w:rsidRPr="00FC0E25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Pr="00FC0E25">
        <w:rPr>
          <w:rFonts w:ascii="Times New Roman" w:hAnsi="Times New Roman"/>
          <w:i/>
          <w:sz w:val="22"/>
          <w:szCs w:val="22"/>
        </w:rPr>
        <w:t>(*niepotrzebne skreślić)</w:t>
      </w:r>
    </w:p>
    <w:p w14:paraId="535D451F" w14:textId="77777777" w:rsidR="00454F60" w:rsidRPr="00FC0E25" w:rsidRDefault="00454F60" w:rsidP="00454F60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18"/>
          <w:szCs w:val="22"/>
        </w:rPr>
      </w:pPr>
      <w:r w:rsidRPr="00FC0E25">
        <w:rPr>
          <w:rFonts w:ascii="Times New Roman" w:hAnsi="Times New Roman"/>
          <w:i/>
          <w:iCs/>
          <w:sz w:val="18"/>
          <w:szCs w:val="22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A76B5C" w:rsidRPr="00FC0E25" w14:paraId="53FEDCF9" w14:textId="77777777" w:rsidTr="00D06E3A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3C31A229" w14:textId="77777777" w:rsidR="00A76B5C" w:rsidRPr="00FC0E25" w:rsidRDefault="00A76B5C" w:rsidP="00D06E3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0E25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5726C7F3" w14:textId="77777777" w:rsidR="00A76B5C" w:rsidRPr="00FC0E25" w:rsidRDefault="00A76B5C" w:rsidP="00D06E3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0E25">
              <w:rPr>
                <w:rFonts w:ascii="Times New Roman" w:hAnsi="Times New Roman"/>
                <w:b/>
                <w:sz w:val="22"/>
                <w:szCs w:val="22"/>
              </w:rPr>
              <w:t xml:space="preserve">Część zamówienia, których wykonanie Wykonawca </w:t>
            </w:r>
          </w:p>
          <w:p w14:paraId="05D192F1" w14:textId="77777777" w:rsidR="00A76B5C" w:rsidRPr="00FC0E25" w:rsidRDefault="00A76B5C" w:rsidP="00D06E3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0E25">
              <w:rPr>
                <w:rFonts w:ascii="Times New Roman" w:hAnsi="Times New Roman"/>
                <w:b/>
                <w:sz w:val="22"/>
                <w:szCs w:val="22"/>
              </w:rPr>
              <w:t>zamierza powierzyć podwykonawcom</w:t>
            </w:r>
          </w:p>
        </w:tc>
      </w:tr>
      <w:tr w:rsidR="00A76B5C" w:rsidRPr="00FC0E25" w14:paraId="45CA2015" w14:textId="77777777" w:rsidTr="00D06E3A">
        <w:trPr>
          <w:cantSplit/>
          <w:trHeight w:val="170"/>
        </w:trPr>
        <w:tc>
          <w:tcPr>
            <w:tcW w:w="567" w:type="dxa"/>
            <w:vAlign w:val="center"/>
          </w:tcPr>
          <w:p w14:paraId="737029D9" w14:textId="77777777" w:rsidR="00A76B5C" w:rsidRPr="00FC0E25" w:rsidRDefault="00A76B5C" w:rsidP="00D06E3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14:paraId="31027187" w14:textId="77777777" w:rsidR="00A76B5C" w:rsidRPr="00FC0E25" w:rsidRDefault="00A76B5C" w:rsidP="00D06E3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76B5C" w:rsidRPr="00FC0E25" w14:paraId="53B6F039" w14:textId="77777777" w:rsidTr="00D06E3A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763DAFE0" w14:textId="77777777" w:rsidR="00A76B5C" w:rsidRPr="00FC0E25" w:rsidRDefault="00A76B5C" w:rsidP="00D06E3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0E25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379113F2" w14:textId="77777777" w:rsidR="00A76B5C" w:rsidRPr="00FC0E25" w:rsidRDefault="00A76B5C" w:rsidP="00D06E3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0E25">
              <w:rPr>
                <w:rFonts w:ascii="Times New Roman" w:hAnsi="Times New Roman"/>
                <w:b/>
                <w:sz w:val="22"/>
                <w:szCs w:val="22"/>
              </w:rPr>
              <w:t>Nazwy ewentualnych podwykonawców, jeżeli są już znani</w:t>
            </w:r>
          </w:p>
        </w:tc>
      </w:tr>
      <w:tr w:rsidR="00A76B5C" w:rsidRPr="00FC0E25" w14:paraId="63DC43CF" w14:textId="77777777" w:rsidTr="00D06E3A">
        <w:trPr>
          <w:cantSplit/>
          <w:trHeight w:val="170"/>
        </w:trPr>
        <w:tc>
          <w:tcPr>
            <w:tcW w:w="567" w:type="dxa"/>
            <w:vAlign w:val="center"/>
          </w:tcPr>
          <w:p w14:paraId="2C2A9539" w14:textId="77777777" w:rsidR="00A76B5C" w:rsidRPr="00FC0E25" w:rsidRDefault="00A76B5C" w:rsidP="00D06E3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14:paraId="78AB6F5D" w14:textId="77777777" w:rsidR="00A76B5C" w:rsidRPr="00FC0E25" w:rsidRDefault="00A76B5C" w:rsidP="00D06E3A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</w:tr>
    </w:tbl>
    <w:p w14:paraId="14225450" w14:textId="77777777" w:rsidR="00454F60" w:rsidRPr="00FC0E25" w:rsidRDefault="00454F60" w:rsidP="00454F60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18"/>
          <w:szCs w:val="22"/>
        </w:rPr>
      </w:pPr>
      <w:r w:rsidRPr="00FC0E25">
        <w:rPr>
          <w:rFonts w:ascii="Times New Roman" w:hAnsi="Times New Roman"/>
          <w:i/>
          <w:sz w:val="18"/>
          <w:szCs w:val="22"/>
        </w:rPr>
        <w:t>Powierzenie wykonania części zamówienia podwy</w:t>
      </w:r>
      <w:r w:rsidR="00AB6ECC" w:rsidRPr="00FC0E25">
        <w:rPr>
          <w:rFonts w:ascii="Times New Roman" w:hAnsi="Times New Roman"/>
          <w:i/>
          <w:sz w:val="18"/>
          <w:szCs w:val="22"/>
        </w:rPr>
        <w:t xml:space="preserve">konawcom nie zwalnia Wykonawcy </w:t>
      </w:r>
      <w:r w:rsidRPr="00FC0E25">
        <w:rPr>
          <w:rFonts w:ascii="Times New Roman" w:hAnsi="Times New Roman"/>
          <w:i/>
          <w:sz w:val="18"/>
          <w:szCs w:val="22"/>
        </w:rPr>
        <w:t>z odpowiedzialności za należyte wykonanie tego zamówienia</w:t>
      </w:r>
    </w:p>
    <w:p w14:paraId="04093B10" w14:textId="77777777" w:rsidR="00454F60" w:rsidRPr="00FC0E25" w:rsidRDefault="00454F60" w:rsidP="00581FB7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C0E25">
        <w:rPr>
          <w:rFonts w:ascii="Times New Roman" w:hAnsi="Times New Roman"/>
          <w:b/>
          <w:caps/>
          <w:sz w:val="22"/>
          <w:szCs w:val="22"/>
        </w:rPr>
        <w:t>OŚWIADCZAMY</w:t>
      </w:r>
      <w:r w:rsidRPr="00FC0E25">
        <w:rPr>
          <w:rFonts w:ascii="Times New Roman" w:hAnsi="Times New Roman"/>
          <w:sz w:val="22"/>
          <w:szCs w:val="22"/>
        </w:rPr>
        <w:t>, że brak wskazania, w ofercie części zamówienia, rozumiane ma być jako wykonanie zamówienia bez udziału podwykonawców</w:t>
      </w:r>
      <w:r w:rsidRPr="00FC0E25">
        <w:rPr>
          <w:rFonts w:ascii="Times New Roman" w:hAnsi="Times New Roman"/>
          <w:sz w:val="22"/>
          <w:szCs w:val="22"/>
          <w:lang w:val="pl-PL"/>
        </w:rPr>
        <w:t>.</w:t>
      </w:r>
    </w:p>
    <w:p w14:paraId="07FEBE0F" w14:textId="77777777" w:rsidR="00322329" w:rsidRPr="00FC0E25" w:rsidRDefault="00322329" w:rsidP="00322329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FC0E25">
        <w:rPr>
          <w:rFonts w:ascii="Times New Roman" w:hAnsi="Times New Roman"/>
          <w:b/>
          <w:bCs/>
          <w:sz w:val="22"/>
          <w:szCs w:val="22"/>
        </w:rPr>
        <w:t>OSOBĄ</w:t>
      </w:r>
      <w:r w:rsidRPr="00FC0E25">
        <w:rPr>
          <w:rFonts w:ascii="Times New Roman" w:hAnsi="Times New Roman"/>
          <w:b/>
          <w:sz w:val="22"/>
          <w:szCs w:val="22"/>
        </w:rPr>
        <w:t xml:space="preserve"> </w:t>
      </w:r>
      <w:r w:rsidRPr="00FC0E25">
        <w:rPr>
          <w:rFonts w:ascii="Times New Roman" w:hAnsi="Times New Roman"/>
          <w:sz w:val="22"/>
          <w:szCs w:val="22"/>
        </w:rPr>
        <w:t>upoważnioną do kontaktów w sprawie oferty jest:</w:t>
      </w:r>
    </w:p>
    <w:p w14:paraId="52CDF434" w14:textId="77777777" w:rsidR="00322329" w:rsidRPr="00FC0E25" w:rsidRDefault="00322329" w:rsidP="00322329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  <w:lang w:val="pl-PL"/>
        </w:rPr>
      </w:pPr>
      <w:r w:rsidRPr="00FC0E25">
        <w:rPr>
          <w:rFonts w:ascii="Times New Roman" w:hAnsi="Times New Roman"/>
          <w:sz w:val="22"/>
          <w:szCs w:val="22"/>
        </w:rPr>
        <w:t>…………………………</w:t>
      </w:r>
      <w:r w:rsidRPr="00FC0E25">
        <w:rPr>
          <w:rFonts w:ascii="Times New Roman" w:hAnsi="Times New Roman"/>
          <w:sz w:val="22"/>
          <w:szCs w:val="22"/>
          <w:lang w:val="pl-PL"/>
        </w:rPr>
        <w:t xml:space="preserve">………………………… tel. </w:t>
      </w:r>
      <w:r w:rsidRPr="00FC0E25">
        <w:rPr>
          <w:rFonts w:ascii="Times New Roman" w:hAnsi="Times New Roman"/>
          <w:sz w:val="22"/>
          <w:szCs w:val="22"/>
        </w:rPr>
        <w:t>…………………………</w:t>
      </w:r>
      <w:r w:rsidRPr="00FC0E25">
        <w:rPr>
          <w:rFonts w:ascii="Times New Roman" w:hAnsi="Times New Roman"/>
          <w:sz w:val="22"/>
          <w:szCs w:val="22"/>
          <w:lang w:val="pl-PL"/>
        </w:rPr>
        <w:t>……………</w:t>
      </w:r>
    </w:p>
    <w:p w14:paraId="001453F1" w14:textId="09BF9564" w:rsidR="00454F60" w:rsidRDefault="00454F60" w:rsidP="00581FB7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C0E25">
        <w:rPr>
          <w:rFonts w:ascii="Times New Roman" w:hAnsi="Times New Roman"/>
          <w:b/>
          <w:caps/>
          <w:sz w:val="22"/>
          <w:szCs w:val="22"/>
        </w:rPr>
        <w:t>OŚWIADCZAMY</w:t>
      </w:r>
      <w:r w:rsidRPr="00FC0E25">
        <w:rPr>
          <w:rFonts w:ascii="Times New Roman" w:hAnsi="Times New Roman"/>
          <w:sz w:val="22"/>
          <w:szCs w:val="22"/>
        </w:rPr>
        <w:t>, że wypełni</w:t>
      </w:r>
      <w:r w:rsidRPr="00FC0E25">
        <w:rPr>
          <w:rFonts w:ascii="Times New Roman" w:hAnsi="Times New Roman"/>
          <w:sz w:val="22"/>
          <w:szCs w:val="22"/>
          <w:lang w:val="pl-PL"/>
        </w:rPr>
        <w:t>liśmy</w:t>
      </w:r>
      <w:r w:rsidRPr="00FC0E25">
        <w:rPr>
          <w:rFonts w:ascii="Times New Roman" w:hAnsi="Times New Roman"/>
          <w:sz w:val="22"/>
          <w:szCs w:val="22"/>
        </w:rPr>
        <w:t xml:space="preserve"> obowiązki informacyjne przewidziane w art. 13 lub </w:t>
      </w:r>
      <w:r w:rsidRPr="00FC0E25">
        <w:rPr>
          <w:rFonts w:ascii="Times New Roman" w:hAnsi="Times New Roman"/>
          <w:sz w:val="22"/>
          <w:szCs w:val="22"/>
          <w:lang w:val="pl-PL"/>
        </w:rPr>
        <w:br/>
      </w:r>
      <w:r w:rsidRPr="00FC0E25">
        <w:rPr>
          <w:rFonts w:ascii="Times New Roman" w:hAnsi="Times New Roman"/>
          <w:sz w:val="22"/>
          <w:szCs w:val="22"/>
        </w:rPr>
        <w:t>art. 14 RODO</w:t>
      </w:r>
      <w:r w:rsidRPr="00FC0E25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FC0E25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FC0E25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</w:p>
    <w:p w14:paraId="7729DDCE" w14:textId="37D04560" w:rsidR="00245D2D" w:rsidRPr="00245D2D" w:rsidRDefault="00245D2D" w:rsidP="00245D2D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color w:val="FF0000"/>
          <w:sz w:val="22"/>
          <w:szCs w:val="22"/>
        </w:rPr>
      </w:pPr>
      <w:r w:rsidRPr="00245D2D">
        <w:rPr>
          <w:rFonts w:ascii="Times New Roman" w:hAnsi="Times New Roman"/>
          <w:b/>
          <w:caps/>
          <w:color w:val="FF0000"/>
          <w:sz w:val="22"/>
          <w:szCs w:val="22"/>
        </w:rPr>
        <w:t>OŚWIADCZAMY</w:t>
      </w:r>
      <w:r w:rsidRPr="00245D2D">
        <w:rPr>
          <w:rFonts w:ascii="Times New Roman" w:hAnsi="Times New Roman"/>
          <w:color w:val="FF0000"/>
          <w:sz w:val="22"/>
          <w:szCs w:val="22"/>
        </w:rPr>
        <w:t>, że zagospodarowanie odpadów komunalnych nastąpi w następujących instalacjach (</w:t>
      </w:r>
      <w:r w:rsidRPr="00245D2D">
        <w:rPr>
          <w:rFonts w:ascii="Times New Roman" w:hAnsi="Times New Roman"/>
          <w:b/>
          <w:bCs/>
          <w:color w:val="FF0000"/>
          <w:sz w:val="22"/>
          <w:szCs w:val="22"/>
        </w:rPr>
        <w:t>Uwaga!</w:t>
      </w:r>
      <w:r w:rsidRPr="00245D2D">
        <w:rPr>
          <w:rFonts w:ascii="Times New Roman" w:hAnsi="Times New Roman"/>
          <w:color w:val="FF0000"/>
          <w:sz w:val="22"/>
          <w:szCs w:val="22"/>
        </w:rPr>
        <w:t xml:space="preserve"> Należy</w:t>
      </w:r>
      <w:r w:rsidRPr="00245D2D">
        <w:rPr>
          <w:rFonts w:ascii="Times New Roman" w:eastAsia="Calibri" w:hAnsi="Times New Roman"/>
          <w:color w:val="FF0000"/>
          <w:sz w:val="22"/>
          <w:szCs w:val="22"/>
        </w:rPr>
        <w:t xml:space="preserve"> </w:t>
      </w:r>
      <w:r w:rsidRPr="00245D2D">
        <w:rPr>
          <w:rFonts w:ascii="Times New Roman" w:hAnsi="Times New Roman"/>
          <w:color w:val="FF0000"/>
          <w:sz w:val="22"/>
          <w:szCs w:val="22"/>
        </w:rPr>
        <w:t xml:space="preserve">wskazać nazwę/pełen adres położenia instalacji/nazwę podmiotu prowadzącego instalację/rodzaj frakcji zagospodarowywanej w instalacji/w przypadku, gdy Wykonawca przekaże odpady jednej frakcji do więcej niż jednej instalacji, należy wskazać wszystkie instalacje, do których zostaną przekazane odpady: </w:t>
      </w:r>
    </w:p>
    <w:p w14:paraId="1C2F0DDA" w14:textId="77777777" w:rsidR="00245D2D" w:rsidRPr="00245D2D" w:rsidRDefault="00245D2D" w:rsidP="00245D2D">
      <w:pPr>
        <w:pStyle w:val="Akapitzlist"/>
        <w:widowControl/>
        <w:numPr>
          <w:ilvl w:val="0"/>
          <w:numId w:val="9"/>
        </w:numPr>
        <w:suppressAutoHyphens w:val="0"/>
        <w:spacing w:line="360" w:lineRule="auto"/>
        <w:ind w:left="851" w:hanging="425"/>
        <w:contextualSpacing/>
        <w:jc w:val="both"/>
        <w:rPr>
          <w:rFonts w:ascii="Times New Roman" w:hAnsi="Times New Roman"/>
          <w:color w:val="FF0000"/>
          <w:sz w:val="22"/>
          <w:szCs w:val="22"/>
        </w:rPr>
      </w:pPr>
      <w:r w:rsidRPr="00245D2D">
        <w:rPr>
          <w:rFonts w:ascii="Times New Roman" w:hAnsi="Times New Roman"/>
          <w:color w:val="FF0000"/>
          <w:sz w:val="22"/>
          <w:szCs w:val="22"/>
        </w:rPr>
        <w:t>………………………………………………………………………..</w:t>
      </w:r>
    </w:p>
    <w:p w14:paraId="5433368A" w14:textId="77777777" w:rsidR="00245D2D" w:rsidRPr="00245D2D" w:rsidRDefault="00245D2D" w:rsidP="00245D2D">
      <w:pPr>
        <w:pStyle w:val="Akapitzlist"/>
        <w:widowControl/>
        <w:numPr>
          <w:ilvl w:val="0"/>
          <w:numId w:val="9"/>
        </w:numPr>
        <w:suppressAutoHyphens w:val="0"/>
        <w:spacing w:line="360" w:lineRule="auto"/>
        <w:ind w:left="851" w:hanging="425"/>
        <w:contextualSpacing/>
        <w:jc w:val="both"/>
        <w:rPr>
          <w:rFonts w:ascii="Times New Roman" w:hAnsi="Times New Roman"/>
          <w:color w:val="FF0000"/>
          <w:sz w:val="22"/>
          <w:szCs w:val="22"/>
        </w:rPr>
      </w:pPr>
      <w:r w:rsidRPr="00245D2D">
        <w:rPr>
          <w:rFonts w:ascii="Times New Roman" w:hAnsi="Times New Roman"/>
          <w:color w:val="FF0000"/>
          <w:sz w:val="22"/>
          <w:szCs w:val="22"/>
        </w:rPr>
        <w:t>………………………………………………………………………..</w:t>
      </w:r>
    </w:p>
    <w:p w14:paraId="4BC03DE0" w14:textId="77777777" w:rsidR="00245D2D" w:rsidRPr="00245D2D" w:rsidRDefault="00245D2D" w:rsidP="00245D2D">
      <w:pPr>
        <w:pStyle w:val="Akapitzlist"/>
        <w:widowControl/>
        <w:numPr>
          <w:ilvl w:val="0"/>
          <w:numId w:val="9"/>
        </w:numPr>
        <w:suppressAutoHyphens w:val="0"/>
        <w:spacing w:line="360" w:lineRule="auto"/>
        <w:ind w:left="851" w:hanging="425"/>
        <w:contextualSpacing/>
        <w:jc w:val="both"/>
        <w:rPr>
          <w:rFonts w:ascii="Times New Roman" w:hAnsi="Times New Roman"/>
          <w:color w:val="FF0000"/>
          <w:sz w:val="22"/>
          <w:szCs w:val="22"/>
        </w:rPr>
      </w:pPr>
      <w:r w:rsidRPr="00245D2D">
        <w:rPr>
          <w:rFonts w:ascii="Times New Roman" w:hAnsi="Times New Roman"/>
          <w:color w:val="FF0000"/>
          <w:sz w:val="22"/>
          <w:szCs w:val="22"/>
        </w:rPr>
        <w:t>………………………………………………………………………..</w:t>
      </w:r>
    </w:p>
    <w:p w14:paraId="0AD8F956" w14:textId="77777777" w:rsidR="00245D2D" w:rsidRPr="00245D2D" w:rsidRDefault="00245D2D" w:rsidP="00245D2D">
      <w:pPr>
        <w:pStyle w:val="Akapitzlist"/>
        <w:widowControl/>
        <w:numPr>
          <w:ilvl w:val="0"/>
          <w:numId w:val="9"/>
        </w:numPr>
        <w:suppressAutoHyphens w:val="0"/>
        <w:spacing w:line="360" w:lineRule="auto"/>
        <w:ind w:left="851" w:hanging="425"/>
        <w:contextualSpacing/>
        <w:jc w:val="both"/>
        <w:rPr>
          <w:rFonts w:ascii="Times New Roman" w:hAnsi="Times New Roman"/>
          <w:color w:val="FF0000"/>
          <w:sz w:val="22"/>
          <w:szCs w:val="22"/>
        </w:rPr>
      </w:pPr>
      <w:r w:rsidRPr="00245D2D">
        <w:rPr>
          <w:rFonts w:ascii="Times New Roman" w:hAnsi="Times New Roman"/>
          <w:color w:val="FF0000"/>
          <w:sz w:val="22"/>
          <w:szCs w:val="22"/>
        </w:rPr>
        <w:t>………………………………………………………………………..</w:t>
      </w:r>
    </w:p>
    <w:p w14:paraId="1D86DCB2" w14:textId="6A1D8DE2" w:rsidR="00245D2D" w:rsidRPr="00245D2D" w:rsidRDefault="00245D2D" w:rsidP="00245D2D">
      <w:pPr>
        <w:widowControl/>
        <w:suppressAutoHyphens w:val="0"/>
        <w:spacing w:line="360" w:lineRule="auto"/>
        <w:ind w:left="426"/>
        <w:contextualSpacing/>
        <w:jc w:val="both"/>
        <w:rPr>
          <w:rFonts w:ascii="Times New Roman" w:hAnsi="Times New Roman"/>
          <w:color w:val="FF0000"/>
          <w:sz w:val="22"/>
          <w:szCs w:val="22"/>
        </w:rPr>
      </w:pPr>
      <w:r w:rsidRPr="00245D2D">
        <w:rPr>
          <w:rFonts w:ascii="Times New Roman" w:eastAsia="Calibri" w:hAnsi="Times New Roman"/>
          <w:color w:val="FF0000"/>
          <w:sz w:val="22"/>
          <w:szCs w:val="22"/>
          <w:lang w:eastAsia="x-none"/>
        </w:rPr>
        <w:t xml:space="preserve">wskazane powyżej w pkt </w:t>
      </w:r>
      <w:proofErr w:type="gramStart"/>
      <w:r w:rsidRPr="00245D2D">
        <w:rPr>
          <w:rFonts w:ascii="Times New Roman" w:eastAsia="Calibri" w:hAnsi="Times New Roman"/>
          <w:color w:val="FF0000"/>
          <w:sz w:val="22"/>
          <w:szCs w:val="22"/>
          <w:lang w:eastAsia="x-none"/>
        </w:rPr>
        <w:t>… ,</w:t>
      </w:r>
      <w:proofErr w:type="gramEnd"/>
      <w:r w:rsidRPr="00245D2D">
        <w:rPr>
          <w:rFonts w:ascii="Times New Roman" w:eastAsia="Calibri" w:hAnsi="Times New Roman"/>
          <w:color w:val="FF0000"/>
          <w:sz w:val="22"/>
          <w:szCs w:val="22"/>
          <w:lang w:eastAsia="x-none"/>
        </w:rPr>
        <w:t xml:space="preserve"> …., …., …. </w:t>
      </w:r>
      <w:r w:rsidRPr="00245D2D">
        <w:rPr>
          <w:rFonts w:ascii="Times New Roman" w:eastAsia="Calibri" w:hAnsi="Times New Roman"/>
          <w:b/>
          <w:bCs/>
          <w:color w:val="FF0000"/>
          <w:sz w:val="22"/>
          <w:szCs w:val="22"/>
          <w:lang w:eastAsia="x-none"/>
        </w:rPr>
        <w:t>instalacje są instalacjami komunalnymi.</w:t>
      </w:r>
    </w:p>
    <w:p w14:paraId="59CD57AE" w14:textId="276F2F19" w:rsidR="00245D2D" w:rsidRPr="00245D2D" w:rsidRDefault="00245D2D" w:rsidP="00245D2D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color w:val="FF0000"/>
          <w:sz w:val="22"/>
          <w:szCs w:val="22"/>
        </w:rPr>
      </w:pPr>
      <w:r w:rsidRPr="00245D2D">
        <w:rPr>
          <w:rFonts w:ascii="Times New Roman" w:hAnsi="Times New Roman"/>
          <w:b/>
          <w:caps/>
          <w:color w:val="FF0000"/>
          <w:sz w:val="22"/>
          <w:szCs w:val="22"/>
        </w:rPr>
        <w:lastRenderedPageBreak/>
        <w:t>OŚWIADCZAMY</w:t>
      </w:r>
      <w:r w:rsidRPr="00245D2D">
        <w:rPr>
          <w:rFonts w:ascii="Times New Roman" w:hAnsi="Times New Roman"/>
          <w:color w:val="FF0000"/>
          <w:sz w:val="22"/>
          <w:szCs w:val="22"/>
        </w:rPr>
        <w:t xml:space="preserve">, że </w:t>
      </w:r>
      <w:r w:rsidRPr="00245D2D">
        <w:rPr>
          <w:rFonts w:ascii="Times New Roman" w:hAnsi="Times New Roman"/>
          <w:color w:val="FF0000"/>
          <w:sz w:val="22"/>
          <w:szCs w:val="22"/>
          <w:lang w:val="pl-PL"/>
        </w:rPr>
        <w:t>p</w:t>
      </w:r>
      <w:proofErr w:type="spellStart"/>
      <w:r w:rsidRPr="00245D2D">
        <w:rPr>
          <w:rFonts w:ascii="Times New Roman" w:hAnsi="Times New Roman"/>
          <w:color w:val="FF0000"/>
          <w:sz w:val="22"/>
          <w:szCs w:val="22"/>
        </w:rPr>
        <w:t>rzekazywanie</w:t>
      </w:r>
      <w:proofErr w:type="spellEnd"/>
      <w:r w:rsidRPr="00245D2D">
        <w:rPr>
          <w:rFonts w:ascii="Times New Roman" w:hAnsi="Times New Roman"/>
          <w:color w:val="FF0000"/>
          <w:sz w:val="22"/>
          <w:szCs w:val="22"/>
        </w:rPr>
        <w:t xml:space="preserve"> odpadów</w:t>
      </w:r>
      <w:r w:rsidRPr="00245D2D">
        <w:rPr>
          <w:rStyle w:val="Odwoanieprzypisudolnego"/>
          <w:rFonts w:ascii="Times New Roman" w:hAnsi="Times New Roman"/>
          <w:color w:val="FF0000"/>
          <w:sz w:val="22"/>
          <w:szCs w:val="22"/>
        </w:rPr>
        <w:footnoteReference w:id="3"/>
      </w:r>
    </w:p>
    <w:p w14:paraId="7FE40998" w14:textId="77777777" w:rsidR="00245D2D" w:rsidRPr="00245D2D" w:rsidRDefault="00245D2D" w:rsidP="00245D2D">
      <w:pPr>
        <w:widowControl/>
        <w:numPr>
          <w:ilvl w:val="0"/>
          <w:numId w:val="11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/>
          <w:color w:val="FF0000"/>
          <w:sz w:val="22"/>
          <w:szCs w:val="22"/>
        </w:rPr>
      </w:pPr>
      <w:r w:rsidRPr="00245D2D">
        <w:rPr>
          <w:rFonts w:ascii="Times New Roman" w:hAnsi="Times New Roman"/>
          <w:color w:val="FF0000"/>
          <w:sz w:val="22"/>
          <w:szCs w:val="22"/>
        </w:rPr>
        <w:t>W ramach realizacji przedmiotu zamówienia zamierzamy korzystać ze stacji przeładunkowej (</w:t>
      </w:r>
      <w:r w:rsidRPr="00245D2D">
        <w:rPr>
          <w:rFonts w:ascii="Times New Roman" w:hAnsi="Times New Roman"/>
          <w:color w:val="FF0000"/>
          <w:sz w:val="22"/>
          <w:szCs w:val="22"/>
          <w:u w:val="single"/>
        </w:rPr>
        <w:t>TAK/</w:t>
      </w:r>
      <w:proofErr w:type="gramStart"/>
      <w:r w:rsidRPr="00245D2D">
        <w:rPr>
          <w:rFonts w:ascii="Times New Roman" w:hAnsi="Times New Roman"/>
          <w:color w:val="FF0000"/>
          <w:sz w:val="22"/>
          <w:szCs w:val="22"/>
          <w:u w:val="single"/>
        </w:rPr>
        <w:t>NIE</w:t>
      </w:r>
      <w:r w:rsidRPr="00245D2D">
        <w:rPr>
          <w:rFonts w:ascii="Times New Roman" w:hAnsi="Times New Roman"/>
          <w:color w:val="FF0000"/>
          <w:sz w:val="22"/>
          <w:szCs w:val="22"/>
        </w:rPr>
        <w:t>)*</w:t>
      </w:r>
      <w:proofErr w:type="gramEnd"/>
    </w:p>
    <w:p w14:paraId="45E61499" w14:textId="3C2F5BDD" w:rsidR="00245D2D" w:rsidRPr="00245D2D" w:rsidRDefault="00245D2D" w:rsidP="00245D2D">
      <w:pPr>
        <w:widowControl/>
        <w:suppressAutoHyphens w:val="0"/>
        <w:spacing w:line="276" w:lineRule="auto"/>
        <w:ind w:left="851"/>
        <w:jc w:val="both"/>
        <w:rPr>
          <w:rFonts w:ascii="Times New Roman" w:hAnsi="Times New Roman"/>
          <w:color w:val="FF0000"/>
          <w:sz w:val="22"/>
          <w:szCs w:val="22"/>
        </w:rPr>
      </w:pPr>
      <w:r w:rsidRPr="00245D2D">
        <w:rPr>
          <w:rFonts w:ascii="Times New Roman" w:hAnsi="Times New Roman"/>
          <w:color w:val="FF0000"/>
          <w:sz w:val="22"/>
          <w:szCs w:val="22"/>
        </w:rPr>
        <w:t>Stacja przeładunkowa położona jest w ………………</w:t>
      </w:r>
      <w:proofErr w:type="gramStart"/>
      <w:r w:rsidRPr="00245D2D">
        <w:rPr>
          <w:rFonts w:ascii="Times New Roman" w:hAnsi="Times New Roman"/>
          <w:color w:val="FF0000"/>
          <w:sz w:val="22"/>
          <w:szCs w:val="22"/>
        </w:rPr>
        <w:t>…….</w:t>
      </w:r>
      <w:proofErr w:type="gramEnd"/>
      <w:r w:rsidRPr="00245D2D">
        <w:rPr>
          <w:rFonts w:ascii="Times New Roman" w:hAnsi="Times New Roman"/>
          <w:color w:val="FF0000"/>
          <w:sz w:val="22"/>
          <w:szCs w:val="22"/>
        </w:rPr>
        <w:t xml:space="preserve">., przy ul. ……………………………, należy do ………………………………………... </w:t>
      </w:r>
      <w:r w:rsidRPr="00245D2D">
        <w:rPr>
          <w:rFonts w:ascii="Times New Roman" w:hAnsi="Times New Roman"/>
          <w:color w:val="FF0000"/>
          <w:sz w:val="22"/>
          <w:szCs w:val="22"/>
        </w:rPr>
        <w:br/>
        <w:t xml:space="preserve">Podmiot władający stacją przeładunkową </w:t>
      </w:r>
      <w:r w:rsidRPr="00245D2D">
        <w:rPr>
          <w:rFonts w:ascii="Times New Roman" w:hAnsi="Times New Roman"/>
          <w:color w:val="FF0000"/>
          <w:sz w:val="22"/>
          <w:szCs w:val="22"/>
          <w:u w:val="single"/>
        </w:rPr>
        <w:t xml:space="preserve">będzie/nie będzie* </w:t>
      </w:r>
      <w:r w:rsidRPr="00245D2D">
        <w:rPr>
          <w:rFonts w:ascii="Times New Roman" w:hAnsi="Times New Roman"/>
          <w:color w:val="FF0000"/>
          <w:sz w:val="22"/>
          <w:szCs w:val="22"/>
        </w:rPr>
        <w:t>uczestniczył w realizacji zamówienia.</w:t>
      </w:r>
    </w:p>
    <w:p w14:paraId="6FDAA7FD" w14:textId="77777777" w:rsidR="00245D2D" w:rsidRPr="00245D2D" w:rsidRDefault="00245D2D" w:rsidP="00245D2D">
      <w:pPr>
        <w:widowControl/>
        <w:numPr>
          <w:ilvl w:val="0"/>
          <w:numId w:val="11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/>
          <w:color w:val="FF0000"/>
          <w:sz w:val="22"/>
          <w:szCs w:val="22"/>
          <w:u w:val="single"/>
        </w:rPr>
      </w:pPr>
      <w:r w:rsidRPr="00245D2D">
        <w:rPr>
          <w:rFonts w:ascii="Times New Roman" w:hAnsi="Times New Roman"/>
          <w:color w:val="FF0000"/>
          <w:sz w:val="22"/>
          <w:szCs w:val="22"/>
        </w:rPr>
        <w:t xml:space="preserve">W ramach realizacji zamówienia zamierzamy przekazywać odpady za pośrednictwem innego zbierającego odpady do instalacji odzysku lub unieszkodliwiania odpadów </w:t>
      </w:r>
      <w:r w:rsidRPr="00245D2D">
        <w:rPr>
          <w:rFonts w:ascii="Times New Roman" w:hAnsi="Times New Roman"/>
          <w:color w:val="FF0000"/>
          <w:sz w:val="22"/>
          <w:szCs w:val="22"/>
          <w:u w:val="single"/>
        </w:rPr>
        <w:t>(TAK/</w:t>
      </w:r>
      <w:proofErr w:type="gramStart"/>
      <w:r w:rsidRPr="00245D2D">
        <w:rPr>
          <w:rFonts w:ascii="Times New Roman" w:hAnsi="Times New Roman"/>
          <w:color w:val="FF0000"/>
          <w:sz w:val="22"/>
          <w:szCs w:val="22"/>
          <w:u w:val="single"/>
        </w:rPr>
        <w:t>NIE)*</w:t>
      </w:r>
      <w:proofErr w:type="gramEnd"/>
      <w:r w:rsidRPr="00245D2D">
        <w:rPr>
          <w:rFonts w:ascii="Times New Roman" w:hAnsi="Times New Roman"/>
          <w:color w:val="FF0000"/>
          <w:sz w:val="22"/>
          <w:szCs w:val="22"/>
          <w:u w:val="single"/>
        </w:rPr>
        <w:t>.</w:t>
      </w:r>
    </w:p>
    <w:p w14:paraId="7257B129" w14:textId="659713AC" w:rsidR="00245D2D" w:rsidRPr="00245D2D" w:rsidRDefault="00245D2D" w:rsidP="00245D2D">
      <w:pPr>
        <w:widowControl/>
        <w:suppressAutoHyphens w:val="0"/>
        <w:spacing w:line="276" w:lineRule="auto"/>
        <w:ind w:left="851"/>
        <w:jc w:val="both"/>
        <w:rPr>
          <w:rFonts w:ascii="Times New Roman" w:hAnsi="Times New Roman"/>
          <w:color w:val="FF0000"/>
          <w:sz w:val="22"/>
          <w:szCs w:val="22"/>
          <w:u w:val="single"/>
        </w:rPr>
      </w:pPr>
      <w:r w:rsidRPr="00245D2D">
        <w:rPr>
          <w:rFonts w:ascii="Times New Roman" w:hAnsi="Times New Roman"/>
          <w:color w:val="FF0000"/>
          <w:sz w:val="22"/>
          <w:szCs w:val="22"/>
        </w:rPr>
        <w:t>Podmioty za pośrednictwem, których zamierzam przekazywać odpady do instalacji odzysku lub unieszkodliwiania odpadów (należy podać dane identyfikujące podmiot w obrocie prawnym, wskazać frakcje odpadów, które Wykonawca zamierza przekazywać do zagospodarowania za ich pośrednictwem jak również informację czy konkretny podmiot będzie uczestniczył w realizacji zamówienia):</w:t>
      </w:r>
    </w:p>
    <w:p w14:paraId="29346835" w14:textId="77777777" w:rsidR="00245D2D" w:rsidRPr="00245D2D" w:rsidRDefault="00245D2D" w:rsidP="00245D2D">
      <w:pPr>
        <w:pStyle w:val="Akapitzlist"/>
        <w:widowControl/>
        <w:numPr>
          <w:ilvl w:val="0"/>
          <w:numId w:val="12"/>
        </w:numPr>
        <w:suppressAutoHyphens w:val="0"/>
        <w:spacing w:line="276" w:lineRule="auto"/>
        <w:ind w:left="1276" w:hanging="425"/>
        <w:contextualSpacing/>
        <w:jc w:val="both"/>
        <w:rPr>
          <w:rFonts w:ascii="Times New Roman" w:hAnsi="Times New Roman"/>
          <w:color w:val="FF0000"/>
          <w:sz w:val="22"/>
          <w:szCs w:val="22"/>
        </w:rPr>
      </w:pPr>
      <w:r w:rsidRPr="00245D2D">
        <w:rPr>
          <w:rFonts w:ascii="Times New Roman" w:hAnsi="Times New Roman"/>
          <w:color w:val="FF0000"/>
          <w:sz w:val="22"/>
          <w:szCs w:val="22"/>
        </w:rPr>
        <w:t>………………………………………………………………………..</w:t>
      </w:r>
    </w:p>
    <w:p w14:paraId="5A8E8BE6" w14:textId="77777777" w:rsidR="00245D2D" w:rsidRPr="00245D2D" w:rsidRDefault="00245D2D" w:rsidP="00245D2D">
      <w:pPr>
        <w:pStyle w:val="Akapitzlist"/>
        <w:widowControl/>
        <w:numPr>
          <w:ilvl w:val="0"/>
          <w:numId w:val="12"/>
        </w:numPr>
        <w:suppressAutoHyphens w:val="0"/>
        <w:spacing w:line="276" w:lineRule="auto"/>
        <w:ind w:left="1276" w:hanging="425"/>
        <w:contextualSpacing/>
        <w:jc w:val="both"/>
        <w:rPr>
          <w:rFonts w:ascii="Times New Roman" w:hAnsi="Times New Roman"/>
          <w:color w:val="FF0000"/>
          <w:sz w:val="22"/>
          <w:szCs w:val="22"/>
        </w:rPr>
      </w:pPr>
      <w:r w:rsidRPr="00245D2D">
        <w:rPr>
          <w:rFonts w:ascii="Times New Roman" w:hAnsi="Times New Roman"/>
          <w:color w:val="FF0000"/>
          <w:sz w:val="22"/>
          <w:szCs w:val="22"/>
        </w:rPr>
        <w:t>………………………………………………………………………..</w:t>
      </w:r>
    </w:p>
    <w:p w14:paraId="2999DDCF" w14:textId="77777777" w:rsidR="00245D2D" w:rsidRPr="00245D2D" w:rsidRDefault="00245D2D" w:rsidP="00245D2D">
      <w:pPr>
        <w:pStyle w:val="Akapitzlist"/>
        <w:widowControl/>
        <w:numPr>
          <w:ilvl w:val="0"/>
          <w:numId w:val="12"/>
        </w:numPr>
        <w:suppressAutoHyphens w:val="0"/>
        <w:spacing w:line="276" w:lineRule="auto"/>
        <w:ind w:left="1276" w:hanging="425"/>
        <w:contextualSpacing/>
        <w:jc w:val="both"/>
        <w:rPr>
          <w:rFonts w:ascii="Times New Roman" w:hAnsi="Times New Roman"/>
          <w:color w:val="FF0000"/>
          <w:sz w:val="22"/>
          <w:szCs w:val="22"/>
        </w:rPr>
      </w:pPr>
      <w:r w:rsidRPr="00245D2D">
        <w:rPr>
          <w:rFonts w:ascii="Times New Roman" w:hAnsi="Times New Roman"/>
          <w:color w:val="FF0000"/>
          <w:sz w:val="22"/>
          <w:szCs w:val="22"/>
        </w:rPr>
        <w:t>………………………………………………………………………..</w:t>
      </w:r>
    </w:p>
    <w:p w14:paraId="0EDF0D38" w14:textId="77777777" w:rsidR="00245D2D" w:rsidRPr="00245D2D" w:rsidRDefault="00245D2D" w:rsidP="00245D2D">
      <w:pPr>
        <w:pStyle w:val="Akapitzlist"/>
        <w:widowControl/>
        <w:numPr>
          <w:ilvl w:val="0"/>
          <w:numId w:val="12"/>
        </w:numPr>
        <w:suppressAutoHyphens w:val="0"/>
        <w:spacing w:line="276" w:lineRule="auto"/>
        <w:ind w:left="1276" w:hanging="425"/>
        <w:jc w:val="both"/>
        <w:rPr>
          <w:rFonts w:ascii="Times New Roman" w:hAnsi="Times New Roman"/>
          <w:color w:val="FF0000"/>
          <w:sz w:val="22"/>
          <w:szCs w:val="22"/>
        </w:rPr>
      </w:pPr>
      <w:r w:rsidRPr="00245D2D">
        <w:rPr>
          <w:rFonts w:ascii="Times New Roman" w:hAnsi="Times New Roman"/>
          <w:color w:val="FF0000"/>
          <w:sz w:val="22"/>
          <w:szCs w:val="22"/>
        </w:rPr>
        <w:t>………………………………………………………………………..</w:t>
      </w:r>
    </w:p>
    <w:p w14:paraId="6F27D9ED" w14:textId="77777777" w:rsidR="00EF0CC4" w:rsidRPr="00607725" w:rsidRDefault="00EF0CC4" w:rsidP="00EF0CC4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607725">
        <w:rPr>
          <w:rFonts w:ascii="Times New Roman" w:hAnsi="Times New Roman"/>
          <w:b/>
          <w:sz w:val="22"/>
          <w:szCs w:val="22"/>
        </w:rPr>
        <w:t>RODZAJ</w:t>
      </w:r>
      <w:r w:rsidRPr="00607725">
        <w:rPr>
          <w:rFonts w:ascii="Times New Roman" w:hAnsi="Times New Roman"/>
          <w:b/>
          <w:sz w:val="22"/>
          <w:szCs w:val="22"/>
          <w:lang w:val="pl-PL"/>
        </w:rPr>
        <w:t xml:space="preserve"> Wykonawcy</w:t>
      </w:r>
      <w:r w:rsidRPr="00607725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4"/>
      </w:r>
      <w:r w:rsidRPr="00607725">
        <w:rPr>
          <w:rFonts w:ascii="Times New Roman" w:hAnsi="Times New Roman"/>
          <w:b/>
          <w:sz w:val="22"/>
          <w:szCs w:val="22"/>
          <w:lang w:val="pl-PL"/>
        </w:rPr>
        <w:t>:</w:t>
      </w:r>
    </w:p>
    <w:p w14:paraId="66E04657" w14:textId="77777777" w:rsidR="00EF0CC4" w:rsidRPr="00607725" w:rsidRDefault="00245D2D" w:rsidP="00EF0CC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100763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C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F0CC4" w:rsidRPr="00607725">
        <w:rPr>
          <w:rFonts w:ascii="Times New Roman" w:hAnsi="Times New Roman"/>
          <w:sz w:val="22"/>
          <w:szCs w:val="22"/>
        </w:rPr>
        <w:t xml:space="preserve"> Mikroprzedsiębiorstw</w:t>
      </w:r>
      <w:r w:rsidR="00EF0CC4" w:rsidRPr="00607725">
        <w:rPr>
          <w:rFonts w:ascii="Times New Roman" w:hAnsi="Times New Roman"/>
          <w:sz w:val="22"/>
          <w:szCs w:val="22"/>
          <w:lang w:val="pl-PL"/>
        </w:rPr>
        <w:t>o</w:t>
      </w:r>
    </w:p>
    <w:p w14:paraId="44F77184" w14:textId="77777777" w:rsidR="00EF0CC4" w:rsidRPr="00607725" w:rsidRDefault="00245D2D" w:rsidP="00EF0CC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58835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C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F0CC4" w:rsidRPr="00607725">
        <w:rPr>
          <w:rFonts w:ascii="Times New Roman" w:hAnsi="Times New Roman"/>
          <w:sz w:val="22"/>
          <w:szCs w:val="22"/>
        </w:rPr>
        <w:t xml:space="preserve"> Mał</w:t>
      </w:r>
      <w:r w:rsidR="00EF0CC4" w:rsidRPr="00607725">
        <w:rPr>
          <w:rFonts w:ascii="Times New Roman" w:hAnsi="Times New Roman"/>
          <w:sz w:val="22"/>
          <w:szCs w:val="22"/>
          <w:lang w:val="pl-PL"/>
        </w:rPr>
        <w:t>e</w:t>
      </w:r>
      <w:r w:rsidR="00EF0CC4" w:rsidRPr="00607725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  <w:r w:rsidR="00EF0CC4" w:rsidRPr="00607725">
        <w:rPr>
          <w:rFonts w:ascii="Times New Roman" w:eastAsia="Calibri" w:hAnsi="Times New Roman"/>
          <w:bCs/>
          <w:sz w:val="22"/>
          <w:szCs w:val="22"/>
          <w:lang w:eastAsia="en-GB"/>
        </w:rPr>
        <w:t>przedsiębiorstw</w:t>
      </w:r>
      <w:r w:rsidR="00EF0CC4" w:rsidRPr="00607725">
        <w:rPr>
          <w:rFonts w:ascii="Times New Roman" w:eastAsia="Calibri" w:hAnsi="Times New Roman"/>
          <w:bCs/>
          <w:sz w:val="22"/>
          <w:szCs w:val="22"/>
          <w:lang w:val="pl-PL" w:eastAsia="en-GB"/>
        </w:rPr>
        <w:t>o</w:t>
      </w:r>
    </w:p>
    <w:p w14:paraId="63CA9CBC" w14:textId="77777777" w:rsidR="00EF0CC4" w:rsidRPr="00607725" w:rsidRDefault="00245D2D" w:rsidP="00EF0CC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48275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C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F0CC4" w:rsidRPr="00607725">
        <w:rPr>
          <w:rFonts w:ascii="Times New Roman" w:hAnsi="Times New Roman"/>
          <w:sz w:val="22"/>
          <w:szCs w:val="22"/>
        </w:rPr>
        <w:t xml:space="preserve"> Średni</w:t>
      </w:r>
      <w:r w:rsidR="00EF0CC4" w:rsidRPr="00607725">
        <w:rPr>
          <w:rFonts w:ascii="Times New Roman" w:hAnsi="Times New Roman"/>
          <w:sz w:val="22"/>
          <w:szCs w:val="22"/>
          <w:lang w:val="pl-PL"/>
        </w:rPr>
        <w:t>e</w:t>
      </w:r>
      <w:r w:rsidR="00EF0CC4" w:rsidRPr="00607725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  <w:r w:rsidR="00EF0CC4" w:rsidRPr="00607725">
        <w:rPr>
          <w:rFonts w:ascii="Times New Roman" w:eastAsia="Calibri" w:hAnsi="Times New Roman"/>
          <w:bCs/>
          <w:sz w:val="22"/>
          <w:szCs w:val="22"/>
          <w:lang w:eastAsia="en-GB"/>
        </w:rPr>
        <w:t>przedsiębiorstw</w:t>
      </w:r>
      <w:r w:rsidR="00EF0CC4" w:rsidRPr="00607725">
        <w:rPr>
          <w:rFonts w:ascii="Times New Roman" w:eastAsia="Calibri" w:hAnsi="Times New Roman"/>
          <w:bCs/>
          <w:sz w:val="22"/>
          <w:szCs w:val="22"/>
          <w:lang w:val="pl-PL" w:eastAsia="en-GB"/>
        </w:rPr>
        <w:t>o</w:t>
      </w:r>
    </w:p>
    <w:p w14:paraId="6EEBB295" w14:textId="77777777" w:rsidR="00EF0CC4" w:rsidRPr="00607725" w:rsidRDefault="00245D2D" w:rsidP="00EF0CC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56756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C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F0CC4" w:rsidRPr="00607725">
        <w:rPr>
          <w:rFonts w:ascii="Times New Roman" w:hAnsi="Times New Roman"/>
          <w:sz w:val="22"/>
          <w:szCs w:val="22"/>
          <w:lang w:val="pl-PL"/>
        </w:rPr>
        <w:t xml:space="preserve"> J</w:t>
      </w:r>
      <w:proofErr w:type="spellStart"/>
      <w:r w:rsidR="00EF0CC4" w:rsidRPr="00607725">
        <w:rPr>
          <w:rFonts w:ascii="Times New Roman" w:hAnsi="Times New Roman"/>
          <w:sz w:val="22"/>
          <w:szCs w:val="22"/>
        </w:rPr>
        <w:t>ednoosobowa</w:t>
      </w:r>
      <w:proofErr w:type="spellEnd"/>
      <w:r w:rsidR="00EF0CC4" w:rsidRPr="00607725">
        <w:rPr>
          <w:rFonts w:ascii="Times New Roman" w:hAnsi="Times New Roman"/>
          <w:sz w:val="22"/>
          <w:szCs w:val="22"/>
        </w:rPr>
        <w:t xml:space="preserve"> działalność gospodarcza,  </w:t>
      </w:r>
    </w:p>
    <w:p w14:paraId="632EF99C" w14:textId="77777777" w:rsidR="00EF0CC4" w:rsidRPr="00607725" w:rsidRDefault="00245D2D" w:rsidP="00EF0CC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192046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C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F0CC4" w:rsidRPr="00607725">
        <w:rPr>
          <w:rFonts w:ascii="Times New Roman" w:hAnsi="Times New Roman"/>
          <w:sz w:val="22"/>
          <w:szCs w:val="22"/>
          <w:lang w:val="pl-PL"/>
        </w:rPr>
        <w:t xml:space="preserve"> O</w:t>
      </w:r>
      <w:proofErr w:type="spellStart"/>
      <w:r w:rsidR="00EF0CC4" w:rsidRPr="00607725">
        <w:rPr>
          <w:rFonts w:ascii="Times New Roman" w:hAnsi="Times New Roman"/>
          <w:sz w:val="22"/>
          <w:szCs w:val="22"/>
        </w:rPr>
        <w:t>soba</w:t>
      </w:r>
      <w:proofErr w:type="spellEnd"/>
      <w:r w:rsidR="00EF0CC4" w:rsidRPr="00607725">
        <w:rPr>
          <w:rFonts w:ascii="Times New Roman" w:hAnsi="Times New Roman"/>
          <w:sz w:val="22"/>
          <w:szCs w:val="22"/>
        </w:rPr>
        <w:t xml:space="preserve"> fizyczna nieprowadząca działalności gospodarczej, </w:t>
      </w:r>
    </w:p>
    <w:p w14:paraId="1C2ABCB3" w14:textId="77777777" w:rsidR="00EF0CC4" w:rsidRPr="00607725" w:rsidRDefault="00245D2D" w:rsidP="00EF0CC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-56966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C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F0CC4" w:rsidRPr="00607725">
        <w:rPr>
          <w:rFonts w:ascii="Times New Roman" w:hAnsi="Times New Roman"/>
          <w:sz w:val="22"/>
          <w:szCs w:val="22"/>
          <w:lang w:val="pl-PL"/>
        </w:rPr>
        <w:t xml:space="preserve"> I</w:t>
      </w:r>
      <w:proofErr w:type="spellStart"/>
      <w:r w:rsidR="00EF0CC4" w:rsidRPr="00607725">
        <w:rPr>
          <w:rFonts w:ascii="Times New Roman" w:hAnsi="Times New Roman"/>
          <w:sz w:val="22"/>
          <w:szCs w:val="22"/>
        </w:rPr>
        <w:t>nny</w:t>
      </w:r>
      <w:proofErr w:type="spellEnd"/>
      <w:r w:rsidR="00EF0CC4" w:rsidRPr="00607725">
        <w:rPr>
          <w:rFonts w:ascii="Times New Roman" w:hAnsi="Times New Roman"/>
          <w:sz w:val="22"/>
          <w:szCs w:val="22"/>
        </w:rPr>
        <w:t xml:space="preserve"> rodzaj</w:t>
      </w:r>
    </w:p>
    <w:sectPr w:rsidR="00EF0CC4" w:rsidRPr="00607725" w:rsidSect="003B0C60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1135" w:footer="9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D08BF" w14:textId="77777777" w:rsidR="00D81864" w:rsidRDefault="00D81864">
      <w:r>
        <w:separator/>
      </w:r>
    </w:p>
    <w:p w14:paraId="5D95504A" w14:textId="77777777" w:rsidR="00D81864" w:rsidRDefault="00D81864"/>
  </w:endnote>
  <w:endnote w:type="continuationSeparator" w:id="0">
    <w:p w14:paraId="6B023A1F" w14:textId="77777777" w:rsidR="00D81864" w:rsidRDefault="00D81864">
      <w:r>
        <w:continuationSeparator/>
      </w:r>
    </w:p>
    <w:p w14:paraId="4F7CA3E8" w14:textId="77777777" w:rsidR="00D81864" w:rsidRDefault="00D818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E293F" w14:textId="77777777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611C65" w14:textId="77777777" w:rsidR="00437967" w:rsidRDefault="00437967" w:rsidP="00487F43">
    <w:pPr>
      <w:pStyle w:val="Stopka"/>
      <w:ind w:right="360"/>
    </w:pPr>
  </w:p>
  <w:p w14:paraId="0D8B259D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A5EB" w14:textId="77777777" w:rsidR="00AB6ECC" w:rsidRPr="00A86E5C" w:rsidRDefault="00AB6ECC" w:rsidP="00AB6ECC">
    <w:pPr>
      <w:pStyle w:val="Stopka"/>
      <w:pBdr>
        <w:top w:val="single" w:sz="24" w:space="1" w:color="009B3F"/>
      </w:pBdr>
      <w:rPr>
        <w:rFonts w:ascii="Arial" w:hAnsi="Arial" w:cs="Arial"/>
        <w:sz w:val="6"/>
        <w:szCs w:val="14"/>
      </w:rPr>
    </w:pPr>
  </w:p>
  <w:p w14:paraId="2F06F595" w14:textId="77777777" w:rsidR="00FC0E25" w:rsidRPr="00FC0E25" w:rsidRDefault="00FC0E25" w:rsidP="00FC0E25">
    <w:pPr>
      <w:pStyle w:val="Stopka"/>
      <w:tabs>
        <w:tab w:val="clear" w:pos="9637"/>
        <w:tab w:val="right" w:pos="9072"/>
      </w:tabs>
      <w:rPr>
        <w:rFonts w:ascii="Times New Roman" w:hAnsi="Times New Roman"/>
        <w:sz w:val="18"/>
        <w:szCs w:val="16"/>
        <w:lang w:val="pl-PL"/>
      </w:rPr>
    </w:pPr>
    <w:r w:rsidRPr="00FC0E25">
      <w:rPr>
        <w:rFonts w:ascii="Times New Roman" w:hAnsi="Times New Roman"/>
        <w:sz w:val="18"/>
        <w:szCs w:val="16"/>
      </w:rPr>
      <w:t>Gmina Dominowo, ul. Centralna 7, 63-012 Dominowo</w:t>
    </w:r>
    <w:r w:rsidRPr="00FC0E25">
      <w:rPr>
        <w:rFonts w:ascii="Times New Roman" w:hAnsi="Times New Roman"/>
        <w:sz w:val="18"/>
        <w:szCs w:val="16"/>
      </w:rPr>
      <w:tab/>
    </w:r>
    <w:r w:rsidRPr="00FC0E25">
      <w:rPr>
        <w:rFonts w:ascii="Times New Roman" w:hAnsi="Times New Roman"/>
        <w:sz w:val="18"/>
        <w:szCs w:val="16"/>
      </w:rPr>
      <w:tab/>
      <w:t xml:space="preserve">Strona </w:t>
    </w:r>
    <w:r w:rsidRPr="00FC0E25">
      <w:rPr>
        <w:rFonts w:ascii="Times New Roman" w:hAnsi="Times New Roman"/>
        <w:b/>
        <w:sz w:val="18"/>
        <w:szCs w:val="16"/>
      </w:rPr>
      <w:fldChar w:fldCharType="begin"/>
    </w:r>
    <w:r w:rsidRPr="00FC0E25">
      <w:rPr>
        <w:rFonts w:ascii="Times New Roman" w:hAnsi="Times New Roman"/>
        <w:b/>
        <w:sz w:val="18"/>
        <w:szCs w:val="16"/>
      </w:rPr>
      <w:instrText>PAGE</w:instrText>
    </w:r>
    <w:r w:rsidRPr="00FC0E25">
      <w:rPr>
        <w:rFonts w:ascii="Times New Roman" w:hAnsi="Times New Roman"/>
        <w:b/>
        <w:sz w:val="18"/>
        <w:szCs w:val="16"/>
      </w:rPr>
      <w:fldChar w:fldCharType="separate"/>
    </w:r>
    <w:r w:rsidRPr="00FC0E25">
      <w:rPr>
        <w:rFonts w:ascii="Times New Roman" w:hAnsi="Times New Roman"/>
        <w:b/>
        <w:sz w:val="18"/>
        <w:szCs w:val="16"/>
      </w:rPr>
      <w:t>3</w:t>
    </w:r>
    <w:r w:rsidRPr="00FC0E25">
      <w:rPr>
        <w:rFonts w:ascii="Times New Roman" w:hAnsi="Times New Roman"/>
        <w:b/>
        <w:sz w:val="18"/>
        <w:szCs w:val="16"/>
      </w:rPr>
      <w:fldChar w:fldCharType="end"/>
    </w:r>
    <w:r w:rsidRPr="00FC0E25">
      <w:rPr>
        <w:rFonts w:ascii="Times New Roman" w:hAnsi="Times New Roman"/>
        <w:sz w:val="18"/>
        <w:szCs w:val="16"/>
      </w:rPr>
      <w:t xml:space="preserve"> z </w:t>
    </w:r>
    <w:r w:rsidRPr="00FC0E25">
      <w:rPr>
        <w:rFonts w:ascii="Times New Roman" w:hAnsi="Times New Roman"/>
        <w:sz w:val="18"/>
        <w:szCs w:val="16"/>
      </w:rPr>
      <w:fldChar w:fldCharType="begin"/>
    </w:r>
    <w:r w:rsidRPr="00FC0E25">
      <w:rPr>
        <w:rFonts w:ascii="Times New Roman" w:hAnsi="Times New Roman"/>
        <w:sz w:val="18"/>
        <w:szCs w:val="16"/>
      </w:rPr>
      <w:instrText>NUMPAGES</w:instrText>
    </w:r>
    <w:r w:rsidRPr="00FC0E25">
      <w:rPr>
        <w:rFonts w:ascii="Times New Roman" w:hAnsi="Times New Roman"/>
        <w:sz w:val="18"/>
        <w:szCs w:val="16"/>
      </w:rPr>
      <w:fldChar w:fldCharType="separate"/>
    </w:r>
    <w:r w:rsidRPr="00FC0E25">
      <w:rPr>
        <w:rFonts w:ascii="Times New Roman" w:hAnsi="Times New Roman"/>
        <w:sz w:val="18"/>
        <w:szCs w:val="16"/>
      </w:rPr>
      <w:t>28</w:t>
    </w:r>
    <w:r w:rsidRPr="00FC0E25">
      <w:rPr>
        <w:rFonts w:ascii="Times New Roman" w:hAnsi="Times New Roman"/>
        <w:sz w:val="18"/>
        <w:szCs w:val="16"/>
      </w:rPr>
      <w:fldChar w:fldCharType="end"/>
    </w:r>
  </w:p>
  <w:p w14:paraId="19070E5A" w14:textId="2E6D37EB" w:rsidR="00437967" w:rsidRPr="00AB6ECC" w:rsidRDefault="00437967" w:rsidP="00FC0E25">
    <w:pPr>
      <w:pStyle w:val="Stopka"/>
      <w:tabs>
        <w:tab w:val="clear" w:pos="9637"/>
        <w:tab w:val="right" w:pos="9072"/>
      </w:tabs>
      <w:rPr>
        <w:rFonts w:ascii="Arial" w:hAnsi="Arial" w:cs="Arial"/>
        <w:sz w:val="16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260A4" w14:textId="77777777" w:rsidR="00D81864" w:rsidRDefault="00D81864">
      <w:r>
        <w:separator/>
      </w:r>
    </w:p>
    <w:p w14:paraId="25924C98" w14:textId="77777777" w:rsidR="00D81864" w:rsidRDefault="00D81864"/>
  </w:footnote>
  <w:footnote w:type="continuationSeparator" w:id="0">
    <w:p w14:paraId="75A9C816" w14:textId="77777777" w:rsidR="00D81864" w:rsidRDefault="00D81864">
      <w:r>
        <w:continuationSeparator/>
      </w:r>
    </w:p>
    <w:p w14:paraId="0D6DE49D" w14:textId="77777777" w:rsidR="00D81864" w:rsidRDefault="00D81864"/>
  </w:footnote>
  <w:footnote w:id="1">
    <w:p w14:paraId="3DD73781" w14:textId="77777777" w:rsidR="00454F60" w:rsidRPr="00965F32" w:rsidRDefault="00454F60" w:rsidP="00454F60">
      <w:pPr>
        <w:pStyle w:val="Tekstprzypisudolnego"/>
        <w:jc w:val="both"/>
        <w:rPr>
          <w:sz w:val="14"/>
          <w:szCs w:val="14"/>
        </w:rPr>
      </w:pPr>
      <w:r w:rsidRPr="00965F32">
        <w:rPr>
          <w:rStyle w:val="Odwoanieprzypisudolnego"/>
          <w:sz w:val="14"/>
          <w:szCs w:val="14"/>
        </w:rPr>
        <w:footnoteRef/>
      </w:r>
      <w:r w:rsidRPr="00965F32">
        <w:rPr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4792091" w14:textId="77777777" w:rsidR="00454F60" w:rsidRPr="00965F32" w:rsidRDefault="00454F60" w:rsidP="00454F60">
      <w:pPr>
        <w:pStyle w:val="Tekstprzypisudolnego"/>
        <w:jc w:val="both"/>
        <w:rPr>
          <w:sz w:val="14"/>
          <w:szCs w:val="14"/>
        </w:rPr>
      </w:pPr>
      <w:r w:rsidRPr="00965F32">
        <w:rPr>
          <w:rStyle w:val="Odwoanieprzypisudolnego"/>
          <w:sz w:val="14"/>
          <w:szCs w:val="14"/>
        </w:rPr>
        <w:footnoteRef/>
      </w:r>
      <w:r w:rsidRPr="00965F32">
        <w:rPr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1E0AC79B" w14:textId="77777777" w:rsidR="00245D2D" w:rsidRPr="007C551A" w:rsidRDefault="00245D2D" w:rsidP="00245D2D">
      <w:pPr>
        <w:pStyle w:val="Tekstprzypisudolnego"/>
        <w:jc w:val="both"/>
        <w:rPr>
          <w:rFonts w:ascii="Calibri Light" w:hAnsi="Calibri Light" w:cs="Calibri Light"/>
          <w:sz w:val="24"/>
        </w:rPr>
      </w:pPr>
      <w:r w:rsidRPr="00B7694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6949">
        <w:rPr>
          <w:rFonts w:ascii="Arial" w:hAnsi="Arial" w:cs="Arial"/>
          <w:sz w:val="16"/>
          <w:szCs w:val="16"/>
        </w:rPr>
        <w:t xml:space="preserve"> Zaznaczyć i wypełnić właściwie.</w:t>
      </w:r>
    </w:p>
  </w:footnote>
  <w:footnote w:id="4">
    <w:p w14:paraId="2E95EF80" w14:textId="77777777" w:rsidR="00EF0CC4" w:rsidRPr="00965F32" w:rsidRDefault="00EF0CC4" w:rsidP="00EF0CC4">
      <w:pPr>
        <w:pStyle w:val="Tekstprzypisudolnego"/>
        <w:jc w:val="both"/>
        <w:rPr>
          <w:sz w:val="14"/>
          <w:szCs w:val="14"/>
        </w:rPr>
      </w:pPr>
      <w:r w:rsidRPr="00965F32">
        <w:rPr>
          <w:rStyle w:val="Odwoanieprzypisudolnego"/>
          <w:sz w:val="14"/>
          <w:szCs w:val="14"/>
        </w:rPr>
        <w:footnoteRef/>
      </w:r>
      <w:r w:rsidRPr="00965F32">
        <w:rPr>
          <w:sz w:val="14"/>
          <w:szCs w:val="14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4911DE7C" w14:textId="77777777" w:rsidR="00EF0CC4" w:rsidRPr="00965F32" w:rsidRDefault="00EF0CC4" w:rsidP="00EF0CC4">
      <w:pPr>
        <w:pStyle w:val="Tekstprzypisudolnego"/>
        <w:jc w:val="both"/>
        <w:rPr>
          <w:sz w:val="14"/>
          <w:szCs w:val="14"/>
        </w:rPr>
      </w:pPr>
      <w:r w:rsidRPr="00965F32">
        <w:rPr>
          <w:b/>
          <w:sz w:val="14"/>
          <w:szCs w:val="14"/>
        </w:rPr>
        <w:t>Mikroprzedsiębiorstwo</w:t>
      </w:r>
      <w:r w:rsidRPr="00965F32">
        <w:rPr>
          <w:sz w:val="14"/>
          <w:szCs w:val="14"/>
        </w:rPr>
        <w:t>: przedsiębiorstwo, które zatrudnia mniej, niż 10 osób i którego roczny obrót lub roczna suma bilansowa nie przekracza 2 milionów EUR.</w:t>
      </w:r>
    </w:p>
    <w:p w14:paraId="4D9124D8" w14:textId="77777777" w:rsidR="00EF0CC4" w:rsidRPr="0043326D" w:rsidRDefault="00EF0CC4" w:rsidP="00EF0CC4">
      <w:pPr>
        <w:pStyle w:val="Tekstprzypisudolnego"/>
        <w:jc w:val="both"/>
        <w:rPr>
          <w:sz w:val="14"/>
          <w:szCs w:val="16"/>
        </w:rPr>
      </w:pPr>
      <w:r w:rsidRPr="0043326D">
        <w:rPr>
          <w:b/>
          <w:sz w:val="14"/>
          <w:szCs w:val="16"/>
        </w:rPr>
        <w:t>Małe przedsiębiorstwo</w:t>
      </w:r>
      <w:r w:rsidRPr="0043326D">
        <w:rPr>
          <w:sz w:val="14"/>
          <w:szCs w:val="16"/>
        </w:rPr>
        <w:t>: przedsiębiorstwo, które zatrudnia mniej, niż 50 osób i którego roczny obrót lub roczna suma bilansowa nie przekracza 10 milionów EUR.</w:t>
      </w:r>
    </w:p>
    <w:p w14:paraId="543F5E97" w14:textId="77777777" w:rsidR="00EF0CC4" w:rsidRPr="0043326D" w:rsidRDefault="00EF0CC4" w:rsidP="00EF0CC4">
      <w:pPr>
        <w:pStyle w:val="Tekstprzypisudolnego"/>
        <w:jc w:val="both"/>
        <w:rPr>
          <w:sz w:val="14"/>
          <w:szCs w:val="16"/>
        </w:rPr>
      </w:pPr>
      <w:r w:rsidRPr="0043326D">
        <w:rPr>
          <w:b/>
          <w:sz w:val="14"/>
          <w:szCs w:val="16"/>
        </w:rPr>
        <w:t>Średnie przedsiębiorstwa</w:t>
      </w:r>
      <w:r w:rsidRPr="0043326D">
        <w:rPr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827B9" w14:textId="77777777" w:rsidR="0086218C" w:rsidRPr="00FC0E25" w:rsidRDefault="0086218C" w:rsidP="0086218C">
    <w:pPr>
      <w:pStyle w:val="Nagwek"/>
      <w:jc w:val="center"/>
      <w:rPr>
        <w:rFonts w:ascii="Times New Roman" w:hAnsi="Times New Roman"/>
        <w:b/>
        <w:i/>
        <w:iCs/>
        <w:sz w:val="18"/>
        <w:szCs w:val="18"/>
      </w:rPr>
    </w:pPr>
    <w:bookmarkStart w:id="2" w:name="_Hlk153802100"/>
    <w:r w:rsidRPr="00FC0E25">
      <w:rPr>
        <w:rFonts w:ascii="Times New Roman" w:hAnsi="Times New Roman"/>
        <w:b/>
        <w:i/>
        <w:iCs/>
        <w:sz w:val="18"/>
        <w:szCs w:val="18"/>
      </w:rPr>
      <w:t xml:space="preserve">Formularz oferty </w:t>
    </w:r>
  </w:p>
  <w:p w14:paraId="44E8A339" w14:textId="77777777" w:rsidR="00AB6ECC" w:rsidRPr="00FC0E25" w:rsidRDefault="00AB6ECC" w:rsidP="00AB6ECC">
    <w:pPr>
      <w:pStyle w:val="Nagwek"/>
      <w:jc w:val="center"/>
      <w:rPr>
        <w:rFonts w:ascii="Times New Roman" w:hAnsi="Times New Roman"/>
        <w:sz w:val="18"/>
        <w:szCs w:val="18"/>
        <w:lang w:val="pl-PL"/>
      </w:rPr>
    </w:pPr>
    <w:bookmarkStart w:id="3" w:name="_Hlk138859399"/>
    <w:r w:rsidRPr="00FC0E25">
      <w:rPr>
        <w:rFonts w:ascii="Times New Roman" w:hAnsi="Times New Roman"/>
        <w:iCs/>
        <w:sz w:val="18"/>
        <w:szCs w:val="18"/>
      </w:rPr>
      <w:t>Przetarg nieograniczony</w:t>
    </w:r>
    <w:r w:rsidRPr="00FC0E25">
      <w:rPr>
        <w:rFonts w:ascii="Times New Roman" w:hAnsi="Times New Roman"/>
        <w:iCs/>
        <w:sz w:val="18"/>
        <w:szCs w:val="18"/>
        <w:lang w:val="pl-PL"/>
      </w:rPr>
      <w:t xml:space="preserve">, </w:t>
    </w:r>
    <w:r w:rsidRPr="00FC0E25">
      <w:rPr>
        <w:rFonts w:ascii="Times New Roman" w:hAnsi="Times New Roman"/>
        <w:sz w:val="18"/>
        <w:szCs w:val="18"/>
        <w:lang w:val="pl-PL"/>
      </w:rPr>
      <w:t>którego wartość jest równa lub przekracza progi unijne</w:t>
    </w:r>
  </w:p>
  <w:bookmarkEnd w:id="3"/>
  <w:bookmarkEnd w:id="2"/>
  <w:p w14:paraId="2BCA9255" w14:textId="77777777" w:rsidR="0086218C" w:rsidRPr="007637C7" w:rsidRDefault="0086218C">
    <w:pPr>
      <w:pStyle w:val="Nagwek"/>
      <w:rPr>
        <w:rFonts w:ascii="Times New Roman" w:hAnsi="Times New Roman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12422A50"/>
    <w:multiLevelType w:val="hybridMultilevel"/>
    <w:tmpl w:val="D86C27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FF0457D"/>
    <w:multiLevelType w:val="hybridMultilevel"/>
    <w:tmpl w:val="0874C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9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6C81E25"/>
    <w:multiLevelType w:val="hybridMultilevel"/>
    <w:tmpl w:val="6E7AA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5" w15:restartNumberingAfterBreak="0">
    <w:nsid w:val="4B845AE6"/>
    <w:multiLevelType w:val="hybridMultilevel"/>
    <w:tmpl w:val="74B253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D34C8DE8">
      <w:start w:val="1"/>
      <w:numFmt w:val="lowerLetter"/>
      <w:lvlText w:val="%4)"/>
      <w:lvlJc w:val="left"/>
      <w:pPr>
        <w:ind w:left="397" w:hanging="340"/>
      </w:pPr>
      <w:rPr>
        <w:rFonts w:hint="default"/>
        <w:sz w:val="22"/>
        <w:szCs w:val="22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51B60935"/>
    <w:multiLevelType w:val="hybridMultilevel"/>
    <w:tmpl w:val="D18EB0FC"/>
    <w:lvl w:ilvl="0" w:tplc="695AFC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9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1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5" w15:restartNumberingAfterBreak="0">
    <w:nsid w:val="6BD4679B"/>
    <w:multiLevelType w:val="hybridMultilevel"/>
    <w:tmpl w:val="0ABE6262"/>
    <w:lvl w:ilvl="0" w:tplc="8B1878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7" w15:restartNumberingAfterBreak="0">
    <w:nsid w:val="71FC1910"/>
    <w:multiLevelType w:val="hybridMultilevel"/>
    <w:tmpl w:val="7A2EBA2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 w16cid:durableId="65298801">
    <w:abstractNumId w:val="37"/>
  </w:num>
  <w:num w:numId="2" w16cid:durableId="117535677">
    <w:abstractNumId w:val="54"/>
  </w:num>
  <w:num w:numId="3" w16cid:durableId="1631589939">
    <w:abstractNumId w:val="51"/>
  </w:num>
  <w:num w:numId="4" w16cid:durableId="1476951553">
    <w:abstractNumId w:val="56"/>
  </w:num>
  <w:num w:numId="5" w16cid:durableId="1267231270">
    <w:abstractNumId w:val="48"/>
  </w:num>
  <w:num w:numId="6" w16cid:durableId="128474139">
    <w:abstractNumId w:val="67"/>
  </w:num>
  <w:num w:numId="7" w16cid:durableId="1046106570">
    <w:abstractNumId w:val="55"/>
  </w:num>
  <w:num w:numId="8" w16cid:durableId="61948264">
    <w:abstractNumId w:val="40"/>
  </w:num>
  <w:num w:numId="9" w16cid:durableId="111364522">
    <w:abstractNumId w:val="45"/>
  </w:num>
  <w:num w:numId="10" w16cid:durableId="1026441195">
    <w:abstractNumId w:val="57"/>
  </w:num>
  <w:num w:numId="11" w16cid:durableId="1336035585">
    <w:abstractNumId w:val="65"/>
  </w:num>
  <w:num w:numId="12" w16cid:durableId="1561096055">
    <w:abstractNumId w:val="5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477FE"/>
    <w:rsid w:val="00050C3F"/>
    <w:rsid w:val="000531A0"/>
    <w:rsid w:val="0005452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43B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AF2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2F07"/>
    <w:rsid w:val="00204274"/>
    <w:rsid w:val="00204BCE"/>
    <w:rsid w:val="0020670B"/>
    <w:rsid w:val="00206A01"/>
    <w:rsid w:val="00207962"/>
    <w:rsid w:val="0021136F"/>
    <w:rsid w:val="0021221E"/>
    <w:rsid w:val="00212E45"/>
    <w:rsid w:val="00213047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5D2D"/>
    <w:rsid w:val="0024751B"/>
    <w:rsid w:val="00247857"/>
    <w:rsid w:val="00247965"/>
    <w:rsid w:val="002501D8"/>
    <w:rsid w:val="00251919"/>
    <w:rsid w:val="00252B49"/>
    <w:rsid w:val="0025302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57437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123F2"/>
    <w:rsid w:val="0031349F"/>
    <w:rsid w:val="00313FAE"/>
    <w:rsid w:val="003142A5"/>
    <w:rsid w:val="003143DA"/>
    <w:rsid w:val="00315940"/>
    <w:rsid w:val="00316E5B"/>
    <w:rsid w:val="00317212"/>
    <w:rsid w:val="003214A9"/>
    <w:rsid w:val="003216CA"/>
    <w:rsid w:val="00322329"/>
    <w:rsid w:val="003226B4"/>
    <w:rsid w:val="00324635"/>
    <w:rsid w:val="00324B4B"/>
    <w:rsid w:val="003253EE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6A49"/>
    <w:rsid w:val="0034767D"/>
    <w:rsid w:val="00351EEC"/>
    <w:rsid w:val="003546CC"/>
    <w:rsid w:val="00354FBB"/>
    <w:rsid w:val="0035512F"/>
    <w:rsid w:val="00355CF2"/>
    <w:rsid w:val="00357B17"/>
    <w:rsid w:val="00362A58"/>
    <w:rsid w:val="00364AF9"/>
    <w:rsid w:val="0036713F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0C60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4F60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5FB1"/>
    <w:rsid w:val="005769FF"/>
    <w:rsid w:val="00577A34"/>
    <w:rsid w:val="00580665"/>
    <w:rsid w:val="00581479"/>
    <w:rsid w:val="00581FB7"/>
    <w:rsid w:val="00582441"/>
    <w:rsid w:val="005841E4"/>
    <w:rsid w:val="00586ADA"/>
    <w:rsid w:val="00587E2B"/>
    <w:rsid w:val="00594FBA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D0266"/>
    <w:rsid w:val="005D088F"/>
    <w:rsid w:val="005D0B11"/>
    <w:rsid w:val="005D2183"/>
    <w:rsid w:val="005D3149"/>
    <w:rsid w:val="005D5718"/>
    <w:rsid w:val="005D5850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61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7C7"/>
    <w:rsid w:val="00763D5F"/>
    <w:rsid w:val="00763DA5"/>
    <w:rsid w:val="00764371"/>
    <w:rsid w:val="00764CFC"/>
    <w:rsid w:val="00765D94"/>
    <w:rsid w:val="00766046"/>
    <w:rsid w:val="0076610E"/>
    <w:rsid w:val="007661C4"/>
    <w:rsid w:val="00771473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D7441"/>
    <w:rsid w:val="007D7739"/>
    <w:rsid w:val="007E0A56"/>
    <w:rsid w:val="007E6107"/>
    <w:rsid w:val="007E6E95"/>
    <w:rsid w:val="007F0545"/>
    <w:rsid w:val="007F28B8"/>
    <w:rsid w:val="007F2F51"/>
    <w:rsid w:val="007F373C"/>
    <w:rsid w:val="007F3DEE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36A6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6C9C"/>
    <w:rsid w:val="008B1B19"/>
    <w:rsid w:val="008B1E18"/>
    <w:rsid w:val="008B4261"/>
    <w:rsid w:val="008B439E"/>
    <w:rsid w:val="008B70C8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2CE1"/>
    <w:rsid w:val="009637B5"/>
    <w:rsid w:val="00965F32"/>
    <w:rsid w:val="009702AD"/>
    <w:rsid w:val="00972D9D"/>
    <w:rsid w:val="00973398"/>
    <w:rsid w:val="00973421"/>
    <w:rsid w:val="009748AC"/>
    <w:rsid w:val="00975E90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31C32"/>
    <w:rsid w:val="00A35BD2"/>
    <w:rsid w:val="00A4175B"/>
    <w:rsid w:val="00A41ACC"/>
    <w:rsid w:val="00A4403E"/>
    <w:rsid w:val="00A45362"/>
    <w:rsid w:val="00A45E5E"/>
    <w:rsid w:val="00A50753"/>
    <w:rsid w:val="00A51E66"/>
    <w:rsid w:val="00A5372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6B5C"/>
    <w:rsid w:val="00A77840"/>
    <w:rsid w:val="00A80097"/>
    <w:rsid w:val="00A806D4"/>
    <w:rsid w:val="00A8395D"/>
    <w:rsid w:val="00A840B0"/>
    <w:rsid w:val="00A841D5"/>
    <w:rsid w:val="00A84C70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D28"/>
    <w:rsid w:val="00AB6ECC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C86"/>
    <w:rsid w:val="00AD7DE7"/>
    <w:rsid w:val="00AE00C6"/>
    <w:rsid w:val="00AE156B"/>
    <w:rsid w:val="00AE1FCE"/>
    <w:rsid w:val="00AE2FE7"/>
    <w:rsid w:val="00AE65A2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1F84"/>
    <w:rsid w:val="00B522B0"/>
    <w:rsid w:val="00B52673"/>
    <w:rsid w:val="00B5419A"/>
    <w:rsid w:val="00B55060"/>
    <w:rsid w:val="00B62DB9"/>
    <w:rsid w:val="00B6313A"/>
    <w:rsid w:val="00B63C6A"/>
    <w:rsid w:val="00B71F77"/>
    <w:rsid w:val="00B758DB"/>
    <w:rsid w:val="00B75D3B"/>
    <w:rsid w:val="00B77750"/>
    <w:rsid w:val="00B77759"/>
    <w:rsid w:val="00B823FB"/>
    <w:rsid w:val="00B8462C"/>
    <w:rsid w:val="00B84B0F"/>
    <w:rsid w:val="00B859A1"/>
    <w:rsid w:val="00B85F17"/>
    <w:rsid w:val="00B86A11"/>
    <w:rsid w:val="00B87EA2"/>
    <w:rsid w:val="00B90BC4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5429"/>
    <w:rsid w:val="00BB6162"/>
    <w:rsid w:val="00BB677E"/>
    <w:rsid w:val="00BB787A"/>
    <w:rsid w:val="00BC12AA"/>
    <w:rsid w:val="00BC268E"/>
    <w:rsid w:val="00BC26BE"/>
    <w:rsid w:val="00BC30AC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18F8"/>
    <w:rsid w:val="00BD2B5D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2D11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40231"/>
    <w:rsid w:val="00C405A9"/>
    <w:rsid w:val="00C413C6"/>
    <w:rsid w:val="00C43B7D"/>
    <w:rsid w:val="00C43F49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7E6"/>
    <w:rsid w:val="00C70BBF"/>
    <w:rsid w:val="00C70C1B"/>
    <w:rsid w:val="00C7252B"/>
    <w:rsid w:val="00C72BDB"/>
    <w:rsid w:val="00C7419B"/>
    <w:rsid w:val="00C74425"/>
    <w:rsid w:val="00C74DA0"/>
    <w:rsid w:val="00C75E05"/>
    <w:rsid w:val="00C76A68"/>
    <w:rsid w:val="00C7774D"/>
    <w:rsid w:val="00C7796C"/>
    <w:rsid w:val="00C802D5"/>
    <w:rsid w:val="00C82A89"/>
    <w:rsid w:val="00C82D25"/>
    <w:rsid w:val="00C833A2"/>
    <w:rsid w:val="00C845B4"/>
    <w:rsid w:val="00C85492"/>
    <w:rsid w:val="00C873AC"/>
    <w:rsid w:val="00C905E9"/>
    <w:rsid w:val="00C92F01"/>
    <w:rsid w:val="00C93E68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0A54"/>
    <w:rsid w:val="00CC10DF"/>
    <w:rsid w:val="00CC188D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3CC4"/>
    <w:rsid w:val="00D04F48"/>
    <w:rsid w:val="00D05E14"/>
    <w:rsid w:val="00D06E3A"/>
    <w:rsid w:val="00D07323"/>
    <w:rsid w:val="00D106CB"/>
    <w:rsid w:val="00D108A2"/>
    <w:rsid w:val="00D10AE2"/>
    <w:rsid w:val="00D1166C"/>
    <w:rsid w:val="00D12404"/>
    <w:rsid w:val="00D165F3"/>
    <w:rsid w:val="00D167DB"/>
    <w:rsid w:val="00D16E10"/>
    <w:rsid w:val="00D22E04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864"/>
    <w:rsid w:val="00D81903"/>
    <w:rsid w:val="00D81CB0"/>
    <w:rsid w:val="00D81F47"/>
    <w:rsid w:val="00D8231D"/>
    <w:rsid w:val="00D8356F"/>
    <w:rsid w:val="00D8399D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3F75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0CC4"/>
    <w:rsid w:val="00EF19DC"/>
    <w:rsid w:val="00EF2FBE"/>
    <w:rsid w:val="00EF33CA"/>
    <w:rsid w:val="00EF3AA1"/>
    <w:rsid w:val="00EF4A39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9C1"/>
    <w:rsid w:val="00F34FD4"/>
    <w:rsid w:val="00F36E33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3496"/>
    <w:rsid w:val="00F535AA"/>
    <w:rsid w:val="00F54386"/>
    <w:rsid w:val="00F54A96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7E6"/>
    <w:rsid w:val="00F94F48"/>
    <w:rsid w:val="00F965D3"/>
    <w:rsid w:val="00FA15B8"/>
    <w:rsid w:val="00FA15DF"/>
    <w:rsid w:val="00FA17A8"/>
    <w:rsid w:val="00FA1873"/>
    <w:rsid w:val="00FA1CAB"/>
    <w:rsid w:val="00FA467B"/>
    <w:rsid w:val="00FB0E45"/>
    <w:rsid w:val="00FB2E71"/>
    <w:rsid w:val="00FB30F7"/>
    <w:rsid w:val="00FB4D8E"/>
    <w:rsid w:val="00FB7527"/>
    <w:rsid w:val="00FB7BDA"/>
    <w:rsid w:val="00FC0E25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6B7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BC8F"/>
  <w15:chartTrackingRefBased/>
  <w15:docId w15:val="{9367D1CA-F3B1-498D-A1A8-E12FDDB3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 Znak2,Nagłówek strony Znak,Nagłówek strony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aliases w:val=" Znak2 Znak,Nagłówek strony Znak Znak,Nagłówek strony Znak1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3B0C60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paragraph" w:customStyle="1" w:styleId="divpoint">
    <w:name w:val="div.point"/>
    <w:uiPriority w:val="99"/>
    <w:rsid w:val="00454F60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34"/>
    <w:rsid w:val="00245D2D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C57DF-8B8E-4606-93A3-DD9B1675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Kancelaria Sowisło</cp:lastModifiedBy>
  <cp:revision>4</cp:revision>
  <cp:lastPrinted>2020-01-10T10:35:00Z</cp:lastPrinted>
  <dcterms:created xsi:type="dcterms:W3CDTF">2023-12-28T12:45:00Z</dcterms:created>
  <dcterms:modified xsi:type="dcterms:W3CDTF">2023-12-28T13:21:00Z</dcterms:modified>
</cp:coreProperties>
</file>