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9F" w:rsidRPr="009D6B9A" w:rsidRDefault="00BA5A98" w:rsidP="0094720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FB3612" w:rsidRPr="00FB3612" w:rsidRDefault="00FB3612" w:rsidP="00FB3612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bCs/>
          <w:lang w:eastAsia="en-US" w:bidi="pl-PL"/>
        </w:rPr>
      </w:pPr>
      <w:bookmarkStart w:id="0" w:name="_Hlk76631226"/>
      <w:r w:rsidRPr="00FB3612">
        <w:rPr>
          <w:b/>
          <w:lang w:eastAsia="en-US" w:bidi="pl-PL"/>
        </w:rPr>
        <w:t>„Poprawa parametrów technicznych ul. Poznańskiej w Jastrzębiu-Zdroju”</w:t>
      </w:r>
    </w:p>
    <w:p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0B5701">
        <w:rPr>
          <w:rFonts w:eastAsia="Lucida Sans Unicode"/>
          <w:b/>
        </w:rPr>
        <w:t>6</w:t>
      </w:r>
      <w:bookmarkStart w:id="1" w:name="_GoBack"/>
      <w:bookmarkEnd w:id="1"/>
      <w:r w:rsidR="00FB3612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D6B9A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D6B9A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2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p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3B6536" w:rsidRPr="003B6536" w:rsidRDefault="003B6536" w:rsidP="003B65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3B6536">
        <w:rPr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3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3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3B6536" w:rsidRPr="003B6536" w:rsidRDefault="003B6536" w:rsidP="003B65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3B6536">
        <w:rPr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4D7014" w:rsidRPr="004D7014" w:rsidRDefault="004D7014" w:rsidP="004D7014">
      <w:pPr>
        <w:keepLines/>
        <w:spacing w:line="276" w:lineRule="auto"/>
        <w:jc w:val="center"/>
        <w:rPr>
          <w:b/>
          <w:bCs/>
          <w:sz w:val="22"/>
          <w:szCs w:val="22"/>
          <w:lang w:eastAsia="pl-PL" w:bidi="pl-PL"/>
        </w:rPr>
      </w:pPr>
      <w:r w:rsidRPr="004D7014">
        <w:rPr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4D7014" w:rsidRPr="004D7014" w:rsidRDefault="004D7014" w:rsidP="004D701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4D7014">
        <w:rPr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4D7014" w:rsidRDefault="003962F2" w:rsidP="004D7014">
      <w:pPr>
        <w:pStyle w:val="Akapitzlist"/>
        <w:numPr>
          <w:ilvl w:val="0"/>
          <w:numId w:val="71"/>
        </w:numPr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D7014" w:rsidRPr="004D7014">
        <w:rPr>
          <w:b/>
          <w:sz w:val="22"/>
          <w:szCs w:val="22"/>
          <w:lang w:eastAsia="en-US" w:bidi="pl-PL"/>
        </w:rPr>
        <w:t>„Poprawa parametrów technicznych ul. Poznańskiej w</w:t>
      </w:r>
      <w:r w:rsidR="004D7014">
        <w:rPr>
          <w:b/>
          <w:sz w:val="22"/>
          <w:szCs w:val="22"/>
          <w:lang w:eastAsia="en-US" w:bidi="pl-PL"/>
        </w:rPr>
        <w:t> </w:t>
      </w:r>
      <w:r w:rsidR="004D7014" w:rsidRPr="004D7014">
        <w:rPr>
          <w:b/>
          <w:sz w:val="22"/>
          <w:szCs w:val="22"/>
          <w:lang w:eastAsia="en-US" w:bidi="pl-PL"/>
        </w:rPr>
        <w:t>Jastrzębiu-Zdroju”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D7014">
        <w:rPr>
          <w:kern w:val="1"/>
          <w:sz w:val="22"/>
          <w:szCs w:val="22"/>
          <w:lang w:eastAsia="ar-SA"/>
        </w:rPr>
        <w:t xml:space="preserve"> </w:t>
      </w:r>
      <w:r w:rsidR="0039708A" w:rsidRPr="004D7014">
        <w:rPr>
          <w:kern w:val="1"/>
          <w:sz w:val="22"/>
          <w:szCs w:val="22"/>
          <w:lang w:eastAsia="ar-SA"/>
        </w:rPr>
        <w:t>a</w:t>
      </w:r>
      <w:r w:rsidR="003A71D0" w:rsidRPr="004D7014">
        <w:rPr>
          <w:kern w:val="1"/>
          <w:sz w:val="22"/>
          <w:szCs w:val="22"/>
          <w:lang w:eastAsia="ar-SA"/>
        </w:rPr>
        <w:t> </w:t>
      </w:r>
      <w:r w:rsidR="0039708A" w:rsidRPr="004D7014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D7014">
        <w:rPr>
          <w:kern w:val="1"/>
          <w:sz w:val="22"/>
          <w:szCs w:val="22"/>
          <w:lang w:eastAsia="ar-SA"/>
        </w:rPr>
        <w:t>w</w:t>
      </w:r>
      <w:r w:rsidR="00CE74D4" w:rsidRPr="004D7014">
        <w:rPr>
          <w:kern w:val="1"/>
          <w:sz w:val="22"/>
          <w:szCs w:val="22"/>
          <w:lang w:eastAsia="ar-SA"/>
        </w:rPr>
        <w:t> </w:t>
      </w:r>
      <w:r w:rsidR="00AB4662" w:rsidRPr="004D7014">
        <w:rPr>
          <w:kern w:val="1"/>
          <w:sz w:val="22"/>
          <w:szCs w:val="22"/>
          <w:lang w:eastAsia="ar-SA"/>
        </w:rPr>
        <w:t xml:space="preserve">sprawie </w:t>
      </w:r>
      <w:r w:rsidRPr="004D7014">
        <w:rPr>
          <w:kern w:val="1"/>
          <w:sz w:val="22"/>
          <w:szCs w:val="22"/>
          <w:lang w:eastAsia="ar-SA"/>
        </w:rPr>
        <w:t>zamówienia publicznego</w:t>
      </w:r>
      <w:r w:rsidR="004A0F94" w:rsidRPr="004D7014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4D7014" w:rsidRDefault="003962F2" w:rsidP="004D7014">
      <w:pPr>
        <w:pStyle w:val="Akapitzlist"/>
        <w:numPr>
          <w:ilvl w:val="0"/>
          <w:numId w:val="71"/>
        </w:numPr>
        <w:jc w:val="both"/>
        <w:rPr>
          <w:b/>
          <w:bCs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4D7014" w:rsidRPr="004D7014">
        <w:rPr>
          <w:b/>
          <w:sz w:val="22"/>
          <w:szCs w:val="22"/>
          <w:lang w:eastAsia="en-US" w:bidi="pl-PL"/>
        </w:rPr>
        <w:t>„Poprawa parametrów technicznych ul. Poznańskiej w</w:t>
      </w:r>
      <w:r w:rsidR="004D7014">
        <w:rPr>
          <w:b/>
          <w:sz w:val="22"/>
          <w:szCs w:val="22"/>
          <w:lang w:eastAsia="en-US" w:bidi="pl-PL"/>
        </w:rPr>
        <w:t> </w:t>
      </w:r>
      <w:r w:rsidR="004D7014" w:rsidRPr="004D7014">
        <w:rPr>
          <w:b/>
          <w:sz w:val="22"/>
          <w:szCs w:val="22"/>
          <w:lang w:eastAsia="en-US" w:bidi="pl-PL"/>
        </w:rPr>
        <w:t>Jastrzębiu-Zdroju”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CD6420" w:rsidRPr="00CD6420" w:rsidRDefault="00CD6420" w:rsidP="00CD6420">
      <w:pPr>
        <w:jc w:val="center"/>
        <w:rPr>
          <w:b/>
          <w:bCs/>
          <w:sz w:val="22"/>
          <w:szCs w:val="22"/>
          <w:lang w:bidi="pl-PL"/>
        </w:rPr>
      </w:pPr>
      <w:r w:rsidRPr="00CD6420">
        <w:rPr>
          <w:b/>
          <w:sz w:val="22"/>
          <w:szCs w:val="22"/>
          <w:lang w:bidi="pl-PL"/>
        </w:rPr>
        <w:t>„Poprawa parametrów technicznych ul. Poznańskiej w Jastrzębiu-Zdroju”</w:t>
      </w:r>
    </w:p>
    <w:p w:rsidR="007A1727" w:rsidRPr="002C2DE5" w:rsidRDefault="007A1727" w:rsidP="007A1727">
      <w:pPr>
        <w:rPr>
          <w:b/>
          <w:sz w:val="24"/>
          <w:szCs w:val="24"/>
        </w:rPr>
      </w:pPr>
    </w:p>
    <w:p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CD6420">
      <w:pPr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CD6420" w:rsidRPr="00CD6420">
        <w:rPr>
          <w:b/>
          <w:sz w:val="22"/>
          <w:szCs w:val="22"/>
          <w:lang w:bidi="pl-PL"/>
        </w:rPr>
        <w:t>„Poprawa parametrów technicznych ul. Poznańskiej w Jastrzębiu-Zdroju”</w:t>
      </w: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E456B3" w:rsidRDefault="00E456B3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CD6420" w:rsidRPr="00CD6420" w:rsidRDefault="00CD6420" w:rsidP="00CD6420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 w:bidi="pl-PL"/>
        </w:rPr>
      </w:pPr>
      <w:r w:rsidRPr="00CD6420">
        <w:rPr>
          <w:rFonts w:asciiTheme="minorHAnsi" w:hAnsiTheme="minorHAnsi" w:cstheme="minorHAnsi"/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8A551D" w:rsidRPr="008A551D" w:rsidRDefault="008A551D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420"/>
        <w:gridCol w:w="2407"/>
        <w:gridCol w:w="1418"/>
        <w:gridCol w:w="2129"/>
        <w:gridCol w:w="1280"/>
        <w:gridCol w:w="1276"/>
      </w:tblGrid>
      <w:tr w:rsidR="00890A4C" w:rsidRPr="00FE0E6B" w:rsidTr="00890A4C">
        <w:trPr>
          <w:trHeight w:val="417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5" w:name="_Hlk136950784"/>
          </w:p>
          <w:p w:rsidR="00890A4C" w:rsidRPr="00017B41" w:rsidRDefault="00890A4C" w:rsidP="00C95FA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robota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</w:tcPr>
          <w:p w:rsidR="00890A4C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90A4C" w:rsidRPr="00925250" w:rsidRDefault="00890A4C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</w:tc>
        <w:tc>
          <w:tcPr>
            <w:tcW w:w="2129" w:type="dxa"/>
            <w:vMerge w:val="restart"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90A4C" w:rsidRPr="00FE0E6B" w:rsidTr="00890A4C">
        <w:trPr>
          <w:trHeight w:val="688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90A4C" w:rsidRPr="004A6B29" w:rsidRDefault="00890A4C" w:rsidP="00890A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890A4C" w:rsidRPr="00017B41" w:rsidRDefault="00890A4C" w:rsidP="004A6B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890A4C" w:rsidRPr="00890A4C" w:rsidRDefault="00890A4C" w:rsidP="00890A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:rsidR="00890A4C" w:rsidRPr="004A6B29" w:rsidRDefault="00890A4C" w:rsidP="00890A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890A4C" w:rsidRPr="004A6B29" w:rsidRDefault="00890A4C" w:rsidP="00890A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07D95" w:rsidRPr="00FE0E6B" w:rsidTr="00890A4C">
        <w:trPr>
          <w:trHeight w:val="161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95" w:rsidRPr="00F02F2E" w:rsidRDefault="00607D95" w:rsidP="00F02F2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02F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7D95" w:rsidRPr="00FE0E6B" w:rsidTr="00890A4C">
        <w:trPr>
          <w:trHeight w:val="1614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95" w:rsidRPr="00F02F2E" w:rsidRDefault="00607D95" w:rsidP="00F02F2E">
            <w:pPr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7D95" w:rsidRPr="00FE0E6B" w:rsidTr="00890A4C">
        <w:trPr>
          <w:trHeight w:val="1614"/>
          <w:jc w:val="center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F02F2E" w:rsidRDefault="00607D95" w:rsidP="00F02F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F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 schodów terenowych betonowych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442CD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607D95" w:rsidRPr="00017B41" w:rsidRDefault="00607D95" w:rsidP="00442CD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362CEA" w:rsidRDefault="00607D95" w:rsidP="00362CEA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704868" w:rsidRDefault="00704868" w:rsidP="0070486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704868" w:rsidRPr="00362CEA" w:rsidRDefault="00704868" w:rsidP="0070486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362CEA" w:rsidRPr="00362CEA" w:rsidRDefault="00362CEA" w:rsidP="007048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2CE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7D95" w:rsidRPr="00FE0E6B" w:rsidTr="00890A4C">
        <w:trPr>
          <w:trHeight w:val="1614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442CD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607D95" w:rsidRPr="00017B41" w:rsidRDefault="00607D95" w:rsidP="00442CD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EA" w:rsidRDefault="00362CEA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704868" w:rsidRDefault="00704868" w:rsidP="0070486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07D95" w:rsidRPr="00362CEA" w:rsidRDefault="00362CEA" w:rsidP="007048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2CE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5"/>
    </w:tbl>
    <w:p w:rsidR="009558E0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C95FA6" w:rsidRPr="00337D4E" w:rsidRDefault="00C95FA6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30BBB" w:rsidRDefault="00F30BBB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:rsidR="009558E0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64BCE" w:rsidRPr="00564BCE" w:rsidRDefault="00564BCE" w:rsidP="009558E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558E0" w:rsidRPr="008505B1" w:rsidRDefault="009558E0" w:rsidP="00564B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170694" w:rsidRPr="00F30BBB" w:rsidRDefault="00F30BBB" w:rsidP="00F30BB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 w:bidi="pl-PL"/>
        </w:rPr>
      </w:pPr>
      <w:r w:rsidRPr="00CD6420">
        <w:rPr>
          <w:rFonts w:asciiTheme="minorHAnsi" w:hAnsiTheme="minorHAnsi" w:cstheme="minorHAnsi"/>
          <w:b/>
          <w:sz w:val="22"/>
          <w:szCs w:val="22"/>
          <w:lang w:eastAsia="en-US" w:bidi="pl-PL"/>
        </w:rPr>
        <w:t>„Poprawa parametrów technicznych ul. Poznańskiej w Jastrzębiu-Zdroju”</w:t>
      </w:r>
    </w:p>
    <w:p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:rsidR="009558E0" w:rsidRPr="00F30BBB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:rsidTr="00207DD9"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:rsidTr="00FF1E74">
        <w:trPr>
          <w:trHeight w:val="1398"/>
        </w:trPr>
        <w:tc>
          <w:tcPr>
            <w:tcW w:w="162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947200">
      <w:pPr>
        <w:rPr>
          <w:b/>
          <w:sz w:val="22"/>
          <w:szCs w:val="22"/>
        </w:rPr>
      </w:pPr>
    </w:p>
    <w:sectPr w:rsidR="00F47F7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D8" w:rsidRDefault="00393BD8">
      <w:r>
        <w:separator/>
      </w:r>
    </w:p>
  </w:endnote>
  <w:endnote w:type="continuationSeparator" w:id="0">
    <w:p w:rsidR="00393BD8" w:rsidRDefault="0039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8" w:rsidRDefault="00393BD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BD8" w:rsidRDefault="00393B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8" w:rsidRDefault="00393BD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393BD8" w:rsidRDefault="00393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D8" w:rsidRDefault="00393BD8">
      <w:r>
        <w:separator/>
      </w:r>
    </w:p>
  </w:footnote>
  <w:footnote w:type="continuationSeparator" w:id="0">
    <w:p w:rsidR="00393BD8" w:rsidRDefault="0039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8" w:rsidRDefault="00393BD8" w:rsidP="00CE03CE">
    <w:pPr>
      <w:pStyle w:val="Nagwek"/>
      <w:jc w:val="right"/>
      <w:rPr>
        <w:sz w:val="20"/>
        <w:szCs w:val="18"/>
        <w:lang w:val="pl-PL"/>
      </w:rPr>
    </w:pPr>
  </w:p>
  <w:p w:rsidR="00393BD8" w:rsidRPr="004C5E9D" w:rsidRDefault="00393BD8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</w:t>
    </w:r>
    <w:r w:rsidR="000B5701">
      <w:rPr>
        <w:sz w:val="20"/>
        <w:szCs w:val="18"/>
        <w:lang w:val="pl-PL"/>
      </w:rPr>
      <w:t>22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393BD8" w:rsidRPr="00802663" w:rsidRDefault="00393BD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8" w:rsidRPr="00EC70A8" w:rsidRDefault="00393BD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B6E85"/>
    <w:multiLevelType w:val="hybridMultilevel"/>
    <w:tmpl w:val="7708C91C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4D10500"/>
    <w:multiLevelType w:val="hybridMultilevel"/>
    <w:tmpl w:val="D6B0D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3C6B94"/>
    <w:multiLevelType w:val="hybridMultilevel"/>
    <w:tmpl w:val="CCE86830"/>
    <w:lvl w:ilvl="0" w:tplc="51FEF944">
      <w:start w:val="2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5BE612A4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0690881"/>
    <w:multiLevelType w:val="hybridMultilevel"/>
    <w:tmpl w:val="B43AA542"/>
    <w:lvl w:ilvl="0" w:tplc="4872C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7B4AA2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9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EE80712"/>
    <w:multiLevelType w:val="hybridMultilevel"/>
    <w:tmpl w:val="F7F64EC6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960ACB"/>
    <w:multiLevelType w:val="hybridMultilevel"/>
    <w:tmpl w:val="66C29546"/>
    <w:lvl w:ilvl="0" w:tplc="FBC6A8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4" w15:restartNumberingAfterBreak="0">
    <w:nsid w:val="743D10F6"/>
    <w:multiLevelType w:val="hybridMultilevel"/>
    <w:tmpl w:val="681A2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25"/>
  </w:num>
  <w:num w:numId="4">
    <w:abstractNumId w:val="63"/>
  </w:num>
  <w:num w:numId="5">
    <w:abstractNumId w:val="102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0"/>
  </w:num>
  <w:num w:numId="9">
    <w:abstractNumId w:val="106"/>
  </w:num>
  <w:num w:numId="10">
    <w:abstractNumId w:val="94"/>
  </w:num>
  <w:num w:numId="11">
    <w:abstractNumId w:val="44"/>
  </w:num>
  <w:num w:numId="12">
    <w:abstractNumId w:val="37"/>
  </w:num>
  <w:num w:numId="13">
    <w:abstractNumId w:val="90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75"/>
  </w:num>
  <w:num w:numId="23">
    <w:abstractNumId w:val="12"/>
  </w:num>
  <w:num w:numId="24">
    <w:abstractNumId w:val="101"/>
  </w:num>
  <w:num w:numId="25">
    <w:abstractNumId w:val="74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120"/>
  </w:num>
  <w:num w:numId="29">
    <w:abstractNumId w:val="119"/>
  </w:num>
  <w:num w:numId="30">
    <w:abstractNumId w:val="79"/>
  </w:num>
  <w:num w:numId="31">
    <w:abstractNumId w:val="45"/>
  </w:num>
  <w:num w:numId="32">
    <w:abstractNumId w:val="107"/>
  </w:num>
  <w:num w:numId="33">
    <w:abstractNumId w:val="35"/>
  </w:num>
  <w:num w:numId="34">
    <w:abstractNumId w:val="36"/>
  </w:num>
  <w:num w:numId="35">
    <w:abstractNumId w:val="20"/>
  </w:num>
  <w:num w:numId="36">
    <w:abstractNumId w:val="76"/>
  </w:num>
  <w:num w:numId="37">
    <w:abstractNumId w:val="22"/>
  </w:num>
  <w:num w:numId="38">
    <w:abstractNumId w:val="122"/>
  </w:num>
  <w:num w:numId="39">
    <w:abstractNumId w:val="67"/>
  </w:num>
  <w:num w:numId="40">
    <w:abstractNumId w:val="31"/>
  </w:num>
  <w:num w:numId="41">
    <w:abstractNumId w:val="100"/>
  </w:num>
  <w:num w:numId="42">
    <w:abstractNumId w:val="25"/>
  </w:num>
  <w:num w:numId="43">
    <w:abstractNumId w:val="115"/>
  </w:num>
  <w:num w:numId="44">
    <w:abstractNumId w:val="30"/>
  </w:num>
  <w:num w:numId="45">
    <w:abstractNumId w:val="59"/>
  </w:num>
  <w:num w:numId="46">
    <w:abstractNumId w:val="124"/>
  </w:num>
  <w:num w:numId="47">
    <w:abstractNumId w:val="112"/>
  </w:num>
  <w:num w:numId="48">
    <w:abstractNumId w:val="103"/>
  </w:num>
  <w:num w:numId="49">
    <w:abstractNumId w:val="121"/>
  </w:num>
  <w:num w:numId="50">
    <w:abstractNumId w:val="57"/>
  </w:num>
  <w:num w:numId="51">
    <w:abstractNumId w:val="16"/>
  </w:num>
  <w:num w:numId="52">
    <w:abstractNumId w:val="34"/>
  </w:num>
  <w:num w:numId="53">
    <w:abstractNumId w:val="86"/>
  </w:num>
  <w:num w:numId="54">
    <w:abstractNumId w:val="81"/>
  </w:num>
  <w:num w:numId="55">
    <w:abstractNumId w:val="84"/>
  </w:num>
  <w:num w:numId="56">
    <w:abstractNumId w:val="56"/>
  </w:num>
  <w:num w:numId="57">
    <w:abstractNumId w:val="78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</w:num>
  <w:num w:numId="62">
    <w:abstractNumId w:val="53"/>
  </w:num>
  <w:num w:numId="63">
    <w:abstractNumId w:val="39"/>
  </w:num>
  <w:num w:numId="64">
    <w:abstractNumId w:val="26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8"/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</w:num>
  <w:num w:numId="74">
    <w:abstractNumId w:val="99"/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</w:num>
  <w:num w:numId="78">
    <w:abstractNumId w:val="1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</w:num>
  <w:num w:numId="85">
    <w:abstractNumId w:val="19"/>
  </w:num>
  <w:num w:numId="86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3"/>
  </w:num>
  <w:num w:numId="88">
    <w:abstractNumId w:val="41"/>
  </w:num>
  <w:num w:numId="89">
    <w:abstractNumId w:val="17"/>
  </w:num>
  <w:num w:numId="90">
    <w:abstractNumId w:val="29"/>
  </w:num>
  <w:num w:numId="91">
    <w:abstractNumId w:val="51"/>
  </w:num>
  <w:num w:numId="92">
    <w:abstractNumId w:val="110"/>
  </w:num>
  <w:num w:numId="93">
    <w:abstractNumId w:val="21"/>
  </w:num>
  <w:num w:numId="94">
    <w:abstractNumId w:val="104"/>
  </w:num>
  <w:num w:numId="95">
    <w:abstractNumId w:val="105"/>
  </w:num>
  <w:num w:numId="96">
    <w:abstractNumId w:val="18"/>
  </w:num>
  <w:num w:numId="97">
    <w:abstractNumId w:val="116"/>
  </w:num>
  <w:num w:numId="98">
    <w:abstractNumId w:val="85"/>
  </w:num>
  <w:num w:numId="99">
    <w:abstractNumId w:val="89"/>
  </w:num>
  <w:num w:numId="100">
    <w:abstractNumId w:val="50"/>
  </w:num>
  <w:num w:numId="101">
    <w:abstractNumId w:val="98"/>
  </w:num>
  <w:num w:numId="102">
    <w:abstractNumId w:val="52"/>
  </w:num>
  <w:num w:numId="103">
    <w:abstractNumId w:val="77"/>
  </w:num>
  <w:num w:numId="104">
    <w:abstractNumId w:val="24"/>
  </w:num>
  <w:num w:numId="105">
    <w:abstractNumId w:val="73"/>
  </w:num>
  <w:num w:numId="106">
    <w:abstractNumId w:val="49"/>
  </w:num>
  <w:num w:numId="10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2"/>
  </w:num>
  <w:num w:numId="1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"/>
  </w:num>
  <w:num w:numId="114">
    <w:abstractNumId w:val="114"/>
  </w:num>
  <w:num w:numId="115">
    <w:abstractNumId w:val="15"/>
  </w:num>
  <w:num w:numId="116">
    <w:abstractNumId w:val="109"/>
  </w:num>
  <w:num w:numId="117">
    <w:abstractNumId w:val="8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18">
    <w:abstractNumId w:val="38"/>
  </w:num>
  <w:num w:numId="119">
    <w:abstractNumId w:val="55"/>
  </w:num>
  <w:num w:numId="120">
    <w:abstractNumId w:val="27"/>
  </w:num>
  <w:num w:numId="121">
    <w:abstractNumId w:val="11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701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3C36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B02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BD8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200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A7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BDA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20"/>
    <w:rsid w:val="00E12F87"/>
    <w:rsid w:val="00E1308D"/>
    <w:rsid w:val="00E13D4B"/>
    <w:rsid w:val="00E1414B"/>
    <w:rsid w:val="00E142D3"/>
    <w:rsid w:val="00E14AD2"/>
    <w:rsid w:val="00E14C0B"/>
    <w:rsid w:val="00E14CAD"/>
    <w:rsid w:val="00E14CE1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37C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  <w14:docId w14:val="02064237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94C3-BBE3-4CB9-9C27-707FB545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7678</TotalTime>
  <Pages>11</Pages>
  <Words>2588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18083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806</cp:revision>
  <cp:lastPrinted>2023-07-18T10:56:00Z</cp:lastPrinted>
  <dcterms:created xsi:type="dcterms:W3CDTF">2021-06-24T10:45:00Z</dcterms:created>
  <dcterms:modified xsi:type="dcterms:W3CDTF">2023-08-07T08:06:00Z</dcterms:modified>
</cp:coreProperties>
</file>