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6E" w:rsidRPr="00A65554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"/>
          <w:szCs w:val="2"/>
          <w:lang w:eastAsia="x-none" w:bidi="ar-SA"/>
        </w:rPr>
      </w:pPr>
      <w:bookmarkStart w:id="0" w:name="_GoBack"/>
      <w:bookmarkEnd w:id="0"/>
    </w:p>
    <w:p w:rsidR="00965A6E" w:rsidRPr="00965A6E" w:rsidRDefault="00965A6E" w:rsidP="00965A6E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11</w:t>
      </w: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965A6E" w:rsidRPr="00965A6E" w:rsidRDefault="00965A6E" w:rsidP="00965A6E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 w:rsidRPr="00965A6E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965A6E" w:rsidRPr="00965A6E" w:rsidRDefault="00965A6E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965A6E" w:rsidRDefault="00965A6E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AB42D9" w:rsidRDefault="00AB42D9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AB42D9" w:rsidRPr="00965A6E" w:rsidRDefault="00AB42D9" w:rsidP="00965A6E">
      <w:pPr>
        <w:widowControl/>
        <w:ind w:firstLine="6096"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965A6E" w:rsidRPr="00965A6E" w:rsidRDefault="00965A6E" w:rsidP="00965A6E">
      <w:pPr>
        <w:widowControl/>
        <w:autoSpaceDN/>
        <w:spacing w:line="320" w:lineRule="exact"/>
        <w:jc w:val="center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965A6E">
        <w:rPr>
          <w:rFonts w:eastAsia="Times New Roman" w:cs="Times New Roman"/>
          <w:b/>
          <w:kern w:val="0"/>
          <w:lang w:eastAsia="ar-SA" w:bidi="ar-SA"/>
        </w:rPr>
        <w:t>OŚWIADCZENIE WYKONAWCY DOTYCZĄCE WSKAZANIA CZĘŚCI ZAMÓWIENIA PUBLICZNEGO, KTÓREJ WYKONANIE WYKONAWCA POWIERZY PODWYKONAWCOM</w:t>
      </w:r>
    </w:p>
    <w:p w:rsidR="00965A6E" w:rsidRDefault="00965A6E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AB42D9" w:rsidRPr="00965A6E" w:rsidRDefault="00AB42D9" w:rsidP="00965A6E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965A6E" w:rsidRPr="00965A6E" w:rsidRDefault="00965A6E" w:rsidP="00965A6E">
      <w:pPr>
        <w:jc w:val="both"/>
        <w:rPr>
          <w:rFonts w:eastAsia="Times New Roman" w:cs="Times New Roman"/>
          <w:b/>
          <w:i/>
          <w:kern w:val="0"/>
          <w:lang w:eastAsia="ar-SA" w:bidi="ar-SA"/>
        </w:rPr>
      </w:pPr>
      <w:r w:rsidRPr="00965A6E">
        <w:rPr>
          <w:rFonts w:eastAsia="Times New Roman" w:cs="Times New Roman"/>
          <w:kern w:val="0"/>
          <w:lang w:eastAsia="ar-SA" w:bidi="ar-SA"/>
        </w:rPr>
        <w:t xml:space="preserve">Przystępując do postępowania w sprawie udzielenia zamówienia na </w:t>
      </w:r>
      <w:r w:rsidR="00AC76B2" w:rsidRPr="00AC76B2">
        <w:rPr>
          <w:rFonts w:eastAsia="Times New Roman" w:cs="Times New Roman"/>
          <w:b/>
          <w:i/>
          <w:kern w:val="0"/>
          <w:lang w:eastAsia="ar-SA" w:bidi="ar-SA"/>
        </w:rPr>
        <w:t xml:space="preserve">wykonanie robót budowlanych polegających na remoncie dachu budynku nr 6 zlokalizowanego na terenie Centrum Szkolenia Policji w </w:t>
      </w:r>
      <w:r w:rsidR="00AC76B2">
        <w:rPr>
          <w:rFonts w:eastAsia="Times New Roman" w:cs="Times New Roman"/>
          <w:b/>
          <w:i/>
          <w:kern w:val="0"/>
          <w:lang w:eastAsia="ar-SA" w:bidi="ar-SA"/>
        </w:rPr>
        <w:t xml:space="preserve">Legionowie </w:t>
      </w:r>
      <w:r w:rsidRPr="00965A6E">
        <w:rPr>
          <w:rFonts w:eastAsia="Times New Roman" w:cs="Times New Roman"/>
          <w:kern w:val="0"/>
          <w:lang w:eastAsia="ar-SA" w:bidi="ar-SA"/>
        </w:rPr>
        <w:t>oraz zgodnie z treścią specyfikacji warunków zamówienia oświadczamy, że powierzymy Podwykonawcom następujące części zamówienia: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65A6E" w:rsidRPr="00965A6E" w:rsidTr="00013447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965A6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965A6E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965A6E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65A6E" w:rsidRPr="00965A6E" w:rsidTr="00013447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1.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2.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3.</w:t>
            </w:r>
          </w:p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965A6E" w:rsidRPr="00965A6E" w:rsidTr="007F6EF3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A6E" w:rsidRPr="00965A6E" w:rsidRDefault="00965A6E" w:rsidP="007F6EF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  <w:r w:rsidRPr="00965A6E">
              <w:rPr>
                <w:rFonts w:eastAsia="Times New Roman" w:cs="Times New Roman"/>
                <w:kern w:val="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965A6E" w:rsidRDefault="00965A6E" w:rsidP="007F6EF3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65A6E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65A6E">
        <w:rPr>
          <w:rFonts w:eastAsia="Times New Roman" w:cs="Times New Roman"/>
          <w:b/>
          <w:bCs/>
          <w:kern w:val="0"/>
          <w:lang w:eastAsia="ar-SA" w:bidi="ar-SA"/>
        </w:rPr>
        <w:t>Wykonawca zobowiązany jest uzupełnić oświadczenie, tylko w przypadku, gdy zamierza zlecić wykonanie części zamówienia Podwykonawcom.</w:t>
      </w:r>
    </w:p>
    <w:p w:rsidR="00965A6E" w:rsidRPr="00965A6E" w:rsidRDefault="00965A6E" w:rsidP="00965A6E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965A6E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  <w:r w:rsidRPr="00965A6E">
        <w:rPr>
          <w:rFonts w:eastAsia="Times New Roman" w:cs="Times New Roman"/>
          <w:i/>
          <w:iCs/>
          <w:kern w:val="0"/>
          <w:lang w:eastAsia="ar-SA" w:bidi="ar-SA"/>
        </w:rPr>
        <w:t xml:space="preserve">      (miejscowo</w:t>
      </w:r>
      <w:r w:rsidRPr="00965A6E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965A6E">
        <w:rPr>
          <w:rFonts w:eastAsia="Times New Roman" w:cs="Times New Roman"/>
          <w:kern w:val="0"/>
          <w:lang w:eastAsia="ar-SA" w:bidi="ar-SA"/>
        </w:rPr>
        <w:t>)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592FEF" w:rsidRPr="001A0729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65A6E" w:rsidRPr="00391352" w:rsidRDefault="00965A6E" w:rsidP="00E9260E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  <w:lang w:eastAsia="x-none" w:bidi="ar-SA"/>
        </w:rPr>
      </w:pPr>
    </w:p>
    <w:sectPr w:rsidR="00965A6E" w:rsidRPr="0039135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20" w:rsidRDefault="004E3420" w:rsidP="000F1D63">
      <w:r>
        <w:separator/>
      </w:r>
    </w:p>
  </w:endnote>
  <w:endnote w:type="continuationSeparator" w:id="0">
    <w:p w:rsidR="004E3420" w:rsidRDefault="004E342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20" w:rsidRDefault="004E3420" w:rsidP="000F1D63">
      <w:r>
        <w:separator/>
      </w:r>
    </w:p>
  </w:footnote>
  <w:footnote w:type="continuationSeparator" w:id="0">
    <w:p w:rsidR="004E3420" w:rsidRDefault="004E342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420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5554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6AF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A7FF-82C6-4027-A922-F5ECCE11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2022-07-15T12:52:00Z</dcterms:modified>
</cp:coreProperties>
</file>