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063121">
        <w:rPr>
          <w:rFonts w:ascii="Arial" w:hAnsi="Arial" w:cs="Arial"/>
          <w:b/>
          <w:sz w:val="22"/>
          <w:szCs w:val="22"/>
        </w:rPr>
        <w:t>5</w:t>
      </w:r>
      <w:r w:rsidR="001D0795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48" w:rsidRDefault="00FB1C48">
      <w:r>
        <w:separator/>
      </w:r>
    </w:p>
  </w:endnote>
  <w:endnote w:type="continuationSeparator" w:id="0">
    <w:p w:rsidR="00FB1C48" w:rsidRDefault="00F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48" w:rsidRDefault="00FB1C48">
      <w:r>
        <w:separator/>
      </w:r>
    </w:p>
  </w:footnote>
  <w:footnote w:type="continuationSeparator" w:id="0">
    <w:p w:rsidR="00FB1C48" w:rsidRDefault="00FB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F27A-C852-4F9B-9306-809DAD3F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36</cp:revision>
  <cp:lastPrinted>2020-11-17T13:27:00Z</cp:lastPrinted>
  <dcterms:created xsi:type="dcterms:W3CDTF">2019-01-15T09:35:00Z</dcterms:created>
  <dcterms:modified xsi:type="dcterms:W3CDTF">2020-11-25T13:39:00Z</dcterms:modified>
</cp:coreProperties>
</file>