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63" w:rsidRPr="00122263" w:rsidRDefault="00BC0816" w:rsidP="00B07AE1">
      <w:pPr>
        <w:spacing w:after="0"/>
        <w:jc w:val="right"/>
        <w:rPr>
          <w:rFonts w:ascii="Arial" w:eastAsia="SimSun" w:hAnsi="Arial" w:cs="Arial"/>
          <w:i/>
          <w:color w:val="000000"/>
          <w:lang w:eastAsia="zh-CN"/>
        </w:rPr>
      </w:pPr>
      <w:r>
        <w:rPr>
          <w:rFonts w:ascii="Arial" w:eastAsia="SimSun" w:hAnsi="Arial" w:cs="Arial"/>
          <w:i/>
          <w:color w:val="000000"/>
          <w:lang w:eastAsia="zh-CN"/>
        </w:rPr>
        <w:t>Z</w:t>
      </w:r>
      <w:r w:rsidR="004A5963" w:rsidRPr="00122263">
        <w:rPr>
          <w:rFonts w:ascii="Arial" w:eastAsia="SimSun" w:hAnsi="Arial" w:cs="Arial"/>
          <w:i/>
          <w:color w:val="000000"/>
          <w:lang w:eastAsia="zh-CN"/>
        </w:rPr>
        <w:t>ałącznik nr 1 do SWZ</w:t>
      </w:r>
    </w:p>
    <w:p w:rsidR="004A5963" w:rsidRDefault="004A5963" w:rsidP="00B07AE1">
      <w:pPr>
        <w:spacing w:after="0"/>
        <w:jc w:val="right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</w:p>
    <w:p w:rsidR="004A5963" w:rsidRPr="00286701" w:rsidRDefault="004A5963" w:rsidP="00122263">
      <w:pPr>
        <w:spacing w:after="0"/>
        <w:ind w:left="360"/>
        <w:jc w:val="center"/>
        <w:rPr>
          <w:rFonts w:ascii="Arial" w:hAnsi="Arial" w:cs="Arial"/>
          <w:b/>
          <w:snapToGrid w:val="0"/>
          <w:sz w:val="24"/>
        </w:rPr>
      </w:pPr>
      <w:r w:rsidRPr="00286701">
        <w:rPr>
          <w:rFonts w:ascii="Arial" w:hAnsi="Arial" w:cs="Arial"/>
          <w:b/>
          <w:sz w:val="24"/>
        </w:rPr>
        <w:t xml:space="preserve">SZCZEGÓŁOWY OPIS PRZEDMIOTU ZAMÓWIENIA </w:t>
      </w:r>
    </w:p>
    <w:p w:rsidR="004A5963" w:rsidRPr="00A60607" w:rsidRDefault="004A5963" w:rsidP="00B07AE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38513B" w:rsidRPr="00122263" w:rsidRDefault="0038513B" w:rsidP="0038513B">
      <w:pPr>
        <w:rPr>
          <w:rFonts w:ascii="Arial" w:hAnsi="Arial" w:cs="Arial"/>
          <w:b/>
        </w:rPr>
      </w:pPr>
      <w:r w:rsidRPr="00122263">
        <w:rPr>
          <w:rFonts w:ascii="Arial" w:hAnsi="Arial" w:cs="Arial"/>
          <w:b/>
        </w:rPr>
        <w:t xml:space="preserve">Opis przedmiotu zamówienia sprzętu biurowego </w:t>
      </w:r>
    </w:p>
    <w:tbl>
      <w:tblPr>
        <w:tblW w:w="14034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1907"/>
        <w:gridCol w:w="851"/>
        <w:gridCol w:w="709"/>
      </w:tblGrid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Wyszczególnienie asortymentu wraz z parametrami jakościowymi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j. m</w:t>
            </w:r>
            <w:r w:rsidR="0012226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Ilość</w:t>
            </w:r>
          </w:p>
        </w:tc>
      </w:tr>
      <w:tr w:rsidR="0038513B" w:rsidRPr="00E3721A" w:rsidTr="00A526E2">
        <w:trPr>
          <w:trHeight w:val="5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Folia do drukarek atramentowych formatu A4, bezbarwna, poliestrowa, o wysokiej odporności termicznej, struktura folii zapobiegająca rozlewan</w:t>
            </w:r>
            <w:r w:rsidR="00A526E2">
              <w:rPr>
                <w:rFonts w:ascii="Arial" w:hAnsi="Arial" w:cs="Arial"/>
              </w:rPr>
              <w:t>iu się atramentu. Opakowanie po</w:t>
            </w:r>
            <w:r w:rsidRPr="00E3721A">
              <w:rPr>
                <w:rFonts w:ascii="Arial" w:hAnsi="Arial" w:cs="Arial"/>
              </w:rPr>
              <w:t xml:space="preserve"> 50szt.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Folia do drukarek laserowych i kserokopiarek formatu A4, bezbarwna, poliestrowa, o wysokiej odporności termicznej.  Dwustronne wykończenie antystatyczne. Opakowanie po 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20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Folia do laminowania A3 dwustronnie matowa, grubość 100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>, opak. 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62</w:t>
            </w:r>
          </w:p>
        </w:tc>
      </w:tr>
      <w:tr w:rsidR="0038513B" w:rsidRPr="00E3721A" w:rsidTr="00A526E2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Folia </w:t>
            </w:r>
            <w:proofErr w:type="spellStart"/>
            <w:r w:rsidRPr="00E3721A">
              <w:rPr>
                <w:rFonts w:ascii="Arial" w:hAnsi="Arial" w:cs="Arial"/>
              </w:rPr>
              <w:t>laminacyjna</w:t>
            </w:r>
            <w:proofErr w:type="spellEnd"/>
            <w:r w:rsidRPr="00E3721A">
              <w:rPr>
                <w:rFonts w:ascii="Arial" w:hAnsi="Arial" w:cs="Arial"/>
              </w:rPr>
              <w:t xml:space="preserve"> formatu A-4 t do laminarek. Grubość 100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>, opakowanie po 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261</w:t>
            </w:r>
          </w:p>
        </w:tc>
      </w:tr>
      <w:tr w:rsidR="0038513B" w:rsidRPr="00E3721A" w:rsidTr="00A526E2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Grzbiety do </w:t>
            </w:r>
            <w:proofErr w:type="spellStart"/>
            <w:r w:rsidRPr="00E3721A">
              <w:rPr>
                <w:rFonts w:ascii="Arial" w:hAnsi="Arial" w:cs="Arial"/>
              </w:rPr>
              <w:t>bindownicy</w:t>
            </w:r>
            <w:proofErr w:type="spellEnd"/>
            <w:r w:rsidRPr="00E3721A">
              <w:rPr>
                <w:rFonts w:ascii="Arial" w:hAnsi="Arial" w:cs="Arial"/>
              </w:rPr>
              <w:t>, formatu A4 o ś</w:t>
            </w:r>
            <w:r w:rsidR="00A526E2">
              <w:rPr>
                <w:rFonts w:ascii="Arial" w:hAnsi="Arial" w:cs="Arial"/>
              </w:rPr>
              <w:t xml:space="preserve">rednicy 6 mm. koloru czarnego. </w:t>
            </w:r>
            <w:r w:rsidRPr="00E3721A">
              <w:rPr>
                <w:rFonts w:ascii="Arial" w:hAnsi="Arial" w:cs="Arial"/>
              </w:rPr>
              <w:t>Opakowanie po 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22</w:t>
            </w:r>
          </w:p>
        </w:tc>
      </w:tr>
      <w:tr w:rsidR="0038513B" w:rsidRPr="00E3721A" w:rsidTr="00A526E2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Grzbiety do </w:t>
            </w:r>
            <w:proofErr w:type="spellStart"/>
            <w:r w:rsidRPr="00E3721A">
              <w:rPr>
                <w:rFonts w:ascii="Arial" w:hAnsi="Arial" w:cs="Arial"/>
              </w:rPr>
              <w:t>bindownicy</w:t>
            </w:r>
            <w:proofErr w:type="spellEnd"/>
            <w:r w:rsidRPr="00E3721A">
              <w:rPr>
                <w:rFonts w:ascii="Arial" w:hAnsi="Arial" w:cs="Arial"/>
              </w:rPr>
              <w:t>, formatu A4 o średnicy 10 mm. koloru czarnego. Opakowanie po 100szt.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28</w:t>
            </w:r>
          </w:p>
        </w:tc>
      </w:tr>
      <w:tr w:rsidR="0038513B" w:rsidRPr="00E3721A" w:rsidTr="00A526E2">
        <w:trPr>
          <w:trHeight w:val="12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Grzbiety do </w:t>
            </w:r>
            <w:proofErr w:type="spellStart"/>
            <w:r w:rsidRPr="00E3721A">
              <w:rPr>
                <w:rFonts w:ascii="Arial" w:hAnsi="Arial" w:cs="Arial"/>
              </w:rPr>
              <w:t>bindownicy</w:t>
            </w:r>
            <w:proofErr w:type="spellEnd"/>
            <w:r w:rsidRPr="00E3721A">
              <w:rPr>
                <w:rFonts w:ascii="Arial" w:hAnsi="Arial" w:cs="Arial"/>
              </w:rPr>
              <w:t>, formatu A4 o średnicy 14 mm. koloru czarnego. Opakowanie po 100szt.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21</w:t>
            </w:r>
          </w:p>
        </w:tc>
      </w:tr>
      <w:tr w:rsidR="0038513B" w:rsidRPr="00E3721A" w:rsidTr="00A526E2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Grzbiety do </w:t>
            </w:r>
            <w:proofErr w:type="spellStart"/>
            <w:r w:rsidRPr="00E3721A">
              <w:rPr>
                <w:rFonts w:ascii="Arial" w:hAnsi="Arial" w:cs="Arial"/>
              </w:rPr>
              <w:t>bindownicy</w:t>
            </w:r>
            <w:proofErr w:type="spellEnd"/>
            <w:r w:rsidRPr="00E3721A">
              <w:rPr>
                <w:rFonts w:ascii="Arial" w:hAnsi="Arial" w:cs="Arial"/>
              </w:rPr>
              <w:t>, formatu A4 o średnicy 19 mm. koloru czarnego. Opakowanie po 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13</w:t>
            </w:r>
          </w:p>
        </w:tc>
      </w:tr>
      <w:tr w:rsidR="0038513B" w:rsidRPr="00E3721A" w:rsidTr="00A526E2">
        <w:trPr>
          <w:trHeight w:val="27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Grzbiety do </w:t>
            </w:r>
            <w:proofErr w:type="spellStart"/>
            <w:r w:rsidRPr="00E3721A">
              <w:rPr>
                <w:rFonts w:ascii="Arial" w:hAnsi="Arial" w:cs="Arial"/>
              </w:rPr>
              <w:t>bindownicy</w:t>
            </w:r>
            <w:proofErr w:type="spellEnd"/>
            <w:r w:rsidRPr="00E3721A">
              <w:rPr>
                <w:rFonts w:ascii="Arial" w:hAnsi="Arial" w:cs="Arial"/>
              </w:rPr>
              <w:t>, formatu A4 o średnicy 25 mm. koloru czarnego. Opakowanie po 50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11</w:t>
            </w:r>
          </w:p>
        </w:tc>
      </w:tr>
      <w:tr w:rsidR="0038513B" w:rsidRPr="00E3721A" w:rsidTr="00A526E2">
        <w:trPr>
          <w:trHeight w:val="14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Grzbiety do </w:t>
            </w:r>
            <w:proofErr w:type="spellStart"/>
            <w:r w:rsidRPr="00E3721A">
              <w:rPr>
                <w:rFonts w:ascii="Arial" w:hAnsi="Arial" w:cs="Arial"/>
              </w:rPr>
              <w:t>bindownicy</w:t>
            </w:r>
            <w:proofErr w:type="spellEnd"/>
            <w:r w:rsidRPr="00E3721A">
              <w:rPr>
                <w:rFonts w:ascii="Arial" w:hAnsi="Arial" w:cs="Arial"/>
              </w:rPr>
              <w:t>, formatu A4 o średnicy 32 mm. koloru czarnego. Opakowanie po 50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10</w:t>
            </w:r>
          </w:p>
        </w:tc>
      </w:tr>
      <w:tr w:rsidR="0038513B" w:rsidRPr="00E3721A" w:rsidTr="00A526E2">
        <w:trPr>
          <w:trHeight w:val="27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Grzbiety wsuwane do oprawy dokumentó</w:t>
            </w:r>
            <w:r w:rsidR="00A526E2">
              <w:rPr>
                <w:rFonts w:ascii="Arial" w:hAnsi="Arial" w:cs="Arial"/>
              </w:rPr>
              <w:t>w, spinające kartki, formatu A4</w:t>
            </w:r>
            <w:r w:rsidRPr="00E3721A">
              <w:rPr>
                <w:rFonts w:ascii="Arial" w:hAnsi="Arial" w:cs="Arial"/>
              </w:rPr>
              <w:t>, grubość grzbietu 15</w:t>
            </w:r>
            <w:r w:rsidR="00A526E2">
              <w:rPr>
                <w:rFonts w:ascii="Arial" w:hAnsi="Arial" w:cs="Arial"/>
              </w:rPr>
              <w:t xml:space="preserve"> mm koloru czarnego. Opakowanie</w:t>
            </w:r>
            <w:r w:rsidRPr="00E3721A">
              <w:rPr>
                <w:rFonts w:ascii="Arial" w:hAnsi="Arial" w:cs="Arial"/>
              </w:rPr>
              <w:t xml:space="preserve"> po 50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35</w:t>
            </w:r>
          </w:p>
        </w:tc>
      </w:tr>
      <w:tr w:rsidR="0038513B" w:rsidRPr="00E3721A" w:rsidTr="00A526E2">
        <w:trPr>
          <w:trHeight w:val="5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Grzbiety wsuwane do oprawy dokumentów, spinające kartki, formatu A4, grubość grzbietu 6 </w:t>
            </w:r>
            <w:r w:rsidR="00A526E2">
              <w:rPr>
                <w:rFonts w:ascii="Arial" w:hAnsi="Arial" w:cs="Arial"/>
              </w:rPr>
              <w:t xml:space="preserve">mm koloru czarnego. Opakowanie </w:t>
            </w:r>
            <w:r w:rsidRPr="00E3721A">
              <w:rPr>
                <w:rFonts w:ascii="Arial" w:hAnsi="Arial" w:cs="Arial"/>
              </w:rPr>
              <w:t>po 50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126</w:t>
            </w:r>
          </w:p>
        </w:tc>
      </w:tr>
      <w:tr w:rsidR="0038513B" w:rsidRPr="00E3721A" w:rsidTr="00A526E2">
        <w:trPr>
          <w:trHeight w:val="1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171907" w:rsidP="001719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71907">
              <w:rPr>
                <w:rFonts w:ascii="Arial" w:hAnsi="Arial" w:cs="Arial"/>
              </w:rPr>
              <w:t xml:space="preserve">Okładki do </w:t>
            </w:r>
            <w:proofErr w:type="spellStart"/>
            <w:r w:rsidRPr="00171907">
              <w:rPr>
                <w:rFonts w:ascii="Arial" w:hAnsi="Arial" w:cs="Arial"/>
              </w:rPr>
              <w:t>termobindownicy</w:t>
            </w:r>
            <w:proofErr w:type="spellEnd"/>
            <w:r w:rsidRPr="00171907">
              <w:rPr>
                <w:rFonts w:ascii="Arial" w:hAnsi="Arial" w:cs="Arial"/>
              </w:rPr>
              <w:t>, przezroczysta okładka przednia z PCV, tylna część wykonana z błyszczącego kar</w:t>
            </w:r>
            <w:r>
              <w:rPr>
                <w:rFonts w:ascii="Arial" w:hAnsi="Arial" w:cs="Arial"/>
              </w:rPr>
              <w:t xml:space="preserve">tonu szerokość grzbietu 12 mm, </w:t>
            </w:r>
            <w:r w:rsidRPr="00171907">
              <w:rPr>
                <w:rFonts w:ascii="Arial" w:hAnsi="Arial" w:cs="Arial"/>
              </w:rPr>
              <w:t>min. 80 szt. okładek w opakowaniu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13</w:t>
            </w:r>
          </w:p>
        </w:tc>
      </w:tr>
      <w:tr w:rsidR="0038513B" w:rsidRPr="00E3721A" w:rsidTr="00A526E2">
        <w:trPr>
          <w:trHeight w:val="1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Okładka do bindowania przeźroczysta (plastikowa)</w:t>
            </w:r>
            <w:r w:rsidR="00A526E2">
              <w:rPr>
                <w:rFonts w:ascii="Arial" w:hAnsi="Arial" w:cs="Arial"/>
              </w:rPr>
              <w:t xml:space="preserve">, </w:t>
            </w:r>
            <w:r w:rsidRPr="00E3721A">
              <w:rPr>
                <w:rFonts w:ascii="Arial" w:hAnsi="Arial" w:cs="Arial"/>
              </w:rPr>
              <w:t xml:space="preserve">formatu A-4. Opakowanie po 100 szt., grubość 200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136</w:t>
            </w:r>
          </w:p>
        </w:tc>
      </w:tr>
      <w:tr w:rsidR="0038513B" w:rsidRPr="00E3721A" w:rsidTr="00A526E2">
        <w:trPr>
          <w:trHeight w:val="1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Okładka do bindowania spód ze sztywnego kartonu, gramatura 250 g/m2 kolor czarny, opakowanie po 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132</w:t>
            </w:r>
          </w:p>
        </w:tc>
      </w:tr>
      <w:tr w:rsidR="0038513B" w:rsidRPr="00E3721A" w:rsidTr="00A526E2">
        <w:trPr>
          <w:trHeight w:val="19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Okładki twarde A-4 pionowe do bindowania kanałowego, okleina o fakturze płótna lnianego, do 125 kartek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83</w:t>
            </w:r>
          </w:p>
        </w:tc>
      </w:tr>
      <w:tr w:rsidR="0038513B" w:rsidRPr="00E3721A" w:rsidTr="00A526E2">
        <w:trPr>
          <w:trHeight w:val="2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17.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Okładki twarde A-4 pionowe do bindowania kanałowego, okleina o fakturze płótna lnianego, do 95 kartek.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56</w:t>
            </w:r>
          </w:p>
        </w:tc>
      </w:tr>
      <w:tr w:rsidR="0038513B" w:rsidRPr="00E3721A" w:rsidTr="00A526E2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Okładki twarde A-4 pionowe do bindowania kanałowego, okleina o fakturze płótna lnianego, do 44 kartek.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56</w:t>
            </w:r>
          </w:p>
        </w:tc>
      </w:tr>
      <w:tr w:rsidR="0038513B" w:rsidRPr="00E3721A" w:rsidTr="00A526E2">
        <w:trPr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Okła</w:t>
            </w:r>
            <w:r w:rsidR="00A526E2">
              <w:rPr>
                <w:rFonts w:ascii="Arial" w:hAnsi="Arial" w:cs="Arial"/>
              </w:rPr>
              <w:t xml:space="preserve">dki do </w:t>
            </w:r>
            <w:proofErr w:type="spellStart"/>
            <w:r w:rsidR="00A526E2">
              <w:rPr>
                <w:rFonts w:ascii="Arial" w:hAnsi="Arial" w:cs="Arial"/>
              </w:rPr>
              <w:t>termobindownicy</w:t>
            </w:r>
            <w:proofErr w:type="spellEnd"/>
            <w:r w:rsidR="00A526E2">
              <w:rPr>
                <w:rFonts w:ascii="Arial" w:hAnsi="Arial" w:cs="Arial"/>
              </w:rPr>
              <w:t xml:space="preserve"> A4/50 mm</w:t>
            </w:r>
            <w:r w:rsidRPr="00E3721A">
              <w:rPr>
                <w:rFonts w:ascii="Arial" w:hAnsi="Arial" w:cs="Arial"/>
              </w:rPr>
              <w:t>. Form</w:t>
            </w:r>
            <w:r w:rsidR="00A526E2">
              <w:rPr>
                <w:rFonts w:ascii="Arial" w:hAnsi="Arial" w:cs="Arial"/>
              </w:rPr>
              <w:t>at a4, szerokość grzbietu 50 mm</w:t>
            </w:r>
            <w:r w:rsidRPr="00E3721A">
              <w:rPr>
                <w:rFonts w:ascii="Arial" w:hAnsi="Arial" w:cs="Arial"/>
              </w:rPr>
              <w:t xml:space="preserve">, przód folia 150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>, tył karton 250g/m2. pozwala na oprawę dokumentu do 500 kartek papieru A4.  20 szt. w Opakowaniu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</w:t>
            </w:r>
          </w:p>
        </w:tc>
      </w:tr>
      <w:tr w:rsidR="0038513B" w:rsidRPr="00E3721A" w:rsidTr="00A526E2">
        <w:trPr>
          <w:trHeight w:val="50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Okładki do </w:t>
            </w:r>
            <w:proofErr w:type="spellStart"/>
            <w:r w:rsidRPr="00E3721A">
              <w:rPr>
                <w:rFonts w:ascii="Arial" w:hAnsi="Arial" w:cs="Arial"/>
              </w:rPr>
              <w:t>termobindownicy</w:t>
            </w:r>
            <w:proofErr w:type="spellEnd"/>
            <w:r w:rsidRPr="00E3721A">
              <w:rPr>
                <w:rFonts w:ascii="Arial" w:hAnsi="Arial" w:cs="Arial"/>
              </w:rPr>
              <w:t xml:space="preserve"> A4/45 mm .Form</w:t>
            </w:r>
            <w:r w:rsidR="00A526E2">
              <w:rPr>
                <w:rFonts w:ascii="Arial" w:hAnsi="Arial" w:cs="Arial"/>
              </w:rPr>
              <w:t>at a4, szerokość grzbietu 45 mm</w:t>
            </w:r>
            <w:r w:rsidRPr="00E3721A">
              <w:rPr>
                <w:rFonts w:ascii="Arial" w:hAnsi="Arial" w:cs="Arial"/>
              </w:rPr>
              <w:t xml:space="preserve">, przód folia 150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>, tył karton 250g/m2. pozwala na oprawę dokumentu do 400 kartek papieru A4. 20 szt. W opakowaniu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</w:t>
            </w:r>
          </w:p>
        </w:tc>
      </w:tr>
      <w:tr w:rsidR="0038513B" w:rsidRPr="00E3721A" w:rsidTr="00A526E2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Okła</w:t>
            </w:r>
            <w:r w:rsidR="00A526E2">
              <w:rPr>
                <w:rFonts w:ascii="Arial" w:hAnsi="Arial" w:cs="Arial"/>
              </w:rPr>
              <w:t xml:space="preserve">dki do </w:t>
            </w:r>
            <w:proofErr w:type="spellStart"/>
            <w:r w:rsidR="00A526E2">
              <w:rPr>
                <w:rFonts w:ascii="Arial" w:hAnsi="Arial" w:cs="Arial"/>
              </w:rPr>
              <w:t>termobindownicy</w:t>
            </w:r>
            <w:proofErr w:type="spellEnd"/>
            <w:r w:rsidR="00A526E2">
              <w:rPr>
                <w:rFonts w:ascii="Arial" w:hAnsi="Arial" w:cs="Arial"/>
              </w:rPr>
              <w:t xml:space="preserve"> A4/35 mm</w:t>
            </w:r>
            <w:r w:rsidRPr="00E3721A">
              <w:rPr>
                <w:rFonts w:ascii="Arial" w:hAnsi="Arial" w:cs="Arial"/>
              </w:rPr>
              <w:t>.</w:t>
            </w:r>
            <w:r w:rsidR="00A526E2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>For</w:t>
            </w:r>
            <w:r w:rsidR="00A526E2">
              <w:rPr>
                <w:rFonts w:ascii="Arial" w:hAnsi="Arial" w:cs="Arial"/>
              </w:rPr>
              <w:t>mat A4,szerokość grzbietu 35 mm</w:t>
            </w:r>
            <w:r w:rsidRPr="00E3721A">
              <w:rPr>
                <w:rFonts w:ascii="Arial" w:hAnsi="Arial" w:cs="Arial"/>
              </w:rPr>
              <w:t>,</w:t>
            </w:r>
            <w:r w:rsidR="00A526E2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 xml:space="preserve">przód folia 150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>, tył karton 250g/m2.pozwala na oprawę dokumentu do 350 kartek papieru A4 30 szt. w opakowaniu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</w:t>
            </w:r>
          </w:p>
        </w:tc>
      </w:tr>
      <w:tr w:rsidR="0038513B" w:rsidRPr="00E3721A" w:rsidTr="00A526E2">
        <w:trPr>
          <w:trHeight w:val="47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Okła</w:t>
            </w:r>
            <w:r w:rsidR="00A526E2">
              <w:rPr>
                <w:rFonts w:ascii="Arial" w:hAnsi="Arial" w:cs="Arial"/>
              </w:rPr>
              <w:t xml:space="preserve">dki do </w:t>
            </w:r>
            <w:proofErr w:type="spellStart"/>
            <w:r w:rsidR="00A526E2">
              <w:rPr>
                <w:rFonts w:ascii="Arial" w:hAnsi="Arial" w:cs="Arial"/>
              </w:rPr>
              <w:t>termobindownicy</w:t>
            </w:r>
            <w:proofErr w:type="spellEnd"/>
            <w:r w:rsidR="00A526E2">
              <w:rPr>
                <w:rFonts w:ascii="Arial" w:hAnsi="Arial" w:cs="Arial"/>
              </w:rPr>
              <w:t xml:space="preserve"> A4/25 mm</w:t>
            </w:r>
            <w:r w:rsidRPr="00E3721A">
              <w:rPr>
                <w:rFonts w:ascii="Arial" w:hAnsi="Arial" w:cs="Arial"/>
              </w:rPr>
              <w:t>.</w:t>
            </w:r>
            <w:r w:rsidR="00A526E2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>For</w:t>
            </w:r>
            <w:r w:rsidR="00A526E2">
              <w:rPr>
                <w:rFonts w:ascii="Arial" w:hAnsi="Arial" w:cs="Arial"/>
              </w:rPr>
              <w:t>mat A4,szerokość grzbietu 25 mm</w:t>
            </w:r>
            <w:r w:rsidRPr="00E3721A">
              <w:rPr>
                <w:rFonts w:ascii="Arial" w:hAnsi="Arial" w:cs="Arial"/>
              </w:rPr>
              <w:t>,</w:t>
            </w:r>
            <w:r w:rsidR="00A526E2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 xml:space="preserve">przód folia 150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>, tył karton 250g/m2.pozwala na oprawę dokumentu</w:t>
            </w:r>
            <w:r w:rsidR="00A526E2">
              <w:rPr>
                <w:rFonts w:ascii="Arial" w:hAnsi="Arial" w:cs="Arial"/>
              </w:rPr>
              <w:t xml:space="preserve"> do 260 kartek papieru A4 </w:t>
            </w:r>
            <w:r w:rsidRPr="00E3721A">
              <w:rPr>
                <w:rFonts w:ascii="Arial" w:hAnsi="Arial" w:cs="Arial"/>
              </w:rPr>
              <w:t>10 szt. w opakowaniu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</w:t>
            </w:r>
          </w:p>
        </w:tc>
      </w:tr>
      <w:tr w:rsidR="0038513B" w:rsidRPr="00E3721A" w:rsidTr="00A526E2">
        <w:trPr>
          <w:trHeight w:val="5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Okła</w:t>
            </w:r>
            <w:r w:rsidR="00A526E2">
              <w:rPr>
                <w:rFonts w:ascii="Arial" w:hAnsi="Arial" w:cs="Arial"/>
              </w:rPr>
              <w:t xml:space="preserve">dki do </w:t>
            </w:r>
            <w:proofErr w:type="spellStart"/>
            <w:r w:rsidR="00A526E2">
              <w:rPr>
                <w:rFonts w:ascii="Arial" w:hAnsi="Arial" w:cs="Arial"/>
              </w:rPr>
              <w:t>termobindownicy</w:t>
            </w:r>
            <w:proofErr w:type="spellEnd"/>
            <w:r w:rsidR="00A526E2">
              <w:rPr>
                <w:rFonts w:ascii="Arial" w:hAnsi="Arial" w:cs="Arial"/>
              </w:rPr>
              <w:t xml:space="preserve"> A4/15 mm</w:t>
            </w:r>
            <w:r w:rsidRPr="00E3721A">
              <w:rPr>
                <w:rFonts w:ascii="Arial" w:hAnsi="Arial" w:cs="Arial"/>
              </w:rPr>
              <w:t>.</w:t>
            </w:r>
            <w:r w:rsidR="00A526E2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>Format A4,</w:t>
            </w:r>
            <w:r w:rsidR="00A526E2">
              <w:rPr>
                <w:rFonts w:ascii="Arial" w:hAnsi="Arial" w:cs="Arial"/>
              </w:rPr>
              <w:t xml:space="preserve"> szerokość grzbietu 15 mm</w:t>
            </w:r>
            <w:r w:rsidRPr="00E3721A">
              <w:rPr>
                <w:rFonts w:ascii="Arial" w:hAnsi="Arial" w:cs="Arial"/>
              </w:rPr>
              <w:t>,</w:t>
            </w:r>
            <w:r w:rsidR="00A526E2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 xml:space="preserve">przód folia 150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>, tył karton 250g/m2.</w:t>
            </w:r>
            <w:r w:rsidR="00A526E2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>pozwala na oprawę doku</w:t>
            </w:r>
            <w:r w:rsidR="00A526E2">
              <w:rPr>
                <w:rFonts w:ascii="Arial" w:hAnsi="Arial" w:cs="Arial"/>
              </w:rPr>
              <w:t xml:space="preserve">mentu do 150 kartek papieru A4 </w:t>
            </w:r>
            <w:r w:rsidRPr="00E3721A">
              <w:rPr>
                <w:rFonts w:ascii="Arial" w:hAnsi="Arial" w:cs="Arial"/>
              </w:rPr>
              <w:t>opakowanie 10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</w:t>
            </w:r>
          </w:p>
        </w:tc>
      </w:tr>
      <w:tr w:rsidR="0038513B" w:rsidRPr="00E3721A" w:rsidTr="00A526E2">
        <w:trPr>
          <w:trHeight w:val="5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Okł</w:t>
            </w:r>
            <w:r w:rsidR="00A526E2">
              <w:rPr>
                <w:rFonts w:ascii="Arial" w:hAnsi="Arial" w:cs="Arial"/>
              </w:rPr>
              <w:t xml:space="preserve">adki do </w:t>
            </w:r>
            <w:proofErr w:type="spellStart"/>
            <w:r w:rsidR="00A526E2">
              <w:rPr>
                <w:rFonts w:ascii="Arial" w:hAnsi="Arial" w:cs="Arial"/>
              </w:rPr>
              <w:t>termobindownicy</w:t>
            </w:r>
            <w:proofErr w:type="spellEnd"/>
            <w:r w:rsidR="00A526E2">
              <w:rPr>
                <w:rFonts w:ascii="Arial" w:hAnsi="Arial" w:cs="Arial"/>
              </w:rPr>
              <w:t xml:space="preserve"> A4/9 mm</w:t>
            </w:r>
            <w:r w:rsidRPr="00E3721A">
              <w:rPr>
                <w:rFonts w:ascii="Arial" w:hAnsi="Arial" w:cs="Arial"/>
              </w:rPr>
              <w:t>.</w:t>
            </w:r>
            <w:r w:rsidR="00A526E2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>For</w:t>
            </w:r>
            <w:r w:rsidR="00A526E2">
              <w:rPr>
                <w:rFonts w:ascii="Arial" w:hAnsi="Arial" w:cs="Arial"/>
              </w:rPr>
              <w:t>mat A4, szerokość grzbietu 9 mm</w:t>
            </w:r>
            <w:r w:rsidRPr="00E3721A">
              <w:rPr>
                <w:rFonts w:ascii="Arial" w:hAnsi="Arial" w:cs="Arial"/>
              </w:rPr>
              <w:t>,</w:t>
            </w:r>
            <w:r w:rsidR="00A526E2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 xml:space="preserve">przód folia 150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>, tył karton 250g/m2.</w:t>
            </w:r>
            <w:r w:rsidR="00A526E2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>pozwala na oprawę dokumentu do 90 kartek papieru A4 opakowanie 10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</w:t>
            </w:r>
          </w:p>
        </w:tc>
      </w:tr>
      <w:tr w:rsidR="0038513B" w:rsidRPr="00E3721A" w:rsidTr="00A526E2">
        <w:trPr>
          <w:trHeight w:val="4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Okł</w:t>
            </w:r>
            <w:r w:rsidR="00A526E2">
              <w:rPr>
                <w:rFonts w:ascii="Arial" w:hAnsi="Arial" w:cs="Arial"/>
              </w:rPr>
              <w:t xml:space="preserve">adki do </w:t>
            </w:r>
            <w:proofErr w:type="spellStart"/>
            <w:r w:rsidR="00A526E2">
              <w:rPr>
                <w:rFonts w:ascii="Arial" w:hAnsi="Arial" w:cs="Arial"/>
              </w:rPr>
              <w:t>termobindownicy</w:t>
            </w:r>
            <w:proofErr w:type="spellEnd"/>
            <w:r w:rsidR="00A526E2">
              <w:rPr>
                <w:rFonts w:ascii="Arial" w:hAnsi="Arial" w:cs="Arial"/>
              </w:rPr>
              <w:t xml:space="preserve"> A4/6 mm</w:t>
            </w:r>
            <w:r w:rsidRPr="00E3721A">
              <w:rPr>
                <w:rFonts w:ascii="Arial" w:hAnsi="Arial" w:cs="Arial"/>
              </w:rPr>
              <w:t>.</w:t>
            </w:r>
            <w:r w:rsidR="00A526E2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>Format A4,szerokość grzbie</w:t>
            </w:r>
            <w:r w:rsidR="00A526E2">
              <w:rPr>
                <w:rFonts w:ascii="Arial" w:hAnsi="Arial" w:cs="Arial"/>
              </w:rPr>
              <w:t>tu 6 mm</w:t>
            </w:r>
            <w:r w:rsidRPr="00E3721A">
              <w:rPr>
                <w:rFonts w:ascii="Arial" w:hAnsi="Arial" w:cs="Arial"/>
              </w:rPr>
              <w:t xml:space="preserve">, przód folia 150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>, tył karton 250g/m2. pozwala na oprawę dokumentu do 60 kartek papieru A4 opakowanie 10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A526E2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Spinacz </w:t>
            </w:r>
            <w:r w:rsidR="0038513B" w:rsidRPr="00E3721A">
              <w:rPr>
                <w:rFonts w:ascii="Arial" w:hAnsi="Arial" w:cs="Arial"/>
              </w:rPr>
              <w:t>archiwizacyjny dwuczęściowy, plastikowy klips przeznaczony do archiwizacji dokumentów. Umożliwia przeniesienie dokumentów z segregatora. Opakowanie po 50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158</w:t>
            </w:r>
          </w:p>
        </w:tc>
      </w:tr>
      <w:tr w:rsidR="0038513B" w:rsidRPr="00E3721A" w:rsidTr="00A526E2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A526E2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Ofertówka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38513B" w:rsidRPr="00E3721A">
              <w:rPr>
                <w:rFonts w:ascii="Arial" w:hAnsi="Arial" w:cs="Arial"/>
              </w:rPr>
              <w:t>bezbarwna. A4 (opakowanie 25 szt</w:t>
            </w:r>
            <w:r>
              <w:rPr>
                <w:rFonts w:ascii="Arial" w:hAnsi="Arial" w:cs="Arial"/>
              </w:rPr>
              <w:t xml:space="preserve">.) 0,2 mm. Otwierana u góry. </w:t>
            </w:r>
            <w:r w:rsidR="0038513B" w:rsidRPr="00E3721A">
              <w:rPr>
                <w:rFonts w:ascii="Arial" w:hAnsi="Arial" w:cs="Arial"/>
              </w:rPr>
              <w:t>Wy</w:t>
            </w:r>
            <w:r>
              <w:rPr>
                <w:rFonts w:ascii="Arial" w:hAnsi="Arial" w:cs="Arial"/>
              </w:rPr>
              <w:t xml:space="preserve">konana ze sztywnej folii PVC </w:t>
            </w:r>
            <w:r w:rsidR="0038513B" w:rsidRPr="00E3721A">
              <w:rPr>
                <w:rFonts w:ascii="Arial" w:hAnsi="Arial" w:cs="Arial"/>
              </w:rPr>
              <w:t xml:space="preserve">o grubości min. 150 </w:t>
            </w:r>
            <w:proofErr w:type="spellStart"/>
            <w:r w:rsidR="0038513B" w:rsidRPr="00E3721A">
              <w:rPr>
                <w:rFonts w:ascii="Arial" w:hAnsi="Arial" w:cs="Arial"/>
              </w:rPr>
              <w:t>mic</w:t>
            </w:r>
            <w:proofErr w:type="spellEnd"/>
            <w:r w:rsidR="0038513B" w:rsidRPr="00E3721A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77</w:t>
            </w:r>
          </w:p>
        </w:tc>
      </w:tr>
      <w:tr w:rsidR="0038513B" w:rsidRPr="00E3721A" w:rsidTr="00A526E2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3721A">
              <w:rPr>
                <w:rFonts w:ascii="Arial" w:hAnsi="Arial" w:cs="Arial"/>
              </w:rPr>
              <w:t>Ofertówka</w:t>
            </w:r>
            <w:proofErr w:type="spellEnd"/>
            <w:r w:rsidRPr="00E3721A">
              <w:rPr>
                <w:rFonts w:ascii="Arial" w:hAnsi="Arial" w:cs="Arial"/>
              </w:rPr>
              <w:t xml:space="preserve"> bezbarwna. A5 (opakowanie 25 szt.) 0,2 mm</w:t>
            </w:r>
            <w:r w:rsidR="00A526E2">
              <w:rPr>
                <w:rFonts w:ascii="Arial" w:hAnsi="Arial" w:cs="Arial"/>
              </w:rPr>
              <w:t xml:space="preserve">. Otwierana u góry. Wykonana </w:t>
            </w:r>
            <w:r w:rsidRPr="00E3721A">
              <w:rPr>
                <w:rFonts w:ascii="Arial" w:hAnsi="Arial" w:cs="Arial"/>
              </w:rPr>
              <w:t xml:space="preserve">ze sztywnej folii PVC o grubości min.150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34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Teczka ofertowa A4 sztywna okładka z wtopionymi koszulkami (20 szt.)., grubość koszulek wewnętrznych ok. 35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 xml:space="preserve">. grubość okładki ok. 700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>. Mix kolorów dowolnych.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150</w:t>
            </w:r>
          </w:p>
        </w:tc>
      </w:tr>
      <w:tr w:rsidR="0038513B" w:rsidRPr="00E3721A" w:rsidTr="00A526E2">
        <w:trPr>
          <w:trHeight w:val="6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Półka przezroczysta niebieska na dokumenty - wykonana z wytrzymałego plastiku - wyprofilowany i wycięty spód ułatwia wyjmowanie i wkłada</w:t>
            </w:r>
            <w:r w:rsidR="00A526E2">
              <w:rPr>
                <w:rFonts w:ascii="Arial" w:hAnsi="Arial" w:cs="Arial"/>
              </w:rPr>
              <w:t xml:space="preserve">nie dokumentów, z przodu półki </w:t>
            </w:r>
            <w:r w:rsidRPr="00E3721A">
              <w:rPr>
                <w:rFonts w:ascii="Arial" w:hAnsi="Arial" w:cs="Arial"/>
              </w:rPr>
              <w:t>miejsce do zamocowania etykiety, możli</w:t>
            </w:r>
            <w:r w:rsidR="00A526E2">
              <w:rPr>
                <w:rFonts w:ascii="Arial" w:hAnsi="Arial" w:cs="Arial"/>
              </w:rPr>
              <w:t>wość łączenia. Mieści rozłożony</w:t>
            </w:r>
            <w:r w:rsidRPr="00E3721A">
              <w:rPr>
                <w:rFonts w:ascii="Arial" w:hAnsi="Arial" w:cs="Arial"/>
              </w:rPr>
              <w:t xml:space="preserve"> dokument formatu A4.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602</w:t>
            </w:r>
          </w:p>
        </w:tc>
      </w:tr>
      <w:tr w:rsidR="0038513B" w:rsidRPr="00E3721A" w:rsidTr="00A526E2">
        <w:trPr>
          <w:trHeight w:val="4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A526E2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Półka na dokumenty</w:t>
            </w:r>
            <w:r w:rsidR="0038513B" w:rsidRPr="00E3721A">
              <w:rPr>
                <w:rFonts w:ascii="Arial" w:hAnsi="Arial" w:cs="Arial"/>
              </w:rPr>
              <w:t xml:space="preserve"> kolor czarny, na dużą ilość dok</w:t>
            </w:r>
            <w:r>
              <w:rPr>
                <w:rFonts w:ascii="Arial" w:hAnsi="Arial" w:cs="Arial"/>
              </w:rPr>
              <w:t xml:space="preserve">umentów ( wysokość min. 70 mm) </w:t>
            </w:r>
            <w:r w:rsidR="0038513B" w:rsidRPr="00E3721A">
              <w:rPr>
                <w:rFonts w:ascii="Arial" w:hAnsi="Arial" w:cs="Arial"/>
              </w:rPr>
              <w:t>wykona</w:t>
            </w:r>
            <w:r>
              <w:rPr>
                <w:rFonts w:ascii="Arial" w:hAnsi="Arial" w:cs="Arial"/>
              </w:rPr>
              <w:t xml:space="preserve">na z mocnego plastiku, może być łączona, mieści dokumenty rozłożony formatu </w:t>
            </w:r>
            <w:r w:rsidR="0038513B" w:rsidRPr="00E3721A">
              <w:rPr>
                <w:rFonts w:ascii="Arial" w:hAnsi="Arial" w:cs="Arial"/>
              </w:rPr>
              <w:t>A4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65</w:t>
            </w:r>
          </w:p>
        </w:tc>
      </w:tr>
      <w:tr w:rsidR="0038513B" w:rsidRPr="00E3721A" w:rsidTr="00A526E2">
        <w:trPr>
          <w:trHeight w:val="3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Prze</w:t>
            </w:r>
            <w:r w:rsidR="00A526E2">
              <w:rPr>
                <w:rFonts w:ascii="Arial" w:hAnsi="Arial" w:cs="Arial"/>
              </w:rPr>
              <w:t xml:space="preserve">kładki rozmiar ok. 1/3 formatu </w:t>
            </w:r>
            <w:r w:rsidRPr="00E3721A">
              <w:rPr>
                <w:rFonts w:ascii="Arial" w:hAnsi="Arial" w:cs="Arial"/>
              </w:rPr>
              <w:t>A4, kartonowe, oddzielające. 100 szt. w opakowaniu (mix kolorów)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91</w:t>
            </w:r>
          </w:p>
        </w:tc>
      </w:tr>
      <w:tr w:rsidR="0038513B" w:rsidRPr="00E3721A" w:rsidTr="00A526E2">
        <w:trPr>
          <w:trHeight w:val="7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33.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Przekładki indeksujące A4 z kartonu od A do Z. Kolorowe indeksy są</w:t>
            </w:r>
            <w:r w:rsidR="00A526E2">
              <w:rPr>
                <w:rFonts w:ascii="Arial" w:hAnsi="Arial" w:cs="Arial"/>
              </w:rPr>
              <w:t xml:space="preserve"> wzmocnione folią w 5 kolorach.</w:t>
            </w:r>
            <w:r w:rsidRPr="00E3721A">
              <w:rPr>
                <w:rFonts w:ascii="Arial" w:hAnsi="Arial" w:cs="Arial"/>
              </w:rPr>
              <w:t xml:space="preserve"> Do segregowania dokumentów o formacie A4. Wykonane z grubego, białego kartonu o gramaturze min. 160 g/m 2. Indeks posi</w:t>
            </w:r>
            <w:r w:rsidR="00A526E2">
              <w:rPr>
                <w:rFonts w:ascii="Arial" w:hAnsi="Arial" w:cs="Arial"/>
              </w:rPr>
              <w:t>ada nadruk alfabetyczny A - Z</w:t>
            </w:r>
            <w:r w:rsidRPr="00E3721A">
              <w:rPr>
                <w:rFonts w:ascii="Arial" w:hAnsi="Arial" w:cs="Arial"/>
              </w:rPr>
              <w:t xml:space="preserve"> </w:t>
            </w:r>
            <w:proofErr w:type="spellStart"/>
            <w:r w:rsidRPr="00E3721A">
              <w:rPr>
                <w:rFonts w:ascii="Arial" w:hAnsi="Arial" w:cs="Arial"/>
              </w:rPr>
              <w:t>z</w:t>
            </w:r>
            <w:proofErr w:type="spellEnd"/>
            <w:r w:rsidRPr="00E3721A">
              <w:rPr>
                <w:rFonts w:ascii="Arial" w:hAnsi="Arial" w:cs="Arial"/>
              </w:rPr>
              <w:t xml:space="preserve"> kartą </w:t>
            </w:r>
            <w:proofErr w:type="spellStart"/>
            <w:r w:rsidRPr="00E3721A">
              <w:rPr>
                <w:rFonts w:ascii="Arial" w:hAnsi="Arial" w:cs="Arial"/>
              </w:rPr>
              <w:t>informacyjno</w:t>
            </w:r>
            <w:proofErr w:type="spellEnd"/>
            <w:r w:rsidRPr="00E3721A">
              <w:rPr>
                <w:rFonts w:ascii="Arial" w:hAnsi="Arial" w:cs="Arial"/>
              </w:rPr>
              <w:t xml:space="preserve"> – opisową, której pasek z perforacją jest wzmocniony folią. Multiperforowane – pasują do każdego segregatora.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71</w:t>
            </w:r>
          </w:p>
        </w:tc>
      </w:tr>
      <w:tr w:rsidR="0038513B" w:rsidRPr="00E3721A" w:rsidTr="00A526E2">
        <w:trPr>
          <w:trHeight w:val="4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9250B7" w:rsidP="009250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50B7">
              <w:rPr>
                <w:rFonts w:ascii="Arial" w:hAnsi="Arial" w:cs="Arial"/>
              </w:rPr>
              <w:t xml:space="preserve">Przekładki indeksujące </w:t>
            </w:r>
            <w:r>
              <w:rPr>
                <w:rFonts w:ascii="Arial" w:hAnsi="Arial" w:cs="Arial"/>
              </w:rPr>
              <w:t>A4 z kartonu 12 m-</w:t>
            </w:r>
            <w:proofErr w:type="spellStart"/>
            <w:r>
              <w:rPr>
                <w:rFonts w:ascii="Arial" w:hAnsi="Arial" w:cs="Arial"/>
              </w:rPr>
              <w:t>cy</w:t>
            </w:r>
            <w:proofErr w:type="spellEnd"/>
            <w:r>
              <w:rPr>
                <w:rFonts w:ascii="Arial" w:hAnsi="Arial" w:cs="Arial"/>
              </w:rPr>
              <w:t xml:space="preserve">. Wykonane </w:t>
            </w:r>
            <w:r w:rsidRPr="009250B7">
              <w:rPr>
                <w:rFonts w:ascii="Arial" w:hAnsi="Arial" w:cs="Arial"/>
              </w:rPr>
              <w:t xml:space="preserve">z wytrzymałego  kolorowe indeksy kartonu; długość przekładek pozwala na naniesienie opisów widocznych po zamknięciu segregatora zarówno w pionie jak i w poziomie, przekładki </w:t>
            </w:r>
            <w:r>
              <w:rPr>
                <w:rFonts w:ascii="Arial" w:hAnsi="Arial" w:cs="Arial"/>
              </w:rPr>
              <w:br/>
            </w:r>
            <w:r w:rsidRPr="009250B7">
              <w:rPr>
                <w:rFonts w:ascii="Arial" w:hAnsi="Arial" w:cs="Arial"/>
              </w:rPr>
              <w:t>o wym.: szerokość od 220 do 250mm, wysokość od 295-297mm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80</w:t>
            </w:r>
          </w:p>
        </w:tc>
      </w:tr>
      <w:tr w:rsidR="0038513B" w:rsidRPr="00E3721A" w:rsidTr="00A526E2">
        <w:trPr>
          <w:trHeight w:val="7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A526E2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Przekładki kartonowe - </w:t>
            </w:r>
            <w:r w:rsidR="0038513B" w:rsidRPr="00E3721A">
              <w:rPr>
                <w:rFonts w:ascii="Arial" w:hAnsi="Arial" w:cs="Arial"/>
              </w:rPr>
              <w:t>różnokolorowe kartonowe przekładki oddzielające, każda jednostka indywidual</w:t>
            </w:r>
            <w:r>
              <w:rPr>
                <w:rFonts w:ascii="Arial" w:hAnsi="Arial" w:cs="Arial"/>
              </w:rPr>
              <w:t xml:space="preserve">nie zafoliowana – wymiary min. </w:t>
            </w:r>
            <w:r w:rsidR="0038513B" w:rsidRPr="00E3721A">
              <w:rPr>
                <w:rFonts w:ascii="Arial" w:hAnsi="Arial" w:cs="Arial"/>
              </w:rPr>
              <w:t xml:space="preserve">230 x 105 mm - kolory: zielony, niebieski, żółty, pomarańczowy, różowy - opakowanie 100 przekładek </w:t>
            </w:r>
            <w:r>
              <w:rPr>
                <w:rFonts w:ascii="Arial" w:hAnsi="Arial" w:cs="Arial"/>
              </w:rPr>
              <w:br/>
            </w:r>
            <w:r w:rsidR="0038513B" w:rsidRPr="00E3721A">
              <w:rPr>
                <w:rFonts w:ascii="Arial" w:hAnsi="Arial" w:cs="Arial"/>
              </w:rPr>
              <w:t>w opakowaniu.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43</w:t>
            </w:r>
          </w:p>
        </w:tc>
      </w:tr>
      <w:tr w:rsidR="0038513B" w:rsidRPr="00E3721A" w:rsidTr="00A526E2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Pojemnik (przybornik) na długopisy wykonany z lakierowanej siatki metalowej, średniej wielkości wysokość nie mniej niż 90 mm średnica nie mniej niż 90 a więcej 105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233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Pojemnik na spinacze plastikowy z magnesem ułatwiającym wyjmowanie spinaczy. Wymiary nie mniej niż 5 cm wysokości.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266</w:t>
            </w:r>
          </w:p>
        </w:tc>
      </w:tr>
      <w:tr w:rsidR="0038513B" w:rsidRPr="00E3721A" w:rsidTr="00A526E2">
        <w:trPr>
          <w:trHeight w:val="7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Przybornik na biurko 9 </w:t>
            </w:r>
            <w:r w:rsidR="00A526E2">
              <w:rPr>
                <w:rFonts w:ascii="Arial" w:hAnsi="Arial" w:cs="Arial"/>
              </w:rPr>
              <w:t xml:space="preserve">komór czarny lub przezroczysty </w:t>
            </w:r>
            <w:r w:rsidRPr="00E3721A">
              <w:rPr>
                <w:rFonts w:ascii="Arial" w:hAnsi="Arial" w:cs="Arial"/>
              </w:rPr>
              <w:t>wykonany z trwałego polistyrenu pow</w:t>
            </w:r>
            <w:r w:rsidR="00A526E2">
              <w:rPr>
                <w:rFonts w:ascii="Arial" w:hAnsi="Arial" w:cs="Arial"/>
              </w:rPr>
              <w:t xml:space="preserve">ierzchnie o wysokim połysku, 2 </w:t>
            </w:r>
            <w:r w:rsidRPr="00E3721A">
              <w:rPr>
                <w:rFonts w:ascii="Arial" w:hAnsi="Arial" w:cs="Arial"/>
              </w:rPr>
              <w:t>wysokie i 6 mnie</w:t>
            </w:r>
            <w:r w:rsidR="00A526E2">
              <w:rPr>
                <w:rFonts w:ascii="Arial" w:hAnsi="Arial" w:cs="Arial"/>
              </w:rPr>
              <w:t xml:space="preserve">jszych przegródek na akcesoria </w:t>
            </w:r>
            <w:r w:rsidRPr="00E3721A">
              <w:rPr>
                <w:rFonts w:ascii="Arial" w:hAnsi="Arial" w:cs="Arial"/>
              </w:rPr>
              <w:t xml:space="preserve">piszące, linijkę,1 przegródka na drobne akcesoria biurowe,1 przegroda na karteczki, koperty, stabilny - </w:t>
            </w:r>
            <w:r w:rsidR="00A526E2">
              <w:rPr>
                <w:rFonts w:ascii="Arial" w:hAnsi="Arial" w:cs="Arial"/>
              </w:rPr>
              <w:t xml:space="preserve">grubość ścianek </w:t>
            </w:r>
            <w:r w:rsidRPr="00E3721A">
              <w:rPr>
                <w:rFonts w:ascii="Arial" w:hAnsi="Arial" w:cs="Arial"/>
              </w:rPr>
              <w:t>ok. 2mm wymiary: nie mnie niż 140x140x109mm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128</w:t>
            </w:r>
          </w:p>
        </w:tc>
      </w:tr>
      <w:tr w:rsidR="0038513B" w:rsidRPr="00E3721A" w:rsidTr="00A526E2">
        <w:trPr>
          <w:trHeight w:val="4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Pudło archiwizacyjne, kartonowe, formatu A4/100, niebieskie. Wykonane z trójwarstwowej tektury falistej, bezkwasowej, pojemność ok. 800 kartek o gramaturze min 80g/m2, mieści segregator.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507</w:t>
            </w:r>
          </w:p>
        </w:tc>
      </w:tr>
      <w:tr w:rsidR="0038513B" w:rsidRPr="00E3721A" w:rsidTr="00A526E2">
        <w:trPr>
          <w:trHeight w:val="5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40.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Pudło ARCHIWIZACYJNE typu kopertowego wymiary min. 350mmx260mmx110mm materiał: tektura Prior-pH8.0-9.5 gramatura1300g/m2 , pudło posiada dodatkowo 2 boczne zamki zapobiegające przypadkowemu otwarciu.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145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41.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POSZYT wykonany z tektury litej bezk</w:t>
            </w:r>
            <w:r w:rsidR="00BE4A8B">
              <w:rPr>
                <w:rFonts w:ascii="Arial" w:hAnsi="Arial" w:cs="Arial"/>
              </w:rPr>
              <w:t>wasowej, o grubości co najmniej 1</w:t>
            </w:r>
            <w:r w:rsidRPr="00E3721A">
              <w:rPr>
                <w:rFonts w:ascii="Arial" w:hAnsi="Arial" w:cs="Arial"/>
              </w:rPr>
              <w:t xml:space="preserve"> i gramaturze 600-900 g/m2, wys. 23 cm szerokość 32 cm, grubość 5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358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42.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Segregator </w:t>
            </w:r>
            <w:r w:rsidR="0038513B" w:rsidRPr="00E3721A">
              <w:rPr>
                <w:rFonts w:ascii="Arial" w:hAnsi="Arial" w:cs="Arial"/>
              </w:rPr>
              <w:t xml:space="preserve">A4/80mm oklejony na zewnątrz i wewnątrz </w:t>
            </w:r>
            <w:proofErr w:type="spellStart"/>
            <w:r w:rsidR="0038513B" w:rsidRPr="00E3721A">
              <w:rPr>
                <w:rFonts w:ascii="Arial" w:hAnsi="Arial" w:cs="Arial"/>
              </w:rPr>
              <w:t>poliolefią</w:t>
            </w:r>
            <w:proofErr w:type="spellEnd"/>
            <w:r w:rsidR="0038513B" w:rsidRPr="00E3721A">
              <w:rPr>
                <w:rFonts w:ascii="Arial" w:hAnsi="Arial" w:cs="Arial"/>
              </w:rPr>
              <w:t>, na dolnych krawędziach metalowe okucia,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469</w:t>
            </w:r>
          </w:p>
        </w:tc>
      </w:tr>
      <w:tr w:rsidR="0038513B" w:rsidRPr="00E3721A" w:rsidTr="00A526E2">
        <w:trPr>
          <w:trHeight w:val="4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43.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Segregator A4 gr. 50 mm oklejony na zewnątrz i wewnątrz </w:t>
            </w:r>
            <w:proofErr w:type="spellStart"/>
            <w:r w:rsidRPr="00E3721A">
              <w:rPr>
                <w:rFonts w:ascii="Arial" w:hAnsi="Arial" w:cs="Arial"/>
              </w:rPr>
              <w:t>poliolefią</w:t>
            </w:r>
            <w:proofErr w:type="spellEnd"/>
            <w:r w:rsidRPr="00E3721A">
              <w:rPr>
                <w:rFonts w:ascii="Arial" w:hAnsi="Arial" w:cs="Arial"/>
              </w:rPr>
              <w:t>, dwustronnie wymienna etykieta na grzbiecie, zabezpieczona metalowym okuciem z dwoma otworami na przedniej okładce, w kolorach zielony,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477</w:t>
            </w:r>
          </w:p>
        </w:tc>
      </w:tr>
      <w:tr w:rsidR="0038513B" w:rsidRPr="00E3721A" w:rsidTr="00A526E2">
        <w:trPr>
          <w:trHeight w:val="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44.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Segregator A4 gr. 75mm oklejony na zewnątrz i wewnątrz </w:t>
            </w:r>
            <w:proofErr w:type="spellStart"/>
            <w:r w:rsidRPr="00E3721A">
              <w:rPr>
                <w:rFonts w:ascii="Arial" w:hAnsi="Arial" w:cs="Arial"/>
              </w:rPr>
              <w:t>poliolefią</w:t>
            </w:r>
            <w:proofErr w:type="spellEnd"/>
            <w:r w:rsidRPr="00E3721A">
              <w:rPr>
                <w:rFonts w:ascii="Arial" w:hAnsi="Arial" w:cs="Arial"/>
              </w:rPr>
              <w:t>, dwustronnie wymienna etykieta na grzbiecie, zabezpieczona metalowym okuciem z dwoma otworami na przedniej okładce, w kolorach , czerwony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380</w:t>
            </w:r>
          </w:p>
        </w:tc>
      </w:tr>
      <w:tr w:rsidR="0038513B" w:rsidRPr="00E3721A" w:rsidTr="00A526E2">
        <w:trPr>
          <w:trHeight w:val="5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45.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Segregator A4 gr. 75mm oklejony na zewnątrz i wewnątrz </w:t>
            </w:r>
            <w:proofErr w:type="spellStart"/>
            <w:r w:rsidRPr="00E3721A">
              <w:rPr>
                <w:rFonts w:ascii="Arial" w:hAnsi="Arial" w:cs="Arial"/>
              </w:rPr>
              <w:t>poliolefią</w:t>
            </w:r>
            <w:proofErr w:type="spellEnd"/>
            <w:r w:rsidRPr="00E3721A">
              <w:rPr>
                <w:rFonts w:ascii="Arial" w:hAnsi="Arial" w:cs="Arial"/>
              </w:rPr>
              <w:t>, dwustronnie wymienna etykieta na grzbiecie, zabezpieczona metalowym okuciem z dwoma otworami na</w:t>
            </w:r>
            <w:r w:rsidR="00BE4A8B">
              <w:rPr>
                <w:rFonts w:ascii="Arial" w:hAnsi="Arial" w:cs="Arial"/>
              </w:rPr>
              <w:t xml:space="preserve"> przedniej okładce, w kolorach </w:t>
            </w:r>
            <w:r w:rsidRPr="00E3721A">
              <w:rPr>
                <w:rFonts w:ascii="Arial" w:hAnsi="Arial" w:cs="Arial"/>
              </w:rPr>
              <w:t>zielony.</w:t>
            </w:r>
          </w:p>
          <w:p w:rsidR="007D23A4" w:rsidRPr="00E3721A" w:rsidRDefault="007D23A4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403</w:t>
            </w:r>
          </w:p>
        </w:tc>
      </w:tr>
      <w:tr w:rsidR="0038513B" w:rsidRPr="00E3721A" w:rsidTr="00D17603">
        <w:trPr>
          <w:trHeight w:val="4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46.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Segregator A4 gr. 75mm oklejony na zewnątrz i wewnątrz </w:t>
            </w:r>
            <w:proofErr w:type="spellStart"/>
            <w:r w:rsidRPr="00E3721A">
              <w:rPr>
                <w:rFonts w:ascii="Arial" w:hAnsi="Arial" w:cs="Arial"/>
              </w:rPr>
              <w:t>poliolefią</w:t>
            </w:r>
            <w:proofErr w:type="spellEnd"/>
            <w:r w:rsidRPr="00E3721A">
              <w:rPr>
                <w:rFonts w:ascii="Arial" w:hAnsi="Arial" w:cs="Arial"/>
              </w:rPr>
              <w:t>, dwustronnie wymienna etykieta na grzbiecie, zabezpieczona metalowym okuciem z dwoma otworami na przedniej okładce, w kolorach CZARNY,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383</w:t>
            </w:r>
          </w:p>
        </w:tc>
      </w:tr>
      <w:tr w:rsidR="0038513B" w:rsidRPr="00E3721A" w:rsidTr="00BE4A8B">
        <w:trPr>
          <w:trHeight w:val="5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47.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Segregator A4 gr. 75mm oklejony na zewnątrz i wewnątrz </w:t>
            </w:r>
            <w:proofErr w:type="spellStart"/>
            <w:r w:rsidRPr="00E3721A">
              <w:rPr>
                <w:rFonts w:ascii="Arial" w:hAnsi="Arial" w:cs="Arial"/>
              </w:rPr>
              <w:t>poliolefią</w:t>
            </w:r>
            <w:proofErr w:type="spellEnd"/>
            <w:r w:rsidRPr="00E3721A">
              <w:rPr>
                <w:rFonts w:ascii="Arial" w:hAnsi="Arial" w:cs="Arial"/>
              </w:rPr>
              <w:t>, dwustronnie wymienna etykieta na grzbiecie, zabezpieczona metalowym okuciem z dwoma otworami na przedniej okładce, w kolorach żółty lub pomarańczowy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208</w:t>
            </w:r>
          </w:p>
        </w:tc>
      </w:tr>
      <w:tr w:rsidR="0038513B" w:rsidRPr="00E3721A" w:rsidTr="00A526E2">
        <w:trPr>
          <w:trHeight w:val="2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48.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AC0641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C0641">
              <w:rPr>
                <w:rFonts w:ascii="Arial" w:hAnsi="Arial" w:cs="Arial"/>
              </w:rPr>
              <w:t>Segregator PP A4/25-30mm (średnica ringu), czarny, 2 ringi, wymienna etykieta na grzbiecie.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110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49.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Skoroszyt plastikowy do segregatora, okładka bezbarwna, tył różnokolorowy. Wykonany z PVC. Pojemność 2 cm dwustronnie zapisywalny pasek brzegowy, mieści format A4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835</w:t>
            </w:r>
          </w:p>
        </w:tc>
      </w:tr>
      <w:tr w:rsidR="0038513B" w:rsidRPr="00E3721A" w:rsidTr="00A526E2">
        <w:trPr>
          <w:trHeight w:val="3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50.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Skoroszyt tekturowy, zwykły pełny. Okładka z drukowanymi kreskami, mieści format A4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84</w:t>
            </w:r>
          </w:p>
        </w:tc>
      </w:tr>
      <w:tr w:rsidR="0038513B" w:rsidRPr="00E3721A" w:rsidTr="00A526E2">
        <w:trPr>
          <w:trHeight w:val="6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51.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Skoroszyt zaciskowy. Skoroszyt do prezentacji ofert, dokumentów i projektów o formacie do A4, przechowywanych dok</w:t>
            </w:r>
            <w:r w:rsidR="00BE4A8B">
              <w:rPr>
                <w:rFonts w:ascii="Arial" w:hAnsi="Arial" w:cs="Arial"/>
              </w:rPr>
              <w:t xml:space="preserve">umentów nie trzeba dziurkować, </w:t>
            </w:r>
            <w:r w:rsidRPr="00E3721A">
              <w:rPr>
                <w:rFonts w:ascii="Arial" w:hAnsi="Arial" w:cs="Arial"/>
              </w:rPr>
              <w:t>całkowicie otwierana przednia okładka umożliwia wygodne czytanie dokumentów, wykonany ze sztywnego PP, mieści do min. 30 kartek, przezroczyste okładki i kolorowy klips.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253</w:t>
            </w:r>
          </w:p>
        </w:tc>
      </w:tr>
      <w:tr w:rsidR="0038513B" w:rsidRPr="00E3721A" w:rsidTr="00A526E2">
        <w:trPr>
          <w:trHeight w:val="3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52.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Mechanizm skoroszytowy umożliwiający spinanie luźnych kartek. Opakowanie po 25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40</w:t>
            </w:r>
          </w:p>
        </w:tc>
      </w:tr>
      <w:tr w:rsidR="0038513B" w:rsidRPr="00E3721A" w:rsidTr="00A526E2">
        <w:trPr>
          <w:trHeight w:val="5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53.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Deska z klipem i okładką kolor czarny. Mocny met</w:t>
            </w:r>
            <w:r w:rsidR="00BE4A8B">
              <w:rPr>
                <w:rFonts w:ascii="Arial" w:hAnsi="Arial" w:cs="Arial"/>
              </w:rPr>
              <w:t xml:space="preserve">alowy klips przytrzymuje </w:t>
            </w:r>
            <w:r w:rsidR="00A54BD7">
              <w:rPr>
                <w:rFonts w:ascii="Arial" w:hAnsi="Arial" w:cs="Arial"/>
              </w:rPr>
              <w:t>ok.75 kartek</w:t>
            </w:r>
            <w:r w:rsidRPr="00E3721A">
              <w:rPr>
                <w:rFonts w:ascii="Arial" w:hAnsi="Arial" w:cs="Arial"/>
              </w:rPr>
              <w:t>.</w:t>
            </w:r>
            <w:r w:rsidR="00A54BD7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>Okładka chroni i zasłania dokumen</w:t>
            </w:r>
            <w:r w:rsidR="00BE4A8B">
              <w:rPr>
                <w:rFonts w:ascii="Arial" w:hAnsi="Arial" w:cs="Arial"/>
              </w:rPr>
              <w:t>ty. Mieści dokumenty Format A4,</w:t>
            </w:r>
            <w:r w:rsidRPr="00E3721A">
              <w:rPr>
                <w:rFonts w:ascii="Arial" w:hAnsi="Arial" w:cs="Arial"/>
              </w:rPr>
              <w:t xml:space="preserve"> Materiał: Tektura pokryta PCV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2456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54.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Teczka akademicka (niebieska) z rączką. Wykonana z tektury pokrytej folią polipropylenową. Teczka posiada rączkę </w:t>
            </w:r>
            <w:r w:rsidR="00BE4A8B">
              <w:rPr>
                <w:rFonts w:ascii="Arial" w:hAnsi="Arial" w:cs="Arial"/>
              </w:rPr>
              <w:br/>
            </w:r>
            <w:r w:rsidRPr="00E3721A">
              <w:rPr>
                <w:rFonts w:ascii="Arial" w:hAnsi="Arial" w:cs="Arial"/>
              </w:rPr>
              <w:t>i "zamek". Do formatu A4.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318</w:t>
            </w:r>
          </w:p>
        </w:tc>
      </w:tr>
      <w:tr w:rsidR="0038513B" w:rsidRPr="00E3721A" w:rsidTr="00A526E2">
        <w:trPr>
          <w:trHeight w:val="5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55.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Teczka do podpisu formatu A-4 oklejona sztucznym materiałem z napisem na wierzchniej stronie „ teczka do podpisu”, </w:t>
            </w:r>
            <w:r w:rsidR="00BE4A8B">
              <w:rPr>
                <w:rFonts w:ascii="Arial" w:hAnsi="Arial" w:cs="Arial"/>
              </w:rPr>
              <w:br/>
            </w:r>
            <w:r w:rsidRPr="00E3721A">
              <w:rPr>
                <w:rFonts w:ascii="Arial" w:hAnsi="Arial" w:cs="Arial"/>
              </w:rPr>
              <w:t>z 20 przegródkami oraz rozszerzanym grzbietem, posiadająca dziurkę w każdej przekładce umożliwiającą kontrolę dokumentów. Kolor czarny, zielony,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47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56.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Teczka formatu A-4 na dokumenty, </w:t>
            </w:r>
            <w:r w:rsidR="00BE4A8B">
              <w:rPr>
                <w:rFonts w:ascii="Arial" w:hAnsi="Arial" w:cs="Arial"/>
              </w:rPr>
              <w:t xml:space="preserve">zapinana na  rzepy, skrzydłowa </w:t>
            </w:r>
            <w:r w:rsidRPr="00E3721A">
              <w:rPr>
                <w:rFonts w:ascii="Arial" w:hAnsi="Arial" w:cs="Arial"/>
              </w:rPr>
              <w:t>szerokość grzbietu min. 35 mm w kolorze czarnym,  wykonana z mocnego lakierowanego z jednej strony kartonu.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298</w:t>
            </w:r>
          </w:p>
        </w:tc>
      </w:tr>
      <w:tr w:rsidR="0038513B" w:rsidRPr="00E3721A" w:rsidTr="00A526E2">
        <w:trPr>
          <w:trHeight w:val="6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57.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Teczka harmonijkowa z rączką, posiada 26 kieszeni, A4, kolor czarny. Wykonana z czarnego, elastycznego, odpornego na pęknięcia materiału. Wyposażona w rączkę oraz mechanizm zamykający zabezpieczający zawartość przed wysypaniem. Posiada 24 fiszki indeksujące (kolorowe kartoniki opisowe w zestawie) dla 26 kieszeni. Harmonijkowe ułożenie kieszeni pozwala zminimalizować wielkość nie w pełni zapełnionej teczki.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69</w:t>
            </w:r>
          </w:p>
        </w:tc>
      </w:tr>
      <w:tr w:rsidR="0038513B" w:rsidRPr="00E3721A" w:rsidTr="00A526E2">
        <w:trPr>
          <w:trHeight w:val="2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58.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Teczka koperta z folii</w:t>
            </w:r>
            <w:r w:rsidR="0038513B" w:rsidRPr="00E3721A">
              <w:rPr>
                <w:rFonts w:ascii="Arial" w:hAnsi="Arial" w:cs="Arial"/>
              </w:rPr>
              <w:t xml:space="preserve"> transparentnej przezroczysta formatu A4 mix kolorów, zapinana na nap.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254</w:t>
            </w:r>
          </w:p>
        </w:tc>
      </w:tr>
      <w:tr w:rsidR="0038513B" w:rsidRPr="00E3721A" w:rsidTr="00A526E2">
        <w:trPr>
          <w:trHeight w:val="5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59.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Teczka na akta osobowe, twarda oprawa, oklejana, wykonana ze sztywnego kartonu pokrytego </w:t>
            </w:r>
            <w:proofErr w:type="spellStart"/>
            <w:r w:rsidRPr="00E3721A">
              <w:rPr>
                <w:rFonts w:ascii="Arial" w:hAnsi="Arial" w:cs="Arial"/>
              </w:rPr>
              <w:t>skóroodpornym</w:t>
            </w:r>
            <w:proofErr w:type="spellEnd"/>
            <w:r w:rsidRPr="00E3721A">
              <w:rPr>
                <w:rFonts w:ascii="Arial" w:hAnsi="Arial" w:cs="Arial"/>
              </w:rPr>
              <w:t xml:space="preserve"> tworzywem, wewnątrz trzy papierowe przekładki, grzbiet teczki usztywniony. Format A4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60.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Teczka twarda A4 kolor bordowy z godłem w kolorze złotym. Okładki na dyplom w formacie A4. Oprawa sztywna, oklejana, z narożnikiem oraz ozdobnym sznurkiem.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755</w:t>
            </w:r>
          </w:p>
        </w:tc>
      </w:tr>
      <w:tr w:rsidR="0038513B" w:rsidRPr="00E3721A" w:rsidTr="00A526E2">
        <w:trPr>
          <w:trHeight w:val="2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61.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Teczka wiązana tekturowa formatu A-4 z sze</w:t>
            </w:r>
            <w:r w:rsidR="00BE4A8B">
              <w:rPr>
                <w:rFonts w:ascii="Arial" w:hAnsi="Arial" w:cs="Arial"/>
              </w:rPr>
              <w:t xml:space="preserve">rokim bokiem kolor mix kolorów wykonana </w:t>
            </w:r>
            <w:r w:rsidRPr="00E3721A">
              <w:rPr>
                <w:rFonts w:ascii="Arial" w:hAnsi="Arial" w:cs="Arial"/>
              </w:rPr>
              <w:t>z kartonu min.250g/m2.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858</w:t>
            </w:r>
          </w:p>
        </w:tc>
      </w:tr>
      <w:tr w:rsidR="0038513B" w:rsidRPr="00E3721A" w:rsidTr="00A526E2">
        <w:trPr>
          <w:trHeight w:val="5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62.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Teczka z gumką b</w:t>
            </w:r>
            <w:r w:rsidR="00BE4A8B">
              <w:rPr>
                <w:rFonts w:ascii="Arial" w:hAnsi="Arial" w:cs="Arial"/>
              </w:rPr>
              <w:t xml:space="preserve">iała, czarna, czerwona. Format </w:t>
            </w:r>
            <w:r w:rsidRPr="00E3721A">
              <w:rPr>
                <w:rFonts w:ascii="Arial" w:hAnsi="Arial" w:cs="Arial"/>
              </w:rPr>
              <w:t>A4, przeznaczona na dokumenty. Wyposażona w gumkę wzdłuż długiego boku, posiada trzy wewnętrzne klapki zabezpieczające dokumenty przed wypadnięciem.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3696</w:t>
            </w:r>
          </w:p>
        </w:tc>
      </w:tr>
      <w:tr w:rsidR="0038513B" w:rsidRPr="00E3721A" w:rsidTr="00BE4A8B">
        <w:trPr>
          <w:trHeight w:val="5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63.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Teczka skrzydłowa A4 wykonana z twardej tektury o grubości 2 mm jednostronnie barwiona pokryta folią polipropylenową do formatu A4 szerokość grzbietu ok. 35 mm wyklejka papierowa zamykana na dwa rzepy innowacyjna gama kolorystyczna.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182</w:t>
            </w:r>
          </w:p>
        </w:tc>
      </w:tr>
      <w:tr w:rsidR="0038513B" w:rsidRPr="00E3721A" w:rsidTr="00A526E2">
        <w:trPr>
          <w:trHeight w:val="5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64.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Teczka skrzydłowa A4 wykonana z twardej tektury o grubości 2 mm format A4 posiada czarną wyklejkę z wysokiej jakości surowca pokryta folią polipropylenową szerokość grzbietu ok. 45-60 mm zamykana na gumkę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181</w:t>
            </w:r>
          </w:p>
        </w:tc>
      </w:tr>
      <w:tr w:rsidR="0038513B" w:rsidRPr="00E3721A" w:rsidTr="00A526E2">
        <w:trPr>
          <w:trHeight w:val="5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65.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Teczka A4 wykonana skóry ekologicznej, zamykana na suwak. Wyposażona w kieszeń przestrzenną, kieszeń zamykaną na suwak, dwie kieszonki na wizytówki, kieszeń z okienkiem na wizytówki, miejsce na długopis, ring 4R do wpinania, klips do utrzymania notesu lub notatek. kolor czarny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44</w:t>
            </w:r>
          </w:p>
        </w:tc>
      </w:tr>
      <w:tr w:rsidR="0038513B" w:rsidRPr="00E3721A" w:rsidTr="00A526E2">
        <w:trPr>
          <w:trHeight w:val="4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66.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Teczka z rączką</w:t>
            </w:r>
            <w:r w:rsidR="0038513B" w:rsidRPr="00E3721A">
              <w:rPr>
                <w:rFonts w:ascii="Arial" w:hAnsi="Arial" w:cs="Arial"/>
              </w:rPr>
              <w:t xml:space="preserve"> gr. 100 mm wykonana z utwardzonego kartonu, pokryta </w:t>
            </w:r>
            <w:r>
              <w:rPr>
                <w:rFonts w:ascii="Arial" w:hAnsi="Arial" w:cs="Arial"/>
              </w:rPr>
              <w:t>okleiną i folią polipropylenową</w:t>
            </w:r>
            <w:r w:rsidR="0038513B" w:rsidRPr="00E3721A">
              <w:rPr>
                <w:rFonts w:ascii="Arial" w:hAnsi="Arial" w:cs="Arial"/>
              </w:rPr>
              <w:t>. Posiada mechanizm zamykający oraz czarną, plastikową rączkę. Format A-4, kolor czarny, granatowy, bordowy.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362</w:t>
            </w:r>
          </w:p>
        </w:tc>
      </w:tr>
      <w:tr w:rsidR="0038513B" w:rsidRPr="00E3721A" w:rsidTr="00BE4A8B">
        <w:trPr>
          <w:trHeight w:val="3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67.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8B3E20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3E20">
              <w:rPr>
                <w:rFonts w:ascii="Arial" w:hAnsi="Arial" w:cs="Arial"/>
              </w:rPr>
              <w:t xml:space="preserve">Kieszeń na dokumenty A5-100 szt. w opakowaniu, krystaliczna, antystatyczna folia, wykonana z folii PP min. 40 </w:t>
            </w:r>
            <w:proofErr w:type="spellStart"/>
            <w:r w:rsidRPr="008B3E20">
              <w:rPr>
                <w:rFonts w:ascii="Arial" w:hAnsi="Arial" w:cs="Arial"/>
              </w:rPr>
              <w:t>mic</w:t>
            </w:r>
            <w:proofErr w:type="spellEnd"/>
            <w:r w:rsidRPr="008B3E20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39</w:t>
            </w:r>
          </w:p>
        </w:tc>
      </w:tr>
      <w:tr w:rsidR="0038513B" w:rsidRPr="00E3721A" w:rsidTr="00A526E2">
        <w:trPr>
          <w:trHeight w:val="6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68.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Koszulka na dokumenty A4 krystaliczna ,otwierana z góry, miękka, wykonana z gładkiej folii </w:t>
            </w:r>
            <w:proofErr w:type="spellStart"/>
            <w:r w:rsidRPr="00E3721A">
              <w:rPr>
                <w:rFonts w:ascii="Arial" w:hAnsi="Arial" w:cs="Arial"/>
              </w:rPr>
              <w:t>poliproplenowej</w:t>
            </w:r>
            <w:proofErr w:type="spellEnd"/>
            <w:r w:rsidRPr="00E3721A">
              <w:rPr>
                <w:rFonts w:ascii="Arial" w:hAnsi="Arial" w:cs="Arial"/>
              </w:rPr>
              <w:t xml:space="preserve"> (gr. min 100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 xml:space="preserve">), posiadająca otwory na grzbiecie umożliwiające wpięcie do segregatora, specjalnie wzmocniony brzeg, pasek z </w:t>
            </w:r>
            <w:proofErr w:type="spellStart"/>
            <w:r w:rsidRPr="00E3721A">
              <w:rPr>
                <w:rFonts w:ascii="Arial" w:hAnsi="Arial" w:cs="Arial"/>
              </w:rPr>
              <w:t>multiperforacją</w:t>
            </w:r>
            <w:proofErr w:type="spellEnd"/>
            <w:r w:rsidRPr="00E3721A">
              <w:rPr>
                <w:rFonts w:ascii="Arial" w:hAnsi="Arial" w:cs="Arial"/>
              </w:rPr>
              <w:t>. przeźroczysta, opak. 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722</w:t>
            </w:r>
          </w:p>
        </w:tc>
      </w:tr>
      <w:tr w:rsidR="0038513B" w:rsidRPr="00E3721A" w:rsidTr="00A526E2">
        <w:trPr>
          <w:trHeight w:val="6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69.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Koszulka z klapką przezroczysta , wykonana z gładkiej matowej folii polipropyl</w:t>
            </w:r>
            <w:r w:rsidR="00BE4A8B">
              <w:rPr>
                <w:rFonts w:ascii="Arial" w:hAnsi="Arial" w:cs="Arial"/>
              </w:rPr>
              <w:t xml:space="preserve">enowej (min. 100 </w:t>
            </w:r>
            <w:proofErr w:type="spellStart"/>
            <w:r w:rsidR="00BE4A8B">
              <w:rPr>
                <w:rFonts w:ascii="Arial" w:hAnsi="Arial" w:cs="Arial"/>
              </w:rPr>
              <w:t>qm</w:t>
            </w:r>
            <w:proofErr w:type="spellEnd"/>
            <w:r w:rsidR="00BE4A8B">
              <w:rPr>
                <w:rFonts w:ascii="Arial" w:hAnsi="Arial" w:cs="Arial"/>
              </w:rPr>
              <w:t xml:space="preserve">) otwierana </w:t>
            </w:r>
            <w:r w:rsidRPr="00E3721A">
              <w:rPr>
                <w:rFonts w:ascii="Arial" w:hAnsi="Arial" w:cs="Arial"/>
              </w:rPr>
              <w:t xml:space="preserve">z boku, na dokumenty formatu A4, posiadająca specjalnie wzmocniony brzeg i </w:t>
            </w:r>
            <w:r w:rsidR="00BE4A8B">
              <w:rPr>
                <w:rFonts w:ascii="Arial" w:hAnsi="Arial" w:cs="Arial"/>
              </w:rPr>
              <w:t>boczną klapkę oraz pasek</w:t>
            </w:r>
            <w:r w:rsidRPr="00E3721A">
              <w:rPr>
                <w:rFonts w:ascii="Arial" w:hAnsi="Arial" w:cs="Arial"/>
              </w:rPr>
              <w:t xml:space="preserve"> z możliwością wpięcia do każdego typu segregatora. dziurkowanie: min.4 otwory, opak. 10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119</w:t>
            </w:r>
          </w:p>
        </w:tc>
      </w:tr>
      <w:tr w:rsidR="0038513B" w:rsidRPr="00E3721A" w:rsidTr="00A526E2">
        <w:trPr>
          <w:trHeight w:val="6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70.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Datownik cyfrowy samotuszujący, automatyczny. Daty w datowniku prezentowane są w formacie: RRRR-MM-DD np. 2018-05-25 datownik o wielkości liter w pionie min. 4mm. Do codziennego użytku w firmach. Duże, dolne okienko podglądowe pozwala na dokładnie nacelowanie daty odbicia. Bezdotykowa zmiana daty. Podusz</w:t>
            </w:r>
            <w:r w:rsidR="00BE4A8B">
              <w:rPr>
                <w:rFonts w:ascii="Arial" w:hAnsi="Arial" w:cs="Arial"/>
              </w:rPr>
              <w:t xml:space="preserve">ka z tuszem wewnątrz automatu. </w:t>
            </w:r>
            <w:r w:rsidRPr="00E3721A">
              <w:rPr>
                <w:rFonts w:ascii="Arial" w:hAnsi="Arial" w:cs="Arial"/>
              </w:rPr>
              <w:t>Kolor cyfr czarny. Wymiary: wysokość ok. 73 mm, szerokość obudowy nie mniej 40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207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71.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Poduszka do stempli </w:t>
            </w:r>
            <w:r w:rsidR="0038513B" w:rsidRPr="00E3721A">
              <w:rPr>
                <w:rFonts w:ascii="Arial" w:hAnsi="Arial" w:cs="Arial"/>
              </w:rPr>
              <w:t>min. 7 x 11 cm pudełko w stalowym kolorze - kolor tuszu czarny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39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72.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Poduszka do stempli min. 7 x 11 cm pudełko w stalowym kolorze - kolor tuszu czerwony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224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73.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Poduszka do stempli min. 7 x 11 cm pudełko w stalowym kolorze - kolor tuszu niebieski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76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74.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Tusz do stempli czerwony min. </w:t>
            </w:r>
            <w:r w:rsidR="0038513B" w:rsidRPr="00E3721A">
              <w:rPr>
                <w:rFonts w:ascii="Arial" w:hAnsi="Arial" w:cs="Arial"/>
              </w:rPr>
              <w:t>25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275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75.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</w:t>
            </w:r>
            <w:r w:rsidR="00BE4A8B">
              <w:rPr>
                <w:rFonts w:ascii="Arial" w:hAnsi="Arial" w:cs="Arial"/>
              </w:rPr>
              <w:t xml:space="preserve">usz do stempli gumowych czarny </w:t>
            </w:r>
            <w:r w:rsidRPr="00E3721A">
              <w:rPr>
                <w:rFonts w:ascii="Arial" w:hAnsi="Arial" w:cs="Arial"/>
              </w:rPr>
              <w:t>min. 25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121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76.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Tusz do stempli niebieski </w:t>
            </w:r>
            <w:r w:rsidR="0038513B" w:rsidRPr="00E3721A">
              <w:rPr>
                <w:rFonts w:ascii="Arial" w:hAnsi="Arial" w:cs="Arial"/>
              </w:rPr>
              <w:t>min. 25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83</w:t>
            </w:r>
          </w:p>
        </w:tc>
      </w:tr>
      <w:tr w:rsidR="0038513B" w:rsidRPr="00E3721A" w:rsidTr="00A526E2">
        <w:trPr>
          <w:trHeight w:val="3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77.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Wkład tuszujący do automatu TRODAT </w:t>
            </w:r>
            <w:proofErr w:type="spellStart"/>
            <w:r w:rsidRPr="00E3721A">
              <w:rPr>
                <w:rFonts w:ascii="Arial" w:hAnsi="Arial" w:cs="Arial"/>
              </w:rPr>
              <w:t>printy</w:t>
            </w:r>
            <w:proofErr w:type="spellEnd"/>
            <w:r w:rsidRPr="00E3721A">
              <w:rPr>
                <w:rFonts w:ascii="Arial" w:hAnsi="Arial" w:cs="Arial"/>
              </w:rPr>
              <w:t xml:space="preserve"> 4913 czerwony (do automatów posiadanych przez Zamawiającego)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</w:t>
            </w:r>
          </w:p>
        </w:tc>
      </w:tr>
      <w:tr w:rsidR="0038513B" w:rsidRPr="00E3721A" w:rsidTr="00A526E2">
        <w:trPr>
          <w:trHeight w:val="4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78.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Wkład tuszujący do automatu TRODAT </w:t>
            </w:r>
            <w:proofErr w:type="spellStart"/>
            <w:r w:rsidRPr="00E3721A">
              <w:rPr>
                <w:rFonts w:ascii="Arial" w:hAnsi="Arial" w:cs="Arial"/>
              </w:rPr>
              <w:t>printy</w:t>
            </w:r>
            <w:proofErr w:type="spellEnd"/>
            <w:r w:rsidRPr="00E3721A">
              <w:rPr>
                <w:rFonts w:ascii="Arial" w:hAnsi="Arial" w:cs="Arial"/>
              </w:rPr>
              <w:t xml:space="preserve"> 4927 czerwony (do automatów posiadanych przez Zamawiającego)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</w:t>
            </w:r>
          </w:p>
        </w:tc>
      </w:tr>
      <w:tr w:rsidR="0038513B" w:rsidRPr="00E3721A" w:rsidTr="002F70DE">
        <w:trPr>
          <w:trHeight w:val="4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79.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Dziurkacz biurowy. Dziurkujący min. 50 kartek (papier 80 g/m2) z ogranicznikiem formatu. Wykonany z metalu </w:t>
            </w:r>
            <w:r w:rsidR="00BE4A8B">
              <w:rPr>
                <w:rFonts w:ascii="Arial" w:hAnsi="Arial" w:cs="Arial"/>
              </w:rPr>
              <w:br/>
            </w:r>
            <w:r w:rsidRPr="00E3721A">
              <w:rPr>
                <w:rFonts w:ascii="Arial" w:hAnsi="Arial" w:cs="Arial"/>
              </w:rPr>
              <w:t>z antypoślizgową plastikową podstawką. Ogranicznik formatu z okienkiem do jego podglądu, z wyraźnie oznaczonym formatem. Pojemnik na ścinki.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85</w:t>
            </w:r>
          </w:p>
        </w:tc>
      </w:tr>
      <w:tr w:rsidR="0038513B" w:rsidRPr="00E3721A" w:rsidTr="00A526E2">
        <w:trPr>
          <w:trHeight w:val="4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80.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Dziurkacz z plastikowym ramieniem, na metalowej podstawie, posiadający listwę formatową i wskaźnik środka strony, odległość między dziurkami 80 mm z ogranicznikiem </w:t>
            </w:r>
            <w:r w:rsidR="00A54BD7">
              <w:rPr>
                <w:rFonts w:ascii="Arial" w:hAnsi="Arial" w:cs="Arial"/>
              </w:rPr>
              <w:t>formatu (A4, A5, A6, 8x8x8)</w:t>
            </w:r>
            <w:r w:rsidRPr="00E3721A">
              <w:rPr>
                <w:rFonts w:ascii="Arial" w:hAnsi="Arial" w:cs="Arial"/>
              </w:rPr>
              <w:t xml:space="preserve"> mm. Jednorazowo dziurkuje min. 25 kartek.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96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81.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Gumki recepturki mix</w:t>
            </w:r>
            <w:r w:rsidR="0038513B" w:rsidRPr="00E3721A">
              <w:rPr>
                <w:rFonts w:ascii="Arial" w:hAnsi="Arial" w:cs="Arial"/>
              </w:rPr>
              <w:t xml:space="preserve"> kolorów. Opakowanie 50g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141</w:t>
            </w:r>
          </w:p>
        </w:tc>
      </w:tr>
      <w:tr w:rsidR="0038513B" w:rsidRPr="00E3721A" w:rsidTr="00A526E2">
        <w:trPr>
          <w:trHeight w:val="5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82.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Identyfikator Prezenter na biurko, format A4 z </w:t>
            </w:r>
            <w:proofErr w:type="spellStart"/>
            <w:r w:rsidRPr="00E3721A">
              <w:rPr>
                <w:rFonts w:ascii="Arial" w:hAnsi="Arial" w:cs="Arial"/>
              </w:rPr>
              <w:t>plexi</w:t>
            </w:r>
            <w:proofErr w:type="spellEnd"/>
            <w:r w:rsidRPr="00E3721A">
              <w:rPr>
                <w:rFonts w:ascii="Arial" w:hAnsi="Arial" w:cs="Arial"/>
              </w:rPr>
              <w:t xml:space="preserve"> wykonany z kryst</w:t>
            </w:r>
            <w:r w:rsidR="00BE4A8B">
              <w:rPr>
                <w:rFonts w:ascii="Arial" w:hAnsi="Arial" w:cs="Arial"/>
              </w:rPr>
              <w:t xml:space="preserve">alicznego polistyrenu, typu L. </w:t>
            </w:r>
            <w:r w:rsidRPr="00E3721A">
              <w:rPr>
                <w:rFonts w:ascii="Arial" w:hAnsi="Arial" w:cs="Arial"/>
              </w:rPr>
              <w:t xml:space="preserve">Tabliczka na stół przeznaczona do różnego rodzaju informacji, np. jakie menu w restauracji, Informacje mogą być łatwo wkładane </w:t>
            </w:r>
            <w:r w:rsidR="00BE4A8B">
              <w:rPr>
                <w:rFonts w:ascii="Arial" w:hAnsi="Arial" w:cs="Arial"/>
              </w:rPr>
              <w:br/>
            </w:r>
            <w:r w:rsidRPr="00E3721A">
              <w:rPr>
                <w:rFonts w:ascii="Arial" w:hAnsi="Arial" w:cs="Arial"/>
              </w:rPr>
              <w:t>i wyjmowane. Możliwość obustronnego odczytywania informacji.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64</w:t>
            </w:r>
          </w:p>
        </w:tc>
      </w:tr>
      <w:tr w:rsidR="0038513B" w:rsidRPr="00E3721A" w:rsidTr="00A526E2">
        <w:trPr>
          <w:trHeight w:val="4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83.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Identyfikator z przeźroczystego sztywnego tworzywa wyposażony w klips sprężynujący i niewielką </w:t>
            </w:r>
            <w:r w:rsidR="00BE4A8B">
              <w:rPr>
                <w:rFonts w:ascii="Arial" w:hAnsi="Arial" w:cs="Arial"/>
              </w:rPr>
              <w:t xml:space="preserve">agrafkę. W komplecie kartonik </w:t>
            </w:r>
            <w:r w:rsidRPr="00E3721A">
              <w:rPr>
                <w:rFonts w:ascii="Arial" w:hAnsi="Arial" w:cs="Arial"/>
              </w:rPr>
              <w:t>z wydruko</w:t>
            </w:r>
            <w:r w:rsidR="00BE4A8B">
              <w:rPr>
                <w:rFonts w:ascii="Arial" w:hAnsi="Arial" w:cs="Arial"/>
              </w:rPr>
              <w:t>waną ramką gr. foli min. 350 µm</w:t>
            </w:r>
            <w:r w:rsidRPr="00E3721A">
              <w:rPr>
                <w:rFonts w:ascii="Arial" w:hAnsi="Arial" w:cs="Arial"/>
              </w:rPr>
              <w:t xml:space="preserve"> wymiary 57x 90.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420</w:t>
            </w:r>
          </w:p>
        </w:tc>
      </w:tr>
      <w:tr w:rsidR="0038513B" w:rsidRPr="00E3721A" w:rsidTr="00A526E2">
        <w:trPr>
          <w:trHeight w:val="4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84.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TABLICZKA INFORMACYJNA NABIURKOWA -wykonana z wysoko przezroczystego tworzywa służąca do prezentacji informacji personalnych. Dwa oddzielne profile między którymi umieszcza się paski informacyj</w:t>
            </w:r>
            <w:r w:rsidR="00BE4A8B">
              <w:rPr>
                <w:rFonts w:ascii="Arial" w:hAnsi="Arial" w:cs="Arial"/>
              </w:rPr>
              <w:t>ne -zabezpieczone folią  wymiar 23 x 7 cm (</w:t>
            </w:r>
            <w:r w:rsidRPr="00E3721A">
              <w:rPr>
                <w:rFonts w:ascii="Arial" w:hAnsi="Arial" w:cs="Arial"/>
              </w:rPr>
              <w:t>jednostronna)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188</w:t>
            </w:r>
          </w:p>
        </w:tc>
      </w:tr>
      <w:tr w:rsidR="0038513B" w:rsidRPr="00E3721A" w:rsidTr="00A526E2">
        <w:trPr>
          <w:trHeight w:val="2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85.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Identyfikator z </w:t>
            </w:r>
            <w:proofErr w:type="spellStart"/>
            <w:r w:rsidRPr="00E3721A">
              <w:rPr>
                <w:rFonts w:ascii="Arial" w:hAnsi="Arial" w:cs="Arial"/>
              </w:rPr>
              <w:t>plexi</w:t>
            </w:r>
            <w:proofErr w:type="spellEnd"/>
            <w:r w:rsidRPr="00E3721A">
              <w:rPr>
                <w:rFonts w:ascii="Arial" w:hAnsi="Arial" w:cs="Arial"/>
              </w:rPr>
              <w:t xml:space="preserve"> ze smyczą. Etui na karty plastikowe z </w:t>
            </w:r>
            <w:proofErr w:type="spellStart"/>
            <w:r w:rsidRPr="00E3721A">
              <w:rPr>
                <w:rFonts w:ascii="Arial" w:hAnsi="Arial" w:cs="Arial"/>
              </w:rPr>
              <w:t>plexi</w:t>
            </w:r>
            <w:proofErr w:type="spellEnd"/>
            <w:r w:rsidRPr="00E3721A">
              <w:rPr>
                <w:rFonts w:ascii="Arial" w:hAnsi="Arial" w:cs="Arial"/>
              </w:rPr>
              <w:t>, posiada tasiemkę niebieską do zawszenia na szyi. Wymiary 57mm x 90mm.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1147</w:t>
            </w:r>
          </w:p>
        </w:tc>
      </w:tr>
      <w:tr w:rsidR="0038513B" w:rsidRPr="00E3721A" w:rsidTr="00A526E2">
        <w:trPr>
          <w:trHeight w:val="49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86.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Klej biurowy w tubie, Klej o konsystencji pasty; nadaje się do klejenia papieru i cienkiej tektury. Do użytku biurowego. Pojemność min. 40 ml. z terminem ważności min. 2 lata od daty sprzedaży.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417</w:t>
            </w:r>
          </w:p>
        </w:tc>
      </w:tr>
      <w:tr w:rsidR="0038513B" w:rsidRPr="00E3721A" w:rsidTr="00A526E2">
        <w:trPr>
          <w:trHeight w:val="4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87.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Kle</w:t>
            </w:r>
            <w:r w:rsidR="00BE4A8B">
              <w:rPr>
                <w:rFonts w:ascii="Arial" w:hAnsi="Arial" w:cs="Arial"/>
              </w:rPr>
              <w:t>j typu butapren lub równoważny -</w:t>
            </w:r>
            <w:r w:rsidRPr="00E3721A">
              <w:rPr>
                <w:rFonts w:ascii="Arial" w:hAnsi="Arial" w:cs="Arial"/>
              </w:rPr>
              <w:t xml:space="preserve"> tuba min. 40 ml. Klei na zimno materiały: skóry naturalne i syntetyczne, gumy, tkaniny, filc, szkło, porcelanę. Z terminem ważności min. 2 lata od daty sprzedaży.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but.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215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88.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Klej polimerowy uniwersalny </w:t>
            </w:r>
            <w:r w:rsidR="0038513B" w:rsidRPr="00E3721A">
              <w:rPr>
                <w:rFonts w:ascii="Arial" w:hAnsi="Arial" w:cs="Arial"/>
              </w:rPr>
              <w:t>lub równoważny 200-250 ml, do klejenia wyrobów styropianowych, mat. drewnopochodnych, drewna, kasetonów, tkanin, korka, ceramiki itp.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126</w:t>
            </w:r>
          </w:p>
        </w:tc>
      </w:tr>
      <w:tr w:rsidR="0038513B" w:rsidRPr="00E3721A" w:rsidTr="00A526E2">
        <w:trPr>
          <w:trHeight w:val="2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89.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38513B" w:rsidRPr="00E3721A">
              <w:rPr>
                <w:rFonts w:ascii="Arial" w:hAnsi="Arial" w:cs="Arial"/>
              </w:rPr>
              <w:t xml:space="preserve">lej w laskach </w:t>
            </w:r>
            <w:proofErr w:type="spellStart"/>
            <w:r w:rsidR="0038513B" w:rsidRPr="00E3721A">
              <w:rPr>
                <w:rFonts w:ascii="Arial" w:hAnsi="Arial" w:cs="Arial"/>
              </w:rPr>
              <w:t>termotopliwy</w:t>
            </w:r>
            <w:proofErr w:type="spellEnd"/>
            <w:r w:rsidR="0038513B" w:rsidRPr="00E3721A">
              <w:rPr>
                <w:rFonts w:ascii="Arial" w:hAnsi="Arial" w:cs="Arial"/>
              </w:rPr>
              <w:t xml:space="preserve"> do pistoletów, przezroczysty o długości nie mniej niż 20 cm i średnicy nie mniej niż 11mm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485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90.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Klej w sztyfcie nie mniej niż </w:t>
            </w:r>
            <w:r w:rsidR="0038513B" w:rsidRPr="00E3721A">
              <w:rPr>
                <w:rFonts w:ascii="Arial" w:hAnsi="Arial" w:cs="Arial"/>
              </w:rPr>
              <w:t xml:space="preserve">20 g do klejenia papieru, kartonu i fotografii. </w:t>
            </w:r>
            <w:r>
              <w:rPr>
                <w:rFonts w:ascii="Arial" w:hAnsi="Arial" w:cs="Arial"/>
              </w:rPr>
              <w:t xml:space="preserve">Nie zawiera rozpuszczalników. </w:t>
            </w:r>
            <w:r w:rsidR="0038513B" w:rsidRPr="00E3721A">
              <w:rPr>
                <w:rFonts w:ascii="Arial" w:hAnsi="Arial" w:cs="Arial"/>
              </w:rPr>
              <w:t>Z terminem ważności min. 2 lata od daty sprzedaży.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597</w:t>
            </w:r>
          </w:p>
        </w:tc>
      </w:tr>
      <w:tr w:rsidR="0038513B" w:rsidRPr="00E3721A" w:rsidTr="00A526E2">
        <w:trPr>
          <w:trHeight w:val="5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91.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Klej w taśmie</w:t>
            </w:r>
            <w:r w:rsidR="0038513B" w:rsidRPr="00E3721A">
              <w:rPr>
                <w:rFonts w:ascii="Arial" w:hAnsi="Arial" w:cs="Arial"/>
              </w:rPr>
              <w:t xml:space="preserve"> permanentny, substancja klejąca umieszczona na taśmie, umożliwia szybkie i precyzyjne nakładanie kleju, końcówka zabezpieczona osłoną, do klejenia papieru, kartonu, zdjęć, itp., długość taśmy: min. 10m, szerokość taśmy  min. 8</w:t>
            </w:r>
            <w:r w:rsidR="00A54BD7">
              <w:rPr>
                <w:rFonts w:ascii="Arial" w:hAnsi="Arial" w:cs="Arial"/>
              </w:rPr>
              <w:t xml:space="preserve"> </w:t>
            </w:r>
            <w:r w:rsidR="0038513B" w:rsidRPr="00E3721A">
              <w:rPr>
                <w:rFonts w:ascii="Arial" w:hAnsi="Arial" w:cs="Arial"/>
              </w:rPr>
              <w:t>mm</w:t>
            </w:r>
          </w:p>
          <w:p w:rsidR="007D23A4" w:rsidRPr="00E3721A" w:rsidRDefault="007D23A4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366</w:t>
            </w:r>
          </w:p>
        </w:tc>
      </w:tr>
      <w:tr w:rsidR="0038513B" w:rsidRPr="00E3721A" w:rsidTr="00D17603">
        <w:trPr>
          <w:trHeight w:val="4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92.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Klej Typu </w:t>
            </w:r>
            <w:proofErr w:type="spellStart"/>
            <w:r>
              <w:rPr>
                <w:rFonts w:ascii="Arial" w:hAnsi="Arial" w:cs="Arial"/>
              </w:rPr>
              <w:t>wikol</w:t>
            </w:r>
            <w:proofErr w:type="spellEnd"/>
            <w:r>
              <w:rPr>
                <w:rFonts w:ascii="Arial" w:hAnsi="Arial" w:cs="Arial"/>
              </w:rPr>
              <w:t xml:space="preserve"> lub równoważny </w:t>
            </w:r>
            <w:r w:rsidR="0038513B" w:rsidRPr="00E3721A">
              <w:rPr>
                <w:rFonts w:ascii="Arial" w:hAnsi="Arial" w:cs="Arial"/>
              </w:rPr>
              <w:t>tuba min. 45 g. Do klejenia na zimn</w:t>
            </w:r>
            <w:r>
              <w:rPr>
                <w:rFonts w:ascii="Arial" w:hAnsi="Arial" w:cs="Arial"/>
              </w:rPr>
              <w:t xml:space="preserve">o drewna z drewnem, tworzywami </w:t>
            </w:r>
            <w:r w:rsidR="0038513B" w:rsidRPr="00E3721A">
              <w:rPr>
                <w:rFonts w:ascii="Arial" w:hAnsi="Arial" w:cs="Arial"/>
              </w:rPr>
              <w:t xml:space="preserve">sztucznymi </w:t>
            </w:r>
            <w:r>
              <w:rPr>
                <w:rFonts w:ascii="Arial" w:hAnsi="Arial" w:cs="Arial"/>
              </w:rPr>
              <w:br/>
            </w:r>
            <w:r w:rsidR="0038513B" w:rsidRPr="00E3721A">
              <w:rPr>
                <w:rFonts w:ascii="Arial" w:hAnsi="Arial" w:cs="Arial"/>
              </w:rPr>
              <w:t xml:space="preserve">z tkaninami oraz do klejenia papieru. Spoina jest twarda i przezroczysta. Pełną wytrzymałość uzyskuje po 24 godz. </w:t>
            </w:r>
            <w:r>
              <w:rPr>
                <w:rFonts w:ascii="Arial" w:hAnsi="Arial" w:cs="Arial"/>
              </w:rPr>
              <w:br/>
            </w:r>
            <w:r w:rsidR="0038513B" w:rsidRPr="00E3721A">
              <w:rPr>
                <w:rFonts w:ascii="Arial" w:hAnsi="Arial" w:cs="Arial"/>
              </w:rPr>
              <w:t>z terminem ważności min. 2 lata od daty sprzedaży.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but.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151</w:t>
            </w:r>
          </w:p>
        </w:tc>
      </w:tr>
      <w:tr w:rsidR="0038513B" w:rsidRPr="00E3721A" w:rsidTr="002F70D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93.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Klip do papieru </w:t>
            </w:r>
            <w:r w:rsidR="0038513B" w:rsidRPr="00E3721A">
              <w:rPr>
                <w:rFonts w:ascii="Arial" w:hAnsi="Arial" w:cs="Arial"/>
              </w:rPr>
              <w:t>19 mm (opakowanie po 12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525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94.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Klip do papieru </w:t>
            </w:r>
            <w:r w:rsidR="0038513B" w:rsidRPr="00E3721A">
              <w:rPr>
                <w:rFonts w:ascii="Arial" w:hAnsi="Arial" w:cs="Arial"/>
              </w:rPr>
              <w:t>25 mm (opakowanie po 12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466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95.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Klip do papieru 32 mm (opakowanie po 12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337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96.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Klip do papieru 41 mm (opakowanie po 12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243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97.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Klip do papieru 51 mm (opakowanie po 12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234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98.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Nóż do kopert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59</w:t>
            </w:r>
          </w:p>
        </w:tc>
      </w:tr>
      <w:tr w:rsidR="0038513B" w:rsidRPr="00E3721A" w:rsidTr="00A526E2">
        <w:trPr>
          <w:trHeight w:val="1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99.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Nóż biurowy do papieru szerokość min. 18 mm duży, wysuwane wymienne ostrza z blokadą w plastikowej obudowie- dostępne wymienne ostrza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289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100.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Wymienne ostrza do noży biurowych duże min. 18 mm (w opakowaniu min.10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161</w:t>
            </w:r>
          </w:p>
        </w:tc>
      </w:tr>
      <w:tr w:rsidR="0038513B" w:rsidRPr="00E3721A" w:rsidTr="00A526E2">
        <w:trPr>
          <w:trHeight w:val="3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101.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Nożyczki wymiar min 21 cm, ostrze z nierdzewnej stali, rękojeść z n</w:t>
            </w:r>
            <w:r w:rsidR="00BE4A8B">
              <w:rPr>
                <w:rFonts w:ascii="Arial" w:hAnsi="Arial" w:cs="Arial"/>
              </w:rPr>
              <w:t xml:space="preserve">iełamliwego plastiku, dostępne </w:t>
            </w:r>
            <w:r w:rsidRPr="00E3721A">
              <w:rPr>
                <w:rFonts w:ascii="Arial" w:hAnsi="Arial" w:cs="Arial"/>
              </w:rPr>
              <w:t>w jednostkowych opakowaniach np. tekturowych.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326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102.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Pinezki kolorowe do tablic korkowych. Opakowanie 50szt.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416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103.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Pinezki metalowe d</w:t>
            </w:r>
            <w:r w:rsidR="00BE4A8B">
              <w:rPr>
                <w:rFonts w:ascii="Arial" w:hAnsi="Arial" w:cs="Arial"/>
              </w:rPr>
              <w:t xml:space="preserve">o tablic korkowych. Opakowanie </w:t>
            </w:r>
            <w:r w:rsidRPr="00E3721A">
              <w:rPr>
                <w:rFonts w:ascii="Arial" w:hAnsi="Arial" w:cs="Arial"/>
              </w:rPr>
              <w:t>50szt.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200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104.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Spinacz krzyżowy, metalowy, wysokość 41 mm. Opakowanie po 50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44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105.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Spinacze biurowe 28 mm, metalowe okrągłe (opak. po100 szt.).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651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106.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Spinacze biurowe 33 mm, metalowe okrągłe (opak. po100 szt.).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224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107.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Spinacze biurowe 50 mm, metalowe (opak. po100 szt.).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80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108.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Spinacze biurowe trójkątne 25-28mm, metalowe (opak. po100 sz.t).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147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109.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Spinacze biurowe w woreczku </w:t>
            </w:r>
            <w:r w:rsidR="00BE4A8B">
              <w:rPr>
                <w:rFonts w:ascii="Arial" w:hAnsi="Arial" w:cs="Arial"/>
              </w:rPr>
              <w:t>powlekane tworzywem mix kolorów op. 500szt</w:t>
            </w:r>
            <w:r w:rsidRPr="00E3721A">
              <w:rPr>
                <w:rFonts w:ascii="Arial" w:hAnsi="Arial" w:cs="Arial"/>
              </w:rPr>
              <w:t xml:space="preserve"> -26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144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110.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Nici lniane Dratwa min. 10 dag kolor biały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201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111.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Sznurek konopny min. 10 dkg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123</w:t>
            </w:r>
          </w:p>
        </w:tc>
      </w:tr>
      <w:tr w:rsidR="0038513B" w:rsidRPr="00E3721A" w:rsidTr="00A526E2">
        <w:trPr>
          <w:trHeight w:val="4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112.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BE4A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Taśma dwustronnie klejąca przeznaczona do klejenia wykładzin, papieru, tektury, plastiku.</w:t>
            </w:r>
            <w:r w:rsidR="00BE4A8B">
              <w:rPr>
                <w:rFonts w:ascii="Arial" w:hAnsi="Arial" w:cs="Arial"/>
              </w:rPr>
              <w:t xml:space="preserve"> O wymiarach </w:t>
            </w:r>
            <w:r w:rsidRPr="00E3721A">
              <w:rPr>
                <w:rFonts w:ascii="Arial" w:hAnsi="Arial" w:cs="Arial"/>
              </w:rPr>
              <w:t>min. 50mm x 25 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563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113.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Taśma klejąca bezbarwna min. 18mm x 30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1201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114.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Taśma klejąca bezbarwna pakowa min. 48 mm x 50m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622</w:t>
            </w:r>
          </w:p>
        </w:tc>
      </w:tr>
      <w:tr w:rsidR="0038513B" w:rsidRPr="00E3721A" w:rsidTr="00D17603">
        <w:trPr>
          <w:trHeight w:val="2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115.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Taśma klejąca koloru czerwonego z PCV szerokość min. 19MM długość nie mniej niż 25 m do izolacji kabli przewodów.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129</w:t>
            </w:r>
          </w:p>
        </w:tc>
      </w:tr>
      <w:tr w:rsidR="0038513B" w:rsidRPr="00E3721A" w:rsidTr="00A526E2">
        <w:trPr>
          <w:trHeight w:val="2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116.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Taśma biurowa z dyspenserem, plastikowym wielokrotnego uzupełnienia. Maksymalny rozmiar taśmy 19mm x 33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197</w:t>
            </w:r>
          </w:p>
        </w:tc>
      </w:tr>
      <w:tr w:rsidR="0038513B" w:rsidRPr="00E3721A" w:rsidTr="002F70DE">
        <w:trPr>
          <w:trHeight w:val="5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117.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TAŚMA SAMOPRZYLEPNA NAPRAWCZA min. 40MMX50M. Zastosowanie; taśma transparentna do naprawy stron dokumentów i poniszczonych krawędzi kartek, do wykorzystywana w archiwach i bibliotekach.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34</w:t>
            </w:r>
          </w:p>
        </w:tc>
      </w:tr>
      <w:tr w:rsidR="0038513B" w:rsidRPr="00E3721A" w:rsidTr="00A526E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118.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Etykiety papierowe bezkwasowe do archiwizacji dokumentów z buforem węglanu wapnia 80g/m2, samoprzylepne, do nadr</w:t>
            </w:r>
            <w:r w:rsidR="00BE4A8B">
              <w:rPr>
                <w:rFonts w:ascii="Arial" w:hAnsi="Arial" w:cs="Arial"/>
              </w:rPr>
              <w:t xml:space="preserve">uku atramentowego, laserowego, </w:t>
            </w:r>
            <w:r w:rsidRPr="00E3721A">
              <w:rPr>
                <w:rFonts w:ascii="Arial" w:hAnsi="Arial" w:cs="Arial"/>
              </w:rPr>
              <w:t>1 etykieta na arkusz o wym. min. 210x297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78</w:t>
            </w:r>
          </w:p>
        </w:tc>
      </w:tr>
      <w:tr w:rsidR="0038513B" w:rsidRPr="00E3721A" w:rsidTr="00A526E2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119.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3721A">
              <w:rPr>
                <w:rFonts w:ascii="Arial" w:hAnsi="Arial" w:cs="Arial"/>
              </w:rPr>
              <w:t>Rozszywacz</w:t>
            </w:r>
            <w:proofErr w:type="spellEnd"/>
            <w:r w:rsidRPr="00E3721A">
              <w:rPr>
                <w:rFonts w:ascii="Arial" w:hAnsi="Arial" w:cs="Arial"/>
              </w:rPr>
              <w:t xml:space="preserve"> nożycowy do każdego rodzaju</w:t>
            </w:r>
            <w:r w:rsidR="00BE4A8B">
              <w:rPr>
                <w:rFonts w:ascii="Arial" w:hAnsi="Arial" w:cs="Arial"/>
              </w:rPr>
              <w:t xml:space="preserve"> zszywek. Uniwersalny metalowy </w:t>
            </w:r>
            <w:proofErr w:type="spellStart"/>
            <w:r w:rsidRPr="00E3721A">
              <w:rPr>
                <w:rFonts w:ascii="Arial" w:hAnsi="Arial" w:cs="Arial"/>
              </w:rPr>
              <w:t>Rozszywacz</w:t>
            </w:r>
            <w:proofErr w:type="spellEnd"/>
            <w:r w:rsidRPr="00E3721A">
              <w:rPr>
                <w:rFonts w:ascii="Arial" w:hAnsi="Arial" w:cs="Arial"/>
              </w:rPr>
              <w:t xml:space="preserve"> z plastikową obudową. Mix kolor. Długość min. 5 cm.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328</w:t>
            </w:r>
          </w:p>
        </w:tc>
      </w:tr>
      <w:tr w:rsidR="0038513B" w:rsidRPr="00E3721A" w:rsidTr="00A526E2">
        <w:trPr>
          <w:trHeight w:val="5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120.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Zszywacz biurowy do grub</w:t>
            </w:r>
            <w:r w:rsidR="00BE4A8B">
              <w:rPr>
                <w:rFonts w:ascii="Arial" w:hAnsi="Arial" w:cs="Arial"/>
              </w:rPr>
              <w:t>ych plików dokumentacji. Zszywa</w:t>
            </w:r>
            <w:r w:rsidRPr="00E3721A">
              <w:rPr>
                <w:rFonts w:ascii="Arial" w:hAnsi="Arial" w:cs="Arial"/>
              </w:rPr>
              <w:t xml:space="preserve"> min</w:t>
            </w:r>
            <w:r w:rsidR="00BE4A8B">
              <w:rPr>
                <w:rFonts w:ascii="Arial" w:hAnsi="Arial" w:cs="Arial"/>
              </w:rPr>
              <w:t>.</w:t>
            </w:r>
            <w:r w:rsidRPr="00E3721A">
              <w:rPr>
                <w:rFonts w:ascii="Arial" w:hAnsi="Arial" w:cs="Arial"/>
              </w:rPr>
              <w:t xml:space="preserve"> 60 kartek. Głębokość wejścia regulowana. Metalowa konstrukcja. Stabilna antypoślizgowa podstawa. Wykorzystujący różne rodzaje zszywek.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17</w:t>
            </w:r>
          </w:p>
        </w:tc>
      </w:tr>
      <w:tr w:rsidR="0038513B" w:rsidRPr="00E3721A" w:rsidTr="00A526E2">
        <w:trPr>
          <w:trHeight w:val="5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121.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Zszywacz biurowy </w:t>
            </w:r>
            <w:proofErr w:type="spellStart"/>
            <w:r w:rsidRPr="00E3721A">
              <w:rPr>
                <w:rFonts w:ascii="Arial" w:hAnsi="Arial" w:cs="Arial"/>
              </w:rPr>
              <w:t>Rapid</w:t>
            </w:r>
            <w:proofErr w:type="spellEnd"/>
            <w:r w:rsidRPr="00E3721A">
              <w:rPr>
                <w:rFonts w:ascii="Arial" w:hAnsi="Arial" w:cs="Arial"/>
              </w:rPr>
              <w:t xml:space="preserve"> F 16 lub równoważny. Plastikowa obudowa, meta</w:t>
            </w:r>
            <w:r w:rsidR="00BE4A8B">
              <w:rPr>
                <w:rFonts w:ascii="Arial" w:hAnsi="Arial" w:cs="Arial"/>
              </w:rPr>
              <w:t xml:space="preserve">lowe elementy, podstawa gumowa twarda antypoślizgowa. </w:t>
            </w:r>
            <w:r w:rsidRPr="00E3721A">
              <w:rPr>
                <w:rFonts w:ascii="Arial" w:hAnsi="Arial" w:cs="Arial"/>
              </w:rPr>
              <w:t xml:space="preserve">Zszywa do 30 kartek, system ładowania od góry. </w:t>
            </w:r>
            <w:r w:rsidR="00BE4A8B">
              <w:rPr>
                <w:rFonts w:ascii="Arial" w:hAnsi="Arial" w:cs="Arial"/>
              </w:rPr>
              <w:t>Głębokość wsuwania kartek min</w:t>
            </w:r>
            <w:r w:rsidRPr="00E3721A">
              <w:rPr>
                <w:rFonts w:ascii="Arial" w:hAnsi="Arial" w:cs="Arial"/>
              </w:rPr>
              <w:t xml:space="preserve"> 50 mm. Zszywki: 24/6, 26/6 Pojemność magazynka - 100 x 24/6 lub 130 x 26/</w:t>
            </w:r>
            <w:r w:rsidR="00BE4A8B">
              <w:rPr>
                <w:rFonts w:ascii="Arial" w:hAnsi="Arial" w:cs="Arial"/>
              </w:rPr>
              <w:t>6 Zszywanie zamknięte, otwarte</w:t>
            </w:r>
            <w:r w:rsidRPr="00E3721A">
              <w:rPr>
                <w:rFonts w:ascii="Arial" w:hAnsi="Arial" w:cs="Arial"/>
              </w:rPr>
              <w:t xml:space="preserve"> i tapicerskie. Ładowany od gór</w:t>
            </w:r>
            <w:r w:rsidR="00BE4A8B">
              <w:rPr>
                <w:rFonts w:ascii="Arial" w:hAnsi="Arial" w:cs="Arial"/>
              </w:rPr>
              <w:t>y. Długość zszywacza max. 15 cm</w:t>
            </w:r>
            <w:r w:rsidRPr="00E3721A">
              <w:rPr>
                <w:rFonts w:ascii="Arial" w:hAnsi="Arial" w:cs="Arial"/>
              </w:rPr>
              <w:t xml:space="preserve"> min</w:t>
            </w:r>
            <w:r w:rsidR="00BE4A8B">
              <w:rPr>
                <w:rFonts w:ascii="Arial" w:hAnsi="Arial" w:cs="Arial"/>
              </w:rPr>
              <w:t>.</w:t>
            </w:r>
            <w:r w:rsidRPr="00E3721A">
              <w:rPr>
                <w:rFonts w:ascii="Arial" w:hAnsi="Arial" w:cs="Arial"/>
              </w:rPr>
              <w:t xml:space="preserve"> 10 cm Kolory: czarny, niebieski, czerwony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200</w:t>
            </w:r>
          </w:p>
        </w:tc>
      </w:tr>
      <w:tr w:rsidR="0038513B" w:rsidRPr="00E3721A" w:rsidTr="00A526E2">
        <w:trPr>
          <w:trHeight w:val="4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122.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Zszywacz do grubych plików dokumentów, zszywa do 260 kartek, głębokość wejścia regulowana. Metalowa konstrukcja, antypoślizgowa podstawa. Może wykonywać zszywanie zamknięte i otwarte. Wykorzystuje szereg rodzajów zszywek </w:t>
            </w:r>
            <w:r w:rsidR="00BE4A8B">
              <w:rPr>
                <w:rFonts w:ascii="Arial" w:hAnsi="Arial" w:cs="Arial"/>
              </w:rPr>
              <w:br/>
            </w:r>
            <w:r w:rsidRPr="00E3721A">
              <w:rPr>
                <w:rFonts w:ascii="Arial" w:hAnsi="Arial" w:cs="Arial"/>
              </w:rPr>
              <w:t>o wymiarach zróżnicowanych.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16</w:t>
            </w:r>
          </w:p>
        </w:tc>
      </w:tr>
      <w:tr w:rsidR="0038513B" w:rsidRPr="00E3721A" w:rsidTr="00A526E2">
        <w:trPr>
          <w:trHeight w:val="1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123.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Zszywacz z obrotowym rami</w:t>
            </w:r>
            <w:r w:rsidR="00BE4A8B">
              <w:rPr>
                <w:rFonts w:ascii="Arial" w:hAnsi="Arial" w:cs="Arial"/>
              </w:rPr>
              <w:t xml:space="preserve">eniem min. 12 kartek głębokość </w:t>
            </w:r>
            <w:r w:rsidR="00E64B1B">
              <w:rPr>
                <w:rFonts w:ascii="Arial" w:hAnsi="Arial" w:cs="Arial"/>
              </w:rPr>
              <w:t>zszywania min. 9 cm</w:t>
            </w:r>
            <w:r w:rsidRPr="00E3721A">
              <w:rPr>
                <w:rFonts w:ascii="Arial" w:hAnsi="Arial" w:cs="Arial"/>
              </w:rPr>
              <w:t>, zszywki 24/6 oraz 26/6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52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124.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Zszywki metalowe do zszywaczy biurowych 23/13 opakowanie po 1000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72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125.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Zszywki metalowe do zszywaczy biurowych 23/20 opakowanie po 1000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126.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Zszywki metalowe do zszywaczy biurowych 23/6 opakowanie po 1000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288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127.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Zszywki metalowe do zszywaczy biurowych 23/8 opakowanie po 1000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144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128.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Zszywki metalowe do zszywaczy biurowych 24/6, opakowanie po 1000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623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129.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Zszywki metalowe do zszywaczy biurowych 26/6 opakowanie po 1000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267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130.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Zszywki tapicerskie 53/10 1000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131.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Zszywki tapicerskie 53/14 1000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46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132.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Zszywki tapicerskie 53/8 1000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82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133.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Cyrkiel metalowy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14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134.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Atrament w butelce niebieski do pióra wiecznego. szklane opakowanie, poj. nie mniej niż 57 ml, kol. niebeski.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13</w:t>
            </w:r>
          </w:p>
        </w:tc>
      </w:tr>
      <w:tr w:rsidR="0038513B" w:rsidRPr="00E3721A" w:rsidTr="00D17603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135.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Atrament w butelce czarny do pióra wiecznego. szklane </w:t>
            </w:r>
            <w:r w:rsidR="00BE4A8B">
              <w:rPr>
                <w:rFonts w:ascii="Arial" w:hAnsi="Arial" w:cs="Arial"/>
              </w:rPr>
              <w:t xml:space="preserve">opakowanie, poj. Nie mniej niż </w:t>
            </w:r>
            <w:r w:rsidRPr="00E3721A">
              <w:rPr>
                <w:rFonts w:ascii="Arial" w:hAnsi="Arial" w:cs="Arial"/>
              </w:rPr>
              <w:t>57 ml, kol. czarny. Przeznaczony do użytku w piórach.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</w:t>
            </w:r>
          </w:p>
        </w:tc>
      </w:tr>
      <w:tr w:rsidR="0038513B" w:rsidRPr="00E3721A" w:rsidTr="00E64B1B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136.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Naboje atramentowe długie czarne do piór pasujący z poz. 251 Opakowanie po 5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137.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Naboje atramentowe długie niebieskie do piór r pasujący z poz. 251. Opakowanie po 5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82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138.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Naboje at</w:t>
            </w:r>
            <w:r w:rsidR="00BE4A8B">
              <w:rPr>
                <w:rFonts w:ascii="Arial" w:hAnsi="Arial" w:cs="Arial"/>
              </w:rPr>
              <w:t>ramentowe długie czarne do piór</w:t>
            </w:r>
            <w:r w:rsidRPr="00E3721A">
              <w:rPr>
                <w:rFonts w:ascii="Arial" w:hAnsi="Arial" w:cs="Arial"/>
              </w:rPr>
              <w:t xml:space="preserve"> typu pasujące do pióra z pozycji 251 opakowanie po 8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139.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Naboje atramen</w:t>
            </w:r>
            <w:r w:rsidR="00BE4A8B">
              <w:rPr>
                <w:rFonts w:ascii="Arial" w:hAnsi="Arial" w:cs="Arial"/>
              </w:rPr>
              <w:t>towe długie niebieskie do piór pasujący z poz. 251</w:t>
            </w:r>
            <w:r w:rsidRPr="00E3721A">
              <w:rPr>
                <w:rFonts w:ascii="Arial" w:hAnsi="Arial" w:cs="Arial"/>
              </w:rPr>
              <w:t>. Opakowanie po 8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140.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Naboje atramentowe krótkie</w:t>
            </w:r>
            <w:r w:rsidR="0038513B" w:rsidRPr="00E3721A">
              <w:rPr>
                <w:rFonts w:ascii="Arial" w:hAnsi="Arial" w:cs="Arial"/>
              </w:rPr>
              <w:t xml:space="preserve"> niebieskie do piór pasujący z poz. 251 opakowanie po 6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53</w:t>
            </w:r>
          </w:p>
        </w:tc>
      </w:tr>
      <w:tr w:rsidR="0038513B" w:rsidRPr="00E3721A" w:rsidTr="00A526E2">
        <w:trPr>
          <w:trHeight w:val="30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141.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Karteczki samoprzylepne 76x51 mm koloru żółtego. Z możliwością wielokrotnego przyklejania i odklejania. Nie uszkadzające dokumentów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1158</w:t>
            </w:r>
          </w:p>
        </w:tc>
      </w:tr>
      <w:tr w:rsidR="0038513B" w:rsidRPr="00E3721A" w:rsidTr="00A526E2">
        <w:trPr>
          <w:trHeight w:val="3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142.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Karteczki samoprzylepne 76x127 mm koloru żółtego. Z możliwością wielokrotnego przyklejania i odklejania. Nie uszkadzające dokumentów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733</w:t>
            </w:r>
          </w:p>
        </w:tc>
      </w:tr>
      <w:tr w:rsidR="0038513B" w:rsidRPr="00E3721A" w:rsidTr="00A526E2">
        <w:trPr>
          <w:trHeight w:val="3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143.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Karteczki samoprzylepne 76x76 mm koloru żółtego. Z możliwością wielokrotnego przyklejania i odklejania. Nie uszkadzające dokumentów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bl.</w:t>
            </w:r>
            <w:proofErr w:type="spellEnd"/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1092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144.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Blok makulat</w:t>
            </w:r>
            <w:r w:rsidR="00BE4A8B">
              <w:rPr>
                <w:rFonts w:ascii="Arial" w:hAnsi="Arial" w:cs="Arial"/>
              </w:rPr>
              <w:t>urowy w kratkę format</w:t>
            </w:r>
            <w:r w:rsidRPr="00E3721A">
              <w:rPr>
                <w:rFonts w:ascii="Arial" w:hAnsi="Arial" w:cs="Arial"/>
              </w:rPr>
              <w:t xml:space="preserve"> A4, 100 kartek w bloczku.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172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145.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Blok makulaturowy w kratkę A5 100k.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198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146.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615834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15834">
              <w:rPr>
                <w:rFonts w:ascii="Arial" w:hAnsi="Arial" w:cs="Arial"/>
              </w:rPr>
              <w:t>Blok techniczny 10kartek format A4, kolor kartek: biały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402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147.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8A53A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A53AB">
              <w:rPr>
                <w:rFonts w:ascii="Arial" w:hAnsi="Arial" w:cs="Arial"/>
              </w:rPr>
              <w:t>Blok techniczny 10kartek format A3, kolor kartek: biały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166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148.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Brystol 70x100mm Biały min250g.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280</w:t>
            </w:r>
          </w:p>
        </w:tc>
      </w:tr>
      <w:tr w:rsidR="0038513B" w:rsidRPr="00E3721A" w:rsidTr="00A526E2">
        <w:trPr>
          <w:trHeight w:val="6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149.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Cienkopis</w:t>
            </w:r>
            <w:r w:rsidR="0038513B" w:rsidRPr="00E3721A">
              <w:rPr>
                <w:rFonts w:ascii="Arial" w:hAnsi="Arial" w:cs="Arial"/>
              </w:rPr>
              <w:t>. Kom</w:t>
            </w:r>
            <w:r w:rsidR="00E64B1B">
              <w:rPr>
                <w:rFonts w:ascii="Arial" w:hAnsi="Arial" w:cs="Arial"/>
              </w:rPr>
              <w:t>plet 10 kolorów</w:t>
            </w:r>
            <w:r w:rsidR="0038513B" w:rsidRPr="00E3721A">
              <w:rPr>
                <w:rFonts w:ascii="Arial" w:hAnsi="Arial" w:cs="Arial"/>
              </w:rPr>
              <w:t>,</w:t>
            </w:r>
            <w:r w:rsidR="00E64B1B">
              <w:rPr>
                <w:rFonts w:ascii="Arial" w:hAnsi="Arial" w:cs="Arial"/>
              </w:rPr>
              <w:t xml:space="preserve"> </w:t>
            </w:r>
            <w:r w:rsidR="0038513B" w:rsidRPr="00E3721A">
              <w:rPr>
                <w:rFonts w:ascii="Arial" w:hAnsi="Arial" w:cs="Arial"/>
              </w:rPr>
              <w:t>cienkopis o grubości linii pisania 0,4 mm- do pracy z linijką lub szablonem, mocna plastikowa końcówka oprawiona w metal, wentylowana skuwka, odporny na zasychanie, pozostawiony bez skuwki nie zasycha przez długi czas. Data ważności min. 1 rok od daty dostawy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271</w:t>
            </w:r>
          </w:p>
        </w:tc>
      </w:tr>
      <w:tr w:rsidR="0038513B" w:rsidRPr="00E3721A" w:rsidTr="00A526E2">
        <w:trPr>
          <w:trHeight w:val="6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150.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Długopis automatyczny </w:t>
            </w:r>
            <w:proofErr w:type="spellStart"/>
            <w:r w:rsidRPr="00E3721A">
              <w:rPr>
                <w:rFonts w:ascii="Arial" w:hAnsi="Arial" w:cs="Arial"/>
              </w:rPr>
              <w:t>Zenith</w:t>
            </w:r>
            <w:proofErr w:type="spellEnd"/>
            <w:r w:rsidRPr="00E3721A">
              <w:rPr>
                <w:rFonts w:ascii="Arial" w:hAnsi="Arial" w:cs="Arial"/>
              </w:rPr>
              <w:t xml:space="preserve"> wkład koloru</w:t>
            </w:r>
            <w:r w:rsidR="00BE4A8B">
              <w:rPr>
                <w:rFonts w:ascii="Arial" w:hAnsi="Arial" w:cs="Arial"/>
              </w:rPr>
              <w:t xml:space="preserve"> niebieskiego  lub równoważny: Korpus długopisu wykonany</w:t>
            </w:r>
            <w:r w:rsidRPr="00E3721A">
              <w:rPr>
                <w:rFonts w:ascii="Arial" w:hAnsi="Arial" w:cs="Arial"/>
              </w:rPr>
              <w:t xml:space="preserve"> tworzywa sztucznego, obudowa dzielona w 1/3 wysokości (górna część ośmiokątna), obie części korpusu oddzielone mosiężno-niklowaną obrączką, metalowe elementy dolnej części korpusu trwale związane z </w:t>
            </w:r>
            <w:proofErr w:type="spellStart"/>
            <w:r w:rsidRPr="00E3721A">
              <w:rPr>
                <w:rFonts w:ascii="Arial" w:hAnsi="Arial" w:cs="Arial"/>
              </w:rPr>
              <w:t>elem</w:t>
            </w:r>
            <w:proofErr w:type="spellEnd"/>
            <w:r w:rsidRPr="00E3721A">
              <w:rPr>
                <w:rFonts w:ascii="Arial" w:hAnsi="Arial" w:cs="Arial"/>
              </w:rPr>
              <w:t xml:space="preserve">. plastikowymi, wymienny wkład </w:t>
            </w:r>
            <w:proofErr w:type="spellStart"/>
            <w:r w:rsidRPr="00E3721A">
              <w:rPr>
                <w:rFonts w:ascii="Arial" w:hAnsi="Arial" w:cs="Arial"/>
              </w:rPr>
              <w:t>wielkopojemny</w:t>
            </w:r>
            <w:proofErr w:type="spellEnd"/>
            <w:r w:rsidRPr="00E3721A">
              <w:rPr>
                <w:rFonts w:ascii="Arial" w:hAnsi="Arial" w:cs="Arial"/>
              </w:rPr>
              <w:t xml:space="preserve"> z dokumentalnym tuszem w kolorze niebieskim. Szerokość linii pisania 0,6-0,7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989</w:t>
            </w:r>
          </w:p>
        </w:tc>
      </w:tr>
      <w:tr w:rsidR="0038513B" w:rsidRPr="00E3721A" w:rsidTr="00A526E2">
        <w:trPr>
          <w:trHeight w:val="7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151.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Długopis biurowy czarny typu </w:t>
            </w:r>
            <w:proofErr w:type="spellStart"/>
            <w:r w:rsidRPr="00E3721A">
              <w:rPr>
                <w:rFonts w:ascii="Arial" w:hAnsi="Arial" w:cs="Arial"/>
              </w:rPr>
              <w:t>Profice</w:t>
            </w:r>
            <w:proofErr w:type="spellEnd"/>
            <w:r w:rsidRPr="00E3721A">
              <w:rPr>
                <w:rFonts w:ascii="Arial" w:hAnsi="Arial" w:cs="Arial"/>
              </w:rPr>
              <w:t xml:space="preserve"> lub równoważny, kolor tuszu czarny. Długopis biurowy w transparentnej obudowie, która pozwala na kon</w:t>
            </w:r>
            <w:r w:rsidR="00BE4A8B">
              <w:rPr>
                <w:rFonts w:ascii="Arial" w:hAnsi="Arial" w:cs="Arial"/>
              </w:rPr>
              <w:t>trolę ilości tuszu we wkładzie.</w:t>
            </w:r>
            <w:r w:rsidRPr="00E3721A">
              <w:rPr>
                <w:rFonts w:ascii="Arial" w:hAnsi="Arial" w:cs="Arial"/>
              </w:rPr>
              <w:t xml:space="preserve"> zapinka w kolorze tuszu. Szczelna zatyczka zapobiegająca wysy</w:t>
            </w:r>
            <w:r w:rsidR="00BE4A8B">
              <w:rPr>
                <w:rFonts w:ascii="Arial" w:hAnsi="Arial" w:cs="Arial"/>
              </w:rPr>
              <w:t xml:space="preserve">chaniu tuszu. Długopis posiada </w:t>
            </w:r>
            <w:r w:rsidRPr="00E3721A">
              <w:rPr>
                <w:rFonts w:ascii="Arial" w:hAnsi="Arial" w:cs="Arial"/>
              </w:rPr>
              <w:t>możl</w:t>
            </w:r>
            <w:r w:rsidR="00BE4A8B">
              <w:rPr>
                <w:rFonts w:ascii="Arial" w:hAnsi="Arial" w:cs="Arial"/>
              </w:rPr>
              <w:t>iwość wymiany wkładu</w:t>
            </w:r>
            <w:r w:rsidRPr="00E3721A">
              <w:rPr>
                <w:rFonts w:ascii="Arial" w:hAnsi="Arial" w:cs="Arial"/>
              </w:rPr>
              <w:t xml:space="preserve"> zapewniającą jego trwałość. grubość linii pisania 0,5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951</w:t>
            </w:r>
          </w:p>
        </w:tc>
      </w:tr>
      <w:tr w:rsidR="0038513B" w:rsidRPr="00E3721A" w:rsidTr="00D17603">
        <w:trPr>
          <w:trHeight w:val="7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152.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Długopis biurowy niebies</w:t>
            </w:r>
            <w:r w:rsidR="00BE4A8B">
              <w:rPr>
                <w:rFonts w:ascii="Arial" w:hAnsi="Arial" w:cs="Arial"/>
              </w:rPr>
              <w:t xml:space="preserve">ki typu </w:t>
            </w:r>
            <w:proofErr w:type="spellStart"/>
            <w:r w:rsidR="00BE4A8B">
              <w:rPr>
                <w:rFonts w:ascii="Arial" w:hAnsi="Arial" w:cs="Arial"/>
              </w:rPr>
              <w:t>Profice</w:t>
            </w:r>
            <w:proofErr w:type="spellEnd"/>
            <w:r w:rsidR="00BE4A8B">
              <w:rPr>
                <w:rFonts w:ascii="Arial" w:hAnsi="Arial" w:cs="Arial"/>
              </w:rPr>
              <w:t xml:space="preserve"> lub równoważny,</w:t>
            </w:r>
            <w:r w:rsidRPr="00E3721A">
              <w:rPr>
                <w:rFonts w:ascii="Arial" w:hAnsi="Arial" w:cs="Arial"/>
              </w:rPr>
              <w:t xml:space="preserve"> kolor tuszu niebieski. Długopis biurowy w transparentnej obudowie, która pozwala na kontrolę ilości tuszu we wkładzie. zapinka w kolorze tuszu. Szczelna zatyczka zapobiegająca wysychaniu tuszu. Długopis posiada , zapewniającą jego trwałość. grubość linii pisania 0,5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8630</w:t>
            </w:r>
          </w:p>
        </w:tc>
      </w:tr>
      <w:tr w:rsidR="0038513B" w:rsidRPr="00E3721A" w:rsidTr="002F70DE">
        <w:trPr>
          <w:trHeight w:val="5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153.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Długopis SN -100 UNI niebieski lub równoważny: kolor tuszu niebieski, automatycznie chowany wkład, wygodny, gumowy uchwyt, średnica kulki piszącej ok.0,5 mm, grubość linii pisania ok. 0,25 mm, wymienny wkład SA-7CN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955</w:t>
            </w:r>
          </w:p>
        </w:tc>
      </w:tr>
      <w:tr w:rsidR="0038513B" w:rsidRPr="00E3721A" w:rsidTr="00A526E2">
        <w:trPr>
          <w:trHeight w:val="5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154.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Długopis SN -100 UNI czarny lub równoważny: kolor tuszu czarny, automatycznie chowany wkład, wygodny, gumowy uchwyt, średnica kulki piszącej ok.0,5 mm, grubość linii pisania ok. 0,25 mm, wymienny wkład SA-7CN UNI.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565</w:t>
            </w:r>
          </w:p>
        </w:tc>
      </w:tr>
      <w:tr w:rsidR="0038513B" w:rsidRPr="00E3721A" w:rsidTr="00A526E2">
        <w:trPr>
          <w:trHeight w:val="5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155.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Długopis kulkowy SX-101 UNI</w:t>
            </w:r>
            <w:r w:rsidR="0038513B" w:rsidRPr="00E3721A">
              <w:rPr>
                <w:rFonts w:ascii="Arial" w:hAnsi="Arial" w:cs="Arial"/>
              </w:rPr>
              <w:t xml:space="preserve"> niebieski lub równoważny kolor tuszu niebieski, cienka linia pisania ok.</w:t>
            </w:r>
            <w:r w:rsidR="00E64B1B">
              <w:rPr>
                <w:rFonts w:ascii="Arial" w:hAnsi="Arial" w:cs="Arial"/>
              </w:rPr>
              <w:t xml:space="preserve"> </w:t>
            </w:r>
            <w:r w:rsidR="0038513B" w:rsidRPr="00E3721A">
              <w:rPr>
                <w:rFonts w:ascii="Arial" w:hAnsi="Arial" w:cs="Arial"/>
              </w:rPr>
              <w:t>0,35 mm, gumowa obudowa długopisu, tusz szybkoschnący, nie przerywa pisząc po śliskim papierze, wymienny wkład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989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156.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Długopis na sprężynce samoprzylepny, sprężyna rozciągliwa min. 1 m. Wkład wymienny w kolorze niebieskim.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156</w:t>
            </w:r>
          </w:p>
        </w:tc>
      </w:tr>
      <w:tr w:rsidR="0038513B" w:rsidRPr="00E3721A" w:rsidTr="00A526E2">
        <w:trPr>
          <w:trHeight w:val="7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157.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Długopis czerwony Pilot-G2</w:t>
            </w:r>
            <w:r w:rsidR="0038513B" w:rsidRPr="00E3721A">
              <w:rPr>
                <w:rFonts w:ascii="Arial" w:hAnsi="Arial" w:cs="Arial"/>
              </w:rPr>
              <w:t xml:space="preserve"> lub równo</w:t>
            </w:r>
            <w:r>
              <w:rPr>
                <w:rFonts w:ascii="Arial" w:hAnsi="Arial" w:cs="Arial"/>
              </w:rPr>
              <w:t>ważny długopis automatyczny</w:t>
            </w:r>
            <w:r w:rsidR="0038513B" w:rsidRPr="00E3721A">
              <w:rPr>
                <w:rFonts w:ascii="Arial" w:hAnsi="Arial" w:cs="Arial"/>
              </w:rPr>
              <w:t xml:space="preserve"> z wymiennym wkładem żelowym i gumowym, uchwytem. Linia pisania 0,30 mm. Długość linii pisania nie mniej niż 1000 m. Wyposażony w mechanizm chowania wkładu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652</w:t>
            </w:r>
          </w:p>
        </w:tc>
      </w:tr>
      <w:tr w:rsidR="0038513B" w:rsidRPr="00E3721A" w:rsidTr="00A526E2">
        <w:trPr>
          <w:trHeight w:val="6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158.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Długopis czarny Pilot-G2 lub równoważny długopis </w:t>
            </w:r>
            <w:r w:rsidR="0038513B" w:rsidRPr="00E3721A">
              <w:rPr>
                <w:rFonts w:ascii="Arial" w:hAnsi="Arial" w:cs="Arial"/>
              </w:rPr>
              <w:t>autom</w:t>
            </w:r>
            <w:r>
              <w:rPr>
                <w:rFonts w:ascii="Arial" w:hAnsi="Arial" w:cs="Arial"/>
              </w:rPr>
              <w:t>atyczny</w:t>
            </w:r>
            <w:r w:rsidR="0038513B" w:rsidRPr="00E3721A">
              <w:rPr>
                <w:rFonts w:ascii="Arial" w:hAnsi="Arial" w:cs="Arial"/>
              </w:rPr>
              <w:t xml:space="preserve"> z wymiennym wkładem żelowym i gumowym, uchwytem. Linia pisania 0,30 mm. Długość linii pisania nie mniej niż 1000 m. Wyposażony w mechanizm chowania wkładu.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1165</w:t>
            </w:r>
          </w:p>
        </w:tc>
      </w:tr>
      <w:tr w:rsidR="0038513B" w:rsidRPr="00E3721A" w:rsidTr="00A526E2">
        <w:trPr>
          <w:trHeight w:val="5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159.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Długopis niebieski Pilot-G2</w:t>
            </w:r>
            <w:r w:rsidR="0038513B" w:rsidRPr="00E3721A">
              <w:rPr>
                <w:rFonts w:ascii="Arial" w:hAnsi="Arial" w:cs="Arial"/>
              </w:rPr>
              <w:t xml:space="preserve"> lub ró</w:t>
            </w:r>
            <w:r>
              <w:rPr>
                <w:rFonts w:ascii="Arial" w:hAnsi="Arial" w:cs="Arial"/>
              </w:rPr>
              <w:t>wnoważny długopis  automatyczny</w:t>
            </w:r>
            <w:r w:rsidR="0038513B" w:rsidRPr="00E3721A">
              <w:rPr>
                <w:rFonts w:ascii="Arial" w:hAnsi="Arial" w:cs="Arial"/>
              </w:rPr>
              <w:t xml:space="preserve"> z wymiennym wkładem żelowym i gumowym, uchwytem. Linia pisania 0,30 mm. Długość linii pisania nie mniej niż 1000 m. Wyposażony w mechanizm chowania wkładu.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1783</w:t>
            </w:r>
          </w:p>
        </w:tc>
      </w:tr>
      <w:tr w:rsidR="0038513B" w:rsidRPr="00E3721A" w:rsidTr="00A526E2">
        <w:trPr>
          <w:trHeight w:val="5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160.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Długopis zielony Pilot-G2 lub równoważny długopis automatyczny</w:t>
            </w:r>
            <w:r w:rsidR="0038513B" w:rsidRPr="00E3721A">
              <w:rPr>
                <w:rFonts w:ascii="Arial" w:hAnsi="Arial" w:cs="Arial"/>
              </w:rPr>
              <w:t xml:space="preserve"> z wymiennym wkładem żelowym i gumowym, uchwytem. Linia pisania nie mniej niż 0,30 mm. Długość linii pisania nie mniej niż 1000 m. Wyposażony w mechanizm chowania wkładu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316</w:t>
            </w:r>
          </w:p>
        </w:tc>
      </w:tr>
      <w:tr w:rsidR="0038513B" w:rsidRPr="00E3721A" w:rsidTr="00A526E2">
        <w:trPr>
          <w:trHeight w:val="5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161.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Długopis P</w:t>
            </w:r>
            <w:r w:rsidR="00BE4A8B">
              <w:rPr>
                <w:rFonts w:ascii="Arial" w:hAnsi="Arial" w:cs="Arial"/>
              </w:rPr>
              <w:t xml:space="preserve">ENAC PEPE BALL, lub równoważny </w:t>
            </w:r>
            <w:r w:rsidRPr="00E3721A">
              <w:rPr>
                <w:rFonts w:ascii="Arial" w:hAnsi="Arial" w:cs="Arial"/>
              </w:rPr>
              <w:t>kolor tuszu niebieski, automatyczny z wymiennym wkładem, klasyczna, elegancka stalowa obudowa, końcówka ok.0,7 mm, z klipsem, długość linii pisania do 1200 m , grubość linii pisania ok. 0,3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834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162.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Długopis typu Parker lub równoważny</w:t>
            </w:r>
            <w:r w:rsidR="0038513B" w:rsidRPr="00E3721A">
              <w:rPr>
                <w:rFonts w:ascii="Arial" w:hAnsi="Arial" w:cs="Arial"/>
              </w:rPr>
              <w:t xml:space="preserve"> Model pokryty warstwą czarnego lakieru o matowej fakturze. Wyposażony </w:t>
            </w:r>
            <w:r>
              <w:rPr>
                <w:rFonts w:ascii="Arial" w:hAnsi="Arial" w:cs="Arial"/>
              </w:rPr>
              <w:br/>
            </w:r>
            <w:r w:rsidR="0038513B" w:rsidRPr="00E3721A">
              <w:rPr>
                <w:rFonts w:ascii="Arial" w:hAnsi="Arial" w:cs="Arial"/>
              </w:rPr>
              <w:t>w obrotowy mechanizm wysuwania wkładu.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</w:t>
            </w:r>
          </w:p>
        </w:tc>
      </w:tr>
      <w:tr w:rsidR="0038513B" w:rsidRPr="00E3721A" w:rsidTr="00A526E2">
        <w:trPr>
          <w:trHeight w:val="4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163.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Dyplom - karty okolicznościowe. Karty okolicznościowe do zadruku w drukarce laserowej i atramentowej do drukowania certyfikatów, dyplomów i podziękowań. Kolor: Złoto. Satynowany papier min. 170g/m2. W opakowaniu min. 25 arkuszy A4.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opak.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47</w:t>
            </w:r>
          </w:p>
        </w:tc>
      </w:tr>
      <w:tr w:rsidR="0038513B" w:rsidRPr="00E3721A" w:rsidTr="00A526E2">
        <w:trPr>
          <w:trHeight w:val="5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164.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Okładka do dyplomów </w:t>
            </w:r>
            <w:r w:rsidR="0038513B" w:rsidRPr="00E3721A">
              <w:rPr>
                <w:rFonts w:ascii="Arial" w:hAnsi="Arial" w:cs="Arial"/>
              </w:rPr>
              <w:t>twarda A4 kolor bordowy bez nadruku. Twarda okładka na dyplom oklejona efektowną okleiną o fakturze lnu, ozdobny, złoty sznureczek i bezbarwna zakładka wewnątrz okładki. Format okładki lekko powiększony uwzględniający dokumenty A4 i A5.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160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165.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Flamastry. Komplet 6 kolorów.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111</w:t>
            </w:r>
          </w:p>
        </w:tc>
      </w:tr>
      <w:tr w:rsidR="0038513B" w:rsidRPr="00E3721A" w:rsidTr="00E64B1B">
        <w:trPr>
          <w:trHeight w:val="5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166.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3721A">
              <w:rPr>
                <w:rFonts w:ascii="Arial" w:hAnsi="Arial" w:cs="Arial"/>
              </w:rPr>
              <w:t>Foliop</w:t>
            </w:r>
            <w:r w:rsidR="00BE4A8B">
              <w:rPr>
                <w:rFonts w:ascii="Arial" w:hAnsi="Arial" w:cs="Arial"/>
              </w:rPr>
              <w:t>is</w:t>
            </w:r>
            <w:proofErr w:type="spellEnd"/>
            <w:r w:rsidR="00BE4A8B">
              <w:rPr>
                <w:rFonts w:ascii="Arial" w:hAnsi="Arial" w:cs="Arial"/>
              </w:rPr>
              <w:t xml:space="preserve"> 4 kolory 0,4 mm., </w:t>
            </w:r>
            <w:proofErr w:type="spellStart"/>
            <w:r w:rsidR="00BE4A8B">
              <w:rPr>
                <w:rFonts w:ascii="Arial" w:hAnsi="Arial" w:cs="Arial"/>
              </w:rPr>
              <w:t>foliopisy</w:t>
            </w:r>
            <w:proofErr w:type="spellEnd"/>
            <w:r w:rsidR="00BE4A8B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 xml:space="preserve">w komplecie: czarny, niebieski, czerwony, zielony do opisywania gładkich powierzchni typu szkło, folia płyty CD nie rozmazujący się po opisywanej powierzchni. Grubość linii pisania 0,4 mm., Oprawa </w:t>
            </w:r>
            <w:proofErr w:type="spellStart"/>
            <w:r w:rsidRPr="00E3721A">
              <w:rPr>
                <w:rFonts w:ascii="Arial" w:hAnsi="Arial" w:cs="Arial"/>
              </w:rPr>
              <w:t>plastikowa.etui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2239</w:t>
            </w:r>
          </w:p>
        </w:tc>
      </w:tr>
      <w:tr w:rsidR="0038513B" w:rsidRPr="00E3721A" w:rsidTr="00A526E2">
        <w:trPr>
          <w:trHeight w:val="5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167.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Foliopis</w:t>
            </w:r>
            <w:proofErr w:type="spellEnd"/>
            <w:r>
              <w:rPr>
                <w:rFonts w:ascii="Arial" w:hAnsi="Arial" w:cs="Arial"/>
              </w:rPr>
              <w:t xml:space="preserve"> 4 kolory, </w:t>
            </w:r>
            <w:proofErr w:type="spellStart"/>
            <w:r>
              <w:rPr>
                <w:rFonts w:ascii="Arial" w:hAnsi="Arial" w:cs="Arial"/>
              </w:rPr>
              <w:t>foliopisy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38513B" w:rsidRPr="00E3721A">
              <w:rPr>
                <w:rFonts w:ascii="Arial" w:hAnsi="Arial" w:cs="Arial"/>
              </w:rPr>
              <w:t xml:space="preserve">komplecie: czarny, niebieski, czerwony, zielony do opisywania gładkich powierzchni typu szkło, folia płyty CD nie rozmazujący się po opisywanej powierzchni. Grubość linii pisania 0,6 mm. Oprawa </w:t>
            </w:r>
            <w:proofErr w:type="spellStart"/>
            <w:r w:rsidR="0038513B" w:rsidRPr="00E3721A">
              <w:rPr>
                <w:rFonts w:ascii="Arial" w:hAnsi="Arial" w:cs="Arial"/>
              </w:rPr>
              <w:t>plastikowa.etui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93</w:t>
            </w:r>
          </w:p>
        </w:tc>
      </w:tr>
      <w:tr w:rsidR="0038513B" w:rsidRPr="00E3721A" w:rsidTr="00A526E2">
        <w:trPr>
          <w:trHeight w:val="5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168.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Foliopis</w:t>
            </w:r>
            <w:proofErr w:type="spellEnd"/>
            <w:r>
              <w:rPr>
                <w:rFonts w:ascii="Arial" w:hAnsi="Arial" w:cs="Arial"/>
              </w:rPr>
              <w:t xml:space="preserve"> 4 kolory 1,0 mm. </w:t>
            </w:r>
            <w:proofErr w:type="spellStart"/>
            <w:r>
              <w:rPr>
                <w:rFonts w:ascii="Arial" w:hAnsi="Arial" w:cs="Arial"/>
              </w:rPr>
              <w:t>foliopisy</w:t>
            </w:r>
            <w:proofErr w:type="spellEnd"/>
            <w:r>
              <w:rPr>
                <w:rFonts w:ascii="Arial" w:hAnsi="Arial" w:cs="Arial"/>
              </w:rPr>
              <w:t xml:space="preserve"> w </w:t>
            </w:r>
            <w:r w:rsidR="0038513B" w:rsidRPr="00E3721A">
              <w:rPr>
                <w:rFonts w:ascii="Arial" w:hAnsi="Arial" w:cs="Arial"/>
              </w:rPr>
              <w:t xml:space="preserve">komplecie: czarny, niebieski, czerwony, zielony do opisywania gładkich powierzchni typu szkło, folia płyty CD nie rozmazujący się po opisywanej powierzchni. Grubość linii pisania 1,0 mm. Oprawa </w:t>
            </w:r>
            <w:proofErr w:type="spellStart"/>
            <w:r w:rsidR="0038513B" w:rsidRPr="00E3721A">
              <w:rPr>
                <w:rFonts w:ascii="Arial" w:hAnsi="Arial" w:cs="Arial"/>
              </w:rPr>
              <w:t>plastikowa.etui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108</w:t>
            </w:r>
          </w:p>
        </w:tc>
      </w:tr>
      <w:tr w:rsidR="0038513B" w:rsidRPr="00E3721A" w:rsidTr="00A526E2">
        <w:trPr>
          <w:trHeight w:val="5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169.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3721A">
              <w:rPr>
                <w:rFonts w:ascii="Arial" w:hAnsi="Arial" w:cs="Arial"/>
              </w:rPr>
              <w:t>Foliopis</w:t>
            </w:r>
            <w:proofErr w:type="spellEnd"/>
            <w:r w:rsidRPr="00E3721A">
              <w:rPr>
                <w:rFonts w:ascii="Arial" w:hAnsi="Arial" w:cs="Arial"/>
              </w:rPr>
              <w:t xml:space="preserve"> 4 kolory w </w:t>
            </w:r>
            <w:proofErr w:type="spellStart"/>
            <w:r w:rsidRPr="00E3721A">
              <w:rPr>
                <w:rFonts w:ascii="Arial" w:hAnsi="Arial" w:cs="Arial"/>
              </w:rPr>
              <w:t>foliopisy</w:t>
            </w:r>
            <w:proofErr w:type="spellEnd"/>
            <w:r w:rsidRPr="00E3721A">
              <w:rPr>
                <w:rFonts w:ascii="Arial" w:hAnsi="Arial" w:cs="Arial"/>
              </w:rPr>
              <w:t xml:space="preserve"> komplecie: czarny, niebieski, czerwony, zielony do opisywania gładkich powierzchni typu szkło, folia płyty CD nie rozmazujący się po opisywanej powierzchni. Grubość linii pisania 1,0-2,5 mm. Oprawa </w:t>
            </w:r>
            <w:proofErr w:type="spellStart"/>
            <w:r w:rsidRPr="00E3721A">
              <w:rPr>
                <w:rFonts w:ascii="Arial" w:hAnsi="Arial" w:cs="Arial"/>
              </w:rPr>
              <w:t>plastikowa.etui</w:t>
            </w:r>
            <w:proofErr w:type="spellEnd"/>
            <w:r w:rsidRPr="00E3721A">
              <w:rPr>
                <w:rFonts w:ascii="Arial" w:hAnsi="Arial" w:cs="Arial"/>
              </w:rPr>
              <w:t>. W końcówce gumka do ścierania tuszu.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82</w:t>
            </w:r>
          </w:p>
        </w:tc>
      </w:tr>
      <w:tr w:rsidR="0038513B" w:rsidRPr="00E3721A" w:rsidTr="00A526E2">
        <w:trPr>
          <w:trHeight w:val="4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170.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Foliopisy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38513B" w:rsidRPr="00E3721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kolory w komplecie S- 0,4 mm </w:t>
            </w:r>
            <w:proofErr w:type="spellStart"/>
            <w:r w:rsidR="0038513B" w:rsidRPr="00E3721A">
              <w:rPr>
                <w:rFonts w:ascii="Arial" w:hAnsi="Arial" w:cs="Arial"/>
              </w:rPr>
              <w:t>foliop</w:t>
            </w:r>
            <w:r>
              <w:rPr>
                <w:rFonts w:ascii="Arial" w:hAnsi="Arial" w:cs="Arial"/>
              </w:rPr>
              <w:t>isy</w:t>
            </w:r>
            <w:proofErr w:type="spellEnd"/>
            <w:r>
              <w:rPr>
                <w:rFonts w:ascii="Arial" w:hAnsi="Arial" w:cs="Arial"/>
              </w:rPr>
              <w:t xml:space="preserve"> komplet czarny; niebieski; </w:t>
            </w:r>
            <w:r w:rsidR="0038513B" w:rsidRPr="00E3721A">
              <w:rPr>
                <w:rFonts w:ascii="Arial" w:hAnsi="Arial" w:cs="Arial"/>
              </w:rPr>
              <w:t>cze</w:t>
            </w:r>
            <w:r>
              <w:rPr>
                <w:rFonts w:ascii="Arial" w:hAnsi="Arial" w:cs="Arial"/>
              </w:rPr>
              <w:t xml:space="preserve">rwony; zielony </w:t>
            </w:r>
            <w:r w:rsidR="0038513B" w:rsidRPr="00E3721A">
              <w:rPr>
                <w:rFonts w:ascii="Arial" w:hAnsi="Arial" w:cs="Arial"/>
              </w:rPr>
              <w:t>do opisywania gładkich powierzchni typu szkło, folia płyty CD. W końcówce gumka do ścierania tuszu</w:t>
            </w:r>
            <w:r>
              <w:rPr>
                <w:rFonts w:ascii="Arial" w:hAnsi="Arial" w:cs="Arial"/>
              </w:rPr>
              <w:t>. Grubość linii pisania 0,4 mm</w:t>
            </w:r>
            <w:r w:rsidR="0038513B" w:rsidRPr="00E3721A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br/>
            </w:r>
            <w:r w:rsidR="0038513B" w:rsidRPr="00E3721A">
              <w:rPr>
                <w:rFonts w:ascii="Arial" w:hAnsi="Arial" w:cs="Arial"/>
              </w:rPr>
              <w:t>W koń</w:t>
            </w:r>
            <w:r>
              <w:rPr>
                <w:rFonts w:ascii="Arial" w:hAnsi="Arial" w:cs="Arial"/>
              </w:rPr>
              <w:t>cówce gumka do ścierania tuszu</w:t>
            </w:r>
            <w:r w:rsidR="0038513B" w:rsidRPr="00E3721A">
              <w:rPr>
                <w:rFonts w:ascii="Arial" w:hAnsi="Arial" w:cs="Arial"/>
              </w:rPr>
              <w:t xml:space="preserve">. Oprawa </w:t>
            </w:r>
            <w:proofErr w:type="spellStart"/>
            <w:r w:rsidR="0038513B" w:rsidRPr="00E3721A">
              <w:rPr>
                <w:rFonts w:ascii="Arial" w:hAnsi="Arial" w:cs="Arial"/>
              </w:rPr>
              <w:t>plastikowa.etui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123</w:t>
            </w:r>
          </w:p>
        </w:tc>
      </w:tr>
      <w:tr w:rsidR="0038513B" w:rsidRPr="00E3721A" w:rsidTr="00A526E2">
        <w:trPr>
          <w:trHeight w:val="54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171.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Foliopisy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38513B" w:rsidRPr="00E3721A">
              <w:rPr>
                <w:rFonts w:ascii="Arial" w:hAnsi="Arial" w:cs="Arial"/>
              </w:rPr>
              <w:t>4 kolory w komplec</w:t>
            </w:r>
            <w:r>
              <w:rPr>
                <w:rFonts w:ascii="Arial" w:hAnsi="Arial" w:cs="Arial"/>
              </w:rPr>
              <w:t xml:space="preserve">ie; F- 0,6 mm </w:t>
            </w:r>
            <w:proofErr w:type="spellStart"/>
            <w:r>
              <w:rPr>
                <w:rFonts w:ascii="Arial" w:hAnsi="Arial" w:cs="Arial"/>
              </w:rPr>
              <w:t>foliopisy</w:t>
            </w:r>
            <w:proofErr w:type="spellEnd"/>
            <w:r>
              <w:rPr>
                <w:rFonts w:ascii="Arial" w:hAnsi="Arial" w:cs="Arial"/>
              </w:rPr>
              <w:t xml:space="preserve"> czarny; niebieski; czerwony; zielony </w:t>
            </w:r>
            <w:r w:rsidR="0038513B" w:rsidRPr="00E3721A">
              <w:rPr>
                <w:rFonts w:ascii="Arial" w:hAnsi="Arial" w:cs="Arial"/>
              </w:rPr>
              <w:t>do opisywania gładkich powierzchni typu szkło, folia płyty CD. W końcówce gumka do ścierania tuszu</w:t>
            </w:r>
            <w:r>
              <w:rPr>
                <w:rFonts w:ascii="Arial" w:hAnsi="Arial" w:cs="Arial"/>
              </w:rPr>
              <w:t>. Grubość linii pisania - 0,6mm</w:t>
            </w:r>
            <w:r w:rsidR="0038513B" w:rsidRPr="00E3721A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br/>
            </w:r>
            <w:r w:rsidR="0038513B" w:rsidRPr="00E3721A">
              <w:rPr>
                <w:rFonts w:ascii="Arial" w:hAnsi="Arial" w:cs="Arial"/>
              </w:rPr>
              <w:t>W koń</w:t>
            </w:r>
            <w:r>
              <w:rPr>
                <w:rFonts w:ascii="Arial" w:hAnsi="Arial" w:cs="Arial"/>
              </w:rPr>
              <w:t>cówce gumka do ścierania tuszu</w:t>
            </w:r>
            <w:r w:rsidR="0038513B" w:rsidRPr="00E3721A">
              <w:rPr>
                <w:rFonts w:ascii="Arial" w:hAnsi="Arial" w:cs="Arial"/>
              </w:rPr>
              <w:t xml:space="preserve">. Oprawa </w:t>
            </w:r>
            <w:proofErr w:type="spellStart"/>
            <w:r w:rsidR="0038513B" w:rsidRPr="00E3721A">
              <w:rPr>
                <w:rFonts w:ascii="Arial" w:hAnsi="Arial" w:cs="Arial"/>
              </w:rPr>
              <w:t>plastikowa.etui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105</w:t>
            </w:r>
          </w:p>
        </w:tc>
      </w:tr>
      <w:tr w:rsidR="0038513B" w:rsidRPr="00E3721A" w:rsidTr="00A526E2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172.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Foliopisy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38513B" w:rsidRPr="00E3721A">
              <w:rPr>
                <w:rFonts w:ascii="Arial" w:hAnsi="Arial" w:cs="Arial"/>
              </w:rPr>
              <w:t>4 kolory w komplecie; M -1,0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foliopisy</w:t>
            </w:r>
            <w:proofErr w:type="spellEnd"/>
            <w:r>
              <w:rPr>
                <w:rFonts w:ascii="Arial" w:hAnsi="Arial" w:cs="Arial"/>
              </w:rPr>
              <w:t xml:space="preserve"> czarny; niebieski; czerwony; zielony </w:t>
            </w:r>
            <w:r w:rsidR="0038513B" w:rsidRPr="00E3721A">
              <w:rPr>
                <w:rFonts w:ascii="Arial" w:hAnsi="Arial" w:cs="Arial"/>
              </w:rPr>
              <w:t>do opisywania gładkich powierzchni typu szkło, folia płyty CD. W końcówce gumka do ścierania tuszu.</w:t>
            </w:r>
            <w:r>
              <w:rPr>
                <w:rFonts w:ascii="Arial" w:hAnsi="Arial" w:cs="Arial"/>
              </w:rPr>
              <w:t xml:space="preserve"> Grubość linii pisania -1,0 mm</w:t>
            </w:r>
            <w:r w:rsidR="0038513B" w:rsidRPr="00E3721A">
              <w:rPr>
                <w:rFonts w:ascii="Arial" w:hAnsi="Arial" w:cs="Arial"/>
              </w:rPr>
              <w:t xml:space="preserve">. Oprawa </w:t>
            </w:r>
            <w:proofErr w:type="spellStart"/>
            <w:r w:rsidR="0038513B" w:rsidRPr="00E3721A">
              <w:rPr>
                <w:rFonts w:ascii="Arial" w:hAnsi="Arial" w:cs="Arial"/>
              </w:rPr>
              <w:t>plastikowa.etui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132</w:t>
            </w:r>
          </w:p>
        </w:tc>
      </w:tr>
      <w:tr w:rsidR="0038513B" w:rsidRPr="00E3721A" w:rsidTr="00A526E2">
        <w:trPr>
          <w:trHeight w:val="5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173.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3721A">
              <w:rPr>
                <w:rFonts w:ascii="Arial" w:hAnsi="Arial" w:cs="Arial"/>
              </w:rPr>
              <w:t>Foliopis</w:t>
            </w:r>
            <w:proofErr w:type="spellEnd"/>
            <w:r w:rsidRPr="00E3721A">
              <w:rPr>
                <w:rFonts w:ascii="Arial" w:hAnsi="Arial" w:cs="Arial"/>
              </w:rPr>
              <w:t xml:space="preserve"> 4 kolory w komplecie </w:t>
            </w:r>
            <w:proofErr w:type="spellStart"/>
            <w:r w:rsidRPr="00E3721A">
              <w:rPr>
                <w:rFonts w:ascii="Arial" w:hAnsi="Arial" w:cs="Arial"/>
              </w:rPr>
              <w:t>foliopisy</w:t>
            </w:r>
            <w:proofErr w:type="spellEnd"/>
            <w:r w:rsidRPr="00E3721A">
              <w:rPr>
                <w:rFonts w:ascii="Arial" w:hAnsi="Arial" w:cs="Arial"/>
              </w:rPr>
              <w:t xml:space="preserve"> czarny, niebieski, czerwony, zielony do opisywania gładkich powierzchni typu szkło, folia płyty CD nie rozmazujący się po opisywanej powierzchn</w:t>
            </w:r>
            <w:r w:rsidR="00BE4A8B">
              <w:rPr>
                <w:rFonts w:ascii="Arial" w:hAnsi="Arial" w:cs="Arial"/>
              </w:rPr>
              <w:t>i. Grubość linii pisania 0,3 mm</w:t>
            </w:r>
            <w:r w:rsidRPr="00E3721A">
              <w:rPr>
                <w:rFonts w:ascii="Arial" w:hAnsi="Arial" w:cs="Arial"/>
              </w:rPr>
              <w:t>. Oprawa końców</w:t>
            </w:r>
            <w:r w:rsidR="00BE4A8B">
              <w:rPr>
                <w:rFonts w:ascii="Arial" w:hAnsi="Arial" w:cs="Arial"/>
              </w:rPr>
              <w:t>ki metalowa</w:t>
            </w:r>
            <w:r w:rsidRPr="00E3721A">
              <w:rPr>
                <w:rFonts w:ascii="Arial" w:hAnsi="Arial" w:cs="Arial"/>
              </w:rPr>
              <w:t xml:space="preserve">. Oprawa </w:t>
            </w:r>
            <w:proofErr w:type="spellStart"/>
            <w:r w:rsidRPr="00E3721A">
              <w:rPr>
                <w:rFonts w:ascii="Arial" w:hAnsi="Arial" w:cs="Arial"/>
              </w:rPr>
              <w:t>plastikowa.etui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52</w:t>
            </w:r>
          </w:p>
        </w:tc>
      </w:tr>
      <w:tr w:rsidR="0038513B" w:rsidRPr="00E3721A" w:rsidTr="00A526E2">
        <w:trPr>
          <w:trHeight w:val="3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174.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Default="00967AC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67AC3">
              <w:rPr>
                <w:rFonts w:ascii="Arial" w:hAnsi="Arial" w:cs="Arial"/>
              </w:rPr>
              <w:t>Foliopis</w:t>
            </w:r>
            <w:proofErr w:type="spellEnd"/>
            <w:r w:rsidRPr="00967AC3">
              <w:rPr>
                <w:rFonts w:ascii="Arial" w:hAnsi="Arial" w:cs="Arial"/>
              </w:rPr>
              <w:t xml:space="preserve"> 4 kolory w komplecie  </w:t>
            </w:r>
            <w:proofErr w:type="spellStart"/>
            <w:r w:rsidRPr="00967AC3">
              <w:rPr>
                <w:rFonts w:ascii="Arial" w:hAnsi="Arial" w:cs="Arial"/>
              </w:rPr>
              <w:t>foliopisy</w:t>
            </w:r>
            <w:proofErr w:type="spellEnd"/>
            <w:r w:rsidRPr="00967AC3">
              <w:rPr>
                <w:rFonts w:ascii="Arial" w:hAnsi="Arial" w:cs="Arial"/>
              </w:rPr>
              <w:t xml:space="preserve"> czarny, niebieski, czerwony, zielony do opisywania gładkich powierzchni typu szkło, folia płyty CD nie rozmazujący się po opisywanej powierzchni. Grubość linii pisania 0,6 mm. Oprawa plastikowa, etui</w:t>
            </w:r>
          </w:p>
          <w:p w:rsidR="007D23A4" w:rsidRPr="00E3721A" w:rsidRDefault="007D23A4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46</w:t>
            </w:r>
          </w:p>
        </w:tc>
      </w:tr>
      <w:tr w:rsidR="0038513B" w:rsidRPr="00E3721A" w:rsidTr="00A526E2">
        <w:trPr>
          <w:trHeight w:val="4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175.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967AC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67AC3">
              <w:rPr>
                <w:rFonts w:ascii="Arial" w:hAnsi="Arial" w:cs="Arial"/>
              </w:rPr>
              <w:t>Foliopis</w:t>
            </w:r>
            <w:proofErr w:type="spellEnd"/>
            <w:r w:rsidRPr="00967AC3">
              <w:rPr>
                <w:rFonts w:ascii="Arial" w:hAnsi="Arial" w:cs="Arial"/>
              </w:rPr>
              <w:t xml:space="preserve"> 4 kolory w komplecie </w:t>
            </w:r>
            <w:proofErr w:type="spellStart"/>
            <w:r w:rsidRPr="00967AC3">
              <w:rPr>
                <w:rFonts w:ascii="Arial" w:hAnsi="Arial" w:cs="Arial"/>
              </w:rPr>
              <w:t>foliopisy</w:t>
            </w:r>
            <w:proofErr w:type="spellEnd"/>
            <w:r w:rsidRPr="00967AC3">
              <w:rPr>
                <w:rFonts w:ascii="Arial" w:hAnsi="Arial" w:cs="Arial"/>
              </w:rPr>
              <w:t xml:space="preserve"> czarny, niebieski, czerwony, zielony do opisywania gładkich powierzchni typu szkło, folia płyty CD nie rozmazujący się po opisywanej powierzchni. Grubość linii pisania 1,0 mm. Oprawa plastikowa, etui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28</w:t>
            </w:r>
          </w:p>
        </w:tc>
      </w:tr>
      <w:tr w:rsidR="0038513B" w:rsidRPr="00E3721A" w:rsidTr="00A526E2">
        <w:trPr>
          <w:trHeight w:val="4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176.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F7650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F7650B">
              <w:rPr>
                <w:rFonts w:ascii="Arial" w:hAnsi="Arial" w:cs="Arial"/>
              </w:rPr>
              <w:t>Foliopis</w:t>
            </w:r>
            <w:proofErr w:type="spellEnd"/>
            <w:r w:rsidRPr="00F7650B">
              <w:rPr>
                <w:rFonts w:ascii="Arial" w:hAnsi="Arial" w:cs="Arial"/>
              </w:rPr>
              <w:t xml:space="preserve"> 4 kolory w komplecie: </w:t>
            </w:r>
            <w:proofErr w:type="spellStart"/>
            <w:r w:rsidRPr="00F7650B">
              <w:rPr>
                <w:rFonts w:ascii="Arial" w:hAnsi="Arial" w:cs="Arial"/>
              </w:rPr>
              <w:t>foliopisy</w:t>
            </w:r>
            <w:proofErr w:type="spellEnd"/>
            <w:r w:rsidRPr="00F7650B">
              <w:rPr>
                <w:rFonts w:ascii="Arial" w:hAnsi="Arial" w:cs="Arial"/>
              </w:rPr>
              <w:t xml:space="preserve"> czarny, niebieski, czerwony, zielony do opisywania gładkich powierzchni typu szkło, folia płyty CD nie rozmazujący się po opisywanej powierzchni. Grubość lini</w:t>
            </w:r>
            <w:r w:rsidR="001B6475">
              <w:rPr>
                <w:rFonts w:ascii="Arial" w:hAnsi="Arial" w:cs="Arial"/>
              </w:rPr>
              <w:t>i pisania 1,3 mm,</w:t>
            </w:r>
            <w:r w:rsidRPr="00F7650B">
              <w:rPr>
                <w:rFonts w:ascii="Arial" w:hAnsi="Arial" w:cs="Arial"/>
              </w:rPr>
              <w:t xml:space="preserve"> Oprawa plastikowa, etui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70</w:t>
            </w:r>
          </w:p>
        </w:tc>
      </w:tr>
      <w:tr w:rsidR="0038513B" w:rsidRPr="00E3721A" w:rsidTr="00E64B1B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177.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Winylowa gumka do ścierania, niebrudząca. Przeznaczona do stosowania na papierze i folii. Wyciera nie uszkadzając ścieranej powierzchni. Długość min. 4 cm.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2867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178.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Kalka ołówkowa A4 - min 25 ark. niebieska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179.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kalka techniczna A4 110/115g (100ark)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18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180.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Koperta E4 z regulowanym grzbietem 280mmx400 mm50szt.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123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181.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F7650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650B">
              <w:rPr>
                <w:rFonts w:ascii="Arial" w:hAnsi="Arial" w:cs="Arial"/>
              </w:rPr>
              <w:t>Koperta B4 HK brązowe 250mmx353mmx38mm z rozszerzanym bokiem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2394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182.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F0B9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Koperta B4 HK z paskiem biała </w:t>
            </w:r>
            <w:r w:rsidR="0038513B" w:rsidRPr="00E3721A">
              <w:rPr>
                <w:rFonts w:ascii="Arial" w:hAnsi="Arial" w:cs="Arial"/>
              </w:rPr>
              <w:t>(250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54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183.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Koperta B4 HK z paskiem brązowa (250 szt. w opak.)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184.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Koperta B4 SK biała (50 szt. w opak.)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59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185.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Koperta B5 HK z paskiem brązowa (500 szt. w opak.)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37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186.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Koperta C4 SK brązowa (250 szt. w opak.)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49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187.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Koperta C5 HK biała klejona po krótkim </w:t>
            </w:r>
            <w:r w:rsidR="003F0B93">
              <w:rPr>
                <w:rFonts w:ascii="Arial" w:hAnsi="Arial" w:cs="Arial"/>
              </w:rPr>
              <w:t>boku, samoprzylepna z paskiem (</w:t>
            </w:r>
            <w:r w:rsidRPr="00E3721A">
              <w:rPr>
                <w:rFonts w:ascii="Arial" w:hAnsi="Arial" w:cs="Arial"/>
              </w:rPr>
              <w:t>50 szt. w opak.)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151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188.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Koperta C5 HK brązowa klejona po krótkim boku, samoprzylepna z paskiem (500 szt. w opak.)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60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189.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F0B9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Koperta C6</w:t>
            </w:r>
            <w:r w:rsidR="0038513B" w:rsidRPr="00E3721A">
              <w:rPr>
                <w:rFonts w:ascii="Arial" w:hAnsi="Arial" w:cs="Arial"/>
              </w:rPr>
              <w:t xml:space="preserve"> SK biała (1000 szt. w opak.) 114mmx162mm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190.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Koperta na płyty CD biała , sztywna wykonana folii bąbelkowej (5 szt. w opak.)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12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191.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F0B9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Koperta samoklejąca C4 HK </w:t>
            </w:r>
            <w:r w:rsidR="0038513B" w:rsidRPr="00E3721A">
              <w:rPr>
                <w:rFonts w:ascii="Arial" w:hAnsi="Arial" w:cs="Arial"/>
              </w:rPr>
              <w:t>brązowa (50 szt.) 229x324mm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75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192.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Koperta z zabezpieczeniem powietrznym 120mmx175m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74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193.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Koperta z zabezpieczeniem powietrznym 140mmx225m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84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194.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Koperta z zabezpieczeniem powietrznym 200mmx275m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121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195.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Koperta z zabezpieczeniem powietrznym 270mmx360mm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201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196.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Koperta z zabezpieczeniem powietrznym 350mmx470mm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139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197.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Korektor w piórze do usuwania napisów atramentowych.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390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198.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Korektor w płynie. Korektor płynny w buteleczce. Nakrętka z zamocowanym pędzelkiem ułatwiającym nakładanie warstwy korygującej. Szybko wysycha. Zawartość min. 20 ml.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285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199.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Korektor w taśmie min. 4,2 mm x10m taśma czysta i gładka odporna na działan</w:t>
            </w:r>
            <w:r w:rsidR="003F0B93">
              <w:rPr>
                <w:rFonts w:ascii="Arial" w:hAnsi="Arial" w:cs="Arial"/>
              </w:rPr>
              <w:t xml:space="preserve">ie światła można po niej pisać </w:t>
            </w:r>
            <w:r w:rsidRPr="00E3721A">
              <w:rPr>
                <w:rFonts w:ascii="Arial" w:hAnsi="Arial" w:cs="Arial"/>
              </w:rPr>
              <w:t>od razu po użyciu.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489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200.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F7650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650B">
              <w:rPr>
                <w:rFonts w:ascii="Arial" w:hAnsi="Arial" w:cs="Arial"/>
              </w:rPr>
              <w:t>Kostka kolorowa klejona (karteczki wymiar 8,5 cm x 8,5 cm x 4 cm</w:t>
            </w:r>
            <w:r w:rsidR="00D17603">
              <w:rPr>
                <w:rFonts w:ascii="Arial" w:hAnsi="Arial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580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201.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F7650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650B">
              <w:rPr>
                <w:rFonts w:ascii="Arial" w:hAnsi="Arial" w:cs="Arial"/>
              </w:rPr>
              <w:t>Kostka kolorowa nieklejona (karteczki wymiar 8,5 cm x 8,5 cm x 4 cm</w:t>
            </w:r>
            <w:r w:rsidR="00D17603">
              <w:rPr>
                <w:rFonts w:ascii="Arial" w:hAnsi="Arial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527</w:t>
            </w:r>
          </w:p>
        </w:tc>
      </w:tr>
      <w:tr w:rsidR="0038513B" w:rsidRPr="00E3721A" w:rsidTr="003F0B93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202.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F7650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650B">
              <w:rPr>
                <w:rFonts w:ascii="Arial" w:hAnsi="Arial" w:cs="Arial"/>
              </w:rPr>
              <w:t>Kostka - wkład do pojemnika biała 8,5 cm x 8,5 cm x 4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372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203.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Linijka 100cm aluminiowa z listwą antypoślizgową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37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204.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Linijka 20 cm plastikowa polistyrenu, nieścieralna podziałka zgodna z normami.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2408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205.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Linijka 30 cm aluminiowa podziałka zgodna z normami.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156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206.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F0B9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Linijka 30cm, </w:t>
            </w:r>
            <w:r w:rsidR="0038513B" w:rsidRPr="00E3721A">
              <w:rPr>
                <w:rFonts w:ascii="Arial" w:hAnsi="Arial" w:cs="Arial"/>
              </w:rPr>
              <w:t>polistyrenu, nieścieralna podziałka zgodna z normami.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290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207.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Linijka 50 cm aluminiowa podziałka zgodna z normami.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70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208.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F0B9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Linijka 50cm,</w:t>
            </w:r>
            <w:r w:rsidR="0038513B" w:rsidRPr="00E3721A">
              <w:rPr>
                <w:rFonts w:ascii="Arial" w:hAnsi="Arial" w:cs="Arial"/>
              </w:rPr>
              <w:t xml:space="preserve"> polistyrenu, nieścieralna podziałka zgodna z normami.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110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209.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Linijka dowódcy LD-1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93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210.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Linijka dowódcy LD-2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93</w:t>
            </w:r>
          </w:p>
        </w:tc>
      </w:tr>
      <w:tr w:rsidR="0038513B" w:rsidRPr="00E3721A" w:rsidTr="003F0B93">
        <w:trPr>
          <w:trHeight w:val="4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211.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F0B9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Marker z </w:t>
            </w:r>
            <w:r w:rsidR="0038513B" w:rsidRPr="00E3721A">
              <w:rPr>
                <w:rFonts w:ascii="Arial" w:hAnsi="Arial" w:cs="Arial"/>
              </w:rPr>
              <w:t>bardzo grubą ściętą końcówką koloru czarnego do opisywania powi</w:t>
            </w:r>
            <w:r>
              <w:rPr>
                <w:rFonts w:ascii="Arial" w:hAnsi="Arial" w:cs="Arial"/>
              </w:rPr>
              <w:t>erzchni papierowych, metalowych</w:t>
            </w:r>
            <w:r w:rsidR="0038513B" w:rsidRPr="00E3721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38513B" w:rsidRPr="00E3721A">
              <w:rPr>
                <w:rFonts w:ascii="Arial" w:hAnsi="Arial" w:cs="Arial"/>
              </w:rPr>
              <w:t>drewnianych; długo</w:t>
            </w:r>
            <w:r>
              <w:rPr>
                <w:rFonts w:ascii="Arial" w:hAnsi="Arial" w:cs="Arial"/>
              </w:rPr>
              <w:t xml:space="preserve">ść linia pisania nie mniej niż </w:t>
            </w:r>
            <w:r w:rsidR="0038513B" w:rsidRPr="00E3721A">
              <w:rPr>
                <w:rFonts w:ascii="Arial" w:hAnsi="Arial" w:cs="Arial"/>
              </w:rPr>
              <w:t>250m, nie grubość linii pisania mniej niż 14,00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115</w:t>
            </w:r>
          </w:p>
        </w:tc>
      </w:tr>
      <w:tr w:rsidR="0038513B" w:rsidRPr="00E3721A" w:rsidTr="00A526E2">
        <w:trPr>
          <w:trHeight w:val="4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212.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Marker z bardzo grubą ściętą końcówką koloru niebieskiego do opisywania powi</w:t>
            </w:r>
            <w:r w:rsidR="003F0B93">
              <w:rPr>
                <w:rFonts w:ascii="Arial" w:hAnsi="Arial" w:cs="Arial"/>
              </w:rPr>
              <w:t>erzchni papierowych, metalowych</w:t>
            </w:r>
            <w:r w:rsidRPr="00E3721A">
              <w:rPr>
                <w:rFonts w:ascii="Arial" w:hAnsi="Arial" w:cs="Arial"/>
              </w:rPr>
              <w:t>,</w:t>
            </w:r>
            <w:r w:rsidR="003F0B93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>dre</w:t>
            </w:r>
            <w:r w:rsidR="003F0B93">
              <w:rPr>
                <w:rFonts w:ascii="Arial" w:hAnsi="Arial" w:cs="Arial"/>
              </w:rPr>
              <w:t>wnianych; długość linia pisania</w:t>
            </w:r>
            <w:r w:rsidRPr="00E3721A">
              <w:rPr>
                <w:rFonts w:ascii="Arial" w:hAnsi="Arial" w:cs="Arial"/>
              </w:rPr>
              <w:t xml:space="preserve"> nie mniej niż 250m, grubość linii pisania mniej niż 14,00mm.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76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213.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F0B9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Marker permanentny </w:t>
            </w:r>
            <w:r w:rsidR="0038513B" w:rsidRPr="00E3721A">
              <w:rPr>
                <w:rFonts w:ascii="Arial" w:hAnsi="Arial" w:cs="Arial"/>
              </w:rPr>
              <w:t>okrągła końcówka koloru czarne</w:t>
            </w:r>
            <w:r>
              <w:rPr>
                <w:rFonts w:ascii="Arial" w:hAnsi="Arial" w:cs="Arial"/>
              </w:rPr>
              <w:t>go</w:t>
            </w:r>
            <w:r w:rsidR="0038513B" w:rsidRPr="00E3721A">
              <w:rPr>
                <w:rFonts w:ascii="Arial" w:hAnsi="Arial" w:cs="Arial"/>
              </w:rPr>
              <w:t xml:space="preserve"> do pisania po szkle, foli, plastiku, nie rozmazujący się po opisywanej powierzchni. Grubości linii pisania nie mnie niż 1-2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255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214.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F0B9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Marker permanentny</w:t>
            </w:r>
            <w:r w:rsidR="0038513B" w:rsidRPr="00E3721A">
              <w:rPr>
                <w:rFonts w:ascii="Arial" w:hAnsi="Arial" w:cs="Arial"/>
              </w:rPr>
              <w:t xml:space="preserve"> okrągła końcówka koloru niebieskiego do pisania po szkle, foli, plastiku, nie rozmazujący</w:t>
            </w:r>
            <w:r>
              <w:rPr>
                <w:rFonts w:ascii="Arial" w:hAnsi="Arial" w:cs="Arial"/>
              </w:rPr>
              <w:t xml:space="preserve"> się po opisywanej powierzchni grubości linii pisania </w:t>
            </w:r>
            <w:r w:rsidR="0038513B" w:rsidRPr="00E3721A">
              <w:rPr>
                <w:rFonts w:ascii="Arial" w:hAnsi="Arial" w:cs="Arial"/>
              </w:rPr>
              <w:t>nie mnie niż 1-2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187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215.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Marker okrągła końcówka koloru czerwonego do pisania po szkle, foli, plastiku, nie rozmazujący się po opisywanej powierzchni. Grubość linii pisania nie mnie niż 1-2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208</w:t>
            </w:r>
          </w:p>
        </w:tc>
      </w:tr>
      <w:tr w:rsidR="0038513B" w:rsidRPr="00E3721A" w:rsidTr="00A526E2">
        <w:trPr>
          <w:trHeight w:val="3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216.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Marker koloru zielonego permanentny okrągła końcówka idealny do pisania po szkle, foli, plastiku, nie rozmazujący się po opisywanej powierzchni. Grubość linii pisania nie mnie niż 1-2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97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217.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F0B9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Marker ścięta </w:t>
            </w:r>
            <w:r w:rsidR="0038513B" w:rsidRPr="00E3721A">
              <w:rPr>
                <w:rFonts w:ascii="Arial" w:hAnsi="Arial" w:cs="Arial"/>
              </w:rPr>
              <w:t>końcówka koloru c</w:t>
            </w:r>
            <w:r>
              <w:rPr>
                <w:rFonts w:ascii="Arial" w:hAnsi="Arial" w:cs="Arial"/>
              </w:rPr>
              <w:t xml:space="preserve">zarnego permanentny </w:t>
            </w:r>
            <w:r w:rsidR="0038513B" w:rsidRPr="00E3721A">
              <w:rPr>
                <w:rFonts w:ascii="Arial" w:hAnsi="Arial" w:cs="Arial"/>
              </w:rPr>
              <w:t>do pisania po szkle, foli, plastiku, nie rozmazujący się po opisywanej powierzchni. Szerokość linii pisania 1- 5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220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218.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F0B9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Marker ścięta </w:t>
            </w:r>
            <w:r w:rsidR="0038513B" w:rsidRPr="00E3721A">
              <w:rPr>
                <w:rFonts w:ascii="Arial" w:hAnsi="Arial" w:cs="Arial"/>
              </w:rPr>
              <w:t>końcówka k</w:t>
            </w:r>
            <w:r>
              <w:rPr>
                <w:rFonts w:ascii="Arial" w:hAnsi="Arial" w:cs="Arial"/>
              </w:rPr>
              <w:t xml:space="preserve">oloru niebieskiego permanentny </w:t>
            </w:r>
            <w:r w:rsidR="0038513B" w:rsidRPr="00E3721A">
              <w:rPr>
                <w:rFonts w:ascii="Arial" w:hAnsi="Arial" w:cs="Arial"/>
              </w:rPr>
              <w:t>do pisania po szkle, foli, plastiku, nie rozmazujący się po opisywanej powierzchni. Szerokość linii pisania 1- 5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148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219.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F0B9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Marker ścięta </w:t>
            </w:r>
            <w:r w:rsidR="0038513B" w:rsidRPr="00E3721A">
              <w:rPr>
                <w:rFonts w:ascii="Arial" w:hAnsi="Arial" w:cs="Arial"/>
              </w:rPr>
              <w:t>końcówk</w:t>
            </w:r>
            <w:r>
              <w:rPr>
                <w:rFonts w:ascii="Arial" w:hAnsi="Arial" w:cs="Arial"/>
              </w:rPr>
              <w:t>a koloru czerwonego permanentny</w:t>
            </w:r>
            <w:r w:rsidR="0038513B" w:rsidRPr="00E3721A">
              <w:rPr>
                <w:rFonts w:ascii="Arial" w:hAnsi="Arial" w:cs="Arial"/>
              </w:rPr>
              <w:t xml:space="preserve"> do pisania po szkle, foli, plastiku, nie rozmazujący się po opisywanej powierzchni. Szerokość linii pisania 1- 5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151</w:t>
            </w:r>
          </w:p>
        </w:tc>
      </w:tr>
      <w:tr w:rsidR="0038513B" w:rsidRPr="00E3721A" w:rsidTr="00204E7A">
        <w:trPr>
          <w:trHeight w:val="4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220.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Default="003F0B93" w:rsidP="00204E7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Marker ścięta </w:t>
            </w:r>
            <w:r w:rsidR="0038513B" w:rsidRPr="00E3721A">
              <w:rPr>
                <w:rFonts w:ascii="Arial" w:hAnsi="Arial" w:cs="Arial"/>
              </w:rPr>
              <w:t>końcówk</w:t>
            </w:r>
            <w:r>
              <w:rPr>
                <w:rFonts w:ascii="Arial" w:hAnsi="Arial" w:cs="Arial"/>
              </w:rPr>
              <w:t xml:space="preserve">a koloru zielonego permanentny </w:t>
            </w:r>
            <w:r w:rsidR="0038513B" w:rsidRPr="00E3721A">
              <w:rPr>
                <w:rFonts w:ascii="Arial" w:hAnsi="Arial" w:cs="Arial"/>
              </w:rPr>
              <w:t>do pisania po szkle, foli, plastiku, nie rozmazujący się po opisywanej powierzchni. Szerokość linii pisania 1- 5 mm.</w:t>
            </w:r>
          </w:p>
          <w:p w:rsidR="00204E7A" w:rsidRPr="00E3721A" w:rsidRDefault="00204E7A" w:rsidP="00204E7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102</w:t>
            </w:r>
          </w:p>
        </w:tc>
      </w:tr>
      <w:tr w:rsidR="0038513B" w:rsidRPr="00E3721A" w:rsidTr="00204E7A">
        <w:trPr>
          <w:trHeight w:val="5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221.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Markery do tablic sucho ścieralnych 4 kolory lub </w:t>
            </w:r>
            <w:r w:rsidR="003F0B93">
              <w:rPr>
                <w:rFonts w:ascii="Arial" w:hAnsi="Arial" w:cs="Arial"/>
              </w:rPr>
              <w:t>równoważny markery</w:t>
            </w:r>
            <w:r w:rsidRPr="00E3721A">
              <w:rPr>
                <w:rFonts w:ascii="Arial" w:hAnsi="Arial" w:cs="Arial"/>
              </w:rPr>
              <w:t xml:space="preserve"> łatwo ścieralne tusz, który nie pozostawia trwałych śladów na tablicy, okrągła ko</w:t>
            </w:r>
            <w:r w:rsidR="003F0B93">
              <w:rPr>
                <w:rFonts w:ascii="Arial" w:hAnsi="Arial" w:cs="Arial"/>
              </w:rPr>
              <w:t>ńcówka o grubości linii pisania</w:t>
            </w:r>
            <w:r w:rsidRPr="00E3721A">
              <w:rPr>
                <w:rFonts w:ascii="Arial" w:hAnsi="Arial" w:cs="Arial"/>
              </w:rPr>
              <w:t xml:space="preserve"> nie mniej niż 1.5 mm, mix 4 kolorów(czarny, niebieski, czerwony, zielony) w etui.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249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222.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F0B9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Ołówek </w:t>
            </w:r>
            <w:r w:rsidR="0038513B" w:rsidRPr="00E3721A">
              <w:rPr>
                <w:rFonts w:ascii="Arial" w:hAnsi="Arial" w:cs="Arial"/>
              </w:rPr>
              <w:t>z gumką o twardości 2B długość nie mniej niż 17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5562</w:t>
            </w:r>
          </w:p>
        </w:tc>
      </w:tr>
      <w:tr w:rsidR="0038513B" w:rsidRPr="00E3721A" w:rsidTr="00A526E2">
        <w:trPr>
          <w:trHeight w:val="3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223.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F0B9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Ołówek automatyczny </w:t>
            </w:r>
            <w:r w:rsidR="0038513B" w:rsidRPr="00E3721A">
              <w:rPr>
                <w:rFonts w:ascii="Arial" w:hAnsi="Arial" w:cs="Arial"/>
              </w:rPr>
              <w:t xml:space="preserve">zaopatrzony gumowy </w:t>
            </w:r>
            <w:r>
              <w:rPr>
                <w:rFonts w:ascii="Arial" w:hAnsi="Arial" w:cs="Arial"/>
              </w:rPr>
              <w:t xml:space="preserve">uchwyt, do prac kreślarskich i </w:t>
            </w:r>
            <w:r w:rsidR="0038513B" w:rsidRPr="00E3721A">
              <w:rPr>
                <w:rFonts w:ascii="Arial" w:hAnsi="Arial" w:cs="Arial"/>
              </w:rPr>
              <w:t>zwykłego pisania. Gumowy korpus, oraz gumka wymienna. Grubość linii pisania 0,7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385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224.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Ołówek automatyczny do prac kreślarskich i do zw</w:t>
            </w:r>
            <w:r w:rsidR="003F0B93">
              <w:rPr>
                <w:rFonts w:ascii="Arial" w:hAnsi="Arial" w:cs="Arial"/>
              </w:rPr>
              <w:t xml:space="preserve">ykłego pisania. Gumowy korpus, </w:t>
            </w:r>
            <w:r w:rsidRPr="00E3721A">
              <w:rPr>
                <w:rFonts w:ascii="Arial" w:hAnsi="Arial" w:cs="Arial"/>
              </w:rPr>
              <w:t>oraz gumka wymienna. Grubość linii pisania 0,5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446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225.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Kreda biała pakowana po 10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48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226.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Kredki szkolne 12 kol. Ołówkowe.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42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227.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kancelaryjny w kratkę A3 (100 ark)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22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228.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A-4 min. 160g/250 kartek kolor jasno żółty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ryza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39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229.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A-4 min. 160gr/250 kartek kolor łososiowy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ryza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39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230.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satynowy biały min. 160g/m2. Format A4. Opak. 250 ark.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74</w:t>
            </w:r>
          </w:p>
        </w:tc>
      </w:tr>
      <w:tr w:rsidR="0038513B" w:rsidRPr="00E3721A" w:rsidTr="00A526E2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231.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wizytówkowy formatu A-4, opakowanie po 25 szt. Gramatura min. 246/m2. mieniąca tekstura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101</w:t>
            </w:r>
          </w:p>
        </w:tc>
      </w:tr>
      <w:tr w:rsidR="0038513B" w:rsidRPr="00E3721A" w:rsidTr="00A526E2"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232.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wizytówkowy formatu A-4, opakowanie po 25 szt. Gramatura nie mniej niż 200g /m2. kość słoniowa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99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233.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kolorowy 160G/M2 A3/250. Mix kolory pastelowe.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23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234.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kolorowy A4/250 Papier kolorowy A4 min. 80g/m2 MIX kolory pastelowe 250 ark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45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235.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204E7A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Papier kredowy, </w:t>
            </w:r>
            <w:r w:rsidR="0038513B" w:rsidRPr="00E3721A">
              <w:rPr>
                <w:rFonts w:ascii="Arial" w:hAnsi="Arial" w:cs="Arial"/>
              </w:rPr>
              <w:t>format A4, gramatura min. 250 g/m2, błyszczący, min. 100 w opakowaniu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21</w:t>
            </w:r>
          </w:p>
        </w:tc>
      </w:tr>
      <w:tr w:rsidR="0038513B" w:rsidRPr="00E3721A" w:rsidTr="00A526E2">
        <w:trPr>
          <w:trHeight w:val="5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236.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fotograficzny A-4 Papier fotograficzny o gramaturze papieru min. 200 g/m2 z błyszczącym wykończeniem. Opakowanie zawiera 20 ark. papieru w formacie A4 przeznaczonego do drukarek laserowych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60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237.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fotograficzny foto Matt min. 190g/m2 A4 (op.50 szt.) do drukarek laserowych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12</w:t>
            </w:r>
          </w:p>
        </w:tc>
      </w:tr>
      <w:tr w:rsidR="0038513B" w:rsidRPr="00E3721A" w:rsidTr="00D17603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238.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fotograficzny foto Połysk min. 190g/m2 A4 (op. 50 szt.) do drukarek laserowych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48</w:t>
            </w:r>
          </w:p>
        </w:tc>
      </w:tr>
      <w:tr w:rsidR="0038513B" w:rsidRPr="00E3721A" w:rsidTr="00A526E2">
        <w:trPr>
          <w:trHeight w:val="1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239.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Papier pakowy szary gruby. Papier pakowany w rolkach min , </w:t>
            </w:r>
            <w:r w:rsidR="00204E7A">
              <w:rPr>
                <w:rFonts w:ascii="Arial" w:hAnsi="Arial" w:cs="Arial"/>
              </w:rPr>
              <w:t xml:space="preserve">gramatura min 80g/m2. wysokość </w:t>
            </w:r>
            <w:r w:rsidRPr="00E3721A">
              <w:rPr>
                <w:rFonts w:ascii="Arial" w:hAnsi="Arial" w:cs="Arial"/>
              </w:rPr>
              <w:t>min 1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90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240.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</w:t>
            </w:r>
            <w:r w:rsidR="00204E7A">
              <w:rPr>
                <w:rFonts w:ascii="Arial" w:hAnsi="Arial" w:cs="Arial"/>
              </w:rPr>
              <w:t xml:space="preserve">er laser kolor A4 min. 200g/m2 </w:t>
            </w:r>
            <w:r w:rsidRPr="00E3721A">
              <w:rPr>
                <w:rFonts w:ascii="Arial" w:hAnsi="Arial" w:cs="Arial"/>
              </w:rPr>
              <w:t>min./ 200 szt./op. do kolorowych wydruków laserowych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17</w:t>
            </w:r>
          </w:p>
        </w:tc>
      </w:tr>
      <w:tr w:rsidR="0038513B" w:rsidRPr="00E3721A" w:rsidTr="00A526E2">
        <w:trPr>
          <w:trHeight w:val="1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241.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A-4 samoprzylepny mix intensywne (etykiety samoprzylepne-liczba etykiet na arkuszu-1). (25 ark w opak.)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43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242.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samoprzylepny A-3 biały min. 10 w opakowaniu.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36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243.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204E7A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Papier samoprzylepny A4 (mix. </w:t>
            </w:r>
            <w:r w:rsidR="0038513B" w:rsidRPr="00E3721A">
              <w:rPr>
                <w:rFonts w:ascii="Arial" w:hAnsi="Arial" w:cs="Arial"/>
              </w:rPr>
              <w:t>min. 5 k</w:t>
            </w:r>
            <w:r>
              <w:rPr>
                <w:rFonts w:ascii="Arial" w:hAnsi="Arial" w:cs="Arial"/>
              </w:rPr>
              <w:t xml:space="preserve">olorów) format </w:t>
            </w:r>
            <w:r w:rsidR="0038513B" w:rsidRPr="00E3721A">
              <w:rPr>
                <w:rFonts w:ascii="Arial" w:hAnsi="Arial" w:cs="Arial"/>
              </w:rPr>
              <w:t>opakowania - blok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138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244.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samoprzylepny A-4 biały A`20 biały matowy papier samoprzylepny o gramaturze min. 80g, przeznaczony do wykonywania różnego rodzaju etykiet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348</w:t>
            </w:r>
          </w:p>
        </w:tc>
      </w:tr>
      <w:tr w:rsidR="0038513B" w:rsidRPr="00E3721A" w:rsidTr="00A526E2">
        <w:trPr>
          <w:trHeight w:val="1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245.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Papier samoprzylepny kolorowy niebieski, A4 (etykiety samoprzylepne-liczba </w:t>
            </w:r>
            <w:r w:rsidR="00204E7A">
              <w:rPr>
                <w:rFonts w:ascii="Arial" w:hAnsi="Arial" w:cs="Arial"/>
              </w:rPr>
              <w:t xml:space="preserve">etykiet na arkuszu-1) (25 ark. </w:t>
            </w:r>
            <w:r w:rsidRPr="00E3721A">
              <w:rPr>
                <w:rFonts w:ascii="Arial" w:hAnsi="Arial" w:cs="Arial"/>
              </w:rPr>
              <w:t>w opak.)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36</w:t>
            </w:r>
          </w:p>
        </w:tc>
      </w:tr>
      <w:tr w:rsidR="0038513B" w:rsidRPr="00E3721A" w:rsidTr="00A526E2">
        <w:trPr>
          <w:trHeight w:val="1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246.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samoprzylepny kolorowy zielony A4 (etykiety samoprzylepne-liczba etykiet na arkuszu-1) (25 ark. w opak.)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26</w:t>
            </w:r>
          </w:p>
        </w:tc>
      </w:tr>
      <w:tr w:rsidR="0038513B" w:rsidRPr="00E3721A" w:rsidTr="00A526E2">
        <w:trPr>
          <w:trHeight w:val="3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247.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samoprzylepny kolorowy żółty, A4 (etykiety samoprzylepne-liczba etykiet na arkuszu-1) (25 ark. w opak.)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28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248.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F7650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650B">
              <w:rPr>
                <w:rFonts w:ascii="Arial" w:hAnsi="Arial" w:cs="Arial"/>
              </w:rPr>
              <w:t>Cyfry samoprzylepne. W arkuszach B5. Kolor czarny, folia błyszcząca. Do wyklejania małych powierzchni reklamowych. Wielkość cyfr nie mniej niż 100 mm, 1 komplet to zestaw cyfr 0-9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2F70DE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30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249.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Literki samoprzylepne wys. 5 cm czarne, arkusze pakowane w blister po 10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42</w:t>
            </w:r>
          </w:p>
        </w:tc>
      </w:tr>
      <w:tr w:rsidR="0038513B" w:rsidRPr="00E3721A" w:rsidTr="00A526E2">
        <w:trPr>
          <w:trHeight w:val="60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250.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204E7A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</w:t>
            </w:r>
            <w:r w:rsidR="0038513B" w:rsidRPr="00E3721A">
              <w:rPr>
                <w:rFonts w:ascii="Arial" w:hAnsi="Arial" w:cs="Arial"/>
              </w:rPr>
              <w:t xml:space="preserve"> pióro wieczne i długopis typu Parker lub równoważne: długopis mosiężny korpus pokryty lakierem w kolorze srebrno-szarym, wyposażony w przyciskowy mechanizm wysuwania wkładu .Pióro wieczne wyposażone w stalówkę z stali nierdzewnej. Możliwość korzys</w:t>
            </w:r>
            <w:r>
              <w:rPr>
                <w:rFonts w:ascii="Arial" w:hAnsi="Arial" w:cs="Arial"/>
              </w:rPr>
              <w:t>tania z naboi oraz zamontowania</w:t>
            </w:r>
            <w:r w:rsidR="0038513B" w:rsidRPr="00E3721A">
              <w:rPr>
                <w:rFonts w:ascii="Arial" w:hAnsi="Arial" w:cs="Arial"/>
              </w:rPr>
              <w:t xml:space="preserve"> tłoczka. dołączone etui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49</w:t>
            </w:r>
          </w:p>
        </w:tc>
      </w:tr>
      <w:tr w:rsidR="0038513B" w:rsidRPr="00E3721A" w:rsidTr="00A526E2">
        <w:trPr>
          <w:trHeight w:val="4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251.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204E7A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Pióro wieczne </w:t>
            </w:r>
            <w:r w:rsidR="0038513B" w:rsidRPr="00E3721A">
              <w:rPr>
                <w:rFonts w:ascii="Arial" w:hAnsi="Arial" w:cs="Arial"/>
              </w:rPr>
              <w:t>typu Parker kolor czarny lub równoważne: pióro z atłasowym wykończeniem. Korpus i skuwka wykonane z nierdzewnej stali mineralnej wykończonej stopem dobrej jakości metalu. Delikatnie szczotkowane, matowej fakturze, naboje z możliwością zamontowania tłoczka.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252.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Skorowidz A4 96 k w twardej oprawie szyty w kratkę.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253.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Skorowidz A5 96 k w twardej oprawie szyty w kratkę.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66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254.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Temperówka metalowa kostka podwójna, ze stalowym ostrzem mocowanym wkrętem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2785</w:t>
            </w:r>
          </w:p>
        </w:tc>
      </w:tr>
      <w:tr w:rsidR="0038513B" w:rsidRPr="00E3721A" w:rsidTr="00A526E2">
        <w:trPr>
          <w:trHeight w:val="4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255.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Wkład do długopisu czarny. Wkład żelowy do długopisów z mechanizmem chowania wkładu. Linia pisania 0,32 mm, długość linii 1200 m. Pasuje do długopisów Pilot G-2. Do długopisów z pozycji 158.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206</w:t>
            </w:r>
          </w:p>
        </w:tc>
      </w:tr>
      <w:tr w:rsidR="0038513B" w:rsidRPr="00E3721A" w:rsidTr="00A526E2">
        <w:trPr>
          <w:trHeight w:val="1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256.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Wkład do długopisu czarny. Wkład żelowy, linia pisania 0.32 mm, długość linii 1</w:t>
            </w:r>
            <w:r w:rsidR="00204E7A">
              <w:rPr>
                <w:rFonts w:ascii="Arial" w:hAnsi="Arial" w:cs="Arial"/>
              </w:rPr>
              <w:t>,000 m. G1 żelowy, intensywnych</w:t>
            </w:r>
            <w:r w:rsidRPr="00E3721A">
              <w:rPr>
                <w:rFonts w:ascii="Arial" w:hAnsi="Arial" w:cs="Arial"/>
              </w:rPr>
              <w:t xml:space="preserve"> </w:t>
            </w:r>
            <w:r w:rsidR="00204E7A">
              <w:rPr>
                <w:rFonts w:ascii="Arial" w:hAnsi="Arial" w:cs="Arial"/>
              </w:rPr>
              <w:br/>
            </w:r>
            <w:r w:rsidRPr="00E3721A">
              <w:rPr>
                <w:rFonts w:ascii="Arial" w:hAnsi="Arial" w:cs="Arial"/>
              </w:rPr>
              <w:t>i nieblaknących kolorach.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93</w:t>
            </w:r>
          </w:p>
        </w:tc>
      </w:tr>
      <w:tr w:rsidR="0038513B" w:rsidRPr="00E3721A" w:rsidTr="00A526E2">
        <w:trPr>
          <w:trHeight w:val="4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257.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Wkład do długopisu czerwony żelowy. Wkład żelowy do długopisów z mechanizmem chowania wkładu. Linia pisania 0,32 mm, długość linii 1200 m. Pasuje do długopisów Pilot G-2. Do długopisów z pozycji 157.</w:t>
            </w:r>
          </w:p>
          <w:p w:rsidR="007D23A4" w:rsidRPr="00E3721A" w:rsidRDefault="007D23A4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165</w:t>
            </w:r>
          </w:p>
        </w:tc>
      </w:tr>
      <w:tr w:rsidR="0038513B" w:rsidRPr="00E3721A" w:rsidTr="00D17603">
        <w:trPr>
          <w:trHeight w:val="2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258.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Wkład do długopisu czerwony. Wkład żelowy, linia pisania 0.32 mm, długość linii 1,000 m. Pasuje do długopisów Pilot G1, G1-GRIP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21</w:t>
            </w:r>
          </w:p>
        </w:tc>
      </w:tr>
      <w:tr w:rsidR="0038513B" w:rsidRPr="00E3721A" w:rsidTr="00A526E2">
        <w:trPr>
          <w:trHeight w:val="4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259.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Wkład do długopisu niebieski żelowy. Wkład żelowy do długopisów z mechanizmem chowania wkładu. Linia pisania 0,32 mm, długość linii 1200 m. Pasuje do długopisów Pilot G-2. Do długopisów z pozycji 159.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524</w:t>
            </w:r>
          </w:p>
        </w:tc>
      </w:tr>
      <w:tr w:rsidR="0038513B" w:rsidRPr="00E3721A" w:rsidTr="00A526E2">
        <w:trPr>
          <w:trHeight w:val="1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260.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Wkład do długopisu niebieski. Wkład żelowy, linia pisania 0.32 mm, długość linii 1,000 m. Pasuje do długopisów G1, G1-GRIP.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19</w:t>
            </w:r>
          </w:p>
        </w:tc>
      </w:tr>
      <w:tr w:rsidR="0038513B" w:rsidRPr="00E3721A" w:rsidTr="00A526E2">
        <w:trPr>
          <w:trHeight w:val="2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261.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Wkład do długopisu typu </w:t>
            </w:r>
            <w:proofErr w:type="spellStart"/>
            <w:r w:rsidRPr="00E3721A">
              <w:rPr>
                <w:rFonts w:ascii="Arial" w:hAnsi="Arial" w:cs="Arial"/>
              </w:rPr>
              <w:t>profice</w:t>
            </w:r>
            <w:proofErr w:type="spellEnd"/>
            <w:r w:rsidRPr="00E3721A">
              <w:rPr>
                <w:rFonts w:ascii="Arial" w:hAnsi="Arial" w:cs="Arial"/>
              </w:rPr>
              <w:t xml:space="preserve"> , koloru niebieskiego, grubość linii pisania 0,5 mm. Do długopisów z pozycji 152.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2318</w:t>
            </w:r>
          </w:p>
        </w:tc>
      </w:tr>
      <w:tr w:rsidR="0038513B" w:rsidRPr="00E3721A" w:rsidTr="00A526E2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262.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Wkład do długopisu typu </w:t>
            </w:r>
            <w:proofErr w:type="spellStart"/>
            <w:r w:rsidRPr="00E3721A">
              <w:rPr>
                <w:rFonts w:ascii="Arial" w:hAnsi="Arial" w:cs="Arial"/>
              </w:rPr>
              <w:t>profice</w:t>
            </w:r>
            <w:proofErr w:type="spellEnd"/>
            <w:r w:rsidRPr="00E3721A">
              <w:rPr>
                <w:rFonts w:ascii="Arial" w:hAnsi="Arial" w:cs="Arial"/>
              </w:rPr>
              <w:t xml:space="preserve"> ,koloru czarnego, grubość linii pisania 0,5 mm. Do długopisów z pozycji 151.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2212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263.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Wkład do długopisu typu </w:t>
            </w:r>
            <w:proofErr w:type="spellStart"/>
            <w:r w:rsidRPr="00E3721A">
              <w:rPr>
                <w:rFonts w:ascii="Arial" w:hAnsi="Arial" w:cs="Arial"/>
              </w:rPr>
              <w:t>profice</w:t>
            </w:r>
            <w:proofErr w:type="spellEnd"/>
            <w:r w:rsidRPr="00E3721A">
              <w:rPr>
                <w:rFonts w:ascii="Arial" w:hAnsi="Arial" w:cs="Arial"/>
              </w:rPr>
              <w:t>, koloru czerwonego, grubość linii pisania 0,5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94</w:t>
            </w:r>
          </w:p>
        </w:tc>
      </w:tr>
      <w:tr w:rsidR="0038513B" w:rsidRPr="00E3721A" w:rsidTr="00A526E2">
        <w:trPr>
          <w:trHeight w:val="1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264.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Wkład do ołówka 0,5 mm 2B gr</w:t>
            </w:r>
            <w:r w:rsidR="00BC0816">
              <w:rPr>
                <w:rFonts w:ascii="Arial" w:hAnsi="Arial" w:cs="Arial"/>
              </w:rPr>
              <w:t>afit do ołówków nie mniej niż 12</w:t>
            </w:r>
            <w:r w:rsidRPr="00E3721A">
              <w:rPr>
                <w:rFonts w:ascii="Arial" w:hAnsi="Arial" w:cs="Arial"/>
              </w:rPr>
              <w:t xml:space="preserve"> w opak., wyjątkowe odporne na uszkodzenia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275</w:t>
            </w:r>
          </w:p>
        </w:tc>
      </w:tr>
      <w:tr w:rsidR="0038513B" w:rsidRPr="00E3721A" w:rsidTr="00A526E2">
        <w:trPr>
          <w:trHeight w:val="1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265.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Wkład do ołówka 0,7 mm 2B gr</w:t>
            </w:r>
            <w:r w:rsidR="00BC0816">
              <w:rPr>
                <w:rFonts w:ascii="Arial" w:hAnsi="Arial" w:cs="Arial"/>
              </w:rPr>
              <w:t>afit do ołówków nie mniej niż 12</w:t>
            </w:r>
            <w:r w:rsidRPr="00E3721A">
              <w:rPr>
                <w:rFonts w:ascii="Arial" w:hAnsi="Arial" w:cs="Arial"/>
              </w:rPr>
              <w:t xml:space="preserve"> w opak., wyjątkowe odporne na uszkodzenia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249</w:t>
            </w:r>
          </w:p>
        </w:tc>
      </w:tr>
      <w:tr w:rsidR="0038513B" w:rsidRPr="00E3721A" w:rsidTr="00A526E2">
        <w:trPr>
          <w:trHeight w:val="6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266.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Wkład </w:t>
            </w:r>
            <w:proofErr w:type="spellStart"/>
            <w:r w:rsidRPr="00E3721A">
              <w:rPr>
                <w:rFonts w:ascii="Arial" w:hAnsi="Arial" w:cs="Arial"/>
              </w:rPr>
              <w:t>wielkopojemny</w:t>
            </w:r>
            <w:proofErr w:type="spellEnd"/>
            <w:r w:rsidRPr="00E3721A">
              <w:rPr>
                <w:rFonts w:ascii="Arial" w:hAnsi="Arial" w:cs="Arial"/>
              </w:rPr>
              <w:t xml:space="preserve"> do długopisu typu  </w:t>
            </w:r>
            <w:proofErr w:type="spellStart"/>
            <w:r w:rsidRPr="00E3721A">
              <w:rPr>
                <w:rFonts w:ascii="Arial" w:hAnsi="Arial" w:cs="Arial"/>
              </w:rPr>
              <w:t>Zenith</w:t>
            </w:r>
            <w:proofErr w:type="spellEnd"/>
            <w:r w:rsidRPr="00E3721A">
              <w:rPr>
                <w:rFonts w:ascii="Arial" w:hAnsi="Arial" w:cs="Arial"/>
              </w:rPr>
              <w:t xml:space="preserve"> (kolor tuszu czarny) mosiężny, pokryty powłoką niklową. końcówka wkładu wykonana z mosiądzu wysokoniklowego i wyposażona w kulkę z węglika wolframu, sprzęgło wkładu wykonane z tworzywa sztucznego, w kolorze tuszu,  tusz dokumentalny, odporny na działan</w:t>
            </w:r>
            <w:r w:rsidR="00204E7A">
              <w:rPr>
                <w:rFonts w:ascii="Arial" w:hAnsi="Arial" w:cs="Arial"/>
              </w:rPr>
              <w:t xml:space="preserve">ie czynników atmosferycznych, </w:t>
            </w:r>
            <w:r w:rsidRPr="00E3721A">
              <w:rPr>
                <w:rFonts w:ascii="Arial" w:hAnsi="Arial" w:cs="Arial"/>
              </w:rPr>
              <w:t>długość linii pisania 2500m.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200</w:t>
            </w:r>
          </w:p>
        </w:tc>
      </w:tr>
      <w:tr w:rsidR="0038513B" w:rsidRPr="00E3721A" w:rsidTr="00A526E2">
        <w:trPr>
          <w:trHeight w:val="5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267.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Wkład </w:t>
            </w:r>
            <w:proofErr w:type="spellStart"/>
            <w:r w:rsidRPr="00E3721A">
              <w:rPr>
                <w:rFonts w:ascii="Arial" w:hAnsi="Arial" w:cs="Arial"/>
              </w:rPr>
              <w:t>wielkopoj</w:t>
            </w:r>
            <w:r w:rsidR="00204E7A">
              <w:rPr>
                <w:rFonts w:ascii="Arial" w:hAnsi="Arial" w:cs="Arial"/>
              </w:rPr>
              <w:t>emny</w:t>
            </w:r>
            <w:proofErr w:type="spellEnd"/>
            <w:r w:rsidR="00204E7A">
              <w:rPr>
                <w:rFonts w:ascii="Arial" w:hAnsi="Arial" w:cs="Arial"/>
              </w:rPr>
              <w:t xml:space="preserve">, do długopisu typu </w:t>
            </w:r>
            <w:proofErr w:type="spellStart"/>
            <w:r w:rsidR="00204E7A">
              <w:rPr>
                <w:rFonts w:ascii="Arial" w:hAnsi="Arial" w:cs="Arial"/>
              </w:rPr>
              <w:t>Zenith</w:t>
            </w:r>
            <w:proofErr w:type="spellEnd"/>
            <w:r w:rsidR="00204E7A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 xml:space="preserve">(kolor tuszu niebieski), mosiężny, pokryty powłoką niklową. końcówka wkładu wykonana z mosiądzu wysokoniklowego i wyposażona w kulkę z węglika wolframu, sprzęgło wkładu wykonane </w:t>
            </w:r>
            <w:r w:rsidR="00204E7A">
              <w:rPr>
                <w:rFonts w:ascii="Arial" w:hAnsi="Arial" w:cs="Arial"/>
              </w:rPr>
              <w:br/>
            </w:r>
            <w:r w:rsidRPr="00E3721A">
              <w:rPr>
                <w:rFonts w:ascii="Arial" w:hAnsi="Arial" w:cs="Arial"/>
              </w:rPr>
              <w:t>z tworzy</w:t>
            </w:r>
            <w:r w:rsidR="00204E7A">
              <w:rPr>
                <w:rFonts w:ascii="Arial" w:hAnsi="Arial" w:cs="Arial"/>
              </w:rPr>
              <w:t>wa sztucznego, w kolorze tuszu,</w:t>
            </w:r>
            <w:r w:rsidRPr="00E3721A">
              <w:rPr>
                <w:rFonts w:ascii="Arial" w:hAnsi="Arial" w:cs="Arial"/>
              </w:rPr>
              <w:t xml:space="preserve"> tusz dokumentalny, odporny na działa</w:t>
            </w:r>
            <w:r w:rsidR="00204E7A">
              <w:rPr>
                <w:rFonts w:ascii="Arial" w:hAnsi="Arial" w:cs="Arial"/>
              </w:rPr>
              <w:t>nie czynników atmosferycznych,</w:t>
            </w:r>
            <w:r w:rsidRPr="00E3721A">
              <w:rPr>
                <w:rFonts w:ascii="Arial" w:hAnsi="Arial" w:cs="Arial"/>
              </w:rPr>
              <w:t xml:space="preserve"> długość linii pisania 2500m. Do długopisów z pozycji nr 160.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470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268.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Wkład UNI SA-7CN do długopisu SN-100 i SN-101 czarny, grubość linii p</w:t>
            </w:r>
            <w:r w:rsidR="00204E7A">
              <w:rPr>
                <w:rFonts w:ascii="Arial" w:hAnsi="Arial" w:cs="Arial"/>
              </w:rPr>
              <w:t>isania 0,3 mm. Lub równoważny.</w:t>
            </w:r>
            <w:r w:rsidRPr="00E3721A">
              <w:rPr>
                <w:rFonts w:ascii="Arial" w:hAnsi="Arial" w:cs="Arial"/>
              </w:rPr>
              <w:t xml:space="preserve"> Do długopisów z pozycji 154.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35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269.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Wkład UNI SA-7CN do długopisu SN-100 i SN-101 niebieski, grubość linii pisania 0,3 mm. Lub równoważny. Do długopisów z pozycji 153.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149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270.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Wkład do pióra kulkowego UNI SXR-72 lub równoważny.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71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271.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Zakładki indeksujące nie mniejsze niż 23 x36 mm różnokolorowe. Samoprzylepne zakładki indeksujące do dokumentów,</w:t>
            </w:r>
            <w:r w:rsidR="00204E7A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>białe z pask</w:t>
            </w:r>
            <w:r w:rsidR="00204E7A">
              <w:rPr>
                <w:rFonts w:ascii="Arial" w:hAnsi="Arial" w:cs="Arial"/>
              </w:rPr>
              <w:t xml:space="preserve">iem w 3 kolorach nie mniej niż </w:t>
            </w:r>
            <w:r w:rsidRPr="00E3721A">
              <w:rPr>
                <w:rFonts w:ascii="Arial" w:hAnsi="Arial" w:cs="Arial"/>
              </w:rPr>
              <w:t>12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277</w:t>
            </w:r>
          </w:p>
        </w:tc>
      </w:tr>
      <w:tr w:rsidR="0038513B" w:rsidRPr="00E3721A" w:rsidTr="00A526E2">
        <w:trPr>
          <w:trHeight w:val="1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272.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Zakładki indeksujące wąskie przeźroczyste wielokrotnego użytku, w 4 kolorach, min. 12x43mm, 4 bloczki x min. 35 szt. w 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542</w:t>
            </w:r>
          </w:p>
        </w:tc>
      </w:tr>
      <w:tr w:rsidR="0038513B" w:rsidRPr="00E3721A" w:rsidTr="00A526E2">
        <w:trPr>
          <w:trHeight w:val="6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273.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Zakreślacz 4 kolory(pomarańcz, żółty, zielony, różowy)  fluorescencyjny do znaczenia tekstu na każdym rodzaju papieru, nietoksyczny tusz z wysoką wydajnością or</w:t>
            </w:r>
            <w:r w:rsidR="00204E7A">
              <w:rPr>
                <w:rFonts w:ascii="Arial" w:hAnsi="Arial" w:cs="Arial"/>
              </w:rPr>
              <w:t xml:space="preserve">az trwałością - nie rozmazuje, </w:t>
            </w:r>
            <w:r w:rsidRPr="00E3721A">
              <w:rPr>
                <w:rFonts w:ascii="Arial" w:hAnsi="Arial" w:cs="Arial"/>
              </w:rPr>
              <w:t>komplet w etui: końcówka ścięta, długość pisania linii min. 17</w:t>
            </w:r>
            <w:r w:rsidR="00204E7A">
              <w:rPr>
                <w:rFonts w:ascii="Arial" w:hAnsi="Arial" w:cs="Arial"/>
              </w:rPr>
              <w:t>0m, szerokość linii od 1 - 5 mm</w:t>
            </w:r>
            <w:r w:rsidRPr="00E3721A">
              <w:rPr>
                <w:rFonts w:ascii="Arial" w:hAnsi="Arial" w:cs="Arial"/>
              </w:rPr>
              <w:t xml:space="preserve"> gumowe boki obudowy,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562</w:t>
            </w:r>
          </w:p>
        </w:tc>
      </w:tr>
      <w:tr w:rsidR="0038513B" w:rsidRPr="00E3721A" w:rsidTr="00D17603">
        <w:trPr>
          <w:trHeight w:val="2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274.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Koło zeszyt kratka A4. 160 kartek w półtwardej oprawie. Kartki perforowane-4 otwory do wpięcia do segregatora.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64</w:t>
            </w:r>
          </w:p>
        </w:tc>
      </w:tr>
      <w:tr w:rsidR="0038513B" w:rsidRPr="00E3721A" w:rsidTr="00A526E2">
        <w:trPr>
          <w:trHeight w:val="1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275.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Koło zeszyt kratka A5. 160 kartek w półtwardej oprawie. Kartki perforowane- otwory do wpięcia do segregatora.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70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276.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Zeszyt A-5 60 kartkowy w kratkę w twardej oprawie.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703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277.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Zeszyt A5 96 kartek, kratka, w twardej oprawie.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2843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278.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Zeszyt A5 - 32 kartkowy w kratkę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1473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279.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Zeszyt A5 - 32 kartkowy w linię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26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280.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Zeszyt A5 192 kartek, kratka, w twardej oprawie.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58</w:t>
            </w:r>
          </w:p>
        </w:tc>
      </w:tr>
      <w:tr w:rsidR="0038513B" w:rsidRPr="00E3721A" w:rsidTr="00E64B1B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281.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204E7A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Zeszyt A-4 </w:t>
            </w:r>
            <w:r w:rsidR="0038513B" w:rsidRPr="00E3721A">
              <w:rPr>
                <w:rFonts w:ascii="Arial" w:hAnsi="Arial" w:cs="Arial"/>
              </w:rPr>
              <w:t>96 kartkowy w kratkę, szyty w twardej oprawie.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309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282.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Zeszyt A4 192 kartek, kratka w twardej oprawie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95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283.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204E7A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Zeszyt A-4 </w:t>
            </w:r>
            <w:r w:rsidR="0038513B" w:rsidRPr="00E3721A">
              <w:rPr>
                <w:rFonts w:ascii="Arial" w:hAnsi="Arial" w:cs="Arial"/>
              </w:rPr>
              <w:t>300 kartkowy w kratkę, szyty w twardej oprawie.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52</w:t>
            </w:r>
          </w:p>
        </w:tc>
      </w:tr>
      <w:tr w:rsidR="0038513B" w:rsidRPr="00E3721A" w:rsidTr="00A526E2">
        <w:trPr>
          <w:trHeight w:val="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284.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F7650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650B">
              <w:rPr>
                <w:rFonts w:ascii="Arial" w:hAnsi="Arial" w:cs="Arial"/>
              </w:rPr>
              <w:t>Folia samoprzylepna 70/100 czarna Powierzchnia: Błyszcząca Gramatura folii (bez podkładu): min. 70g/m2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ark</w:t>
            </w:r>
            <w:r w:rsidR="002F70DE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20</w:t>
            </w:r>
          </w:p>
        </w:tc>
      </w:tr>
      <w:tr w:rsidR="0038513B" w:rsidRPr="00E3721A" w:rsidTr="00A526E2">
        <w:trPr>
          <w:trHeight w:val="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285.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F7650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650B">
              <w:rPr>
                <w:rFonts w:ascii="Arial" w:hAnsi="Arial" w:cs="Arial"/>
              </w:rPr>
              <w:t>Folia samoprzylepna 70/100 przeźroczysta arkusze Powierzchnia: Błyszcząca Gramatura folii (bez podkładu): min.70g/m2 Przezroczystość folii : &gt;88%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ark</w:t>
            </w:r>
            <w:r w:rsidR="002F70DE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99</w:t>
            </w:r>
          </w:p>
        </w:tc>
      </w:tr>
      <w:tr w:rsidR="0038513B" w:rsidRPr="00E3721A" w:rsidTr="00A526E2"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286.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F7650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650B">
              <w:rPr>
                <w:rFonts w:ascii="Arial" w:hAnsi="Arial" w:cs="Arial"/>
              </w:rPr>
              <w:t>Folia samoprzylepna 70/100 czerwona arkusze Powierzchnia: Błyszcząca Gramatura folii (bez podkładu): min. 70g/m2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ark</w:t>
            </w:r>
            <w:r w:rsidR="002F70DE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20</w:t>
            </w:r>
          </w:p>
        </w:tc>
      </w:tr>
      <w:tr w:rsidR="0038513B" w:rsidRPr="00E3721A" w:rsidTr="00A526E2">
        <w:trPr>
          <w:trHeight w:val="4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287.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F7650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650B">
              <w:rPr>
                <w:rFonts w:ascii="Arial" w:hAnsi="Arial" w:cs="Arial"/>
              </w:rPr>
              <w:t>Folia samoprzylepna 70/100 żółta arkusze Powierzchnia: Błyszcząca Gramatura folii (bez podkładu): min. 70g/m2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ark</w:t>
            </w:r>
            <w:r w:rsidR="002F70DE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20</w:t>
            </w:r>
          </w:p>
        </w:tc>
      </w:tr>
      <w:tr w:rsidR="0038513B" w:rsidRPr="00E3721A" w:rsidTr="00A526E2">
        <w:trPr>
          <w:trHeight w:val="4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288.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F7650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650B">
              <w:rPr>
                <w:rFonts w:ascii="Arial" w:hAnsi="Arial" w:cs="Arial"/>
              </w:rPr>
              <w:t>Folia samoprzylepna 70/100 ciemna zieleń arkusze Powierzchnia: Błyszcząca Gramatura folii (bez podkładu): min. 70g/m2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ark</w:t>
            </w:r>
            <w:r w:rsidR="002F70DE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20</w:t>
            </w:r>
          </w:p>
        </w:tc>
      </w:tr>
      <w:tr w:rsidR="0038513B" w:rsidRPr="00E3721A" w:rsidTr="00A526E2">
        <w:trPr>
          <w:trHeight w:val="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289.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F7650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650B">
              <w:rPr>
                <w:rFonts w:ascii="Arial" w:hAnsi="Arial" w:cs="Arial"/>
              </w:rPr>
              <w:t>Folia samoprzylepna 70/100 niebieska Powierzchnia: Błyszcząca Gramatura folii (bez podkładu): min. 70g/m2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ark</w:t>
            </w:r>
            <w:r w:rsidR="002F70DE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25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290.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Folia samoprzylepna o wym. 25m x 45cm grubość min. 80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291.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Druk - polecenie wyjazdu służbowego - bloczek 100 kartek, format A5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124</w:t>
            </w:r>
          </w:p>
        </w:tc>
      </w:tr>
      <w:tr w:rsidR="0038513B" w:rsidRPr="00E3721A" w:rsidTr="00A526E2">
        <w:trPr>
          <w:trHeight w:val="3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292.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CB7154" w:rsidP="00AA518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B7154">
              <w:rPr>
                <w:rFonts w:ascii="Arial" w:hAnsi="Arial" w:cs="Arial"/>
              </w:rPr>
              <w:t xml:space="preserve">Książka pocztowa nadawcza samokopiująca </w:t>
            </w:r>
            <w:proofErr w:type="spellStart"/>
            <w:r w:rsidRPr="00CB7154">
              <w:rPr>
                <w:rFonts w:ascii="Arial" w:hAnsi="Arial" w:cs="Arial"/>
              </w:rPr>
              <w:t>pp</w:t>
            </w:r>
            <w:proofErr w:type="spellEnd"/>
            <w:r w:rsidRPr="00CB7154">
              <w:rPr>
                <w:rFonts w:ascii="Arial" w:hAnsi="Arial" w:cs="Arial"/>
              </w:rPr>
              <w:t xml:space="preserve"> S.A nr 1a - Biała wymiary </w:t>
            </w:r>
            <w:r w:rsidR="00AF26CB">
              <w:rPr>
                <w:rFonts w:ascii="Arial" w:hAnsi="Arial" w:cs="Arial"/>
              </w:rPr>
              <w:t xml:space="preserve">min. </w:t>
            </w:r>
            <w:bookmarkStart w:id="0" w:name="_GoBack"/>
            <w:bookmarkEnd w:id="0"/>
            <w:r w:rsidRPr="00CB7154">
              <w:rPr>
                <w:rFonts w:ascii="Arial" w:hAnsi="Arial" w:cs="Arial"/>
              </w:rPr>
              <w:t>21 cm x 20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98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293.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Szablony liter do pisania min wielkoś</w:t>
            </w:r>
            <w:r w:rsidR="00204E7A">
              <w:rPr>
                <w:rFonts w:ascii="Arial" w:hAnsi="Arial" w:cs="Arial"/>
              </w:rPr>
              <w:t xml:space="preserve">ć liter min </w:t>
            </w:r>
            <w:r w:rsidRPr="00E3721A">
              <w:rPr>
                <w:rFonts w:ascii="Arial" w:hAnsi="Arial" w:cs="Arial"/>
              </w:rPr>
              <w:t>1 cm litery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294.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Szpilki metalowe z łebkami, opakowanie 50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54</w:t>
            </w:r>
          </w:p>
        </w:tc>
      </w:tr>
      <w:tr w:rsidR="0038513B" w:rsidRPr="00E3721A" w:rsidTr="00A526E2">
        <w:trPr>
          <w:trHeight w:val="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295.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Glicerynowy zwi</w:t>
            </w:r>
            <w:r w:rsidR="00204E7A">
              <w:rPr>
                <w:rFonts w:ascii="Arial" w:hAnsi="Arial" w:cs="Arial"/>
              </w:rPr>
              <w:t xml:space="preserve">lżacz do palców, nietoksyczny, </w:t>
            </w:r>
            <w:r w:rsidRPr="00E3721A">
              <w:rPr>
                <w:rFonts w:ascii="Arial" w:hAnsi="Arial" w:cs="Arial"/>
              </w:rPr>
              <w:t>nie pozostawiający tłust</w:t>
            </w:r>
            <w:r w:rsidR="00204E7A">
              <w:rPr>
                <w:rFonts w:ascii="Arial" w:hAnsi="Arial" w:cs="Arial"/>
              </w:rPr>
              <w:t>ych plam na papierze. Pojemność</w:t>
            </w:r>
            <w:r w:rsidRPr="00E3721A">
              <w:rPr>
                <w:rFonts w:ascii="Arial" w:hAnsi="Arial" w:cs="Arial"/>
              </w:rPr>
              <w:t xml:space="preserve"> min. 20 ml.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174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296.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Plastelina opakowanie 6 kolorowe 100 gr.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590</w:t>
            </w:r>
          </w:p>
        </w:tc>
      </w:tr>
      <w:tr w:rsidR="0038513B" w:rsidRPr="00E3721A" w:rsidTr="00A526E2">
        <w:trPr>
          <w:trHeight w:val="5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297.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Płyn do czyszczenia tablic </w:t>
            </w:r>
            <w:proofErr w:type="spellStart"/>
            <w:r w:rsidRPr="00E3721A">
              <w:rPr>
                <w:rFonts w:ascii="Arial" w:hAnsi="Arial" w:cs="Arial"/>
              </w:rPr>
              <w:t>suchościeralnych</w:t>
            </w:r>
            <w:proofErr w:type="spellEnd"/>
            <w:r w:rsidRPr="00E3721A">
              <w:rPr>
                <w:rFonts w:ascii="Arial" w:hAnsi="Arial" w:cs="Arial"/>
              </w:rPr>
              <w:t xml:space="preserve"> min. 200 ml, skutecznie czyści zabrudzenia z powierzchni tablic. Usuwa ślady po markerze, smugi oraz przebarwienia powstałe w wyniku długotrwałego użytkowania tablicy.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162</w:t>
            </w:r>
          </w:p>
        </w:tc>
      </w:tr>
      <w:tr w:rsidR="0038513B" w:rsidRPr="00E3721A" w:rsidTr="00A526E2">
        <w:trPr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298.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Magnesy do tablicy 20 mm - pakowanie po min. 12 szt. kolorowe magnesy do przytwierdzania dokumentów lub notatek do metalowego podłoża.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360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299.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Płyn do usuwania etykiet min. 400 ml.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69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300.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Etykiety samoprzylepne 105x148 po 4 szt. na arkuszu opakowanie 100 arkusz A4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301.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Bolec do dziurkacza HP 56MM - do sprzętu posiadanego przez Zamawiającego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42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302.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Stojaki na pieczątki pojedynczy w formie karuzeli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56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303.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F7650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650B">
              <w:rPr>
                <w:rFonts w:ascii="Arial" w:hAnsi="Arial" w:cs="Arial"/>
              </w:rPr>
              <w:t>Okładki na książki A4 w poziomie, min. 10 szt. w komplecie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304.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Zawieszka do kluczy wykonana z tworzywa sztucznego z zabezpieczonym przezroczystą folią okienkiem do wpisywania, opakowanie zbiorcze min. 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38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305.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Taśma konserwacyjna do wzmacniania planów, map, broszur lub do reperowania okładek i grzbietów książek, bezkwasowa, pokryta w</w:t>
            </w:r>
            <w:r w:rsidR="00204E7A">
              <w:rPr>
                <w:rFonts w:ascii="Arial" w:hAnsi="Arial" w:cs="Arial"/>
              </w:rPr>
              <w:t>arstwą samoprzylepną rozmiar</w:t>
            </w:r>
            <w:r w:rsidRPr="00E3721A">
              <w:rPr>
                <w:rFonts w:ascii="Arial" w:hAnsi="Arial" w:cs="Arial"/>
              </w:rPr>
              <w:t xml:space="preserve"> min. 10m x 3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12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306.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Pieczątka </w:t>
            </w:r>
            <w:proofErr w:type="spellStart"/>
            <w:r w:rsidRPr="00E3721A">
              <w:rPr>
                <w:rFonts w:ascii="Arial" w:hAnsi="Arial" w:cs="Arial"/>
              </w:rPr>
              <w:t>Printer</w:t>
            </w:r>
            <w:proofErr w:type="spellEnd"/>
            <w:r w:rsidRPr="00E3721A">
              <w:rPr>
                <w:rFonts w:ascii="Arial" w:hAnsi="Arial" w:cs="Arial"/>
              </w:rPr>
              <w:t xml:space="preserve"> Compact 60 lu</w:t>
            </w:r>
            <w:r w:rsidR="00204E7A">
              <w:rPr>
                <w:rFonts w:ascii="Arial" w:hAnsi="Arial" w:cs="Arial"/>
              </w:rPr>
              <w:t xml:space="preserve">b równoważny, wielkość odbicia </w:t>
            </w:r>
            <w:r w:rsidRPr="00E3721A">
              <w:rPr>
                <w:rFonts w:ascii="Arial" w:hAnsi="Arial" w:cs="Arial"/>
              </w:rPr>
              <w:t>nie mniej niż 75 x 35mm, kształt prostokątny, kolor odbicia do nasączenia dowolnym kolorem tuszu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10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307.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Pieczątka </w:t>
            </w:r>
            <w:proofErr w:type="spellStart"/>
            <w:r w:rsidRPr="00E3721A">
              <w:rPr>
                <w:rFonts w:ascii="Arial" w:hAnsi="Arial" w:cs="Arial"/>
              </w:rPr>
              <w:t>Printer</w:t>
            </w:r>
            <w:proofErr w:type="spellEnd"/>
            <w:r w:rsidRPr="00E3721A">
              <w:rPr>
                <w:rFonts w:ascii="Arial" w:hAnsi="Arial" w:cs="Arial"/>
              </w:rPr>
              <w:t xml:space="preserve"> Comp</w:t>
            </w:r>
            <w:r w:rsidR="00204E7A">
              <w:rPr>
                <w:rFonts w:ascii="Arial" w:hAnsi="Arial" w:cs="Arial"/>
              </w:rPr>
              <w:t>act 40 lub równoważny wielkość odbicia</w:t>
            </w:r>
            <w:r w:rsidRPr="00E3721A">
              <w:rPr>
                <w:rFonts w:ascii="Arial" w:hAnsi="Arial" w:cs="Arial"/>
              </w:rPr>
              <w:t xml:space="preserve"> nie mniej niż 59x23mm)kształt prostokątny, kolor odbicia do nasączenia dowolnym kolorem tuszu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308.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Taśma ostrzegawcza biało-czerwona o szer. 75 mm i dł. 250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141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09</w:t>
            </w:r>
            <w:r w:rsidRPr="00E3721A">
              <w:rPr>
                <w:rFonts w:ascii="Arial" w:hAnsi="Arial" w:cs="Arial"/>
              </w:rPr>
              <w:t>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204E7A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Pistolet do kleju o mocy min. 200 W i czasie nagrzewania</w:t>
            </w:r>
            <w:r w:rsidR="0038513B" w:rsidRPr="00E3721A">
              <w:rPr>
                <w:rFonts w:ascii="Arial" w:hAnsi="Arial" w:cs="Arial"/>
              </w:rPr>
              <w:t xml:space="preserve"> nie dłuższym niż 7 min. , używany w pracach rzemieślniczych i naprawczych.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</w:t>
            </w:r>
          </w:p>
        </w:tc>
      </w:tr>
    </w:tbl>
    <w:p w:rsidR="00A526E2" w:rsidRDefault="00A526E2" w:rsidP="003851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526E2" w:rsidRDefault="00A526E2" w:rsidP="003851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86C45" w:rsidRDefault="00586C45" w:rsidP="003851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86C45" w:rsidRDefault="00586C45" w:rsidP="003851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86C45" w:rsidRDefault="00586C45" w:rsidP="003851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86C45" w:rsidRDefault="00586C45" w:rsidP="003851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86C45" w:rsidRDefault="00586C45" w:rsidP="003851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86C45" w:rsidRDefault="00586C45" w:rsidP="003851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8513B" w:rsidRDefault="0038513B" w:rsidP="003851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8513B" w:rsidRDefault="0038513B" w:rsidP="003851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8513B" w:rsidRPr="00E3721A" w:rsidRDefault="0038513B" w:rsidP="0038513B">
      <w:pPr>
        <w:jc w:val="right"/>
        <w:rPr>
          <w:rFonts w:ascii="Arial" w:hAnsi="Arial" w:cs="Arial"/>
        </w:rPr>
      </w:pPr>
    </w:p>
    <w:p w:rsidR="004A5963" w:rsidRDefault="004A5963" w:rsidP="00B07AE1">
      <w:pPr>
        <w:spacing w:after="0"/>
        <w:jc w:val="right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</w:p>
    <w:p w:rsidR="004A5963" w:rsidRDefault="004A5963" w:rsidP="00B07AE1">
      <w:pPr>
        <w:spacing w:after="0"/>
        <w:jc w:val="right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</w:p>
    <w:sectPr w:rsidR="004A5963" w:rsidSect="00BC0816">
      <w:pgSz w:w="16838" w:h="11906" w:orient="landscape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F7B" w:rsidRDefault="00120F7B" w:rsidP="00F76D9F">
      <w:pPr>
        <w:spacing w:after="0" w:line="240" w:lineRule="auto"/>
      </w:pPr>
      <w:r>
        <w:separator/>
      </w:r>
    </w:p>
  </w:endnote>
  <w:endnote w:type="continuationSeparator" w:id="0">
    <w:p w:rsidR="00120F7B" w:rsidRDefault="00120F7B" w:rsidP="00F7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F7B" w:rsidRDefault="00120F7B" w:rsidP="00F76D9F">
      <w:pPr>
        <w:spacing w:after="0" w:line="240" w:lineRule="auto"/>
      </w:pPr>
      <w:r>
        <w:separator/>
      </w:r>
    </w:p>
  </w:footnote>
  <w:footnote w:type="continuationSeparator" w:id="0">
    <w:p w:rsidR="00120F7B" w:rsidRDefault="00120F7B" w:rsidP="00F76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FDE7DC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64B85D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FA9A6A2C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364" w:hanging="360"/>
      </w:pPr>
      <w:rPr>
        <w:rFonts w:ascii="Symbol" w:hAnsi="Symbol" w:cs="Times New Roman"/>
        <w:vertAlign w:val="superscript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8"/>
    <w:multiLevelType w:val="singleLevel"/>
    <w:tmpl w:val="71821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4"/>
        <w:szCs w:val="24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16"/>
    <w:multiLevelType w:val="singleLevel"/>
    <w:tmpl w:val="D270A4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  <w:sz w:val="24"/>
        <w:szCs w:val="20"/>
        <w:lang w:val="pl-PL"/>
      </w:rPr>
    </w:lvl>
  </w:abstractNum>
  <w:abstractNum w:abstractNumId="1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3DE7845"/>
    <w:multiLevelType w:val="hybridMultilevel"/>
    <w:tmpl w:val="7FEAB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45F5F87"/>
    <w:multiLevelType w:val="hybridMultilevel"/>
    <w:tmpl w:val="7F464728"/>
    <w:lvl w:ilvl="0" w:tplc="335466E8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C659AC"/>
    <w:multiLevelType w:val="hybridMultilevel"/>
    <w:tmpl w:val="5AAE1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CB1FC9"/>
    <w:multiLevelType w:val="multilevel"/>
    <w:tmpl w:val="4308E828"/>
    <w:styleLink w:val="WW8Num21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>
    <w:nsid w:val="064C3AF4"/>
    <w:multiLevelType w:val="hybridMultilevel"/>
    <w:tmpl w:val="8446D350"/>
    <w:lvl w:ilvl="0" w:tplc="3C6445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68847BF"/>
    <w:multiLevelType w:val="multilevel"/>
    <w:tmpl w:val="6B8E7D4C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8">
    <w:nsid w:val="0865417F"/>
    <w:multiLevelType w:val="hybridMultilevel"/>
    <w:tmpl w:val="DC9A8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074DA6"/>
    <w:multiLevelType w:val="multilevel"/>
    <w:tmpl w:val="38F8FDD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0">
    <w:nsid w:val="0B7D7367"/>
    <w:multiLevelType w:val="hybridMultilevel"/>
    <w:tmpl w:val="46C42A08"/>
    <w:lvl w:ilvl="0" w:tplc="BE4E4F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0BB1585"/>
    <w:multiLevelType w:val="multilevel"/>
    <w:tmpl w:val="A33496FE"/>
    <w:styleLink w:val="WW8Num23"/>
    <w:lvl w:ilvl="0">
      <w:start w:val="1"/>
      <w:numFmt w:val="decimal"/>
      <w:lvlText w:val="%1."/>
      <w:lvlJc w:val="left"/>
      <w:rPr>
        <w:bCs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11912C81"/>
    <w:multiLevelType w:val="multilevel"/>
    <w:tmpl w:val="38F8FD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11C85A33"/>
    <w:multiLevelType w:val="hybridMultilevel"/>
    <w:tmpl w:val="08782EA2"/>
    <w:styleLink w:val="WW8Num21131"/>
    <w:lvl w:ilvl="0" w:tplc="8B4ECBA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5D9553D"/>
    <w:multiLevelType w:val="hybridMultilevel"/>
    <w:tmpl w:val="E8665970"/>
    <w:lvl w:ilvl="0" w:tplc="7B54AB5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8E83F69"/>
    <w:multiLevelType w:val="hybridMultilevel"/>
    <w:tmpl w:val="C26093D8"/>
    <w:lvl w:ilvl="0" w:tplc="55A8A75C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197A177B"/>
    <w:multiLevelType w:val="hybridMultilevel"/>
    <w:tmpl w:val="6CF42D20"/>
    <w:lvl w:ilvl="0" w:tplc="B14E9E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A2A6B79"/>
    <w:multiLevelType w:val="hybridMultilevel"/>
    <w:tmpl w:val="61BCFBCC"/>
    <w:styleLink w:val="WW8Num115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8">
    <w:nsid w:val="1BD874E7"/>
    <w:multiLevelType w:val="hybridMultilevel"/>
    <w:tmpl w:val="F6941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0452B95"/>
    <w:multiLevelType w:val="hybridMultilevel"/>
    <w:tmpl w:val="88A80346"/>
    <w:lvl w:ilvl="0" w:tplc="F6BAEFA8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0522F91"/>
    <w:multiLevelType w:val="hybridMultilevel"/>
    <w:tmpl w:val="9D929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06153B4"/>
    <w:multiLevelType w:val="hybridMultilevel"/>
    <w:tmpl w:val="F0C8E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08262A5"/>
    <w:multiLevelType w:val="multilevel"/>
    <w:tmpl w:val="5ECAE37E"/>
    <w:lvl w:ilvl="0">
      <w:start w:val="1"/>
      <w:numFmt w:val="decimal"/>
      <w:lvlText w:val="%1)"/>
      <w:lvlJc w:val="left"/>
      <w:pPr>
        <w:tabs>
          <w:tab w:val="num" w:pos="0"/>
        </w:tabs>
        <w:ind w:left="11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94" w:hanging="180"/>
      </w:pPr>
    </w:lvl>
  </w:abstractNum>
  <w:abstractNum w:abstractNumId="33">
    <w:nsid w:val="20B15ECD"/>
    <w:multiLevelType w:val="hybridMultilevel"/>
    <w:tmpl w:val="FA52DA0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20D95E42"/>
    <w:multiLevelType w:val="hybridMultilevel"/>
    <w:tmpl w:val="9C9699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211D17DC"/>
    <w:multiLevelType w:val="multilevel"/>
    <w:tmpl w:val="0164DB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21A91A14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lang w:val="pl-PL"/>
      </w:rPr>
    </w:lvl>
  </w:abstractNum>
  <w:abstractNum w:abstractNumId="37">
    <w:nsid w:val="21AA2A18"/>
    <w:multiLevelType w:val="hybridMultilevel"/>
    <w:tmpl w:val="03D09E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28501E2"/>
    <w:multiLevelType w:val="hybridMultilevel"/>
    <w:tmpl w:val="F0FC90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23BC28D0"/>
    <w:multiLevelType w:val="hybridMultilevel"/>
    <w:tmpl w:val="21A62F22"/>
    <w:lvl w:ilvl="0" w:tplc="8AB278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56B3BD9"/>
    <w:multiLevelType w:val="multilevel"/>
    <w:tmpl w:val="82D80206"/>
    <w:lvl w:ilvl="0">
      <w:start w:val="1"/>
      <w:numFmt w:val="lowerLetter"/>
      <w:lvlText w:val="%1)"/>
      <w:lvlJc w:val="left"/>
      <w:pPr>
        <w:tabs>
          <w:tab w:val="num" w:pos="-93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2">
    <w:nsid w:val="266078E9"/>
    <w:multiLevelType w:val="hybridMultilevel"/>
    <w:tmpl w:val="EFCC0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9F3886"/>
    <w:multiLevelType w:val="hybridMultilevel"/>
    <w:tmpl w:val="9F38ABFA"/>
    <w:lvl w:ilvl="0" w:tplc="2CAABDA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EAF1C75"/>
    <w:multiLevelType w:val="hybridMultilevel"/>
    <w:tmpl w:val="92ECC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778E6A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F51583"/>
    <w:multiLevelType w:val="hybridMultilevel"/>
    <w:tmpl w:val="017A148A"/>
    <w:lvl w:ilvl="0" w:tplc="6EF41E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00C666E"/>
    <w:multiLevelType w:val="hybridMultilevel"/>
    <w:tmpl w:val="92066362"/>
    <w:lvl w:ilvl="0" w:tplc="154C70D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1471F43"/>
    <w:multiLevelType w:val="singleLevel"/>
    <w:tmpl w:val="33ACB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</w:abstractNum>
  <w:abstractNum w:abstractNumId="48">
    <w:nsid w:val="329117D8"/>
    <w:multiLevelType w:val="hybridMultilevel"/>
    <w:tmpl w:val="ED706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9A6DA2"/>
    <w:multiLevelType w:val="hybridMultilevel"/>
    <w:tmpl w:val="E804A0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38F0D7E4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558EC326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32FD3F19"/>
    <w:multiLevelType w:val="multilevel"/>
    <w:tmpl w:val="B6D2205A"/>
    <w:styleLink w:val="WW8Num112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1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>
    <w:nsid w:val="34FA26BC"/>
    <w:multiLevelType w:val="hybridMultilevel"/>
    <w:tmpl w:val="275A0D6C"/>
    <w:styleLink w:val="WW8Num211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53E452D"/>
    <w:multiLevelType w:val="hybridMultilevel"/>
    <w:tmpl w:val="4614C920"/>
    <w:lvl w:ilvl="0" w:tplc="04CA17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35F52B4E"/>
    <w:multiLevelType w:val="hybridMultilevel"/>
    <w:tmpl w:val="2CCC0B7E"/>
    <w:lvl w:ilvl="0" w:tplc="46E2C9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68F44B3"/>
    <w:multiLevelType w:val="hybridMultilevel"/>
    <w:tmpl w:val="B6FA1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94307AA"/>
    <w:multiLevelType w:val="hybridMultilevel"/>
    <w:tmpl w:val="156E7548"/>
    <w:lvl w:ilvl="0" w:tplc="B8F2A8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9564ABE"/>
    <w:multiLevelType w:val="hybridMultilevel"/>
    <w:tmpl w:val="460CA04C"/>
    <w:lvl w:ilvl="0" w:tplc="3490DA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A382EEF"/>
    <w:multiLevelType w:val="singleLevel"/>
    <w:tmpl w:val="6C4636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color w:val="auto"/>
      </w:rPr>
    </w:lvl>
  </w:abstractNum>
  <w:abstractNum w:abstractNumId="59">
    <w:nsid w:val="3BC64C23"/>
    <w:multiLevelType w:val="hybridMultilevel"/>
    <w:tmpl w:val="462A27B8"/>
    <w:lvl w:ilvl="0" w:tplc="4ACCE9C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1">
    <w:nsid w:val="3F1C5FA7"/>
    <w:multiLevelType w:val="hybridMultilevel"/>
    <w:tmpl w:val="B93A6C58"/>
    <w:lvl w:ilvl="0" w:tplc="8C7CF8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F487A50"/>
    <w:multiLevelType w:val="hybridMultilevel"/>
    <w:tmpl w:val="18DC1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19831DC"/>
    <w:multiLevelType w:val="hybridMultilevel"/>
    <w:tmpl w:val="37E24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5">
    <w:nsid w:val="45230E9B"/>
    <w:multiLevelType w:val="hybridMultilevel"/>
    <w:tmpl w:val="0C7C6BE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>
    <w:nsid w:val="47CE6AE0"/>
    <w:multiLevelType w:val="hybridMultilevel"/>
    <w:tmpl w:val="386C12A2"/>
    <w:styleLink w:val="WW8Num211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490E56DD"/>
    <w:multiLevelType w:val="multilevel"/>
    <w:tmpl w:val="3CC6D6CE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96568DF"/>
    <w:multiLevelType w:val="hybridMultilevel"/>
    <w:tmpl w:val="D1FA19A8"/>
    <w:lvl w:ilvl="0" w:tplc="1B829656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499400C8"/>
    <w:multiLevelType w:val="hybridMultilevel"/>
    <w:tmpl w:val="A4D046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A5560BB"/>
    <w:multiLevelType w:val="hybridMultilevel"/>
    <w:tmpl w:val="FD2657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A722E6C"/>
    <w:multiLevelType w:val="hybridMultilevel"/>
    <w:tmpl w:val="434AFCA6"/>
    <w:lvl w:ilvl="0" w:tplc="33A465C4">
      <w:start w:val="1"/>
      <w:numFmt w:val="decimal"/>
      <w:lvlText w:val="%1."/>
      <w:lvlJc w:val="left"/>
      <w:pPr>
        <w:ind w:left="858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4A9C01D7"/>
    <w:multiLevelType w:val="hybridMultilevel"/>
    <w:tmpl w:val="156E7548"/>
    <w:lvl w:ilvl="0" w:tplc="B8F2A8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4F7A53E4"/>
    <w:multiLevelType w:val="multilevel"/>
    <w:tmpl w:val="39B05E9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3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78" w:hanging="180"/>
      </w:pPr>
    </w:lvl>
  </w:abstractNum>
  <w:abstractNum w:abstractNumId="74">
    <w:nsid w:val="5234546A"/>
    <w:multiLevelType w:val="hybridMultilevel"/>
    <w:tmpl w:val="B17A1292"/>
    <w:lvl w:ilvl="0" w:tplc="B7D27CE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5421C3C"/>
    <w:multiLevelType w:val="hybridMultilevel"/>
    <w:tmpl w:val="CCFA38CE"/>
    <w:styleLink w:val="WW8Num115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59D4199"/>
    <w:multiLevelType w:val="hybridMultilevel"/>
    <w:tmpl w:val="93BC0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636158D"/>
    <w:multiLevelType w:val="hybridMultilevel"/>
    <w:tmpl w:val="05F6E9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8">
    <w:nsid w:val="58BC5D81"/>
    <w:multiLevelType w:val="hybridMultilevel"/>
    <w:tmpl w:val="E5A0D490"/>
    <w:lvl w:ilvl="0" w:tplc="145ED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0">
    <w:nsid w:val="5D6F478F"/>
    <w:multiLevelType w:val="hybridMultilevel"/>
    <w:tmpl w:val="9D929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5D8C1EA3"/>
    <w:multiLevelType w:val="hybridMultilevel"/>
    <w:tmpl w:val="F3825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A54A57"/>
    <w:multiLevelType w:val="hybridMultilevel"/>
    <w:tmpl w:val="FFB67DBC"/>
    <w:lvl w:ilvl="0" w:tplc="F1A8761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5E396E98"/>
    <w:multiLevelType w:val="hybridMultilevel"/>
    <w:tmpl w:val="38D82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12A4EDB"/>
    <w:multiLevelType w:val="hybridMultilevel"/>
    <w:tmpl w:val="87ECFFF4"/>
    <w:lvl w:ilvl="0" w:tplc="E9E4533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2A76FBF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6">
    <w:nsid w:val="63E637F3"/>
    <w:multiLevelType w:val="hybridMultilevel"/>
    <w:tmpl w:val="537A07C8"/>
    <w:styleLink w:val="WW8Num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48F0C57"/>
    <w:multiLevelType w:val="hybridMultilevel"/>
    <w:tmpl w:val="62C484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54672FB"/>
    <w:multiLevelType w:val="hybridMultilevel"/>
    <w:tmpl w:val="CFCC484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686B2196"/>
    <w:multiLevelType w:val="hybridMultilevel"/>
    <w:tmpl w:val="7FA0B16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0">
    <w:nsid w:val="6A174F99"/>
    <w:multiLevelType w:val="hybridMultilevel"/>
    <w:tmpl w:val="682A69F0"/>
    <w:lvl w:ilvl="0" w:tplc="9D4008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A2010DD"/>
    <w:multiLevelType w:val="hybridMultilevel"/>
    <w:tmpl w:val="D0F03442"/>
    <w:lvl w:ilvl="0" w:tplc="56E2718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6BC41F5E"/>
    <w:multiLevelType w:val="hybridMultilevel"/>
    <w:tmpl w:val="B7CA6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6DAB047B"/>
    <w:multiLevelType w:val="hybridMultilevel"/>
    <w:tmpl w:val="BCDAA704"/>
    <w:lvl w:ilvl="0" w:tplc="EFBA763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E272729"/>
    <w:multiLevelType w:val="hybridMultilevel"/>
    <w:tmpl w:val="00B6B99A"/>
    <w:lvl w:ilvl="0" w:tplc="AAAC1C92">
      <w:start w:val="1"/>
      <w:numFmt w:val="decimal"/>
      <w:lvlText w:val="%1)"/>
      <w:lvlJc w:val="left"/>
      <w:pPr>
        <w:ind w:left="285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95">
    <w:nsid w:val="70DA38F7"/>
    <w:multiLevelType w:val="singleLevel"/>
    <w:tmpl w:val="33ACB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</w:abstractNum>
  <w:abstractNum w:abstractNumId="96">
    <w:nsid w:val="77123271"/>
    <w:multiLevelType w:val="hybridMultilevel"/>
    <w:tmpl w:val="3A485202"/>
    <w:lvl w:ilvl="0" w:tplc="8F0A125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7973B3D"/>
    <w:multiLevelType w:val="hybridMultilevel"/>
    <w:tmpl w:val="47DEA43A"/>
    <w:lvl w:ilvl="0" w:tplc="799A67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780954ED"/>
    <w:multiLevelType w:val="hybridMultilevel"/>
    <w:tmpl w:val="BF54A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81461E0"/>
    <w:multiLevelType w:val="multilevel"/>
    <w:tmpl w:val="5970A79A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0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1">
    <w:nsid w:val="7C32564D"/>
    <w:multiLevelType w:val="hybridMultilevel"/>
    <w:tmpl w:val="CA70CDAC"/>
    <w:lvl w:ilvl="0" w:tplc="CA245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F635DBA"/>
    <w:multiLevelType w:val="multilevel"/>
    <w:tmpl w:val="E446F3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55"/>
  </w:num>
  <w:num w:numId="4">
    <w:abstractNumId w:val="74"/>
  </w:num>
  <w:num w:numId="5">
    <w:abstractNumId w:val="86"/>
  </w:num>
  <w:num w:numId="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4"/>
  </w:num>
  <w:num w:numId="8">
    <w:abstractNumId w:val="52"/>
  </w:num>
  <w:num w:numId="9">
    <w:abstractNumId w:val="90"/>
  </w:num>
  <w:num w:numId="10">
    <w:abstractNumId w:val="28"/>
  </w:num>
  <w:num w:numId="11">
    <w:abstractNumId w:val="30"/>
  </w:num>
  <w:num w:numId="12">
    <w:abstractNumId w:val="61"/>
  </w:num>
  <w:num w:numId="13">
    <w:abstractNumId w:val="44"/>
  </w:num>
  <w:num w:numId="14">
    <w:abstractNumId w:val="49"/>
  </w:num>
  <w:num w:numId="15">
    <w:abstractNumId w:val="40"/>
  </w:num>
  <w:num w:numId="16">
    <w:abstractNumId w:val="87"/>
  </w:num>
  <w:num w:numId="17">
    <w:abstractNumId w:val="91"/>
  </w:num>
  <w:num w:numId="18">
    <w:abstractNumId w:val="76"/>
  </w:num>
  <w:num w:numId="19">
    <w:abstractNumId w:val="0"/>
  </w:num>
  <w:num w:numId="20">
    <w:abstractNumId w:val="57"/>
  </w:num>
  <w:num w:numId="21">
    <w:abstractNumId w:val="45"/>
  </w:num>
  <w:num w:numId="22">
    <w:abstractNumId w:val="56"/>
  </w:num>
  <w:num w:numId="23">
    <w:abstractNumId w:val="7"/>
  </w:num>
  <w:num w:numId="24">
    <w:abstractNumId w:val="8"/>
  </w:num>
  <w:num w:numId="25">
    <w:abstractNumId w:val="53"/>
  </w:num>
  <w:num w:numId="26">
    <w:abstractNumId w:val="14"/>
  </w:num>
  <w:num w:numId="27">
    <w:abstractNumId w:val="62"/>
  </w:num>
  <w:num w:numId="28">
    <w:abstractNumId w:val="75"/>
  </w:num>
  <w:num w:numId="29">
    <w:abstractNumId w:val="96"/>
  </w:num>
  <w:num w:numId="30">
    <w:abstractNumId w:val="83"/>
  </w:num>
  <w:num w:numId="31">
    <w:abstractNumId w:val="97"/>
  </w:num>
  <w:num w:numId="32">
    <w:abstractNumId w:val="93"/>
  </w:num>
  <w:num w:numId="33">
    <w:abstractNumId w:val="69"/>
  </w:num>
  <w:num w:numId="34">
    <w:abstractNumId w:val="79"/>
  </w:num>
  <w:num w:numId="35">
    <w:abstractNumId w:val="64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0"/>
  </w:num>
  <w:num w:numId="38">
    <w:abstractNumId w:val="27"/>
  </w:num>
  <w:num w:numId="39">
    <w:abstractNumId w:val="71"/>
  </w:num>
  <w:num w:numId="40">
    <w:abstractNumId w:val="77"/>
  </w:num>
  <w:num w:numId="41">
    <w:abstractNumId w:val="26"/>
  </w:num>
  <w:num w:numId="42">
    <w:abstractNumId w:val="98"/>
  </w:num>
  <w:num w:numId="43">
    <w:abstractNumId w:val="11"/>
  </w:num>
  <w:num w:numId="44">
    <w:abstractNumId w:val="43"/>
  </w:num>
  <w:num w:numId="45">
    <w:abstractNumId w:val="54"/>
  </w:num>
  <w:num w:numId="46">
    <w:abstractNumId w:val="92"/>
  </w:num>
  <w:num w:numId="47">
    <w:abstractNumId w:val="63"/>
  </w:num>
  <w:num w:numId="48">
    <w:abstractNumId w:val="101"/>
  </w:num>
  <w:num w:numId="49">
    <w:abstractNumId w:val="1"/>
  </w:num>
  <w:num w:numId="50">
    <w:abstractNumId w:val="66"/>
  </w:num>
  <w:num w:numId="51">
    <w:abstractNumId w:val="50"/>
  </w:num>
  <w:num w:numId="52">
    <w:abstractNumId w:val="15"/>
  </w:num>
  <w:num w:numId="53">
    <w:abstractNumId w:val="21"/>
  </w:num>
  <w:num w:numId="54">
    <w:abstractNumId w:val="13"/>
  </w:num>
  <w:num w:numId="55">
    <w:abstractNumId w:val="65"/>
  </w:num>
  <w:num w:numId="56">
    <w:abstractNumId w:val="34"/>
  </w:num>
  <w:num w:numId="57">
    <w:abstractNumId w:val="88"/>
  </w:num>
  <w:num w:numId="58">
    <w:abstractNumId w:val="48"/>
  </w:num>
  <w:num w:numId="59">
    <w:abstractNumId w:val="78"/>
  </w:num>
  <w:num w:numId="60">
    <w:abstractNumId w:val="33"/>
  </w:num>
  <w:num w:numId="61">
    <w:abstractNumId w:val="89"/>
  </w:num>
  <w:num w:numId="62">
    <w:abstractNumId w:val="46"/>
  </w:num>
  <w:num w:numId="63">
    <w:abstractNumId w:val="29"/>
  </w:num>
  <w:num w:numId="64">
    <w:abstractNumId w:val="25"/>
  </w:num>
  <w:num w:numId="65">
    <w:abstractNumId w:val="24"/>
  </w:num>
  <w:num w:numId="66">
    <w:abstractNumId w:val="38"/>
  </w:num>
  <w:num w:numId="67">
    <w:abstractNumId w:val="100"/>
  </w:num>
  <w:num w:numId="68">
    <w:abstractNumId w:val="60"/>
  </w:num>
  <w:num w:numId="69">
    <w:abstractNumId w:val="51"/>
  </w:num>
  <w:num w:numId="70">
    <w:abstractNumId w:val="16"/>
  </w:num>
  <w:num w:numId="71">
    <w:abstractNumId w:val="37"/>
  </w:num>
  <w:num w:numId="7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2"/>
  </w:num>
  <w:num w:numId="76">
    <w:abstractNumId w:val="81"/>
  </w:num>
  <w:num w:numId="77">
    <w:abstractNumId w:val="5"/>
  </w:num>
  <w:num w:numId="78">
    <w:abstractNumId w:val="95"/>
  </w:num>
  <w:num w:numId="79">
    <w:abstractNumId w:val="58"/>
  </w:num>
  <w:num w:numId="80">
    <w:abstractNumId w:val="70"/>
  </w:num>
  <w:num w:numId="81">
    <w:abstractNumId w:val="36"/>
  </w:num>
  <w:num w:numId="82">
    <w:abstractNumId w:val="42"/>
  </w:num>
  <w:num w:numId="83">
    <w:abstractNumId w:val="59"/>
  </w:num>
  <w:num w:numId="84">
    <w:abstractNumId w:val="17"/>
  </w:num>
  <w:num w:numId="85">
    <w:abstractNumId w:val="99"/>
  </w:num>
  <w:num w:numId="86">
    <w:abstractNumId w:val="35"/>
  </w:num>
  <w:num w:numId="87">
    <w:abstractNumId w:val="41"/>
  </w:num>
  <w:num w:numId="88">
    <w:abstractNumId w:val="32"/>
  </w:num>
  <w:num w:numId="89">
    <w:abstractNumId w:val="68"/>
  </w:num>
  <w:num w:numId="90">
    <w:abstractNumId w:val="22"/>
  </w:num>
  <w:num w:numId="91">
    <w:abstractNumId w:val="102"/>
  </w:num>
  <w:num w:numId="92">
    <w:abstractNumId w:val="67"/>
  </w:num>
  <w:num w:numId="93">
    <w:abstractNumId w:val="73"/>
  </w:num>
  <w:num w:numId="94">
    <w:abstractNumId w:val="47"/>
  </w:num>
  <w:num w:numId="95">
    <w:abstractNumId w:val="19"/>
  </w:num>
  <w:num w:numId="96">
    <w:abstractNumId w:val="84"/>
  </w:num>
  <w:num w:numId="97">
    <w:abstractNumId w:val="3"/>
  </w:num>
  <w:num w:numId="98">
    <w:abstractNumId w:val="7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45"/>
    <w:rsid w:val="000022D2"/>
    <w:rsid w:val="00004817"/>
    <w:rsid w:val="000063BB"/>
    <w:rsid w:val="00011439"/>
    <w:rsid w:val="00012F79"/>
    <w:rsid w:val="00012FC3"/>
    <w:rsid w:val="00013839"/>
    <w:rsid w:val="00013B2D"/>
    <w:rsid w:val="00015F46"/>
    <w:rsid w:val="000175D3"/>
    <w:rsid w:val="0002034D"/>
    <w:rsid w:val="00025105"/>
    <w:rsid w:val="00034ADC"/>
    <w:rsid w:val="00035ED3"/>
    <w:rsid w:val="000363DE"/>
    <w:rsid w:val="000369C7"/>
    <w:rsid w:val="00044A06"/>
    <w:rsid w:val="00044D06"/>
    <w:rsid w:val="0004693E"/>
    <w:rsid w:val="000471EE"/>
    <w:rsid w:val="00052EB1"/>
    <w:rsid w:val="00054538"/>
    <w:rsid w:val="00060383"/>
    <w:rsid w:val="00060B87"/>
    <w:rsid w:val="00060CBF"/>
    <w:rsid w:val="00061996"/>
    <w:rsid w:val="00062A12"/>
    <w:rsid w:val="00063B88"/>
    <w:rsid w:val="0006672E"/>
    <w:rsid w:val="00072CD7"/>
    <w:rsid w:val="000738D5"/>
    <w:rsid w:val="00073FD5"/>
    <w:rsid w:val="00074BBD"/>
    <w:rsid w:val="00075A6A"/>
    <w:rsid w:val="00081388"/>
    <w:rsid w:val="00084438"/>
    <w:rsid w:val="00085318"/>
    <w:rsid w:val="000855EC"/>
    <w:rsid w:val="00090F60"/>
    <w:rsid w:val="00091A7B"/>
    <w:rsid w:val="00091DBF"/>
    <w:rsid w:val="00092130"/>
    <w:rsid w:val="00092E7F"/>
    <w:rsid w:val="00092FF9"/>
    <w:rsid w:val="000A1409"/>
    <w:rsid w:val="000A2163"/>
    <w:rsid w:val="000A3E22"/>
    <w:rsid w:val="000A79A0"/>
    <w:rsid w:val="000B1BF1"/>
    <w:rsid w:val="000B2CE9"/>
    <w:rsid w:val="000B496D"/>
    <w:rsid w:val="000B4E73"/>
    <w:rsid w:val="000B760F"/>
    <w:rsid w:val="000C0093"/>
    <w:rsid w:val="000C015B"/>
    <w:rsid w:val="000C4723"/>
    <w:rsid w:val="000C6028"/>
    <w:rsid w:val="000C6C45"/>
    <w:rsid w:val="000C6E62"/>
    <w:rsid w:val="000C7B09"/>
    <w:rsid w:val="000D164E"/>
    <w:rsid w:val="000D3933"/>
    <w:rsid w:val="000D408B"/>
    <w:rsid w:val="000D5EF0"/>
    <w:rsid w:val="000D7CC0"/>
    <w:rsid w:val="000E35D3"/>
    <w:rsid w:val="000E45C3"/>
    <w:rsid w:val="000E5958"/>
    <w:rsid w:val="000E6010"/>
    <w:rsid w:val="000E7AD8"/>
    <w:rsid w:val="000F1FAA"/>
    <w:rsid w:val="000F23B2"/>
    <w:rsid w:val="000F491A"/>
    <w:rsid w:val="0010029D"/>
    <w:rsid w:val="001022B5"/>
    <w:rsid w:val="00120F7B"/>
    <w:rsid w:val="00122263"/>
    <w:rsid w:val="001253B5"/>
    <w:rsid w:val="00126512"/>
    <w:rsid w:val="0012757D"/>
    <w:rsid w:val="00127B3C"/>
    <w:rsid w:val="001308A9"/>
    <w:rsid w:val="0013112E"/>
    <w:rsid w:val="001328BE"/>
    <w:rsid w:val="00133BBC"/>
    <w:rsid w:val="00134AD3"/>
    <w:rsid w:val="00135AC7"/>
    <w:rsid w:val="00141157"/>
    <w:rsid w:val="00141773"/>
    <w:rsid w:val="001417F3"/>
    <w:rsid w:val="00143B9A"/>
    <w:rsid w:val="001469C4"/>
    <w:rsid w:val="00150939"/>
    <w:rsid w:val="00155423"/>
    <w:rsid w:val="00160810"/>
    <w:rsid w:val="0016373B"/>
    <w:rsid w:val="00163D69"/>
    <w:rsid w:val="00165083"/>
    <w:rsid w:val="00171907"/>
    <w:rsid w:val="0017480B"/>
    <w:rsid w:val="00174E17"/>
    <w:rsid w:val="00175743"/>
    <w:rsid w:val="00180596"/>
    <w:rsid w:val="001811E9"/>
    <w:rsid w:val="00183C6C"/>
    <w:rsid w:val="00186421"/>
    <w:rsid w:val="00187CA2"/>
    <w:rsid w:val="00190376"/>
    <w:rsid w:val="00197F46"/>
    <w:rsid w:val="001B3E01"/>
    <w:rsid w:val="001B6475"/>
    <w:rsid w:val="001C02D7"/>
    <w:rsid w:val="001C2BA2"/>
    <w:rsid w:val="001C2FBA"/>
    <w:rsid w:val="001D3685"/>
    <w:rsid w:val="001D5ECA"/>
    <w:rsid w:val="001D7574"/>
    <w:rsid w:val="001E007F"/>
    <w:rsid w:val="001E0828"/>
    <w:rsid w:val="001E291E"/>
    <w:rsid w:val="001E2B03"/>
    <w:rsid w:val="001F07B6"/>
    <w:rsid w:val="001F4577"/>
    <w:rsid w:val="001F5143"/>
    <w:rsid w:val="001F6D54"/>
    <w:rsid w:val="0020327B"/>
    <w:rsid w:val="00203DCB"/>
    <w:rsid w:val="00204E7A"/>
    <w:rsid w:val="00206D80"/>
    <w:rsid w:val="00214569"/>
    <w:rsid w:val="00215A0F"/>
    <w:rsid w:val="00216485"/>
    <w:rsid w:val="002168EE"/>
    <w:rsid w:val="00216C0C"/>
    <w:rsid w:val="0022036D"/>
    <w:rsid w:val="0022167E"/>
    <w:rsid w:val="00221954"/>
    <w:rsid w:val="00227DA1"/>
    <w:rsid w:val="002309CF"/>
    <w:rsid w:val="00235C18"/>
    <w:rsid w:val="00237DD7"/>
    <w:rsid w:val="0024135E"/>
    <w:rsid w:val="002431B6"/>
    <w:rsid w:val="00244E45"/>
    <w:rsid w:val="002500FA"/>
    <w:rsid w:val="00250168"/>
    <w:rsid w:val="00250688"/>
    <w:rsid w:val="00257CFD"/>
    <w:rsid w:val="00260924"/>
    <w:rsid w:val="00263C42"/>
    <w:rsid w:val="002643FC"/>
    <w:rsid w:val="00265B16"/>
    <w:rsid w:val="002662F4"/>
    <w:rsid w:val="00267A5F"/>
    <w:rsid w:val="00273843"/>
    <w:rsid w:val="00277006"/>
    <w:rsid w:val="00277925"/>
    <w:rsid w:val="00280982"/>
    <w:rsid w:val="002845DF"/>
    <w:rsid w:val="00285A70"/>
    <w:rsid w:val="00285EC2"/>
    <w:rsid w:val="002915FE"/>
    <w:rsid w:val="00291A0F"/>
    <w:rsid w:val="0029361F"/>
    <w:rsid w:val="00293EE1"/>
    <w:rsid w:val="00294E6F"/>
    <w:rsid w:val="00296867"/>
    <w:rsid w:val="0029706D"/>
    <w:rsid w:val="002A20F3"/>
    <w:rsid w:val="002A27DF"/>
    <w:rsid w:val="002A5375"/>
    <w:rsid w:val="002A5E28"/>
    <w:rsid w:val="002A6F2A"/>
    <w:rsid w:val="002B343D"/>
    <w:rsid w:val="002B5543"/>
    <w:rsid w:val="002B581A"/>
    <w:rsid w:val="002B667E"/>
    <w:rsid w:val="002C1016"/>
    <w:rsid w:val="002C10A0"/>
    <w:rsid w:val="002C2632"/>
    <w:rsid w:val="002C5C1E"/>
    <w:rsid w:val="002C5E70"/>
    <w:rsid w:val="002C7DA3"/>
    <w:rsid w:val="002C7E2D"/>
    <w:rsid w:val="002D2A30"/>
    <w:rsid w:val="002D6C97"/>
    <w:rsid w:val="002D7949"/>
    <w:rsid w:val="002E04E6"/>
    <w:rsid w:val="002E1B01"/>
    <w:rsid w:val="002E4A08"/>
    <w:rsid w:val="002E66D7"/>
    <w:rsid w:val="002E7B9A"/>
    <w:rsid w:val="002F5151"/>
    <w:rsid w:val="002F54A4"/>
    <w:rsid w:val="002F55D8"/>
    <w:rsid w:val="002F6511"/>
    <w:rsid w:val="002F67E9"/>
    <w:rsid w:val="002F6851"/>
    <w:rsid w:val="002F70DE"/>
    <w:rsid w:val="002F7E3F"/>
    <w:rsid w:val="00300473"/>
    <w:rsid w:val="00301DF9"/>
    <w:rsid w:val="00302FC9"/>
    <w:rsid w:val="0030379B"/>
    <w:rsid w:val="0030473C"/>
    <w:rsid w:val="0031446C"/>
    <w:rsid w:val="003154B9"/>
    <w:rsid w:val="00316C75"/>
    <w:rsid w:val="00321DE6"/>
    <w:rsid w:val="00322232"/>
    <w:rsid w:val="00323136"/>
    <w:rsid w:val="003234DE"/>
    <w:rsid w:val="003259F0"/>
    <w:rsid w:val="00325D2C"/>
    <w:rsid w:val="0032655F"/>
    <w:rsid w:val="00330DCF"/>
    <w:rsid w:val="003316BC"/>
    <w:rsid w:val="003320D0"/>
    <w:rsid w:val="003404BA"/>
    <w:rsid w:val="00340FB1"/>
    <w:rsid w:val="003428A9"/>
    <w:rsid w:val="00342EBC"/>
    <w:rsid w:val="0034355D"/>
    <w:rsid w:val="00343CC0"/>
    <w:rsid w:val="00344749"/>
    <w:rsid w:val="00345D1E"/>
    <w:rsid w:val="0035358D"/>
    <w:rsid w:val="00355CEB"/>
    <w:rsid w:val="0035634E"/>
    <w:rsid w:val="00360295"/>
    <w:rsid w:val="003610ED"/>
    <w:rsid w:val="00366642"/>
    <w:rsid w:val="00374F43"/>
    <w:rsid w:val="00376720"/>
    <w:rsid w:val="00381F93"/>
    <w:rsid w:val="00383E73"/>
    <w:rsid w:val="0038513B"/>
    <w:rsid w:val="003869CA"/>
    <w:rsid w:val="00387564"/>
    <w:rsid w:val="0039130B"/>
    <w:rsid w:val="00395F2B"/>
    <w:rsid w:val="00395FCC"/>
    <w:rsid w:val="003971EC"/>
    <w:rsid w:val="003A5728"/>
    <w:rsid w:val="003B0A74"/>
    <w:rsid w:val="003B5CFF"/>
    <w:rsid w:val="003C5D23"/>
    <w:rsid w:val="003C75F9"/>
    <w:rsid w:val="003D12A5"/>
    <w:rsid w:val="003D2588"/>
    <w:rsid w:val="003E0D2C"/>
    <w:rsid w:val="003E1DE4"/>
    <w:rsid w:val="003E5759"/>
    <w:rsid w:val="003E5D6C"/>
    <w:rsid w:val="003E733A"/>
    <w:rsid w:val="003F0B93"/>
    <w:rsid w:val="003F163B"/>
    <w:rsid w:val="003F22D0"/>
    <w:rsid w:val="003F249E"/>
    <w:rsid w:val="003F6F24"/>
    <w:rsid w:val="003F6FD3"/>
    <w:rsid w:val="003F760B"/>
    <w:rsid w:val="003F7CA2"/>
    <w:rsid w:val="004027C0"/>
    <w:rsid w:val="00402A9C"/>
    <w:rsid w:val="00404C6B"/>
    <w:rsid w:val="0041192C"/>
    <w:rsid w:val="00416723"/>
    <w:rsid w:val="00417999"/>
    <w:rsid w:val="004216FD"/>
    <w:rsid w:val="00421715"/>
    <w:rsid w:val="004218BE"/>
    <w:rsid w:val="00421910"/>
    <w:rsid w:val="00422343"/>
    <w:rsid w:val="00425507"/>
    <w:rsid w:val="00426D5D"/>
    <w:rsid w:val="004302D7"/>
    <w:rsid w:val="004309EA"/>
    <w:rsid w:val="00431489"/>
    <w:rsid w:val="00436EBC"/>
    <w:rsid w:val="004372DC"/>
    <w:rsid w:val="00440D3D"/>
    <w:rsid w:val="00441075"/>
    <w:rsid w:val="0044109A"/>
    <w:rsid w:val="00443D51"/>
    <w:rsid w:val="004468E5"/>
    <w:rsid w:val="00447C89"/>
    <w:rsid w:val="0045051F"/>
    <w:rsid w:val="00450B62"/>
    <w:rsid w:val="004514AF"/>
    <w:rsid w:val="004534AE"/>
    <w:rsid w:val="00454D79"/>
    <w:rsid w:val="0045505E"/>
    <w:rsid w:val="004571E8"/>
    <w:rsid w:val="004600D9"/>
    <w:rsid w:val="004621FA"/>
    <w:rsid w:val="0046323D"/>
    <w:rsid w:val="004643B4"/>
    <w:rsid w:val="004649AF"/>
    <w:rsid w:val="004669F6"/>
    <w:rsid w:val="00470EE4"/>
    <w:rsid w:val="00474397"/>
    <w:rsid w:val="00474417"/>
    <w:rsid w:val="00475847"/>
    <w:rsid w:val="00475EF8"/>
    <w:rsid w:val="0047781E"/>
    <w:rsid w:val="00477EC4"/>
    <w:rsid w:val="00480846"/>
    <w:rsid w:val="004817B7"/>
    <w:rsid w:val="004831FF"/>
    <w:rsid w:val="004862FA"/>
    <w:rsid w:val="0048784A"/>
    <w:rsid w:val="00492011"/>
    <w:rsid w:val="00492923"/>
    <w:rsid w:val="00492A41"/>
    <w:rsid w:val="00496D28"/>
    <w:rsid w:val="004A0275"/>
    <w:rsid w:val="004A06B0"/>
    <w:rsid w:val="004A0790"/>
    <w:rsid w:val="004A0A0F"/>
    <w:rsid w:val="004A0AB8"/>
    <w:rsid w:val="004A261B"/>
    <w:rsid w:val="004A3B40"/>
    <w:rsid w:val="004A5108"/>
    <w:rsid w:val="004A5363"/>
    <w:rsid w:val="004A5963"/>
    <w:rsid w:val="004B0BA1"/>
    <w:rsid w:val="004B442F"/>
    <w:rsid w:val="004B5013"/>
    <w:rsid w:val="004B6941"/>
    <w:rsid w:val="004C0996"/>
    <w:rsid w:val="004D2332"/>
    <w:rsid w:val="004D3141"/>
    <w:rsid w:val="004D3FDE"/>
    <w:rsid w:val="004D637E"/>
    <w:rsid w:val="004D6B20"/>
    <w:rsid w:val="004D7CBD"/>
    <w:rsid w:val="004E18F1"/>
    <w:rsid w:val="004E613A"/>
    <w:rsid w:val="004E690A"/>
    <w:rsid w:val="004E7483"/>
    <w:rsid w:val="004F0781"/>
    <w:rsid w:val="004F08E2"/>
    <w:rsid w:val="004F0EA9"/>
    <w:rsid w:val="004F4BDF"/>
    <w:rsid w:val="004F4C1C"/>
    <w:rsid w:val="004F722D"/>
    <w:rsid w:val="005045D7"/>
    <w:rsid w:val="0050518C"/>
    <w:rsid w:val="00505890"/>
    <w:rsid w:val="00506E50"/>
    <w:rsid w:val="005110F7"/>
    <w:rsid w:val="00511573"/>
    <w:rsid w:val="00512A34"/>
    <w:rsid w:val="00513660"/>
    <w:rsid w:val="00514552"/>
    <w:rsid w:val="00514FFB"/>
    <w:rsid w:val="00517C28"/>
    <w:rsid w:val="00520713"/>
    <w:rsid w:val="00520B67"/>
    <w:rsid w:val="005227D5"/>
    <w:rsid w:val="00522955"/>
    <w:rsid w:val="00523CFF"/>
    <w:rsid w:val="00524B00"/>
    <w:rsid w:val="005309C4"/>
    <w:rsid w:val="005312DB"/>
    <w:rsid w:val="0053141A"/>
    <w:rsid w:val="005328B3"/>
    <w:rsid w:val="00534A06"/>
    <w:rsid w:val="00534EC0"/>
    <w:rsid w:val="00540189"/>
    <w:rsid w:val="005424CE"/>
    <w:rsid w:val="005436AF"/>
    <w:rsid w:val="00543703"/>
    <w:rsid w:val="00547980"/>
    <w:rsid w:val="00551868"/>
    <w:rsid w:val="00552934"/>
    <w:rsid w:val="005618FD"/>
    <w:rsid w:val="00561D68"/>
    <w:rsid w:val="00562283"/>
    <w:rsid w:val="005636E8"/>
    <w:rsid w:val="005645B8"/>
    <w:rsid w:val="005657EA"/>
    <w:rsid w:val="005735A5"/>
    <w:rsid w:val="00573635"/>
    <w:rsid w:val="005750BB"/>
    <w:rsid w:val="00577E4D"/>
    <w:rsid w:val="00577FBE"/>
    <w:rsid w:val="00580A71"/>
    <w:rsid w:val="0058210B"/>
    <w:rsid w:val="005822D5"/>
    <w:rsid w:val="00583BDA"/>
    <w:rsid w:val="0058630F"/>
    <w:rsid w:val="00586C45"/>
    <w:rsid w:val="00591151"/>
    <w:rsid w:val="00595503"/>
    <w:rsid w:val="00595707"/>
    <w:rsid w:val="005A2576"/>
    <w:rsid w:val="005A2BE2"/>
    <w:rsid w:val="005A315E"/>
    <w:rsid w:val="005A726D"/>
    <w:rsid w:val="005B0F9A"/>
    <w:rsid w:val="005B264B"/>
    <w:rsid w:val="005C14B2"/>
    <w:rsid w:val="005D3C60"/>
    <w:rsid w:val="005D5C55"/>
    <w:rsid w:val="005D6B94"/>
    <w:rsid w:val="005D7EF4"/>
    <w:rsid w:val="005E2DBE"/>
    <w:rsid w:val="005E3743"/>
    <w:rsid w:val="005F0F2F"/>
    <w:rsid w:val="005F4A3C"/>
    <w:rsid w:val="005F4BD9"/>
    <w:rsid w:val="005F6152"/>
    <w:rsid w:val="005F6969"/>
    <w:rsid w:val="005F7223"/>
    <w:rsid w:val="00600A63"/>
    <w:rsid w:val="00600FBA"/>
    <w:rsid w:val="006038DC"/>
    <w:rsid w:val="00604971"/>
    <w:rsid w:val="0060559B"/>
    <w:rsid w:val="006075B3"/>
    <w:rsid w:val="00610DE2"/>
    <w:rsid w:val="0061194D"/>
    <w:rsid w:val="00613068"/>
    <w:rsid w:val="00613593"/>
    <w:rsid w:val="00615834"/>
    <w:rsid w:val="00615E26"/>
    <w:rsid w:val="00616374"/>
    <w:rsid w:val="00617B6B"/>
    <w:rsid w:val="00622A72"/>
    <w:rsid w:val="00622ECD"/>
    <w:rsid w:val="00625565"/>
    <w:rsid w:val="006351F2"/>
    <w:rsid w:val="00641DBC"/>
    <w:rsid w:val="006428F5"/>
    <w:rsid w:val="00650673"/>
    <w:rsid w:val="00654ADB"/>
    <w:rsid w:val="00654B3B"/>
    <w:rsid w:val="006564BF"/>
    <w:rsid w:val="006613F0"/>
    <w:rsid w:val="00662DAA"/>
    <w:rsid w:val="00672AC3"/>
    <w:rsid w:val="00681B06"/>
    <w:rsid w:val="0069172E"/>
    <w:rsid w:val="006931F1"/>
    <w:rsid w:val="00694A38"/>
    <w:rsid w:val="006951FB"/>
    <w:rsid w:val="006A1442"/>
    <w:rsid w:val="006A2DE7"/>
    <w:rsid w:val="006A62A2"/>
    <w:rsid w:val="006B0227"/>
    <w:rsid w:val="006B2434"/>
    <w:rsid w:val="006B2D4D"/>
    <w:rsid w:val="006B36CF"/>
    <w:rsid w:val="006B54CA"/>
    <w:rsid w:val="006C2119"/>
    <w:rsid w:val="006C3159"/>
    <w:rsid w:val="006C4215"/>
    <w:rsid w:val="006C5517"/>
    <w:rsid w:val="006C73FB"/>
    <w:rsid w:val="006D1445"/>
    <w:rsid w:val="006D4090"/>
    <w:rsid w:val="006D4468"/>
    <w:rsid w:val="006D7D1B"/>
    <w:rsid w:val="006D7EBE"/>
    <w:rsid w:val="006E29A3"/>
    <w:rsid w:val="006F10B6"/>
    <w:rsid w:val="006F1290"/>
    <w:rsid w:val="006F32D3"/>
    <w:rsid w:val="006F443D"/>
    <w:rsid w:val="006F7D3B"/>
    <w:rsid w:val="0070048B"/>
    <w:rsid w:val="00700D13"/>
    <w:rsid w:val="007102C8"/>
    <w:rsid w:val="007110F0"/>
    <w:rsid w:val="00711A68"/>
    <w:rsid w:val="00712318"/>
    <w:rsid w:val="0071233D"/>
    <w:rsid w:val="007125CC"/>
    <w:rsid w:val="0071539C"/>
    <w:rsid w:val="00715428"/>
    <w:rsid w:val="007171FE"/>
    <w:rsid w:val="007174EA"/>
    <w:rsid w:val="00721AA0"/>
    <w:rsid w:val="0072239D"/>
    <w:rsid w:val="00726120"/>
    <w:rsid w:val="00735CAC"/>
    <w:rsid w:val="007367EB"/>
    <w:rsid w:val="0073765F"/>
    <w:rsid w:val="00740958"/>
    <w:rsid w:val="007414E8"/>
    <w:rsid w:val="00744AD8"/>
    <w:rsid w:val="0074710E"/>
    <w:rsid w:val="00747FA2"/>
    <w:rsid w:val="007552FD"/>
    <w:rsid w:val="00755F07"/>
    <w:rsid w:val="0075646E"/>
    <w:rsid w:val="0076340C"/>
    <w:rsid w:val="00764998"/>
    <w:rsid w:val="007677A2"/>
    <w:rsid w:val="007711AB"/>
    <w:rsid w:val="00775515"/>
    <w:rsid w:val="00775E09"/>
    <w:rsid w:val="00780416"/>
    <w:rsid w:val="007828D6"/>
    <w:rsid w:val="00782AF3"/>
    <w:rsid w:val="007840CA"/>
    <w:rsid w:val="007877FD"/>
    <w:rsid w:val="00791A45"/>
    <w:rsid w:val="0079206B"/>
    <w:rsid w:val="00795D60"/>
    <w:rsid w:val="00796761"/>
    <w:rsid w:val="00797623"/>
    <w:rsid w:val="007A1498"/>
    <w:rsid w:val="007A19CA"/>
    <w:rsid w:val="007A2428"/>
    <w:rsid w:val="007A24B5"/>
    <w:rsid w:val="007A2563"/>
    <w:rsid w:val="007A53AB"/>
    <w:rsid w:val="007A7D88"/>
    <w:rsid w:val="007A7F92"/>
    <w:rsid w:val="007B0D07"/>
    <w:rsid w:val="007B3FBF"/>
    <w:rsid w:val="007B547A"/>
    <w:rsid w:val="007B64CD"/>
    <w:rsid w:val="007D23A4"/>
    <w:rsid w:val="007D4592"/>
    <w:rsid w:val="007D6CC2"/>
    <w:rsid w:val="007D73A5"/>
    <w:rsid w:val="007E0A54"/>
    <w:rsid w:val="007E1839"/>
    <w:rsid w:val="007E3924"/>
    <w:rsid w:val="007E3E59"/>
    <w:rsid w:val="007F0157"/>
    <w:rsid w:val="008007AD"/>
    <w:rsid w:val="008028C4"/>
    <w:rsid w:val="00804BA5"/>
    <w:rsid w:val="00805805"/>
    <w:rsid w:val="00807AE6"/>
    <w:rsid w:val="00811253"/>
    <w:rsid w:val="00811DAB"/>
    <w:rsid w:val="008132E4"/>
    <w:rsid w:val="008164EE"/>
    <w:rsid w:val="0082482F"/>
    <w:rsid w:val="0083258C"/>
    <w:rsid w:val="00836644"/>
    <w:rsid w:val="00845A47"/>
    <w:rsid w:val="00847630"/>
    <w:rsid w:val="0085146F"/>
    <w:rsid w:val="00851755"/>
    <w:rsid w:val="008519BB"/>
    <w:rsid w:val="00852AAC"/>
    <w:rsid w:val="00854A46"/>
    <w:rsid w:val="0085540C"/>
    <w:rsid w:val="00856777"/>
    <w:rsid w:val="00856C75"/>
    <w:rsid w:val="00856EC2"/>
    <w:rsid w:val="00857079"/>
    <w:rsid w:val="00857309"/>
    <w:rsid w:val="008623F5"/>
    <w:rsid w:val="008751A8"/>
    <w:rsid w:val="00875518"/>
    <w:rsid w:val="00877426"/>
    <w:rsid w:val="0088028E"/>
    <w:rsid w:val="008803E6"/>
    <w:rsid w:val="008804E5"/>
    <w:rsid w:val="0088625F"/>
    <w:rsid w:val="0088670B"/>
    <w:rsid w:val="00890ADA"/>
    <w:rsid w:val="00890C25"/>
    <w:rsid w:val="0089187F"/>
    <w:rsid w:val="008969AC"/>
    <w:rsid w:val="0089733F"/>
    <w:rsid w:val="008977C6"/>
    <w:rsid w:val="008A03D1"/>
    <w:rsid w:val="008A1936"/>
    <w:rsid w:val="008A2036"/>
    <w:rsid w:val="008A53AB"/>
    <w:rsid w:val="008A6536"/>
    <w:rsid w:val="008A6549"/>
    <w:rsid w:val="008B163B"/>
    <w:rsid w:val="008B265C"/>
    <w:rsid w:val="008B29E8"/>
    <w:rsid w:val="008B3E20"/>
    <w:rsid w:val="008B42BA"/>
    <w:rsid w:val="008B4FA1"/>
    <w:rsid w:val="008B5251"/>
    <w:rsid w:val="008B5C6A"/>
    <w:rsid w:val="008B60A8"/>
    <w:rsid w:val="008B66BF"/>
    <w:rsid w:val="008B6E12"/>
    <w:rsid w:val="008B787F"/>
    <w:rsid w:val="008D282D"/>
    <w:rsid w:val="008D2AD1"/>
    <w:rsid w:val="008D3488"/>
    <w:rsid w:val="008E52DF"/>
    <w:rsid w:val="008E7536"/>
    <w:rsid w:val="008F1EF5"/>
    <w:rsid w:val="008F521E"/>
    <w:rsid w:val="008F5316"/>
    <w:rsid w:val="008F63D0"/>
    <w:rsid w:val="008F7F57"/>
    <w:rsid w:val="00902022"/>
    <w:rsid w:val="00902615"/>
    <w:rsid w:val="0091194C"/>
    <w:rsid w:val="00911B8B"/>
    <w:rsid w:val="00912656"/>
    <w:rsid w:val="009250B7"/>
    <w:rsid w:val="009258E3"/>
    <w:rsid w:val="00926DD9"/>
    <w:rsid w:val="0092768E"/>
    <w:rsid w:val="00927FE4"/>
    <w:rsid w:val="009310F3"/>
    <w:rsid w:val="00933E0F"/>
    <w:rsid w:val="0093591F"/>
    <w:rsid w:val="00936B6B"/>
    <w:rsid w:val="00937F95"/>
    <w:rsid w:val="0094160F"/>
    <w:rsid w:val="009462AE"/>
    <w:rsid w:val="00947611"/>
    <w:rsid w:val="00950852"/>
    <w:rsid w:val="00955708"/>
    <w:rsid w:val="00957874"/>
    <w:rsid w:val="00960671"/>
    <w:rsid w:val="00963D58"/>
    <w:rsid w:val="0096446E"/>
    <w:rsid w:val="00964F7D"/>
    <w:rsid w:val="00965E94"/>
    <w:rsid w:val="00967AC3"/>
    <w:rsid w:val="00970BA2"/>
    <w:rsid w:val="00974864"/>
    <w:rsid w:val="00980434"/>
    <w:rsid w:val="00980A97"/>
    <w:rsid w:val="009826BA"/>
    <w:rsid w:val="0098362B"/>
    <w:rsid w:val="009857F5"/>
    <w:rsid w:val="00993F6B"/>
    <w:rsid w:val="00996473"/>
    <w:rsid w:val="009A0D83"/>
    <w:rsid w:val="009A1729"/>
    <w:rsid w:val="009A194B"/>
    <w:rsid w:val="009A2563"/>
    <w:rsid w:val="009A2CD7"/>
    <w:rsid w:val="009A3EA6"/>
    <w:rsid w:val="009B024A"/>
    <w:rsid w:val="009B2D96"/>
    <w:rsid w:val="009B4A24"/>
    <w:rsid w:val="009B4AEE"/>
    <w:rsid w:val="009B7FBB"/>
    <w:rsid w:val="009C0E77"/>
    <w:rsid w:val="009C2BFB"/>
    <w:rsid w:val="009C48AD"/>
    <w:rsid w:val="009C4E5C"/>
    <w:rsid w:val="009C516E"/>
    <w:rsid w:val="009C5828"/>
    <w:rsid w:val="009C6F3B"/>
    <w:rsid w:val="009C77E7"/>
    <w:rsid w:val="009C7D2A"/>
    <w:rsid w:val="009D02F7"/>
    <w:rsid w:val="009D6DAE"/>
    <w:rsid w:val="009E0BFF"/>
    <w:rsid w:val="009F04C9"/>
    <w:rsid w:val="00A01E3D"/>
    <w:rsid w:val="00A03AFE"/>
    <w:rsid w:val="00A048EF"/>
    <w:rsid w:val="00A109E1"/>
    <w:rsid w:val="00A125B9"/>
    <w:rsid w:val="00A12644"/>
    <w:rsid w:val="00A1397D"/>
    <w:rsid w:val="00A1516B"/>
    <w:rsid w:val="00A211BE"/>
    <w:rsid w:val="00A21519"/>
    <w:rsid w:val="00A22815"/>
    <w:rsid w:val="00A22CA2"/>
    <w:rsid w:val="00A23642"/>
    <w:rsid w:val="00A26161"/>
    <w:rsid w:val="00A265FF"/>
    <w:rsid w:val="00A27F9B"/>
    <w:rsid w:val="00A31945"/>
    <w:rsid w:val="00A3210E"/>
    <w:rsid w:val="00A35299"/>
    <w:rsid w:val="00A4037E"/>
    <w:rsid w:val="00A4380C"/>
    <w:rsid w:val="00A51A9E"/>
    <w:rsid w:val="00A526E2"/>
    <w:rsid w:val="00A53BD2"/>
    <w:rsid w:val="00A5423D"/>
    <w:rsid w:val="00A54BD7"/>
    <w:rsid w:val="00A564C7"/>
    <w:rsid w:val="00A568BF"/>
    <w:rsid w:val="00A5763E"/>
    <w:rsid w:val="00A6160E"/>
    <w:rsid w:val="00A61C21"/>
    <w:rsid w:val="00A66202"/>
    <w:rsid w:val="00A66332"/>
    <w:rsid w:val="00A74E4F"/>
    <w:rsid w:val="00A76706"/>
    <w:rsid w:val="00A820B7"/>
    <w:rsid w:val="00A8216E"/>
    <w:rsid w:val="00A83A1D"/>
    <w:rsid w:val="00A86A9E"/>
    <w:rsid w:val="00A86CA6"/>
    <w:rsid w:val="00A91ADB"/>
    <w:rsid w:val="00A93A2D"/>
    <w:rsid w:val="00A9437F"/>
    <w:rsid w:val="00A97CDB"/>
    <w:rsid w:val="00AA03A8"/>
    <w:rsid w:val="00AA0D5C"/>
    <w:rsid w:val="00AA1EDC"/>
    <w:rsid w:val="00AA5187"/>
    <w:rsid w:val="00AA62EC"/>
    <w:rsid w:val="00AA64D4"/>
    <w:rsid w:val="00AB008F"/>
    <w:rsid w:val="00AB40F6"/>
    <w:rsid w:val="00AC0641"/>
    <w:rsid w:val="00AC0ECB"/>
    <w:rsid w:val="00AC1346"/>
    <w:rsid w:val="00AC3248"/>
    <w:rsid w:val="00AE015B"/>
    <w:rsid w:val="00AE21A9"/>
    <w:rsid w:val="00AF20D0"/>
    <w:rsid w:val="00AF26CB"/>
    <w:rsid w:val="00B0371C"/>
    <w:rsid w:val="00B0603D"/>
    <w:rsid w:val="00B07AE1"/>
    <w:rsid w:val="00B07C69"/>
    <w:rsid w:val="00B1125F"/>
    <w:rsid w:val="00B12ED5"/>
    <w:rsid w:val="00B16076"/>
    <w:rsid w:val="00B1716A"/>
    <w:rsid w:val="00B2262E"/>
    <w:rsid w:val="00B23EEC"/>
    <w:rsid w:val="00B243CB"/>
    <w:rsid w:val="00B246B8"/>
    <w:rsid w:val="00B2613E"/>
    <w:rsid w:val="00B26AEA"/>
    <w:rsid w:val="00B411DC"/>
    <w:rsid w:val="00B43016"/>
    <w:rsid w:val="00B44038"/>
    <w:rsid w:val="00B50DD3"/>
    <w:rsid w:val="00B514FF"/>
    <w:rsid w:val="00B53D19"/>
    <w:rsid w:val="00B54519"/>
    <w:rsid w:val="00B54940"/>
    <w:rsid w:val="00B550A2"/>
    <w:rsid w:val="00B55EB5"/>
    <w:rsid w:val="00B57149"/>
    <w:rsid w:val="00B5737F"/>
    <w:rsid w:val="00B63693"/>
    <w:rsid w:val="00B6799F"/>
    <w:rsid w:val="00B67D7A"/>
    <w:rsid w:val="00B67DDC"/>
    <w:rsid w:val="00B70A84"/>
    <w:rsid w:val="00B7131C"/>
    <w:rsid w:val="00B72102"/>
    <w:rsid w:val="00B741D7"/>
    <w:rsid w:val="00B76083"/>
    <w:rsid w:val="00B77AB8"/>
    <w:rsid w:val="00B80B65"/>
    <w:rsid w:val="00B8106E"/>
    <w:rsid w:val="00B817B3"/>
    <w:rsid w:val="00B84810"/>
    <w:rsid w:val="00B84A96"/>
    <w:rsid w:val="00B86D75"/>
    <w:rsid w:val="00B87078"/>
    <w:rsid w:val="00B871C8"/>
    <w:rsid w:val="00B90BE8"/>
    <w:rsid w:val="00B925BF"/>
    <w:rsid w:val="00B956A1"/>
    <w:rsid w:val="00BA042A"/>
    <w:rsid w:val="00BA1569"/>
    <w:rsid w:val="00BA2EAF"/>
    <w:rsid w:val="00BA3CA7"/>
    <w:rsid w:val="00BA3CA9"/>
    <w:rsid w:val="00BA640C"/>
    <w:rsid w:val="00BB44DD"/>
    <w:rsid w:val="00BC065F"/>
    <w:rsid w:val="00BC0816"/>
    <w:rsid w:val="00BC1CC2"/>
    <w:rsid w:val="00BC29FC"/>
    <w:rsid w:val="00BC479B"/>
    <w:rsid w:val="00BD1156"/>
    <w:rsid w:val="00BD6780"/>
    <w:rsid w:val="00BE1506"/>
    <w:rsid w:val="00BE4A8B"/>
    <w:rsid w:val="00BE4CDF"/>
    <w:rsid w:val="00BF70A1"/>
    <w:rsid w:val="00BF73BE"/>
    <w:rsid w:val="00BF76C6"/>
    <w:rsid w:val="00C015AD"/>
    <w:rsid w:val="00C01A21"/>
    <w:rsid w:val="00C04211"/>
    <w:rsid w:val="00C12D5B"/>
    <w:rsid w:val="00C12E34"/>
    <w:rsid w:val="00C13F4A"/>
    <w:rsid w:val="00C14DE7"/>
    <w:rsid w:val="00C15D96"/>
    <w:rsid w:val="00C2770D"/>
    <w:rsid w:val="00C32D37"/>
    <w:rsid w:val="00C35167"/>
    <w:rsid w:val="00C36783"/>
    <w:rsid w:val="00C454EC"/>
    <w:rsid w:val="00C470DD"/>
    <w:rsid w:val="00C4756F"/>
    <w:rsid w:val="00C50886"/>
    <w:rsid w:val="00C558C7"/>
    <w:rsid w:val="00C67BBE"/>
    <w:rsid w:val="00C74AB5"/>
    <w:rsid w:val="00C74F21"/>
    <w:rsid w:val="00C81F20"/>
    <w:rsid w:val="00C8226F"/>
    <w:rsid w:val="00C9061C"/>
    <w:rsid w:val="00C93F94"/>
    <w:rsid w:val="00C953FF"/>
    <w:rsid w:val="00C95B6E"/>
    <w:rsid w:val="00C96DF9"/>
    <w:rsid w:val="00CA09DB"/>
    <w:rsid w:val="00CA2D1F"/>
    <w:rsid w:val="00CA7399"/>
    <w:rsid w:val="00CB098A"/>
    <w:rsid w:val="00CB1A78"/>
    <w:rsid w:val="00CB32E7"/>
    <w:rsid w:val="00CB46D2"/>
    <w:rsid w:val="00CB5D3B"/>
    <w:rsid w:val="00CB7154"/>
    <w:rsid w:val="00CB71D0"/>
    <w:rsid w:val="00CC0E76"/>
    <w:rsid w:val="00CC0ED4"/>
    <w:rsid w:val="00CC1D97"/>
    <w:rsid w:val="00CC2C4D"/>
    <w:rsid w:val="00CC43E9"/>
    <w:rsid w:val="00CC75E0"/>
    <w:rsid w:val="00CC7F12"/>
    <w:rsid w:val="00CD33C0"/>
    <w:rsid w:val="00CD3837"/>
    <w:rsid w:val="00CD7606"/>
    <w:rsid w:val="00CE2E71"/>
    <w:rsid w:val="00CE2EB4"/>
    <w:rsid w:val="00CE35E4"/>
    <w:rsid w:val="00CE3DB8"/>
    <w:rsid w:val="00CE5B87"/>
    <w:rsid w:val="00CE750B"/>
    <w:rsid w:val="00CF1DAE"/>
    <w:rsid w:val="00D00429"/>
    <w:rsid w:val="00D00F35"/>
    <w:rsid w:val="00D028C6"/>
    <w:rsid w:val="00D03063"/>
    <w:rsid w:val="00D031C2"/>
    <w:rsid w:val="00D03AB1"/>
    <w:rsid w:val="00D04898"/>
    <w:rsid w:val="00D05B3F"/>
    <w:rsid w:val="00D05D39"/>
    <w:rsid w:val="00D0612F"/>
    <w:rsid w:val="00D107E2"/>
    <w:rsid w:val="00D11C79"/>
    <w:rsid w:val="00D133F3"/>
    <w:rsid w:val="00D17603"/>
    <w:rsid w:val="00D20CD0"/>
    <w:rsid w:val="00D2155F"/>
    <w:rsid w:val="00D216BC"/>
    <w:rsid w:val="00D21DA4"/>
    <w:rsid w:val="00D250C4"/>
    <w:rsid w:val="00D25E5A"/>
    <w:rsid w:val="00D27301"/>
    <w:rsid w:val="00D31348"/>
    <w:rsid w:val="00D31744"/>
    <w:rsid w:val="00D31CE6"/>
    <w:rsid w:val="00D323AD"/>
    <w:rsid w:val="00D36BB0"/>
    <w:rsid w:val="00D410FF"/>
    <w:rsid w:val="00D42BC3"/>
    <w:rsid w:val="00D4446D"/>
    <w:rsid w:val="00D46C5F"/>
    <w:rsid w:val="00D47167"/>
    <w:rsid w:val="00D500CD"/>
    <w:rsid w:val="00D5134B"/>
    <w:rsid w:val="00D53984"/>
    <w:rsid w:val="00D63EA4"/>
    <w:rsid w:val="00D64ED0"/>
    <w:rsid w:val="00D65871"/>
    <w:rsid w:val="00D660BE"/>
    <w:rsid w:val="00D67D21"/>
    <w:rsid w:val="00D72C91"/>
    <w:rsid w:val="00D75033"/>
    <w:rsid w:val="00D77599"/>
    <w:rsid w:val="00D82BE1"/>
    <w:rsid w:val="00D839EF"/>
    <w:rsid w:val="00D8695F"/>
    <w:rsid w:val="00D87F1C"/>
    <w:rsid w:val="00D90467"/>
    <w:rsid w:val="00D90D3E"/>
    <w:rsid w:val="00D94353"/>
    <w:rsid w:val="00DA05A4"/>
    <w:rsid w:val="00DA0BBC"/>
    <w:rsid w:val="00DA2C67"/>
    <w:rsid w:val="00DA327F"/>
    <w:rsid w:val="00DA3A49"/>
    <w:rsid w:val="00DA4F9A"/>
    <w:rsid w:val="00DB0904"/>
    <w:rsid w:val="00DB71C3"/>
    <w:rsid w:val="00DB7F08"/>
    <w:rsid w:val="00DC0E23"/>
    <w:rsid w:val="00DC356F"/>
    <w:rsid w:val="00DC4EC6"/>
    <w:rsid w:val="00DC5940"/>
    <w:rsid w:val="00DC5CC7"/>
    <w:rsid w:val="00DC65A8"/>
    <w:rsid w:val="00DD0BEB"/>
    <w:rsid w:val="00DD2AF1"/>
    <w:rsid w:val="00DD3075"/>
    <w:rsid w:val="00DD3DFD"/>
    <w:rsid w:val="00DD4CA2"/>
    <w:rsid w:val="00DD6CE7"/>
    <w:rsid w:val="00DD6E2F"/>
    <w:rsid w:val="00DD78F8"/>
    <w:rsid w:val="00DE1D5E"/>
    <w:rsid w:val="00DE32B4"/>
    <w:rsid w:val="00DE339F"/>
    <w:rsid w:val="00DF2319"/>
    <w:rsid w:val="00DF41F7"/>
    <w:rsid w:val="00DF46C1"/>
    <w:rsid w:val="00DF5D37"/>
    <w:rsid w:val="00E02378"/>
    <w:rsid w:val="00E0609D"/>
    <w:rsid w:val="00E0624C"/>
    <w:rsid w:val="00E06A0B"/>
    <w:rsid w:val="00E075DB"/>
    <w:rsid w:val="00E10BF4"/>
    <w:rsid w:val="00E119C0"/>
    <w:rsid w:val="00E123EA"/>
    <w:rsid w:val="00E15A99"/>
    <w:rsid w:val="00E15EB7"/>
    <w:rsid w:val="00E168CE"/>
    <w:rsid w:val="00E2014E"/>
    <w:rsid w:val="00E20C92"/>
    <w:rsid w:val="00E261DC"/>
    <w:rsid w:val="00E26FAC"/>
    <w:rsid w:val="00E3258A"/>
    <w:rsid w:val="00E326DC"/>
    <w:rsid w:val="00E338CD"/>
    <w:rsid w:val="00E33C17"/>
    <w:rsid w:val="00E42B09"/>
    <w:rsid w:val="00E50B93"/>
    <w:rsid w:val="00E51BDA"/>
    <w:rsid w:val="00E51D0B"/>
    <w:rsid w:val="00E51F84"/>
    <w:rsid w:val="00E54C0B"/>
    <w:rsid w:val="00E550B5"/>
    <w:rsid w:val="00E55DCB"/>
    <w:rsid w:val="00E62095"/>
    <w:rsid w:val="00E634BE"/>
    <w:rsid w:val="00E6386B"/>
    <w:rsid w:val="00E64B1B"/>
    <w:rsid w:val="00E6500D"/>
    <w:rsid w:val="00E65553"/>
    <w:rsid w:val="00E65558"/>
    <w:rsid w:val="00E73F2B"/>
    <w:rsid w:val="00E76188"/>
    <w:rsid w:val="00E81E2B"/>
    <w:rsid w:val="00E825F8"/>
    <w:rsid w:val="00E82B0C"/>
    <w:rsid w:val="00E91A96"/>
    <w:rsid w:val="00E9240A"/>
    <w:rsid w:val="00E92F8C"/>
    <w:rsid w:val="00EA0041"/>
    <w:rsid w:val="00EA0546"/>
    <w:rsid w:val="00EA46CD"/>
    <w:rsid w:val="00EA5238"/>
    <w:rsid w:val="00EA576F"/>
    <w:rsid w:val="00EA57A9"/>
    <w:rsid w:val="00EB1B5C"/>
    <w:rsid w:val="00EB215E"/>
    <w:rsid w:val="00EB3217"/>
    <w:rsid w:val="00EB41BA"/>
    <w:rsid w:val="00EB5422"/>
    <w:rsid w:val="00EC30D6"/>
    <w:rsid w:val="00EC338E"/>
    <w:rsid w:val="00EC7457"/>
    <w:rsid w:val="00ED6917"/>
    <w:rsid w:val="00EE5760"/>
    <w:rsid w:val="00EE7BEA"/>
    <w:rsid w:val="00EF070F"/>
    <w:rsid w:val="00EF1F74"/>
    <w:rsid w:val="00EF71BC"/>
    <w:rsid w:val="00EF7B47"/>
    <w:rsid w:val="00F00E86"/>
    <w:rsid w:val="00F0128F"/>
    <w:rsid w:val="00F02205"/>
    <w:rsid w:val="00F0783E"/>
    <w:rsid w:val="00F07D25"/>
    <w:rsid w:val="00F07DB9"/>
    <w:rsid w:val="00F16377"/>
    <w:rsid w:val="00F32B87"/>
    <w:rsid w:val="00F37C04"/>
    <w:rsid w:val="00F40A1E"/>
    <w:rsid w:val="00F41FC6"/>
    <w:rsid w:val="00F42B90"/>
    <w:rsid w:val="00F44BD5"/>
    <w:rsid w:val="00F459C6"/>
    <w:rsid w:val="00F47A10"/>
    <w:rsid w:val="00F50B3B"/>
    <w:rsid w:val="00F560DA"/>
    <w:rsid w:val="00F566DC"/>
    <w:rsid w:val="00F61170"/>
    <w:rsid w:val="00F63035"/>
    <w:rsid w:val="00F630A6"/>
    <w:rsid w:val="00F63A9D"/>
    <w:rsid w:val="00F64279"/>
    <w:rsid w:val="00F6445A"/>
    <w:rsid w:val="00F713C1"/>
    <w:rsid w:val="00F71A06"/>
    <w:rsid w:val="00F7650B"/>
    <w:rsid w:val="00F76D9F"/>
    <w:rsid w:val="00F80192"/>
    <w:rsid w:val="00F80E12"/>
    <w:rsid w:val="00F81EAF"/>
    <w:rsid w:val="00F833E2"/>
    <w:rsid w:val="00F83570"/>
    <w:rsid w:val="00F87F45"/>
    <w:rsid w:val="00F9296C"/>
    <w:rsid w:val="00F92F37"/>
    <w:rsid w:val="00FA01D3"/>
    <w:rsid w:val="00FA1D99"/>
    <w:rsid w:val="00FA320C"/>
    <w:rsid w:val="00FA5430"/>
    <w:rsid w:val="00FB40FB"/>
    <w:rsid w:val="00FB4483"/>
    <w:rsid w:val="00FB643F"/>
    <w:rsid w:val="00FB649A"/>
    <w:rsid w:val="00FB735D"/>
    <w:rsid w:val="00FC0DB9"/>
    <w:rsid w:val="00FC2547"/>
    <w:rsid w:val="00FC43F8"/>
    <w:rsid w:val="00FC5113"/>
    <w:rsid w:val="00FD5FC6"/>
    <w:rsid w:val="00FE1F53"/>
    <w:rsid w:val="00FF308F"/>
    <w:rsid w:val="00FF3364"/>
    <w:rsid w:val="00FF48A6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9EF"/>
  </w:style>
  <w:style w:type="paragraph" w:styleId="Nagwek1">
    <w:name w:val="heading 1"/>
    <w:basedOn w:val="Normalny"/>
    <w:next w:val="Normalny"/>
    <w:link w:val="Nagwek1Znak"/>
    <w:qFormat/>
    <w:rsid w:val="00A26161"/>
    <w:pPr>
      <w:keepNext/>
      <w:numPr>
        <w:numId w:val="6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26161"/>
    <w:pPr>
      <w:keepNext/>
      <w:numPr>
        <w:ilvl w:val="1"/>
        <w:numId w:val="6"/>
      </w:numPr>
      <w:shd w:val="clear" w:color="auto" w:fill="FFFFFF"/>
      <w:spacing w:before="840" w:after="0" w:line="240" w:lineRule="auto"/>
      <w:outlineLvl w:val="1"/>
    </w:pPr>
    <w:rPr>
      <w:rFonts w:ascii="Arial" w:eastAsia="Times New Roman" w:hAnsi="Arial" w:cs="Times New Roman"/>
      <w:b/>
      <w:color w:val="000000"/>
      <w:spacing w:val="-4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261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A261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26161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A26161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A3CA9"/>
    <w:pPr>
      <w:suppressAutoHyphens/>
      <w:spacing w:after="0" w:line="240" w:lineRule="auto"/>
      <w:ind w:left="708" w:hanging="360"/>
      <w:outlineLvl w:val="6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BA3C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A3CA9"/>
    <w:pPr>
      <w:suppressAutoHyphens/>
      <w:spacing w:after="0" w:line="240" w:lineRule="auto"/>
      <w:ind w:left="708" w:hanging="360"/>
      <w:outlineLvl w:val="8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1308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08A9"/>
    <w:rPr>
      <w:color w:val="0000FF" w:themeColor="hyperlink"/>
      <w:u w:val="single"/>
    </w:rPr>
  </w:style>
  <w:style w:type="numbering" w:customStyle="1" w:styleId="WW8Num112">
    <w:name w:val="WW8Num112"/>
    <w:basedOn w:val="Bezlisty"/>
    <w:rsid w:val="003320D0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rsid w:val="00A2616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6161"/>
    <w:rPr>
      <w:rFonts w:ascii="Arial" w:eastAsia="Times New Roman" w:hAnsi="Arial" w:cs="Times New Roman"/>
      <w:b/>
      <w:color w:val="000000"/>
      <w:spacing w:val="-4"/>
      <w:sz w:val="24"/>
      <w:szCs w:val="2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A2616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2616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26161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26161"/>
    <w:rPr>
      <w:rFonts w:ascii="Times New Roman" w:eastAsia="Times New Roman" w:hAnsi="Times New Roman" w:cs="Times New Roman"/>
      <w:i/>
      <w:szCs w:val="24"/>
      <w:lang w:eastAsia="pl-PL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060383"/>
  </w:style>
  <w:style w:type="numbering" w:customStyle="1" w:styleId="WW8Num2113">
    <w:name w:val="WW8Num2113"/>
    <w:basedOn w:val="Bezlisty"/>
    <w:rsid w:val="002D2A30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D9F"/>
  </w:style>
  <w:style w:type="paragraph" w:styleId="Stopka">
    <w:name w:val="footer"/>
    <w:basedOn w:val="Normalny"/>
    <w:link w:val="Stopka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D9F"/>
  </w:style>
  <w:style w:type="paragraph" w:customStyle="1" w:styleId="Tekstpodstawowy22">
    <w:name w:val="Tekst podstawowy 22"/>
    <w:basedOn w:val="Normalny"/>
    <w:rsid w:val="00672A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unhideWhenUsed/>
    <w:rsid w:val="00F81E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81EAF"/>
  </w:style>
  <w:style w:type="paragraph" w:styleId="Listanumerowana2">
    <w:name w:val="List Number 2"/>
    <w:basedOn w:val="Normalny"/>
    <w:semiHidden/>
    <w:unhideWhenUsed/>
    <w:rsid w:val="00F81EAF"/>
    <w:pPr>
      <w:numPr>
        <w:numId w:val="19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6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6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666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9A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A17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2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623F5"/>
  </w:style>
  <w:style w:type="character" w:styleId="UyteHipercze">
    <w:name w:val="FollowedHyperlink"/>
    <w:basedOn w:val="Domylnaczcionkaakapitu"/>
    <w:uiPriority w:val="99"/>
    <w:semiHidden/>
    <w:unhideWhenUsed/>
    <w:rsid w:val="008623F5"/>
    <w:rPr>
      <w:color w:val="800080"/>
      <w:u w:val="single"/>
    </w:rPr>
  </w:style>
  <w:style w:type="paragraph" w:customStyle="1" w:styleId="xl113">
    <w:name w:val="xl11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8623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8623F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8623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4">
    <w:name w:val="xl15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8">
    <w:name w:val="xl15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9">
    <w:name w:val="xl15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0">
    <w:name w:val="xl160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1">
    <w:name w:val="xl161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4">
    <w:name w:val="xl16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5">
    <w:name w:val="xl165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6">
    <w:name w:val="xl16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4">
    <w:name w:val="xl17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7">
    <w:name w:val="xl17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8">
    <w:name w:val="xl17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9">
    <w:name w:val="xl179"/>
    <w:basedOn w:val="Normalny"/>
    <w:rsid w:val="008623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0">
    <w:name w:val="xl18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1">
    <w:name w:val="xl18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2">
    <w:name w:val="xl18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3">
    <w:name w:val="xl183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4">
    <w:name w:val="xl184"/>
    <w:basedOn w:val="Normalny"/>
    <w:rsid w:val="008623F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5">
    <w:name w:val="xl185"/>
    <w:basedOn w:val="Normalny"/>
    <w:rsid w:val="008623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6">
    <w:name w:val="xl186"/>
    <w:basedOn w:val="Normalny"/>
    <w:rsid w:val="008623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7">
    <w:name w:val="xl18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88">
    <w:name w:val="xl18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9">
    <w:name w:val="xl189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90">
    <w:name w:val="xl190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91">
    <w:name w:val="xl191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3">
    <w:name w:val="xl193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4">
    <w:name w:val="xl19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5">
    <w:name w:val="xl195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623F5"/>
    <w:pPr>
      <w:spacing w:after="0" w:line="240" w:lineRule="auto"/>
      <w:jc w:val="both"/>
    </w:pPr>
  </w:style>
  <w:style w:type="paragraph" w:styleId="Lista">
    <w:name w:val="List"/>
    <w:basedOn w:val="Normalny"/>
    <w:unhideWhenUsed/>
    <w:rsid w:val="00091A7B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091A7B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91A7B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Podtytu">
    <w:name w:val="Subtitle"/>
    <w:basedOn w:val="Normalny"/>
    <w:next w:val="Tekstpodstawowy"/>
    <w:link w:val="PodtytuZnak1"/>
    <w:uiPriority w:val="11"/>
    <w:qFormat/>
    <w:rsid w:val="009F04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uiPriority w:val="11"/>
    <w:rsid w:val="009F04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link w:val="Podtytu"/>
    <w:rsid w:val="009F04C9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WW8Num1z0">
    <w:name w:val="WW8Num1z0"/>
    <w:rsid w:val="009F04C9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EF070F"/>
    <w:pPr>
      <w:suppressAutoHyphens/>
      <w:spacing w:before="280" w:after="11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302D7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302D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02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96446E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Tiret0">
    <w:name w:val="Tiret 0"/>
    <w:basedOn w:val="Normalny"/>
    <w:rsid w:val="00523CFF"/>
    <w:pPr>
      <w:numPr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23CFF"/>
    <w:pPr>
      <w:numPr>
        <w:numId w:val="3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3CFF"/>
    <w:pPr>
      <w:numPr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3CFF"/>
    <w:pPr>
      <w:numPr>
        <w:ilvl w:val="1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3CFF"/>
    <w:pPr>
      <w:numPr>
        <w:ilvl w:val="2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3CFF"/>
    <w:pPr>
      <w:numPr>
        <w:ilvl w:val="3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sid w:val="00523CFF"/>
    <w:rPr>
      <w:b/>
      <w:bCs w:val="0"/>
      <w:i/>
      <w:iCs w:val="0"/>
      <w:spacing w:val="0"/>
    </w:rPr>
  </w:style>
  <w:style w:type="numbering" w:customStyle="1" w:styleId="WW8Num115">
    <w:name w:val="WW8Num115"/>
    <w:rsid w:val="00AA03A8"/>
    <w:pPr>
      <w:numPr>
        <w:numId w:val="38"/>
      </w:numPr>
    </w:pPr>
  </w:style>
  <w:style w:type="numbering" w:customStyle="1" w:styleId="Bezlisty2">
    <w:name w:val="Bez listy2"/>
    <w:next w:val="Bezlisty"/>
    <w:uiPriority w:val="99"/>
    <w:semiHidden/>
    <w:unhideWhenUsed/>
    <w:rsid w:val="00293EE1"/>
  </w:style>
  <w:style w:type="paragraph" w:styleId="Listapunktowana">
    <w:name w:val="List Bullet"/>
    <w:basedOn w:val="Normalny"/>
    <w:autoRedefine/>
    <w:rsid w:val="00293EE1"/>
    <w:pPr>
      <w:numPr>
        <w:numId w:val="4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2">
    <w:name w:val="xl7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93EE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293E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293E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3">
    <w:name w:val="xl6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7">
    <w:name w:val="xl8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A3C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customStyle="1" w:styleId="Textbody">
    <w:name w:val="Text body"/>
    <w:basedOn w:val="Normalny"/>
    <w:rsid w:val="00BA3CA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11">
    <w:name w:val="WW8Num11"/>
    <w:rsid w:val="00BA3CA9"/>
  </w:style>
  <w:style w:type="numbering" w:customStyle="1" w:styleId="WW8Num21">
    <w:name w:val="WW8Num21"/>
    <w:rsid w:val="00BA3CA9"/>
  </w:style>
  <w:style w:type="paragraph" w:styleId="Tekstprzypisukocowego">
    <w:name w:val="endnote text"/>
    <w:basedOn w:val="Normalny"/>
    <w:link w:val="TekstprzypisukocowegoZnak"/>
    <w:unhideWhenUsed/>
    <w:rsid w:val="00BA3C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A3CA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BA3CA9"/>
    <w:rPr>
      <w:vertAlign w:val="superscript"/>
    </w:rPr>
  </w:style>
  <w:style w:type="paragraph" w:customStyle="1" w:styleId="arimr">
    <w:name w:val="arimr"/>
    <w:basedOn w:val="Normalny"/>
    <w:rsid w:val="00BA3CA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A3C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A3CA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3C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3CA9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BA3CA9"/>
  </w:style>
  <w:style w:type="table" w:customStyle="1" w:styleId="Tabela-Siatka2">
    <w:name w:val="Tabela - Siatka2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A3CA9"/>
  </w:style>
  <w:style w:type="character" w:customStyle="1" w:styleId="FontStyle138">
    <w:name w:val="Font Style138"/>
    <w:rsid w:val="00BA3C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BA3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A3C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A3C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BA3CA9"/>
  </w:style>
  <w:style w:type="table" w:customStyle="1" w:styleId="Tabela-Siatka3">
    <w:name w:val="Tabela - Siatka3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BA3CA9"/>
  </w:style>
  <w:style w:type="numbering" w:customStyle="1" w:styleId="Bezlisty6">
    <w:name w:val="Bez listy6"/>
    <w:next w:val="Bezlisty"/>
    <w:uiPriority w:val="99"/>
    <w:semiHidden/>
    <w:unhideWhenUsed/>
    <w:rsid w:val="00BA3CA9"/>
  </w:style>
  <w:style w:type="paragraph" w:customStyle="1" w:styleId="Tekstpodstawowy31">
    <w:name w:val="Tekst podstawowy 31"/>
    <w:basedOn w:val="Normalny"/>
    <w:rsid w:val="00BA3CA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A3CA9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BA3CA9"/>
  </w:style>
  <w:style w:type="paragraph" w:customStyle="1" w:styleId="cs6f117ee5">
    <w:name w:val="cs6f117ee5"/>
    <w:basedOn w:val="Normalny"/>
    <w:rsid w:val="00BA3CA9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3ffd7f31">
    <w:name w:val="cs3ffd7f31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1a7c0280">
    <w:name w:val="cs1a7c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9f80280">
    <w:name w:val="cs19f8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868f23c">
    <w:name w:val="csb868f23c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f28296c">
    <w:name w:val="cscf28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fac296c">
    <w:name w:val="cscfac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84cdfa63">
    <w:name w:val="cs84cdfa63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631da89f">
    <w:name w:val="cs631d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8309a89f">
    <w:name w:val="cs8309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299c4bb">
    <w:name w:val="cs4299c4bb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49c934c">
    <w:name w:val="csf49c934c"/>
    <w:basedOn w:val="Normalny"/>
    <w:rsid w:val="00BA3CA9"/>
    <w:pPr>
      <w:pBdr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905dbf6">
    <w:name w:val="cs3905dbf6"/>
    <w:basedOn w:val="Normalny"/>
    <w:rsid w:val="00BA3CA9"/>
    <w:pPr>
      <w:pBdr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43e070">
    <w:name w:val="csc43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c7e070">
    <w:name w:val="cscc7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f3c2b0">
    <w:name w:val="cs5f3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25dfc2b0">
    <w:name w:val="cs25df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657fbdec">
    <w:name w:val="cs657fbdec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33683e">
    <w:name w:val="csb33683e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b47683e">
    <w:name w:val="cseb47683e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aa75afb">
    <w:name w:val="cseaa75afb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480c881">
    <w:name w:val="csf480c881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3fcc881">
    <w:name w:val="csf3fcc881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745950">
    <w:name w:val="cs3745950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754b85a">
    <w:name w:val="csf754b85a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adf8cd8">
    <w:name w:val="csfadf8cd8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43e4df2">
    <w:name w:val="csb43e4df2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d9660a30">
    <w:name w:val="csd9660a30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d586a23">
    <w:name w:val="cs5d586a23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0b5e379">
    <w:name w:val="cs40b5e379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e73093f">
    <w:name w:val="cs1e73093f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d87980a5">
    <w:name w:val="csd87980a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736968f5">
    <w:name w:val="cs736968f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cs47308262">
    <w:name w:val="cs4730826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csc2fc8972">
    <w:name w:val="csc2fc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01a94f7">
    <w:name w:val="cs101a94f7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5ea817f2">
    <w:name w:val="cs5ea817f2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4a5b9390">
    <w:name w:val="cs4a5b9390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7"/>
      <w:szCs w:val="17"/>
      <w:lang w:eastAsia="pl-PL"/>
    </w:rPr>
  </w:style>
  <w:style w:type="paragraph" w:customStyle="1" w:styleId="cs73e9ffe6">
    <w:name w:val="cs73e9ffe6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s4e89bfac">
    <w:name w:val="cs4e89bfac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7"/>
      <w:szCs w:val="17"/>
      <w:lang w:eastAsia="pl-PL"/>
    </w:rPr>
  </w:style>
  <w:style w:type="paragraph" w:customStyle="1" w:styleId="cs41db7b2d">
    <w:name w:val="cs41db7b2d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sf7d3565d">
    <w:name w:val="csf7d3565d"/>
    <w:basedOn w:val="Normalny"/>
    <w:rsid w:val="00BA3CA9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csd15347b9">
    <w:name w:val="csd15347b9"/>
    <w:basedOn w:val="Normalny"/>
    <w:rsid w:val="00BA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a5b93901">
    <w:name w:val="cs4a5b93901"/>
    <w:basedOn w:val="Domylnaczcionkaakapitu"/>
    <w:rsid w:val="00BA3CA9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17"/>
      <w:szCs w:val="17"/>
      <w:shd w:val="clear" w:color="auto" w:fill="auto"/>
    </w:rPr>
  </w:style>
  <w:style w:type="character" w:customStyle="1" w:styleId="cs73e9ffe61">
    <w:name w:val="cs73e9ffe61"/>
    <w:basedOn w:val="Domylnaczcionkaakapitu"/>
    <w:rsid w:val="00BA3C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numbering" w:customStyle="1" w:styleId="Bezlisty8">
    <w:name w:val="Bez listy8"/>
    <w:next w:val="Bezlisty"/>
    <w:uiPriority w:val="99"/>
    <w:semiHidden/>
    <w:unhideWhenUsed/>
    <w:rsid w:val="00BA3CA9"/>
  </w:style>
  <w:style w:type="paragraph" w:customStyle="1" w:styleId="csa07d7474">
    <w:name w:val="csa07d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d4e53fec">
    <w:name w:val="csd4e53fec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ab9dec18">
    <w:name w:val="csab9dec18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WW8Num111">
    <w:name w:val="WW8Num111"/>
    <w:basedOn w:val="Bezlisty"/>
    <w:rsid w:val="00BA3CA9"/>
  </w:style>
  <w:style w:type="numbering" w:customStyle="1" w:styleId="WW8Num211">
    <w:name w:val="WW8Num211"/>
    <w:basedOn w:val="Bezlisty"/>
    <w:rsid w:val="00BA3CA9"/>
    <w:pPr>
      <w:numPr>
        <w:numId w:val="50"/>
      </w:numPr>
    </w:pPr>
  </w:style>
  <w:style w:type="numbering" w:customStyle="1" w:styleId="WW8Num23">
    <w:name w:val="WW8Num23"/>
    <w:basedOn w:val="Bezlisty"/>
    <w:rsid w:val="00BA3CA9"/>
    <w:pPr>
      <w:numPr>
        <w:numId w:val="53"/>
      </w:numPr>
    </w:pPr>
  </w:style>
  <w:style w:type="character" w:styleId="Pogrubienie">
    <w:name w:val="Strong"/>
    <w:uiPriority w:val="22"/>
    <w:qFormat/>
    <w:rsid w:val="00BA3CA9"/>
    <w:rPr>
      <w:b/>
      <w:bCs/>
    </w:rPr>
  </w:style>
  <w:style w:type="character" w:customStyle="1" w:styleId="st">
    <w:name w:val="st"/>
    <w:rsid w:val="00BA3CA9"/>
  </w:style>
  <w:style w:type="character" w:styleId="Uwydatnienie">
    <w:name w:val="Emphasis"/>
    <w:uiPriority w:val="20"/>
    <w:qFormat/>
    <w:rsid w:val="00BA3CA9"/>
    <w:rPr>
      <w:i/>
      <w:iCs/>
    </w:rPr>
  </w:style>
  <w:style w:type="paragraph" w:customStyle="1" w:styleId="cs101f3672">
    <w:name w:val="cs101f36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customStyle="1" w:styleId="WW8Num5z0">
    <w:name w:val="WW8Num5z0"/>
    <w:rsid w:val="00BA3CA9"/>
    <w:rPr>
      <w:b/>
    </w:rPr>
  </w:style>
  <w:style w:type="character" w:customStyle="1" w:styleId="WW8Num6z0">
    <w:name w:val="WW8Num6z0"/>
    <w:rsid w:val="00BA3CA9"/>
    <w:rPr>
      <w:rFonts w:ascii="Wingdings" w:hAnsi="Wingdings"/>
    </w:rPr>
  </w:style>
  <w:style w:type="character" w:customStyle="1" w:styleId="WW8Num8z0">
    <w:name w:val="WW8Num8z0"/>
    <w:rsid w:val="00BA3CA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A3CA9"/>
    <w:rPr>
      <w:rFonts w:ascii="Courier New" w:hAnsi="Courier New"/>
    </w:rPr>
  </w:style>
  <w:style w:type="character" w:customStyle="1" w:styleId="WW8Num8z3">
    <w:name w:val="WW8Num8z3"/>
    <w:rsid w:val="00BA3CA9"/>
    <w:rPr>
      <w:rFonts w:ascii="Symbol" w:hAnsi="Symbol"/>
    </w:rPr>
  </w:style>
  <w:style w:type="character" w:customStyle="1" w:styleId="WW8Num9z0">
    <w:name w:val="WW8Num9z0"/>
    <w:rsid w:val="00BA3CA9"/>
    <w:rPr>
      <w:rFonts w:ascii="Wingdings" w:hAnsi="Wingdings"/>
    </w:rPr>
  </w:style>
  <w:style w:type="character" w:customStyle="1" w:styleId="Absatz-Standardschriftart">
    <w:name w:val="Absatz-Standardschriftart"/>
    <w:rsid w:val="00BA3CA9"/>
  </w:style>
  <w:style w:type="character" w:customStyle="1" w:styleId="WW-Absatz-Standardschriftart">
    <w:name w:val="WW-Absatz-Standardschriftart"/>
    <w:rsid w:val="00BA3CA9"/>
  </w:style>
  <w:style w:type="character" w:customStyle="1" w:styleId="Domylnaczcionkaakapitu2">
    <w:name w:val="Domyślna czcionka akapitu2"/>
    <w:rsid w:val="00BA3CA9"/>
  </w:style>
  <w:style w:type="character" w:customStyle="1" w:styleId="WW-Absatz-Standardschriftart1">
    <w:name w:val="WW-Absatz-Standardschriftart1"/>
    <w:rsid w:val="00BA3CA9"/>
  </w:style>
  <w:style w:type="character" w:customStyle="1" w:styleId="WW-Absatz-Standardschriftart11">
    <w:name w:val="WW-Absatz-Standardschriftart11"/>
    <w:rsid w:val="00BA3CA9"/>
  </w:style>
  <w:style w:type="character" w:customStyle="1" w:styleId="WW-Absatz-Standardschriftart111">
    <w:name w:val="WW-Absatz-Standardschriftart111"/>
    <w:rsid w:val="00BA3CA9"/>
  </w:style>
  <w:style w:type="character" w:customStyle="1" w:styleId="WW-Absatz-Standardschriftart1111">
    <w:name w:val="WW-Absatz-Standardschriftart1111"/>
    <w:rsid w:val="00BA3CA9"/>
  </w:style>
  <w:style w:type="character" w:customStyle="1" w:styleId="WW-Absatz-Standardschriftart11111">
    <w:name w:val="WW-Absatz-Standardschriftart11111"/>
    <w:rsid w:val="00BA3CA9"/>
  </w:style>
  <w:style w:type="character" w:customStyle="1" w:styleId="WW-Absatz-Standardschriftart111111">
    <w:name w:val="WW-Absatz-Standardschriftart111111"/>
    <w:rsid w:val="00BA3CA9"/>
  </w:style>
  <w:style w:type="character" w:customStyle="1" w:styleId="WW-Absatz-Standardschriftart1111111">
    <w:name w:val="WW-Absatz-Standardschriftart1111111"/>
    <w:rsid w:val="00BA3CA9"/>
  </w:style>
  <w:style w:type="character" w:customStyle="1" w:styleId="WW8Num8z2">
    <w:name w:val="WW8Num8z2"/>
    <w:rsid w:val="00BA3CA9"/>
    <w:rPr>
      <w:rFonts w:ascii="Wingdings" w:hAnsi="Wingdings"/>
    </w:rPr>
  </w:style>
  <w:style w:type="character" w:customStyle="1" w:styleId="WW-Absatz-Standardschriftart11111111">
    <w:name w:val="WW-Absatz-Standardschriftart11111111"/>
    <w:rsid w:val="00BA3CA9"/>
  </w:style>
  <w:style w:type="character" w:customStyle="1" w:styleId="WW8Num7z1">
    <w:name w:val="WW8Num7z1"/>
    <w:rsid w:val="00BA3CA9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A3CA9"/>
    <w:rPr>
      <w:b/>
    </w:rPr>
  </w:style>
  <w:style w:type="character" w:customStyle="1" w:styleId="WW8Num12z0">
    <w:name w:val="WW8Num12z0"/>
    <w:rsid w:val="00BA3CA9"/>
    <w:rPr>
      <w:rFonts w:ascii="Wingdings" w:hAnsi="Wingdings"/>
    </w:rPr>
  </w:style>
  <w:style w:type="character" w:customStyle="1" w:styleId="WW8Num12z1">
    <w:name w:val="WW8Num12z1"/>
    <w:rsid w:val="00BA3CA9"/>
    <w:rPr>
      <w:rFonts w:ascii="Courier New" w:hAnsi="Courier New" w:cs="Courier New"/>
    </w:rPr>
  </w:style>
  <w:style w:type="character" w:customStyle="1" w:styleId="WW8Num12z3">
    <w:name w:val="WW8Num12z3"/>
    <w:rsid w:val="00BA3CA9"/>
    <w:rPr>
      <w:rFonts w:ascii="Symbol" w:hAnsi="Symbol"/>
    </w:rPr>
  </w:style>
  <w:style w:type="character" w:customStyle="1" w:styleId="WW8Num14z0">
    <w:name w:val="WW8Num14z0"/>
    <w:rsid w:val="00BA3CA9"/>
    <w:rPr>
      <w:rFonts w:ascii="Wingdings" w:hAnsi="Wingdings"/>
    </w:rPr>
  </w:style>
  <w:style w:type="character" w:customStyle="1" w:styleId="WW8Num14z1">
    <w:name w:val="WW8Num14z1"/>
    <w:rsid w:val="00BA3CA9"/>
    <w:rPr>
      <w:rFonts w:ascii="Courier New" w:hAnsi="Courier New" w:cs="Courier New"/>
    </w:rPr>
  </w:style>
  <w:style w:type="character" w:customStyle="1" w:styleId="WW8Num14z2">
    <w:name w:val="WW8Num14z2"/>
    <w:rsid w:val="00BA3CA9"/>
    <w:rPr>
      <w:rFonts w:ascii="Courier New" w:hAnsi="Courier New"/>
    </w:rPr>
  </w:style>
  <w:style w:type="character" w:customStyle="1" w:styleId="WW8Num14z3">
    <w:name w:val="WW8Num14z3"/>
    <w:rsid w:val="00BA3CA9"/>
    <w:rPr>
      <w:rFonts w:ascii="Symbol" w:hAnsi="Symbol"/>
    </w:rPr>
  </w:style>
  <w:style w:type="character" w:customStyle="1" w:styleId="Domylnaczcionkaakapitu1">
    <w:name w:val="Domyślna czcionka akapitu1"/>
    <w:rsid w:val="00BA3CA9"/>
  </w:style>
  <w:style w:type="character" w:customStyle="1" w:styleId="WW8Num217z0">
    <w:name w:val="WW8Num217z0"/>
    <w:rsid w:val="00BA3CA9"/>
    <w:rPr>
      <w:rFonts w:ascii="Wingdings" w:hAnsi="Wingdings"/>
    </w:rPr>
  </w:style>
  <w:style w:type="character" w:customStyle="1" w:styleId="WW8Num217z1">
    <w:name w:val="WW8Num217z1"/>
    <w:rsid w:val="00BA3CA9"/>
    <w:rPr>
      <w:rFonts w:ascii="Courier New" w:hAnsi="Courier New" w:cs="Courier New"/>
    </w:rPr>
  </w:style>
  <w:style w:type="character" w:customStyle="1" w:styleId="WW8Num217z3">
    <w:name w:val="WW8Num217z3"/>
    <w:rsid w:val="00BA3CA9"/>
    <w:rPr>
      <w:rFonts w:ascii="Symbol" w:hAnsi="Symbol"/>
    </w:rPr>
  </w:style>
  <w:style w:type="paragraph" w:customStyle="1" w:styleId="Nagwek20">
    <w:name w:val="Nagłówek2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A3C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BA3CA9"/>
    <w:pPr>
      <w:suppressAutoHyphens/>
      <w:autoSpaceDE w:val="0"/>
      <w:spacing w:after="0" w:line="240" w:lineRule="auto"/>
    </w:pPr>
    <w:rPr>
      <w:rFonts w:ascii="TimesNewRoman" w:eastAsia="Times New Roman" w:hAnsi="TimesNew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A3CA9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numbering" w:customStyle="1" w:styleId="Bezlisty9">
    <w:name w:val="Bez listy9"/>
    <w:next w:val="Bezlisty"/>
    <w:uiPriority w:val="99"/>
    <w:semiHidden/>
    <w:unhideWhenUsed/>
    <w:rsid w:val="00BA3CA9"/>
  </w:style>
  <w:style w:type="numbering" w:customStyle="1" w:styleId="Bezlisty11">
    <w:name w:val="Bez listy11"/>
    <w:next w:val="Bezlisty"/>
    <w:uiPriority w:val="99"/>
    <w:semiHidden/>
    <w:unhideWhenUsed/>
    <w:rsid w:val="00BA3CA9"/>
  </w:style>
  <w:style w:type="paragraph" w:customStyle="1" w:styleId="csc0697474">
    <w:name w:val="csc069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Bezlisty10">
    <w:name w:val="Bez listy10"/>
    <w:next w:val="Bezlisty"/>
    <w:uiPriority w:val="99"/>
    <w:semiHidden/>
    <w:unhideWhenUsed/>
    <w:rsid w:val="00BA3CA9"/>
  </w:style>
  <w:style w:type="numbering" w:customStyle="1" w:styleId="Bezlisty12">
    <w:name w:val="Bez listy12"/>
    <w:next w:val="Bezlisty"/>
    <w:uiPriority w:val="99"/>
    <w:semiHidden/>
    <w:unhideWhenUsed/>
    <w:rsid w:val="00BA3CA9"/>
  </w:style>
  <w:style w:type="numbering" w:customStyle="1" w:styleId="Bezlisty13">
    <w:name w:val="Bez listy13"/>
    <w:next w:val="Bezlisty"/>
    <w:uiPriority w:val="99"/>
    <w:semiHidden/>
    <w:unhideWhenUsed/>
    <w:rsid w:val="00BA3CA9"/>
  </w:style>
  <w:style w:type="numbering" w:customStyle="1" w:styleId="Bezlisty21">
    <w:name w:val="Bez listy21"/>
    <w:next w:val="Bezlisty"/>
    <w:uiPriority w:val="99"/>
    <w:semiHidden/>
    <w:unhideWhenUsed/>
    <w:rsid w:val="00BA3CA9"/>
  </w:style>
  <w:style w:type="character" w:customStyle="1" w:styleId="apple-converted-space">
    <w:name w:val="apple-converted-space"/>
    <w:rsid w:val="00BA3CA9"/>
  </w:style>
  <w:style w:type="numbering" w:customStyle="1" w:styleId="Bezlisty14">
    <w:name w:val="Bez listy14"/>
    <w:next w:val="Bezlisty"/>
    <w:uiPriority w:val="99"/>
    <w:semiHidden/>
    <w:unhideWhenUsed/>
    <w:rsid w:val="00BA3CA9"/>
  </w:style>
  <w:style w:type="numbering" w:customStyle="1" w:styleId="Bezlisty15">
    <w:name w:val="Bez listy15"/>
    <w:next w:val="Bezlisty"/>
    <w:uiPriority w:val="99"/>
    <w:semiHidden/>
    <w:unhideWhenUsed/>
    <w:rsid w:val="00BA3CA9"/>
  </w:style>
  <w:style w:type="numbering" w:customStyle="1" w:styleId="Bezlisty16">
    <w:name w:val="Bez listy16"/>
    <w:next w:val="Bezlisty"/>
    <w:uiPriority w:val="99"/>
    <w:semiHidden/>
    <w:unhideWhenUsed/>
    <w:rsid w:val="00BA3CA9"/>
  </w:style>
  <w:style w:type="paragraph" w:customStyle="1" w:styleId="Standard">
    <w:name w:val="Standard"/>
    <w:rsid w:val="00BA3C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sd78b9ac8">
    <w:name w:val="csd78b9ac8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3808972">
    <w:name w:val="csc380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character" w:customStyle="1" w:styleId="Symbolewypunktowania">
    <w:name w:val="Symbole wypunktowania"/>
    <w:rsid w:val="00BA3CA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A3CA9"/>
  </w:style>
  <w:style w:type="character" w:customStyle="1" w:styleId="WW8Num47z0">
    <w:name w:val="WW8Num47z0"/>
    <w:rsid w:val="00BA3CA9"/>
    <w:rPr>
      <w:b w:val="0"/>
      <w:bCs w:val="0"/>
      <w:color w:val="000000"/>
    </w:rPr>
  </w:style>
  <w:style w:type="character" w:customStyle="1" w:styleId="WW8Num47z1">
    <w:name w:val="WW8Num47z1"/>
    <w:rsid w:val="00BA3CA9"/>
    <w:rPr>
      <w:rFonts w:ascii="Courier New" w:hAnsi="Courier New" w:cs="Courier New"/>
    </w:rPr>
  </w:style>
  <w:style w:type="character" w:customStyle="1" w:styleId="WW8Num47z3">
    <w:name w:val="WW8Num47z3"/>
    <w:rsid w:val="00BA3CA9"/>
    <w:rPr>
      <w:rFonts w:ascii="Symbol" w:hAnsi="Symbol"/>
    </w:rPr>
  </w:style>
  <w:style w:type="character" w:customStyle="1" w:styleId="WW8Num2z0">
    <w:name w:val="WW8Num2z0"/>
    <w:rsid w:val="00BA3CA9"/>
    <w:rPr>
      <w:rFonts w:ascii="Wingdings" w:hAnsi="Wingdings"/>
    </w:rPr>
  </w:style>
  <w:style w:type="character" w:customStyle="1" w:styleId="WW8Num51z0">
    <w:name w:val="WW8Num51z0"/>
    <w:rsid w:val="00BA3CA9"/>
    <w:rPr>
      <w:b w:val="0"/>
      <w:bCs w:val="0"/>
      <w:color w:val="000000"/>
    </w:rPr>
  </w:style>
  <w:style w:type="character" w:customStyle="1" w:styleId="WW8Num51z1">
    <w:name w:val="WW8Num51z1"/>
    <w:rsid w:val="00BA3CA9"/>
    <w:rPr>
      <w:rFonts w:ascii="Symbol" w:hAnsi="Symbol"/>
    </w:rPr>
  </w:style>
  <w:style w:type="character" w:customStyle="1" w:styleId="WW8Num51z2">
    <w:name w:val="WW8Num51z2"/>
    <w:rsid w:val="00BA3CA9"/>
    <w:rPr>
      <w:rFonts w:ascii="Wingdings" w:hAnsi="Wingdings"/>
    </w:rPr>
  </w:style>
  <w:style w:type="paragraph" w:customStyle="1" w:styleId="Zawartotabeli">
    <w:name w:val="Zawartość tabeli"/>
    <w:basedOn w:val="Normalny"/>
    <w:rsid w:val="00BA3CA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st1">
    <w:name w:val="st1"/>
    <w:basedOn w:val="Domylnaczcionkaakapitu"/>
    <w:rsid w:val="00BA3CA9"/>
  </w:style>
  <w:style w:type="numbering" w:customStyle="1" w:styleId="Bezlisty17">
    <w:name w:val="Bez listy17"/>
    <w:next w:val="Bezlisty"/>
    <w:uiPriority w:val="99"/>
    <w:semiHidden/>
    <w:unhideWhenUsed/>
    <w:rsid w:val="00BA3CA9"/>
  </w:style>
  <w:style w:type="numbering" w:customStyle="1" w:styleId="Bezlisty18">
    <w:name w:val="Bez listy18"/>
    <w:next w:val="Bezlisty"/>
    <w:uiPriority w:val="99"/>
    <w:semiHidden/>
    <w:unhideWhenUsed/>
    <w:rsid w:val="00BA3CA9"/>
  </w:style>
  <w:style w:type="character" w:customStyle="1" w:styleId="NagwekZnak1">
    <w:name w:val="Nagłówek Znak1"/>
    <w:basedOn w:val="Domylnaczcionkaakapitu"/>
    <w:uiPriority w:val="99"/>
    <w:locked/>
    <w:rsid w:val="00BA3C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BA3C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BA3CA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3CA9"/>
    <w:rPr>
      <w:rFonts w:ascii="Times New Roman" w:eastAsia="Times New Roman" w:hAnsi="Times New Roman" w:cs="Times New Roman"/>
      <w:bCs/>
      <w:sz w:val="24"/>
      <w:lang w:eastAsia="pl-PL"/>
    </w:rPr>
  </w:style>
  <w:style w:type="character" w:styleId="Numerstrony">
    <w:name w:val="page number"/>
    <w:basedOn w:val="Domylnaczcionkaakapitu"/>
    <w:semiHidden/>
    <w:rsid w:val="00BA3CA9"/>
  </w:style>
  <w:style w:type="paragraph" w:customStyle="1" w:styleId="TableText">
    <w:name w:val="Table Text"/>
    <w:basedOn w:val="Normalny"/>
    <w:rsid w:val="00BA3CA9"/>
    <w:pPr>
      <w:spacing w:after="0" w:line="240" w:lineRule="auto"/>
      <w:ind w:left="56"/>
    </w:pPr>
    <w:rPr>
      <w:rFonts w:ascii="Times New Roman" w:eastAsia="Times New Roman" w:hAnsi="Times New Roman" w:cs="Times New Roman"/>
      <w:noProof/>
      <w:sz w:val="20"/>
      <w:szCs w:val="20"/>
      <w:lang w:val="en-US" w:eastAsia="pl-PL"/>
    </w:rPr>
  </w:style>
  <w:style w:type="paragraph" w:customStyle="1" w:styleId="DefaultText">
    <w:name w:val="Default Text"/>
    <w:basedOn w:val="Normalny"/>
    <w:rsid w:val="00BA3CA9"/>
    <w:pPr>
      <w:spacing w:before="56" w:after="56" w:line="340" w:lineRule="atLeast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ekstwtabeli">
    <w:name w:val="Tekst w tabeli"/>
    <w:basedOn w:val="Normalny"/>
    <w:rsid w:val="00BA3CA9"/>
    <w:pPr>
      <w:keepNext/>
      <w:spacing w:after="0" w:line="31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9">
    <w:name w:val="Bez listy19"/>
    <w:next w:val="Bezlisty"/>
    <w:uiPriority w:val="99"/>
    <w:semiHidden/>
    <w:unhideWhenUsed/>
    <w:rsid w:val="00BA3CA9"/>
  </w:style>
  <w:style w:type="numbering" w:customStyle="1" w:styleId="Bezlisty20">
    <w:name w:val="Bez listy20"/>
    <w:next w:val="Bezlisty"/>
    <w:uiPriority w:val="99"/>
    <w:semiHidden/>
    <w:unhideWhenUsed/>
    <w:rsid w:val="00BA3CA9"/>
  </w:style>
  <w:style w:type="numbering" w:customStyle="1" w:styleId="Bezlisty22">
    <w:name w:val="Bez listy22"/>
    <w:next w:val="Bezlisty"/>
    <w:uiPriority w:val="99"/>
    <w:semiHidden/>
    <w:unhideWhenUsed/>
    <w:rsid w:val="00BA3CA9"/>
  </w:style>
  <w:style w:type="numbering" w:customStyle="1" w:styleId="Bezlisty23">
    <w:name w:val="Bez listy23"/>
    <w:next w:val="Bezlisty"/>
    <w:uiPriority w:val="99"/>
    <w:semiHidden/>
    <w:unhideWhenUsed/>
    <w:rsid w:val="00BA3CA9"/>
  </w:style>
  <w:style w:type="numbering" w:customStyle="1" w:styleId="Bezlisty24">
    <w:name w:val="Bez listy24"/>
    <w:next w:val="Bezlisty"/>
    <w:uiPriority w:val="99"/>
    <w:semiHidden/>
    <w:unhideWhenUsed/>
    <w:rsid w:val="00BA3CA9"/>
  </w:style>
  <w:style w:type="numbering" w:customStyle="1" w:styleId="Bezlisty25">
    <w:name w:val="Bez listy25"/>
    <w:next w:val="Bezlisty"/>
    <w:uiPriority w:val="99"/>
    <w:semiHidden/>
    <w:unhideWhenUsed/>
    <w:rsid w:val="00BA3CA9"/>
  </w:style>
  <w:style w:type="paragraph" w:customStyle="1" w:styleId="font5">
    <w:name w:val="font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BA3C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5">
    <w:name w:val="xl105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BA3CA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6">
    <w:name w:val="xl196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7">
    <w:name w:val="xl197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8">
    <w:name w:val="xl198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1">
    <w:name w:val="xl201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4">
    <w:name w:val="xl204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6">
    <w:name w:val="xl206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07">
    <w:name w:val="xl207"/>
    <w:basedOn w:val="Normalny"/>
    <w:rsid w:val="00BA3C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9">
    <w:name w:val="xl209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1">
    <w:name w:val="xl211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2">
    <w:name w:val="xl212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3">
    <w:name w:val="xl213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4">
    <w:name w:val="xl214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5">
    <w:name w:val="xl215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6">
    <w:name w:val="xl216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7">
    <w:name w:val="xl217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8">
    <w:name w:val="xl218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9">
    <w:name w:val="xl219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20">
    <w:name w:val="xl220"/>
    <w:basedOn w:val="Normalny"/>
    <w:rsid w:val="00BA3CA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BA3C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2">
    <w:name w:val="xl222"/>
    <w:basedOn w:val="Normalny"/>
    <w:rsid w:val="00BA3CA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3">
    <w:name w:val="xl223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BA3CA9"/>
  </w:style>
  <w:style w:type="numbering" w:customStyle="1" w:styleId="Bezlisty1111">
    <w:name w:val="Bez listy1111"/>
    <w:next w:val="Bezlisty"/>
    <w:uiPriority w:val="99"/>
    <w:semiHidden/>
    <w:unhideWhenUsed/>
    <w:rsid w:val="00BA3CA9"/>
  </w:style>
  <w:style w:type="table" w:customStyle="1" w:styleId="Tabela-Siatka41">
    <w:name w:val="Tabela - Siatka41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A3CA9"/>
  </w:style>
  <w:style w:type="table" w:customStyle="1" w:styleId="Tabela-Siatka21">
    <w:name w:val="Tabela - Siatka2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BA3CA9"/>
  </w:style>
  <w:style w:type="numbering" w:customStyle="1" w:styleId="Bezlisty51">
    <w:name w:val="Bez listy51"/>
    <w:next w:val="Bezlisty"/>
    <w:uiPriority w:val="99"/>
    <w:semiHidden/>
    <w:unhideWhenUsed/>
    <w:rsid w:val="00BA3CA9"/>
  </w:style>
  <w:style w:type="table" w:customStyle="1" w:styleId="Tabela-Siatka31">
    <w:name w:val="Tabela - Siatka3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BA3CA9"/>
  </w:style>
  <w:style w:type="numbering" w:customStyle="1" w:styleId="WW8Num1111">
    <w:name w:val="WW8Num1111"/>
    <w:basedOn w:val="Bezlisty"/>
    <w:rsid w:val="00BA3CA9"/>
  </w:style>
  <w:style w:type="numbering" w:customStyle="1" w:styleId="WW8Num2111">
    <w:name w:val="WW8Num2111"/>
    <w:basedOn w:val="Bezlisty"/>
    <w:rsid w:val="00BA3CA9"/>
  </w:style>
  <w:style w:type="numbering" w:customStyle="1" w:styleId="WW8Num2112">
    <w:name w:val="WW8Num2112"/>
    <w:basedOn w:val="Bezlisty"/>
    <w:rsid w:val="00BA3CA9"/>
  </w:style>
  <w:style w:type="numbering" w:customStyle="1" w:styleId="WW8Num21131">
    <w:name w:val="WW8Num21131"/>
    <w:basedOn w:val="Bezlisty"/>
    <w:rsid w:val="00BA3CA9"/>
    <w:pPr>
      <w:numPr>
        <w:numId w:val="1"/>
      </w:numPr>
    </w:pPr>
  </w:style>
  <w:style w:type="numbering" w:customStyle="1" w:styleId="WW8Num1121">
    <w:name w:val="WW8Num1121"/>
    <w:rsid w:val="00BA3CA9"/>
    <w:pPr>
      <w:numPr>
        <w:numId w:val="51"/>
      </w:numPr>
    </w:pPr>
  </w:style>
  <w:style w:type="numbering" w:customStyle="1" w:styleId="WW8Num212">
    <w:name w:val="WW8Num212"/>
    <w:rsid w:val="00BA3CA9"/>
    <w:pPr>
      <w:numPr>
        <w:numId w:val="52"/>
      </w:numPr>
    </w:pPr>
  </w:style>
  <w:style w:type="character" w:customStyle="1" w:styleId="ZwykytekstZnak1">
    <w:name w:val="Zwykły tekst Znak1"/>
    <w:basedOn w:val="Domylnaczcionkaakapitu"/>
    <w:uiPriority w:val="99"/>
    <w:semiHidden/>
    <w:rsid w:val="00BA3CA9"/>
    <w:rPr>
      <w:rFonts w:ascii="Consolas" w:hAnsi="Consolas"/>
      <w:sz w:val="21"/>
      <w:szCs w:val="21"/>
    </w:rPr>
  </w:style>
  <w:style w:type="paragraph" w:customStyle="1" w:styleId="font7">
    <w:name w:val="font7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8">
    <w:name w:val="font8"/>
    <w:basedOn w:val="Normalny"/>
    <w:rsid w:val="00BA3CA9"/>
    <w:pPr>
      <w:spacing w:before="100" w:beforeAutospacing="1" w:after="100" w:afterAutospacing="1" w:line="240" w:lineRule="auto"/>
    </w:pPr>
    <w:rPr>
      <w:rFonts w:ascii="Arial CE" w:eastAsia="Times New Roman" w:hAnsi="Arial CE" w:cs="Arial CE"/>
      <w:lang w:eastAsia="pl-PL"/>
    </w:rPr>
  </w:style>
  <w:style w:type="paragraph" w:customStyle="1" w:styleId="font9">
    <w:name w:val="font9"/>
    <w:basedOn w:val="Normalny"/>
    <w:rsid w:val="00BA3CA9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pl-PL"/>
    </w:rPr>
  </w:style>
  <w:style w:type="paragraph" w:customStyle="1" w:styleId="font10">
    <w:name w:val="font10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u w:val="single"/>
      <w:lang w:eastAsia="pl-PL"/>
    </w:rPr>
  </w:style>
  <w:style w:type="paragraph" w:customStyle="1" w:styleId="font11">
    <w:name w:val="font11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6600"/>
      <w:lang w:eastAsia="pl-PL"/>
    </w:rPr>
  </w:style>
  <w:style w:type="paragraph" w:customStyle="1" w:styleId="font12">
    <w:name w:val="font12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3">
    <w:name w:val="font13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4">
    <w:name w:val="font14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5">
    <w:name w:val="font15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BA3CA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customStyle="1" w:styleId="Tabela-Siatka18">
    <w:name w:val="Tabela - Siatka18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51">
    <w:name w:val="WW8Num1151"/>
    <w:rsid w:val="00BA3CA9"/>
    <w:pPr>
      <w:numPr>
        <w:numId w:val="2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5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13B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13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9EF"/>
  </w:style>
  <w:style w:type="paragraph" w:styleId="Nagwek1">
    <w:name w:val="heading 1"/>
    <w:basedOn w:val="Normalny"/>
    <w:next w:val="Normalny"/>
    <w:link w:val="Nagwek1Znak"/>
    <w:qFormat/>
    <w:rsid w:val="00A26161"/>
    <w:pPr>
      <w:keepNext/>
      <w:numPr>
        <w:numId w:val="6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26161"/>
    <w:pPr>
      <w:keepNext/>
      <w:numPr>
        <w:ilvl w:val="1"/>
        <w:numId w:val="6"/>
      </w:numPr>
      <w:shd w:val="clear" w:color="auto" w:fill="FFFFFF"/>
      <w:spacing w:before="840" w:after="0" w:line="240" w:lineRule="auto"/>
      <w:outlineLvl w:val="1"/>
    </w:pPr>
    <w:rPr>
      <w:rFonts w:ascii="Arial" w:eastAsia="Times New Roman" w:hAnsi="Arial" w:cs="Times New Roman"/>
      <w:b/>
      <w:color w:val="000000"/>
      <w:spacing w:val="-4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261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A261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26161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A26161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A3CA9"/>
    <w:pPr>
      <w:suppressAutoHyphens/>
      <w:spacing w:after="0" w:line="240" w:lineRule="auto"/>
      <w:ind w:left="708" w:hanging="360"/>
      <w:outlineLvl w:val="6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BA3C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A3CA9"/>
    <w:pPr>
      <w:suppressAutoHyphens/>
      <w:spacing w:after="0" w:line="240" w:lineRule="auto"/>
      <w:ind w:left="708" w:hanging="360"/>
      <w:outlineLvl w:val="8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1308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08A9"/>
    <w:rPr>
      <w:color w:val="0000FF" w:themeColor="hyperlink"/>
      <w:u w:val="single"/>
    </w:rPr>
  </w:style>
  <w:style w:type="numbering" w:customStyle="1" w:styleId="WW8Num112">
    <w:name w:val="WW8Num112"/>
    <w:basedOn w:val="Bezlisty"/>
    <w:rsid w:val="003320D0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rsid w:val="00A2616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6161"/>
    <w:rPr>
      <w:rFonts w:ascii="Arial" w:eastAsia="Times New Roman" w:hAnsi="Arial" w:cs="Times New Roman"/>
      <w:b/>
      <w:color w:val="000000"/>
      <w:spacing w:val="-4"/>
      <w:sz w:val="24"/>
      <w:szCs w:val="2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A2616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2616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26161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26161"/>
    <w:rPr>
      <w:rFonts w:ascii="Times New Roman" w:eastAsia="Times New Roman" w:hAnsi="Times New Roman" w:cs="Times New Roman"/>
      <w:i/>
      <w:szCs w:val="24"/>
      <w:lang w:eastAsia="pl-PL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060383"/>
  </w:style>
  <w:style w:type="numbering" w:customStyle="1" w:styleId="WW8Num2113">
    <w:name w:val="WW8Num2113"/>
    <w:basedOn w:val="Bezlisty"/>
    <w:rsid w:val="002D2A30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D9F"/>
  </w:style>
  <w:style w:type="paragraph" w:styleId="Stopka">
    <w:name w:val="footer"/>
    <w:basedOn w:val="Normalny"/>
    <w:link w:val="Stopka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D9F"/>
  </w:style>
  <w:style w:type="paragraph" w:customStyle="1" w:styleId="Tekstpodstawowy22">
    <w:name w:val="Tekst podstawowy 22"/>
    <w:basedOn w:val="Normalny"/>
    <w:rsid w:val="00672A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unhideWhenUsed/>
    <w:rsid w:val="00F81E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81EAF"/>
  </w:style>
  <w:style w:type="paragraph" w:styleId="Listanumerowana2">
    <w:name w:val="List Number 2"/>
    <w:basedOn w:val="Normalny"/>
    <w:semiHidden/>
    <w:unhideWhenUsed/>
    <w:rsid w:val="00F81EAF"/>
    <w:pPr>
      <w:numPr>
        <w:numId w:val="19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6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6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666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9A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A17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2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623F5"/>
  </w:style>
  <w:style w:type="character" w:styleId="UyteHipercze">
    <w:name w:val="FollowedHyperlink"/>
    <w:basedOn w:val="Domylnaczcionkaakapitu"/>
    <w:uiPriority w:val="99"/>
    <w:semiHidden/>
    <w:unhideWhenUsed/>
    <w:rsid w:val="008623F5"/>
    <w:rPr>
      <w:color w:val="800080"/>
      <w:u w:val="single"/>
    </w:rPr>
  </w:style>
  <w:style w:type="paragraph" w:customStyle="1" w:styleId="xl113">
    <w:name w:val="xl11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8623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8623F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8623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4">
    <w:name w:val="xl15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8">
    <w:name w:val="xl15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9">
    <w:name w:val="xl15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0">
    <w:name w:val="xl160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1">
    <w:name w:val="xl161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4">
    <w:name w:val="xl16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5">
    <w:name w:val="xl165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6">
    <w:name w:val="xl16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4">
    <w:name w:val="xl17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7">
    <w:name w:val="xl17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8">
    <w:name w:val="xl17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9">
    <w:name w:val="xl179"/>
    <w:basedOn w:val="Normalny"/>
    <w:rsid w:val="008623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0">
    <w:name w:val="xl18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1">
    <w:name w:val="xl18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2">
    <w:name w:val="xl18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3">
    <w:name w:val="xl183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4">
    <w:name w:val="xl184"/>
    <w:basedOn w:val="Normalny"/>
    <w:rsid w:val="008623F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5">
    <w:name w:val="xl185"/>
    <w:basedOn w:val="Normalny"/>
    <w:rsid w:val="008623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6">
    <w:name w:val="xl186"/>
    <w:basedOn w:val="Normalny"/>
    <w:rsid w:val="008623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7">
    <w:name w:val="xl18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88">
    <w:name w:val="xl18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9">
    <w:name w:val="xl189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90">
    <w:name w:val="xl190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91">
    <w:name w:val="xl191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3">
    <w:name w:val="xl193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4">
    <w:name w:val="xl19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5">
    <w:name w:val="xl195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623F5"/>
    <w:pPr>
      <w:spacing w:after="0" w:line="240" w:lineRule="auto"/>
      <w:jc w:val="both"/>
    </w:pPr>
  </w:style>
  <w:style w:type="paragraph" w:styleId="Lista">
    <w:name w:val="List"/>
    <w:basedOn w:val="Normalny"/>
    <w:unhideWhenUsed/>
    <w:rsid w:val="00091A7B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091A7B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91A7B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Podtytu">
    <w:name w:val="Subtitle"/>
    <w:basedOn w:val="Normalny"/>
    <w:next w:val="Tekstpodstawowy"/>
    <w:link w:val="PodtytuZnak1"/>
    <w:uiPriority w:val="11"/>
    <w:qFormat/>
    <w:rsid w:val="009F04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uiPriority w:val="11"/>
    <w:rsid w:val="009F04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link w:val="Podtytu"/>
    <w:rsid w:val="009F04C9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WW8Num1z0">
    <w:name w:val="WW8Num1z0"/>
    <w:rsid w:val="009F04C9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EF070F"/>
    <w:pPr>
      <w:suppressAutoHyphens/>
      <w:spacing w:before="280" w:after="11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302D7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302D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02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96446E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Tiret0">
    <w:name w:val="Tiret 0"/>
    <w:basedOn w:val="Normalny"/>
    <w:rsid w:val="00523CFF"/>
    <w:pPr>
      <w:numPr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23CFF"/>
    <w:pPr>
      <w:numPr>
        <w:numId w:val="3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3CFF"/>
    <w:pPr>
      <w:numPr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3CFF"/>
    <w:pPr>
      <w:numPr>
        <w:ilvl w:val="1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3CFF"/>
    <w:pPr>
      <w:numPr>
        <w:ilvl w:val="2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3CFF"/>
    <w:pPr>
      <w:numPr>
        <w:ilvl w:val="3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sid w:val="00523CFF"/>
    <w:rPr>
      <w:b/>
      <w:bCs w:val="0"/>
      <w:i/>
      <w:iCs w:val="0"/>
      <w:spacing w:val="0"/>
    </w:rPr>
  </w:style>
  <w:style w:type="numbering" w:customStyle="1" w:styleId="WW8Num115">
    <w:name w:val="WW8Num115"/>
    <w:rsid w:val="00AA03A8"/>
    <w:pPr>
      <w:numPr>
        <w:numId w:val="38"/>
      </w:numPr>
    </w:pPr>
  </w:style>
  <w:style w:type="numbering" w:customStyle="1" w:styleId="Bezlisty2">
    <w:name w:val="Bez listy2"/>
    <w:next w:val="Bezlisty"/>
    <w:uiPriority w:val="99"/>
    <w:semiHidden/>
    <w:unhideWhenUsed/>
    <w:rsid w:val="00293EE1"/>
  </w:style>
  <w:style w:type="paragraph" w:styleId="Listapunktowana">
    <w:name w:val="List Bullet"/>
    <w:basedOn w:val="Normalny"/>
    <w:autoRedefine/>
    <w:rsid w:val="00293EE1"/>
    <w:pPr>
      <w:numPr>
        <w:numId w:val="4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2">
    <w:name w:val="xl7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93EE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293E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293E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3">
    <w:name w:val="xl6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7">
    <w:name w:val="xl8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A3C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customStyle="1" w:styleId="Textbody">
    <w:name w:val="Text body"/>
    <w:basedOn w:val="Normalny"/>
    <w:rsid w:val="00BA3CA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11">
    <w:name w:val="WW8Num11"/>
    <w:rsid w:val="00BA3CA9"/>
  </w:style>
  <w:style w:type="numbering" w:customStyle="1" w:styleId="WW8Num21">
    <w:name w:val="WW8Num21"/>
    <w:rsid w:val="00BA3CA9"/>
  </w:style>
  <w:style w:type="paragraph" w:styleId="Tekstprzypisukocowego">
    <w:name w:val="endnote text"/>
    <w:basedOn w:val="Normalny"/>
    <w:link w:val="TekstprzypisukocowegoZnak"/>
    <w:unhideWhenUsed/>
    <w:rsid w:val="00BA3C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A3CA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BA3CA9"/>
    <w:rPr>
      <w:vertAlign w:val="superscript"/>
    </w:rPr>
  </w:style>
  <w:style w:type="paragraph" w:customStyle="1" w:styleId="arimr">
    <w:name w:val="arimr"/>
    <w:basedOn w:val="Normalny"/>
    <w:rsid w:val="00BA3CA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A3C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A3CA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3C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3CA9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BA3CA9"/>
  </w:style>
  <w:style w:type="table" w:customStyle="1" w:styleId="Tabela-Siatka2">
    <w:name w:val="Tabela - Siatka2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A3CA9"/>
  </w:style>
  <w:style w:type="character" w:customStyle="1" w:styleId="FontStyle138">
    <w:name w:val="Font Style138"/>
    <w:rsid w:val="00BA3C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BA3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A3C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A3C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BA3CA9"/>
  </w:style>
  <w:style w:type="table" w:customStyle="1" w:styleId="Tabela-Siatka3">
    <w:name w:val="Tabela - Siatka3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BA3CA9"/>
  </w:style>
  <w:style w:type="numbering" w:customStyle="1" w:styleId="Bezlisty6">
    <w:name w:val="Bez listy6"/>
    <w:next w:val="Bezlisty"/>
    <w:uiPriority w:val="99"/>
    <w:semiHidden/>
    <w:unhideWhenUsed/>
    <w:rsid w:val="00BA3CA9"/>
  </w:style>
  <w:style w:type="paragraph" w:customStyle="1" w:styleId="Tekstpodstawowy31">
    <w:name w:val="Tekst podstawowy 31"/>
    <w:basedOn w:val="Normalny"/>
    <w:rsid w:val="00BA3CA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A3CA9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BA3CA9"/>
  </w:style>
  <w:style w:type="paragraph" w:customStyle="1" w:styleId="cs6f117ee5">
    <w:name w:val="cs6f117ee5"/>
    <w:basedOn w:val="Normalny"/>
    <w:rsid w:val="00BA3CA9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3ffd7f31">
    <w:name w:val="cs3ffd7f31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1a7c0280">
    <w:name w:val="cs1a7c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9f80280">
    <w:name w:val="cs19f8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868f23c">
    <w:name w:val="csb868f23c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f28296c">
    <w:name w:val="cscf28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fac296c">
    <w:name w:val="cscfac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84cdfa63">
    <w:name w:val="cs84cdfa63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631da89f">
    <w:name w:val="cs631d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8309a89f">
    <w:name w:val="cs8309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299c4bb">
    <w:name w:val="cs4299c4bb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49c934c">
    <w:name w:val="csf49c934c"/>
    <w:basedOn w:val="Normalny"/>
    <w:rsid w:val="00BA3CA9"/>
    <w:pPr>
      <w:pBdr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905dbf6">
    <w:name w:val="cs3905dbf6"/>
    <w:basedOn w:val="Normalny"/>
    <w:rsid w:val="00BA3CA9"/>
    <w:pPr>
      <w:pBdr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43e070">
    <w:name w:val="csc43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c7e070">
    <w:name w:val="cscc7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f3c2b0">
    <w:name w:val="cs5f3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25dfc2b0">
    <w:name w:val="cs25df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657fbdec">
    <w:name w:val="cs657fbdec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33683e">
    <w:name w:val="csb33683e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b47683e">
    <w:name w:val="cseb47683e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aa75afb">
    <w:name w:val="cseaa75afb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480c881">
    <w:name w:val="csf480c881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3fcc881">
    <w:name w:val="csf3fcc881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745950">
    <w:name w:val="cs3745950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754b85a">
    <w:name w:val="csf754b85a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adf8cd8">
    <w:name w:val="csfadf8cd8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43e4df2">
    <w:name w:val="csb43e4df2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d9660a30">
    <w:name w:val="csd9660a30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d586a23">
    <w:name w:val="cs5d586a23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0b5e379">
    <w:name w:val="cs40b5e379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e73093f">
    <w:name w:val="cs1e73093f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d87980a5">
    <w:name w:val="csd87980a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736968f5">
    <w:name w:val="cs736968f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cs47308262">
    <w:name w:val="cs4730826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csc2fc8972">
    <w:name w:val="csc2fc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01a94f7">
    <w:name w:val="cs101a94f7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5ea817f2">
    <w:name w:val="cs5ea817f2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4a5b9390">
    <w:name w:val="cs4a5b9390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7"/>
      <w:szCs w:val="17"/>
      <w:lang w:eastAsia="pl-PL"/>
    </w:rPr>
  </w:style>
  <w:style w:type="paragraph" w:customStyle="1" w:styleId="cs73e9ffe6">
    <w:name w:val="cs73e9ffe6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s4e89bfac">
    <w:name w:val="cs4e89bfac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7"/>
      <w:szCs w:val="17"/>
      <w:lang w:eastAsia="pl-PL"/>
    </w:rPr>
  </w:style>
  <w:style w:type="paragraph" w:customStyle="1" w:styleId="cs41db7b2d">
    <w:name w:val="cs41db7b2d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sf7d3565d">
    <w:name w:val="csf7d3565d"/>
    <w:basedOn w:val="Normalny"/>
    <w:rsid w:val="00BA3CA9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csd15347b9">
    <w:name w:val="csd15347b9"/>
    <w:basedOn w:val="Normalny"/>
    <w:rsid w:val="00BA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a5b93901">
    <w:name w:val="cs4a5b93901"/>
    <w:basedOn w:val="Domylnaczcionkaakapitu"/>
    <w:rsid w:val="00BA3CA9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17"/>
      <w:szCs w:val="17"/>
      <w:shd w:val="clear" w:color="auto" w:fill="auto"/>
    </w:rPr>
  </w:style>
  <w:style w:type="character" w:customStyle="1" w:styleId="cs73e9ffe61">
    <w:name w:val="cs73e9ffe61"/>
    <w:basedOn w:val="Domylnaczcionkaakapitu"/>
    <w:rsid w:val="00BA3C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numbering" w:customStyle="1" w:styleId="Bezlisty8">
    <w:name w:val="Bez listy8"/>
    <w:next w:val="Bezlisty"/>
    <w:uiPriority w:val="99"/>
    <w:semiHidden/>
    <w:unhideWhenUsed/>
    <w:rsid w:val="00BA3CA9"/>
  </w:style>
  <w:style w:type="paragraph" w:customStyle="1" w:styleId="csa07d7474">
    <w:name w:val="csa07d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d4e53fec">
    <w:name w:val="csd4e53fec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ab9dec18">
    <w:name w:val="csab9dec18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WW8Num111">
    <w:name w:val="WW8Num111"/>
    <w:basedOn w:val="Bezlisty"/>
    <w:rsid w:val="00BA3CA9"/>
  </w:style>
  <w:style w:type="numbering" w:customStyle="1" w:styleId="WW8Num211">
    <w:name w:val="WW8Num211"/>
    <w:basedOn w:val="Bezlisty"/>
    <w:rsid w:val="00BA3CA9"/>
    <w:pPr>
      <w:numPr>
        <w:numId w:val="50"/>
      </w:numPr>
    </w:pPr>
  </w:style>
  <w:style w:type="numbering" w:customStyle="1" w:styleId="WW8Num23">
    <w:name w:val="WW8Num23"/>
    <w:basedOn w:val="Bezlisty"/>
    <w:rsid w:val="00BA3CA9"/>
    <w:pPr>
      <w:numPr>
        <w:numId w:val="53"/>
      </w:numPr>
    </w:pPr>
  </w:style>
  <w:style w:type="character" w:styleId="Pogrubienie">
    <w:name w:val="Strong"/>
    <w:uiPriority w:val="22"/>
    <w:qFormat/>
    <w:rsid w:val="00BA3CA9"/>
    <w:rPr>
      <w:b/>
      <w:bCs/>
    </w:rPr>
  </w:style>
  <w:style w:type="character" w:customStyle="1" w:styleId="st">
    <w:name w:val="st"/>
    <w:rsid w:val="00BA3CA9"/>
  </w:style>
  <w:style w:type="character" w:styleId="Uwydatnienie">
    <w:name w:val="Emphasis"/>
    <w:uiPriority w:val="20"/>
    <w:qFormat/>
    <w:rsid w:val="00BA3CA9"/>
    <w:rPr>
      <w:i/>
      <w:iCs/>
    </w:rPr>
  </w:style>
  <w:style w:type="paragraph" w:customStyle="1" w:styleId="cs101f3672">
    <w:name w:val="cs101f36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customStyle="1" w:styleId="WW8Num5z0">
    <w:name w:val="WW8Num5z0"/>
    <w:rsid w:val="00BA3CA9"/>
    <w:rPr>
      <w:b/>
    </w:rPr>
  </w:style>
  <w:style w:type="character" w:customStyle="1" w:styleId="WW8Num6z0">
    <w:name w:val="WW8Num6z0"/>
    <w:rsid w:val="00BA3CA9"/>
    <w:rPr>
      <w:rFonts w:ascii="Wingdings" w:hAnsi="Wingdings"/>
    </w:rPr>
  </w:style>
  <w:style w:type="character" w:customStyle="1" w:styleId="WW8Num8z0">
    <w:name w:val="WW8Num8z0"/>
    <w:rsid w:val="00BA3CA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A3CA9"/>
    <w:rPr>
      <w:rFonts w:ascii="Courier New" w:hAnsi="Courier New"/>
    </w:rPr>
  </w:style>
  <w:style w:type="character" w:customStyle="1" w:styleId="WW8Num8z3">
    <w:name w:val="WW8Num8z3"/>
    <w:rsid w:val="00BA3CA9"/>
    <w:rPr>
      <w:rFonts w:ascii="Symbol" w:hAnsi="Symbol"/>
    </w:rPr>
  </w:style>
  <w:style w:type="character" w:customStyle="1" w:styleId="WW8Num9z0">
    <w:name w:val="WW8Num9z0"/>
    <w:rsid w:val="00BA3CA9"/>
    <w:rPr>
      <w:rFonts w:ascii="Wingdings" w:hAnsi="Wingdings"/>
    </w:rPr>
  </w:style>
  <w:style w:type="character" w:customStyle="1" w:styleId="Absatz-Standardschriftart">
    <w:name w:val="Absatz-Standardschriftart"/>
    <w:rsid w:val="00BA3CA9"/>
  </w:style>
  <w:style w:type="character" w:customStyle="1" w:styleId="WW-Absatz-Standardschriftart">
    <w:name w:val="WW-Absatz-Standardschriftart"/>
    <w:rsid w:val="00BA3CA9"/>
  </w:style>
  <w:style w:type="character" w:customStyle="1" w:styleId="Domylnaczcionkaakapitu2">
    <w:name w:val="Domyślna czcionka akapitu2"/>
    <w:rsid w:val="00BA3CA9"/>
  </w:style>
  <w:style w:type="character" w:customStyle="1" w:styleId="WW-Absatz-Standardschriftart1">
    <w:name w:val="WW-Absatz-Standardschriftart1"/>
    <w:rsid w:val="00BA3CA9"/>
  </w:style>
  <w:style w:type="character" w:customStyle="1" w:styleId="WW-Absatz-Standardschriftart11">
    <w:name w:val="WW-Absatz-Standardschriftart11"/>
    <w:rsid w:val="00BA3CA9"/>
  </w:style>
  <w:style w:type="character" w:customStyle="1" w:styleId="WW-Absatz-Standardschriftart111">
    <w:name w:val="WW-Absatz-Standardschriftart111"/>
    <w:rsid w:val="00BA3CA9"/>
  </w:style>
  <w:style w:type="character" w:customStyle="1" w:styleId="WW-Absatz-Standardschriftart1111">
    <w:name w:val="WW-Absatz-Standardschriftart1111"/>
    <w:rsid w:val="00BA3CA9"/>
  </w:style>
  <w:style w:type="character" w:customStyle="1" w:styleId="WW-Absatz-Standardschriftart11111">
    <w:name w:val="WW-Absatz-Standardschriftart11111"/>
    <w:rsid w:val="00BA3CA9"/>
  </w:style>
  <w:style w:type="character" w:customStyle="1" w:styleId="WW-Absatz-Standardschriftart111111">
    <w:name w:val="WW-Absatz-Standardschriftart111111"/>
    <w:rsid w:val="00BA3CA9"/>
  </w:style>
  <w:style w:type="character" w:customStyle="1" w:styleId="WW-Absatz-Standardschriftart1111111">
    <w:name w:val="WW-Absatz-Standardschriftart1111111"/>
    <w:rsid w:val="00BA3CA9"/>
  </w:style>
  <w:style w:type="character" w:customStyle="1" w:styleId="WW8Num8z2">
    <w:name w:val="WW8Num8z2"/>
    <w:rsid w:val="00BA3CA9"/>
    <w:rPr>
      <w:rFonts w:ascii="Wingdings" w:hAnsi="Wingdings"/>
    </w:rPr>
  </w:style>
  <w:style w:type="character" w:customStyle="1" w:styleId="WW-Absatz-Standardschriftart11111111">
    <w:name w:val="WW-Absatz-Standardschriftart11111111"/>
    <w:rsid w:val="00BA3CA9"/>
  </w:style>
  <w:style w:type="character" w:customStyle="1" w:styleId="WW8Num7z1">
    <w:name w:val="WW8Num7z1"/>
    <w:rsid w:val="00BA3CA9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A3CA9"/>
    <w:rPr>
      <w:b/>
    </w:rPr>
  </w:style>
  <w:style w:type="character" w:customStyle="1" w:styleId="WW8Num12z0">
    <w:name w:val="WW8Num12z0"/>
    <w:rsid w:val="00BA3CA9"/>
    <w:rPr>
      <w:rFonts w:ascii="Wingdings" w:hAnsi="Wingdings"/>
    </w:rPr>
  </w:style>
  <w:style w:type="character" w:customStyle="1" w:styleId="WW8Num12z1">
    <w:name w:val="WW8Num12z1"/>
    <w:rsid w:val="00BA3CA9"/>
    <w:rPr>
      <w:rFonts w:ascii="Courier New" w:hAnsi="Courier New" w:cs="Courier New"/>
    </w:rPr>
  </w:style>
  <w:style w:type="character" w:customStyle="1" w:styleId="WW8Num12z3">
    <w:name w:val="WW8Num12z3"/>
    <w:rsid w:val="00BA3CA9"/>
    <w:rPr>
      <w:rFonts w:ascii="Symbol" w:hAnsi="Symbol"/>
    </w:rPr>
  </w:style>
  <w:style w:type="character" w:customStyle="1" w:styleId="WW8Num14z0">
    <w:name w:val="WW8Num14z0"/>
    <w:rsid w:val="00BA3CA9"/>
    <w:rPr>
      <w:rFonts w:ascii="Wingdings" w:hAnsi="Wingdings"/>
    </w:rPr>
  </w:style>
  <w:style w:type="character" w:customStyle="1" w:styleId="WW8Num14z1">
    <w:name w:val="WW8Num14z1"/>
    <w:rsid w:val="00BA3CA9"/>
    <w:rPr>
      <w:rFonts w:ascii="Courier New" w:hAnsi="Courier New" w:cs="Courier New"/>
    </w:rPr>
  </w:style>
  <w:style w:type="character" w:customStyle="1" w:styleId="WW8Num14z2">
    <w:name w:val="WW8Num14z2"/>
    <w:rsid w:val="00BA3CA9"/>
    <w:rPr>
      <w:rFonts w:ascii="Courier New" w:hAnsi="Courier New"/>
    </w:rPr>
  </w:style>
  <w:style w:type="character" w:customStyle="1" w:styleId="WW8Num14z3">
    <w:name w:val="WW8Num14z3"/>
    <w:rsid w:val="00BA3CA9"/>
    <w:rPr>
      <w:rFonts w:ascii="Symbol" w:hAnsi="Symbol"/>
    </w:rPr>
  </w:style>
  <w:style w:type="character" w:customStyle="1" w:styleId="Domylnaczcionkaakapitu1">
    <w:name w:val="Domyślna czcionka akapitu1"/>
    <w:rsid w:val="00BA3CA9"/>
  </w:style>
  <w:style w:type="character" w:customStyle="1" w:styleId="WW8Num217z0">
    <w:name w:val="WW8Num217z0"/>
    <w:rsid w:val="00BA3CA9"/>
    <w:rPr>
      <w:rFonts w:ascii="Wingdings" w:hAnsi="Wingdings"/>
    </w:rPr>
  </w:style>
  <w:style w:type="character" w:customStyle="1" w:styleId="WW8Num217z1">
    <w:name w:val="WW8Num217z1"/>
    <w:rsid w:val="00BA3CA9"/>
    <w:rPr>
      <w:rFonts w:ascii="Courier New" w:hAnsi="Courier New" w:cs="Courier New"/>
    </w:rPr>
  </w:style>
  <w:style w:type="character" w:customStyle="1" w:styleId="WW8Num217z3">
    <w:name w:val="WW8Num217z3"/>
    <w:rsid w:val="00BA3CA9"/>
    <w:rPr>
      <w:rFonts w:ascii="Symbol" w:hAnsi="Symbol"/>
    </w:rPr>
  </w:style>
  <w:style w:type="paragraph" w:customStyle="1" w:styleId="Nagwek20">
    <w:name w:val="Nagłówek2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A3C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BA3CA9"/>
    <w:pPr>
      <w:suppressAutoHyphens/>
      <w:autoSpaceDE w:val="0"/>
      <w:spacing w:after="0" w:line="240" w:lineRule="auto"/>
    </w:pPr>
    <w:rPr>
      <w:rFonts w:ascii="TimesNewRoman" w:eastAsia="Times New Roman" w:hAnsi="TimesNew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A3CA9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numbering" w:customStyle="1" w:styleId="Bezlisty9">
    <w:name w:val="Bez listy9"/>
    <w:next w:val="Bezlisty"/>
    <w:uiPriority w:val="99"/>
    <w:semiHidden/>
    <w:unhideWhenUsed/>
    <w:rsid w:val="00BA3CA9"/>
  </w:style>
  <w:style w:type="numbering" w:customStyle="1" w:styleId="Bezlisty11">
    <w:name w:val="Bez listy11"/>
    <w:next w:val="Bezlisty"/>
    <w:uiPriority w:val="99"/>
    <w:semiHidden/>
    <w:unhideWhenUsed/>
    <w:rsid w:val="00BA3CA9"/>
  </w:style>
  <w:style w:type="paragraph" w:customStyle="1" w:styleId="csc0697474">
    <w:name w:val="csc069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Bezlisty10">
    <w:name w:val="Bez listy10"/>
    <w:next w:val="Bezlisty"/>
    <w:uiPriority w:val="99"/>
    <w:semiHidden/>
    <w:unhideWhenUsed/>
    <w:rsid w:val="00BA3CA9"/>
  </w:style>
  <w:style w:type="numbering" w:customStyle="1" w:styleId="Bezlisty12">
    <w:name w:val="Bez listy12"/>
    <w:next w:val="Bezlisty"/>
    <w:uiPriority w:val="99"/>
    <w:semiHidden/>
    <w:unhideWhenUsed/>
    <w:rsid w:val="00BA3CA9"/>
  </w:style>
  <w:style w:type="numbering" w:customStyle="1" w:styleId="Bezlisty13">
    <w:name w:val="Bez listy13"/>
    <w:next w:val="Bezlisty"/>
    <w:uiPriority w:val="99"/>
    <w:semiHidden/>
    <w:unhideWhenUsed/>
    <w:rsid w:val="00BA3CA9"/>
  </w:style>
  <w:style w:type="numbering" w:customStyle="1" w:styleId="Bezlisty21">
    <w:name w:val="Bez listy21"/>
    <w:next w:val="Bezlisty"/>
    <w:uiPriority w:val="99"/>
    <w:semiHidden/>
    <w:unhideWhenUsed/>
    <w:rsid w:val="00BA3CA9"/>
  </w:style>
  <w:style w:type="character" w:customStyle="1" w:styleId="apple-converted-space">
    <w:name w:val="apple-converted-space"/>
    <w:rsid w:val="00BA3CA9"/>
  </w:style>
  <w:style w:type="numbering" w:customStyle="1" w:styleId="Bezlisty14">
    <w:name w:val="Bez listy14"/>
    <w:next w:val="Bezlisty"/>
    <w:uiPriority w:val="99"/>
    <w:semiHidden/>
    <w:unhideWhenUsed/>
    <w:rsid w:val="00BA3CA9"/>
  </w:style>
  <w:style w:type="numbering" w:customStyle="1" w:styleId="Bezlisty15">
    <w:name w:val="Bez listy15"/>
    <w:next w:val="Bezlisty"/>
    <w:uiPriority w:val="99"/>
    <w:semiHidden/>
    <w:unhideWhenUsed/>
    <w:rsid w:val="00BA3CA9"/>
  </w:style>
  <w:style w:type="numbering" w:customStyle="1" w:styleId="Bezlisty16">
    <w:name w:val="Bez listy16"/>
    <w:next w:val="Bezlisty"/>
    <w:uiPriority w:val="99"/>
    <w:semiHidden/>
    <w:unhideWhenUsed/>
    <w:rsid w:val="00BA3CA9"/>
  </w:style>
  <w:style w:type="paragraph" w:customStyle="1" w:styleId="Standard">
    <w:name w:val="Standard"/>
    <w:rsid w:val="00BA3C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sd78b9ac8">
    <w:name w:val="csd78b9ac8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3808972">
    <w:name w:val="csc380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character" w:customStyle="1" w:styleId="Symbolewypunktowania">
    <w:name w:val="Symbole wypunktowania"/>
    <w:rsid w:val="00BA3CA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A3CA9"/>
  </w:style>
  <w:style w:type="character" w:customStyle="1" w:styleId="WW8Num47z0">
    <w:name w:val="WW8Num47z0"/>
    <w:rsid w:val="00BA3CA9"/>
    <w:rPr>
      <w:b w:val="0"/>
      <w:bCs w:val="0"/>
      <w:color w:val="000000"/>
    </w:rPr>
  </w:style>
  <w:style w:type="character" w:customStyle="1" w:styleId="WW8Num47z1">
    <w:name w:val="WW8Num47z1"/>
    <w:rsid w:val="00BA3CA9"/>
    <w:rPr>
      <w:rFonts w:ascii="Courier New" w:hAnsi="Courier New" w:cs="Courier New"/>
    </w:rPr>
  </w:style>
  <w:style w:type="character" w:customStyle="1" w:styleId="WW8Num47z3">
    <w:name w:val="WW8Num47z3"/>
    <w:rsid w:val="00BA3CA9"/>
    <w:rPr>
      <w:rFonts w:ascii="Symbol" w:hAnsi="Symbol"/>
    </w:rPr>
  </w:style>
  <w:style w:type="character" w:customStyle="1" w:styleId="WW8Num2z0">
    <w:name w:val="WW8Num2z0"/>
    <w:rsid w:val="00BA3CA9"/>
    <w:rPr>
      <w:rFonts w:ascii="Wingdings" w:hAnsi="Wingdings"/>
    </w:rPr>
  </w:style>
  <w:style w:type="character" w:customStyle="1" w:styleId="WW8Num51z0">
    <w:name w:val="WW8Num51z0"/>
    <w:rsid w:val="00BA3CA9"/>
    <w:rPr>
      <w:b w:val="0"/>
      <w:bCs w:val="0"/>
      <w:color w:val="000000"/>
    </w:rPr>
  </w:style>
  <w:style w:type="character" w:customStyle="1" w:styleId="WW8Num51z1">
    <w:name w:val="WW8Num51z1"/>
    <w:rsid w:val="00BA3CA9"/>
    <w:rPr>
      <w:rFonts w:ascii="Symbol" w:hAnsi="Symbol"/>
    </w:rPr>
  </w:style>
  <w:style w:type="character" w:customStyle="1" w:styleId="WW8Num51z2">
    <w:name w:val="WW8Num51z2"/>
    <w:rsid w:val="00BA3CA9"/>
    <w:rPr>
      <w:rFonts w:ascii="Wingdings" w:hAnsi="Wingdings"/>
    </w:rPr>
  </w:style>
  <w:style w:type="paragraph" w:customStyle="1" w:styleId="Zawartotabeli">
    <w:name w:val="Zawartość tabeli"/>
    <w:basedOn w:val="Normalny"/>
    <w:rsid w:val="00BA3CA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st1">
    <w:name w:val="st1"/>
    <w:basedOn w:val="Domylnaczcionkaakapitu"/>
    <w:rsid w:val="00BA3CA9"/>
  </w:style>
  <w:style w:type="numbering" w:customStyle="1" w:styleId="Bezlisty17">
    <w:name w:val="Bez listy17"/>
    <w:next w:val="Bezlisty"/>
    <w:uiPriority w:val="99"/>
    <w:semiHidden/>
    <w:unhideWhenUsed/>
    <w:rsid w:val="00BA3CA9"/>
  </w:style>
  <w:style w:type="numbering" w:customStyle="1" w:styleId="Bezlisty18">
    <w:name w:val="Bez listy18"/>
    <w:next w:val="Bezlisty"/>
    <w:uiPriority w:val="99"/>
    <w:semiHidden/>
    <w:unhideWhenUsed/>
    <w:rsid w:val="00BA3CA9"/>
  </w:style>
  <w:style w:type="character" w:customStyle="1" w:styleId="NagwekZnak1">
    <w:name w:val="Nagłówek Znak1"/>
    <w:basedOn w:val="Domylnaczcionkaakapitu"/>
    <w:uiPriority w:val="99"/>
    <w:locked/>
    <w:rsid w:val="00BA3C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BA3C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BA3CA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3CA9"/>
    <w:rPr>
      <w:rFonts w:ascii="Times New Roman" w:eastAsia="Times New Roman" w:hAnsi="Times New Roman" w:cs="Times New Roman"/>
      <w:bCs/>
      <w:sz w:val="24"/>
      <w:lang w:eastAsia="pl-PL"/>
    </w:rPr>
  </w:style>
  <w:style w:type="character" w:styleId="Numerstrony">
    <w:name w:val="page number"/>
    <w:basedOn w:val="Domylnaczcionkaakapitu"/>
    <w:semiHidden/>
    <w:rsid w:val="00BA3CA9"/>
  </w:style>
  <w:style w:type="paragraph" w:customStyle="1" w:styleId="TableText">
    <w:name w:val="Table Text"/>
    <w:basedOn w:val="Normalny"/>
    <w:rsid w:val="00BA3CA9"/>
    <w:pPr>
      <w:spacing w:after="0" w:line="240" w:lineRule="auto"/>
      <w:ind w:left="56"/>
    </w:pPr>
    <w:rPr>
      <w:rFonts w:ascii="Times New Roman" w:eastAsia="Times New Roman" w:hAnsi="Times New Roman" w:cs="Times New Roman"/>
      <w:noProof/>
      <w:sz w:val="20"/>
      <w:szCs w:val="20"/>
      <w:lang w:val="en-US" w:eastAsia="pl-PL"/>
    </w:rPr>
  </w:style>
  <w:style w:type="paragraph" w:customStyle="1" w:styleId="DefaultText">
    <w:name w:val="Default Text"/>
    <w:basedOn w:val="Normalny"/>
    <w:rsid w:val="00BA3CA9"/>
    <w:pPr>
      <w:spacing w:before="56" w:after="56" w:line="340" w:lineRule="atLeast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ekstwtabeli">
    <w:name w:val="Tekst w tabeli"/>
    <w:basedOn w:val="Normalny"/>
    <w:rsid w:val="00BA3CA9"/>
    <w:pPr>
      <w:keepNext/>
      <w:spacing w:after="0" w:line="31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9">
    <w:name w:val="Bez listy19"/>
    <w:next w:val="Bezlisty"/>
    <w:uiPriority w:val="99"/>
    <w:semiHidden/>
    <w:unhideWhenUsed/>
    <w:rsid w:val="00BA3CA9"/>
  </w:style>
  <w:style w:type="numbering" w:customStyle="1" w:styleId="Bezlisty20">
    <w:name w:val="Bez listy20"/>
    <w:next w:val="Bezlisty"/>
    <w:uiPriority w:val="99"/>
    <w:semiHidden/>
    <w:unhideWhenUsed/>
    <w:rsid w:val="00BA3CA9"/>
  </w:style>
  <w:style w:type="numbering" w:customStyle="1" w:styleId="Bezlisty22">
    <w:name w:val="Bez listy22"/>
    <w:next w:val="Bezlisty"/>
    <w:uiPriority w:val="99"/>
    <w:semiHidden/>
    <w:unhideWhenUsed/>
    <w:rsid w:val="00BA3CA9"/>
  </w:style>
  <w:style w:type="numbering" w:customStyle="1" w:styleId="Bezlisty23">
    <w:name w:val="Bez listy23"/>
    <w:next w:val="Bezlisty"/>
    <w:uiPriority w:val="99"/>
    <w:semiHidden/>
    <w:unhideWhenUsed/>
    <w:rsid w:val="00BA3CA9"/>
  </w:style>
  <w:style w:type="numbering" w:customStyle="1" w:styleId="Bezlisty24">
    <w:name w:val="Bez listy24"/>
    <w:next w:val="Bezlisty"/>
    <w:uiPriority w:val="99"/>
    <w:semiHidden/>
    <w:unhideWhenUsed/>
    <w:rsid w:val="00BA3CA9"/>
  </w:style>
  <w:style w:type="numbering" w:customStyle="1" w:styleId="Bezlisty25">
    <w:name w:val="Bez listy25"/>
    <w:next w:val="Bezlisty"/>
    <w:uiPriority w:val="99"/>
    <w:semiHidden/>
    <w:unhideWhenUsed/>
    <w:rsid w:val="00BA3CA9"/>
  </w:style>
  <w:style w:type="paragraph" w:customStyle="1" w:styleId="font5">
    <w:name w:val="font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BA3C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5">
    <w:name w:val="xl105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BA3CA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6">
    <w:name w:val="xl196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7">
    <w:name w:val="xl197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8">
    <w:name w:val="xl198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1">
    <w:name w:val="xl201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4">
    <w:name w:val="xl204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6">
    <w:name w:val="xl206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07">
    <w:name w:val="xl207"/>
    <w:basedOn w:val="Normalny"/>
    <w:rsid w:val="00BA3C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9">
    <w:name w:val="xl209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1">
    <w:name w:val="xl211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2">
    <w:name w:val="xl212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3">
    <w:name w:val="xl213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4">
    <w:name w:val="xl214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5">
    <w:name w:val="xl215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6">
    <w:name w:val="xl216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7">
    <w:name w:val="xl217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8">
    <w:name w:val="xl218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9">
    <w:name w:val="xl219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20">
    <w:name w:val="xl220"/>
    <w:basedOn w:val="Normalny"/>
    <w:rsid w:val="00BA3CA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BA3C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2">
    <w:name w:val="xl222"/>
    <w:basedOn w:val="Normalny"/>
    <w:rsid w:val="00BA3CA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3">
    <w:name w:val="xl223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BA3CA9"/>
  </w:style>
  <w:style w:type="numbering" w:customStyle="1" w:styleId="Bezlisty1111">
    <w:name w:val="Bez listy1111"/>
    <w:next w:val="Bezlisty"/>
    <w:uiPriority w:val="99"/>
    <w:semiHidden/>
    <w:unhideWhenUsed/>
    <w:rsid w:val="00BA3CA9"/>
  </w:style>
  <w:style w:type="table" w:customStyle="1" w:styleId="Tabela-Siatka41">
    <w:name w:val="Tabela - Siatka41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A3CA9"/>
  </w:style>
  <w:style w:type="table" w:customStyle="1" w:styleId="Tabela-Siatka21">
    <w:name w:val="Tabela - Siatka2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BA3CA9"/>
  </w:style>
  <w:style w:type="numbering" w:customStyle="1" w:styleId="Bezlisty51">
    <w:name w:val="Bez listy51"/>
    <w:next w:val="Bezlisty"/>
    <w:uiPriority w:val="99"/>
    <w:semiHidden/>
    <w:unhideWhenUsed/>
    <w:rsid w:val="00BA3CA9"/>
  </w:style>
  <w:style w:type="table" w:customStyle="1" w:styleId="Tabela-Siatka31">
    <w:name w:val="Tabela - Siatka3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BA3CA9"/>
  </w:style>
  <w:style w:type="numbering" w:customStyle="1" w:styleId="WW8Num1111">
    <w:name w:val="WW8Num1111"/>
    <w:basedOn w:val="Bezlisty"/>
    <w:rsid w:val="00BA3CA9"/>
  </w:style>
  <w:style w:type="numbering" w:customStyle="1" w:styleId="WW8Num2111">
    <w:name w:val="WW8Num2111"/>
    <w:basedOn w:val="Bezlisty"/>
    <w:rsid w:val="00BA3CA9"/>
  </w:style>
  <w:style w:type="numbering" w:customStyle="1" w:styleId="WW8Num2112">
    <w:name w:val="WW8Num2112"/>
    <w:basedOn w:val="Bezlisty"/>
    <w:rsid w:val="00BA3CA9"/>
  </w:style>
  <w:style w:type="numbering" w:customStyle="1" w:styleId="WW8Num21131">
    <w:name w:val="WW8Num21131"/>
    <w:basedOn w:val="Bezlisty"/>
    <w:rsid w:val="00BA3CA9"/>
    <w:pPr>
      <w:numPr>
        <w:numId w:val="1"/>
      </w:numPr>
    </w:pPr>
  </w:style>
  <w:style w:type="numbering" w:customStyle="1" w:styleId="WW8Num1121">
    <w:name w:val="WW8Num1121"/>
    <w:rsid w:val="00BA3CA9"/>
    <w:pPr>
      <w:numPr>
        <w:numId w:val="51"/>
      </w:numPr>
    </w:pPr>
  </w:style>
  <w:style w:type="numbering" w:customStyle="1" w:styleId="WW8Num212">
    <w:name w:val="WW8Num212"/>
    <w:rsid w:val="00BA3CA9"/>
    <w:pPr>
      <w:numPr>
        <w:numId w:val="52"/>
      </w:numPr>
    </w:pPr>
  </w:style>
  <w:style w:type="character" w:customStyle="1" w:styleId="ZwykytekstZnak1">
    <w:name w:val="Zwykły tekst Znak1"/>
    <w:basedOn w:val="Domylnaczcionkaakapitu"/>
    <w:uiPriority w:val="99"/>
    <w:semiHidden/>
    <w:rsid w:val="00BA3CA9"/>
    <w:rPr>
      <w:rFonts w:ascii="Consolas" w:hAnsi="Consolas"/>
      <w:sz w:val="21"/>
      <w:szCs w:val="21"/>
    </w:rPr>
  </w:style>
  <w:style w:type="paragraph" w:customStyle="1" w:styleId="font7">
    <w:name w:val="font7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8">
    <w:name w:val="font8"/>
    <w:basedOn w:val="Normalny"/>
    <w:rsid w:val="00BA3CA9"/>
    <w:pPr>
      <w:spacing w:before="100" w:beforeAutospacing="1" w:after="100" w:afterAutospacing="1" w:line="240" w:lineRule="auto"/>
    </w:pPr>
    <w:rPr>
      <w:rFonts w:ascii="Arial CE" w:eastAsia="Times New Roman" w:hAnsi="Arial CE" w:cs="Arial CE"/>
      <w:lang w:eastAsia="pl-PL"/>
    </w:rPr>
  </w:style>
  <w:style w:type="paragraph" w:customStyle="1" w:styleId="font9">
    <w:name w:val="font9"/>
    <w:basedOn w:val="Normalny"/>
    <w:rsid w:val="00BA3CA9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pl-PL"/>
    </w:rPr>
  </w:style>
  <w:style w:type="paragraph" w:customStyle="1" w:styleId="font10">
    <w:name w:val="font10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u w:val="single"/>
      <w:lang w:eastAsia="pl-PL"/>
    </w:rPr>
  </w:style>
  <w:style w:type="paragraph" w:customStyle="1" w:styleId="font11">
    <w:name w:val="font11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6600"/>
      <w:lang w:eastAsia="pl-PL"/>
    </w:rPr>
  </w:style>
  <w:style w:type="paragraph" w:customStyle="1" w:styleId="font12">
    <w:name w:val="font12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3">
    <w:name w:val="font13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4">
    <w:name w:val="font14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5">
    <w:name w:val="font15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BA3CA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customStyle="1" w:styleId="Tabela-Siatka18">
    <w:name w:val="Tabela - Siatka18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51">
    <w:name w:val="WW8Num1151"/>
    <w:rsid w:val="00BA3CA9"/>
    <w:pPr>
      <w:numPr>
        <w:numId w:val="2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5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13B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1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9A920-E3DB-47AF-BD86-D1D8D7492A5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0217796-4D48-4010-9D19-3E95FA15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3167</TotalTime>
  <Pages>18</Pages>
  <Words>6521</Words>
  <Characters>39127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esieczkowska</dc:creator>
  <cp:lastModifiedBy>Sieczkowska-Prokop Edyta</cp:lastModifiedBy>
  <cp:revision>144</cp:revision>
  <cp:lastPrinted>2021-03-17T09:20:00Z</cp:lastPrinted>
  <dcterms:created xsi:type="dcterms:W3CDTF">2021-01-26T10:17:00Z</dcterms:created>
  <dcterms:modified xsi:type="dcterms:W3CDTF">2021-04-09T05:12:00Z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e241cd69-16eb-450f-a781-ac73cd46f42a</vt:lpwstr>
  </property>
  <property fmtid="{D5CDD505-2E9C-101B-9397-08002B2CF9AE}" pid="3" name="bjSaver">
    <vt:lpwstr>ejZ2Otv2RmQWr3uwLCyqWRbV1P70CWGv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