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71CE" w14:textId="1B408919" w:rsidR="006B7D46" w:rsidRDefault="006B7D46" w:rsidP="006B7D46">
      <w:pPr>
        <w:tabs>
          <w:tab w:val="left" w:pos="7480"/>
        </w:tabs>
        <w:suppressAutoHyphens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35D595EE" w14:textId="313FF867" w:rsidR="006B7D46" w:rsidRDefault="006B7D46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0F0A46" w14:textId="2F0A16DE" w:rsidR="006B7D46" w:rsidRPr="001C14F5" w:rsidRDefault="006B7D46" w:rsidP="006B7D46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DAZ-Z.272.</w:t>
      </w:r>
      <w:r>
        <w:rPr>
          <w:rFonts w:asciiTheme="minorHAnsi" w:hAnsiTheme="minorHAnsi" w:cstheme="minorHAnsi"/>
          <w:b/>
          <w:sz w:val="22"/>
          <w:szCs w:val="22"/>
        </w:rPr>
        <w:t>73</w:t>
      </w:r>
      <w:r w:rsidRPr="001C14F5">
        <w:rPr>
          <w:rFonts w:asciiTheme="minorHAnsi" w:hAnsiTheme="minorHAnsi" w:cstheme="minorHAnsi"/>
          <w:b/>
          <w:sz w:val="22"/>
          <w:szCs w:val="22"/>
        </w:rPr>
        <w:t>.2023</w:t>
      </w:r>
    </w:p>
    <w:p w14:paraId="7E29575D" w14:textId="130983B9" w:rsidR="006B7D46" w:rsidRDefault="006B7D46" w:rsidP="006B7D46">
      <w:pPr>
        <w:tabs>
          <w:tab w:val="left" w:pos="35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79D172" w14:textId="1C8BAF6C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064D583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1C14F5">
        <w:rPr>
          <w:rFonts w:asciiTheme="minorHAnsi" w:hAnsiTheme="minorHAnsi" w:cstheme="minorHAnsi"/>
          <w:b/>
          <w:sz w:val="22"/>
          <w:szCs w:val="22"/>
          <w:highlight w:val="lightGray"/>
        </w:rPr>
        <w:t>ZAMAWIAJĄCY</w:t>
      </w:r>
    </w:p>
    <w:p w14:paraId="775FC6EC" w14:textId="77777777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Województwo Pomorskie</w:t>
      </w:r>
    </w:p>
    <w:p w14:paraId="305F3EC0" w14:textId="77777777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80-810 Gdańsk, ul. Okopowa 21/27</w:t>
      </w:r>
    </w:p>
    <w:p w14:paraId="50F71EB2" w14:textId="77777777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Postępowanie o udzielenie zamówienia publicznego prowadzonego w trybie podstawowym bez negocjacji zgodnie z ustawą z dnia 11 września 2019 r. Prawo zamówień publicznych na 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Pr="001C14F5">
        <w:rPr>
          <w:rFonts w:asciiTheme="minorHAnsi" w:hAnsiTheme="minorHAnsi" w:cstheme="minorHAnsi"/>
          <w:b/>
          <w:sz w:val="22"/>
          <w:szCs w:val="22"/>
        </w:rPr>
        <w:t>Sukcesywne świadczenie usług cateringowych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”.</w:t>
      </w:r>
    </w:p>
    <w:p w14:paraId="33616F6D" w14:textId="77777777" w:rsidR="00040F79" w:rsidRPr="001C14F5" w:rsidRDefault="00040F79" w:rsidP="00DC0DC9">
      <w:pPr>
        <w:pStyle w:val="Akapitzlist"/>
        <w:numPr>
          <w:ilvl w:val="0"/>
          <w:numId w:val="57"/>
        </w:numPr>
        <w:suppressAutoHyphens/>
        <w:spacing w:after="0" w:line="360" w:lineRule="auto"/>
        <w:ind w:left="425" w:hanging="425"/>
        <w:contextualSpacing w:val="0"/>
        <w:rPr>
          <w:rFonts w:asciiTheme="minorHAnsi" w:hAnsiTheme="minorHAnsi" w:cstheme="minorHAnsi"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t>DANE WYKONAWCY</w:t>
      </w:r>
    </w:p>
    <w:p w14:paraId="487AA2A4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Czy Wykonawca jest małym lub średnim przedsiębiorstwem? </w:t>
      </w:r>
    </w:p>
    <w:p w14:paraId="23BE42D9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mikro przedsiębiorcą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55174D6E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małym przedsiębiorcą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7A02638D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średnim przedsiębiorcą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48B21C52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prowadzi jednoosobową działalność gospodarczą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73F5589E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osobą fizyczną nieprowadzącą działalności gospodarczej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265595A5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- jest innego rodzaju przedsiębiorcą </w:t>
      </w:r>
      <w:r w:rsidRPr="001C14F5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3C5A9250" w14:textId="77777777" w:rsidR="0087586E" w:rsidRPr="001C14F5" w:rsidRDefault="0087586E" w:rsidP="00DC0DC9">
      <w:pPr>
        <w:suppressAutoHyphens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Zaznaczyć odpowiedź znakiem</w:t>
      </w:r>
      <w:r w:rsidRPr="001C14F5">
        <w:rPr>
          <w:rFonts w:asciiTheme="minorHAnsi" w:hAnsiTheme="minorHAnsi" w:cstheme="minorHAnsi"/>
          <w:b/>
          <w:sz w:val="22"/>
          <w:szCs w:val="22"/>
        </w:rPr>
        <w:t xml:space="preserve"> „X”</w:t>
      </w:r>
    </w:p>
    <w:p w14:paraId="3866A1DC" w14:textId="77777777" w:rsidR="0087586E" w:rsidRPr="001C14F5" w:rsidRDefault="0087586E" w:rsidP="00DC0DC9">
      <w:pPr>
        <w:tabs>
          <w:tab w:val="left" w:pos="34"/>
        </w:tabs>
        <w:suppressAutoHyphens/>
        <w:spacing w:line="360" w:lineRule="auto"/>
        <w:ind w:left="3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671CE5" w14:textId="20F40970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Wykonawca/Wykonawcy: …</w:t>
      </w:r>
      <w:r w:rsidR="004606D4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6ECC5A06" w14:textId="1453932C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Adres: …</w:t>
      </w:r>
      <w:r w:rsidR="004606D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30A69A68" w14:textId="04412A12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Osoba odpowiedzialna za kontakty z Zamawiającym: …</w:t>
      </w:r>
      <w:r w:rsidR="004606D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27E55EF" w14:textId="77777777" w:rsidR="00040F79" w:rsidRPr="001C14F5" w:rsidRDefault="00040F79" w:rsidP="00DC0DC9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Dane teleadresowe, na które należy przekazywać korespondencję związaną z niniejszym postępowaniem: </w:t>
      </w:r>
    </w:p>
    <w:p w14:paraId="43B3769C" w14:textId="3594B9EC" w:rsidR="00040F79" w:rsidRPr="001C14F5" w:rsidRDefault="00040F79" w:rsidP="00DC0DC9">
      <w:pPr>
        <w:pStyle w:val="Akapitzlist"/>
        <w:numPr>
          <w:ilvl w:val="0"/>
          <w:numId w:val="58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e-mail …</w:t>
      </w:r>
      <w:r w:rsidR="004606D4">
        <w:rPr>
          <w:rFonts w:asciiTheme="minorHAnsi" w:hAnsiTheme="minorHAnsi" w:cstheme="minorHAnsi"/>
        </w:rPr>
        <w:t>……………………………………………………………</w:t>
      </w:r>
    </w:p>
    <w:p w14:paraId="6375D04C" w14:textId="6F314115" w:rsidR="004606D4" w:rsidRPr="00A87196" w:rsidRDefault="00040F79" w:rsidP="00DC0DC9">
      <w:pPr>
        <w:pStyle w:val="Akapitzlist"/>
        <w:numPr>
          <w:ilvl w:val="0"/>
          <w:numId w:val="58"/>
        </w:numPr>
        <w:suppressAutoHyphens/>
        <w:spacing w:after="0" w:line="360" w:lineRule="auto"/>
        <w:ind w:left="568" w:hanging="284"/>
        <w:contextualSpacing w:val="0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adres do korespondencji (jeżeli inny niż adres siedziby): …</w:t>
      </w:r>
      <w:r w:rsidR="004606D4">
        <w:rPr>
          <w:rFonts w:asciiTheme="minorHAnsi" w:hAnsiTheme="minorHAnsi" w:cstheme="minorHAnsi"/>
        </w:rPr>
        <w:t>………………………………….</w:t>
      </w:r>
    </w:p>
    <w:p w14:paraId="06759315" w14:textId="77777777" w:rsidR="00040F79" w:rsidRPr="001C14F5" w:rsidRDefault="00040F79" w:rsidP="00DC0DC9">
      <w:pPr>
        <w:pStyle w:val="Akapitzlist"/>
        <w:numPr>
          <w:ilvl w:val="0"/>
          <w:numId w:val="57"/>
        </w:numPr>
        <w:suppressAutoHyphens/>
        <w:spacing w:after="0" w:line="360" w:lineRule="auto"/>
        <w:ind w:left="425" w:hanging="425"/>
        <w:contextualSpacing w:val="0"/>
        <w:rPr>
          <w:rFonts w:asciiTheme="minorHAnsi" w:hAnsiTheme="minorHAnsi" w:cstheme="minorHAnsi"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lastRenderedPageBreak/>
        <w:t>ŁĄCZNA CENA OFERTOWA</w:t>
      </w:r>
    </w:p>
    <w:p w14:paraId="6798353D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hAnsiTheme="minorHAnsi" w:cstheme="minorHAnsi"/>
          <w:sz w:val="22"/>
          <w:szCs w:val="22"/>
          <w:lang w:eastAsia="en-US"/>
        </w:rPr>
        <w:t xml:space="preserve">Niniejszym oferuję/oferujemy realizację przedmiotu zamówienia za </w:t>
      </w:r>
      <w:r w:rsidRPr="001C14F5">
        <w:rPr>
          <w:rFonts w:asciiTheme="minorHAnsi" w:hAnsiTheme="minorHAnsi" w:cstheme="minorHAnsi"/>
          <w:b/>
          <w:sz w:val="22"/>
          <w:szCs w:val="22"/>
          <w:lang w:eastAsia="en-US"/>
        </w:rPr>
        <w:t>łączną cenę ofertową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1"/>
      </w:r>
      <w:r w:rsidRPr="001C14F5">
        <w:rPr>
          <w:rFonts w:asciiTheme="minorHAnsi" w:hAnsiTheme="minorHAnsi" w:cstheme="minorHAnsi"/>
          <w:vanish/>
          <w:sz w:val="22"/>
          <w:szCs w:val="22"/>
          <w:lang w:eastAsia="en-US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487"/>
      </w:tblGrid>
      <w:tr w:rsidR="00040F79" w:rsidRPr="001C14F5" w14:paraId="0A4326BB" w14:textId="77777777" w:rsidTr="005B314D">
        <w:trPr>
          <w:trHeight w:val="94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3F503B" w14:textId="77777777" w:rsidR="00040F79" w:rsidRPr="001C14F5" w:rsidRDefault="00040F79" w:rsidP="00DC0DC9">
            <w:pPr>
              <w:suppressAutoHyphens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ŁĄCZNA CENA OFERTOWA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D6EC" w14:textId="77777777" w:rsidR="00040F79" w:rsidRPr="001C14F5" w:rsidRDefault="00040F79" w:rsidP="00DC0DC9">
            <w:pPr>
              <w:suppressAutoHyphens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…………………………………………………………….……………….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zł brutto</w:t>
            </w:r>
            <w:r w:rsidRPr="001C14F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</w:t>
            </w:r>
          </w:p>
        </w:tc>
      </w:tr>
    </w:tbl>
    <w:p w14:paraId="4D318550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42DD62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Łączna cena ofertowa została wyliczona na podstawie poniższych cen jednostkowych: </w:t>
      </w:r>
    </w:p>
    <w:tbl>
      <w:tblPr>
        <w:tblW w:w="49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842"/>
        <w:gridCol w:w="2269"/>
        <w:gridCol w:w="2835"/>
      </w:tblGrid>
      <w:tr w:rsidR="00040F79" w:rsidRPr="001C14F5" w14:paraId="61AA3FAC" w14:textId="77777777" w:rsidTr="005B314D">
        <w:tc>
          <w:tcPr>
            <w:tcW w:w="1112" w:type="pct"/>
          </w:tcPr>
          <w:p w14:paraId="4E339D8A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Numer zestawu</w:t>
            </w:r>
          </w:p>
        </w:tc>
        <w:tc>
          <w:tcPr>
            <w:tcW w:w="1031" w:type="pct"/>
          </w:tcPr>
          <w:p w14:paraId="2D2FA607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Szacunkowa liczba zestawów </w:t>
            </w:r>
          </w:p>
        </w:tc>
        <w:tc>
          <w:tcPr>
            <w:tcW w:w="1270" w:type="pct"/>
          </w:tcPr>
          <w:p w14:paraId="18012DCB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Cena brutto jednego zestawu</w:t>
            </w:r>
          </w:p>
        </w:tc>
        <w:tc>
          <w:tcPr>
            <w:tcW w:w="1587" w:type="pct"/>
          </w:tcPr>
          <w:p w14:paraId="004670A9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Ogólna wartość brutto </w:t>
            </w:r>
          </w:p>
          <w:p w14:paraId="295CA171" w14:textId="59BA482E" w:rsidR="00040F79" w:rsidRPr="001C14F5" w:rsidRDefault="00700442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( 2</w:t>
            </w:r>
            <w:r w:rsidR="00040F79"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040F79"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40F79" w:rsidRPr="001C14F5" w14:paraId="37C3EEB2" w14:textId="77777777" w:rsidTr="005B314D">
        <w:tc>
          <w:tcPr>
            <w:tcW w:w="1112" w:type="pct"/>
            <w:shd w:val="clear" w:color="auto" w:fill="D5DCE4" w:themeFill="text2" w:themeFillTint="33"/>
          </w:tcPr>
          <w:p w14:paraId="5B59869E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1" w:type="pct"/>
            <w:shd w:val="clear" w:color="auto" w:fill="D5DCE4" w:themeFill="text2" w:themeFillTint="33"/>
          </w:tcPr>
          <w:p w14:paraId="148E5323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0" w:type="pct"/>
            <w:shd w:val="clear" w:color="auto" w:fill="D5DCE4" w:themeFill="text2" w:themeFillTint="33"/>
          </w:tcPr>
          <w:p w14:paraId="3318233B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87" w:type="pct"/>
            <w:shd w:val="clear" w:color="auto" w:fill="D5DCE4" w:themeFill="text2" w:themeFillTint="33"/>
          </w:tcPr>
          <w:p w14:paraId="400C6D25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40F79" w:rsidRPr="001C14F5" w14:paraId="24AB4B04" w14:textId="77777777" w:rsidTr="005B314D">
        <w:tc>
          <w:tcPr>
            <w:tcW w:w="1112" w:type="pct"/>
          </w:tcPr>
          <w:p w14:paraId="72A8FCBA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5225" w14:textId="44B1E6F4" w:rsidR="00040F79" w:rsidRPr="0089632C" w:rsidRDefault="0089632C" w:rsidP="00DC0DC9">
            <w:pPr>
              <w:tabs>
                <w:tab w:val="center" w:pos="1053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0" w:type="pct"/>
          </w:tcPr>
          <w:p w14:paraId="530048E8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4CF9C299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2A7C4A17" w14:textId="77777777" w:rsidTr="005B314D">
        <w:tc>
          <w:tcPr>
            <w:tcW w:w="1112" w:type="pct"/>
          </w:tcPr>
          <w:p w14:paraId="5A698D5A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98AE" w14:textId="1FA3135C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550</w:t>
            </w:r>
          </w:p>
        </w:tc>
        <w:tc>
          <w:tcPr>
            <w:tcW w:w="1270" w:type="pct"/>
          </w:tcPr>
          <w:p w14:paraId="7ACDFCA9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4B62DB1A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5273D1B8" w14:textId="77777777" w:rsidTr="005B314D">
        <w:tc>
          <w:tcPr>
            <w:tcW w:w="1112" w:type="pct"/>
          </w:tcPr>
          <w:p w14:paraId="7D331F6E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BF51" w14:textId="16C1D4FB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3405</w:t>
            </w:r>
          </w:p>
        </w:tc>
        <w:tc>
          <w:tcPr>
            <w:tcW w:w="1270" w:type="pct"/>
          </w:tcPr>
          <w:p w14:paraId="013D3FC0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25C35A8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61E5E165" w14:textId="77777777" w:rsidTr="005B314D">
        <w:tc>
          <w:tcPr>
            <w:tcW w:w="1112" w:type="pct"/>
          </w:tcPr>
          <w:p w14:paraId="4041506E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602F" w14:textId="2534FA20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89632C">
              <w:rPr>
                <w:rFonts w:asciiTheme="minorHAnsi" w:hAnsiTheme="minorHAnsi" w:cstheme="minorHAnsi"/>
                <w:i/>
                <w:sz w:val="22"/>
                <w:szCs w:val="22"/>
              </w:rPr>
              <w:t>135</w:t>
            </w:r>
          </w:p>
        </w:tc>
        <w:tc>
          <w:tcPr>
            <w:tcW w:w="1270" w:type="pct"/>
          </w:tcPr>
          <w:p w14:paraId="29F1A4D8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364DCE08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57546F96" w14:textId="77777777" w:rsidTr="005B314D">
        <w:tc>
          <w:tcPr>
            <w:tcW w:w="1112" w:type="pct"/>
          </w:tcPr>
          <w:p w14:paraId="4B04CD63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25CF" w14:textId="2C8D1F06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590</w:t>
            </w:r>
          </w:p>
        </w:tc>
        <w:tc>
          <w:tcPr>
            <w:tcW w:w="1270" w:type="pct"/>
          </w:tcPr>
          <w:p w14:paraId="74DF3DAE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334E20FE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6B6058B6" w14:textId="77777777" w:rsidTr="005B314D">
        <w:tc>
          <w:tcPr>
            <w:tcW w:w="1112" w:type="pct"/>
          </w:tcPr>
          <w:p w14:paraId="5D49B9FD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F959" w14:textId="3BE82129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2930</w:t>
            </w:r>
          </w:p>
        </w:tc>
        <w:tc>
          <w:tcPr>
            <w:tcW w:w="1270" w:type="pct"/>
          </w:tcPr>
          <w:p w14:paraId="391AAE63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4FA0EAE6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6E163411" w14:textId="77777777" w:rsidTr="005B314D">
        <w:tc>
          <w:tcPr>
            <w:tcW w:w="1112" w:type="pct"/>
          </w:tcPr>
          <w:p w14:paraId="6A38322E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7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9F67E" w14:textId="3C71F248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1250</w:t>
            </w:r>
          </w:p>
        </w:tc>
        <w:tc>
          <w:tcPr>
            <w:tcW w:w="1270" w:type="pct"/>
          </w:tcPr>
          <w:p w14:paraId="12A1E2D8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67882C3E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082D43B4" w14:textId="77777777" w:rsidTr="005B314D">
        <w:tc>
          <w:tcPr>
            <w:tcW w:w="1112" w:type="pct"/>
          </w:tcPr>
          <w:p w14:paraId="64D85F71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8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6836" w14:textId="6AB44914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1065</w:t>
            </w:r>
          </w:p>
        </w:tc>
        <w:tc>
          <w:tcPr>
            <w:tcW w:w="1270" w:type="pct"/>
          </w:tcPr>
          <w:p w14:paraId="31F4CA9E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170DD190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14C42E66" w14:textId="77777777" w:rsidTr="005B314D">
        <w:tc>
          <w:tcPr>
            <w:tcW w:w="1112" w:type="pct"/>
          </w:tcPr>
          <w:p w14:paraId="4B8B0152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E71B8" w14:textId="64A140F9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3265</w:t>
            </w:r>
          </w:p>
        </w:tc>
        <w:tc>
          <w:tcPr>
            <w:tcW w:w="1270" w:type="pct"/>
          </w:tcPr>
          <w:p w14:paraId="5B1D6BE5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12C1180C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5723DFFC" w14:textId="77777777" w:rsidTr="005B314D">
        <w:tc>
          <w:tcPr>
            <w:tcW w:w="1112" w:type="pct"/>
          </w:tcPr>
          <w:p w14:paraId="4534AEB6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Zestaw nr 10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F43AD" w14:textId="69EBDFBA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1210</w:t>
            </w:r>
          </w:p>
        </w:tc>
        <w:tc>
          <w:tcPr>
            <w:tcW w:w="1270" w:type="pct"/>
          </w:tcPr>
          <w:p w14:paraId="7774093A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3992FDEB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404EC7BE" w14:textId="77777777" w:rsidTr="005B314D">
        <w:tc>
          <w:tcPr>
            <w:tcW w:w="1112" w:type="pct"/>
          </w:tcPr>
          <w:p w14:paraId="1654A88E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Zestaw nr 11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198A" w14:textId="4B473849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840</w:t>
            </w:r>
          </w:p>
        </w:tc>
        <w:tc>
          <w:tcPr>
            <w:tcW w:w="1270" w:type="pct"/>
          </w:tcPr>
          <w:p w14:paraId="6587A7AF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2038DBA3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52C27CD6" w14:textId="77777777" w:rsidTr="005B314D">
        <w:tc>
          <w:tcPr>
            <w:tcW w:w="1112" w:type="pct"/>
          </w:tcPr>
          <w:p w14:paraId="2951A176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Zestaw nr 12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F2C0" w14:textId="2AB88DBE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535</w:t>
            </w:r>
          </w:p>
        </w:tc>
        <w:tc>
          <w:tcPr>
            <w:tcW w:w="1270" w:type="pct"/>
          </w:tcPr>
          <w:p w14:paraId="4E8C8325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7F9002A5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73C9CFC6" w14:textId="77777777" w:rsidTr="005B314D">
        <w:tc>
          <w:tcPr>
            <w:tcW w:w="1112" w:type="pct"/>
          </w:tcPr>
          <w:p w14:paraId="0A3BF231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Zestaw nr 13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6EA1D" w14:textId="1BECF403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335</w:t>
            </w:r>
          </w:p>
        </w:tc>
        <w:tc>
          <w:tcPr>
            <w:tcW w:w="1270" w:type="pct"/>
          </w:tcPr>
          <w:p w14:paraId="421029BC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011DEAEA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2EA46D6D" w14:textId="77777777" w:rsidTr="005B314D">
        <w:tc>
          <w:tcPr>
            <w:tcW w:w="1112" w:type="pct"/>
          </w:tcPr>
          <w:p w14:paraId="2034C4B0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Zestaw nr 14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4637" w14:textId="6403394D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185</w:t>
            </w:r>
          </w:p>
        </w:tc>
        <w:tc>
          <w:tcPr>
            <w:tcW w:w="1270" w:type="pct"/>
          </w:tcPr>
          <w:p w14:paraId="3F148140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10AF42DA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60BB951A" w14:textId="77777777" w:rsidTr="005B314D">
        <w:tc>
          <w:tcPr>
            <w:tcW w:w="1112" w:type="pct"/>
          </w:tcPr>
          <w:p w14:paraId="7506CC54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Zestaw nr 15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9BBA3" w14:textId="44D7C67B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230</w:t>
            </w:r>
          </w:p>
        </w:tc>
        <w:tc>
          <w:tcPr>
            <w:tcW w:w="1270" w:type="pct"/>
          </w:tcPr>
          <w:p w14:paraId="5C001F46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0BBCB014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190595F0" w14:textId="77777777" w:rsidTr="005B314D">
        <w:tc>
          <w:tcPr>
            <w:tcW w:w="1112" w:type="pct"/>
            <w:tcBorders>
              <w:bottom w:val="single" w:sz="4" w:space="0" w:color="auto"/>
            </w:tcBorders>
          </w:tcPr>
          <w:p w14:paraId="1753FC3C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Zestaw nr 16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51F5" w14:textId="59CB9FD6" w:rsidR="00040F79" w:rsidRPr="001C14F5" w:rsidRDefault="0089632C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2165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14:paraId="0354D469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686580A8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396" w:rsidRPr="001C14F5" w14:paraId="78C9988B" w14:textId="77777777" w:rsidTr="005B314D">
        <w:tc>
          <w:tcPr>
            <w:tcW w:w="1112" w:type="pct"/>
            <w:tcBorders>
              <w:bottom w:val="single" w:sz="4" w:space="0" w:color="auto"/>
            </w:tcBorders>
          </w:tcPr>
          <w:p w14:paraId="19409598" w14:textId="1B64D8F1" w:rsidR="004C3396" w:rsidRPr="001C14F5" w:rsidRDefault="004C3396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Zestaw nr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A86E" w14:textId="54BB1FD3" w:rsidR="004C3396" w:rsidRDefault="004C3396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1205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14:paraId="69C57759" w14:textId="77777777" w:rsidR="004C3396" w:rsidRPr="001C14F5" w:rsidRDefault="004C339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5780870B" w14:textId="77777777" w:rsidR="004C3396" w:rsidRPr="001C14F5" w:rsidRDefault="004C339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396" w:rsidRPr="001C14F5" w14:paraId="6656444F" w14:textId="77777777" w:rsidTr="005B314D">
        <w:tc>
          <w:tcPr>
            <w:tcW w:w="1112" w:type="pct"/>
            <w:tcBorders>
              <w:bottom w:val="single" w:sz="4" w:space="0" w:color="auto"/>
            </w:tcBorders>
          </w:tcPr>
          <w:p w14:paraId="585CEBA9" w14:textId="3489D1E2" w:rsidR="004C3396" w:rsidRPr="001C14F5" w:rsidRDefault="004C3396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84BD" w14:textId="091EFA60" w:rsidR="004C3396" w:rsidRDefault="004C3396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2365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14:paraId="70F63866" w14:textId="77777777" w:rsidR="004C3396" w:rsidRPr="001C14F5" w:rsidRDefault="004C339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30DE9711" w14:textId="77777777" w:rsidR="004C3396" w:rsidRPr="001C14F5" w:rsidRDefault="004C339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396" w:rsidRPr="001C14F5" w14:paraId="74F06EF0" w14:textId="77777777" w:rsidTr="005B314D">
        <w:tc>
          <w:tcPr>
            <w:tcW w:w="1112" w:type="pct"/>
            <w:tcBorders>
              <w:bottom w:val="single" w:sz="4" w:space="0" w:color="auto"/>
            </w:tcBorders>
          </w:tcPr>
          <w:p w14:paraId="70320BA1" w14:textId="751429B5" w:rsidR="004C3396" w:rsidRPr="001C14F5" w:rsidRDefault="004C3396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Zestaw nr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506E4" w14:textId="1F5BD3F9" w:rsidR="004C3396" w:rsidRDefault="004C3396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360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14:paraId="351625C8" w14:textId="77777777" w:rsidR="004C3396" w:rsidRPr="001C14F5" w:rsidRDefault="004C339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pct"/>
          </w:tcPr>
          <w:p w14:paraId="2DB4320A" w14:textId="77777777" w:rsidR="004C3396" w:rsidRPr="001C14F5" w:rsidRDefault="004C339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4BB443A9" w14:textId="77777777" w:rsidTr="005B314D">
        <w:tc>
          <w:tcPr>
            <w:tcW w:w="1112" w:type="pct"/>
            <w:tcBorders>
              <w:right w:val="nil"/>
            </w:tcBorders>
          </w:tcPr>
          <w:p w14:paraId="0655C7B2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1" w:type="pct"/>
            <w:tcBorders>
              <w:left w:val="nil"/>
              <w:right w:val="nil"/>
            </w:tcBorders>
          </w:tcPr>
          <w:p w14:paraId="23DAB149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0" w:type="pct"/>
            <w:tcBorders>
              <w:left w:val="nil"/>
            </w:tcBorders>
          </w:tcPr>
          <w:p w14:paraId="17D00B26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486B2D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ogółem brutto:      </w:t>
            </w:r>
          </w:p>
          <w:p w14:paraId="2C4463EE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587" w:type="pct"/>
          </w:tcPr>
          <w:p w14:paraId="56BA7F58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AA8102" w14:textId="77777777" w:rsidR="002673E7" w:rsidRPr="002673E7" w:rsidRDefault="002673E7" w:rsidP="00DC0DC9">
      <w:pPr>
        <w:suppressAutoHyphens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5D948B6D" w14:textId="091E5044" w:rsidR="00040F79" w:rsidRPr="001C14F5" w:rsidRDefault="00040F79" w:rsidP="00DC0DC9">
      <w:pPr>
        <w:pStyle w:val="Akapitzlist"/>
        <w:numPr>
          <w:ilvl w:val="0"/>
          <w:numId w:val="57"/>
        </w:numPr>
        <w:suppressAutoHyphens/>
        <w:spacing w:after="0" w:line="360" w:lineRule="auto"/>
        <w:ind w:left="425" w:hanging="425"/>
        <w:contextualSpacing w:val="0"/>
        <w:rPr>
          <w:rFonts w:asciiTheme="minorHAnsi" w:hAnsiTheme="minorHAnsi" w:cstheme="minorHAnsi"/>
          <w:b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t>OŚWIADCZENIA</w:t>
      </w:r>
    </w:p>
    <w:p w14:paraId="26B5B70E" w14:textId="77777777" w:rsidR="00040F79" w:rsidRPr="001C14F5" w:rsidRDefault="00040F79" w:rsidP="00DC0DC9">
      <w:pPr>
        <w:suppressAutoHyphens/>
        <w:spacing w:line="360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Oświadczam/oświadczamy, że:</w:t>
      </w:r>
    </w:p>
    <w:p w14:paraId="243C617D" w14:textId="766F7515" w:rsidR="00040F79" w:rsidRPr="001C14F5" w:rsidRDefault="002B09C2" w:rsidP="00DC0DC9">
      <w:pPr>
        <w:pStyle w:val="Akapitzlist1"/>
        <w:widowControl/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</w:t>
      </w:r>
      <w:r w:rsidR="00040F79" w:rsidRPr="001C14F5">
        <w:rPr>
          <w:rFonts w:asciiTheme="minorHAnsi" w:hAnsiTheme="minorHAnsi" w:cstheme="minorHAnsi"/>
          <w:sz w:val="22"/>
          <w:szCs w:val="22"/>
        </w:rPr>
        <w:t>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14:paraId="3B74C43D" w14:textId="77777777" w:rsidR="00040F79" w:rsidRPr="001C14F5" w:rsidRDefault="00040F79" w:rsidP="00DC0DC9">
      <w:pPr>
        <w:pStyle w:val="Akapitzlist1"/>
        <w:widowControl/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Zgodnie z treścią art. 225 Pzp, oświadczamy, że wybór przedmiotowej oferty będzie prowadzić do powstania u Zamawiającego obowiązku podatkowego w zakresie i wartości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09992B1C" w14:textId="77777777" w:rsidR="00040F79" w:rsidRPr="001C14F5" w:rsidRDefault="00040F79" w:rsidP="00DC0DC9">
      <w:pPr>
        <w:pStyle w:val="Akapitzlist1"/>
        <w:tabs>
          <w:tab w:val="left" w:pos="426"/>
          <w:tab w:val="left" w:pos="9000"/>
        </w:tabs>
        <w:suppressAutoHyphens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54178792" w14:textId="77777777" w:rsidR="00040F79" w:rsidRPr="001C14F5" w:rsidRDefault="00040F79" w:rsidP="00DC0DC9">
      <w:pPr>
        <w:pStyle w:val="Style67"/>
        <w:shd w:val="clear" w:color="auto" w:fill="auto"/>
        <w:suppressAutoHyphens/>
        <w:spacing w:before="0" w:after="0" w:line="360" w:lineRule="auto"/>
        <w:ind w:left="284"/>
        <w:rPr>
          <w:rFonts w:cstheme="minorHAnsi"/>
          <w:b w:val="0"/>
          <w:bCs w:val="0"/>
        </w:rPr>
      </w:pPr>
      <w:r w:rsidRPr="001C14F5">
        <w:rPr>
          <w:rFonts w:cstheme="minorHAns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14:paraId="25B8C0EF" w14:textId="77777777" w:rsidR="00040F79" w:rsidRPr="001C14F5" w:rsidRDefault="00040F79" w:rsidP="00DC0DC9">
      <w:pPr>
        <w:pStyle w:val="Akapitzlist1"/>
        <w:tabs>
          <w:tab w:val="left" w:pos="426"/>
          <w:tab w:val="left" w:pos="9000"/>
        </w:tabs>
        <w:suppressAutoHyphens/>
        <w:spacing w:line="360" w:lineRule="auto"/>
        <w:ind w:left="284"/>
        <w:jc w:val="both"/>
        <w:rPr>
          <w:rStyle w:val="FontStyle43"/>
          <w:rFonts w:asciiTheme="minorHAnsi" w:eastAsiaTheme="majorEastAsia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Uwaga: Uzupełnić jeżeli dotyczy. Brak uzupełnienia oznacza, iż wybór przedmiotowej oferty nie będzie prowadzić do powstania u Zamawiającego obowiązku podatkowego</w:t>
      </w:r>
    </w:p>
    <w:p w14:paraId="3BCE62F2" w14:textId="548B4E41" w:rsidR="00040F79" w:rsidRPr="001C14F5" w:rsidRDefault="002B09C2" w:rsidP="00DC0DC9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Style w:val="FontStyle43"/>
          <w:rFonts w:asciiTheme="minorHAnsi" w:eastAsiaTheme="majorEastAsia" w:hAnsiTheme="minorHAnsi" w:cstheme="minorHAnsi"/>
          <w:sz w:val="22"/>
          <w:szCs w:val="22"/>
        </w:rPr>
        <w:t>A</w:t>
      </w:r>
      <w:r w:rsidR="00040F79" w:rsidRPr="001C14F5">
        <w:rPr>
          <w:rStyle w:val="FontStyle43"/>
          <w:rFonts w:asciiTheme="minorHAnsi" w:eastAsiaTheme="majorEastAsia" w:hAnsiTheme="minorHAnsi" w:cstheme="minorHAnsi"/>
          <w:sz w:val="22"/>
          <w:szCs w:val="22"/>
        </w:rPr>
        <w:t>kceptuję/akceptujemy warunki wskazane w SWZ wraz ze wzorem umowy.</w:t>
      </w:r>
    </w:p>
    <w:p w14:paraId="77B6BABF" w14:textId="3AA1B692" w:rsidR="00040F79" w:rsidRPr="001C14F5" w:rsidRDefault="002B09C2" w:rsidP="00DC0DC9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Z</w:t>
      </w:r>
      <w:r w:rsidR="00040F79" w:rsidRPr="001C14F5">
        <w:rPr>
          <w:rFonts w:asciiTheme="minorHAnsi" w:hAnsiTheme="minorHAnsi" w:cstheme="minorHAnsi"/>
          <w:sz w:val="22"/>
          <w:szCs w:val="22"/>
        </w:rPr>
        <w:t>apoznałem/zapoznaliśmy* się ze SWZ i nie wnosimy do niej zastrzeżeń oraz zdobyliśmy konieczne informacje do przygotowania oferty.</w:t>
      </w:r>
    </w:p>
    <w:p w14:paraId="3827339D" w14:textId="3FE24756" w:rsidR="00040F79" w:rsidRPr="001C14F5" w:rsidRDefault="002B09C2" w:rsidP="00DC0DC9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lastRenderedPageBreak/>
        <w:t>J</w:t>
      </w:r>
      <w:r w:rsidR="00040F79" w:rsidRPr="001C14F5">
        <w:rPr>
          <w:rFonts w:asciiTheme="minorHAnsi" w:hAnsiTheme="minorHAnsi" w:cstheme="minorHAnsi"/>
          <w:sz w:val="22"/>
          <w:szCs w:val="22"/>
        </w:rPr>
        <w:t>estem/jesteśmy związani złożoną ofertą przez okres 30 dni – bieg terminu związania ofertą rozpoczyna się wraz z upływem terminu składania ofert.</w:t>
      </w:r>
    </w:p>
    <w:p w14:paraId="52F3DC2F" w14:textId="3D5D37D9" w:rsidR="00040F79" w:rsidRPr="001C14F5" w:rsidRDefault="002B09C2" w:rsidP="00DC0DC9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A</w:t>
      </w:r>
      <w:r w:rsidR="00040F79" w:rsidRPr="001C14F5">
        <w:rPr>
          <w:rFonts w:asciiTheme="minorHAnsi" w:hAnsiTheme="minorHAnsi" w:cstheme="minorHAnsi"/>
          <w:sz w:val="22"/>
          <w:szCs w:val="22"/>
        </w:rPr>
        <w:t>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14:paraId="7052E238" w14:textId="6746E010" w:rsidR="00040F79" w:rsidRPr="001C14F5" w:rsidRDefault="002B09C2" w:rsidP="00DC0DC9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Z</w:t>
      </w:r>
      <w:r w:rsidR="00040F79" w:rsidRPr="001C14F5">
        <w:rPr>
          <w:rFonts w:asciiTheme="minorHAnsi" w:hAnsiTheme="minorHAnsi" w:cstheme="minorHAnsi"/>
          <w:sz w:val="22"/>
          <w:szCs w:val="22"/>
        </w:rPr>
        <w:t>apoznałem/zapoznaliśmy się ze wszystkimi warunkami zamówienia oraz dokumentami dotyczącymi przedmiotu zamówienia i akceptujemy je bez zastrzeżeń.</w:t>
      </w:r>
    </w:p>
    <w:p w14:paraId="36BD74CE" w14:textId="4DCD7448" w:rsidR="00040F79" w:rsidRPr="001C14F5" w:rsidRDefault="002B09C2" w:rsidP="00DC0DC9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</w:t>
      </w:r>
      <w:r w:rsidR="00040F79" w:rsidRPr="001C14F5">
        <w:rPr>
          <w:rFonts w:asciiTheme="minorHAnsi" w:hAnsiTheme="minorHAnsi" w:cstheme="minorHAnsi"/>
          <w:sz w:val="22"/>
          <w:szCs w:val="22"/>
        </w:rPr>
        <w:t xml:space="preserve">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</w:t>
      </w:r>
      <w:r w:rsidR="00FE15E4">
        <w:rPr>
          <w:rFonts w:asciiTheme="minorHAnsi" w:hAnsiTheme="minorHAnsi" w:cstheme="minorHAnsi"/>
          <w:sz w:val="22"/>
          <w:szCs w:val="22"/>
        </w:rPr>
        <w:br/>
      </w:r>
      <w:r w:rsidR="00040F79" w:rsidRPr="001C14F5">
        <w:rPr>
          <w:rFonts w:asciiTheme="minorHAnsi" w:hAnsiTheme="minorHAnsi" w:cstheme="minorHAnsi"/>
          <w:sz w:val="22"/>
          <w:szCs w:val="22"/>
        </w:rPr>
        <w:t>o zwalczaniu nieuczciwej konkurencji.</w:t>
      </w:r>
    </w:p>
    <w:p w14:paraId="1D36E36C" w14:textId="44125DA6" w:rsidR="00040F79" w:rsidRPr="001C14F5" w:rsidRDefault="002B09C2" w:rsidP="00DC0DC9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Z</w:t>
      </w:r>
      <w:r w:rsidR="00040F79" w:rsidRPr="001C14F5">
        <w:rPr>
          <w:rFonts w:asciiTheme="minorHAnsi" w:hAnsiTheme="minorHAnsi" w:cstheme="minorHAnsi"/>
          <w:sz w:val="22"/>
          <w:szCs w:val="22"/>
        </w:rPr>
        <w:t>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DBF5EE1" w14:textId="77777777" w:rsidR="00040F79" w:rsidRPr="001C14F5" w:rsidRDefault="00040F79" w:rsidP="00DC0DC9">
      <w:pPr>
        <w:numPr>
          <w:ilvl w:val="0"/>
          <w:numId w:val="59"/>
        </w:numPr>
        <w:tabs>
          <w:tab w:val="clear" w:pos="2340"/>
          <w:tab w:val="left" w:pos="426"/>
          <w:tab w:val="left" w:pos="900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3A4FAE9D" w14:textId="77777777" w:rsidR="00FE15E4" w:rsidRPr="00666033" w:rsidRDefault="00FE15E4" w:rsidP="00666033">
      <w:pPr>
        <w:suppressAutoHyphens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11A7C3DE" w14:textId="30BBE88B" w:rsidR="00040F79" w:rsidRPr="001C14F5" w:rsidRDefault="00040F79" w:rsidP="00DC0DC9">
      <w:pPr>
        <w:pStyle w:val="Akapitzlist"/>
        <w:numPr>
          <w:ilvl w:val="0"/>
          <w:numId w:val="57"/>
        </w:numPr>
        <w:suppressAutoHyphens/>
        <w:spacing w:after="0" w:line="360" w:lineRule="auto"/>
        <w:ind w:left="425" w:hanging="425"/>
        <w:contextualSpacing w:val="0"/>
        <w:rPr>
          <w:rFonts w:asciiTheme="minorHAnsi" w:hAnsiTheme="minorHAnsi" w:cstheme="minorHAnsi"/>
          <w:b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t>PODWYKONAWCY</w:t>
      </w:r>
      <w:r w:rsidRPr="001C14F5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C14F5">
        <w:rPr>
          <w:rFonts w:asciiTheme="minorHAnsi" w:hAnsiTheme="minorHAnsi" w:cstheme="minorHAnsi"/>
          <w:b/>
          <w:highlight w:val="lightGray"/>
          <w:vertAlign w:val="superscript"/>
        </w:rPr>
        <w:t>,</w:t>
      </w:r>
      <w:r w:rsidRPr="001C14F5">
        <w:rPr>
          <w:rStyle w:val="Odwoanieprzypisudolnego"/>
          <w:rFonts w:asciiTheme="minorHAnsi" w:hAnsiTheme="minorHAnsi" w:cstheme="minorHAnsi"/>
          <w:b/>
        </w:rPr>
        <w:footnoteReference w:id="5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040F79" w:rsidRPr="001C14F5" w14:paraId="11BED2D3" w14:textId="77777777" w:rsidTr="005B314D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11E53A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93CA26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Nazwa firmy podwykonawcy</w:t>
            </w:r>
          </w:p>
        </w:tc>
      </w:tr>
      <w:tr w:rsidR="00040F79" w:rsidRPr="001C14F5" w14:paraId="56D79F3B" w14:textId="77777777" w:rsidTr="005B314D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92E9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5C429610" w14:textId="77777777" w:rsidTr="005B314D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874E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040F79" w:rsidRPr="001C14F5" w:rsidRDefault="00040F79" w:rsidP="00DC0DC9">
            <w:pPr>
              <w:tabs>
                <w:tab w:val="left" w:pos="962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B3CEB2" w14:textId="77777777" w:rsidR="00FE15E4" w:rsidRDefault="00FE15E4" w:rsidP="00DC0DC9">
      <w:pPr>
        <w:pStyle w:val="Akapitzlist"/>
        <w:suppressAutoHyphens/>
        <w:spacing w:after="0" w:line="360" w:lineRule="auto"/>
        <w:ind w:left="425"/>
        <w:rPr>
          <w:rFonts w:asciiTheme="minorHAnsi" w:hAnsiTheme="minorHAnsi" w:cstheme="minorHAnsi"/>
          <w:b/>
          <w:highlight w:val="lightGray"/>
        </w:rPr>
      </w:pPr>
    </w:p>
    <w:p w14:paraId="0183C479" w14:textId="47BCEBED" w:rsidR="00040F79" w:rsidRDefault="00040F79" w:rsidP="00DC0DC9">
      <w:pPr>
        <w:pStyle w:val="Akapitzlist"/>
        <w:numPr>
          <w:ilvl w:val="0"/>
          <w:numId w:val="57"/>
        </w:numPr>
        <w:suppressAutoHyphens/>
        <w:spacing w:after="0" w:line="360" w:lineRule="auto"/>
        <w:ind w:left="425" w:hanging="425"/>
        <w:rPr>
          <w:rFonts w:asciiTheme="minorHAnsi" w:hAnsiTheme="minorHAnsi" w:cstheme="minorHAnsi"/>
          <w:b/>
          <w:highlight w:val="lightGray"/>
        </w:rPr>
      </w:pPr>
      <w:r w:rsidRPr="001C14F5">
        <w:rPr>
          <w:rFonts w:asciiTheme="minorHAnsi" w:hAnsiTheme="minorHAnsi" w:cstheme="minorHAnsi"/>
          <w:b/>
          <w:highlight w:val="lightGray"/>
        </w:rPr>
        <w:t>SPIS DOKUMENTÓW</w:t>
      </w:r>
    </w:p>
    <w:p w14:paraId="4860A6F0" w14:textId="77777777" w:rsidR="00FE15E4" w:rsidRPr="00FE15E4" w:rsidRDefault="00FE15E4" w:rsidP="00DC0DC9">
      <w:pPr>
        <w:suppressAutoHyphens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37151592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3EE9640C" w14:textId="77777777" w:rsidR="00040F79" w:rsidRPr="001C14F5" w:rsidRDefault="00040F79" w:rsidP="00DC0DC9">
      <w:pPr>
        <w:numPr>
          <w:ilvl w:val="0"/>
          <w:numId w:val="23"/>
        </w:numPr>
        <w:suppressAutoHyphens/>
        <w:spacing w:line="360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</w:t>
      </w:r>
    </w:p>
    <w:p w14:paraId="1AAFF5C8" w14:textId="77777777" w:rsidR="00040F79" w:rsidRPr="001C14F5" w:rsidRDefault="00040F79" w:rsidP="00DC0DC9">
      <w:pPr>
        <w:numPr>
          <w:ilvl w:val="0"/>
          <w:numId w:val="23"/>
        </w:numPr>
        <w:suppressAutoHyphens/>
        <w:spacing w:line="360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...</w:t>
      </w:r>
    </w:p>
    <w:p w14:paraId="6B74AFD4" w14:textId="77777777" w:rsidR="00040F79" w:rsidRPr="001C14F5" w:rsidRDefault="00040F79" w:rsidP="00DC0DC9">
      <w:pPr>
        <w:numPr>
          <w:ilvl w:val="0"/>
          <w:numId w:val="23"/>
        </w:numPr>
        <w:suppressAutoHyphens/>
        <w:spacing w:line="360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...</w:t>
      </w:r>
    </w:p>
    <w:p w14:paraId="30877AC9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7E3461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E1A868" w14:textId="1501D165" w:rsidR="00040F79" w:rsidRDefault="00040F79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CABF6D" w14:textId="77777777" w:rsidR="00CB15BC" w:rsidRPr="001C14F5" w:rsidRDefault="00CB15BC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069524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54946D8E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14:paraId="5D3BB481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688A37C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2F4B818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14747B7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696E688" w14:textId="0A81A8FB" w:rsidR="00040F79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B3C4C5F" w14:textId="434AB247" w:rsidR="00DD5A5A" w:rsidRDefault="00DD5A5A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3A61880" w14:textId="36069DA6" w:rsidR="00DD5A5A" w:rsidRDefault="00DD5A5A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6DAB728" w14:textId="7FB148CD" w:rsidR="00DD5A5A" w:rsidRDefault="00DD5A5A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F42E76B" w14:textId="54B4D2F4" w:rsidR="00DD5A5A" w:rsidRDefault="00DD5A5A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80DC7BD" w14:textId="03B4631F" w:rsidR="00DD5A5A" w:rsidRDefault="00DD5A5A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A4B5E59" w14:textId="77777777" w:rsidR="00DD5A5A" w:rsidRPr="001C14F5" w:rsidRDefault="00DD5A5A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616F24F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C9FEA8D" w14:textId="5A1E60C2" w:rsidR="00040F79" w:rsidRPr="001C14F5" w:rsidRDefault="00040F79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70CE7BA5" w14:textId="5EBC0360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146275876"/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CB15B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4 do SWZ</w:t>
      </w:r>
    </w:p>
    <w:p w14:paraId="1C45B6AD" w14:textId="664C59A6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CB15BC">
        <w:rPr>
          <w:rFonts w:asciiTheme="minorHAnsi" w:hAnsiTheme="minorHAnsi" w:cstheme="minorHAnsi"/>
          <w:b/>
          <w:spacing w:val="-1"/>
          <w:sz w:val="22"/>
          <w:szCs w:val="22"/>
        </w:rPr>
        <w:t>73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.2023</w:t>
      </w:r>
    </w:p>
    <w:bookmarkEnd w:id="0"/>
    <w:p w14:paraId="397DBE40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27F867F5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7FB8D926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716F7B04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5CCF3E2A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</w:t>
      </w:r>
    </w:p>
    <w:p w14:paraId="1590B8E3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1197F5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FF7462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820C07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84B8F2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DB817B2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C14F5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0A71E434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E4C5EE1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14F5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62E0BC3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A1B26B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046994C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5F73DE10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1AE38D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1988CF6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64649334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17029EE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05427D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1C14F5">
        <w:rPr>
          <w:rFonts w:asciiTheme="minorHAnsi" w:eastAsia="Arial" w:hAnsiTheme="minorHAnsi" w:cstheme="minorHAnsi"/>
          <w:b/>
          <w:sz w:val="22"/>
          <w:szCs w:val="22"/>
        </w:rPr>
        <w:t xml:space="preserve">Sukcesywne świadczenie usług cateringowych </w:t>
      </w:r>
      <w:r w:rsidRPr="001C14F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C14F5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2FD483A3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6CADB6F" w14:textId="663DA62F" w:rsidR="00040F79" w:rsidRPr="001C14F5" w:rsidRDefault="00040F79" w:rsidP="00DA5B4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lastRenderedPageBreak/>
        <w:t xml:space="preserve">Oświadczam, że </w:t>
      </w:r>
      <w:r w:rsidRPr="001C14F5">
        <w:rPr>
          <w:rFonts w:asciiTheme="minorHAnsi" w:hAnsiTheme="minorHAnsi" w:cstheme="minorHAnsi"/>
          <w:b/>
        </w:rPr>
        <w:t>podlegam/ nie podlegam</w:t>
      </w:r>
      <w:r w:rsidRPr="001C14F5">
        <w:rPr>
          <w:rStyle w:val="Odwoanieprzypisudolnego"/>
          <w:rFonts w:asciiTheme="minorHAnsi" w:hAnsiTheme="minorHAnsi" w:cstheme="minorHAnsi"/>
        </w:rPr>
        <w:footnoteReference w:id="7"/>
      </w:r>
      <w:r w:rsidRPr="001C14F5">
        <w:rPr>
          <w:rFonts w:asciiTheme="minorHAnsi" w:hAnsiTheme="minorHAnsi" w:cstheme="minorHAnsi"/>
        </w:rPr>
        <w:t xml:space="preserve"> wykluczeniu z postępowania na podstawie art. 108 </w:t>
      </w:r>
      <w:r w:rsidR="00DA5B48">
        <w:rPr>
          <w:rFonts w:asciiTheme="minorHAnsi" w:hAnsiTheme="minorHAnsi" w:cstheme="minorHAnsi"/>
        </w:rPr>
        <w:t xml:space="preserve">  </w:t>
      </w:r>
      <w:r w:rsidR="00D46402">
        <w:rPr>
          <w:rFonts w:asciiTheme="minorHAnsi" w:hAnsiTheme="minorHAnsi" w:cstheme="minorHAnsi"/>
        </w:rPr>
        <w:t>ust</w:t>
      </w:r>
      <w:r w:rsidR="00DA5B48">
        <w:rPr>
          <w:rFonts w:asciiTheme="minorHAnsi" w:hAnsiTheme="minorHAnsi" w:cstheme="minorHAnsi"/>
        </w:rPr>
        <w:t xml:space="preserve">. </w:t>
      </w:r>
      <w:r w:rsidR="00D46402">
        <w:rPr>
          <w:rFonts w:asciiTheme="minorHAnsi" w:hAnsiTheme="minorHAnsi" w:cstheme="minorHAnsi"/>
        </w:rPr>
        <w:t>1</w:t>
      </w:r>
      <w:r w:rsidR="00DA5B48">
        <w:rPr>
          <w:rFonts w:asciiTheme="minorHAnsi" w:hAnsiTheme="minorHAnsi" w:cstheme="minorHAnsi"/>
        </w:rPr>
        <w:t xml:space="preserve"> </w:t>
      </w:r>
      <w:r w:rsidRPr="001C14F5">
        <w:rPr>
          <w:rFonts w:asciiTheme="minorHAnsi" w:hAnsiTheme="minorHAnsi" w:cstheme="minorHAnsi"/>
        </w:rPr>
        <w:t>ustawy Pzp;</w:t>
      </w:r>
    </w:p>
    <w:p w14:paraId="2F50F549" w14:textId="3882F5A6" w:rsidR="00040F79" w:rsidRPr="001C14F5" w:rsidRDefault="00040F79" w:rsidP="00DC0DC9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Oświadczam, że zachodzą w stosunku do mnie podstawy wykluczenia z postępowania na podstawie art. .……. ustawy Pzp (podać mającą zastosowanie podstawę wykluczenia spośród wymienionych w</w:t>
      </w:r>
      <w:r w:rsidR="00A9395A" w:rsidRPr="001C14F5">
        <w:rPr>
          <w:rFonts w:asciiTheme="minorHAnsi" w:hAnsiTheme="minorHAnsi" w:cstheme="minorHAnsi"/>
        </w:rPr>
        <w:t> </w:t>
      </w:r>
      <w:r w:rsidRPr="001C14F5">
        <w:rPr>
          <w:rFonts w:asciiTheme="minorHAnsi" w:hAnsiTheme="minorHAnsi" w:cstheme="minorHAnsi"/>
        </w:rPr>
        <w:t>art. 108 ust. 1 pkt. 1, 2 i 5).  Jednocześnie oświadczam, że w związku z ww. okolicznością, na podstawie art. 110 ust. 2 ustawy Pzp podjąłem następujące środki naprawcze:</w:t>
      </w:r>
    </w:p>
    <w:p w14:paraId="4FDEC1B1" w14:textId="4C882A36" w:rsidR="00040F79" w:rsidRPr="001C14F5" w:rsidRDefault="00040F79" w:rsidP="00DC0DC9">
      <w:pPr>
        <w:pStyle w:val="Akapitzlist"/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B6A1E" w14:textId="0666464E" w:rsidR="00D4544F" w:rsidRPr="001C14F5" w:rsidRDefault="00D4544F" w:rsidP="00DC0DC9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</w:t>
      </w:r>
      <w:r w:rsidRPr="001C14F5">
        <w:rPr>
          <w:rFonts w:asciiTheme="minorHAnsi" w:hAnsiTheme="minorHAnsi" w:cstheme="minorHAnsi"/>
          <w:b/>
        </w:rPr>
        <w:t>nie podlegam</w:t>
      </w:r>
      <w:r w:rsidRPr="001C14F5">
        <w:rPr>
          <w:rFonts w:asciiTheme="minorHAnsi" w:hAnsiTheme="minorHAnsi" w:cstheme="minorHAnsi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2FB98AC7" w14:textId="77777777" w:rsidR="00040F79" w:rsidRPr="001C14F5" w:rsidRDefault="00040F79" w:rsidP="00DC0DC9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spełniam warunki udziału w postępowaniu </w:t>
      </w:r>
      <w:r w:rsidRPr="001C14F5">
        <w:rPr>
          <w:rFonts w:asciiTheme="minorHAnsi" w:hAnsiTheme="minorHAnsi" w:cstheme="minorHAnsi"/>
          <w:bCs/>
          <w:iCs/>
        </w:rPr>
        <w:t>w zakresie zdolności technicznej lub zawodowej</w:t>
      </w:r>
      <w:r w:rsidRPr="001C14F5">
        <w:rPr>
          <w:rFonts w:asciiTheme="minorHAnsi" w:hAnsiTheme="minorHAnsi" w:cstheme="minorHAnsi"/>
        </w:rPr>
        <w:t>, określone przez Zamawiającego w rozdziale VIII ust. 2 SWZ.</w:t>
      </w:r>
    </w:p>
    <w:p w14:paraId="7C0DC836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4F8F21F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6D3A32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425E6D13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8B54BC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6B3E7A2D" w14:textId="77777777" w:rsidR="00040F79" w:rsidRPr="001C14F5" w:rsidRDefault="00040F79" w:rsidP="00DC0DC9">
      <w:pPr>
        <w:pStyle w:val="Akapitzlist"/>
        <w:numPr>
          <w:ilvl w:val="0"/>
          <w:numId w:val="6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6E1EDEF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3471BEB8" w14:textId="77777777" w:rsidR="00040F79" w:rsidRPr="001C14F5" w:rsidRDefault="00040F79" w:rsidP="00DC0DC9">
      <w:pPr>
        <w:pStyle w:val="Akapitzlist"/>
        <w:numPr>
          <w:ilvl w:val="0"/>
          <w:numId w:val="62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38DB18F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E1B9A8" w14:textId="0BD5C901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79C1B80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Wykonawcy/Podmiotu udostępniającego zasoby</w:t>
      </w:r>
    </w:p>
    <w:p w14:paraId="3AD7E38E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EA041E3" w14:textId="50740D5D" w:rsidR="00CB15BC" w:rsidRDefault="00CB15BC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318D7E" w14:textId="77777777" w:rsidR="00CB15BC" w:rsidRPr="00CB15BC" w:rsidRDefault="00CB15BC" w:rsidP="00DC0DC9">
      <w:pPr>
        <w:tabs>
          <w:tab w:val="left" w:pos="245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5B04481" w14:textId="3E6AEC17" w:rsidR="00040F79" w:rsidRPr="00885128" w:rsidRDefault="00CB15BC" w:rsidP="00DC0DC9">
      <w:pPr>
        <w:tabs>
          <w:tab w:val="left" w:pos="2450"/>
        </w:tabs>
        <w:suppressAutoHyphens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1" w:name="_GoBack"/>
      <w:r w:rsidR="00C83108" w:rsidRPr="00885128">
        <w:rPr>
          <w:rFonts w:asciiTheme="minorHAnsi" w:hAnsiTheme="minorHAnsi" w:cstheme="minorHAnsi"/>
          <w:b/>
          <w:sz w:val="22"/>
          <w:szCs w:val="22"/>
          <w:lang w:eastAsia="en-US"/>
        </w:rPr>
        <w:t>Zał</w:t>
      </w:r>
      <w:r w:rsidRPr="00885128">
        <w:rPr>
          <w:rFonts w:asciiTheme="minorHAnsi" w:hAnsiTheme="minorHAnsi" w:cstheme="minorHAnsi"/>
          <w:b/>
          <w:sz w:val="22"/>
          <w:szCs w:val="22"/>
          <w:lang w:eastAsia="en-US"/>
        </w:rPr>
        <w:t>ącznik</w:t>
      </w:r>
      <w:r w:rsidR="00C83108" w:rsidRPr="0088512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nr 5 do SWZ</w:t>
      </w:r>
      <w:r w:rsidR="00040F79" w:rsidRPr="0088512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</w:p>
    <w:p w14:paraId="686AF378" w14:textId="584B3646" w:rsidR="00C83108" w:rsidRPr="001C14F5" w:rsidRDefault="00C83108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>DAZ-Z.272.</w:t>
      </w:r>
      <w:r w:rsidR="00CB15BC">
        <w:rPr>
          <w:rFonts w:asciiTheme="minorHAnsi" w:hAnsiTheme="minorHAnsi" w:cstheme="minorHAnsi"/>
          <w:b/>
          <w:bCs/>
          <w:sz w:val="22"/>
          <w:szCs w:val="22"/>
        </w:rPr>
        <w:t>73</w:t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>.2023</w:t>
      </w:r>
    </w:p>
    <w:p w14:paraId="4CE61F97" w14:textId="77777777" w:rsidR="00C83108" w:rsidRPr="001C14F5" w:rsidRDefault="00C83108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38AB89" w14:textId="6A0B41BF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0A19657D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57212A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89FF6F1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C14F5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1BD13540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43F4867B" w14:textId="77777777" w:rsidR="00040F79" w:rsidRPr="001C14F5" w:rsidRDefault="00040F79" w:rsidP="00DC0DC9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6D7F94C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1C14F5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Pr="001C14F5">
        <w:rPr>
          <w:rFonts w:asciiTheme="minorHAnsi" w:eastAsia="Arial" w:hAnsiTheme="minorHAnsi" w:cstheme="minorHAnsi"/>
          <w:b/>
          <w:sz w:val="22"/>
          <w:szCs w:val="22"/>
        </w:rPr>
        <w:t xml:space="preserve">Sukcesywne świadczenie usług cateringowych </w:t>
      </w:r>
      <w:r w:rsidRPr="001C14F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Pomorskie.</w:t>
      </w:r>
    </w:p>
    <w:p w14:paraId="328D580A" w14:textId="77777777" w:rsidR="00040F79" w:rsidRPr="001C14F5" w:rsidRDefault="00040F79" w:rsidP="00DA30F3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37753DE" w14:textId="77777777" w:rsidR="00040F79" w:rsidRPr="001C14F5" w:rsidRDefault="00040F79" w:rsidP="00DC0DC9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usług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2268"/>
        <w:gridCol w:w="2268"/>
        <w:gridCol w:w="1701"/>
      </w:tblGrid>
      <w:tr w:rsidR="00040F79" w:rsidRPr="001C14F5" w14:paraId="054CDDD2" w14:textId="77777777" w:rsidTr="003F21ED">
        <w:trPr>
          <w:trHeight w:val="496"/>
          <w:jc w:val="center"/>
        </w:trPr>
        <w:tc>
          <w:tcPr>
            <w:tcW w:w="704" w:type="dxa"/>
            <w:vMerge w:val="restart"/>
            <w:vAlign w:val="center"/>
          </w:tcPr>
          <w:p w14:paraId="0B732132" w14:textId="37836DF5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L.p</w:t>
            </w:r>
            <w:r w:rsidR="00917695"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ACD4112" w14:textId="77777777" w:rsidR="00040F79" w:rsidRPr="001C14F5" w:rsidRDefault="00040F79" w:rsidP="00DC0DC9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Przedmiot usługi</w:t>
            </w:r>
          </w:p>
        </w:tc>
        <w:tc>
          <w:tcPr>
            <w:tcW w:w="2268" w:type="dxa"/>
            <w:vMerge w:val="restart"/>
            <w:vAlign w:val="center"/>
          </w:tcPr>
          <w:p w14:paraId="0F463B70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  <w:p w14:paraId="146300BF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Od…..do…..</w:t>
            </w:r>
          </w:p>
          <w:p w14:paraId="352056AF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[dzień-miesiąc-rok]</w:t>
            </w:r>
          </w:p>
        </w:tc>
        <w:tc>
          <w:tcPr>
            <w:tcW w:w="1701" w:type="dxa"/>
            <w:vMerge w:val="restart"/>
            <w:vAlign w:val="center"/>
          </w:tcPr>
          <w:p w14:paraId="34AA535D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 odbiorcy usługi</w:t>
            </w:r>
          </w:p>
        </w:tc>
      </w:tr>
      <w:tr w:rsidR="00040F79" w:rsidRPr="001C14F5" w14:paraId="63CC4F9B" w14:textId="77777777" w:rsidTr="003F21ED">
        <w:trPr>
          <w:trHeight w:val="1328"/>
          <w:jc w:val="center"/>
        </w:trPr>
        <w:tc>
          <w:tcPr>
            <w:tcW w:w="704" w:type="dxa"/>
            <w:vMerge/>
            <w:vAlign w:val="center"/>
          </w:tcPr>
          <w:p w14:paraId="70E67C4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39C7F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Opis usługi wg zakresu wskazanego w rozdz.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VIII ust.2 SWZ</w:t>
            </w:r>
          </w:p>
        </w:tc>
        <w:tc>
          <w:tcPr>
            <w:tcW w:w="2268" w:type="dxa"/>
            <w:shd w:val="clear" w:color="auto" w:fill="auto"/>
          </w:tcPr>
          <w:p w14:paraId="514D5EC8" w14:textId="77777777" w:rsidR="003F21ED" w:rsidRPr="001C14F5" w:rsidRDefault="00917695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Dla ilu osób</w:t>
            </w: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 była świadczona usługa cateringu </w:t>
            </w:r>
          </w:p>
          <w:p w14:paraId="53557365" w14:textId="5C94BE17" w:rsidR="00040F79" w:rsidRPr="001C14F5" w:rsidRDefault="003F21ED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(proszę wpisać liczbę) </w:t>
            </w:r>
          </w:p>
        </w:tc>
        <w:tc>
          <w:tcPr>
            <w:tcW w:w="2268" w:type="dxa"/>
            <w:vMerge/>
          </w:tcPr>
          <w:p w14:paraId="1038C183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C646D9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0F79" w:rsidRPr="001C14F5" w14:paraId="6647301E" w14:textId="77777777" w:rsidTr="003F21ED">
        <w:trPr>
          <w:trHeight w:val="997"/>
          <w:jc w:val="center"/>
        </w:trPr>
        <w:tc>
          <w:tcPr>
            <w:tcW w:w="704" w:type="dxa"/>
          </w:tcPr>
          <w:p w14:paraId="3016D7EF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7766B18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9B49F38" w14:textId="504BE8BD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4CFCD6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8C813F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30EA3CCB" w14:textId="77777777" w:rsidTr="003F21ED">
        <w:trPr>
          <w:trHeight w:val="983"/>
          <w:jc w:val="center"/>
        </w:trPr>
        <w:tc>
          <w:tcPr>
            <w:tcW w:w="704" w:type="dxa"/>
          </w:tcPr>
          <w:p w14:paraId="540DCDC2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09B63AB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B68F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05CCE0" w14:textId="33B20A8F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9199B9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C31ADC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9" w:rsidRPr="001C14F5" w14:paraId="032B67D6" w14:textId="77777777" w:rsidTr="003F21ED">
        <w:trPr>
          <w:trHeight w:val="983"/>
          <w:jc w:val="center"/>
        </w:trPr>
        <w:tc>
          <w:tcPr>
            <w:tcW w:w="704" w:type="dxa"/>
          </w:tcPr>
          <w:p w14:paraId="252B0D8A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7FB34025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0C38E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A4AD8A9" w14:textId="376EE0C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66761A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DB1D1" w14:textId="77777777" w:rsidR="00040F79" w:rsidRPr="001C14F5" w:rsidRDefault="00040F79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695" w:rsidRPr="001C14F5" w14:paraId="66CC2CB9" w14:textId="77777777" w:rsidTr="003F21ED">
        <w:trPr>
          <w:trHeight w:val="983"/>
          <w:jc w:val="center"/>
        </w:trPr>
        <w:tc>
          <w:tcPr>
            <w:tcW w:w="704" w:type="dxa"/>
          </w:tcPr>
          <w:p w14:paraId="2213F80D" w14:textId="71FB388A" w:rsidR="00917695" w:rsidRPr="001C14F5" w:rsidRDefault="00003266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14:paraId="731FCF5B" w14:textId="77777777" w:rsidR="00917695" w:rsidRPr="001C14F5" w:rsidRDefault="00917695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662BE96" w14:textId="77777777" w:rsidR="00917695" w:rsidRPr="001C14F5" w:rsidRDefault="00917695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3642F4" w14:textId="77777777" w:rsidR="00917695" w:rsidRPr="001C14F5" w:rsidRDefault="00917695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368E6" w14:textId="77777777" w:rsidR="00917695" w:rsidRPr="001C14F5" w:rsidRDefault="00917695" w:rsidP="00DC0D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3B261B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F31977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14:paraId="2C8D009C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1C14F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 określające, czy te usługi </w:t>
      </w:r>
      <w:r w:rsidRPr="001C14F5">
        <w:rPr>
          <w:rFonts w:asciiTheme="minorHAnsi" w:hAnsiTheme="minorHAnsi" w:cstheme="minorHAnsi"/>
          <w:sz w:val="22"/>
          <w:szCs w:val="22"/>
        </w:rPr>
        <w:t>zostały wykonane lub są wykonywane należycie.</w:t>
      </w:r>
    </w:p>
    <w:p w14:paraId="7F1D7F58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9AB4D2E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BBC9B14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7D961F0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  <w:sectPr w:rsidR="00040F79" w:rsidRPr="001C14F5" w:rsidSect="005B314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56D094" w14:textId="5E55E2E7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CB15B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6 do SWZ</w:t>
      </w:r>
    </w:p>
    <w:p w14:paraId="2032EC61" w14:textId="5085C4FE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CB15BC">
        <w:rPr>
          <w:rFonts w:asciiTheme="minorHAnsi" w:hAnsiTheme="minorHAnsi" w:cstheme="minorHAnsi"/>
          <w:b/>
          <w:spacing w:val="-1"/>
          <w:sz w:val="22"/>
          <w:szCs w:val="22"/>
        </w:rPr>
        <w:t>73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.2023</w:t>
      </w:r>
    </w:p>
    <w:p w14:paraId="772E9EFC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29612D2" w14:textId="77777777" w:rsidR="00040F79" w:rsidRPr="001C14F5" w:rsidRDefault="00040F79" w:rsidP="00DC0DC9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625CE412" w14:textId="77777777" w:rsidR="00040F79" w:rsidRPr="001C14F5" w:rsidRDefault="00040F79" w:rsidP="00DC0DC9">
      <w:pPr>
        <w:pStyle w:val="Akapitzlist"/>
        <w:numPr>
          <w:ilvl w:val="0"/>
          <w:numId w:val="66"/>
        </w:numPr>
        <w:suppressAutoHyphens/>
        <w:spacing w:after="0" w:line="360" w:lineRule="auto"/>
        <w:ind w:left="284" w:hanging="28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20A661F4" w14:textId="77777777" w:rsidR="00040F79" w:rsidRPr="001C14F5" w:rsidRDefault="00040F79" w:rsidP="00DC0DC9">
      <w:pPr>
        <w:pStyle w:val="Akapitzlist"/>
        <w:numPr>
          <w:ilvl w:val="0"/>
          <w:numId w:val="66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2A089832" w14:textId="77777777" w:rsidR="00040F79" w:rsidRPr="001C14F5" w:rsidRDefault="00040F79" w:rsidP="00DC0DC9">
      <w:pPr>
        <w:pStyle w:val="Akapitzlist"/>
        <w:numPr>
          <w:ilvl w:val="0"/>
          <w:numId w:val="66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019A3A75" w14:textId="77777777" w:rsidR="001F136A" w:rsidRPr="001C14F5" w:rsidRDefault="00040F79" w:rsidP="00DC0DC9">
      <w:pPr>
        <w:suppressAutoHyphens/>
        <w:spacing w:line="360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</w:t>
      </w:r>
      <w:r w:rsidR="001F136A"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podmiotu: NIP/PESEL,KRS/</w:t>
      </w:r>
      <w:proofErr w:type="spellStart"/>
      <w:r w:rsidR="001F136A"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="001F136A"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58C053D6" w14:textId="77777777" w:rsidR="00DE5B4C" w:rsidRDefault="00DE5B4C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5EE79C1" w14:textId="4164F2B8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18C1AFA4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597BE7D7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</w:t>
      </w:r>
    </w:p>
    <w:p w14:paraId="017A04F7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1D33C0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usług, które wykonają poszczególni Wykonawcy.</w:t>
      </w:r>
    </w:p>
    <w:p w14:paraId="18571330" w14:textId="4DE99DEF" w:rsidR="00040F79" w:rsidRPr="001C14F5" w:rsidRDefault="00040F79" w:rsidP="00DC0DC9">
      <w:pPr>
        <w:pStyle w:val="Akapitzlist"/>
        <w:suppressAutoHyphens/>
        <w:spacing w:after="0" w:line="360" w:lineRule="auto"/>
        <w:ind w:left="0" w:right="-2"/>
        <w:jc w:val="both"/>
        <w:rPr>
          <w:rFonts w:asciiTheme="minorHAnsi" w:hAnsiTheme="minorHAnsi" w:cstheme="minorHAnsi"/>
          <w:b/>
          <w:bCs/>
        </w:rPr>
      </w:pPr>
      <w:r w:rsidRPr="001C14F5">
        <w:rPr>
          <w:rFonts w:asciiTheme="minorHAnsi" w:eastAsiaTheme="minorHAnsi" w:hAnsiTheme="minorHAnsi" w:cstheme="minorHAnsi"/>
        </w:rPr>
        <w:t xml:space="preserve">na potrzeby postępowania o udzielenie zamówienia publicznego prowadzonego przez Województwo Pomorskie o numerze </w:t>
      </w:r>
      <w:r w:rsidRPr="001C14F5">
        <w:rPr>
          <w:rFonts w:asciiTheme="minorHAnsi" w:eastAsiaTheme="minorHAnsi" w:hAnsiTheme="minorHAnsi" w:cstheme="minorHAnsi"/>
          <w:b/>
        </w:rPr>
        <w:t>DAZ-Z.272.</w:t>
      </w:r>
      <w:r w:rsidR="00A87C91">
        <w:rPr>
          <w:rFonts w:asciiTheme="minorHAnsi" w:eastAsiaTheme="minorHAnsi" w:hAnsiTheme="minorHAnsi" w:cstheme="minorHAnsi"/>
          <w:b/>
        </w:rPr>
        <w:t>73</w:t>
      </w:r>
      <w:r w:rsidRPr="001C14F5">
        <w:rPr>
          <w:rFonts w:asciiTheme="minorHAnsi" w:eastAsiaTheme="minorHAnsi" w:hAnsiTheme="minorHAnsi" w:cstheme="minorHAnsi"/>
          <w:b/>
        </w:rPr>
        <w:t xml:space="preserve">.2023, </w:t>
      </w:r>
      <w:r w:rsidRPr="001C14F5">
        <w:rPr>
          <w:rFonts w:asciiTheme="minorHAnsi" w:eastAsiaTheme="minorHAnsi" w:hAnsiTheme="minorHAnsi" w:cstheme="minorHAnsi"/>
        </w:rPr>
        <w:t xml:space="preserve">pn. </w:t>
      </w:r>
      <w:bookmarkStart w:id="4" w:name="_Hlk146276085"/>
      <w:r w:rsidRPr="001C14F5">
        <w:rPr>
          <w:rFonts w:asciiTheme="minorHAnsi" w:hAnsiTheme="minorHAnsi" w:cstheme="minorHAnsi"/>
          <w:b/>
          <w:bCs/>
        </w:rPr>
        <w:t>„Sukcesywne świadczenie usług cateringowych”</w:t>
      </w:r>
      <w:r w:rsidRPr="001C14F5">
        <w:rPr>
          <w:rFonts w:asciiTheme="minorHAnsi" w:eastAsiaTheme="minorHAnsi" w:hAnsiTheme="minorHAnsi" w:cstheme="minorHAnsi"/>
          <w:b/>
        </w:rPr>
        <w:t xml:space="preserve"> </w:t>
      </w:r>
      <w:bookmarkEnd w:id="4"/>
      <w:r w:rsidRPr="001C14F5">
        <w:rPr>
          <w:rFonts w:asciiTheme="minorHAnsi" w:eastAsiaTheme="minorHAnsi" w:hAnsiTheme="minorHAnsi" w:cstheme="minorHAnsi"/>
        </w:rPr>
        <w:t>oświadczam, że:</w:t>
      </w:r>
    </w:p>
    <w:p w14:paraId="5F87CD7C" w14:textId="77777777" w:rsidR="00040F79" w:rsidRPr="001C14F5" w:rsidRDefault="00040F79" w:rsidP="00DC0DC9">
      <w:pPr>
        <w:numPr>
          <w:ilvl w:val="0"/>
          <w:numId w:val="65"/>
        </w:numPr>
        <w:suppressAutoHyphens/>
        <w:spacing w:line="360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……………………………………………………………………………………………………………………………………………………….…...</w:t>
      </w:r>
    </w:p>
    <w:p w14:paraId="5A5C194E" w14:textId="77777777" w:rsidR="00040F79" w:rsidRPr="001C14F5" w:rsidRDefault="00040F79" w:rsidP="00DC0DC9">
      <w:pPr>
        <w:numPr>
          <w:ilvl w:val="0"/>
          <w:numId w:val="65"/>
        </w:numPr>
        <w:suppressAutoHyphens/>
        <w:spacing w:line="360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14:paraId="2EB4593B" w14:textId="77777777" w:rsidR="00040F79" w:rsidRPr="001C14F5" w:rsidRDefault="00040F79" w:rsidP="00DC0DC9">
      <w:pPr>
        <w:suppressAutoHyphens/>
        <w:spacing w:line="360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7CFE574" w14:textId="77777777" w:rsidR="00040F79" w:rsidRPr="001C14F5" w:rsidRDefault="00040F79" w:rsidP="00DC0DC9">
      <w:pPr>
        <w:numPr>
          <w:ilvl w:val="0"/>
          <w:numId w:val="65"/>
        </w:numPr>
        <w:suppressAutoHyphens/>
        <w:spacing w:line="360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………………………………………………………………………………………………................................................................</w:t>
      </w:r>
    </w:p>
    <w:p w14:paraId="3DF5176E" w14:textId="77777777" w:rsidR="00DE5B4C" w:rsidRDefault="00DE5B4C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82AB2CB" w14:textId="655D0E29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68E9B00" w14:textId="4A250577" w:rsidR="00040F79" w:rsidRPr="00DE5B4C" w:rsidRDefault="00040F79" w:rsidP="00DC0DC9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382CC5AC" w14:textId="3318B6CE" w:rsidR="00E97E92" w:rsidRPr="00E97E92" w:rsidRDefault="00E97E92" w:rsidP="00E97E92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97E92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Załącznik nr 7 do SWZ</w:t>
      </w:r>
    </w:p>
    <w:p w14:paraId="28A82736" w14:textId="5629BED9" w:rsidR="00E97E92" w:rsidRPr="00E97E92" w:rsidRDefault="00E97E9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Theme="minorHAnsi" w:hAnsiTheme="minorHAnsi" w:cstheme="minorHAnsi"/>
          <w:b/>
          <w:spacing w:val="-1"/>
          <w:sz w:val="22"/>
          <w:szCs w:val="22"/>
        </w:rPr>
        <w:t>DAZ-Z.272.73</w:t>
      </w:r>
      <w:r w:rsidRPr="00D22F8A">
        <w:rPr>
          <w:rFonts w:asciiTheme="minorHAnsi" w:hAnsiTheme="minorHAnsi" w:cstheme="minorHAnsi"/>
          <w:b/>
          <w:spacing w:val="-1"/>
          <w:sz w:val="22"/>
          <w:szCs w:val="22"/>
        </w:rPr>
        <w:t>.2023</w:t>
      </w:r>
    </w:p>
    <w:p w14:paraId="1A8B65A6" w14:textId="677AB64B" w:rsidR="00E97E92" w:rsidRPr="00E97E92" w:rsidRDefault="00E97E9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27132FAD" w14:textId="77777777" w:rsidR="009B1082" w:rsidRPr="009F0371" w:rsidRDefault="009B1082" w:rsidP="009B1082">
      <w:pPr>
        <w:widowControl w:val="0"/>
        <w:spacing w:before="120" w:after="280"/>
        <w:jc w:val="center"/>
        <w:rPr>
          <w:rFonts w:cs="Arial"/>
          <w:i/>
          <w:iCs/>
          <w:sz w:val="20"/>
          <w:szCs w:val="20"/>
        </w:rPr>
      </w:pPr>
      <w:r w:rsidRPr="009B1082">
        <w:rPr>
          <w:rFonts w:ascii="Calibri" w:eastAsia="SimSun" w:hAnsi="Calibri" w:cs="Calibri"/>
          <w:b/>
          <w:sz w:val="22"/>
          <w:szCs w:val="22"/>
        </w:rPr>
        <w:t>ZOBOWIĄZANIE INNEGO PODMIOTU DO ODDANIA DO DYSPOZYCJI WYKONAWCY ZASOBÓW NIEZBĘDNYCH DO WYKONANIA ZAMÓWIENIA</w:t>
      </w:r>
      <w:r w:rsidR="00E97E92" w:rsidRPr="00E97E92">
        <w:rPr>
          <w:rFonts w:ascii="Calibri" w:eastAsia="SimSun" w:hAnsi="Calibri" w:cs="Calibri"/>
          <w:sz w:val="22"/>
          <w:szCs w:val="22"/>
        </w:rPr>
        <w:br/>
      </w:r>
      <w:r w:rsidRPr="009F0371">
        <w:rPr>
          <w:rFonts w:cs="Arial"/>
          <w:i/>
          <w:iCs/>
          <w:sz w:val="20"/>
          <w:szCs w:val="20"/>
        </w:rPr>
        <w:t xml:space="preserve">(wypełnić tylko w przypadku gdy Wykonawca w celu potwierdzenia spełniania warunków udziału </w:t>
      </w:r>
      <w:r>
        <w:rPr>
          <w:rFonts w:cs="Arial"/>
          <w:i/>
          <w:iCs/>
          <w:sz w:val="20"/>
          <w:szCs w:val="20"/>
        </w:rPr>
        <w:br/>
      </w:r>
      <w:r w:rsidRPr="009F0371">
        <w:rPr>
          <w:rFonts w:cs="Arial"/>
          <w:i/>
          <w:iCs/>
          <w:sz w:val="20"/>
          <w:szCs w:val="20"/>
        </w:rPr>
        <w:t xml:space="preserve">w postępowaniu polega na zdolnościach innych podmiotów) </w:t>
      </w:r>
    </w:p>
    <w:p w14:paraId="2BD9B1A9" w14:textId="4D53C50D" w:rsidR="00E97E92" w:rsidRPr="00E97E92" w:rsidRDefault="00E97E92" w:rsidP="00E97E92">
      <w:pPr>
        <w:pStyle w:val="Standard"/>
        <w:spacing w:line="276" w:lineRule="auto"/>
        <w:jc w:val="center"/>
        <w:rPr>
          <w:rFonts w:ascii="Calibri" w:eastAsia="SimSun" w:hAnsi="Calibri" w:cs="Calibri"/>
          <w:sz w:val="22"/>
          <w:szCs w:val="22"/>
        </w:rPr>
      </w:pPr>
    </w:p>
    <w:p w14:paraId="59816B19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54F67B97" w14:textId="77777777" w:rsidR="00E97E92" w:rsidRPr="00E97E92" w:rsidRDefault="00E97E92" w:rsidP="00E97E92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14:paraId="0EF04413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14:paraId="327035D0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14:paraId="15CD4D26" w14:textId="77777777" w:rsidR="00E97E92" w:rsidRPr="00E97E92" w:rsidRDefault="00E97E92" w:rsidP="00E97E92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00156374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14:paraId="4F9518E7" w14:textId="5492D203" w:rsidR="00E97E92" w:rsidRPr="00E97E92" w:rsidRDefault="00E97E92" w:rsidP="00E97E92">
      <w:pPr>
        <w:spacing w:line="276" w:lineRule="auto"/>
        <w:rPr>
          <w:rFonts w:ascii="Calibri" w:hAnsi="Calibri" w:cs="Calibri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oświadczamy na potrzeby postępowania o udzielenie zamówienia publicznego pn</w:t>
      </w:r>
      <w:r w:rsidRPr="00E97E92">
        <w:rPr>
          <w:rFonts w:ascii="Calibri" w:eastAsia="SimSun" w:hAnsi="Calibri" w:cs="Calibri"/>
          <w:b/>
          <w:kern w:val="1"/>
          <w:sz w:val="22"/>
          <w:szCs w:val="22"/>
        </w:rPr>
        <w:t>.</w:t>
      </w:r>
      <w:r w:rsidRPr="00E97E92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E97E92">
        <w:rPr>
          <w:rFonts w:asciiTheme="minorHAnsi" w:hAnsiTheme="minorHAnsi" w:cstheme="minorHAnsi"/>
          <w:b/>
          <w:bCs/>
          <w:sz w:val="22"/>
          <w:szCs w:val="22"/>
        </w:rPr>
        <w:t xml:space="preserve">„Sukcesywne świadczenie usług cateringowych” </w:t>
      </w:r>
      <w:r w:rsidRPr="00E97E92">
        <w:rPr>
          <w:rFonts w:ascii="Calibri" w:eastAsia="SimSun" w:hAnsi="Calibri" w:cs="Calibri"/>
          <w:kern w:val="1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25E945DD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0129FEA3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14:paraId="431A7467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na okres korzystania z nich przy wykonywaniu przedmiotowego zamówienia do dyspozycji niezbędne zasoby, tj.:</w:t>
      </w:r>
    </w:p>
    <w:p w14:paraId="68F06E4E" w14:textId="77777777" w:rsidR="00E97E92" w:rsidRPr="00E97E92" w:rsidRDefault="00E97E92" w:rsidP="00E97E92">
      <w:pPr>
        <w:pStyle w:val="Akapitzlist"/>
        <w:widowControl w:val="0"/>
        <w:numPr>
          <w:ilvl w:val="1"/>
          <w:numId w:val="86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 xml:space="preserve"> …………………….………………………………….…………………………………………… </w:t>
      </w:r>
    </w:p>
    <w:p w14:paraId="6AC4984D" w14:textId="77777777" w:rsidR="00E97E92" w:rsidRPr="00E97E92" w:rsidRDefault="00E97E92" w:rsidP="00E97E92">
      <w:pPr>
        <w:pStyle w:val="Akapitzlist"/>
        <w:widowControl w:val="0"/>
        <w:numPr>
          <w:ilvl w:val="1"/>
          <w:numId w:val="86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 xml:space="preserve">…………………….………………………………….……………………………………………… </w:t>
      </w:r>
    </w:p>
    <w:p w14:paraId="1313A661" w14:textId="77777777" w:rsidR="00E97E92" w:rsidRPr="00E97E92" w:rsidRDefault="00E97E92" w:rsidP="00E97E92">
      <w:pPr>
        <w:pStyle w:val="Akapitzlist"/>
        <w:widowControl w:val="0"/>
        <w:suppressAutoHyphens/>
        <w:spacing w:after="240"/>
        <w:ind w:left="284"/>
        <w:contextualSpacing w:val="0"/>
        <w:rPr>
          <w:rFonts w:eastAsia="SimSun" w:cs="Calibri"/>
          <w:i/>
          <w:kern w:val="1"/>
        </w:rPr>
      </w:pPr>
      <w:r w:rsidRPr="00E97E92">
        <w:rPr>
          <w:rFonts w:eastAsia="SimSun" w:cs="Calibri"/>
          <w:i/>
          <w:kern w:val="1"/>
        </w:rPr>
        <w:lastRenderedPageBreak/>
        <w:t xml:space="preserve">                         (zakres udostępnianych zasobów)</w:t>
      </w:r>
    </w:p>
    <w:p w14:paraId="73E299FF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14:paraId="573AC5C5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14:paraId="04C1F368" w14:textId="77777777" w:rsidR="00E97E92" w:rsidRPr="00E97E92" w:rsidRDefault="00E97E92" w:rsidP="00E97E92">
      <w:pPr>
        <w:pStyle w:val="Akapitzlist"/>
        <w:widowControl w:val="0"/>
        <w:numPr>
          <w:ilvl w:val="0"/>
          <w:numId w:val="85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>…………………….………………………………….……………………………………………. ;</w:t>
      </w:r>
    </w:p>
    <w:p w14:paraId="1FA39248" w14:textId="77777777" w:rsidR="00E97E92" w:rsidRPr="00E97E92" w:rsidRDefault="00E97E92" w:rsidP="00E97E92">
      <w:pPr>
        <w:pStyle w:val="Akapitzlist"/>
        <w:widowControl w:val="0"/>
        <w:numPr>
          <w:ilvl w:val="0"/>
          <w:numId w:val="85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>…………………….………………………………….……………………………………………. ;</w:t>
      </w:r>
    </w:p>
    <w:p w14:paraId="612FA228" w14:textId="77777777" w:rsidR="00E97E92" w:rsidRPr="009B1082" w:rsidRDefault="00E97E92" w:rsidP="00E97E92">
      <w:pPr>
        <w:pStyle w:val="Akapitzlist"/>
        <w:widowControl w:val="0"/>
        <w:numPr>
          <w:ilvl w:val="0"/>
          <w:numId w:val="85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D22F8A">
        <w:rPr>
          <w:rFonts w:eastAsia="SimSun" w:cs="Calibri"/>
          <w:kern w:val="1"/>
        </w:rPr>
        <w:t>…………….………………………………….……………………………………………………. ;</w:t>
      </w:r>
    </w:p>
    <w:p w14:paraId="7B6CB5BD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1485125E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501E599E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14:paraId="3760E874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1BC26CC1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0CD2EDF3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14:paraId="12FF41D8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</w:t>
      </w:r>
    </w:p>
    <w:p w14:paraId="658DC8A5" w14:textId="0400DC5C" w:rsidR="00E97E92" w:rsidRPr="00E97E92" w:rsidRDefault="009B1082" w:rsidP="00E97E92">
      <w:pPr>
        <w:spacing w:before="1080" w:line="276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                              </w:t>
      </w:r>
      <w:r w:rsidR="00E97E92" w:rsidRPr="00E97E92">
        <w:rPr>
          <w:rFonts w:ascii="Calibri" w:eastAsiaTheme="minorHAns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31BF815" w14:textId="578F1F02" w:rsidR="009B1082" w:rsidRDefault="00E97E9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="Calibri" w:eastAsiaTheme="minorHAnsi" w:hAnsi="Calibri" w:cs="Calibri"/>
          <w:i/>
          <w:sz w:val="22"/>
          <w:szCs w:val="22"/>
        </w:rPr>
        <w:t xml:space="preserve">Kwalifikowany podpis elektroniczny/podpis zaufany/podpis osobisty osoby uprawnionej do składania oświadczeń woli w imieniu podmiotu oddającego do dyspozycji </w:t>
      </w:r>
      <w:r w:rsidR="009B1082">
        <w:rPr>
          <w:rFonts w:ascii="Calibri" w:eastAsiaTheme="minorHAnsi" w:hAnsi="Calibri" w:cs="Calibri"/>
          <w:i/>
          <w:sz w:val="22"/>
          <w:szCs w:val="22"/>
        </w:rPr>
        <w:t>zasoby</w:t>
      </w:r>
    </w:p>
    <w:p w14:paraId="0DC5148E" w14:textId="5CB2467B" w:rsidR="009B1082" w:rsidRDefault="009B108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E46C4AF" w14:textId="28A5740F" w:rsidR="009B1082" w:rsidRDefault="009B108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6E621F3D" w14:textId="4555656A" w:rsidR="009B1082" w:rsidRDefault="009B108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27D780F7" w14:textId="117B50E9" w:rsidR="00F84999" w:rsidRDefault="00F84999" w:rsidP="00DC0DC9">
      <w:pPr>
        <w:pStyle w:val="Nagwek1"/>
        <w:suppressAutoHyphens/>
        <w:spacing w:before="0" w:line="360" w:lineRule="auto"/>
        <w:jc w:val="right"/>
        <w:rPr>
          <w:rFonts w:asciiTheme="minorHAnsi" w:eastAsia="Times New Roman" w:hAnsiTheme="minorHAnsi" w:cstheme="minorHAnsi"/>
          <w:bCs w:val="0"/>
          <w:color w:val="auto"/>
          <w:spacing w:val="-1"/>
          <w:sz w:val="22"/>
          <w:szCs w:val="22"/>
        </w:rPr>
      </w:pPr>
    </w:p>
    <w:p w14:paraId="42DBB191" w14:textId="77777777" w:rsidR="00F84999" w:rsidRPr="00F84999" w:rsidRDefault="00F84999" w:rsidP="00F84999"/>
    <w:p w14:paraId="360BCC02" w14:textId="3584199E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DE5B4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 w:rsidR="00473B8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8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7E33EC80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2904EEC0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3D480627" w14:textId="5D0A050D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</w:t>
      </w:r>
      <w:r w:rsidR="00BB7F5C" w:rsidRPr="001C14F5">
        <w:rPr>
          <w:rFonts w:asciiTheme="minorHAnsi" w:hAnsiTheme="minorHAnsi" w:cstheme="minorHAnsi"/>
          <w:b/>
          <w:sz w:val="22"/>
          <w:szCs w:val="22"/>
        </w:rPr>
        <w:t>odowego</w:t>
      </w:r>
      <w:r w:rsidRPr="001C14F5">
        <w:rPr>
          <w:rFonts w:asciiTheme="minorHAnsi" w:hAnsiTheme="minorHAnsi" w:cstheme="minorHAnsi"/>
          <w:b/>
          <w:sz w:val="22"/>
          <w:szCs w:val="22"/>
        </w:rPr>
        <w:t>.</w:t>
      </w:r>
    </w:p>
    <w:p w14:paraId="7D5DC5F4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18015C8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14:paraId="79D0621C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(pełna nazwa/firma, adres Wykonawcy / Wykonawcy wspólnie ubiegającego się o udzielenie zamówienia)</w:t>
      </w:r>
    </w:p>
    <w:p w14:paraId="4A50BED0" w14:textId="77777777" w:rsidR="00040F79" w:rsidRPr="001C14F5" w:rsidRDefault="00040F79" w:rsidP="00DC0DC9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B5081C" w14:textId="5C9A6487" w:rsidR="00040F79" w:rsidRPr="001C14F5" w:rsidRDefault="00040F79" w:rsidP="00DC0DC9">
      <w:pPr>
        <w:pStyle w:val="Akapitzlist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1C14F5">
        <w:rPr>
          <w:rFonts w:asciiTheme="minorHAnsi" w:hAnsiTheme="minorHAnsi" w:cstheme="minorHAnsi"/>
        </w:rPr>
        <w:t xml:space="preserve">ubiegając się o udzielenie zamówienia publicznego na: </w:t>
      </w:r>
      <w:r w:rsidRPr="001C14F5">
        <w:rPr>
          <w:rFonts w:asciiTheme="minorHAnsi" w:hAnsiTheme="minorHAnsi" w:cstheme="minorHAnsi"/>
          <w:b/>
          <w:bCs/>
        </w:rPr>
        <w:t>„Sukcesywne świadczenie usług cateringowych DAZ-Z.272.</w:t>
      </w:r>
      <w:r w:rsidR="00DE5B4C">
        <w:rPr>
          <w:rFonts w:asciiTheme="minorHAnsi" w:hAnsiTheme="minorHAnsi" w:cstheme="minorHAnsi"/>
          <w:b/>
          <w:bCs/>
        </w:rPr>
        <w:t>73</w:t>
      </w:r>
      <w:r w:rsidRPr="001C14F5">
        <w:rPr>
          <w:rFonts w:asciiTheme="minorHAnsi" w:hAnsiTheme="minorHAnsi" w:cstheme="minorHAnsi"/>
          <w:b/>
          <w:bCs/>
        </w:rPr>
        <w:t>.2023</w:t>
      </w:r>
      <w:r w:rsidRPr="001C14F5">
        <w:rPr>
          <w:rFonts w:asciiTheme="minorHAnsi" w:hAnsiTheme="minorHAnsi" w:cstheme="minorHAnsi"/>
        </w:rPr>
        <w:t xml:space="preserve"> oświadczam, że: </w:t>
      </w:r>
    </w:p>
    <w:p w14:paraId="3A04C5C8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4588E" w14:textId="4F3A2FF3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 w:rsidRPr="001C14F5"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</w:t>
      </w:r>
      <w:r w:rsidR="00BB7F5C" w:rsidRPr="001C14F5">
        <w:rPr>
          <w:rFonts w:asciiTheme="minorHAnsi" w:hAnsiTheme="minorHAnsi" w:cstheme="minorHAnsi"/>
          <w:sz w:val="22"/>
          <w:szCs w:val="22"/>
        </w:rPr>
        <w:t>odowego</w:t>
      </w:r>
      <w:r w:rsidRPr="001C14F5">
        <w:rPr>
          <w:rFonts w:asciiTheme="minorHAnsi" w:hAnsiTheme="minorHAnsi" w:cstheme="minorHAnsi"/>
          <w:sz w:val="22"/>
          <w:szCs w:val="22"/>
        </w:rPr>
        <w:t>.</w:t>
      </w:r>
    </w:p>
    <w:p w14:paraId="616623B0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C5A77A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55B6CE82" w14:textId="77777777" w:rsidR="00040F79" w:rsidRPr="001C14F5" w:rsidRDefault="00040F79" w:rsidP="00DC0DC9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611D2D3D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Podpis osoby upoważnionej do reprezentowania Wykonawcy</w:t>
      </w:r>
    </w:p>
    <w:p w14:paraId="7B20E407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D8D163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UWAGA:</w:t>
      </w:r>
    </w:p>
    <w:p w14:paraId="673413D0" w14:textId="2C3248A9" w:rsidR="005E4048" w:rsidRPr="00E30244" w:rsidRDefault="00040F79" w:rsidP="00E30244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5E4048" w:rsidRPr="00E30244" w:rsidSect="00C34AE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8DD3557" w16cex:dateUtc="2023-09-21T08:26:00Z"/>
  <w16cex:commentExtensible w16cex:durableId="0AA9749F" w16cex:dateUtc="2023-10-05T07:38:00Z"/>
  <w16cex:commentExtensible w16cex:durableId="1A1396C6" w16cex:dateUtc="2023-10-05T11:01:00Z"/>
  <w16cex:commentExtensible w16cex:durableId="02F1BF40" w16cex:dateUtc="2023-09-21T08:32:00Z"/>
  <w16cex:commentExtensible w16cex:durableId="7B9F9EF9" w16cex:dateUtc="2023-09-21T08:36:00Z"/>
  <w16cex:commentExtensible w16cex:durableId="3000D39F" w16cex:dateUtc="2023-09-21T10:33:00Z"/>
  <w16cex:commentExtensible w16cex:durableId="2E677247" w16cex:dateUtc="2023-09-21T10:31:00Z"/>
  <w16cex:commentExtensible w16cex:durableId="75B370D8" w16cex:dateUtc="2023-10-05T07:43:00Z"/>
  <w16cex:commentExtensible w16cex:durableId="4A1E132C" w16cex:dateUtc="2023-10-05T1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4FAF" w14:textId="77777777" w:rsidR="00E46D1E" w:rsidRDefault="00E46D1E" w:rsidP="004D303E">
      <w:r>
        <w:separator/>
      </w:r>
    </w:p>
  </w:endnote>
  <w:endnote w:type="continuationSeparator" w:id="0">
    <w:p w14:paraId="2868A95E" w14:textId="77777777" w:rsidR="00E46D1E" w:rsidRDefault="00E46D1E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Lucida San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A559" w14:textId="48E92416" w:rsidR="00B176E8" w:rsidRPr="006E7CBB" w:rsidRDefault="00B176E8" w:rsidP="006E7CBB">
    <w:pPr>
      <w:pStyle w:val="Stopka"/>
      <w:jc w:val="center"/>
    </w:pPr>
    <w:bookmarkStart w:id="2" w:name="_Hlk145073069"/>
    <w:bookmarkStart w:id="3" w:name="_Hlk145073070"/>
    <w:r w:rsidRPr="00AA5244">
      <w:rPr>
        <w:rFonts w:ascii="Calibri" w:hAnsi="Calibri" w:cs="Calibri"/>
        <w:color w:val="000000"/>
        <w:sz w:val="16"/>
        <w:szCs w:val="16"/>
      </w:rPr>
      <w:t xml:space="preserve">Projekt współfinansowany z Funduszy Europejskich dla Pomorza na lata 2021-2027, </w:t>
    </w:r>
    <w:r>
      <w:rPr>
        <w:rFonts w:ascii="Calibri" w:hAnsi="Calibri" w:cs="Calibri"/>
        <w:color w:val="000000"/>
        <w:sz w:val="16"/>
        <w:szCs w:val="16"/>
      </w:rPr>
      <w:t xml:space="preserve">Europejskiego Funduszu Rozwoju Regionalnego </w:t>
    </w:r>
    <w:r>
      <w:rPr>
        <w:rFonts w:ascii="Calibri" w:hAnsi="Calibri" w:cs="Calibri"/>
        <w:color w:val="000000"/>
        <w:sz w:val="16"/>
        <w:szCs w:val="16"/>
      </w:rPr>
      <w:br/>
      <w:t xml:space="preserve">w ramach Programu Pomoc Techniczna dla Funduszy Europejskich na lata 2021-2027, </w:t>
    </w:r>
    <w:r w:rsidRPr="00AA5244">
      <w:rPr>
        <w:rFonts w:ascii="Calibri" w:hAnsi="Calibri" w:cs="Calibri"/>
        <w:color w:val="000000"/>
        <w:sz w:val="16"/>
        <w:szCs w:val="16"/>
      </w:rPr>
      <w:t>Programu Interreg Południowy Bałtyk 2021-2027 oraz Europejskiego Funduszu Rolnego na rzecz Rozwoju Obszarów Wiejskich w ramach Programu Rozwoju Obszarów Wiejskich na lata 2014 –2020</w:t>
    </w:r>
    <w:r>
      <w:rPr>
        <w:rFonts w:ascii="Calibri" w:hAnsi="Calibri" w:cs="Calibri"/>
        <w:color w:val="000000"/>
        <w:sz w:val="16"/>
        <w:szCs w:val="16"/>
      </w:rPr>
      <w:t>.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35BD" w14:textId="77777777" w:rsidR="00B176E8" w:rsidRDefault="00B176E8" w:rsidP="004D303E">
    <w:pPr>
      <w:pBdr>
        <w:bottom w:val="single" w:sz="6" w:space="1" w:color="auto"/>
      </w:pBdr>
      <w:ind w:left="-993" w:right="-568"/>
      <w:rPr>
        <w:rFonts w:ascii="Calibri" w:hAnsi="Calibri" w:cs="Calibri"/>
        <w:color w:val="000000"/>
        <w:sz w:val="20"/>
        <w:szCs w:val="20"/>
      </w:rPr>
    </w:pPr>
  </w:p>
  <w:p w14:paraId="499A47E2" w14:textId="3EC48C28" w:rsidR="00B176E8" w:rsidRDefault="00B176E8" w:rsidP="00194657">
    <w:pPr>
      <w:pStyle w:val="Stopka"/>
      <w:rPr>
        <w:rFonts w:ascii="Calibri" w:hAnsi="Calibri" w:cs="Calibri"/>
        <w:color w:val="000000"/>
        <w:sz w:val="20"/>
        <w:szCs w:val="20"/>
      </w:rPr>
    </w:pPr>
  </w:p>
  <w:p w14:paraId="028BCD56" w14:textId="70CBEEBE" w:rsidR="00B176E8" w:rsidRPr="00801193" w:rsidRDefault="00B176E8" w:rsidP="00CD620D">
    <w:pPr>
      <w:pStyle w:val="Stopka"/>
      <w:ind w:hanging="709"/>
      <w:jc w:val="both"/>
      <w:rPr>
        <w:rFonts w:asciiTheme="minorHAnsi" w:hAnsiTheme="minorHAnsi" w:cstheme="minorHAnsi"/>
        <w:sz w:val="16"/>
        <w:szCs w:val="16"/>
      </w:rPr>
    </w:pPr>
    <w:bookmarkStart w:id="5" w:name="_Hlk21695854"/>
    <w:bookmarkStart w:id="6" w:name="_Hlk21695855"/>
    <w:r w:rsidRPr="00DE5B4C">
      <w:rPr>
        <w:rFonts w:asciiTheme="minorHAnsi" w:hAnsiTheme="minorHAnsi" w:cstheme="minorHAnsi"/>
        <w:sz w:val="16"/>
        <w:szCs w:val="16"/>
      </w:rPr>
      <w:t>Projekt współfinansowany z Funduszy Europejskich dla Pomorza na lata 2021-2027, Programu Interreg Południowy Bałtyk 2021-2027 oraz Europejskiego Funduszu Rolnego na rzecz Rozwoju Obszarów Wiejskich w ramach Programu Rozwoju Obszarów Wiejskich na lata 2014 –2020.</w:t>
    </w:r>
    <w:r w:rsidRPr="00801193"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77DDEA5" wp14:editId="63E2D114">
              <wp:simplePos x="0" y="0"/>
              <wp:positionH relativeFrom="column">
                <wp:posOffset>657225</wp:posOffset>
              </wp:positionH>
              <wp:positionV relativeFrom="paragraph">
                <wp:posOffset>9544050</wp:posOffset>
              </wp:positionV>
              <wp:extent cx="6267450" cy="0"/>
              <wp:effectExtent l="13970" t="5080" r="5080" b="1397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41CAF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51.75pt;margin-top:751.5pt;width:49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"/>
          </w:pict>
        </mc:Fallback>
      </mc:AlternateConten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83796" w14:textId="77777777" w:rsidR="00E46D1E" w:rsidRDefault="00E46D1E" w:rsidP="004D303E">
      <w:r>
        <w:separator/>
      </w:r>
    </w:p>
  </w:footnote>
  <w:footnote w:type="continuationSeparator" w:id="0">
    <w:p w14:paraId="2D7C1F7C" w14:textId="77777777" w:rsidR="00E46D1E" w:rsidRDefault="00E46D1E" w:rsidP="004D303E">
      <w:r>
        <w:continuationSeparator/>
      </w:r>
    </w:p>
  </w:footnote>
  <w:footnote w:id="1">
    <w:p w14:paraId="346777D5" w14:textId="77777777" w:rsidR="00B176E8" w:rsidRDefault="00B176E8" w:rsidP="00040F79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/>
          <w:sz w:val="22"/>
          <w:szCs w:val="22"/>
        </w:rPr>
        <w:t xml:space="preserve"> Łączna cena ofertowa</w:t>
      </w:r>
      <w:r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</w:t>
      </w:r>
    </w:p>
  </w:footnote>
  <w:footnote w:id="2">
    <w:p w14:paraId="006CFEF3" w14:textId="77777777" w:rsidR="00B176E8" w:rsidRPr="007C30B2" w:rsidRDefault="00B176E8" w:rsidP="00040F79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30644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0644F">
        <w:rPr>
          <w:rFonts w:asciiTheme="minorHAnsi" w:hAnsiTheme="minorHAnsi"/>
          <w:sz w:val="18"/>
          <w:szCs w:val="18"/>
        </w:rPr>
        <w:t xml:space="preserve"> 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707D5836" w14:textId="77777777" w:rsidR="00B176E8" w:rsidRPr="007232EB" w:rsidRDefault="00B176E8" w:rsidP="00040F79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4">
    <w:p w14:paraId="13AE08B5" w14:textId="77777777" w:rsidR="00B176E8" w:rsidRPr="007232EB" w:rsidRDefault="00B176E8" w:rsidP="00040F79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Wypełnić, jeśli dotyczy.</w:t>
      </w:r>
    </w:p>
  </w:footnote>
  <w:footnote w:id="5">
    <w:p w14:paraId="1690B4CA" w14:textId="77777777" w:rsidR="00B176E8" w:rsidRDefault="00B176E8" w:rsidP="00040F79">
      <w:pPr>
        <w:pStyle w:val="Tekstprzypisudolnego"/>
        <w:spacing w:line="276" w:lineRule="auto"/>
        <w:ind w:left="142" w:hanging="142"/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 </w:t>
      </w:r>
      <w:r w:rsidRPr="007232EB">
        <w:rPr>
          <w:rFonts w:asciiTheme="minorHAnsi" w:hAnsiTheme="minorHAnsi" w:cstheme="minorHAnsi"/>
          <w:bCs/>
          <w:sz w:val="18"/>
          <w:szCs w:val="18"/>
        </w:rPr>
        <w:t>przypadku powierzenia części zamówienia podwykonawcom, należy podać nazwy firm podwykonawców (o ile są znane)</w:t>
      </w:r>
    </w:p>
  </w:footnote>
  <w:footnote w:id="6">
    <w:p w14:paraId="4874633A" w14:textId="77777777" w:rsidR="00B176E8" w:rsidRPr="00734862" w:rsidRDefault="00B176E8" w:rsidP="00040F79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7">
    <w:p w14:paraId="340F8A9A" w14:textId="77777777" w:rsidR="00B176E8" w:rsidRPr="00734862" w:rsidRDefault="00B176E8" w:rsidP="00040F79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A762" w14:textId="56D68930" w:rsidR="00B176E8" w:rsidRDefault="00B176E8">
    <w:pPr>
      <w:pStyle w:val="Nagwek"/>
    </w:pPr>
    <w:r>
      <w:rPr>
        <w:noProof/>
      </w:rPr>
      <w:drawing>
        <wp:inline distT="0" distB="0" distL="0" distR="0" wp14:anchorId="67F3FFEC" wp14:editId="647AD1FB">
          <wp:extent cx="5761355" cy="19875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98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25A3" w14:textId="2A9E70DB" w:rsidR="00B176E8" w:rsidRDefault="00B176E8">
    <w:pPr>
      <w:pStyle w:val="Nagwek"/>
    </w:pPr>
    <w:r>
      <w:rPr>
        <w:noProof/>
      </w:rPr>
      <w:drawing>
        <wp:inline distT="0" distB="0" distL="0" distR="0" wp14:anchorId="1B5C563B" wp14:editId="05E6EA97">
          <wp:extent cx="5760085" cy="19871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987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F40C46" w14:textId="77777777" w:rsidR="00B176E8" w:rsidRDefault="00B17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7" w15:restartNumberingAfterBreak="0">
    <w:nsid w:val="00000016"/>
    <w:multiLevelType w:val="multilevel"/>
    <w:tmpl w:val="38CA30BE"/>
    <w:name w:val="WW8Num2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00000020"/>
    <w:multiLevelType w:val="singleLevel"/>
    <w:tmpl w:val="0EC4E8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1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AC6766B"/>
    <w:multiLevelType w:val="hybridMultilevel"/>
    <w:tmpl w:val="4F7CAD20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0D3425D0"/>
    <w:multiLevelType w:val="hybridMultilevel"/>
    <w:tmpl w:val="B1383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560CC1"/>
    <w:multiLevelType w:val="hybridMultilevel"/>
    <w:tmpl w:val="F5E8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235483"/>
    <w:multiLevelType w:val="hybridMultilevel"/>
    <w:tmpl w:val="D2327366"/>
    <w:lvl w:ilvl="0" w:tplc="82821D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BB4135"/>
    <w:multiLevelType w:val="hybridMultilevel"/>
    <w:tmpl w:val="F4A2A8D8"/>
    <w:lvl w:ilvl="0" w:tplc="129643E2">
      <w:start w:val="1"/>
      <w:numFmt w:val="upperRoman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BBA686F"/>
    <w:multiLevelType w:val="hybridMultilevel"/>
    <w:tmpl w:val="ABE63C52"/>
    <w:lvl w:ilvl="0" w:tplc="F69EA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740F77"/>
    <w:multiLevelType w:val="hybridMultilevel"/>
    <w:tmpl w:val="12AEF74C"/>
    <w:lvl w:ilvl="0" w:tplc="B644D9DE">
      <w:start w:val="1"/>
      <w:numFmt w:val="decimal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0494223"/>
    <w:multiLevelType w:val="hybridMultilevel"/>
    <w:tmpl w:val="41DC2456"/>
    <w:lvl w:ilvl="0" w:tplc="EAC06252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127227"/>
    <w:multiLevelType w:val="hybridMultilevel"/>
    <w:tmpl w:val="F1B0819E"/>
    <w:lvl w:ilvl="0" w:tplc="3BEC4FC8">
      <w:start w:val="1"/>
      <w:numFmt w:val="decimal"/>
      <w:lvlText w:val="%1."/>
      <w:lvlJc w:val="left"/>
      <w:pPr>
        <w:ind w:left="360" w:hanging="360"/>
      </w:pPr>
    </w:lvl>
    <w:lvl w:ilvl="1" w:tplc="F118B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CD6141"/>
    <w:multiLevelType w:val="hybridMultilevel"/>
    <w:tmpl w:val="670A4CC6"/>
    <w:lvl w:ilvl="0" w:tplc="457039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B64DE4"/>
    <w:multiLevelType w:val="hybridMultilevel"/>
    <w:tmpl w:val="EB16695A"/>
    <w:lvl w:ilvl="0" w:tplc="002CEDF8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B3257F"/>
    <w:multiLevelType w:val="hybridMultilevel"/>
    <w:tmpl w:val="60007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8F61D28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AFD6911"/>
    <w:multiLevelType w:val="hybridMultilevel"/>
    <w:tmpl w:val="2416AA46"/>
    <w:lvl w:ilvl="0" w:tplc="BEC65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</w:rPr>
    </w:lvl>
    <w:lvl w:ilvl="1" w:tplc="FDCE5162">
      <w:start w:val="1"/>
      <w:numFmt w:val="decimal"/>
      <w:lvlText w:val="%2)"/>
      <w:lvlJc w:val="left"/>
      <w:pPr>
        <w:tabs>
          <w:tab w:val="num" w:pos="-1249"/>
        </w:tabs>
        <w:ind w:left="-1249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529"/>
        </w:tabs>
        <w:ind w:left="-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1"/>
        </w:tabs>
        <w:ind w:left="19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911"/>
        </w:tabs>
        <w:ind w:left="91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631"/>
        </w:tabs>
        <w:ind w:left="163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351"/>
        </w:tabs>
        <w:ind w:left="235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071"/>
        </w:tabs>
        <w:ind w:left="307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791"/>
        </w:tabs>
        <w:ind w:left="3791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2B1340BC"/>
    <w:multiLevelType w:val="hybridMultilevel"/>
    <w:tmpl w:val="7F38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F150C4"/>
    <w:multiLevelType w:val="hybridMultilevel"/>
    <w:tmpl w:val="6F688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C17EC0"/>
    <w:multiLevelType w:val="hybridMultilevel"/>
    <w:tmpl w:val="CDB057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34CE0220"/>
    <w:multiLevelType w:val="hybridMultilevel"/>
    <w:tmpl w:val="6628A584"/>
    <w:lvl w:ilvl="0" w:tplc="3A60BDD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9A52906"/>
    <w:multiLevelType w:val="hybridMultilevel"/>
    <w:tmpl w:val="B1383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DB38FC"/>
    <w:multiLevelType w:val="hybridMultilevel"/>
    <w:tmpl w:val="999C8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D217D6"/>
    <w:multiLevelType w:val="hybridMultilevel"/>
    <w:tmpl w:val="6666DAB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9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3DE828D5"/>
    <w:multiLevelType w:val="hybridMultilevel"/>
    <w:tmpl w:val="1A7C79FC"/>
    <w:lvl w:ilvl="0" w:tplc="445AC57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4E13EEA"/>
    <w:multiLevelType w:val="hybridMultilevel"/>
    <w:tmpl w:val="CAD865E6"/>
    <w:name w:val="WW8Num3022"/>
    <w:lvl w:ilvl="0" w:tplc="50C04AE4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F80FBC"/>
    <w:multiLevelType w:val="hybridMultilevel"/>
    <w:tmpl w:val="C502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40300C"/>
    <w:multiLevelType w:val="hybridMultilevel"/>
    <w:tmpl w:val="3338648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DF328D3"/>
    <w:multiLevelType w:val="hybridMultilevel"/>
    <w:tmpl w:val="46663C7E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1C0DB5"/>
    <w:multiLevelType w:val="hybridMultilevel"/>
    <w:tmpl w:val="9062934E"/>
    <w:lvl w:ilvl="0" w:tplc="880A758C">
      <w:start w:val="8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EC1DD0"/>
    <w:multiLevelType w:val="hybridMultilevel"/>
    <w:tmpl w:val="15ACCE6A"/>
    <w:lvl w:ilvl="0" w:tplc="340E4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461D69"/>
    <w:multiLevelType w:val="hybridMultilevel"/>
    <w:tmpl w:val="EA287FC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DCD4760"/>
    <w:multiLevelType w:val="hybridMultilevel"/>
    <w:tmpl w:val="3E3029CE"/>
    <w:lvl w:ilvl="0" w:tplc="24A2E360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F2D128B"/>
    <w:multiLevelType w:val="hybridMultilevel"/>
    <w:tmpl w:val="1FC8BB84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5BA67ED"/>
    <w:multiLevelType w:val="hybridMultilevel"/>
    <w:tmpl w:val="0BF87A74"/>
    <w:lvl w:ilvl="0" w:tplc="CF94074A">
      <w:start w:val="1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6C8B5969"/>
    <w:multiLevelType w:val="hybridMultilevel"/>
    <w:tmpl w:val="618A701A"/>
    <w:lvl w:ilvl="0" w:tplc="161A541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D981ECA"/>
    <w:multiLevelType w:val="hybridMultilevel"/>
    <w:tmpl w:val="E276626C"/>
    <w:lvl w:ilvl="0" w:tplc="26D08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1701C8E"/>
    <w:multiLevelType w:val="hybridMultilevel"/>
    <w:tmpl w:val="6B3A128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4" w15:restartNumberingAfterBreak="0">
    <w:nsid w:val="72F917B0"/>
    <w:multiLevelType w:val="hybridMultilevel"/>
    <w:tmpl w:val="94F637D4"/>
    <w:lvl w:ilvl="0" w:tplc="403EF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0F5776"/>
    <w:multiLevelType w:val="hybridMultilevel"/>
    <w:tmpl w:val="3E3029CE"/>
    <w:lvl w:ilvl="0" w:tplc="24A2E360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074491"/>
    <w:multiLevelType w:val="hybridMultilevel"/>
    <w:tmpl w:val="6128C5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77901238"/>
    <w:multiLevelType w:val="hybridMultilevel"/>
    <w:tmpl w:val="30988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7CF1915"/>
    <w:multiLevelType w:val="hybridMultilevel"/>
    <w:tmpl w:val="6068DD2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90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794C1D58"/>
    <w:multiLevelType w:val="hybridMultilevel"/>
    <w:tmpl w:val="24EE3C0A"/>
    <w:lvl w:ilvl="0" w:tplc="A718E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1E231C"/>
    <w:multiLevelType w:val="hybridMultilevel"/>
    <w:tmpl w:val="1F58DDAE"/>
    <w:lvl w:ilvl="0" w:tplc="F118BB4C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3"/>
  </w:num>
  <w:num w:numId="3">
    <w:abstractNumId w:val="0"/>
  </w:num>
  <w:num w:numId="4">
    <w:abstractNumId w:val="8"/>
  </w:num>
  <w:num w:numId="5">
    <w:abstractNumId w:val="32"/>
  </w:num>
  <w:num w:numId="6">
    <w:abstractNumId w:val="76"/>
  </w:num>
  <w:num w:numId="7">
    <w:abstractNumId w:val="39"/>
  </w:num>
  <w:num w:numId="8">
    <w:abstractNumId w:val="24"/>
  </w:num>
  <w:num w:numId="9">
    <w:abstractNumId w:val="29"/>
  </w:num>
  <w:num w:numId="10">
    <w:abstractNumId w:val="38"/>
  </w:num>
  <w:num w:numId="11">
    <w:abstractNumId w:val="69"/>
  </w:num>
  <w:num w:numId="12">
    <w:abstractNumId w:val="91"/>
  </w:num>
  <w:num w:numId="13">
    <w:abstractNumId w:val="60"/>
  </w:num>
  <w:num w:numId="14">
    <w:abstractNumId w:val="73"/>
  </w:num>
  <w:num w:numId="15">
    <w:abstractNumId w:val="82"/>
  </w:num>
  <w:num w:numId="16">
    <w:abstractNumId w:val="28"/>
  </w:num>
  <w:num w:numId="17">
    <w:abstractNumId w:val="71"/>
  </w:num>
  <w:num w:numId="18">
    <w:abstractNumId w:val="72"/>
  </w:num>
  <w:num w:numId="19">
    <w:abstractNumId w:val="93"/>
  </w:num>
  <w:num w:numId="20">
    <w:abstractNumId w:val="85"/>
  </w:num>
  <w:num w:numId="21">
    <w:abstractNumId w:val="16"/>
  </w:num>
  <w:num w:numId="22">
    <w:abstractNumId w:val="30"/>
  </w:num>
  <w:num w:numId="23">
    <w:abstractNumId w:val="27"/>
    <w:lvlOverride w:ilvl="0">
      <w:startOverride w:val="1"/>
    </w:lvlOverride>
  </w:num>
  <w:num w:numId="24">
    <w:abstractNumId w:val="37"/>
  </w:num>
  <w:num w:numId="25">
    <w:abstractNumId w:val="78"/>
  </w:num>
  <w:num w:numId="26">
    <w:abstractNumId w:val="40"/>
  </w:num>
  <w:num w:numId="27">
    <w:abstractNumId w:val="61"/>
  </w:num>
  <w:num w:numId="28">
    <w:abstractNumId w:val="44"/>
  </w:num>
  <w:num w:numId="29">
    <w:abstractNumId w:val="51"/>
  </w:num>
  <w:num w:numId="30">
    <w:abstractNumId w:val="5"/>
  </w:num>
  <w:num w:numId="31">
    <w:abstractNumId w:val="9"/>
  </w:num>
  <w:num w:numId="32">
    <w:abstractNumId w:val="10"/>
  </w:num>
  <w:num w:numId="33">
    <w:abstractNumId w:val="12"/>
  </w:num>
  <w:num w:numId="34">
    <w:abstractNumId w:val="34"/>
  </w:num>
  <w:num w:numId="35">
    <w:abstractNumId w:val="92"/>
  </w:num>
  <w:num w:numId="36">
    <w:abstractNumId w:val="33"/>
  </w:num>
  <w:num w:numId="37">
    <w:abstractNumId w:val="6"/>
  </w:num>
  <w:num w:numId="38">
    <w:abstractNumId w:val="94"/>
  </w:num>
  <w:num w:numId="39">
    <w:abstractNumId w:val="64"/>
  </w:num>
  <w:num w:numId="40">
    <w:abstractNumId w:val="62"/>
  </w:num>
  <w:num w:numId="41">
    <w:abstractNumId w:val="45"/>
  </w:num>
  <w:num w:numId="42">
    <w:abstractNumId w:val="67"/>
  </w:num>
  <w:num w:numId="43">
    <w:abstractNumId w:val="55"/>
  </w:num>
  <w:num w:numId="44">
    <w:abstractNumId w:val="57"/>
  </w:num>
  <w:num w:numId="45">
    <w:abstractNumId w:val="75"/>
  </w:num>
  <w:num w:numId="46">
    <w:abstractNumId w:val="23"/>
  </w:num>
  <w:num w:numId="47">
    <w:abstractNumId w:val="13"/>
  </w:num>
  <w:num w:numId="48">
    <w:abstractNumId w:val="54"/>
  </w:num>
  <w:num w:numId="49">
    <w:abstractNumId w:val="79"/>
  </w:num>
  <w:num w:numId="50">
    <w:abstractNumId w:val="36"/>
  </w:num>
  <w:num w:numId="51">
    <w:abstractNumId w:val="83"/>
  </w:num>
  <w:num w:numId="52">
    <w:abstractNumId w:val="52"/>
  </w:num>
  <w:num w:numId="53">
    <w:abstractNumId w:val="50"/>
  </w:num>
  <w:num w:numId="54">
    <w:abstractNumId w:val="26"/>
  </w:num>
  <w:num w:numId="55">
    <w:abstractNumId w:val="74"/>
  </w:num>
  <w:num w:numId="56">
    <w:abstractNumId w:val="89"/>
  </w:num>
  <w:num w:numId="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4"/>
  </w:num>
  <w:num w:numId="61">
    <w:abstractNumId w:val="14"/>
  </w:num>
  <w:num w:numId="62">
    <w:abstractNumId w:val="68"/>
  </w:num>
  <w:num w:numId="63">
    <w:abstractNumId w:val="81"/>
  </w:num>
  <w:num w:numId="64">
    <w:abstractNumId w:val="15"/>
  </w:num>
  <w:num w:numId="65">
    <w:abstractNumId w:val="19"/>
  </w:num>
  <w:num w:numId="66">
    <w:abstractNumId w:val="56"/>
  </w:num>
  <w:num w:numId="67">
    <w:abstractNumId w:val="31"/>
    <w:lvlOverride w:ilvl="0">
      <w:startOverride w:val="1"/>
    </w:lvlOverride>
  </w:num>
  <w:num w:numId="68">
    <w:abstractNumId w:val="66"/>
  </w:num>
  <w:num w:numId="69">
    <w:abstractNumId w:val="58"/>
  </w:num>
  <w:num w:numId="70">
    <w:abstractNumId w:val="43"/>
  </w:num>
  <w:num w:numId="71">
    <w:abstractNumId w:val="88"/>
  </w:num>
  <w:num w:numId="72">
    <w:abstractNumId w:val="47"/>
  </w:num>
  <w:num w:numId="73">
    <w:abstractNumId w:val="59"/>
  </w:num>
  <w:num w:numId="74">
    <w:abstractNumId w:val="80"/>
  </w:num>
  <w:num w:numId="75">
    <w:abstractNumId w:val="25"/>
  </w:num>
  <w:num w:numId="76">
    <w:abstractNumId w:val="18"/>
  </w:num>
  <w:num w:numId="77">
    <w:abstractNumId w:val="87"/>
  </w:num>
  <w:num w:numId="78">
    <w:abstractNumId w:val="48"/>
  </w:num>
  <w:num w:numId="79">
    <w:abstractNumId w:val="42"/>
  </w:num>
  <w:num w:numId="80">
    <w:abstractNumId w:val="41"/>
  </w:num>
  <w:num w:numId="8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</w:num>
  <w:num w:numId="85">
    <w:abstractNumId w:val="65"/>
  </w:num>
  <w:num w:numId="86">
    <w:abstractNumId w:val="7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1B51B16-6D24-428B-8FE2-CE45C3B945B7}"/>
  </w:docVars>
  <w:rsids>
    <w:rsidRoot w:val="00F405A7"/>
    <w:rsid w:val="00000988"/>
    <w:rsid w:val="0000147D"/>
    <w:rsid w:val="000028E5"/>
    <w:rsid w:val="00003266"/>
    <w:rsid w:val="000047EE"/>
    <w:rsid w:val="000049E3"/>
    <w:rsid w:val="00005CB3"/>
    <w:rsid w:val="00012D0C"/>
    <w:rsid w:val="00015E4F"/>
    <w:rsid w:val="000161C6"/>
    <w:rsid w:val="00020E5E"/>
    <w:rsid w:val="00020F00"/>
    <w:rsid w:val="00023B47"/>
    <w:rsid w:val="00032075"/>
    <w:rsid w:val="00034CFF"/>
    <w:rsid w:val="00040F79"/>
    <w:rsid w:val="00042738"/>
    <w:rsid w:val="00043233"/>
    <w:rsid w:val="0004417D"/>
    <w:rsid w:val="00044929"/>
    <w:rsid w:val="000474CF"/>
    <w:rsid w:val="00050723"/>
    <w:rsid w:val="000534AE"/>
    <w:rsid w:val="000549F3"/>
    <w:rsid w:val="00057300"/>
    <w:rsid w:val="000609B7"/>
    <w:rsid w:val="00062E71"/>
    <w:rsid w:val="00064AAD"/>
    <w:rsid w:val="000665B3"/>
    <w:rsid w:val="000744D1"/>
    <w:rsid w:val="000805F2"/>
    <w:rsid w:val="00087701"/>
    <w:rsid w:val="00090429"/>
    <w:rsid w:val="00097BDB"/>
    <w:rsid w:val="000A1536"/>
    <w:rsid w:val="000A2CAE"/>
    <w:rsid w:val="000A39E4"/>
    <w:rsid w:val="000A4D83"/>
    <w:rsid w:val="000B20E2"/>
    <w:rsid w:val="000B4451"/>
    <w:rsid w:val="000B518C"/>
    <w:rsid w:val="000C3657"/>
    <w:rsid w:val="000D1B89"/>
    <w:rsid w:val="000D5736"/>
    <w:rsid w:val="000E212A"/>
    <w:rsid w:val="000E2C3C"/>
    <w:rsid w:val="000F1F26"/>
    <w:rsid w:val="000F4676"/>
    <w:rsid w:val="000F4F54"/>
    <w:rsid w:val="00100E53"/>
    <w:rsid w:val="00103359"/>
    <w:rsid w:val="00113A7B"/>
    <w:rsid w:val="00115217"/>
    <w:rsid w:val="00117190"/>
    <w:rsid w:val="001175A6"/>
    <w:rsid w:val="00117ABF"/>
    <w:rsid w:val="00123AF1"/>
    <w:rsid w:val="00126229"/>
    <w:rsid w:val="00130E80"/>
    <w:rsid w:val="0013268A"/>
    <w:rsid w:val="00132CD7"/>
    <w:rsid w:val="001332C7"/>
    <w:rsid w:val="001555E8"/>
    <w:rsid w:val="0015720C"/>
    <w:rsid w:val="00163C07"/>
    <w:rsid w:val="00166552"/>
    <w:rsid w:val="0016769B"/>
    <w:rsid w:val="0016770B"/>
    <w:rsid w:val="001706E6"/>
    <w:rsid w:val="00171EE9"/>
    <w:rsid w:val="00184310"/>
    <w:rsid w:val="00194657"/>
    <w:rsid w:val="001A03A0"/>
    <w:rsid w:val="001A3315"/>
    <w:rsid w:val="001A4760"/>
    <w:rsid w:val="001A720E"/>
    <w:rsid w:val="001A72AC"/>
    <w:rsid w:val="001C14F5"/>
    <w:rsid w:val="001C3D66"/>
    <w:rsid w:val="001C6CD5"/>
    <w:rsid w:val="001D05E1"/>
    <w:rsid w:val="001D2ADF"/>
    <w:rsid w:val="001D5A4F"/>
    <w:rsid w:val="001D69B4"/>
    <w:rsid w:val="001D6F2A"/>
    <w:rsid w:val="001D7F7C"/>
    <w:rsid w:val="001E783A"/>
    <w:rsid w:val="001F136A"/>
    <w:rsid w:val="001F35A2"/>
    <w:rsid w:val="001F70F5"/>
    <w:rsid w:val="00201142"/>
    <w:rsid w:val="002067BC"/>
    <w:rsid w:val="00207C92"/>
    <w:rsid w:val="002126AD"/>
    <w:rsid w:val="00214582"/>
    <w:rsid w:val="0022291C"/>
    <w:rsid w:val="00223A66"/>
    <w:rsid w:val="00223AEF"/>
    <w:rsid w:val="00224329"/>
    <w:rsid w:val="00224EF9"/>
    <w:rsid w:val="00226124"/>
    <w:rsid w:val="00233314"/>
    <w:rsid w:val="002337E5"/>
    <w:rsid w:val="00233971"/>
    <w:rsid w:val="00240157"/>
    <w:rsid w:val="00240DB3"/>
    <w:rsid w:val="00242045"/>
    <w:rsid w:val="00242BEB"/>
    <w:rsid w:val="00245A6C"/>
    <w:rsid w:val="0025066B"/>
    <w:rsid w:val="00252FAC"/>
    <w:rsid w:val="00255454"/>
    <w:rsid w:val="00257BB3"/>
    <w:rsid w:val="00263416"/>
    <w:rsid w:val="002636E8"/>
    <w:rsid w:val="002640E9"/>
    <w:rsid w:val="00264DBF"/>
    <w:rsid w:val="00265824"/>
    <w:rsid w:val="002673E7"/>
    <w:rsid w:val="0027083A"/>
    <w:rsid w:val="0027210B"/>
    <w:rsid w:val="002734EF"/>
    <w:rsid w:val="00277F52"/>
    <w:rsid w:val="00280415"/>
    <w:rsid w:val="00280CB8"/>
    <w:rsid w:val="00281432"/>
    <w:rsid w:val="00284068"/>
    <w:rsid w:val="00284993"/>
    <w:rsid w:val="00287D81"/>
    <w:rsid w:val="0029477D"/>
    <w:rsid w:val="00294FF1"/>
    <w:rsid w:val="00295CE4"/>
    <w:rsid w:val="00295FC9"/>
    <w:rsid w:val="002A188D"/>
    <w:rsid w:val="002A4B25"/>
    <w:rsid w:val="002A599B"/>
    <w:rsid w:val="002A69E0"/>
    <w:rsid w:val="002A6A9E"/>
    <w:rsid w:val="002B09C2"/>
    <w:rsid w:val="002C18D4"/>
    <w:rsid w:val="002C2AD9"/>
    <w:rsid w:val="002C5B69"/>
    <w:rsid w:val="002C77C2"/>
    <w:rsid w:val="002D35A6"/>
    <w:rsid w:val="002D35BD"/>
    <w:rsid w:val="002D3B74"/>
    <w:rsid w:val="002D3DDA"/>
    <w:rsid w:val="002D455C"/>
    <w:rsid w:val="002D5F0E"/>
    <w:rsid w:val="002E1A56"/>
    <w:rsid w:val="002E3DC6"/>
    <w:rsid w:val="002E51D2"/>
    <w:rsid w:val="002E53BB"/>
    <w:rsid w:val="002E63E6"/>
    <w:rsid w:val="002F0D88"/>
    <w:rsid w:val="002F2BC2"/>
    <w:rsid w:val="002F3719"/>
    <w:rsid w:val="002F532E"/>
    <w:rsid w:val="002F5501"/>
    <w:rsid w:val="002F706F"/>
    <w:rsid w:val="0030014A"/>
    <w:rsid w:val="00301143"/>
    <w:rsid w:val="00315150"/>
    <w:rsid w:val="00317291"/>
    <w:rsid w:val="003175A5"/>
    <w:rsid w:val="00320AE4"/>
    <w:rsid w:val="00320FB7"/>
    <w:rsid w:val="00322EFB"/>
    <w:rsid w:val="003245FC"/>
    <w:rsid w:val="003257D2"/>
    <w:rsid w:val="00325AD3"/>
    <w:rsid w:val="00325EE1"/>
    <w:rsid w:val="00332A80"/>
    <w:rsid w:val="00333EF5"/>
    <w:rsid w:val="0033400E"/>
    <w:rsid w:val="003405FD"/>
    <w:rsid w:val="00340C59"/>
    <w:rsid w:val="0035437D"/>
    <w:rsid w:val="00356A6C"/>
    <w:rsid w:val="00362F0B"/>
    <w:rsid w:val="0036375F"/>
    <w:rsid w:val="00365718"/>
    <w:rsid w:val="00366FA3"/>
    <w:rsid w:val="00367331"/>
    <w:rsid w:val="00371367"/>
    <w:rsid w:val="00372321"/>
    <w:rsid w:val="00374E58"/>
    <w:rsid w:val="00380F2D"/>
    <w:rsid w:val="003833C9"/>
    <w:rsid w:val="003935B3"/>
    <w:rsid w:val="003A6534"/>
    <w:rsid w:val="003A6E4A"/>
    <w:rsid w:val="003B1C8D"/>
    <w:rsid w:val="003C626C"/>
    <w:rsid w:val="003E11E9"/>
    <w:rsid w:val="003E537A"/>
    <w:rsid w:val="003F21ED"/>
    <w:rsid w:val="004015E6"/>
    <w:rsid w:val="00401C28"/>
    <w:rsid w:val="004032F7"/>
    <w:rsid w:val="004033CE"/>
    <w:rsid w:val="004049E6"/>
    <w:rsid w:val="00412CD1"/>
    <w:rsid w:val="00414841"/>
    <w:rsid w:val="00415A7B"/>
    <w:rsid w:val="00423F93"/>
    <w:rsid w:val="00424B7B"/>
    <w:rsid w:val="00425118"/>
    <w:rsid w:val="0042526D"/>
    <w:rsid w:val="00426922"/>
    <w:rsid w:val="0042763F"/>
    <w:rsid w:val="0043495E"/>
    <w:rsid w:val="004413F2"/>
    <w:rsid w:val="00445DFA"/>
    <w:rsid w:val="004523C3"/>
    <w:rsid w:val="00452E15"/>
    <w:rsid w:val="004536AE"/>
    <w:rsid w:val="004606D4"/>
    <w:rsid w:val="004623E3"/>
    <w:rsid w:val="00465314"/>
    <w:rsid w:val="00466A96"/>
    <w:rsid w:val="0047239E"/>
    <w:rsid w:val="004728FA"/>
    <w:rsid w:val="00473B81"/>
    <w:rsid w:val="00474F4A"/>
    <w:rsid w:val="004801F4"/>
    <w:rsid w:val="00481915"/>
    <w:rsid w:val="004909C3"/>
    <w:rsid w:val="00491582"/>
    <w:rsid w:val="0049409D"/>
    <w:rsid w:val="004A5551"/>
    <w:rsid w:val="004A5D05"/>
    <w:rsid w:val="004B2355"/>
    <w:rsid w:val="004B5933"/>
    <w:rsid w:val="004C0465"/>
    <w:rsid w:val="004C3396"/>
    <w:rsid w:val="004C3EEF"/>
    <w:rsid w:val="004D18D2"/>
    <w:rsid w:val="004D303E"/>
    <w:rsid w:val="004E030B"/>
    <w:rsid w:val="004E1E71"/>
    <w:rsid w:val="004E4622"/>
    <w:rsid w:val="004E6A06"/>
    <w:rsid w:val="004F70BA"/>
    <w:rsid w:val="005006B2"/>
    <w:rsid w:val="00503EBB"/>
    <w:rsid w:val="005043D0"/>
    <w:rsid w:val="005068EB"/>
    <w:rsid w:val="005106A9"/>
    <w:rsid w:val="00517E7C"/>
    <w:rsid w:val="005311F1"/>
    <w:rsid w:val="005328A5"/>
    <w:rsid w:val="00543BE2"/>
    <w:rsid w:val="005511D0"/>
    <w:rsid w:val="00555B38"/>
    <w:rsid w:val="0056563E"/>
    <w:rsid w:val="005674C1"/>
    <w:rsid w:val="00567AA5"/>
    <w:rsid w:val="005710F7"/>
    <w:rsid w:val="005714EF"/>
    <w:rsid w:val="00581E02"/>
    <w:rsid w:val="00586945"/>
    <w:rsid w:val="00587E5B"/>
    <w:rsid w:val="0059567D"/>
    <w:rsid w:val="00596058"/>
    <w:rsid w:val="005A2400"/>
    <w:rsid w:val="005A26D6"/>
    <w:rsid w:val="005B314D"/>
    <w:rsid w:val="005B5D1E"/>
    <w:rsid w:val="005B7F4C"/>
    <w:rsid w:val="005C0576"/>
    <w:rsid w:val="005C2EE6"/>
    <w:rsid w:val="005D126E"/>
    <w:rsid w:val="005D188C"/>
    <w:rsid w:val="005E0D4B"/>
    <w:rsid w:val="005E284D"/>
    <w:rsid w:val="005E2C89"/>
    <w:rsid w:val="005E4048"/>
    <w:rsid w:val="005E57C2"/>
    <w:rsid w:val="005E7916"/>
    <w:rsid w:val="005F3270"/>
    <w:rsid w:val="005F49F8"/>
    <w:rsid w:val="006073C7"/>
    <w:rsid w:val="0060744B"/>
    <w:rsid w:val="006109CC"/>
    <w:rsid w:val="00617884"/>
    <w:rsid w:val="00620E2D"/>
    <w:rsid w:val="006242B7"/>
    <w:rsid w:val="0062675B"/>
    <w:rsid w:val="006339E2"/>
    <w:rsid w:val="00635DE0"/>
    <w:rsid w:val="00645712"/>
    <w:rsid w:val="00646D6D"/>
    <w:rsid w:val="00653130"/>
    <w:rsid w:val="0065357C"/>
    <w:rsid w:val="00653DA2"/>
    <w:rsid w:val="0066311F"/>
    <w:rsid w:val="00663E1E"/>
    <w:rsid w:val="006644B6"/>
    <w:rsid w:val="00666033"/>
    <w:rsid w:val="0067456E"/>
    <w:rsid w:val="00686A67"/>
    <w:rsid w:val="0069427D"/>
    <w:rsid w:val="006A31C8"/>
    <w:rsid w:val="006A3F97"/>
    <w:rsid w:val="006B0C02"/>
    <w:rsid w:val="006B32BD"/>
    <w:rsid w:val="006B7D46"/>
    <w:rsid w:val="006C0CAF"/>
    <w:rsid w:val="006C32D8"/>
    <w:rsid w:val="006C7D9F"/>
    <w:rsid w:val="006D0F6C"/>
    <w:rsid w:val="006D2C35"/>
    <w:rsid w:val="006D315F"/>
    <w:rsid w:val="006D38E4"/>
    <w:rsid w:val="006E4DA5"/>
    <w:rsid w:val="006E59F4"/>
    <w:rsid w:val="006E71A1"/>
    <w:rsid w:val="006E785C"/>
    <w:rsid w:val="006E7CBB"/>
    <w:rsid w:val="006F3CEC"/>
    <w:rsid w:val="00700442"/>
    <w:rsid w:val="00705A35"/>
    <w:rsid w:val="00706E5C"/>
    <w:rsid w:val="0071108E"/>
    <w:rsid w:val="00716169"/>
    <w:rsid w:val="0071616E"/>
    <w:rsid w:val="007260C1"/>
    <w:rsid w:val="00731439"/>
    <w:rsid w:val="00734A2D"/>
    <w:rsid w:val="00734B7A"/>
    <w:rsid w:val="00744866"/>
    <w:rsid w:val="007468DF"/>
    <w:rsid w:val="00755184"/>
    <w:rsid w:val="00761D7A"/>
    <w:rsid w:val="00766ABE"/>
    <w:rsid w:val="007708A9"/>
    <w:rsid w:val="007708B8"/>
    <w:rsid w:val="00770C99"/>
    <w:rsid w:val="00770F9B"/>
    <w:rsid w:val="007736E8"/>
    <w:rsid w:val="007770B6"/>
    <w:rsid w:val="00784470"/>
    <w:rsid w:val="00787923"/>
    <w:rsid w:val="00791349"/>
    <w:rsid w:val="007940C0"/>
    <w:rsid w:val="00794647"/>
    <w:rsid w:val="0079582F"/>
    <w:rsid w:val="007A44DF"/>
    <w:rsid w:val="007A72B0"/>
    <w:rsid w:val="007A79AF"/>
    <w:rsid w:val="007B0E67"/>
    <w:rsid w:val="007C5081"/>
    <w:rsid w:val="007C7083"/>
    <w:rsid w:val="007E2238"/>
    <w:rsid w:val="007E4C81"/>
    <w:rsid w:val="007E6F1E"/>
    <w:rsid w:val="007F29E3"/>
    <w:rsid w:val="007F3FEC"/>
    <w:rsid w:val="007F6A29"/>
    <w:rsid w:val="00801073"/>
    <w:rsid w:val="00801193"/>
    <w:rsid w:val="008025E6"/>
    <w:rsid w:val="0080475D"/>
    <w:rsid w:val="008136DE"/>
    <w:rsid w:val="0081397A"/>
    <w:rsid w:val="00813E99"/>
    <w:rsid w:val="0081460F"/>
    <w:rsid w:val="008223F9"/>
    <w:rsid w:val="0082552B"/>
    <w:rsid w:val="00831C0B"/>
    <w:rsid w:val="00835C1D"/>
    <w:rsid w:val="008412EB"/>
    <w:rsid w:val="00841392"/>
    <w:rsid w:val="008420F6"/>
    <w:rsid w:val="00850797"/>
    <w:rsid w:val="0085741C"/>
    <w:rsid w:val="008643B0"/>
    <w:rsid w:val="00871D12"/>
    <w:rsid w:val="0087586E"/>
    <w:rsid w:val="00876AB6"/>
    <w:rsid w:val="008835F5"/>
    <w:rsid w:val="00885128"/>
    <w:rsid w:val="00893DEC"/>
    <w:rsid w:val="00895E51"/>
    <w:rsid w:val="0089632C"/>
    <w:rsid w:val="008A5632"/>
    <w:rsid w:val="008B0D9F"/>
    <w:rsid w:val="008C53C7"/>
    <w:rsid w:val="008C69E4"/>
    <w:rsid w:val="008C6A21"/>
    <w:rsid w:val="008D21DA"/>
    <w:rsid w:val="008D560E"/>
    <w:rsid w:val="008E4D80"/>
    <w:rsid w:val="008E58B9"/>
    <w:rsid w:val="008E69AB"/>
    <w:rsid w:val="008F4968"/>
    <w:rsid w:val="00900A85"/>
    <w:rsid w:val="009066AF"/>
    <w:rsid w:val="00906C6D"/>
    <w:rsid w:val="009076C5"/>
    <w:rsid w:val="00913834"/>
    <w:rsid w:val="00916985"/>
    <w:rsid w:val="00917695"/>
    <w:rsid w:val="009176BB"/>
    <w:rsid w:val="009236C3"/>
    <w:rsid w:val="00924829"/>
    <w:rsid w:val="00926FB8"/>
    <w:rsid w:val="00941AF7"/>
    <w:rsid w:val="00943294"/>
    <w:rsid w:val="00953AA2"/>
    <w:rsid w:val="00954995"/>
    <w:rsid w:val="00963196"/>
    <w:rsid w:val="00967112"/>
    <w:rsid w:val="00967A84"/>
    <w:rsid w:val="00970416"/>
    <w:rsid w:val="00971966"/>
    <w:rsid w:val="009723B3"/>
    <w:rsid w:val="00972A39"/>
    <w:rsid w:val="00973601"/>
    <w:rsid w:val="00973EC8"/>
    <w:rsid w:val="009751E7"/>
    <w:rsid w:val="00985B08"/>
    <w:rsid w:val="00987D6E"/>
    <w:rsid w:val="0099033D"/>
    <w:rsid w:val="009A248C"/>
    <w:rsid w:val="009A3E0B"/>
    <w:rsid w:val="009B1082"/>
    <w:rsid w:val="009C0455"/>
    <w:rsid w:val="009C1758"/>
    <w:rsid w:val="009C2076"/>
    <w:rsid w:val="009C6317"/>
    <w:rsid w:val="009C6366"/>
    <w:rsid w:val="009D65A2"/>
    <w:rsid w:val="009D6A4E"/>
    <w:rsid w:val="009E05AE"/>
    <w:rsid w:val="009E479D"/>
    <w:rsid w:val="009F1F3B"/>
    <w:rsid w:val="009F3A35"/>
    <w:rsid w:val="00A0306E"/>
    <w:rsid w:val="00A13B0C"/>
    <w:rsid w:val="00A31EE7"/>
    <w:rsid w:val="00A33BF6"/>
    <w:rsid w:val="00A33E2D"/>
    <w:rsid w:val="00A4163F"/>
    <w:rsid w:val="00A43495"/>
    <w:rsid w:val="00A468A5"/>
    <w:rsid w:val="00A46DE1"/>
    <w:rsid w:val="00A479C5"/>
    <w:rsid w:val="00A50BBA"/>
    <w:rsid w:val="00A51EAF"/>
    <w:rsid w:val="00A60CEB"/>
    <w:rsid w:val="00A67CDF"/>
    <w:rsid w:val="00A80AFD"/>
    <w:rsid w:val="00A81B7A"/>
    <w:rsid w:val="00A87196"/>
    <w:rsid w:val="00A87C91"/>
    <w:rsid w:val="00A9395A"/>
    <w:rsid w:val="00A94D63"/>
    <w:rsid w:val="00A958A7"/>
    <w:rsid w:val="00A959B5"/>
    <w:rsid w:val="00AA1E38"/>
    <w:rsid w:val="00AA2D62"/>
    <w:rsid w:val="00AA400C"/>
    <w:rsid w:val="00AA512E"/>
    <w:rsid w:val="00AA5244"/>
    <w:rsid w:val="00AB40EB"/>
    <w:rsid w:val="00AB439D"/>
    <w:rsid w:val="00AB7EB7"/>
    <w:rsid w:val="00AC158B"/>
    <w:rsid w:val="00AC3BEA"/>
    <w:rsid w:val="00AC5718"/>
    <w:rsid w:val="00AC5EF2"/>
    <w:rsid w:val="00AD0EFA"/>
    <w:rsid w:val="00AD38CA"/>
    <w:rsid w:val="00AD4EA4"/>
    <w:rsid w:val="00AD5EEC"/>
    <w:rsid w:val="00AD6734"/>
    <w:rsid w:val="00AE0983"/>
    <w:rsid w:val="00AE0C67"/>
    <w:rsid w:val="00AE5E96"/>
    <w:rsid w:val="00AE7117"/>
    <w:rsid w:val="00AE7768"/>
    <w:rsid w:val="00AE7DEC"/>
    <w:rsid w:val="00AF0212"/>
    <w:rsid w:val="00AF2887"/>
    <w:rsid w:val="00AF29F0"/>
    <w:rsid w:val="00AF62F7"/>
    <w:rsid w:val="00B00A6E"/>
    <w:rsid w:val="00B01085"/>
    <w:rsid w:val="00B0471C"/>
    <w:rsid w:val="00B07232"/>
    <w:rsid w:val="00B07663"/>
    <w:rsid w:val="00B176E8"/>
    <w:rsid w:val="00B200F4"/>
    <w:rsid w:val="00B27407"/>
    <w:rsid w:val="00B34049"/>
    <w:rsid w:val="00B361C4"/>
    <w:rsid w:val="00B41083"/>
    <w:rsid w:val="00B42E89"/>
    <w:rsid w:val="00B42FF1"/>
    <w:rsid w:val="00B441EF"/>
    <w:rsid w:val="00B4750F"/>
    <w:rsid w:val="00B50C00"/>
    <w:rsid w:val="00B5165C"/>
    <w:rsid w:val="00B51D49"/>
    <w:rsid w:val="00B52F2F"/>
    <w:rsid w:val="00B5402D"/>
    <w:rsid w:val="00B62028"/>
    <w:rsid w:val="00B6375F"/>
    <w:rsid w:val="00B6401B"/>
    <w:rsid w:val="00B710EA"/>
    <w:rsid w:val="00B71680"/>
    <w:rsid w:val="00B72F9A"/>
    <w:rsid w:val="00B74319"/>
    <w:rsid w:val="00B7578F"/>
    <w:rsid w:val="00B77D2F"/>
    <w:rsid w:val="00B80D19"/>
    <w:rsid w:val="00B82F7C"/>
    <w:rsid w:val="00B82FEE"/>
    <w:rsid w:val="00B866FA"/>
    <w:rsid w:val="00B9157D"/>
    <w:rsid w:val="00B91850"/>
    <w:rsid w:val="00B93D3E"/>
    <w:rsid w:val="00BA277B"/>
    <w:rsid w:val="00BA42E7"/>
    <w:rsid w:val="00BA4FC8"/>
    <w:rsid w:val="00BA53AB"/>
    <w:rsid w:val="00BB14DD"/>
    <w:rsid w:val="00BB7F5C"/>
    <w:rsid w:val="00BB7FD4"/>
    <w:rsid w:val="00BC01D0"/>
    <w:rsid w:val="00BC0325"/>
    <w:rsid w:val="00BC0819"/>
    <w:rsid w:val="00BC72DC"/>
    <w:rsid w:val="00BD0177"/>
    <w:rsid w:val="00BD1ED9"/>
    <w:rsid w:val="00BD4793"/>
    <w:rsid w:val="00BD4FDF"/>
    <w:rsid w:val="00BE204E"/>
    <w:rsid w:val="00BE5B2F"/>
    <w:rsid w:val="00BF2F8F"/>
    <w:rsid w:val="00BF5421"/>
    <w:rsid w:val="00C02602"/>
    <w:rsid w:val="00C101FD"/>
    <w:rsid w:val="00C14150"/>
    <w:rsid w:val="00C20502"/>
    <w:rsid w:val="00C25D53"/>
    <w:rsid w:val="00C30991"/>
    <w:rsid w:val="00C32A20"/>
    <w:rsid w:val="00C34AE0"/>
    <w:rsid w:val="00C45C51"/>
    <w:rsid w:val="00C53424"/>
    <w:rsid w:val="00C70726"/>
    <w:rsid w:val="00C80822"/>
    <w:rsid w:val="00C83108"/>
    <w:rsid w:val="00C84B84"/>
    <w:rsid w:val="00C91584"/>
    <w:rsid w:val="00C92150"/>
    <w:rsid w:val="00C92255"/>
    <w:rsid w:val="00C93678"/>
    <w:rsid w:val="00C97EA1"/>
    <w:rsid w:val="00CA3A58"/>
    <w:rsid w:val="00CA6427"/>
    <w:rsid w:val="00CA71CE"/>
    <w:rsid w:val="00CB15BC"/>
    <w:rsid w:val="00CB7E8E"/>
    <w:rsid w:val="00CC05A8"/>
    <w:rsid w:val="00CC0948"/>
    <w:rsid w:val="00CC1542"/>
    <w:rsid w:val="00CD2236"/>
    <w:rsid w:val="00CD314C"/>
    <w:rsid w:val="00CD4CFD"/>
    <w:rsid w:val="00CD620D"/>
    <w:rsid w:val="00CD74BB"/>
    <w:rsid w:val="00CE1570"/>
    <w:rsid w:val="00CE34CE"/>
    <w:rsid w:val="00CE4CD2"/>
    <w:rsid w:val="00CE5062"/>
    <w:rsid w:val="00CF5081"/>
    <w:rsid w:val="00D0543B"/>
    <w:rsid w:val="00D05E9D"/>
    <w:rsid w:val="00D05F89"/>
    <w:rsid w:val="00D06D05"/>
    <w:rsid w:val="00D107C1"/>
    <w:rsid w:val="00D108DE"/>
    <w:rsid w:val="00D11660"/>
    <w:rsid w:val="00D1346A"/>
    <w:rsid w:val="00D172F6"/>
    <w:rsid w:val="00D22F8A"/>
    <w:rsid w:val="00D25130"/>
    <w:rsid w:val="00D304C9"/>
    <w:rsid w:val="00D30C12"/>
    <w:rsid w:val="00D31E5B"/>
    <w:rsid w:val="00D354AD"/>
    <w:rsid w:val="00D408D8"/>
    <w:rsid w:val="00D41564"/>
    <w:rsid w:val="00D4544F"/>
    <w:rsid w:val="00D4580C"/>
    <w:rsid w:val="00D46320"/>
    <w:rsid w:val="00D46402"/>
    <w:rsid w:val="00D52029"/>
    <w:rsid w:val="00D52AF1"/>
    <w:rsid w:val="00D612C6"/>
    <w:rsid w:val="00D61AD4"/>
    <w:rsid w:val="00D65FAE"/>
    <w:rsid w:val="00D6615A"/>
    <w:rsid w:val="00D6674E"/>
    <w:rsid w:val="00D758B8"/>
    <w:rsid w:val="00D76027"/>
    <w:rsid w:val="00D76087"/>
    <w:rsid w:val="00D81F89"/>
    <w:rsid w:val="00D821DF"/>
    <w:rsid w:val="00D85932"/>
    <w:rsid w:val="00D8641D"/>
    <w:rsid w:val="00D915E5"/>
    <w:rsid w:val="00D9308F"/>
    <w:rsid w:val="00D97C23"/>
    <w:rsid w:val="00DA30F3"/>
    <w:rsid w:val="00DA3D81"/>
    <w:rsid w:val="00DA5B48"/>
    <w:rsid w:val="00DA6BD3"/>
    <w:rsid w:val="00DA79A7"/>
    <w:rsid w:val="00DB2281"/>
    <w:rsid w:val="00DB27EB"/>
    <w:rsid w:val="00DC0DC9"/>
    <w:rsid w:val="00DC7355"/>
    <w:rsid w:val="00DD5A5A"/>
    <w:rsid w:val="00DD74BC"/>
    <w:rsid w:val="00DE5B4C"/>
    <w:rsid w:val="00DF29B2"/>
    <w:rsid w:val="00E02421"/>
    <w:rsid w:val="00E02893"/>
    <w:rsid w:val="00E02E80"/>
    <w:rsid w:val="00E0400D"/>
    <w:rsid w:val="00E0409A"/>
    <w:rsid w:val="00E040E7"/>
    <w:rsid w:val="00E04A9F"/>
    <w:rsid w:val="00E07F90"/>
    <w:rsid w:val="00E11385"/>
    <w:rsid w:val="00E11F37"/>
    <w:rsid w:val="00E14235"/>
    <w:rsid w:val="00E17588"/>
    <w:rsid w:val="00E26307"/>
    <w:rsid w:val="00E26475"/>
    <w:rsid w:val="00E30244"/>
    <w:rsid w:val="00E323CD"/>
    <w:rsid w:val="00E3642B"/>
    <w:rsid w:val="00E45AFB"/>
    <w:rsid w:val="00E46482"/>
    <w:rsid w:val="00E468C0"/>
    <w:rsid w:val="00E46D1E"/>
    <w:rsid w:val="00E5337E"/>
    <w:rsid w:val="00E5442E"/>
    <w:rsid w:val="00E63BE3"/>
    <w:rsid w:val="00E65DFC"/>
    <w:rsid w:val="00E702A9"/>
    <w:rsid w:val="00E7067D"/>
    <w:rsid w:val="00E70AE3"/>
    <w:rsid w:val="00E72359"/>
    <w:rsid w:val="00E85636"/>
    <w:rsid w:val="00E86945"/>
    <w:rsid w:val="00E900DC"/>
    <w:rsid w:val="00E9202F"/>
    <w:rsid w:val="00E950D5"/>
    <w:rsid w:val="00E97A77"/>
    <w:rsid w:val="00E97E92"/>
    <w:rsid w:val="00EA04E6"/>
    <w:rsid w:val="00EA080F"/>
    <w:rsid w:val="00EA1B4B"/>
    <w:rsid w:val="00EA2944"/>
    <w:rsid w:val="00EA2F54"/>
    <w:rsid w:val="00EA4D44"/>
    <w:rsid w:val="00EA57C6"/>
    <w:rsid w:val="00EB1DA0"/>
    <w:rsid w:val="00EC30A7"/>
    <w:rsid w:val="00EC4372"/>
    <w:rsid w:val="00EC5DFC"/>
    <w:rsid w:val="00ED2C45"/>
    <w:rsid w:val="00ED32D1"/>
    <w:rsid w:val="00ED5142"/>
    <w:rsid w:val="00EE049A"/>
    <w:rsid w:val="00EE12D2"/>
    <w:rsid w:val="00EF1577"/>
    <w:rsid w:val="00EF18F6"/>
    <w:rsid w:val="00EF3CF6"/>
    <w:rsid w:val="00EF3F22"/>
    <w:rsid w:val="00EF5299"/>
    <w:rsid w:val="00EF63E5"/>
    <w:rsid w:val="00EF7CA9"/>
    <w:rsid w:val="00F04A14"/>
    <w:rsid w:val="00F16474"/>
    <w:rsid w:val="00F210C7"/>
    <w:rsid w:val="00F248DA"/>
    <w:rsid w:val="00F25B29"/>
    <w:rsid w:val="00F27411"/>
    <w:rsid w:val="00F32D72"/>
    <w:rsid w:val="00F3551D"/>
    <w:rsid w:val="00F3642E"/>
    <w:rsid w:val="00F405A7"/>
    <w:rsid w:val="00F4248D"/>
    <w:rsid w:val="00F43097"/>
    <w:rsid w:val="00F4616A"/>
    <w:rsid w:val="00F55A76"/>
    <w:rsid w:val="00F56F9E"/>
    <w:rsid w:val="00F57FBD"/>
    <w:rsid w:val="00F60FF5"/>
    <w:rsid w:val="00F61644"/>
    <w:rsid w:val="00F6320E"/>
    <w:rsid w:val="00F67025"/>
    <w:rsid w:val="00F67D63"/>
    <w:rsid w:val="00F77130"/>
    <w:rsid w:val="00F84999"/>
    <w:rsid w:val="00F85B52"/>
    <w:rsid w:val="00F85C66"/>
    <w:rsid w:val="00F86CF7"/>
    <w:rsid w:val="00F94CA6"/>
    <w:rsid w:val="00FA0033"/>
    <w:rsid w:val="00FA0CB3"/>
    <w:rsid w:val="00FA152B"/>
    <w:rsid w:val="00FA7E16"/>
    <w:rsid w:val="00FB4E05"/>
    <w:rsid w:val="00FC0087"/>
    <w:rsid w:val="00FC3D38"/>
    <w:rsid w:val="00FC475B"/>
    <w:rsid w:val="00FC4A48"/>
    <w:rsid w:val="00FD23C1"/>
    <w:rsid w:val="00FE15E4"/>
    <w:rsid w:val="00FE35A7"/>
    <w:rsid w:val="00FF3D1E"/>
    <w:rsid w:val="00FF5363"/>
    <w:rsid w:val="00FF5B58"/>
    <w:rsid w:val="00FF7A2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735E6F"/>
  <w15:docId w15:val="{B03642C0-2E5C-4FF1-9478-D949061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1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,(F2)"/>
    <w:basedOn w:val="Normalny"/>
    <w:link w:val="TekstpodstawowyZnak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,(F2) Znak"/>
    <w:basedOn w:val="Domylnaczcionkaakapitu"/>
    <w:link w:val="Tekstpodstawowy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 numerowaną,lp1,Bullet List,FooterText,numbered,Paragraphe de liste1,列出段落,列出段落1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uiPriority w:val="99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iPriority w:val="99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link w:val="NormalnyWebZnak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 numerowaną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link w:val="pktZnak"/>
    <w:uiPriority w:val="99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qFormat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character" w:customStyle="1" w:styleId="ZwykytekstZnak1">
    <w:name w:val="Zwykły tekst Znak1"/>
    <w:basedOn w:val="Domylnaczcionkaakapitu"/>
    <w:uiPriority w:val="99"/>
    <w:rsid w:val="00426922"/>
    <w:rPr>
      <w:rFonts w:ascii="Consolas" w:eastAsia="Lucida Sans Unicode" w:hAnsi="Consolas"/>
      <w:kern w:val="1"/>
      <w:sz w:val="21"/>
      <w:szCs w:val="21"/>
    </w:rPr>
  </w:style>
  <w:style w:type="paragraph" w:customStyle="1" w:styleId="ZnakZnakZnak">
    <w:name w:val="Znak Znak Znak"/>
    <w:basedOn w:val="Normalny"/>
    <w:rsid w:val="00426922"/>
    <w:rPr>
      <w:rFonts w:ascii="Times New Roman" w:hAnsi="Times New Roman"/>
    </w:rPr>
  </w:style>
  <w:style w:type="paragraph" w:customStyle="1" w:styleId="Znak">
    <w:name w:val="Znak"/>
    <w:basedOn w:val="Normalny"/>
    <w:rsid w:val="00426922"/>
    <w:rPr>
      <w:rFonts w:ascii="Times New Roman" w:hAnsi="Times New Roman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426922"/>
    <w:rPr>
      <w:sz w:val="22"/>
      <w:szCs w:val="22"/>
      <w:lang w:eastAsia="en-US"/>
    </w:rPr>
  </w:style>
  <w:style w:type="paragraph" w:customStyle="1" w:styleId="redniasiatka21">
    <w:name w:val="Średnia siatka 21"/>
    <w:qFormat/>
    <w:rsid w:val="004269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426922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6">
    <w:name w:val="Font Style36"/>
    <w:uiPriority w:val="99"/>
    <w:rsid w:val="00426922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42692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9">
    <w:name w:val="Style19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706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26922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99"/>
    <w:rsid w:val="00426922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rmalnyWebZnak">
    <w:name w:val="Normalny (Web) Znak"/>
    <w:link w:val="NormalnyWeb"/>
    <w:rsid w:val="004269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426922"/>
    <w:rPr>
      <w:rFonts w:ascii="Times New Roman" w:hAnsi="Times New Roman"/>
    </w:rPr>
  </w:style>
  <w:style w:type="character" w:customStyle="1" w:styleId="fn-ref">
    <w:name w:val="fn-ref"/>
    <w:rsid w:val="00426922"/>
  </w:style>
  <w:style w:type="character" w:customStyle="1" w:styleId="ng-scope">
    <w:name w:val="ng-scope"/>
    <w:rsid w:val="00426922"/>
  </w:style>
  <w:style w:type="character" w:customStyle="1" w:styleId="PlandokumentuZnak">
    <w:name w:val="Plan dokumentu Znak"/>
    <w:basedOn w:val="Domylnaczcionkaakapitu"/>
    <w:rsid w:val="005E4048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5E4048"/>
  </w:style>
  <w:style w:type="character" w:customStyle="1" w:styleId="WW8Num2z0">
    <w:name w:val="WW8Num2z0"/>
    <w:rsid w:val="005E4048"/>
    <w:rPr>
      <w:rFonts w:ascii="Symbol" w:hAnsi="Symbol" w:cs="Symbol"/>
    </w:rPr>
  </w:style>
  <w:style w:type="character" w:customStyle="1" w:styleId="WW8Num12z0">
    <w:name w:val="WW8Num12z0"/>
    <w:rsid w:val="005E4048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E4048"/>
    <w:rPr>
      <w:b/>
      <w:color w:val="auto"/>
      <w:sz w:val="22"/>
      <w:szCs w:val="22"/>
    </w:rPr>
  </w:style>
  <w:style w:type="character" w:customStyle="1" w:styleId="WW8Num24z0">
    <w:name w:val="WW8Num24z0"/>
    <w:rsid w:val="005E4048"/>
    <w:rPr>
      <w:b/>
    </w:rPr>
  </w:style>
  <w:style w:type="character" w:customStyle="1" w:styleId="WW8Num24z1">
    <w:name w:val="WW8Num24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5E4048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5E4048"/>
    <w:rPr>
      <w:color w:val="auto"/>
    </w:rPr>
  </w:style>
  <w:style w:type="character" w:customStyle="1" w:styleId="WW8Num39z0">
    <w:name w:val="WW8Num39z0"/>
    <w:rsid w:val="005E4048"/>
    <w:rPr>
      <w:rFonts w:ascii="Symbol" w:hAnsi="Symbol" w:cs="Symbol"/>
    </w:rPr>
  </w:style>
  <w:style w:type="character" w:customStyle="1" w:styleId="WW8Num39z1">
    <w:name w:val="WW8Num39z1"/>
    <w:rsid w:val="005E4048"/>
    <w:rPr>
      <w:rFonts w:ascii="Courier New" w:hAnsi="Courier New" w:cs="Courier New"/>
    </w:rPr>
  </w:style>
  <w:style w:type="character" w:customStyle="1" w:styleId="WW8Num39z2">
    <w:name w:val="WW8Num39z2"/>
    <w:rsid w:val="005E4048"/>
    <w:rPr>
      <w:rFonts w:ascii="Wingdings" w:hAnsi="Wingdings" w:cs="Wingdings"/>
    </w:rPr>
  </w:style>
  <w:style w:type="character" w:customStyle="1" w:styleId="WW8Num42z1">
    <w:name w:val="WW8Num42z1"/>
    <w:rsid w:val="005E4048"/>
    <w:rPr>
      <w:color w:val="auto"/>
    </w:rPr>
  </w:style>
  <w:style w:type="character" w:customStyle="1" w:styleId="WW8Num47z0">
    <w:name w:val="WW8Num47z0"/>
    <w:rsid w:val="005E4048"/>
    <w:rPr>
      <w:color w:val="auto"/>
    </w:rPr>
  </w:style>
  <w:style w:type="character" w:customStyle="1" w:styleId="WW8Num1z0">
    <w:name w:val="WW8Num1z0"/>
    <w:rsid w:val="005E4048"/>
    <w:rPr>
      <w:rFonts w:ascii="Symbol" w:hAnsi="Symbol" w:cs="Symbol"/>
    </w:rPr>
  </w:style>
  <w:style w:type="character" w:customStyle="1" w:styleId="WW8Num18z0">
    <w:name w:val="WW8Num18z0"/>
    <w:rsid w:val="005E4048"/>
    <w:rPr>
      <w:rFonts w:ascii="Times New Roman" w:hAnsi="Times New Roman" w:cs="Times New Roman"/>
    </w:rPr>
  </w:style>
  <w:style w:type="character" w:customStyle="1" w:styleId="WW8Num22z1">
    <w:name w:val="WW8Num22z1"/>
    <w:rsid w:val="005E404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E4048"/>
    <w:rPr>
      <w:b/>
      <w:color w:val="auto"/>
    </w:rPr>
  </w:style>
  <w:style w:type="character" w:customStyle="1" w:styleId="WW8Num26z1">
    <w:name w:val="WW8Num26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E4048"/>
    <w:rPr>
      <w:rFonts w:ascii="Wingdings" w:hAnsi="Wingdings" w:cs="Wingdings"/>
    </w:rPr>
  </w:style>
  <w:style w:type="character" w:customStyle="1" w:styleId="WW8Num29z3">
    <w:name w:val="WW8Num29z3"/>
    <w:rsid w:val="005E4048"/>
    <w:rPr>
      <w:rFonts w:ascii="Symbol" w:hAnsi="Symbol" w:cs="Symbol"/>
    </w:rPr>
  </w:style>
  <w:style w:type="character" w:customStyle="1" w:styleId="WW8Num29z4">
    <w:name w:val="WW8Num29z4"/>
    <w:rsid w:val="005E4048"/>
    <w:rPr>
      <w:rFonts w:ascii="Courier New" w:hAnsi="Courier New" w:cs="Courier New"/>
    </w:rPr>
  </w:style>
  <w:style w:type="character" w:customStyle="1" w:styleId="WW8Num32z0">
    <w:name w:val="WW8Num32z0"/>
    <w:rsid w:val="005E4048"/>
    <w:rPr>
      <w:b w:val="0"/>
      <w:i w:val="0"/>
    </w:rPr>
  </w:style>
  <w:style w:type="character" w:customStyle="1" w:styleId="ZnakZnak7">
    <w:name w:val="Znak Znak7"/>
    <w:rsid w:val="005E404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E404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E404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E404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E4048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5E404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E404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5E4048"/>
    <w:rPr>
      <w:sz w:val="24"/>
      <w:szCs w:val="24"/>
      <w:lang w:val="pl-PL" w:bidi="ar-SA"/>
    </w:rPr>
  </w:style>
  <w:style w:type="character" w:customStyle="1" w:styleId="ZnakZnak2">
    <w:name w:val="Znak Znak2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5E404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E4048"/>
    <w:rPr>
      <w:vertAlign w:val="superscript"/>
    </w:rPr>
  </w:style>
  <w:style w:type="character" w:customStyle="1" w:styleId="spec-item">
    <w:name w:val="spec-item"/>
    <w:basedOn w:val="Domylnaczcionkaakapitu1"/>
    <w:rsid w:val="005E4048"/>
  </w:style>
  <w:style w:type="character" w:customStyle="1" w:styleId="st1">
    <w:name w:val="st1"/>
    <w:basedOn w:val="Domylnaczcionkaakapitu1"/>
    <w:rsid w:val="005E4048"/>
  </w:style>
  <w:style w:type="character" w:customStyle="1" w:styleId="ZnakZnak21">
    <w:name w:val="Znak Znak21"/>
    <w:rsid w:val="005E404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E40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E4048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5E4048"/>
    <w:rPr>
      <w:sz w:val="20"/>
      <w:szCs w:val="20"/>
    </w:rPr>
  </w:style>
  <w:style w:type="character" w:customStyle="1" w:styleId="ZnakZnak10">
    <w:name w:val="Znak Znak10"/>
    <w:rsid w:val="005E4048"/>
    <w:rPr>
      <w:sz w:val="20"/>
      <w:szCs w:val="20"/>
    </w:rPr>
  </w:style>
  <w:style w:type="character" w:customStyle="1" w:styleId="StylArial11pt">
    <w:name w:val="Styl Arial 11 pt"/>
    <w:rsid w:val="005E4048"/>
    <w:rPr>
      <w:rFonts w:ascii="Arial" w:hAnsi="Arial" w:cs="Arial"/>
      <w:sz w:val="20"/>
    </w:rPr>
  </w:style>
  <w:style w:type="character" w:customStyle="1" w:styleId="Heading1Char">
    <w:name w:val="Heading 1 Char"/>
    <w:rsid w:val="005E404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E404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E404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E404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E404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E404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E404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E4048"/>
    <w:rPr>
      <w:rFonts w:eastAsia="Calibri"/>
      <w:lang w:val="pl-PL" w:bidi="ar-SA"/>
    </w:rPr>
  </w:style>
  <w:style w:type="character" w:customStyle="1" w:styleId="FooterChar">
    <w:name w:val="Footer Char"/>
    <w:rsid w:val="005E4048"/>
    <w:rPr>
      <w:rFonts w:eastAsia="Calibri"/>
      <w:lang w:val="pl-PL" w:bidi="ar-SA"/>
    </w:rPr>
  </w:style>
  <w:style w:type="character" w:customStyle="1" w:styleId="BodyText2Char">
    <w:name w:val="Body Text 2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E404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E404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E404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5E4048"/>
    <w:rPr>
      <w:lang w:val="pl-PL" w:bidi="ar-SA"/>
    </w:rPr>
  </w:style>
  <w:style w:type="character" w:customStyle="1" w:styleId="object">
    <w:name w:val="object"/>
    <w:basedOn w:val="Domylnaczcionkaakapitu1"/>
    <w:rsid w:val="005E4048"/>
  </w:style>
  <w:style w:type="paragraph" w:styleId="Legenda">
    <w:name w:val="caption"/>
    <w:basedOn w:val="Normalny"/>
    <w:qFormat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E4048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5E404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5E404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5E40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E4048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5E4048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5E4048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5E4048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5E4048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5E404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E4048"/>
    <w:pPr>
      <w:widowControl/>
      <w:suppressAutoHyphens/>
      <w:ind w:firstLine="21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5E404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E4048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5E4048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5E4048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5E4048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5E4048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5E4048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5E4048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5E4048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5E4048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E4048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E4048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5E4048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5E404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E404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5E4048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E404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5E404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5E404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5E404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5E404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5E404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5E404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E4048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E404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5E404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5E4048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5E4048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5E4048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5E4048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5E4048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5E4048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5E4048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5E40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5E4048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5E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5E4048"/>
    <w:rPr>
      <w:rFonts w:ascii="Times New Roman" w:hAnsi="Times New Roman"/>
    </w:rPr>
  </w:style>
  <w:style w:type="character" w:customStyle="1" w:styleId="Znak1">
    <w:name w:val="Znak1"/>
    <w:basedOn w:val="Domylnaczcionkaakapitu"/>
    <w:rsid w:val="005E404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E4048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5E4048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5E404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21">
    <w:name w:val="Znak21"/>
    <w:basedOn w:val="Domylnaczcionkaakapitu"/>
    <w:rsid w:val="005E404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5E404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5E404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5E4048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5E4048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5E4048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5E404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E4048"/>
    <w:rPr>
      <w:rFonts w:ascii="Arial" w:hAnsi="Arial"/>
      <w:b/>
      <w:sz w:val="24"/>
      <w:lang w:val="pl-PL"/>
    </w:rPr>
  </w:style>
  <w:style w:type="character" w:customStyle="1" w:styleId="Znak31">
    <w:name w:val="Znak31"/>
    <w:rsid w:val="005E4048"/>
    <w:rPr>
      <w:rFonts w:ascii="Calibri" w:hAnsi="Calibri"/>
      <w:sz w:val="24"/>
      <w:lang w:val="pl-PL"/>
    </w:rPr>
  </w:style>
  <w:style w:type="character" w:customStyle="1" w:styleId="Znak2">
    <w:name w:val="Znak2"/>
    <w:rsid w:val="005E4048"/>
    <w:rPr>
      <w:rFonts w:ascii="Arial" w:hAnsi="Arial"/>
      <w:sz w:val="24"/>
      <w:lang w:val="pl-PL"/>
    </w:rPr>
  </w:style>
  <w:style w:type="character" w:customStyle="1" w:styleId="ZnakZnak31">
    <w:name w:val="Znak Znak31"/>
    <w:rsid w:val="005E4048"/>
    <w:rPr>
      <w:sz w:val="24"/>
      <w:lang w:val="pl-PL"/>
    </w:rPr>
  </w:style>
  <w:style w:type="character" w:customStyle="1" w:styleId="ZnakZnak22">
    <w:name w:val="Znak Znak22"/>
    <w:rsid w:val="005E4048"/>
    <w:rPr>
      <w:rFonts w:ascii="Arial" w:hAnsi="Arial"/>
      <w:sz w:val="24"/>
      <w:lang w:val="pl-PL"/>
    </w:rPr>
  </w:style>
  <w:style w:type="character" w:customStyle="1" w:styleId="Znak11">
    <w:name w:val="Znak11"/>
    <w:rsid w:val="005E4048"/>
    <w:rPr>
      <w:sz w:val="24"/>
      <w:lang w:val="pl-PL"/>
    </w:rPr>
  </w:style>
  <w:style w:type="character" w:customStyle="1" w:styleId="Znak8">
    <w:name w:val="Znak8"/>
    <w:rsid w:val="005E4048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5E404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5E4048"/>
    <w:rPr>
      <w:rFonts w:cs="Times New Roman"/>
      <w:sz w:val="16"/>
      <w:szCs w:val="16"/>
      <w:lang w:val="pl-PL"/>
    </w:rPr>
  </w:style>
  <w:style w:type="character" w:customStyle="1" w:styleId="MapadokumentuZnak1">
    <w:name w:val="Mapa dokumentu Znak1"/>
    <w:rsid w:val="005E4048"/>
    <w:rPr>
      <w:rFonts w:ascii="Tahoma" w:hAnsi="Tahoma" w:cs="Tahoma"/>
      <w:sz w:val="16"/>
      <w:szCs w:val="16"/>
    </w:rPr>
  </w:style>
  <w:style w:type="character" w:customStyle="1" w:styleId="Nagwek21">
    <w:name w:val="Nagłówek #2_"/>
    <w:link w:val="Nagwek22"/>
    <w:locked/>
    <w:rsid w:val="005E4048"/>
    <w:rPr>
      <w:rFonts w:ascii="Calibri" w:hAnsi="Calibri"/>
      <w:shd w:val="clear" w:color="auto" w:fill="FFFFFF"/>
    </w:rPr>
  </w:style>
  <w:style w:type="character" w:customStyle="1" w:styleId="Nagwek2Odstpy1pt">
    <w:name w:val="Nagłówek #2 + Odstępy 1 pt"/>
    <w:rsid w:val="005E4048"/>
    <w:rPr>
      <w:rFonts w:ascii="Calibri" w:hAnsi="Calibri" w:cs="Times New Roman"/>
      <w:spacing w:val="20"/>
      <w:shd w:val="clear" w:color="auto" w:fill="FFFFFF"/>
      <w:lang w:bidi="ar-SA"/>
    </w:rPr>
  </w:style>
  <w:style w:type="paragraph" w:customStyle="1" w:styleId="Nagwek22">
    <w:name w:val="Nagłówek #2"/>
    <w:basedOn w:val="Normalny"/>
    <w:link w:val="Nagwek21"/>
    <w:rsid w:val="005E4048"/>
    <w:pPr>
      <w:shd w:val="clear" w:color="auto" w:fill="FFFFFF"/>
      <w:spacing w:before="660" w:after="60" w:line="240" w:lineRule="atLeast"/>
      <w:outlineLvl w:val="1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paragraph" w:styleId="Lista3">
    <w:name w:val="List 3"/>
    <w:basedOn w:val="Normalny"/>
    <w:rsid w:val="00040F79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040F79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40F79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0"/>
    <w:rsid w:val="00040F79"/>
    <w:pPr>
      <w:autoSpaceDE w:val="0"/>
      <w:autoSpaceDN w:val="0"/>
    </w:pPr>
    <w:rPr>
      <w:sz w:val="20"/>
      <w:szCs w:val="20"/>
    </w:rPr>
  </w:style>
  <w:style w:type="paragraph" w:styleId="Podpis0">
    <w:name w:val="Signature"/>
    <w:basedOn w:val="Normalny"/>
    <w:link w:val="PodpisZnak"/>
    <w:rsid w:val="00040F79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0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0"/>
    <w:rsid w:val="00040F79"/>
    <w:rPr>
      <w:rFonts w:ascii="Arial" w:hAnsi="Arial"/>
      <w:b/>
      <w:bCs/>
      <w:shd w:val="clear" w:color="auto" w:fill="FFFFFF"/>
    </w:rPr>
  </w:style>
  <w:style w:type="paragraph" w:customStyle="1" w:styleId="Bodytext210">
    <w:name w:val="Body text (2)1"/>
    <w:basedOn w:val="Normalny"/>
    <w:link w:val="Bodytext2"/>
    <w:rsid w:val="00040F79"/>
    <w:pPr>
      <w:shd w:val="clear" w:color="auto" w:fill="FFFFFF"/>
      <w:spacing w:after="900" w:line="240" w:lineRule="atLeast"/>
      <w:ind w:hanging="700"/>
      <w:jc w:val="center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040F7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040F79"/>
    <w:pPr>
      <w:shd w:val="clear" w:color="auto" w:fill="FFFFFF"/>
      <w:spacing w:after="180" w:line="240" w:lineRule="atLeast"/>
      <w:ind w:hanging="720"/>
      <w:outlineLvl w:val="2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040F7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customStyle="1" w:styleId="Textbody">
    <w:name w:val="Text body"/>
    <w:basedOn w:val="Standard"/>
    <w:rsid w:val="00040F79"/>
    <w:pPr>
      <w:widowControl/>
      <w:spacing w:after="120"/>
      <w:jc w:val="both"/>
      <w:textAlignment w:val="baseline"/>
    </w:pPr>
    <w:rPr>
      <w:rFonts w:ascii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040F79"/>
    <w:pPr>
      <w:widowControl/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0"/>
    <w:uiPriority w:val="99"/>
    <w:locked/>
    <w:rsid w:val="00040F79"/>
    <w:rPr>
      <w:rFonts w:ascii="Arial" w:hAnsi="Arial" w:cs="Arial"/>
      <w:b/>
      <w:i/>
      <w:sz w:val="24"/>
      <w:u w:val="single"/>
    </w:rPr>
  </w:style>
  <w:style w:type="paragraph" w:customStyle="1" w:styleId="kasia0">
    <w:name w:val="kasia"/>
    <w:basedOn w:val="Normalny"/>
    <w:link w:val="kasiaZnak"/>
    <w:uiPriority w:val="99"/>
    <w:rsid w:val="00040F79"/>
    <w:pPr>
      <w:spacing w:line="252" w:lineRule="auto"/>
      <w:jc w:val="center"/>
    </w:pPr>
    <w:rPr>
      <w:rFonts w:eastAsiaTheme="minorHAnsi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040F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lb">
    <w:name w:val="a_lb"/>
    <w:basedOn w:val="Domylnaczcionkaakapitu"/>
    <w:rsid w:val="00040F79"/>
  </w:style>
  <w:style w:type="paragraph" w:customStyle="1" w:styleId="text-justify">
    <w:name w:val="text-justify"/>
    <w:basedOn w:val="Normalny"/>
    <w:rsid w:val="00040F7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040F79"/>
  </w:style>
  <w:style w:type="table" w:customStyle="1" w:styleId="Tabela-Siatka2">
    <w:name w:val="Tabela - Siatka2"/>
    <w:basedOn w:val="Standardowy"/>
    <w:next w:val="Tabela-Siatka"/>
    <w:uiPriority w:val="39"/>
    <w:rsid w:val="0004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0F7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040F7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040F79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1B16-6D24-428B-8FE2-CE45C3B945B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A20459D-2535-4EEC-A0EA-25C18676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dc:description/>
  <cp:lastModifiedBy>Giez Justyna</cp:lastModifiedBy>
  <cp:revision>4</cp:revision>
  <cp:lastPrinted>2023-10-05T07:53:00Z</cp:lastPrinted>
  <dcterms:created xsi:type="dcterms:W3CDTF">2023-10-18T05:54:00Z</dcterms:created>
  <dcterms:modified xsi:type="dcterms:W3CDTF">2023-10-18T05:56:00Z</dcterms:modified>
</cp:coreProperties>
</file>