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12AE35" w14:textId="77777777" w:rsidR="00687B3C" w:rsidRPr="00DD729F" w:rsidRDefault="00687B3C" w:rsidP="00351FB2">
      <w:pPr>
        <w:spacing w:line="276" w:lineRule="auto"/>
        <w:jc w:val="right"/>
        <w:rPr>
          <w:rFonts w:ascii="Nunito Sans" w:hAnsi="Nunito Sans"/>
          <w:iCs/>
        </w:rPr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2et92p0" w:colFirst="0" w:colLast="0"/>
      <w:bookmarkStart w:id="4" w:name="_tyjcwt" w:colFirst="0" w:colLast="0"/>
      <w:bookmarkStart w:id="5" w:name="_3dy6vkm" w:colFirst="0" w:colLast="0"/>
      <w:bookmarkStart w:id="6" w:name="_1t3h5sf" w:colFirst="0" w:colLast="0"/>
      <w:bookmarkStart w:id="7" w:name="_2s8eyo1" w:colFirst="0" w:colLast="0"/>
      <w:bookmarkStart w:id="8" w:name="_17dp8vu" w:colFirst="0" w:colLast="0"/>
      <w:bookmarkStart w:id="9" w:name="_3rdcrjn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D729F">
        <w:rPr>
          <w:rFonts w:ascii="Nunito Sans" w:hAnsi="Nunito Sans"/>
          <w:b/>
          <w:iCs/>
        </w:rPr>
        <w:t>Załącznik nr 2 do SWZ</w:t>
      </w:r>
    </w:p>
    <w:p w14:paraId="63D93AAC" w14:textId="77777777" w:rsidR="001E7751" w:rsidRDefault="001E7751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</w:p>
    <w:p w14:paraId="00B31C3E" w14:textId="6705C812" w:rsidR="00687B3C" w:rsidRPr="00DD729F" w:rsidRDefault="00687B3C" w:rsidP="00DD729F">
      <w:pPr>
        <w:spacing w:line="276" w:lineRule="auto"/>
        <w:ind w:left="5245"/>
        <w:rPr>
          <w:rFonts w:ascii="Nunito Sans" w:hAnsi="Nunito Sans"/>
          <w:b/>
          <w:bCs/>
          <w:color w:val="000000"/>
        </w:rPr>
      </w:pPr>
      <w:r w:rsidRPr="00DD729F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724F2BB8" w14:textId="77777777" w:rsidR="00687B3C" w:rsidRPr="00DD729F" w:rsidRDefault="00687B3C" w:rsidP="00DD729F">
      <w:pPr>
        <w:spacing w:line="276" w:lineRule="auto"/>
        <w:ind w:left="5245"/>
        <w:rPr>
          <w:rFonts w:ascii="Nunito Sans" w:hAnsi="Nunito Sans"/>
        </w:rPr>
      </w:pPr>
      <w:r w:rsidRPr="00DD729F">
        <w:rPr>
          <w:rFonts w:ascii="Nunito Sans" w:hAnsi="Nunito Sans"/>
        </w:rPr>
        <w:t>ul. Trzy Lipy 3 (Budynek C)</w:t>
      </w:r>
    </w:p>
    <w:p w14:paraId="624D30B2" w14:textId="77777777" w:rsidR="00687B3C" w:rsidRPr="00351FB2" w:rsidRDefault="00687B3C" w:rsidP="00DD729F">
      <w:pPr>
        <w:pStyle w:val="Lista"/>
        <w:spacing w:line="276" w:lineRule="auto"/>
        <w:ind w:left="5245" w:firstLine="0"/>
        <w:rPr>
          <w:rFonts w:ascii="Nunito Sans" w:hAnsi="Nunito Sans" w:cs="Times New Roman"/>
        </w:rPr>
      </w:pPr>
      <w:r w:rsidRPr="00351FB2">
        <w:rPr>
          <w:rFonts w:ascii="Nunito Sans" w:hAnsi="Nunito Sans" w:cs="Times New Roman"/>
        </w:rPr>
        <w:t>80-172 Gdańsk</w:t>
      </w:r>
    </w:p>
    <w:p w14:paraId="5D2C4101" w14:textId="77777777" w:rsidR="001E7751" w:rsidRDefault="001E7751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</w:p>
    <w:p w14:paraId="5621CE38" w14:textId="6755AF20" w:rsidR="00687B3C" w:rsidRPr="00DD729F" w:rsidRDefault="00687B3C" w:rsidP="00351FB2">
      <w:pPr>
        <w:tabs>
          <w:tab w:val="right" w:leader="dot" w:pos="8505"/>
        </w:tabs>
        <w:spacing w:line="276" w:lineRule="auto"/>
        <w:jc w:val="center"/>
        <w:rPr>
          <w:rFonts w:ascii="Nunito Sans" w:hAnsi="Nunito Sans"/>
          <w:b/>
        </w:rPr>
      </w:pPr>
      <w:r w:rsidRPr="00DD729F">
        <w:rPr>
          <w:rFonts w:ascii="Nunito Sans" w:hAnsi="Nunito Sans"/>
          <w:b/>
        </w:rPr>
        <w:t>FORMULARZ OFERTOWY</w:t>
      </w:r>
    </w:p>
    <w:p w14:paraId="69F10F3C" w14:textId="32DC9F07" w:rsidR="00687B3C" w:rsidRPr="00DD729F" w:rsidRDefault="00687B3C" w:rsidP="00DD729F">
      <w:pPr>
        <w:widowControl w:val="0"/>
        <w:suppressAutoHyphens/>
        <w:spacing w:before="120" w:after="120"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W odpowiedzi na ogłoszenie o zamówieni</w:t>
      </w:r>
      <w:r w:rsidR="005B5A79" w:rsidRPr="00DD729F">
        <w:rPr>
          <w:rFonts w:ascii="Nunito Sans" w:hAnsi="Nunito Sans"/>
          <w:sz w:val="18"/>
          <w:szCs w:val="18"/>
        </w:rPr>
        <w:t>u</w:t>
      </w:r>
      <w:r w:rsidRPr="00DD729F">
        <w:rPr>
          <w:rFonts w:ascii="Nunito Sans" w:hAnsi="Nunito Sans"/>
          <w:sz w:val="18"/>
          <w:szCs w:val="18"/>
        </w:rPr>
        <w:t xml:space="preserve"> publiczn</w:t>
      </w:r>
      <w:r w:rsidR="005B5A79" w:rsidRPr="00DD729F">
        <w:rPr>
          <w:rFonts w:ascii="Nunito Sans" w:hAnsi="Nunito Sans"/>
          <w:sz w:val="18"/>
          <w:szCs w:val="18"/>
        </w:rPr>
        <w:t>ym</w:t>
      </w:r>
      <w:r w:rsidRPr="00DD729F">
        <w:rPr>
          <w:rFonts w:ascii="Nunito Sans" w:hAnsi="Nunito Sans"/>
          <w:sz w:val="18"/>
          <w:szCs w:val="18"/>
        </w:rPr>
        <w:t xml:space="preserve">, przystępując do postępowania prowadzonego w trybie przetargu nieograniczonego </w:t>
      </w:r>
      <w:r w:rsidRPr="00DD729F">
        <w:rPr>
          <w:rFonts w:ascii="Nunito Sans" w:hAnsi="Nunito Sans"/>
          <w:bCs/>
          <w:sz w:val="18"/>
          <w:szCs w:val="18"/>
        </w:rPr>
        <w:t xml:space="preserve">na: </w:t>
      </w:r>
      <w:r w:rsidR="006123D1">
        <w:rPr>
          <w:rFonts w:ascii="Nunito Sans" w:hAnsi="Nunito Sans"/>
          <w:b/>
          <w:bCs/>
          <w:sz w:val="18"/>
          <w:szCs w:val="18"/>
        </w:rPr>
        <w:t xml:space="preserve">usługę pozyskania, przetworzenia i dostawy danych obserwacyjnych SST </w:t>
      </w:r>
      <w:r w:rsidR="003A0EAA">
        <w:rPr>
          <w:rFonts w:ascii="Nunito Sans" w:hAnsi="Nunito Sans"/>
          <w:b/>
          <w:bCs/>
          <w:sz w:val="18"/>
          <w:szCs w:val="18"/>
        </w:rPr>
        <w:br/>
      </w:r>
      <w:r w:rsidR="006123D1">
        <w:rPr>
          <w:rFonts w:ascii="Nunito Sans" w:hAnsi="Nunito Sans"/>
          <w:b/>
          <w:bCs/>
          <w:sz w:val="18"/>
          <w:szCs w:val="18"/>
        </w:rPr>
        <w:t>z sensorów optycznych i lasera</w:t>
      </w:r>
      <w:r w:rsidR="005B5A79" w:rsidRPr="00DD729F">
        <w:rPr>
          <w:rFonts w:ascii="Nunito Sans" w:hAnsi="Nunito Sans"/>
          <w:b/>
          <w:bCs/>
          <w:sz w:val="18"/>
          <w:szCs w:val="18"/>
        </w:rPr>
        <w:t xml:space="preserve"> - 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znak sprawy: </w:t>
      </w:r>
      <w:r w:rsidR="000F54C0">
        <w:rPr>
          <w:rFonts w:ascii="Nunito Sans" w:hAnsi="Nunito Sans"/>
          <w:b/>
          <w:bCs/>
          <w:sz w:val="18"/>
          <w:szCs w:val="18"/>
        </w:rPr>
        <w:t>BO/4/2022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, </w:t>
      </w:r>
      <w:r w:rsidRPr="00DD729F">
        <w:rPr>
          <w:rFonts w:ascii="Nunito Sans" w:hAnsi="Nunito Sans"/>
          <w:sz w:val="18"/>
          <w:szCs w:val="18"/>
        </w:rPr>
        <w:t>my niżej podpisani:</w:t>
      </w:r>
    </w:p>
    <w:p w14:paraId="5FE26948" w14:textId="2EB57F39" w:rsidR="00687B3C" w:rsidRPr="00C7401C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7401C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B5A79" w:rsidRPr="00C7401C">
        <w:rPr>
          <w:rFonts w:ascii="Nunito Sans" w:hAnsi="Nunito Sans"/>
          <w:sz w:val="18"/>
          <w:szCs w:val="18"/>
        </w:rPr>
        <w:t>..............</w:t>
      </w:r>
      <w:r w:rsidR="00C7401C" w:rsidRPr="00C7401C">
        <w:rPr>
          <w:rFonts w:ascii="Nunito Sans" w:hAnsi="Nunito Sans"/>
          <w:sz w:val="18"/>
          <w:szCs w:val="18"/>
        </w:rPr>
        <w:t>...................</w:t>
      </w:r>
      <w:r w:rsidR="00C7401C" w:rsidRPr="00C7401C">
        <w:rPr>
          <w:rFonts w:ascii="Nunito Sans" w:hAnsi="Nunito Sans"/>
          <w:sz w:val="14"/>
          <w:szCs w:val="14"/>
        </w:rPr>
        <w:t xml:space="preserve"> </w:t>
      </w:r>
      <w:r w:rsidRPr="00C7401C">
        <w:rPr>
          <w:rFonts w:ascii="Nunito Sans" w:hAnsi="Nunito Sans"/>
          <w:sz w:val="14"/>
          <w:szCs w:val="14"/>
        </w:rPr>
        <w:t>reprezentując</w:t>
      </w:r>
    </w:p>
    <w:p w14:paraId="0BEDCBFF" w14:textId="77777777" w:rsidR="00687B3C" w:rsidRPr="00C7401C" w:rsidRDefault="00687B3C" w:rsidP="00DD729F">
      <w:pPr>
        <w:spacing w:line="276" w:lineRule="auto"/>
        <w:ind w:left="2880" w:firstLine="720"/>
        <w:jc w:val="both"/>
        <w:rPr>
          <w:rFonts w:ascii="Nunito Sans" w:hAnsi="Nunito Sans"/>
          <w:sz w:val="14"/>
          <w:szCs w:val="14"/>
        </w:rPr>
      </w:pPr>
      <w:r w:rsidRPr="00C7401C">
        <w:rPr>
          <w:rFonts w:ascii="Nunito Sans" w:hAnsi="Nunito Sans"/>
          <w:sz w:val="14"/>
          <w:szCs w:val="14"/>
        </w:rPr>
        <w:t xml:space="preserve">/imię i nazwisko/ </w:t>
      </w:r>
    </w:p>
    <w:p w14:paraId="6D2D2BB6" w14:textId="24A3B03E" w:rsidR="00687B3C" w:rsidRPr="00DD729F" w:rsidRDefault="00687B3C" w:rsidP="00DD729F">
      <w:pPr>
        <w:spacing w:line="276" w:lineRule="auto"/>
        <w:jc w:val="both"/>
        <w:rPr>
          <w:rFonts w:ascii="Nunito Sans" w:hAnsi="Nunito Sans"/>
          <w:sz w:val="14"/>
          <w:szCs w:val="14"/>
        </w:rPr>
      </w:pPr>
      <w:r w:rsidRPr="00C7401C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ED2A8B" w:rsidRPr="00C7401C">
        <w:rPr>
          <w:rFonts w:ascii="Nunito Sans" w:hAnsi="Nunito Sans"/>
          <w:sz w:val="18"/>
          <w:szCs w:val="18"/>
        </w:rPr>
        <w:t>...</w:t>
      </w:r>
      <w:r w:rsidRPr="00C7401C">
        <w:rPr>
          <w:rFonts w:ascii="Nunito Sans" w:hAnsi="Nunito Sans"/>
          <w:sz w:val="18"/>
          <w:szCs w:val="18"/>
        </w:rPr>
        <w:t>.</w:t>
      </w:r>
      <w:r w:rsidR="00C7401C" w:rsidRPr="00C7401C">
        <w:rPr>
          <w:rFonts w:ascii="Nunito Sans" w:hAnsi="Nunito Sans"/>
          <w:sz w:val="18"/>
          <w:szCs w:val="18"/>
        </w:rPr>
        <w:t>..</w:t>
      </w:r>
      <w:r w:rsidRPr="00DD729F">
        <w:rPr>
          <w:rFonts w:ascii="Nunito Sans" w:hAnsi="Nunito Sans"/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DD729F">
        <w:rPr>
          <w:rFonts w:ascii="Nunito Sans" w:hAnsi="Nunito Sans"/>
          <w:i/>
          <w:sz w:val="14"/>
          <w:szCs w:val="14"/>
        </w:rPr>
        <w:t>CEiDG</w:t>
      </w:r>
      <w:proofErr w:type="spellEnd"/>
      <w:r w:rsidRPr="00DD729F">
        <w:rPr>
          <w:rFonts w:ascii="Nunito Sans" w:hAnsi="Nunito Sans"/>
          <w:i/>
          <w:sz w:val="14"/>
          <w:szCs w:val="14"/>
        </w:rPr>
        <w:t xml:space="preserve">. </w:t>
      </w:r>
      <w:r w:rsidR="00C7401C">
        <w:rPr>
          <w:rFonts w:ascii="Nunito Sans" w:hAnsi="Nunito Sans"/>
          <w:i/>
          <w:sz w:val="14"/>
          <w:szCs w:val="14"/>
        </w:rPr>
        <w:br/>
      </w:r>
      <w:r w:rsidRPr="00DD729F">
        <w:rPr>
          <w:rFonts w:ascii="Nunito Sans" w:hAnsi="Nunito Sans"/>
          <w:i/>
          <w:sz w:val="14"/>
          <w:szCs w:val="14"/>
        </w:rPr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8F2E8B0" w14:textId="77777777" w:rsidR="00687B3C" w:rsidRPr="00DD729F" w:rsidRDefault="00687B3C" w:rsidP="00DD729F">
      <w:pPr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SKŁADAMY OFERTĘ</w:t>
      </w:r>
      <w:r w:rsidRPr="00DD729F">
        <w:rPr>
          <w:rFonts w:ascii="Nunito Sans" w:hAnsi="Nunito Sans"/>
          <w:sz w:val="18"/>
          <w:szCs w:val="18"/>
        </w:rPr>
        <w:t xml:space="preserve"> na wykonanie przedmiotu zamówienia zgodnie ze Specyfikacją Warunków Zamówienia, zwaną dalej SWZ.</w:t>
      </w:r>
    </w:p>
    <w:p w14:paraId="19D5A6A5" w14:textId="77777777" w:rsidR="00687B3C" w:rsidRPr="00DD729F" w:rsidRDefault="00687B3C" w:rsidP="00DD729F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OŚWIADCZAMY</w:t>
      </w:r>
      <w:r w:rsidRPr="00DD729F">
        <w:rPr>
          <w:rFonts w:ascii="Nunito Sans" w:hAnsi="Nunito Sans"/>
          <w:sz w:val="18"/>
          <w:szCs w:val="18"/>
        </w:rPr>
        <w:t xml:space="preserve">, że zgodnie z załączonym pełnomocnictwem, Pełnomocnikiem do reprezentowania nas </w:t>
      </w:r>
      <w:r w:rsidRPr="00DD729F">
        <w:rPr>
          <w:rFonts w:ascii="Nunito Sans" w:hAnsi="Nunito Sans"/>
          <w:sz w:val="18"/>
          <w:szCs w:val="18"/>
        </w:rPr>
        <w:br/>
        <w:t>w postępowaniu lub reprezentowania nas w postępowaniu i zawarcia umowy jest:</w:t>
      </w:r>
    </w:p>
    <w:p w14:paraId="6516BF32" w14:textId="3C02A397" w:rsidR="00687B3C" w:rsidRPr="00DD729F" w:rsidRDefault="00687B3C" w:rsidP="00DD729F">
      <w:pPr>
        <w:spacing w:line="276" w:lineRule="auto"/>
        <w:jc w:val="both"/>
        <w:rPr>
          <w:rFonts w:ascii="Nunito Sans" w:hAnsi="Nunito Sans"/>
          <w:i/>
          <w:sz w:val="16"/>
          <w:szCs w:val="16"/>
        </w:rPr>
      </w:pPr>
      <w:r w:rsidRPr="00DD729F">
        <w:rPr>
          <w:rFonts w:ascii="Nunito Sans" w:hAnsi="Nunito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……………………………………………………………………………………………………………………………………………………….…………</w:t>
      </w:r>
      <w:r w:rsidR="00ED2A8B">
        <w:rPr>
          <w:rFonts w:ascii="Nunito Sans" w:hAnsi="Nunito Sans"/>
          <w:b/>
          <w:sz w:val="18"/>
          <w:szCs w:val="18"/>
        </w:rPr>
        <w:t>…</w:t>
      </w:r>
      <w:r w:rsidRPr="00DD729F">
        <w:rPr>
          <w:rFonts w:ascii="Nunito Sans" w:hAnsi="Nunito Sans"/>
          <w:b/>
          <w:sz w:val="18"/>
          <w:szCs w:val="18"/>
        </w:rPr>
        <w:t>………………</w:t>
      </w:r>
      <w:r w:rsidRPr="00DD729F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powyższych zakresie ustanowili pełnomocnictwo)</w:t>
      </w:r>
    </w:p>
    <w:p w14:paraId="23A48CEA" w14:textId="20AC822A" w:rsidR="00687B3C" w:rsidRDefault="00687B3C" w:rsidP="00C7401C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426681">
        <w:rPr>
          <w:rFonts w:ascii="Nunito Sans" w:hAnsi="Nunito Sans"/>
          <w:b/>
          <w:caps/>
          <w:sz w:val="18"/>
          <w:szCs w:val="18"/>
        </w:rPr>
        <w:t>Oświadczamy</w:t>
      </w:r>
      <w:r w:rsidRPr="00426681">
        <w:rPr>
          <w:rFonts w:ascii="Nunito Sans" w:hAnsi="Nunito Sans"/>
          <w:b/>
          <w:sz w:val="18"/>
          <w:szCs w:val="18"/>
        </w:rPr>
        <w:t>,</w:t>
      </w:r>
      <w:r w:rsidRPr="00426681">
        <w:rPr>
          <w:rFonts w:ascii="Nunito Sans" w:hAnsi="Nunito Sans"/>
          <w:sz w:val="18"/>
          <w:szCs w:val="18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</w:t>
      </w:r>
      <w:r w:rsidR="00C7401C" w:rsidRPr="00426681">
        <w:rPr>
          <w:rFonts w:ascii="Nunito Sans" w:hAnsi="Nunito Sans"/>
          <w:sz w:val="18"/>
          <w:szCs w:val="18"/>
        </w:rPr>
        <w:t xml:space="preserve"> </w:t>
      </w:r>
      <w:r w:rsidRPr="00426681">
        <w:rPr>
          <w:rFonts w:ascii="Nunito Sans" w:hAnsi="Nunito Sans"/>
          <w:sz w:val="18"/>
          <w:szCs w:val="18"/>
        </w:rPr>
        <w:t>a w przypadku wyboru naszej oferty podpiszemy umowę zgodnie z treścią przedstawioną przez Zamawiającego.</w:t>
      </w:r>
      <w:r w:rsidR="00C7401C" w:rsidRPr="00426681">
        <w:rPr>
          <w:rFonts w:ascii="Nunito Sans" w:hAnsi="Nunito Sans"/>
          <w:sz w:val="18"/>
          <w:szCs w:val="18"/>
        </w:rPr>
        <w:t xml:space="preserve"> W</w:t>
      </w:r>
      <w:r w:rsidRPr="00426681">
        <w:rPr>
          <w:rFonts w:ascii="Nunito Sans" w:hAnsi="Nunito Sans"/>
          <w:sz w:val="18"/>
          <w:szCs w:val="18"/>
        </w:rPr>
        <w:t xml:space="preserve"> cenie oferty zostały uwzględnione wszystkie koszty wykonania zamówienia.</w:t>
      </w:r>
    </w:p>
    <w:p w14:paraId="150A48D9" w14:textId="77777777" w:rsidR="00426681" w:rsidRPr="00426681" w:rsidRDefault="00426681" w:rsidP="00C7401C">
      <w:pPr>
        <w:tabs>
          <w:tab w:val="num" w:pos="284"/>
        </w:tabs>
        <w:autoSpaceDE w:val="0"/>
        <w:autoSpaceDN w:val="0"/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7ABEAB92" w14:textId="3FBD7A47" w:rsidR="00687B3C" w:rsidRPr="008D4B11" w:rsidRDefault="00687B3C" w:rsidP="001918C2">
      <w:pPr>
        <w:pStyle w:val="Akapitzlist"/>
        <w:numPr>
          <w:ilvl w:val="0"/>
          <w:numId w:val="42"/>
        </w:numPr>
        <w:autoSpaceDE w:val="0"/>
        <w:autoSpaceDN w:val="0"/>
        <w:spacing w:after="200" w:line="276" w:lineRule="auto"/>
        <w:ind w:left="426"/>
        <w:jc w:val="both"/>
        <w:rPr>
          <w:rFonts w:ascii="Nunito Sans" w:hAnsi="Nunito Sans"/>
          <w:sz w:val="18"/>
          <w:szCs w:val="18"/>
        </w:rPr>
      </w:pPr>
      <w:r w:rsidRPr="005B5A79">
        <w:rPr>
          <w:rFonts w:ascii="Nunito Sans" w:hAnsi="Nunito Sans"/>
          <w:b/>
          <w:sz w:val="18"/>
          <w:szCs w:val="18"/>
        </w:rPr>
        <w:t>OFERUJEMY</w:t>
      </w:r>
      <w:r w:rsidRPr="005B5A79">
        <w:rPr>
          <w:rFonts w:ascii="Nunito Sans" w:hAnsi="Nunito Sans"/>
          <w:sz w:val="18"/>
          <w:szCs w:val="18"/>
        </w:rPr>
        <w:t xml:space="preserve"> wykonanie ww. przedmiotu zamówienia określonego w SWZ, zgodnie z warunkami określonymi przez Zamawiającego </w:t>
      </w:r>
      <w:r w:rsidRPr="005B5A79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1B0ED156" w14:textId="03155E0C" w:rsidR="00C53431" w:rsidRPr="008D4B11" w:rsidRDefault="00417136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I 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color w:val="000000"/>
          <w:sz w:val="16"/>
          <w:szCs w:val="16"/>
        </w:rPr>
        <w:t>Anjin-San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4"/>
        <w:gridCol w:w="992"/>
        <w:gridCol w:w="1278"/>
        <w:gridCol w:w="990"/>
        <w:gridCol w:w="1419"/>
        <w:gridCol w:w="992"/>
        <w:gridCol w:w="1135"/>
      </w:tblGrid>
      <w:tr w:rsidR="008E7723" w:rsidRPr="00ED2A8B" w14:paraId="1D747CB8" w14:textId="76A0657B" w:rsidTr="00C7401C">
        <w:trPr>
          <w:trHeight w:val="470"/>
          <w:jc w:val="center"/>
        </w:trPr>
        <w:tc>
          <w:tcPr>
            <w:tcW w:w="632" w:type="pct"/>
            <w:vAlign w:val="center"/>
          </w:tcPr>
          <w:p w14:paraId="3A922E3F" w14:textId="28DB320D" w:rsidR="00661DA3" w:rsidRPr="008D4B11" w:rsidRDefault="00661DA3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986" w:type="pct"/>
            <w:vAlign w:val="center"/>
          </w:tcPr>
          <w:p w14:paraId="44D7D272" w14:textId="0283E53A" w:rsidR="00661DA3" w:rsidRPr="008D4B11" w:rsidRDefault="00661DA3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493" w:type="pct"/>
          </w:tcPr>
          <w:p w14:paraId="47AA1C2C" w14:textId="29CE0216" w:rsidR="00661DA3" w:rsidRPr="008D4B11" w:rsidRDefault="003A0EAA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52442F6C" w14:textId="77777777" w:rsidR="00661DA3" w:rsidRPr="008D4B11" w:rsidRDefault="00661DA3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231520F8" w14:textId="3718C912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7D2ED6" w:rsidRPr="008D4B11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635" w:type="pct"/>
            <w:vAlign w:val="center"/>
          </w:tcPr>
          <w:p w14:paraId="1504FC15" w14:textId="59B580A5" w:rsidR="00661DA3" w:rsidRPr="008D4B11" w:rsidRDefault="00661DA3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92" w:type="pct"/>
            <w:vAlign w:val="center"/>
          </w:tcPr>
          <w:p w14:paraId="7B477942" w14:textId="77777777" w:rsidR="00661DA3" w:rsidRPr="008D4B11" w:rsidRDefault="00661DA3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705" w:type="pct"/>
            <w:vAlign w:val="center"/>
          </w:tcPr>
          <w:p w14:paraId="0003CBB2" w14:textId="77777777" w:rsidR="00661DA3" w:rsidRPr="008D4B11" w:rsidRDefault="00661DA3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CAA22BD" w14:textId="77777777" w:rsidR="00661DA3" w:rsidRPr="008D4B11" w:rsidRDefault="00661DA3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1603738C" w14:textId="3ADF014A" w:rsidR="00661DA3" w:rsidRPr="008D4B11" w:rsidRDefault="00661DA3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493" w:type="pct"/>
            <w:vAlign w:val="center"/>
          </w:tcPr>
          <w:p w14:paraId="7ABA3135" w14:textId="1816E780" w:rsidR="00661DA3" w:rsidRPr="008D4B11" w:rsidRDefault="00661DA3" w:rsidP="00C3550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64" w:type="pct"/>
            <w:vAlign w:val="center"/>
          </w:tcPr>
          <w:p w14:paraId="20266011" w14:textId="529A0B8E" w:rsidR="00661DA3" w:rsidRPr="008D4B11" w:rsidRDefault="00661DA3" w:rsidP="00C3550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7B403C0C" w14:textId="52BF89FB" w:rsidR="00661DA3" w:rsidRPr="008D4B11" w:rsidRDefault="00661DA3" w:rsidP="00C3550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02620F8E" w14:textId="069388C4" w:rsidR="00661DA3" w:rsidRPr="008D4B11" w:rsidRDefault="00661DA3" w:rsidP="00C3550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8E7723" w:rsidRPr="00ED2A8B" w14:paraId="1A247BE9" w14:textId="06FB7569" w:rsidTr="00C7401C">
        <w:trPr>
          <w:trHeight w:val="96"/>
          <w:jc w:val="center"/>
        </w:trPr>
        <w:tc>
          <w:tcPr>
            <w:tcW w:w="632" w:type="pct"/>
            <w:vAlign w:val="center"/>
          </w:tcPr>
          <w:p w14:paraId="18E1592E" w14:textId="77777777" w:rsidR="00661DA3" w:rsidRPr="008D4B11" w:rsidRDefault="00661DA3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986" w:type="pct"/>
            <w:vAlign w:val="center"/>
          </w:tcPr>
          <w:p w14:paraId="7A07CC19" w14:textId="033D9B2B" w:rsidR="00661DA3" w:rsidRPr="008D4B11" w:rsidRDefault="00661DA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3" w:type="pct"/>
          </w:tcPr>
          <w:p w14:paraId="6B9C89A9" w14:textId="68269522" w:rsidR="00661DA3" w:rsidRPr="008D4B11" w:rsidRDefault="00661DA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5" w:type="pct"/>
            <w:vAlign w:val="center"/>
          </w:tcPr>
          <w:p w14:paraId="1826E9A1" w14:textId="64F26E3D" w:rsidR="00661DA3" w:rsidRPr="008D4B11" w:rsidRDefault="00661DA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2" w:type="pct"/>
            <w:vAlign w:val="center"/>
          </w:tcPr>
          <w:p w14:paraId="27DD9241" w14:textId="437C0C5A" w:rsidR="00661DA3" w:rsidRPr="008D4B11" w:rsidRDefault="00661DA3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705" w:type="pct"/>
            <w:vAlign w:val="center"/>
          </w:tcPr>
          <w:p w14:paraId="7A4091C0" w14:textId="08F2ABA5" w:rsidR="00661DA3" w:rsidRPr="008D4B11" w:rsidRDefault="00661DA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3" w:type="pct"/>
          </w:tcPr>
          <w:p w14:paraId="6BD8231D" w14:textId="60AF8F56" w:rsidR="00661DA3" w:rsidRPr="008D4B11" w:rsidRDefault="00661DA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4" w:type="pct"/>
          </w:tcPr>
          <w:p w14:paraId="77D3E0CF" w14:textId="4A1AD180" w:rsidR="00661DA3" w:rsidRPr="008D4B11" w:rsidRDefault="00661DA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1E7751" w:rsidRPr="00ED2A8B" w14:paraId="605B58A1" w14:textId="166467B8" w:rsidTr="00C7401C">
        <w:trPr>
          <w:trHeight w:val="460"/>
          <w:jc w:val="center"/>
        </w:trPr>
        <w:tc>
          <w:tcPr>
            <w:tcW w:w="632" w:type="pct"/>
            <w:vAlign w:val="center"/>
          </w:tcPr>
          <w:p w14:paraId="04B24CF9" w14:textId="39BBBF2B" w:rsidR="001E7751" w:rsidRPr="008D4B11" w:rsidRDefault="001E7751" w:rsidP="00C3550D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986" w:type="pct"/>
            <w:vAlign w:val="center"/>
          </w:tcPr>
          <w:p w14:paraId="31AFB7CA" w14:textId="33570D86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Anjin-San</w:t>
            </w:r>
          </w:p>
        </w:tc>
        <w:tc>
          <w:tcPr>
            <w:tcW w:w="493" w:type="pct"/>
            <w:vMerge w:val="restart"/>
          </w:tcPr>
          <w:p w14:paraId="6B15DDDE" w14:textId="77777777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35" w:type="pct"/>
            <w:vAlign w:val="center"/>
          </w:tcPr>
          <w:p w14:paraId="473FB031" w14:textId="6F5A0244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7157296E" w14:textId="77777777" w:rsidR="001E7751" w:rsidRPr="008D4B11" w:rsidRDefault="001E7751" w:rsidP="00C3550D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37DD54CD" w14:textId="5E6E4D99" w:rsidR="001E7751" w:rsidRPr="008D4B11" w:rsidRDefault="001E7751" w:rsidP="00C3550D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233</w:t>
            </w:r>
          </w:p>
        </w:tc>
        <w:tc>
          <w:tcPr>
            <w:tcW w:w="705" w:type="pct"/>
            <w:vAlign w:val="center"/>
          </w:tcPr>
          <w:p w14:paraId="410B0F6B" w14:textId="77777777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</w:tcPr>
          <w:p w14:paraId="5ABDE945" w14:textId="77777777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</w:tcPr>
          <w:p w14:paraId="24EBB238" w14:textId="5DC7F2E3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1E7751" w:rsidRPr="00ED2A8B" w14:paraId="01B71F29" w14:textId="0120E6EA" w:rsidTr="00C7401C">
        <w:trPr>
          <w:trHeight w:val="460"/>
          <w:jc w:val="center"/>
        </w:trPr>
        <w:tc>
          <w:tcPr>
            <w:tcW w:w="632" w:type="pct"/>
            <w:vAlign w:val="center"/>
          </w:tcPr>
          <w:p w14:paraId="71418CA9" w14:textId="56D3ED57" w:rsidR="001E7751" w:rsidRPr="008D4B11" w:rsidRDefault="001E7751" w:rsidP="00C3550D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986" w:type="pct"/>
            <w:vAlign w:val="center"/>
          </w:tcPr>
          <w:p w14:paraId="235A91B0" w14:textId="02BF54DC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Anjin-San</w:t>
            </w:r>
          </w:p>
        </w:tc>
        <w:tc>
          <w:tcPr>
            <w:tcW w:w="493" w:type="pct"/>
            <w:vMerge/>
          </w:tcPr>
          <w:p w14:paraId="6FB62BFF" w14:textId="77777777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35" w:type="pct"/>
            <w:vAlign w:val="center"/>
          </w:tcPr>
          <w:p w14:paraId="7ABE1718" w14:textId="40ED6E88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6988DC8B" w14:textId="2BD9A520" w:rsidR="001E7751" w:rsidRPr="008D4B11" w:rsidRDefault="001E7751" w:rsidP="00C3550D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1497</w:t>
            </w:r>
          </w:p>
        </w:tc>
        <w:tc>
          <w:tcPr>
            <w:tcW w:w="705" w:type="pct"/>
            <w:vAlign w:val="center"/>
          </w:tcPr>
          <w:p w14:paraId="42819ED5" w14:textId="77777777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93" w:type="pct"/>
          </w:tcPr>
          <w:p w14:paraId="32F06802" w14:textId="77777777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64" w:type="pct"/>
          </w:tcPr>
          <w:p w14:paraId="664746F1" w14:textId="42AAF11B" w:rsidR="001E7751" w:rsidRPr="008D4B11" w:rsidRDefault="001E7751" w:rsidP="00C3550D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6DA2F8E3" w14:textId="0054689A" w:rsidR="00D221FE" w:rsidRPr="00426681" w:rsidRDefault="00D221FE" w:rsidP="004A793D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</w:t>
      </w:r>
      <w:r w:rsidR="003B2BCE"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– dotyczy zamówienia podstawowego i opcjonalnego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>.</w:t>
      </w:r>
    </w:p>
    <w:p w14:paraId="3F7878DE" w14:textId="77777777" w:rsidR="008B65FD" w:rsidRPr="00426681" w:rsidRDefault="008B65FD" w:rsidP="004A793D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32DA7AB5" w14:textId="77777777" w:rsidR="00467349" w:rsidRPr="008D4B11" w:rsidRDefault="007D2ED6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="00417136" w:rsidRPr="008D4B11">
        <w:rPr>
          <w:rFonts w:ascii="Nunito Sans" w:hAnsi="Nunito Sans"/>
          <w:color w:val="000000"/>
          <w:sz w:val="16"/>
          <w:szCs w:val="16"/>
        </w:rPr>
        <w:br/>
      </w:r>
    </w:p>
    <w:p w14:paraId="08477CD2" w14:textId="49D8222D" w:rsidR="00417136" w:rsidRPr="008D4B11" w:rsidRDefault="00417136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lastRenderedPageBreak/>
        <w:t xml:space="preserve">Część II 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Beata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5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151"/>
        <w:gridCol w:w="1125"/>
        <w:gridCol w:w="1275"/>
        <w:gridCol w:w="990"/>
        <w:gridCol w:w="1277"/>
        <w:gridCol w:w="1133"/>
        <w:gridCol w:w="1345"/>
      </w:tblGrid>
      <w:tr w:rsidR="00194D6C" w:rsidRPr="00ED2A8B" w14:paraId="151D68A8" w14:textId="77777777" w:rsidTr="008D4B11">
        <w:trPr>
          <w:trHeight w:val="470"/>
          <w:jc w:val="center"/>
        </w:trPr>
        <w:tc>
          <w:tcPr>
            <w:tcW w:w="596" w:type="pct"/>
            <w:vAlign w:val="center"/>
          </w:tcPr>
          <w:p w14:paraId="2983E852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019" w:type="pct"/>
            <w:vAlign w:val="center"/>
          </w:tcPr>
          <w:p w14:paraId="44745C31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33" w:type="pct"/>
            <w:vAlign w:val="center"/>
          </w:tcPr>
          <w:p w14:paraId="094CD5FF" w14:textId="01E3EDA0" w:rsidR="00891152" w:rsidRPr="008D4B11" w:rsidRDefault="003B5FC9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63BA5800" w14:textId="77777777" w:rsidR="00891152" w:rsidRPr="008D4B11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7079AA62" w14:textId="769F24E0" w:rsidR="00891152" w:rsidRPr="008D4B11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1E7751" w:rsidRPr="008D4B11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604" w:type="pct"/>
            <w:vAlign w:val="center"/>
          </w:tcPr>
          <w:p w14:paraId="3F01ABCD" w14:textId="227B550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</w:t>
            </w:r>
          </w:p>
        </w:tc>
        <w:tc>
          <w:tcPr>
            <w:tcW w:w="469" w:type="pct"/>
            <w:vAlign w:val="center"/>
          </w:tcPr>
          <w:p w14:paraId="3E28B5CF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605" w:type="pct"/>
            <w:vAlign w:val="center"/>
          </w:tcPr>
          <w:p w14:paraId="3AD393FA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1C7050EA" w14:textId="77777777" w:rsidR="00891152" w:rsidRPr="008D4B11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0251FE55" w14:textId="7E85CE71" w:rsidR="00891152" w:rsidRPr="008D4B11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537" w:type="pct"/>
            <w:vAlign w:val="center"/>
          </w:tcPr>
          <w:p w14:paraId="026DB11A" w14:textId="3110E1B1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637" w:type="pct"/>
            <w:vAlign w:val="center"/>
          </w:tcPr>
          <w:p w14:paraId="1E96BB27" w14:textId="28D4AFEC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B351E18" w14:textId="77777777" w:rsidR="00891152" w:rsidRPr="008D4B11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054A7955" w14:textId="7B000BB0" w:rsidR="00891152" w:rsidRPr="008D4B11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194D6C" w:rsidRPr="00ED2A8B" w14:paraId="4ED24B90" w14:textId="77777777" w:rsidTr="008D4B11">
        <w:trPr>
          <w:trHeight w:val="96"/>
          <w:jc w:val="center"/>
        </w:trPr>
        <w:tc>
          <w:tcPr>
            <w:tcW w:w="596" w:type="pct"/>
            <w:vAlign w:val="center"/>
          </w:tcPr>
          <w:p w14:paraId="2444A00B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019" w:type="pct"/>
            <w:vAlign w:val="center"/>
          </w:tcPr>
          <w:p w14:paraId="77BC8382" w14:textId="199C2300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pct"/>
          </w:tcPr>
          <w:p w14:paraId="05515F36" w14:textId="1DD7DFB7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4" w:type="pct"/>
            <w:vAlign w:val="center"/>
          </w:tcPr>
          <w:p w14:paraId="160E174D" w14:textId="4BCD6BF4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9" w:type="pct"/>
            <w:vAlign w:val="center"/>
          </w:tcPr>
          <w:p w14:paraId="35A0AF3A" w14:textId="22B343CA" w:rsidR="00891152" w:rsidRPr="008D4B11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605" w:type="pct"/>
            <w:vAlign w:val="center"/>
          </w:tcPr>
          <w:p w14:paraId="706F1E22" w14:textId="523C4F2F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7" w:type="pct"/>
          </w:tcPr>
          <w:p w14:paraId="59BF7E78" w14:textId="6EB69DC1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37" w:type="pct"/>
          </w:tcPr>
          <w:p w14:paraId="71E3E4ED" w14:textId="6ECEF397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194D6C" w:rsidRPr="00ED2A8B" w14:paraId="1DF95825" w14:textId="77777777" w:rsidTr="008D4B11">
        <w:trPr>
          <w:trHeight w:val="460"/>
          <w:jc w:val="center"/>
        </w:trPr>
        <w:tc>
          <w:tcPr>
            <w:tcW w:w="596" w:type="pct"/>
            <w:vAlign w:val="center"/>
          </w:tcPr>
          <w:p w14:paraId="74A9A9B4" w14:textId="77777777" w:rsidR="00BC68DA" w:rsidRPr="008D4B11" w:rsidRDefault="00BC68DA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019" w:type="pct"/>
            <w:vAlign w:val="center"/>
          </w:tcPr>
          <w:p w14:paraId="2BE048CA" w14:textId="13AC56F5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Beata</w:t>
            </w:r>
          </w:p>
        </w:tc>
        <w:tc>
          <w:tcPr>
            <w:tcW w:w="533" w:type="pct"/>
            <w:vMerge w:val="restart"/>
          </w:tcPr>
          <w:p w14:paraId="295959CC" w14:textId="77777777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Align w:val="center"/>
          </w:tcPr>
          <w:p w14:paraId="56554486" w14:textId="1DBE51EB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2032AC09" w14:textId="77777777" w:rsidR="00BC68DA" w:rsidRPr="008D4B11" w:rsidRDefault="00BC68DA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52FEA990" w14:textId="548F742B" w:rsidR="00BC68DA" w:rsidRPr="008D4B11" w:rsidRDefault="00BC68DA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310</w:t>
            </w:r>
          </w:p>
        </w:tc>
        <w:tc>
          <w:tcPr>
            <w:tcW w:w="605" w:type="pct"/>
            <w:vAlign w:val="center"/>
          </w:tcPr>
          <w:p w14:paraId="0EBBE06B" w14:textId="77777777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</w:tcPr>
          <w:p w14:paraId="622C448C" w14:textId="77777777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</w:tcPr>
          <w:p w14:paraId="589D19F3" w14:textId="22639A89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194D6C" w:rsidRPr="00ED2A8B" w14:paraId="439D251E" w14:textId="77777777" w:rsidTr="008D4B11">
        <w:trPr>
          <w:trHeight w:val="460"/>
          <w:jc w:val="center"/>
        </w:trPr>
        <w:tc>
          <w:tcPr>
            <w:tcW w:w="596" w:type="pct"/>
            <w:vAlign w:val="center"/>
          </w:tcPr>
          <w:p w14:paraId="01B74741" w14:textId="2080C830" w:rsidR="00BC68DA" w:rsidRPr="008D4B11" w:rsidRDefault="00BC68DA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019" w:type="pct"/>
            <w:vAlign w:val="center"/>
          </w:tcPr>
          <w:p w14:paraId="6F354AD9" w14:textId="2CED0848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Beata</w:t>
            </w:r>
          </w:p>
        </w:tc>
        <w:tc>
          <w:tcPr>
            <w:tcW w:w="533" w:type="pct"/>
            <w:vMerge/>
          </w:tcPr>
          <w:p w14:paraId="3DE37C69" w14:textId="77777777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vAlign w:val="center"/>
          </w:tcPr>
          <w:p w14:paraId="6A85568D" w14:textId="63D6AE24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Align w:val="center"/>
          </w:tcPr>
          <w:p w14:paraId="18564966" w14:textId="4320B359" w:rsidR="00BC68DA" w:rsidRPr="008D4B11" w:rsidRDefault="00BC68DA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1993</w:t>
            </w:r>
          </w:p>
        </w:tc>
        <w:tc>
          <w:tcPr>
            <w:tcW w:w="605" w:type="pct"/>
            <w:vAlign w:val="center"/>
          </w:tcPr>
          <w:p w14:paraId="414A904B" w14:textId="77777777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</w:tcPr>
          <w:p w14:paraId="7C773A55" w14:textId="77777777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</w:tcPr>
          <w:p w14:paraId="648E5699" w14:textId="574E9356" w:rsidR="00BC68DA" w:rsidRPr="008D4B11" w:rsidRDefault="00BC68D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15D36B52" w14:textId="77777777" w:rsidR="004A793D" w:rsidRPr="00426681" w:rsidRDefault="004A793D" w:rsidP="004A793D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6AC8ED7F" w14:textId="77777777" w:rsidR="004A793D" w:rsidRPr="00426681" w:rsidRDefault="004A793D" w:rsidP="004A793D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7E5E40FE" w14:textId="1C3360FA" w:rsidR="00EE76B9" w:rsidRPr="008D4B11" w:rsidRDefault="004A793D" w:rsidP="00803014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6"/>
          <w:szCs w:val="16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8D4B11">
        <w:rPr>
          <w:rFonts w:ascii="Nunito Sans" w:hAnsi="Nunito Sans"/>
          <w:color w:val="000000"/>
          <w:sz w:val="16"/>
          <w:szCs w:val="16"/>
        </w:rPr>
        <w:br/>
      </w:r>
    </w:p>
    <w:p w14:paraId="0424D2FB" w14:textId="77777777" w:rsidR="00426681" w:rsidRDefault="00426681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086CA827" w14:textId="46995A2A" w:rsidR="00C53431" w:rsidRPr="008D4B11" w:rsidRDefault="00417136" w:rsidP="00417136">
      <w:pPr>
        <w:autoSpaceDE w:val="0"/>
        <w:autoSpaceDN w:val="0"/>
        <w:adjustRightInd w:val="0"/>
        <w:spacing w:line="360" w:lineRule="auto"/>
        <w:jc w:val="both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III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Moonbase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. </w:t>
      </w:r>
    </w:p>
    <w:tbl>
      <w:tblPr>
        <w:tblW w:w="5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52"/>
        <w:gridCol w:w="1142"/>
        <w:gridCol w:w="1411"/>
        <w:gridCol w:w="850"/>
        <w:gridCol w:w="1136"/>
        <w:gridCol w:w="991"/>
        <w:gridCol w:w="1131"/>
      </w:tblGrid>
      <w:tr w:rsidR="009B13D1" w:rsidRPr="00ED2A8B" w14:paraId="5F4EF883" w14:textId="77777777" w:rsidTr="008D4B11">
        <w:trPr>
          <w:trHeight w:val="470"/>
          <w:jc w:val="center"/>
        </w:trPr>
        <w:tc>
          <w:tcPr>
            <w:tcW w:w="546" w:type="pct"/>
            <w:vAlign w:val="center"/>
          </w:tcPr>
          <w:p w14:paraId="45331CAD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234" w:type="pct"/>
            <w:vAlign w:val="center"/>
          </w:tcPr>
          <w:p w14:paraId="54DFFC20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52" w:type="pct"/>
            <w:vAlign w:val="center"/>
          </w:tcPr>
          <w:p w14:paraId="07C973AE" w14:textId="7A1C05B9" w:rsidR="00891152" w:rsidRPr="008D4B11" w:rsidRDefault="003B5FC9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5667928E" w14:textId="77777777" w:rsidR="00891152" w:rsidRPr="008D4B11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1001ED5E" w14:textId="63FCC828" w:rsidR="00891152" w:rsidRPr="008D4B11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1E7751" w:rsidRPr="008D4B11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682" w:type="pct"/>
            <w:vAlign w:val="center"/>
          </w:tcPr>
          <w:p w14:paraId="2FD84B51" w14:textId="3B5A3DCE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11" w:type="pct"/>
            <w:vAlign w:val="center"/>
          </w:tcPr>
          <w:p w14:paraId="17CE274A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549" w:type="pct"/>
            <w:vAlign w:val="center"/>
          </w:tcPr>
          <w:p w14:paraId="5AC5F296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6ACDB1BB" w14:textId="77777777" w:rsidR="00891152" w:rsidRPr="008D4B11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2CDDD028" w14:textId="4D5F834A" w:rsidR="00891152" w:rsidRPr="008D4B11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479" w:type="pct"/>
            <w:vAlign w:val="center"/>
          </w:tcPr>
          <w:p w14:paraId="0382E2AF" w14:textId="6FAF0576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47" w:type="pct"/>
            <w:vAlign w:val="center"/>
          </w:tcPr>
          <w:p w14:paraId="54874EE5" w14:textId="7A5E0215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74AFD30" w14:textId="77777777" w:rsidR="00891152" w:rsidRPr="008D4B11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708FFFA3" w14:textId="0F77AC47" w:rsidR="00891152" w:rsidRPr="008D4B11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9B13D1" w:rsidRPr="00ED2A8B" w14:paraId="72030FA7" w14:textId="77777777" w:rsidTr="008D4B11">
        <w:trPr>
          <w:trHeight w:val="96"/>
          <w:jc w:val="center"/>
        </w:trPr>
        <w:tc>
          <w:tcPr>
            <w:tcW w:w="546" w:type="pct"/>
            <w:vAlign w:val="center"/>
          </w:tcPr>
          <w:p w14:paraId="73A0B3CC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234" w:type="pct"/>
            <w:vAlign w:val="center"/>
          </w:tcPr>
          <w:p w14:paraId="771E7CC3" w14:textId="01D73CB8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2" w:type="pct"/>
          </w:tcPr>
          <w:p w14:paraId="3EE6FDA6" w14:textId="11B77A60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2" w:type="pct"/>
            <w:vAlign w:val="center"/>
          </w:tcPr>
          <w:p w14:paraId="67A53528" w14:textId="7D18D79D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1" w:type="pct"/>
            <w:vAlign w:val="center"/>
          </w:tcPr>
          <w:p w14:paraId="47F52429" w14:textId="3D149F3E" w:rsidR="00891152" w:rsidRPr="008D4B11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549" w:type="pct"/>
            <w:vAlign w:val="center"/>
          </w:tcPr>
          <w:p w14:paraId="22791090" w14:textId="5B2DD514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9" w:type="pct"/>
          </w:tcPr>
          <w:p w14:paraId="3E3823D4" w14:textId="08544C04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47" w:type="pct"/>
          </w:tcPr>
          <w:p w14:paraId="197D2BB9" w14:textId="24F4F093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9B13D1" w:rsidRPr="00ED2A8B" w14:paraId="384045FF" w14:textId="77777777" w:rsidTr="008D4B11">
        <w:trPr>
          <w:trHeight w:val="460"/>
          <w:jc w:val="center"/>
        </w:trPr>
        <w:tc>
          <w:tcPr>
            <w:tcW w:w="546" w:type="pct"/>
            <w:vAlign w:val="center"/>
          </w:tcPr>
          <w:p w14:paraId="7A7C6363" w14:textId="77777777" w:rsidR="001E7751" w:rsidRPr="008D4B11" w:rsidRDefault="001E7751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234" w:type="pct"/>
            <w:vAlign w:val="center"/>
          </w:tcPr>
          <w:p w14:paraId="10FDD88F" w14:textId="6C4A133F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Moonbase</w:t>
            </w:r>
          </w:p>
        </w:tc>
        <w:tc>
          <w:tcPr>
            <w:tcW w:w="552" w:type="pct"/>
            <w:vMerge w:val="restart"/>
          </w:tcPr>
          <w:p w14:paraId="41CD6580" w14:textId="77777777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82" w:type="pct"/>
            <w:vAlign w:val="center"/>
          </w:tcPr>
          <w:p w14:paraId="7569A8B5" w14:textId="3E9DAB9C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717A21E2" w14:textId="77777777" w:rsidR="001E7751" w:rsidRPr="008D4B11" w:rsidRDefault="001E7751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7572DE4C" w14:textId="62873004" w:rsidR="001E7751" w:rsidRPr="008D4B11" w:rsidRDefault="001E7751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402</w:t>
            </w:r>
          </w:p>
        </w:tc>
        <w:tc>
          <w:tcPr>
            <w:tcW w:w="549" w:type="pct"/>
            <w:vAlign w:val="center"/>
          </w:tcPr>
          <w:p w14:paraId="52C70BE9" w14:textId="77777777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</w:tcPr>
          <w:p w14:paraId="028806D2" w14:textId="77777777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</w:tcPr>
          <w:p w14:paraId="3920BEB0" w14:textId="0AC3545C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9B13D1" w:rsidRPr="00ED2A8B" w14:paraId="6378E259" w14:textId="77777777" w:rsidTr="008D4B11">
        <w:trPr>
          <w:trHeight w:val="460"/>
          <w:jc w:val="center"/>
        </w:trPr>
        <w:tc>
          <w:tcPr>
            <w:tcW w:w="546" w:type="pct"/>
            <w:vAlign w:val="center"/>
          </w:tcPr>
          <w:p w14:paraId="14CA1C3C" w14:textId="281E6E37" w:rsidR="001E7751" w:rsidRPr="008D4B11" w:rsidRDefault="001E7751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234" w:type="pct"/>
            <w:vAlign w:val="center"/>
          </w:tcPr>
          <w:p w14:paraId="28A9E00C" w14:textId="5D972978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Moonbase</w:t>
            </w:r>
          </w:p>
        </w:tc>
        <w:tc>
          <w:tcPr>
            <w:tcW w:w="552" w:type="pct"/>
            <w:vMerge/>
          </w:tcPr>
          <w:p w14:paraId="5EE4BA3C" w14:textId="77777777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82" w:type="pct"/>
            <w:vAlign w:val="center"/>
          </w:tcPr>
          <w:p w14:paraId="1804F352" w14:textId="7FBBB391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Align w:val="center"/>
          </w:tcPr>
          <w:p w14:paraId="10F744CB" w14:textId="236EA32E" w:rsidR="001E7751" w:rsidRPr="008D4B11" w:rsidRDefault="001E7751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2475</w:t>
            </w:r>
          </w:p>
        </w:tc>
        <w:tc>
          <w:tcPr>
            <w:tcW w:w="549" w:type="pct"/>
            <w:vAlign w:val="center"/>
          </w:tcPr>
          <w:p w14:paraId="7916D577" w14:textId="77777777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</w:tcPr>
          <w:p w14:paraId="6C9BBCD2" w14:textId="77777777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</w:tcPr>
          <w:p w14:paraId="7C083F7F" w14:textId="377A5F03" w:rsidR="001E7751" w:rsidRPr="008D4B11" w:rsidRDefault="001E7751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62E63C34" w14:textId="77777777" w:rsidR="004A793D" w:rsidRPr="00426681" w:rsidRDefault="004A793D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35A08855" w14:textId="77777777" w:rsidR="004A793D" w:rsidRPr="00426681" w:rsidRDefault="004A793D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11152485" w14:textId="77777777" w:rsidR="00426681" w:rsidRDefault="004A793D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417136" w:rsidRPr="008D4B11">
        <w:rPr>
          <w:rFonts w:ascii="Nunito Sans" w:hAnsi="Nunito Sans"/>
          <w:color w:val="000000"/>
          <w:sz w:val="16"/>
          <w:szCs w:val="16"/>
        </w:rPr>
        <w:br/>
      </w:r>
    </w:p>
    <w:p w14:paraId="5E2F7A5F" w14:textId="13BE92DF" w:rsidR="00C53431" w:rsidRPr="008D4B11" w:rsidRDefault="00417136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Część IV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Oborniki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1134"/>
        <w:gridCol w:w="1575"/>
        <w:gridCol w:w="850"/>
        <w:gridCol w:w="1009"/>
        <w:gridCol w:w="827"/>
        <w:gridCol w:w="1136"/>
      </w:tblGrid>
      <w:tr w:rsidR="00467349" w:rsidRPr="00ED2A8B" w14:paraId="6CB96429" w14:textId="77777777" w:rsidTr="008D4B11">
        <w:trPr>
          <w:trHeight w:val="470"/>
          <w:jc w:val="center"/>
        </w:trPr>
        <w:tc>
          <w:tcPr>
            <w:tcW w:w="622" w:type="pct"/>
            <w:vAlign w:val="center"/>
          </w:tcPr>
          <w:p w14:paraId="63F53324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180" w:type="pct"/>
            <w:vAlign w:val="center"/>
          </w:tcPr>
          <w:p w14:paraId="50B7E41D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55" w:type="pct"/>
            <w:vAlign w:val="center"/>
          </w:tcPr>
          <w:p w14:paraId="042E6E25" w14:textId="7327A115" w:rsidR="00891152" w:rsidRPr="008D4B11" w:rsidRDefault="003B5FC9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0444361F" w14:textId="77777777" w:rsidR="00891152" w:rsidRPr="008D4B11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0327C166" w14:textId="55F890E0" w:rsidR="00891152" w:rsidRPr="008D4B11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1E7751" w:rsidRPr="008D4B11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771" w:type="pct"/>
            <w:vAlign w:val="center"/>
          </w:tcPr>
          <w:p w14:paraId="39B705ED" w14:textId="354A6C41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16" w:type="pct"/>
            <w:vAlign w:val="center"/>
          </w:tcPr>
          <w:p w14:paraId="3D6B2353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494" w:type="pct"/>
            <w:vAlign w:val="center"/>
          </w:tcPr>
          <w:p w14:paraId="5236F2E7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32120AF5" w14:textId="77777777" w:rsidR="00891152" w:rsidRPr="008D4B11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368C16DC" w14:textId="20549932" w:rsidR="00891152" w:rsidRPr="008D4B11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405" w:type="pct"/>
            <w:vAlign w:val="center"/>
          </w:tcPr>
          <w:p w14:paraId="04A7323C" w14:textId="2871689E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56" w:type="pct"/>
            <w:vAlign w:val="center"/>
          </w:tcPr>
          <w:p w14:paraId="3755CA71" w14:textId="52F463D8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BDDA7CC" w14:textId="77777777" w:rsidR="00891152" w:rsidRPr="008D4B11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5E8D45BE" w14:textId="1206CBE5" w:rsidR="00891152" w:rsidRPr="008D4B11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467349" w:rsidRPr="00ED2A8B" w14:paraId="0B81CB0B" w14:textId="77777777" w:rsidTr="008D4B11">
        <w:trPr>
          <w:trHeight w:val="96"/>
          <w:jc w:val="center"/>
        </w:trPr>
        <w:tc>
          <w:tcPr>
            <w:tcW w:w="622" w:type="pct"/>
            <w:vAlign w:val="center"/>
          </w:tcPr>
          <w:p w14:paraId="1F446671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180" w:type="pct"/>
            <w:vAlign w:val="center"/>
          </w:tcPr>
          <w:p w14:paraId="1E1AC61C" w14:textId="0ACCF1D7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5" w:type="pct"/>
          </w:tcPr>
          <w:p w14:paraId="6E78874D" w14:textId="123B8576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1" w:type="pct"/>
            <w:vAlign w:val="center"/>
          </w:tcPr>
          <w:p w14:paraId="042ED779" w14:textId="29C8C910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6" w:type="pct"/>
            <w:vAlign w:val="center"/>
          </w:tcPr>
          <w:p w14:paraId="140CF262" w14:textId="16D63F7C" w:rsidR="00891152" w:rsidRPr="008D4B11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494" w:type="pct"/>
            <w:vAlign w:val="center"/>
          </w:tcPr>
          <w:p w14:paraId="4FBB60A2" w14:textId="344E3544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5" w:type="pct"/>
          </w:tcPr>
          <w:p w14:paraId="0EB126A4" w14:textId="375E348A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56" w:type="pct"/>
          </w:tcPr>
          <w:p w14:paraId="6277082E" w14:textId="34126CDF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467349" w:rsidRPr="00ED2A8B" w14:paraId="204D7EF3" w14:textId="77777777" w:rsidTr="008D4B11">
        <w:trPr>
          <w:trHeight w:val="460"/>
          <w:jc w:val="center"/>
        </w:trPr>
        <w:tc>
          <w:tcPr>
            <w:tcW w:w="622" w:type="pct"/>
            <w:vAlign w:val="center"/>
          </w:tcPr>
          <w:p w14:paraId="0D5721EB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180" w:type="pct"/>
            <w:vAlign w:val="center"/>
          </w:tcPr>
          <w:p w14:paraId="62BCDB55" w14:textId="69EB4682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Oborniki</w:t>
            </w:r>
          </w:p>
        </w:tc>
        <w:tc>
          <w:tcPr>
            <w:tcW w:w="555" w:type="pct"/>
            <w:vMerge w:val="restart"/>
          </w:tcPr>
          <w:p w14:paraId="087354EC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71" w:type="pct"/>
            <w:vAlign w:val="center"/>
          </w:tcPr>
          <w:p w14:paraId="0237371B" w14:textId="20EB9301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Align w:val="center"/>
          </w:tcPr>
          <w:p w14:paraId="1B49B784" w14:textId="77777777" w:rsidR="00467349" w:rsidRPr="008D4B11" w:rsidRDefault="00467349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7611F8FA" w14:textId="5CA9CC5C" w:rsidR="00467349" w:rsidRPr="008D4B11" w:rsidRDefault="00467349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97</w:t>
            </w:r>
          </w:p>
        </w:tc>
        <w:tc>
          <w:tcPr>
            <w:tcW w:w="494" w:type="pct"/>
            <w:vAlign w:val="center"/>
          </w:tcPr>
          <w:p w14:paraId="2A897E3E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</w:tcPr>
          <w:p w14:paraId="2CBB8696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77BCC7E4" w14:textId="3D24180D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467349" w:rsidRPr="00ED2A8B" w14:paraId="0E2A3639" w14:textId="77777777" w:rsidTr="008D4B11">
        <w:trPr>
          <w:trHeight w:val="460"/>
          <w:jc w:val="center"/>
        </w:trPr>
        <w:tc>
          <w:tcPr>
            <w:tcW w:w="622" w:type="pct"/>
            <w:vAlign w:val="center"/>
          </w:tcPr>
          <w:p w14:paraId="580BF356" w14:textId="00FE29AA" w:rsidR="00467349" w:rsidRPr="008D4B11" w:rsidRDefault="00467349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180" w:type="pct"/>
            <w:vAlign w:val="center"/>
          </w:tcPr>
          <w:p w14:paraId="5D8319E2" w14:textId="07CA278F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Oborniki</w:t>
            </w:r>
          </w:p>
        </w:tc>
        <w:tc>
          <w:tcPr>
            <w:tcW w:w="555" w:type="pct"/>
            <w:vMerge/>
          </w:tcPr>
          <w:p w14:paraId="14510B62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71" w:type="pct"/>
            <w:vAlign w:val="center"/>
          </w:tcPr>
          <w:p w14:paraId="0984E5AC" w14:textId="4B8DA71E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Align w:val="center"/>
          </w:tcPr>
          <w:p w14:paraId="4A6BA08B" w14:textId="77801961" w:rsidR="00467349" w:rsidRPr="008D4B11" w:rsidRDefault="00467349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494" w:type="pct"/>
            <w:vAlign w:val="center"/>
          </w:tcPr>
          <w:p w14:paraId="1DFAE305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</w:tcPr>
          <w:p w14:paraId="3ECB1CFC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</w:tcPr>
          <w:p w14:paraId="3CE3E738" w14:textId="3126F67E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474F77D4" w14:textId="77777777" w:rsidR="004A793D" w:rsidRPr="00426681" w:rsidRDefault="004A793D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4EB4E518" w14:textId="77777777" w:rsidR="004A793D" w:rsidRPr="00426681" w:rsidRDefault="004A793D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4D3E0F82" w14:textId="77777777" w:rsidR="00C7401C" w:rsidRDefault="004A793D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417136" w:rsidRPr="008D4B11">
        <w:rPr>
          <w:rFonts w:ascii="Nunito Sans" w:hAnsi="Nunito Sans"/>
          <w:color w:val="000000"/>
          <w:sz w:val="16"/>
          <w:szCs w:val="16"/>
        </w:rPr>
        <w:br/>
      </w:r>
    </w:p>
    <w:p w14:paraId="3004B3D1" w14:textId="77777777" w:rsidR="00426681" w:rsidRDefault="00426681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3CB81131" w14:textId="77777777" w:rsidR="00426681" w:rsidRDefault="00426681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71339948" w14:textId="3F73134C" w:rsidR="00417136" w:rsidRPr="008D4B11" w:rsidRDefault="00417136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lastRenderedPageBreak/>
        <w:t xml:space="preserve">Część V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Panoptes-COAST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. 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415"/>
        <w:gridCol w:w="1193"/>
        <w:gridCol w:w="1365"/>
        <w:gridCol w:w="718"/>
        <w:gridCol w:w="1119"/>
        <w:gridCol w:w="707"/>
        <w:gridCol w:w="1135"/>
      </w:tblGrid>
      <w:tr w:rsidR="00DC6701" w:rsidRPr="00942DD6" w14:paraId="69448FD5" w14:textId="77777777" w:rsidTr="008D4B11">
        <w:trPr>
          <w:trHeight w:val="470"/>
          <w:jc w:val="center"/>
        </w:trPr>
        <w:tc>
          <w:tcPr>
            <w:tcW w:w="640" w:type="pct"/>
            <w:vAlign w:val="center"/>
          </w:tcPr>
          <w:p w14:paraId="13161351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217" w:type="pct"/>
            <w:vAlign w:val="center"/>
          </w:tcPr>
          <w:p w14:paraId="50EFB895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601" w:type="pct"/>
            <w:vAlign w:val="center"/>
          </w:tcPr>
          <w:p w14:paraId="735F674B" w14:textId="3100FAE9" w:rsidR="00891152" w:rsidRPr="008D4B11" w:rsidRDefault="003B5FC9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2E0AAE25" w14:textId="77777777" w:rsidR="00891152" w:rsidRPr="008D4B11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6BD0EED0" w14:textId="637C62E2" w:rsidR="00891152" w:rsidRPr="008D4B11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1E7751" w:rsidRPr="008D4B11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688" w:type="pct"/>
            <w:vAlign w:val="center"/>
          </w:tcPr>
          <w:p w14:paraId="178901C6" w14:textId="5CDED652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</w:t>
            </w:r>
          </w:p>
        </w:tc>
        <w:tc>
          <w:tcPr>
            <w:tcW w:w="362" w:type="pct"/>
            <w:vAlign w:val="center"/>
          </w:tcPr>
          <w:p w14:paraId="7E15D401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564" w:type="pct"/>
            <w:vAlign w:val="center"/>
          </w:tcPr>
          <w:p w14:paraId="1EC22BFC" w14:textId="77777777" w:rsidR="00891152" w:rsidRPr="008D4B11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006CB961" w14:textId="48F991F7" w:rsidR="00891152" w:rsidRPr="008D4B11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356" w:type="pct"/>
            <w:vAlign w:val="center"/>
          </w:tcPr>
          <w:p w14:paraId="6A9226F4" w14:textId="21C74CD8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72" w:type="pct"/>
            <w:vAlign w:val="center"/>
          </w:tcPr>
          <w:p w14:paraId="661062BA" w14:textId="52C4FFB2" w:rsidR="00891152" w:rsidRPr="008D4B11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A66A4F8" w14:textId="77777777" w:rsidR="00891152" w:rsidRPr="008D4B11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603841E3" w14:textId="79D488B6" w:rsidR="00891152" w:rsidRPr="008D4B11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8D4B11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8D4B11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DC6701" w:rsidRPr="00942DD6" w14:paraId="1A6271BD" w14:textId="77777777" w:rsidTr="008D4B11">
        <w:trPr>
          <w:trHeight w:val="96"/>
          <w:jc w:val="center"/>
        </w:trPr>
        <w:tc>
          <w:tcPr>
            <w:tcW w:w="640" w:type="pct"/>
            <w:vAlign w:val="center"/>
          </w:tcPr>
          <w:p w14:paraId="064ECD94" w14:textId="77777777" w:rsidR="00891152" w:rsidRPr="008D4B11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217" w:type="pct"/>
            <w:vAlign w:val="center"/>
          </w:tcPr>
          <w:p w14:paraId="18314929" w14:textId="373AA9B8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1" w:type="pct"/>
          </w:tcPr>
          <w:p w14:paraId="7FF15E30" w14:textId="0BC01993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8" w:type="pct"/>
            <w:vAlign w:val="center"/>
          </w:tcPr>
          <w:p w14:paraId="35D06BAF" w14:textId="698DA82C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vAlign w:val="center"/>
          </w:tcPr>
          <w:p w14:paraId="17BFDE7C" w14:textId="7A799C23" w:rsidR="00891152" w:rsidRPr="008D4B11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564" w:type="pct"/>
            <w:vAlign w:val="center"/>
          </w:tcPr>
          <w:p w14:paraId="36C70095" w14:textId="2667EA18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56" w:type="pct"/>
          </w:tcPr>
          <w:p w14:paraId="42204FE0" w14:textId="7B8C6C76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2" w:type="pct"/>
          </w:tcPr>
          <w:p w14:paraId="0B6E1D30" w14:textId="5529F196" w:rsidR="00891152" w:rsidRPr="008D4B11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467349" w:rsidRPr="00942DD6" w14:paraId="0023BCB0" w14:textId="77777777" w:rsidTr="008D4B11">
        <w:trPr>
          <w:trHeight w:val="460"/>
          <w:jc w:val="center"/>
        </w:trPr>
        <w:tc>
          <w:tcPr>
            <w:tcW w:w="640" w:type="pct"/>
            <w:vAlign w:val="center"/>
          </w:tcPr>
          <w:p w14:paraId="4DB21515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217" w:type="pct"/>
            <w:vAlign w:val="center"/>
          </w:tcPr>
          <w:p w14:paraId="43DFB406" w14:textId="3700E6EE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Panoptes-COAST</w:t>
            </w:r>
          </w:p>
        </w:tc>
        <w:tc>
          <w:tcPr>
            <w:tcW w:w="601" w:type="pct"/>
            <w:vMerge w:val="restart"/>
          </w:tcPr>
          <w:p w14:paraId="38652F04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88" w:type="pct"/>
            <w:vAlign w:val="center"/>
          </w:tcPr>
          <w:p w14:paraId="780A2B82" w14:textId="69B74F2C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vAlign w:val="center"/>
          </w:tcPr>
          <w:p w14:paraId="3934188E" w14:textId="77777777" w:rsidR="00467349" w:rsidRPr="008D4B11" w:rsidRDefault="00467349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1E9EE305" w14:textId="2500151E" w:rsidR="00467349" w:rsidRPr="008D4B11" w:rsidRDefault="00467349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8D4B11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97</w:t>
            </w:r>
          </w:p>
        </w:tc>
        <w:tc>
          <w:tcPr>
            <w:tcW w:w="564" w:type="pct"/>
            <w:vAlign w:val="center"/>
          </w:tcPr>
          <w:p w14:paraId="5077EBB7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</w:tcPr>
          <w:p w14:paraId="179E7D79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72" w:type="pct"/>
          </w:tcPr>
          <w:p w14:paraId="239AAE76" w14:textId="6CA52C39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467349" w:rsidRPr="00942DD6" w14:paraId="4A32F72D" w14:textId="77777777" w:rsidTr="008D4B11">
        <w:trPr>
          <w:trHeight w:val="460"/>
          <w:jc w:val="center"/>
        </w:trPr>
        <w:tc>
          <w:tcPr>
            <w:tcW w:w="640" w:type="pct"/>
            <w:vAlign w:val="center"/>
          </w:tcPr>
          <w:p w14:paraId="760A5AEA" w14:textId="274144C8" w:rsidR="00467349" w:rsidRPr="008D4B11" w:rsidRDefault="00467349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217" w:type="pct"/>
            <w:vAlign w:val="center"/>
          </w:tcPr>
          <w:p w14:paraId="064EBEF2" w14:textId="32F771B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8D4B11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8D4B11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8D4B11">
              <w:rPr>
                <w:rFonts w:ascii="Nunito Sans" w:hAnsi="Nunito Sans"/>
                <w:color w:val="000000"/>
                <w:sz w:val="14"/>
                <w:szCs w:val="14"/>
              </w:rPr>
              <w:t>Panoptes-COAST</w:t>
            </w:r>
          </w:p>
        </w:tc>
        <w:tc>
          <w:tcPr>
            <w:tcW w:w="601" w:type="pct"/>
            <w:vMerge/>
          </w:tcPr>
          <w:p w14:paraId="77437EAB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88" w:type="pct"/>
            <w:vAlign w:val="center"/>
          </w:tcPr>
          <w:p w14:paraId="15FFF60D" w14:textId="1CC972BD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vAlign w:val="center"/>
          </w:tcPr>
          <w:p w14:paraId="178F03AD" w14:textId="375B6CB3" w:rsidR="00467349" w:rsidRPr="008D4B11" w:rsidRDefault="00467349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8D4B11">
              <w:rPr>
                <w:rFonts w:ascii="Nunito Sans" w:hAnsi="Nunito Sans" w:cs="Arial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564" w:type="pct"/>
            <w:vAlign w:val="center"/>
          </w:tcPr>
          <w:p w14:paraId="648CCB1A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</w:tcPr>
          <w:p w14:paraId="59184076" w14:textId="77777777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72" w:type="pct"/>
          </w:tcPr>
          <w:p w14:paraId="08589AB0" w14:textId="36403AB0" w:rsidR="00467349" w:rsidRPr="008D4B11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037C1E23" w14:textId="77777777" w:rsidR="004A793D" w:rsidRPr="00426681" w:rsidRDefault="004A793D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4B9CD0EC" w14:textId="77777777" w:rsidR="004A793D" w:rsidRPr="00426681" w:rsidRDefault="004A793D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3D41CEEF" w14:textId="77777777" w:rsidR="00426681" w:rsidRDefault="004A793D" w:rsidP="00C7401C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</w:p>
    <w:p w14:paraId="316EC445" w14:textId="77777777" w:rsidR="00426681" w:rsidRDefault="00426681" w:rsidP="00C7401C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6A162B64" w14:textId="7C7862AF" w:rsidR="00417136" w:rsidRPr="008D4B11" w:rsidRDefault="00417136" w:rsidP="00C7401C">
      <w:pPr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VI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Panoptes-MAM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. </w:t>
      </w:r>
    </w:p>
    <w:tbl>
      <w:tblPr>
        <w:tblW w:w="5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2222"/>
        <w:gridCol w:w="1420"/>
        <w:gridCol w:w="1141"/>
        <w:gridCol w:w="719"/>
        <w:gridCol w:w="850"/>
        <w:gridCol w:w="827"/>
        <w:gridCol w:w="1283"/>
      </w:tblGrid>
      <w:tr w:rsidR="00DC6701" w:rsidRPr="001623BF" w14:paraId="32FF582F" w14:textId="77777777" w:rsidTr="008E7723">
        <w:trPr>
          <w:trHeight w:val="470"/>
          <w:jc w:val="center"/>
        </w:trPr>
        <w:tc>
          <w:tcPr>
            <w:tcW w:w="608" w:type="pct"/>
            <w:vAlign w:val="center"/>
          </w:tcPr>
          <w:p w14:paraId="62B827E9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153" w:type="pct"/>
            <w:vAlign w:val="center"/>
          </w:tcPr>
          <w:p w14:paraId="4DE01240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737" w:type="pct"/>
            <w:vAlign w:val="center"/>
          </w:tcPr>
          <w:p w14:paraId="133E048B" w14:textId="296848A7" w:rsidR="00891152" w:rsidRPr="001623BF" w:rsidRDefault="003B5FC9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4D4107E3" w14:textId="77777777" w:rsidR="00891152" w:rsidRPr="001623BF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4830C34F" w14:textId="2F677D7B" w:rsidR="00891152" w:rsidRPr="001623BF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DC6701" w:rsidRPr="001623BF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592" w:type="pct"/>
            <w:vAlign w:val="center"/>
          </w:tcPr>
          <w:p w14:paraId="2828FDB7" w14:textId="12FE7DE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373" w:type="pct"/>
            <w:vAlign w:val="center"/>
          </w:tcPr>
          <w:p w14:paraId="479A0E80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441" w:type="pct"/>
            <w:vAlign w:val="center"/>
          </w:tcPr>
          <w:p w14:paraId="7C2B271A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3B7E5387" w14:textId="77777777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652CFF77" w14:textId="4D67E934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429" w:type="pct"/>
            <w:vAlign w:val="center"/>
          </w:tcPr>
          <w:p w14:paraId="08A5C92F" w14:textId="75DBACF8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666" w:type="pct"/>
            <w:vAlign w:val="center"/>
          </w:tcPr>
          <w:p w14:paraId="0A5152E6" w14:textId="2491CE58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06FC4CED" w14:textId="77777777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4BB9D3CE" w14:textId="529B79E6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DC6701" w:rsidRPr="001623BF" w14:paraId="10CF9D08" w14:textId="77777777" w:rsidTr="008E7723">
        <w:trPr>
          <w:trHeight w:val="96"/>
          <w:jc w:val="center"/>
        </w:trPr>
        <w:tc>
          <w:tcPr>
            <w:tcW w:w="608" w:type="pct"/>
            <w:vAlign w:val="center"/>
          </w:tcPr>
          <w:p w14:paraId="08E6CE75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153" w:type="pct"/>
            <w:vAlign w:val="center"/>
          </w:tcPr>
          <w:p w14:paraId="198B07A4" w14:textId="1B03A737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pct"/>
          </w:tcPr>
          <w:p w14:paraId="4AC9B02A" w14:textId="4948F7A7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2" w:type="pct"/>
            <w:vAlign w:val="center"/>
          </w:tcPr>
          <w:p w14:paraId="05B0EDB5" w14:textId="31A0450C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3" w:type="pct"/>
            <w:vAlign w:val="center"/>
          </w:tcPr>
          <w:p w14:paraId="6F9BE509" w14:textId="6C85A4B0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441" w:type="pct"/>
            <w:vAlign w:val="center"/>
          </w:tcPr>
          <w:p w14:paraId="4AAE7185" w14:textId="5E0BF124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9" w:type="pct"/>
          </w:tcPr>
          <w:p w14:paraId="05AD2E6D" w14:textId="0B2EE000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6" w:type="pct"/>
          </w:tcPr>
          <w:p w14:paraId="2145E0D9" w14:textId="20542563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8E7723" w:rsidRPr="001623BF" w14:paraId="2C6FC35F" w14:textId="77777777" w:rsidTr="008E7723">
        <w:trPr>
          <w:trHeight w:val="460"/>
          <w:jc w:val="center"/>
        </w:trPr>
        <w:tc>
          <w:tcPr>
            <w:tcW w:w="608" w:type="pct"/>
            <w:vAlign w:val="center"/>
          </w:tcPr>
          <w:p w14:paraId="07C7F83A" w14:textId="77777777" w:rsidR="008E7723" w:rsidRPr="001623BF" w:rsidRDefault="008E7723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153" w:type="pct"/>
            <w:vAlign w:val="center"/>
          </w:tcPr>
          <w:p w14:paraId="1D8A8504" w14:textId="03F5E991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Panoptes-MAM</w:t>
            </w:r>
          </w:p>
        </w:tc>
        <w:tc>
          <w:tcPr>
            <w:tcW w:w="737" w:type="pct"/>
            <w:vMerge w:val="restart"/>
          </w:tcPr>
          <w:p w14:paraId="36FF3B11" w14:textId="77777777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Align w:val="center"/>
          </w:tcPr>
          <w:p w14:paraId="661DA9EA" w14:textId="36780FB4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vAlign w:val="center"/>
          </w:tcPr>
          <w:p w14:paraId="1B0C7071" w14:textId="77777777" w:rsidR="008E7723" w:rsidRPr="001623BF" w:rsidRDefault="008E7723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4742713F" w14:textId="05CFEDDB" w:rsidR="008E7723" w:rsidRPr="001623BF" w:rsidRDefault="008E7723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35</w:t>
            </w:r>
          </w:p>
        </w:tc>
        <w:tc>
          <w:tcPr>
            <w:tcW w:w="441" w:type="pct"/>
            <w:vAlign w:val="center"/>
          </w:tcPr>
          <w:p w14:paraId="5AFF61B1" w14:textId="77777777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</w:tcPr>
          <w:p w14:paraId="646E3E41" w14:textId="77777777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66" w:type="pct"/>
          </w:tcPr>
          <w:p w14:paraId="12539B0C" w14:textId="5FDAB568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8E7723" w:rsidRPr="001623BF" w14:paraId="5491D5BA" w14:textId="77777777" w:rsidTr="008E7723">
        <w:trPr>
          <w:trHeight w:val="460"/>
          <w:jc w:val="center"/>
        </w:trPr>
        <w:tc>
          <w:tcPr>
            <w:tcW w:w="608" w:type="pct"/>
            <w:vAlign w:val="center"/>
          </w:tcPr>
          <w:p w14:paraId="56A6ED33" w14:textId="0D20D35E" w:rsidR="008E7723" w:rsidRPr="001623BF" w:rsidRDefault="008E7723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153" w:type="pct"/>
            <w:vAlign w:val="center"/>
          </w:tcPr>
          <w:p w14:paraId="5CE6A7A0" w14:textId="32D4BB3E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Panoptes-MAM</w:t>
            </w:r>
          </w:p>
        </w:tc>
        <w:tc>
          <w:tcPr>
            <w:tcW w:w="737" w:type="pct"/>
            <w:vMerge/>
          </w:tcPr>
          <w:p w14:paraId="59259E7D" w14:textId="77777777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vAlign w:val="center"/>
          </w:tcPr>
          <w:p w14:paraId="17B986C2" w14:textId="7889CA5F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vAlign w:val="center"/>
          </w:tcPr>
          <w:p w14:paraId="43738DF4" w14:textId="7989A864" w:rsidR="008E7723" w:rsidRPr="001623BF" w:rsidRDefault="008E7723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441" w:type="pct"/>
            <w:vAlign w:val="center"/>
          </w:tcPr>
          <w:p w14:paraId="43199C70" w14:textId="77777777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</w:tcPr>
          <w:p w14:paraId="51EE64D0" w14:textId="77777777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66" w:type="pct"/>
          </w:tcPr>
          <w:p w14:paraId="48934383" w14:textId="74573DE5" w:rsidR="008E7723" w:rsidRPr="001623BF" w:rsidRDefault="008E7723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682FED7A" w14:textId="77777777" w:rsidR="004A793D" w:rsidRPr="00426681" w:rsidRDefault="004A793D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11B64FEB" w14:textId="77777777" w:rsidR="004A793D" w:rsidRPr="00426681" w:rsidRDefault="004A793D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261DC0EB" w14:textId="77777777" w:rsidR="00426681" w:rsidRDefault="004A793D" w:rsidP="00C7401C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</w:p>
    <w:p w14:paraId="31BC1FC1" w14:textId="77777777" w:rsidR="00426681" w:rsidRDefault="00426681" w:rsidP="00C7401C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58E925DA" w14:textId="016C45BD" w:rsidR="00C53431" w:rsidRPr="008D4B11" w:rsidRDefault="00417136" w:rsidP="00C7401C">
      <w:pPr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VII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Polonia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5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555"/>
        <w:gridCol w:w="1132"/>
        <w:gridCol w:w="1417"/>
        <w:gridCol w:w="874"/>
        <w:gridCol w:w="849"/>
        <w:gridCol w:w="970"/>
        <w:gridCol w:w="996"/>
      </w:tblGrid>
      <w:tr w:rsidR="008E7723" w:rsidRPr="001623BF" w14:paraId="050F244F" w14:textId="77777777" w:rsidTr="008D4B11">
        <w:trPr>
          <w:trHeight w:val="470"/>
          <w:jc w:val="center"/>
        </w:trPr>
        <w:tc>
          <w:tcPr>
            <w:tcW w:w="631" w:type="pct"/>
            <w:vAlign w:val="center"/>
          </w:tcPr>
          <w:p w14:paraId="1385567D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269" w:type="pct"/>
            <w:vAlign w:val="center"/>
          </w:tcPr>
          <w:p w14:paraId="7D53B5E0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62" w:type="pct"/>
            <w:vAlign w:val="center"/>
          </w:tcPr>
          <w:p w14:paraId="70BA18C8" w14:textId="4F341925" w:rsidR="00891152" w:rsidRPr="001623BF" w:rsidRDefault="003B5FC9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2E559510" w14:textId="77777777" w:rsidR="00891152" w:rsidRPr="001623BF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13A1ACB3" w14:textId="37A6695A" w:rsidR="00891152" w:rsidRPr="001623BF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8E7723" w:rsidRPr="001623BF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704" w:type="pct"/>
            <w:vAlign w:val="center"/>
          </w:tcPr>
          <w:p w14:paraId="0F75429F" w14:textId="678C7CEE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34" w:type="pct"/>
            <w:vAlign w:val="center"/>
          </w:tcPr>
          <w:p w14:paraId="20898523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422" w:type="pct"/>
            <w:vAlign w:val="center"/>
          </w:tcPr>
          <w:p w14:paraId="56C54C1B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636CC07" w14:textId="77777777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729BB455" w14:textId="7BCD0F0C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482" w:type="pct"/>
            <w:vAlign w:val="center"/>
          </w:tcPr>
          <w:p w14:paraId="5D95F476" w14:textId="07879045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495" w:type="pct"/>
            <w:vAlign w:val="center"/>
          </w:tcPr>
          <w:p w14:paraId="5A621BAF" w14:textId="1683E933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1F387947" w14:textId="77777777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532D1F1B" w14:textId="6B3B352B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467349" w:rsidRPr="001623BF" w14:paraId="6893671D" w14:textId="77777777" w:rsidTr="008E7723">
        <w:trPr>
          <w:trHeight w:val="96"/>
          <w:jc w:val="center"/>
        </w:trPr>
        <w:tc>
          <w:tcPr>
            <w:tcW w:w="631" w:type="pct"/>
            <w:vAlign w:val="center"/>
          </w:tcPr>
          <w:p w14:paraId="30F08CF1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269" w:type="pct"/>
            <w:vAlign w:val="center"/>
          </w:tcPr>
          <w:p w14:paraId="175BD3C4" w14:textId="5C49E0B0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2" w:type="pct"/>
          </w:tcPr>
          <w:p w14:paraId="73E976E4" w14:textId="7CDA187B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4" w:type="pct"/>
            <w:vAlign w:val="center"/>
          </w:tcPr>
          <w:p w14:paraId="38D7D45B" w14:textId="5973A749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4" w:type="pct"/>
            <w:vAlign w:val="center"/>
          </w:tcPr>
          <w:p w14:paraId="4AFA6BD8" w14:textId="44E56E51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422" w:type="pct"/>
            <w:vAlign w:val="center"/>
          </w:tcPr>
          <w:p w14:paraId="04080D92" w14:textId="30C5E840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82" w:type="pct"/>
          </w:tcPr>
          <w:p w14:paraId="39C5C820" w14:textId="336BBC63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5" w:type="pct"/>
          </w:tcPr>
          <w:p w14:paraId="43FD542F" w14:textId="4726F356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467349" w:rsidRPr="001623BF" w14:paraId="624FE758" w14:textId="77777777" w:rsidTr="008E7723">
        <w:trPr>
          <w:trHeight w:val="460"/>
          <w:jc w:val="center"/>
        </w:trPr>
        <w:tc>
          <w:tcPr>
            <w:tcW w:w="631" w:type="pct"/>
            <w:vAlign w:val="center"/>
          </w:tcPr>
          <w:p w14:paraId="79E7ADC8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269" w:type="pct"/>
            <w:vAlign w:val="center"/>
          </w:tcPr>
          <w:p w14:paraId="4802C139" w14:textId="64DA40F0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Polonia</w:t>
            </w:r>
          </w:p>
        </w:tc>
        <w:tc>
          <w:tcPr>
            <w:tcW w:w="562" w:type="pct"/>
            <w:vMerge w:val="restart"/>
          </w:tcPr>
          <w:p w14:paraId="6088F17C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vAlign w:val="center"/>
          </w:tcPr>
          <w:p w14:paraId="2CBB9361" w14:textId="5E82F1F3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Align w:val="center"/>
          </w:tcPr>
          <w:p w14:paraId="3311CAC1" w14:textId="77777777" w:rsidR="00467349" w:rsidRPr="001623BF" w:rsidRDefault="00467349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4C9C11C6" w14:textId="6017EBE4" w:rsidR="00467349" w:rsidRPr="001623BF" w:rsidRDefault="00467349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431</w:t>
            </w:r>
          </w:p>
        </w:tc>
        <w:tc>
          <w:tcPr>
            <w:tcW w:w="422" w:type="pct"/>
            <w:vAlign w:val="center"/>
          </w:tcPr>
          <w:p w14:paraId="1A62B398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</w:tcPr>
          <w:p w14:paraId="25935B73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</w:tcPr>
          <w:p w14:paraId="57909FD1" w14:textId="739B3D80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467349" w:rsidRPr="001623BF" w14:paraId="541D6019" w14:textId="77777777" w:rsidTr="008E7723">
        <w:trPr>
          <w:trHeight w:val="460"/>
          <w:jc w:val="center"/>
        </w:trPr>
        <w:tc>
          <w:tcPr>
            <w:tcW w:w="631" w:type="pct"/>
            <w:vAlign w:val="center"/>
          </w:tcPr>
          <w:p w14:paraId="2E6B13AE" w14:textId="6501CEB4" w:rsidR="00467349" w:rsidRPr="001623BF" w:rsidRDefault="00467349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269" w:type="pct"/>
            <w:vAlign w:val="center"/>
          </w:tcPr>
          <w:p w14:paraId="5CDEC596" w14:textId="157732A2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Polonia</w:t>
            </w:r>
          </w:p>
        </w:tc>
        <w:tc>
          <w:tcPr>
            <w:tcW w:w="562" w:type="pct"/>
            <w:vMerge/>
          </w:tcPr>
          <w:p w14:paraId="55D89432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vAlign w:val="center"/>
          </w:tcPr>
          <w:p w14:paraId="694F015A" w14:textId="00A505B5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Align w:val="center"/>
          </w:tcPr>
          <w:p w14:paraId="16F3CF30" w14:textId="402B5E22" w:rsidR="00467349" w:rsidRPr="001623BF" w:rsidRDefault="00467349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2652</w:t>
            </w:r>
          </w:p>
        </w:tc>
        <w:tc>
          <w:tcPr>
            <w:tcW w:w="422" w:type="pct"/>
            <w:vAlign w:val="center"/>
          </w:tcPr>
          <w:p w14:paraId="226010B9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</w:tcPr>
          <w:p w14:paraId="1B53DB9C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</w:tcPr>
          <w:p w14:paraId="5A6E4A18" w14:textId="21281FAC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3F3A2B33" w14:textId="77777777" w:rsidR="004A793D" w:rsidRPr="00426681" w:rsidRDefault="004A793D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35981979" w14:textId="77777777" w:rsidR="004A793D" w:rsidRPr="00426681" w:rsidRDefault="004A793D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1862F5C8" w14:textId="77777777" w:rsidR="00C7401C" w:rsidRDefault="004A793D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417136" w:rsidRPr="008D4B11">
        <w:rPr>
          <w:rFonts w:ascii="Nunito Sans" w:hAnsi="Nunito Sans"/>
          <w:color w:val="000000"/>
          <w:sz w:val="16"/>
          <w:szCs w:val="16"/>
        </w:rPr>
        <w:br/>
      </w:r>
    </w:p>
    <w:p w14:paraId="46F6A5F7" w14:textId="654B64B2" w:rsidR="00C53431" w:rsidRPr="008D4B11" w:rsidRDefault="00417136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lastRenderedPageBreak/>
        <w:t xml:space="preserve">Część VIII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PST-2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. 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2645"/>
        <w:gridCol w:w="994"/>
        <w:gridCol w:w="1415"/>
        <w:gridCol w:w="849"/>
        <w:gridCol w:w="875"/>
        <w:gridCol w:w="826"/>
        <w:gridCol w:w="1137"/>
      </w:tblGrid>
      <w:tr w:rsidR="00A73C6C" w:rsidRPr="001623BF" w14:paraId="7E9E0DC0" w14:textId="77777777" w:rsidTr="008D4B11">
        <w:trPr>
          <w:trHeight w:val="470"/>
          <w:jc w:val="center"/>
        </w:trPr>
        <w:tc>
          <w:tcPr>
            <w:tcW w:w="595" w:type="pct"/>
            <w:vAlign w:val="center"/>
          </w:tcPr>
          <w:p w14:paraId="1C5280FC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333" w:type="pct"/>
            <w:vAlign w:val="center"/>
          </w:tcPr>
          <w:p w14:paraId="242B1200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01" w:type="pct"/>
            <w:vAlign w:val="center"/>
          </w:tcPr>
          <w:p w14:paraId="4ABAC39F" w14:textId="5778E6C6" w:rsidR="00891152" w:rsidRPr="001623BF" w:rsidRDefault="003B5FC9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79EF86FF" w14:textId="77777777" w:rsidR="00891152" w:rsidRPr="001623BF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1FE85613" w14:textId="3A62E408" w:rsidR="00891152" w:rsidRPr="001623BF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467349" w:rsidRPr="001623BF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713" w:type="pct"/>
            <w:vAlign w:val="center"/>
          </w:tcPr>
          <w:p w14:paraId="235E444C" w14:textId="01B1DFEE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28" w:type="pct"/>
            <w:vAlign w:val="center"/>
          </w:tcPr>
          <w:p w14:paraId="726ED739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441" w:type="pct"/>
            <w:vAlign w:val="center"/>
          </w:tcPr>
          <w:p w14:paraId="214387B7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645093CD" w14:textId="77777777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226D23E1" w14:textId="5542E526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416" w:type="pct"/>
            <w:vAlign w:val="center"/>
          </w:tcPr>
          <w:p w14:paraId="3DE1D443" w14:textId="76B66960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74" w:type="pct"/>
            <w:vAlign w:val="center"/>
          </w:tcPr>
          <w:p w14:paraId="50063F6F" w14:textId="496B8BDF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7846DF0" w14:textId="77777777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4B36566A" w14:textId="1AB5EB1F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A73C6C" w:rsidRPr="001623BF" w14:paraId="23E96F33" w14:textId="77777777" w:rsidTr="008D4B11">
        <w:trPr>
          <w:trHeight w:val="96"/>
          <w:jc w:val="center"/>
        </w:trPr>
        <w:tc>
          <w:tcPr>
            <w:tcW w:w="595" w:type="pct"/>
            <w:vAlign w:val="center"/>
          </w:tcPr>
          <w:p w14:paraId="10827883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333" w:type="pct"/>
            <w:vAlign w:val="center"/>
          </w:tcPr>
          <w:p w14:paraId="7855F382" w14:textId="5E0FAEE9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1" w:type="pct"/>
          </w:tcPr>
          <w:p w14:paraId="0007F62C" w14:textId="0C2425E3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3" w:type="pct"/>
            <w:vAlign w:val="center"/>
          </w:tcPr>
          <w:p w14:paraId="146BABBB" w14:textId="5009B93C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8" w:type="pct"/>
            <w:vAlign w:val="center"/>
          </w:tcPr>
          <w:p w14:paraId="01A7CED3" w14:textId="20141CBF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441" w:type="pct"/>
            <w:vAlign w:val="center"/>
          </w:tcPr>
          <w:p w14:paraId="1DB6165F" w14:textId="3E9F9F15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16" w:type="pct"/>
          </w:tcPr>
          <w:p w14:paraId="5191DB18" w14:textId="0CA6BE5A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4" w:type="pct"/>
          </w:tcPr>
          <w:p w14:paraId="6D850A4F" w14:textId="73E12E60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A73C6C" w:rsidRPr="001623BF" w14:paraId="1773198F" w14:textId="77777777" w:rsidTr="008D4B11">
        <w:trPr>
          <w:trHeight w:val="460"/>
          <w:jc w:val="center"/>
        </w:trPr>
        <w:tc>
          <w:tcPr>
            <w:tcW w:w="595" w:type="pct"/>
            <w:vAlign w:val="center"/>
          </w:tcPr>
          <w:p w14:paraId="4D5BC860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333" w:type="pct"/>
            <w:vAlign w:val="center"/>
          </w:tcPr>
          <w:p w14:paraId="5522E457" w14:textId="0CB381CC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PST-2</w:t>
            </w:r>
          </w:p>
        </w:tc>
        <w:tc>
          <w:tcPr>
            <w:tcW w:w="501" w:type="pct"/>
            <w:vMerge w:val="restart"/>
          </w:tcPr>
          <w:p w14:paraId="3F630291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vAlign w:val="center"/>
          </w:tcPr>
          <w:p w14:paraId="369EB2CD" w14:textId="4C7BAB2F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28" w:type="pct"/>
            <w:vAlign w:val="center"/>
          </w:tcPr>
          <w:p w14:paraId="013E2A1C" w14:textId="77777777" w:rsidR="00467349" w:rsidRPr="001623BF" w:rsidRDefault="00467349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48E21A29" w14:textId="568577F6" w:rsidR="00467349" w:rsidRPr="001623BF" w:rsidRDefault="00467349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220</w:t>
            </w:r>
          </w:p>
        </w:tc>
        <w:tc>
          <w:tcPr>
            <w:tcW w:w="441" w:type="pct"/>
            <w:vAlign w:val="center"/>
          </w:tcPr>
          <w:p w14:paraId="25127442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</w:tcPr>
          <w:p w14:paraId="7F4A277B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74" w:type="pct"/>
          </w:tcPr>
          <w:p w14:paraId="5002D35B" w14:textId="638EFB43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A73C6C" w:rsidRPr="001623BF" w14:paraId="2102E1E3" w14:textId="77777777" w:rsidTr="008D4B11">
        <w:trPr>
          <w:trHeight w:val="460"/>
          <w:jc w:val="center"/>
        </w:trPr>
        <w:tc>
          <w:tcPr>
            <w:tcW w:w="595" w:type="pct"/>
            <w:vAlign w:val="center"/>
          </w:tcPr>
          <w:p w14:paraId="35A85213" w14:textId="3BCF2596" w:rsidR="00467349" w:rsidRPr="001623BF" w:rsidRDefault="00467349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333" w:type="pct"/>
            <w:vAlign w:val="center"/>
          </w:tcPr>
          <w:p w14:paraId="1561758D" w14:textId="02832258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PST-2</w:t>
            </w:r>
          </w:p>
        </w:tc>
        <w:tc>
          <w:tcPr>
            <w:tcW w:w="501" w:type="pct"/>
            <w:vMerge/>
          </w:tcPr>
          <w:p w14:paraId="73241807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vAlign w:val="center"/>
          </w:tcPr>
          <w:p w14:paraId="56E7631C" w14:textId="546649A5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28" w:type="pct"/>
            <w:vAlign w:val="center"/>
          </w:tcPr>
          <w:p w14:paraId="05D20E8E" w14:textId="5D5B2347" w:rsidR="00467349" w:rsidRPr="001623BF" w:rsidRDefault="00467349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1837</w:t>
            </w:r>
          </w:p>
        </w:tc>
        <w:tc>
          <w:tcPr>
            <w:tcW w:w="441" w:type="pct"/>
            <w:vAlign w:val="center"/>
          </w:tcPr>
          <w:p w14:paraId="668507D8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</w:tcPr>
          <w:p w14:paraId="6902AA6F" w14:textId="77777777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74" w:type="pct"/>
          </w:tcPr>
          <w:p w14:paraId="188AD465" w14:textId="5AD99A56" w:rsidR="00467349" w:rsidRPr="001623BF" w:rsidRDefault="00467349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27E2C185" w14:textId="77777777" w:rsidR="003B5FC9" w:rsidRPr="00426681" w:rsidRDefault="003B5FC9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4126D426" w14:textId="77777777" w:rsidR="003B5FC9" w:rsidRPr="00426681" w:rsidRDefault="003B5FC9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51E9BEEC" w14:textId="77777777" w:rsidR="00426681" w:rsidRPr="00426681" w:rsidRDefault="003B5FC9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5"/>
          <w:szCs w:val="15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</w:p>
    <w:p w14:paraId="3E136483" w14:textId="77777777" w:rsidR="00426681" w:rsidRDefault="00426681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50804670" w14:textId="6678A9B5" w:rsidR="00C53431" w:rsidRPr="008D4B11" w:rsidRDefault="00417136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IX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Sensor Rantiga</w:t>
      </w:r>
      <w:r w:rsidRPr="008D4B11">
        <w:rPr>
          <w:rFonts w:ascii="Nunito Sans" w:hAnsi="Nunito Sans"/>
          <w:color w:val="000000"/>
          <w:sz w:val="16"/>
          <w:szCs w:val="16"/>
        </w:rPr>
        <w:t xml:space="preserve">. </w:t>
      </w: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2506"/>
        <w:gridCol w:w="1093"/>
        <w:gridCol w:w="1316"/>
        <w:gridCol w:w="848"/>
        <w:gridCol w:w="993"/>
        <w:gridCol w:w="850"/>
        <w:gridCol w:w="989"/>
      </w:tblGrid>
      <w:tr w:rsidR="00A73C6C" w:rsidRPr="001623BF" w14:paraId="3CD66C5C" w14:textId="77777777" w:rsidTr="008D4B11">
        <w:trPr>
          <w:trHeight w:val="470"/>
          <w:jc w:val="center"/>
        </w:trPr>
        <w:tc>
          <w:tcPr>
            <w:tcW w:w="603" w:type="pct"/>
            <w:vAlign w:val="center"/>
          </w:tcPr>
          <w:p w14:paraId="5A966E2D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282" w:type="pct"/>
            <w:vAlign w:val="center"/>
          </w:tcPr>
          <w:p w14:paraId="580D965A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59" w:type="pct"/>
            <w:vAlign w:val="center"/>
          </w:tcPr>
          <w:p w14:paraId="5FF62566" w14:textId="7DD8C295" w:rsidR="00891152" w:rsidRPr="001623BF" w:rsidRDefault="003B5FC9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0105A103" w14:textId="77777777" w:rsidR="00891152" w:rsidRPr="001623BF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0010F9EF" w14:textId="32F92CEE" w:rsidR="00891152" w:rsidRPr="001623BF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BF762A" w:rsidRPr="001623BF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673" w:type="pct"/>
            <w:vAlign w:val="center"/>
          </w:tcPr>
          <w:p w14:paraId="1C4DEB04" w14:textId="794C52CA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34" w:type="pct"/>
            <w:vAlign w:val="center"/>
          </w:tcPr>
          <w:p w14:paraId="743DB6A4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508" w:type="pct"/>
            <w:vAlign w:val="center"/>
          </w:tcPr>
          <w:p w14:paraId="7E94A8A3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EF70D91" w14:textId="77777777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7E813430" w14:textId="4AE55836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435" w:type="pct"/>
            <w:vAlign w:val="center"/>
          </w:tcPr>
          <w:p w14:paraId="428E4172" w14:textId="4EF57E90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07" w:type="pct"/>
            <w:vAlign w:val="center"/>
          </w:tcPr>
          <w:p w14:paraId="3DBC0588" w14:textId="732A8DC9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7469C7B1" w14:textId="77777777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66B4B025" w14:textId="2641729C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A73C6C" w:rsidRPr="001623BF" w14:paraId="76B270B3" w14:textId="77777777" w:rsidTr="008D4B11">
        <w:trPr>
          <w:trHeight w:val="96"/>
          <w:jc w:val="center"/>
        </w:trPr>
        <w:tc>
          <w:tcPr>
            <w:tcW w:w="603" w:type="pct"/>
            <w:vAlign w:val="center"/>
          </w:tcPr>
          <w:p w14:paraId="0907D500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282" w:type="pct"/>
            <w:vAlign w:val="center"/>
          </w:tcPr>
          <w:p w14:paraId="0C8310BC" w14:textId="08773F79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pct"/>
          </w:tcPr>
          <w:p w14:paraId="0D2DBCFE" w14:textId="252E3572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3" w:type="pct"/>
            <w:vAlign w:val="center"/>
          </w:tcPr>
          <w:p w14:paraId="1B25A476" w14:textId="37D6A449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4" w:type="pct"/>
            <w:vAlign w:val="center"/>
          </w:tcPr>
          <w:p w14:paraId="0E230422" w14:textId="406967A6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508" w:type="pct"/>
            <w:vAlign w:val="center"/>
          </w:tcPr>
          <w:p w14:paraId="706247D8" w14:textId="26BA310F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</w:tcPr>
          <w:p w14:paraId="2AA607BD" w14:textId="4FF8D98D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7" w:type="pct"/>
          </w:tcPr>
          <w:p w14:paraId="056B0BDA" w14:textId="18BECC8B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BF762A" w:rsidRPr="001623BF" w14:paraId="2438CE3F" w14:textId="77777777" w:rsidTr="00BF762A">
        <w:trPr>
          <w:trHeight w:val="460"/>
          <w:jc w:val="center"/>
        </w:trPr>
        <w:tc>
          <w:tcPr>
            <w:tcW w:w="603" w:type="pct"/>
            <w:vAlign w:val="center"/>
          </w:tcPr>
          <w:p w14:paraId="369A804F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282" w:type="pct"/>
            <w:vAlign w:val="center"/>
          </w:tcPr>
          <w:p w14:paraId="60392526" w14:textId="60386219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Rantiga</w:t>
            </w:r>
          </w:p>
        </w:tc>
        <w:tc>
          <w:tcPr>
            <w:tcW w:w="559" w:type="pct"/>
            <w:vMerge w:val="restart"/>
          </w:tcPr>
          <w:p w14:paraId="66580963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73" w:type="pct"/>
            <w:vAlign w:val="center"/>
          </w:tcPr>
          <w:p w14:paraId="0B530377" w14:textId="2EB8105A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Align w:val="center"/>
          </w:tcPr>
          <w:p w14:paraId="0AB8ABD9" w14:textId="77777777" w:rsidR="00BF762A" w:rsidRPr="001623BF" w:rsidRDefault="00BF762A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69A55F79" w14:textId="7F46C0BB" w:rsidR="00BF762A" w:rsidRPr="001623BF" w:rsidRDefault="00BF762A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65</w:t>
            </w:r>
          </w:p>
        </w:tc>
        <w:tc>
          <w:tcPr>
            <w:tcW w:w="508" w:type="pct"/>
            <w:vAlign w:val="center"/>
          </w:tcPr>
          <w:p w14:paraId="084C9547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</w:tcPr>
          <w:p w14:paraId="5BF5D442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</w:tcPr>
          <w:p w14:paraId="7D0782FB" w14:textId="3E83A8F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BF762A" w:rsidRPr="001623BF" w14:paraId="7BBA90D7" w14:textId="77777777" w:rsidTr="00BF762A">
        <w:trPr>
          <w:trHeight w:val="460"/>
          <w:jc w:val="center"/>
        </w:trPr>
        <w:tc>
          <w:tcPr>
            <w:tcW w:w="603" w:type="pct"/>
            <w:vAlign w:val="center"/>
          </w:tcPr>
          <w:p w14:paraId="324D127E" w14:textId="3FFBAFA2" w:rsidR="00BF762A" w:rsidRPr="001623BF" w:rsidRDefault="00BF762A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282" w:type="pct"/>
            <w:vAlign w:val="center"/>
          </w:tcPr>
          <w:p w14:paraId="51CB29D0" w14:textId="2966F9FE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Rantiga</w:t>
            </w:r>
          </w:p>
        </w:tc>
        <w:tc>
          <w:tcPr>
            <w:tcW w:w="559" w:type="pct"/>
            <w:vMerge/>
          </w:tcPr>
          <w:p w14:paraId="21B60BF9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73" w:type="pct"/>
            <w:vAlign w:val="center"/>
          </w:tcPr>
          <w:p w14:paraId="7A0FF9AF" w14:textId="5A6CF9BF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Align w:val="center"/>
          </w:tcPr>
          <w:p w14:paraId="51EAA8B5" w14:textId="072232F7" w:rsidR="00BF762A" w:rsidRPr="001623BF" w:rsidRDefault="00BF762A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508" w:type="pct"/>
            <w:vAlign w:val="center"/>
          </w:tcPr>
          <w:p w14:paraId="32570497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</w:tcPr>
          <w:p w14:paraId="34C709C4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</w:tcPr>
          <w:p w14:paraId="4F57F0B8" w14:textId="00DCE19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100A247C" w14:textId="77777777" w:rsidR="003B5FC9" w:rsidRPr="00426681" w:rsidRDefault="003B5FC9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70265E8B" w14:textId="77777777" w:rsidR="003B5FC9" w:rsidRPr="00426681" w:rsidRDefault="003B5FC9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6334CADA" w14:textId="77777777" w:rsidR="00426681" w:rsidRPr="00426681" w:rsidRDefault="003B5FC9" w:rsidP="00C7401C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5"/>
          <w:szCs w:val="15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</w:p>
    <w:p w14:paraId="7302B794" w14:textId="77777777" w:rsidR="00426681" w:rsidRDefault="00426681" w:rsidP="00C7401C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</w:p>
    <w:p w14:paraId="56C6FC94" w14:textId="0903D4AD" w:rsidR="00C53431" w:rsidRPr="008D4B11" w:rsidRDefault="00417136" w:rsidP="00C7401C">
      <w:pPr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X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Solaris-2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2361"/>
        <w:gridCol w:w="1137"/>
        <w:gridCol w:w="1273"/>
        <w:gridCol w:w="851"/>
        <w:gridCol w:w="1133"/>
        <w:gridCol w:w="851"/>
        <w:gridCol w:w="998"/>
      </w:tblGrid>
      <w:tr w:rsidR="000022A8" w:rsidRPr="001623BF" w14:paraId="32F89828" w14:textId="77777777" w:rsidTr="008D4B11">
        <w:trPr>
          <w:trHeight w:val="470"/>
          <w:jc w:val="center"/>
        </w:trPr>
        <w:tc>
          <w:tcPr>
            <w:tcW w:w="602" w:type="pct"/>
            <w:vAlign w:val="center"/>
          </w:tcPr>
          <w:p w14:paraId="330452CE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207" w:type="pct"/>
            <w:vAlign w:val="center"/>
          </w:tcPr>
          <w:p w14:paraId="47E9654E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81" w:type="pct"/>
            <w:vAlign w:val="center"/>
          </w:tcPr>
          <w:p w14:paraId="0F534FE8" w14:textId="1737BF8A" w:rsidR="00891152" w:rsidRPr="001623BF" w:rsidRDefault="00CC6A61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0A2D2B36" w14:textId="77777777" w:rsidR="00891152" w:rsidRPr="001623BF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7EDBCDD2" w14:textId="273D876E" w:rsidR="00891152" w:rsidRPr="001623BF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0022A8" w:rsidRPr="001623BF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651" w:type="pct"/>
            <w:vAlign w:val="center"/>
          </w:tcPr>
          <w:p w14:paraId="5FE02B37" w14:textId="0769BF4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</w:t>
            </w:r>
          </w:p>
        </w:tc>
        <w:tc>
          <w:tcPr>
            <w:tcW w:w="435" w:type="pct"/>
            <w:vAlign w:val="center"/>
          </w:tcPr>
          <w:p w14:paraId="35E6BA91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579" w:type="pct"/>
            <w:vAlign w:val="center"/>
          </w:tcPr>
          <w:p w14:paraId="6F90217E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6412693F" w14:textId="77777777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4E8087EA" w14:textId="4E8F250D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435" w:type="pct"/>
            <w:vAlign w:val="center"/>
          </w:tcPr>
          <w:p w14:paraId="7380CFB4" w14:textId="3B05295D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10" w:type="pct"/>
            <w:vAlign w:val="center"/>
          </w:tcPr>
          <w:p w14:paraId="33EAFE77" w14:textId="2CEF4D9A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45FDE49D" w14:textId="77777777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44595AAE" w14:textId="5982FFBF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0022A8" w:rsidRPr="001623BF" w14:paraId="6348178B" w14:textId="77777777" w:rsidTr="008D4B11">
        <w:trPr>
          <w:trHeight w:val="96"/>
          <w:jc w:val="center"/>
        </w:trPr>
        <w:tc>
          <w:tcPr>
            <w:tcW w:w="602" w:type="pct"/>
            <w:vAlign w:val="center"/>
          </w:tcPr>
          <w:p w14:paraId="05F2134C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207" w:type="pct"/>
            <w:vAlign w:val="center"/>
          </w:tcPr>
          <w:p w14:paraId="32DAF924" w14:textId="50E36BDF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1" w:type="pct"/>
          </w:tcPr>
          <w:p w14:paraId="6923B396" w14:textId="2C6D6860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1" w:type="pct"/>
            <w:vAlign w:val="center"/>
          </w:tcPr>
          <w:p w14:paraId="1594AC34" w14:textId="119A267E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5" w:type="pct"/>
            <w:vAlign w:val="center"/>
          </w:tcPr>
          <w:p w14:paraId="039EFD5E" w14:textId="61C37D06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579" w:type="pct"/>
            <w:vAlign w:val="center"/>
          </w:tcPr>
          <w:p w14:paraId="056AB4A7" w14:textId="23A03370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</w:tcPr>
          <w:p w14:paraId="20ABBF85" w14:textId="53E20483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0" w:type="pct"/>
          </w:tcPr>
          <w:p w14:paraId="69A1124E" w14:textId="20D3F19B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0022A8" w:rsidRPr="001623BF" w14:paraId="6E5ED1A0" w14:textId="77777777" w:rsidTr="008D4B11">
        <w:trPr>
          <w:trHeight w:val="460"/>
          <w:jc w:val="center"/>
        </w:trPr>
        <w:tc>
          <w:tcPr>
            <w:tcW w:w="602" w:type="pct"/>
            <w:vAlign w:val="center"/>
          </w:tcPr>
          <w:p w14:paraId="5FBC2E33" w14:textId="77777777" w:rsidR="000022A8" w:rsidRPr="001623BF" w:rsidRDefault="000022A8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207" w:type="pct"/>
            <w:vAlign w:val="center"/>
          </w:tcPr>
          <w:p w14:paraId="51453A49" w14:textId="7446ABFB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Solaris-2</w:t>
            </w:r>
          </w:p>
        </w:tc>
        <w:tc>
          <w:tcPr>
            <w:tcW w:w="581" w:type="pct"/>
            <w:vMerge w:val="restart"/>
          </w:tcPr>
          <w:p w14:paraId="2D0B213B" w14:textId="77777777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Align w:val="center"/>
          </w:tcPr>
          <w:p w14:paraId="67D9E19A" w14:textId="19AD6BBE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Align w:val="center"/>
          </w:tcPr>
          <w:p w14:paraId="2CB0BE0B" w14:textId="77777777" w:rsidR="000022A8" w:rsidRPr="001623BF" w:rsidRDefault="000022A8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13777175" w14:textId="4B6CA0B0" w:rsidR="000022A8" w:rsidRPr="001623BF" w:rsidRDefault="000022A8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209</w:t>
            </w:r>
          </w:p>
        </w:tc>
        <w:tc>
          <w:tcPr>
            <w:tcW w:w="579" w:type="pct"/>
            <w:vAlign w:val="center"/>
          </w:tcPr>
          <w:p w14:paraId="68485797" w14:textId="77777777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</w:tcPr>
          <w:p w14:paraId="42154DED" w14:textId="77777777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0" w:type="pct"/>
          </w:tcPr>
          <w:p w14:paraId="3A551DA3" w14:textId="77DF06D0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0022A8" w:rsidRPr="001623BF" w14:paraId="4DE16CBC" w14:textId="77777777" w:rsidTr="008D4B11">
        <w:trPr>
          <w:trHeight w:val="460"/>
          <w:jc w:val="center"/>
        </w:trPr>
        <w:tc>
          <w:tcPr>
            <w:tcW w:w="602" w:type="pct"/>
            <w:vAlign w:val="center"/>
          </w:tcPr>
          <w:p w14:paraId="469CD80B" w14:textId="18F6D62E" w:rsidR="000022A8" w:rsidRPr="001623BF" w:rsidRDefault="000022A8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207" w:type="pct"/>
            <w:vAlign w:val="center"/>
          </w:tcPr>
          <w:p w14:paraId="0A18EDA6" w14:textId="6CF6C55B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Solaris-2</w:t>
            </w:r>
          </w:p>
        </w:tc>
        <w:tc>
          <w:tcPr>
            <w:tcW w:w="581" w:type="pct"/>
            <w:vMerge/>
          </w:tcPr>
          <w:p w14:paraId="5B4208AA" w14:textId="77777777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51" w:type="pct"/>
            <w:vAlign w:val="center"/>
          </w:tcPr>
          <w:p w14:paraId="7961B000" w14:textId="1F0699AB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Align w:val="center"/>
          </w:tcPr>
          <w:p w14:paraId="33A9E0C5" w14:textId="4C6E9F72" w:rsidR="000022A8" w:rsidRPr="001623BF" w:rsidRDefault="000022A8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1279</w:t>
            </w:r>
          </w:p>
        </w:tc>
        <w:tc>
          <w:tcPr>
            <w:tcW w:w="579" w:type="pct"/>
            <w:vAlign w:val="center"/>
          </w:tcPr>
          <w:p w14:paraId="1720A748" w14:textId="77777777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</w:tcPr>
          <w:p w14:paraId="39A740E9" w14:textId="77777777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10" w:type="pct"/>
          </w:tcPr>
          <w:p w14:paraId="5ABE3418" w14:textId="465B5A62" w:rsidR="000022A8" w:rsidRPr="001623BF" w:rsidRDefault="000022A8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5A46A0B7" w14:textId="77777777" w:rsidR="003B5FC9" w:rsidRPr="00426681" w:rsidRDefault="003B5FC9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6290711B" w14:textId="77777777" w:rsidR="003B5FC9" w:rsidRPr="00426681" w:rsidRDefault="003B5FC9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03D62705" w14:textId="77777777" w:rsidR="00426681" w:rsidRDefault="003B5FC9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b/>
          <w:bCs/>
          <w:color w:val="000000"/>
          <w:sz w:val="16"/>
          <w:szCs w:val="16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417136" w:rsidRPr="008D4B11">
        <w:rPr>
          <w:rFonts w:ascii="Nunito Sans" w:hAnsi="Nunito Sans"/>
          <w:color w:val="000000"/>
          <w:sz w:val="16"/>
          <w:szCs w:val="16"/>
        </w:rPr>
        <w:br/>
      </w:r>
    </w:p>
    <w:p w14:paraId="3A855815" w14:textId="4A499496" w:rsidR="00C53431" w:rsidRPr="008D4B11" w:rsidRDefault="00417136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bCs/>
          <w:color w:val="000000"/>
          <w:sz w:val="16"/>
          <w:szCs w:val="16"/>
        </w:rPr>
        <w:lastRenderedPageBreak/>
        <w:t xml:space="preserve">Część XI </w:t>
      </w:r>
      <w:r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r w:rsidRPr="008D4B11">
        <w:rPr>
          <w:rFonts w:ascii="Nunito Sans" w:hAnsi="Nunito Sans"/>
          <w:b/>
          <w:bCs/>
          <w:color w:val="000000"/>
          <w:sz w:val="16"/>
          <w:szCs w:val="16"/>
        </w:rPr>
        <w:t>Solaris-4</w:t>
      </w:r>
      <w:r w:rsidRPr="008D4B11">
        <w:rPr>
          <w:rFonts w:ascii="Nunito Sans" w:hAnsi="Nunito Sans"/>
          <w:color w:val="000000"/>
          <w:sz w:val="16"/>
          <w:szCs w:val="16"/>
        </w:rPr>
        <w:t>.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2233"/>
        <w:gridCol w:w="1266"/>
        <w:gridCol w:w="1274"/>
        <w:gridCol w:w="849"/>
        <w:gridCol w:w="1155"/>
        <w:gridCol w:w="826"/>
        <w:gridCol w:w="1143"/>
      </w:tblGrid>
      <w:tr w:rsidR="005F0CDE" w:rsidRPr="001623BF" w14:paraId="0060A32C" w14:textId="77777777" w:rsidTr="008D4B11">
        <w:trPr>
          <w:trHeight w:val="470"/>
          <w:jc w:val="center"/>
        </w:trPr>
        <w:tc>
          <w:tcPr>
            <w:tcW w:w="593" w:type="pct"/>
            <w:vAlign w:val="center"/>
          </w:tcPr>
          <w:p w14:paraId="4CF977B3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125" w:type="pct"/>
            <w:vAlign w:val="center"/>
          </w:tcPr>
          <w:p w14:paraId="1971D9EF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638" w:type="pct"/>
            <w:vAlign w:val="center"/>
          </w:tcPr>
          <w:p w14:paraId="072283E9" w14:textId="31CADCB8" w:rsidR="00891152" w:rsidRPr="001623BF" w:rsidRDefault="00CC6A61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522B3BF0" w14:textId="77777777" w:rsidR="00891152" w:rsidRPr="001623BF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0CFA369E" w14:textId="6C26DB94" w:rsidR="00891152" w:rsidRPr="001623BF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5F0CDE" w:rsidRPr="001623BF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642" w:type="pct"/>
            <w:vAlign w:val="center"/>
          </w:tcPr>
          <w:p w14:paraId="3FC25960" w14:textId="4D5D3D01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28" w:type="pct"/>
            <w:vAlign w:val="center"/>
          </w:tcPr>
          <w:p w14:paraId="1DEB9084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582" w:type="pct"/>
            <w:vAlign w:val="center"/>
          </w:tcPr>
          <w:p w14:paraId="7113ED38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49101DA2" w14:textId="77777777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6EAE0901" w14:textId="794EE638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416" w:type="pct"/>
            <w:vAlign w:val="center"/>
          </w:tcPr>
          <w:p w14:paraId="162505BC" w14:textId="5010A076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76" w:type="pct"/>
            <w:vAlign w:val="center"/>
          </w:tcPr>
          <w:p w14:paraId="259C5012" w14:textId="68F83C0F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7039AAF" w14:textId="77777777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584C40D9" w14:textId="675F84D2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5F0CDE" w:rsidRPr="001623BF" w14:paraId="6D522244" w14:textId="77777777" w:rsidTr="008D4B11">
        <w:trPr>
          <w:trHeight w:val="96"/>
          <w:jc w:val="center"/>
        </w:trPr>
        <w:tc>
          <w:tcPr>
            <w:tcW w:w="593" w:type="pct"/>
            <w:vAlign w:val="center"/>
          </w:tcPr>
          <w:p w14:paraId="16607666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125" w:type="pct"/>
            <w:vAlign w:val="center"/>
          </w:tcPr>
          <w:p w14:paraId="0DAAEF5E" w14:textId="06BD0CCB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8" w:type="pct"/>
          </w:tcPr>
          <w:p w14:paraId="13B25522" w14:textId="0E86B497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2" w:type="pct"/>
            <w:vAlign w:val="center"/>
          </w:tcPr>
          <w:p w14:paraId="71AD8F7E" w14:textId="567763F3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8" w:type="pct"/>
            <w:vAlign w:val="center"/>
          </w:tcPr>
          <w:p w14:paraId="2A66B676" w14:textId="3D423E30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582" w:type="pct"/>
            <w:vAlign w:val="center"/>
          </w:tcPr>
          <w:p w14:paraId="4172A941" w14:textId="31589A45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16" w:type="pct"/>
          </w:tcPr>
          <w:p w14:paraId="7F6350A1" w14:textId="2F2312F2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6" w:type="pct"/>
          </w:tcPr>
          <w:p w14:paraId="66D3FB07" w14:textId="6F9AAB7F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BF762A" w:rsidRPr="001623BF" w14:paraId="0542D29F" w14:textId="77777777" w:rsidTr="00CB7182">
        <w:trPr>
          <w:trHeight w:val="460"/>
          <w:jc w:val="center"/>
        </w:trPr>
        <w:tc>
          <w:tcPr>
            <w:tcW w:w="593" w:type="pct"/>
            <w:vAlign w:val="center"/>
          </w:tcPr>
          <w:p w14:paraId="02F98C09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125" w:type="pct"/>
            <w:vAlign w:val="center"/>
          </w:tcPr>
          <w:p w14:paraId="3A7DD62A" w14:textId="2441F2AC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Solaris-4</w:t>
            </w:r>
          </w:p>
        </w:tc>
        <w:tc>
          <w:tcPr>
            <w:tcW w:w="638" w:type="pct"/>
            <w:vMerge w:val="restart"/>
          </w:tcPr>
          <w:p w14:paraId="221A7534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42" w:type="pct"/>
            <w:vAlign w:val="center"/>
          </w:tcPr>
          <w:p w14:paraId="088DD923" w14:textId="3B78BDE9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28" w:type="pct"/>
            <w:vAlign w:val="center"/>
          </w:tcPr>
          <w:p w14:paraId="44CFCFF5" w14:textId="77777777" w:rsidR="00BF762A" w:rsidRPr="001623BF" w:rsidRDefault="00BF762A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7369C557" w14:textId="5CBF0890" w:rsidR="00BF762A" w:rsidRPr="001623BF" w:rsidRDefault="00BF762A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250</w:t>
            </w:r>
          </w:p>
        </w:tc>
        <w:tc>
          <w:tcPr>
            <w:tcW w:w="582" w:type="pct"/>
            <w:vAlign w:val="center"/>
          </w:tcPr>
          <w:p w14:paraId="3BC4848E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</w:tcPr>
          <w:p w14:paraId="01008CF7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76" w:type="pct"/>
          </w:tcPr>
          <w:p w14:paraId="7D1E0F6D" w14:textId="20192DD8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BF762A" w:rsidRPr="001623BF" w14:paraId="0C557512" w14:textId="77777777" w:rsidTr="00CB7182">
        <w:trPr>
          <w:trHeight w:val="460"/>
          <w:jc w:val="center"/>
        </w:trPr>
        <w:tc>
          <w:tcPr>
            <w:tcW w:w="593" w:type="pct"/>
            <w:vAlign w:val="center"/>
          </w:tcPr>
          <w:p w14:paraId="6F96C15A" w14:textId="5D7C53D8" w:rsidR="00BF762A" w:rsidRPr="001623BF" w:rsidRDefault="00BF762A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125" w:type="pct"/>
            <w:vAlign w:val="center"/>
          </w:tcPr>
          <w:p w14:paraId="05847E41" w14:textId="48C15F4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Solaris-4</w:t>
            </w:r>
          </w:p>
        </w:tc>
        <w:tc>
          <w:tcPr>
            <w:tcW w:w="638" w:type="pct"/>
            <w:vMerge/>
          </w:tcPr>
          <w:p w14:paraId="1941A9F9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642" w:type="pct"/>
            <w:vAlign w:val="center"/>
          </w:tcPr>
          <w:p w14:paraId="46EC2E19" w14:textId="6C0F1265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28" w:type="pct"/>
            <w:vAlign w:val="center"/>
          </w:tcPr>
          <w:p w14:paraId="6DB14E8B" w14:textId="67D6F98A" w:rsidR="00BF762A" w:rsidRPr="001623BF" w:rsidRDefault="00BF762A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1527</w:t>
            </w:r>
          </w:p>
        </w:tc>
        <w:tc>
          <w:tcPr>
            <w:tcW w:w="582" w:type="pct"/>
            <w:vAlign w:val="center"/>
          </w:tcPr>
          <w:p w14:paraId="461F260E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</w:tcPr>
          <w:p w14:paraId="038AF93F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76" w:type="pct"/>
          </w:tcPr>
          <w:p w14:paraId="3403AECB" w14:textId="0D2C9CE0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104FDE64" w14:textId="77777777" w:rsidR="003B5FC9" w:rsidRPr="00426681" w:rsidRDefault="003B5FC9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63135640" w14:textId="77777777" w:rsidR="003B5FC9" w:rsidRPr="00426681" w:rsidRDefault="003B5FC9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3D76AC75" w14:textId="378CC1D1" w:rsidR="00803014" w:rsidRPr="008D4B11" w:rsidRDefault="003B5FC9" w:rsidP="008D4B11">
      <w:pPr>
        <w:autoSpaceDE w:val="0"/>
        <w:autoSpaceDN w:val="0"/>
        <w:adjustRightInd w:val="0"/>
        <w:spacing w:line="360" w:lineRule="auto"/>
        <w:rPr>
          <w:rFonts w:ascii="Nunito Sans" w:hAnsi="Nunito Sans"/>
          <w:sz w:val="16"/>
          <w:szCs w:val="16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417136" w:rsidRPr="008D4B11">
        <w:rPr>
          <w:rFonts w:ascii="Nunito Sans" w:hAnsi="Nunito Sans"/>
          <w:color w:val="000000"/>
          <w:sz w:val="16"/>
          <w:szCs w:val="16"/>
        </w:rPr>
        <w:br/>
      </w:r>
      <w:r w:rsidR="00417136" w:rsidRPr="008D4B11">
        <w:rPr>
          <w:rFonts w:ascii="Nunito Sans" w:hAnsi="Nunito Sans"/>
          <w:b/>
          <w:bCs/>
          <w:color w:val="000000"/>
          <w:sz w:val="16"/>
          <w:szCs w:val="16"/>
        </w:rPr>
        <w:t xml:space="preserve">Część XII </w:t>
      </w:r>
      <w:r w:rsidR="00417136" w:rsidRPr="008D4B11">
        <w:rPr>
          <w:rFonts w:ascii="Nunito Sans" w:hAnsi="Nunito Sans"/>
          <w:i/>
          <w:iCs/>
          <w:color w:val="000000"/>
          <w:sz w:val="16"/>
          <w:szCs w:val="16"/>
        </w:rPr>
        <w:t xml:space="preserve">– </w:t>
      </w:r>
      <w:r w:rsidR="00417136" w:rsidRPr="008D4B11">
        <w:rPr>
          <w:rFonts w:ascii="Nunito Sans" w:hAnsi="Nunito Sans"/>
          <w:b/>
          <w:bCs/>
          <w:sz w:val="16"/>
          <w:szCs w:val="16"/>
        </w:rPr>
        <w:t xml:space="preserve">Usługa pozyskania, przetworzenia i dostawy danych obserwacyjnych SST z sensora </w:t>
      </w:r>
      <w:proofErr w:type="spellStart"/>
      <w:r w:rsidR="00417136" w:rsidRPr="008D4B11">
        <w:rPr>
          <w:rFonts w:ascii="Nunito Sans" w:hAnsi="Nunito Sans"/>
          <w:b/>
          <w:bCs/>
          <w:color w:val="000000"/>
          <w:sz w:val="16"/>
          <w:szCs w:val="16"/>
        </w:rPr>
        <w:t>Lasbor</w:t>
      </w:r>
      <w:proofErr w:type="spellEnd"/>
      <w:r w:rsidR="00417136" w:rsidRPr="008D4B11">
        <w:rPr>
          <w:rFonts w:ascii="Nunito Sans" w:hAnsi="Nunito Sans"/>
          <w:color w:val="000000"/>
          <w:sz w:val="16"/>
          <w:szCs w:val="16"/>
        </w:rPr>
        <w:t>.</w:t>
      </w:r>
      <w:r w:rsidR="00417136" w:rsidRPr="008D4B11">
        <w:rPr>
          <w:rFonts w:ascii="Nunito Sans" w:hAnsi="Nunito Sans"/>
          <w:color w:val="000000"/>
          <w:sz w:val="16"/>
          <w:szCs w:val="16"/>
        </w:rPr>
        <w:br/>
      </w: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25"/>
        <w:gridCol w:w="997"/>
        <w:gridCol w:w="1417"/>
        <w:gridCol w:w="850"/>
        <w:gridCol w:w="1134"/>
        <w:gridCol w:w="850"/>
        <w:gridCol w:w="1134"/>
      </w:tblGrid>
      <w:tr w:rsidR="00BF762A" w:rsidRPr="001623BF" w14:paraId="1F27FE10" w14:textId="77777777" w:rsidTr="008D4B11">
        <w:trPr>
          <w:trHeight w:val="470"/>
          <w:jc w:val="center"/>
        </w:trPr>
        <w:tc>
          <w:tcPr>
            <w:tcW w:w="597" w:type="pct"/>
            <w:vAlign w:val="center"/>
          </w:tcPr>
          <w:p w14:paraId="0CC2D667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Ramy zamówienia</w:t>
            </w:r>
          </w:p>
        </w:tc>
        <w:tc>
          <w:tcPr>
            <w:tcW w:w="1138" w:type="pct"/>
            <w:vAlign w:val="center"/>
          </w:tcPr>
          <w:p w14:paraId="29A7F55A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Wyszczególnienie</w:t>
            </w:r>
          </w:p>
        </w:tc>
        <w:tc>
          <w:tcPr>
            <w:tcW w:w="510" w:type="pct"/>
            <w:vAlign w:val="center"/>
          </w:tcPr>
          <w:p w14:paraId="30032C2C" w14:textId="2DF44578" w:rsidR="00891152" w:rsidRPr="001623BF" w:rsidRDefault="00CC6A61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Dostępność</w:t>
            </w:r>
          </w:p>
          <w:p w14:paraId="04C269EE" w14:textId="77777777" w:rsidR="00891152" w:rsidRPr="001623BF" w:rsidRDefault="00891152" w:rsidP="00891152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Sensora</w:t>
            </w:r>
          </w:p>
          <w:p w14:paraId="0FD81DF6" w14:textId="1D946712" w:rsidR="00891152" w:rsidRPr="001623BF" w:rsidRDefault="00891152" w:rsidP="007C2F8D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[%]</w:t>
            </w:r>
            <w:r w:rsidR="00BF762A" w:rsidRPr="001623BF">
              <w:rPr>
                <w:rFonts w:ascii="Nunito Sans" w:hAnsi="Nunito Sans" w:cs="Arial"/>
                <w:b/>
                <w:sz w:val="14"/>
                <w:szCs w:val="14"/>
              </w:rPr>
              <w:t>***</w:t>
            </w:r>
          </w:p>
        </w:tc>
        <w:tc>
          <w:tcPr>
            <w:tcW w:w="725" w:type="pct"/>
            <w:vAlign w:val="center"/>
          </w:tcPr>
          <w:p w14:paraId="2B7C3F8F" w14:textId="4A53E72A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Cena netto 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br/>
              <w:t xml:space="preserve">za 1 godzinę usługi*, o której mowa w kol. 2  </w:t>
            </w:r>
          </w:p>
        </w:tc>
        <w:tc>
          <w:tcPr>
            <w:tcW w:w="435" w:type="pct"/>
            <w:vAlign w:val="center"/>
          </w:tcPr>
          <w:p w14:paraId="589F1DD3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Ilość godzin </w:t>
            </w:r>
          </w:p>
        </w:tc>
        <w:tc>
          <w:tcPr>
            <w:tcW w:w="580" w:type="pct"/>
            <w:vAlign w:val="center"/>
          </w:tcPr>
          <w:p w14:paraId="6B480F6D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262FD54F" w14:textId="77777777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Wartość netto </w:t>
            </w:r>
          </w:p>
          <w:p w14:paraId="6CA2AE77" w14:textId="6E7C2F93" w:rsidR="00891152" w:rsidRPr="001623BF" w:rsidRDefault="00891152" w:rsidP="00EF645F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(kol.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4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 xml:space="preserve"> x 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5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  <w:tc>
          <w:tcPr>
            <w:tcW w:w="435" w:type="pct"/>
            <w:vAlign w:val="center"/>
          </w:tcPr>
          <w:p w14:paraId="6CA87AE4" w14:textId="28E8BA3E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Podatek Stawka VAT</w:t>
            </w:r>
          </w:p>
        </w:tc>
        <w:tc>
          <w:tcPr>
            <w:tcW w:w="580" w:type="pct"/>
            <w:vAlign w:val="center"/>
          </w:tcPr>
          <w:p w14:paraId="380BF8C7" w14:textId="3DCFEC49" w:rsidR="00891152" w:rsidRPr="001623BF" w:rsidRDefault="00891152" w:rsidP="0095009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</w:p>
          <w:p w14:paraId="1EF68BBA" w14:textId="77777777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Wartość brutto</w:t>
            </w:r>
          </w:p>
          <w:p w14:paraId="2C143AFE" w14:textId="1597C294" w:rsidR="00891152" w:rsidRPr="001623BF" w:rsidRDefault="00891152" w:rsidP="00C05784">
            <w:pPr>
              <w:jc w:val="center"/>
              <w:rPr>
                <w:rFonts w:ascii="Nunito Sans" w:hAnsi="Nunito Sans" w:cs="Arial"/>
                <w:b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(kol. (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x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7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)+</w:t>
            </w:r>
            <w:r w:rsidR="00C76993" w:rsidRPr="001623BF">
              <w:rPr>
                <w:rFonts w:ascii="Nunito Sans" w:hAnsi="Nunito Sans" w:cs="Arial"/>
                <w:b/>
                <w:sz w:val="14"/>
                <w:szCs w:val="14"/>
              </w:rPr>
              <w:t>6</w:t>
            </w:r>
            <w:r w:rsidRPr="001623BF">
              <w:rPr>
                <w:rFonts w:ascii="Nunito Sans" w:hAnsi="Nunito Sans" w:cs="Arial"/>
                <w:b/>
                <w:sz w:val="14"/>
                <w:szCs w:val="14"/>
              </w:rPr>
              <w:t>)</w:t>
            </w:r>
          </w:p>
        </w:tc>
      </w:tr>
      <w:tr w:rsidR="00BF762A" w:rsidRPr="001623BF" w14:paraId="121C5ECA" w14:textId="77777777" w:rsidTr="008D4B11">
        <w:trPr>
          <w:trHeight w:val="96"/>
          <w:jc w:val="center"/>
        </w:trPr>
        <w:tc>
          <w:tcPr>
            <w:tcW w:w="597" w:type="pct"/>
            <w:vAlign w:val="center"/>
          </w:tcPr>
          <w:p w14:paraId="5C4A72D8" w14:textId="77777777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1</w:t>
            </w:r>
          </w:p>
        </w:tc>
        <w:tc>
          <w:tcPr>
            <w:tcW w:w="1138" w:type="pct"/>
            <w:vAlign w:val="center"/>
          </w:tcPr>
          <w:p w14:paraId="2F24A9CD" w14:textId="2A467B9D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0" w:type="pct"/>
          </w:tcPr>
          <w:p w14:paraId="7AE52B46" w14:textId="50741DC5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5" w:type="pct"/>
            <w:vAlign w:val="center"/>
          </w:tcPr>
          <w:p w14:paraId="2C92F571" w14:textId="7A105C96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5" w:type="pct"/>
            <w:vAlign w:val="center"/>
          </w:tcPr>
          <w:p w14:paraId="1CDEACF8" w14:textId="60BCE8DE" w:rsidR="00891152" w:rsidRPr="001623BF" w:rsidRDefault="00891152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>5</w:t>
            </w:r>
          </w:p>
        </w:tc>
        <w:tc>
          <w:tcPr>
            <w:tcW w:w="580" w:type="pct"/>
            <w:vAlign w:val="center"/>
          </w:tcPr>
          <w:p w14:paraId="259E736C" w14:textId="4A3E6896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</w:tcPr>
          <w:p w14:paraId="33E6ADEA" w14:textId="573F1776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0" w:type="pct"/>
          </w:tcPr>
          <w:p w14:paraId="4ABEBB18" w14:textId="2A73E2F5" w:rsidR="00891152" w:rsidRPr="001623BF" w:rsidRDefault="00891152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8</w:t>
            </w:r>
          </w:p>
        </w:tc>
      </w:tr>
      <w:tr w:rsidR="00BF762A" w:rsidRPr="001623BF" w14:paraId="0117313F" w14:textId="77777777" w:rsidTr="00356BD9">
        <w:trPr>
          <w:trHeight w:val="460"/>
          <w:jc w:val="center"/>
        </w:trPr>
        <w:tc>
          <w:tcPr>
            <w:tcW w:w="597" w:type="pct"/>
            <w:vAlign w:val="center"/>
          </w:tcPr>
          <w:p w14:paraId="656D2167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Zamówienie podstawowe</w:t>
            </w:r>
          </w:p>
        </w:tc>
        <w:tc>
          <w:tcPr>
            <w:tcW w:w="1138" w:type="pct"/>
            <w:vAlign w:val="center"/>
          </w:tcPr>
          <w:p w14:paraId="26A76B33" w14:textId="36A910AD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proofErr w:type="spellStart"/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Lasbor</w:t>
            </w:r>
            <w:proofErr w:type="spellEnd"/>
          </w:p>
        </w:tc>
        <w:tc>
          <w:tcPr>
            <w:tcW w:w="510" w:type="pct"/>
            <w:vMerge w:val="restart"/>
          </w:tcPr>
          <w:p w14:paraId="3014E531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25" w:type="pct"/>
            <w:vAlign w:val="center"/>
          </w:tcPr>
          <w:p w14:paraId="7FC843E3" w14:textId="44BA09C0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Align w:val="center"/>
          </w:tcPr>
          <w:p w14:paraId="40E15CCB" w14:textId="77777777" w:rsidR="00BF762A" w:rsidRPr="001623BF" w:rsidRDefault="00BF762A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</w:rPr>
            </w:pPr>
          </w:p>
          <w:p w14:paraId="20B19F01" w14:textId="7A0BE8D8" w:rsidR="00BF762A" w:rsidRPr="001623BF" w:rsidRDefault="00BF762A" w:rsidP="00950094">
            <w:pPr>
              <w:jc w:val="center"/>
              <w:rPr>
                <w:rFonts w:ascii="Nunito Sans" w:hAnsi="Nunito Sans" w:cs="Arial"/>
                <w:sz w:val="14"/>
                <w:szCs w:val="14"/>
              </w:rPr>
            </w:pPr>
            <w:r w:rsidRPr="001623BF"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  <w:t>97</w:t>
            </w:r>
          </w:p>
        </w:tc>
        <w:tc>
          <w:tcPr>
            <w:tcW w:w="580" w:type="pct"/>
            <w:vAlign w:val="center"/>
          </w:tcPr>
          <w:p w14:paraId="592DB93C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</w:tcPr>
          <w:p w14:paraId="359EB63E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</w:tcPr>
          <w:p w14:paraId="4A2824C3" w14:textId="33AAAC3F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  <w:tr w:rsidR="00BF762A" w:rsidRPr="001623BF" w14:paraId="1F2CB889" w14:textId="77777777" w:rsidTr="00356BD9">
        <w:trPr>
          <w:trHeight w:val="460"/>
          <w:jc w:val="center"/>
        </w:trPr>
        <w:tc>
          <w:tcPr>
            <w:tcW w:w="597" w:type="pct"/>
            <w:vAlign w:val="center"/>
          </w:tcPr>
          <w:p w14:paraId="71C900A5" w14:textId="4FF91181" w:rsidR="00BF762A" w:rsidRPr="001623BF" w:rsidRDefault="00BF762A" w:rsidP="00950094">
            <w:pPr>
              <w:jc w:val="center"/>
              <w:rPr>
                <w:rFonts w:ascii="Nunito Sans" w:hAnsi="Nunito Sans" w:cs="Arial"/>
                <w:b/>
                <w:bCs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b/>
                <w:bCs/>
                <w:sz w:val="14"/>
                <w:szCs w:val="14"/>
              </w:rPr>
              <w:t>Prawo opcji**</w:t>
            </w:r>
          </w:p>
        </w:tc>
        <w:tc>
          <w:tcPr>
            <w:tcW w:w="1138" w:type="pct"/>
            <w:vAlign w:val="center"/>
          </w:tcPr>
          <w:p w14:paraId="472AB413" w14:textId="0CC20D59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  <w:r w:rsidRPr="001623BF">
              <w:rPr>
                <w:rFonts w:ascii="Nunito Sans" w:hAnsi="Nunito Sans" w:cs="Arial"/>
                <w:sz w:val="14"/>
                <w:szCs w:val="14"/>
              </w:rPr>
              <w:t xml:space="preserve">pozyskanie, przetwarzanie i dostarczenie danych </w:t>
            </w:r>
            <w:r w:rsidRPr="001623BF">
              <w:rPr>
                <w:rFonts w:ascii="Nunito Sans" w:hAnsi="Nunito Sans"/>
                <w:sz w:val="14"/>
                <w:szCs w:val="14"/>
              </w:rPr>
              <w:t xml:space="preserve">obserwacyjnych SST z sensora </w:t>
            </w:r>
            <w:proofErr w:type="spellStart"/>
            <w:r w:rsidRPr="001623BF">
              <w:rPr>
                <w:rFonts w:ascii="Nunito Sans" w:hAnsi="Nunito Sans"/>
                <w:color w:val="000000"/>
                <w:sz w:val="14"/>
                <w:szCs w:val="14"/>
              </w:rPr>
              <w:t>Lasbor</w:t>
            </w:r>
            <w:proofErr w:type="spellEnd"/>
          </w:p>
        </w:tc>
        <w:tc>
          <w:tcPr>
            <w:tcW w:w="510" w:type="pct"/>
            <w:vMerge/>
          </w:tcPr>
          <w:p w14:paraId="74DBD18E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725" w:type="pct"/>
            <w:vAlign w:val="center"/>
          </w:tcPr>
          <w:p w14:paraId="4C4B2521" w14:textId="2CA9457F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vAlign w:val="center"/>
          </w:tcPr>
          <w:p w14:paraId="79DC2FDD" w14:textId="77D112F0" w:rsidR="00BF762A" w:rsidRPr="001623BF" w:rsidRDefault="00BF762A" w:rsidP="00950094">
            <w:pPr>
              <w:jc w:val="center"/>
              <w:rPr>
                <w:rFonts w:ascii="Nunito Sans" w:hAnsi="Nunito Sans" w:cs="Calibri"/>
                <w:color w:val="000000"/>
                <w:sz w:val="14"/>
                <w:szCs w:val="14"/>
                <w:lang w:val="en-US"/>
              </w:rPr>
            </w:pPr>
            <w:r w:rsidRPr="001623BF">
              <w:rPr>
                <w:rFonts w:ascii="Nunito Sans" w:hAnsi="Nunito Sans" w:cs="Arial"/>
                <w:color w:val="000000"/>
                <w:sz w:val="14"/>
                <w:szCs w:val="14"/>
              </w:rPr>
              <w:t>538</w:t>
            </w:r>
          </w:p>
        </w:tc>
        <w:tc>
          <w:tcPr>
            <w:tcW w:w="580" w:type="pct"/>
            <w:vAlign w:val="center"/>
          </w:tcPr>
          <w:p w14:paraId="0F251910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</w:tcPr>
          <w:p w14:paraId="4A78E6F7" w14:textId="77777777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</w:tcPr>
          <w:p w14:paraId="1D3F4452" w14:textId="24C23BB2" w:rsidR="00BF762A" w:rsidRPr="001623BF" w:rsidRDefault="00BF762A" w:rsidP="00950094">
            <w:pPr>
              <w:jc w:val="center"/>
              <w:rPr>
                <w:rFonts w:ascii="Nunito Sans" w:hAnsi="Nunito Sans" w:cs="Arial"/>
                <w:color w:val="000000"/>
                <w:sz w:val="14"/>
                <w:szCs w:val="14"/>
              </w:rPr>
            </w:pPr>
          </w:p>
        </w:tc>
      </w:tr>
    </w:tbl>
    <w:p w14:paraId="729685E1" w14:textId="77777777" w:rsidR="003B5FC9" w:rsidRPr="00426681" w:rsidRDefault="003B5FC9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15"/>
          <w:szCs w:val="15"/>
        </w:rPr>
      </w:pPr>
      <w:r w:rsidRPr="00426681">
        <w:rPr>
          <w:rFonts w:ascii="Nunito Sans" w:hAnsi="Nunito Sans" w:cs="Arial"/>
          <w:bCs/>
          <w:sz w:val="15"/>
          <w:szCs w:val="15"/>
        </w:rPr>
        <w:t>*</w:t>
      </w:r>
      <w:r w:rsidRPr="00426681">
        <w:rPr>
          <w:rFonts w:ascii="Nunito Sans" w:hAnsi="Nunito Sans" w:cstheme="majorBidi"/>
          <w:color w:val="000000" w:themeColor="text1"/>
          <w:sz w:val="15"/>
          <w:szCs w:val="15"/>
        </w:rPr>
        <w:t xml:space="preserve"> gdzie 75% ceny za jedną godzinę stanowić będzie wartość pozyskania danych z sensorów, a 25% ceny za jedną godzinę stanowić będzie przetwarzanie tych danych oraz ich dostarczenie do Zamawiającego – dotyczy zamówienia podstawowego i opcjonalnego.</w:t>
      </w:r>
    </w:p>
    <w:p w14:paraId="139B05CC" w14:textId="77777777" w:rsidR="003B5FC9" w:rsidRPr="00426681" w:rsidRDefault="003B5FC9" w:rsidP="003B5FC9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15"/>
          <w:szCs w:val="15"/>
        </w:rPr>
      </w:pPr>
      <w:r w:rsidRPr="00426681">
        <w:rPr>
          <w:rFonts w:ascii="Nunito Sans" w:hAnsi="Nunito Sans" w:cs="Arial"/>
          <w:b/>
          <w:sz w:val="15"/>
          <w:szCs w:val="15"/>
        </w:rPr>
        <w:t xml:space="preserve">** Cena jednostkowa netto za 1 godzinę usługi za zamówienie opcjonalne nie może być inna niż za zamówienie podstawowe. </w:t>
      </w:r>
    </w:p>
    <w:p w14:paraId="3CB08B8B" w14:textId="77777777" w:rsidR="008D4B11" w:rsidRDefault="003B5FC9" w:rsidP="001623BF">
      <w:pPr>
        <w:autoSpaceDE w:val="0"/>
        <w:autoSpaceDN w:val="0"/>
        <w:rPr>
          <w:rFonts w:ascii="Nunito Sans" w:hAnsi="Nunito Sans"/>
          <w:b/>
          <w:color w:val="FFFFFF" w:themeColor="background1"/>
          <w:sz w:val="16"/>
          <w:szCs w:val="16"/>
        </w:rPr>
      </w:pPr>
      <w:r w:rsidRPr="00426681">
        <w:rPr>
          <w:rFonts w:ascii="Nunito Sans" w:hAnsi="Nunito Sans"/>
          <w:color w:val="000000"/>
          <w:sz w:val="15"/>
          <w:szCs w:val="15"/>
        </w:rPr>
        <w:t>***</w:t>
      </w:r>
      <w:r w:rsidRPr="00426681">
        <w:rPr>
          <w:rFonts w:ascii="Nunito Sans" w:hAnsi="Nunito Sans"/>
          <w:b/>
          <w:sz w:val="15"/>
          <w:szCs w:val="15"/>
        </w:rPr>
        <w:t xml:space="preserve"> dostępność sensora - dane do wyliczenia kryterium oceny ofert</w:t>
      </w:r>
      <w:r w:rsidRPr="00426681">
        <w:rPr>
          <w:rFonts w:ascii="Nunito Sans" w:hAnsi="Nunito Sans"/>
          <w:color w:val="000000"/>
          <w:sz w:val="15"/>
          <w:szCs w:val="15"/>
        </w:rPr>
        <w:br/>
      </w:r>
      <w:r w:rsidR="00713E0B" w:rsidRPr="008D4B11">
        <w:rPr>
          <w:rFonts w:ascii="Nunito Sans" w:hAnsi="Nunito Sans"/>
          <w:b/>
          <w:color w:val="FFFFFF" w:themeColor="background1"/>
          <w:sz w:val="16"/>
          <w:szCs w:val="16"/>
        </w:rPr>
        <w:t>p</w:t>
      </w:r>
    </w:p>
    <w:p w14:paraId="48034F08" w14:textId="633D2B3C" w:rsidR="008D4B11" w:rsidRPr="008D4B11" w:rsidRDefault="008D4B11" w:rsidP="008D4B11">
      <w:pPr>
        <w:autoSpaceDE w:val="0"/>
        <w:autoSpaceDN w:val="0"/>
        <w:jc w:val="both"/>
        <w:rPr>
          <w:rFonts w:ascii="Nunito Sans" w:hAnsi="Nunito Sans"/>
          <w:bCs/>
          <w:sz w:val="16"/>
          <w:szCs w:val="16"/>
        </w:rPr>
      </w:pPr>
      <w:r w:rsidRPr="008D4B11">
        <w:rPr>
          <w:rFonts w:ascii="Nunito Sans" w:hAnsi="Nunito Sans"/>
          <w:bCs/>
          <w:sz w:val="16"/>
          <w:szCs w:val="16"/>
        </w:rPr>
        <w:t>(</w:t>
      </w:r>
      <w:r w:rsidRPr="008D4B11">
        <w:rPr>
          <w:rFonts w:ascii="Nunito Sans" w:hAnsi="Nunito Sans"/>
          <w:bCs/>
          <w:sz w:val="16"/>
          <w:szCs w:val="16"/>
          <w:u w:val="single"/>
        </w:rPr>
        <w:t>w przypadku, gdy Wykonawca nie składa oferty na którąkolwiek z części, powinien dokonać odpowiedniego wykreślenia w zakresie tej części, na którą nie składa oferty</w:t>
      </w:r>
      <w:r w:rsidRPr="008D4B11">
        <w:rPr>
          <w:rFonts w:ascii="Nunito Sans" w:hAnsi="Nunito Sans"/>
          <w:bCs/>
          <w:sz w:val="16"/>
          <w:szCs w:val="16"/>
        </w:rPr>
        <w:t>)</w:t>
      </w:r>
    </w:p>
    <w:p w14:paraId="60D840DC" w14:textId="77777777" w:rsidR="008D4B11" w:rsidRDefault="008D4B11" w:rsidP="002D05B5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6"/>
          <w:szCs w:val="16"/>
        </w:rPr>
      </w:pPr>
    </w:p>
    <w:p w14:paraId="28CC4B49" w14:textId="74399A10" w:rsidR="00713E0B" w:rsidRPr="008D4B11" w:rsidRDefault="00637F03" w:rsidP="002D05B5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6"/>
          <w:szCs w:val="16"/>
        </w:rPr>
      </w:pPr>
      <w:r w:rsidRPr="008D4B11">
        <w:rPr>
          <w:rFonts w:ascii="Nunito Sans" w:hAnsi="Nunito Sans"/>
          <w:b/>
          <w:sz w:val="16"/>
          <w:szCs w:val="16"/>
        </w:rPr>
        <w:t xml:space="preserve">2. </w:t>
      </w:r>
      <w:r w:rsidR="00713E0B" w:rsidRPr="008D4B11">
        <w:rPr>
          <w:rFonts w:ascii="Nunito Sans" w:hAnsi="Nunito Sans"/>
          <w:b/>
          <w:sz w:val="16"/>
          <w:szCs w:val="16"/>
        </w:rPr>
        <w:t xml:space="preserve">OŚWIADCZAMY, </w:t>
      </w:r>
      <w:r w:rsidR="00713E0B" w:rsidRPr="008D4B11">
        <w:rPr>
          <w:rFonts w:ascii="Nunito Sans" w:hAnsi="Nunito Sans"/>
          <w:sz w:val="16"/>
          <w:szCs w:val="16"/>
        </w:rPr>
        <w:t xml:space="preserve">że wybór niniejszej oferty </w:t>
      </w:r>
    </w:p>
    <w:p w14:paraId="4070E518" w14:textId="60B71724" w:rsidR="00713E0B" w:rsidRPr="008D4B11" w:rsidRDefault="00713E0B" w:rsidP="002D05B5">
      <w:pPr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sz w:val="16"/>
          <w:szCs w:val="16"/>
        </w:rPr>
      </w:pPr>
      <w:r w:rsidRPr="008D4B11">
        <w:rPr>
          <w:rFonts w:ascii="Nunito Sans" w:hAnsi="Nunito Sans"/>
          <w:sz w:val="16"/>
          <w:szCs w:val="16"/>
        </w:rPr>
        <w:t>a)</w:t>
      </w:r>
      <w:r w:rsidRPr="008D4B11">
        <w:rPr>
          <w:rFonts w:ascii="Nunito Sans" w:hAnsi="Nunito Sans"/>
          <w:sz w:val="16"/>
          <w:szCs w:val="16"/>
        </w:rPr>
        <w:tab/>
      </w:r>
      <w:r w:rsidRPr="008D4B11">
        <w:rPr>
          <w:rFonts w:ascii="Nunito Sans" w:hAnsi="Nunito Sans"/>
          <w:b/>
          <w:sz w:val="16"/>
          <w:szCs w:val="16"/>
        </w:rPr>
        <w:t>NIE będzie prowadził</w:t>
      </w:r>
      <w:r w:rsidRPr="008D4B11">
        <w:rPr>
          <w:rFonts w:ascii="Nunito Sans" w:hAnsi="Nunito Sans"/>
          <w:sz w:val="16"/>
          <w:szCs w:val="16"/>
        </w:rPr>
        <w:t xml:space="preserve"> do powstania u Zamawiającego obowiązku podatkowego zgodnie z przepisami </w:t>
      </w:r>
      <w:r w:rsidR="00E74079" w:rsidRPr="008D4B11">
        <w:rPr>
          <w:rFonts w:ascii="Nunito Sans" w:hAnsi="Nunito Sans"/>
          <w:sz w:val="16"/>
          <w:szCs w:val="16"/>
        </w:rPr>
        <w:br/>
      </w:r>
      <w:r w:rsidRPr="008D4B11">
        <w:rPr>
          <w:rFonts w:ascii="Nunito Sans" w:hAnsi="Nunito Sans"/>
          <w:sz w:val="16"/>
          <w:szCs w:val="16"/>
        </w:rPr>
        <w:t xml:space="preserve">o podatku od towarów i usług** </w:t>
      </w:r>
    </w:p>
    <w:p w14:paraId="46119EB0" w14:textId="77777777" w:rsidR="00713E0B" w:rsidRPr="008D4B11" w:rsidRDefault="00713E0B" w:rsidP="002D05B5">
      <w:pPr>
        <w:autoSpaceDE w:val="0"/>
        <w:autoSpaceDN w:val="0"/>
        <w:spacing w:line="360" w:lineRule="auto"/>
        <w:ind w:left="426" w:hanging="426"/>
        <w:jc w:val="both"/>
        <w:rPr>
          <w:rFonts w:ascii="Nunito Sans" w:hAnsi="Nunito Sans"/>
          <w:sz w:val="16"/>
          <w:szCs w:val="16"/>
        </w:rPr>
      </w:pPr>
      <w:r w:rsidRPr="008D4B11">
        <w:rPr>
          <w:rFonts w:ascii="Nunito Sans" w:hAnsi="Nunito Sans"/>
          <w:sz w:val="16"/>
          <w:szCs w:val="16"/>
        </w:rPr>
        <w:t>b)</w:t>
      </w:r>
      <w:r w:rsidRPr="008D4B11">
        <w:rPr>
          <w:rFonts w:ascii="Nunito Sans" w:hAnsi="Nunito Sans"/>
          <w:sz w:val="16"/>
          <w:szCs w:val="16"/>
        </w:rPr>
        <w:tab/>
      </w:r>
      <w:r w:rsidRPr="008D4B11">
        <w:rPr>
          <w:rFonts w:ascii="Nunito Sans" w:hAnsi="Nunito Sans"/>
          <w:b/>
          <w:sz w:val="16"/>
          <w:szCs w:val="16"/>
        </w:rPr>
        <w:t>będzie prowadził</w:t>
      </w:r>
      <w:r w:rsidRPr="008D4B11">
        <w:rPr>
          <w:rFonts w:ascii="Nunito Sans" w:hAnsi="Nunito Sans"/>
          <w:sz w:val="16"/>
          <w:szCs w:val="16"/>
        </w:rPr>
        <w:t xml:space="preserve">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podatku**</w:t>
      </w:r>
    </w:p>
    <w:tbl>
      <w:tblPr>
        <w:tblStyle w:val="Jasnalistaakcent11"/>
        <w:tblW w:w="88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574"/>
      </w:tblGrid>
      <w:tr w:rsidR="006D2161" w:rsidRPr="00467349" w14:paraId="654F4706" w14:textId="77777777" w:rsidTr="005A3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shd w:val="clear" w:color="auto" w:fill="auto"/>
            <w:vAlign w:val="center"/>
          </w:tcPr>
          <w:p w14:paraId="0D48BE0F" w14:textId="77777777" w:rsidR="003077D5" w:rsidRPr="008D4B11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Nazwa (rodzaj) towaru lub usługi</w:t>
            </w:r>
          </w:p>
          <w:p w14:paraId="3AB00A02" w14:textId="77777777" w:rsidR="003077D5" w:rsidRPr="008D4B11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(podać nazwę/pozycję z formularza cenowego)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E7CD049" w14:textId="77777777" w:rsidR="003077D5" w:rsidRPr="008D4B11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3077D5" w:rsidRPr="00467349" w14:paraId="463D0B15" w14:textId="77777777" w:rsidTr="005A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64AE76" w14:textId="77777777" w:rsidR="003077D5" w:rsidRPr="008D4B11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85B352" w14:textId="77777777" w:rsidR="003077D5" w:rsidRPr="008D4B11" w:rsidRDefault="003077D5" w:rsidP="005A3C67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3077D5" w:rsidRPr="00467349" w14:paraId="40DFF361" w14:textId="77777777" w:rsidTr="005A3C6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2EDF0A9C" w14:textId="77777777" w:rsidR="003077D5" w:rsidRPr="008D4B11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574" w:type="dxa"/>
          </w:tcPr>
          <w:p w14:paraId="3DA6BE51" w14:textId="77777777" w:rsidR="003077D5" w:rsidRPr="008D4B11" w:rsidRDefault="003077D5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5FADF0E7" w14:textId="77777777" w:rsidR="00713E0B" w:rsidRPr="008D4B11" w:rsidRDefault="00713E0B" w:rsidP="002D05B5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6"/>
          <w:szCs w:val="16"/>
        </w:rPr>
      </w:pPr>
      <w:r w:rsidRPr="008D4B11">
        <w:rPr>
          <w:rFonts w:ascii="Nunito Sans" w:hAnsi="Nunito Sans"/>
          <w:i/>
          <w:iCs/>
          <w:sz w:val="16"/>
          <w:szCs w:val="16"/>
        </w:rPr>
        <w:t>(**niepotrzebne skreślić)</w:t>
      </w:r>
    </w:p>
    <w:p w14:paraId="2EFFC774" w14:textId="77777777" w:rsidR="00713E0B" w:rsidRPr="008D4B11" w:rsidRDefault="00713E0B" w:rsidP="002D05B5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6"/>
          <w:szCs w:val="16"/>
        </w:rPr>
      </w:pPr>
    </w:p>
    <w:p w14:paraId="1419AD02" w14:textId="2291E449" w:rsidR="00637F03" w:rsidRPr="008D4B11" w:rsidRDefault="00637F03" w:rsidP="00637F03">
      <w:pPr>
        <w:autoSpaceDE w:val="0"/>
        <w:autoSpaceDN w:val="0"/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8D4B11">
        <w:rPr>
          <w:rFonts w:ascii="Nunito Sans" w:hAnsi="Nunito Sans"/>
          <w:b/>
          <w:sz w:val="16"/>
          <w:szCs w:val="16"/>
        </w:rPr>
        <w:lastRenderedPageBreak/>
        <w:t xml:space="preserve">3. </w:t>
      </w:r>
      <w:r w:rsidRPr="008D4B11">
        <w:rPr>
          <w:rFonts w:ascii="Nunito Sans" w:hAnsi="Nunito Sans" w:cs="Arial"/>
          <w:b/>
          <w:sz w:val="16"/>
          <w:szCs w:val="16"/>
        </w:rPr>
        <w:t xml:space="preserve">OŚWIADCZAMY, </w:t>
      </w:r>
      <w:r w:rsidRPr="008D4B11">
        <w:rPr>
          <w:rFonts w:ascii="Nunito Sans" w:hAnsi="Nunito Sans"/>
          <w:b/>
          <w:sz w:val="16"/>
          <w:szCs w:val="16"/>
        </w:rPr>
        <w:t xml:space="preserve">ZAMÓWIENIE ZREALIZUJEMY </w:t>
      </w:r>
      <w:r w:rsidRPr="008D4B11">
        <w:rPr>
          <w:rFonts w:ascii="Nunito Sans" w:hAnsi="Nunito Sans" w:cs="Arial"/>
          <w:sz w:val="16"/>
          <w:szCs w:val="16"/>
        </w:rPr>
        <w:t>w terminach określonych w SWZ</w:t>
      </w:r>
      <w:r w:rsidR="004D0EFE" w:rsidRPr="008D4B11">
        <w:rPr>
          <w:rFonts w:ascii="Nunito Sans" w:hAnsi="Nunito Sans" w:cs="Arial"/>
          <w:sz w:val="16"/>
          <w:szCs w:val="16"/>
        </w:rPr>
        <w:t xml:space="preserve"> i zgodnie z zapisami PPU</w:t>
      </w:r>
      <w:r w:rsidRPr="008D4B11">
        <w:rPr>
          <w:rFonts w:ascii="Nunito Sans" w:hAnsi="Nunito Sans" w:cs="Arial"/>
          <w:sz w:val="16"/>
          <w:szCs w:val="16"/>
        </w:rPr>
        <w:t xml:space="preserve"> – dotyczy wszystkich części.</w:t>
      </w:r>
    </w:p>
    <w:p w14:paraId="04896D33" w14:textId="01332745" w:rsidR="00982B79" w:rsidRPr="008D4B11" w:rsidRDefault="00982B79" w:rsidP="00DD729F">
      <w:pPr>
        <w:pStyle w:val="Akapitzlist"/>
        <w:autoSpaceDE w:val="0"/>
        <w:autoSpaceDN w:val="0"/>
        <w:spacing w:line="276" w:lineRule="auto"/>
        <w:ind w:left="426"/>
        <w:contextualSpacing w:val="0"/>
        <w:jc w:val="both"/>
        <w:rPr>
          <w:rFonts w:ascii="Nunito Sans" w:hAnsi="Nunito Sans"/>
          <w:b/>
          <w:sz w:val="16"/>
          <w:szCs w:val="16"/>
        </w:rPr>
      </w:pPr>
    </w:p>
    <w:p w14:paraId="7B24A16E" w14:textId="5CF46FEB" w:rsidR="00982B79" w:rsidRPr="008D4B11" w:rsidRDefault="00982B79" w:rsidP="007A1676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284" w:hanging="284"/>
        <w:contextualSpacing w:val="0"/>
        <w:jc w:val="both"/>
        <w:rPr>
          <w:rFonts w:ascii="Nunito Sans" w:hAnsi="Nunito Sans"/>
          <w:b/>
          <w:sz w:val="16"/>
          <w:szCs w:val="16"/>
        </w:rPr>
      </w:pPr>
      <w:r w:rsidRPr="008D4B11">
        <w:rPr>
          <w:rFonts w:ascii="Nunito Sans" w:hAnsi="Nunito Sans"/>
          <w:b/>
          <w:sz w:val="16"/>
          <w:szCs w:val="16"/>
        </w:rPr>
        <w:t xml:space="preserve">AKCEPTUJEMY </w:t>
      </w:r>
      <w:r w:rsidRPr="008D4B11">
        <w:rPr>
          <w:rFonts w:ascii="Nunito Sans" w:hAnsi="Nunito Sans"/>
          <w:sz w:val="16"/>
          <w:szCs w:val="16"/>
        </w:rPr>
        <w:t>warunki płatności określone przez Zamawiającego w Specyfikacji Warunków Zamówienia</w:t>
      </w:r>
      <w:r w:rsidRPr="008D4B11">
        <w:rPr>
          <w:rFonts w:ascii="Nunito Sans" w:hAnsi="Nunito Sans"/>
          <w:b/>
          <w:sz w:val="16"/>
          <w:szCs w:val="16"/>
        </w:rPr>
        <w:t>.</w:t>
      </w:r>
    </w:p>
    <w:p w14:paraId="2ABB2E1D" w14:textId="77777777" w:rsidR="00982B79" w:rsidRPr="008D4B11" w:rsidRDefault="00982B79" w:rsidP="00DD729F">
      <w:pPr>
        <w:pStyle w:val="Akapitzlist"/>
        <w:autoSpaceDE w:val="0"/>
        <w:autoSpaceDN w:val="0"/>
        <w:spacing w:line="360" w:lineRule="auto"/>
        <w:ind w:left="284"/>
        <w:contextualSpacing w:val="0"/>
        <w:jc w:val="both"/>
        <w:rPr>
          <w:rFonts w:ascii="Nunito Sans" w:hAnsi="Nunito Sans"/>
          <w:b/>
          <w:sz w:val="16"/>
          <w:szCs w:val="16"/>
        </w:rPr>
      </w:pPr>
    </w:p>
    <w:p w14:paraId="16ACBF39" w14:textId="0AFCF34A" w:rsidR="00713E0B" w:rsidRPr="008D4B11" w:rsidRDefault="00713E0B" w:rsidP="007A1676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6"/>
          <w:szCs w:val="16"/>
          <w:u w:val="single"/>
        </w:rPr>
      </w:pPr>
      <w:r w:rsidRPr="008D4B11">
        <w:rPr>
          <w:rFonts w:ascii="Nunito Sans" w:hAnsi="Nunito Sans"/>
          <w:b/>
          <w:sz w:val="16"/>
          <w:szCs w:val="16"/>
          <w:u w:val="single"/>
        </w:rPr>
        <w:t>Integralną częścią oferty są załączone w kolejności:</w:t>
      </w:r>
    </w:p>
    <w:p w14:paraId="0AAAF7F7" w14:textId="77777777" w:rsidR="008C07A2" w:rsidRPr="008D4B11" w:rsidRDefault="008C07A2" w:rsidP="00DD729F">
      <w:pPr>
        <w:pStyle w:val="Akapitzlist"/>
        <w:rPr>
          <w:rFonts w:ascii="Nunito Sans" w:hAnsi="Nunito Sans"/>
          <w:b/>
          <w:sz w:val="16"/>
          <w:szCs w:val="16"/>
          <w:u w:val="single"/>
        </w:rPr>
      </w:pPr>
    </w:p>
    <w:tbl>
      <w:tblPr>
        <w:tblStyle w:val="Jasnalistaakcent11"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728"/>
        <w:gridCol w:w="3825"/>
      </w:tblGrid>
      <w:tr w:rsidR="001E120C" w:rsidRPr="00467349" w14:paraId="421E1C1D" w14:textId="77777777" w:rsidTr="006D2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  <w:vAlign w:val="center"/>
          </w:tcPr>
          <w:p w14:paraId="4AA8526A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366E9B54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</w:p>
          <w:p w14:paraId="4C49B1CB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Nazwa (rodzaj) dokumentu</w:t>
            </w:r>
          </w:p>
        </w:tc>
        <w:tc>
          <w:tcPr>
            <w:tcW w:w="3825" w:type="dxa"/>
            <w:shd w:val="clear" w:color="auto" w:fill="auto"/>
            <w:vAlign w:val="center"/>
          </w:tcPr>
          <w:p w14:paraId="42368F23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Ewentualne uwagi</w:t>
            </w:r>
          </w:p>
        </w:tc>
      </w:tr>
      <w:tr w:rsidR="008C07A2" w:rsidRPr="00467349" w14:paraId="731BCC2C" w14:textId="77777777" w:rsidTr="006D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95BAE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1.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05AEDF35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5A230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467349" w14:paraId="0D51DE06" w14:textId="77777777" w:rsidTr="006D216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C74B1CB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2.</w:t>
            </w:r>
          </w:p>
          <w:p w14:paraId="73D56B52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3728" w:type="dxa"/>
          </w:tcPr>
          <w:p w14:paraId="5D8319EE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0986A418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467349" w14:paraId="00680FE5" w14:textId="77777777" w:rsidTr="006D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F5397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3.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7EF67F4D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7E96B2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467349" w14:paraId="2957AA46" w14:textId="77777777" w:rsidTr="006D216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333686E1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4.</w:t>
            </w:r>
          </w:p>
        </w:tc>
        <w:tc>
          <w:tcPr>
            <w:tcW w:w="3728" w:type="dxa"/>
          </w:tcPr>
          <w:p w14:paraId="4DE1328A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</w:tcPr>
          <w:p w14:paraId="535CC753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8C07A2" w:rsidRPr="00467349" w14:paraId="66F610DC" w14:textId="77777777" w:rsidTr="006D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2C0138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6"/>
                <w:szCs w:val="16"/>
              </w:rPr>
            </w:pPr>
            <w:r w:rsidRPr="008D4B11">
              <w:rPr>
                <w:rFonts w:ascii="Nunito Sans" w:hAnsi="Nunito Sans"/>
                <w:snapToGrid w:val="0"/>
                <w:sz w:val="16"/>
                <w:szCs w:val="16"/>
              </w:rPr>
              <w:t>5.</w:t>
            </w:r>
          </w:p>
        </w:tc>
        <w:tc>
          <w:tcPr>
            <w:tcW w:w="3728" w:type="dxa"/>
            <w:tcBorders>
              <w:top w:val="none" w:sz="0" w:space="0" w:color="auto"/>
              <w:bottom w:val="none" w:sz="0" w:space="0" w:color="auto"/>
            </w:tcBorders>
          </w:tcPr>
          <w:p w14:paraId="6A378740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4C8E25" w14:textId="77777777" w:rsidR="008C07A2" w:rsidRPr="008D4B11" w:rsidRDefault="008C07A2" w:rsidP="005A3C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018C9EED" w14:textId="77777777" w:rsidR="00713E0B" w:rsidRPr="008D4B11" w:rsidRDefault="00713E0B" w:rsidP="002D05B5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  <w:sz w:val="16"/>
          <w:szCs w:val="16"/>
        </w:rPr>
      </w:pPr>
    </w:p>
    <w:p w14:paraId="0C3C07CA" w14:textId="5877CA6A" w:rsidR="00E03E5C" w:rsidRPr="008D4B11" w:rsidRDefault="00713E0B" w:rsidP="007A1676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  <w:sz w:val="16"/>
          <w:szCs w:val="16"/>
        </w:rPr>
      </w:pPr>
      <w:r w:rsidRPr="008D4B11">
        <w:rPr>
          <w:rFonts w:ascii="Nunito Sans" w:hAnsi="Nunito Sans"/>
          <w:b/>
          <w:sz w:val="16"/>
          <w:szCs w:val="16"/>
        </w:rPr>
        <w:t xml:space="preserve">UWAŻAMY SIĘ </w:t>
      </w:r>
      <w:r w:rsidRPr="008D4B11">
        <w:rPr>
          <w:rFonts w:ascii="Nunito Sans" w:hAnsi="Nunito Sans"/>
          <w:sz w:val="16"/>
          <w:szCs w:val="16"/>
        </w:rPr>
        <w:t xml:space="preserve">za związanych niniejszą ofertą przez czas wskazany w Specyfikacji Warunków Zamówienia, tj. przez okres </w:t>
      </w:r>
      <w:r w:rsidR="00DD1F9B" w:rsidRPr="008D4B11">
        <w:rPr>
          <w:rFonts w:ascii="Nunito Sans" w:hAnsi="Nunito Sans"/>
          <w:b/>
          <w:bCs/>
          <w:sz w:val="16"/>
          <w:szCs w:val="16"/>
        </w:rPr>
        <w:t>9</w:t>
      </w:r>
      <w:r w:rsidRPr="008D4B11">
        <w:rPr>
          <w:rFonts w:ascii="Nunito Sans" w:hAnsi="Nunito Sans"/>
          <w:b/>
          <w:bCs/>
          <w:sz w:val="16"/>
          <w:szCs w:val="16"/>
        </w:rPr>
        <w:t>0 dni</w:t>
      </w:r>
      <w:r w:rsidRPr="008D4B11">
        <w:rPr>
          <w:rFonts w:ascii="Nunito Sans" w:hAnsi="Nunito Sans"/>
          <w:sz w:val="16"/>
          <w:szCs w:val="16"/>
        </w:rPr>
        <w:t xml:space="preserve"> uwzględniając, że </w:t>
      </w:r>
      <w:r w:rsidR="00E03E5C" w:rsidRPr="008D4B11">
        <w:rPr>
          <w:rFonts w:ascii="Nunito Sans" w:hAnsi="Nunito Sans"/>
          <w:b/>
          <w:bCs/>
          <w:color w:val="000000"/>
          <w:sz w:val="16"/>
          <w:szCs w:val="16"/>
        </w:rPr>
        <w:t>pierwszym dniem terminu związania ofertą jest dzień, w którym upływa termin składania ofert.</w:t>
      </w:r>
    </w:p>
    <w:p w14:paraId="01326C13" w14:textId="17445FE1" w:rsidR="0006320C" w:rsidRPr="008D4B11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8D4B11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Na potwierdzenie powyższego wnieśliśmy wadium: - w wysokości  …………………… zł, w formie </w:t>
      </w:r>
      <w:r w:rsidR="008F20CB" w:rsidRPr="008D4B11">
        <w:rPr>
          <w:rFonts w:ascii="Nunito Sans" w:hAnsi="Nunito Sans"/>
          <w:strike/>
          <w:color w:val="D9D9D9" w:themeColor="background1" w:themeShade="D9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0668C353" w14:textId="77777777" w:rsidR="0006320C" w:rsidRPr="008D4B11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8D4B11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 </w:t>
      </w:r>
    </w:p>
    <w:p w14:paraId="7C19FBA3" w14:textId="18266DCA" w:rsidR="0006320C" w:rsidRPr="008D4B11" w:rsidRDefault="0006320C" w:rsidP="00E03E5C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8D4B11">
        <w:rPr>
          <w:rFonts w:ascii="Nunito Sans" w:hAnsi="Nunito Sans"/>
          <w:strike/>
          <w:color w:val="D9D9D9" w:themeColor="background1" w:themeShade="D9"/>
          <w:sz w:val="16"/>
          <w:szCs w:val="16"/>
        </w:rPr>
        <w:t xml:space="preserve">Nr rachunku bankowego, na który należy zwrócić wadium:  </w:t>
      </w:r>
      <w:r w:rsidR="008F20CB" w:rsidRPr="008D4B11">
        <w:rPr>
          <w:rFonts w:ascii="Nunito Sans" w:hAnsi="Nunito Sans"/>
          <w:strike/>
          <w:color w:val="D9D9D9" w:themeColor="background1" w:themeShade="D9"/>
          <w:sz w:val="16"/>
          <w:szCs w:val="16"/>
        </w:rPr>
        <w:t>…………………………………………………………………………………….</w:t>
      </w:r>
    </w:p>
    <w:p w14:paraId="69D1D606" w14:textId="70301746" w:rsidR="0006320C" w:rsidRPr="006D0505" w:rsidRDefault="0006320C" w:rsidP="00E03E5C">
      <w:pPr>
        <w:pStyle w:val="Akapitzlist"/>
        <w:autoSpaceDE w:val="0"/>
        <w:autoSpaceDN w:val="0"/>
        <w:spacing w:line="276" w:lineRule="auto"/>
        <w:ind w:left="284"/>
        <w:rPr>
          <w:rFonts w:ascii="Nunito Sans" w:hAnsi="Nunito Sans"/>
          <w:strike/>
          <w:color w:val="D9D9D9" w:themeColor="background1" w:themeShade="D9"/>
          <w:sz w:val="16"/>
          <w:szCs w:val="16"/>
        </w:rPr>
      </w:pPr>
      <w:r w:rsidRPr="006D0505">
        <w:rPr>
          <w:rFonts w:ascii="Nunito Sans" w:hAnsi="Nunito Sans"/>
          <w:strike/>
          <w:color w:val="D9D9D9" w:themeColor="background1" w:themeShade="D9"/>
          <w:sz w:val="18"/>
          <w:szCs w:val="18"/>
        </w:rPr>
        <w:t xml:space="preserve"> </w:t>
      </w:r>
      <w:r w:rsidR="008F20CB" w:rsidRPr="006D0505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6D0505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6D0505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6D0505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6D0505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6D0505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="008F20CB" w:rsidRPr="006D0505">
        <w:rPr>
          <w:rFonts w:ascii="Nunito Sans" w:hAnsi="Nunito Sans"/>
          <w:strike/>
          <w:color w:val="D9D9D9" w:themeColor="background1" w:themeShade="D9"/>
          <w:sz w:val="18"/>
          <w:szCs w:val="18"/>
        </w:rPr>
        <w:tab/>
      </w:r>
      <w:r w:rsidRPr="006D0505">
        <w:rPr>
          <w:rFonts w:ascii="Nunito Sans" w:hAnsi="Nunito Sans"/>
          <w:strike/>
          <w:color w:val="D9D9D9" w:themeColor="background1" w:themeShade="D9"/>
          <w:sz w:val="16"/>
          <w:szCs w:val="16"/>
        </w:rPr>
        <w:t>(dotyczy wadium wniesionego w pieniądzu)</w:t>
      </w:r>
    </w:p>
    <w:p w14:paraId="0C0BC718" w14:textId="77777777" w:rsidR="00713E0B" w:rsidRPr="00DD729F" w:rsidRDefault="00713E0B" w:rsidP="002D05B5">
      <w:pPr>
        <w:pStyle w:val="Akapitzlist"/>
        <w:autoSpaceDE w:val="0"/>
        <w:autoSpaceDN w:val="0"/>
        <w:spacing w:line="360" w:lineRule="auto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3AE1A090" w14:textId="77777777" w:rsidR="00713E0B" w:rsidRPr="00DD729F" w:rsidRDefault="00713E0B" w:rsidP="007A1676">
      <w:pPr>
        <w:pStyle w:val="Akapitzlist"/>
        <w:numPr>
          <w:ilvl w:val="0"/>
          <w:numId w:val="14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 Oświadczamy, że </w:t>
      </w:r>
      <w:r w:rsidRPr="00DD729F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E43E177" w14:textId="562222A9" w:rsidR="00713E0B" w:rsidRPr="00DD729F" w:rsidRDefault="00713E0B" w:rsidP="007A1676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 Oświadczamy, iż - </w:t>
      </w:r>
      <w:r w:rsidRPr="00DD729F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DD729F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D729F">
        <w:rPr>
          <w:rFonts w:ascii="Nunito Sans" w:hAnsi="Nunito Sans"/>
          <w:b/>
          <w:sz w:val="18"/>
          <w:szCs w:val="18"/>
        </w:rPr>
        <w:t xml:space="preserve">. </w:t>
      </w:r>
    </w:p>
    <w:p w14:paraId="6224C562" w14:textId="77777777" w:rsidR="00713E0B" w:rsidRPr="00DD729F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DD729F">
        <w:rPr>
          <w:rFonts w:ascii="Nunito Sans" w:hAnsi="Nunito Sans"/>
          <w:bCs/>
          <w:i/>
          <w:iCs/>
          <w:sz w:val="18"/>
          <w:szCs w:val="18"/>
        </w:rPr>
        <w:t xml:space="preserve">*** odpowiednio - wpisać numery stron lub postawić kreskę. </w:t>
      </w:r>
      <w:r w:rsidRPr="00DD729F">
        <w:rPr>
          <w:rFonts w:ascii="Nunito Sans" w:hAnsi="Nunito Sans"/>
          <w:bCs/>
          <w:i/>
          <w:iCs/>
          <w:sz w:val="18"/>
          <w:szCs w:val="18"/>
        </w:rPr>
        <w:br/>
        <w:t xml:space="preserve">Uwaga!!! </w:t>
      </w:r>
    </w:p>
    <w:p w14:paraId="37B52562" w14:textId="77777777" w:rsidR="00713E0B" w:rsidRPr="00DD729F" w:rsidRDefault="00713E0B" w:rsidP="002D05B5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  <w:r w:rsidRPr="00DD729F">
        <w:rPr>
          <w:rFonts w:ascii="Nunito Sans" w:hAnsi="Nunito Sans"/>
          <w:bCs/>
          <w:i/>
          <w:iCs/>
          <w:sz w:val="18"/>
          <w:szCs w:val="18"/>
        </w:rPr>
        <w:t>W przypadku zastrzeżenia informacji stanowiącej tajemnicę przedsiębiorstwa wymagane jest załączenie uzasadnienia.</w:t>
      </w:r>
    </w:p>
    <w:p w14:paraId="3B67DFD7" w14:textId="77777777" w:rsidR="00713E0B" w:rsidRPr="00DD729F" w:rsidRDefault="00713E0B" w:rsidP="002D05B5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1B0320A3" w14:textId="77777777" w:rsidR="00713E0B" w:rsidRPr="00DD729F" w:rsidRDefault="00713E0B" w:rsidP="007A1676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Oświadczam, że</w:t>
      </w:r>
      <w:r w:rsidRPr="00DD729F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</w:t>
      </w:r>
      <w:r w:rsidRPr="00DD729F">
        <w:rPr>
          <w:rFonts w:ascii="Nunito Sans" w:hAnsi="Nunito Sans"/>
          <w:bCs/>
          <w:sz w:val="18"/>
          <w:szCs w:val="18"/>
        </w:rPr>
        <w:lastRenderedPageBreak/>
        <w:t>119 z 04.05.2016, str. 1) wobec osób fizycznych, od których dane osobowe bezpośrednio lub pośrednio pozyskałem w celu ubiegania się o udzielenie zamówienia publicznego w niniejszym postępowaniu****</w:t>
      </w:r>
    </w:p>
    <w:p w14:paraId="5F2D2FD3" w14:textId="77777777" w:rsidR="00713E0B" w:rsidRPr="00DD729F" w:rsidRDefault="00713E0B" w:rsidP="002D05B5">
      <w:pPr>
        <w:spacing w:line="360" w:lineRule="auto"/>
        <w:ind w:left="284"/>
        <w:jc w:val="both"/>
        <w:rPr>
          <w:rFonts w:ascii="Nunito Sans" w:hAnsi="Nunito Sans"/>
          <w:i/>
          <w:iCs/>
          <w:sz w:val="18"/>
          <w:szCs w:val="18"/>
        </w:rPr>
      </w:pPr>
      <w:r w:rsidRPr="00DD729F">
        <w:rPr>
          <w:rFonts w:ascii="Nunito Sans" w:hAnsi="Nunito Sans"/>
          <w:i/>
          <w:iCs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39093F5" w14:textId="77777777" w:rsidR="00713E0B" w:rsidRPr="00DD729F" w:rsidRDefault="00713E0B" w:rsidP="007A1676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WSZELKĄ KORESPONDENCJĘ </w:t>
      </w:r>
      <w:r w:rsidRPr="00DD729F">
        <w:rPr>
          <w:rFonts w:ascii="Nunito Sans" w:hAnsi="Nunito Sans"/>
          <w:sz w:val="18"/>
          <w:szCs w:val="18"/>
        </w:rPr>
        <w:t>w sprawie niniejszego postępowania należy kierować do:</w:t>
      </w:r>
      <w:r w:rsidRPr="00DD729F">
        <w:rPr>
          <w:rFonts w:ascii="Nunito Sans" w:hAnsi="Nunito Sans"/>
          <w:b/>
          <w:sz w:val="18"/>
          <w:szCs w:val="18"/>
        </w:rPr>
        <w:t xml:space="preserve"> </w:t>
      </w:r>
    </w:p>
    <w:p w14:paraId="3C8903D5" w14:textId="2C74AD92" w:rsidR="00713E0B" w:rsidRPr="00DD729F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</w:rPr>
      </w:pPr>
      <w:r w:rsidRPr="00DD729F">
        <w:rPr>
          <w:rFonts w:ascii="Nunito Sans" w:hAnsi="Nunito Sans" w:cs="Times New Roman"/>
          <w:sz w:val="18"/>
          <w:szCs w:val="18"/>
        </w:rPr>
        <w:t xml:space="preserve">Imię i nazwisko </w:t>
      </w:r>
      <w:r w:rsidR="00DB7A50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…………………………………………………………..</w:t>
      </w:r>
    </w:p>
    <w:p w14:paraId="6F64D672" w14:textId="13337682" w:rsidR="00713E0B" w:rsidRPr="00DD729F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D729F">
        <w:rPr>
          <w:rFonts w:ascii="Nunito Sans" w:hAnsi="Nunito Sans" w:cs="Times New Roman"/>
          <w:sz w:val="18"/>
          <w:szCs w:val="18"/>
        </w:rPr>
        <w:t>Adres</w:t>
      </w:r>
      <w:r w:rsidR="00DB7A50">
        <w:rPr>
          <w:rFonts w:ascii="Nunito Sans" w:hAnsi="Nunito Sans" w:cs="Times New Roman"/>
          <w:sz w:val="18"/>
          <w:szCs w:val="18"/>
          <w:lang w:val="de-DE"/>
        </w:rPr>
        <w:tab/>
      </w:r>
      <w:r w:rsidR="00DB7A50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0A83CBFA" w14:textId="634F1782" w:rsidR="00713E0B" w:rsidRPr="00DD729F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D729F">
        <w:rPr>
          <w:rFonts w:ascii="Nunito Sans" w:hAnsi="Nunito Sans" w:cs="Times New Roman"/>
          <w:sz w:val="18"/>
          <w:szCs w:val="18"/>
        </w:rPr>
        <w:t>Telefon</w:t>
      </w:r>
      <w:r w:rsidRPr="00DD729F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>
        <w:rPr>
          <w:rFonts w:ascii="Nunito Sans" w:hAnsi="Nunito Sans" w:cs="Times New Roman"/>
          <w:sz w:val="18"/>
          <w:szCs w:val="18"/>
          <w:lang w:val="de-DE"/>
        </w:rPr>
        <w:tab/>
      </w:r>
      <w:r w:rsidR="00DB7A50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D34F355" w14:textId="6C45C7BE" w:rsidR="00713E0B" w:rsidRPr="00DD729F" w:rsidRDefault="00713E0B" w:rsidP="002D05B5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DD729F">
        <w:rPr>
          <w:rFonts w:ascii="Nunito Sans" w:hAnsi="Nunito Sans" w:cs="Times New Roman"/>
          <w:sz w:val="18"/>
          <w:szCs w:val="18"/>
        </w:rPr>
        <w:t>Adres</w:t>
      </w:r>
      <w:r w:rsidRPr="00DD729F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DD729F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DD729F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="00DB7A50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………………………………………………………….</w:t>
      </w:r>
    </w:p>
    <w:p w14:paraId="792C42E4" w14:textId="77777777" w:rsidR="00713E0B" w:rsidRPr="00DD729F" w:rsidRDefault="00713E0B" w:rsidP="00DB7A5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  <w:sz w:val="18"/>
          <w:szCs w:val="18"/>
        </w:rPr>
      </w:pPr>
    </w:p>
    <w:p w14:paraId="28F11B48" w14:textId="6152B3BF" w:rsidR="00DB7A50" w:rsidRPr="00DD729F" w:rsidRDefault="00DB7A50" w:rsidP="007A1676">
      <w:pPr>
        <w:pStyle w:val="Akapitzlist"/>
        <w:numPr>
          <w:ilvl w:val="0"/>
          <w:numId w:val="14"/>
        </w:numPr>
        <w:tabs>
          <w:tab w:val="num" w:pos="567"/>
        </w:tabs>
        <w:autoSpaceDE w:val="0"/>
        <w:autoSpaceDN w:val="0"/>
        <w:spacing w:line="360" w:lineRule="auto"/>
        <w:ind w:left="567" w:hanging="425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OŚWIADCZAMY, </w:t>
      </w:r>
      <w:r w:rsidRPr="00DD729F">
        <w:rPr>
          <w:rFonts w:ascii="Nunito Sans" w:hAnsi="Nunito Sans"/>
          <w:sz w:val="18"/>
          <w:szCs w:val="18"/>
        </w:rPr>
        <w:t xml:space="preserve">że zgodnie z definicjami zawartymi w art. 7 ustawy z dnia z dnia 6 marca 2018 r. Prawo przedsiębiorców – jesteśmy (należy zaznaczyć właściwą informację): </w:t>
      </w:r>
    </w:p>
    <w:p w14:paraId="44B06941" w14:textId="77777777" w:rsidR="00DB7A50" w:rsidRPr="00DB7A50" w:rsidRDefault="00DB7A50" w:rsidP="001918C2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color w:val="000000"/>
          <w:sz w:val="18"/>
          <w:szCs w:val="18"/>
        </w:rPr>
        <w:t>Mikroprzedsiębiorstwem TAK/NIE</w:t>
      </w:r>
    </w:p>
    <w:p w14:paraId="3EC2C31F" w14:textId="77777777" w:rsidR="00DB7A50" w:rsidRPr="00DB7A50" w:rsidRDefault="00DB7A50" w:rsidP="001918C2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color w:val="000000"/>
          <w:sz w:val="18"/>
          <w:szCs w:val="18"/>
        </w:rPr>
        <w:t>Małym przedsiębiorstwem TAK/NIE</w:t>
      </w:r>
    </w:p>
    <w:p w14:paraId="50C4544D" w14:textId="77777777" w:rsidR="00DB7A50" w:rsidRPr="00DB7A50" w:rsidRDefault="00DB7A50" w:rsidP="001918C2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color w:val="000000"/>
          <w:sz w:val="18"/>
          <w:szCs w:val="18"/>
        </w:rPr>
        <w:t>Średnim przedsiębiorstwem TAK/NIE</w:t>
      </w:r>
    </w:p>
    <w:p w14:paraId="16E2F839" w14:textId="77777777" w:rsidR="00DB7A50" w:rsidRPr="00DB7A50" w:rsidRDefault="00DB7A50" w:rsidP="0026029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color w:val="000000"/>
          <w:sz w:val="18"/>
          <w:szCs w:val="18"/>
        </w:rPr>
        <w:t>zgodnie z poniższą definicją:</w:t>
      </w:r>
    </w:p>
    <w:p w14:paraId="1C596BEA" w14:textId="77777777" w:rsidR="00DB7A50" w:rsidRPr="00DB7A50" w:rsidRDefault="00DB7A50" w:rsidP="00DB7A50">
      <w:pPr>
        <w:autoSpaceDE w:val="0"/>
        <w:autoSpaceDN w:val="0"/>
        <w:adjustRightInd w:val="0"/>
        <w:spacing w:before="120"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Mikroprzedsiębiorstwo: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10 osób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>nie przekracza 2 milionów EUR.</w:t>
      </w:r>
    </w:p>
    <w:p w14:paraId="2D8DB53E" w14:textId="77777777" w:rsidR="00DB7A50" w:rsidRPr="00DB7A50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Arial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Małe przedsiębiorstwo: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przedsiębiorstwo, które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50 osób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i którego roczny obrót lub roczna suma bilansowa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>nie przekracza 10 milionów EUR.</w:t>
      </w:r>
    </w:p>
    <w:p w14:paraId="306EDF12" w14:textId="77777777" w:rsidR="00DB7A50" w:rsidRPr="00DB7A50" w:rsidRDefault="00DB7A50" w:rsidP="00DB7A50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Nunito Sans" w:eastAsia="Calibri" w:hAnsi="Nunito Sans" w:cs="Calibri"/>
          <w:color w:val="000000"/>
          <w:sz w:val="18"/>
          <w:szCs w:val="18"/>
        </w:rPr>
      </w:pPr>
      <w:r w:rsidRPr="00DB7A50">
        <w:rPr>
          <w:rFonts w:ascii="Nunito Sans" w:eastAsia="Calibri" w:hAnsi="Nunito Sans" w:cs="Arial"/>
          <w:b/>
          <w:bCs/>
          <w:color w:val="000000"/>
          <w:sz w:val="18"/>
          <w:szCs w:val="18"/>
        </w:rPr>
        <w:t>Średnie przedsiębiorstwo: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 przedsiębiorstwo, które nie jest mikroprzedsiębiorstwem ani małym przedsiębiorstwem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i które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zatrudnia mniej niż 250 osób 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 xml:space="preserve">i którego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 xml:space="preserve">roczny obrót nie przekracza 50 milionów EUR </w:t>
      </w:r>
      <w:r w:rsidRPr="00DB7A50">
        <w:rPr>
          <w:rFonts w:ascii="Nunito Sans" w:eastAsia="Calibri" w:hAnsi="Nunito Sans" w:cs="Arial"/>
          <w:bCs/>
          <w:i/>
          <w:iCs/>
          <w:color w:val="000000"/>
          <w:sz w:val="18"/>
          <w:szCs w:val="18"/>
        </w:rPr>
        <w:t xml:space="preserve">lub </w:t>
      </w:r>
      <w:r w:rsidRPr="00DB7A50">
        <w:rPr>
          <w:rFonts w:ascii="Nunito Sans" w:eastAsia="Calibri" w:hAnsi="Nunito Sans" w:cs="Arial"/>
          <w:bCs/>
          <w:color w:val="000000"/>
          <w:sz w:val="18"/>
          <w:szCs w:val="18"/>
        </w:rPr>
        <w:t>roczna suma bilansowa nie przekracza 43 milionów EUR</w:t>
      </w:r>
      <w:r w:rsidRPr="00DB7A50">
        <w:rPr>
          <w:rFonts w:ascii="Nunito Sans" w:eastAsia="Calibri" w:hAnsi="Nunito Sans" w:cs="Arial"/>
          <w:color w:val="000000"/>
          <w:sz w:val="18"/>
          <w:szCs w:val="18"/>
        </w:rPr>
        <w:t>.</w:t>
      </w:r>
    </w:p>
    <w:p w14:paraId="1071585C" w14:textId="77777777" w:rsidR="00DB7A50" w:rsidRPr="00DB7A50" w:rsidRDefault="00DB7A50" w:rsidP="00DB7A50">
      <w:pPr>
        <w:pStyle w:val="Akapitzlist"/>
        <w:autoSpaceDE w:val="0"/>
        <w:autoSpaceDN w:val="0"/>
        <w:spacing w:line="360" w:lineRule="auto"/>
        <w:ind w:left="426"/>
        <w:jc w:val="both"/>
        <w:rPr>
          <w:rFonts w:ascii="Nunito Sans" w:hAnsi="Nunito Sans"/>
          <w:b/>
          <w:bCs/>
          <w:sz w:val="18"/>
          <w:szCs w:val="18"/>
        </w:rPr>
      </w:pPr>
    </w:p>
    <w:p w14:paraId="19676FE9" w14:textId="3C47CB03" w:rsidR="00713E0B" w:rsidRPr="00DD729F" w:rsidRDefault="00DB7A50" w:rsidP="00DD729F">
      <w:pPr>
        <w:pStyle w:val="Akapitzlist"/>
        <w:tabs>
          <w:tab w:val="num" w:pos="850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  <w:sz w:val="18"/>
          <w:szCs w:val="18"/>
        </w:rPr>
      </w:pPr>
      <w:r w:rsidRPr="00DB7A50">
        <w:rPr>
          <w:rFonts w:ascii="Nunito Sans" w:hAnsi="Nunito Sans"/>
          <w:b/>
          <w:bCs/>
          <w:sz w:val="18"/>
          <w:szCs w:val="18"/>
        </w:rPr>
        <w:t>Uwaga:</w:t>
      </w:r>
      <w:r w:rsidRPr="00DB7A50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303D0068" w14:textId="2AB1F8BF" w:rsidR="00713E0B" w:rsidRPr="00DD729F" w:rsidRDefault="00713E0B" w:rsidP="007A1676">
      <w:pPr>
        <w:pStyle w:val="Tekstpodstawowy"/>
        <w:numPr>
          <w:ilvl w:val="0"/>
          <w:numId w:val="14"/>
        </w:numPr>
        <w:ind w:left="426"/>
        <w:rPr>
          <w:rFonts w:ascii="Nunito Sans" w:hAnsi="Nunito Sans" w:cs="Times New Roman"/>
          <w:sz w:val="18"/>
          <w:szCs w:val="18"/>
        </w:rPr>
      </w:pPr>
      <w:r w:rsidRPr="00DD729F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="0006320C" w:rsidRPr="00DD729F">
        <w:rPr>
          <w:rFonts w:ascii="Nunito Sans" w:hAnsi="Nunito Sans" w:cs="Times New Roman"/>
          <w:sz w:val="18"/>
          <w:szCs w:val="18"/>
        </w:rPr>
        <w:br/>
      </w:r>
      <w:r w:rsidRPr="00DD729F">
        <w:rPr>
          <w:rFonts w:ascii="Nunito Sans" w:hAnsi="Nunito Sans" w:cs="Times New Roman"/>
          <w:sz w:val="18"/>
          <w:szCs w:val="18"/>
        </w:rPr>
        <w:t>i miejscu wskazanym przez Zamawiającego.</w:t>
      </w:r>
    </w:p>
    <w:p w14:paraId="2F45698D" w14:textId="77777777" w:rsidR="00713E0B" w:rsidRPr="00DD729F" w:rsidRDefault="00713E0B" w:rsidP="002D05B5">
      <w:pPr>
        <w:pStyle w:val="Tekstpodstawowy"/>
        <w:ind w:left="400" w:hanging="400"/>
        <w:rPr>
          <w:rFonts w:ascii="Nunito Sans" w:hAnsi="Nunito Sans" w:cs="Times New Roman"/>
          <w:sz w:val="18"/>
          <w:szCs w:val="18"/>
        </w:rPr>
      </w:pPr>
    </w:p>
    <w:p w14:paraId="404368A4" w14:textId="77777777" w:rsidR="006F1AD9" w:rsidRPr="00DD729F" w:rsidRDefault="006F1AD9" w:rsidP="006F1AD9">
      <w:pPr>
        <w:ind w:left="4956" w:right="-1"/>
        <w:jc w:val="center"/>
        <w:rPr>
          <w:rFonts w:ascii="Nunito Sans" w:hAnsi="Nunito Sans"/>
          <w:i/>
          <w:sz w:val="18"/>
          <w:szCs w:val="18"/>
        </w:rPr>
      </w:pPr>
      <w:r w:rsidRPr="00DD729F">
        <w:rPr>
          <w:rFonts w:ascii="Nunito Sans" w:hAnsi="Nunito Sans"/>
          <w:i/>
          <w:sz w:val="18"/>
          <w:szCs w:val="18"/>
        </w:rPr>
        <w:t>……………………………………………………</w:t>
      </w:r>
    </w:p>
    <w:p w14:paraId="7512454D" w14:textId="77777777" w:rsidR="006F1AD9" w:rsidRPr="00DD729F" w:rsidRDefault="006F1AD9" w:rsidP="006F1AD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i/>
          <w:sz w:val="18"/>
          <w:szCs w:val="18"/>
        </w:rPr>
        <w:tab/>
      </w:r>
      <w:r w:rsidRPr="00DD729F">
        <w:rPr>
          <w:rFonts w:ascii="Nunito Sans" w:hAnsi="Nunito Sans"/>
          <w:i/>
          <w:sz w:val="18"/>
          <w:szCs w:val="18"/>
        </w:rPr>
        <w:tab/>
      </w:r>
      <w:r w:rsidRPr="00DD729F">
        <w:rPr>
          <w:rFonts w:ascii="Nunito Sans" w:hAnsi="Nunito Sans"/>
          <w:i/>
          <w:sz w:val="18"/>
          <w:szCs w:val="18"/>
        </w:rPr>
        <w:tab/>
      </w:r>
      <w:r w:rsidRPr="00DD729F">
        <w:rPr>
          <w:rFonts w:ascii="Nunito Sans" w:hAnsi="Nunito Sans"/>
          <w:i/>
          <w:sz w:val="18"/>
          <w:szCs w:val="18"/>
        </w:rPr>
        <w:tab/>
        <w:t>(elektroniczny kwalifikowany podpis Wykonawcy)</w:t>
      </w:r>
    </w:p>
    <w:p w14:paraId="4C4F2636" w14:textId="77777777" w:rsidR="006F1AD9" w:rsidRPr="00DD729F" w:rsidRDefault="006F1AD9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</w:p>
    <w:p w14:paraId="5D323B14" w14:textId="1FAD096C" w:rsidR="0006320C" w:rsidRPr="00DD729F" w:rsidRDefault="0006320C" w:rsidP="002D05B5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4A919CBC" w14:textId="170ABF20" w:rsidR="00713E0B" w:rsidRPr="00DD729F" w:rsidRDefault="00713E0B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8F7FB73" w14:textId="7C76273E" w:rsidR="00510105" w:rsidRPr="00DD729F" w:rsidRDefault="00510105" w:rsidP="002D05B5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  <w:sz w:val="18"/>
          <w:szCs w:val="18"/>
        </w:rPr>
      </w:pPr>
    </w:p>
    <w:p w14:paraId="1409BAB2" w14:textId="4FE24028" w:rsidR="003F3397" w:rsidRPr="00DD729F" w:rsidRDefault="003F3397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10" w:name="_DV_M1264"/>
      <w:bookmarkStart w:id="11" w:name="_DV_M1266"/>
      <w:bookmarkStart w:id="12" w:name="_DV_M1268"/>
      <w:bookmarkStart w:id="13" w:name="_DV_M4300"/>
      <w:bookmarkStart w:id="14" w:name="_DV_M4301"/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1E75FE1" w14:textId="77777777" w:rsidR="000F7296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Sect="008279C0">
          <w:footerReference w:type="default" r:id="rId11"/>
          <w:headerReference w:type="first" r:id="rId12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2353927" w14:textId="77777777" w:rsidR="00C948ED" w:rsidRPr="00DD729F" w:rsidRDefault="00C948E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67DAF0AF" w14:textId="6AF6AAF7" w:rsidR="00191496" w:rsidRPr="00DD729F" w:rsidRDefault="001914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DD729F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4 do </w:t>
      </w:r>
      <w:r w:rsidR="00982FCE" w:rsidRPr="00DD729F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6CF118B" w14:textId="77777777" w:rsidR="005B5A3E" w:rsidRPr="00B86F77" w:rsidRDefault="005B5A3E" w:rsidP="005B5A3E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0E0D651" w14:textId="7717B6EA" w:rsidR="005B5A3E" w:rsidRPr="00B86F77" w:rsidRDefault="005B5A3E" w:rsidP="005B5A3E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0C8AAC95" w14:textId="77777777" w:rsidR="005B5A3E" w:rsidRPr="00B86F77" w:rsidRDefault="005B5A3E" w:rsidP="005B5A3E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adres,)</w:t>
      </w:r>
    </w:p>
    <w:p w14:paraId="3F0B8AB9" w14:textId="77777777" w:rsidR="005B5A3E" w:rsidRPr="00B86F77" w:rsidRDefault="005B5A3E" w:rsidP="005B5A3E">
      <w:pPr>
        <w:rPr>
          <w:rFonts w:cs="Arial"/>
          <w:u w:val="single"/>
        </w:rPr>
      </w:pPr>
    </w:p>
    <w:p w14:paraId="38D5B6B2" w14:textId="36B4BD3E" w:rsidR="005B5A3E" w:rsidRPr="00B86F77" w:rsidRDefault="005B5A3E" w:rsidP="005B5A3E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79CE9C2F" w14:textId="77777777" w:rsidR="005B5A3E" w:rsidRPr="00B86F77" w:rsidRDefault="005B5A3E" w:rsidP="005B5A3E">
      <w:pPr>
        <w:spacing w:line="276" w:lineRule="auto"/>
        <w:ind w:right="5953"/>
        <w:rPr>
          <w:i/>
        </w:rPr>
      </w:pPr>
    </w:p>
    <w:p w14:paraId="064AA8E5" w14:textId="77777777" w:rsidR="005B5A3E" w:rsidRPr="00B86F77" w:rsidRDefault="005B5A3E" w:rsidP="005B5A3E">
      <w:pPr>
        <w:spacing w:line="276" w:lineRule="auto"/>
        <w:ind w:right="5953"/>
        <w:rPr>
          <w:i/>
        </w:rPr>
      </w:pPr>
    </w:p>
    <w:p w14:paraId="793E095E" w14:textId="77777777" w:rsidR="005B5A3E" w:rsidRPr="00B86F77" w:rsidRDefault="005B5A3E" w:rsidP="005B5A3E">
      <w:pPr>
        <w:spacing w:line="276" w:lineRule="auto"/>
        <w:jc w:val="center"/>
        <w:rPr>
          <w:b/>
          <w:bCs/>
          <w:color w:val="000000"/>
        </w:rPr>
      </w:pPr>
      <w:r w:rsidRPr="00B86F77">
        <w:rPr>
          <w:b/>
          <w:bCs/>
        </w:rPr>
        <w:t xml:space="preserve">OŚWIADCZENIA WYKONAWCY, W ZAKRESIE ART. 108 UST. 1 PKT 5 USTAWY PZP, O BRAKU PRZYNALEŻNOŚCI / LUB PRZYNALEŻNOŚCI DO TEJ SAMEJ GRUPY KAPITAŁOWEJ </w:t>
      </w:r>
    </w:p>
    <w:p w14:paraId="5BFA537B" w14:textId="77777777" w:rsidR="005B5A3E" w:rsidRPr="00B86F77" w:rsidRDefault="005B5A3E" w:rsidP="005B5A3E">
      <w:pPr>
        <w:pStyle w:val="Tekstpodstawowywcity3"/>
        <w:spacing w:after="0" w:line="276" w:lineRule="auto"/>
        <w:ind w:left="0" w:right="-285"/>
        <w:jc w:val="both"/>
        <w:rPr>
          <w:rFonts w:ascii="Nunito Sans" w:hAnsi="Nunito Sans"/>
          <w:bCs/>
          <w:sz w:val="18"/>
          <w:szCs w:val="18"/>
        </w:rPr>
      </w:pPr>
    </w:p>
    <w:p w14:paraId="2D618B19" w14:textId="695B022D" w:rsidR="005B5A3E" w:rsidRPr="00B86F77" w:rsidRDefault="005B5A3E" w:rsidP="005B5A3E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Pzp, w postępowaniu o udzielenie zamówienia publicznego prowadzonego w trybie </w:t>
      </w:r>
      <w:r w:rsidR="00FD0F30">
        <w:rPr>
          <w:rFonts w:ascii="Nunito Sans" w:hAnsi="Nunito Sans"/>
          <w:bCs/>
          <w:sz w:val="18"/>
          <w:szCs w:val="18"/>
        </w:rPr>
        <w:t>przetargu nieograniczonego</w:t>
      </w:r>
      <w:r w:rsidRPr="00B86F77">
        <w:rPr>
          <w:rFonts w:ascii="Nunito Sans" w:hAnsi="Nunito Sans"/>
          <w:bCs/>
          <w:sz w:val="18"/>
          <w:szCs w:val="18"/>
        </w:rPr>
        <w:t xml:space="preserve"> </w:t>
      </w:r>
      <w:r w:rsidRPr="00B86F77">
        <w:rPr>
          <w:rFonts w:ascii="Nunito Sans" w:hAnsi="Nunito Sans"/>
          <w:sz w:val="18"/>
          <w:szCs w:val="18"/>
        </w:rPr>
        <w:t>przez 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>:</w:t>
      </w:r>
    </w:p>
    <w:p w14:paraId="122209C3" w14:textId="154B23EC" w:rsidR="005B5A3E" w:rsidRPr="00BA337F" w:rsidRDefault="006123D1" w:rsidP="005B5A3E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bookmarkStart w:id="21" w:name="_Hlk80883695"/>
      <w:r>
        <w:rPr>
          <w:rFonts w:ascii="Nunito Sans" w:hAnsi="Nunito Sans"/>
          <w:b/>
          <w:bCs/>
          <w:sz w:val="18"/>
          <w:szCs w:val="18"/>
        </w:rPr>
        <w:t>usługę pozyskania, przetworzenia i dostawy danych obserwacyjnych SST z sensorów optycznych i lasera</w:t>
      </w:r>
      <w:r w:rsidR="005B5A3E" w:rsidRPr="005A3C67">
        <w:rPr>
          <w:rFonts w:ascii="Nunito Sans" w:hAnsi="Nunito Sans"/>
          <w:b/>
          <w:bCs/>
          <w:sz w:val="18"/>
          <w:szCs w:val="18"/>
        </w:rPr>
        <w:t xml:space="preserve"> - znak sprawy: </w:t>
      </w:r>
      <w:r w:rsidR="000F54C0">
        <w:rPr>
          <w:rFonts w:ascii="Nunito Sans" w:hAnsi="Nunito Sans"/>
          <w:b/>
          <w:bCs/>
          <w:sz w:val="18"/>
          <w:szCs w:val="18"/>
        </w:rPr>
        <w:t>BO/4/2022</w:t>
      </w:r>
      <w:r w:rsidR="005B5A3E" w:rsidRPr="00BA337F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bookmarkEnd w:id="21"/>
    <w:p w14:paraId="3EDD42D9" w14:textId="77777777" w:rsidR="005B5A3E" w:rsidRPr="00B86F77" w:rsidRDefault="005B5A3E" w:rsidP="005B5A3E">
      <w:pPr>
        <w:pStyle w:val="Tekstpodstawowywcity3"/>
        <w:spacing w:after="0" w:line="276" w:lineRule="auto"/>
        <w:ind w:left="0" w:right="-285"/>
        <w:rPr>
          <w:rFonts w:ascii="Nunito Sans" w:eastAsia="Calibri" w:hAnsi="Nunito Sans"/>
          <w:sz w:val="18"/>
          <w:szCs w:val="18"/>
          <w:lang w:eastAsia="en-US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495A63D6" w14:textId="77777777" w:rsidR="005B5A3E" w:rsidRPr="00B86F77" w:rsidRDefault="005B5A3E" w:rsidP="007A1676">
      <w:pPr>
        <w:numPr>
          <w:ilvl w:val="0"/>
          <w:numId w:val="18"/>
        </w:numPr>
        <w:spacing w:line="276" w:lineRule="auto"/>
        <w:jc w:val="both"/>
      </w:pPr>
      <w:r w:rsidRPr="00B86F77">
        <w:rPr>
          <w:b/>
          <w:bCs/>
        </w:rPr>
        <w:t>o braku przynależności</w:t>
      </w:r>
      <w:r w:rsidRPr="00B86F77"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2BB4DCE3" w14:textId="77777777" w:rsidR="005B5A3E" w:rsidRPr="00B86F77" w:rsidRDefault="005B5A3E" w:rsidP="007A1676">
      <w:pPr>
        <w:numPr>
          <w:ilvl w:val="0"/>
          <w:numId w:val="18"/>
        </w:numPr>
        <w:spacing w:before="100" w:beforeAutospacing="1" w:line="276" w:lineRule="auto"/>
        <w:jc w:val="both"/>
      </w:pPr>
      <w:r w:rsidRPr="00B86F77">
        <w:rPr>
          <w:b/>
          <w:bCs/>
        </w:rPr>
        <w:t>o przynależności</w:t>
      </w:r>
      <w:r w:rsidRPr="00B86F77">
        <w:t xml:space="preserve">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14:paraId="548AC9A1" w14:textId="77777777" w:rsidR="005B5A3E" w:rsidRPr="00B86F77" w:rsidRDefault="005B5A3E" w:rsidP="005B5A3E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1) ………………………………………………………………………………………………..........</w:t>
      </w:r>
    </w:p>
    <w:p w14:paraId="6B66052B" w14:textId="77777777" w:rsidR="005B5A3E" w:rsidRPr="00B86F77" w:rsidRDefault="005B5A3E" w:rsidP="005B5A3E">
      <w:pPr>
        <w:tabs>
          <w:tab w:val="left" w:pos="1305"/>
        </w:tabs>
        <w:spacing w:after="200" w:line="276" w:lineRule="auto"/>
        <w:rPr>
          <w:rFonts w:eastAsia="Calibri"/>
        </w:rPr>
      </w:pPr>
      <w:r w:rsidRPr="00B86F77">
        <w:rPr>
          <w:rFonts w:eastAsia="Calibri"/>
        </w:rPr>
        <w:t>2) ………………………………………………………………………………………………………</w:t>
      </w:r>
    </w:p>
    <w:p w14:paraId="43E1411A" w14:textId="77777777" w:rsidR="005B5A3E" w:rsidRPr="00B86F77" w:rsidRDefault="005B5A3E" w:rsidP="005B5A3E">
      <w:pPr>
        <w:tabs>
          <w:tab w:val="left" w:pos="1305"/>
        </w:tabs>
        <w:spacing w:line="276" w:lineRule="auto"/>
        <w:rPr>
          <w:rFonts w:eastAsia="Calibri"/>
          <w:b/>
          <w:bCs/>
        </w:rPr>
      </w:pPr>
      <w:r w:rsidRPr="00B86F77">
        <w:rPr>
          <w:rFonts w:eastAsia="Calibri"/>
          <w:b/>
          <w:bCs/>
        </w:rPr>
        <w:t xml:space="preserve">(*) niepotrzebne skreślić </w:t>
      </w:r>
    </w:p>
    <w:p w14:paraId="338B4D4D" w14:textId="77777777" w:rsidR="005B5A3E" w:rsidRPr="00B86F77" w:rsidRDefault="005B5A3E" w:rsidP="005B5A3E">
      <w:pPr>
        <w:tabs>
          <w:tab w:val="left" w:pos="1305"/>
        </w:tabs>
        <w:spacing w:line="276" w:lineRule="auto"/>
      </w:pPr>
    </w:p>
    <w:p w14:paraId="02214810" w14:textId="77777777" w:rsidR="005B5A3E" w:rsidRPr="009F0004" w:rsidRDefault="005B5A3E" w:rsidP="005B5A3E">
      <w:pPr>
        <w:tabs>
          <w:tab w:val="left" w:pos="1305"/>
        </w:tabs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Zgodnie z art. 4 pkt 14 ustawy z dnia 16 lutego 2007 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51D62D0F" w14:textId="77777777" w:rsidR="005B5A3E" w:rsidRPr="009F0004" w:rsidRDefault="005B5A3E" w:rsidP="005B5A3E">
      <w:pPr>
        <w:spacing w:line="276" w:lineRule="auto"/>
        <w:rPr>
          <w:sz w:val="14"/>
          <w:szCs w:val="14"/>
        </w:rPr>
      </w:pPr>
    </w:p>
    <w:p w14:paraId="208B687A" w14:textId="77777777" w:rsidR="005B5A3E" w:rsidRPr="009F0004" w:rsidRDefault="005B5A3E" w:rsidP="005B5A3E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33DA80" w14:textId="77777777" w:rsidR="005B5A3E" w:rsidRPr="009F0004" w:rsidRDefault="005B5A3E" w:rsidP="005B5A3E">
      <w:pPr>
        <w:autoSpaceDE w:val="0"/>
        <w:spacing w:line="276" w:lineRule="auto"/>
        <w:rPr>
          <w:sz w:val="14"/>
          <w:szCs w:val="14"/>
        </w:rPr>
      </w:pPr>
    </w:p>
    <w:p w14:paraId="23523399" w14:textId="77777777" w:rsidR="005B5A3E" w:rsidRPr="009F0004" w:rsidRDefault="005B5A3E" w:rsidP="005B5A3E">
      <w:pPr>
        <w:autoSpaceDE w:val="0"/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>Wraz ze złożeniem oświadczenia, wykonawca może przedstawić dowody, że powiązania z innym wykonawcą nie prowadzą do zakłócenia konkurencji w postępowaniu o udzielenie zamówienia.</w:t>
      </w:r>
    </w:p>
    <w:p w14:paraId="239238EB" w14:textId="77777777" w:rsidR="005B5A3E" w:rsidRPr="009F0004" w:rsidRDefault="005B5A3E" w:rsidP="005B5A3E">
      <w:pPr>
        <w:spacing w:line="276" w:lineRule="auto"/>
        <w:rPr>
          <w:b/>
          <w:sz w:val="14"/>
          <w:szCs w:val="14"/>
        </w:rPr>
      </w:pPr>
    </w:p>
    <w:p w14:paraId="3B9E5C06" w14:textId="77777777" w:rsidR="005B5A3E" w:rsidRPr="009F0004" w:rsidRDefault="005B5A3E" w:rsidP="005B5A3E">
      <w:pPr>
        <w:spacing w:line="276" w:lineRule="auto"/>
        <w:rPr>
          <w:sz w:val="14"/>
          <w:szCs w:val="14"/>
        </w:rPr>
      </w:pPr>
      <w:r w:rsidRPr="009F0004">
        <w:rPr>
          <w:b/>
          <w:sz w:val="14"/>
          <w:szCs w:val="14"/>
        </w:rPr>
        <w:t>Uwaga!</w:t>
      </w:r>
    </w:p>
    <w:p w14:paraId="453D250D" w14:textId="017FBEB2" w:rsidR="005B5A3E" w:rsidRPr="009F0004" w:rsidRDefault="005B5A3E" w:rsidP="005B5A3E">
      <w:pPr>
        <w:spacing w:line="276" w:lineRule="auto"/>
        <w:rPr>
          <w:sz w:val="14"/>
          <w:szCs w:val="14"/>
        </w:rPr>
      </w:pPr>
      <w:r w:rsidRPr="009F0004">
        <w:rPr>
          <w:sz w:val="14"/>
          <w:szCs w:val="14"/>
        </w:rPr>
        <w:t xml:space="preserve">Informację o przynależności do grupy kapitałowej, o której mowa w art. 108 ust. 1 pkt. 6 Ustawy Pzp składa każdy z Wykonawców wspólnie ubiegających się o udzielenie zamówienia. </w:t>
      </w:r>
    </w:p>
    <w:p w14:paraId="3B7451C8" w14:textId="77777777" w:rsidR="005B5A3E" w:rsidRDefault="005B5A3E" w:rsidP="005B5A3E">
      <w:pPr>
        <w:spacing w:after="120"/>
        <w:jc w:val="center"/>
        <w:rPr>
          <w:rFonts w:cs="Arial"/>
          <w:b/>
          <w:color w:val="FF0000"/>
          <w:u w:val="single"/>
        </w:rPr>
      </w:pPr>
    </w:p>
    <w:p w14:paraId="55C33984" w14:textId="1FC3F3FF" w:rsidR="005B5A3E" w:rsidRPr="007D4795" w:rsidRDefault="005B5A3E" w:rsidP="005B5A3E">
      <w:pPr>
        <w:spacing w:after="120"/>
        <w:jc w:val="center"/>
        <w:rPr>
          <w:rFonts w:cs="Arial"/>
          <w:b/>
          <w:color w:val="FF0000"/>
          <w:u w:val="single"/>
        </w:rPr>
      </w:pPr>
      <w:r w:rsidRPr="007D4795">
        <w:rPr>
          <w:rFonts w:cs="Arial"/>
          <w:b/>
          <w:color w:val="FF0000"/>
          <w:u w:val="single"/>
        </w:rPr>
        <w:t>Oświadczenie to Wykon</w:t>
      </w:r>
      <w:r>
        <w:rPr>
          <w:rFonts w:cs="Arial"/>
          <w:b/>
          <w:color w:val="FF0000"/>
          <w:u w:val="single"/>
        </w:rPr>
        <w:t>a</w:t>
      </w:r>
      <w:r w:rsidRPr="007D4795">
        <w:rPr>
          <w:rFonts w:cs="Arial"/>
          <w:b/>
          <w:color w:val="FF0000"/>
          <w:u w:val="single"/>
        </w:rPr>
        <w:t xml:space="preserve">wca składa </w:t>
      </w:r>
      <w:r>
        <w:rPr>
          <w:rFonts w:cs="Arial"/>
          <w:b/>
          <w:color w:val="FF0000"/>
          <w:u w:val="single"/>
        </w:rPr>
        <w:t>dopiero na wezwanie Zamawiającego</w:t>
      </w:r>
    </w:p>
    <w:p w14:paraId="3A39E762" w14:textId="77777777" w:rsidR="00191496" w:rsidRPr="00DD729F" w:rsidRDefault="00191496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65859EE" w14:textId="77777777" w:rsidR="006F1AD9" w:rsidRPr="00DD729F" w:rsidRDefault="006F1AD9" w:rsidP="006F1AD9">
      <w:pPr>
        <w:spacing w:after="200" w:line="360" w:lineRule="auto"/>
        <w:jc w:val="center"/>
        <w:rPr>
          <w:rFonts w:ascii="Nunito Sans" w:hAnsi="Nunito Sans"/>
          <w:i/>
          <w:sz w:val="18"/>
          <w:szCs w:val="18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</w:t>
      </w:r>
    </w:p>
    <w:p w14:paraId="0686828A" w14:textId="42431736" w:rsidR="006165BD" w:rsidRDefault="006165BD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2DE58F9" w14:textId="7221F595" w:rsidR="005B5A3E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1BD757E2" w14:textId="200CFF57" w:rsidR="005B5A3E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DAC657A" w14:textId="12658B7C" w:rsidR="005B5A3E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3778C3D3" w14:textId="77777777" w:rsidR="000F7296" w:rsidRDefault="000F7296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  <w:sectPr w:rsidR="000F7296" w:rsidSect="008279C0">
          <w:footerReference w:type="first" r:id="rId13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A4C460" w14:textId="2ACEF0EA" w:rsidR="005B5A3E" w:rsidRDefault="005B5A3E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01BC567" w14:textId="098676C1" w:rsidR="006F3B30" w:rsidRPr="00DD729F" w:rsidRDefault="006F3B30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DD729F">
        <w:rPr>
          <w:rFonts w:ascii="Nunito Sans" w:hAnsi="Nunito Sans"/>
          <w:b/>
          <w:bCs/>
          <w:color w:val="000000"/>
          <w:sz w:val="18"/>
          <w:szCs w:val="18"/>
        </w:rPr>
        <w:t xml:space="preserve">  Załącznik Nr 5 do </w:t>
      </w:r>
      <w:r w:rsidR="00982FCE" w:rsidRPr="00DD729F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155B49F9" w14:textId="77777777" w:rsidR="006F3B30" w:rsidRPr="00DD729F" w:rsidRDefault="006F3B30" w:rsidP="002D05B5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2EF338CB" w14:textId="77777777" w:rsidR="000F7185" w:rsidRPr="00DD729F" w:rsidRDefault="000F7185" w:rsidP="000F7185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DD729F">
        <w:rPr>
          <w:rFonts w:ascii="Nunito Sans" w:hAnsi="Nunito Sans"/>
          <w:b/>
          <w:bCs/>
          <w:color w:val="000000"/>
        </w:rPr>
        <w:t>Zamawiający: Polska Agencja Kosmiczna</w:t>
      </w:r>
    </w:p>
    <w:p w14:paraId="43D695DE" w14:textId="77777777" w:rsidR="000F7185" w:rsidRPr="00DD729F" w:rsidRDefault="000F7185" w:rsidP="000F7185">
      <w:pPr>
        <w:autoSpaceDE w:val="0"/>
        <w:jc w:val="center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/>
          <w:bCs/>
          <w:sz w:val="18"/>
          <w:szCs w:val="18"/>
        </w:rPr>
        <w:t>ZOBOWIĄZANIE PODMIOTU UDOSTĘPNIAJĄCEGO ZASOBY DO ODDANIA DO DYSPOZYCJI WYKONAWCY NIEZBĘDNYCH ZASOBÓW NA POTRZEBY REALIZACJI ZAMÓWIENIA</w:t>
      </w:r>
    </w:p>
    <w:p w14:paraId="1A40427D" w14:textId="77777777" w:rsidR="000F7185" w:rsidRPr="00DD729F" w:rsidRDefault="000F7185" w:rsidP="000F7185">
      <w:pPr>
        <w:autoSpaceDE w:val="0"/>
        <w:jc w:val="center"/>
        <w:rPr>
          <w:rFonts w:ascii="Nunito Sans" w:hAnsi="Nunito Sans"/>
          <w:b/>
          <w:bCs/>
          <w:sz w:val="18"/>
          <w:szCs w:val="18"/>
        </w:rPr>
      </w:pPr>
    </w:p>
    <w:p w14:paraId="2E436AE9" w14:textId="77777777" w:rsidR="000F7185" w:rsidRPr="000F7185" w:rsidRDefault="000F7185" w:rsidP="000F7185">
      <w:pPr>
        <w:pStyle w:val="Tekstpodstawowywcity3"/>
        <w:spacing w:line="360" w:lineRule="auto"/>
        <w:ind w:left="-567" w:right="-285"/>
        <w:jc w:val="center"/>
        <w:rPr>
          <w:rFonts w:ascii="Nunito Sans" w:hAnsi="Nunito Sans"/>
          <w:sz w:val="18"/>
          <w:szCs w:val="18"/>
        </w:rPr>
      </w:pPr>
      <w:r w:rsidRPr="000F7185">
        <w:rPr>
          <w:rFonts w:ascii="Nunito Sans" w:hAnsi="Nunito Sans"/>
          <w:sz w:val="18"/>
          <w:szCs w:val="18"/>
        </w:rPr>
        <w:t xml:space="preserve">w </w:t>
      </w:r>
      <w:r w:rsidRPr="000F7185">
        <w:rPr>
          <w:rFonts w:ascii="Nunito Sans" w:hAnsi="Nunito Sans"/>
          <w:color w:val="000000"/>
          <w:sz w:val="18"/>
          <w:szCs w:val="18"/>
        </w:rPr>
        <w:t xml:space="preserve">postępowaniu o udzielenie zamówienia publicznego </w:t>
      </w:r>
      <w:r w:rsidRPr="000F7185">
        <w:rPr>
          <w:rFonts w:ascii="Nunito Sans" w:hAnsi="Nunito Sans"/>
          <w:sz w:val="18"/>
          <w:szCs w:val="18"/>
        </w:rPr>
        <w:t>na:</w:t>
      </w:r>
    </w:p>
    <w:p w14:paraId="248A87CE" w14:textId="0BA3E596" w:rsidR="000F7185" w:rsidRPr="000F7185" w:rsidRDefault="006123D1" w:rsidP="000F7185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>usługę pozyskania, przetworzenia i dostawy danych obserwacyjnych SST z sensorów optycznych i lasera</w:t>
      </w:r>
      <w:r w:rsidR="000F7185" w:rsidRPr="000F7185">
        <w:rPr>
          <w:rFonts w:ascii="Nunito Sans" w:hAnsi="Nunito Sans"/>
          <w:b/>
          <w:bCs/>
          <w:sz w:val="18"/>
          <w:szCs w:val="18"/>
        </w:rPr>
        <w:t xml:space="preserve"> - znak sprawy: </w:t>
      </w:r>
      <w:r w:rsidR="000F54C0">
        <w:rPr>
          <w:rFonts w:ascii="Nunito Sans" w:hAnsi="Nunito Sans"/>
          <w:b/>
          <w:bCs/>
          <w:sz w:val="18"/>
          <w:szCs w:val="18"/>
        </w:rPr>
        <w:t>BO/4/2022</w:t>
      </w:r>
      <w:r w:rsidR="000F7185" w:rsidRPr="000F7185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3EFBA927" w14:textId="77777777" w:rsidR="000F7185" w:rsidRPr="00DD729F" w:rsidRDefault="000F7185" w:rsidP="000F7185">
      <w:pPr>
        <w:spacing w:line="360" w:lineRule="auto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 ust. 1  ustawy Pzp, na następujących zasadach:</w:t>
      </w:r>
    </w:p>
    <w:p w14:paraId="57951582" w14:textId="77777777" w:rsidR="000F7185" w:rsidRPr="00DD729F" w:rsidRDefault="000F7185" w:rsidP="000F7185">
      <w:pPr>
        <w:rPr>
          <w:rFonts w:ascii="Nunito Sans" w:hAnsi="Nunito Sans"/>
          <w:sz w:val="18"/>
          <w:szCs w:val="18"/>
        </w:rPr>
      </w:pPr>
    </w:p>
    <w:p w14:paraId="0D66FBFD" w14:textId="77777777" w:rsidR="000F7185" w:rsidRPr="00DD729F" w:rsidRDefault="000F7185" w:rsidP="001918C2">
      <w:pPr>
        <w:numPr>
          <w:ilvl w:val="0"/>
          <w:numId w:val="44"/>
        </w:numPr>
        <w:ind w:left="284" w:hanging="284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Zakres dostępnych Wykonawcy moich zasobów:</w:t>
      </w:r>
    </w:p>
    <w:p w14:paraId="42DDD1A2" w14:textId="77777777" w:rsidR="000F7185" w:rsidRPr="00DD729F" w:rsidRDefault="000F7185" w:rsidP="000F7185">
      <w:pPr>
        <w:ind w:left="284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2BFFA95" w14:textId="77777777" w:rsidR="000F7185" w:rsidRPr="00DD729F" w:rsidRDefault="000F7185" w:rsidP="000F7185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8"/>
          <w:szCs w:val="18"/>
        </w:rPr>
      </w:pPr>
      <w:r w:rsidRPr="00DD729F">
        <w:rPr>
          <w:rFonts w:ascii="Nunito Sans" w:hAnsi="Nunito Sans" w:cs="Times New Roman"/>
          <w:i/>
          <w:iCs/>
          <w:sz w:val="18"/>
          <w:szCs w:val="18"/>
        </w:rPr>
        <w:t xml:space="preserve">(należy wpisać nazwę, przedmiot zrealizowanych zamówień, podczas którego zdobyto doświadczenie będące przedmiotem niniejszego zobowiązania)  </w:t>
      </w:r>
    </w:p>
    <w:p w14:paraId="29FD11F4" w14:textId="77777777" w:rsidR="000F7185" w:rsidRPr="00DD729F" w:rsidRDefault="000F7185" w:rsidP="000F7185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8"/>
          <w:szCs w:val="18"/>
        </w:rPr>
      </w:pPr>
    </w:p>
    <w:p w14:paraId="6CA67FBA" w14:textId="77777777" w:rsidR="000F7185" w:rsidRPr="00DD729F" w:rsidRDefault="000F7185" w:rsidP="001918C2">
      <w:pPr>
        <w:numPr>
          <w:ilvl w:val="0"/>
          <w:numId w:val="44"/>
        </w:numPr>
        <w:ind w:left="284" w:hanging="284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>Sposób wykorzystania  moich zasobów przez Wykonawcę przy wykonywaniu zamówienia publicznego będzie następujący:</w:t>
      </w:r>
    </w:p>
    <w:p w14:paraId="4A7EE45A" w14:textId="77777777" w:rsidR="000F7185" w:rsidRPr="00DD729F" w:rsidRDefault="000F7185" w:rsidP="000F7185">
      <w:pPr>
        <w:ind w:left="284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10B2C30" w14:textId="77777777" w:rsidR="000F7185" w:rsidRPr="00391AB3" w:rsidRDefault="000F7185" w:rsidP="000F7185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(należy wpisać w jaki sposób </w:t>
      </w:r>
      <w:r w:rsidRPr="00DD729F">
        <w:rPr>
          <w:rFonts w:ascii="Nunito Sans" w:hAnsi="Nunito Sans" w:cs="Times New Roman"/>
          <w:b/>
          <w:bCs/>
          <w:i/>
          <w:iCs/>
          <w:sz w:val="14"/>
          <w:szCs w:val="14"/>
          <w:highlight w:val="lightGray"/>
        </w:rPr>
        <w:t>DOŚWIADCZENIE</w:t>
      </w: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 podmiotu udostępniającego zasoby będzie wykorzystywane podczas realizacji zamówienia – </w:t>
      </w:r>
      <w:r w:rsidRPr="00391AB3">
        <w:rPr>
          <w:rFonts w:ascii="Nunito Sans" w:hAnsi="Nunito Sans" w:cs="Times New Roman"/>
          <w:i/>
          <w:iCs/>
          <w:strike/>
          <w:sz w:val="14"/>
          <w:szCs w:val="14"/>
        </w:rPr>
        <w:t>potencjał techniczny</w:t>
      </w:r>
      <w:r w:rsidRPr="00391AB3">
        <w:rPr>
          <w:rFonts w:ascii="Nunito Sans" w:hAnsi="Nunito Sans"/>
          <w:strike/>
          <w:sz w:val="14"/>
          <w:szCs w:val="14"/>
        </w:rPr>
        <w:t xml:space="preserve"> (dysponowanie niezbędnymi do wykonania przedmiotu zamówienia narzędziami i urządzeniami)</w:t>
      </w:r>
      <w:r w:rsidRPr="00391AB3">
        <w:rPr>
          <w:rFonts w:ascii="Nunito Sans" w:hAnsi="Nunito Sans" w:cs="Times New Roman"/>
          <w:i/>
          <w:iCs/>
          <w:strike/>
          <w:sz w:val="14"/>
          <w:szCs w:val="14"/>
        </w:rPr>
        <w:t>, zawodowy</w:t>
      </w:r>
      <w:r w:rsidRPr="00391AB3">
        <w:rPr>
          <w:rFonts w:ascii="Nunito Sans" w:hAnsi="Nunito Sans"/>
          <w:strike/>
          <w:sz w:val="14"/>
          <w:szCs w:val="14"/>
        </w:rPr>
        <w:t xml:space="preserve"> (osoby zdolne do realizacji zamówienia (potencjał kadrowy) to osoby posiadające odpowiednie wykształcenie, kwalifikacje zawodowe oraz doświadczenie</w:t>
      </w:r>
      <w:r w:rsidRPr="00391AB3">
        <w:rPr>
          <w:rFonts w:ascii="Nunito Sans" w:hAnsi="Nunito Sans"/>
          <w:sz w:val="14"/>
          <w:szCs w:val="14"/>
        </w:rPr>
        <w:t>)</w:t>
      </w: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 - , </w:t>
      </w:r>
      <w:r w:rsidRPr="00391AB3">
        <w:rPr>
          <w:rFonts w:ascii="Nunito Sans" w:hAnsi="Nunito Sans" w:cs="Times New Roman"/>
          <w:i/>
          <w:iCs/>
          <w:strike/>
          <w:sz w:val="14"/>
          <w:szCs w:val="14"/>
        </w:rPr>
        <w:t>ekonomiczny lub finansowy</w:t>
      </w: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) </w:t>
      </w:r>
    </w:p>
    <w:p w14:paraId="24AAD899" w14:textId="77777777" w:rsidR="000F7185" w:rsidRPr="00DD729F" w:rsidRDefault="000F7185" w:rsidP="000F7185">
      <w:pPr>
        <w:pStyle w:val="Zwykytekst1"/>
        <w:ind w:left="284" w:right="-2"/>
        <w:jc w:val="both"/>
        <w:rPr>
          <w:rFonts w:ascii="Nunito Sans" w:hAnsi="Nunito Sans" w:cs="Times New Roman"/>
          <w:i/>
          <w:iCs/>
          <w:sz w:val="18"/>
          <w:szCs w:val="18"/>
        </w:rPr>
      </w:pPr>
    </w:p>
    <w:p w14:paraId="49443109" w14:textId="77777777" w:rsidR="000F7185" w:rsidRPr="000F7185" w:rsidRDefault="000F7185" w:rsidP="001918C2">
      <w:pPr>
        <w:pStyle w:val="Zwykytekst1"/>
        <w:numPr>
          <w:ilvl w:val="0"/>
          <w:numId w:val="44"/>
        </w:numPr>
        <w:ind w:left="284" w:right="283"/>
        <w:jc w:val="both"/>
        <w:rPr>
          <w:rFonts w:ascii="Nunito Sans" w:hAnsi="Nunito Sans" w:cs="Times New Roman"/>
          <w:b/>
          <w:bCs/>
          <w:sz w:val="18"/>
          <w:szCs w:val="18"/>
        </w:rPr>
      </w:pPr>
      <w:r w:rsidRPr="000F7185">
        <w:rPr>
          <w:rFonts w:ascii="Nunito Sans" w:hAnsi="Nunito Sans" w:cs="Times New Roman"/>
          <w:b/>
          <w:bCs/>
          <w:sz w:val="18"/>
          <w:szCs w:val="18"/>
        </w:rPr>
        <w:t>Okres mojego udziału przy wykonywaniu zamówienia będzie następujący:</w:t>
      </w:r>
    </w:p>
    <w:p w14:paraId="581A083D" w14:textId="77777777" w:rsidR="000F7185" w:rsidRPr="000F7185" w:rsidRDefault="000F7185" w:rsidP="000F7185">
      <w:pPr>
        <w:pStyle w:val="Zwykytekst1"/>
        <w:ind w:left="284" w:right="-340"/>
        <w:jc w:val="both"/>
        <w:rPr>
          <w:rFonts w:ascii="Nunito Sans" w:hAnsi="Nunito Sans" w:cs="Times New Roman"/>
          <w:sz w:val="18"/>
          <w:szCs w:val="18"/>
        </w:rPr>
      </w:pPr>
      <w:r w:rsidRPr="000F7185">
        <w:rPr>
          <w:rFonts w:ascii="Nunito Sans" w:hAnsi="Nunito Sans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14:paraId="79BAE5C5" w14:textId="77777777" w:rsidR="000F7185" w:rsidRPr="00391AB3" w:rsidRDefault="000F7185" w:rsidP="000F7185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(należy wpisać okres na który udostępnione zostaną zasoby przez podmiot udostępniający zasoby w realizacji przedmiotowego zamówienia) </w:t>
      </w:r>
    </w:p>
    <w:p w14:paraId="120DC010" w14:textId="77777777" w:rsidR="000F7185" w:rsidRPr="00DD729F" w:rsidRDefault="000F7185" w:rsidP="000F7185">
      <w:pPr>
        <w:pStyle w:val="Zwykytekst1"/>
        <w:ind w:left="284" w:right="-340"/>
        <w:jc w:val="both"/>
        <w:rPr>
          <w:rFonts w:ascii="Nunito Sans" w:hAnsi="Nunito Sans" w:cs="Times New Roman"/>
          <w:i/>
          <w:iCs/>
          <w:sz w:val="18"/>
          <w:szCs w:val="18"/>
        </w:rPr>
      </w:pPr>
      <w:r w:rsidRPr="00DD729F">
        <w:rPr>
          <w:rFonts w:ascii="Nunito Sans" w:hAnsi="Nunito Sans" w:cs="Times New Roman"/>
          <w:i/>
          <w:iCs/>
          <w:sz w:val="18"/>
          <w:szCs w:val="18"/>
        </w:rPr>
        <w:t xml:space="preserve"> </w:t>
      </w:r>
    </w:p>
    <w:p w14:paraId="348DE547" w14:textId="7FC58A06" w:rsidR="000F7185" w:rsidRPr="00DD729F" w:rsidRDefault="000F7185" w:rsidP="001918C2">
      <w:pPr>
        <w:numPr>
          <w:ilvl w:val="0"/>
          <w:numId w:val="44"/>
        </w:numPr>
        <w:ind w:left="284" w:hanging="284"/>
        <w:jc w:val="both"/>
        <w:rPr>
          <w:rFonts w:ascii="Nunito Sans" w:hAnsi="Nunito Sans"/>
          <w:b/>
          <w:sz w:val="18"/>
          <w:szCs w:val="18"/>
        </w:rPr>
      </w:pPr>
      <w:r w:rsidRPr="00DD729F">
        <w:rPr>
          <w:rFonts w:ascii="Nunito Sans" w:hAnsi="Nunito Sans"/>
          <w:b/>
          <w:sz w:val="18"/>
          <w:szCs w:val="18"/>
        </w:rPr>
        <w:t xml:space="preserve">Ja jako podmiot udostępniający zasoby, na zdolnościach którego Wykonawca polega w odniesieniu do warunków udziału w postępowaniu, o których mowa w </w:t>
      </w:r>
      <w:r w:rsidRPr="00DD729F">
        <w:rPr>
          <w:rFonts w:ascii="Nunito Sans" w:hAnsi="Nunito Sans"/>
          <w:b/>
          <w:sz w:val="18"/>
          <w:szCs w:val="18"/>
          <w:highlight w:val="lightGray"/>
          <w:u w:val="single"/>
        </w:rPr>
        <w:t>Rozdziale XII ust. 1 pkt 4)</w:t>
      </w:r>
      <w:r w:rsidRPr="00DD729F">
        <w:rPr>
          <w:rFonts w:ascii="Nunito Sans" w:hAnsi="Nunito Sans"/>
          <w:b/>
          <w:sz w:val="18"/>
          <w:szCs w:val="18"/>
        </w:rPr>
        <w:t xml:space="preserve"> dotyczących doświadczenia, zrealizuje usługi, których wskazane zdolności dotyczą w następującym zakresie: </w:t>
      </w:r>
    </w:p>
    <w:p w14:paraId="42A1A8DD" w14:textId="77777777" w:rsidR="000F7185" w:rsidRPr="000F7185" w:rsidRDefault="000F7185" w:rsidP="000F7185">
      <w:pPr>
        <w:pStyle w:val="Zwykytekst1"/>
        <w:ind w:left="284"/>
        <w:jc w:val="both"/>
        <w:rPr>
          <w:rFonts w:ascii="Nunito Sans" w:hAnsi="Nunito Sans" w:cs="Times New Roman"/>
          <w:sz w:val="18"/>
          <w:szCs w:val="18"/>
        </w:rPr>
      </w:pPr>
      <w:r w:rsidRPr="000F7185">
        <w:rPr>
          <w:rFonts w:ascii="Nunito Sans" w:hAnsi="Nunito Sans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…………………………………………………………………………………………………………………………………………………………………………………………..….</w:t>
      </w:r>
    </w:p>
    <w:p w14:paraId="4ED7F87B" w14:textId="77777777" w:rsidR="000F7185" w:rsidRPr="00391AB3" w:rsidRDefault="000F7185" w:rsidP="000F7185">
      <w:pPr>
        <w:pStyle w:val="Zwykytekst1"/>
        <w:ind w:left="284"/>
        <w:jc w:val="both"/>
        <w:rPr>
          <w:rFonts w:ascii="Nunito Sans" w:hAnsi="Nunito Sans" w:cs="Times New Roman"/>
          <w:i/>
          <w:iCs/>
          <w:sz w:val="14"/>
          <w:szCs w:val="14"/>
        </w:rPr>
      </w:pPr>
      <w:r w:rsidRPr="00391AB3">
        <w:rPr>
          <w:rFonts w:ascii="Nunito Sans" w:hAnsi="Nunito Sans" w:cs="Times New Roman"/>
          <w:i/>
          <w:iCs/>
          <w:sz w:val="14"/>
          <w:szCs w:val="14"/>
        </w:rPr>
        <w:t xml:space="preserve">(należy wpisać w jakim zakresie podmiot udostępniający zasoby będzie brał udział w realizacji zamówienia tj. jaki zakres będzie wykonywał </w:t>
      </w:r>
      <w:r w:rsidRPr="00391AB3">
        <w:rPr>
          <w:rFonts w:ascii="Nunito Sans" w:hAnsi="Nunito Sans" w:cs="Times New Roman"/>
          <w:i/>
          <w:iCs/>
          <w:sz w:val="14"/>
          <w:szCs w:val="14"/>
        </w:rPr>
        <w:br/>
        <w:t>w przedmiotowym zamówieniu )</w:t>
      </w:r>
    </w:p>
    <w:p w14:paraId="4E646A7D" w14:textId="77777777" w:rsidR="000F7185" w:rsidRPr="00DD729F" w:rsidRDefault="000F7185" w:rsidP="000F7185">
      <w:pPr>
        <w:rPr>
          <w:rFonts w:ascii="Nunito Sans" w:hAnsi="Nunito Sans"/>
          <w:sz w:val="18"/>
          <w:szCs w:val="18"/>
        </w:rPr>
      </w:pPr>
    </w:p>
    <w:p w14:paraId="7D561526" w14:textId="77777777" w:rsidR="000F7185" w:rsidRPr="00DD729F" w:rsidRDefault="000F7185" w:rsidP="000F7185">
      <w:pPr>
        <w:rPr>
          <w:rFonts w:ascii="Nunito Sans" w:hAnsi="Nunito Sans"/>
          <w:b/>
          <w:i/>
          <w:sz w:val="16"/>
          <w:szCs w:val="16"/>
        </w:rPr>
      </w:pPr>
      <w:r w:rsidRPr="00DD729F">
        <w:rPr>
          <w:rFonts w:ascii="Nunito Sans" w:hAnsi="Nunito Sans"/>
          <w:b/>
          <w:i/>
          <w:sz w:val="16"/>
          <w:szCs w:val="16"/>
        </w:rPr>
        <w:t>*) niepotrzebne skreślić</w:t>
      </w:r>
    </w:p>
    <w:p w14:paraId="6A76478A" w14:textId="77777777" w:rsidR="000F7185" w:rsidRPr="00DD729F" w:rsidRDefault="000F7185" w:rsidP="000F7185">
      <w:pPr>
        <w:spacing w:after="120"/>
        <w:jc w:val="center"/>
        <w:rPr>
          <w:rFonts w:ascii="Nunito Sans" w:hAnsi="Nunito Sans" w:cs="Arial"/>
          <w:b/>
          <w:color w:val="FF0000"/>
          <w:sz w:val="18"/>
          <w:szCs w:val="18"/>
          <w:u w:val="single"/>
        </w:rPr>
      </w:pPr>
      <w:r w:rsidRPr="00DD729F">
        <w:rPr>
          <w:rFonts w:ascii="Nunito Sans" w:hAnsi="Nunito Sans" w:cs="Arial"/>
          <w:b/>
          <w:color w:val="FF0000"/>
          <w:sz w:val="18"/>
          <w:szCs w:val="18"/>
          <w:u w:val="single"/>
        </w:rPr>
        <w:t>Zobowiązanie podmiotu udostępniającego zasoby składane jest wraz z ofertą</w:t>
      </w:r>
    </w:p>
    <w:p w14:paraId="480BCA48" w14:textId="5D721C3B" w:rsidR="000F7185" w:rsidRDefault="000F7185" w:rsidP="00DD729F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  <w:r w:rsidR="006B5332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 </w:t>
      </w: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kwalifikowanym podpisem elektronicznym </w:t>
      </w:r>
    </w:p>
    <w:p w14:paraId="7DB1DD92" w14:textId="77777777" w:rsidR="006B5332" w:rsidRPr="00DD729F" w:rsidRDefault="006B5332" w:rsidP="00DD729F">
      <w:pPr>
        <w:jc w:val="center"/>
        <w:rPr>
          <w:rFonts w:ascii="Nunito Sans" w:eastAsia="Calibri" w:hAnsi="Nunito Sans"/>
          <w:sz w:val="18"/>
          <w:szCs w:val="18"/>
        </w:rPr>
      </w:pPr>
    </w:p>
    <w:p w14:paraId="075BF7EA" w14:textId="77777777" w:rsidR="000F7185" w:rsidRPr="00DD729F" w:rsidRDefault="000F7185" w:rsidP="00DD729F">
      <w:pPr>
        <w:jc w:val="both"/>
        <w:rPr>
          <w:rFonts w:ascii="Nunito Sans" w:eastAsia="Calibri" w:hAnsi="Nunito Sans"/>
          <w:sz w:val="14"/>
          <w:szCs w:val="14"/>
        </w:rPr>
      </w:pPr>
      <w:r w:rsidRPr="00DD729F">
        <w:rPr>
          <w:rFonts w:ascii="Nunito Sans" w:eastAsia="Calibri" w:hAnsi="Nunito Sans"/>
          <w:sz w:val="14"/>
          <w:szCs w:val="14"/>
        </w:rPr>
        <w:t xml:space="preserve">Zobowiązanie podmiotu udostępniającego zasoby </w:t>
      </w:r>
      <w:r w:rsidRPr="00DD729F">
        <w:rPr>
          <w:rFonts w:ascii="Nunito Sans" w:eastAsia="Calibri" w:hAnsi="Nunito Sans"/>
          <w:color w:val="FF0000"/>
          <w:sz w:val="14"/>
          <w:szCs w:val="14"/>
        </w:rPr>
        <w:t>musi być podpisane przez osobę/y upoważnioną/e do reprezentowania podmiotu udostępniającego zasoby</w:t>
      </w:r>
      <w:r w:rsidRPr="00DD729F">
        <w:rPr>
          <w:rFonts w:ascii="Nunito Sans" w:eastAsia="Calibri" w:hAnsi="Nunito Sans"/>
          <w:sz w:val="14"/>
          <w:szCs w:val="14"/>
        </w:rPr>
        <w:t xml:space="preserve"> zgodnie z wpisem do KRS, wpisem do CEIDG lub umową spółki albo przez osobę/y posiadającą/e pełnomocnictwo, które wykonawca zobowiązany jest dołączyć do oferty.</w:t>
      </w:r>
    </w:p>
    <w:p w14:paraId="6E42719F" w14:textId="77777777" w:rsidR="000F7185" w:rsidRPr="00DD729F" w:rsidRDefault="000F7185" w:rsidP="00DD729F">
      <w:pPr>
        <w:jc w:val="both"/>
        <w:rPr>
          <w:rFonts w:ascii="Nunito Sans" w:eastAsia="Calibri" w:hAnsi="Nunito Sans"/>
          <w:sz w:val="14"/>
          <w:szCs w:val="14"/>
        </w:rPr>
      </w:pPr>
      <w:r w:rsidRPr="00DD729F">
        <w:rPr>
          <w:rFonts w:ascii="Nunito Sans" w:eastAsia="Calibri" w:hAnsi="Nunito Sans"/>
          <w:sz w:val="14"/>
          <w:szCs w:val="14"/>
        </w:rPr>
        <w:t xml:space="preserve">Zgodnie z zapisami SWZ i ustawy Pzp, zobowiązanie wypełnia podmiot udostępniający zasoby w przypadku, gdy Wykonawca polega na jego zasobach w celu wykazania spełniania warunków udziału w postępowaniu. </w:t>
      </w:r>
    </w:p>
    <w:p w14:paraId="060DC1A6" w14:textId="77777777" w:rsidR="000F7185" w:rsidRPr="00DD729F" w:rsidRDefault="000F7185" w:rsidP="000F718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72238361" w14:textId="77777777" w:rsidR="000F7185" w:rsidRPr="00DD729F" w:rsidRDefault="000F7185" w:rsidP="000F718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  <w:sectPr w:rsidR="000F7185" w:rsidRPr="00DD729F" w:rsidSect="008279C0"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4E0B8C99" w14:textId="3722ED99" w:rsidR="006F3B30" w:rsidRPr="00DD729F" w:rsidRDefault="006F3B30" w:rsidP="002D05B5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2C1D9BB4" w14:textId="77777777" w:rsidR="006F3B30" w:rsidRPr="00DD729F" w:rsidRDefault="006F3B30" w:rsidP="002D05B5">
      <w:pPr>
        <w:spacing w:line="360" w:lineRule="auto"/>
        <w:jc w:val="right"/>
        <w:rPr>
          <w:rFonts w:ascii="Nunito Sans" w:eastAsia="Calibri" w:hAnsi="Nunito Sans"/>
          <w:sz w:val="18"/>
          <w:szCs w:val="18"/>
          <w:lang w:eastAsia="en-US"/>
        </w:rPr>
      </w:pPr>
    </w:p>
    <w:p w14:paraId="1BCA1581" w14:textId="4999DB47" w:rsidR="00AA5504" w:rsidRPr="00DD729F" w:rsidRDefault="00AA5504" w:rsidP="002D05B5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DD729F">
        <w:rPr>
          <w:rFonts w:ascii="Nunito Sans" w:hAnsi="Nunito Sans"/>
          <w:b/>
          <w:bCs/>
          <w:color w:val="000000"/>
          <w:sz w:val="18"/>
          <w:szCs w:val="18"/>
        </w:rPr>
        <w:t xml:space="preserve">Załącznik Nr 6 do </w:t>
      </w:r>
      <w:r w:rsidR="00982FCE" w:rsidRPr="00DD729F">
        <w:rPr>
          <w:rFonts w:ascii="Nunito Sans" w:hAnsi="Nunito Sans"/>
          <w:b/>
          <w:bCs/>
          <w:color w:val="000000"/>
          <w:sz w:val="18"/>
          <w:szCs w:val="18"/>
        </w:rPr>
        <w:t>SWZ</w:t>
      </w:r>
    </w:p>
    <w:p w14:paraId="32A7C5F6" w14:textId="77777777" w:rsidR="00AA5504" w:rsidRPr="00DD729F" w:rsidRDefault="00AA5504" w:rsidP="002D05B5">
      <w:pPr>
        <w:spacing w:line="360" w:lineRule="auto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52B8EED5" w14:textId="77777777" w:rsidR="00AA5504" w:rsidRPr="00DD729F" w:rsidRDefault="00AA5504" w:rsidP="002D05B5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DD729F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BF7C267" w14:textId="77777777" w:rsidR="000F7296" w:rsidRPr="00B86F77" w:rsidRDefault="000F7296" w:rsidP="000F7296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7AE9D1B7" w14:textId="77777777" w:rsidR="000F7296" w:rsidRPr="00B86F77" w:rsidRDefault="000F7296" w:rsidP="000F7296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771F53AF" w14:textId="77777777" w:rsidR="000F7296" w:rsidRPr="00B86F77" w:rsidRDefault="000F7296" w:rsidP="000F7296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adres,)</w:t>
      </w:r>
    </w:p>
    <w:p w14:paraId="07DA6AAC" w14:textId="77777777" w:rsidR="000F7296" w:rsidRPr="00B86F77" w:rsidRDefault="000F7296" w:rsidP="000F7296">
      <w:pPr>
        <w:rPr>
          <w:rFonts w:cs="Arial"/>
          <w:u w:val="single"/>
        </w:rPr>
      </w:pPr>
    </w:p>
    <w:p w14:paraId="613AF2F8" w14:textId="77777777" w:rsidR="000F7296" w:rsidRPr="00B86F77" w:rsidRDefault="000F7296" w:rsidP="000F7296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58BD7E34" w14:textId="77777777" w:rsidR="000F7296" w:rsidRPr="00DD729F" w:rsidRDefault="000F7296" w:rsidP="00CF1AC9">
      <w:pPr>
        <w:spacing w:line="276" w:lineRule="auto"/>
        <w:rPr>
          <w:rFonts w:ascii="Nunito Sans" w:hAnsi="Nunito Sans"/>
          <w:b/>
          <w:sz w:val="18"/>
          <w:szCs w:val="18"/>
        </w:rPr>
      </w:pPr>
    </w:p>
    <w:p w14:paraId="61CB211D" w14:textId="584B434B" w:rsidR="00AA5504" w:rsidRPr="00DD729F" w:rsidRDefault="00562D63" w:rsidP="00562D63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DD729F">
        <w:rPr>
          <w:rFonts w:ascii="Nunito Sans" w:hAnsi="Nunito Sans"/>
          <w:b/>
          <w:bCs/>
          <w:sz w:val="18"/>
          <w:szCs w:val="18"/>
        </w:rPr>
        <w:t xml:space="preserve">OŚWIADCZENIE WYKONAWCY O AKTUALNOŚCI INFORMACJI ZAWARTYCH </w:t>
      </w:r>
      <w:r w:rsidRPr="00DD729F">
        <w:rPr>
          <w:rFonts w:ascii="Nunito Sans" w:hAnsi="Nunito Sans"/>
          <w:b/>
          <w:bCs/>
          <w:sz w:val="18"/>
          <w:szCs w:val="18"/>
        </w:rPr>
        <w:br/>
        <w:t>W OŚWIADCZENIU, O KTÓRYM MOWA W ART.125 UST. 1 USTAWY PZP</w:t>
      </w:r>
    </w:p>
    <w:p w14:paraId="48C22DBA" w14:textId="77777777" w:rsidR="00AA5504" w:rsidRPr="00DD729F" w:rsidRDefault="00AA5504" w:rsidP="006C217D">
      <w:pPr>
        <w:pStyle w:val="Tekstpodstawowywcity3"/>
        <w:ind w:left="142" w:right="-285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DD729F">
        <w:rPr>
          <w:rFonts w:ascii="Nunito Sans" w:hAnsi="Nunito Sans"/>
          <w:sz w:val="18"/>
          <w:szCs w:val="18"/>
        </w:rPr>
        <w:t>przez Polską Agencję Kosmiczną</w:t>
      </w:r>
      <w:r w:rsidRPr="00DD729F">
        <w:rPr>
          <w:rFonts w:ascii="Nunito Sans" w:hAnsi="Nunito Sans"/>
          <w:bCs/>
          <w:sz w:val="18"/>
          <w:szCs w:val="18"/>
        </w:rPr>
        <w:t xml:space="preserve"> na</w:t>
      </w:r>
      <w:r w:rsidRPr="00DD729F">
        <w:rPr>
          <w:rFonts w:ascii="Nunito Sans" w:hAnsi="Nunito Sans"/>
          <w:sz w:val="18"/>
          <w:szCs w:val="18"/>
        </w:rPr>
        <w:t>:</w:t>
      </w:r>
    </w:p>
    <w:p w14:paraId="22C52699" w14:textId="31863DD0" w:rsidR="00391AB3" w:rsidRPr="000F7185" w:rsidRDefault="006123D1" w:rsidP="00DD729F">
      <w:pPr>
        <w:pStyle w:val="Tekstpodstawowywcity3"/>
        <w:spacing w:after="0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>
        <w:rPr>
          <w:rFonts w:ascii="Nunito Sans" w:hAnsi="Nunito Sans"/>
          <w:b/>
          <w:bCs/>
          <w:sz w:val="18"/>
          <w:szCs w:val="18"/>
        </w:rPr>
        <w:t>usługę pozyskania, przetworzenia i dostawy danych obserwacyjnych SST z sensorów optycznych i lasera</w:t>
      </w:r>
      <w:r w:rsidR="00391AB3" w:rsidRPr="000F7185">
        <w:rPr>
          <w:rFonts w:ascii="Nunito Sans" w:hAnsi="Nunito Sans"/>
          <w:b/>
          <w:bCs/>
          <w:sz w:val="18"/>
          <w:szCs w:val="18"/>
        </w:rPr>
        <w:t xml:space="preserve"> - znak sprawy: </w:t>
      </w:r>
      <w:r w:rsidR="000F54C0">
        <w:rPr>
          <w:rFonts w:ascii="Nunito Sans" w:hAnsi="Nunito Sans"/>
          <w:b/>
          <w:bCs/>
          <w:sz w:val="18"/>
          <w:szCs w:val="18"/>
        </w:rPr>
        <w:t>BO/4/2022</w:t>
      </w:r>
      <w:r w:rsidR="00391AB3" w:rsidRPr="000F7185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11D885A8" w14:textId="77777777" w:rsidR="00AA5504" w:rsidRPr="00DD729F" w:rsidRDefault="00AA5504" w:rsidP="00DD729F">
      <w:pPr>
        <w:pStyle w:val="Tekstpodstawowywcity3"/>
        <w:ind w:left="142" w:right="-285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1D3AFD">
        <w:rPr>
          <w:bCs/>
          <w:iCs/>
          <w:color w:val="000000"/>
          <w:sz w:val="18"/>
          <w:szCs w:val="18"/>
        </w:rPr>
        <w:t>⃰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DD729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1D3AFD">
        <w:rPr>
          <w:bCs/>
          <w:iCs/>
          <w:color w:val="000000"/>
          <w:sz w:val="18"/>
          <w:szCs w:val="18"/>
        </w:rPr>
        <w:t>⃰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DD729F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1D3AFD">
        <w:rPr>
          <w:bCs/>
          <w:iCs/>
          <w:color w:val="000000"/>
          <w:sz w:val="18"/>
          <w:szCs w:val="18"/>
        </w:rPr>
        <w:t>⃰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DD729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DD729F">
        <w:rPr>
          <w:rFonts w:ascii="Nunito Sans" w:hAnsi="Nunito Sans"/>
          <w:bCs/>
          <w:iCs/>
          <w:color w:val="000000"/>
          <w:sz w:val="18"/>
          <w:szCs w:val="18"/>
        </w:rPr>
        <w:t>e:</w:t>
      </w:r>
    </w:p>
    <w:p w14:paraId="73699949" w14:textId="52BB6205" w:rsidR="00562D63" w:rsidRPr="00DD729F" w:rsidRDefault="00562D63" w:rsidP="00DD729F">
      <w:pPr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informacje zawarte w oświadczeniu składanym na podstawie art. 125 ust. 1 ustawy </w:t>
      </w:r>
      <w:r w:rsidRPr="00DD729F">
        <w:rPr>
          <w:rFonts w:ascii="Nunito Sans" w:hAnsi="Nunito Sans"/>
          <w:sz w:val="18"/>
          <w:szCs w:val="18"/>
        </w:rPr>
        <w:br/>
        <w:t>z dnia 11 września 2019 r. Prawo zamówień publicznych, w zakresie odnoszącym się do podstaw wykluczenia wskazanych przez zamawiającego, o których mowa w:</w:t>
      </w:r>
    </w:p>
    <w:p w14:paraId="062F0FF3" w14:textId="77777777" w:rsidR="00562D63" w:rsidRPr="00DD729F" w:rsidRDefault="00562D63" w:rsidP="001918C2">
      <w:pPr>
        <w:pStyle w:val="Akapitzlist"/>
        <w:numPr>
          <w:ilvl w:val="0"/>
          <w:numId w:val="37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art. 108 ust.1 pkt 3 ustawy, </w:t>
      </w:r>
    </w:p>
    <w:p w14:paraId="474E6ACD" w14:textId="77777777" w:rsidR="00562D63" w:rsidRPr="00DD729F" w:rsidRDefault="00562D63" w:rsidP="001918C2">
      <w:pPr>
        <w:pStyle w:val="Akapitzlist"/>
        <w:numPr>
          <w:ilvl w:val="0"/>
          <w:numId w:val="37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art. 108 ust.1 pkt 4 ustawy, dotyczących orzeczenia zakazu ubiegania się o zamówienie publiczne tytułem środka zapobiegawczego, </w:t>
      </w:r>
    </w:p>
    <w:p w14:paraId="0702A555" w14:textId="7D0516F3" w:rsidR="00562D63" w:rsidRPr="00DD729F" w:rsidRDefault="00562D63" w:rsidP="001918C2">
      <w:pPr>
        <w:pStyle w:val="Akapitzlist"/>
        <w:numPr>
          <w:ilvl w:val="0"/>
          <w:numId w:val="37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art. 108 ust.1 pkt 5 ustawy, dotyczących zawarcia z innymi wykonawcami porozumienia mającego na celu zakłócenie konkurencji, </w:t>
      </w:r>
    </w:p>
    <w:p w14:paraId="0B8D5D76" w14:textId="77777777" w:rsidR="00562D63" w:rsidRPr="00DD729F" w:rsidRDefault="00562D63" w:rsidP="001918C2">
      <w:pPr>
        <w:pStyle w:val="Akapitzlist"/>
        <w:numPr>
          <w:ilvl w:val="0"/>
          <w:numId w:val="37"/>
        </w:numPr>
        <w:ind w:left="284"/>
        <w:jc w:val="both"/>
        <w:rPr>
          <w:rFonts w:ascii="Nunito Sans" w:hAnsi="Nunito Sans"/>
          <w:sz w:val="18"/>
          <w:szCs w:val="18"/>
        </w:rPr>
      </w:pPr>
      <w:r w:rsidRPr="00DD729F">
        <w:rPr>
          <w:rFonts w:ascii="Nunito Sans" w:hAnsi="Nunito Sans"/>
          <w:sz w:val="18"/>
          <w:szCs w:val="18"/>
        </w:rPr>
        <w:t xml:space="preserve">art. 108 ust.1 pkt 6 ustawy, </w:t>
      </w:r>
    </w:p>
    <w:p w14:paraId="20508981" w14:textId="5AEE91B2" w:rsidR="00562D63" w:rsidRPr="00DD729F" w:rsidRDefault="00562D63" w:rsidP="00DD729F">
      <w:pPr>
        <w:ind w:right="-283"/>
        <w:jc w:val="both"/>
        <w:rPr>
          <w:rFonts w:ascii="Nunito Sans" w:hAnsi="Nunito Sans"/>
          <w:sz w:val="18"/>
          <w:szCs w:val="18"/>
          <w:lang w:eastAsia="en-US"/>
        </w:rPr>
      </w:pPr>
      <w:r w:rsidRPr="00DD729F">
        <w:rPr>
          <w:rFonts w:ascii="Nunito Sans" w:hAnsi="Nunito Sans"/>
          <w:sz w:val="18"/>
          <w:szCs w:val="18"/>
          <w:lang w:eastAsia="en-US"/>
        </w:rPr>
        <w:t>Oświadczam, że wszystkie informacje podane w powyższym oświadczeniu są aktualne</w:t>
      </w:r>
      <w:r w:rsidR="00D14386" w:rsidRPr="00DD729F">
        <w:rPr>
          <w:rFonts w:ascii="Nunito Sans" w:hAnsi="Nunito Sans"/>
          <w:sz w:val="18"/>
          <w:szCs w:val="18"/>
          <w:lang w:eastAsia="en-US"/>
        </w:rPr>
        <w:t xml:space="preserve"> </w:t>
      </w:r>
      <w:r w:rsidRPr="00DD729F">
        <w:rPr>
          <w:rFonts w:ascii="Nunito Sans" w:hAnsi="Nunito Sans"/>
          <w:sz w:val="18"/>
          <w:szCs w:val="18"/>
          <w:lang w:eastAsia="en-US"/>
        </w:rPr>
        <w:t>i zgodne z prawdą oraz zostały przedstawione z pełną świadomością konsekwencji wprowadzenia Zamawiającego w błąd przy przedstawianiu informacji.</w:t>
      </w:r>
    </w:p>
    <w:p w14:paraId="5D4CE417" w14:textId="77777777" w:rsidR="00AA5504" w:rsidRPr="00DD729F" w:rsidRDefault="00AA5504" w:rsidP="00DD729F">
      <w:pPr>
        <w:jc w:val="both"/>
        <w:rPr>
          <w:rFonts w:ascii="Nunito Sans" w:eastAsia="Calibri" w:hAnsi="Nunito Sans"/>
          <w:sz w:val="18"/>
          <w:szCs w:val="18"/>
          <w:lang w:eastAsia="en-US"/>
        </w:rPr>
      </w:pPr>
    </w:p>
    <w:p w14:paraId="3F7B0B03" w14:textId="77777777" w:rsidR="00512724" w:rsidRDefault="00512724" w:rsidP="00DD729F">
      <w:pPr>
        <w:spacing w:after="200"/>
        <w:ind w:right="-283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</w:p>
    <w:p w14:paraId="4DC826F5" w14:textId="77777777" w:rsidR="00512724" w:rsidRDefault="00512724" w:rsidP="00DD729F">
      <w:pPr>
        <w:spacing w:after="200"/>
        <w:ind w:right="-283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</w:p>
    <w:p w14:paraId="69D73313" w14:textId="6E62579D" w:rsidR="00AA5504" w:rsidRPr="00512724" w:rsidRDefault="00AA5504" w:rsidP="00DD729F">
      <w:pPr>
        <w:spacing w:after="200"/>
        <w:ind w:right="-283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512724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UWAGA: </w:t>
      </w:r>
      <w:r w:rsidRPr="00512724">
        <w:rPr>
          <w:rFonts w:ascii="Nunito Sans" w:eastAsia="Calibri" w:hAnsi="Nunito Sans"/>
          <w:sz w:val="18"/>
          <w:szCs w:val="18"/>
          <w:lang w:eastAsia="en-US"/>
        </w:rPr>
        <w:t xml:space="preserve">NINIEJSZE OŚWIADCZENIE SKŁADA </w:t>
      </w:r>
      <w:r w:rsidRPr="00512724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ODRĘBNIE </w:t>
      </w:r>
      <w:r w:rsidRPr="00512724">
        <w:rPr>
          <w:rFonts w:ascii="Nunito Sans" w:eastAsia="Calibri" w:hAnsi="Nunito Sans"/>
          <w:sz w:val="18"/>
          <w:szCs w:val="18"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53E620FE" w14:textId="3E8C80D2" w:rsidR="00AD0391" w:rsidRPr="00DD729F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2F36DC3F" w14:textId="77777777" w:rsidR="00AD0391" w:rsidRPr="00DD729F" w:rsidRDefault="00AD0391" w:rsidP="00DD729F">
      <w:pPr>
        <w:spacing w:after="200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1C15C19C" w14:textId="7605B463" w:rsidR="00AA5504" w:rsidRPr="00DD729F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3D5DF721" w14:textId="0DE7AC8E" w:rsidR="00AA5504" w:rsidRPr="00512724" w:rsidRDefault="00AA5504" w:rsidP="006165BD">
      <w:pPr>
        <w:spacing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512724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OŚWIADCZENIE NALEŻY ZŁOŻYĆ NA WEZWANIE ZAMAWIAJĄCEGO ZA POMOCĄ PLATFORMY</w:t>
      </w:r>
      <w:r w:rsidR="006165BD" w:rsidRPr="00512724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 xml:space="preserve"> </w:t>
      </w:r>
      <w:r w:rsidRPr="00512724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ZAKUPOWEJ</w:t>
      </w:r>
    </w:p>
    <w:p w14:paraId="73C2BD05" w14:textId="77777777" w:rsidR="00AD0391" w:rsidRPr="00DD729F" w:rsidRDefault="00AD0391" w:rsidP="006165BD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9CFC543" w14:textId="77777777" w:rsidR="000F7296" w:rsidRDefault="000F729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  <w:sectPr w:rsidR="000F7296" w:rsidSect="001B53BE">
          <w:footerReference w:type="default" r:id="rId14"/>
          <w:headerReference w:type="first" r:id="rId15"/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6E3DAF93" w14:textId="77777777" w:rsidR="000B3566" w:rsidRPr="00DD729F" w:rsidRDefault="000B3566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1C6AFF2C" w14:textId="54E45496" w:rsidR="00AA5504" w:rsidRPr="00DD729F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bookmarkStart w:id="23" w:name="_Hlk96329068"/>
      <w:r w:rsidRPr="00DD729F">
        <w:rPr>
          <w:rFonts w:ascii="Nunito Sans" w:hAnsi="Nunito Sans"/>
          <w:b/>
          <w:bCs/>
          <w:sz w:val="18"/>
          <w:szCs w:val="18"/>
        </w:rPr>
        <w:t xml:space="preserve">Załącznik nr </w:t>
      </w:r>
      <w:r w:rsidR="00AD0391" w:rsidRPr="00DD729F">
        <w:rPr>
          <w:rFonts w:ascii="Nunito Sans" w:hAnsi="Nunito Sans"/>
          <w:b/>
          <w:bCs/>
          <w:sz w:val="18"/>
          <w:szCs w:val="18"/>
        </w:rPr>
        <w:t>7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</w:t>
      </w:r>
      <w:r w:rsidR="00982FCE" w:rsidRPr="00DD729F">
        <w:rPr>
          <w:rFonts w:ascii="Nunito Sans" w:hAnsi="Nunito Sans"/>
          <w:b/>
          <w:bCs/>
          <w:sz w:val="18"/>
          <w:szCs w:val="18"/>
        </w:rPr>
        <w:t>SWZ</w:t>
      </w:r>
    </w:p>
    <w:bookmarkEnd w:id="23"/>
    <w:p w14:paraId="5E87CB07" w14:textId="77777777" w:rsidR="00AA5504" w:rsidRPr="00DD729F" w:rsidRDefault="00AA5504" w:rsidP="002D05B5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</w:p>
    <w:p w14:paraId="478A58B6" w14:textId="77777777" w:rsidR="00391AB3" w:rsidRPr="00B86F77" w:rsidRDefault="00391AB3" w:rsidP="00391AB3">
      <w:pPr>
        <w:rPr>
          <w:b/>
          <w:i/>
          <w:color w:val="00B050"/>
        </w:rPr>
      </w:pPr>
      <w:r w:rsidRPr="00B86F77">
        <w:rPr>
          <w:b/>
        </w:rPr>
        <w:t xml:space="preserve">Wykonawca:  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217A23A6" w14:textId="72A7D712" w:rsidR="00391AB3" w:rsidRPr="00B86F77" w:rsidRDefault="00391AB3" w:rsidP="00391AB3">
      <w:pPr>
        <w:rPr>
          <w:rFonts w:cs="Arial"/>
        </w:rPr>
      </w:pPr>
      <w:r w:rsidRPr="00B86F77">
        <w:rPr>
          <w:rFonts w:cs="Arial"/>
        </w:rPr>
        <w:t xml:space="preserve">……………………………………………………………………………………………………………………… </w:t>
      </w:r>
    </w:p>
    <w:p w14:paraId="65B64F80" w14:textId="77777777" w:rsidR="00391AB3" w:rsidRPr="00B86F77" w:rsidRDefault="00391AB3" w:rsidP="00391AB3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1E14C42F" w14:textId="183931E2" w:rsidR="00391AB3" w:rsidRPr="00B86F77" w:rsidRDefault="00391AB3" w:rsidP="00391AB3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………………………………………………………………………………..…………………….………………</w:t>
      </w:r>
    </w:p>
    <w:p w14:paraId="1DB6FB05" w14:textId="77777777" w:rsidR="00391AB3" w:rsidRPr="00B86F77" w:rsidRDefault="00391AB3" w:rsidP="00391AB3">
      <w:pPr>
        <w:tabs>
          <w:tab w:val="left" w:leader="dot" w:pos="2068"/>
        </w:tabs>
        <w:spacing w:line="360" w:lineRule="auto"/>
        <w:ind w:left="4956"/>
        <w:jc w:val="right"/>
        <w:rPr>
          <w:b/>
          <w:bCs/>
        </w:rPr>
      </w:pPr>
    </w:p>
    <w:p w14:paraId="0FC8AE49" w14:textId="77777777" w:rsidR="00391AB3" w:rsidRDefault="00391AB3" w:rsidP="00391AB3">
      <w:pPr>
        <w:spacing w:line="360" w:lineRule="auto"/>
        <w:jc w:val="right"/>
        <w:rPr>
          <w:b/>
          <w:bCs/>
          <w:color w:val="000000"/>
        </w:rPr>
      </w:pPr>
    </w:p>
    <w:p w14:paraId="20D2D43A" w14:textId="77777777" w:rsidR="00391AB3" w:rsidRPr="00B86F77" w:rsidRDefault="00391AB3" w:rsidP="00391AB3">
      <w:pPr>
        <w:spacing w:line="360" w:lineRule="auto"/>
        <w:jc w:val="right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53248744" w14:textId="77777777" w:rsidR="00391AB3" w:rsidRDefault="00391AB3" w:rsidP="00391AB3">
      <w:pPr>
        <w:spacing w:line="360" w:lineRule="auto"/>
        <w:jc w:val="center"/>
        <w:rPr>
          <w:b/>
          <w:bCs/>
        </w:rPr>
      </w:pPr>
    </w:p>
    <w:p w14:paraId="3B661F82" w14:textId="5BCD2C19" w:rsidR="00391AB3" w:rsidRPr="00B86F77" w:rsidRDefault="00391AB3" w:rsidP="00391AB3">
      <w:pPr>
        <w:spacing w:line="360" w:lineRule="auto"/>
        <w:jc w:val="center"/>
        <w:rPr>
          <w:b/>
          <w:bCs/>
        </w:rPr>
      </w:pPr>
      <w:r w:rsidRPr="00B86F77">
        <w:rPr>
          <w:b/>
          <w:bCs/>
        </w:rPr>
        <w:t xml:space="preserve">WYKAZ </w:t>
      </w:r>
      <w:r w:rsidR="002B308C">
        <w:rPr>
          <w:b/>
          <w:bCs/>
        </w:rPr>
        <w:t>USŁUG</w:t>
      </w:r>
      <w:r w:rsidR="002B308C" w:rsidRPr="00B86F77">
        <w:rPr>
          <w:b/>
          <w:bCs/>
        </w:rPr>
        <w:t xml:space="preserve"> </w:t>
      </w:r>
    </w:p>
    <w:p w14:paraId="0FAFF96A" w14:textId="5E534872" w:rsidR="00391AB3" w:rsidRPr="000F7185" w:rsidRDefault="00391AB3" w:rsidP="006C217D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b/>
          <w:iCs/>
          <w:color w:val="000000"/>
          <w:sz w:val="18"/>
          <w:szCs w:val="18"/>
        </w:rPr>
      </w:pPr>
      <w:r w:rsidRPr="00B86F77">
        <w:rPr>
          <w:rFonts w:ascii="Nunito Sans" w:hAnsi="Nunito Sans"/>
          <w:bCs/>
          <w:sz w:val="18"/>
          <w:szCs w:val="18"/>
        </w:rPr>
        <w:t xml:space="preserve">Składając ofertę w postępowaniu o udzielenie zamówienia publicznego prowadzonego w trybie przetargu nieograniczonego </w:t>
      </w:r>
      <w:r w:rsidRPr="00B86F77">
        <w:rPr>
          <w:rFonts w:ascii="Nunito Sans" w:hAnsi="Nunito Sans"/>
          <w:sz w:val="18"/>
          <w:szCs w:val="18"/>
        </w:rPr>
        <w:t>przez Polską Agencję Kosmiczną</w:t>
      </w:r>
      <w:r w:rsidRPr="00B86F77">
        <w:rPr>
          <w:rFonts w:ascii="Nunito Sans" w:hAnsi="Nunito Sans"/>
          <w:bCs/>
          <w:sz w:val="18"/>
          <w:szCs w:val="18"/>
        </w:rPr>
        <w:t xml:space="preserve"> na</w:t>
      </w:r>
      <w:r w:rsidRPr="00B86F77">
        <w:rPr>
          <w:rFonts w:ascii="Nunito Sans" w:hAnsi="Nunito Sans"/>
          <w:sz w:val="18"/>
          <w:szCs w:val="18"/>
        </w:rPr>
        <w:t xml:space="preserve">: </w:t>
      </w:r>
      <w:r w:rsidR="006123D1">
        <w:rPr>
          <w:rFonts w:ascii="Nunito Sans" w:hAnsi="Nunito Sans"/>
          <w:b/>
          <w:bCs/>
          <w:sz w:val="18"/>
          <w:szCs w:val="18"/>
        </w:rPr>
        <w:t>usługę pozyskania, przetworzenia i dostawy danych obserwacyjnych SST z sensorów optycznych i lasera</w:t>
      </w:r>
      <w:r w:rsidRPr="000F7185">
        <w:rPr>
          <w:rFonts w:ascii="Nunito Sans" w:hAnsi="Nunito Sans"/>
          <w:b/>
          <w:bCs/>
          <w:sz w:val="18"/>
          <w:szCs w:val="18"/>
        </w:rPr>
        <w:t xml:space="preserve"> - znak sprawy: </w:t>
      </w:r>
      <w:r w:rsidR="000F54C0">
        <w:rPr>
          <w:rFonts w:ascii="Nunito Sans" w:hAnsi="Nunito Sans"/>
          <w:b/>
          <w:bCs/>
          <w:sz w:val="18"/>
          <w:szCs w:val="18"/>
        </w:rPr>
        <w:t>BO/4/2022</w:t>
      </w:r>
      <w:r w:rsidRPr="000F7185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6B2D1977" w14:textId="6D83E2D8" w:rsidR="00391AB3" w:rsidRPr="00B86F77" w:rsidRDefault="00391AB3" w:rsidP="00391AB3">
      <w:pPr>
        <w:pStyle w:val="Tekstpodstawowywcity3"/>
        <w:spacing w:after="0" w:line="276" w:lineRule="auto"/>
        <w:ind w:left="0" w:right="-1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 o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ś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wiadczam / my </w:t>
      </w:r>
      <w:r w:rsidRPr="00B86F77">
        <w:rPr>
          <w:bCs/>
          <w:iCs/>
          <w:color w:val="000000"/>
          <w:sz w:val="18"/>
          <w:szCs w:val="18"/>
        </w:rPr>
        <w:t>⃰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B86F77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B86F77">
        <w:rPr>
          <w:rFonts w:ascii="Nunito Sans" w:hAnsi="Nunito Sans"/>
          <w:bCs/>
          <w:iCs/>
          <w:color w:val="000000"/>
          <w:sz w:val="18"/>
          <w:szCs w:val="18"/>
        </w:rPr>
        <w:t xml:space="preserve">e: </w:t>
      </w:r>
      <w:r w:rsidRPr="00B86F77">
        <w:rPr>
          <w:rFonts w:ascii="Nunito Sans" w:hAnsi="Nunito Sans"/>
          <w:bCs/>
          <w:sz w:val="18"/>
          <w:szCs w:val="18"/>
        </w:rPr>
        <w:t xml:space="preserve">posiadamy wymagane przez Zamawiającego doświadczenie, </w:t>
      </w:r>
      <w:r w:rsidR="00512ACF">
        <w:rPr>
          <w:rFonts w:ascii="Nunito Sans" w:hAnsi="Nunito Sans"/>
          <w:bCs/>
          <w:sz w:val="18"/>
          <w:szCs w:val="18"/>
        </w:rPr>
        <w:br/>
      </w:r>
      <w:r w:rsidRPr="00B86F77">
        <w:rPr>
          <w:rFonts w:ascii="Nunito Sans" w:hAnsi="Nunito Sans"/>
          <w:bCs/>
          <w:sz w:val="18"/>
          <w:szCs w:val="18"/>
        </w:rPr>
        <w:t>w zakresie, o którym mowa w Rozdziale XII ust. 1 pkt 4) SWZ</w:t>
      </w:r>
      <w:r w:rsidRPr="00B86F77">
        <w:rPr>
          <w:rFonts w:ascii="Nunito Sans" w:hAnsi="Nunito Sans"/>
          <w:sz w:val="18"/>
          <w:szCs w:val="18"/>
        </w:rPr>
        <w:t xml:space="preserve"> – zgodnie z poniższym wykazem:</w:t>
      </w:r>
    </w:p>
    <w:tbl>
      <w:tblPr>
        <w:tblW w:w="4772" w:type="pct"/>
        <w:jc w:val="center"/>
        <w:tblLayout w:type="fixed"/>
        <w:tblLook w:val="01E0" w:firstRow="1" w:lastRow="1" w:firstColumn="1" w:lastColumn="1" w:noHBand="0" w:noVBand="0"/>
      </w:tblPr>
      <w:tblGrid>
        <w:gridCol w:w="770"/>
        <w:gridCol w:w="3276"/>
        <w:gridCol w:w="3208"/>
        <w:gridCol w:w="1394"/>
      </w:tblGrid>
      <w:tr w:rsidR="00391AB3" w:rsidRPr="005569DF" w14:paraId="3D91DFAF" w14:textId="77777777" w:rsidTr="00DD729F">
        <w:trPr>
          <w:trHeight w:val="532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A49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655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Nazwa Zamawiającego i miejsce wykonania zamówienia</w:t>
            </w:r>
          </w:p>
          <w:p w14:paraId="5F4D9D1D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141" w14:textId="741BE743" w:rsidR="00391AB3" w:rsidRPr="009F0004" w:rsidRDefault="00391AB3" w:rsidP="005A3C67">
            <w:pPr>
              <w:jc w:val="center"/>
              <w:rPr>
                <w:b/>
                <w:spacing w:val="4"/>
                <w:sz w:val="12"/>
                <w:szCs w:val="12"/>
              </w:rPr>
            </w:pPr>
            <w:r w:rsidRPr="009F0004">
              <w:rPr>
                <w:b/>
                <w:spacing w:val="4"/>
                <w:sz w:val="12"/>
                <w:szCs w:val="12"/>
              </w:rPr>
              <w:t xml:space="preserve">Rodzaj i zakres wykonanej </w:t>
            </w:r>
            <w:r w:rsidR="00512ACF">
              <w:rPr>
                <w:b/>
                <w:spacing w:val="4"/>
                <w:sz w:val="12"/>
                <w:szCs w:val="12"/>
              </w:rPr>
              <w:t>usługi</w:t>
            </w:r>
            <w:r>
              <w:rPr>
                <w:b/>
                <w:spacing w:val="4"/>
                <w:sz w:val="12"/>
                <w:szCs w:val="12"/>
              </w:rPr>
              <w:t xml:space="preserve"> </w:t>
            </w:r>
            <w:r w:rsidRPr="009F0004">
              <w:rPr>
                <w:b/>
                <w:spacing w:val="4"/>
                <w:sz w:val="12"/>
                <w:szCs w:val="12"/>
              </w:rPr>
              <w:t>(umowy)</w:t>
            </w:r>
          </w:p>
          <w:p w14:paraId="44E6FDC9" w14:textId="77777777" w:rsidR="00391AB3" w:rsidRPr="009F0004" w:rsidRDefault="00391AB3" w:rsidP="005A3C67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352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Data wykonania zamówienia</w:t>
            </w:r>
          </w:p>
        </w:tc>
      </w:tr>
      <w:tr w:rsidR="00391AB3" w:rsidRPr="005569DF" w14:paraId="58A45455" w14:textId="77777777" w:rsidTr="00DD729F">
        <w:trPr>
          <w:trHeight w:val="690"/>
          <w:jc w:val="center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0FD2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D90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01B9" w14:textId="77777777" w:rsidR="00391AB3" w:rsidRPr="009F0004" w:rsidRDefault="00391AB3" w:rsidP="005A3C67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9D5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(koniec)</w:t>
            </w:r>
          </w:p>
          <w:p w14:paraId="00D038C5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dzień</w:t>
            </w:r>
          </w:p>
          <w:p w14:paraId="4F1E8D5F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miesiąc</w:t>
            </w:r>
          </w:p>
          <w:p w14:paraId="62224B01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rok</w:t>
            </w:r>
          </w:p>
        </w:tc>
      </w:tr>
      <w:tr w:rsidR="00391AB3" w:rsidRPr="005569DF" w14:paraId="75D25BC2" w14:textId="77777777" w:rsidTr="00DD729F">
        <w:trPr>
          <w:trHeight w:val="51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1B18" w14:textId="77777777" w:rsidR="00391AB3" w:rsidRPr="005569DF" w:rsidRDefault="00391AB3" w:rsidP="005A3C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35DE" w14:textId="77777777" w:rsidR="00391AB3" w:rsidRPr="005569DF" w:rsidRDefault="00391AB3" w:rsidP="005A3C6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0CD" w14:textId="77777777" w:rsidR="00391AB3" w:rsidRPr="005569DF" w:rsidRDefault="00391AB3" w:rsidP="005A3C67">
            <w:pPr>
              <w:jc w:val="center"/>
              <w:rPr>
                <w:b/>
                <w:spacing w:val="4"/>
                <w:sz w:val="12"/>
                <w:szCs w:val="12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235" w14:textId="77777777" w:rsidR="00391AB3" w:rsidRPr="005569DF" w:rsidRDefault="00391AB3" w:rsidP="005A3C6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91AB3" w:rsidRPr="005569DF" w14:paraId="04C1AED8" w14:textId="77777777" w:rsidTr="00DD729F">
        <w:trPr>
          <w:trHeight w:val="56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1FE2" w14:textId="77777777" w:rsidR="00391AB3" w:rsidRPr="009F0004" w:rsidRDefault="00391AB3" w:rsidP="005A3C67">
            <w:pPr>
              <w:jc w:val="center"/>
              <w:rPr>
                <w:b/>
                <w:sz w:val="12"/>
                <w:szCs w:val="12"/>
              </w:rPr>
            </w:pPr>
            <w:r w:rsidRPr="009F000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50F" w14:textId="77777777" w:rsidR="00391AB3" w:rsidRPr="009F0004" w:rsidRDefault="00391AB3" w:rsidP="005A3C67">
            <w:pPr>
              <w:jc w:val="center"/>
              <w:rPr>
                <w:spacing w:val="4"/>
                <w:sz w:val="12"/>
                <w:szCs w:val="12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66FC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92D" w14:textId="77777777" w:rsidR="00391AB3" w:rsidRPr="009F0004" w:rsidRDefault="00391AB3" w:rsidP="005A3C67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B98D31F" w14:textId="77777777" w:rsidR="00391AB3" w:rsidRDefault="00391AB3" w:rsidP="00391AB3">
      <w:pPr>
        <w:ind w:right="-1"/>
        <w:rPr>
          <w:sz w:val="16"/>
          <w:szCs w:val="16"/>
        </w:rPr>
      </w:pPr>
    </w:p>
    <w:p w14:paraId="70E81444" w14:textId="77777777" w:rsidR="00391AB3" w:rsidRPr="00260294" w:rsidRDefault="00391AB3" w:rsidP="00391AB3">
      <w:pPr>
        <w:ind w:right="-1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25E63E6" w14:textId="77777777" w:rsidR="00391AB3" w:rsidRPr="00260294" w:rsidRDefault="00391AB3" w:rsidP="00391AB3">
      <w:pPr>
        <w:ind w:right="-283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Do wykazu załączam – dowody:</w:t>
      </w:r>
    </w:p>
    <w:p w14:paraId="4A2B374F" w14:textId="77777777" w:rsidR="00391AB3" w:rsidRPr="00260294" w:rsidRDefault="00391AB3" w:rsidP="007A1676">
      <w:pPr>
        <w:pStyle w:val="Akapitzlist"/>
        <w:widowControl w:val="0"/>
        <w:numPr>
          <w:ilvl w:val="0"/>
          <w:numId w:val="2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>referencje bądź inne dokumenty</w:t>
      </w:r>
      <w:r w:rsidRPr="00260294">
        <w:rPr>
          <w:rFonts w:ascii="Nunito Sans" w:hAnsi="Nunito Sans"/>
          <w:sz w:val="16"/>
          <w:szCs w:val="16"/>
        </w:rPr>
        <w:t xml:space="preserve"> </w:t>
      </w:r>
    </w:p>
    <w:p w14:paraId="76F5B9D9" w14:textId="2F096471" w:rsidR="00391AB3" w:rsidRPr="00260294" w:rsidRDefault="00391AB3" w:rsidP="007A1676">
      <w:pPr>
        <w:pStyle w:val="Akapitzlist"/>
        <w:widowControl w:val="0"/>
        <w:numPr>
          <w:ilvl w:val="0"/>
          <w:numId w:val="2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Nunito Sans" w:hAnsi="Nunito Sans"/>
          <w:color w:val="000000"/>
          <w:sz w:val="16"/>
          <w:szCs w:val="16"/>
        </w:rPr>
      </w:pPr>
      <w:r w:rsidRPr="00260294">
        <w:rPr>
          <w:rFonts w:ascii="Nunito Sans" w:hAnsi="Nunito Sans"/>
          <w:b/>
          <w:bCs/>
          <w:sz w:val="16"/>
          <w:szCs w:val="16"/>
        </w:rPr>
        <w:t>oświadczenie wykonawcy -</w:t>
      </w:r>
      <w:r w:rsidR="00A14133" w:rsidRPr="00260294">
        <w:rPr>
          <w:rFonts w:ascii="Nunito Sans" w:hAnsi="Nunito Sans"/>
          <w:b/>
          <w:bCs/>
          <w:sz w:val="16"/>
          <w:szCs w:val="16"/>
        </w:rPr>
        <w:t>Załącznik</w:t>
      </w:r>
      <w:r w:rsidRPr="00260294">
        <w:rPr>
          <w:rFonts w:ascii="Nunito Sans" w:hAnsi="Nunito Sans"/>
          <w:b/>
          <w:bCs/>
          <w:sz w:val="16"/>
          <w:szCs w:val="16"/>
        </w:rPr>
        <w:t xml:space="preserve"> Nr  7A do SWZ</w:t>
      </w:r>
      <w:r w:rsidRPr="00260294">
        <w:rPr>
          <w:rFonts w:ascii="Nunito Sans" w:hAnsi="Nunito Sans"/>
          <w:sz w:val="16"/>
          <w:szCs w:val="16"/>
        </w:rPr>
        <w:t>**</w:t>
      </w:r>
    </w:p>
    <w:p w14:paraId="4BE7A61A" w14:textId="77777777" w:rsidR="00391AB3" w:rsidRPr="00260294" w:rsidRDefault="00391AB3" w:rsidP="002B308C">
      <w:pPr>
        <w:jc w:val="both"/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 xml:space="preserve">**W przypadku, gdy wykonawca z uzasadnionych przyczyn o obiektywnym charakterze nie jest w stanie uzyskać poświadczenia, składa oświadczenie o należytym wykonaniu 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charakterze.  </w:t>
      </w:r>
    </w:p>
    <w:p w14:paraId="10DC1F6C" w14:textId="77777777" w:rsidR="00391AB3" w:rsidRPr="00260294" w:rsidRDefault="00391AB3" w:rsidP="00391AB3">
      <w:pPr>
        <w:spacing w:line="360" w:lineRule="auto"/>
        <w:ind w:right="-283"/>
        <w:rPr>
          <w:rFonts w:ascii="Nunito Sans" w:hAnsi="Nunito Sans"/>
        </w:rPr>
      </w:pPr>
    </w:p>
    <w:p w14:paraId="67AE1BE4" w14:textId="77777777" w:rsidR="00391AB3" w:rsidRDefault="00391AB3" w:rsidP="00391AB3">
      <w:pPr>
        <w:spacing w:line="360" w:lineRule="auto"/>
        <w:rPr>
          <w:sz w:val="16"/>
          <w:szCs w:val="16"/>
        </w:rPr>
      </w:pPr>
      <w:r w:rsidRPr="00B86F77">
        <w:rPr>
          <w:sz w:val="16"/>
          <w:szCs w:val="16"/>
        </w:rPr>
        <w:t>*Niepotrzebne skreślić</w:t>
      </w:r>
    </w:p>
    <w:p w14:paraId="1D70F9BC" w14:textId="308EFB04" w:rsidR="00391AB3" w:rsidRPr="007D4795" w:rsidRDefault="00391AB3" w:rsidP="00391AB3">
      <w:pPr>
        <w:spacing w:after="120"/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 xml:space="preserve">Wykaz </w:t>
      </w:r>
      <w:r w:rsidR="00A14133">
        <w:rPr>
          <w:rFonts w:cs="Arial"/>
          <w:b/>
          <w:color w:val="FF0000"/>
          <w:u w:val="single"/>
        </w:rPr>
        <w:t>dostaw</w:t>
      </w:r>
      <w:r w:rsidRPr="007D4795">
        <w:rPr>
          <w:rFonts w:cs="Arial"/>
          <w:b/>
          <w:color w:val="FF0000"/>
          <w:u w:val="single"/>
        </w:rPr>
        <w:t xml:space="preserve"> składa</w:t>
      </w:r>
      <w:r>
        <w:rPr>
          <w:rFonts w:cs="Arial"/>
          <w:b/>
          <w:color w:val="FF0000"/>
          <w:u w:val="single"/>
        </w:rPr>
        <w:t>ny jest</w:t>
      </w:r>
      <w:r w:rsidRPr="007D4795">
        <w:rPr>
          <w:rFonts w:cs="Arial"/>
          <w:b/>
          <w:color w:val="FF0000"/>
          <w:u w:val="single"/>
        </w:rPr>
        <w:t xml:space="preserve"> </w:t>
      </w:r>
      <w:r>
        <w:rPr>
          <w:rFonts w:cs="Arial"/>
          <w:b/>
          <w:color w:val="FF0000"/>
          <w:u w:val="single"/>
        </w:rPr>
        <w:t xml:space="preserve">przez Wykonawcę dopiero na wezwanie </w:t>
      </w:r>
      <w:r w:rsidR="00260294">
        <w:rPr>
          <w:rFonts w:cs="Arial"/>
          <w:b/>
          <w:color w:val="FF0000"/>
          <w:u w:val="single"/>
        </w:rPr>
        <w:t>Zamawiającego</w:t>
      </w:r>
    </w:p>
    <w:p w14:paraId="71E101F9" w14:textId="77777777" w:rsidR="00AA5504" w:rsidRPr="00DD729F" w:rsidRDefault="00AA5504" w:rsidP="002D05B5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</w:pPr>
      <w:r w:rsidRPr="00DD729F">
        <w:rPr>
          <w:rFonts w:ascii="Nunito Sans" w:eastAsia="Calibri" w:hAnsi="Nunito Sans"/>
          <w:b/>
          <w:iCs/>
          <w:color w:val="FF0000"/>
          <w:sz w:val="18"/>
          <w:szCs w:val="18"/>
          <w:u w:val="single"/>
          <w:lang w:eastAsia="en-US"/>
        </w:rPr>
        <w:t>Proszę o podpisanie kwalifikowanym podpisem elektronicznym.</w:t>
      </w:r>
    </w:p>
    <w:p w14:paraId="16177D1D" w14:textId="1E2771CB" w:rsidR="0028033B" w:rsidRPr="00DD729F" w:rsidRDefault="0028033B" w:rsidP="002D05B5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</w:p>
    <w:p w14:paraId="31D7D8ED" w14:textId="553E1FD9" w:rsidR="00E3599A" w:rsidRDefault="00E3599A" w:rsidP="00E3599A">
      <w:pPr>
        <w:spacing w:line="360" w:lineRule="auto"/>
        <w:jc w:val="right"/>
        <w:rPr>
          <w:b/>
          <w:bCs/>
          <w:color w:val="000000"/>
        </w:rPr>
      </w:pPr>
    </w:p>
    <w:p w14:paraId="4B58B5C0" w14:textId="78A5A804" w:rsidR="000F7296" w:rsidRDefault="000F7296" w:rsidP="00E3599A">
      <w:pPr>
        <w:spacing w:line="360" w:lineRule="auto"/>
        <w:jc w:val="right"/>
        <w:rPr>
          <w:b/>
          <w:bCs/>
          <w:color w:val="000000"/>
        </w:rPr>
      </w:pPr>
    </w:p>
    <w:p w14:paraId="062BA987" w14:textId="7434C672" w:rsidR="000F7296" w:rsidRDefault="000F7296" w:rsidP="00E3599A">
      <w:pPr>
        <w:spacing w:line="360" w:lineRule="auto"/>
        <w:jc w:val="right"/>
        <w:rPr>
          <w:b/>
          <w:bCs/>
          <w:color w:val="000000"/>
        </w:rPr>
      </w:pPr>
    </w:p>
    <w:p w14:paraId="27AE0A23" w14:textId="33C040A5" w:rsidR="000F7296" w:rsidRDefault="000F7296" w:rsidP="00E3599A">
      <w:pPr>
        <w:spacing w:line="360" w:lineRule="auto"/>
        <w:jc w:val="right"/>
        <w:rPr>
          <w:b/>
          <w:bCs/>
          <w:color w:val="000000"/>
        </w:rPr>
      </w:pPr>
    </w:p>
    <w:p w14:paraId="2B45610F" w14:textId="77777777" w:rsidR="000F7296" w:rsidRDefault="000F7296" w:rsidP="00E3599A">
      <w:pPr>
        <w:spacing w:line="360" w:lineRule="auto"/>
        <w:jc w:val="right"/>
        <w:rPr>
          <w:b/>
          <w:bCs/>
          <w:color w:val="000000"/>
        </w:rPr>
        <w:sectPr w:rsidR="000F7296" w:rsidSect="001B53BE">
          <w:pgSz w:w="11905" w:h="16837"/>
          <w:pgMar w:top="1417" w:right="1417" w:bottom="1417" w:left="1417" w:header="567" w:footer="964" w:gutter="0"/>
          <w:cols w:space="708"/>
          <w:titlePg/>
        </w:sectPr>
      </w:pPr>
    </w:p>
    <w:p w14:paraId="00B50D37" w14:textId="3CC89866" w:rsidR="00260294" w:rsidRPr="00DD729F" w:rsidRDefault="00260294" w:rsidP="00260294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  <w:sz w:val="18"/>
          <w:szCs w:val="18"/>
        </w:rPr>
      </w:pPr>
      <w:r w:rsidRPr="00DD729F">
        <w:rPr>
          <w:rFonts w:ascii="Nunito Sans" w:hAnsi="Nunito Sans"/>
          <w:b/>
          <w:bCs/>
          <w:sz w:val="18"/>
          <w:szCs w:val="18"/>
        </w:rPr>
        <w:lastRenderedPageBreak/>
        <w:t>Załącznik nr 7</w:t>
      </w:r>
      <w:r>
        <w:rPr>
          <w:rFonts w:ascii="Nunito Sans" w:hAnsi="Nunito Sans"/>
          <w:b/>
          <w:bCs/>
          <w:sz w:val="18"/>
          <w:szCs w:val="18"/>
        </w:rPr>
        <w:t>A</w:t>
      </w:r>
      <w:r w:rsidRPr="00DD729F">
        <w:rPr>
          <w:rFonts w:ascii="Nunito Sans" w:hAnsi="Nunito Sans"/>
          <w:b/>
          <w:bCs/>
          <w:sz w:val="18"/>
          <w:szCs w:val="18"/>
        </w:rPr>
        <w:t xml:space="preserve"> do SWZ</w:t>
      </w:r>
    </w:p>
    <w:p w14:paraId="2EC691AF" w14:textId="77777777" w:rsidR="000F7296" w:rsidRPr="00B86F77" w:rsidRDefault="000F7296" w:rsidP="00E3599A">
      <w:pPr>
        <w:spacing w:line="360" w:lineRule="auto"/>
        <w:jc w:val="right"/>
        <w:rPr>
          <w:b/>
          <w:bCs/>
          <w:color w:val="000000"/>
        </w:rPr>
      </w:pPr>
    </w:p>
    <w:p w14:paraId="418D7B0D" w14:textId="77777777" w:rsidR="00260294" w:rsidRPr="00260294" w:rsidRDefault="00260294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40A9D915" w14:textId="6E0E9C42" w:rsidR="00E3599A" w:rsidRPr="00260294" w:rsidRDefault="00E3599A" w:rsidP="00E3599A">
      <w:pPr>
        <w:spacing w:line="360" w:lineRule="auto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260294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Polska Agencja Kosmiczna </w:t>
      </w:r>
    </w:p>
    <w:p w14:paraId="4EF9E46D" w14:textId="77777777" w:rsidR="00E3599A" w:rsidRPr="00260294" w:rsidRDefault="00E3599A" w:rsidP="00E3599A">
      <w:pPr>
        <w:rPr>
          <w:rFonts w:ascii="Nunito Sans" w:hAnsi="Nunito Sans"/>
          <w:b/>
          <w:i/>
          <w:color w:val="00B050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Wykonawca:  </w:t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  <w:r w:rsidRPr="00260294">
        <w:rPr>
          <w:rFonts w:ascii="Nunito Sans" w:hAnsi="Nunito Sans"/>
          <w:b/>
          <w:sz w:val="18"/>
          <w:szCs w:val="18"/>
        </w:rPr>
        <w:tab/>
      </w:r>
    </w:p>
    <w:p w14:paraId="63BD15B8" w14:textId="0EB50FEC" w:rsidR="00E3599A" w:rsidRPr="00260294" w:rsidRDefault="00E3599A" w:rsidP="00E3599A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</w:rPr>
        <w:t xml:space="preserve">……………………………………………………………………………………………………………………… </w:t>
      </w:r>
    </w:p>
    <w:p w14:paraId="67F711CD" w14:textId="77777777" w:rsidR="00E3599A" w:rsidRPr="00260294" w:rsidRDefault="00E3599A" w:rsidP="00E3599A">
      <w:pPr>
        <w:rPr>
          <w:rFonts w:ascii="Nunito Sans" w:hAnsi="Nunito Sans" w:cs="Arial"/>
          <w:i/>
          <w:sz w:val="18"/>
          <w:szCs w:val="18"/>
        </w:rPr>
      </w:pPr>
      <w:r w:rsidRPr="00260294">
        <w:rPr>
          <w:rFonts w:ascii="Nunito Sans" w:hAnsi="Nunito Sans" w:cs="Arial"/>
          <w:i/>
          <w:sz w:val="18"/>
          <w:szCs w:val="18"/>
        </w:rPr>
        <w:t xml:space="preserve">                                    (pełna nazwa/firma, adres)</w:t>
      </w:r>
    </w:p>
    <w:p w14:paraId="0C72DD23" w14:textId="77777777" w:rsidR="00E3599A" w:rsidRPr="00260294" w:rsidRDefault="00E3599A" w:rsidP="00E3599A">
      <w:pPr>
        <w:rPr>
          <w:rFonts w:ascii="Nunito Sans" w:hAnsi="Nunito Sans" w:cs="Arial"/>
          <w:sz w:val="18"/>
          <w:szCs w:val="18"/>
          <w:u w:val="single"/>
        </w:rPr>
      </w:pPr>
    </w:p>
    <w:p w14:paraId="2D9A3E44" w14:textId="299E6CFA" w:rsidR="00E3599A" w:rsidRPr="00260294" w:rsidRDefault="00E3599A" w:rsidP="00E3599A">
      <w:pPr>
        <w:rPr>
          <w:rFonts w:ascii="Nunito Sans" w:hAnsi="Nunito Sans" w:cs="Arial"/>
          <w:sz w:val="18"/>
          <w:szCs w:val="18"/>
        </w:rPr>
      </w:pPr>
      <w:r w:rsidRPr="00260294">
        <w:rPr>
          <w:rFonts w:ascii="Nunito Sans" w:hAnsi="Nunito Sans" w:cs="Arial"/>
          <w:sz w:val="18"/>
          <w:szCs w:val="18"/>
          <w:u w:val="single"/>
        </w:rPr>
        <w:t>reprezentowany przez:</w:t>
      </w:r>
      <w:r w:rsidRPr="00260294">
        <w:rPr>
          <w:rFonts w:ascii="Nunito Sans" w:hAnsi="Nunito Sans" w:cs="Arial"/>
          <w:sz w:val="18"/>
          <w:szCs w:val="18"/>
        </w:rPr>
        <w:t xml:space="preserve">   ………………………………………………………………………………..…………………….………………</w:t>
      </w:r>
    </w:p>
    <w:p w14:paraId="1153732C" w14:textId="77777777" w:rsidR="00E3599A" w:rsidRPr="00260294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</w:p>
    <w:p w14:paraId="497628DD" w14:textId="77777777" w:rsidR="00E3599A" w:rsidRPr="00260294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Oświadczenie**</w:t>
      </w:r>
    </w:p>
    <w:p w14:paraId="550A83DF" w14:textId="77777777" w:rsidR="00E3599A" w:rsidRPr="00260294" w:rsidRDefault="00E3599A" w:rsidP="00E3599A">
      <w:pPr>
        <w:autoSpaceDE w:val="0"/>
        <w:autoSpaceDN w:val="0"/>
        <w:adjustRightInd w:val="0"/>
        <w:jc w:val="center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>o należytym wykonaniu zamówienia</w:t>
      </w:r>
    </w:p>
    <w:p w14:paraId="0F71D6D5" w14:textId="77777777" w:rsidR="00E3599A" w:rsidRPr="00260294" w:rsidRDefault="00E3599A" w:rsidP="00E3599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6D4B563A" w14:textId="2CCD69D3" w:rsidR="00EE6110" w:rsidRPr="00260294" w:rsidRDefault="00EE6110" w:rsidP="00EE6110">
      <w:pPr>
        <w:pStyle w:val="Tekstpodstawowywcity3"/>
        <w:spacing w:after="0" w:line="276" w:lineRule="auto"/>
        <w:ind w:left="0" w:right="-1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  <w:r w:rsidRPr="00260294">
        <w:rPr>
          <w:rFonts w:ascii="Nunito Sans" w:hAnsi="Nunito Sans"/>
          <w:b/>
          <w:bCs/>
          <w:sz w:val="18"/>
          <w:szCs w:val="18"/>
        </w:rPr>
        <w:t xml:space="preserve">w postępowaniu na: </w:t>
      </w:r>
      <w:r w:rsidR="006123D1">
        <w:rPr>
          <w:rFonts w:ascii="Nunito Sans" w:hAnsi="Nunito Sans"/>
          <w:b/>
          <w:bCs/>
          <w:sz w:val="18"/>
          <w:szCs w:val="18"/>
        </w:rPr>
        <w:t>usługę pozyskania, przetworzenia i dostawy danych obserwacyjnych SST z sensorów optycznych i lasera</w:t>
      </w:r>
      <w:r w:rsidRPr="00260294">
        <w:rPr>
          <w:rFonts w:ascii="Nunito Sans" w:hAnsi="Nunito Sans"/>
          <w:b/>
          <w:bCs/>
          <w:sz w:val="18"/>
          <w:szCs w:val="18"/>
        </w:rPr>
        <w:t xml:space="preserve"> - znak sprawy: </w:t>
      </w:r>
      <w:r w:rsidR="000F54C0">
        <w:rPr>
          <w:rFonts w:ascii="Nunito Sans" w:hAnsi="Nunito Sans"/>
          <w:b/>
          <w:bCs/>
          <w:sz w:val="18"/>
          <w:szCs w:val="18"/>
        </w:rPr>
        <w:t>BO/4/2022</w:t>
      </w:r>
      <w:r w:rsidRPr="00260294">
        <w:rPr>
          <w:rFonts w:ascii="Nunito Sans" w:hAnsi="Nunito Sans"/>
          <w:b/>
          <w:iCs/>
          <w:color w:val="000000"/>
          <w:sz w:val="18"/>
          <w:szCs w:val="18"/>
        </w:rPr>
        <w:t>,</w:t>
      </w:r>
    </w:p>
    <w:p w14:paraId="1D4B7489" w14:textId="77777777" w:rsidR="00E3599A" w:rsidRPr="00260294" w:rsidRDefault="00E3599A" w:rsidP="00E3599A">
      <w:pPr>
        <w:autoSpaceDE w:val="0"/>
        <w:autoSpaceDN w:val="0"/>
        <w:adjustRightInd w:val="0"/>
        <w:rPr>
          <w:rFonts w:ascii="Nunito Sans" w:hAnsi="Nunito Sans"/>
          <w:sz w:val="18"/>
          <w:szCs w:val="18"/>
        </w:rPr>
      </w:pPr>
    </w:p>
    <w:p w14:paraId="72C2665C" w14:textId="3E5BAF2D" w:rsidR="00E3599A" w:rsidRPr="00260294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Oświadczam/y, iż </w:t>
      </w:r>
      <w:r w:rsidR="00AD7FF6">
        <w:rPr>
          <w:rFonts w:ascii="Nunito Sans" w:hAnsi="Nunito Sans"/>
          <w:sz w:val="18"/>
          <w:szCs w:val="18"/>
        </w:rPr>
        <w:t>usługa</w:t>
      </w:r>
      <w:r w:rsidRPr="00260294">
        <w:rPr>
          <w:rFonts w:ascii="Nunito Sans" w:hAnsi="Nunito Sans"/>
          <w:sz w:val="18"/>
          <w:szCs w:val="18"/>
        </w:rPr>
        <w:t xml:space="preserve"> wymieniona w  wykazie </w:t>
      </w:r>
      <w:r w:rsidR="00AD7FF6">
        <w:rPr>
          <w:rFonts w:ascii="Nunito Sans" w:hAnsi="Nunito Sans"/>
          <w:sz w:val="18"/>
          <w:szCs w:val="18"/>
        </w:rPr>
        <w:t>usług</w:t>
      </w:r>
      <w:r w:rsidRPr="00260294">
        <w:rPr>
          <w:rFonts w:ascii="Nunito Sans" w:hAnsi="Nunito Sans"/>
          <w:sz w:val="18"/>
          <w:szCs w:val="18"/>
        </w:rPr>
        <w:t xml:space="preserve"> (zał. nr 7 do SWZ) – pozycja nr …….została wykonana należycie.    </w:t>
      </w:r>
    </w:p>
    <w:p w14:paraId="26DDD946" w14:textId="77777777" w:rsidR="00E3599A" w:rsidRPr="00260294" w:rsidRDefault="00E3599A" w:rsidP="00E3599A">
      <w:pPr>
        <w:autoSpaceDE w:val="0"/>
        <w:autoSpaceDN w:val="0"/>
        <w:adjustRightInd w:val="0"/>
        <w:spacing w:line="360" w:lineRule="auto"/>
        <w:ind w:firstLine="284"/>
        <w:rPr>
          <w:rFonts w:ascii="Nunito Sans" w:hAnsi="Nunito Sans"/>
          <w:i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 xml:space="preserve">Jednocześnie oświadczam/y, że nie jestem/jesteśmy w stanie uzyskać poświadczenia o należytym wykonaniu zamówienia ponieważ: </w:t>
      </w:r>
      <w:r w:rsidRPr="00260294">
        <w:rPr>
          <w:rFonts w:ascii="Nunito Sans" w:hAnsi="Nunito Sans"/>
          <w:i/>
          <w:sz w:val="18"/>
          <w:szCs w:val="18"/>
        </w:rPr>
        <w:t>(wskazać uzasadnione przyczyny o obiektywnym charakterze, które uniemożliwiły otrzymanie poświadczenia)</w:t>
      </w:r>
    </w:p>
    <w:p w14:paraId="27E52407" w14:textId="77777777" w:rsidR="00E3599A" w:rsidRPr="00260294" w:rsidRDefault="00E3599A" w:rsidP="00E3599A">
      <w:pPr>
        <w:spacing w:line="276" w:lineRule="auto"/>
        <w:rPr>
          <w:rFonts w:ascii="Nunito Sans" w:hAnsi="Nunito Sans"/>
          <w:sz w:val="18"/>
          <w:szCs w:val="18"/>
        </w:rPr>
      </w:pPr>
      <w:r w:rsidRPr="00260294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3F2F7" w14:textId="77777777" w:rsidR="00E3599A" w:rsidRPr="00260294" w:rsidRDefault="00E3599A" w:rsidP="00E3599A">
      <w:pPr>
        <w:rPr>
          <w:rFonts w:ascii="Nunito Sans" w:hAnsi="Nunito Sans"/>
          <w:sz w:val="18"/>
          <w:szCs w:val="18"/>
        </w:rPr>
      </w:pPr>
    </w:p>
    <w:p w14:paraId="58ACC013" w14:textId="77777777" w:rsidR="00E3599A" w:rsidRPr="00260294" w:rsidRDefault="00E3599A" w:rsidP="00E3599A">
      <w:pPr>
        <w:rPr>
          <w:rFonts w:ascii="Nunito Sans" w:hAnsi="Nunito Sans"/>
          <w:sz w:val="18"/>
          <w:szCs w:val="18"/>
        </w:rPr>
      </w:pPr>
    </w:p>
    <w:p w14:paraId="76518AA4" w14:textId="77777777" w:rsidR="00E3599A" w:rsidRPr="00260294" w:rsidRDefault="00E3599A" w:rsidP="00E3599A">
      <w:pPr>
        <w:tabs>
          <w:tab w:val="left" w:leader="dot" w:pos="8505"/>
        </w:tabs>
        <w:rPr>
          <w:rFonts w:ascii="Nunito Sans" w:hAnsi="Nunito Sans"/>
          <w:bCs/>
          <w:sz w:val="18"/>
          <w:szCs w:val="18"/>
        </w:rPr>
      </w:pPr>
      <w:r w:rsidRPr="00260294">
        <w:rPr>
          <w:rFonts w:ascii="Nunito Sans" w:hAnsi="Nunito Sans"/>
          <w:bCs/>
          <w:sz w:val="18"/>
          <w:szCs w:val="18"/>
        </w:rPr>
        <w:t>………………… dnia  ……………</w:t>
      </w:r>
    </w:p>
    <w:p w14:paraId="3140AB71" w14:textId="7E92E37B" w:rsidR="00E3599A" w:rsidRPr="00260294" w:rsidRDefault="00E3599A" w:rsidP="00AD7FF6">
      <w:pPr>
        <w:tabs>
          <w:tab w:val="left" w:leader="dot" w:pos="8505"/>
        </w:tabs>
        <w:jc w:val="both"/>
        <w:rPr>
          <w:rFonts w:ascii="Nunito Sans" w:hAnsi="Nunito Sans"/>
          <w:b/>
          <w:sz w:val="18"/>
          <w:szCs w:val="18"/>
        </w:rPr>
      </w:pPr>
      <w:r w:rsidRPr="00260294">
        <w:rPr>
          <w:rFonts w:ascii="Nunito Sans" w:hAnsi="Nunito Sans"/>
          <w:b/>
          <w:sz w:val="18"/>
          <w:szCs w:val="18"/>
        </w:rPr>
        <w:t xml:space="preserve">Uwaga. Jeżeli Wykonawca złoży Oświadczenie o należytym wykonaniu zamówienia, to w przypadku braku pełnego i przekonywującego udowodnienia Zamawiającemu przyczyn braku uzyskania dokumentów potwierdzających należyte wykonanie dostawy, Zamawiający będzie badał przyczynę nieuzyskania poświadczenia, tj. czy Wykonawca wystąpił z prośbą do podmiotu wystawiającego poświadczenie, czy w odpowiednim terminie wystąpił z tą prośbą, a może np. podmiot wystawiający referencje już nie istnieje. Wykonawca musi udowodnić Zamawiającemu, że z przyczyn niezależnych od niego nie był w stanie uzyskać tych dokumentów tj. poświadczeń, referencji, itp.  </w:t>
      </w:r>
    </w:p>
    <w:p w14:paraId="18FDDD41" w14:textId="77777777" w:rsidR="00E3599A" w:rsidRPr="00260294" w:rsidRDefault="00E3599A" w:rsidP="00E3599A">
      <w:pPr>
        <w:spacing w:line="360" w:lineRule="auto"/>
        <w:rPr>
          <w:rFonts w:ascii="Nunito Sans" w:hAnsi="Nunito Sans"/>
          <w:sz w:val="18"/>
          <w:szCs w:val="18"/>
        </w:rPr>
      </w:pPr>
    </w:p>
    <w:p w14:paraId="2CE46643" w14:textId="59834D7D" w:rsidR="00E3599A" w:rsidRPr="00260294" w:rsidRDefault="00E3599A" w:rsidP="00E3599A">
      <w:pPr>
        <w:jc w:val="center"/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</w:pPr>
      <w:r w:rsidRPr="00260294">
        <w:rPr>
          <w:rFonts w:ascii="Nunito Sans" w:eastAsia="Calibri" w:hAnsi="Nunito Sans"/>
          <w:b/>
          <w:iCs/>
          <w:color w:val="FF0000"/>
          <w:sz w:val="16"/>
          <w:szCs w:val="16"/>
          <w:u w:val="single"/>
        </w:rPr>
        <w:t xml:space="preserve">Proszę o podpisanie kwalifikowanym podpisem elektronicznym </w:t>
      </w:r>
    </w:p>
    <w:p w14:paraId="5133E571" w14:textId="77777777" w:rsidR="00E3599A" w:rsidRPr="00260294" w:rsidRDefault="00E3599A" w:rsidP="00E3599A">
      <w:pPr>
        <w:tabs>
          <w:tab w:val="left" w:leader="dot" w:pos="8505"/>
        </w:tabs>
        <w:ind w:left="4820"/>
        <w:rPr>
          <w:rFonts w:ascii="Nunito Sans" w:hAnsi="Nunito Sans"/>
          <w:bCs/>
          <w:sz w:val="16"/>
          <w:szCs w:val="16"/>
        </w:rPr>
      </w:pPr>
    </w:p>
    <w:p w14:paraId="4EF5F65E" w14:textId="0DA3E6AF" w:rsidR="00E3599A" w:rsidRPr="00260294" w:rsidRDefault="00E3599A" w:rsidP="00E3599A">
      <w:pPr>
        <w:rPr>
          <w:rFonts w:ascii="Nunito Sans" w:hAnsi="Nunito Sans"/>
          <w:sz w:val="16"/>
          <w:szCs w:val="16"/>
        </w:rPr>
      </w:pPr>
      <w:r w:rsidRPr="00260294">
        <w:rPr>
          <w:rFonts w:ascii="Nunito Sans" w:hAnsi="Nunito Sans"/>
          <w:sz w:val="16"/>
          <w:szCs w:val="16"/>
        </w:rPr>
        <w:t>** - nie dotyczy dostaw, których należyte wykonanie zostało potwierdzone dowodem w formie referencji bądź innych dokumentów.</w:t>
      </w:r>
    </w:p>
    <w:p w14:paraId="5D07054B" w14:textId="77777777" w:rsidR="000A3DC6" w:rsidRPr="00260294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6"/>
          <w:szCs w:val="16"/>
        </w:rPr>
      </w:pPr>
    </w:p>
    <w:p w14:paraId="79B94DCF" w14:textId="77777777" w:rsidR="000A3DC6" w:rsidRPr="00DD729F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p w14:paraId="2E577F7F" w14:textId="77777777" w:rsidR="000A3DC6" w:rsidRPr="001918C2" w:rsidRDefault="000A3DC6" w:rsidP="002D05B5">
      <w:pPr>
        <w:spacing w:line="360" w:lineRule="auto"/>
        <w:jc w:val="right"/>
        <w:rPr>
          <w:rFonts w:ascii="Nunito Sans" w:hAnsi="Nunito Sans"/>
          <w:b/>
          <w:color w:val="000000"/>
          <w:sz w:val="18"/>
          <w:szCs w:val="18"/>
        </w:rPr>
      </w:pPr>
    </w:p>
    <w:sectPr w:rsidR="000A3DC6" w:rsidRPr="001918C2" w:rsidSect="001B53BE">
      <w:pgSz w:w="11905" w:h="16837"/>
      <w:pgMar w:top="1417" w:right="1417" w:bottom="1417" w:left="1417" w:header="56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463C" w14:textId="77777777" w:rsidR="00427E85" w:rsidRDefault="00427E85">
      <w:r>
        <w:separator/>
      </w:r>
    </w:p>
  </w:endnote>
  <w:endnote w:type="continuationSeparator" w:id="0">
    <w:p w14:paraId="5ECB275E" w14:textId="77777777" w:rsidR="00427E85" w:rsidRDefault="00427E85">
      <w:r>
        <w:continuationSeparator/>
      </w:r>
    </w:p>
  </w:endnote>
  <w:endnote w:type="continuationNotice" w:id="1">
    <w:p w14:paraId="77E5C4E8" w14:textId="77777777" w:rsidR="00427E85" w:rsidRDefault="00427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charset w:val="00"/>
    <w:family w:val="auto"/>
    <w:pitch w:val="default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nito Sans">
    <w:panose1 w:val="00000500000000000000"/>
    <w:charset w:val="EE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176952826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325478606"/>
          <w:docPartObj>
            <w:docPartGallery w:val="Page Numbers (Top of Page)"/>
            <w:docPartUnique/>
          </w:docPartObj>
        </w:sdtPr>
        <w:sdtEndPr/>
        <w:sdtContent>
          <w:p w14:paraId="2B8A07B1" w14:textId="729BC2A9" w:rsidR="008265C7" w:rsidRPr="008265C7" w:rsidRDefault="008265C7" w:rsidP="008265C7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8265C7">
              <w:rPr>
                <w:rFonts w:ascii="Nunito Sans" w:hAnsi="Nunito Sans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Nr postępowania </w:t>
            </w:r>
            <w:r w:rsidR="000F54C0">
              <w:rPr>
                <w:rFonts w:ascii="Nunito Sans" w:hAnsi="Nunito Sans"/>
                <w:sz w:val="16"/>
                <w:szCs w:val="16"/>
              </w:rPr>
              <w:t>BO/4/2022</w:t>
            </w:r>
          </w:p>
        </w:sdtContent>
      </w:sdt>
    </w:sdtContent>
  </w:sdt>
  <w:p w14:paraId="243E2375" w14:textId="7EE30196" w:rsidR="008265C7" w:rsidRDefault="0082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-2034025858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2921B" w14:textId="588756E4" w:rsidR="001B53BE" w:rsidRPr="001B53BE" w:rsidRDefault="001B53BE" w:rsidP="001B53BE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1B53BE"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Nunito Sans" w:hAnsi="Nunito Sans"/>
                <w:sz w:val="16"/>
                <w:szCs w:val="16"/>
              </w:rPr>
              <w:t xml:space="preserve">                                                           </w:t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0F54C0">
              <w:rPr>
                <w:rFonts w:ascii="Nunito Sans" w:hAnsi="Nunito Sans"/>
                <w:sz w:val="16"/>
                <w:szCs w:val="16"/>
              </w:rPr>
              <w:t>BO/4/2022</w:t>
            </w:r>
          </w:p>
        </w:sdtContent>
      </w:sdt>
    </w:sdtContent>
  </w:sdt>
  <w:p w14:paraId="48AFC822" w14:textId="77777777" w:rsidR="008265C7" w:rsidRDefault="00826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" w:hAnsi="Nunito Sans"/>
        <w:sz w:val="16"/>
        <w:szCs w:val="16"/>
      </w:rPr>
      <w:id w:val="1270358797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" w:hAnsi="Nunito Sans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417624" w14:textId="7BE7EA35" w:rsidR="0035298F" w:rsidRPr="0035298F" w:rsidRDefault="0035298F">
            <w:pPr>
              <w:pStyle w:val="Stopka"/>
              <w:rPr>
                <w:rFonts w:ascii="Nunito Sans" w:hAnsi="Nunito Sans"/>
                <w:sz w:val="16"/>
                <w:szCs w:val="16"/>
              </w:rPr>
            </w:pP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PAGE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 w:rsidRPr="0035298F">
              <w:rPr>
                <w:rFonts w:ascii="Nunito Sans" w:hAnsi="Nunito Sans"/>
                <w:sz w:val="16"/>
                <w:szCs w:val="16"/>
              </w:rPr>
              <w:t xml:space="preserve"> z 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begin"/>
            </w:r>
            <w:r w:rsidRPr="0035298F">
              <w:rPr>
                <w:rFonts w:ascii="Nunito Sans" w:hAnsi="Nunito Sans"/>
                <w:sz w:val="16"/>
                <w:szCs w:val="16"/>
              </w:rPr>
              <w:instrText>NUMPAGES</w:instrTex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separate"/>
            </w:r>
            <w:r w:rsidRPr="0035298F">
              <w:rPr>
                <w:rFonts w:ascii="Nunito Sans" w:hAnsi="Nunito Sans"/>
                <w:sz w:val="16"/>
                <w:szCs w:val="16"/>
              </w:rPr>
              <w:t>2</w:t>
            </w:r>
            <w:r w:rsidRPr="0035298F">
              <w:rPr>
                <w:rFonts w:ascii="Nunito Sans" w:hAnsi="Nunito Sans"/>
                <w:sz w:val="16"/>
                <w:szCs w:val="16"/>
              </w:rPr>
              <w:fldChar w:fldCharType="end"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>
              <w:rPr>
                <w:rFonts w:ascii="Nunito Sans" w:hAnsi="Nunito Sans"/>
                <w:sz w:val="16"/>
                <w:szCs w:val="16"/>
              </w:rPr>
              <w:tab/>
            </w:r>
            <w:r w:rsidRPr="001B53BE">
              <w:rPr>
                <w:rFonts w:ascii="Nunito Sans" w:hAnsi="Nunito Sans"/>
                <w:sz w:val="16"/>
                <w:szCs w:val="16"/>
              </w:rPr>
              <w:t xml:space="preserve">Nr sprawy </w:t>
            </w:r>
            <w:r w:rsidR="000F54C0">
              <w:rPr>
                <w:rFonts w:ascii="Nunito Sans" w:hAnsi="Nunito Sans"/>
                <w:sz w:val="16"/>
                <w:szCs w:val="16"/>
              </w:rPr>
              <w:t>BO/4/2022</w:t>
            </w:r>
          </w:p>
        </w:sdtContent>
      </w:sdt>
    </w:sdtContent>
  </w:sdt>
  <w:p w14:paraId="750F5564" w14:textId="77777777" w:rsidR="00B9701D" w:rsidRDefault="00B970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0A94" w14:textId="77777777" w:rsidR="00427E85" w:rsidRDefault="00427E85">
      <w:r>
        <w:separator/>
      </w:r>
    </w:p>
  </w:footnote>
  <w:footnote w:type="continuationSeparator" w:id="0">
    <w:p w14:paraId="14FD2588" w14:textId="77777777" w:rsidR="00427E85" w:rsidRDefault="00427E85">
      <w:r>
        <w:continuationSeparator/>
      </w:r>
    </w:p>
  </w:footnote>
  <w:footnote w:type="continuationNotice" w:id="1">
    <w:p w14:paraId="5BBF03EF" w14:textId="77777777" w:rsidR="00427E85" w:rsidRDefault="00427E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0558" w14:textId="77777777" w:rsidR="000C1935" w:rsidRDefault="000C1935" w:rsidP="000C1935">
    <w:pPr>
      <w:pStyle w:val="Nagwek"/>
      <w:rPr>
        <w:sz w:val="22"/>
        <w:szCs w:val="22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72B70165" wp14:editId="71BD664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09322C" wp14:editId="1DD6720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7" name="Obraz 7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0C77D" wp14:editId="3851DD8D">
          <wp:extent cx="1195070" cy="661670"/>
          <wp:effectExtent l="0" t="0" r="5080" b="5080"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A433" w14:textId="77777777" w:rsidR="000C1935" w:rsidRPr="000C1935" w:rsidRDefault="000C1935" w:rsidP="000C1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AE49" w14:textId="77777777" w:rsidR="00111FE5" w:rsidRDefault="00111FE5" w:rsidP="00111FE5">
    <w:pPr>
      <w:pStyle w:val="Nagwek"/>
      <w:rPr>
        <w:sz w:val="22"/>
        <w:szCs w:val="22"/>
        <w:lang w:eastAsia="en-US"/>
      </w:rPr>
    </w:pPr>
    <w:bookmarkStart w:id="22" w:name="_26in1rg" w:colFirst="0" w:colLast="0"/>
    <w:bookmarkEnd w:id="22"/>
    <w:r>
      <w:rPr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DCEFE7C" wp14:editId="1905BE54">
          <wp:simplePos x="0" y="0"/>
          <wp:positionH relativeFrom="column">
            <wp:posOffset>4770120</wp:posOffset>
          </wp:positionH>
          <wp:positionV relativeFrom="paragraph">
            <wp:posOffset>1905</wp:posOffset>
          </wp:positionV>
          <wp:extent cx="1183640" cy="616585"/>
          <wp:effectExtent l="0" t="0" r="0" b="0"/>
          <wp:wrapNone/>
          <wp:docPr id="19" name="Obraz 19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0288" behindDoc="0" locked="0" layoutInCell="1" allowOverlap="1" wp14:anchorId="0C6369D8" wp14:editId="5CE04854">
          <wp:simplePos x="0" y="0"/>
          <wp:positionH relativeFrom="column">
            <wp:posOffset>2084070</wp:posOffset>
          </wp:positionH>
          <wp:positionV relativeFrom="paragraph">
            <wp:posOffset>173990</wp:posOffset>
          </wp:positionV>
          <wp:extent cx="1423035" cy="488950"/>
          <wp:effectExtent l="0" t="0" r="5715" b="6350"/>
          <wp:wrapNone/>
          <wp:docPr id="20" name="Obraz 20" descr="Obraz zawierający tekst, zegar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, wskaźni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439596" wp14:editId="72CE5183">
          <wp:extent cx="1195070" cy="661670"/>
          <wp:effectExtent l="0" t="0" r="5080" b="5080"/>
          <wp:docPr id="21" name="Obraz 2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73536" w14:textId="520FF00A" w:rsidR="00B9701D" w:rsidRPr="002937DC" w:rsidRDefault="00B9701D" w:rsidP="00285448">
    <w:pPr>
      <w:pStyle w:val="Nagwek"/>
      <w:spacing w:before="120" w:line="276" w:lineRule="auto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  <w:bCs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1" w:hanging="54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/>
        <w:b/>
        <w:bCs w:val="0"/>
        <w:color w:val="000000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6" w:hanging="405"/>
      </w:pPr>
      <w:rPr>
        <w:rFonts w:cs="Times New Roman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3" w:hanging="720"/>
      </w:pPr>
      <w:rPr>
        <w:rFonts w:cs="Times New Roman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4" w:hanging="1080"/>
      </w:pPr>
      <w:rPr>
        <w:rFonts w:cs="Times New Roman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5" w:hanging="1080"/>
      </w:pPr>
      <w:rPr>
        <w:rFonts w:cs="Times New Roman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37" w:hanging="1440"/>
      </w:pPr>
      <w:rPr>
        <w:rFonts w:cs="Times New Roman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cs="Times New Roman"/>
        <w:color w:val="000000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eastAsia="Calibri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cs="Times New Roman"/>
        <w:b/>
        <w:bCs/>
        <w:i w:val="0"/>
        <w:iCs w:val="0"/>
        <w:color w:val="000000"/>
        <w:sz w:val="20"/>
        <w:szCs w:val="20"/>
        <w:lang w:eastAsia="ar-SA" w:bidi="ar-S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/>
        <w:color w:val="000000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8"/>
        </w:tabs>
        <w:ind w:left="748" w:hanging="360"/>
      </w:pPr>
      <w:rPr>
        <w:rFonts w:eastAsia="Calibri" w:cs="Times New Roman"/>
        <w:b/>
        <w:bCs/>
        <w:color w:val="111915"/>
        <w:sz w:val="20"/>
        <w:szCs w:val="20"/>
        <w:lang w:eastAsia="ar-SA" w:bidi="ar-SA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1496" w:hanging="720"/>
      </w:pPr>
    </w:lvl>
    <w:lvl w:ilvl="3">
      <w:start w:val="1"/>
      <w:numFmt w:val="decimal"/>
      <w:lvlText w:val="%1.%2.%3.%4"/>
      <w:lvlJc w:val="left"/>
      <w:pPr>
        <w:tabs>
          <w:tab w:val="num" w:pos="1884"/>
        </w:tabs>
        <w:ind w:left="1884" w:hanging="720"/>
      </w:pPr>
    </w:lvl>
    <w:lvl w:ilvl="4">
      <w:start w:val="1"/>
      <w:numFmt w:val="decimal"/>
      <w:lvlText w:val="%1.%2.%3.%4.%5"/>
      <w:lvlJc w:val="left"/>
      <w:pPr>
        <w:tabs>
          <w:tab w:val="num" w:pos="2632"/>
        </w:tabs>
        <w:ind w:left="2632" w:hanging="1080"/>
      </w:p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68"/>
        </w:tabs>
        <w:ind w:left="37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56"/>
        </w:tabs>
        <w:ind w:left="4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44"/>
        </w:tabs>
        <w:ind w:left="4544" w:hanging="144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  <w:color w:val="111915"/>
        <w:sz w:val="20"/>
        <w:szCs w:val="20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7" w15:restartNumberingAfterBreak="0">
    <w:nsid w:val="00000016"/>
    <w:multiLevelType w:val="multilevel"/>
    <w:tmpl w:val="C792B1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6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0" w:hanging="360"/>
      </w:pPr>
      <w:rPr>
        <w:rFonts w:ascii="Times New Roman" w:eastAsia="Times New Roman" w:hAnsi="Times New Roman" w:cs="Times New Roman"/>
        <w:b/>
        <w:bCs/>
        <w:kern w:val="2"/>
        <w:sz w:val="20"/>
        <w:szCs w:val="20"/>
        <w:lang w:eastAsia="pl-PL" w:bidi="ar-S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7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9" w15:restartNumberingAfterBreak="0">
    <w:nsid w:val="0D5B06B3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0E0748A1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A05F39"/>
    <w:multiLevelType w:val="multilevel"/>
    <w:tmpl w:val="C8B2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60"/>
        </w:tabs>
        <w:ind w:left="-6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2574CB9"/>
    <w:multiLevelType w:val="hybridMultilevel"/>
    <w:tmpl w:val="252EB87A"/>
    <w:lvl w:ilvl="0" w:tplc="BA8AD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02722"/>
    <w:multiLevelType w:val="multilevel"/>
    <w:tmpl w:val="2DD2409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7096F15"/>
    <w:multiLevelType w:val="hybridMultilevel"/>
    <w:tmpl w:val="B226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E27D5"/>
    <w:multiLevelType w:val="hybridMultilevel"/>
    <w:tmpl w:val="4B380AFC"/>
    <w:lvl w:ilvl="0" w:tplc="BA7824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AE15C06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21916567"/>
    <w:multiLevelType w:val="multilevel"/>
    <w:tmpl w:val="5C18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1" w15:restartNumberingAfterBreak="0">
    <w:nsid w:val="220D7B38"/>
    <w:multiLevelType w:val="multilevel"/>
    <w:tmpl w:val="C4C8BA80"/>
    <w:lvl w:ilvl="0">
      <w:start w:val="1"/>
      <w:numFmt w:val="decimal"/>
      <w:lvlText w:val="%1."/>
      <w:lvlJc w:val="left"/>
      <w:pPr>
        <w:ind w:left="373" w:hanging="35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010330"/>
    <w:multiLevelType w:val="hybridMultilevel"/>
    <w:tmpl w:val="A85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92789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88B205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38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496A33"/>
    <w:multiLevelType w:val="hybridMultilevel"/>
    <w:tmpl w:val="844A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127DE8">
      <w:start w:val="1"/>
      <w:numFmt w:val="bullet"/>
      <w:lvlText w:val="˗"/>
      <w:lvlJc w:val="left"/>
      <w:pPr>
        <w:ind w:left="1440" w:hanging="360"/>
      </w:pPr>
      <w:rPr>
        <w:rFonts w:ascii="Walbaum Display SemiBold" w:hAnsi="Walbaum Display SemiBold" w:hint="default"/>
      </w:rPr>
    </w:lvl>
    <w:lvl w:ilvl="2" w:tplc="8AB0F2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B4C30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C635F"/>
    <w:multiLevelType w:val="hybridMultilevel"/>
    <w:tmpl w:val="F91C5A38"/>
    <w:lvl w:ilvl="0" w:tplc="627226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3" w15:restartNumberingAfterBreak="0">
    <w:nsid w:val="2DC04B15"/>
    <w:multiLevelType w:val="multilevel"/>
    <w:tmpl w:val="AF2232AE"/>
    <w:lvl w:ilvl="0">
      <w:start w:val="1"/>
      <w:numFmt w:val="decimal"/>
      <w:lvlText w:val="%1."/>
      <w:lvlJc w:val="left"/>
      <w:pPr>
        <w:ind w:left="247" w:hanging="224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4" w15:restartNumberingAfterBreak="0">
    <w:nsid w:val="2ED447EC"/>
    <w:multiLevelType w:val="hybridMultilevel"/>
    <w:tmpl w:val="47E47D3A"/>
    <w:name w:val="WW8Num122222222222"/>
    <w:lvl w:ilvl="0" w:tplc="1D968EE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CB169BC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F8EBF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EC6147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6E0E51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DAA564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9DE9D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F00D6F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EF4FB6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34FA146F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BF975F0"/>
    <w:multiLevelType w:val="multilevel"/>
    <w:tmpl w:val="4568FA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8" w15:restartNumberingAfterBreak="0">
    <w:nsid w:val="3DEA0AB4"/>
    <w:multiLevelType w:val="hybridMultilevel"/>
    <w:tmpl w:val="342E2AE4"/>
    <w:lvl w:ilvl="0" w:tplc="773465C8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295B94"/>
    <w:multiLevelType w:val="hybridMultilevel"/>
    <w:tmpl w:val="FF74A1D0"/>
    <w:name w:val="WW8Num12222222222222"/>
    <w:lvl w:ilvl="0" w:tplc="8C0895E4">
      <w:start w:val="5"/>
      <w:numFmt w:val="decimal"/>
      <w:lvlText w:val="%1)"/>
      <w:lvlJc w:val="left"/>
      <w:pPr>
        <w:tabs>
          <w:tab w:val="num" w:pos="6609"/>
        </w:tabs>
        <w:ind w:left="6609" w:hanging="360"/>
      </w:pPr>
      <w:rPr>
        <w:rFonts w:hint="default"/>
        <w:b w:val="0"/>
        <w:color w:val="auto"/>
        <w:sz w:val="24"/>
        <w:szCs w:val="24"/>
      </w:rPr>
    </w:lvl>
    <w:lvl w:ilvl="1" w:tplc="CA5A61D4" w:tentative="1">
      <w:start w:val="1"/>
      <w:numFmt w:val="lowerLetter"/>
      <w:lvlText w:val="%2."/>
      <w:lvlJc w:val="left"/>
      <w:pPr>
        <w:ind w:left="1440" w:hanging="360"/>
      </w:pPr>
    </w:lvl>
    <w:lvl w:ilvl="2" w:tplc="73D40B70" w:tentative="1">
      <w:start w:val="1"/>
      <w:numFmt w:val="lowerRoman"/>
      <w:lvlText w:val="%3."/>
      <w:lvlJc w:val="right"/>
      <w:pPr>
        <w:ind w:left="2160" w:hanging="180"/>
      </w:pPr>
    </w:lvl>
    <w:lvl w:ilvl="3" w:tplc="3BA45F74" w:tentative="1">
      <w:start w:val="1"/>
      <w:numFmt w:val="decimal"/>
      <w:lvlText w:val="%4."/>
      <w:lvlJc w:val="left"/>
      <w:pPr>
        <w:ind w:left="2880" w:hanging="360"/>
      </w:pPr>
    </w:lvl>
    <w:lvl w:ilvl="4" w:tplc="3AC0240C" w:tentative="1">
      <w:start w:val="1"/>
      <w:numFmt w:val="lowerLetter"/>
      <w:lvlText w:val="%5."/>
      <w:lvlJc w:val="left"/>
      <w:pPr>
        <w:ind w:left="3600" w:hanging="360"/>
      </w:pPr>
    </w:lvl>
    <w:lvl w:ilvl="5" w:tplc="2D6E47EE" w:tentative="1">
      <w:start w:val="1"/>
      <w:numFmt w:val="lowerRoman"/>
      <w:lvlText w:val="%6."/>
      <w:lvlJc w:val="right"/>
      <w:pPr>
        <w:ind w:left="4320" w:hanging="180"/>
      </w:pPr>
    </w:lvl>
    <w:lvl w:ilvl="6" w:tplc="E0ACB7C4" w:tentative="1">
      <w:start w:val="1"/>
      <w:numFmt w:val="decimal"/>
      <w:lvlText w:val="%7."/>
      <w:lvlJc w:val="left"/>
      <w:pPr>
        <w:ind w:left="5040" w:hanging="360"/>
      </w:pPr>
    </w:lvl>
    <w:lvl w:ilvl="7" w:tplc="5316E41E" w:tentative="1">
      <w:start w:val="1"/>
      <w:numFmt w:val="lowerLetter"/>
      <w:lvlText w:val="%8."/>
      <w:lvlJc w:val="left"/>
      <w:pPr>
        <w:ind w:left="5760" w:hanging="360"/>
      </w:pPr>
    </w:lvl>
    <w:lvl w:ilvl="8" w:tplc="0D7EF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3426E1D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3" w15:restartNumberingAfterBreak="0">
    <w:nsid w:val="46644029"/>
    <w:multiLevelType w:val="multilevel"/>
    <w:tmpl w:val="52700CAE"/>
    <w:name w:val="WW8Num2622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54"/>
      </w:pPr>
      <w:rPr>
        <w:rFonts w:hint="default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4" w15:restartNumberingAfterBreak="0">
    <w:nsid w:val="49DB1866"/>
    <w:multiLevelType w:val="hybridMultilevel"/>
    <w:tmpl w:val="4EDCBE9C"/>
    <w:lvl w:ilvl="0" w:tplc="CABE8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9C0C7AA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A0AFB"/>
    <w:multiLevelType w:val="hybridMultilevel"/>
    <w:tmpl w:val="F89892E0"/>
    <w:lvl w:ilvl="0" w:tplc="0AEE9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C4007E"/>
    <w:multiLevelType w:val="multilevel"/>
    <w:tmpl w:val="928EB7BA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7" w15:restartNumberingAfterBreak="0">
    <w:nsid w:val="4C801468"/>
    <w:multiLevelType w:val="multilevel"/>
    <w:tmpl w:val="A796B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8" w15:restartNumberingAfterBreak="0">
    <w:nsid w:val="4E52711B"/>
    <w:multiLevelType w:val="hybridMultilevel"/>
    <w:tmpl w:val="89EA7F2E"/>
    <w:lvl w:ilvl="0" w:tplc="85B268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85C9C"/>
    <w:multiLevelType w:val="multilevel"/>
    <w:tmpl w:val="B2F056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0" w15:restartNumberingAfterBreak="0">
    <w:nsid w:val="523A426D"/>
    <w:multiLevelType w:val="multilevel"/>
    <w:tmpl w:val="011289DA"/>
    <w:lvl w:ilvl="0">
      <w:start w:val="1"/>
      <w:numFmt w:val="decimal"/>
      <w:lvlText w:val="%1."/>
      <w:lvlJc w:val="left"/>
      <w:pPr>
        <w:ind w:left="635" w:hanging="43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680C46"/>
    <w:multiLevelType w:val="multilevel"/>
    <w:tmpl w:val="7484661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720"/>
      </w:pPr>
      <w:rPr>
        <w:rFonts w:hint="default"/>
      </w:rPr>
    </w:lvl>
  </w:abstractNum>
  <w:abstractNum w:abstractNumId="63" w15:restartNumberingAfterBreak="0">
    <w:nsid w:val="59A25BBE"/>
    <w:multiLevelType w:val="hybridMultilevel"/>
    <w:tmpl w:val="817E27F8"/>
    <w:lvl w:ilvl="0" w:tplc="627226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621D415C"/>
    <w:multiLevelType w:val="hybridMultilevel"/>
    <w:tmpl w:val="2226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C335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846F1"/>
    <w:multiLevelType w:val="hybridMultilevel"/>
    <w:tmpl w:val="F77CD752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C630FE"/>
    <w:multiLevelType w:val="multilevel"/>
    <w:tmpl w:val="59E8AB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6633EE"/>
    <w:multiLevelType w:val="hybridMultilevel"/>
    <w:tmpl w:val="03C4F7D8"/>
    <w:lvl w:ilvl="0" w:tplc="5FB4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9340F27"/>
    <w:multiLevelType w:val="multilevel"/>
    <w:tmpl w:val="0702524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73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4" w15:restartNumberingAfterBreak="0">
    <w:nsid w:val="7ABB257D"/>
    <w:multiLevelType w:val="hybridMultilevel"/>
    <w:tmpl w:val="CB68ECFC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5B2C25"/>
    <w:multiLevelType w:val="multilevel"/>
    <w:tmpl w:val="D21AA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Theme="majorBidi" w:eastAsia="Calibri" w:hAnsiTheme="majorBidi" w:cstheme="majorBidi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6" w15:restartNumberingAfterBreak="0">
    <w:nsid w:val="7C307DCF"/>
    <w:multiLevelType w:val="multilevel"/>
    <w:tmpl w:val="C6064C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</w:lvl>
    <w:lvl w:ilvl="2">
      <w:start w:val="1"/>
      <w:numFmt w:val="decimal"/>
      <w:lvlText w:val="%3)"/>
      <w:lvlJc w:val="left"/>
      <w:pPr>
        <w:ind w:left="492" w:hanging="360"/>
      </w:p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66"/>
  </w:num>
  <w:num w:numId="5">
    <w:abstractNumId w:val="50"/>
  </w:num>
  <w:num w:numId="6">
    <w:abstractNumId w:val="56"/>
  </w:num>
  <w:num w:numId="7">
    <w:abstractNumId w:val="43"/>
  </w:num>
  <w:num w:numId="8">
    <w:abstractNumId w:val="31"/>
  </w:num>
  <w:num w:numId="9">
    <w:abstractNumId w:val="72"/>
  </w:num>
  <w:num w:numId="10">
    <w:abstractNumId w:val="60"/>
  </w:num>
  <w:num w:numId="11">
    <w:abstractNumId w:val="73"/>
  </w:num>
  <w:num w:numId="12">
    <w:abstractNumId w:val="33"/>
  </w:num>
  <w:num w:numId="13">
    <w:abstractNumId w:val="70"/>
  </w:num>
  <w:num w:numId="14">
    <w:abstractNumId w:val="69"/>
  </w:num>
  <w:num w:numId="15">
    <w:abstractNumId w:val="64"/>
    <w:lvlOverride w:ilvl="0">
      <w:startOverride w:val="1"/>
    </w:lvlOverride>
  </w:num>
  <w:num w:numId="16">
    <w:abstractNumId w:val="51"/>
    <w:lvlOverride w:ilvl="0">
      <w:startOverride w:val="1"/>
    </w:lvlOverride>
  </w:num>
  <w:num w:numId="17">
    <w:abstractNumId w:val="32"/>
  </w:num>
  <w:num w:numId="18">
    <w:abstractNumId w:val="38"/>
  </w:num>
  <w:num w:numId="19">
    <w:abstractNumId w:val="54"/>
  </w:num>
  <w:num w:numId="20">
    <w:abstractNumId w:val="48"/>
  </w:num>
  <w:num w:numId="21">
    <w:abstractNumId w:val="40"/>
  </w:num>
  <w:num w:numId="22">
    <w:abstractNumId w:val="35"/>
  </w:num>
  <w:num w:numId="23">
    <w:abstractNumId w:val="27"/>
  </w:num>
  <w:num w:numId="24">
    <w:abstractNumId w:val="67"/>
  </w:num>
  <w:num w:numId="25">
    <w:abstractNumId w:val="30"/>
  </w:num>
  <w:num w:numId="26">
    <w:abstractNumId w:val="68"/>
  </w:num>
  <w:num w:numId="27">
    <w:abstractNumId w:val="41"/>
  </w:num>
  <w:num w:numId="28">
    <w:abstractNumId w:val="76"/>
  </w:num>
  <w:num w:numId="29">
    <w:abstractNumId w:val="42"/>
  </w:num>
  <w:num w:numId="30">
    <w:abstractNumId w:val="12"/>
  </w:num>
  <w:num w:numId="31">
    <w:abstractNumId w:val="65"/>
  </w:num>
  <w:num w:numId="32">
    <w:abstractNumId w:val="71"/>
  </w:num>
  <w:num w:numId="33">
    <w:abstractNumId w:val="61"/>
  </w:num>
  <w:num w:numId="34">
    <w:abstractNumId w:val="46"/>
  </w:num>
  <w:num w:numId="35">
    <w:abstractNumId w:val="7"/>
  </w:num>
  <w:num w:numId="36">
    <w:abstractNumId w:val="26"/>
  </w:num>
  <w:num w:numId="37">
    <w:abstractNumId w:val="25"/>
  </w:num>
  <w:num w:numId="38">
    <w:abstractNumId w:val="63"/>
  </w:num>
  <w:num w:numId="39">
    <w:abstractNumId w:val="58"/>
  </w:num>
  <w:num w:numId="40">
    <w:abstractNumId w:val="23"/>
  </w:num>
  <w:num w:numId="41">
    <w:abstractNumId w:val="39"/>
  </w:num>
  <w:num w:numId="42">
    <w:abstractNumId w:val="55"/>
  </w:num>
  <w:num w:numId="43">
    <w:abstractNumId w:val="36"/>
  </w:num>
  <w:num w:numId="44">
    <w:abstractNumId w:val="21"/>
  </w:num>
  <w:num w:numId="45">
    <w:abstractNumId w:val="74"/>
  </w:num>
  <w:num w:numId="46">
    <w:abstractNumId w:val="28"/>
  </w:num>
  <w:num w:numId="47">
    <w:abstractNumId w:val="29"/>
  </w:num>
  <w:num w:numId="48">
    <w:abstractNumId w:val="52"/>
  </w:num>
  <w:num w:numId="49">
    <w:abstractNumId w:val="47"/>
  </w:num>
  <w:num w:numId="50">
    <w:abstractNumId w:val="75"/>
  </w:num>
  <w:num w:numId="51">
    <w:abstractNumId w:val="19"/>
  </w:num>
  <w:num w:numId="52">
    <w:abstractNumId w:val="20"/>
  </w:num>
  <w:num w:numId="53">
    <w:abstractNumId w:val="59"/>
  </w:num>
  <w:num w:numId="54">
    <w:abstractNumId w:val="34"/>
  </w:num>
  <w:num w:numId="55">
    <w:abstractNumId w:val="37"/>
  </w:num>
  <w:num w:numId="56">
    <w:abstractNumId w:val="45"/>
  </w:num>
  <w:num w:numId="57">
    <w:abstractNumId w:val="57"/>
  </w:num>
  <w:num w:numId="58">
    <w:abstractNumId w:val="22"/>
  </w:num>
  <w:num w:numId="59">
    <w:abstractNumId w:val="6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62"/>
    <w:rsid w:val="000022A8"/>
    <w:rsid w:val="000054DD"/>
    <w:rsid w:val="00005979"/>
    <w:rsid w:val="00007258"/>
    <w:rsid w:val="000109E4"/>
    <w:rsid w:val="0002175A"/>
    <w:rsid w:val="000238BC"/>
    <w:rsid w:val="00025051"/>
    <w:rsid w:val="000259CE"/>
    <w:rsid w:val="00030A95"/>
    <w:rsid w:val="000324CB"/>
    <w:rsid w:val="00033B26"/>
    <w:rsid w:val="0003659B"/>
    <w:rsid w:val="00037DFB"/>
    <w:rsid w:val="00040603"/>
    <w:rsid w:val="000419D5"/>
    <w:rsid w:val="00042F48"/>
    <w:rsid w:val="00045662"/>
    <w:rsid w:val="00045FA0"/>
    <w:rsid w:val="00046403"/>
    <w:rsid w:val="00046CE2"/>
    <w:rsid w:val="00047EC7"/>
    <w:rsid w:val="00061C96"/>
    <w:rsid w:val="0006320C"/>
    <w:rsid w:val="0006354A"/>
    <w:rsid w:val="00063756"/>
    <w:rsid w:val="000645D3"/>
    <w:rsid w:val="00065E04"/>
    <w:rsid w:val="00066B80"/>
    <w:rsid w:val="00067943"/>
    <w:rsid w:val="0007070A"/>
    <w:rsid w:val="000707D3"/>
    <w:rsid w:val="00071760"/>
    <w:rsid w:val="00075D37"/>
    <w:rsid w:val="0007730D"/>
    <w:rsid w:val="00077FD7"/>
    <w:rsid w:val="0008680C"/>
    <w:rsid w:val="00091664"/>
    <w:rsid w:val="00094B14"/>
    <w:rsid w:val="00096880"/>
    <w:rsid w:val="0009707D"/>
    <w:rsid w:val="00097710"/>
    <w:rsid w:val="000A195D"/>
    <w:rsid w:val="000A3654"/>
    <w:rsid w:val="000A3DC6"/>
    <w:rsid w:val="000A7335"/>
    <w:rsid w:val="000B04B1"/>
    <w:rsid w:val="000B22C1"/>
    <w:rsid w:val="000B3566"/>
    <w:rsid w:val="000B41CF"/>
    <w:rsid w:val="000B4C2F"/>
    <w:rsid w:val="000B50AA"/>
    <w:rsid w:val="000B5507"/>
    <w:rsid w:val="000B5C1A"/>
    <w:rsid w:val="000B650B"/>
    <w:rsid w:val="000C1935"/>
    <w:rsid w:val="000C419F"/>
    <w:rsid w:val="000C51F9"/>
    <w:rsid w:val="000C68C3"/>
    <w:rsid w:val="000C7C65"/>
    <w:rsid w:val="000D12BF"/>
    <w:rsid w:val="000D2F74"/>
    <w:rsid w:val="000D3319"/>
    <w:rsid w:val="000D3BC3"/>
    <w:rsid w:val="000D6B74"/>
    <w:rsid w:val="000E1F95"/>
    <w:rsid w:val="000F27CA"/>
    <w:rsid w:val="000F54C0"/>
    <w:rsid w:val="000F7185"/>
    <w:rsid w:val="000F7296"/>
    <w:rsid w:val="00103B77"/>
    <w:rsid w:val="00105590"/>
    <w:rsid w:val="00111FE5"/>
    <w:rsid w:val="00113243"/>
    <w:rsid w:val="001140FF"/>
    <w:rsid w:val="0012010B"/>
    <w:rsid w:val="0012159C"/>
    <w:rsid w:val="00122AAC"/>
    <w:rsid w:val="001248E2"/>
    <w:rsid w:val="001255B4"/>
    <w:rsid w:val="00125AA0"/>
    <w:rsid w:val="00127620"/>
    <w:rsid w:val="001276E7"/>
    <w:rsid w:val="0012789D"/>
    <w:rsid w:val="001278C5"/>
    <w:rsid w:val="0013456F"/>
    <w:rsid w:val="001350BC"/>
    <w:rsid w:val="001373D9"/>
    <w:rsid w:val="00142E0B"/>
    <w:rsid w:val="00144E50"/>
    <w:rsid w:val="00146347"/>
    <w:rsid w:val="00155377"/>
    <w:rsid w:val="001566DE"/>
    <w:rsid w:val="00156B10"/>
    <w:rsid w:val="00156BD7"/>
    <w:rsid w:val="00157254"/>
    <w:rsid w:val="001623BF"/>
    <w:rsid w:val="00166209"/>
    <w:rsid w:val="00170332"/>
    <w:rsid w:val="001711BB"/>
    <w:rsid w:val="00176085"/>
    <w:rsid w:val="00176313"/>
    <w:rsid w:val="00181DE4"/>
    <w:rsid w:val="00190E11"/>
    <w:rsid w:val="00191496"/>
    <w:rsid w:val="001918C2"/>
    <w:rsid w:val="00192C73"/>
    <w:rsid w:val="00194D6C"/>
    <w:rsid w:val="00195911"/>
    <w:rsid w:val="00196967"/>
    <w:rsid w:val="001A1186"/>
    <w:rsid w:val="001A2C44"/>
    <w:rsid w:val="001A32BF"/>
    <w:rsid w:val="001A4996"/>
    <w:rsid w:val="001A53D9"/>
    <w:rsid w:val="001B2AFF"/>
    <w:rsid w:val="001B53BE"/>
    <w:rsid w:val="001B5A4E"/>
    <w:rsid w:val="001B5DDB"/>
    <w:rsid w:val="001C152F"/>
    <w:rsid w:val="001C3F70"/>
    <w:rsid w:val="001C44E7"/>
    <w:rsid w:val="001C533C"/>
    <w:rsid w:val="001C5699"/>
    <w:rsid w:val="001C7289"/>
    <w:rsid w:val="001C7E45"/>
    <w:rsid w:val="001D105C"/>
    <w:rsid w:val="001D16CB"/>
    <w:rsid w:val="001D25EE"/>
    <w:rsid w:val="001D306B"/>
    <w:rsid w:val="001D37B1"/>
    <w:rsid w:val="001D3AFD"/>
    <w:rsid w:val="001E120C"/>
    <w:rsid w:val="001E1CD2"/>
    <w:rsid w:val="001E415F"/>
    <w:rsid w:val="001E57C4"/>
    <w:rsid w:val="001E73AF"/>
    <w:rsid w:val="001E7751"/>
    <w:rsid w:val="001F1EED"/>
    <w:rsid w:val="001F2FC7"/>
    <w:rsid w:val="001F3D4D"/>
    <w:rsid w:val="001F465A"/>
    <w:rsid w:val="001F46B0"/>
    <w:rsid w:val="001F590E"/>
    <w:rsid w:val="001F6FAF"/>
    <w:rsid w:val="002019C6"/>
    <w:rsid w:val="00204ECA"/>
    <w:rsid w:val="002056AB"/>
    <w:rsid w:val="00206B9A"/>
    <w:rsid w:val="00214FD8"/>
    <w:rsid w:val="002173A0"/>
    <w:rsid w:val="00221270"/>
    <w:rsid w:val="002221D6"/>
    <w:rsid w:val="00222B75"/>
    <w:rsid w:val="00222D8F"/>
    <w:rsid w:val="00223412"/>
    <w:rsid w:val="00223FED"/>
    <w:rsid w:val="00224E54"/>
    <w:rsid w:val="00225069"/>
    <w:rsid w:val="0022603F"/>
    <w:rsid w:val="00226BF1"/>
    <w:rsid w:val="0022753C"/>
    <w:rsid w:val="00227A33"/>
    <w:rsid w:val="00231A5D"/>
    <w:rsid w:val="00232DB2"/>
    <w:rsid w:val="00236E1A"/>
    <w:rsid w:val="0024143A"/>
    <w:rsid w:val="0024184E"/>
    <w:rsid w:val="00242478"/>
    <w:rsid w:val="0024354A"/>
    <w:rsid w:val="002443AD"/>
    <w:rsid w:val="00246639"/>
    <w:rsid w:val="002501A7"/>
    <w:rsid w:val="002522FB"/>
    <w:rsid w:val="00252873"/>
    <w:rsid w:val="002533C4"/>
    <w:rsid w:val="0025527D"/>
    <w:rsid w:val="002554B5"/>
    <w:rsid w:val="00255F11"/>
    <w:rsid w:val="0025686B"/>
    <w:rsid w:val="00260294"/>
    <w:rsid w:val="002632D2"/>
    <w:rsid w:val="002633ED"/>
    <w:rsid w:val="0027049F"/>
    <w:rsid w:val="00274407"/>
    <w:rsid w:val="002745D2"/>
    <w:rsid w:val="00275E5D"/>
    <w:rsid w:val="00276442"/>
    <w:rsid w:val="0028033B"/>
    <w:rsid w:val="00283052"/>
    <w:rsid w:val="00284C3D"/>
    <w:rsid w:val="00284E7D"/>
    <w:rsid w:val="00284F2F"/>
    <w:rsid w:val="00285448"/>
    <w:rsid w:val="00287AF2"/>
    <w:rsid w:val="0029095A"/>
    <w:rsid w:val="00292BD5"/>
    <w:rsid w:val="002937DC"/>
    <w:rsid w:val="00293DE2"/>
    <w:rsid w:val="00294F7B"/>
    <w:rsid w:val="002A042D"/>
    <w:rsid w:val="002A0D51"/>
    <w:rsid w:val="002A1A97"/>
    <w:rsid w:val="002A4212"/>
    <w:rsid w:val="002A49ED"/>
    <w:rsid w:val="002A678C"/>
    <w:rsid w:val="002A726B"/>
    <w:rsid w:val="002B308C"/>
    <w:rsid w:val="002B3A0F"/>
    <w:rsid w:val="002B427E"/>
    <w:rsid w:val="002C5A60"/>
    <w:rsid w:val="002D05B5"/>
    <w:rsid w:val="002D7D86"/>
    <w:rsid w:val="002E0CC0"/>
    <w:rsid w:val="002E5833"/>
    <w:rsid w:val="002E5BE9"/>
    <w:rsid w:val="002E5EED"/>
    <w:rsid w:val="002E7B66"/>
    <w:rsid w:val="002F0DE8"/>
    <w:rsid w:val="002F2589"/>
    <w:rsid w:val="002F2CE5"/>
    <w:rsid w:val="002F5F7E"/>
    <w:rsid w:val="00300173"/>
    <w:rsid w:val="00301ACF"/>
    <w:rsid w:val="0030227B"/>
    <w:rsid w:val="003077D5"/>
    <w:rsid w:val="003127A0"/>
    <w:rsid w:val="00313B74"/>
    <w:rsid w:val="0032087C"/>
    <w:rsid w:val="00324B8F"/>
    <w:rsid w:val="00324FED"/>
    <w:rsid w:val="00325468"/>
    <w:rsid w:val="00326CB0"/>
    <w:rsid w:val="00326CB7"/>
    <w:rsid w:val="00330CB2"/>
    <w:rsid w:val="00332626"/>
    <w:rsid w:val="00333142"/>
    <w:rsid w:val="003335E6"/>
    <w:rsid w:val="00334DDE"/>
    <w:rsid w:val="00336764"/>
    <w:rsid w:val="00343CBE"/>
    <w:rsid w:val="00347EDE"/>
    <w:rsid w:val="00351FB2"/>
    <w:rsid w:val="0035298F"/>
    <w:rsid w:val="003529B0"/>
    <w:rsid w:val="00355E7B"/>
    <w:rsid w:val="003578F2"/>
    <w:rsid w:val="00362550"/>
    <w:rsid w:val="00363492"/>
    <w:rsid w:val="00365B58"/>
    <w:rsid w:val="00367024"/>
    <w:rsid w:val="003700FB"/>
    <w:rsid w:val="0037403B"/>
    <w:rsid w:val="00381EC9"/>
    <w:rsid w:val="00384562"/>
    <w:rsid w:val="003878F9"/>
    <w:rsid w:val="00390F4C"/>
    <w:rsid w:val="00391AB3"/>
    <w:rsid w:val="003924E3"/>
    <w:rsid w:val="00392D0D"/>
    <w:rsid w:val="00393AB9"/>
    <w:rsid w:val="00393C11"/>
    <w:rsid w:val="00394550"/>
    <w:rsid w:val="00394DEB"/>
    <w:rsid w:val="00395781"/>
    <w:rsid w:val="003A0CA2"/>
    <w:rsid w:val="003A0EAA"/>
    <w:rsid w:val="003A3DEA"/>
    <w:rsid w:val="003A411D"/>
    <w:rsid w:val="003A4328"/>
    <w:rsid w:val="003A5A12"/>
    <w:rsid w:val="003A6ACE"/>
    <w:rsid w:val="003A7040"/>
    <w:rsid w:val="003B2B22"/>
    <w:rsid w:val="003B2BCE"/>
    <w:rsid w:val="003B333D"/>
    <w:rsid w:val="003B4F2B"/>
    <w:rsid w:val="003B5A4A"/>
    <w:rsid w:val="003B5FC9"/>
    <w:rsid w:val="003B6099"/>
    <w:rsid w:val="003C04BB"/>
    <w:rsid w:val="003C05BE"/>
    <w:rsid w:val="003C28BB"/>
    <w:rsid w:val="003C5FEC"/>
    <w:rsid w:val="003D1B16"/>
    <w:rsid w:val="003D63DA"/>
    <w:rsid w:val="003D6CF9"/>
    <w:rsid w:val="003D6F4B"/>
    <w:rsid w:val="003D7284"/>
    <w:rsid w:val="003E1B9A"/>
    <w:rsid w:val="003E36B5"/>
    <w:rsid w:val="003E53EA"/>
    <w:rsid w:val="003E5B3A"/>
    <w:rsid w:val="003E60CA"/>
    <w:rsid w:val="003E6D92"/>
    <w:rsid w:val="003E7AA9"/>
    <w:rsid w:val="003F3397"/>
    <w:rsid w:val="003F42EC"/>
    <w:rsid w:val="003F4503"/>
    <w:rsid w:val="003F5543"/>
    <w:rsid w:val="003F5E95"/>
    <w:rsid w:val="003F7C43"/>
    <w:rsid w:val="004005E6"/>
    <w:rsid w:val="004006AD"/>
    <w:rsid w:val="00400D5A"/>
    <w:rsid w:val="00403A78"/>
    <w:rsid w:val="0040457C"/>
    <w:rsid w:val="004104B3"/>
    <w:rsid w:val="0041119E"/>
    <w:rsid w:val="004127A4"/>
    <w:rsid w:val="0041383C"/>
    <w:rsid w:val="0041461B"/>
    <w:rsid w:val="00415A3D"/>
    <w:rsid w:val="00416EC4"/>
    <w:rsid w:val="00417136"/>
    <w:rsid w:val="00421803"/>
    <w:rsid w:val="00423F6B"/>
    <w:rsid w:val="00424016"/>
    <w:rsid w:val="004263E4"/>
    <w:rsid w:val="00426681"/>
    <w:rsid w:val="00427E85"/>
    <w:rsid w:val="00431BD1"/>
    <w:rsid w:val="00433FF5"/>
    <w:rsid w:val="004379F3"/>
    <w:rsid w:val="00444AA0"/>
    <w:rsid w:val="00444FDF"/>
    <w:rsid w:val="00445A02"/>
    <w:rsid w:val="00445F1F"/>
    <w:rsid w:val="00445F27"/>
    <w:rsid w:val="004461E3"/>
    <w:rsid w:val="00446D93"/>
    <w:rsid w:val="00452801"/>
    <w:rsid w:val="00452E6C"/>
    <w:rsid w:val="00454A62"/>
    <w:rsid w:val="00454E2F"/>
    <w:rsid w:val="00457F00"/>
    <w:rsid w:val="00460990"/>
    <w:rsid w:val="004627D8"/>
    <w:rsid w:val="00462D8F"/>
    <w:rsid w:val="0046716D"/>
    <w:rsid w:val="00467349"/>
    <w:rsid w:val="004678E5"/>
    <w:rsid w:val="00467C4A"/>
    <w:rsid w:val="00470B02"/>
    <w:rsid w:val="0047239C"/>
    <w:rsid w:val="00472A53"/>
    <w:rsid w:val="00473148"/>
    <w:rsid w:val="0048183B"/>
    <w:rsid w:val="00481E8B"/>
    <w:rsid w:val="004835FA"/>
    <w:rsid w:val="0048485F"/>
    <w:rsid w:val="004861CE"/>
    <w:rsid w:val="0049098B"/>
    <w:rsid w:val="00492D18"/>
    <w:rsid w:val="00493468"/>
    <w:rsid w:val="00493A87"/>
    <w:rsid w:val="00497070"/>
    <w:rsid w:val="004979BE"/>
    <w:rsid w:val="004A0372"/>
    <w:rsid w:val="004A3307"/>
    <w:rsid w:val="004A61E2"/>
    <w:rsid w:val="004A6BA8"/>
    <w:rsid w:val="004A793D"/>
    <w:rsid w:val="004B0C9B"/>
    <w:rsid w:val="004B5780"/>
    <w:rsid w:val="004C1594"/>
    <w:rsid w:val="004C1945"/>
    <w:rsid w:val="004C3794"/>
    <w:rsid w:val="004C424A"/>
    <w:rsid w:val="004D0EFE"/>
    <w:rsid w:val="004D1138"/>
    <w:rsid w:val="004D3931"/>
    <w:rsid w:val="004D43C0"/>
    <w:rsid w:val="004D6CD7"/>
    <w:rsid w:val="004E18EE"/>
    <w:rsid w:val="004E4611"/>
    <w:rsid w:val="004E5ADA"/>
    <w:rsid w:val="004F1C6B"/>
    <w:rsid w:val="004F4BA7"/>
    <w:rsid w:val="004F5D65"/>
    <w:rsid w:val="005044E7"/>
    <w:rsid w:val="00506211"/>
    <w:rsid w:val="0050646C"/>
    <w:rsid w:val="00507AA0"/>
    <w:rsid w:val="00510105"/>
    <w:rsid w:val="00510541"/>
    <w:rsid w:val="00512724"/>
    <w:rsid w:val="00512ACF"/>
    <w:rsid w:val="005142C1"/>
    <w:rsid w:val="0052050A"/>
    <w:rsid w:val="00522E37"/>
    <w:rsid w:val="0052457E"/>
    <w:rsid w:val="005253C4"/>
    <w:rsid w:val="00535EE0"/>
    <w:rsid w:val="0053755B"/>
    <w:rsid w:val="00537B7B"/>
    <w:rsid w:val="0054152E"/>
    <w:rsid w:val="00542C0D"/>
    <w:rsid w:val="00543197"/>
    <w:rsid w:val="005439A5"/>
    <w:rsid w:val="00547091"/>
    <w:rsid w:val="00547F9D"/>
    <w:rsid w:val="00551BEB"/>
    <w:rsid w:val="00554C98"/>
    <w:rsid w:val="00554E3E"/>
    <w:rsid w:val="00556759"/>
    <w:rsid w:val="00557F62"/>
    <w:rsid w:val="00561206"/>
    <w:rsid w:val="005615DF"/>
    <w:rsid w:val="00561BB8"/>
    <w:rsid w:val="00561FA1"/>
    <w:rsid w:val="00562D63"/>
    <w:rsid w:val="00562E31"/>
    <w:rsid w:val="00564BC7"/>
    <w:rsid w:val="00564E2B"/>
    <w:rsid w:val="00567936"/>
    <w:rsid w:val="00567EB8"/>
    <w:rsid w:val="0057169F"/>
    <w:rsid w:val="00572FB2"/>
    <w:rsid w:val="005756E6"/>
    <w:rsid w:val="00576BDE"/>
    <w:rsid w:val="005804F2"/>
    <w:rsid w:val="00580572"/>
    <w:rsid w:val="00581B66"/>
    <w:rsid w:val="005823B8"/>
    <w:rsid w:val="0058289C"/>
    <w:rsid w:val="00583078"/>
    <w:rsid w:val="00586B32"/>
    <w:rsid w:val="005908C1"/>
    <w:rsid w:val="0059392C"/>
    <w:rsid w:val="00597F64"/>
    <w:rsid w:val="005A0074"/>
    <w:rsid w:val="005A146B"/>
    <w:rsid w:val="005A53C7"/>
    <w:rsid w:val="005A66B8"/>
    <w:rsid w:val="005B074B"/>
    <w:rsid w:val="005B16B2"/>
    <w:rsid w:val="005B1E8B"/>
    <w:rsid w:val="005B3E92"/>
    <w:rsid w:val="005B3F09"/>
    <w:rsid w:val="005B5A3E"/>
    <w:rsid w:val="005B5A79"/>
    <w:rsid w:val="005C4E65"/>
    <w:rsid w:val="005C54C9"/>
    <w:rsid w:val="005C606F"/>
    <w:rsid w:val="005C6E68"/>
    <w:rsid w:val="005D072B"/>
    <w:rsid w:val="005D0EFB"/>
    <w:rsid w:val="005D1DB8"/>
    <w:rsid w:val="005D783C"/>
    <w:rsid w:val="005E1992"/>
    <w:rsid w:val="005E369E"/>
    <w:rsid w:val="005E7B6B"/>
    <w:rsid w:val="005F067C"/>
    <w:rsid w:val="005F0CDE"/>
    <w:rsid w:val="005F10C3"/>
    <w:rsid w:val="005F2E78"/>
    <w:rsid w:val="005F3647"/>
    <w:rsid w:val="005F75DC"/>
    <w:rsid w:val="00601920"/>
    <w:rsid w:val="006019C6"/>
    <w:rsid w:val="00601A4A"/>
    <w:rsid w:val="00604483"/>
    <w:rsid w:val="006056FC"/>
    <w:rsid w:val="006062CA"/>
    <w:rsid w:val="006100AC"/>
    <w:rsid w:val="00611838"/>
    <w:rsid w:val="006123D1"/>
    <w:rsid w:val="006165BD"/>
    <w:rsid w:val="00616873"/>
    <w:rsid w:val="00617513"/>
    <w:rsid w:val="006201F7"/>
    <w:rsid w:val="00621257"/>
    <w:rsid w:val="00621ABE"/>
    <w:rsid w:val="00624FCD"/>
    <w:rsid w:val="006259CB"/>
    <w:rsid w:val="006264F7"/>
    <w:rsid w:val="00632F28"/>
    <w:rsid w:val="00633C76"/>
    <w:rsid w:val="0063407C"/>
    <w:rsid w:val="00637F03"/>
    <w:rsid w:val="00641FEB"/>
    <w:rsid w:val="00643450"/>
    <w:rsid w:val="00644893"/>
    <w:rsid w:val="00644C75"/>
    <w:rsid w:val="006454F5"/>
    <w:rsid w:val="006530E9"/>
    <w:rsid w:val="00653B1B"/>
    <w:rsid w:val="00653BD6"/>
    <w:rsid w:val="006576CD"/>
    <w:rsid w:val="00661DA3"/>
    <w:rsid w:val="00663349"/>
    <w:rsid w:val="006636F4"/>
    <w:rsid w:val="00664DFB"/>
    <w:rsid w:val="00667350"/>
    <w:rsid w:val="0067017B"/>
    <w:rsid w:val="00671187"/>
    <w:rsid w:val="00671FB9"/>
    <w:rsid w:val="0067294D"/>
    <w:rsid w:val="00685D8E"/>
    <w:rsid w:val="00686917"/>
    <w:rsid w:val="00687097"/>
    <w:rsid w:val="00687B3C"/>
    <w:rsid w:val="00690F80"/>
    <w:rsid w:val="00693B7B"/>
    <w:rsid w:val="006960FA"/>
    <w:rsid w:val="00697AAA"/>
    <w:rsid w:val="006A3BB3"/>
    <w:rsid w:val="006A3EF9"/>
    <w:rsid w:val="006A5EBD"/>
    <w:rsid w:val="006A5EE9"/>
    <w:rsid w:val="006A71BB"/>
    <w:rsid w:val="006A73A3"/>
    <w:rsid w:val="006A744A"/>
    <w:rsid w:val="006A7CFF"/>
    <w:rsid w:val="006B055D"/>
    <w:rsid w:val="006B3998"/>
    <w:rsid w:val="006B4B10"/>
    <w:rsid w:val="006B5332"/>
    <w:rsid w:val="006C1BBF"/>
    <w:rsid w:val="006C217D"/>
    <w:rsid w:val="006C6506"/>
    <w:rsid w:val="006C7949"/>
    <w:rsid w:val="006D04C2"/>
    <w:rsid w:val="006D0505"/>
    <w:rsid w:val="006D0F5D"/>
    <w:rsid w:val="006D2161"/>
    <w:rsid w:val="006D3A7D"/>
    <w:rsid w:val="006D4242"/>
    <w:rsid w:val="006D4E27"/>
    <w:rsid w:val="006D77C7"/>
    <w:rsid w:val="006E1988"/>
    <w:rsid w:val="006E4898"/>
    <w:rsid w:val="006E5ED9"/>
    <w:rsid w:val="006E65F6"/>
    <w:rsid w:val="006E6EED"/>
    <w:rsid w:val="006E7B46"/>
    <w:rsid w:val="006F1997"/>
    <w:rsid w:val="006F1AD9"/>
    <w:rsid w:val="006F292F"/>
    <w:rsid w:val="006F3B30"/>
    <w:rsid w:val="006F6091"/>
    <w:rsid w:val="006F61B3"/>
    <w:rsid w:val="006F6697"/>
    <w:rsid w:val="006F72F1"/>
    <w:rsid w:val="00706CCB"/>
    <w:rsid w:val="007119F8"/>
    <w:rsid w:val="00712AF7"/>
    <w:rsid w:val="00713E0B"/>
    <w:rsid w:val="007172F6"/>
    <w:rsid w:val="00721C8D"/>
    <w:rsid w:val="00722E53"/>
    <w:rsid w:val="0072781A"/>
    <w:rsid w:val="00730345"/>
    <w:rsid w:val="00730687"/>
    <w:rsid w:val="007329FE"/>
    <w:rsid w:val="00735D43"/>
    <w:rsid w:val="0074244E"/>
    <w:rsid w:val="0074335A"/>
    <w:rsid w:val="00747C42"/>
    <w:rsid w:val="00747CC9"/>
    <w:rsid w:val="00752379"/>
    <w:rsid w:val="0075322F"/>
    <w:rsid w:val="00753874"/>
    <w:rsid w:val="00754910"/>
    <w:rsid w:val="00761290"/>
    <w:rsid w:val="00764F00"/>
    <w:rsid w:val="0076574E"/>
    <w:rsid w:val="00773A34"/>
    <w:rsid w:val="00776ED5"/>
    <w:rsid w:val="00782017"/>
    <w:rsid w:val="007829CF"/>
    <w:rsid w:val="00785EC2"/>
    <w:rsid w:val="007905CF"/>
    <w:rsid w:val="007A1676"/>
    <w:rsid w:val="007A41D4"/>
    <w:rsid w:val="007B0739"/>
    <w:rsid w:val="007B09E8"/>
    <w:rsid w:val="007B1A7A"/>
    <w:rsid w:val="007B2319"/>
    <w:rsid w:val="007B46C9"/>
    <w:rsid w:val="007B7EA8"/>
    <w:rsid w:val="007C0504"/>
    <w:rsid w:val="007C2F8D"/>
    <w:rsid w:val="007C3002"/>
    <w:rsid w:val="007C5A35"/>
    <w:rsid w:val="007D2ED6"/>
    <w:rsid w:val="007D35A2"/>
    <w:rsid w:val="007D35C1"/>
    <w:rsid w:val="007D4C1F"/>
    <w:rsid w:val="007D507B"/>
    <w:rsid w:val="007D7F32"/>
    <w:rsid w:val="007E00B6"/>
    <w:rsid w:val="007E4EBB"/>
    <w:rsid w:val="007E5D57"/>
    <w:rsid w:val="007F3D3E"/>
    <w:rsid w:val="007F4DC9"/>
    <w:rsid w:val="007F5E58"/>
    <w:rsid w:val="0080107E"/>
    <w:rsid w:val="00801886"/>
    <w:rsid w:val="00803014"/>
    <w:rsid w:val="00803BA8"/>
    <w:rsid w:val="00810AB3"/>
    <w:rsid w:val="00810F04"/>
    <w:rsid w:val="00813A04"/>
    <w:rsid w:val="00817749"/>
    <w:rsid w:val="00817B40"/>
    <w:rsid w:val="0082192B"/>
    <w:rsid w:val="0082223B"/>
    <w:rsid w:val="0082505D"/>
    <w:rsid w:val="008265C7"/>
    <w:rsid w:val="00830054"/>
    <w:rsid w:val="00830260"/>
    <w:rsid w:val="00831655"/>
    <w:rsid w:val="008423E8"/>
    <w:rsid w:val="00847388"/>
    <w:rsid w:val="008473CC"/>
    <w:rsid w:val="00847ADB"/>
    <w:rsid w:val="008509B8"/>
    <w:rsid w:val="008515A7"/>
    <w:rsid w:val="008533B6"/>
    <w:rsid w:val="00853771"/>
    <w:rsid w:val="00854581"/>
    <w:rsid w:val="00855F71"/>
    <w:rsid w:val="008624D9"/>
    <w:rsid w:val="00862A4B"/>
    <w:rsid w:val="0086344C"/>
    <w:rsid w:val="0086386F"/>
    <w:rsid w:val="008640A0"/>
    <w:rsid w:val="008646A0"/>
    <w:rsid w:val="008705DB"/>
    <w:rsid w:val="00875785"/>
    <w:rsid w:val="00877AFB"/>
    <w:rsid w:val="00877F78"/>
    <w:rsid w:val="0088518A"/>
    <w:rsid w:val="008853D2"/>
    <w:rsid w:val="00891152"/>
    <w:rsid w:val="00892F53"/>
    <w:rsid w:val="008A2CF1"/>
    <w:rsid w:val="008A399E"/>
    <w:rsid w:val="008A4BF9"/>
    <w:rsid w:val="008A683E"/>
    <w:rsid w:val="008A6C2B"/>
    <w:rsid w:val="008A7684"/>
    <w:rsid w:val="008B3042"/>
    <w:rsid w:val="008B3DA6"/>
    <w:rsid w:val="008B4CB0"/>
    <w:rsid w:val="008B4EC0"/>
    <w:rsid w:val="008B58FC"/>
    <w:rsid w:val="008B65FD"/>
    <w:rsid w:val="008B73C0"/>
    <w:rsid w:val="008C07A2"/>
    <w:rsid w:val="008C3BBC"/>
    <w:rsid w:val="008C4039"/>
    <w:rsid w:val="008D04E0"/>
    <w:rsid w:val="008D11A9"/>
    <w:rsid w:val="008D39E7"/>
    <w:rsid w:val="008D4B11"/>
    <w:rsid w:val="008D69BD"/>
    <w:rsid w:val="008E0CB0"/>
    <w:rsid w:val="008E0F1D"/>
    <w:rsid w:val="008E1A7A"/>
    <w:rsid w:val="008E52AC"/>
    <w:rsid w:val="008E56B4"/>
    <w:rsid w:val="008E6534"/>
    <w:rsid w:val="008E7723"/>
    <w:rsid w:val="008F0BEF"/>
    <w:rsid w:val="008F20CB"/>
    <w:rsid w:val="008F2DEA"/>
    <w:rsid w:val="0090029E"/>
    <w:rsid w:val="00903847"/>
    <w:rsid w:val="00904430"/>
    <w:rsid w:val="009066CF"/>
    <w:rsid w:val="00920732"/>
    <w:rsid w:val="0092105A"/>
    <w:rsid w:val="00921C48"/>
    <w:rsid w:val="009245B6"/>
    <w:rsid w:val="00924C25"/>
    <w:rsid w:val="00926070"/>
    <w:rsid w:val="009276E8"/>
    <w:rsid w:val="0093012C"/>
    <w:rsid w:val="0093604E"/>
    <w:rsid w:val="00937933"/>
    <w:rsid w:val="00942DD6"/>
    <w:rsid w:val="00947181"/>
    <w:rsid w:val="0095114A"/>
    <w:rsid w:val="00951439"/>
    <w:rsid w:val="00951E0F"/>
    <w:rsid w:val="00952286"/>
    <w:rsid w:val="00961734"/>
    <w:rsid w:val="00961F34"/>
    <w:rsid w:val="009635AF"/>
    <w:rsid w:val="009676F3"/>
    <w:rsid w:val="00973532"/>
    <w:rsid w:val="00974F8E"/>
    <w:rsid w:val="00981D60"/>
    <w:rsid w:val="00982001"/>
    <w:rsid w:val="00982B79"/>
    <w:rsid w:val="00982FCE"/>
    <w:rsid w:val="00992CEB"/>
    <w:rsid w:val="0099319D"/>
    <w:rsid w:val="0099380E"/>
    <w:rsid w:val="009A1A8B"/>
    <w:rsid w:val="009A3330"/>
    <w:rsid w:val="009A5F7F"/>
    <w:rsid w:val="009A6786"/>
    <w:rsid w:val="009B0525"/>
    <w:rsid w:val="009B13D1"/>
    <w:rsid w:val="009B16B7"/>
    <w:rsid w:val="009B2362"/>
    <w:rsid w:val="009B238E"/>
    <w:rsid w:val="009B7296"/>
    <w:rsid w:val="009C0672"/>
    <w:rsid w:val="009C19ED"/>
    <w:rsid w:val="009C4C53"/>
    <w:rsid w:val="009C590B"/>
    <w:rsid w:val="009D16FB"/>
    <w:rsid w:val="009D310E"/>
    <w:rsid w:val="009D4513"/>
    <w:rsid w:val="009D586D"/>
    <w:rsid w:val="009D6D7C"/>
    <w:rsid w:val="009E0D45"/>
    <w:rsid w:val="009E2284"/>
    <w:rsid w:val="009E4A34"/>
    <w:rsid w:val="009E539D"/>
    <w:rsid w:val="009F032F"/>
    <w:rsid w:val="00A0021C"/>
    <w:rsid w:val="00A00D2E"/>
    <w:rsid w:val="00A015CF"/>
    <w:rsid w:val="00A02240"/>
    <w:rsid w:val="00A04CDE"/>
    <w:rsid w:val="00A07223"/>
    <w:rsid w:val="00A104A3"/>
    <w:rsid w:val="00A10A4D"/>
    <w:rsid w:val="00A11AD5"/>
    <w:rsid w:val="00A14133"/>
    <w:rsid w:val="00A145CC"/>
    <w:rsid w:val="00A15AFF"/>
    <w:rsid w:val="00A172E9"/>
    <w:rsid w:val="00A17DE0"/>
    <w:rsid w:val="00A208F6"/>
    <w:rsid w:val="00A24D37"/>
    <w:rsid w:val="00A2513B"/>
    <w:rsid w:val="00A26326"/>
    <w:rsid w:val="00A33298"/>
    <w:rsid w:val="00A37792"/>
    <w:rsid w:val="00A404AF"/>
    <w:rsid w:val="00A41272"/>
    <w:rsid w:val="00A42F04"/>
    <w:rsid w:val="00A46542"/>
    <w:rsid w:val="00A4712F"/>
    <w:rsid w:val="00A47B1E"/>
    <w:rsid w:val="00A50C13"/>
    <w:rsid w:val="00A51564"/>
    <w:rsid w:val="00A5384E"/>
    <w:rsid w:val="00A5396E"/>
    <w:rsid w:val="00A55DDD"/>
    <w:rsid w:val="00A56B8D"/>
    <w:rsid w:val="00A610FC"/>
    <w:rsid w:val="00A66A29"/>
    <w:rsid w:val="00A66E61"/>
    <w:rsid w:val="00A67AE7"/>
    <w:rsid w:val="00A735FE"/>
    <w:rsid w:val="00A73C6C"/>
    <w:rsid w:val="00A80D51"/>
    <w:rsid w:val="00A8132B"/>
    <w:rsid w:val="00A85E27"/>
    <w:rsid w:val="00A86650"/>
    <w:rsid w:val="00A87112"/>
    <w:rsid w:val="00A87838"/>
    <w:rsid w:val="00A87A18"/>
    <w:rsid w:val="00A90D15"/>
    <w:rsid w:val="00A95602"/>
    <w:rsid w:val="00A97692"/>
    <w:rsid w:val="00AA015E"/>
    <w:rsid w:val="00AA5504"/>
    <w:rsid w:val="00AA5C89"/>
    <w:rsid w:val="00AA613F"/>
    <w:rsid w:val="00AA7B2E"/>
    <w:rsid w:val="00AB0F78"/>
    <w:rsid w:val="00AB106D"/>
    <w:rsid w:val="00AB1708"/>
    <w:rsid w:val="00AB4F56"/>
    <w:rsid w:val="00AC686A"/>
    <w:rsid w:val="00AC70D1"/>
    <w:rsid w:val="00AC788F"/>
    <w:rsid w:val="00AD0391"/>
    <w:rsid w:val="00AD053C"/>
    <w:rsid w:val="00AD22AF"/>
    <w:rsid w:val="00AD559F"/>
    <w:rsid w:val="00AD5EDD"/>
    <w:rsid w:val="00AD7ADA"/>
    <w:rsid w:val="00AD7FF6"/>
    <w:rsid w:val="00AE0072"/>
    <w:rsid w:val="00AE6C2F"/>
    <w:rsid w:val="00AF0834"/>
    <w:rsid w:val="00AF58DA"/>
    <w:rsid w:val="00AF59F0"/>
    <w:rsid w:val="00AF5B43"/>
    <w:rsid w:val="00AF7BB8"/>
    <w:rsid w:val="00B03A03"/>
    <w:rsid w:val="00B11703"/>
    <w:rsid w:val="00B12271"/>
    <w:rsid w:val="00B1493E"/>
    <w:rsid w:val="00B15308"/>
    <w:rsid w:val="00B1665B"/>
    <w:rsid w:val="00B17067"/>
    <w:rsid w:val="00B205A8"/>
    <w:rsid w:val="00B267CE"/>
    <w:rsid w:val="00B26CEE"/>
    <w:rsid w:val="00B27CAB"/>
    <w:rsid w:val="00B31121"/>
    <w:rsid w:val="00B3300E"/>
    <w:rsid w:val="00B3572F"/>
    <w:rsid w:val="00B36B81"/>
    <w:rsid w:val="00B3723D"/>
    <w:rsid w:val="00B40E76"/>
    <w:rsid w:val="00B4315B"/>
    <w:rsid w:val="00B4790C"/>
    <w:rsid w:val="00B53F3B"/>
    <w:rsid w:val="00B55B4F"/>
    <w:rsid w:val="00B569F3"/>
    <w:rsid w:val="00B57343"/>
    <w:rsid w:val="00B57643"/>
    <w:rsid w:val="00B61F78"/>
    <w:rsid w:val="00B65926"/>
    <w:rsid w:val="00B65F5B"/>
    <w:rsid w:val="00B66DD8"/>
    <w:rsid w:val="00B70B13"/>
    <w:rsid w:val="00B70BA4"/>
    <w:rsid w:val="00B73EE1"/>
    <w:rsid w:val="00B8061B"/>
    <w:rsid w:val="00B81B44"/>
    <w:rsid w:val="00B82D77"/>
    <w:rsid w:val="00B9701D"/>
    <w:rsid w:val="00B97937"/>
    <w:rsid w:val="00BA1BAB"/>
    <w:rsid w:val="00BA46BE"/>
    <w:rsid w:val="00BB317B"/>
    <w:rsid w:val="00BB4220"/>
    <w:rsid w:val="00BB7907"/>
    <w:rsid w:val="00BC0707"/>
    <w:rsid w:val="00BC20A0"/>
    <w:rsid w:val="00BC4EF2"/>
    <w:rsid w:val="00BC4F63"/>
    <w:rsid w:val="00BC68DA"/>
    <w:rsid w:val="00BC7116"/>
    <w:rsid w:val="00BC74AD"/>
    <w:rsid w:val="00BC74D0"/>
    <w:rsid w:val="00BD2626"/>
    <w:rsid w:val="00BE0052"/>
    <w:rsid w:val="00BE4E60"/>
    <w:rsid w:val="00BF2549"/>
    <w:rsid w:val="00BF2588"/>
    <w:rsid w:val="00BF54B4"/>
    <w:rsid w:val="00BF762A"/>
    <w:rsid w:val="00C0233C"/>
    <w:rsid w:val="00C0388A"/>
    <w:rsid w:val="00C045AB"/>
    <w:rsid w:val="00C05784"/>
    <w:rsid w:val="00C062AB"/>
    <w:rsid w:val="00C10521"/>
    <w:rsid w:val="00C1381D"/>
    <w:rsid w:val="00C16DA0"/>
    <w:rsid w:val="00C20215"/>
    <w:rsid w:val="00C20CC2"/>
    <w:rsid w:val="00C24E63"/>
    <w:rsid w:val="00C30E4F"/>
    <w:rsid w:val="00C34598"/>
    <w:rsid w:val="00C34703"/>
    <w:rsid w:val="00C3550D"/>
    <w:rsid w:val="00C36C7E"/>
    <w:rsid w:val="00C373A0"/>
    <w:rsid w:val="00C41A7A"/>
    <w:rsid w:val="00C44014"/>
    <w:rsid w:val="00C44CF6"/>
    <w:rsid w:val="00C46E02"/>
    <w:rsid w:val="00C51E19"/>
    <w:rsid w:val="00C53431"/>
    <w:rsid w:val="00C67250"/>
    <w:rsid w:val="00C7265C"/>
    <w:rsid w:val="00C7401C"/>
    <w:rsid w:val="00C74526"/>
    <w:rsid w:val="00C75AC5"/>
    <w:rsid w:val="00C76993"/>
    <w:rsid w:val="00C80886"/>
    <w:rsid w:val="00C8246E"/>
    <w:rsid w:val="00C830F5"/>
    <w:rsid w:val="00C84608"/>
    <w:rsid w:val="00C86174"/>
    <w:rsid w:val="00C8665D"/>
    <w:rsid w:val="00C91C3C"/>
    <w:rsid w:val="00C92B80"/>
    <w:rsid w:val="00C93276"/>
    <w:rsid w:val="00C94878"/>
    <w:rsid w:val="00C948ED"/>
    <w:rsid w:val="00C9580C"/>
    <w:rsid w:val="00C95816"/>
    <w:rsid w:val="00C977EE"/>
    <w:rsid w:val="00CA2C04"/>
    <w:rsid w:val="00CA2D56"/>
    <w:rsid w:val="00CA3DC6"/>
    <w:rsid w:val="00CA3F97"/>
    <w:rsid w:val="00CA491B"/>
    <w:rsid w:val="00CA6948"/>
    <w:rsid w:val="00CB7777"/>
    <w:rsid w:val="00CC3594"/>
    <w:rsid w:val="00CC4D0E"/>
    <w:rsid w:val="00CC50DA"/>
    <w:rsid w:val="00CC554E"/>
    <w:rsid w:val="00CC6A61"/>
    <w:rsid w:val="00CD05F2"/>
    <w:rsid w:val="00CD0F75"/>
    <w:rsid w:val="00CD18E8"/>
    <w:rsid w:val="00CD4866"/>
    <w:rsid w:val="00CD4CBB"/>
    <w:rsid w:val="00CD61B4"/>
    <w:rsid w:val="00CE1507"/>
    <w:rsid w:val="00CE2655"/>
    <w:rsid w:val="00CE4255"/>
    <w:rsid w:val="00CE7058"/>
    <w:rsid w:val="00CE7380"/>
    <w:rsid w:val="00CF028C"/>
    <w:rsid w:val="00CF0372"/>
    <w:rsid w:val="00CF100B"/>
    <w:rsid w:val="00CF1AC9"/>
    <w:rsid w:val="00CF2444"/>
    <w:rsid w:val="00CF4497"/>
    <w:rsid w:val="00CF49C9"/>
    <w:rsid w:val="00CF4F77"/>
    <w:rsid w:val="00D000D3"/>
    <w:rsid w:val="00D0222C"/>
    <w:rsid w:val="00D03B60"/>
    <w:rsid w:val="00D05B30"/>
    <w:rsid w:val="00D06862"/>
    <w:rsid w:val="00D06992"/>
    <w:rsid w:val="00D07ADD"/>
    <w:rsid w:val="00D10313"/>
    <w:rsid w:val="00D10D71"/>
    <w:rsid w:val="00D115B9"/>
    <w:rsid w:val="00D14386"/>
    <w:rsid w:val="00D14F21"/>
    <w:rsid w:val="00D20908"/>
    <w:rsid w:val="00D221FE"/>
    <w:rsid w:val="00D23CE7"/>
    <w:rsid w:val="00D265ED"/>
    <w:rsid w:val="00D368B0"/>
    <w:rsid w:val="00D37824"/>
    <w:rsid w:val="00D40600"/>
    <w:rsid w:val="00D422E3"/>
    <w:rsid w:val="00D428FC"/>
    <w:rsid w:val="00D430EF"/>
    <w:rsid w:val="00D43432"/>
    <w:rsid w:val="00D435CE"/>
    <w:rsid w:val="00D520C1"/>
    <w:rsid w:val="00D53698"/>
    <w:rsid w:val="00D54878"/>
    <w:rsid w:val="00D54F03"/>
    <w:rsid w:val="00D60C70"/>
    <w:rsid w:val="00D60E0B"/>
    <w:rsid w:val="00D628C7"/>
    <w:rsid w:val="00D6583F"/>
    <w:rsid w:val="00D70D81"/>
    <w:rsid w:val="00D72CE6"/>
    <w:rsid w:val="00D73672"/>
    <w:rsid w:val="00D80F18"/>
    <w:rsid w:val="00D82192"/>
    <w:rsid w:val="00D850EE"/>
    <w:rsid w:val="00D85614"/>
    <w:rsid w:val="00D85643"/>
    <w:rsid w:val="00D90A9F"/>
    <w:rsid w:val="00DA2A69"/>
    <w:rsid w:val="00DA3F10"/>
    <w:rsid w:val="00DA43BE"/>
    <w:rsid w:val="00DA4DD7"/>
    <w:rsid w:val="00DB1890"/>
    <w:rsid w:val="00DB2B4E"/>
    <w:rsid w:val="00DB3F59"/>
    <w:rsid w:val="00DB5EA2"/>
    <w:rsid w:val="00DB7A50"/>
    <w:rsid w:val="00DC013E"/>
    <w:rsid w:val="00DC0E6F"/>
    <w:rsid w:val="00DC3ACB"/>
    <w:rsid w:val="00DC6701"/>
    <w:rsid w:val="00DD0FC4"/>
    <w:rsid w:val="00DD1F9B"/>
    <w:rsid w:val="00DD34B2"/>
    <w:rsid w:val="00DD4E11"/>
    <w:rsid w:val="00DD55DA"/>
    <w:rsid w:val="00DD5D3D"/>
    <w:rsid w:val="00DD729F"/>
    <w:rsid w:val="00DE130E"/>
    <w:rsid w:val="00DE6375"/>
    <w:rsid w:val="00DF082B"/>
    <w:rsid w:val="00DF1C24"/>
    <w:rsid w:val="00DF7969"/>
    <w:rsid w:val="00E01B2A"/>
    <w:rsid w:val="00E03E5C"/>
    <w:rsid w:val="00E050C7"/>
    <w:rsid w:val="00E058DD"/>
    <w:rsid w:val="00E05917"/>
    <w:rsid w:val="00E0602B"/>
    <w:rsid w:val="00E13867"/>
    <w:rsid w:val="00E13E91"/>
    <w:rsid w:val="00E151E2"/>
    <w:rsid w:val="00E16CF4"/>
    <w:rsid w:val="00E258A6"/>
    <w:rsid w:val="00E30660"/>
    <w:rsid w:val="00E30C0D"/>
    <w:rsid w:val="00E31A3A"/>
    <w:rsid w:val="00E3599A"/>
    <w:rsid w:val="00E421CD"/>
    <w:rsid w:val="00E4323D"/>
    <w:rsid w:val="00E43C98"/>
    <w:rsid w:val="00E44767"/>
    <w:rsid w:val="00E46944"/>
    <w:rsid w:val="00E46D18"/>
    <w:rsid w:val="00E52A4D"/>
    <w:rsid w:val="00E53756"/>
    <w:rsid w:val="00E560AF"/>
    <w:rsid w:val="00E56E9B"/>
    <w:rsid w:val="00E637BC"/>
    <w:rsid w:val="00E63AF6"/>
    <w:rsid w:val="00E64BF0"/>
    <w:rsid w:val="00E7098C"/>
    <w:rsid w:val="00E70DB3"/>
    <w:rsid w:val="00E72A62"/>
    <w:rsid w:val="00E73D8A"/>
    <w:rsid w:val="00E74079"/>
    <w:rsid w:val="00E77148"/>
    <w:rsid w:val="00E80578"/>
    <w:rsid w:val="00E8068C"/>
    <w:rsid w:val="00E81B61"/>
    <w:rsid w:val="00E82D2B"/>
    <w:rsid w:val="00E84AD4"/>
    <w:rsid w:val="00E84F3A"/>
    <w:rsid w:val="00E8565D"/>
    <w:rsid w:val="00E8636E"/>
    <w:rsid w:val="00E876EB"/>
    <w:rsid w:val="00E877C1"/>
    <w:rsid w:val="00E90325"/>
    <w:rsid w:val="00E90603"/>
    <w:rsid w:val="00E90C53"/>
    <w:rsid w:val="00E90D73"/>
    <w:rsid w:val="00E92B15"/>
    <w:rsid w:val="00E96985"/>
    <w:rsid w:val="00E9771F"/>
    <w:rsid w:val="00EA0C07"/>
    <w:rsid w:val="00EA0D34"/>
    <w:rsid w:val="00EA12E8"/>
    <w:rsid w:val="00EA1DA1"/>
    <w:rsid w:val="00EA3125"/>
    <w:rsid w:val="00EA4518"/>
    <w:rsid w:val="00EB04DB"/>
    <w:rsid w:val="00EB2A4A"/>
    <w:rsid w:val="00EB3038"/>
    <w:rsid w:val="00EB6899"/>
    <w:rsid w:val="00EB6F57"/>
    <w:rsid w:val="00EB792B"/>
    <w:rsid w:val="00EB7D73"/>
    <w:rsid w:val="00EB7FD2"/>
    <w:rsid w:val="00EC137D"/>
    <w:rsid w:val="00EC30ED"/>
    <w:rsid w:val="00ED1EA2"/>
    <w:rsid w:val="00ED22B8"/>
    <w:rsid w:val="00ED2A8B"/>
    <w:rsid w:val="00ED4A3B"/>
    <w:rsid w:val="00EE2239"/>
    <w:rsid w:val="00EE3EBB"/>
    <w:rsid w:val="00EE44B6"/>
    <w:rsid w:val="00EE4827"/>
    <w:rsid w:val="00EE4D89"/>
    <w:rsid w:val="00EE60B7"/>
    <w:rsid w:val="00EE6110"/>
    <w:rsid w:val="00EE6920"/>
    <w:rsid w:val="00EE7207"/>
    <w:rsid w:val="00EE76B9"/>
    <w:rsid w:val="00EF4755"/>
    <w:rsid w:val="00EF50B0"/>
    <w:rsid w:val="00EF5F33"/>
    <w:rsid w:val="00EF645F"/>
    <w:rsid w:val="00EF64A1"/>
    <w:rsid w:val="00EF7074"/>
    <w:rsid w:val="00F01E4D"/>
    <w:rsid w:val="00F02231"/>
    <w:rsid w:val="00F02729"/>
    <w:rsid w:val="00F03480"/>
    <w:rsid w:val="00F04019"/>
    <w:rsid w:val="00F05552"/>
    <w:rsid w:val="00F07D10"/>
    <w:rsid w:val="00F10611"/>
    <w:rsid w:val="00F1104B"/>
    <w:rsid w:val="00F11DDC"/>
    <w:rsid w:val="00F122B0"/>
    <w:rsid w:val="00F14FB4"/>
    <w:rsid w:val="00F20AEC"/>
    <w:rsid w:val="00F217F5"/>
    <w:rsid w:val="00F2249D"/>
    <w:rsid w:val="00F224D6"/>
    <w:rsid w:val="00F27CA6"/>
    <w:rsid w:val="00F30ABC"/>
    <w:rsid w:val="00F31CD2"/>
    <w:rsid w:val="00F4035C"/>
    <w:rsid w:val="00F40718"/>
    <w:rsid w:val="00F43A3D"/>
    <w:rsid w:val="00F43A4D"/>
    <w:rsid w:val="00F44D87"/>
    <w:rsid w:val="00F45E4A"/>
    <w:rsid w:val="00F5067C"/>
    <w:rsid w:val="00F50C33"/>
    <w:rsid w:val="00F5101A"/>
    <w:rsid w:val="00F516F1"/>
    <w:rsid w:val="00F51B7C"/>
    <w:rsid w:val="00F5677A"/>
    <w:rsid w:val="00F57F7F"/>
    <w:rsid w:val="00F61656"/>
    <w:rsid w:val="00F61F75"/>
    <w:rsid w:val="00F652C4"/>
    <w:rsid w:val="00F70850"/>
    <w:rsid w:val="00F70A78"/>
    <w:rsid w:val="00F739AA"/>
    <w:rsid w:val="00F751D0"/>
    <w:rsid w:val="00F75743"/>
    <w:rsid w:val="00F83D5F"/>
    <w:rsid w:val="00F842B5"/>
    <w:rsid w:val="00F847F5"/>
    <w:rsid w:val="00F915C1"/>
    <w:rsid w:val="00F9723B"/>
    <w:rsid w:val="00F97708"/>
    <w:rsid w:val="00FA0F31"/>
    <w:rsid w:val="00FA41AC"/>
    <w:rsid w:val="00FA5D03"/>
    <w:rsid w:val="00FA5F93"/>
    <w:rsid w:val="00FA6894"/>
    <w:rsid w:val="00FB2E19"/>
    <w:rsid w:val="00FB455C"/>
    <w:rsid w:val="00FB4BD1"/>
    <w:rsid w:val="00FB7201"/>
    <w:rsid w:val="00FB7D44"/>
    <w:rsid w:val="00FC0054"/>
    <w:rsid w:val="00FC06C1"/>
    <w:rsid w:val="00FC0B15"/>
    <w:rsid w:val="00FC4C1A"/>
    <w:rsid w:val="00FC5F58"/>
    <w:rsid w:val="00FC6E30"/>
    <w:rsid w:val="00FC718A"/>
    <w:rsid w:val="00FD0F30"/>
    <w:rsid w:val="00FD46B1"/>
    <w:rsid w:val="00FE04A2"/>
    <w:rsid w:val="00FE375E"/>
    <w:rsid w:val="00FE46B8"/>
    <w:rsid w:val="00FE4A67"/>
    <w:rsid w:val="00FE5AF2"/>
    <w:rsid w:val="00FE5BAB"/>
    <w:rsid w:val="00FE5CA3"/>
    <w:rsid w:val="00FE623E"/>
    <w:rsid w:val="00FE680C"/>
    <w:rsid w:val="00FF3A85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1CFA42"/>
  <w15:docId w15:val="{7BC28647-12FC-4DEA-A38D-7BA8957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709"/>
      </w:tabs>
      <w:spacing w:before="120" w:after="24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widowControl w:val="0"/>
      <w:spacing w:before="120" w:after="240" w:line="360" w:lineRule="auto"/>
      <w:ind w:left="480" w:hanging="48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851"/>
      </w:tabs>
      <w:spacing w:before="120" w:line="360" w:lineRule="auto"/>
      <w:ind w:left="850" w:hanging="425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widowControl w:val="0"/>
      <w:spacing w:before="120" w:after="120" w:line="360" w:lineRule="auto"/>
      <w:ind w:left="567" w:hanging="283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tabs>
        <w:tab w:val="left" w:pos="1418"/>
      </w:tabs>
      <w:spacing w:before="60"/>
      <w:ind w:left="-299" w:hanging="540"/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pPr>
      <w:keepNext/>
      <w:spacing w:before="60"/>
      <w:ind w:left="1304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pPr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F8"/>
  </w:style>
  <w:style w:type="paragraph" w:styleId="Stopka">
    <w:name w:val="footer"/>
    <w:basedOn w:val="Normalny"/>
    <w:link w:val="StopkaZnak"/>
    <w:uiPriority w:val="99"/>
    <w:unhideWhenUsed/>
    <w:rsid w:val="0071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F8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462D8F"/>
    <w:pPr>
      <w:ind w:left="720"/>
      <w:contextualSpacing/>
    </w:pPr>
  </w:style>
  <w:style w:type="character" w:customStyle="1" w:styleId="PodtytuZnak">
    <w:name w:val="Podtytuł Znak"/>
    <w:link w:val="Podtytu"/>
    <w:rsid w:val="00462D8F"/>
    <w:rPr>
      <w:b/>
      <w:sz w:val="28"/>
      <w:szCs w:val="28"/>
    </w:rPr>
  </w:style>
  <w:style w:type="paragraph" w:styleId="Tekstpodstawowy">
    <w:name w:val="Body Text"/>
    <w:basedOn w:val="Normalny"/>
    <w:link w:val="TekstpodstawowyZnak"/>
    <w:rsid w:val="004F4BA7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4BA7"/>
    <w:rPr>
      <w:rFonts w:cs="Arial Unicode MS"/>
      <w:sz w:val="24"/>
      <w:lang w:eastAsia="ar-SA"/>
    </w:rPr>
  </w:style>
  <w:style w:type="character" w:styleId="Hipercze">
    <w:name w:val="Hyperlink"/>
    <w:uiPriority w:val="99"/>
    <w:rsid w:val="008A6C2B"/>
    <w:rPr>
      <w:color w:val="0000FF"/>
      <w:u w:val="single"/>
    </w:rPr>
  </w:style>
  <w:style w:type="paragraph" w:styleId="Lista">
    <w:name w:val="List"/>
    <w:basedOn w:val="Normalny"/>
    <w:semiHidden/>
    <w:rsid w:val="0013456F"/>
    <w:pPr>
      <w:suppressAutoHyphens/>
      <w:ind w:left="283" w:hanging="283"/>
    </w:pPr>
    <w:rPr>
      <w:rFonts w:cs="Arial Unicode MS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0E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0E4F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iPriority w:val="99"/>
    <w:rsid w:val="00A47B1E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7B1E"/>
    <w:rPr>
      <w:rFonts w:ascii="Courier New" w:hAnsi="Courier New" w:cs="Bookman Old Style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47B1E"/>
  </w:style>
  <w:style w:type="table" w:styleId="Tabela-Siatka">
    <w:name w:val="Table Grid"/>
    <w:basedOn w:val="Standardowy"/>
    <w:uiPriority w:val="59"/>
    <w:rsid w:val="001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650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E60CA"/>
    <w:rPr>
      <w:b/>
      <w:bCs/>
    </w:rPr>
  </w:style>
  <w:style w:type="character" w:customStyle="1" w:styleId="normaltextrun">
    <w:name w:val="normaltextrun"/>
    <w:basedOn w:val="Domylnaczcionkaakapitu"/>
    <w:rsid w:val="00E64BF0"/>
  </w:style>
  <w:style w:type="paragraph" w:customStyle="1" w:styleId="ust">
    <w:name w:val="ust"/>
    <w:rsid w:val="006D77C7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1B5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3E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51010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1010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10105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510105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10105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51010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010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51010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510105"/>
    <w:pPr>
      <w:numPr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510105"/>
    <w:pPr>
      <w:numPr>
        <w:numId w:val="1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10105"/>
    <w:pPr>
      <w:numPr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10105"/>
    <w:pPr>
      <w:numPr>
        <w:ilvl w:val="1"/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10105"/>
    <w:pPr>
      <w:numPr>
        <w:ilvl w:val="2"/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10105"/>
    <w:pPr>
      <w:numPr>
        <w:ilvl w:val="3"/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010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010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010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14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496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F50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EF50B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50B0"/>
    <w:pPr>
      <w:widowControl w:val="0"/>
      <w:shd w:val="clear" w:color="auto" w:fill="FFFFFF"/>
      <w:spacing w:line="0" w:lineRule="atLeast"/>
      <w:ind w:hanging="460"/>
    </w:pPr>
    <w:rPr>
      <w:rFonts w:ascii="Arial" w:eastAsia="Arial" w:hAnsi="Arial" w:cs="Arial"/>
    </w:rPr>
  </w:style>
  <w:style w:type="paragraph" w:customStyle="1" w:styleId="Default">
    <w:name w:val="Default"/>
    <w:rsid w:val="00EF50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ellingerror">
    <w:name w:val="spellingerror"/>
    <w:basedOn w:val="Domylnaczcionkaakapitu"/>
    <w:rsid w:val="00EF50B0"/>
  </w:style>
  <w:style w:type="character" w:customStyle="1" w:styleId="eop">
    <w:name w:val="eop"/>
    <w:basedOn w:val="Domylnaczcionkaakapitu"/>
    <w:rsid w:val="00EF50B0"/>
  </w:style>
  <w:style w:type="character" w:customStyle="1" w:styleId="TytuZnak">
    <w:name w:val="Tytuł Znak"/>
    <w:basedOn w:val="Domylnaczcionkaakapitu"/>
    <w:link w:val="Tytu"/>
    <w:rsid w:val="00FB7D44"/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Akapitzlist1">
    <w:name w:val="Akapit z listą1"/>
    <w:basedOn w:val="Normalny"/>
    <w:rsid w:val="00061C96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B2B4E"/>
    <w:pPr>
      <w:suppressAutoHyphens/>
      <w:ind w:left="720"/>
    </w:pPr>
    <w:rPr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22603F"/>
    <w:pPr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pktZnak">
    <w:name w:val="pkt Znak"/>
    <w:link w:val="pkt"/>
    <w:uiPriority w:val="99"/>
    <w:locked/>
    <w:rsid w:val="00D85643"/>
    <w:rPr>
      <w:sz w:val="24"/>
    </w:rPr>
  </w:style>
  <w:style w:type="paragraph" w:customStyle="1" w:styleId="pkt">
    <w:name w:val="pkt"/>
    <w:basedOn w:val="Normalny"/>
    <w:link w:val="pktZnak"/>
    <w:rsid w:val="00D85643"/>
    <w:pPr>
      <w:spacing w:before="60" w:after="60" w:line="252" w:lineRule="auto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5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5D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35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354A"/>
  </w:style>
  <w:style w:type="paragraph" w:styleId="Poprawka">
    <w:name w:val="Revision"/>
    <w:hidden/>
    <w:uiPriority w:val="99"/>
    <w:semiHidden/>
    <w:rsid w:val="00111FE5"/>
  </w:style>
  <w:style w:type="paragraph" w:customStyle="1" w:styleId="Standard">
    <w:name w:val="Standard"/>
    <w:rsid w:val="00687B3C"/>
    <w:pPr>
      <w:suppressAutoHyphens/>
      <w:autoSpaceDN w:val="0"/>
      <w:ind w:left="425" w:hanging="357"/>
      <w:jc w:val="both"/>
      <w:textAlignment w:val="baseline"/>
    </w:pPr>
    <w:rPr>
      <w:kern w:val="3"/>
      <w:sz w:val="24"/>
      <w:szCs w:val="24"/>
    </w:rPr>
  </w:style>
  <w:style w:type="paragraph" w:customStyle="1" w:styleId="Zwykytekst1">
    <w:name w:val="Zwykły tekst1"/>
    <w:basedOn w:val="Normalny"/>
    <w:semiHidden/>
    <w:rsid w:val="000F718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ZnakZnak">
    <w:name w:val="Standard Znak Znak"/>
    <w:rsid w:val="007A1676"/>
    <w:pPr>
      <w:autoSpaceDE w:val="0"/>
      <w:autoSpaceDN w:val="0"/>
      <w:adjustRightInd w:val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7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76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A167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67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76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2" ma:contentTypeDescription="Utwórz nowy dokument." ma:contentTypeScope="" ma:versionID="e068fc93bee453ee3917947045ca6497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0eecaed9c7b9ffdb8f179e74e23314c0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82012-95FB-418F-A89E-FE685E26D9B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40c97ef9-a75e-4995-ae25-cd4657fbdaf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60F73A-E859-4B45-B7CE-258419004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93EBA-03D9-4A05-A85A-2A49E222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A55F9-CE24-450A-A3FB-4EDD99ADC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4409</Words>
  <Characters>26454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Gawlik-Barańska</dc:creator>
  <cp:lastModifiedBy>Iwona Łopacińska</cp:lastModifiedBy>
  <cp:revision>29</cp:revision>
  <cp:lastPrinted>2022-03-04T08:52:00Z</cp:lastPrinted>
  <dcterms:created xsi:type="dcterms:W3CDTF">2022-03-02T14:44:00Z</dcterms:created>
  <dcterms:modified xsi:type="dcterms:W3CDTF">2022-03-04T08:58:00Z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