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E5" w:rsidRDefault="00B60AE5" w:rsidP="00B60AE5"/>
    <w:tbl>
      <w:tblPr>
        <w:tblW w:w="11561" w:type="dxa"/>
        <w:jc w:val="center"/>
        <w:tblInd w:w="-57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4077"/>
      </w:tblGrid>
      <w:tr w:rsidR="00B60AE5" w:rsidRPr="00B60AE5" w:rsidTr="00B60AE5">
        <w:trPr>
          <w:cantSplit/>
          <w:trHeight w:val="894"/>
          <w:jc w:val="center"/>
        </w:trPr>
        <w:tc>
          <w:tcPr>
            <w:tcW w:w="1519" w:type="dxa"/>
          </w:tcPr>
          <w:p w:rsidR="00B60AE5" w:rsidRPr="00B60AE5" w:rsidRDefault="00B60AE5" w:rsidP="00B60AE5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 w:rsidRPr="00B60AE5">
              <w:rPr>
                <w:rFonts w:eastAsia="Times New Roman"/>
                <w:noProof/>
                <w:sz w:val="22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0.35pt;margin-top:-11.1pt;width:57pt;height:47.65pt;z-index:251659264">
                  <v:imagedata r:id="rId9" o:title="" blacklevel="5898f"/>
                </v:shape>
                <o:OLEObject Type="Embed" ProgID="Msxml2.SAXXMLReader.5.0" ShapeID="_x0000_s1027" DrawAspect="Content" ObjectID="_1674986638" r:id="rId10"/>
              </w:pict>
            </w:r>
          </w:p>
        </w:tc>
        <w:tc>
          <w:tcPr>
            <w:tcW w:w="1361" w:type="dxa"/>
            <w:vAlign w:val="center"/>
          </w:tcPr>
          <w:p w:rsidR="00B60AE5" w:rsidRPr="00B60AE5" w:rsidRDefault="00B60AE5" w:rsidP="00B60AE5">
            <w:pPr>
              <w:rPr>
                <w:rFonts w:eastAsia="Times New Roman"/>
                <w:sz w:val="8"/>
                <w:szCs w:val="8"/>
                <w:lang w:eastAsia="pl-PL"/>
              </w:rPr>
            </w:pPr>
          </w:p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  <w:p w:rsidR="00B60AE5" w:rsidRPr="00B60AE5" w:rsidRDefault="00B60AE5" w:rsidP="00B60AE5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60AE5" w:rsidRPr="00B60AE5" w:rsidRDefault="00B60AE5" w:rsidP="00B60AE5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</w:t>
            </w:r>
          </w:p>
        </w:tc>
        <w:tc>
          <w:tcPr>
            <w:tcW w:w="6597" w:type="dxa"/>
            <w:gridSpan w:val="5"/>
          </w:tcPr>
          <w:p w:rsidR="00B60AE5" w:rsidRPr="00B60AE5" w:rsidRDefault="00B60AE5" w:rsidP="00B60AE5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                                    </w:t>
            </w:r>
            <w:r w:rsidRPr="00B60AE5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>
              <w:rPr>
                <w:rFonts w:eastAsia="Times New Roman"/>
                <w:sz w:val="22"/>
                <w:lang w:eastAsia="pl-PL"/>
              </w:rPr>
              <w:t>16 lutego</w:t>
            </w:r>
            <w:r w:rsidRPr="00B60AE5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2021</w:t>
            </w:r>
            <w:r w:rsidRPr="00B60AE5">
              <w:rPr>
                <w:rFonts w:eastAsia="Times New Roman"/>
                <w:sz w:val="22"/>
                <w:lang w:eastAsia="pl-PL"/>
              </w:rPr>
              <w:t xml:space="preserve"> r.</w:t>
            </w:r>
          </w:p>
        </w:tc>
      </w:tr>
      <w:tr w:rsidR="00B60AE5" w:rsidRPr="00B60AE5" w:rsidTr="00B60AE5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B60AE5" w:rsidRPr="00B60AE5" w:rsidRDefault="00B60AE5" w:rsidP="00B60AE5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60AE5">
              <w:rPr>
                <w:rFonts w:eastAsia="Times New Roman"/>
                <w:b/>
                <w:bCs/>
                <w:sz w:val="22"/>
                <w:lang w:eastAsia="pl-PL"/>
              </w:rPr>
              <w:t>Komenda Wojewódzka Policji</w:t>
            </w:r>
          </w:p>
          <w:p w:rsidR="00B60AE5" w:rsidRPr="00B60AE5" w:rsidRDefault="00B60AE5" w:rsidP="00B60AE5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60AE5"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B60AE5" w:rsidRPr="00B60AE5" w:rsidRDefault="00B60AE5" w:rsidP="00B60AE5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B60AE5" w:rsidRPr="00B60AE5" w:rsidRDefault="00B60AE5" w:rsidP="00B60AE5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077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B60AE5" w:rsidRPr="00B60AE5" w:rsidRDefault="00B60AE5" w:rsidP="00B60AE5">
      <w:pPr>
        <w:ind w:right="6012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 xml:space="preserve">                </w:t>
      </w:r>
      <w:r>
        <w:rPr>
          <w:rFonts w:eastAsia="Times New Roman"/>
          <w:sz w:val="22"/>
          <w:lang w:eastAsia="pl-PL"/>
        </w:rPr>
        <w:t xml:space="preserve">                       </w:t>
      </w:r>
      <w:r w:rsidRPr="00B60AE5">
        <w:rPr>
          <w:rFonts w:eastAsia="Times New Roman"/>
          <w:sz w:val="22"/>
          <w:lang w:eastAsia="pl-PL"/>
        </w:rPr>
        <w:t>FZ.2380.</w:t>
      </w:r>
      <w:r>
        <w:rPr>
          <w:rFonts w:eastAsia="Times New Roman"/>
          <w:sz w:val="22"/>
          <w:lang w:eastAsia="pl-PL"/>
        </w:rPr>
        <w:t>15</w:t>
      </w:r>
      <w:r w:rsidRPr="00B60AE5">
        <w:rPr>
          <w:rFonts w:eastAsia="Times New Roman"/>
          <w:sz w:val="22"/>
          <w:lang w:eastAsia="pl-PL"/>
        </w:rPr>
        <w:t>.L.20.20</w:t>
      </w:r>
      <w:r>
        <w:rPr>
          <w:rFonts w:eastAsia="Times New Roman"/>
          <w:sz w:val="22"/>
          <w:lang w:eastAsia="pl-PL"/>
        </w:rPr>
        <w:t>21</w:t>
      </w:r>
    </w:p>
    <w:p w:rsidR="00B60AE5" w:rsidRPr="00B60AE5" w:rsidRDefault="00B60AE5" w:rsidP="00B60AE5">
      <w:pPr>
        <w:jc w:val="center"/>
        <w:rPr>
          <w:rFonts w:eastAsia="Times New Roman"/>
          <w:szCs w:val="24"/>
          <w:lang w:eastAsia="pl-PL"/>
        </w:rPr>
      </w:pPr>
    </w:p>
    <w:p w:rsidR="00B60AE5" w:rsidRDefault="00B60AE5" w:rsidP="00B60AE5">
      <w:pPr>
        <w:jc w:val="center"/>
        <w:rPr>
          <w:rFonts w:eastAsia="Times New Roman"/>
          <w:b/>
          <w:sz w:val="22"/>
          <w:lang w:eastAsia="pl-PL"/>
        </w:rPr>
      </w:pPr>
    </w:p>
    <w:p w:rsidR="00B60AE5" w:rsidRDefault="00B60AE5" w:rsidP="00B60AE5">
      <w:pPr>
        <w:jc w:val="center"/>
        <w:rPr>
          <w:rFonts w:eastAsia="Times New Roman"/>
          <w:b/>
          <w:sz w:val="22"/>
          <w:lang w:eastAsia="pl-PL"/>
        </w:rPr>
      </w:pPr>
    </w:p>
    <w:p w:rsidR="00B60AE5" w:rsidRDefault="00B60AE5" w:rsidP="00B60AE5">
      <w:pPr>
        <w:jc w:val="center"/>
        <w:rPr>
          <w:rFonts w:eastAsia="Times New Roman"/>
          <w:b/>
          <w:sz w:val="22"/>
          <w:lang w:eastAsia="pl-PL"/>
        </w:rPr>
      </w:pPr>
    </w:p>
    <w:p w:rsidR="00B60AE5" w:rsidRPr="00B60AE5" w:rsidRDefault="00B60AE5" w:rsidP="00B60AE5">
      <w:pPr>
        <w:jc w:val="center"/>
        <w:rPr>
          <w:rFonts w:eastAsia="Times New Roman"/>
          <w:b/>
          <w:sz w:val="22"/>
          <w:lang w:eastAsia="pl-PL"/>
        </w:rPr>
      </w:pPr>
      <w:r w:rsidRPr="00B60AE5">
        <w:rPr>
          <w:rFonts w:eastAsia="Times New Roman"/>
          <w:b/>
          <w:sz w:val="22"/>
          <w:lang w:eastAsia="pl-PL"/>
        </w:rPr>
        <w:t>INFORMACJA Z OTWARCIA OFERT</w:t>
      </w:r>
    </w:p>
    <w:p w:rsidR="00B60AE5" w:rsidRPr="00B60AE5" w:rsidRDefault="00B60AE5" w:rsidP="00B60AE5">
      <w:pPr>
        <w:tabs>
          <w:tab w:val="left" w:pos="567"/>
        </w:tabs>
        <w:spacing w:line="360" w:lineRule="auto"/>
        <w:ind w:left="142"/>
        <w:jc w:val="both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B60AE5" w:rsidRPr="00B60AE5" w:rsidRDefault="00B60AE5" w:rsidP="00B60AE5">
      <w:pPr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ZAKUP SYSTEMU INFORMATYCZNEGO ANPR SŁUŻĄCEGO DO ODCZYTU i ANALIZY TABLIC REJESTRACYJNYCH NA POTRZEBY KOMENDY WOJEWÓDZKIEJ POLICJI W BIAŁYMSTOKU w RAMACH PROJEKTU „DOSKONALENIE DZIAŁAŃ WYKRYWCZYCH w WALCE z PRZESTĘPCZOŚCIĄ” REALIZOWANEGO w RAMACH PROGRAMU INTERREG V-A LITWA – POLSKA.</w:t>
      </w:r>
    </w:p>
    <w:p w:rsidR="00B60AE5" w:rsidRPr="00B60AE5" w:rsidRDefault="00B60AE5" w:rsidP="00B60AE5">
      <w:pPr>
        <w:tabs>
          <w:tab w:val="left" w:pos="567"/>
        </w:tabs>
        <w:ind w:left="142"/>
        <w:jc w:val="center"/>
        <w:rPr>
          <w:rFonts w:eastAsia="Times New Roman"/>
          <w:b/>
          <w:sz w:val="22"/>
          <w:lang w:eastAsia="pl-PL"/>
        </w:rPr>
      </w:pPr>
      <w:r w:rsidRPr="00B60AE5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>(postępowanie 15</w:t>
      </w:r>
      <w:r w:rsidRPr="00B60AE5">
        <w:rPr>
          <w:rFonts w:eastAsia="Times New Roman"/>
          <w:b/>
          <w:sz w:val="22"/>
          <w:lang w:eastAsia="pl-PL"/>
        </w:rPr>
        <w:t>/L/20)</w:t>
      </w:r>
    </w:p>
    <w:p w:rsidR="00B60AE5" w:rsidRPr="00B60AE5" w:rsidRDefault="00B60AE5" w:rsidP="00B60AE5">
      <w:pPr>
        <w:tabs>
          <w:tab w:val="left" w:pos="567"/>
        </w:tabs>
        <w:ind w:left="142"/>
        <w:jc w:val="center"/>
        <w:rPr>
          <w:rFonts w:eastAsia="Times New Roman"/>
          <w:b/>
          <w:szCs w:val="24"/>
          <w:lang w:eastAsia="pl-PL"/>
        </w:rPr>
      </w:pPr>
    </w:p>
    <w:p w:rsidR="00B60AE5" w:rsidRPr="00B60AE5" w:rsidRDefault="00B60AE5" w:rsidP="00B60AE5">
      <w:pPr>
        <w:spacing w:after="120"/>
        <w:jc w:val="both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>Zamawiający, Komenda Wojewódzka Policji w Białymstoku, działając na podstawie art. 86 ust. 5 ustawy z dnia 29 stycznia 2004 r. Prawo zamówień publicznych (</w:t>
      </w:r>
      <w:r w:rsidRPr="00B60AE5">
        <w:rPr>
          <w:rFonts w:eastAsia="Times New Roman"/>
          <w:i/>
          <w:sz w:val="22"/>
          <w:lang w:eastAsia="pl-PL"/>
        </w:rPr>
        <w:t>tekst  jedn. Dz. U. z 2019 r. poz. 1843</w:t>
      </w:r>
      <w:r>
        <w:rPr>
          <w:rFonts w:eastAsia="Times New Roman"/>
          <w:i/>
          <w:sz w:val="22"/>
          <w:lang w:eastAsia="pl-PL"/>
        </w:rPr>
        <w:t xml:space="preserve"> ze zm</w:t>
      </w:r>
      <w:r w:rsidR="00DD6BB5">
        <w:rPr>
          <w:rFonts w:eastAsia="Times New Roman"/>
          <w:i/>
          <w:sz w:val="22"/>
          <w:lang w:eastAsia="pl-PL"/>
        </w:rPr>
        <w:t>.</w:t>
      </w:r>
      <w:r w:rsidRPr="00B60AE5">
        <w:rPr>
          <w:rFonts w:eastAsia="Times New Roman"/>
          <w:sz w:val="22"/>
          <w:lang w:eastAsia="pl-PL"/>
        </w:rPr>
        <w:t>), przekazuje poniższe informacje z sesji otwarcia ofert:</w:t>
      </w:r>
      <w:bookmarkStart w:id="0" w:name="_GoBack"/>
      <w:bookmarkEnd w:id="0"/>
    </w:p>
    <w:p w:rsidR="00B60AE5" w:rsidRDefault="00B60AE5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</w:p>
    <w:p w:rsidR="00B60AE5" w:rsidRPr="00B60AE5" w:rsidRDefault="00B60AE5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  <w:r w:rsidRPr="00B60AE5">
        <w:rPr>
          <w:b/>
          <w:bCs/>
          <w:sz w:val="22"/>
          <w:u w:val="single"/>
        </w:rPr>
        <w:t>Zestawienie złożonych w postępowaniu ofert:</w:t>
      </w:r>
    </w:p>
    <w:tbl>
      <w:tblPr>
        <w:tblStyle w:val="Tabela-Siatka5"/>
        <w:tblW w:w="11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2409"/>
        <w:gridCol w:w="1843"/>
        <w:gridCol w:w="2409"/>
      </w:tblGrid>
      <w:tr w:rsidR="00B60AE5" w:rsidRPr="00B60AE5" w:rsidTr="00960AA9">
        <w:tc>
          <w:tcPr>
            <w:tcW w:w="851" w:type="dxa"/>
            <w:vAlign w:val="center"/>
          </w:tcPr>
          <w:p w:rsidR="00B60AE5" w:rsidRPr="00B60AE5" w:rsidRDefault="00B60AE5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Nr oferty</w:t>
            </w:r>
          </w:p>
        </w:tc>
        <w:tc>
          <w:tcPr>
            <w:tcW w:w="4395" w:type="dxa"/>
            <w:vAlign w:val="center"/>
          </w:tcPr>
          <w:p w:rsidR="00B60AE5" w:rsidRPr="00B60AE5" w:rsidRDefault="00B60AE5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Nazwa(firma)</w:t>
            </w:r>
          </w:p>
          <w:p w:rsidR="00B60AE5" w:rsidRPr="00B60AE5" w:rsidRDefault="00B60AE5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i adres Wykonawcy</w:t>
            </w:r>
          </w:p>
        </w:tc>
        <w:tc>
          <w:tcPr>
            <w:tcW w:w="2409" w:type="dxa"/>
            <w:vAlign w:val="center"/>
          </w:tcPr>
          <w:p w:rsidR="00B60AE5" w:rsidRPr="00B60AE5" w:rsidRDefault="00B60AE5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Cena ofertowa brutto</w:t>
            </w:r>
          </w:p>
          <w:p w:rsidR="00B60AE5" w:rsidRPr="00B60AE5" w:rsidRDefault="00B60AE5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(w zł)</w:t>
            </w:r>
          </w:p>
        </w:tc>
        <w:tc>
          <w:tcPr>
            <w:tcW w:w="1843" w:type="dxa"/>
            <w:vAlign w:val="center"/>
          </w:tcPr>
          <w:p w:rsidR="00B60AE5" w:rsidRPr="00B60AE5" w:rsidRDefault="00B60AE5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Okres gwarancji</w:t>
            </w:r>
          </w:p>
        </w:tc>
        <w:tc>
          <w:tcPr>
            <w:tcW w:w="2409" w:type="dxa"/>
            <w:vAlign w:val="center"/>
          </w:tcPr>
          <w:p w:rsidR="00B60AE5" w:rsidRPr="00B60AE5" w:rsidRDefault="00B60AE5" w:rsidP="00B60AE5">
            <w:pPr>
              <w:ind w:left="71" w:hanging="17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Termin wykonania zamówienia,</w:t>
            </w:r>
          </w:p>
          <w:p w:rsidR="00B60AE5" w:rsidRPr="00B60AE5" w:rsidRDefault="00B60AE5" w:rsidP="00B60AE5">
            <w:pPr>
              <w:ind w:left="71" w:hanging="17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warunki płatności</w:t>
            </w:r>
          </w:p>
        </w:tc>
      </w:tr>
      <w:tr w:rsidR="00B60AE5" w:rsidRPr="00B60AE5" w:rsidTr="00960AA9">
        <w:trPr>
          <w:trHeight w:val="735"/>
        </w:trPr>
        <w:tc>
          <w:tcPr>
            <w:tcW w:w="851" w:type="dxa"/>
            <w:vAlign w:val="center"/>
          </w:tcPr>
          <w:p w:rsidR="00B60AE5" w:rsidRPr="00B60AE5" w:rsidRDefault="00B60AE5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0AE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95" w:type="dxa"/>
          </w:tcPr>
          <w:p w:rsidR="00F662DF" w:rsidRDefault="00960AA9" w:rsidP="00B60A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Konsorcjum Firm: </w:t>
            </w:r>
            <w:r w:rsidR="00B60AE5">
              <w:rPr>
                <w:rFonts w:ascii="Times New Roman" w:hAnsi="Times New Roman" w:cs="Times New Roman"/>
                <w:sz w:val="22"/>
              </w:rPr>
              <w:t>NEUROSOFT Sp. z o.o.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F662DF" w:rsidRDefault="00F662DF" w:rsidP="00B60A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ul. Życzliwa 8, 53-030 Wrocław</w:t>
            </w:r>
          </w:p>
          <w:p w:rsidR="00B60AE5" w:rsidRDefault="00960AA9" w:rsidP="00B60A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oraz NEUROCAR sp. z o.o.</w:t>
            </w:r>
          </w:p>
          <w:p w:rsidR="00B60AE5" w:rsidRPr="00B60AE5" w:rsidRDefault="00B60AE5" w:rsidP="00B60A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ul. Życzliwa 8, 53-030 Wrocław</w:t>
            </w:r>
          </w:p>
        </w:tc>
        <w:tc>
          <w:tcPr>
            <w:tcW w:w="2409" w:type="dxa"/>
            <w:vAlign w:val="center"/>
          </w:tcPr>
          <w:p w:rsidR="00B60AE5" w:rsidRPr="00B60AE5" w:rsidRDefault="00B60AE5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780.730,69</w:t>
            </w:r>
          </w:p>
        </w:tc>
        <w:tc>
          <w:tcPr>
            <w:tcW w:w="1843" w:type="dxa"/>
            <w:vAlign w:val="center"/>
          </w:tcPr>
          <w:p w:rsidR="00B60AE5" w:rsidRPr="00B60AE5" w:rsidRDefault="00960AA9" w:rsidP="00B60AE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l-PL"/>
              </w:rPr>
              <w:t>zgodnie z SIWZ</w:t>
            </w:r>
          </w:p>
        </w:tc>
        <w:tc>
          <w:tcPr>
            <w:tcW w:w="2409" w:type="dxa"/>
            <w:vAlign w:val="center"/>
          </w:tcPr>
          <w:p w:rsidR="00B60AE5" w:rsidRPr="00B60AE5" w:rsidRDefault="00B60AE5" w:rsidP="00B60AE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60AE5">
              <w:rPr>
                <w:rFonts w:ascii="Times New Roman" w:eastAsia="Times New Roman" w:hAnsi="Times New Roman" w:cs="Times New Roman"/>
                <w:sz w:val="22"/>
                <w:lang w:eastAsia="pl-PL"/>
              </w:rPr>
              <w:t>zgodnie z SIWZ</w:t>
            </w:r>
          </w:p>
        </w:tc>
      </w:tr>
      <w:tr w:rsidR="00B60AE5" w:rsidRPr="00B60AE5" w:rsidTr="00960AA9">
        <w:trPr>
          <w:trHeight w:val="735"/>
        </w:trPr>
        <w:tc>
          <w:tcPr>
            <w:tcW w:w="851" w:type="dxa"/>
            <w:vAlign w:val="center"/>
          </w:tcPr>
          <w:p w:rsidR="00B60AE5" w:rsidRPr="00B60AE5" w:rsidRDefault="003C106C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95" w:type="dxa"/>
          </w:tcPr>
          <w:p w:rsidR="00B60AE5" w:rsidRDefault="003C106C" w:rsidP="00B60A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BD POLSKA Sp. z o.o.</w:t>
            </w:r>
          </w:p>
          <w:p w:rsidR="003C106C" w:rsidRPr="00B60AE5" w:rsidRDefault="003C106C" w:rsidP="00B60A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ul. Wierzbowa 9/11, 00-094 Warszawa</w:t>
            </w:r>
          </w:p>
        </w:tc>
        <w:tc>
          <w:tcPr>
            <w:tcW w:w="2409" w:type="dxa"/>
            <w:vAlign w:val="center"/>
          </w:tcPr>
          <w:p w:rsidR="00B60AE5" w:rsidRPr="00B60AE5" w:rsidRDefault="003C106C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699.156,00</w:t>
            </w:r>
          </w:p>
        </w:tc>
        <w:tc>
          <w:tcPr>
            <w:tcW w:w="1843" w:type="dxa"/>
            <w:vAlign w:val="center"/>
          </w:tcPr>
          <w:p w:rsidR="00B60AE5" w:rsidRPr="00B60AE5" w:rsidRDefault="003C106C" w:rsidP="00B60AE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l-PL"/>
              </w:rPr>
              <w:t>zgodnie z SIWZ</w:t>
            </w:r>
          </w:p>
        </w:tc>
        <w:tc>
          <w:tcPr>
            <w:tcW w:w="2409" w:type="dxa"/>
            <w:vAlign w:val="center"/>
          </w:tcPr>
          <w:p w:rsidR="00B60AE5" w:rsidRPr="00B60AE5" w:rsidRDefault="00B60AE5" w:rsidP="00B60AE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60AE5">
              <w:rPr>
                <w:rFonts w:ascii="Times New Roman" w:eastAsia="Times New Roman" w:hAnsi="Times New Roman" w:cs="Times New Roman"/>
                <w:sz w:val="22"/>
                <w:lang w:eastAsia="pl-PL"/>
              </w:rPr>
              <w:t>zgodnie z SIWZ</w:t>
            </w:r>
          </w:p>
        </w:tc>
      </w:tr>
      <w:tr w:rsidR="003C106C" w:rsidRPr="00B60AE5" w:rsidTr="00960AA9">
        <w:trPr>
          <w:trHeight w:val="735"/>
        </w:trPr>
        <w:tc>
          <w:tcPr>
            <w:tcW w:w="851" w:type="dxa"/>
            <w:vAlign w:val="center"/>
          </w:tcPr>
          <w:p w:rsidR="003C106C" w:rsidRPr="003C106C" w:rsidRDefault="003C106C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106C">
              <w:rPr>
                <w:rFonts w:ascii="Times New Roman" w:hAnsi="Times New Roman" w:cs="Times New Roman"/>
                <w:sz w:val="22"/>
              </w:rPr>
              <w:lastRenderedPageBreak/>
              <w:t>3</w:t>
            </w:r>
          </w:p>
        </w:tc>
        <w:tc>
          <w:tcPr>
            <w:tcW w:w="4395" w:type="dxa"/>
          </w:tcPr>
          <w:p w:rsidR="003C106C" w:rsidRDefault="003C106C" w:rsidP="00B60A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BIT S.A.</w:t>
            </w:r>
          </w:p>
          <w:p w:rsidR="003C106C" w:rsidRPr="003C106C" w:rsidRDefault="003C106C" w:rsidP="00B60A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Al. Jana Pawła II 23, 00-854 Warszawa</w:t>
            </w:r>
          </w:p>
        </w:tc>
        <w:tc>
          <w:tcPr>
            <w:tcW w:w="2409" w:type="dxa"/>
            <w:vAlign w:val="center"/>
          </w:tcPr>
          <w:p w:rsidR="003C106C" w:rsidRPr="003C106C" w:rsidRDefault="003C106C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754.728,00</w:t>
            </w:r>
          </w:p>
        </w:tc>
        <w:tc>
          <w:tcPr>
            <w:tcW w:w="1843" w:type="dxa"/>
            <w:vAlign w:val="center"/>
          </w:tcPr>
          <w:p w:rsidR="003C106C" w:rsidRPr="00B60AE5" w:rsidRDefault="003C106C" w:rsidP="0085077C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l-PL"/>
              </w:rPr>
              <w:t>zgodnie z SIWZ</w:t>
            </w:r>
          </w:p>
        </w:tc>
        <w:tc>
          <w:tcPr>
            <w:tcW w:w="2409" w:type="dxa"/>
            <w:vAlign w:val="center"/>
          </w:tcPr>
          <w:p w:rsidR="003C106C" w:rsidRPr="00B60AE5" w:rsidRDefault="003C106C" w:rsidP="0085077C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60AE5">
              <w:rPr>
                <w:rFonts w:ascii="Times New Roman" w:eastAsia="Times New Roman" w:hAnsi="Times New Roman" w:cs="Times New Roman"/>
                <w:sz w:val="22"/>
                <w:lang w:eastAsia="pl-PL"/>
              </w:rPr>
              <w:t>zgodnie z SIWZ</w:t>
            </w:r>
          </w:p>
        </w:tc>
      </w:tr>
      <w:tr w:rsidR="003C106C" w:rsidRPr="00B60AE5" w:rsidTr="00960AA9">
        <w:trPr>
          <w:trHeight w:val="735"/>
        </w:trPr>
        <w:tc>
          <w:tcPr>
            <w:tcW w:w="851" w:type="dxa"/>
            <w:vAlign w:val="center"/>
          </w:tcPr>
          <w:p w:rsidR="003C106C" w:rsidRPr="003C106C" w:rsidRDefault="003C106C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106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395" w:type="dxa"/>
          </w:tcPr>
          <w:p w:rsidR="003C106C" w:rsidRDefault="003C106C" w:rsidP="00B60A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KONWERGA Sp. z o.o.</w:t>
            </w:r>
          </w:p>
          <w:p w:rsidR="003C106C" w:rsidRPr="003C106C" w:rsidRDefault="003C106C" w:rsidP="00B60A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ul. Janikowska 21, 61-070 Poznań</w:t>
            </w:r>
          </w:p>
        </w:tc>
        <w:tc>
          <w:tcPr>
            <w:tcW w:w="2409" w:type="dxa"/>
            <w:vAlign w:val="center"/>
          </w:tcPr>
          <w:p w:rsidR="003C106C" w:rsidRPr="003C106C" w:rsidRDefault="003C106C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736.565,82</w:t>
            </w:r>
          </w:p>
        </w:tc>
        <w:tc>
          <w:tcPr>
            <w:tcW w:w="1843" w:type="dxa"/>
            <w:vAlign w:val="center"/>
          </w:tcPr>
          <w:p w:rsidR="003C106C" w:rsidRPr="00B60AE5" w:rsidRDefault="003C106C" w:rsidP="0085077C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pl-PL"/>
              </w:rPr>
              <w:t>zgodnie z SIWZ</w:t>
            </w:r>
          </w:p>
        </w:tc>
        <w:tc>
          <w:tcPr>
            <w:tcW w:w="2409" w:type="dxa"/>
            <w:vAlign w:val="center"/>
          </w:tcPr>
          <w:p w:rsidR="003C106C" w:rsidRPr="00B60AE5" w:rsidRDefault="003C106C" w:rsidP="0085077C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60AE5">
              <w:rPr>
                <w:rFonts w:ascii="Times New Roman" w:eastAsia="Times New Roman" w:hAnsi="Times New Roman" w:cs="Times New Roman"/>
                <w:sz w:val="22"/>
                <w:lang w:eastAsia="pl-PL"/>
              </w:rPr>
              <w:t>zgodnie z SIWZ</w:t>
            </w:r>
          </w:p>
        </w:tc>
      </w:tr>
    </w:tbl>
    <w:p w:rsidR="00B60AE5" w:rsidRPr="00B60AE5" w:rsidRDefault="00B60AE5" w:rsidP="00B60AE5">
      <w:pPr>
        <w:jc w:val="both"/>
        <w:rPr>
          <w:sz w:val="12"/>
          <w:szCs w:val="12"/>
        </w:rPr>
      </w:pPr>
    </w:p>
    <w:p w:rsidR="00B60AE5" w:rsidRPr="00B60AE5" w:rsidRDefault="00B60AE5" w:rsidP="00B60AE5">
      <w:pPr>
        <w:jc w:val="both"/>
        <w:rPr>
          <w:sz w:val="12"/>
          <w:szCs w:val="12"/>
        </w:rPr>
      </w:pPr>
    </w:p>
    <w:p w:rsidR="00B60AE5" w:rsidRPr="00B60AE5" w:rsidRDefault="00B60AE5" w:rsidP="00B60AE5">
      <w:pPr>
        <w:jc w:val="both"/>
        <w:rPr>
          <w:b/>
          <w:sz w:val="22"/>
        </w:rPr>
      </w:pPr>
      <w:r w:rsidRPr="00B60AE5">
        <w:rPr>
          <w:sz w:val="22"/>
        </w:rPr>
        <w:t xml:space="preserve">Zamawiający zamierza przeznaczyć na sfinansowanie zamówienia kwotę </w:t>
      </w:r>
      <w:r w:rsidR="003C106C">
        <w:rPr>
          <w:b/>
          <w:sz w:val="22"/>
        </w:rPr>
        <w:t>802.660,14</w:t>
      </w:r>
      <w:r w:rsidRPr="00B60AE5">
        <w:rPr>
          <w:sz w:val="22"/>
        </w:rPr>
        <w:t xml:space="preserve"> </w:t>
      </w:r>
      <w:r w:rsidRPr="00B60AE5">
        <w:rPr>
          <w:b/>
          <w:sz w:val="22"/>
        </w:rPr>
        <w:t>zł brutto.</w:t>
      </w:r>
    </w:p>
    <w:p w:rsidR="00B60AE5" w:rsidRPr="00B60AE5" w:rsidRDefault="00B60AE5" w:rsidP="00B60AE5">
      <w:pPr>
        <w:jc w:val="both"/>
        <w:rPr>
          <w:sz w:val="22"/>
        </w:rPr>
      </w:pPr>
    </w:p>
    <w:p w:rsidR="00B60AE5" w:rsidRPr="00B60AE5" w:rsidRDefault="00B60AE5" w:rsidP="00B60AE5">
      <w:pPr>
        <w:jc w:val="both"/>
        <w:rPr>
          <w:sz w:val="22"/>
        </w:rPr>
      </w:pPr>
      <w:r w:rsidRPr="00B60AE5">
        <w:rPr>
          <w:sz w:val="22"/>
        </w:rPr>
        <w:t xml:space="preserve">Zgodnie  z art. 24 ust. 11 w/w ustawy Wykonawca, </w:t>
      </w:r>
      <w:r w:rsidRPr="00B60AE5">
        <w:rPr>
          <w:b/>
          <w:sz w:val="22"/>
          <w:u w:val="single"/>
        </w:rPr>
        <w:t>w terminie 3 dni</w:t>
      </w:r>
      <w:r w:rsidRPr="00B60AE5">
        <w:rPr>
          <w:sz w:val="22"/>
        </w:rPr>
        <w:t xml:space="preserve"> od dnia zamieszczenia niniejszej informacji przekazuje, </w:t>
      </w:r>
      <w:r w:rsidRPr="00B60AE5">
        <w:rPr>
          <w:b/>
          <w:sz w:val="22"/>
          <w:u w:val="single"/>
        </w:rPr>
        <w:t>w formie pisemnej</w:t>
      </w:r>
      <w:r w:rsidRPr="00B60AE5">
        <w:rPr>
          <w:sz w:val="22"/>
          <w:u w:val="single"/>
        </w:rPr>
        <w:t xml:space="preserve"> </w:t>
      </w:r>
      <w:r w:rsidRPr="00B60AE5">
        <w:rPr>
          <w:sz w:val="22"/>
        </w:rPr>
        <w:t>wg Załącznika nr 1 do niniejszej informacji z otwarcia ofert, Zamawiającemu oświadczenie o przynależności lub braku przynależności do tej samej grupy kapitałowej wraz z Wykonawcami, którzy złożyli oferty w niniejszym postępowaniu.</w:t>
      </w:r>
    </w:p>
    <w:p w:rsidR="00B60AE5" w:rsidRPr="00B60AE5" w:rsidRDefault="00B60AE5" w:rsidP="00B60AE5">
      <w:pPr>
        <w:jc w:val="both"/>
        <w:rPr>
          <w:b/>
          <w:bCs/>
          <w:sz w:val="22"/>
        </w:rPr>
      </w:pPr>
      <w:r w:rsidRPr="00B60AE5">
        <w:rPr>
          <w:sz w:val="22"/>
        </w:rPr>
        <w:t xml:space="preserve">Wraz z oświadczeniem Wykonawca może przedstawić dowody, że powiązania z innym Wykonawcą nie prowadzą do zakłócenia konkurencji </w:t>
      </w:r>
      <w:r w:rsidR="0042328A">
        <w:rPr>
          <w:sz w:val="22"/>
        </w:rPr>
        <w:t xml:space="preserve">                                   </w:t>
      </w:r>
      <w:r w:rsidRPr="00B60AE5">
        <w:rPr>
          <w:sz w:val="22"/>
        </w:rPr>
        <w:t>w postępowaniu o udzielenie zamówienia.</w:t>
      </w:r>
    </w:p>
    <w:p w:rsidR="00B60AE5" w:rsidRPr="00B60AE5" w:rsidRDefault="00B60AE5" w:rsidP="00B60AE5">
      <w:pPr>
        <w:jc w:val="both"/>
        <w:rPr>
          <w:rFonts w:eastAsia="Times New Roman"/>
          <w:szCs w:val="24"/>
          <w:lang w:eastAsia="pl-PL"/>
        </w:rPr>
      </w:pPr>
    </w:p>
    <w:p w:rsidR="00B60AE5" w:rsidRPr="00B60AE5" w:rsidRDefault="00B60AE5" w:rsidP="00B60AE5"/>
    <w:sectPr w:rsidR="00B60AE5" w:rsidRPr="00B60AE5" w:rsidSect="00B60AE5">
      <w:headerReference w:type="default" r:id="rId11"/>
      <w:footerReference w:type="even" r:id="rId12"/>
      <w:footerReference w:type="default" r:id="rId13"/>
      <w:pgSz w:w="16838" w:h="11906" w:orient="landscape"/>
      <w:pgMar w:top="993" w:right="1529" w:bottom="709" w:left="1418" w:header="142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39" w:rsidRDefault="00CB4939" w:rsidP="002270E7">
      <w:r>
        <w:separator/>
      </w:r>
    </w:p>
  </w:endnote>
  <w:endnote w:type="continuationSeparator" w:id="0">
    <w:p w:rsidR="00CB4939" w:rsidRDefault="00CB4939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1D" w:rsidRDefault="00835B1D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B1D" w:rsidRDefault="00835B1D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5491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5B1D" w:rsidRPr="00233480" w:rsidRDefault="00835B1D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DD6BB5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835B1D" w:rsidRPr="00A42784" w:rsidRDefault="00835B1D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39" w:rsidRDefault="00CB4939" w:rsidP="002270E7">
      <w:r>
        <w:separator/>
      </w:r>
    </w:p>
  </w:footnote>
  <w:footnote w:type="continuationSeparator" w:id="0">
    <w:p w:rsidR="00CB4939" w:rsidRDefault="00CB4939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1D" w:rsidRDefault="00835B1D" w:rsidP="00E03046">
    <w:pPr>
      <w:pStyle w:val="Nagwek"/>
      <w:jc w:val="center"/>
    </w:pPr>
    <w:r w:rsidRPr="00E03046">
      <w:rPr>
        <w:rFonts w:ascii="Calibri" w:eastAsia="Times New Roman" w:hAnsi="Calibri"/>
        <w:noProof/>
        <w:sz w:val="22"/>
        <w:lang w:eastAsia="pl-PL"/>
      </w:rPr>
      <w:drawing>
        <wp:inline distT="0" distB="0" distL="0" distR="0" wp14:anchorId="0C39F098" wp14:editId="25CFA66D">
          <wp:extent cx="2343150" cy="1152525"/>
          <wp:effectExtent l="19050" t="0" r="0" b="0"/>
          <wp:docPr id="3" name="Obraz 8" descr="interreg_Lietuva-Polska_PL_v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interreg_Lietuva-Polska_PL_v2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005C74FB"/>
    <w:multiLevelType w:val="hybridMultilevel"/>
    <w:tmpl w:val="022E1026"/>
    <w:lvl w:ilvl="0" w:tplc="A33841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3A21DA1"/>
    <w:multiLevelType w:val="multilevel"/>
    <w:tmpl w:val="BAE6A29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>
    <w:nsid w:val="04C06184"/>
    <w:multiLevelType w:val="multilevel"/>
    <w:tmpl w:val="C70C8D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>
    <w:nsid w:val="08D166F3"/>
    <w:multiLevelType w:val="hybridMultilevel"/>
    <w:tmpl w:val="DA82617A"/>
    <w:lvl w:ilvl="0" w:tplc="9CE80F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1">
    <w:nsid w:val="093022D4"/>
    <w:multiLevelType w:val="hybridMultilevel"/>
    <w:tmpl w:val="E90AD862"/>
    <w:lvl w:ilvl="0" w:tplc="383268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0A0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0A9828FD"/>
    <w:multiLevelType w:val="hybridMultilevel"/>
    <w:tmpl w:val="4184D758"/>
    <w:lvl w:ilvl="0" w:tplc="0DDE557A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0AE075DA"/>
    <w:multiLevelType w:val="multilevel"/>
    <w:tmpl w:val="D3922C1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0AFE5199"/>
    <w:multiLevelType w:val="hybridMultilevel"/>
    <w:tmpl w:val="3D7E8F72"/>
    <w:lvl w:ilvl="0" w:tplc="C870F1D4">
      <w:start w:val="5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F991ACB"/>
    <w:multiLevelType w:val="hybridMultilevel"/>
    <w:tmpl w:val="2466E606"/>
    <w:lvl w:ilvl="0" w:tplc="8154D5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12050BEF"/>
    <w:multiLevelType w:val="hybridMultilevel"/>
    <w:tmpl w:val="1B76EBC2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12AB4DAC"/>
    <w:multiLevelType w:val="hybridMultilevel"/>
    <w:tmpl w:val="E4BEEE7C"/>
    <w:lvl w:ilvl="0" w:tplc="679433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5BC7788"/>
    <w:multiLevelType w:val="multilevel"/>
    <w:tmpl w:val="3E4C40F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8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8257E31"/>
    <w:multiLevelType w:val="multilevel"/>
    <w:tmpl w:val="0AE4381C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>
    <w:nsid w:val="1A381A52"/>
    <w:multiLevelType w:val="hybridMultilevel"/>
    <w:tmpl w:val="EBC217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1A7959C6"/>
    <w:multiLevelType w:val="multilevel"/>
    <w:tmpl w:val="A0046868"/>
    <w:lvl w:ilvl="0">
      <w:start w:val="4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2" w:hanging="98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20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984"/>
      </w:pPr>
      <w:rPr>
        <w:rFonts w:hint="default"/>
      </w:rPr>
    </w:lvl>
    <w:lvl w:ilvl="4">
      <w:start w:val="10"/>
      <w:numFmt w:val="decimal"/>
      <w:lvlText w:val="%1.%2.%3.%4.%5"/>
      <w:lvlJc w:val="left"/>
      <w:pPr>
        <w:ind w:left="1256" w:hanging="984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" w:hanging="1440"/>
      </w:pPr>
      <w:rPr>
        <w:rFonts w:hint="default"/>
      </w:rPr>
    </w:lvl>
  </w:abstractNum>
  <w:abstractNum w:abstractNumId="63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1CAB0281"/>
    <w:multiLevelType w:val="hybridMultilevel"/>
    <w:tmpl w:val="159078CC"/>
    <w:lvl w:ilvl="0" w:tplc="EAFED2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5A30968"/>
    <w:multiLevelType w:val="multilevel"/>
    <w:tmpl w:val="F42A9732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2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2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7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6AC4A66"/>
    <w:multiLevelType w:val="hybridMultilevel"/>
    <w:tmpl w:val="9746FD0A"/>
    <w:lvl w:ilvl="0" w:tplc="250C9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A694B2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89C214F"/>
    <w:multiLevelType w:val="multilevel"/>
    <w:tmpl w:val="4AB8CF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5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D23493B"/>
    <w:multiLevelType w:val="hybridMultilevel"/>
    <w:tmpl w:val="4070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F1C6F9C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>
    <w:nsid w:val="33A1678F"/>
    <w:multiLevelType w:val="hybridMultilevel"/>
    <w:tmpl w:val="D668F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63C4D18"/>
    <w:multiLevelType w:val="multilevel"/>
    <w:tmpl w:val="9268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39DE27AB"/>
    <w:multiLevelType w:val="multilevel"/>
    <w:tmpl w:val="D2EC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C3914C8"/>
    <w:multiLevelType w:val="hybridMultilevel"/>
    <w:tmpl w:val="70807B6E"/>
    <w:lvl w:ilvl="0" w:tplc="268045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>
    <w:nsid w:val="3E614EB1"/>
    <w:multiLevelType w:val="hybridMultilevel"/>
    <w:tmpl w:val="274E1DF2"/>
    <w:lvl w:ilvl="0" w:tplc="6CD6F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>
    <w:nsid w:val="4261345D"/>
    <w:multiLevelType w:val="hybridMultilevel"/>
    <w:tmpl w:val="A23C76B4"/>
    <w:lvl w:ilvl="0" w:tplc="7332A92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>
    <w:nsid w:val="452B4B0A"/>
    <w:multiLevelType w:val="hybridMultilevel"/>
    <w:tmpl w:val="36BC15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9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8BF18C7"/>
    <w:multiLevelType w:val="hybridMultilevel"/>
    <w:tmpl w:val="9E56D858"/>
    <w:lvl w:ilvl="0" w:tplc="294A49FE">
      <w:start w:val="1"/>
      <w:numFmt w:val="decimal"/>
      <w:lvlText w:val="%1)"/>
      <w:lvlJc w:val="left"/>
      <w:pPr>
        <w:tabs>
          <w:tab w:val="num" w:pos="1623"/>
        </w:tabs>
        <w:ind w:left="23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B69514F"/>
    <w:multiLevelType w:val="hybridMultilevel"/>
    <w:tmpl w:val="840683A8"/>
    <w:lvl w:ilvl="0" w:tplc="C0900D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D7E2D57"/>
    <w:multiLevelType w:val="multilevel"/>
    <w:tmpl w:val="3872E7F4"/>
    <w:lvl w:ilvl="0">
      <w:start w:val="4"/>
      <w:numFmt w:val="decimal"/>
      <w:lvlText w:val="%1."/>
      <w:lvlJc w:val="left"/>
      <w:pPr>
        <w:ind w:left="1032" w:hanging="10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00" w:hanging="1032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1168" w:hanging="1032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36" w:hanging="1032"/>
      </w:pPr>
      <w:rPr>
        <w:rFonts w:hint="default"/>
        <w:color w:val="auto"/>
      </w:rPr>
    </w:lvl>
    <w:lvl w:ilvl="4">
      <w:start w:val="11"/>
      <w:numFmt w:val="decimal"/>
      <w:lvlText w:val="%1.%2.%3.%4.%5."/>
      <w:lvlJc w:val="left"/>
      <w:pPr>
        <w:ind w:left="1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8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984" w:hanging="1440"/>
      </w:pPr>
      <w:rPr>
        <w:rFonts w:hint="default"/>
        <w:color w:val="auto"/>
      </w:rPr>
    </w:lvl>
  </w:abstractNum>
  <w:abstractNum w:abstractNumId="118">
    <w:nsid w:val="51B542CB"/>
    <w:multiLevelType w:val="hybridMultilevel"/>
    <w:tmpl w:val="37D2D1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9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2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54D4561"/>
    <w:multiLevelType w:val="hybridMultilevel"/>
    <w:tmpl w:val="3DE881CE"/>
    <w:lvl w:ilvl="0" w:tplc="366088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59567770"/>
    <w:multiLevelType w:val="hybridMultilevel"/>
    <w:tmpl w:val="ABC2C7D2"/>
    <w:lvl w:ilvl="0" w:tplc="EAC2D0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660E19A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>
    <w:nsid w:val="598B7361"/>
    <w:multiLevelType w:val="hybridMultilevel"/>
    <w:tmpl w:val="32FA31A8"/>
    <w:lvl w:ilvl="0" w:tplc="67943314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>
    <w:nsid w:val="5C9A44B7"/>
    <w:multiLevelType w:val="multilevel"/>
    <w:tmpl w:val="AFC2250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0">
    <w:nsid w:val="5D1A7479"/>
    <w:multiLevelType w:val="multilevel"/>
    <w:tmpl w:val="CF58E01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1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5D5973A3"/>
    <w:multiLevelType w:val="hybridMultilevel"/>
    <w:tmpl w:val="1C24D0AC"/>
    <w:lvl w:ilvl="0" w:tplc="10A85DE6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CD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E0D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E7A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8E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85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E1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27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ED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D652C88"/>
    <w:multiLevelType w:val="multilevel"/>
    <w:tmpl w:val="B47A20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5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0CA76F2"/>
    <w:multiLevelType w:val="hybridMultilevel"/>
    <w:tmpl w:val="0F3A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CF595F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3FD3087"/>
    <w:multiLevelType w:val="multilevel"/>
    <w:tmpl w:val="E72040F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3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4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66CB376A"/>
    <w:multiLevelType w:val="hybridMultilevel"/>
    <w:tmpl w:val="6B5C3DA4"/>
    <w:lvl w:ilvl="0" w:tplc="898A0B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>
    <w:nsid w:val="6B0A2451"/>
    <w:multiLevelType w:val="hybridMultilevel"/>
    <w:tmpl w:val="CF3825A0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7">
    <w:nsid w:val="6B93340B"/>
    <w:multiLevelType w:val="multilevel"/>
    <w:tmpl w:val="81480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9">
    <w:nsid w:val="6C0001D2"/>
    <w:multiLevelType w:val="hybridMultilevel"/>
    <w:tmpl w:val="FB385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2">
    <w:nsid w:val="6EDB258B"/>
    <w:multiLevelType w:val="hybridMultilevel"/>
    <w:tmpl w:val="13529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4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138335E"/>
    <w:multiLevelType w:val="hybridMultilevel"/>
    <w:tmpl w:val="E556BF88"/>
    <w:lvl w:ilvl="0" w:tplc="5BE855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CDE8B156">
      <w:start w:val="1"/>
      <w:numFmt w:val="decimal"/>
      <w:lvlText w:val="%2."/>
      <w:lvlJc w:val="left"/>
      <w:pPr>
        <w:ind w:left="1445" w:hanging="3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8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49B3207"/>
    <w:multiLevelType w:val="hybridMultilevel"/>
    <w:tmpl w:val="E9E21034"/>
    <w:lvl w:ilvl="0" w:tplc="459CF6C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0">
    <w:nsid w:val="77DE48B4"/>
    <w:multiLevelType w:val="hybridMultilevel"/>
    <w:tmpl w:val="E6B06AF6"/>
    <w:lvl w:ilvl="0" w:tplc="5EE2831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4">
    <w:nsid w:val="79550EEE"/>
    <w:multiLevelType w:val="hybridMultilevel"/>
    <w:tmpl w:val="CD746CA8"/>
    <w:lvl w:ilvl="0" w:tplc="459CF6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5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6">
    <w:nsid w:val="7A3351E2"/>
    <w:multiLevelType w:val="hybridMultilevel"/>
    <w:tmpl w:val="5DA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A5159B9"/>
    <w:multiLevelType w:val="multilevel"/>
    <w:tmpl w:val="9EC8FEF8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0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4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16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>
    <w:nsid w:val="7C2D1E56"/>
    <w:multiLevelType w:val="hybridMultilevel"/>
    <w:tmpl w:val="A84A9C46"/>
    <w:lvl w:ilvl="0" w:tplc="194E1C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EA5E58"/>
    <w:multiLevelType w:val="hybridMultilevel"/>
    <w:tmpl w:val="1B2E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E42A47"/>
    <w:multiLevelType w:val="hybridMultilevel"/>
    <w:tmpl w:val="D07E16D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3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5"/>
  </w:num>
  <w:num w:numId="2">
    <w:abstractNumId w:val="155"/>
  </w:num>
  <w:num w:numId="3">
    <w:abstractNumId w:val="94"/>
  </w:num>
  <w:num w:numId="4">
    <w:abstractNumId w:val="42"/>
  </w:num>
  <w:num w:numId="5">
    <w:abstractNumId w:val="67"/>
  </w:num>
  <w:num w:numId="6">
    <w:abstractNumId w:val="173"/>
  </w:num>
  <w:num w:numId="7">
    <w:abstractNumId w:val="51"/>
  </w:num>
  <w:num w:numId="8">
    <w:abstractNumId w:val="104"/>
  </w:num>
  <w:num w:numId="9">
    <w:abstractNumId w:val="153"/>
  </w:num>
  <w:num w:numId="10">
    <w:abstractNumId w:val="56"/>
  </w:num>
  <w:num w:numId="11">
    <w:abstractNumId w:val="34"/>
  </w:num>
  <w:num w:numId="12">
    <w:abstractNumId w:val="131"/>
  </w:num>
  <w:num w:numId="13">
    <w:abstractNumId w:val="33"/>
  </w:num>
  <w:num w:numId="14">
    <w:abstractNumId w:val="129"/>
    <w:lvlOverride w:ilvl="0">
      <w:startOverride w:val="1"/>
    </w:lvlOverride>
  </w:num>
  <w:num w:numId="15">
    <w:abstractNumId w:val="102"/>
    <w:lvlOverride w:ilvl="0">
      <w:startOverride w:val="1"/>
    </w:lvlOverride>
  </w:num>
  <w:num w:numId="16">
    <w:abstractNumId w:val="129"/>
  </w:num>
  <w:num w:numId="17">
    <w:abstractNumId w:val="102"/>
  </w:num>
  <w:num w:numId="18">
    <w:abstractNumId w:val="68"/>
  </w:num>
  <w:num w:numId="1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9"/>
  </w:num>
  <w:num w:numId="21">
    <w:abstractNumId w:val="154"/>
  </w:num>
  <w:num w:numId="22">
    <w:abstractNumId w:val="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2"/>
  </w:num>
  <w:num w:numId="38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0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1"/>
  </w:num>
  <w:num w:numId="4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3"/>
  </w:num>
  <w:num w:numId="52">
    <w:abstractNumId w:val="71"/>
  </w:num>
  <w:num w:numId="53">
    <w:abstractNumId w:val="61"/>
  </w:num>
  <w:num w:numId="54">
    <w:abstractNumId w:val="87"/>
  </w:num>
  <w:num w:numId="55">
    <w:abstractNumId w:val="137"/>
  </w:num>
  <w:num w:numId="56">
    <w:abstractNumId w:val="171"/>
  </w:num>
  <w:num w:numId="57">
    <w:abstractNumId w:val="92"/>
  </w:num>
  <w:num w:numId="58">
    <w:abstractNumId w:val="157"/>
  </w:num>
  <w:num w:numId="59">
    <w:abstractNumId w:val="74"/>
  </w:num>
  <w:num w:numId="60">
    <w:abstractNumId w:val="133"/>
    <w:lvlOverride w:ilvl="0">
      <w:lvl w:ilvl="0" w:tplc="93942234">
        <w:start w:val="1"/>
        <w:numFmt w:val="decimal"/>
        <w:lvlText w:val="%1."/>
        <w:lvlJc w:val="left"/>
        <w:pPr>
          <w:ind w:left="720" w:hanging="360"/>
        </w:pPr>
        <w:rPr>
          <w:b w:val="0"/>
          <w:i w:val="0"/>
          <w:strike w:val="0"/>
          <w:color w:val="auto"/>
          <w:sz w:val="22"/>
          <w:szCs w:val="22"/>
        </w:rPr>
      </w:lvl>
    </w:lvlOverride>
  </w:num>
  <w:num w:numId="61">
    <w:abstractNumId w:val="121"/>
  </w:num>
  <w:num w:numId="62">
    <w:abstractNumId w:val="151"/>
  </w:num>
  <w:num w:numId="63">
    <w:abstractNumId w:val="52"/>
  </w:num>
  <w:num w:numId="64">
    <w:abstractNumId w:val="1"/>
  </w:num>
  <w:num w:numId="65">
    <w:abstractNumId w:val="139"/>
  </w:num>
  <w:num w:numId="66">
    <w:abstractNumId w:val="97"/>
  </w:num>
  <w:num w:numId="67">
    <w:abstractNumId w:val="57"/>
  </w:num>
  <w:num w:numId="68">
    <w:abstractNumId w:val="78"/>
  </w:num>
  <w:num w:numId="69">
    <w:abstractNumId w:val="31"/>
  </w:num>
  <w:num w:numId="70">
    <w:abstractNumId w:val="99"/>
  </w:num>
  <w:num w:numId="71">
    <w:abstractNumId w:val="164"/>
  </w:num>
  <w:num w:numId="72">
    <w:abstractNumId w:val="145"/>
  </w:num>
  <w:num w:numId="73">
    <w:abstractNumId w:val="101"/>
  </w:num>
  <w:num w:numId="74">
    <w:abstractNumId w:val="35"/>
  </w:num>
  <w:num w:numId="75">
    <w:abstractNumId w:val="149"/>
  </w:num>
  <w:num w:numId="76">
    <w:abstractNumId w:val="96"/>
  </w:num>
  <w:num w:numId="77">
    <w:abstractNumId w:val="134"/>
  </w:num>
  <w:num w:numId="78">
    <w:abstractNumId w:val="55"/>
  </w:num>
  <w:num w:numId="79">
    <w:abstractNumId w:val="36"/>
  </w:num>
  <w:num w:numId="80">
    <w:abstractNumId w:val="147"/>
  </w:num>
  <w:num w:numId="81">
    <w:abstractNumId w:val="159"/>
  </w:num>
  <w:num w:numId="82">
    <w:abstractNumId w:val="128"/>
  </w:num>
  <w:num w:numId="83">
    <w:abstractNumId w:val="46"/>
  </w:num>
  <w:num w:numId="84">
    <w:abstractNumId w:val="80"/>
  </w:num>
  <w:num w:numId="85">
    <w:abstractNumId w:val="169"/>
  </w:num>
  <w:num w:numId="86">
    <w:abstractNumId w:val="73"/>
  </w:num>
  <w:num w:numId="87">
    <w:abstractNumId w:val="126"/>
  </w:num>
  <w:num w:numId="88">
    <w:abstractNumId w:val="127"/>
  </w:num>
  <w:num w:numId="89">
    <w:abstractNumId w:val="156"/>
  </w:num>
  <w:num w:numId="90">
    <w:abstractNumId w:val="123"/>
  </w:num>
  <w:num w:numId="91">
    <w:abstractNumId w:val="132"/>
  </w:num>
  <w:num w:numId="92">
    <w:abstractNumId w:val="130"/>
  </w:num>
  <w:num w:numId="93">
    <w:abstractNumId w:val="41"/>
  </w:num>
  <w:num w:numId="94">
    <w:abstractNumId w:val="54"/>
  </w:num>
  <w:num w:numId="95">
    <w:abstractNumId w:val="72"/>
  </w:num>
  <w:num w:numId="96">
    <w:abstractNumId w:val="50"/>
  </w:num>
  <w:num w:numId="97">
    <w:abstractNumId w:val="146"/>
  </w:num>
  <w:num w:numId="98">
    <w:abstractNumId w:val="59"/>
  </w:num>
  <w:num w:numId="99">
    <w:abstractNumId w:val="62"/>
  </w:num>
  <w:num w:numId="100">
    <w:abstractNumId w:val="167"/>
  </w:num>
  <w:num w:numId="101">
    <w:abstractNumId w:val="117"/>
  </w:num>
  <w:num w:numId="102">
    <w:abstractNumId w:val="70"/>
  </w:num>
  <w:num w:numId="103">
    <w:abstractNumId w:val="105"/>
  </w:num>
  <w:num w:numId="104">
    <w:abstractNumId w:val="76"/>
  </w:num>
  <w:num w:numId="105">
    <w:abstractNumId w:val="133"/>
  </w:num>
  <w:num w:numId="106">
    <w:abstractNumId w:val="88"/>
  </w:num>
  <w:num w:numId="107">
    <w:abstractNumId w:val="60"/>
  </w:num>
  <w:num w:numId="108">
    <w:abstractNumId w:val="66"/>
  </w:num>
  <w:num w:numId="109">
    <w:abstractNumId w:val="114"/>
  </w:num>
  <w:num w:numId="110">
    <w:abstractNumId w:val="166"/>
  </w:num>
  <w:num w:numId="111">
    <w:abstractNumId w:val="140"/>
  </w:num>
  <w:num w:numId="112">
    <w:abstractNumId w:val="15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181F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E6E"/>
    <w:rsid w:val="000E32FA"/>
    <w:rsid w:val="000E3FBD"/>
    <w:rsid w:val="000E4807"/>
    <w:rsid w:val="000E4EA9"/>
    <w:rsid w:val="000E5DA1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607"/>
    <w:rsid w:val="00CB4939"/>
    <w:rsid w:val="00CC01B7"/>
    <w:rsid w:val="00CC3CDB"/>
    <w:rsid w:val="00CC458B"/>
    <w:rsid w:val="00CC7005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qFormat="1"/>
    <w:lsdException w:name="Outline List 2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59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8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20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2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2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61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58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64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105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62"/>
      </w:numPr>
    </w:pPr>
  </w:style>
  <w:style w:type="numbering" w:customStyle="1" w:styleId="WWNum52111">
    <w:name w:val="WWNum52111"/>
    <w:rsid w:val="00FF7324"/>
    <w:pPr>
      <w:numPr>
        <w:numId w:val="78"/>
      </w:numPr>
    </w:pPr>
  </w:style>
  <w:style w:type="numbering" w:customStyle="1" w:styleId="Styl21">
    <w:name w:val="Styl21"/>
    <w:uiPriority w:val="99"/>
    <w:rsid w:val="00FF7324"/>
    <w:pPr>
      <w:numPr>
        <w:numId w:val="63"/>
      </w:numPr>
    </w:pPr>
  </w:style>
  <w:style w:type="numbering" w:customStyle="1" w:styleId="WWNum51121">
    <w:name w:val="WWNum51121"/>
    <w:rsid w:val="00FF7324"/>
    <w:pPr>
      <w:numPr>
        <w:numId w:val="104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60A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qFormat="1"/>
    <w:lsdException w:name="Outline List 2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59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8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20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2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2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61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58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64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105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62"/>
      </w:numPr>
    </w:pPr>
  </w:style>
  <w:style w:type="numbering" w:customStyle="1" w:styleId="WWNum52111">
    <w:name w:val="WWNum52111"/>
    <w:rsid w:val="00FF7324"/>
    <w:pPr>
      <w:numPr>
        <w:numId w:val="78"/>
      </w:numPr>
    </w:pPr>
  </w:style>
  <w:style w:type="numbering" w:customStyle="1" w:styleId="Styl21">
    <w:name w:val="Styl21"/>
    <w:uiPriority w:val="99"/>
    <w:rsid w:val="00FF7324"/>
    <w:pPr>
      <w:numPr>
        <w:numId w:val="63"/>
      </w:numPr>
    </w:pPr>
  </w:style>
  <w:style w:type="numbering" w:customStyle="1" w:styleId="WWNum51121">
    <w:name w:val="WWNum51121"/>
    <w:rsid w:val="00FF7324"/>
    <w:pPr>
      <w:numPr>
        <w:numId w:val="104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60A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D3BE-FF48-4651-B7AF-33A6A37C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6298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Anna Gołko</cp:lastModifiedBy>
  <cp:revision>912</cp:revision>
  <cp:lastPrinted>2020-12-17T07:31:00Z</cp:lastPrinted>
  <dcterms:created xsi:type="dcterms:W3CDTF">2016-10-14T07:13:00Z</dcterms:created>
  <dcterms:modified xsi:type="dcterms:W3CDTF">2021-02-16T12:18:00Z</dcterms:modified>
</cp:coreProperties>
</file>