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E2609" w14:textId="2A0CBC2D" w:rsidR="004C75A2" w:rsidRPr="00A405F3" w:rsidRDefault="00DA45EC" w:rsidP="004C75A2">
      <w:pPr>
        <w:spacing w:before="120" w:line="312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4C75A2" w:rsidRPr="00A405F3">
        <w:rPr>
          <w:rFonts w:ascii="Arial" w:hAnsi="Arial" w:cs="Arial"/>
          <w:bCs/>
          <w:sz w:val="20"/>
          <w:szCs w:val="20"/>
        </w:rPr>
        <w:t xml:space="preserve">ałącznik nr </w:t>
      </w:r>
      <w:r w:rsidR="003B1643" w:rsidRPr="00A405F3">
        <w:rPr>
          <w:rFonts w:ascii="Arial" w:hAnsi="Arial" w:cs="Arial"/>
          <w:bCs/>
          <w:sz w:val="20"/>
          <w:szCs w:val="20"/>
        </w:rPr>
        <w:t>6</w:t>
      </w:r>
      <w:r w:rsidR="007607B0" w:rsidRPr="00A405F3">
        <w:rPr>
          <w:rFonts w:ascii="Arial" w:hAnsi="Arial" w:cs="Arial"/>
          <w:bCs/>
          <w:sz w:val="20"/>
          <w:szCs w:val="20"/>
        </w:rPr>
        <w:t xml:space="preserve"> Oświadczenie </w:t>
      </w:r>
      <w:r w:rsidR="00D04D96" w:rsidRPr="00A405F3">
        <w:rPr>
          <w:rFonts w:ascii="Arial" w:hAnsi="Arial" w:cs="Arial"/>
          <w:bCs/>
          <w:sz w:val="20"/>
          <w:szCs w:val="20"/>
        </w:rPr>
        <w:t>o braku podstaw wykluczenia</w:t>
      </w:r>
    </w:p>
    <w:p w14:paraId="75261B55" w14:textId="77777777" w:rsidR="004C75A2" w:rsidRPr="00A405F3" w:rsidRDefault="004C75A2" w:rsidP="004C75A2">
      <w:pPr>
        <w:tabs>
          <w:tab w:val="left" w:pos="4802"/>
        </w:tabs>
        <w:spacing w:before="120" w:line="312" w:lineRule="auto"/>
        <w:ind w:left="-15" w:right="5330"/>
        <w:rPr>
          <w:rFonts w:ascii="Arial" w:hAnsi="Arial" w:cs="Arial"/>
          <w:b/>
          <w:sz w:val="20"/>
          <w:szCs w:val="20"/>
        </w:rPr>
      </w:pPr>
    </w:p>
    <w:p w14:paraId="51F37394" w14:textId="77777777" w:rsidR="004C75A2" w:rsidRPr="00A405F3" w:rsidRDefault="004C75A2" w:rsidP="004C75A2">
      <w:pPr>
        <w:tabs>
          <w:tab w:val="left" w:pos="4802"/>
        </w:tabs>
        <w:spacing w:before="120" w:line="312" w:lineRule="auto"/>
        <w:ind w:left="-15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sz w:val="20"/>
          <w:szCs w:val="20"/>
        </w:rPr>
        <w:t>WYKONAWCA:_______________________________________________________</w:t>
      </w:r>
    </w:p>
    <w:p w14:paraId="03A5DD98" w14:textId="77777777" w:rsidR="004C75A2" w:rsidRPr="00A405F3" w:rsidRDefault="004C75A2" w:rsidP="004C75A2">
      <w:pPr>
        <w:spacing w:before="120" w:line="312" w:lineRule="auto"/>
        <w:rPr>
          <w:rFonts w:ascii="Arial" w:hAnsi="Arial" w:cs="Arial"/>
          <w:sz w:val="20"/>
          <w:szCs w:val="20"/>
        </w:rPr>
      </w:pPr>
    </w:p>
    <w:p w14:paraId="0D32C81E" w14:textId="77777777" w:rsidR="004C75A2" w:rsidRPr="00A405F3" w:rsidRDefault="004C75A2" w:rsidP="004C75A2">
      <w:pPr>
        <w:spacing w:before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A405F3">
        <w:rPr>
          <w:rFonts w:ascii="Arial" w:hAnsi="Arial" w:cs="Arial"/>
          <w:b/>
          <w:sz w:val="20"/>
          <w:szCs w:val="20"/>
        </w:rPr>
        <w:t xml:space="preserve">Oświadczenie o braku podstaw do wykluczenia z  </w:t>
      </w:r>
      <w:bookmarkStart w:id="0" w:name="_Hlk102048106"/>
      <w:r w:rsidRPr="00A405F3">
        <w:rPr>
          <w:rFonts w:ascii="Arial" w:hAnsi="Arial" w:cs="Arial"/>
          <w:b/>
          <w:sz w:val="20"/>
          <w:szCs w:val="20"/>
        </w:rPr>
        <w:t xml:space="preserve">art. 7 ust.1 </w:t>
      </w:r>
      <w:bookmarkStart w:id="1" w:name="_Hlk102048059"/>
      <w:r w:rsidRPr="00A405F3">
        <w:rPr>
          <w:rFonts w:ascii="Arial" w:hAnsi="Arial" w:cs="Arial"/>
          <w:b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bookmarkEnd w:id="0"/>
      <w:r w:rsidRPr="00A405F3">
        <w:rPr>
          <w:rFonts w:ascii="Arial" w:hAnsi="Arial" w:cs="Arial"/>
          <w:b/>
          <w:sz w:val="20"/>
          <w:szCs w:val="20"/>
        </w:rPr>
        <w:t>.</w:t>
      </w:r>
      <w:bookmarkEnd w:id="1"/>
    </w:p>
    <w:p w14:paraId="7033EDB4" w14:textId="77777777" w:rsidR="004C75A2" w:rsidRPr="00A405F3" w:rsidRDefault="004C75A2" w:rsidP="004C75A2">
      <w:pPr>
        <w:rPr>
          <w:rFonts w:ascii="Arial" w:eastAsiaTheme="minorHAnsi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A405F3">
        <w:rPr>
          <w:rFonts w:ascii="Arial" w:hAnsi="Arial" w:cs="Arial"/>
          <w:i/>
          <w:iCs/>
          <w:sz w:val="20"/>
          <w:szCs w:val="20"/>
        </w:rPr>
        <w:t xml:space="preserve"> </w:t>
      </w:r>
      <w:r w:rsidRPr="00A405F3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405F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A405F3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2"/>
      </w:r>
      <w:r w:rsidRPr="00A405F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A405F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333052F" w14:textId="77777777" w:rsidR="004C75A2" w:rsidRPr="00A405F3" w:rsidRDefault="004C75A2" w:rsidP="004C75A2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5A9A0B" w14:textId="77777777" w:rsidR="004C75A2" w:rsidRPr="00A405F3" w:rsidRDefault="004C75A2" w:rsidP="004C75A2">
      <w:pPr>
        <w:spacing w:before="120" w:line="312" w:lineRule="auto"/>
        <w:rPr>
          <w:rFonts w:ascii="Arial" w:hAnsi="Arial" w:cs="Arial"/>
          <w:i/>
          <w:iCs/>
          <w:sz w:val="20"/>
          <w:szCs w:val="20"/>
          <w:lang w:eastAsia="en-US"/>
        </w:rPr>
      </w:pPr>
      <w:r w:rsidRPr="00A405F3">
        <w:rPr>
          <w:rFonts w:ascii="Arial" w:hAnsi="Arial" w:cs="Arial"/>
          <w:i/>
          <w:iCs/>
          <w:sz w:val="20"/>
          <w:szCs w:val="20"/>
          <w:lang w:eastAsia="en-US"/>
        </w:rPr>
        <w:t xml:space="preserve"> (kwalifikowany podpis elektroniczny)</w:t>
      </w:r>
    </w:p>
    <w:p w14:paraId="59D453CA" w14:textId="77777777" w:rsidR="004C75A2" w:rsidRPr="00A405F3" w:rsidRDefault="004C75A2" w:rsidP="004C75A2">
      <w:pPr>
        <w:spacing w:before="120" w:line="312" w:lineRule="auto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19F4446" w14:textId="77777777" w:rsidR="004C75A2" w:rsidRPr="00A405F3" w:rsidRDefault="004C75A2" w:rsidP="004C75A2">
      <w:pPr>
        <w:spacing w:before="120" w:line="312" w:lineRule="auto"/>
        <w:rPr>
          <w:rFonts w:ascii="Arial" w:hAnsi="Arial" w:cs="Arial"/>
          <w:i/>
          <w:iCs/>
          <w:sz w:val="20"/>
          <w:szCs w:val="20"/>
          <w:lang w:eastAsia="en-US"/>
        </w:rPr>
      </w:pPr>
      <w:r w:rsidRPr="00A405F3">
        <w:rPr>
          <w:rFonts w:ascii="Arial" w:hAnsi="Arial" w:cs="Arial"/>
          <w:i/>
          <w:iCs/>
          <w:sz w:val="20"/>
          <w:szCs w:val="20"/>
          <w:lang w:eastAsia="en-US"/>
        </w:rPr>
        <w:t>___________________________________________________________________________</w:t>
      </w:r>
    </w:p>
    <w:p w14:paraId="7555223A" w14:textId="77777777" w:rsidR="00224241" w:rsidRPr="0041011B" w:rsidRDefault="00224241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224241" w:rsidRPr="0041011B" w:rsidSect="00CE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A48" w14:textId="77777777" w:rsidR="0026559F" w:rsidRDefault="0026559F">
      <w:pPr>
        <w:spacing w:after="0" w:line="240" w:lineRule="auto"/>
      </w:pPr>
      <w:r>
        <w:separator/>
      </w:r>
    </w:p>
  </w:endnote>
  <w:endnote w:type="continuationSeparator" w:id="0">
    <w:p w14:paraId="7304421F" w14:textId="77777777" w:rsidR="0026559F" w:rsidRDefault="0026559F">
      <w:pPr>
        <w:spacing w:after="0" w:line="240" w:lineRule="auto"/>
      </w:pPr>
      <w:r>
        <w:continuationSeparator/>
      </w:r>
    </w:p>
  </w:endnote>
  <w:endnote w:type="continuationNotice" w:id="1">
    <w:p w14:paraId="3CDE6F05" w14:textId="77777777" w:rsidR="0026559F" w:rsidRDefault="0026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236EF0" w:rsidRDefault="00236EF0"/>
  <w:p w14:paraId="29CC6FD9" w14:textId="77777777" w:rsidR="00236EF0" w:rsidRDefault="00236E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538CEB99" w:rsidR="00236EF0" w:rsidRDefault="00236E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4660">
      <w:rPr>
        <w:noProof/>
      </w:rPr>
      <w:t>42</w:t>
    </w:r>
    <w:r>
      <w:rPr>
        <w:noProof/>
      </w:rPr>
      <w:fldChar w:fldCharType="end"/>
    </w:r>
  </w:p>
  <w:p w14:paraId="1049BBDF" w14:textId="77777777" w:rsidR="00236EF0" w:rsidRDefault="00236EF0">
    <w:pPr>
      <w:pStyle w:val="Stopka"/>
    </w:pPr>
  </w:p>
  <w:p w14:paraId="099767F0" w14:textId="77777777" w:rsidR="00236EF0" w:rsidRDefault="00236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236EF0" w:rsidRDefault="00236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E1D2" w14:textId="77777777" w:rsidR="0026559F" w:rsidRDefault="0026559F">
      <w:pPr>
        <w:spacing w:after="0" w:line="240" w:lineRule="auto"/>
      </w:pPr>
      <w:r>
        <w:separator/>
      </w:r>
    </w:p>
  </w:footnote>
  <w:footnote w:type="continuationSeparator" w:id="0">
    <w:p w14:paraId="4B2EE5E7" w14:textId="77777777" w:rsidR="0026559F" w:rsidRDefault="0026559F">
      <w:pPr>
        <w:spacing w:after="0" w:line="240" w:lineRule="auto"/>
      </w:pPr>
      <w:r>
        <w:continuationSeparator/>
      </w:r>
    </w:p>
  </w:footnote>
  <w:footnote w:type="continuationNotice" w:id="1">
    <w:p w14:paraId="0BC66BB1" w14:textId="77777777" w:rsidR="0026559F" w:rsidRDefault="0026559F">
      <w:pPr>
        <w:spacing w:after="0" w:line="240" w:lineRule="auto"/>
      </w:pPr>
    </w:p>
  </w:footnote>
  <w:footnote w:id="2">
    <w:p w14:paraId="160B0DBF" w14:textId="77777777" w:rsidR="00236EF0" w:rsidRDefault="00236EF0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11B0379" w14:textId="77777777" w:rsidR="00236EF0" w:rsidRDefault="00236EF0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60FD71" w14:textId="77777777" w:rsidR="00236EF0" w:rsidRDefault="00236EF0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E7B2A3" w14:textId="77777777" w:rsidR="00236EF0" w:rsidRDefault="00236EF0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236EF0" w:rsidRDefault="00236EF0"/>
  <w:p w14:paraId="02FA4849" w14:textId="77777777" w:rsidR="00236EF0" w:rsidRDefault="00236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236EF0" w:rsidRDefault="00236EF0">
    <w:pPr>
      <w:pStyle w:val="Nagwek"/>
    </w:pPr>
  </w:p>
  <w:p w14:paraId="5E8ABFAE" w14:textId="77777777" w:rsidR="00236EF0" w:rsidRDefault="00236E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236EF0" w:rsidRDefault="00236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3238D92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6BA309F"/>
    <w:multiLevelType w:val="hybridMultilevel"/>
    <w:tmpl w:val="E7FA0B80"/>
    <w:lvl w:ilvl="0" w:tplc="9D486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08D629CF"/>
    <w:multiLevelType w:val="hybridMultilevel"/>
    <w:tmpl w:val="9F448B56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4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1F3D28AD"/>
    <w:multiLevelType w:val="hybridMultilevel"/>
    <w:tmpl w:val="7C34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F4F31BE"/>
    <w:multiLevelType w:val="hybridMultilevel"/>
    <w:tmpl w:val="98D484B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1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3" w15:restartNumberingAfterBreak="0">
    <w:nsid w:val="69634B68"/>
    <w:multiLevelType w:val="hybridMultilevel"/>
    <w:tmpl w:val="0480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32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7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50678852">
    <w:abstractNumId w:val="0"/>
  </w:num>
  <w:num w:numId="2" w16cid:durableId="1179004186">
    <w:abstractNumId w:val="1"/>
  </w:num>
  <w:num w:numId="3" w16cid:durableId="332686659">
    <w:abstractNumId w:val="2"/>
  </w:num>
  <w:num w:numId="4" w16cid:durableId="1871408267">
    <w:abstractNumId w:val="3"/>
  </w:num>
  <w:num w:numId="5" w16cid:durableId="81727127">
    <w:abstractNumId w:val="4"/>
  </w:num>
  <w:num w:numId="6" w16cid:durableId="1966035837">
    <w:abstractNumId w:val="6"/>
  </w:num>
  <w:num w:numId="7" w16cid:durableId="373701391">
    <w:abstractNumId w:val="7"/>
  </w:num>
  <w:num w:numId="8" w16cid:durableId="1520729265">
    <w:abstractNumId w:val="8"/>
  </w:num>
  <w:num w:numId="9" w16cid:durableId="445732546">
    <w:abstractNumId w:val="9"/>
  </w:num>
  <w:num w:numId="10" w16cid:durableId="534732254">
    <w:abstractNumId w:val="10"/>
  </w:num>
  <w:num w:numId="11" w16cid:durableId="2108186813">
    <w:abstractNumId w:val="12"/>
  </w:num>
  <w:num w:numId="12" w16cid:durableId="1807697986">
    <w:abstractNumId w:val="13"/>
  </w:num>
  <w:num w:numId="13" w16cid:durableId="649208753">
    <w:abstractNumId w:val="14"/>
  </w:num>
  <w:num w:numId="14" w16cid:durableId="1086805524">
    <w:abstractNumId w:val="17"/>
  </w:num>
  <w:num w:numId="15" w16cid:durableId="1906063645">
    <w:abstractNumId w:val="18"/>
  </w:num>
  <w:num w:numId="16" w16cid:durableId="1097596949">
    <w:abstractNumId w:val="20"/>
  </w:num>
  <w:num w:numId="17" w16cid:durableId="1493789087">
    <w:abstractNumId w:val="21"/>
  </w:num>
  <w:num w:numId="18" w16cid:durableId="439495678">
    <w:abstractNumId w:val="22"/>
  </w:num>
  <w:num w:numId="19" w16cid:durableId="262151755">
    <w:abstractNumId w:val="23"/>
  </w:num>
  <w:num w:numId="20" w16cid:durableId="1396705222">
    <w:abstractNumId w:val="24"/>
  </w:num>
  <w:num w:numId="21" w16cid:durableId="290480482">
    <w:abstractNumId w:val="25"/>
  </w:num>
  <w:num w:numId="22" w16cid:durableId="1418407027">
    <w:abstractNumId w:val="26"/>
  </w:num>
  <w:num w:numId="23" w16cid:durableId="1040008202">
    <w:abstractNumId w:val="27"/>
  </w:num>
  <w:num w:numId="24" w16cid:durableId="1777561153">
    <w:abstractNumId w:val="28"/>
  </w:num>
  <w:num w:numId="25" w16cid:durableId="1434856549">
    <w:abstractNumId w:val="29"/>
  </w:num>
  <w:num w:numId="26" w16cid:durableId="1204245404">
    <w:abstractNumId w:val="30"/>
  </w:num>
  <w:num w:numId="27" w16cid:durableId="1251812486">
    <w:abstractNumId w:val="31"/>
  </w:num>
  <w:num w:numId="28" w16cid:durableId="1782609326">
    <w:abstractNumId w:val="32"/>
  </w:num>
  <w:num w:numId="29" w16cid:durableId="1576087827">
    <w:abstractNumId w:val="33"/>
  </w:num>
  <w:num w:numId="30" w16cid:durableId="570193263">
    <w:abstractNumId w:val="36"/>
  </w:num>
  <w:num w:numId="31" w16cid:durableId="1394112653">
    <w:abstractNumId w:val="37"/>
  </w:num>
  <w:num w:numId="32" w16cid:durableId="704067249">
    <w:abstractNumId w:val="38"/>
  </w:num>
  <w:num w:numId="33" w16cid:durableId="806320277">
    <w:abstractNumId w:val="39"/>
  </w:num>
  <w:num w:numId="34" w16cid:durableId="1738094218">
    <w:abstractNumId w:val="41"/>
  </w:num>
  <w:num w:numId="35" w16cid:durableId="431364208">
    <w:abstractNumId w:val="43"/>
  </w:num>
  <w:num w:numId="36" w16cid:durableId="2070808628">
    <w:abstractNumId w:val="44"/>
  </w:num>
  <w:num w:numId="37" w16cid:durableId="486211724">
    <w:abstractNumId w:val="49"/>
  </w:num>
  <w:num w:numId="38" w16cid:durableId="1703745676">
    <w:abstractNumId w:val="50"/>
  </w:num>
  <w:num w:numId="39" w16cid:durableId="819274524">
    <w:abstractNumId w:val="51"/>
  </w:num>
  <w:num w:numId="40" w16cid:durableId="2118132569">
    <w:abstractNumId w:val="52"/>
  </w:num>
  <w:num w:numId="41" w16cid:durableId="1243682159">
    <w:abstractNumId w:val="54"/>
  </w:num>
  <w:num w:numId="42" w16cid:durableId="1740396971">
    <w:abstractNumId w:val="56"/>
  </w:num>
  <w:num w:numId="43" w16cid:durableId="1662153322">
    <w:abstractNumId w:val="58"/>
  </w:num>
  <w:num w:numId="44" w16cid:durableId="1962689770">
    <w:abstractNumId w:val="80"/>
  </w:num>
  <w:num w:numId="45" w16cid:durableId="1092706698">
    <w:abstractNumId w:val="86"/>
  </w:num>
  <w:num w:numId="46" w16cid:durableId="582108025">
    <w:abstractNumId w:val="65"/>
  </w:num>
  <w:num w:numId="47" w16cid:durableId="208996262">
    <w:abstractNumId w:val="2"/>
  </w:num>
  <w:num w:numId="48" w16cid:durableId="1361128482">
    <w:abstractNumId w:val="73"/>
  </w:num>
  <w:num w:numId="49" w16cid:durableId="731924927">
    <w:abstractNumId w:val="75"/>
  </w:num>
  <w:num w:numId="50" w16cid:durableId="398750914">
    <w:abstractNumId w:val="72"/>
  </w:num>
  <w:num w:numId="51" w16cid:durableId="80880793">
    <w:abstractNumId w:val="87"/>
  </w:num>
  <w:num w:numId="52" w16cid:durableId="2011832024">
    <w:abstractNumId w:val="70"/>
  </w:num>
  <w:num w:numId="53" w16cid:durableId="158621445">
    <w:abstractNumId w:val="62"/>
  </w:num>
  <w:num w:numId="54" w16cid:durableId="77480587">
    <w:abstractNumId w:val="74"/>
  </w:num>
  <w:num w:numId="55" w16cid:durableId="1136338582">
    <w:abstractNumId w:val="77"/>
  </w:num>
  <w:num w:numId="56" w16cid:durableId="350381071">
    <w:abstractNumId w:val="60"/>
  </w:num>
  <w:num w:numId="57" w16cid:durableId="123356684">
    <w:abstractNumId w:val="78"/>
    <w:lvlOverride w:ilvl="0">
      <w:startOverride w:val="1"/>
    </w:lvlOverride>
  </w:num>
  <w:num w:numId="58" w16cid:durableId="1610695531">
    <w:abstractNumId w:val="76"/>
    <w:lvlOverride w:ilvl="0">
      <w:startOverride w:val="1"/>
    </w:lvlOverride>
  </w:num>
  <w:num w:numId="59" w16cid:durableId="1918057303">
    <w:abstractNumId w:val="78"/>
  </w:num>
  <w:num w:numId="60" w16cid:durableId="61147707">
    <w:abstractNumId w:val="76"/>
  </w:num>
  <w:num w:numId="61" w16cid:durableId="1926063840">
    <w:abstractNumId w:val="69"/>
  </w:num>
  <w:num w:numId="62" w16cid:durableId="12777104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02285897">
    <w:abstractNumId w:val="88"/>
  </w:num>
  <w:num w:numId="64" w16cid:durableId="948321517">
    <w:abstractNumId w:val="61"/>
  </w:num>
  <w:num w:numId="65" w16cid:durableId="895317237">
    <w:abstractNumId w:val="83"/>
  </w:num>
  <w:num w:numId="66" w16cid:durableId="1363168868">
    <w:abstractNumId w:val="63"/>
  </w:num>
  <w:num w:numId="67" w16cid:durableId="1498838958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616E"/>
    <w:rsid w:val="00006193"/>
    <w:rsid w:val="0000641E"/>
    <w:rsid w:val="00012D59"/>
    <w:rsid w:val="00013CE9"/>
    <w:rsid w:val="00014C06"/>
    <w:rsid w:val="00015221"/>
    <w:rsid w:val="00022A66"/>
    <w:rsid w:val="0002645A"/>
    <w:rsid w:val="00027752"/>
    <w:rsid w:val="000320E4"/>
    <w:rsid w:val="00032CF7"/>
    <w:rsid w:val="000351D8"/>
    <w:rsid w:val="000375E3"/>
    <w:rsid w:val="00043DC6"/>
    <w:rsid w:val="0004538D"/>
    <w:rsid w:val="00052C20"/>
    <w:rsid w:val="0005418A"/>
    <w:rsid w:val="000577ED"/>
    <w:rsid w:val="00060058"/>
    <w:rsid w:val="00067DD3"/>
    <w:rsid w:val="000701BE"/>
    <w:rsid w:val="00071A51"/>
    <w:rsid w:val="00072268"/>
    <w:rsid w:val="00075CCB"/>
    <w:rsid w:val="00075FDC"/>
    <w:rsid w:val="0007623A"/>
    <w:rsid w:val="00076AB0"/>
    <w:rsid w:val="00080040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6125"/>
    <w:rsid w:val="00176EBD"/>
    <w:rsid w:val="00185C24"/>
    <w:rsid w:val="001931A5"/>
    <w:rsid w:val="001A1D86"/>
    <w:rsid w:val="001B22A1"/>
    <w:rsid w:val="001B429A"/>
    <w:rsid w:val="001B5048"/>
    <w:rsid w:val="001B5981"/>
    <w:rsid w:val="001C03A8"/>
    <w:rsid w:val="001C25F0"/>
    <w:rsid w:val="001D1C9C"/>
    <w:rsid w:val="001D4A16"/>
    <w:rsid w:val="001E7E43"/>
    <w:rsid w:val="001F1218"/>
    <w:rsid w:val="001F30FC"/>
    <w:rsid w:val="001F4740"/>
    <w:rsid w:val="002006C2"/>
    <w:rsid w:val="00204F63"/>
    <w:rsid w:val="00212251"/>
    <w:rsid w:val="002122BD"/>
    <w:rsid w:val="0021458C"/>
    <w:rsid w:val="00215229"/>
    <w:rsid w:val="00224241"/>
    <w:rsid w:val="00225587"/>
    <w:rsid w:val="00227C03"/>
    <w:rsid w:val="00227E65"/>
    <w:rsid w:val="002324EB"/>
    <w:rsid w:val="00236EF0"/>
    <w:rsid w:val="002401D3"/>
    <w:rsid w:val="002419B5"/>
    <w:rsid w:val="00244B24"/>
    <w:rsid w:val="0025020D"/>
    <w:rsid w:val="00252520"/>
    <w:rsid w:val="00252C97"/>
    <w:rsid w:val="00252CC6"/>
    <w:rsid w:val="0025632A"/>
    <w:rsid w:val="002563A1"/>
    <w:rsid w:val="00256549"/>
    <w:rsid w:val="0026016C"/>
    <w:rsid w:val="00263812"/>
    <w:rsid w:val="0026559F"/>
    <w:rsid w:val="002655B3"/>
    <w:rsid w:val="0026666F"/>
    <w:rsid w:val="00275DF3"/>
    <w:rsid w:val="00276524"/>
    <w:rsid w:val="00280DB6"/>
    <w:rsid w:val="002817C0"/>
    <w:rsid w:val="002821DE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329A"/>
    <w:rsid w:val="002E02E6"/>
    <w:rsid w:val="002E0BE6"/>
    <w:rsid w:val="002E0E92"/>
    <w:rsid w:val="002F18E1"/>
    <w:rsid w:val="002F4887"/>
    <w:rsid w:val="00302CEB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EDD"/>
    <w:rsid w:val="00372BDB"/>
    <w:rsid w:val="00373650"/>
    <w:rsid w:val="00375222"/>
    <w:rsid w:val="0037598A"/>
    <w:rsid w:val="00375B1A"/>
    <w:rsid w:val="00384486"/>
    <w:rsid w:val="003857B8"/>
    <w:rsid w:val="003930B5"/>
    <w:rsid w:val="003937CB"/>
    <w:rsid w:val="00395098"/>
    <w:rsid w:val="003A3296"/>
    <w:rsid w:val="003A72FA"/>
    <w:rsid w:val="003A794D"/>
    <w:rsid w:val="003B0602"/>
    <w:rsid w:val="003B1643"/>
    <w:rsid w:val="003B1E76"/>
    <w:rsid w:val="003C248B"/>
    <w:rsid w:val="003C53D9"/>
    <w:rsid w:val="003D2400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694A"/>
    <w:rsid w:val="004004E2"/>
    <w:rsid w:val="0040483C"/>
    <w:rsid w:val="00404BC2"/>
    <w:rsid w:val="0040516D"/>
    <w:rsid w:val="0041011B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22EA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5A2"/>
    <w:rsid w:val="004D0249"/>
    <w:rsid w:val="004D17AB"/>
    <w:rsid w:val="004D36A4"/>
    <w:rsid w:val="004D5076"/>
    <w:rsid w:val="004D547D"/>
    <w:rsid w:val="004E14DD"/>
    <w:rsid w:val="004E4779"/>
    <w:rsid w:val="004E486C"/>
    <w:rsid w:val="004E5B1F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65903"/>
    <w:rsid w:val="00566C94"/>
    <w:rsid w:val="00573F68"/>
    <w:rsid w:val="00576CE3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535C1"/>
    <w:rsid w:val="00653A46"/>
    <w:rsid w:val="0065453A"/>
    <w:rsid w:val="00655BB9"/>
    <w:rsid w:val="00657CF5"/>
    <w:rsid w:val="006645FD"/>
    <w:rsid w:val="00664CA3"/>
    <w:rsid w:val="006711E6"/>
    <w:rsid w:val="00676217"/>
    <w:rsid w:val="00681BBE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F563D"/>
    <w:rsid w:val="006F62CF"/>
    <w:rsid w:val="006F7152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A3"/>
    <w:rsid w:val="0078122C"/>
    <w:rsid w:val="00782CDC"/>
    <w:rsid w:val="007847F5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7385"/>
    <w:rsid w:val="00801C73"/>
    <w:rsid w:val="00817D48"/>
    <w:rsid w:val="0082184F"/>
    <w:rsid w:val="008243B3"/>
    <w:rsid w:val="00826ACA"/>
    <w:rsid w:val="00827305"/>
    <w:rsid w:val="0083170B"/>
    <w:rsid w:val="008416E4"/>
    <w:rsid w:val="008426A2"/>
    <w:rsid w:val="00843168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A16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C0C32"/>
    <w:rsid w:val="008C491A"/>
    <w:rsid w:val="008C5DDF"/>
    <w:rsid w:val="008D32DE"/>
    <w:rsid w:val="008D4283"/>
    <w:rsid w:val="008D7862"/>
    <w:rsid w:val="008E02AB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1F7D"/>
    <w:rsid w:val="00904FB3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3AF4"/>
    <w:rsid w:val="00934CCB"/>
    <w:rsid w:val="0095055B"/>
    <w:rsid w:val="00954193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90CC9"/>
    <w:rsid w:val="009919E2"/>
    <w:rsid w:val="00992B13"/>
    <w:rsid w:val="009931E0"/>
    <w:rsid w:val="009A2225"/>
    <w:rsid w:val="009A56F5"/>
    <w:rsid w:val="009B2915"/>
    <w:rsid w:val="009B331E"/>
    <w:rsid w:val="009B4C2F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39B9"/>
    <w:rsid w:val="00A0649E"/>
    <w:rsid w:val="00A1220A"/>
    <w:rsid w:val="00A13343"/>
    <w:rsid w:val="00A152BB"/>
    <w:rsid w:val="00A16692"/>
    <w:rsid w:val="00A264B6"/>
    <w:rsid w:val="00A353AA"/>
    <w:rsid w:val="00A405F3"/>
    <w:rsid w:val="00A40ED1"/>
    <w:rsid w:val="00A45A86"/>
    <w:rsid w:val="00A51F03"/>
    <w:rsid w:val="00A52626"/>
    <w:rsid w:val="00A528AB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7E6C"/>
    <w:rsid w:val="00AA43A4"/>
    <w:rsid w:val="00AA561A"/>
    <w:rsid w:val="00AA60C2"/>
    <w:rsid w:val="00AB00CE"/>
    <w:rsid w:val="00AB1DBD"/>
    <w:rsid w:val="00AB2752"/>
    <w:rsid w:val="00AB5376"/>
    <w:rsid w:val="00AC0DA3"/>
    <w:rsid w:val="00AC2C6B"/>
    <w:rsid w:val="00AC4D11"/>
    <w:rsid w:val="00AD25C4"/>
    <w:rsid w:val="00AD2B6E"/>
    <w:rsid w:val="00AD3560"/>
    <w:rsid w:val="00AD3D8E"/>
    <w:rsid w:val="00AD3FD0"/>
    <w:rsid w:val="00AD52CE"/>
    <w:rsid w:val="00AE07FF"/>
    <w:rsid w:val="00AE3EB7"/>
    <w:rsid w:val="00AE4340"/>
    <w:rsid w:val="00AF23A0"/>
    <w:rsid w:val="00AF58C9"/>
    <w:rsid w:val="00B002AC"/>
    <w:rsid w:val="00B0170D"/>
    <w:rsid w:val="00B07BBD"/>
    <w:rsid w:val="00B10BC0"/>
    <w:rsid w:val="00B1589B"/>
    <w:rsid w:val="00B23328"/>
    <w:rsid w:val="00B30E6C"/>
    <w:rsid w:val="00B32ED6"/>
    <w:rsid w:val="00B35A87"/>
    <w:rsid w:val="00B40705"/>
    <w:rsid w:val="00B43B1C"/>
    <w:rsid w:val="00B464F0"/>
    <w:rsid w:val="00B535B3"/>
    <w:rsid w:val="00B547AB"/>
    <w:rsid w:val="00B61D80"/>
    <w:rsid w:val="00B657B8"/>
    <w:rsid w:val="00B71B73"/>
    <w:rsid w:val="00B74CA9"/>
    <w:rsid w:val="00B7752D"/>
    <w:rsid w:val="00B81A62"/>
    <w:rsid w:val="00B869F2"/>
    <w:rsid w:val="00B91E36"/>
    <w:rsid w:val="00BA4A2F"/>
    <w:rsid w:val="00BB07A9"/>
    <w:rsid w:val="00BB1C0C"/>
    <w:rsid w:val="00BB35B0"/>
    <w:rsid w:val="00BB3B8F"/>
    <w:rsid w:val="00BB540F"/>
    <w:rsid w:val="00BC262C"/>
    <w:rsid w:val="00BD3D9F"/>
    <w:rsid w:val="00BD4B65"/>
    <w:rsid w:val="00BD6CE4"/>
    <w:rsid w:val="00BD712B"/>
    <w:rsid w:val="00BE0760"/>
    <w:rsid w:val="00BE0859"/>
    <w:rsid w:val="00BE3A1F"/>
    <w:rsid w:val="00BE5DB6"/>
    <w:rsid w:val="00BF101D"/>
    <w:rsid w:val="00BF2F4A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72B86"/>
    <w:rsid w:val="00C764CB"/>
    <w:rsid w:val="00C82FC5"/>
    <w:rsid w:val="00C93767"/>
    <w:rsid w:val="00C94224"/>
    <w:rsid w:val="00C964AA"/>
    <w:rsid w:val="00CA10DE"/>
    <w:rsid w:val="00CA2AB1"/>
    <w:rsid w:val="00CA34B0"/>
    <w:rsid w:val="00CA5699"/>
    <w:rsid w:val="00CB17CD"/>
    <w:rsid w:val="00CB4E30"/>
    <w:rsid w:val="00CB565B"/>
    <w:rsid w:val="00CC3CB8"/>
    <w:rsid w:val="00CC4CA7"/>
    <w:rsid w:val="00CC51B7"/>
    <w:rsid w:val="00CD6510"/>
    <w:rsid w:val="00CE4CEE"/>
    <w:rsid w:val="00CE55B5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43567"/>
    <w:rsid w:val="00D43E34"/>
    <w:rsid w:val="00D51B77"/>
    <w:rsid w:val="00D53B62"/>
    <w:rsid w:val="00D54F6D"/>
    <w:rsid w:val="00D55F33"/>
    <w:rsid w:val="00D65411"/>
    <w:rsid w:val="00D70F87"/>
    <w:rsid w:val="00D73AC3"/>
    <w:rsid w:val="00D73ED4"/>
    <w:rsid w:val="00D7477F"/>
    <w:rsid w:val="00D74D07"/>
    <w:rsid w:val="00D773A6"/>
    <w:rsid w:val="00D77A6A"/>
    <w:rsid w:val="00D80485"/>
    <w:rsid w:val="00D87818"/>
    <w:rsid w:val="00D907B9"/>
    <w:rsid w:val="00D94B59"/>
    <w:rsid w:val="00DA031D"/>
    <w:rsid w:val="00DA22AA"/>
    <w:rsid w:val="00DA338D"/>
    <w:rsid w:val="00DA45EC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803"/>
    <w:rsid w:val="00DD7FE4"/>
    <w:rsid w:val="00DE03E7"/>
    <w:rsid w:val="00DE44EA"/>
    <w:rsid w:val="00DF21B2"/>
    <w:rsid w:val="00DF2770"/>
    <w:rsid w:val="00DF5DBF"/>
    <w:rsid w:val="00DF6B29"/>
    <w:rsid w:val="00E048F4"/>
    <w:rsid w:val="00E064CE"/>
    <w:rsid w:val="00E11467"/>
    <w:rsid w:val="00E15B4A"/>
    <w:rsid w:val="00E1736F"/>
    <w:rsid w:val="00E26181"/>
    <w:rsid w:val="00E27AAD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46F0"/>
    <w:rsid w:val="00E876F6"/>
    <w:rsid w:val="00E90BBE"/>
    <w:rsid w:val="00E94CBB"/>
    <w:rsid w:val="00E95FFC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30257"/>
    <w:rsid w:val="00F30267"/>
    <w:rsid w:val="00F32441"/>
    <w:rsid w:val="00F328EC"/>
    <w:rsid w:val="00F36D75"/>
    <w:rsid w:val="00F4215D"/>
    <w:rsid w:val="00F42906"/>
    <w:rsid w:val="00F43649"/>
    <w:rsid w:val="00F43FB1"/>
    <w:rsid w:val="00F4595A"/>
    <w:rsid w:val="00F47AF7"/>
    <w:rsid w:val="00F523F5"/>
    <w:rsid w:val="00F53E5A"/>
    <w:rsid w:val="00F64358"/>
    <w:rsid w:val="00F71B0E"/>
    <w:rsid w:val="00F725F9"/>
    <w:rsid w:val="00F752B6"/>
    <w:rsid w:val="00F7655A"/>
    <w:rsid w:val="00F77C4F"/>
    <w:rsid w:val="00F9581B"/>
    <w:rsid w:val="00F95864"/>
    <w:rsid w:val="00F974CF"/>
    <w:rsid w:val="00FB264C"/>
    <w:rsid w:val="00FB2FC0"/>
    <w:rsid w:val="00FB49A0"/>
    <w:rsid w:val="00FB5CE2"/>
    <w:rsid w:val="00FB64BA"/>
    <w:rsid w:val="00FB7DE9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StylSWZ"/>
    <w:next w:val="Normalny"/>
    <w:link w:val="Nagwek1Znak"/>
    <w:uiPriority w:val="99"/>
    <w:qFormat/>
    <w:rsid w:val="00CE71B1"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7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7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DEA9-B827-455B-8446-0A6B271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3</cp:revision>
  <cp:lastPrinted>2023-04-12T07:53:00Z</cp:lastPrinted>
  <dcterms:created xsi:type="dcterms:W3CDTF">2023-04-12T13:24:00Z</dcterms:created>
  <dcterms:modified xsi:type="dcterms:W3CDTF">2023-04-12T13:25:00Z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