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9DE5" w14:textId="77777777" w:rsidR="00FF0A4E" w:rsidRPr="006163B6" w:rsidRDefault="00FF0A4E" w:rsidP="00FF0A4E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14:paraId="15463034" w14:textId="326359DE" w:rsidR="00FF0A4E" w:rsidRDefault="00FF0A4E" w:rsidP="00FF0A4E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287B6CD2" w14:textId="77777777" w:rsidR="0015232F" w:rsidRDefault="0015232F" w:rsidP="00FF0A4E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40B3F333" w14:textId="77777777" w:rsidR="00FF0A4E" w:rsidRPr="00A5422F" w:rsidRDefault="00FF0A4E" w:rsidP="00FF0A4E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A5422F">
        <w:rPr>
          <w:rFonts w:ascii="Arial Narrow" w:hAnsi="Arial Narrow"/>
          <w:b/>
          <w:sz w:val="22"/>
          <w:szCs w:val="22"/>
        </w:rPr>
        <w:t>FORMULARZ OFERTY</w:t>
      </w:r>
    </w:p>
    <w:p w14:paraId="5285C57A" w14:textId="77777777" w:rsidR="00FF0A4E" w:rsidRPr="00A5422F" w:rsidRDefault="00FF0A4E" w:rsidP="00FF0A4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0F5C8A9" w14:textId="77777777" w:rsidR="00FF0A4E" w:rsidRPr="00A5422F" w:rsidRDefault="00FF0A4E" w:rsidP="00FF0A4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Adres firmy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01FF874" w14:textId="77777777" w:rsidR="00FF0A4E" w:rsidRPr="00A5422F" w:rsidRDefault="00FF0A4E" w:rsidP="00FF0A4E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 xml:space="preserve">Nr telefonu </w:t>
      </w:r>
      <w:r w:rsidRPr="00A5422F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058B33C4" w14:textId="77777777" w:rsidR="00FF0A4E" w:rsidRPr="006163B6" w:rsidRDefault="00FF0A4E" w:rsidP="00FF0A4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e-mail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484D8D77" w14:textId="77777777" w:rsidR="00FF0A4E" w:rsidRPr="006163B6" w:rsidRDefault="00FF0A4E" w:rsidP="00FF0A4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6238EEF6" w14:textId="77777777" w:rsidR="00FF0A4E" w:rsidRPr="006163B6" w:rsidRDefault="00FF0A4E" w:rsidP="00FF0A4E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D344050" w14:textId="77777777" w:rsidR="00FF0A4E" w:rsidRPr="006163B6" w:rsidRDefault="00FF0A4E" w:rsidP="00FF0A4E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18941AF3" w14:textId="77777777" w:rsidR="00FF0A4E" w:rsidRPr="006163B6" w:rsidRDefault="00FF0A4E" w:rsidP="00FF0A4E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04DAA69C" w14:textId="68A2D5B4" w:rsidR="00FF0A4E" w:rsidRDefault="00FF0A4E" w:rsidP="00FF0A4E">
      <w:pPr>
        <w:spacing w:after="120"/>
        <w:jc w:val="both"/>
        <w:rPr>
          <w:rFonts w:ascii="Arial Narrow" w:hAnsi="Arial Narrow"/>
          <w:sz w:val="12"/>
        </w:rPr>
      </w:pPr>
    </w:p>
    <w:p w14:paraId="49ED4C6E" w14:textId="77777777" w:rsidR="00FF0A4E" w:rsidRPr="00133057" w:rsidRDefault="00FF0A4E" w:rsidP="00FF0A4E">
      <w:pPr>
        <w:spacing w:after="120"/>
        <w:jc w:val="both"/>
        <w:rPr>
          <w:rFonts w:ascii="Arial Narrow" w:hAnsi="Arial Narrow"/>
          <w:sz w:val="12"/>
        </w:rPr>
      </w:pPr>
    </w:p>
    <w:p w14:paraId="53366957" w14:textId="77777777" w:rsidR="00FF0A4E" w:rsidRPr="006163B6" w:rsidRDefault="00FF0A4E" w:rsidP="00FF0A4E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6974110F" w14:textId="77777777" w:rsidR="00FF0A4E" w:rsidRPr="006163B6" w:rsidRDefault="00FF0A4E" w:rsidP="00FF0A4E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14:paraId="24BF6037" w14:textId="77777777" w:rsidR="00FF0A4E" w:rsidRDefault="00FF0A4E" w:rsidP="00FF0A4E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e-mail </w:t>
      </w:r>
      <w:hyperlink r:id="rId8" w:history="1">
        <w:r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5CDAE9CE" w14:textId="2F9A0356" w:rsidR="00FF0A4E" w:rsidRDefault="00FF0A4E" w:rsidP="00FF0A4E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427EB8E2" w14:textId="77777777" w:rsidR="00FF0A4E" w:rsidRPr="006163B6" w:rsidRDefault="00FF0A4E" w:rsidP="00FF0A4E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55487D25" w14:textId="2924CC72" w:rsidR="00FF0A4E" w:rsidRPr="00DC0F89" w:rsidRDefault="00FF0A4E" w:rsidP="00FF0A4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FF0000"/>
          <w:sz w:val="40"/>
          <w:szCs w:val="48"/>
        </w:rPr>
      </w:pPr>
      <w:r w:rsidRPr="00DC0F89">
        <w:rPr>
          <w:rFonts w:ascii="Arial Narrow" w:hAnsi="Arial Narrow"/>
          <w:sz w:val="24"/>
          <w:szCs w:val="24"/>
        </w:rPr>
        <w:t xml:space="preserve">Odpowiadając na ogłoszenie o </w:t>
      </w:r>
      <w:r w:rsidRPr="00DC0F89">
        <w:rPr>
          <w:rFonts w:ascii="Arial Narrow" w:hAnsi="Arial Narrow"/>
          <w:b/>
          <w:sz w:val="24"/>
          <w:szCs w:val="24"/>
        </w:rPr>
        <w:t>zamówieniu publicznym</w:t>
      </w:r>
      <w:r w:rsidRPr="00DC0F89">
        <w:rPr>
          <w:rFonts w:ascii="Arial Narrow" w:hAnsi="Arial Narrow"/>
          <w:sz w:val="24"/>
          <w:szCs w:val="24"/>
        </w:rPr>
        <w:t xml:space="preserve"> na</w:t>
      </w:r>
      <w:r w:rsidRPr="00DC0F89">
        <w:rPr>
          <w:rFonts w:ascii="Arial Narrow" w:eastAsia="Verdana" w:hAnsi="Arial Narrow"/>
          <w:b/>
          <w:sz w:val="24"/>
          <w:szCs w:val="24"/>
        </w:rPr>
        <w:t xml:space="preserve"> </w:t>
      </w:r>
      <w:bookmarkStart w:id="0" w:name="_Hlk76024709"/>
      <w:r w:rsidRPr="00FF0A4E">
        <w:rPr>
          <w:rFonts w:ascii="Arial Narrow" w:eastAsia="Times New Roman" w:hAnsi="Arial Narrow" w:cs="Arial"/>
          <w:b/>
          <w:sz w:val="24"/>
        </w:rPr>
        <w:t>dostaw</w:t>
      </w:r>
      <w:r>
        <w:rPr>
          <w:rFonts w:ascii="Arial Narrow" w:eastAsia="Times New Roman" w:hAnsi="Arial Narrow" w:cs="Arial"/>
          <w:b/>
          <w:sz w:val="24"/>
        </w:rPr>
        <w:t>ę</w:t>
      </w:r>
      <w:r w:rsidRPr="00FF0A4E">
        <w:rPr>
          <w:rFonts w:ascii="Arial Narrow" w:eastAsia="Times New Roman" w:hAnsi="Arial Narrow" w:cs="Arial"/>
          <w:b/>
          <w:sz w:val="24"/>
        </w:rPr>
        <w:t xml:space="preserve"> wraz z </w:t>
      </w:r>
      <w:r w:rsidR="003402F3" w:rsidRPr="003402F3">
        <w:rPr>
          <w:rFonts w:ascii="Arial Narrow" w:eastAsia="Times New Roman" w:hAnsi="Arial Narrow" w:cs="Arial"/>
          <w:b/>
          <w:sz w:val="24"/>
        </w:rPr>
        <w:t xml:space="preserve">transportem i instalacją inkubatora do mikroskopu IX83 a także przeszkolenie </w:t>
      </w:r>
      <w:r w:rsidRPr="00FF0A4E">
        <w:rPr>
          <w:rFonts w:ascii="Arial Narrow" w:eastAsia="Times New Roman" w:hAnsi="Arial Narrow" w:cs="Arial"/>
          <w:b/>
          <w:sz w:val="24"/>
        </w:rPr>
        <w:t>pracowników Zamawiającego</w:t>
      </w:r>
      <w:r w:rsidRPr="00DC0F89">
        <w:rPr>
          <w:rFonts w:ascii="Arial Narrow" w:hAnsi="Arial Narrow" w:cs="Arial"/>
          <w:b/>
          <w:sz w:val="40"/>
          <w:szCs w:val="48"/>
        </w:rPr>
        <w:t xml:space="preserve"> </w:t>
      </w:r>
      <w:bookmarkEnd w:id="0"/>
      <w:r w:rsidRPr="00E74690">
        <w:rPr>
          <w:rFonts w:ascii="Arial Narrow" w:eastAsia="Times New Roman" w:hAnsi="Arial Narrow" w:cs="Arial"/>
          <w:b/>
          <w:sz w:val="24"/>
          <w:szCs w:val="24"/>
        </w:rPr>
        <w:t>(PN-</w:t>
      </w:r>
      <w:r>
        <w:rPr>
          <w:rFonts w:ascii="Arial Narrow" w:eastAsia="Times New Roman" w:hAnsi="Arial Narrow" w:cs="Arial"/>
          <w:b/>
          <w:sz w:val="24"/>
          <w:szCs w:val="24"/>
        </w:rPr>
        <w:t>48</w:t>
      </w:r>
      <w:r w:rsidRPr="00E74690">
        <w:rPr>
          <w:rFonts w:ascii="Arial Narrow" w:eastAsia="Times New Roman" w:hAnsi="Arial Narrow" w:cs="Arial"/>
          <w:b/>
          <w:sz w:val="24"/>
          <w:szCs w:val="24"/>
        </w:rPr>
        <w:t>/2</w:t>
      </w:r>
      <w:r>
        <w:rPr>
          <w:rFonts w:ascii="Arial Narrow" w:eastAsia="Times New Roman" w:hAnsi="Arial Narrow" w:cs="Arial"/>
          <w:b/>
          <w:sz w:val="24"/>
          <w:szCs w:val="24"/>
        </w:rPr>
        <w:t>2</w:t>
      </w:r>
      <w:r w:rsidRPr="00E74690">
        <w:rPr>
          <w:rFonts w:ascii="Arial Narrow" w:eastAsia="Times New Roman" w:hAnsi="Arial Narrow" w:cs="Arial"/>
          <w:sz w:val="24"/>
          <w:szCs w:val="24"/>
        </w:rPr>
        <w:t>),</w:t>
      </w:r>
      <w:r w:rsidRPr="00E74690">
        <w:rPr>
          <w:rFonts w:ascii="Arial Narrow" w:eastAsia="Times New Roman" w:hAnsi="Arial Narrow" w:cs="Arial"/>
          <w:sz w:val="24"/>
        </w:rPr>
        <w:t xml:space="preserve"> procedowanym w trybie przetargu nieograniczonego</w:t>
      </w:r>
      <w:r w:rsidRPr="00E74690">
        <w:rPr>
          <w:rFonts w:ascii="Arial Narrow" w:eastAsia="Verdana" w:hAnsi="Arial Narrow"/>
          <w:sz w:val="24"/>
        </w:rPr>
        <w:t>,</w:t>
      </w:r>
      <w:r w:rsidRPr="00E74690">
        <w:rPr>
          <w:rFonts w:ascii="Arial Narrow" w:eastAsia="Verdana" w:hAnsi="Arial Narrow"/>
          <w:b/>
          <w:sz w:val="24"/>
        </w:rPr>
        <w:t xml:space="preserve"> </w:t>
      </w:r>
      <w:r w:rsidRPr="00E74690">
        <w:rPr>
          <w:rFonts w:ascii="Arial Narrow" w:hAnsi="Arial Narrow"/>
          <w:sz w:val="24"/>
        </w:rPr>
        <w:t xml:space="preserve">oferujemy przyjęcie do realizacji przedmiotu zamówienia zgodnie z SWZ. </w:t>
      </w:r>
    </w:p>
    <w:p w14:paraId="58F5D134" w14:textId="12878A40" w:rsidR="00FF0A4E" w:rsidRDefault="00FF0A4E" w:rsidP="00FF0A4E">
      <w:pPr>
        <w:pStyle w:val="Tekstpodstawowy"/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 oraz na następujących warunkach:</w:t>
      </w:r>
    </w:p>
    <w:p w14:paraId="74CF6C0C" w14:textId="77777777" w:rsidR="00FF0A4E" w:rsidRDefault="00FF0A4E" w:rsidP="00FF0A4E">
      <w:pPr>
        <w:pStyle w:val="Tekstpodstawowy"/>
        <w:jc w:val="both"/>
        <w:rPr>
          <w:rFonts w:ascii="Arial Narrow" w:hAnsi="Arial Narrow"/>
          <w:szCs w:val="24"/>
          <w:u w:val="single"/>
        </w:rPr>
      </w:pPr>
    </w:p>
    <w:tbl>
      <w:tblPr>
        <w:tblpPr w:leftFromText="141" w:rightFromText="141" w:vertAnchor="text" w:horzAnchor="margin" w:tblpXSpec="center" w:tblpY="86"/>
        <w:tblW w:w="949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992"/>
        <w:gridCol w:w="1134"/>
        <w:gridCol w:w="1559"/>
        <w:gridCol w:w="1560"/>
      </w:tblGrid>
      <w:tr w:rsidR="00FF0A4E" w14:paraId="1F98219D" w14:textId="77777777" w:rsidTr="00481845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8CC8" w14:textId="77777777" w:rsidR="00FF0A4E" w:rsidRDefault="00FF0A4E" w:rsidP="0048184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br/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CD24" w14:textId="77777777" w:rsidR="00FF0A4E" w:rsidRDefault="00FF0A4E" w:rsidP="0048184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BAEB" w14:textId="77777777" w:rsidR="00FF0A4E" w:rsidRDefault="00FF0A4E" w:rsidP="0048184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7EDE" w14:textId="77777777" w:rsidR="00FF0A4E" w:rsidRDefault="00FF0A4E" w:rsidP="0048184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FF04" w14:textId="77777777" w:rsidR="00FF0A4E" w:rsidRDefault="00FF0A4E" w:rsidP="0048184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</w:t>
            </w:r>
            <w:r w:rsidRPr="006D229C">
              <w:rPr>
                <w:rFonts w:ascii="Arial Narrow" w:hAnsi="Arial Narrow"/>
                <w:b/>
                <w:sz w:val="20"/>
              </w:rPr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6D229C">
              <w:rPr>
                <w:rFonts w:ascii="Arial Narrow" w:hAnsi="Arial Narrow"/>
                <w:b/>
                <w:sz w:val="20"/>
              </w:rPr>
              <w:t>z pkt. 15</w:t>
            </w:r>
            <w:r>
              <w:rPr>
                <w:rFonts w:ascii="Arial Narrow" w:hAnsi="Arial Narrow"/>
                <w:b/>
                <w:sz w:val="20"/>
              </w:rPr>
              <w:t>.1</w:t>
            </w:r>
            <w:r w:rsidRPr="006D229C">
              <w:rPr>
                <w:rFonts w:ascii="Arial Narrow" w:hAnsi="Arial Narrow"/>
                <w:b/>
                <w:sz w:val="20"/>
              </w:rPr>
              <w:t xml:space="preserve">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0A4D" w14:textId="77777777" w:rsidR="00FF0A4E" w:rsidRDefault="00FF0A4E" w:rsidP="0048184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  <w:t>z pkt. 15.1 SWZ)</w:t>
            </w:r>
          </w:p>
        </w:tc>
      </w:tr>
      <w:tr w:rsidR="00FF0A4E" w14:paraId="27AA9C02" w14:textId="77777777" w:rsidTr="00481845">
        <w:trPr>
          <w:trHeight w:val="86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2A0" w14:textId="03C3ECC3" w:rsidR="00FF0A4E" w:rsidRPr="0082030C" w:rsidRDefault="00FF0A4E" w:rsidP="00FF0A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eastAsia="Times New Roman" w:hAnsi="Arial Narrow" w:cs="Arial"/>
                <w:b/>
                <w:sz w:val="24"/>
              </w:rPr>
              <w:t>D</w:t>
            </w:r>
            <w:r w:rsidRPr="00FF0A4E">
              <w:rPr>
                <w:rFonts w:ascii="Arial Narrow" w:eastAsia="Times New Roman" w:hAnsi="Arial Narrow" w:cs="Arial"/>
                <w:b/>
                <w:sz w:val="24"/>
              </w:rPr>
              <w:t>ostaw</w:t>
            </w:r>
            <w:r>
              <w:rPr>
                <w:rFonts w:ascii="Arial Narrow" w:eastAsia="Times New Roman" w:hAnsi="Arial Narrow" w:cs="Arial"/>
                <w:b/>
                <w:sz w:val="24"/>
              </w:rPr>
              <w:t>a</w:t>
            </w:r>
            <w:r w:rsidRPr="00FF0A4E">
              <w:rPr>
                <w:rFonts w:ascii="Arial Narrow" w:eastAsia="Times New Roman" w:hAnsi="Arial Narrow" w:cs="Arial"/>
                <w:b/>
                <w:sz w:val="24"/>
              </w:rPr>
              <w:t xml:space="preserve"> wraz z </w:t>
            </w:r>
            <w:r w:rsidR="003402F3">
              <w:t xml:space="preserve"> </w:t>
            </w:r>
            <w:r w:rsidR="003402F3" w:rsidRPr="003402F3">
              <w:rPr>
                <w:rFonts w:ascii="Arial Narrow" w:eastAsia="Times New Roman" w:hAnsi="Arial Narrow" w:cs="Arial"/>
                <w:b/>
                <w:sz w:val="24"/>
              </w:rPr>
              <w:t xml:space="preserve">transportem </w:t>
            </w:r>
            <w:r w:rsidR="003402F3">
              <w:rPr>
                <w:rFonts w:ascii="Arial Narrow" w:eastAsia="Times New Roman" w:hAnsi="Arial Narrow" w:cs="Arial"/>
                <w:b/>
                <w:sz w:val="24"/>
              </w:rPr>
              <w:br/>
            </w:r>
            <w:r w:rsidR="003402F3" w:rsidRPr="003402F3">
              <w:rPr>
                <w:rFonts w:ascii="Arial Narrow" w:eastAsia="Times New Roman" w:hAnsi="Arial Narrow" w:cs="Arial"/>
                <w:b/>
                <w:sz w:val="24"/>
              </w:rPr>
              <w:t xml:space="preserve">i instalacją inkubatora do mikroskopu IX83 a także przeszkolenie </w:t>
            </w:r>
            <w:r w:rsidRPr="00FF0A4E">
              <w:rPr>
                <w:rFonts w:ascii="Arial Narrow" w:eastAsia="Times New Roman" w:hAnsi="Arial Narrow" w:cs="Arial"/>
                <w:b/>
                <w:sz w:val="24"/>
              </w:rPr>
              <w:t>Zamawiającego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13E4" w14:textId="77777777" w:rsidR="00FF0A4E" w:rsidRDefault="00FF0A4E" w:rsidP="0048184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52DFDB68" w14:textId="77777777" w:rsidR="00FF0A4E" w:rsidRDefault="00FF0A4E" w:rsidP="0048184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………zł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0CDB" w14:textId="77777777" w:rsidR="00FF0A4E" w:rsidRDefault="00FF0A4E" w:rsidP="0048184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6A8712DC" w14:textId="77777777" w:rsidR="00FF0A4E" w:rsidRDefault="00FF0A4E" w:rsidP="0048184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……%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71F0" w14:textId="77777777" w:rsidR="00FF0A4E" w:rsidRDefault="00FF0A4E" w:rsidP="0048184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157EF33C" w14:textId="77777777" w:rsidR="00FF0A4E" w:rsidRDefault="00FF0A4E" w:rsidP="0048184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………..zł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FF9E" w14:textId="77777777" w:rsidR="00FF0A4E" w:rsidRDefault="00FF0A4E" w:rsidP="0048184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126C1A6E" w14:textId="77777777" w:rsidR="00FF0A4E" w:rsidRDefault="00FF0A4E" w:rsidP="0048184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……. miesięcy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B31E" w14:textId="77777777" w:rsidR="00FF0A4E" w:rsidRDefault="00FF0A4E" w:rsidP="0048184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786A78D6" w14:textId="77777777" w:rsidR="00FF0A4E" w:rsidRDefault="00FF0A4E" w:rsidP="0048184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 tygodni</w:t>
            </w:r>
          </w:p>
        </w:tc>
      </w:tr>
    </w:tbl>
    <w:p w14:paraId="572FD2B7" w14:textId="77777777" w:rsidR="00FF0A4E" w:rsidRDefault="00FF0A4E" w:rsidP="00FF0A4E">
      <w:pPr>
        <w:pStyle w:val="Tekstpodstawowy21"/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</w:p>
    <w:p w14:paraId="60B39616" w14:textId="77777777" w:rsidR="00FF0A4E" w:rsidRPr="00D87EDA" w:rsidRDefault="00FF0A4E" w:rsidP="00FF0A4E">
      <w:pPr>
        <w:pStyle w:val="Tekstpodstawowy21"/>
        <w:numPr>
          <w:ilvl w:val="0"/>
          <w:numId w:val="43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6491C180" w14:textId="77777777" w:rsidR="00FF0A4E" w:rsidRDefault="00FF0A4E" w:rsidP="00FF0A4E">
      <w:pPr>
        <w:pStyle w:val="Tekstpodstawowy21"/>
        <w:numPr>
          <w:ilvl w:val="0"/>
          <w:numId w:val="43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46B940D6" w14:textId="77777777" w:rsidR="00FF0A4E" w:rsidRDefault="00FF0A4E" w:rsidP="00FF0A4E">
      <w:pPr>
        <w:pStyle w:val="Tekstpodstawowy21"/>
        <w:numPr>
          <w:ilvl w:val="0"/>
          <w:numId w:val="43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BF93CD0" w14:textId="77777777" w:rsidR="00FF0A4E" w:rsidRPr="00E74690" w:rsidRDefault="00FF0A4E" w:rsidP="00FF0A4E">
      <w:pPr>
        <w:pStyle w:val="Tekstpodstawowy21"/>
        <w:numPr>
          <w:ilvl w:val="0"/>
          <w:numId w:val="43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103"/>
      </w:tblGrid>
      <w:tr w:rsidR="00FF0A4E" w14:paraId="5A768C25" w14:textId="77777777" w:rsidTr="00481845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339EE70F" w14:textId="77777777" w:rsidR="00FF0A4E" w:rsidRDefault="00FF0A4E" w:rsidP="00481845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Część/zakres zamówienia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212E8B6" w14:textId="77777777" w:rsidR="00FF0A4E" w:rsidRDefault="00FF0A4E" w:rsidP="00481845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FF0A4E" w14:paraId="5C2BD11A" w14:textId="77777777" w:rsidTr="00481845">
        <w:trPr>
          <w:trHeight w:val="305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0EB555D" w14:textId="77777777" w:rsidR="00FF0A4E" w:rsidRDefault="00FF0A4E" w:rsidP="00481845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F36962C" w14:textId="77777777" w:rsidR="00FF0A4E" w:rsidRDefault="00FF0A4E" w:rsidP="00481845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FF0A4E" w14:paraId="3D164F96" w14:textId="77777777" w:rsidTr="00481845">
        <w:trPr>
          <w:trHeight w:val="305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801B85A" w14:textId="77777777" w:rsidR="00FF0A4E" w:rsidRDefault="00FF0A4E" w:rsidP="00481845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50A095F" w14:textId="77777777" w:rsidR="00FF0A4E" w:rsidRDefault="00FF0A4E" w:rsidP="00481845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1BF811AD" w14:textId="77777777" w:rsidR="00FF0A4E" w:rsidRPr="00890D83" w:rsidRDefault="00FF0A4E" w:rsidP="00FF0A4E">
      <w:pPr>
        <w:pStyle w:val="Tekstpodstawowy21"/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</w:p>
    <w:p w14:paraId="16CAC7B5" w14:textId="77777777" w:rsidR="00FF0A4E" w:rsidRDefault="00FF0A4E" w:rsidP="00FF0A4E">
      <w:pPr>
        <w:pStyle w:val="Tekstpodstawowy21"/>
        <w:numPr>
          <w:ilvl w:val="0"/>
          <w:numId w:val="43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7C5C2485" w14:textId="77777777" w:rsidR="00FF0A4E" w:rsidRDefault="00FF0A4E" w:rsidP="00FF0A4E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75F2043D" w14:textId="77777777" w:rsidR="00FF0A4E" w:rsidRDefault="00FF0A4E" w:rsidP="00FF0A4E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60999729" w14:textId="77777777" w:rsidR="00FF0A4E" w:rsidRDefault="00FF0A4E" w:rsidP="00FF0A4E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F48FB99" w14:textId="77777777" w:rsidR="00FF0A4E" w:rsidRDefault="00FF0A4E" w:rsidP="00FF0A4E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2DE91884" w14:textId="77777777" w:rsidR="00FF0A4E" w:rsidRDefault="00FF0A4E" w:rsidP="00FF0A4E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625E4436" w14:textId="77777777" w:rsidR="00FF0A4E" w:rsidRDefault="00FF0A4E" w:rsidP="00FF0A4E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556BB7AA" w14:textId="77777777" w:rsidR="00FF0A4E" w:rsidRDefault="00FF0A4E" w:rsidP="00FF0A4E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2071CBC0" w14:textId="77777777" w:rsidR="00FF0A4E" w:rsidRDefault="00FF0A4E" w:rsidP="00FF0A4E">
      <w:pPr>
        <w:pStyle w:val="Tekstpodstawowy"/>
        <w:numPr>
          <w:ilvl w:val="0"/>
          <w:numId w:val="43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48A25A2B" w14:textId="77777777" w:rsidR="00FF0A4E" w:rsidRDefault="00FF0A4E" w:rsidP="00FF0A4E">
      <w:pPr>
        <w:pStyle w:val="Tekstpodstawowy"/>
        <w:numPr>
          <w:ilvl w:val="0"/>
          <w:numId w:val="43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176A0029" w14:textId="77777777" w:rsidR="00FF0A4E" w:rsidRDefault="00FF0A4E" w:rsidP="00FF0A4E">
      <w:pPr>
        <w:pStyle w:val="Tekstpodstawowy"/>
        <w:numPr>
          <w:ilvl w:val="1"/>
          <w:numId w:val="43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5894E4E2" w14:textId="77777777" w:rsidR="00FF0A4E" w:rsidRDefault="00FF0A4E" w:rsidP="00FF0A4E">
      <w:pPr>
        <w:pStyle w:val="Tekstpodstawowy"/>
        <w:numPr>
          <w:ilvl w:val="1"/>
          <w:numId w:val="43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31D9096" w14:textId="77777777" w:rsidR="00FF0A4E" w:rsidRPr="00D56056" w:rsidRDefault="00FF0A4E" w:rsidP="00FF0A4E">
      <w:pPr>
        <w:pStyle w:val="Tekstpodstawowy"/>
        <w:numPr>
          <w:ilvl w:val="0"/>
          <w:numId w:val="43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40A635" w14:textId="77777777" w:rsidR="00FF0A4E" w:rsidRDefault="00FF0A4E" w:rsidP="00FF0A4E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  <w:r w:rsidRPr="00D56056">
        <w:rPr>
          <w:rFonts w:ascii="Arial Narrow" w:hAnsi="Arial Narrow"/>
          <w:sz w:val="22"/>
          <w:szCs w:val="22"/>
        </w:rPr>
        <w:t>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4B34FF51" w14:textId="77777777" w:rsidR="00FF0A4E" w:rsidRPr="00D56056" w:rsidRDefault="00FF0A4E" w:rsidP="00FF0A4E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4B33ABE1" w14:textId="77777777" w:rsidR="00FF0A4E" w:rsidRPr="00160DBE" w:rsidRDefault="00FF0A4E" w:rsidP="00FF0A4E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60DBE">
        <w:rPr>
          <w:rFonts w:ascii="Arial Narrow" w:hAnsi="Arial Narrow"/>
          <w:i/>
          <w:sz w:val="20"/>
        </w:rPr>
        <w:t>pzp</w:t>
      </w:r>
      <w:proofErr w:type="spellEnd"/>
      <w:r w:rsidRPr="00160DBE">
        <w:rPr>
          <w:rFonts w:ascii="Arial Narrow" w:hAnsi="Arial Narrow"/>
          <w:i/>
          <w:sz w:val="20"/>
        </w:rPr>
        <w:t>.</w:t>
      </w:r>
    </w:p>
    <w:p w14:paraId="1855BCB8" w14:textId="77777777" w:rsidR="00FF0A4E" w:rsidRDefault="00FF0A4E" w:rsidP="00FF0A4E">
      <w:pPr>
        <w:rPr>
          <w:rFonts w:ascii="Arial Narrow" w:hAnsi="Arial Narrow"/>
          <w:i/>
          <w:sz w:val="20"/>
          <w:szCs w:val="20"/>
        </w:rPr>
      </w:pPr>
    </w:p>
    <w:p w14:paraId="2C359A7D" w14:textId="77777777" w:rsidR="00FF0A4E" w:rsidRDefault="00FF0A4E" w:rsidP="00FF0A4E">
      <w:pPr>
        <w:rPr>
          <w:rFonts w:ascii="Arial Narrow" w:hAnsi="Arial Narrow"/>
          <w:i/>
          <w:sz w:val="20"/>
          <w:szCs w:val="20"/>
        </w:rPr>
      </w:pPr>
    </w:p>
    <w:p w14:paraId="1F74775E" w14:textId="77777777" w:rsidR="00FF0A4E" w:rsidRPr="006D7DBF" w:rsidRDefault="00FF0A4E" w:rsidP="00FF0A4E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52140F57" w14:textId="77777777" w:rsidR="00FF0A4E" w:rsidRDefault="00FF0A4E" w:rsidP="00FF0A4E">
      <w:pPr>
        <w:suppressAutoHyphens/>
        <w:spacing w:after="60" w:line="240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69D4D4D" w14:textId="77777777" w:rsidR="00FF0A4E" w:rsidRPr="005536BA" w:rsidRDefault="00FF0A4E" w:rsidP="00FF0A4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3BAB74DD" w14:textId="77777777" w:rsidR="00FF0A4E" w:rsidRDefault="00FF0A4E" w:rsidP="00FF0A4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3BAF1FB9" w14:textId="77777777" w:rsidR="00FF0A4E" w:rsidRDefault="00FF0A4E" w:rsidP="00FF0A4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4860C317" w14:textId="77777777" w:rsidR="00FF0A4E" w:rsidRDefault="00FF0A4E" w:rsidP="00FF0A4E">
      <w:pPr>
        <w:suppressAutoHyphens/>
        <w:spacing w:after="60" w:line="240" w:lineRule="auto"/>
      </w:pPr>
    </w:p>
    <w:p w14:paraId="0A1D5EF5" w14:textId="77777777" w:rsidR="00FF0A4E" w:rsidRDefault="00FF0A4E" w:rsidP="002C4080">
      <w:pPr>
        <w:tabs>
          <w:tab w:val="left" w:pos="1080"/>
          <w:tab w:val="left" w:leader="dot" w:pos="9792"/>
        </w:tabs>
        <w:spacing w:after="0" w:line="240" w:lineRule="auto"/>
        <w:jc w:val="right"/>
        <w:rPr>
          <w:rFonts w:ascii="Arial Narrow" w:hAnsi="Arial Narrow"/>
          <w:b/>
          <w:color w:val="FF0000"/>
        </w:rPr>
      </w:pPr>
    </w:p>
    <w:sectPr w:rsidR="00FF0A4E" w:rsidSect="00AF31E6">
      <w:footerReference w:type="defaul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5C177" w14:textId="77777777" w:rsidR="00481845" w:rsidRDefault="00481845" w:rsidP="00260BF7">
      <w:pPr>
        <w:spacing w:after="0" w:line="240" w:lineRule="auto"/>
      </w:pPr>
      <w:r>
        <w:separator/>
      </w:r>
    </w:p>
  </w:endnote>
  <w:endnote w:type="continuationSeparator" w:id="0">
    <w:p w14:paraId="694B41E4" w14:textId="77777777" w:rsidR="00481845" w:rsidRDefault="00481845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34E3" w14:textId="2807E11E" w:rsidR="00481845" w:rsidRPr="00C20B1A" w:rsidRDefault="00481845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>a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>
      <w:rPr>
        <w:rFonts w:cs="Verdana"/>
        <w:i/>
        <w:sz w:val="14"/>
        <w:szCs w:val="16"/>
        <w:lang w:eastAsia="zh-CN"/>
      </w:rPr>
      <w:t>Justyna Bittner-Dobak</w:t>
    </w:r>
    <w:r w:rsidRPr="00D36D8E">
      <w:rPr>
        <w:rFonts w:cs="Verdana"/>
        <w:i/>
        <w:sz w:val="14"/>
        <w:szCs w:val="16"/>
        <w:lang w:eastAsia="zh-CN"/>
      </w:rPr>
      <w:t xml:space="preserve"> </w:t>
    </w:r>
  </w:p>
  <w:p w14:paraId="149B9B58" w14:textId="1FECFB31" w:rsidR="00481845" w:rsidRPr="00C20B1A" w:rsidRDefault="00481845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nr telefonu: 61 854 </w:t>
    </w:r>
    <w:r>
      <w:rPr>
        <w:rFonts w:cs="Verdana"/>
        <w:i/>
        <w:sz w:val="14"/>
        <w:szCs w:val="16"/>
        <w:lang w:eastAsia="zh-CN"/>
      </w:rPr>
      <w:t>60 17</w:t>
    </w:r>
  </w:p>
  <w:p w14:paraId="30A33F42" w14:textId="0745437B" w:rsidR="00481845" w:rsidRPr="00C20B1A" w:rsidRDefault="00481845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 xml:space="preserve">e-mail: </w:t>
    </w:r>
    <w:hyperlink r:id="rId1" w:history="1">
      <w:r w:rsidRPr="007516C2">
        <w:rPr>
          <w:rStyle w:val="Hipercze"/>
          <w:rFonts w:asciiTheme="minorHAnsi" w:hAnsiTheme="minorHAnsi" w:cs="Verdana"/>
          <w:i/>
          <w:sz w:val="14"/>
          <w:szCs w:val="16"/>
          <w:lang w:val="en-US" w:eastAsia="zh-CN"/>
        </w:rPr>
        <w:t>dzp@ump.edu.pl</w:t>
      </w:r>
    </w:hyperlink>
    <w:r>
      <w:rPr>
        <w:rFonts w:cs="Verdana"/>
        <w:i/>
        <w:sz w:val="14"/>
        <w:szCs w:val="16"/>
        <w:lang w:val="en-US" w:eastAsia="zh-CN"/>
      </w:rPr>
      <w:t xml:space="preserve"> </w:t>
    </w:r>
  </w:p>
  <w:p w14:paraId="01BE9AFA" w14:textId="77777777" w:rsidR="00481845" w:rsidRDefault="00481845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27DA" w14:textId="77777777" w:rsidR="00481845" w:rsidRDefault="00481845" w:rsidP="00260BF7">
      <w:pPr>
        <w:spacing w:after="0" w:line="240" w:lineRule="auto"/>
      </w:pPr>
      <w:r>
        <w:separator/>
      </w:r>
    </w:p>
  </w:footnote>
  <w:footnote w:type="continuationSeparator" w:id="0">
    <w:p w14:paraId="0C8B86F5" w14:textId="77777777" w:rsidR="00481845" w:rsidRDefault="00481845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7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8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9" w15:restartNumberingAfterBreak="0">
    <w:nsid w:val="0000001C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1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3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46E2045"/>
    <w:multiLevelType w:val="multilevel"/>
    <w:tmpl w:val="1834E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hint="default"/>
        <w:sz w:val="22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0FF564AF"/>
    <w:multiLevelType w:val="multilevel"/>
    <w:tmpl w:val="8BBAEF2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C563AD"/>
    <w:multiLevelType w:val="hybridMultilevel"/>
    <w:tmpl w:val="7DE6557C"/>
    <w:lvl w:ilvl="0" w:tplc="F312A78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473B7D"/>
    <w:multiLevelType w:val="hybridMultilevel"/>
    <w:tmpl w:val="A4DAB6E0"/>
    <w:lvl w:ilvl="0" w:tplc="236079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 w15:restartNumberingAfterBreak="0">
    <w:nsid w:val="2A203E93"/>
    <w:multiLevelType w:val="hybridMultilevel"/>
    <w:tmpl w:val="A74A6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5942CF"/>
    <w:multiLevelType w:val="hybridMultilevel"/>
    <w:tmpl w:val="27E258E6"/>
    <w:lvl w:ilvl="0" w:tplc="F4086E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A7F6792"/>
    <w:multiLevelType w:val="hybridMultilevel"/>
    <w:tmpl w:val="B6428270"/>
    <w:lvl w:ilvl="0" w:tplc="77162B68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32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4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2843C6"/>
    <w:multiLevelType w:val="multilevel"/>
    <w:tmpl w:val="87E4C15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4C01386"/>
    <w:multiLevelType w:val="multilevel"/>
    <w:tmpl w:val="2188BBD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9FF481C"/>
    <w:multiLevelType w:val="hybridMultilevel"/>
    <w:tmpl w:val="D8002506"/>
    <w:lvl w:ilvl="0" w:tplc="A4FA9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9A8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 w15:restartNumberingAfterBreak="0">
    <w:nsid w:val="623144F2"/>
    <w:multiLevelType w:val="hybridMultilevel"/>
    <w:tmpl w:val="42C846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6F962DBA"/>
    <w:multiLevelType w:val="hybridMultilevel"/>
    <w:tmpl w:val="CF7ECF9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70F11DD4"/>
    <w:multiLevelType w:val="multilevel"/>
    <w:tmpl w:val="965CC09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53" w15:restartNumberingAfterBreak="0">
    <w:nsid w:val="725A263E"/>
    <w:multiLevelType w:val="multilevel"/>
    <w:tmpl w:val="95C29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4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  <w:lvlOverride w:ilvl="0">
      <w:startOverride w:val="1"/>
    </w:lvlOverride>
  </w:num>
  <w:num w:numId="9">
    <w:abstractNumId w:val="52"/>
  </w:num>
  <w:num w:numId="10">
    <w:abstractNumId w:val="38"/>
  </w:num>
  <w:num w:numId="11">
    <w:abstractNumId w:val="23"/>
  </w:num>
  <w:num w:numId="12">
    <w:abstractNumId w:val="21"/>
  </w:num>
  <w:num w:numId="13">
    <w:abstractNumId w:val="29"/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5"/>
  </w:num>
  <w:num w:numId="17">
    <w:abstractNumId w:val="45"/>
  </w:num>
  <w:num w:numId="18">
    <w:abstractNumId w:val="24"/>
  </w:num>
  <w:num w:numId="19">
    <w:abstractNumId w:val="40"/>
  </w:num>
  <w:num w:numId="20">
    <w:abstractNumId w:val="3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</w:num>
  <w:num w:numId="23">
    <w:abstractNumId w:val="53"/>
  </w:num>
  <w:num w:numId="24">
    <w:abstractNumId w:val="31"/>
  </w:num>
  <w:num w:numId="25">
    <w:abstractNumId w:val="51"/>
  </w:num>
  <w:num w:numId="26">
    <w:abstractNumId w:val="26"/>
  </w:num>
  <w:num w:numId="27">
    <w:abstractNumId w:val="44"/>
  </w:num>
  <w:num w:numId="28">
    <w:abstractNumId w:val="14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</w:num>
  <w:num w:numId="41">
    <w:abstractNumId w:val="25"/>
  </w:num>
  <w:num w:numId="42">
    <w:abstractNumId w:val="20"/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43"/>
  </w:num>
  <w:num w:numId="46">
    <w:abstractNumId w:val="17"/>
  </w:num>
  <w:num w:numId="47">
    <w:abstractNumId w:val="42"/>
  </w:num>
  <w:num w:numId="48">
    <w:abstractNumId w:val="39"/>
  </w:num>
  <w:num w:numId="49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6608"/>
    <w:rsid w:val="00012782"/>
    <w:rsid w:val="00013818"/>
    <w:rsid w:val="0002232B"/>
    <w:rsid w:val="00022DE1"/>
    <w:rsid w:val="00026056"/>
    <w:rsid w:val="00027119"/>
    <w:rsid w:val="0003392E"/>
    <w:rsid w:val="00045964"/>
    <w:rsid w:val="00050242"/>
    <w:rsid w:val="000505E3"/>
    <w:rsid w:val="00051AFD"/>
    <w:rsid w:val="00053056"/>
    <w:rsid w:val="00053F61"/>
    <w:rsid w:val="000551C4"/>
    <w:rsid w:val="000601D3"/>
    <w:rsid w:val="0006083C"/>
    <w:rsid w:val="00063527"/>
    <w:rsid w:val="000647A7"/>
    <w:rsid w:val="00065E08"/>
    <w:rsid w:val="000660F5"/>
    <w:rsid w:val="0007077E"/>
    <w:rsid w:val="00070A9D"/>
    <w:rsid w:val="00076F48"/>
    <w:rsid w:val="0007761D"/>
    <w:rsid w:val="000776B0"/>
    <w:rsid w:val="000806B1"/>
    <w:rsid w:val="00082224"/>
    <w:rsid w:val="000832CC"/>
    <w:rsid w:val="00084F68"/>
    <w:rsid w:val="000964F1"/>
    <w:rsid w:val="000A1200"/>
    <w:rsid w:val="000B0EB9"/>
    <w:rsid w:val="000B21E6"/>
    <w:rsid w:val="000B2382"/>
    <w:rsid w:val="000B44A1"/>
    <w:rsid w:val="000B7251"/>
    <w:rsid w:val="000C0DAD"/>
    <w:rsid w:val="000C4FFA"/>
    <w:rsid w:val="000C61C8"/>
    <w:rsid w:val="000C7EB6"/>
    <w:rsid w:val="000D0C0F"/>
    <w:rsid w:val="000D1035"/>
    <w:rsid w:val="000D173D"/>
    <w:rsid w:val="000D634B"/>
    <w:rsid w:val="000E16C7"/>
    <w:rsid w:val="000E16F7"/>
    <w:rsid w:val="000E214E"/>
    <w:rsid w:val="000E4417"/>
    <w:rsid w:val="000E65B9"/>
    <w:rsid w:val="001041E7"/>
    <w:rsid w:val="00104278"/>
    <w:rsid w:val="001055D9"/>
    <w:rsid w:val="0011007D"/>
    <w:rsid w:val="00121579"/>
    <w:rsid w:val="00122B36"/>
    <w:rsid w:val="00132B0D"/>
    <w:rsid w:val="00133057"/>
    <w:rsid w:val="001354FE"/>
    <w:rsid w:val="0014585A"/>
    <w:rsid w:val="00145CFA"/>
    <w:rsid w:val="00151535"/>
    <w:rsid w:val="0015232F"/>
    <w:rsid w:val="001526D2"/>
    <w:rsid w:val="00153E28"/>
    <w:rsid w:val="0015408A"/>
    <w:rsid w:val="00154D69"/>
    <w:rsid w:val="00155F88"/>
    <w:rsid w:val="00165687"/>
    <w:rsid w:val="00170CBC"/>
    <w:rsid w:val="00170D1F"/>
    <w:rsid w:val="0017128F"/>
    <w:rsid w:val="001729FF"/>
    <w:rsid w:val="001733D6"/>
    <w:rsid w:val="0017522A"/>
    <w:rsid w:val="00185162"/>
    <w:rsid w:val="00187FA3"/>
    <w:rsid w:val="00193817"/>
    <w:rsid w:val="00194CB4"/>
    <w:rsid w:val="001957E7"/>
    <w:rsid w:val="001B4C24"/>
    <w:rsid w:val="001B64D2"/>
    <w:rsid w:val="001B6B36"/>
    <w:rsid w:val="001C1BC2"/>
    <w:rsid w:val="001C65AE"/>
    <w:rsid w:val="001D18BE"/>
    <w:rsid w:val="001D2335"/>
    <w:rsid w:val="001D557D"/>
    <w:rsid w:val="001D6378"/>
    <w:rsid w:val="001D7119"/>
    <w:rsid w:val="001E1179"/>
    <w:rsid w:val="001F502C"/>
    <w:rsid w:val="001F6A76"/>
    <w:rsid w:val="002030B4"/>
    <w:rsid w:val="00205698"/>
    <w:rsid w:val="00207F14"/>
    <w:rsid w:val="002166F4"/>
    <w:rsid w:val="0022081E"/>
    <w:rsid w:val="00223DAD"/>
    <w:rsid w:val="00225324"/>
    <w:rsid w:val="00226805"/>
    <w:rsid w:val="00240949"/>
    <w:rsid w:val="00245F04"/>
    <w:rsid w:val="002465FD"/>
    <w:rsid w:val="00246BC1"/>
    <w:rsid w:val="00253556"/>
    <w:rsid w:val="00260729"/>
    <w:rsid w:val="00260BF7"/>
    <w:rsid w:val="00262386"/>
    <w:rsid w:val="002661C9"/>
    <w:rsid w:val="0027000C"/>
    <w:rsid w:val="00275DA1"/>
    <w:rsid w:val="00276E65"/>
    <w:rsid w:val="00277F8F"/>
    <w:rsid w:val="00287207"/>
    <w:rsid w:val="002878C9"/>
    <w:rsid w:val="0029181E"/>
    <w:rsid w:val="00295294"/>
    <w:rsid w:val="00297469"/>
    <w:rsid w:val="002A0D63"/>
    <w:rsid w:val="002A3516"/>
    <w:rsid w:val="002A6738"/>
    <w:rsid w:val="002B026B"/>
    <w:rsid w:val="002B5C94"/>
    <w:rsid w:val="002B6D8D"/>
    <w:rsid w:val="002C0ABF"/>
    <w:rsid w:val="002C3E45"/>
    <w:rsid w:val="002C4080"/>
    <w:rsid w:val="002D4592"/>
    <w:rsid w:val="002D54C6"/>
    <w:rsid w:val="002D7415"/>
    <w:rsid w:val="002E0A2F"/>
    <w:rsid w:val="002E474A"/>
    <w:rsid w:val="002E60B6"/>
    <w:rsid w:val="002F740D"/>
    <w:rsid w:val="002F7E81"/>
    <w:rsid w:val="003114C1"/>
    <w:rsid w:val="00311F9D"/>
    <w:rsid w:val="00312452"/>
    <w:rsid w:val="00315086"/>
    <w:rsid w:val="00316099"/>
    <w:rsid w:val="0031610A"/>
    <w:rsid w:val="00321889"/>
    <w:rsid w:val="00321F38"/>
    <w:rsid w:val="00324D0F"/>
    <w:rsid w:val="003300A8"/>
    <w:rsid w:val="003329AD"/>
    <w:rsid w:val="0033504F"/>
    <w:rsid w:val="0033725D"/>
    <w:rsid w:val="00337E2D"/>
    <w:rsid w:val="003402F3"/>
    <w:rsid w:val="00340491"/>
    <w:rsid w:val="00343495"/>
    <w:rsid w:val="0034474C"/>
    <w:rsid w:val="00344E5B"/>
    <w:rsid w:val="00345ECD"/>
    <w:rsid w:val="00346A51"/>
    <w:rsid w:val="00351DBC"/>
    <w:rsid w:val="00355618"/>
    <w:rsid w:val="00360D7E"/>
    <w:rsid w:val="0036371A"/>
    <w:rsid w:val="00365022"/>
    <w:rsid w:val="00366C81"/>
    <w:rsid w:val="00371529"/>
    <w:rsid w:val="00373C67"/>
    <w:rsid w:val="0037746C"/>
    <w:rsid w:val="003837E9"/>
    <w:rsid w:val="003861E4"/>
    <w:rsid w:val="00386999"/>
    <w:rsid w:val="00390B08"/>
    <w:rsid w:val="00396937"/>
    <w:rsid w:val="003B135B"/>
    <w:rsid w:val="003B356C"/>
    <w:rsid w:val="003C1BDF"/>
    <w:rsid w:val="003C35BE"/>
    <w:rsid w:val="003C46B0"/>
    <w:rsid w:val="003C4D2E"/>
    <w:rsid w:val="003C6697"/>
    <w:rsid w:val="003C68DB"/>
    <w:rsid w:val="003D1627"/>
    <w:rsid w:val="003E3874"/>
    <w:rsid w:val="003F31C5"/>
    <w:rsid w:val="003F6F38"/>
    <w:rsid w:val="003F774F"/>
    <w:rsid w:val="00406E93"/>
    <w:rsid w:val="00407916"/>
    <w:rsid w:val="00407F7B"/>
    <w:rsid w:val="00415509"/>
    <w:rsid w:val="004264C3"/>
    <w:rsid w:val="00427ECA"/>
    <w:rsid w:val="0043068A"/>
    <w:rsid w:val="004314AD"/>
    <w:rsid w:val="004318E7"/>
    <w:rsid w:val="00434259"/>
    <w:rsid w:val="00435319"/>
    <w:rsid w:val="0044563A"/>
    <w:rsid w:val="0045213C"/>
    <w:rsid w:val="00461A60"/>
    <w:rsid w:val="0046260D"/>
    <w:rsid w:val="004643FA"/>
    <w:rsid w:val="00465D52"/>
    <w:rsid w:val="004724C2"/>
    <w:rsid w:val="00473500"/>
    <w:rsid w:val="00473ECD"/>
    <w:rsid w:val="004764E2"/>
    <w:rsid w:val="00480B9B"/>
    <w:rsid w:val="00481845"/>
    <w:rsid w:val="00483896"/>
    <w:rsid w:val="00484801"/>
    <w:rsid w:val="00486DE1"/>
    <w:rsid w:val="0049166C"/>
    <w:rsid w:val="00492674"/>
    <w:rsid w:val="00492F7C"/>
    <w:rsid w:val="00494528"/>
    <w:rsid w:val="004A3AF0"/>
    <w:rsid w:val="004A70F6"/>
    <w:rsid w:val="004B282C"/>
    <w:rsid w:val="004B5A3F"/>
    <w:rsid w:val="004C712B"/>
    <w:rsid w:val="004D0C1D"/>
    <w:rsid w:val="004D1B16"/>
    <w:rsid w:val="004D287C"/>
    <w:rsid w:val="004D4BA7"/>
    <w:rsid w:val="004E3C78"/>
    <w:rsid w:val="004F0032"/>
    <w:rsid w:val="004F08E0"/>
    <w:rsid w:val="004F2CBF"/>
    <w:rsid w:val="004F74B6"/>
    <w:rsid w:val="00500046"/>
    <w:rsid w:val="00505E8E"/>
    <w:rsid w:val="00510A1C"/>
    <w:rsid w:val="00510E80"/>
    <w:rsid w:val="005132A7"/>
    <w:rsid w:val="00516C63"/>
    <w:rsid w:val="00517D16"/>
    <w:rsid w:val="005235D0"/>
    <w:rsid w:val="005242B3"/>
    <w:rsid w:val="0053182F"/>
    <w:rsid w:val="00531F4F"/>
    <w:rsid w:val="00537354"/>
    <w:rsid w:val="00541BEE"/>
    <w:rsid w:val="0054483D"/>
    <w:rsid w:val="00544C2C"/>
    <w:rsid w:val="0054757C"/>
    <w:rsid w:val="00563E5B"/>
    <w:rsid w:val="00563F4B"/>
    <w:rsid w:val="00565F22"/>
    <w:rsid w:val="00570028"/>
    <w:rsid w:val="005818B1"/>
    <w:rsid w:val="00581BE0"/>
    <w:rsid w:val="005833E4"/>
    <w:rsid w:val="0059082E"/>
    <w:rsid w:val="00594502"/>
    <w:rsid w:val="00596AE4"/>
    <w:rsid w:val="005A55AE"/>
    <w:rsid w:val="005A5F52"/>
    <w:rsid w:val="005A674E"/>
    <w:rsid w:val="005B1147"/>
    <w:rsid w:val="005B1EA8"/>
    <w:rsid w:val="005B676A"/>
    <w:rsid w:val="005C2134"/>
    <w:rsid w:val="005C3682"/>
    <w:rsid w:val="005C611E"/>
    <w:rsid w:val="005D5FFC"/>
    <w:rsid w:val="005D62F8"/>
    <w:rsid w:val="005F02BF"/>
    <w:rsid w:val="005F0C3A"/>
    <w:rsid w:val="005F1B78"/>
    <w:rsid w:val="006015DA"/>
    <w:rsid w:val="006037FA"/>
    <w:rsid w:val="0060540A"/>
    <w:rsid w:val="00607A76"/>
    <w:rsid w:val="00610FD9"/>
    <w:rsid w:val="00613826"/>
    <w:rsid w:val="006163B6"/>
    <w:rsid w:val="00620007"/>
    <w:rsid w:val="006206CF"/>
    <w:rsid w:val="006240D2"/>
    <w:rsid w:val="006279AD"/>
    <w:rsid w:val="00635EC9"/>
    <w:rsid w:val="006530D5"/>
    <w:rsid w:val="00661113"/>
    <w:rsid w:val="00662929"/>
    <w:rsid w:val="00671E1A"/>
    <w:rsid w:val="00675F35"/>
    <w:rsid w:val="00681220"/>
    <w:rsid w:val="00681E6D"/>
    <w:rsid w:val="006863A9"/>
    <w:rsid w:val="0069178F"/>
    <w:rsid w:val="00691A79"/>
    <w:rsid w:val="00691F3D"/>
    <w:rsid w:val="00694C2B"/>
    <w:rsid w:val="00696365"/>
    <w:rsid w:val="006A1567"/>
    <w:rsid w:val="006A22CA"/>
    <w:rsid w:val="006A6990"/>
    <w:rsid w:val="006B162A"/>
    <w:rsid w:val="006B3C4A"/>
    <w:rsid w:val="006C688A"/>
    <w:rsid w:val="006D7DBF"/>
    <w:rsid w:val="006E566D"/>
    <w:rsid w:val="006E665A"/>
    <w:rsid w:val="006F085F"/>
    <w:rsid w:val="006F1837"/>
    <w:rsid w:val="00706BC4"/>
    <w:rsid w:val="007107FF"/>
    <w:rsid w:val="00710CC3"/>
    <w:rsid w:val="007117FE"/>
    <w:rsid w:val="00716105"/>
    <w:rsid w:val="007209A3"/>
    <w:rsid w:val="00724159"/>
    <w:rsid w:val="00725132"/>
    <w:rsid w:val="007331EB"/>
    <w:rsid w:val="00744E42"/>
    <w:rsid w:val="00754311"/>
    <w:rsid w:val="0075554E"/>
    <w:rsid w:val="00755ED2"/>
    <w:rsid w:val="00755FA9"/>
    <w:rsid w:val="00760624"/>
    <w:rsid w:val="007669A0"/>
    <w:rsid w:val="00773601"/>
    <w:rsid w:val="007836B6"/>
    <w:rsid w:val="00784AEC"/>
    <w:rsid w:val="00786F57"/>
    <w:rsid w:val="0079180D"/>
    <w:rsid w:val="007919EF"/>
    <w:rsid w:val="00791BD9"/>
    <w:rsid w:val="007920A1"/>
    <w:rsid w:val="00792157"/>
    <w:rsid w:val="007946DF"/>
    <w:rsid w:val="00797991"/>
    <w:rsid w:val="007A6C9B"/>
    <w:rsid w:val="007B12D9"/>
    <w:rsid w:val="007B6448"/>
    <w:rsid w:val="007C6D05"/>
    <w:rsid w:val="007D0FFF"/>
    <w:rsid w:val="007D67B5"/>
    <w:rsid w:val="007E1209"/>
    <w:rsid w:val="007E24DE"/>
    <w:rsid w:val="007E40F5"/>
    <w:rsid w:val="007E5AB0"/>
    <w:rsid w:val="007E682F"/>
    <w:rsid w:val="007F2C2E"/>
    <w:rsid w:val="007F33D3"/>
    <w:rsid w:val="007F5CCD"/>
    <w:rsid w:val="00811611"/>
    <w:rsid w:val="00811BBB"/>
    <w:rsid w:val="00826ABC"/>
    <w:rsid w:val="0083071B"/>
    <w:rsid w:val="00831096"/>
    <w:rsid w:val="00835C69"/>
    <w:rsid w:val="00835FCA"/>
    <w:rsid w:val="008363E4"/>
    <w:rsid w:val="00837522"/>
    <w:rsid w:val="008409E6"/>
    <w:rsid w:val="00853A73"/>
    <w:rsid w:val="0085454F"/>
    <w:rsid w:val="00855A73"/>
    <w:rsid w:val="0087042B"/>
    <w:rsid w:val="00870E32"/>
    <w:rsid w:val="00871241"/>
    <w:rsid w:val="008825C6"/>
    <w:rsid w:val="008906BA"/>
    <w:rsid w:val="00890EB5"/>
    <w:rsid w:val="00896A33"/>
    <w:rsid w:val="00896F17"/>
    <w:rsid w:val="008A2882"/>
    <w:rsid w:val="008A3FD1"/>
    <w:rsid w:val="008B2BB0"/>
    <w:rsid w:val="008B2D39"/>
    <w:rsid w:val="008C2864"/>
    <w:rsid w:val="008C2AE8"/>
    <w:rsid w:val="008C3B94"/>
    <w:rsid w:val="008D391B"/>
    <w:rsid w:val="008D4164"/>
    <w:rsid w:val="008D70FE"/>
    <w:rsid w:val="008E1017"/>
    <w:rsid w:val="008E25F8"/>
    <w:rsid w:val="008E4636"/>
    <w:rsid w:val="008E60E7"/>
    <w:rsid w:val="008E7249"/>
    <w:rsid w:val="008E78B8"/>
    <w:rsid w:val="008F1314"/>
    <w:rsid w:val="008F6FC1"/>
    <w:rsid w:val="0090701B"/>
    <w:rsid w:val="00907E7D"/>
    <w:rsid w:val="00913D57"/>
    <w:rsid w:val="00915BDE"/>
    <w:rsid w:val="009164DB"/>
    <w:rsid w:val="009177AD"/>
    <w:rsid w:val="00922670"/>
    <w:rsid w:val="00922897"/>
    <w:rsid w:val="00926E74"/>
    <w:rsid w:val="00930F5D"/>
    <w:rsid w:val="009359D7"/>
    <w:rsid w:val="009517A0"/>
    <w:rsid w:val="00951FB7"/>
    <w:rsid w:val="00956CF4"/>
    <w:rsid w:val="00963216"/>
    <w:rsid w:val="009645AD"/>
    <w:rsid w:val="00967A3B"/>
    <w:rsid w:val="00970A7C"/>
    <w:rsid w:val="009721C2"/>
    <w:rsid w:val="00980CD0"/>
    <w:rsid w:val="0098406E"/>
    <w:rsid w:val="00993C9D"/>
    <w:rsid w:val="009A092C"/>
    <w:rsid w:val="009A72ED"/>
    <w:rsid w:val="009A72FF"/>
    <w:rsid w:val="009B0BA4"/>
    <w:rsid w:val="009B22D8"/>
    <w:rsid w:val="009B4C25"/>
    <w:rsid w:val="009B559B"/>
    <w:rsid w:val="009B5C50"/>
    <w:rsid w:val="009B6946"/>
    <w:rsid w:val="009B77E1"/>
    <w:rsid w:val="009C101C"/>
    <w:rsid w:val="009D03AC"/>
    <w:rsid w:val="009D0DF9"/>
    <w:rsid w:val="009D10A0"/>
    <w:rsid w:val="009D1E41"/>
    <w:rsid w:val="009D3DE0"/>
    <w:rsid w:val="009D4CAB"/>
    <w:rsid w:val="009D5A96"/>
    <w:rsid w:val="009D66DE"/>
    <w:rsid w:val="009D6A9B"/>
    <w:rsid w:val="009D73D8"/>
    <w:rsid w:val="009D7993"/>
    <w:rsid w:val="009E5322"/>
    <w:rsid w:val="009E5B6F"/>
    <w:rsid w:val="009F2E36"/>
    <w:rsid w:val="00A01E6B"/>
    <w:rsid w:val="00A01EE9"/>
    <w:rsid w:val="00A03B6D"/>
    <w:rsid w:val="00A03CFD"/>
    <w:rsid w:val="00A05D97"/>
    <w:rsid w:val="00A128D6"/>
    <w:rsid w:val="00A12B5B"/>
    <w:rsid w:val="00A12D8D"/>
    <w:rsid w:val="00A13C81"/>
    <w:rsid w:val="00A152F7"/>
    <w:rsid w:val="00A21ACF"/>
    <w:rsid w:val="00A26E88"/>
    <w:rsid w:val="00A32C12"/>
    <w:rsid w:val="00A37584"/>
    <w:rsid w:val="00A4144D"/>
    <w:rsid w:val="00A43AEE"/>
    <w:rsid w:val="00A45F68"/>
    <w:rsid w:val="00A64C89"/>
    <w:rsid w:val="00A66B48"/>
    <w:rsid w:val="00A74745"/>
    <w:rsid w:val="00A7665E"/>
    <w:rsid w:val="00A77DE3"/>
    <w:rsid w:val="00A84164"/>
    <w:rsid w:val="00A856F2"/>
    <w:rsid w:val="00A91C26"/>
    <w:rsid w:val="00A93F59"/>
    <w:rsid w:val="00A94A40"/>
    <w:rsid w:val="00A96AE8"/>
    <w:rsid w:val="00A971E0"/>
    <w:rsid w:val="00A97F58"/>
    <w:rsid w:val="00AA1FD9"/>
    <w:rsid w:val="00AA249C"/>
    <w:rsid w:val="00AA62BD"/>
    <w:rsid w:val="00AA70C5"/>
    <w:rsid w:val="00AB532C"/>
    <w:rsid w:val="00AC1F00"/>
    <w:rsid w:val="00AC7FC3"/>
    <w:rsid w:val="00AD5A0A"/>
    <w:rsid w:val="00AE06A4"/>
    <w:rsid w:val="00AE39F4"/>
    <w:rsid w:val="00AF31E6"/>
    <w:rsid w:val="00AF430B"/>
    <w:rsid w:val="00AF7271"/>
    <w:rsid w:val="00B01FC8"/>
    <w:rsid w:val="00B03003"/>
    <w:rsid w:val="00B04B41"/>
    <w:rsid w:val="00B0765C"/>
    <w:rsid w:val="00B07D47"/>
    <w:rsid w:val="00B11FC3"/>
    <w:rsid w:val="00B26BEE"/>
    <w:rsid w:val="00B27276"/>
    <w:rsid w:val="00B277FD"/>
    <w:rsid w:val="00B40A05"/>
    <w:rsid w:val="00B40E30"/>
    <w:rsid w:val="00B418F5"/>
    <w:rsid w:val="00B43910"/>
    <w:rsid w:val="00B43E72"/>
    <w:rsid w:val="00B45248"/>
    <w:rsid w:val="00B47D12"/>
    <w:rsid w:val="00B51BAC"/>
    <w:rsid w:val="00B6205B"/>
    <w:rsid w:val="00B63F29"/>
    <w:rsid w:val="00B649CE"/>
    <w:rsid w:val="00B64A6E"/>
    <w:rsid w:val="00B777A2"/>
    <w:rsid w:val="00B8208B"/>
    <w:rsid w:val="00B82632"/>
    <w:rsid w:val="00BA0DD9"/>
    <w:rsid w:val="00BA2EA5"/>
    <w:rsid w:val="00BA5AF2"/>
    <w:rsid w:val="00BB1A53"/>
    <w:rsid w:val="00BB2F1B"/>
    <w:rsid w:val="00BB79D8"/>
    <w:rsid w:val="00BC6971"/>
    <w:rsid w:val="00BC6D10"/>
    <w:rsid w:val="00BD4964"/>
    <w:rsid w:val="00BD78F6"/>
    <w:rsid w:val="00BE571C"/>
    <w:rsid w:val="00BE6D9D"/>
    <w:rsid w:val="00BF3938"/>
    <w:rsid w:val="00BF4410"/>
    <w:rsid w:val="00BF703F"/>
    <w:rsid w:val="00C02E21"/>
    <w:rsid w:val="00C064FE"/>
    <w:rsid w:val="00C104F1"/>
    <w:rsid w:val="00C14106"/>
    <w:rsid w:val="00C20B1A"/>
    <w:rsid w:val="00C31E13"/>
    <w:rsid w:val="00C322BD"/>
    <w:rsid w:val="00C35823"/>
    <w:rsid w:val="00C41B76"/>
    <w:rsid w:val="00C4237D"/>
    <w:rsid w:val="00C43F7A"/>
    <w:rsid w:val="00C45A32"/>
    <w:rsid w:val="00C501B5"/>
    <w:rsid w:val="00C61CA4"/>
    <w:rsid w:val="00C642C6"/>
    <w:rsid w:val="00C648CE"/>
    <w:rsid w:val="00C67A28"/>
    <w:rsid w:val="00C70788"/>
    <w:rsid w:val="00C7453E"/>
    <w:rsid w:val="00C74588"/>
    <w:rsid w:val="00C75290"/>
    <w:rsid w:val="00C81A5D"/>
    <w:rsid w:val="00C82683"/>
    <w:rsid w:val="00C826FC"/>
    <w:rsid w:val="00C86505"/>
    <w:rsid w:val="00C946B0"/>
    <w:rsid w:val="00C96554"/>
    <w:rsid w:val="00CA6D6A"/>
    <w:rsid w:val="00CA7E14"/>
    <w:rsid w:val="00CB173C"/>
    <w:rsid w:val="00CB2E7A"/>
    <w:rsid w:val="00CC65C9"/>
    <w:rsid w:val="00CC69B3"/>
    <w:rsid w:val="00CC70F3"/>
    <w:rsid w:val="00CD4A45"/>
    <w:rsid w:val="00CD4B9B"/>
    <w:rsid w:val="00CD5E17"/>
    <w:rsid w:val="00CD7916"/>
    <w:rsid w:val="00CE46F1"/>
    <w:rsid w:val="00CE6307"/>
    <w:rsid w:val="00CF0066"/>
    <w:rsid w:val="00CF4028"/>
    <w:rsid w:val="00D0216A"/>
    <w:rsid w:val="00D223B7"/>
    <w:rsid w:val="00D26B41"/>
    <w:rsid w:val="00D27577"/>
    <w:rsid w:val="00D304FA"/>
    <w:rsid w:val="00D369EE"/>
    <w:rsid w:val="00D36D8E"/>
    <w:rsid w:val="00D4521E"/>
    <w:rsid w:val="00D50EBA"/>
    <w:rsid w:val="00D52C7B"/>
    <w:rsid w:val="00D52F5A"/>
    <w:rsid w:val="00D5596C"/>
    <w:rsid w:val="00D56056"/>
    <w:rsid w:val="00D60869"/>
    <w:rsid w:val="00D61B36"/>
    <w:rsid w:val="00D72EB8"/>
    <w:rsid w:val="00D77C9F"/>
    <w:rsid w:val="00D77E0A"/>
    <w:rsid w:val="00D809DF"/>
    <w:rsid w:val="00D812B2"/>
    <w:rsid w:val="00D87EDA"/>
    <w:rsid w:val="00D91E36"/>
    <w:rsid w:val="00D93FEC"/>
    <w:rsid w:val="00D97717"/>
    <w:rsid w:val="00DA2730"/>
    <w:rsid w:val="00DB0E78"/>
    <w:rsid w:val="00DB2C7B"/>
    <w:rsid w:val="00DB794D"/>
    <w:rsid w:val="00DC0EAF"/>
    <w:rsid w:val="00DC4392"/>
    <w:rsid w:val="00DC70B7"/>
    <w:rsid w:val="00DC7163"/>
    <w:rsid w:val="00DD0BFE"/>
    <w:rsid w:val="00DD117F"/>
    <w:rsid w:val="00DD209D"/>
    <w:rsid w:val="00DD575A"/>
    <w:rsid w:val="00DD7BC6"/>
    <w:rsid w:val="00DD7E40"/>
    <w:rsid w:val="00DE0F57"/>
    <w:rsid w:val="00DE320F"/>
    <w:rsid w:val="00DE4497"/>
    <w:rsid w:val="00DE4BC0"/>
    <w:rsid w:val="00DE5D9F"/>
    <w:rsid w:val="00DF1DD8"/>
    <w:rsid w:val="00DF40C7"/>
    <w:rsid w:val="00DF591A"/>
    <w:rsid w:val="00E00616"/>
    <w:rsid w:val="00E033C5"/>
    <w:rsid w:val="00E04E9C"/>
    <w:rsid w:val="00E058BB"/>
    <w:rsid w:val="00E106B6"/>
    <w:rsid w:val="00E11842"/>
    <w:rsid w:val="00E13734"/>
    <w:rsid w:val="00E24515"/>
    <w:rsid w:val="00E2598A"/>
    <w:rsid w:val="00E3020F"/>
    <w:rsid w:val="00E377E8"/>
    <w:rsid w:val="00E41B27"/>
    <w:rsid w:val="00E459E6"/>
    <w:rsid w:val="00E474BD"/>
    <w:rsid w:val="00E47A3D"/>
    <w:rsid w:val="00E53DC2"/>
    <w:rsid w:val="00E53DC6"/>
    <w:rsid w:val="00E5417B"/>
    <w:rsid w:val="00E5728E"/>
    <w:rsid w:val="00E6249C"/>
    <w:rsid w:val="00E62CDC"/>
    <w:rsid w:val="00E66436"/>
    <w:rsid w:val="00E735D4"/>
    <w:rsid w:val="00E812D9"/>
    <w:rsid w:val="00E82066"/>
    <w:rsid w:val="00E825C9"/>
    <w:rsid w:val="00E87B37"/>
    <w:rsid w:val="00E970DF"/>
    <w:rsid w:val="00EA2252"/>
    <w:rsid w:val="00EA292E"/>
    <w:rsid w:val="00EA317E"/>
    <w:rsid w:val="00EB1600"/>
    <w:rsid w:val="00EB2B85"/>
    <w:rsid w:val="00EC0821"/>
    <w:rsid w:val="00EC766F"/>
    <w:rsid w:val="00ED155A"/>
    <w:rsid w:val="00ED25AB"/>
    <w:rsid w:val="00ED59D5"/>
    <w:rsid w:val="00ED5C5C"/>
    <w:rsid w:val="00ED6657"/>
    <w:rsid w:val="00EE2591"/>
    <w:rsid w:val="00EF17C6"/>
    <w:rsid w:val="00EF1B43"/>
    <w:rsid w:val="00EF7A40"/>
    <w:rsid w:val="00F109DB"/>
    <w:rsid w:val="00F13DA8"/>
    <w:rsid w:val="00F1648E"/>
    <w:rsid w:val="00F16D71"/>
    <w:rsid w:val="00F174DA"/>
    <w:rsid w:val="00F2070C"/>
    <w:rsid w:val="00F20DB9"/>
    <w:rsid w:val="00F2270D"/>
    <w:rsid w:val="00F256EB"/>
    <w:rsid w:val="00F26672"/>
    <w:rsid w:val="00F32551"/>
    <w:rsid w:val="00F4004E"/>
    <w:rsid w:val="00F41034"/>
    <w:rsid w:val="00F417F3"/>
    <w:rsid w:val="00F41DE9"/>
    <w:rsid w:val="00F41E97"/>
    <w:rsid w:val="00F44854"/>
    <w:rsid w:val="00F46824"/>
    <w:rsid w:val="00F54D9B"/>
    <w:rsid w:val="00F636D8"/>
    <w:rsid w:val="00F64117"/>
    <w:rsid w:val="00F66849"/>
    <w:rsid w:val="00F66B57"/>
    <w:rsid w:val="00F7229E"/>
    <w:rsid w:val="00F7629B"/>
    <w:rsid w:val="00F80CF5"/>
    <w:rsid w:val="00F8176D"/>
    <w:rsid w:val="00F87BB1"/>
    <w:rsid w:val="00F91452"/>
    <w:rsid w:val="00F9162F"/>
    <w:rsid w:val="00F93A78"/>
    <w:rsid w:val="00FA041E"/>
    <w:rsid w:val="00FA6FFD"/>
    <w:rsid w:val="00FB3181"/>
    <w:rsid w:val="00FB5EB9"/>
    <w:rsid w:val="00FC1B49"/>
    <w:rsid w:val="00FC41C2"/>
    <w:rsid w:val="00FE6FC2"/>
    <w:rsid w:val="00FF0A4E"/>
    <w:rsid w:val="00FF12C4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8BA2DD4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BB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character" w:customStyle="1" w:styleId="AkapitzlistZnak1">
    <w:name w:val="Akapit z listą Znak1"/>
    <w:aliases w:val="normalny tekst Znak,Podsis rysunku Znak,CW_Lista Znak,zwykły tekst Znak,List Paragraph1 Znak,BulletC Znak,Obiekt Znak,wypunktowanie Znak,Nag 1 Znak,L1 Znak,Numerowanie Znak,Akapit z listą5 Znak,Akapit z listą BS Znak,lp1 Znak"/>
    <w:link w:val="Akapitzlist"/>
    <w:locked/>
    <w:rsid w:val="00C74588"/>
    <w:rPr>
      <w:rFonts w:ascii="Calibri" w:eastAsia="Calibri" w:hAnsi="Calibri" w:cs="Calibri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6D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965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9F97-0A1A-46CB-BB8E-831E316B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(p011969)</cp:lastModifiedBy>
  <cp:revision>5</cp:revision>
  <cp:lastPrinted>2022-03-29T11:23:00Z</cp:lastPrinted>
  <dcterms:created xsi:type="dcterms:W3CDTF">2022-06-01T10:38:00Z</dcterms:created>
  <dcterms:modified xsi:type="dcterms:W3CDTF">2022-06-02T11:09:00Z</dcterms:modified>
</cp:coreProperties>
</file>