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6586" w14:textId="77777777" w:rsidR="009C3C19" w:rsidRDefault="009C3C19"/>
    <w:tbl>
      <w:tblPr>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2"/>
        <w:gridCol w:w="3005"/>
      </w:tblGrid>
      <w:tr w:rsidR="00D2508F" w:rsidRPr="003C3C9C" w14:paraId="58D30C29" w14:textId="77777777" w:rsidTr="00D2508F">
        <w:trPr>
          <w:trHeight w:val="1577"/>
        </w:trPr>
        <w:tc>
          <w:tcPr>
            <w:tcW w:w="5802" w:type="dxa"/>
            <w:vAlign w:val="center"/>
          </w:tcPr>
          <w:p w14:paraId="07310009" w14:textId="4765319D" w:rsidR="00D2508F" w:rsidRPr="009A384D" w:rsidRDefault="00D2508F" w:rsidP="006D1399">
            <w:pPr>
              <w:pStyle w:val="Nagwek6"/>
              <w:jc w:val="center"/>
              <w:rPr>
                <w:rFonts w:ascii="Garamond" w:hAnsi="Garamond"/>
              </w:rPr>
            </w:pPr>
            <w:bookmarkStart w:id="0" w:name="_Hlk115344775"/>
            <w:r w:rsidRPr="009A384D">
              <w:rPr>
                <w:rFonts w:ascii="Garamond" w:hAnsi="Garamond"/>
              </w:rPr>
              <w:t>DZIAŁ ZAMÓWIEŃ PUBLICZNYCH</w:t>
            </w:r>
          </w:p>
          <w:p w14:paraId="3BCC6291" w14:textId="64FBDF3D" w:rsidR="00D2508F" w:rsidRPr="009A384D" w:rsidRDefault="00D2508F" w:rsidP="00997789">
            <w:pPr>
              <w:pStyle w:val="Nagwek"/>
              <w:spacing w:line="240" w:lineRule="auto"/>
              <w:jc w:val="center"/>
              <w:rPr>
                <w:rFonts w:ascii="Garamond" w:hAnsi="Garamond" w:cs="Garamond"/>
                <w:b/>
                <w:bCs/>
                <w:sz w:val="20"/>
                <w:szCs w:val="20"/>
              </w:rPr>
            </w:pPr>
            <w:r w:rsidRPr="009A384D">
              <w:rPr>
                <w:rFonts w:ascii="Garamond" w:hAnsi="Garamond" w:cs="Garamond"/>
                <w:b/>
                <w:bCs/>
                <w:sz w:val="20"/>
                <w:szCs w:val="20"/>
              </w:rPr>
              <w:t>UNIWERSYTETU JAGIELLOŃSKIEGO</w:t>
            </w:r>
          </w:p>
          <w:p w14:paraId="7DDB1E6D" w14:textId="7A8F6391" w:rsidR="00D2508F" w:rsidRPr="009A384D" w:rsidRDefault="00D2508F" w:rsidP="00997789">
            <w:pPr>
              <w:pStyle w:val="Nagwek"/>
              <w:spacing w:line="240" w:lineRule="auto"/>
              <w:jc w:val="center"/>
              <w:rPr>
                <w:rFonts w:ascii="Garamond" w:hAnsi="Garamond" w:cs="Garamond"/>
                <w:sz w:val="20"/>
                <w:szCs w:val="20"/>
              </w:rPr>
            </w:pPr>
            <w:r w:rsidRPr="009A384D">
              <w:rPr>
                <w:rFonts w:ascii="Garamond" w:hAnsi="Garamond" w:cs="Garamond"/>
                <w:sz w:val="20"/>
                <w:szCs w:val="20"/>
              </w:rPr>
              <w:t>ul. Straszewskiego 25/3 i 4, 31-113 Kraków</w:t>
            </w:r>
          </w:p>
          <w:p w14:paraId="5A2B2E89" w14:textId="77777777" w:rsidR="00D2508F" w:rsidRPr="009A384D" w:rsidRDefault="00D2508F" w:rsidP="00997789">
            <w:pPr>
              <w:pStyle w:val="Stopka"/>
              <w:spacing w:line="240" w:lineRule="auto"/>
              <w:jc w:val="center"/>
              <w:rPr>
                <w:rFonts w:ascii="Garamond" w:hAnsi="Garamond" w:cs="Garamond"/>
                <w:sz w:val="20"/>
                <w:szCs w:val="20"/>
                <w:lang w:val="pt-BR"/>
              </w:rPr>
            </w:pPr>
            <w:r w:rsidRPr="009A384D">
              <w:rPr>
                <w:rFonts w:ascii="Garamond" w:hAnsi="Garamond" w:cs="Garamond"/>
                <w:sz w:val="20"/>
                <w:szCs w:val="20"/>
                <w:lang w:val="pt-BR"/>
              </w:rPr>
              <w:t>tel. +4812-663-39-03</w:t>
            </w:r>
          </w:p>
          <w:p w14:paraId="47A7E216" w14:textId="17EEC072" w:rsidR="00D2508F" w:rsidRPr="009A384D" w:rsidRDefault="00D2508F" w:rsidP="00997789">
            <w:pPr>
              <w:pStyle w:val="Nagwek"/>
              <w:spacing w:line="240" w:lineRule="auto"/>
              <w:jc w:val="center"/>
              <w:rPr>
                <w:rStyle w:val="Hipercze"/>
                <w:rFonts w:ascii="Garamond" w:hAnsi="Garamond" w:cs="Garamond"/>
                <w:sz w:val="20"/>
                <w:szCs w:val="20"/>
                <w:lang w:val="pt-BR"/>
              </w:rPr>
            </w:pPr>
            <w:r w:rsidRPr="009A384D">
              <w:rPr>
                <w:rFonts w:ascii="Garamond" w:hAnsi="Garamond" w:cs="Garamond"/>
                <w:sz w:val="20"/>
                <w:szCs w:val="20"/>
                <w:lang w:val="pt-BR"/>
              </w:rPr>
              <w:t xml:space="preserve">e-mail: </w:t>
            </w:r>
            <w:r w:rsidR="008679AE">
              <w:fldChar w:fldCharType="begin"/>
            </w:r>
            <w:r w:rsidR="008679AE" w:rsidRPr="008679AE">
              <w:rPr>
                <w:lang w:val="pt-BR"/>
              </w:rPr>
              <w:instrText>HYPERLINK "mailto:bzp@uj.edu.pl"</w:instrText>
            </w:r>
            <w:r w:rsidR="008679AE">
              <w:fldChar w:fldCharType="separate"/>
            </w:r>
            <w:r w:rsidRPr="009A384D">
              <w:rPr>
                <w:rStyle w:val="Hipercze"/>
                <w:rFonts w:ascii="Garamond" w:hAnsi="Garamond" w:cs="Garamond"/>
                <w:sz w:val="20"/>
                <w:szCs w:val="20"/>
                <w:lang w:val="pt-BR"/>
              </w:rPr>
              <w:t>bzp@uj.edu.pl</w:t>
            </w:r>
            <w:r w:rsidR="008679AE">
              <w:rPr>
                <w:rStyle w:val="Hipercze"/>
                <w:rFonts w:ascii="Garamond" w:hAnsi="Garamond" w:cs="Garamond"/>
                <w:sz w:val="20"/>
                <w:szCs w:val="20"/>
                <w:lang w:val="pt-BR"/>
              </w:rPr>
              <w:fldChar w:fldCharType="end"/>
            </w:r>
            <w:r>
              <w:rPr>
                <w:rStyle w:val="Hipercze"/>
                <w:rFonts w:ascii="Garamond" w:hAnsi="Garamond" w:cs="Garamond"/>
                <w:sz w:val="20"/>
                <w:szCs w:val="20"/>
                <w:lang w:val="pt-BR"/>
              </w:rPr>
              <w:t xml:space="preserve"> https://www.uj.edu.pl</w:t>
            </w:r>
          </w:p>
          <w:p w14:paraId="11BD9A5E" w14:textId="50312B6D" w:rsidR="00D2508F" w:rsidRPr="009A384D" w:rsidRDefault="008679AE" w:rsidP="00997789">
            <w:pPr>
              <w:pStyle w:val="Nagwek"/>
              <w:spacing w:line="240" w:lineRule="auto"/>
              <w:jc w:val="center"/>
              <w:rPr>
                <w:rFonts w:ascii="Garamond" w:hAnsi="Garamond" w:cs="Garamond"/>
                <w:sz w:val="22"/>
                <w:szCs w:val="22"/>
                <w:lang w:val="pt-BR"/>
              </w:rPr>
            </w:pPr>
            <w:hyperlink r:id="rId11" w:history="1">
              <w:r w:rsidR="00D2508F" w:rsidRPr="00EB137F">
                <w:rPr>
                  <w:rStyle w:val="Hipercze"/>
                  <w:rFonts w:ascii="Garamond" w:hAnsi="Garamond" w:cs="Garamond"/>
                  <w:sz w:val="20"/>
                  <w:szCs w:val="20"/>
                  <w:lang w:val="pt-BR"/>
                </w:rPr>
                <w:t>https://przetargi.uj.edu.pl</w:t>
              </w:r>
            </w:hyperlink>
          </w:p>
          <w:p w14:paraId="6D3662EC" w14:textId="6F652185" w:rsidR="00D2508F" w:rsidRPr="003C3C9C" w:rsidRDefault="00D2508F" w:rsidP="000B17BD">
            <w:pPr>
              <w:pStyle w:val="Nagwek"/>
              <w:spacing w:line="240" w:lineRule="auto"/>
              <w:jc w:val="both"/>
              <w:rPr>
                <w:rFonts w:ascii="Garamond" w:hAnsi="Garamond" w:cs="Garamond"/>
                <w:sz w:val="22"/>
                <w:szCs w:val="22"/>
                <w:lang w:val="pt-BR"/>
              </w:rPr>
            </w:pPr>
          </w:p>
        </w:tc>
        <w:tc>
          <w:tcPr>
            <w:tcW w:w="3005" w:type="dxa"/>
          </w:tcPr>
          <w:p w14:paraId="5A7DEE7F" w14:textId="77777777" w:rsidR="00D2508F" w:rsidRPr="003C3C9C" w:rsidRDefault="00D2508F" w:rsidP="00997789">
            <w:pPr>
              <w:pStyle w:val="Nagwek"/>
              <w:jc w:val="center"/>
              <w:rPr>
                <w:sz w:val="22"/>
                <w:szCs w:val="22"/>
              </w:rPr>
            </w:pPr>
            <w:r w:rsidRPr="003C3C9C">
              <w:rPr>
                <w:b/>
                <w:noProof/>
                <w:sz w:val="22"/>
                <w:szCs w:val="22"/>
              </w:rPr>
              <w:drawing>
                <wp:inline distT="0" distB="0" distL="0" distR="0" wp14:anchorId="1A96846D" wp14:editId="513CEDA4">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295C77B1" w14:textId="77777777" w:rsidR="00BD048A" w:rsidRPr="003C3C9C" w:rsidRDefault="00BD048A" w:rsidP="000B17BD">
      <w:pPr>
        <w:widowControl/>
        <w:suppressAutoHyphens w:val="0"/>
        <w:jc w:val="both"/>
        <w:outlineLvl w:val="0"/>
        <w:rPr>
          <w:sz w:val="22"/>
          <w:szCs w:val="22"/>
        </w:rPr>
      </w:pPr>
    </w:p>
    <w:p w14:paraId="483329F5" w14:textId="6D4994D5" w:rsidR="00BE302C" w:rsidRPr="00115C02" w:rsidRDefault="00BE302C" w:rsidP="00997789">
      <w:pPr>
        <w:widowControl/>
        <w:suppressAutoHyphens w:val="0"/>
        <w:ind w:left="360"/>
        <w:jc w:val="right"/>
        <w:outlineLvl w:val="0"/>
        <w:rPr>
          <w:sz w:val="22"/>
          <w:szCs w:val="22"/>
        </w:rPr>
      </w:pPr>
      <w:r w:rsidRPr="000D05E6">
        <w:rPr>
          <w:sz w:val="22"/>
          <w:szCs w:val="22"/>
        </w:rPr>
        <w:t>Kraków, dnia</w:t>
      </w:r>
      <w:r w:rsidR="00196C11" w:rsidRPr="000D05E6">
        <w:rPr>
          <w:sz w:val="22"/>
          <w:szCs w:val="22"/>
        </w:rPr>
        <w:t xml:space="preserve"> </w:t>
      </w:r>
      <w:r w:rsidR="009C3C19">
        <w:rPr>
          <w:sz w:val="22"/>
          <w:szCs w:val="22"/>
        </w:rPr>
        <w:t>10 stycznia</w:t>
      </w:r>
      <w:r w:rsidR="000D05E6" w:rsidRPr="000D05E6">
        <w:rPr>
          <w:sz w:val="22"/>
          <w:szCs w:val="22"/>
        </w:rPr>
        <w:t xml:space="preserve"> </w:t>
      </w:r>
      <w:r w:rsidR="00C02D3B" w:rsidRPr="000D05E6">
        <w:rPr>
          <w:sz w:val="22"/>
          <w:szCs w:val="22"/>
        </w:rPr>
        <w:t>202</w:t>
      </w:r>
      <w:r w:rsidR="003E2E9E">
        <w:rPr>
          <w:sz w:val="22"/>
          <w:szCs w:val="22"/>
        </w:rPr>
        <w:t>4</w:t>
      </w:r>
      <w:r w:rsidR="005A442D" w:rsidRPr="000D05E6">
        <w:rPr>
          <w:sz w:val="22"/>
          <w:szCs w:val="22"/>
        </w:rPr>
        <w:t xml:space="preserve"> </w:t>
      </w:r>
      <w:r w:rsidRPr="000D05E6">
        <w:rPr>
          <w:sz w:val="22"/>
          <w:szCs w:val="22"/>
        </w:rPr>
        <w:t>r.</w:t>
      </w:r>
    </w:p>
    <w:p w14:paraId="6DDD83A1" w14:textId="77777777" w:rsidR="00703E8B" w:rsidRPr="00115C02" w:rsidRDefault="00703E8B" w:rsidP="000B17BD">
      <w:pPr>
        <w:widowControl/>
        <w:suppressAutoHyphens w:val="0"/>
        <w:ind w:left="360"/>
        <w:jc w:val="both"/>
        <w:outlineLvl w:val="0"/>
        <w:rPr>
          <w:b/>
          <w:bCs/>
          <w:sz w:val="22"/>
          <w:szCs w:val="22"/>
          <w:u w:val="single"/>
        </w:rPr>
      </w:pPr>
    </w:p>
    <w:p w14:paraId="660F9958" w14:textId="3564BEB5" w:rsidR="00BE302C" w:rsidRPr="00124CC1" w:rsidRDefault="00BE302C" w:rsidP="00997789">
      <w:pPr>
        <w:widowControl/>
        <w:suppressAutoHyphens w:val="0"/>
        <w:ind w:left="360"/>
        <w:outlineLvl w:val="0"/>
        <w:rPr>
          <w:b/>
          <w:bCs/>
          <w:sz w:val="22"/>
          <w:szCs w:val="22"/>
          <w:u w:val="single"/>
        </w:rPr>
      </w:pPr>
      <w:r w:rsidRPr="00124CC1">
        <w:rPr>
          <w:b/>
          <w:bCs/>
          <w:sz w:val="22"/>
          <w:szCs w:val="22"/>
          <w:u w:val="single"/>
        </w:rPr>
        <w:t>SPECYFIKACJA</w:t>
      </w:r>
      <w:r w:rsidR="00D21D0E" w:rsidRPr="00124CC1">
        <w:rPr>
          <w:b/>
          <w:bCs/>
          <w:sz w:val="22"/>
          <w:szCs w:val="22"/>
          <w:u w:val="single"/>
        </w:rPr>
        <w:t xml:space="preserve"> </w:t>
      </w:r>
      <w:r w:rsidRPr="00124CC1">
        <w:rPr>
          <w:b/>
          <w:bCs/>
          <w:sz w:val="22"/>
          <w:szCs w:val="22"/>
          <w:u w:val="single"/>
        </w:rPr>
        <w:t>WARUNKÓW</w:t>
      </w:r>
      <w:r w:rsidR="00D21D0E" w:rsidRPr="00124CC1">
        <w:rPr>
          <w:b/>
          <w:bCs/>
          <w:sz w:val="22"/>
          <w:szCs w:val="22"/>
          <w:u w:val="single"/>
        </w:rPr>
        <w:t xml:space="preserve"> </w:t>
      </w:r>
      <w:r w:rsidRPr="00124CC1">
        <w:rPr>
          <w:b/>
          <w:bCs/>
          <w:sz w:val="22"/>
          <w:szCs w:val="22"/>
          <w:u w:val="single"/>
        </w:rPr>
        <w:t>ZAMÓWIENIA</w:t>
      </w:r>
    </w:p>
    <w:p w14:paraId="7F7AA77F" w14:textId="582F1AB6" w:rsidR="00BE302C" w:rsidRPr="00124CC1" w:rsidRDefault="00BE302C" w:rsidP="00A305B3">
      <w:pPr>
        <w:widowControl/>
        <w:suppressAutoHyphens w:val="0"/>
        <w:ind w:left="360"/>
        <w:rPr>
          <w:b/>
          <w:bCs/>
          <w:sz w:val="22"/>
          <w:szCs w:val="22"/>
          <w:u w:val="single"/>
        </w:rPr>
      </w:pPr>
      <w:r w:rsidRPr="00124CC1">
        <w:rPr>
          <w:b/>
          <w:bCs/>
          <w:sz w:val="22"/>
          <w:szCs w:val="22"/>
          <w:u w:val="single"/>
        </w:rPr>
        <w:t>zwana dalej w skrócie SWZ</w:t>
      </w:r>
    </w:p>
    <w:p w14:paraId="1F78ADDF" w14:textId="77777777" w:rsidR="00954005" w:rsidRPr="00124CC1" w:rsidRDefault="00954005" w:rsidP="000B17BD">
      <w:pPr>
        <w:widowControl/>
        <w:suppressAutoHyphens w:val="0"/>
        <w:ind w:left="360"/>
        <w:jc w:val="both"/>
        <w:rPr>
          <w:b/>
          <w:bCs/>
          <w:sz w:val="22"/>
          <w:szCs w:val="22"/>
          <w:u w:val="single"/>
        </w:rPr>
      </w:pPr>
    </w:p>
    <w:p w14:paraId="73B30BDD" w14:textId="74CB7C6B" w:rsidR="00527DEF" w:rsidRPr="00124CC1" w:rsidRDefault="008463F6" w:rsidP="000B17BD">
      <w:pPr>
        <w:widowControl/>
        <w:suppressAutoHyphens w:val="0"/>
        <w:jc w:val="both"/>
        <w:rPr>
          <w:b/>
          <w:bCs/>
          <w:sz w:val="22"/>
          <w:szCs w:val="22"/>
        </w:rPr>
      </w:pPr>
      <w:r w:rsidRPr="00124CC1">
        <w:rPr>
          <w:b/>
          <w:bCs/>
          <w:sz w:val="22"/>
          <w:szCs w:val="22"/>
        </w:rPr>
        <w:t xml:space="preserve">Rozdział I </w:t>
      </w:r>
      <w:r w:rsidR="007E042E" w:rsidRPr="00124CC1">
        <w:rPr>
          <w:b/>
          <w:bCs/>
          <w:sz w:val="22"/>
          <w:szCs w:val="22"/>
        </w:rPr>
        <w:t>–</w:t>
      </w:r>
      <w:r w:rsidRPr="00124CC1">
        <w:rPr>
          <w:b/>
          <w:bCs/>
          <w:sz w:val="22"/>
          <w:szCs w:val="22"/>
        </w:rPr>
        <w:t xml:space="preserve"> </w:t>
      </w:r>
      <w:r w:rsidR="00527DEF" w:rsidRPr="00124CC1">
        <w:rPr>
          <w:b/>
          <w:bCs/>
          <w:sz w:val="22"/>
          <w:szCs w:val="22"/>
        </w:rPr>
        <w:t>Nazwa (firma) oraz adres Zamawiającego.</w:t>
      </w:r>
    </w:p>
    <w:p w14:paraId="49829A5D" w14:textId="6F388A39" w:rsidR="00C950DC" w:rsidRPr="00124CC1" w:rsidRDefault="00C950DC">
      <w:pPr>
        <w:widowControl/>
        <w:numPr>
          <w:ilvl w:val="1"/>
          <w:numId w:val="44"/>
        </w:numPr>
        <w:tabs>
          <w:tab w:val="left" w:pos="426"/>
        </w:tabs>
        <w:suppressAutoHyphens w:val="0"/>
        <w:ind w:left="426" w:hanging="426"/>
        <w:jc w:val="both"/>
        <w:rPr>
          <w:sz w:val="22"/>
          <w:szCs w:val="22"/>
        </w:rPr>
      </w:pPr>
      <w:r w:rsidRPr="00124CC1">
        <w:rPr>
          <w:sz w:val="22"/>
          <w:szCs w:val="22"/>
        </w:rPr>
        <w:t>Uniwersytet Jagielloński, ul. Gołębia 24, 31-007 Kraków.</w:t>
      </w:r>
    </w:p>
    <w:p w14:paraId="3268ADC3" w14:textId="77777777" w:rsidR="00C950DC" w:rsidRPr="00124CC1" w:rsidRDefault="00C950DC">
      <w:pPr>
        <w:widowControl/>
        <w:numPr>
          <w:ilvl w:val="1"/>
          <w:numId w:val="44"/>
        </w:numPr>
        <w:tabs>
          <w:tab w:val="left" w:pos="426"/>
        </w:tabs>
        <w:suppressAutoHyphens w:val="0"/>
        <w:ind w:left="426" w:hanging="426"/>
        <w:jc w:val="both"/>
        <w:rPr>
          <w:sz w:val="22"/>
          <w:szCs w:val="22"/>
        </w:rPr>
      </w:pPr>
      <w:r w:rsidRPr="00124CC1">
        <w:rPr>
          <w:sz w:val="22"/>
          <w:szCs w:val="22"/>
          <w:u w:val="single"/>
        </w:rPr>
        <w:t>Jednostka prowadząca sprawę:</w:t>
      </w:r>
    </w:p>
    <w:p w14:paraId="4355E169" w14:textId="77777777" w:rsidR="004B5C58" w:rsidRPr="00124CC1" w:rsidRDefault="00C950DC">
      <w:pPr>
        <w:widowControl/>
        <w:numPr>
          <w:ilvl w:val="1"/>
          <w:numId w:val="45"/>
        </w:numPr>
        <w:suppressAutoHyphens w:val="0"/>
        <w:ind w:left="851" w:hanging="425"/>
        <w:contextualSpacing/>
        <w:jc w:val="both"/>
        <w:rPr>
          <w:rFonts w:eastAsia="Calibri"/>
          <w:sz w:val="22"/>
          <w:szCs w:val="22"/>
          <w:lang w:eastAsia="en-US"/>
        </w:rPr>
      </w:pPr>
      <w:r w:rsidRPr="00124CC1">
        <w:rPr>
          <w:rFonts w:eastAsia="Calibri"/>
          <w:sz w:val="22"/>
          <w:szCs w:val="22"/>
          <w:lang w:eastAsia="en-US"/>
        </w:rPr>
        <w:t>Dział Zamówień Publicznych, ul. Straszewskiego 25/3 i 4, 31-113 Kraków;</w:t>
      </w:r>
      <w:r w:rsidR="00C8580B" w:rsidRPr="00124CC1">
        <w:rPr>
          <w:rFonts w:eastAsia="Calibri"/>
          <w:sz w:val="22"/>
          <w:szCs w:val="22"/>
          <w:lang w:eastAsia="en-US"/>
        </w:rPr>
        <w:t xml:space="preserve"> </w:t>
      </w:r>
      <w:r w:rsidR="004B5C58" w:rsidRPr="00124CC1">
        <w:rPr>
          <w:rFonts w:eastAsia="Calibri"/>
          <w:sz w:val="22"/>
          <w:szCs w:val="22"/>
          <w:lang w:eastAsia="en-US"/>
        </w:rPr>
        <w:br/>
      </w:r>
      <w:r w:rsidRPr="00124CC1">
        <w:rPr>
          <w:rFonts w:eastAsia="Calibri"/>
          <w:sz w:val="22"/>
          <w:szCs w:val="22"/>
        </w:rPr>
        <w:t>tel.: +48</w:t>
      </w:r>
      <w:r w:rsidR="00510796" w:rsidRPr="00124CC1">
        <w:rPr>
          <w:rFonts w:eastAsia="Calibri"/>
          <w:sz w:val="22"/>
          <w:szCs w:val="22"/>
        </w:rPr>
        <w:t xml:space="preserve"> </w:t>
      </w:r>
      <w:r w:rsidRPr="00124CC1">
        <w:rPr>
          <w:rFonts w:eastAsia="Calibri"/>
          <w:sz w:val="22"/>
          <w:szCs w:val="22"/>
        </w:rPr>
        <w:t xml:space="preserve">12 663-39-03; </w:t>
      </w:r>
    </w:p>
    <w:p w14:paraId="6787F036" w14:textId="55D7654B" w:rsidR="00C950DC" w:rsidRPr="00124CC1" w:rsidRDefault="00C950DC">
      <w:pPr>
        <w:widowControl/>
        <w:numPr>
          <w:ilvl w:val="1"/>
          <w:numId w:val="45"/>
        </w:numPr>
        <w:suppressAutoHyphens w:val="0"/>
        <w:ind w:left="851" w:hanging="425"/>
        <w:contextualSpacing/>
        <w:jc w:val="both"/>
        <w:rPr>
          <w:rFonts w:eastAsia="Calibri"/>
          <w:sz w:val="22"/>
          <w:szCs w:val="22"/>
          <w:lang w:eastAsia="en-US"/>
        </w:rPr>
      </w:pPr>
      <w:r w:rsidRPr="00124CC1">
        <w:rPr>
          <w:rFonts w:eastAsia="Calibri"/>
          <w:sz w:val="22"/>
          <w:szCs w:val="22"/>
        </w:rPr>
        <w:t>godziny urzędowania: od poniedziałku do piątku; od 7:30 do 15:30, z wyłączeniem dni ustawowo wolnych od pracy;</w:t>
      </w:r>
    </w:p>
    <w:p w14:paraId="6517390F" w14:textId="30D16200" w:rsidR="00C950DC" w:rsidRPr="00124CC1" w:rsidRDefault="00C950DC">
      <w:pPr>
        <w:widowControl/>
        <w:numPr>
          <w:ilvl w:val="1"/>
          <w:numId w:val="45"/>
        </w:numPr>
        <w:suppressAutoHyphens w:val="0"/>
        <w:ind w:left="851" w:hanging="425"/>
        <w:contextualSpacing/>
        <w:jc w:val="both"/>
        <w:rPr>
          <w:rFonts w:eastAsia="Calibri"/>
          <w:sz w:val="22"/>
          <w:szCs w:val="22"/>
        </w:rPr>
      </w:pPr>
      <w:r w:rsidRPr="00124CC1">
        <w:rPr>
          <w:rFonts w:eastAsia="Calibri"/>
          <w:sz w:val="22"/>
          <w:szCs w:val="22"/>
        </w:rPr>
        <w:t xml:space="preserve">strona internetowa (adres </w:t>
      </w:r>
      <w:proofErr w:type="spellStart"/>
      <w:r w:rsidRPr="00124CC1">
        <w:rPr>
          <w:rFonts w:eastAsia="Calibri"/>
          <w:sz w:val="22"/>
          <w:szCs w:val="22"/>
        </w:rPr>
        <w:t>url</w:t>
      </w:r>
      <w:bookmarkStart w:id="1" w:name="_Hlk133123833"/>
      <w:proofErr w:type="spellEnd"/>
      <w:r w:rsidRPr="00124CC1">
        <w:rPr>
          <w:rFonts w:eastAsia="Calibri"/>
          <w:sz w:val="22"/>
          <w:szCs w:val="22"/>
        </w:rPr>
        <w:t xml:space="preserve">): </w:t>
      </w:r>
      <w:hyperlink r:id="rId13" w:history="1">
        <w:r w:rsidRPr="00124CC1">
          <w:rPr>
            <w:rFonts w:eastAsia="Calibri"/>
            <w:bCs/>
            <w:color w:val="0563C1" w:themeColor="hyperlink"/>
            <w:sz w:val="22"/>
            <w:szCs w:val="22"/>
            <w:u w:val="single"/>
            <w:lang w:eastAsia="en-US"/>
          </w:rPr>
          <w:t>https://www.uj.edu.pl/</w:t>
        </w:r>
      </w:hyperlink>
      <w:bookmarkEnd w:id="1"/>
    </w:p>
    <w:p w14:paraId="46F4CE70" w14:textId="78C6FDE5" w:rsidR="00C950DC" w:rsidRPr="00124CC1" w:rsidRDefault="00C950DC">
      <w:pPr>
        <w:widowControl/>
        <w:numPr>
          <w:ilvl w:val="1"/>
          <w:numId w:val="45"/>
        </w:numPr>
        <w:suppressAutoHyphens w:val="0"/>
        <w:ind w:left="851" w:hanging="425"/>
        <w:contextualSpacing/>
        <w:jc w:val="both"/>
        <w:rPr>
          <w:rFonts w:eastAsia="Calibri"/>
          <w:sz w:val="22"/>
          <w:szCs w:val="22"/>
        </w:rPr>
      </w:pPr>
      <w:r w:rsidRPr="00124CC1">
        <w:rPr>
          <w:rFonts w:eastAsia="Calibri"/>
          <w:sz w:val="22"/>
          <w:szCs w:val="22"/>
        </w:rPr>
        <w:t xml:space="preserve">narzędzie komercyjne do prowadzenia postępowania: </w:t>
      </w:r>
      <w:bookmarkStart w:id="2" w:name="_Hlk133123880"/>
      <w:r w:rsidRPr="00124CC1">
        <w:fldChar w:fldCharType="begin"/>
      </w:r>
      <w:r w:rsidRPr="00124CC1">
        <w:instrText xml:space="preserve"> HYPERLINK "https://platformazakupowa.pl" </w:instrText>
      </w:r>
      <w:r w:rsidRPr="00124CC1">
        <w:fldChar w:fldCharType="separate"/>
      </w:r>
      <w:r w:rsidRPr="00124CC1">
        <w:rPr>
          <w:rFonts w:eastAsia="Calibri"/>
          <w:bCs/>
          <w:color w:val="0563C1" w:themeColor="hyperlink"/>
          <w:sz w:val="22"/>
          <w:szCs w:val="22"/>
          <w:u w:val="single"/>
          <w:lang w:eastAsia="en-US"/>
        </w:rPr>
        <w:t>https://platformazakupowa.pl</w:t>
      </w:r>
      <w:r w:rsidRPr="00124CC1">
        <w:rPr>
          <w:rFonts w:eastAsia="Calibri"/>
          <w:bCs/>
          <w:color w:val="0563C1" w:themeColor="hyperlink"/>
          <w:sz w:val="22"/>
          <w:szCs w:val="22"/>
          <w:u w:val="single"/>
          <w:lang w:eastAsia="en-US"/>
        </w:rPr>
        <w:fldChar w:fldCharType="end"/>
      </w:r>
      <w:r w:rsidR="00D21D0E" w:rsidRPr="00124CC1">
        <w:rPr>
          <w:rFonts w:eastAsia="Calibri"/>
          <w:sz w:val="22"/>
          <w:szCs w:val="22"/>
        </w:rPr>
        <w:t xml:space="preserve"> </w:t>
      </w:r>
      <w:bookmarkEnd w:id="2"/>
    </w:p>
    <w:p w14:paraId="1A234538" w14:textId="22B1C84A" w:rsidR="00C950DC" w:rsidRPr="00124CC1" w:rsidRDefault="00C950DC">
      <w:pPr>
        <w:widowControl/>
        <w:numPr>
          <w:ilvl w:val="1"/>
          <w:numId w:val="45"/>
        </w:numPr>
        <w:suppressAutoHyphens w:val="0"/>
        <w:ind w:left="851" w:hanging="425"/>
        <w:contextualSpacing/>
        <w:jc w:val="both"/>
        <w:rPr>
          <w:rFonts w:eastAsia="Calibri"/>
          <w:sz w:val="22"/>
          <w:szCs w:val="22"/>
        </w:rPr>
      </w:pPr>
      <w:r w:rsidRPr="00124CC1">
        <w:rPr>
          <w:sz w:val="22"/>
          <w:szCs w:val="22"/>
        </w:rPr>
        <w:t>adres strony internetowej prowadzonego postępowania, na której udostępniane będą</w:t>
      </w:r>
      <w:r w:rsidR="00D21D0E" w:rsidRPr="00124CC1">
        <w:rPr>
          <w:sz w:val="22"/>
          <w:szCs w:val="22"/>
        </w:rPr>
        <w:t xml:space="preserve"> </w:t>
      </w:r>
      <w:r w:rsidRPr="00124CC1">
        <w:rPr>
          <w:sz w:val="22"/>
          <w:szCs w:val="22"/>
        </w:rPr>
        <w:t xml:space="preserve">zmiany </w:t>
      </w:r>
      <w:r w:rsidRPr="00124CC1">
        <w:rPr>
          <w:sz w:val="22"/>
          <w:szCs w:val="22"/>
        </w:rPr>
        <w:br/>
        <w:t>i wyjaśnienia treści SWZ oraz inne dokumenty zamówienia bezpośrednio</w:t>
      </w:r>
      <w:r w:rsidR="00D21D0E" w:rsidRPr="00124CC1">
        <w:rPr>
          <w:sz w:val="22"/>
          <w:szCs w:val="22"/>
        </w:rPr>
        <w:t xml:space="preserve">  </w:t>
      </w:r>
      <w:r w:rsidRPr="00124CC1">
        <w:rPr>
          <w:sz w:val="22"/>
          <w:szCs w:val="22"/>
        </w:rPr>
        <w:t xml:space="preserve">związane </w:t>
      </w:r>
      <w:r w:rsidRPr="00124CC1">
        <w:rPr>
          <w:sz w:val="22"/>
          <w:szCs w:val="22"/>
        </w:rPr>
        <w:br/>
        <w:t xml:space="preserve">z postępowaniem (adres profilu </w:t>
      </w:r>
      <w:bookmarkStart w:id="3" w:name="_Hlk133123912"/>
      <w:r w:rsidRPr="00124CC1">
        <w:rPr>
          <w:sz w:val="22"/>
          <w:szCs w:val="22"/>
        </w:rPr>
        <w:t xml:space="preserve">nabywcy): </w:t>
      </w:r>
      <w:hyperlink r:id="rId14" w:history="1">
        <w:r w:rsidRPr="00124CC1">
          <w:rPr>
            <w:bCs/>
            <w:color w:val="0563C1" w:themeColor="hyperlink"/>
            <w:sz w:val="22"/>
            <w:szCs w:val="22"/>
            <w:u w:val="single"/>
          </w:rPr>
          <w:t>https://platformazakupowa.pl/pn/uj_edu</w:t>
        </w:r>
      </w:hyperlink>
      <w:bookmarkEnd w:id="3"/>
    </w:p>
    <w:p w14:paraId="26F24E8F" w14:textId="77777777" w:rsidR="00527DEF" w:rsidRPr="00124CC1" w:rsidRDefault="00527DEF" w:rsidP="000B17BD">
      <w:pPr>
        <w:widowControl/>
        <w:suppressAutoHyphens w:val="0"/>
        <w:jc w:val="both"/>
        <w:rPr>
          <w:b/>
          <w:bCs/>
          <w:sz w:val="22"/>
          <w:szCs w:val="22"/>
        </w:rPr>
      </w:pPr>
    </w:p>
    <w:p w14:paraId="38BC8B5B" w14:textId="062F08B1" w:rsidR="001232D5" w:rsidRPr="00124CC1" w:rsidRDefault="008463F6" w:rsidP="000B17BD">
      <w:pPr>
        <w:widowControl/>
        <w:suppressAutoHyphens w:val="0"/>
        <w:jc w:val="both"/>
        <w:rPr>
          <w:b/>
          <w:bCs/>
          <w:sz w:val="22"/>
          <w:szCs w:val="22"/>
        </w:rPr>
      </w:pPr>
      <w:r w:rsidRPr="00124CC1">
        <w:rPr>
          <w:b/>
          <w:bCs/>
          <w:sz w:val="22"/>
          <w:szCs w:val="22"/>
        </w:rPr>
        <w:t xml:space="preserve">Rozdział II </w:t>
      </w:r>
      <w:r w:rsidR="007E042E" w:rsidRPr="00124CC1">
        <w:rPr>
          <w:b/>
          <w:bCs/>
          <w:sz w:val="22"/>
          <w:szCs w:val="22"/>
        </w:rPr>
        <w:t>–</w:t>
      </w:r>
      <w:r w:rsidRPr="00124CC1">
        <w:rPr>
          <w:b/>
          <w:bCs/>
          <w:sz w:val="22"/>
          <w:szCs w:val="22"/>
        </w:rPr>
        <w:t xml:space="preserve"> </w:t>
      </w:r>
      <w:r w:rsidR="00527DEF" w:rsidRPr="00124CC1">
        <w:rPr>
          <w:b/>
          <w:bCs/>
          <w:sz w:val="22"/>
          <w:szCs w:val="22"/>
        </w:rPr>
        <w:t>Tryb udzielenia zamówienia.</w:t>
      </w:r>
    </w:p>
    <w:p w14:paraId="343AFFDF" w14:textId="2CEDACDC" w:rsidR="00527DEF" w:rsidRPr="00124CC1" w:rsidRDefault="001232D5" w:rsidP="000B17BD">
      <w:pPr>
        <w:widowControl/>
        <w:numPr>
          <w:ilvl w:val="3"/>
          <w:numId w:val="1"/>
        </w:numPr>
        <w:tabs>
          <w:tab w:val="clear" w:pos="2880"/>
          <w:tab w:val="left" w:pos="426"/>
        </w:tabs>
        <w:suppressAutoHyphens w:val="0"/>
        <w:ind w:left="426" w:hanging="426"/>
        <w:jc w:val="both"/>
        <w:rPr>
          <w:sz w:val="22"/>
          <w:szCs w:val="22"/>
        </w:rPr>
      </w:pPr>
      <w:r w:rsidRPr="00124CC1">
        <w:rPr>
          <w:sz w:val="22"/>
          <w:szCs w:val="22"/>
        </w:rPr>
        <w:t xml:space="preserve">Postępowanie prowadzone jest w </w:t>
      </w:r>
      <w:r w:rsidRPr="00124CC1">
        <w:rPr>
          <w:b/>
          <w:sz w:val="22"/>
          <w:szCs w:val="22"/>
        </w:rPr>
        <w:t xml:space="preserve">trybie podstawowym </w:t>
      </w:r>
      <w:r w:rsidR="0088101E" w:rsidRPr="00124CC1">
        <w:rPr>
          <w:b/>
          <w:sz w:val="22"/>
          <w:szCs w:val="22"/>
        </w:rPr>
        <w:t xml:space="preserve">bez możliwości negocjacji </w:t>
      </w:r>
      <w:r w:rsidRPr="00124CC1">
        <w:rPr>
          <w:sz w:val="22"/>
          <w:szCs w:val="22"/>
        </w:rPr>
        <w:t>na pod</w:t>
      </w:r>
      <w:r w:rsidR="0088101E" w:rsidRPr="00124CC1">
        <w:rPr>
          <w:sz w:val="22"/>
          <w:szCs w:val="22"/>
        </w:rPr>
        <w:t>stawie</w:t>
      </w:r>
      <w:r w:rsidR="00A264F1" w:rsidRPr="00124CC1">
        <w:rPr>
          <w:sz w:val="22"/>
          <w:szCs w:val="22"/>
        </w:rPr>
        <w:t xml:space="preserve"> </w:t>
      </w:r>
      <w:r w:rsidRPr="00124CC1">
        <w:rPr>
          <w:sz w:val="22"/>
          <w:szCs w:val="22"/>
        </w:rPr>
        <w:t>art.</w:t>
      </w:r>
      <w:r w:rsidR="00D21D0E" w:rsidRPr="00124CC1">
        <w:rPr>
          <w:sz w:val="22"/>
          <w:szCs w:val="22"/>
        </w:rPr>
        <w:t xml:space="preserve"> </w:t>
      </w:r>
      <w:r w:rsidRPr="00124CC1">
        <w:rPr>
          <w:sz w:val="22"/>
          <w:szCs w:val="22"/>
        </w:rPr>
        <w:t>275</w:t>
      </w:r>
      <w:r w:rsidR="00D21D0E" w:rsidRPr="00124CC1">
        <w:rPr>
          <w:sz w:val="22"/>
          <w:szCs w:val="22"/>
        </w:rPr>
        <w:t xml:space="preserve"> </w:t>
      </w:r>
      <w:r w:rsidRPr="00124CC1">
        <w:rPr>
          <w:sz w:val="22"/>
          <w:szCs w:val="22"/>
        </w:rPr>
        <w:t>pkt.</w:t>
      </w:r>
      <w:r w:rsidR="00D21D0E" w:rsidRPr="00124CC1">
        <w:rPr>
          <w:sz w:val="22"/>
          <w:szCs w:val="22"/>
        </w:rPr>
        <w:t xml:space="preserve"> </w:t>
      </w:r>
      <w:r w:rsidRPr="00124CC1">
        <w:rPr>
          <w:sz w:val="22"/>
          <w:szCs w:val="22"/>
        </w:rPr>
        <w:t>1</w:t>
      </w:r>
      <w:r w:rsidR="00D21D0E" w:rsidRPr="00124CC1">
        <w:rPr>
          <w:sz w:val="22"/>
          <w:szCs w:val="22"/>
        </w:rPr>
        <w:t xml:space="preserve"> </w:t>
      </w:r>
      <w:r w:rsidR="00887F09" w:rsidRPr="00124CC1">
        <w:rPr>
          <w:sz w:val="22"/>
          <w:szCs w:val="22"/>
        </w:rPr>
        <w:t xml:space="preserve">w zw. z art. 30 ust. 4 </w:t>
      </w:r>
      <w:r w:rsidRPr="00124CC1">
        <w:rPr>
          <w:sz w:val="22"/>
          <w:szCs w:val="22"/>
        </w:rPr>
        <w:t>ustawy</w:t>
      </w:r>
      <w:r w:rsidR="00D21D0E" w:rsidRPr="00124CC1">
        <w:rPr>
          <w:sz w:val="22"/>
          <w:szCs w:val="22"/>
        </w:rPr>
        <w:t xml:space="preserve"> </w:t>
      </w:r>
      <w:r w:rsidRPr="00124CC1">
        <w:rPr>
          <w:sz w:val="22"/>
          <w:szCs w:val="22"/>
        </w:rPr>
        <w:t>z</w:t>
      </w:r>
      <w:r w:rsidR="00D21D0E" w:rsidRPr="00124CC1">
        <w:rPr>
          <w:sz w:val="22"/>
          <w:szCs w:val="22"/>
        </w:rPr>
        <w:t xml:space="preserve"> </w:t>
      </w:r>
      <w:r w:rsidRPr="00124CC1">
        <w:rPr>
          <w:sz w:val="22"/>
          <w:szCs w:val="22"/>
        </w:rPr>
        <w:t>dnia 11</w:t>
      </w:r>
      <w:r w:rsidRPr="00124CC1">
        <w:rPr>
          <w:spacing w:val="-13"/>
          <w:sz w:val="22"/>
          <w:szCs w:val="22"/>
        </w:rPr>
        <w:t xml:space="preserve"> </w:t>
      </w:r>
      <w:r w:rsidRPr="00124CC1">
        <w:rPr>
          <w:sz w:val="22"/>
          <w:szCs w:val="22"/>
        </w:rPr>
        <w:t>września</w:t>
      </w:r>
      <w:r w:rsidRPr="00124CC1">
        <w:rPr>
          <w:spacing w:val="47"/>
          <w:sz w:val="22"/>
          <w:szCs w:val="22"/>
        </w:rPr>
        <w:t xml:space="preserve"> </w:t>
      </w:r>
      <w:r w:rsidRPr="00124CC1">
        <w:rPr>
          <w:sz w:val="22"/>
          <w:szCs w:val="22"/>
        </w:rPr>
        <w:t xml:space="preserve">2019 r. </w:t>
      </w:r>
      <w:r w:rsidR="00D21D0E" w:rsidRPr="00124CC1">
        <w:rPr>
          <w:sz w:val="22"/>
          <w:szCs w:val="22"/>
        </w:rPr>
        <w:t xml:space="preserve">- </w:t>
      </w:r>
      <w:r w:rsidRPr="00124CC1">
        <w:rPr>
          <w:sz w:val="22"/>
          <w:szCs w:val="22"/>
        </w:rPr>
        <w:t>Prawo zamówień publicznych</w:t>
      </w:r>
      <w:r w:rsidR="00A264F1" w:rsidRPr="00124CC1">
        <w:rPr>
          <w:sz w:val="22"/>
          <w:szCs w:val="22"/>
        </w:rPr>
        <w:t xml:space="preserve"> (</w:t>
      </w:r>
      <w:r w:rsidR="00E81250" w:rsidRPr="00124CC1">
        <w:rPr>
          <w:sz w:val="22"/>
          <w:szCs w:val="22"/>
        </w:rPr>
        <w:t>t.</w:t>
      </w:r>
      <w:r w:rsidR="00D21D0E" w:rsidRPr="00124CC1">
        <w:rPr>
          <w:sz w:val="22"/>
          <w:szCs w:val="22"/>
        </w:rPr>
        <w:t xml:space="preserve"> </w:t>
      </w:r>
      <w:r w:rsidR="00E81250" w:rsidRPr="00124CC1">
        <w:rPr>
          <w:sz w:val="22"/>
          <w:szCs w:val="22"/>
        </w:rPr>
        <w:t xml:space="preserve">j. </w:t>
      </w:r>
      <w:r w:rsidR="00A264F1" w:rsidRPr="00124CC1">
        <w:rPr>
          <w:sz w:val="22"/>
          <w:szCs w:val="22"/>
        </w:rPr>
        <w:t>Dz. U. 20</w:t>
      </w:r>
      <w:r w:rsidR="005B7A56" w:rsidRPr="00124CC1">
        <w:rPr>
          <w:sz w:val="22"/>
          <w:szCs w:val="22"/>
        </w:rPr>
        <w:t>2</w:t>
      </w:r>
      <w:r w:rsidR="008E773F">
        <w:rPr>
          <w:sz w:val="22"/>
          <w:szCs w:val="22"/>
        </w:rPr>
        <w:t>3</w:t>
      </w:r>
      <w:r w:rsidR="00A264F1" w:rsidRPr="00124CC1">
        <w:rPr>
          <w:sz w:val="22"/>
          <w:szCs w:val="22"/>
        </w:rPr>
        <w:t xml:space="preserve"> poz. </w:t>
      </w:r>
      <w:r w:rsidR="005B7A56" w:rsidRPr="00124CC1">
        <w:rPr>
          <w:sz w:val="22"/>
          <w:szCs w:val="22"/>
        </w:rPr>
        <w:t>1</w:t>
      </w:r>
      <w:r w:rsidR="008E773F">
        <w:rPr>
          <w:sz w:val="22"/>
          <w:szCs w:val="22"/>
        </w:rPr>
        <w:t>605</w:t>
      </w:r>
      <w:r w:rsidR="00BF6DE7" w:rsidRPr="00124CC1">
        <w:rPr>
          <w:sz w:val="22"/>
          <w:szCs w:val="22"/>
        </w:rPr>
        <w:t xml:space="preserve"> </w:t>
      </w:r>
      <w:r w:rsidR="00A264F1" w:rsidRPr="00124CC1">
        <w:rPr>
          <w:sz w:val="22"/>
          <w:szCs w:val="22"/>
        </w:rPr>
        <w:t>z</w:t>
      </w:r>
      <w:r w:rsidR="00D21D0E" w:rsidRPr="00124CC1">
        <w:rPr>
          <w:sz w:val="22"/>
          <w:szCs w:val="22"/>
        </w:rPr>
        <w:t>e</w:t>
      </w:r>
      <w:r w:rsidR="00A264F1" w:rsidRPr="00124CC1">
        <w:rPr>
          <w:sz w:val="22"/>
          <w:szCs w:val="22"/>
        </w:rPr>
        <w:t xml:space="preserve"> zm.)</w:t>
      </w:r>
      <w:r w:rsidR="000F6733" w:rsidRPr="00124CC1">
        <w:rPr>
          <w:sz w:val="22"/>
          <w:szCs w:val="22"/>
        </w:rPr>
        <w:t>, zwan</w:t>
      </w:r>
      <w:r w:rsidR="00F05A2A" w:rsidRPr="00124CC1">
        <w:rPr>
          <w:sz w:val="22"/>
          <w:szCs w:val="22"/>
        </w:rPr>
        <w:t>ej</w:t>
      </w:r>
      <w:r w:rsidR="000F6733" w:rsidRPr="00124CC1">
        <w:rPr>
          <w:sz w:val="22"/>
          <w:szCs w:val="22"/>
        </w:rPr>
        <w:t xml:space="preserve"> dalej ustawą PZP, </w:t>
      </w:r>
      <w:r w:rsidRPr="00124CC1">
        <w:rPr>
          <w:sz w:val="22"/>
          <w:szCs w:val="22"/>
        </w:rPr>
        <w:t>oraz</w:t>
      </w:r>
      <w:r w:rsidR="00A264F1" w:rsidRPr="00124CC1">
        <w:rPr>
          <w:sz w:val="22"/>
          <w:szCs w:val="22"/>
        </w:rPr>
        <w:t xml:space="preserve"> </w:t>
      </w:r>
      <w:r w:rsidRPr="00124CC1">
        <w:rPr>
          <w:sz w:val="22"/>
          <w:szCs w:val="22"/>
        </w:rPr>
        <w:t xml:space="preserve">zgodnie </w:t>
      </w:r>
      <w:r w:rsidR="00142432" w:rsidRPr="00124CC1">
        <w:rPr>
          <w:sz w:val="22"/>
          <w:szCs w:val="22"/>
        </w:rPr>
        <w:br/>
      </w:r>
      <w:r w:rsidRPr="00124CC1">
        <w:rPr>
          <w:sz w:val="22"/>
          <w:szCs w:val="22"/>
        </w:rPr>
        <w:t>z wymogami określonymi w niniejszej Specyfikacji Warunków Zamówienia, zwanej dalej</w:t>
      </w:r>
      <w:r w:rsidRPr="00124CC1">
        <w:rPr>
          <w:spacing w:val="-15"/>
          <w:sz w:val="22"/>
          <w:szCs w:val="22"/>
        </w:rPr>
        <w:t xml:space="preserve"> </w:t>
      </w:r>
      <w:r w:rsidRPr="00124CC1">
        <w:rPr>
          <w:sz w:val="22"/>
          <w:szCs w:val="22"/>
        </w:rPr>
        <w:t>„SWZ”</w:t>
      </w:r>
      <w:r w:rsidR="00527DEF" w:rsidRPr="00124CC1">
        <w:rPr>
          <w:sz w:val="22"/>
          <w:szCs w:val="22"/>
        </w:rPr>
        <w:t>.</w:t>
      </w:r>
    </w:p>
    <w:p w14:paraId="5676D15F" w14:textId="088177EB" w:rsidR="00527DEF" w:rsidRPr="00124CC1" w:rsidRDefault="00527DEF" w:rsidP="000B17BD">
      <w:pPr>
        <w:widowControl/>
        <w:numPr>
          <w:ilvl w:val="3"/>
          <w:numId w:val="1"/>
        </w:numPr>
        <w:tabs>
          <w:tab w:val="clear" w:pos="2880"/>
          <w:tab w:val="left" w:pos="426"/>
        </w:tabs>
        <w:suppressAutoHyphens w:val="0"/>
        <w:ind w:left="426" w:hanging="426"/>
        <w:jc w:val="both"/>
        <w:rPr>
          <w:sz w:val="22"/>
          <w:szCs w:val="22"/>
        </w:rPr>
      </w:pPr>
      <w:r w:rsidRPr="00124CC1">
        <w:rPr>
          <w:sz w:val="22"/>
          <w:szCs w:val="22"/>
        </w:rPr>
        <w:t xml:space="preserve">Do czynności podejmowanych przez Zamawiającego i Wykonawców w postępowaniu </w:t>
      </w:r>
      <w:r w:rsidRPr="00124CC1">
        <w:rPr>
          <w:sz w:val="22"/>
          <w:szCs w:val="22"/>
        </w:rPr>
        <w:br/>
        <w:t xml:space="preserve">o udzielenie zamówienia stosuje się przepisy powołanej ustawy PZP oraz </w:t>
      </w:r>
      <w:r w:rsidR="0083332B" w:rsidRPr="00124CC1">
        <w:rPr>
          <w:sz w:val="22"/>
          <w:szCs w:val="22"/>
        </w:rPr>
        <w:t xml:space="preserve">wydanych na jej podstawie </w:t>
      </w:r>
      <w:r w:rsidRPr="00124CC1">
        <w:rPr>
          <w:sz w:val="22"/>
          <w:szCs w:val="22"/>
        </w:rPr>
        <w:t>aktów wykonawczych</w:t>
      </w:r>
      <w:r w:rsidR="0083332B" w:rsidRPr="00124CC1">
        <w:rPr>
          <w:sz w:val="22"/>
          <w:szCs w:val="22"/>
        </w:rPr>
        <w:t>,</w:t>
      </w:r>
      <w:r w:rsidRPr="00124CC1">
        <w:rPr>
          <w:sz w:val="22"/>
          <w:szCs w:val="22"/>
        </w:rPr>
        <w:t xml:space="preserve"> a w sprawach nieuregulowanych przepisy ustawy z dnia </w:t>
      </w:r>
      <w:r w:rsidR="003C3C9C" w:rsidRPr="00124CC1">
        <w:rPr>
          <w:sz w:val="22"/>
          <w:szCs w:val="22"/>
        </w:rPr>
        <w:br/>
      </w:r>
      <w:r w:rsidRPr="00124CC1">
        <w:rPr>
          <w:sz w:val="22"/>
          <w:szCs w:val="22"/>
        </w:rPr>
        <w:t xml:space="preserve">23 kwietnia 1964 r. </w:t>
      </w:r>
      <w:r w:rsidR="0083332B" w:rsidRPr="00124CC1">
        <w:rPr>
          <w:sz w:val="22"/>
          <w:szCs w:val="22"/>
        </w:rPr>
        <w:t xml:space="preserve">– </w:t>
      </w:r>
      <w:r w:rsidRPr="00124CC1">
        <w:rPr>
          <w:sz w:val="22"/>
          <w:szCs w:val="22"/>
        </w:rPr>
        <w:t>Kodeks cywilny (</w:t>
      </w:r>
      <w:r w:rsidR="00D21D0E" w:rsidRPr="00124CC1">
        <w:rPr>
          <w:sz w:val="22"/>
          <w:szCs w:val="22"/>
        </w:rPr>
        <w:t xml:space="preserve">t. j. </w:t>
      </w:r>
      <w:r w:rsidR="00A264F1" w:rsidRPr="00124CC1">
        <w:rPr>
          <w:sz w:val="22"/>
          <w:szCs w:val="22"/>
        </w:rPr>
        <w:t>Dz. U. 202</w:t>
      </w:r>
      <w:r w:rsidR="008E773F">
        <w:rPr>
          <w:sz w:val="22"/>
          <w:szCs w:val="22"/>
        </w:rPr>
        <w:t>3</w:t>
      </w:r>
      <w:r w:rsidR="00A264F1" w:rsidRPr="00124CC1">
        <w:rPr>
          <w:sz w:val="22"/>
          <w:szCs w:val="22"/>
        </w:rPr>
        <w:t xml:space="preserve"> poz. 1</w:t>
      </w:r>
      <w:r w:rsidR="008E773F">
        <w:rPr>
          <w:sz w:val="22"/>
          <w:szCs w:val="22"/>
        </w:rPr>
        <w:t>610</w:t>
      </w:r>
      <w:r w:rsidR="00D21D0E" w:rsidRPr="00124CC1">
        <w:rPr>
          <w:sz w:val="22"/>
          <w:szCs w:val="22"/>
        </w:rPr>
        <w:t xml:space="preserve"> ze</w:t>
      </w:r>
      <w:r w:rsidR="0083332B" w:rsidRPr="00124CC1">
        <w:rPr>
          <w:sz w:val="22"/>
          <w:szCs w:val="22"/>
        </w:rPr>
        <w:t xml:space="preserve"> </w:t>
      </w:r>
      <w:r w:rsidR="00A264F1" w:rsidRPr="00124CC1">
        <w:rPr>
          <w:sz w:val="22"/>
          <w:szCs w:val="22"/>
        </w:rPr>
        <w:t>zm</w:t>
      </w:r>
      <w:r w:rsidR="00370B18" w:rsidRPr="00124CC1">
        <w:rPr>
          <w:sz w:val="22"/>
          <w:szCs w:val="22"/>
        </w:rPr>
        <w:t>.</w:t>
      </w:r>
      <w:r w:rsidRPr="00124CC1">
        <w:rPr>
          <w:sz w:val="22"/>
          <w:szCs w:val="22"/>
        </w:rPr>
        <w:t>).</w:t>
      </w:r>
    </w:p>
    <w:p w14:paraId="274B0EAB" w14:textId="77777777" w:rsidR="00985D0F" w:rsidRPr="00124CC1" w:rsidRDefault="00985D0F" w:rsidP="000B17BD">
      <w:pPr>
        <w:widowControl/>
        <w:tabs>
          <w:tab w:val="num" w:pos="2880"/>
        </w:tabs>
        <w:suppressAutoHyphens w:val="0"/>
        <w:ind w:left="567"/>
        <w:jc w:val="both"/>
        <w:rPr>
          <w:sz w:val="22"/>
          <w:szCs w:val="22"/>
        </w:rPr>
      </w:pPr>
    </w:p>
    <w:p w14:paraId="057E71D8" w14:textId="32B833FA" w:rsidR="00BE302C" w:rsidRPr="00124CC1" w:rsidRDefault="008463F6" w:rsidP="000B17BD">
      <w:pPr>
        <w:widowControl/>
        <w:suppressAutoHyphens w:val="0"/>
        <w:jc w:val="both"/>
        <w:rPr>
          <w:b/>
          <w:bCs/>
          <w:sz w:val="22"/>
          <w:szCs w:val="22"/>
        </w:rPr>
      </w:pPr>
      <w:r w:rsidRPr="00124CC1">
        <w:rPr>
          <w:b/>
          <w:bCs/>
          <w:sz w:val="22"/>
          <w:szCs w:val="22"/>
        </w:rPr>
        <w:t xml:space="preserve">Rozdział III </w:t>
      </w:r>
      <w:r w:rsidR="007E042E" w:rsidRPr="00124CC1">
        <w:rPr>
          <w:b/>
          <w:bCs/>
          <w:sz w:val="22"/>
          <w:szCs w:val="22"/>
        </w:rPr>
        <w:t>–</w:t>
      </w:r>
      <w:r w:rsidRPr="00124CC1">
        <w:rPr>
          <w:b/>
          <w:bCs/>
          <w:sz w:val="22"/>
          <w:szCs w:val="22"/>
        </w:rPr>
        <w:t xml:space="preserve"> </w:t>
      </w:r>
      <w:r w:rsidR="00BE302C" w:rsidRPr="00124CC1">
        <w:rPr>
          <w:b/>
          <w:bCs/>
          <w:sz w:val="22"/>
          <w:szCs w:val="22"/>
        </w:rPr>
        <w:t>Opis przedmiotu zamówienia.</w:t>
      </w:r>
    </w:p>
    <w:p w14:paraId="579F5661" w14:textId="236CC68F" w:rsidR="006D79E0" w:rsidRPr="006D79E0" w:rsidRDefault="008C213A" w:rsidP="006D79E0">
      <w:pPr>
        <w:widowControl/>
        <w:numPr>
          <w:ilvl w:val="3"/>
          <w:numId w:val="14"/>
        </w:numPr>
        <w:suppressAutoHyphens w:val="0"/>
        <w:ind w:left="426" w:hanging="426"/>
        <w:jc w:val="both"/>
        <w:rPr>
          <w:sz w:val="22"/>
          <w:szCs w:val="22"/>
        </w:rPr>
      </w:pPr>
      <w:bookmarkStart w:id="4" w:name="_Hlk133219164"/>
      <w:bookmarkStart w:id="5" w:name="_Hlk133123990"/>
      <w:r w:rsidRPr="00124CC1">
        <w:rPr>
          <w:sz w:val="22"/>
          <w:szCs w:val="22"/>
        </w:rPr>
        <w:t>Przedmiotem postępowania i zamówienia jest</w:t>
      </w:r>
      <w:r w:rsidR="00DB2529" w:rsidRPr="00124CC1">
        <w:rPr>
          <w:sz w:val="22"/>
          <w:szCs w:val="22"/>
        </w:rPr>
        <w:t xml:space="preserve"> </w:t>
      </w:r>
      <w:r w:rsidR="006D79E0" w:rsidRPr="006D79E0">
        <w:rPr>
          <w:sz w:val="22"/>
          <w:szCs w:val="22"/>
        </w:rPr>
        <w:t xml:space="preserve">wyłonienie Wykonawcy w zakresie zakupu, dostawy, wniesienia  i montażu mebli laboratoryjnych dla </w:t>
      </w:r>
      <w:r w:rsidR="006D79E0" w:rsidRPr="006D79E0">
        <w:rPr>
          <w:color w:val="242424"/>
          <w:sz w:val="22"/>
          <w:szCs w:val="22"/>
        </w:rPr>
        <w:t xml:space="preserve">Instytutu Nauk o Środowisku UJ, ul. Gronostajowa 7, 30-387 Kraków Uniwersytetu </w:t>
      </w:r>
      <w:r w:rsidR="006D79E0" w:rsidRPr="006D79E0">
        <w:rPr>
          <w:sz w:val="22"/>
          <w:szCs w:val="22"/>
        </w:rPr>
        <w:t xml:space="preserve"> Jagiellońskiego</w:t>
      </w:r>
    </w:p>
    <w:bookmarkEnd w:id="4"/>
    <w:bookmarkEnd w:id="5"/>
    <w:p w14:paraId="468D869D" w14:textId="77777777" w:rsidR="004B5C58" w:rsidRPr="00B91D77" w:rsidRDefault="003D1D2A">
      <w:pPr>
        <w:widowControl/>
        <w:numPr>
          <w:ilvl w:val="3"/>
          <w:numId w:val="14"/>
        </w:numPr>
        <w:suppressAutoHyphens w:val="0"/>
        <w:ind w:left="426" w:hanging="426"/>
        <w:jc w:val="both"/>
        <w:rPr>
          <w:sz w:val="22"/>
          <w:szCs w:val="22"/>
        </w:rPr>
      </w:pPr>
      <w:r w:rsidRPr="00B91D77">
        <w:rPr>
          <w:sz w:val="22"/>
          <w:szCs w:val="22"/>
        </w:rPr>
        <w:t xml:space="preserve">Szczegółowy opis przedmiotu zamówienia wraz z opisem minimalnych parametrów i wymagań technicznych oraz funkcjonalnych zawiera </w:t>
      </w:r>
      <w:r w:rsidRPr="00B91D77">
        <w:rPr>
          <w:b/>
          <w:sz w:val="22"/>
          <w:szCs w:val="22"/>
        </w:rPr>
        <w:t>załącznik A do SWZ.</w:t>
      </w:r>
    </w:p>
    <w:p w14:paraId="3A62BD6F" w14:textId="276C1641" w:rsidR="00A841BB" w:rsidRPr="00124CC1" w:rsidRDefault="00503971">
      <w:pPr>
        <w:widowControl/>
        <w:numPr>
          <w:ilvl w:val="3"/>
          <w:numId w:val="14"/>
        </w:numPr>
        <w:suppressAutoHyphens w:val="0"/>
        <w:ind w:left="426" w:hanging="426"/>
        <w:jc w:val="both"/>
        <w:rPr>
          <w:bCs/>
          <w:sz w:val="22"/>
          <w:szCs w:val="22"/>
        </w:rPr>
      </w:pPr>
      <w:r w:rsidRPr="00124CC1">
        <w:rPr>
          <w:bCs/>
          <w:sz w:val="22"/>
          <w:szCs w:val="22"/>
          <w:u w:val="single"/>
        </w:rPr>
        <w:t>Wymagania ogólne dla całości zamówienia</w:t>
      </w:r>
      <w:r w:rsidR="00B36F74" w:rsidRPr="00124CC1">
        <w:rPr>
          <w:bCs/>
          <w:sz w:val="22"/>
          <w:szCs w:val="22"/>
        </w:rPr>
        <w:t>:</w:t>
      </w:r>
    </w:p>
    <w:p w14:paraId="28B0CE54" w14:textId="5E1C2438" w:rsidR="004D5622" w:rsidRPr="009D17B5" w:rsidRDefault="004D5622" w:rsidP="00DA69C6">
      <w:pPr>
        <w:pStyle w:val="Akapitzlist"/>
        <w:numPr>
          <w:ilvl w:val="1"/>
          <w:numId w:val="60"/>
        </w:numPr>
        <w:ind w:left="851"/>
        <w:rPr>
          <w:sz w:val="22"/>
          <w:szCs w:val="22"/>
        </w:rPr>
      </w:pPr>
      <w:r w:rsidRPr="009D17B5">
        <w:rPr>
          <w:sz w:val="22"/>
          <w:szCs w:val="22"/>
        </w:rPr>
        <w:t>Wykonawca musi zaoferować prze</w:t>
      </w:r>
      <w:r w:rsidR="004D035E" w:rsidRPr="009D17B5">
        <w:rPr>
          <w:sz w:val="22"/>
          <w:szCs w:val="22"/>
        </w:rPr>
        <w:t>dmiot zamówienia zgodny z wymogami Zamawiającego określonymi w SWZ i jej załącznikach</w:t>
      </w:r>
      <w:r w:rsidR="004B3AAA" w:rsidRPr="009D17B5">
        <w:rPr>
          <w:sz w:val="22"/>
          <w:szCs w:val="22"/>
        </w:rPr>
        <w:t>.</w:t>
      </w:r>
    </w:p>
    <w:p w14:paraId="592AF2E1" w14:textId="3120A424" w:rsidR="00B54E8F" w:rsidRPr="00620510" w:rsidRDefault="00B54E8F" w:rsidP="00DA69C6">
      <w:pPr>
        <w:pStyle w:val="Akapitzlist"/>
        <w:numPr>
          <w:ilvl w:val="1"/>
          <w:numId w:val="60"/>
        </w:numPr>
        <w:ind w:left="851"/>
        <w:rPr>
          <w:sz w:val="22"/>
          <w:szCs w:val="22"/>
        </w:rPr>
      </w:pPr>
      <w:r w:rsidRPr="00124CC1">
        <w:rPr>
          <w:rFonts w:eastAsia="Times New Roman"/>
          <w:sz w:val="22"/>
          <w:szCs w:val="22"/>
          <w:lang w:eastAsia="pl-PL"/>
        </w:rPr>
        <w:t xml:space="preserve">Wykonawca </w:t>
      </w:r>
      <w:r w:rsidR="008C44E2" w:rsidRPr="00124CC1">
        <w:rPr>
          <w:rFonts w:eastAsia="Times New Roman"/>
          <w:sz w:val="22"/>
          <w:szCs w:val="22"/>
          <w:lang w:eastAsia="pl-PL"/>
        </w:rPr>
        <w:t xml:space="preserve">musi </w:t>
      </w:r>
      <w:r w:rsidRPr="00124CC1">
        <w:rPr>
          <w:rFonts w:eastAsia="Times New Roman"/>
          <w:sz w:val="22"/>
          <w:szCs w:val="22"/>
          <w:lang w:eastAsia="pl-PL"/>
        </w:rPr>
        <w:t>podać cenę w Załączniku nr 2 do Formularza oferty „</w:t>
      </w:r>
      <w:r w:rsidR="008C44E2" w:rsidRPr="00124CC1">
        <w:rPr>
          <w:rFonts w:eastAsia="Times New Roman"/>
          <w:sz w:val="22"/>
          <w:szCs w:val="22"/>
          <w:lang w:eastAsia="pl-PL"/>
        </w:rPr>
        <w:t>Indywidualna k</w:t>
      </w:r>
      <w:r w:rsidRPr="00124CC1">
        <w:rPr>
          <w:rFonts w:eastAsia="Times New Roman"/>
          <w:sz w:val="22"/>
          <w:szCs w:val="22"/>
          <w:lang w:eastAsia="pl-PL"/>
        </w:rPr>
        <w:t xml:space="preserve">alkulacja cenowa oferty” za całościową realizację zamówienia. </w:t>
      </w:r>
      <w:r w:rsidRPr="00124CC1">
        <w:rPr>
          <w:sz w:val="22"/>
          <w:szCs w:val="22"/>
        </w:rPr>
        <w:t>Wykonawca musi skalkulować w cenie oferty również koszty transportu, dostawy</w:t>
      </w:r>
      <w:r w:rsidR="00620510">
        <w:rPr>
          <w:sz w:val="22"/>
          <w:szCs w:val="22"/>
        </w:rPr>
        <w:t>,</w:t>
      </w:r>
      <w:r w:rsidR="00553605">
        <w:rPr>
          <w:sz w:val="22"/>
          <w:szCs w:val="22"/>
        </w:rPr>
        <w:t xml:space="preserve"> wniesienia,</w:t>
      </w:r>
      <w:r w:rsidR="00620510">
        <w:rPr>
          <w:sz w:val="22"/>
          <w:szCs w:val="22"/>
        </w:rPr>
        <w:t xml:space="preserve"> montażu</w:t>
      </w:r>
      <w:r w:rsidR="00696B52">
        <w:rPr>
          <w:sz w:val="22"/>
          <w:szCs w:val="22"/>
        </w:rPr>
        <w:t xml:space="preserve"> </w:t>
      </w:r>
      <w:r w:rsidRPr="00124CC1">
        <w:rPr>
          <w:sz w:val="22"/>
          <w:szCs w:val="22"/>
        </w:rPr>
        <w:t xml:space="preserve">mebli do </w:t>
      </w:r>
      <w:r w:rsidR="00696B52">
        <w:rPr>
          <w:sz w:val="22"/>
          <w:szCs w:val="22"/>
        </w:rPr>
        <w:t xml:space="preserve">jednostki </w:t>
      </w:r>
      <w:r w:rsidRPr="00124CC1">
        <w:rPr>
          <w:sz w:val="22"/>
          <w:szCs w:val="22"/>
        </w:rPr>
        <w:t>t</w:t>
      </w:r>
      <w:r w:rsidR="00696B52">
        <w:rPr>
          <w:sz w:val="22"/>
          <w:szCs w:val="22"/>
        </w:rPr>
        <w:t xml:space="preserve">j. </w:t>
      </w:r>
      <w:r w:rsidR="00620510" w:rsidRPr="00620510">
        <w:rPr>
          <w:color w:val="242424"/>
          <w:sz w:val="22"/>
          <w:szCs w:val="22"/>
        </w:rPr>
        <w:t xml:space="preserve">Instytutu Nauk o Środowisku UJ, ul. Gronostajowa 7, 30-387 Kraków Uniwersytetu </w:t>
      </w:r>
      <w:r w:rsidR="00620510" w:rsidRPr="00620510">
        <w:rPr>
          <w:sz w:val="22"/>
          <w:szCs w:val="22"/>
        </w:rPr>
        <w:t xml:space="preserve"> Jagiellońskiego</w:t>
      </w:r>
      <w:r w:rsidR="00553605">
        <w:rPr>
          <w:sz w:val="22"/>
          <w:szCs w:val="22"/>
        </w:rPr>
        <w:t>.</w:t>
      </w:r>
    </w:p>
    <w:p w14:paraId="6723E546" w14:textId="44A2F9D4" w:rsidR="00340FC9" w:rsidRPr="00D45700" w:rsidRDefault="00340FC9" w:rsidP="00D45700">
      <w:pPr>
        <w:pStyle w:val="Akapitzlist"/>
        <w:numPr>
          <w:ilvl w:val="0"/>
          <w:numId w:val="0"/>
        </w:numPr>
        <w:ind w:left="426" w:hanging="426"/>
        <w:rPr>
          <w:sz w:val="22"/>
          <w:szCs w:val="22"/>
        </w:rPr>
      </w:pPr>
      <w:r w:rsidRPr="00124CC1">
        <w:rPr>
          <w:sz w:val="22"/>
          <w:szCs w:val="22"/>
        </w:rPr>
        <w:t>5.</w:t>
      </w:r>
      <w:r w:rsidR="00D45700">
        <w:rPr>
          <w:sz w:val="22"/>
          <w:szCs w:val="22"/>
        </w:rPr>
        <w:t xml:space="preserve">  </w:t>
      </w:r>
      <w:r w:rsidR="008C44E2" w:rsidRPr="00124CC1">
        <w:rPr>
          <w:sz w:val="22"/>
          <w:szCs w:val="22"/>
        </w:rPr>
        <w:t>W</w:t>
      </w:r>
      <w:r w:rsidR="00C02D3B" w:rsidRPr="00124CC1">
        <w:rPr>
          <w:sz w:val="22"/>
          <w:szCs w:val="22"/>
        </w:rPr>
        <w:t xml:space="preserve">ykonawca musi zapewnić, iż oferowane wyposażenie meblowe oraz jego poszczególne komponenty są fabrycznie nowe, kompletne (w szczególności ze wszystkimi podzespołami, </w:t>
      </w:r>
      <w:r w:rsidR="00C02D3B" w:rsidRPr="00124CC1">
        <w:rPr>
          <w:sz w:val="22"/>
          <w:szCs w:val="22"/>
        </w:rPr>
        <w:lastRenderedPageBreak/>
        <w:t>częściami, materiałami niezbędnymi do montażu i użytkowania), ich zakup i korzystanie z</w:t>
      </w:r>
      <w:r w:rsidR="00696B52">
        <w:rPr>
          <w:sz w:val="22"/>
          <w:szCs w:val="22"/>
        </w:rPr>
        <w:t> </w:t>
      </w:r>
      <w:r w:rsidR="00C02D3B" w:rsidRPr="00124CC1">
        <w:rPr>
          <w:sz w:val="22"/>
          <w:szCs w:val="22"/>
        </w:rPr>
        <w:t>przeznaczeniem nie narusza prawa, w tym również praw osób trzecich</w:t>
      </w:r>
      <w:r w:rsidR="00262346" w:rsidRPr="00124CC1">
        <w:rPr>
          <w:sz w:val="22"/>
          <w:szCs w:val="22"/>
        </w:rPr>
        <w:t>.</w:t>
      </w:r>
    </w:p>
    <w:p w14:paraId="59BA4686" w14:textId="059BA81C" w:rsidR="00340FC9" w:rsidRPr="00124CC1" w:rsidRDefault="00340FC9" w:rsidP="009D17B5">
      <w:pPr>
        <w:ind w:left="426" w:hanging="426"/>
        <w:jc w:val="both"/>
        <w:rPr>
          <w:sz w:val="22"/>
          <w:szCs w:val="22"/>
        </w:rPr>
      </w:pPr>
      <w:r w:rsidRPr="00124CC1">
        <w:rPr>
          <w:sz w:val="22"/>
          <w:szCs w:val="22"/>
        </w:rPr>
        <w:t xml:space="preserve">8. </w:t>
      </w:r>
      <w:r w:rsidRPr="00124CC1">
        <w:rPr>
          <w:sz w:val="22"/>
          <w:szCs w:val="22"/>
        </w:rPr>
        <w:tab/>
      </w:r>
      <w:r w:rsidR="004D035E" w:rsidRPr="009D17B5">
        <w:rPr>
          <w:sz w:val="22"/>
          <w:szCs w:val="22"/>
        </w:rPr>
        <w:t>Oferta musi być jednoznaczna i kompleksowa, tj. musi obejmować cały asortyment</w:t>
      </w:r>
      <w:r w:rsidR="00532A70" w:rsidRPr="00124CC1">
        <w:rPr>
          <w:sz w:val="22"/>
          <w:szCs w:val="22"/>
        </w:rPr>
        <w:t xml:space="preserve"> </w:t>
      </w:r>
      <w:r w:rsidR="004D035E" w:rsidRPr="009D17B5">
        <w:rPr>
          <w:sz w:val="22"/>
          <w:szCs w:val="22"/>
        </w:rPr>
        <w:t>przedmiotu zamówienia</w:t>
      </w:r>
      <w:r w:rsidR="00E5741A" w:rsidRPr="009D17B5">
        <w:rPr>
          <w:sz w:val="22"/>
          <w:szCs w:val="22"/>
        </w:rPr>
        <w:t>.</w:t>
      </w:r>
    </w:p>
    <w:p w14:paraId="794621B9" w14:textId="39ABDBBF" w:rsidR="00340FC9" w:rsidRPr="009D17B5" w:rsidRDefault="00DA6796" w:rsidP="00DA69C6">
      <w:pPr>
        <w:pStyle w:val="Akapitzlist"/>
        <w:numPr>
          <w:ilvl w:val="1"/>
          <w:numId w:val="61"/>
        </w:numPr>
        <w:ind w:left="426" w:hanging="426"/>
      </w:pPr>
      <w:r w:rsidRPr="009D17B5">
        <w:rPr>
          <w:sz w:val="22"/>
          <w:szCs w:val="22"/>
        </w:rPr>
        <w:t>Wykonawca musi zapewnić wykonanie zamówienia we wskazany</w:t>
      </w:r>
      <w:r w:rsidR="00ED396D">
        <w:rPr>
          <w:sz w:val="22"/>
          <w:szCs w:val="22"/>
        </w:rPr>
        <w:t>m</w:t>
      </w:r>
      <w:r w:rsidRPr="009D17B5">
        <w:rPr>
          <w:sz w:val="22"/>
          <w:szCs w:val="22"/>
        </w:rPr>
        <w:t xml:space="preserve"> w rozdziale V termin</w:t>
      </w:r>
      <w:r w:rsidR="00ED396D">
        <w:rPr>
          <w:sz w:val="22"/>
          <w:szCs w:val="22"/>
        </w:rPr>
        <w:t>ie</w:t>
      </w:r>
      <w:r w:rsidR="00532A70" w:rsidRPr="00124CC1">
        <w:rPr>
          <w:sz w:val="22"/>
          <w:szCs w:val="22"/>
        </w:rPr>
        <w:t>.</w:t>
      </w:r>
    </w:p>
    <w:p w14:paraId="39A654A2" w14:textId="3C1C35B2" w:rsidR="00340FC9" w:rsidRPr="00124CC1" w:rsidRDefault="00262EF4" w:rsidP="00DA69C6">
      <w:pPr>
        <w:pStyle w:val="Akapitzlist"/>
        <w:numPr>
          <w:ilvl w:val="1"/>
          <w:numId w:val="61"/>
        </w:numPr>
        <w:ind w:left="426" w:hanging="426"/>
      </w:pPr>
      <w:r w:rsidRPr="009D17B5">
        <w:rPr>
          <w:sz w:val="22"/>
          <w:szCs w:val="22"/>
        </w:rPr>
        <w:t xml:space="preserve">Wykonawca musi zaoferować przedmiot zamówienia zgodny z wymogami Zamawiającego określonymi w </w:t>
      </w:r>
      <w:r w:rsidR="00F24FC7" w:rsidRPr="009D17B5">
        <w:rPr>
          <w:sz w:val="22"/>
          <w:szCs w:val="22"/>
        </w:rPr>
        <w:t>SWZ</w:t>
      </w:r>
      <w:r w:rsidR="004D5D6B" w:rsidRPr="009D17B5">
        <w:rPr>
          <w:sz w:val="22"/>
          <w:szCs w:val="22"/>
        </w:rPr>
        <w:t>.</w:t>
      </w:r>
    </w:p>
    <w:p w14:paraId="0E24A8C7" w14:textId="16730DF5" w:rsidR="00340FC9" w:rsidRPr="009D17B5" w:rsidRDefault="00C02D3B" w:rsidP="00DA69C6">
      <w:pPr>
        <w:pStyle w:val="Akapitzlist"/>
        <w:numPr>
          <w:ilvl w:val="1"/>
          <w:numId w:val="61"/>
        </w:numPr>
        <w:ind w:left="426" w:hanging="426"/>
        <w:rPr>
          <w:sz w:val="22"/>
          <w:szCs w:val="22"/>
        </w:rPr>
      </w:pPr>
      <w:r w:rsidRPr="009D17B5">
        <w:rPr>
          <w:bCs/>
          <w:sz w:val="22"/>
          <w:szCs w:val="22"/>
        </w:rPr>
        <w:t xml:space="preserve">W przypadku wskazania w zapisach SWZ i jej załączników, nazw własnych, typów, modeli, symboli, itp., należy zapisy te rozumieć jako zapisy, któremu towarzyszy wyraz „lub równoważny”, przy czym jako równoważne Zamawiający rozumie spełnianie co najmniej tych samych cech co podane w załączonej dokumentacji, stanowiącej załącznik A do SWZ i parametrów technicznych na poziomie co najmniej takim, jak wskazane przez Zamawiającego (w tym zakresie zamawiający dopuszcza również rozwiązania lepsze niż opisane przez niego, </w:t>
      </w:r>
      <w:r w:rsidR="00142432" w:rsidRPr="009D17B5">
        <w:rPr>
          <w:bCs/>
          <w:sz w:val="22"/>
          <w:szCs w:val="22"/>
        </w:rPr>
        <w:br/>
      </w:r>
      <w:r w:rsidRPr="009D17B5">
        <w:rPr>
          <w:bCs/>
          <w:sz w:val="22"/>
          <w:szCs w:val="22"/>
        </w:rPr>
        <w:t>w szczególności wynikające z unowocześnienia technologicznej linii produkcyjnej)</w:t>
      </w:r>
      <w:r w:rsidR="006203CB" w:rsidRPr="009D17B5">
        <w:rPr>
          <w:color w:val="000000"/>
          <w:sz w:val="22"/>
          <w:szCs w:val="22"/>
        </w:rPr>
        <w:t>.</w:t>
      </w:r>
    </w:p>
    <w:p w14:paraId="6FC5DEAF" w14:textId="663376B5" w:rsidR="00340FC9" w:rsidRPr="00D47E8E" w:rsidRDefault="00CC0DF5" w:rsidP="00DA69C6">
      <w:pPr>
        <w:pStyle w:val="Akapitzlist"/>
        <w:numPr>
          <w:ilvl w:val="1"/>
          <w:numId w:val="61"/>
        </w:numPr>
        <w:ind w:left="426" w:hanging="426"/>
        <w:rPr>
          <w:b/>
          <w:bCs/>
          <w:sz w:val="22"/>
          <w:szCs w:val="22"/>
        </w:rPr>
      </w:pPr>
      <w:r w:rsidRPr="009D17B5">
        <w:rPr>
          <w:sz w:val="22"/>
          <w:szCs w:val="22"/>
        </w:rPr>
        <w:t xml:space="preserve">Każdy </w:t>
      </w:r>
      <w:r w:rsidR="006203CB" w:rsidRPr="009D17B5">
        <w:rPr>
          <w:sz w:val="22"/>
          <w:szCs w:val="22"/>
        </w:rPr>
        <w:t>W</w:t>
      </w:r>
      <w:r w:rsidRPr="009D17B5">
        <w:rPr>
          <w:sz w:val="22"/>
          <w:szCs w:val="22"/>
        </w:rPr>
        <w:t xml:space="preserve">ykonawca składający ofertę równoważną jest obowiązany wykazać w treści przedkładanej przez siebie oferty, że oferowany przez niego przedmiot zamówienia spełnia wymagania i parametry techniczne i/lub funkcjonalno-użytkowe określone w SWZ, bądź też </w:t>
      </w:r>
      <w:r w:rsidRPr="00D47E8E">
        <w:rPr>
          <w:sz w:val="22"/>
          <w:szCs w:val="22"/>
        </w:rPr>
        <w:t>przewiduje rozwiązania lepsze niż opisywane</w:t>
      </w:r>
      <w:r w:rsidR="00DC3C02" w:rsidRPr="00D47E8E">
        <w:rPr>
          <w:sz w:val="22"/>
          <w:szCs w:val="22"/>
        </w:rPr>
        <w:t>.</w:t>
      </w:r>
    </w:p>
    <w:p w14:paraId="7661A332" w14:textId="77777777" w:rsidR="00D47E8E" w:rsidRDefault="00BD1F17" w:rsidP="00DA69C6">
      <w:pPr>
        <w:pStyle w:val="Akapitzlist"/>
        <w:numPr>
          <w:ilvl w:val="1"/>
          <w:numId w:val="61"/>
        </w:numPr>
        <w:ind w:left="426" w:hanging="426"/>
        <w:rPr>
          <w:b/>
          <w:bCs/>
          <w:sz w:val="22"/>
          <w:szCs w:val="22"/>
        </w:rPr>
      </w:pPr>
      <w:r w:rsidRPr="00D47E8E">
        <w:rPr>
          <w:sz w:val="22"/>
          <w:szCs w:val="22"/>
        </w:rPr>
        <w:t>Wykonawca musi zao</w:t>
      </w:r>
      <w:r w:rsidR="007C186A" w:rsidRPr="00D47E8E">
        <w:rPr>
          <w:sz w:val="22"/>
          <w:szCs w:val="22"/>
        </w:rPr>
        <w:t xml:space="preserve">ferować </w:t>
      </w:r>
      <w:r w:rsidR="007C186A" w:rsidRPr="00D47E8E">
        <w:rPr>
          <w:color w:val="000000" w:themeColor="text1"/>
          <w:sz w:val="22"/>
          <w:szCs w:val="22"/>
        </w:rPr>
        <w:t xml:space="preserve">dla </w:t>
      </w:r>
      <w:r w:rsidR="00696B52" w:rsidRPr="00D47E8E">
        <w:rPr>
          <w:color w:val="000000" w:themeColor="text1"/>
          <w:sz w:val="22"/>
          <w:szCs w:val="22"/>
        </w:rPr>
        <w:t xml:space="preserve">całego </w:t>
      </w:r>
      <w:r w:rsidR="007C186A" w:rsidRPr="00D47E8E">
        <w:rPr>
          <w:sz w:val="22"/>
          <w:szCs w:val="22"/>
        </w:rPr>
        <w:t xml:space="preserve">przedmiotu zamówienia co najmniej </w:t>
      </w:r>
      <w:r w:rsidR="007C186A" w:rsidRPr="00D47E8E">
        <w:rPr>
          <w:b/>
          <w:bCs/>
          <w:sz w:val="22"/>
          <w:szCs w:val="22"/>
        </w:rPr>
        <w:t>24 miesięczny okres gwarancji.</w:t>
      </w:r>
    </w:p>
    <w:p w14:paraId="42BAE098" w14:textId="64D910AD" w:rsidR="00ED396D" w:rsidRPr="00D47E8E" w:rsidRDefault="00ED396D" w:rsidP="00DA69C6">
      <w:pPr>
        <w:pStyle w:val="Akapitzlist"/>
        <w:numPr>
          <w:ilvl w:val="1"/>
          <w:numId w:val="61"/>
        </w:numPr>
        <w:ind w:left="426" w:hanging="426"/>
        <w:rPr>
          <w:b/>
          <w:bCs/>
          <w:sz w:val="22"/>
          <w:szCs w:val="22"/>
        </w:rPr>
      </w:pPr>
      <w:r w:rsidRPr="00D47E8E">
        <w:rPr>
          <w:sz w:val="22"/>
          <w:szCs w:val="22"/>
        </w:rPr>
        <w:t>Zamawiający informuje, iż szczegółowe parametry każdego z mebli wynikają z faktu, iż zakup ten jest uzupełnieniem istniejącego wyposażenia laboratorium, w związku z tym musi pasować wysokością, rozmiarem</w:t>
      </w:r>
      <w:r w:rsidR="0040107D" w:rsidRPr="00D47E8E">
        <w:rPr>
          <w:sz w:val="22"/>
          <w:szCs w:val="22"/>
        </w:rPr>
        <w:t xml:space="preserve"> </w:t>
      </w:r>
      <w:r w:rsidRPr="00D47E8E">
        <w:rPr>
          <w:sz w:val="22"/>
          <w:szCs w:val="22"/>
        </w:rPr>
        <w:t>do posiadanego już umeblowania. Ze względu na przeznaczenie stołów szczególnie ważna jest kwasoodporność blatów oraz kształt ramy/ułożenie nóg. Natomiast wymiary szafy ubraniowej wynikają z miejsca, w którym będzie ona stała - nie może dojść do zwężenia ciągu komunikacyjnego.</w:t>
      </w:r>
    </w:p>
    <w:p w14:paraId="717D61A7" w14:textId="3E73DF8B" w:rsidR="00F77FF7" w:rsidRPr="009D17B5" w:rsidRDefault="00262EF4" w:rsidP="00DA69C6">
      <w:pPr>
        <w:pStyle w:val="Akapitzlist"/>
        <w:numPr>
          <w:ilvl w:val="1"/>
          <w:numId w:val="61"/>
        </w:numPr>
        <w:ind w:left="426" w:hanging="426"/>
        <w:rPr>
          <w:b/>
          <w:bCs/>
          <w:sz w:val="22"/>
          <w:szCs w:val="22"/>
        </w:rPr>
      </w:pPr>
      <w:r w:rsidRPr="009D17B5">
        <w:rPr>
          <w:sz w:val="22"/>
          <w:szCs w:val="22"/>
        </w:rPr>
        <w:t xml:space="preserve">Opis przedmiotu zamówienia zgodny z nomenklaturą Wspólnego Słownika Zamówień CPV: </w:t>
      </w:r>
      <w:r w:rsidR="00672F61" w:rsidRPr="009D17B5">
        <w:rPr>
          <w:sz w:val="22"/>
          <w:szCs w:val="22"/>
        </w:rPr>
        <w:t xml:space="preserve"> </w:t>
      </w:r>
    </w:p>
    <w:p w14:paraId="7E53BA40" w14:textId="6B5771D1" w:rsidR="00672F61" w:rsidRPr="00124CC1" w:rsidRDefault="00672F61" w:rsidP="009D17B5">
      <w:pPr>
        <w:pStyle w:val="Akapitzlist"/>
        <w:numPr>
          <w:ilvl w:val="0"/>
          <w:numId w:val="0"/>
        </w:numPr>
        <w:ind w:left="993" w:right="-2" w:hanging="426"/>
        <w:rPr>
          <w:i/>
          <w:iCs/>
          <w:sz w:val="22"/>
          <w:szCs w:val="22"/>
        </w:rPr>
      </w:pPr>
      <w:r w:rsidRPr="00124CC1">
        <w:rPr>
          <w:i/>
          <w:iCs/>
          <w:sz w:val="22"/>
          <w:szCs w:val="22"/>
        </w:rPr>
        <w:t xml:space="preserve"> – 39180000-7 meble laboratoryjne;</w:t>
      </w:r>
    </w:p>
    <w:p w14:paraId="600E2ACB" w14:textId="77777777" w:rsidR="00F552C3" w:rsidRPr="00124CC1" w:rsidRDefault="00F552C3" w:rsidP="000B17BD">
      <w:pPr>
        <w:widowControl/>
        <w:suppressAutoHyphens w:val="0"/>
        <w:jc w:val="both"/>
        <w:rPr>
          <w:b/>
          <w:bCs/>
          <w:sz w:val="22"/>
          <w:szCs w:val="22"/>
        </w:rPr>
      </w:pPr>
    </w:p>
    <w:p w14:paraId="21CB9593" w14:textId="11B70470" w:rsidR="00B63566" w:rsidRPr="00124CC1" w:rsidRDefault="00B63566" w:rsidP="000B17BD">
      <w:pPr>
        <w:widowControl/>
        <w:suppressAutoHyphens w:val="0"/>
        <w:jc w:val="both"/>
        <w:rPr>
          <w:b/>
          <w:bCs/>
          <w:sz w:val="22"/>
          <w:szCs w:val="22"/>
        </w:rPr>
      </w:pPr>
      <w:r w:rsidRPr="00124CC1">
        <w:rPr>
          <w:b/>
          <w:bCs/>
          <w:sz w:val="22"/>
          <w:szCs w:val="22"/>
        </w:rPr>
        <w:t>Rozdział IV – Przedmiotowe środki dowodowe</w:t>
      </w:r>
      <w:r w:rsidR="00BD1F17" w:rsidRPr="00124CC1">
        <w:rPr>
          <w:b/>
          <w:bCs/>
          <w:sz w:val="22"/>
          <w:szCs w:val="22"/>
        </w:rPr>
        <w:t>.</w:t>
      </w:r>
    </w:p>
    <w:p w14:paraId="30280C67" w14:textId="77777777" w:rsidR="008422E7" w:rsidRPr="001E488A" w:rsidRDefault="008422E7" w:rsidP="008422E7">
      <w:pPr>
        <w:widowControl/>
        <w:suppressAutoHyphens w:val="0"/>
        <w:jc w:val="both"/>
        <w:rPr>
          <w:b/>
          <w:bCs/>
          <w:sz w:val="22"/>
          <w:szCs w:val="22"/>
        </w:rPr>
      </w:pPr>
    </w:p>
    <w:p w14:paraId="785F882D" w14:textId="1D98414C" w:rsidR="009F49FF" w:rsidRPr="00681F96" w:rsidRDefault="008422E7" w:rsidP="009F49FF">
      <w:pPr>
        <w:pStyle w:val="Akapitzlist"/>
        <w:numPr>
          <w:ilvl w:val="0"/>
          <w:numId w:val="67"/>
        </w:numPr>
        <w:rPr>
          <w:b/>
          <w:bCs/>
          <w:sz w:val="22"/>
          <w:szCs w:val="22"/>
        </w:rPr>
      </w:pPr>
      <w:r w:rsidRPr="00681F96">
        <w:rPr>
          <w:sz w:val="22"/>
          <w:szCs w:val="22"/>
        </w:rPr>
        <w:t>Zamawiający</w:t>
      </w:r>
      <w:r w:rsidR="009F49FF" w:rsidRPr="00681F96">
        <w:rPr>
          <w:sz w:val="22"/>
          <w:szCs w:val="22"/>
        </w:rPr>
        <w:t xml:space="preserve"> nie wymaga</w:t>
      </w:r>
      <w:r w:rsidR="00515CD2" w:rsidRPr="00681F96">
        <w:rPr>
          <w:sz w:val="22"/>
          <w:szCs w:val="22"/>
        </w:rPr>
        <w:t xml:space="preserve"> złożenia przedmiotowych środków dowodowych</w:t>
      </w:r>
    </w:p>
    <w:p w14:paraId="01C9399C" w14:textId="3B098C7E" w:rsidR="00BE302C" w:rsidRPr="00681F96" w:rsidRDefault="008463F6" w:rsidP="009F49FF">
      <w:pPr>
        <w:jc w:val="both"/>
        <w:rPr>
          <w:b/>
          <w:bCs/>
          <w:sz w:val="22"/>
          <w:szCs w:val="22"/>
        </w:rPr>
      </w:pPr>
      <w:r w:rsidRPr="00681F96">
        <w:rPr>
          <w:b/>
          <w:bCs/>
          <w:sz w:val="22"/>
          <w:szCs w:val="22"/>
        </w:rPr>
        <w:t>R</w:t>
      </w:r>
      <w:r w:rsidR="00B63566" w:rsidRPr="00681F96">
        <w:rPr>
          <w:b/>
          <w:bCs/>
          <w:sz w:val="22"/>
          <w:szCs w:val="22"/>
        </w:rPr>
        <w:t xml:space="preserve">ozdział </w:t>
      </w:r>
      <w:r w:rsidRPr="00681F96">
        <w:rPr>
          <w:b/>
          <w:bCs/>
          <w:sz w:val="22"/>
          <w:szCs w:val="22"/>
        </w:rPr>
        <w:t xml:space="preserve">V </w:t>
      </w:r>
      <w:r w:rsidR="007E042E" w:rsidRPr="00681F96">
        <w:rPr>
          <w:b/>
          <w:bCs/>
          <w:sz w:val="22"/>
          <w:szCs w:val="22"/>
        </w:rPr>
        <w:t>–</w:t>
      </w:r>
      <w:r w:rsidRPr="00681F96">
        <w:rPr>
          <w:b/>
          <w:bCs/>
          <w:sz w:val="22"/>
          <w:szCs w:val="22"/>
        </w:rPr>
        <w:t xml:space="preserve"> </w:t>
      </w:r>
      <w:r w:rsidR="00BE302C" w:rsidRPr="00681F96">
        <w:rPr>
          <w:b/>
          <w:bCs/>
          <w:sz w:val="22"/>
          <w:szCs w:val="22"/>
        </w:rPr>
        <w:t>Termin wykonania zamówienia</w:t>
      </w:r>
      <w:r w:rsidR="001B5466" w:rsidRPr="00681F96">
        <w:rPr>
          <w:b/>
          <w:bCs/>
          <w:sz w:val="22"/>
          <w:szCs w:val="22"/>
        </w:rPr>
        <w:t>.</w:t>
      </w:r>
    </w:p>
    <w:p w14:paraId="228B5273" w14:textId="6637B288" w:rsidR="00B36F74" w:rsidRPr="00681F96" w:rsidRDefault="00B36F74">
      <w:pPr>
        <w:numPr>
          <w:ilvl w:val="0"/>
          <w:numId w:val="15"/>
        </w:numPr>
        <w:tabs>
          <w:tab w:val="clear" w:pos="644"/>
          <w:tab w:val="num" w:pos="426"/>
        </w:tabs>
        <w:suppressAutoHyphens w:val="0"/>
        <w:adjustRightInd w:val="0"/>
        <w:ind w:left="426" w:hanging="426"/>
        <w:jc w:val="both"/>
        <w:textAlignment w:val="baseline"/>
        <w:rPr>
          <w:sz w:val="22"/>
          <w:szCs w:val="22"/>
        </w:rPr>
      </w:pPr>
      <w:r w:rsidRPr="00681F96">
        <w:rPr>
          <w:sz w:val="22"/>
          <w:szCs w:val="22"/>
        </w:rPr>
        <w:t xml:space="preserve">Przedmiot zamówienia musi zostać wykonany w terminie </w:t>
      </w:r>
      <w:r w:rsidRPr="00681F96">
        <w:rPr>
          <w:b/>
          <w:bCs/>
          <w:sz w:val="22"/>
          <w:szCs w:val="22"/>
        </w:rPr>
        <w:t xml:space="preserve">do </w:t>
      </w:r>
      <w:r w:rsidR="00B23E59" w:rsidRPr="00681F96">
        <w:rPr>
          <w:b/>
          <w:bCs/>
          <w:sz w:val="22"/>
          <w:szCs w:val="22"/>
        </w:rPr>
        <w:t>8</w:t>
      </w:r>
      <w:r w:rsidR="006F11C5" w:rsidRPr="00681F96">
        <w:rPr>
          <w:b/>
          <w:bCs/>
          <w:sz w:val="22"/>
          <w:szCs w:val="22"/>
        </w:rPr>
        <w:t xml:space="preserve"> </w:t>
      </w:r>
      <w:r w:rsidR="00A83252" w:rsidRPr="00681F96">
        <w:rPr>
          <w:b/>
          <w:bCs/>
          <w:sz w:val="22"/>
          <w:szCs w:val="22"/>
        </w:rPr>
        <w:t>tygodni</w:t>
      </w:r>
      <w:r w:rsidRPr="00681F96">
        <w:rPr>
          <w:sz w:val="22"/>
          <w:szCs w:val="22"/>
        </w:rPr>
        <w:t xml:space="preserve"> od </w:t>
      </w:r>
      <w:r w:rsidR="00A83252" w:rsidRPr="00681F96">
        <w:rPr>
          <w:sz w:val="22"/>
          <w:szCs w:val="22"/>
        </w:rPr>
        <w:t xml:space="preserve">dnia </w:t>
      </w:r>
      <w:r w:rsidRPr="00681F96">
        <w:rPr>
          <w:sz w:val="22"/>
          <w:szCs w:val="22"/>
        </w:rPr>
        <w:t>udzielenia zamówienia, tj. od d</w:t>
      </w:r>
      <w:r w:rsidR="00A83252" w:rsidRPr="00681F96">
        <w:rPr>
          <w:sz w:val="22"/>
          <w:szCs w:val="22"/>
        </w:rPr>
        <w:t xml:space="preserve">nia </w:t>
      </w:r>
      <w:r w:rsidRPr="00681F96">
        <w:rPr>
          <w:sz w:val="22"/>
          <w:szCs w:val="22"/>
        </w:rPr>
        <w:t>zawarcia umowy</w:t>
      </w:r>
      <w:r w:rsidR="00632238" w:rsidRPr="00681F96">
        <w:rPr>
          <w:sz w:val="22"/>
          <w:szCs w:val="22"/>
        </w:rPr>
        <w:t>.</w:t>
      </w:r>
    </w:p>
    <w:p w14:paraId="49F15131" w14:textId="1A9FC26F" w:rsidR="00ED4C6E" w:rsidRPr="00681F96" w:rsidRDefault="00C03323" w:rsidP="00ED4C6E">
      <w:pPr>
        <w:numPr>
          <w:ilvl w:val="0"/>
          <w:numId w:val="15"/>
        </w:numPr>
        <w:tabs>
          <w:tab w:val="clear" w:pos="644"/>
          <w:tab w:val="num" w:pos="426"/>
        </w:tabs>
        <w:suppressAutoHyphens w:val="0"/>
        <w:adjustRightInd w:val="0"/>
        <w:ind w:left="426" w:hanging="426"/>
        <w:jc w:val="both"/>
        <w:textAlignment w:val="baseline"/>
        <w:rPr>
          <w:b/>
          <w:bCs/>
          <w:sz w:val="22"/>
          <w:szCs w:val="22"/>
          <w:u w:val="single"/>
        </w:rPr>
      </w:pPr>
      <w:r w:rsidRPr="00681F96">
        <w:rPr>
          <w:sz w:val="22"/>
          <w:szCs w:val="22"/>
        </w:rPr>
        <w:t xml:space="preserve">Zamawiający zaprasza wszystkich zainteresowanych Wykonawców do dokonania </w:t>
      </w:r>
      <w:r w:rsidRPr="00681F96">
        <w:rPr>
          <w:b/>
          <w:bCs/>
          <w:sz w:val="22"/>
          <w:szCs w:val="22"/>
        </w:rPr>
        <w:t xml:space="preserve"> wizji lokalnej </w:t>
      </w:r>
      <w:r w:rsidRPr="00681F96">
        <w:rPr>
          <w:sz w:val="22"/>
          <w:szCs w:val="22"/>
        </w:rPr>
        <w:t>miejsca objętego zakresem zamówienia, która będzie miała miejsce w dniu</w:t>
      </w:r>
      <w:r w:rsidR="00681F96">
        <w:rPr>
          <w:sz w:val="22"/>
          <w:szCs w:val="22"/>
        </w:rPr>
        <w:t xml:space="preserve"> 16 stycznia </w:t>
      </w:r>
      <w:r w:rsidR="00196C11" w:rsidRPr="00681F96">
        <w:rPr>
          <w:b/>
          <w:bCs/>
          <w:sz w:val="22"/>
          <w:szCs w:val="22"/>
        </w:rPr>
        <w:t xml:space="preserve"> </w:t>
      </w:r>
      <w:r w:rsidRPr="00681F96">
        <w:rPr>
          <w:b/>
          <w:bCs/>
          <w:sz w:val="22"/>
          <w:szCs w:val="22"/>
        </w:rPr>
        <w:t>202</w:t>
      </w:r>
      <w:r w:rsidR="009334A7" w:rsidRPr="00681F96">
        <w:rPr>
          <w:b/>
          <w:bCs/>
          <w:sz w:val="22"/>
          <w:szCs w:val="22"/>
        </w:rPr>
        <w:t>4</w:t>
      </w:r>
      <w:r w:rsidRPr="00681F96">
        <w:rPr>
          <w:b/>
          <w:bCs/>
          <w:sz w:val="22"/>
          <w:szCs w:val="22"/>
        </w:rPr>
        <w:t xml:space="preserve"> r. o godz. 11:00</w:t>
      </w:r>
      <w:r w:rsidRPr="00681F96">
        <w:rPr>
          <w:sz w:val="22"/>
          <w:szCs w:val="22"/>
        </w:rPr>
        <w:t>. Spotkanie, przy ul</w:t>
      </w:r>
      <w:r w:rsidRPr="00681F96">
        <w:rPr>
          <w:b/>
          <w:bCs/>
          <w:sz w:val="22"/>
          <w:szCs w:val="22"/>
        </w:rPr>
        <w:t xml:space="preserve">. Gronostajowej </w:t>
      </w:r>
      <w:r w:rsidR="006D34BA" w:rsidRPr="00681F96">
        <w:rPr>
          <w:b/>
          <w:bCs/>
          <w:sz w:val="22"/>
          <w:szCs w:val="22"/>
        </w:rPr>
        <w:t>7</w:t>
      </w:r>
      <w:r w:rsidRPr="00681F96">
        <w:rPr>
          <w:sz w:val="22"/>
          <w:szCs w:val="22"/>
        </w:rPr>
        <w:t>. Osoba do kontaktów:</w:t>
      </w:r>
      <w:r w:rsidR="006D34BA" w:rsidRPr="00681F96">
        <w:rPr>
          <w:sz w:val="22"/>
          <w:szCs w:val="22"/>
        </w:rPr>
        <w:t xml:space="preserve"> Pani Dominika </w:t>
      </w:r>
      <w:proofErr w:type="spellStart"/>
      <w:r w:rsidR="006D34BA" w:rsidRPr="00681F96">
        <w:rPr>
          <w:sz w:val="22"/>
          <w:szCs w:val="22"/>
        </w:rPr>
        <w:t>Dragosz</w:t>
      </w:r>
      <w:proofErr w:type="spellEnd"/>
      <w:r w:rsidR="006D34BA" w:rsidRPr="00681F96">
        <w:rPr>
          <w:sz w:val="22"/>
          <w:szCs w:val="22"/>
        </w:rPr>
        <w:t>- Klusk</w:t>
      </w:r>
      <w:r w:rsidR="006830D3" w:rsidRPr="00681F96">
        <w:rPr>
          <w:sz w:val="22"/>
          <w:szCs w:val="22"/>
        </w:rPr>
        <w:t>a</w:t>
      </w:r>
      <w:r w:rsidR="002C6503" w:rsidRPr="00681F96">
        <w:rPr>
          <w:sz w:val="22"/>
          <w:szCs w:val="22"/>
        </w:rPr>
        <w:t xml:space="preserve"> </w:t>
      </w:r>
      <w:r w:rsidR="001F29ED" w:rsidRPr="00681F96">
        <w:rPr>
          <w:sz w:val="22"/>
          <w:szCs w:val="22"/>
        </w:rPr>
        <w:t>tel. 12 664 5417</w:t>
      </w:r>
      <w:r w:rsidR="00E47D2E">
        <w:rPr>
          <w:sz w:val="22"/>
          <w:szCs w:val="22"/>
        </w:rPr>
        <w:t>.</w:t>
      </w:r>
      <w:r w:rsidR="00ED4C6E" w:rsidRPr="00681F96">
        <w:rPr>
          <w:sz w:val="22"/>
          <w:szCs w:val="22"/>
        </w:rPr>
        <w:t xml:space="preserve"> Zamawiający informuje, iż do złożenia oferty nie jest wymagana obecność w trakcie trwania w wizji lokalnej, a jedynie zalecamy w niej udział.</w:t>
      </w:r>
    </w:p>
    <w:p w14:paraId="21012FFE" w14:textId="5C419407" w:rsidR="00A011A0" w:rsidRPr="00681F96" w:rsidRDefault="00A011A0">
      <w:pPr>
        <w:numPr>
          <w:ilvl w:val="0"/>
          <w:numId w:val="15"/>
        </w:numPr>
        <w:tabs>
          <w:tab w:val="clear" w:pos="644"/>
          <w:tab w:val="num" w:pos="426"/>
        </w:tabs>
        <w:suppressAutoHyphens w:val="0"/>
        <w:adjustRightInd w:val="0"/>
        <w:ind w:left="426" w:hanging="426"/>
        <w:jc w:val="both"/>
        <w:textAlignment w:val="baseline"/>
        <w:rPr>
          <w:sz w:val="22"/>
          <w:szCs w:val="22"/>
        </w:rPr>
      </w:pPr>
      <w:r w:rsidRPr="00681F96">
        <w:rPr>
          <w:sz w:val="22"/>
          <w:szCs w:val="22"/>
        </w:rPr>
        <w:t>Wykonawca zapewnia gotowość do realizacji zamówienia w dniu zawarcia umowy.</w:t>
      </w:r>
    </w:p>
    <w:p w14:paraId="5AD8AA61" w14:textId="1F411C94" w:rsidR="00A7151E" w:rsidRPr="00681F96" w:rsidRDefault="00A7151E">
      <w:pPr>
        <w:numPr>
          <w:ilvl w:val="0"/>
          <w:numId w:val="15"/>
        </w:numPr>
        <w:tabs>
          <w:tab w:val="clear" w:pos="644"/>
          <w:tab w:val="num" w:pos="426"/>
        </w:tabs>
        <w:suppressAutoHyphens w:val="0"/>
        <w:adjustRightInd w:val="0"/>
        <w:ind w:left="426" w:hanging="426"/>
        <w:jc w:val="both"/>
        <w:textAlignment w:val="baseline"/>
        <w:rPr>
          <w:sz w:val="22"/>
          <w:szCs w:val="22"/>
        </w:rPr>
      </w:pPr>
      <w:r w:rsidRPr="00681F96">
        <w:rPr>
          <w:sz w:val="22"/>
          <w:szCs w:val="22"/>
        </w:rPr>
        <w:t>Zamawiający dopuszcza wcześniejszą realizację zamówienia.</w:t>
      </w:r>
    </w:p>
    <w:p w14:paraId="50A5980E" w14:textId="77777777" w:rsidR="008D155A" w:rsidRPr="001B5CCB" w:rsidRDefault="008D155A" w:rsidP="000B17BD">
      <w:pPr>
        <w:widowControl/>
        <w:suppressAutoHyphens w:val="0"/>
        <w:ind w:left="426"/>
        <w:jc w:val="both"/>
        <w:rPr>
          <w:sz w:val="22"/>
          <w:szCs w:val="22"/>
        </w:rPr>
      </w:pPr>
    </w:p>
    <w:p w14:paraId="7BC728D3" w14:textId="415DF2D7" w:rsidR="008D155A" w:rsidRPr="001B5CCB" w:rsidRDefault="008463F6" w:rsidP="000B17BD">
      <w:pPr>
        <w:widowControl/>
        <w:suppressAutoHyphens w:val="0"/>
        <w:jc w:val="both"/>
        <w:rPr>
          <w:b/>
          <w:bCs/>
          <w:sz w:val="22"/>
          <w:szCs w:val="22"/>
        </w:rPr>
      </w:pPr>
      <w:r w:rsidRPr="001B5CCB">
        <w:rPr>
          <w:b/>
          <w:bCs/>
          <w:sz w:val="22"/>
          <w:szCs w:val="22"/>
        </w:rPr>
        <w:t>Rozdział V</w:t>
      </w:r>
      <w:r w:rsidR="006562A7" w:rsidRPr="001B5CCB">
        <w:rPr>
          <w:b/>
          <w:bCs/>
          <w:sz w:val="22"/>
          <w:szCs w:val="22"/>
        </w:rPr>
        <w:t>I</w:t>
      </w:r>
      <w:r w:rsidRPr="001B5CCB">
        <w:rPr>
          <w:b/>
          <w:bCs/>
          <w:sz w:val="22"/>
          <w:szCs w:val="22"/>
        </w:rPr>
        <w:t xml:space="preserve"> </w:t>
      </w:r>
      <w:r w:rsidR="007E042E" w:rsidRPr="001B5CCB">
        <w:rPr>
          <w:b/>
          <w:bCs/>
          <w:sz w:val="22"/>
          <w:szCs w:val="22"/>
        </w:rPr>
        <w:t>–</w:t>
      </w:r>
      <w:r w:rsidRPr="001B5CCB">
        <w:rPr>
          <w:b/>
          <w:bCs/>
          <w:sz w:val="22"/>
          <w:szCs w:val="22"/>
        </w:rPr>
        <w:t xml:space="preserve"> </w:t>
      </w:r>
      <w:r w:rsidR="008D155A" w:rsidRPr="001B5CCB">
        <w:rPr>
          <w:b/>
          <w:bCs/>
          <w:sz w:val="22"/>
          <w:szCs w:val="22"/>
        </w:rPr>
        <w:t>Opis warunków podmiotowych udziału w postępowani</w:t>
      </w:r>
      <w:r w:rsidR="00A83252" w:rsidRPr="001B5CCB">
        <w:rPr>
          <w:b/>
          <w:bCs/>
          <w:sz w:val="22"/>
          <w:szCs w:val="22"/>
        </w:rPr>
        <w:t>u</w:t>
      </w:r>
      <w:r w:rsidR="001B5466" w:rsidRPr="001B5CCB">
        <w:rPr>
          <w:b/>
          <w:bCs/>
          <w:sz w:val="22"/>
          <w:szCs w:val="22"/>
        </w:rPr>
        <w:t>.</w:t>
      </w:r>
    </w:p>
    <w:p w14:paraId="22761B65" w14:textId="77777777" w:rsidR="00F61608" w:rsidRPr="001B5CCB" w:rsidRDefault="00F61608">
      <w:pPr>
        <w:pStyle w:val="Akapitzlist1"/>
        <w:numPr>
          <w:ilvl w:val="0"/>
          <w:numId w:val="13"/>
        </w:numPr>
        <w:ind w:left="426" w:hanging="426"/>
        <w:rPr>
          <w:sz w:val="22"/>
          <w:szCs w:val="22"/>
        </w:rPr>
      </w:pPr>
      <w:r w:rsidRPr="001B5CCB">
        <w:rPr>
          <w:rFonts w:eastAsia="Calibri"/>
          <w:sz w:val="22"/>
          <w:szCs w:val="22"/>
        </w:rPr>
        <w:t xml:space="preserve">Zdolność do występowania w obrocie gospodarczym – Zamawiający nie </w:t>
      </w:r>
      <w:r w:rsidR="003D3BBC" w:rsidRPr="001B5CCB">
        <w:rPr>
          <w:rFonts w:eastAsia="Calibri"/>
          <w:sz w:val="22"/>
          <w:szCs w:val="22"/>
        </w:rPr>
        <w:t>wyznacza warunku w tym zakresie.</w:t>
      </w:r>
    </w:p>
    <w:p w14:paraId="2805A52B" w14:textId="77777777" w:rsidR="005518A1" w:rsidRPr="00124CC1" w:rsidRDefault="00F61608">
      <w:pPr>
        <w:pStyle w:val="Akapitzlist1"/>
        <w:numPr>
          <w:ilvl w:val="0"/>
          <w:numId w:val="13"/>
        </w:numPr>
        <w:ind w:left="426" w:hanging="426"/>
        <w:rPr>
          <w:rFonts w:eastAsia="Calibri"/>
          <w:sz w:val="22"/>
          <w:szCs w:val="22"/>
        </w:rPr>
      </w:pPr>
      <w:r w:rsidRPr="001B5CCB">
        <w:rPr>
          <w:rFonts w:eastAsia="Calibri"/>
          <w:sz w:val="22"/>
          <w:szCs w:val="22"/>
        </w:rPr>
        <w:t>Uprawnienia do prowadzenia określonej działalności gospodarczej</w:t>
      </w:r>
      <w:r w:rsidRPr="00124CC1">
        <w:rPr>
          <w:rFonts w:eastAsia="Calibri"/>
          <w:sz w:val="22"/>
          <w:szCs w:val="22"/>
        </w:rPr>
        <w:t xml:space="preserve"> lub zawodowej, o ile wynika to z odrębnych przepisów</w:t>
      </w:r>
      <w:r w:rsidRPr="00124CC1" w:rsidDel="00F61608">
        <w:rPr>
          <w:rFonts w:eastAsia="Calibri"/>
          <w:sz w:val="22"/>
          <w:szCs w:val="22"/>
        </w:rPr>
        <w:t xml:space="preserve"> </w:t>
      </w:r>
      <w:r w:rsidR="005518A1" w:rsidRPr="00124CC1">
        <w:rPr>
          <w:rFonts w:eastAsia="Calibri"/>
          <w:sz w:val="22"/>
          <w:szCs w:val="22"/>
        </w:rPr>
        <w:t xml:space="preserve">– Zamawiający nie </w:t>
      </w:r>
      <w:r w:rsidR="003D3BBC" w:rsidRPr="00124CC1">
        <w:rPr>
          <w:rFonts w:eastAsia="Calibri"/>
          <w:sz w:val="22"/>
          <w:szCs w:val="22"/>
        </w:rPr>
        <w:t>wyznacza warunku w tym zakresie.</w:t>
      </w:r>
      <w:r w:rsidR="005518A1" w:rsidRPr="00124CC1">
        <w:rPr>
          <w:rFonts w:eastAsia="Calibri"/>
          <w:sz w:val="22"/>
          <w:szCs w:val="22"/>
        </w:rPr>
        <w:t xml:space="preserve"> </w:t>
      </w:r>
    </w:p>
    <w:p w14:paraId="7B9E344A" w14:textId="77777777" w:rsidR="003D3BBC" w:rsidRPr="00124CC1" w:rsidRDefault="008D155A">
      <w:pPr>
        <w:pStyle w:val="Akapitzlist1"/>
        <w:numPr>
          <w:ilvl w:val="0"/>
          <w:numId w:val="13"/>
        </w:numPr>
        <w:ind w:left="426" w:hanging="426"/>
        <w:rPr>
          <w:sz w:val="22"/>
          <w:szCs w:val="22"/>
        </w:rPr>
      </w:pPr>
      <w:r w:rsidRPr="00124CC1">
        <w:rPr>
          <w:rFonts w:eastAsia="Calibri"/>
          <w:sz w:val="22"/>
          <w:szCs w:val="22"/>
        </w:rPr>
        <w:t xml:space="preserve">Sytuacja ekonomiczna lub finansowa – </w:t>
      </w:r>
      <w:r w:rsidR="003D3BBC" w:rsidRPr="00124CC1">
        <w:rPr>
          <w:rFonts w:eastAsia="Calibri"/>
          <w:sz w:val="22"/>
          <w:szCs w:val="22"/>
        </w:rPr>
        <w:t>Zamawiający nie wyznacza warunku w tym zakresie.</w:t>
      </w:r>
    </w:p>
    <w:p w14:paraId="7F48FAA2" w14:textId="3B5BC8DD" w:rsidR="00537874" w:rsidRPr="00D00014" w:rsidRDefault="00537874">
      <w:pPr>
        <w:pStyle w:val="Akapitzlist1"/>
        <w:numPr>
          <w:ilvl w:val="0"/>
          <w:numId w:val="13"/>
        </w:numPr>
        <w:ind w:left="426" w:hanging="426"/>
        <w:rPr>
          <w:sz w:val="22"/>
          <w:szCs w:val="22"/>
        </w:rPr>
      </w:pPr>
      <w:r w:rsidRPr="00124CC1">
        <w:rPr>
          <w:sz w:val="22"/>
          <w:szCs w:val="22"/>
        </w:rPr>
        <w:t xml:space="preserve">Zdolność techniczna lub zawodowa </w:t>
      </w:r>
      <w:r w:rsidR="00080ED5" w:rsidRPr="00124CC1">
        <w:rPr>
          <w:sz w:val="22"/>
          <w:szCs w:val="22"/>
        </w:rPr>
        <w:t xml:space="preserve">– </w:t>
      </w:r>
      <w:r w:rsidRPr="00124CC1">
        <w:rPr>
          <w:rFonts w:eastAsia="Calibri"/>
          <w:sz w:val="22"/>
          <w:szCs w:val="22"/>
        </w:rPr>
        <w:t>Zamawiający nie wyznacza warunku w tym zakresie.</w:t>
      </w:r>
    </w:p>
    <w:p w14:paraId="622477F8" w14:textId="77777777" w:rsidR="00D00014" w:rsidRDefault="00D00014" w:rsidP="00D00014">
      <w:pPr>
        <w:pStyle w:val="Akapitzlist1"/>
        <w:numPr>
          <w:ilvl w:val="0"/>
          <w:numId w:val="0"/>
        </w:numPr>
        <w:rPr>
          <w:sz w:val="22"/>
          <w:szCs w:val="22"/>
        </w:rPr>
      </w:pPr>
    </w:p>
    <w:p w14:paraId="2DC40D84" w14:textId="77777777" w:rsidR="00930105" w:rsidRDefault="00930105" w:rsidP="000B17BD">
      <w:pPr>
        <w:widowControl/>
        <w:tabs>
          <w:tab w:val="left" w:pos="900"/>
        </w:tabs>
        <w:suppressAutoHyphens w:val="0"/>
        <w:jc w:val="both"/>
        <w:rPr>
          <w:sz w:val="22"/>
          <w:szCs w:val="22"/>
        </w:rPr>
      </w:pPr>
    </w:p>
    <w:p w14:paraId="014401E7" w14:textId="77777777" w:rsidR="00240C4D" w:rsidRDefault="00240C4D" w:rsidP="00240C4D">
      <w:pPr>
        <w:widowControl/>
        <w:suppressAutoHyphens w:val="0"/>
        <w:jc w:val="both"/>
        <w:rPr>
          <w:b/>
          <w:bCs/>
        </w:rPr>
      </w:pPr>
      <w:r w:rsidRPr="0012222B">
        <w:rPr>
          <w:b/>
          <w:bCs/>
          <w:sz w:val="22"/>
          <w:szCs w:val="22"/>
        </w:rPr>
        <w:t xml:space="preserve">Rozdział VII – </w:t>
      </w:r>
      <w:r w:rsidRPr="0012222B">
        <w:rPr>
          <w:b/>
          <w:bCs/>
        </w:rPr>
        <w:t>Podstawy wykluczenia wykonawców</w:t>
      </w:r>
    </w:p>
    <w:p w14:paraId="2909A268" w14:textId="77777777" w:rsidR="00240C4D" w:rsidRDefault="00240C4D" w:rsidP="00240C4D">
      <w:pPr>
        <w:pStyle w:val="Akapitzlist"/>
        <w:numPr>
          <w:ilvl w:val="0"/>
          <w:numId w:val="70"/>
        </w:numPr>
        <w:rPr>
          <w:bCs/>
        </w:rPr>
      </w:pPr>
      <w:r>
        <w:rPr>
          <w:bCs/>
        </w:rPr>
        <w:lastRenderedPageBreak/>
        <w:t>Zamawiający wykluczy wykonawcę w przypadku zaistnienia okoliczności przewidzianych postanowieniami:</w:t>
      </w:r>
    </w:p>
    <w:p w14:paraId="71A84A8D" w14:textId="77777777" w:rsidR="00240C4D" w:rsidRDefault="00240C4D" w:rsidP="00240C4D">
      <w:pPr>
        <w:pStyle w:val="Akapitzlist"/>
        <w:widowControl w:val="0"/>
        <w:numPr>
          <w:ilvl w:val="1"/>
          <w:numId w:val="70"/>
        </w:numPr>
        <w:suppressAutoHyphens/>
        <w:rPr>
          <w:bCs/>
        </w:rPr>
      </w:pPr>
      <w:r>
        <w:rPr>
          <w:bCs/>
        </w:rPr>
        <w:t>art. 108 ust. 1 PZP, z zastrzeżeniem art. 110 ust. 2, tj.:</w:t>
      </w:r>
    </w:p>
    <w:p w14:paraId="604101D0" w14:textId="77777777" w:rsidR="00240C4D" w:rsidRDefault="00240C4D" w:rsidP="00240C4D">
      <w:pPr>
        <w:pStyle w:val="Akapitzlist"/>
        <w:widowControl w:val="0"/>
        <w:numPr>
          <w:ilvl w:val="2"/>
          <w:numId w:val="70"/>
        </w:numPr>
        <w:suppressAutoHyphens/>
        <w:ind w:left="2127"/>
        <w:rPr>
          <w:bCs/>
        </w:rPr>
      </w:pPr>
      <w:r>
        <w:t xml:space="preserve">będącego osobą fizyczną, którego prawomocnie skazano za przestępstwo: </w:t>
      </w:r>
    </w:p>
    <w:p w14:paraId="38EF7117" w14:textId="77777777" w:rsidR="00240C4D" w:rsidRDefault="00240C4D" w:rsidP="00240C4D">
      <w:pPr>
        <w:pStyle w:val="Akapitzlist"/>
        <w:widowControl w:val="0"/>
        <w:numPr>
          <w:ilvl w:val="0"/>
          <w:numId w:val="71"/>
        </w:numPr>
        <w:suppressAutoHyphens/>
        <w:ind w:left="2552" w:hanging="425"/>
      </w:pPr>
      <w:r>
        <w:t xml:space="preserve">udziału w zorganizowanej grupie przestępczej albo związku mającym na celu popełnienie przestępstwa lub przestępstwa skarbowego, o którym mowa w art. 258 Kodeksu karnego, </w:t>
      </w:r>
    </w:p>
    <w:p w14:paraId="54D241BE" w14:textId="77777777" w:rsidR="00240C4D" w:rsidRDefault="00240C4D" w:rsidP="00240C4D">
      <w:pPr>
        <w:pStyle w:val="Akapitzlist"/>
        <w:widowControl w:val="0"/>
        <w:numPr>
          <w:ilvl w:val="0"/>
          <w:numId w:val="71"/>
        </w:numPr>
        <w:suppressAutoHyphens/>
        <w:ind w:left="2552" w:hanging="425"/>
      </w:pPr>
      <w:r>
        <w:t xml:space="preserve">handlu ludźmi, o którym mowa w art. 189a Kodeksu karnego, </w:t>
      </w:r>
    </w:p>
    <w:p w14:paraId="2130ED51" w14:textId="77777777" w:rsidR="00240C4D" w:rsidRDefault="00240C4D" w:rsidP="00240C4D">
      <w:pPr>
        <w:pStyle w:val="Akapitzlist"/>
        <w:widowControl w:val="0"/>
        <w:numPr>
          <w:ilvl w:val="0"/>
          <w:numId w:val="71"/>
        </w:numPr>
        <w:suppressAutoHyphens/>
        <w:ind w:left="2552" w:hanging="425"/>
      </w:pPr>
      <w: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D0D075A" w14:textId="77777777" w:rsidR="00240C4D" w:rsidRDefault="00240C4D" w:rsidP="00240C4D">
      <w:pPr>
        <w:pStyle w:val="Akapitzlist"/>
        <w:widowControl w:val="0"/>
        <w:numPr>
          <w:ilvl w:val="0"/>
          <w:numId w:val="71"/>
        </w:numPr>
        <w:suppressAutoHyphens/>
        <w:ind w:left="2552" w:hanging="425"/>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DFFA1D" w14:textId="77777777" w:rsidR="00240C4D" w:rsidRDefault="00240C4D" w:rsidP="00240C4D">
      <w:pPr>
        <w:pStyle w:val="Akapitzlist"/>
        <w:widowControl w:val="0"/>
        <w:numPr>
          <w:ilvl w:val="0"/>
          <w:numId w:val="71"/>
        </w:numPr>
        <w:suppressAutoHyphens/>
        <w:ind w:left="2552" w:hanging="425"/>
      </w:pPr>
      <w:r>
        <w:t xml:space="preserve">o charakterze terrorystycznym, o którym mowa w art. 115 § 20 Kodeksu karnego, lub mające na celu popełnienie tego przestępstwa, </w:t>
      </w:r>
    </w:p>
    <w:p w14:paraId="568AEC19" w14:textId="77777777" w:rsidR="00240C4D" w:rsidRDefault="00240C4D" w:rsidP="00240C4D">
      <w:pPr>
        <w:pStyle w:val="Akapitzlist"/>
        <w:widowControl w:val="0"/>
        <w:numPr>
          <w:ilvl w:val="0"/>
          <w:numId w:val="71"/>
        </w:numPr>
        <w:suppressAutoHyphens/>
        <w:ind w:left="2552" w:hanging="425"/>
      </w:pPr>
      <w: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2A905273" w14:textId="77777777" w:rsidR="00240C4D" w:rsidRDefault="00240C4D" w:rsidP="00240C4D">
      <w:pPr>
        <w:pStyle w:val="Akapitzlist"/>
        <w:widowControl w:val="0"/>
        <w:numPr>
          <w:ilvl w:val="0"/>
          <w:numId w:val="71"/>
        </w:numPr>
        <w:suppressAutoHyphens/>
        <w:ind w:left="2552" w:hanging="425"/>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DB7D7AC" w14:textId="77777777" w:rsidR="00240C4D" w:rsidRDefault="00240C4D" w:rsidP="00240C4D">
      <w:pPr>
        <w:pStyle w:val="Akapitzlist"/>
        <w:widowControl w:val="0"/>
        <w:numPr>
          <w:ilvl w:val="0"/>
          <w:numId w:val="71"/>
        </w:numPr>
        <w:suppressAutoHyphens/>
        <w:ind w:left="2552" w:hanging="425"/>
      </w:pPr>
      <w:r>
        <w:t xml:space="preserve">o którym mowa w art. 9 ust. 1 i 3 lub art. 10 ustawy z dnia 15 czerwca 2012 r. o skutkach powierzania wykonywania pracy cudzoziemcom przebywającym wbrew przepisom na terytorium Rzeczypospolitej Polskiej </w:t>
      </w:r>
    </w:p>
    <w:p w14:paraId="10D9CFC8" w14:textId="77777777" w:rsidR="00240C4D" w:rsidRDefault="00240C4D" w:rsidP="00240C4D">
      <w:pPr>
        <w:pStyle w:val="Default"/>
        <w:ind w:left="2552" w:hanging="425"/>
        <w:jc w:val="both"/>
      </w:pPr>
      <w:r>
        <w:t xml:space="preserve">– lub za odpowiedni czyn zabroniony określony w przepisach prawa obcego; </w:t>
      </w:r>
    </w:p>
    <w:p w14:paraId="0F04ED86" w14:textId="77777777" w:rsidR="00240C4D" w:rsidRDefault="00240C4D" w:rsidP="00240C4D">
      <w:pPr>
        <w:pStyle w:val="Akapitzlist"/>
        <w:widowControl w:val="0"/>
        <w:numPr>
          <w:ilvl w:val="2"/>
          <w:numId w:val="70"/>
        </w:numPr>
        <w:suppressAutoHyphens/>
        <w:ind w:left="2127" w:hanging="709"/>
        <w:rPr>
          <w:bCs/>
        </w:rPr>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18D431" w14:textId="77777777" w:rsidR="00240C4D" w:rsidRDefault="00240C4D" w:rsidP="00240C4D">
      <w:pPr>
        <w:pStyle w:val="Akapitzlist"/>
        <w:widowControl w:val="0"/>
        <w:numPr>
          <w:ilvl w:val="2"/>
          <w:numId w:val="70"/>
        </w:numPr>
        <w:suppressAutoHyphens/>
        <w:ind w:left="2127" w:hanging="709"/>
        <w:rPr>
          <w:bCs/>
        </w:rPr>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lastRenderedPageBreak/>
        <w:t xml:space="preserve">na ubezpieczenie społeczne lub zdrowotne wraz z odsetkami lub grzywnami lub zawarł wiążące porozumienie w sprawie spłaty tych należności; </w:t>
      </w:r>
    </w:p>
    <w:p w14:paraId="12914394" w14:textId="77777777" w:rsidR="00240C4D" w:rsidRDefault="00240C4D" w:rsidP="00240C4D">
      <w:pPr>
        <w:pStyle w:val="Akapitzlist"/>
        <w:widowControl w:val="0"/>
        <w:numPr>
          <w:ilvl w:val="2"/>
          <w:numId w:val="70"/>
        </w:numPr>
        <w:suppressAutoHyphens/>
        <w:ind w:left="2127" w:hanging="709"/>
        <w:rPr>
          <w:bCs/>
        </w:rPr>
      </w:pPr>
      <w:r>
        <w:t xml:space="preserve">wobec którego prawomocnie orzeczono zakaz ubiegania się o zamówienia publiczne; </w:t>
      </w:r>
    </w:p>
    <w:p w14:paraId="69DA4E31" w14:textId="77777777" w:rsidR="00240C4D" w:rsidRDefault="00240C4D" w:rsidP="00240C4D">
      <w:pPr>
        <w:pStyle w:val="Akapitzlist"/>
        <w:widowControl w:val="0"/>
        <w:numPr>
          <w:ilvl w:val="2"/>
          <w:numId w:val="70"/>
        </w:numPr>
        <w:suppressAutoHyphens/>
        <w:ind w:left="2127" w:hanging="709"/>
        <w:rPr>
          <w:bCs/>
        </w:rPr>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6F6AE4D" w14:textId="77777777" w:rsidR="00240C4D" w:rsidRDefault="00240C4D" w:rsidP="00240C4D">
      <w:pPr>
        <w:pStyle w:val="Akapitzlist"/>
        <w:widowControl w:val="0"/>
        <w:numPr>
          <w:ilvl w:val="2"/>
          <w:numId w:val="70"/>
        </w:numPr>
        <w:suppressAutoHyphens/>
        <w:ind w:left="2127" w:hanging="709"/>
        <w:rPr>
          <w:bCs/>
        </w:rPr>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89AD84" w14:textId="77777777" w:rsidR="00240C4D" w:rsidRDefault="00240C4D" w:rsidP="008E0B1B">
      <w:pPr>
        <w:pStyle w:val="Akapitzlist"/>
        <w:numPr>
          <w:ilvl w:val="0"/>
          <w:numId w:val="0"/>
        </w:numPr>
        <w:ind w:left="1410"/>
        <w:rPr>
          <w:bCs/>
        </w:rPr>
      </w:pPr>
      <w:r>
        <w:rPr>
          <w:u w:val="single"/>
        </w:rPr>
        <w:t>Wykonawca nie podlega wykluczeniu w okolicznościach określonych w art. 108 ust. 1 pkt 1, 2 i 5 lub art. 109 ust. 1 pkt 2‒5 i 7‒10, jeżeli udowodni zamawiającemu, że spełnił łącznie przesłanki, o których mowa w art. 110 ust. 2 ustawy PZP</w:t>
      </w:r>
    </w:p>
    <w:p w14:paraId="6CD2905E" w14:textId="77777777" w:rsidR="00240C4D" w:rsidRDefault="00240C4D" w:rsidP="00240C4D">
      <w:pPr>
        <w:pStyle w:val="Akapitzlist"/>
        <w:widowControl w:val="0"/>
        <w:numPr>
          <w:ilvl w:val="1"/>
          <w:numId w:val="70"/>
        </w:numPr>
        <w:suppressAutoHyphens/>
        <w:rPr>
          <w:bCs/>
        </w:rPr>
      </w:pPr>
      <w:r>
        <w:rPr>
          <w:bCs/>
        </w:rPr>
        <w:t>art. 7 ust. 1 ustawy z dnia 13 kwietnia 2022 r. o szczególnych rozwiązaniach w zakresie przeciwdziałania wspieraniu agresji na Ukrainę oraz służących ochronie bezpieczeństwa narodowego (Dz.U. z 2022 r., poz. 835).</w:t>
      </w:r>
    </w:p>
    <w:p w14:paraId="64F96A3F" w14:textId="77777777" w:rsidR="00240C4D" w:rsidRDefault="00240C4D" w:rsidP="00240C4D">
      <w:pPr>
        <w:pStyle w:val="Akapitzlist"/>
        <w:numPr>
          <w:ilvl w:val="0"/>
          <w:numId w:val="70"/>
        </w:numPr>
        <w:rPr>
          <w:bCs/>
        </w:rPr>
      </w:pPr>
      <w:r>
        <w:rPr>
          <w:bCs/>
        </w:rPr>
        <w:t>Stosownie do treści art. 109 ust. 1 ustawy PZP, zamawiający wykluczy z postępowania wykonawcę:</w:t>
      </w:r>
    </w:p>
    <w:p w14:paraId="4F6DD5B7" w14:textId="77777777" w:rsidR="00240C4D" w:rsidRDefault="00240C4D" w:rsidP="00240C4D">
      <w:pPr>
        <w:pStyle w:val="Akapitzlist"/>
        <w:numPr>
          <w:ilvl w:val="1"/>
          <w:numId w:val="70"/>
        </w:numPr>
        <w:rPr>
          <w:bCs/>
        </w:rPr>
      </w:pPr>
      <w:r>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bCs/>
        </w:rPr>
        <w:t>(art. 109 ust. 1 pkt 1);</w:t>
      </w:r>
    </w:p>
    <w:p w14:paraId="43ACBDB9" w14:textId="77777777" w:rsidR="00240C4D" w:rsidRDefault="00240C4D" w:rsidP="00240C4D">
      <w:pPr>
        <w:pStyle w:val="Akapitzlist"/>
        <w:numPr>
          <w:ilvl w:val="1"/>
          <w:numId w:val="70"/>
        </w:numPr>
        <w:rPr>
          <w:bCs/>
        </w:rPr>
      </w:pPr>
      <w:r>
        <w:rPr>
          <w:bCs/>
        </w:rPr>
        <w:t xml:space="preserve">w stosunku do którego otwarto likwidację, ogłoszono </w:t>
      </w:r>
      <w:r>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4F73FCB" w14:textId="77777777" w:rsidR="00240C4D" w:rsidRDefault="00240C4D" w:rsidP="00240C4D">
      <w:pPr>
        <w:pStyle w:val="Akapitzlist"/>
        <w:numPr>
          <w:ilvl w:val="1"/>
          <w:numId w:val="70"/>
        </w:numPr>
        <w:rPr>
          <w:bCs/>
        </w:rPr>
      </w:pPr>
      <w:r>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C572391" w14:textId="77777777" w:rsidR="00240C4D" w:rsidRDefault="00240C4D" w:rsidP="00240C4D">
      <w:pPr>
        <w:pStyle w:val="Akapitzlist"/>
        <w:numPr>
          <w:ilvl w:val="1"/>
          <w:numId w:val="70"/>
        </w:numPr>
        <w:rPr>
          <w:bCs/>
        </w:rPr>
      </w:pPr>
      <w:r>
        <w:rPr>
          <w:color w:val="000000"/>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25FC3CD5" w14:textId="77777777" w:rsidR="00240C4D" w:rsidRDefault="00240C4D" w:rsidP="00240C4D">
      <w:pPr>
        <w:pStyle w:val="Akapitzlist"/>
        <w:numPr>
          <w:ilvl w:val="1"/>
          <w:numId w:val="70"/>
        </w:numPr>
        <w:rPr>
          <w:bCs/>
        </w:rPr>
      </w:pPr>
      <w:r>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58B671F9" w14:textId="77777777" w:rsidR="00240C4D" w:rsidRDefault="00240C4D" w:rsidP="00240C4D">
      <w:pPr>
        <w:pStyle w:val="Akapitzlist"/>
        <w:numPr>
          <w:ilvl w:val="1"/>
          <w:numId w:val="70"/>
        </w:numPr>
        <w:rPr>
          <w:bCs/>
        </w:rPr>
      </w:pPr>
      <w:r>
        <w:rPr>
          <w:color w:val="000000"/>
        </w:rPr>
        <w:t>który bezprawnie wpływał lub próbował wpływać na czynności zamawiającego lub próbował pozyskać lub pozyskał informacje poufne, mogące dać mu przewagę w postępowaniu o udzielenie zamówienia (art. 109 ust. 1 pkt 9);</w:t>
      </w:r>
    </w:p>
    <w:p w14:paraId="6A3F38F1" w14:textId="77777777" w:rsidR="00240C4D" w:rsidRDefault="00240C4D" w:rsidP="00240C4D">
      <w:pPr>
        <w:pStyle w:val="Akapitzlist"/>
        <w:numPr>
          <w:ilvl w:val="1"/>
          <w:numId w:val="70"/>
        </w:numPr>
        <w:rPr>
          <w:bCs/>
        </w:rPr>
      </w:pPr>
      <w:r>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16786D70" w14:textId="77777777" w:rsidR="00240C4D" w:rsidRDefault="00240C4D" w:rsidP="00240C4D">
      <w:pPr>
        <w:pStyle w:val="Akapitzlist"/>
        <w:widowControl w:val="0"/>
        <w:numPr>
          <w:ilvl w:val="0"/>
          <w:numId w:val="70"/>
        </w:numPr>
        <w:suppressAutoHyphens/>
        <w:spacing w:before="26"/>
      </w:pPr>
      <w:r>
        <w:rPr>
          <w:color w:val="000000"/>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6A0CE0F1" w14:textId="77777777" w:rsidR="00292D51" w:rsidRDefault="00292D51" w:rsidP="000B17BD">
      <w:pPr>
        <w:widowControl/>
        <w:tabs>
          <w:tab w:val="left" w:pos="900"/>
        </w:tabs>
        <w:suppressAutoHyphens w:val="0"/>
        <w:jc w:val="both"/>
        <w:rPr>
          <w:sz w:val="22"/>
          <w:szCs w:val="22"/>
        </w:rPr>
      </w:pPr>
    </w:p>
    <w:p w14:paraId="0422DA8A" w14:textId="062B3A4F" w:rsidR="00930105" w:rsidRPr="00124CC1" w:rsidRDefault="008463F6" w:rsidP="000B17BD">
      <w:pPr>
        <w:widowControl/>
        <w:suppressAutoHyphens w:val="0"/>
        <w:jc w:val="both"/>
        <w:rPr>
          <w:b/>
          <w:bCs/>
          <w:sz w:val="22"/>
          <w:szCs w:val="22"/>
        </w:rPr>
      </w:pPr>
      <w:r w:rsidRPr="00124CC1">
        <w:rPr>
          <w:b/>
          <w:bCs/>
          <w:sz w:val="22"/>
          <w:szCs w:val="22"/>
        </w:rPr>
        <w:t>Rozdział VII</w:t>
      </w:r>
      <w:r w:rsidR="00271637" w:rsidRPr="00124CC1">
        <w:rPr>
          <w:b/>
          <w:bCs/>
          <w:sz w:val="22"/>
          <w:szCs w:val="22"/>
        </w:rPr>
        <w:t>I</w:t>
      </w:r>
      <w:r w:rsidRPr="00124CC1">
        <w:rPr>
          <w:b/>
          <w:bCs/>
          <w:sz w:val="22"/>
          <w:szCs w:val="22"/>
        </w:rPr>
        <w:t xml:space="preserve"> </w:t>
      </w:r>
      <w:r w:rsidR="007E042E" w:rsidRPr="00124CC1">
        <w:rPr>
          <w:b/>
          <w:bCs/>
          <w:sz w:val="22"/>
          <w:szCs w:val="22"/>
        </w:rPr>
        <w:t>–</w:t>
      </w:r>
      <w:r w:rsidRPr="00124CC1">
        <w:rPr>
          <w:b/>
          <w:bCs/>
          <w:sz w:val="22"/>
          <w:szCs w:val="22"/>
        </w:rPr>
        <w:t xml:space="preserve"> </w:t>
      </w:r>
      <w:r w:rsidR="00930105" w:rsidRPr="00124CC1">
        <w:rPr>
          <w:b/>
          <w:bCs/>
          <w:sz w:val="22"/>
          <w:szCs w:val="22"/>
        </w:rPr>
        <w:t>Wykaz oświadczeń i dokumentów, jakie mają dostarczyć Wykonawcy w celu potwierdzenia spełnienia warunków udziału w postępowaniu oraz braku podstaw do wykluczenia</w:t>
      </w:r>
      <w:r w:rsidR="00A7151E" w:rsidRPr="00124CC1">
        <w:rPr>
          <w:b/>
          <w:bCs/>
          <w:sz w:val="22"/>
          <w:szCs w:val="22"/>
        </w:rPr>
        <w:t>.</w:t>
      </w:r>
    </w:p>
    <w:p w14:paraId="4826A045" w14:textId="46A00128" w:rsidR="00172DDC" w:rsidRPr="00124CC1" w:rsidRDefault="00930105" w:rsidP="000B17BD">
      <w:pPr>
        <w:pStyle w:val="Akapitzlist1"/>
        <w:numPr>
          <w:ilvl w:val="7"/>
          <w:numId w:val="1"/>
        </w:numPr>
        <w:tabs>
          <w:tab w:val="clear" w:pos="5760"/>
          <w:tab w:val="num" w:pos="5400"/>
        </w:tabs>
        <w:ind w:left="426" w:hanging="426"/>
        <w:rPr>
          <w:rFonts w:eastAsia="Calibri"/>
          <w:sz w:val="22"/>
          <w:szCs w:val="22"/>
        </w:rPr>
      </w:pPr>
      <w:r w:rsidRPr="00124CC1">
        <w:rPr>
          <w:rFonts w:eastAsia="Calibri"/>
          <w:sz w:val="22"/>
          <w:szCs w:val="22"/>
        </w:rPr>
        <w:t xml:space="preserve">Oświadczenia </w:t>
      </w:r>
      <w:r w:rsidR="00015978" w:rsidRPr="00124CC1">
        <w:rPr>
          <w:rFonts w:eastAsia="Calibri"/>
          <w:sz w:val="22"/>
          <w:szCs w:val="22"/>
        </w:rPr>
        <w:t xml:space="preserve">i dokumenty </w:t>
      </w:r>
      <w:r w:rsidRPr="00124CC1">
        <w:rPr>
          <w:rFonts w:eastAsia="Calibri"/>
          <w:sz w:val="22"/>
          <w:szCs w:val="22"/>
        </w:rPr>
        <w:t>składane obligatoryjnie wraz z ofertą:</w:t>
      </w:r>
    </w:p>
    <w:p w14:paraId="0CDF637E" w14:textId="18F70D07" w:rsidR="00D45EE4" w:rsidRPr="00124CC1" w:rsidRDefault="00B6329D">
      <w:pPr>
        <w:pStyle w:val="Akapitzlist1"/>
        <w:numPr>
          <w:ilvl w:val="1"/>
          <w:numId w:val="54"/>
        </w:numPr>
        <w:ind w:left="851" w:hanging="425"/>
        <w:rPr>
          <w:rFonts w:eastAsia="Calibri"/>
          <w:sz w:val="22"/>
          <w:szCs w:val="22"/>
        </w:rPr>
      </w:pPr>
      <w:bookmarkStart w:id="6" w:name="_Hlk102648620"/>
      <w:r w:rsidRPr="00124CC1">
        <w:rPr>
          <w:sz w:val="22"/>
          <w:szCs w:val="22"/>
        </w:rPr>
        <w:t xml:space="preserve">W celu potwierdzenia braku podstaw do wykluczenia z postepowania o udzielenie zamówienia publicznego w okolicznościach, o których mowa w </w:t>
      </w:r>
      <w:r w:rsidR="00C27B5D" w:rsidRPr="00124CC1">
        <w:rPr>
          <w:sz w:val="22"/>
          <w:szCs w:val="22"/>
        </w:rPr>
        <w:t>r</w:t>
      </w:r>
      <w:r w:rsidR="00271637" w:rsidRPr="00124CC1">
        <w:rPr>
          <w:sz w:val="22"/>
          <w:szCs w:val="22"/>
        </w:rPr>
        <w:t>ozdziale VII SWZ</w:t>
      </w:r>
      <w:r w:rsidRPr="00124CC1">
        <w:rPr>
          <w:sz w:val="22"/>
          <w:szCs w:val="22"/>
        </w:rPr>
        <w:t xml:space="preserve">, Wykonawca musi dołączyć do oferty oświadczenie </w:t>
      </w:r>
      <w:r w:rsidR="00370457" w:rsidRPr="00124CC1">
        <w:rPr>
          <w:sz w:val="22"/>
          <w:szCs w:val="22"/>
        </w:rPr>
        <w:t>W</w:t>
      </w:r>
      <w:r w:rsidRPr="00124CC1">
        <w:rPr>
          <w:sz w:val="22"/>
          <w:szCs w:val="22"/>
        </w:rPr>
        <w:t xml:space="preserve">ykonawcy o </w:t>
      </w:r>
      <w:r w:rsidR="005E5D8C" w:rsidRPr="00124CC1">
        <w:rPr>
          <w:sz w:val="22"/>
          <w:szCs w:val="22"/>
        </w:rPr>
        <w:t>niepodleganiu wykluczeniu</w:t>
      </w:r>
      <w:r w:rsidR="00D21D0E" w:rsidRPr="00124CC1">
        <w:rPr>
          <w:sz w:val="22"/>
          <w:szCs w:val="22"/>
        </w:rPr>
        <w:t xml:space="preserve"> </w:t>
      </w:r>
      <w:r w:rsidRPr="00124CC1">
        <w:rPr>
          <w:sz w:val="22"/>
          <w:szCs w:val="22"/>
        </w:rPr>
        <w:t>według wzoru stanowiącego załącznik nr 1 do formularza oferty.</w:t>
      </w:r>
    </w:p>
    <w:p w14:paraId="70F885E1" w14:textId="41556E73" w:rsidR="00271637" w:rsidRPr="00124CC1" w:rsidRDefault="00271637">
      <w:pPr>
        <w:pStyle w:val="Akapitzlist1"/>
        <w:numPr>
          <w:ilvl w:val="1"/>
          <w:numId w:val="54"/>
        </w:numPr>
        <w:ind w:left="851" w:hanging="425"/>
        <w:rPr>
          <w:rFonts w:eastAsia="Calibri"/>
          <w:sz w:val="22"/>
          <w:szCs w:val="22"/>
        </w:rPr>
      </w:pPr>
      <w:r w:rsidRPr="00124CC1">
        <w:rPr>
          <w:sz w:val="22"/>
          <w:szCs w:val="22"/>
        </w:rPr>
        <w:t xml:space="preserve">Wykonawca, który zamierza powierzyć wykonanie części zamówienia podwykonawcom, </w:t>
      </w:r>
      <w:r w:rsidR="00C3215C" w:rsidRPr="00124CC1">
        <w:rPr>
          <w:sz w:val="22"/>
          <w:szCs w:val="22"/>
        </w:rPr>
        <w:br/>
      </w:r>
      <w:r w:rsidRPr="00124CC1">
        <w:rPr>
          <w:sz w:val="22"/>
          <w:szCs w:val="22"/>
        </w:rPr>
        <w:t xml:space="preserve">w celu wykazania braku istnienia wobec nich podstaw wykluczenia, jest zobowiązany do </w:t>
      </w:r>
      <w:bookmarkEnd w:id="6"/>
      <w:r w:rsidRPr="00124CC1">
        <w:rPr>
          <w:sz w:val="22"/>
          <w:szCs w:val="22"/>
        </w:rPr>
        <w:t xml:space="preserve">złożenia oświadczenia, o którym mowa </w:t>
      </w:r>
      <w:r w:rsidR="00BD5BBF" w:rsidRPr="00124CC1">
        <w:rPr>
          <w:sz w:val="22"/>
          <w:szCs w:val="22"/>
        </w:rPr>
        <w:t xml:space="preserve">powyżej </w:t>
      </w:r>
      <w:r w:rsidRPr="00124CC1">
        <w:rPr>
          <w:sz w:val="22"/>
          <w:szCs w:val="22"/>
        </w:rPr>
        <w:t>w części dotyczącej podwykonawców.</w:t>
      </w:r>
    </w:p>
    <w:p w14:paraId="0934EFEB" w14:textId="25851492" w:rsidR="00930105" w:rsidRPr="00124CC1" w:rsidRDefault="00930105">
      <w:pPr>
        <w:pStyle w:val="Akapitzlist1"/>
        <w:numPr>
          <w:ilvl w:val="1"/>
          <w:numId w:val="54"/>
        </w:numPr>
        <w:ind w:left="851" w:hanging="425"/>
        <w:rPr>
          <w:rFonts w:eastAsia="Calibri"/>
          <w:sz w:val="22"/>
          <w:szCs w:val="22"/>
        </w:rPr>
      </w:pPr>
      <w:r w:rsidRPr="00124CC1">
        <w:rPr>
          <w:sz w:val="22"/>
          <w:szCs w:val="22"/>
        </w:rPr>
        <w:t xml:space="preserve">W przypadku wspólnego ubiegania się o zamówienie przez </w:t>
      </w:r>
      <w:r w:rsidR="00001DFE" w:rsidRPr="00124CC1">
        <w:rPr>
          <w:sz w:val="22"/>
          <w:szCs w:val="22"/>
        </w:rPr>
        <w:t>W</w:t>
      </w:r>
      <w:r w:rsidRPr="00124CC1">
        <w:rPr>
          <w:sz w:val="22"/>
          <w:szCs w:val="22"/>
        </w:rPr>
        <w:t xml:space="preserve">ykonawców, oświadczenie </w:t>
      </w:r>
      <w:r w:rsidR="000607A6" w:rsidRPr="00124CC1">
        <w:rPr>
          <w:sz w:val="22"/>
          <w:szCs w:val="22"/>
        </w:rPr>
        <w:br/>
      </w:r>
      <w:r w:rsidRPr="00124CC1">
        <w:rPr>
          <w:sz w:val="22"/>
          <w:szCs w:val="22"/>
        </w:rPr>
        <w:t>w celu potwierdzenia braku podstaw do wykluczenia</w:t>
      </w:r>
      <w:r w:rsidR="007272B4" w:rsidRPr="00124CC1">
        <w:rPr>
          <w:sz w:val="22"/>
          <w:szCs w:val="22"/>
        </w:rPr>
        <w:t>,</w:t>
      </w:r>
      <w:r w:rsidRPr="00124CC1">
        <w:rPr>
          <w:sz w:val="22"/>
          <w:szCs w:val="22"/>
        </w:rPr>
        <w:t xml:space="preserve"> o których mowa w punkcie 1</w:t>
      </w:r>
      <w:r w:rsidR="00142432" w:rsidRPr="00124CC1">
        <w:rPr>
          <w:sz w:val="22"/>
          <w:szCs w:val="22"/>
        </w:rPr>
        <w:t>.1</w:t>
      </w:r>
      <w:r w:rsidRPr="00124CC1">
        <w:rPr>
          <w:sz w:val="22"/>
          <w:szCs w:val="22"/>
        </w:rPr>
        <w:t xml:space="preserve"> składa każdy z </w:t>
      </w:r>
      <w:r w:rsidR="0057107C" w:rsidRPr="00124CC1">
        <w:rPr>
          <w:sz w:val="22"/>
          <w:szCs w:val="22"/>
        </w:rPr>
        <w:t>W</w:t>
      </w:r>
      <w:r w:rsidRPr="00124CC1">
        <w:rPr>
          <w:sz w:val="22"/>
          <w:szCs w:val="22"/>
        </w:rPr>
        <w:t>ykonaw</w:t>
      </w:r>
      <w:r w:rsidR="001506F2" w:rsidRPr="00124CC1">
        <w:rPr>
          <w:sz w:val="22"/>
          <w:szCs w:val="22"/>
        </w:rPr>
        <w:t>ców wspólnie ubiegających się o </w:t>
      </w:r>
      <w:r w:rsidRPr="00124CC1">
        <w:rPr>
          <w:sz w:val="22"/>
          <w:szCs w:val="22"/>
        </w:rPr>
        <w:t>zamówienie.</w:t>
      </w:r>
    </w:p>
    <w:p w14:paraId="626A5E5D" w14:textId="043BE0AC" w:rsidR="00E17592" w:rsidRPr="00124CC1" w:rsidRDefault="004E1A01" w:rsidP="000B17BD">
      <w:pPr>
        <w:pStyle w:val="Akapitzlist1"/>
        <w:numPr>
          <w:ilvl w:val="7"/>
          <w:numId w:val="1"/>
        </w:numPr>
        <w:tabs>
          <w:tab w:val="clear" w:pos="5760"/>
          <w:tab w:val="num" w:pos="5400"/>
        </w:tabs>
        <w:ind w:left="426" w:hanging="426"/>
        <w:rPr>
          <w:sz w:val="22"/>
          <w:szCs w:val="22"/>
        </w:rPr>
      </w:pPr>
      <w:r w:rsidRPr="00124CC1">
        <w:rPr>
          <w:rFonts w:eastAsia="Calibri"/>
          <w:sz w:val="22"/>
          <w:szCs w:val="22"/>
        </w:rPr>
        <w:t xml:space="preserve">Dodatkowe oświadczenia składane obligatoryjnie wraz z ofertą w przypadku składania oferty przez </w:t>
      </w:r>
      <w:r w:rsidR="0057107C" w:rsidRPr="00124CC1">
        <w:rPr>
          <w:sz w:val="22"/>
          <w:szCs w:val="22"/>
        </w:rPr>
        <w:t>W</w:t>
      </w:r>
      <w:r w:rsidRPr="00124CC1">
        <w:rPr>
          <w:sz w:val="22"/>
          <w:szCs w:val="22"/>
        </w:rPr>
        <w:t>ykonawców wspólnie ubiegających się o udzielenie zamówienia:</w:t>
      </w:r>
    </w:p>
    <w:p w14:paraId="3906377D" w14:textId="17D5AB96" w:rsidR="004E1A01" w:rsidRPr="00124CC1" w:rsidRDefault="00DD12F6">
      <w:pPr>
        <w:pStyle w:val="Akapitzlist1"/>
        <w:numPr>
          <w:ilvl w:val="1"/>
          <w:numId w:val="55"/>
        </w:numPr>
        <w:tabs>
          <w:tab w:val="clear" w:pos="720"/>
        </w:tabs>
        <w:ind w:left="851" w:hanging="425"/>
        <w:rPr>
          <w:rFonts w:eastAsia="Calibri"/>
          <w:sz w:val="22"/>
          <w:szCs w:val="22"/>
        </w:rPr>
      </w:pPr>
      <w:r w:rsidRPr="00124CC1">
        <w:rPr>
          <w:sz w:val="22"/>
          <w:szCs w:val="22"/>
        </w:rPr>
        <w:t>Wykonawcy wspólnie ubiegający się o udzielenie zamówienia dołączają do oferty oświadczenie, z którego wy</w:t>
      </w:r>
      <w:r w:rsidR="004E1A01" w:rsidRPr="00124CC1">
        <w:rPr>
          <w:sz w:val="22"/>
          <w:szCs w:val="22"/>
        </w:rPr>
        <w:t xml:space="preserve">nika, które, dostawy lub usługi wykonają poszczególni </w:t>
      </w:r>
      <w:r w:rsidR="00370457" w:rsidRPr="00124CC1">
        <w:rPr>
          <w:sz w:val="22"/>
          <w:szCs w:val="22"/>
        </w:rPr>
        <w:t>W</w:t>
      </w:r>
      <w:r w:rsidR="004E1A01" w:rsidRPr="00124CC1">
        <w:rPr>
          <w:sz w:val="22"/>
          <w:szCs w:val="22"/>
        </w:rPr>
        <w:t>ykonawcy.</w:t>
      </w:r>
    </w:p>
    <w:p w14:paraId="172D6C04" w14:textId="1AA82980" w:rsidR="00236C1E" w:rsidRPr="00124CC1" w:rsidRDefault="00236C1E" w:rsidP="000B17BD">
      <w:pPr>
        <w:pStyle w:val="Akapitzlist1"/>
        <w:numPr>
          <w:ilvl w:val="7"/>
          <w:numId w:val="1"/>
        </w:numPr>
        <w:tabs>
          <w:tab w:val="clear" w:pos="5760"/>
          <w:tab w:val="num" w:pos="5400"/>
        </w:tabs>
        <w:ind w:left="426" w:hanging="426"/>
        <w:rPr>
          <w:rFonts w:eastAsia="Calibri"/>
          <w:sz w:val="22"/>
          <w:szCs w:val="22"/>
        </w:rPr>
      </w:pPr>
      <w:r w:rsidRPr="00124CC1">
        <w:rPr>
          <w:rFonts w:eastAsia="Calibri"/>
          <w:sz w:val="22"/>
          <w:szCs w:val="22"/>
        </w:rPr>
        <w:t xml:space="preserve">Jeżeli, w toku postępowania, </w:t>
      </w:r>
      <w:r w:rsidR="00001DFE" w:rsidRPr="00124CC1">
        <w:rPr>
          <w:rFonts w:eastAsia="Calibri"/>
          <w:sz w:val="22"/>
          <w:szCs w:val="22"/>
        </w:rPr>
        <w:t>W</w:t>
      </w:r>
      <w:r w:rsidRPr="00124CC1">
        <w:rPr>
          <w:rFonts w:eastAsia="Calibri"/>
          <w:sz w:val="22"/>
          <w:szCs w:val="22"/>
        </w:rPr>
        <w:t xml:space="preserve">ykonawca nie złoży oświadczenia, oświadczeń lub dokumentów niezbędnych do przeprowadzenia postępowania, złożone oświadczenia lub dokumenty są niekompletne, zawierają błędy lub budzą wskazane przez </w:t>
      </w:r>
      <w:r w:rsidR="00B57432" w:rsidRPr="00124CC1">
        <w:rPr>
          <w:rFonts w:eastAsia="Calibri"/>
          <w:sz w:val="22"/>
          <w:szCs w:val="22"/>
        </w:rPr>
        <w:t>Z</w:t>
      </w:r>
      <w:r w:rsidRPr="00124CC1">
        <w:rPr>
          <w:rFonts w:eastAsia="Calibri"/>
          <w:sz w:val="22"/>
          <w:szCs w:val="22"/>
        </w:rPr>
        <w:t xml:space="preserve">amawiającego wątpliwości, </w:t>
      </w:r>
      <w:r w:rsidR="00001DFE" w:rsidRPr="00124CC1">
        <w:rPr>
          <w:rFonts w:eastAsia="Calibri"/>
          <w:sz w:val="22"/>
          <w:szCs w:val="22"/>
        </w:rPr>
        <w:t>Z</w:t>
      </w:r>
      <w:r w:rsidRPr="00124CC1">
        <w:rPr>
          <w:rFonts w:eastAsia="Calibri"/>
          <w:sz w:val="22"/>
          <w:szCs w:val="22"/>
        </w:rPr>
        <w:t xml:space="preserve">amawiający wezwie do ich złożenia, uzupełnienia, poprawienia w terminie przez siebie wskazanym, chyba że mimo ich złożenia oferta </w:t>
      </w:r>
      <w:r w:rsidR="00001DFE" w:rsidRPr="00124CC1">
        <w:rPr>
          <w:rFonts w:eastAsia="Calibri"/>
          <w:sz w:val="22"/>
          <w:szCs w:val="22"/>
        </w:rPr>
        <w:t>W</w:t>
      </w:r>
      <w:r w:rsidRPr="00124CC1">
        <w:rPr>
          <w:rFonts w:eastAsia="Calibri"/>
          <w:sz w:val="22"/>
          <w:szCs w:val="22"/>
        </w:rPr>
        <w:t>ykonawcy podlegałaby odrzuceniu albo konieczne byłoby unieważnienie postępowania.</w:t>
      </w:r>
    </w:p>
    <w:p w14:paraId="44959870" w14:textId="77777777" w:rsidR="00236C1E" w:rsidRPr="00124CC1" w:rsidRDefault="00236C1E" w:rsidP="000B17BD">
      <w:pPr>
        <w:autoSpaceDE w:val="0"/>
        <w:autoSpaceDN w:val="0"/>
        <w:adjustRightInd w:val="0"/>
        <w:jc w:val="both"/>
        <w:rPr>
          <w:rFonts w:eastAsia="Calibri"/>
          <w:bCs/>
          <w:color w:val="000000"/>
          <w:sz w:val="22"/>
          <w:szCs w:val="22"/>
        </w:rPr>
      </w:pPr>
    </w:p>
    <w:p w14:paraId="65A46DC8" w14:textId="2CB54999" w:rsidR="00614AEB" w:rsidRPr="00124CC1" w:rsidRDefault="008463F6" w:rsidP="000B17BD">
      <w:pPr>
        <w:widowControl/>
        <w:suppressAutoHyphens w:val="0"/>
        <w:jc w:val="both"/>
        <w:rPr>
          <w:b/>
          <w:bCs/>
          <w:sz w:val="22"/>
          <w:szCs w:val="22"/>
        </w:rPr>
      </w:pPr>
      <w:r w:rsidRPr="00124CC1">
        <w:rPr>
          <w:b/>
          <w:bCs/>
          <w:sz w:val="22"/>
          <w:szCs w:val="22"/>
        </w:rPr>
        <w:t xml:space="preserve">Rozdział </w:t>
      </w:r>
      <w:r w:rsidR="00A671FB" w:rsidRPr="00124CC1">
        <w:rPr>
          <w:b/>
          <w:bCs/>
          <w:sz w:val="22"/>
          <w:szCs w:val="22"/>
        </w:rPr>
        <w:t>IX</w:t>
      </w:r>
      <w:r w:rsidRPr="00124CC1">
        <w:rPr>
          <w:b/>
          <w:bCs/>
          <w:sz w:val="22"/>
          <w:szCs w:val="22"/>
        </w:rPr>
        <w:t xml:space="preserve"> </w:t>
      </w:r>
      <w:r w:rsidR="007E042E" w:rsidRPr="00124CC1">
        <w:rPr>
          <w:b/>
          <w:bCs/>
          <w:sz w:val="22"/>
          <w:szCs w:val="22"/>
        </w:rPr>
        <w:t>–</w:t>
      </w:r>
      <w:r w:rsidRPr="00124CC1">
        <w:rPr>
          <w:b/>
          <w:bCs/>
          <w:sz w:val="22"/>
          <w:szCs w:val="22"/>
        </w:rPr>
        <w:t xml:space="preserve"> </w:t>
      </w:r>
      <w:r w:rsidR="00930105" w:rsidRPr="00124CC1">
        <w:rPr>
          <w:b/>
          <w:bCs/>
          <w:sz w:val="22"/>
          <w:szCs w:val="22"/>
        </w:rPr>
        <w:t>Informacja o sposobie porozumiewania się Zamawiającego z Wykonawcami oraz przekazywania oświadczeń i dokumentów, a także wskazanie osób uprawnionych do porozumiewania się z Wykonawcami</w:t>
      </w:r>
      <w:r w:rsidR="00B94923" w:rsidRPr="00124CC1">
        <w:rPr>
          <w:b/>
          <w:bCs/>
          <w:sz w:val="22"/>
          <w:szCs w:val="22"/>
        </w:rPr>
        <w:t xml:space="preserve"> </w:t>
      </w:r>
      <w:r w:rsidR="00B94923" w:rsidRPr="00124CC1">
        <w:rPr>
          <w:rFonts w:eastAsia="Calibri"/>
          <w:b/>
          <w:bCs/>
          <w:sz w:val="22"/>
          <w:szCs w:val="22"/>
        </w:rPr>
        <w:t xml:space="preserve">wraz ze wskazaniem osób uprawnionych </w:t>
      </w:r>
      <w:r w:rsidR="00B94923" w:rsidRPr="00124CC1">
        <w:rPr>
          <w:rFonts w:eastAsia="Calibri"/>
          <w:b/>
          <w:bCs/>
          <w:sz w:val="22"/>
          <w:szCs w:val="22"/>
        </w:rPr>
        <w:br/>
        <w:t>do kontaktów z Wykonawcami</w:t>
      </w:r>
      <w:r w:rsidR="001B5466" w:rsidRPr="00124CC1">
        <w:rPr>
          <w:b/>
          <w:bCs/>
          <w:sz w:val="22"/>
          <w:szCs w:val="22"/>
        </w:rPr>
        <w:t>).</w:t>
      </w:r>
    </w:p>
    <w:p w14:paraId="1A62EC3D" w14:textId="77777777" w:rsidR="00B94923" w:rsidRPr="00124CC1" w:rsidRDefault="00B94923">
      <w:pPr>
        <w:pStyle w:val="Akapitzlist"/>
        <w:numPr>
          <w:ilvl w:val="0"/>
          <w:numId w:val="31"/>
        </w:numPr>
        <w:rPr>
          <w:bCs/>
          <w:sz w:val="22"/>
          <w:szCs w:val="22"/>
        </w:rPr>
      </w:pPr>
      <w:r w:rsidRPr="00124CC1">
        <w:rPr>
          <w:bCs/>
          <w:sz w:val="22"/>
          <w:szCs w:val="22"/>
        </w:rPr>
        <w:t>Informacje ogólne.</w:t>
      </w:r>
    </w:p>
    <w:p w14:paraId="600DB354" w14:textId="333F55B0" w:rsidR="00B94923" w:rsidRPr="00124CC1" w:rsidRDefault="00B94923">
      <w:pPr>
        <w:pStyle w:val="Akapitzlist"/>
        <w:numPr>
          <w:ilvl w:val="1"/>
          <w:numId w:val="31"/>
        </w:numPr>
        <w:rPr>
          <w:sz w:val="22"/>
          <w:szCs w:val="22"/>
        </w:rPr>
      </w:pPr>
      <w:r w:rsidRPr="00124CC1">
        <w:rPr>
          <w:sz w:val="22"/>
          <w:szCs w:val="22"/>
        </w:rPr>
        <w:t>Postępowanie o udzielenie zamówienia publicznego prowadzone jest przy użyciu narzędzia komercyjnego</w:t>
      </w:r>
      <w:r w:rsidR="00614AEB" w:rsidRPr="00124CC1">
        <w:rPr>
          <w:sz w:val="22"/>
          <w:szCs w:val="22"/>
        </w:rPr>
        <w:t xml:space="preserve"> </w:t>
      </w:r>
      <w:hyperlink r:id="rId15" w:history="1">
        <w:r w:rsidR="00614AEB" w:rsidRPr="00124CC1">
          <w:rPr>
            <w:rStyle w:val="Hipercze"/>
            <w:sz w:val="22"/>
            <w:szCs w:val="22"/>
          </w:rPr>
          <w:t>https://platformazakupowa.pl</w:t>
        </w:r>
      </w:hyperlink>
      <w:r w:rsidRPr="00124CC1">
        <w:rPr>
          <w:sz w:val="22"/>
          <w:szCs w:val="22"/>
        </w:rPr>
        <w:t xml:space="preserve"> – adres profilu nabywcy:</w:t>
      </w:r>
      <w:r w:rsidR="00614AEB" w:rsidRPr="00124CC1">
        <w:rPr>
          <w:sz w:val="22"/>
          <w:szCs w:val="22"/>
        </w:rPr>
        <w:t xml:space="preserve"> </w:t>
      </w:r>
      <w:hyperlink r:id="rId16" w:history="1">
        <w:r w:rsidR="00614AEB" w:rsidRPr="00124CC1">
          <w:rPr>
            <w:rStyle w:val="Hipercze"/>
            <w:bCs/>
            <w:sz w:val="22"/>
            <w:szCs w:val="22"/>
          </w:rPr>
          <w:t>https://platformazakupowa.pl/pn/uj_edu</w:t>
        </w:r>
      </w:hyperlink>
    </w:p>
    <w:p w14:paraId="08A58F2F" w14:textId="77777777" w:rsidR="00B94923" w:rsidRPr="00124CC1" w:rsidRDefault="00B94923">
      <w:pPr>
        <w:pStyle w:val="Akapitzlist"/>
        <w:numPr>
          <w:ilvl w:val="1"/>
          <w:numId w:val="31"/>
        </w:numPr>
        <w:rPr>
          <w:sz w:val="22"/>
          <w:szCs w:val="22"/>
        </w:rPr>
      </w:pPr>
      <w:r w:rsidRPr="00124CC1">
        <w:rPr>
          <w:sz w:val="22"/>
          <w:szCs w:val="22"/>
        </w:rPr>
        <w:t>Wykonawca przystępując do niniejszego postępowania o udzielenie zamówienia publicznego:</w:t>
      </w:r>
    </w:p>
    <w:p w14:paraId="5272C69B" w14:textId="77777777" w:rsidR="00B94923" w:rsidRPr="00124CC1" w:rsidRDefault="00B94923">
      <w:pPr>
        <w:pStyle w:val="Akapitzlist"/>
        <w:numPr>
          <w:ilvl w:val="2"/>
          <w:numId w:val="31"/>
        </w:numPr>
        <w:ind w:left="1560" w:hanging="709"/>
        <w:rPr>
          <w:sz w:val="22"/>
          <w:szCs w:val="22"/>
        </w:rPr>
      </w:pPr>
      <w:r w:rsidRPr="00124CC1">
        <w:rPr>
          <w:sz w:val="22"/>
          <w:szCs w:val="22"/>
        </w:rPr>
        <w:t xml:space="preserve">akceptuje warunki korzystania z </w:t>
      </w:r>
      <w:hyperlink r:id="rId17" w:history="1">
        <w:r w:rsidRPr="00124CC1">
          <w:rPr>
            <w:rStyle w:val="Hipercze"/>
            <w:sz w:val="22"/>
            <w:szCs w:val="22"/>
          </w:rPr>
          <w:t>https://platformazakupowa.pl</w:t>
        </w:r>
      </w:hyperlink>
      <w:r w:rsidRPr="00124CC1">
        <w:rPr>
          <w:sz w:val="22"/>
          <w:szCs w:val="22"/>
        </w:rPr>
        <w:t xml:space="preserve"> określone w regulaminie zamieszczonym w zakładce „Regulamin” oraz uznaje go za wiążący;</w:t>
      </w:r>
    </w:p>
    <w:p w14:paraId="1839FB8F" w14:textId="0A716B94" w:rsidR="00B94923" w:rsidRPr="00124CC1" w:rsidRDefault="00B94923">
      <w:pPr>
        <w:pStyle w:val="Akapitzlist"/>
        <w:numPr>
          <w:ilvl w:val="2"/>
          <w:numId w:val="31"/>
        </w:numPr>
        <w:ind w:left="1560" w:hanging="709"/>
        <w:rPr>
          <w:sz w:val="22"/>
          <w:szCs w:val="22"/>
        </w:rPr>
      </w:pPr>
      <w:r w:rsidRPr="00124CC1">
        <w:rPr>
          <w:sz w:val="22"/>
          <w:szCs w:val="22"/>
        </w:rPr>
        <w:t xml:space="preserve">zapozna się z instrukcją korzystania z </w:t>
      </w:r>
      <w:hyperlink r:id="rId18" w:history="1">
        <w:r w:rsidRPr="00124CC1">
          <w:rPr>
            <w:rStyle w:val="Hipercze"/>
            <w:sz w:val="22"/>
            <w:szCs w:val="22"/>
          </w:rPr>
          <w:t>https://platformazakupowa.pl</w:t>
        </w:r>
      </w:hyperlink>
      <w:r w:rsidRPr="00124CC1">
        <w:rPr>
          <w:sz w:val="22"/>
          <w:szCs w:val="22"/>
        </w:rPr>
        <w:t xml:space="preserve">, a w szczególności z zasadami logowania, składania wniosków o wyjaśnienie treści SWZ, składania ofert oraz dokonywania innych czynności w niniejszym postępowaniu przy użyciu </w:t>
      </w:r>
      <w:hyperlink r:id="rId19" w:history="1">
        <w:r w:rsidRPr="00124CC1">
          <w:rPr>
            <w:rStyle w:val="Hipercze"/>
            <w:sz w:val="22"/>
            <w:szCs w:val="22"/>
          </w:rPr>
          <w:t>https://platformazakupowa.pl</w:t>
        </w:r>
      </w:hyperlink>
      <w:r w:rsidRPr="00124CC1">
        <w:rPr>
          <w:sz w:val="22"/>
          <w:szCs w:val="22"/>
        </w:rPr>
        <w:t xml:space="preserve"> dostępną na </w:t>
      </w:r>
      <w:hyperlink r:id="rId20" w:history="1">
        <w:r w:rsidRPr="00124CC1">
          <w:rPr>
            <w:rStyle w:val="Hipercze"/>
            <w:sz w:val="22"/>
            <w:szCs w:val="22"/>
          </w:rPr>
          <w:t>https://platformazakupowa.pl</w:t>
        </w:r>
      </w:hyperlink>
      <w:r w:rsidRPr="00124CC1">
        <w:rPr>
          <w:sz w:val="22"/>
          <w:szCs w:val="22"/>
        </w:rPr>
        <w:t xml:space="preserve"> – link poniżej:</w:t>
      </w:r>
    </w:p>
    <w:p w14:paraId="1F1BE455" w14:textId="3D23AC7F" w:rsidR="00B94923" w:rsidRPr="00124CC1" w:rsidRDefault="008679AE" w:rsidP="000B17BD">
      <w:pPr>
        <w:pStyle w:val="Akapitzlist"/>
        <w:numPr>
          <w:ilvl w:val="0"/>
          <w:numId w:val="0"/>
        </w:numPr>
        <w:ind w:left="1560"/>
        <w:rPr>
          <w:sz w:val="22"/>
          <w:szCs w:val="22"/>
        </w:rPr>
      </w:pPr>
      <w:hyperlink r:id="rId21" w:history="1">
        <w:r w:rsidR="006F5486" w:rsidRPr="00124CC1">
          <w:rPr>
            <w:rStyle w:val="Hipercze"/>
            <w:sz w:val="22"/>
            <w:szCs w:val="22"/>
          </w:rPr>
          <w:t>https://drive.google.com/file/d/1Kd1DttbBeiNWt4q4slS4t76lZVKPbkyD/view</w:t>
        </w:r>
      </w:hyperlink>
      <w:r w:rsidR="00B94923" w:rsidRPr="00124CC1">
        <w:rPr>
          <w:sz w:val="22"/>
          <w:szCs w:val="22"/>
        </w:rPr>
        <w:t xml:space="preserve"> </w:t>
      </w:r>
      <w:r w:rsidR="00331A46" w:rsidRPr="00124CC1">
        <w:rPr>
          <w:sz w:val="22"/>
          <w:szCs w:val="22"/>
        </w:rPr>
        <w:br/>
      </w:r>
      <w:r w:rsidR="00B94923" w:rsidRPr="00124CC1">
        <w:rPr>
          <w:sz w:val="22"/>
          <w:szCs w:val="22"/>
        </w:rPr>
        <w:t xml:space="preserve">lub w zakładce: </w:t>
      </w:r>
      <w:hyperlink r:id="rId22" w:history="1">
        <w:r w:rsidR="00B94923" w:rsidRPr="00124CC1">
          <w:rPr>
            <w:rStyle w:val="Hipercze"/>
            <w:sz w:val="22"/>
            <w:szCs w:val="22"/>
          </w:rPr>
          <w:t>https://platformazakupowa.pl/strona/45-instrukcje</w:t>
        </w:r>
      </w:hyperlink>
      <w:r w:rsidR="00B94923" w:rsidRPr="00124CC1">
        <w:rPr>
          <w:sz w:val="22"/>
          <w:szCs w:val="22"/>
        </w:rPr>
        <w:t xml:space="preserve"> oraz będzie ją stosować.</w:t>
      </w:r>
    </w:p>
    <w:p w14:paraId="0C136481" w14:textId="77777777" w:rsidR="00B94923" w:rsidRPr="00124CC1" w:rsidRDefault="00B94923">
      <w:pPr>
        <w:pStyle w:val="Akapitzlist"/>
        <w:numPr>
          <w:ilvl w:val="1"/>
          <w:numId w:val="31"/>
        </w:numPr>
        <w:rPr>
          <w:sz w:val="22"/>
          <w:szCs w:val="22"/>
        </w:rPr>
      </w:pPr>
      <w:r w:rsidRPr="00124CC1">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124CC1">
          <w:rPr>
            <w:rStyle w:val="Hipercze"/>
            <w:sz w:val="22"/>
            <w:szCs w:val="22"/>
          </w:rPr>
          <w:t>https://platformazakupowa.pl</w:t>
        </w:r>
      </w:hyperlink>
      <w:r w:rsidRPr="00124CC1">
        <w:rPr>
          <w:sz w:val="22"/>
          <w:szCs w:val="22"/>
        </w:rPr>
        <w:t>, w regulaminie zamieszczonym w zakładce „Regulamin” oraz instrukcji składania ofert (linki w ust. 1.2.2 powyżej).</w:t>
      </w:r>
    </w:p>
    <w:p w14:paraId="5F035140" w14:textId="77777777" w:rsidR="00B94923" w:rsidRPr="00124CC1" w:rsidRDefault="00B94923">
      <w:pPr>
        <w:pStyle w:val="Akapitzlist"/>
        <w:numPr>
          <w:ilvl w:val="1"/>
          <w:numId w:val="31"/>
        </w:numPr>
        <w:rPr>
          <w:sz w:val="22"/>
          <w:szCs w:val="22"/>
        </w:rPr>
      </w:pPr>
      <w:r w:rsidRPr="00124CC1">
        <w:rPr>
          <w:sz w:val="22"/>
          <w:szCs w:val="22"/>
        </w:rPr>
        <w:t>Wielkość plików:</w:t>
      </w:r>
    </w:p>
    <w:p w14:paraId="1D50DA6C" w14:textId="77777777" w:rsidR="00B94923" w:rsidRPr="00124CC1" w:rsidRDefault="00B94923">
      <w:pPr>
        <w:pStyle w:val="Akapitzlist"/>
        <w:numPr>
          <w:ilvl w:val="2"/>
          <w:numId w:val="31"/>
        </w:numPr>
        <w:ind w:left="1560" w:hanging="709"/>
        <w:rPr>
          <w:sz w:val="22"/>
          <w:szCs w:val="22"/>
        </w:rPr>
      </w:pPr>
      <w:r w:rsidRPr="00124CC1">
        <w:rPr>
          <w:sz w:val="22"/>
          <w:szCs w:val="22"/>
        </w:rPr>
        <w:t>w odniesieniu do oferty – maksymalna liczba plików to 10 po 150 MB każdy;</w:t>
      </w:r>
    </w:p>
    <w:p w14:paraId="41D8105D" w14:textId="341CE93E" w:rsidR="00B94923" w:rsidRPr="00124CC1" w:rsidRDefault="00B94923">
      <w:pPr>
        <w:pStyle w:val="Akapitzlist"/>
        <w:numPr>
          <w:ilvl w:val="2"/>
          <w:numId w:val="31"/>
        </w:numPr>
        <w:ind w:left="1560" w:hanging="709"/>
        <w:rPr>
          <w:sz w:val="22"/>
          <w:szCs w:val="22"/>
        </w:rPr>
      </w:pPr>
      <w:r w:rsidRPr="00124CC1">
        <w:rPr>
          <w:sz w:val="22"/>
          <w:szCs w:val="22"/>
        </w:rPr>
        <w:t xml:space="preserve">w przypadku komunikacji – wiadomość do </w:t>
      </w:r>
      <w:r w:rsidR="00FA01F4" w:rsidRPr="00124CC1">
        <w:rPr>
          <w:sz w:val="22"/>
          <w:szCs w:val="22"/>
        </w:rPr>
        <w:t>Z</w:t>
      </w:r>
      <w:r w:rsidRPr="00124CC1">
        <w:rPr>
          <w:sz w:val="22"/>
          <w:szCs w:val="22"/>
        </w:rPr>
        <w:t>amawiającego max. 500 MB;</w:t>
      </w:r>
    </w:p>
    <w:p w14:paraId="18F8A34B" w14:textId="5575130A" w:rsidR="00B94923" w:rsidRPr="00124CC1" w:rsidRDefault="00B94923">
      <w:pPr>
        <w:pStyle w:val="Akapitzlist"/>
        <w:numPr>
          <w:ilvl w:val="1"/>
          <w:numId w:val="31"/>
        </w:numPr>
        <w:rPr>
          <w:sz w:val="22"/>
          <w:szCs w:val="22"/>
        </w:rPr>
      </w:pPr>
      <w:r w:rsidRPr="00124CC1">
        <w:rPr>
          <w:sz w:val="22"/>
          <w:szCs w:val="22"/>
        </w:rPr>
        <w:t xml:space="preserve">Komunikacja między </w:t>
      </w:r>
      <w:r w:rsidR="00001DFE" w:rsidRPr="00124CC1">
        <w:rPr>
          <w:sz w:val="22"/>
          <w:szCs w:val="22"/>
        </w:rPr>
        <w:t>Z</w:t>
      </w:r>
      <w:r w:rsidRPr="00124CC1">
        <w:rPr>
          <w:sz w:val="22"/>
          <w:szCs w:val="22"/>
        </w:rPr>
        <w:t xml:space="preserve">amawiającym i </w:t>
      </w:r>
      <w:r w:rsidR="00001DFE" w:rsidRPr="00124CC1">
        <w:rPr>
          <w:sz w:val="22"/>
          <w:szCs w:val="22"/>
        </w:rPr>
        <w:t>W</w:t>
      </w:r>
      <w:r w:rsidRPr="00124CC1">
        <w:rPr>
          <w:sz w:val="22"/>
          <w:szCs w:val="22"/>
        </w:rPr>
        <w:t xml:space="preserve">ykonawcami odbywa się </w:t>
      </w:r>
      <w:r w:rsidR="00221CB0" w:rsidRPr="00124CC1">
        <w:rPr>
          <w:b/>
          <w:bCs/>
          <w:sz w:val="22"/>
          <w:szCs w:val="22"/>
        </w:rPr>
        <w:t>wyłącznie</w:t>
      </w:r>
      <w:r w:rsidR="00221CB0" w:rsidRPr="00124CC1">
        <w:rPr>
          <w:sz w:val="22"/>
          <w:szCs w:val="22"/>
        </w:rPr>
        <w:t xml:space="preserve"> </w:t>
      </w:r>
      <w:r w:rsidRPr="00124CC1">
        <w:rPr>
          <w:sz w:val="22"/>
          <w:szCs w:val="22"/>
        </w:rPr>
        <w:t xml:space="preserve">przy użyciu narzędzia komercyjnego </w:t>
      </w:r>
      <w:hyperlink r:id="rId24" w:history="1">
        <w:r w:rsidRPr="00124CC1">
          <w:rPr>
            <w:rStyle w:val="Hipercze"/>
            <w:sz w:val="22"/>
            <w:szCs w:val="22"/>
          </w:rPr>
          <w:t>https://platformazakupowa.pl</w:t>
        </w:r>
      </w:hyperlink>
      <w:r w:rsidRPr="00124CC1">
        <w:rPr>
          <w:sz w:val="22"/>
          <w:szCs w:val="22"/>
        </w:rPr>
        <w:t xml:space="preserve"> – adres profilu nabywcy: </w:t>
      </w:r>
      <w:hyperlink r:id="rId25" w:history="1">
        <w:r w:rsidRPr="00124CC1">
          <w:rPr>
            <w:rStyle w:val="Hipercze"/>
            <w:bCs/>
            <w:sz w:val="22"/>
            <w:szCs w:val="22"/>
          </w:rPr>
          <w:t>https://platformazakupowa.pl/pn/uj_edu</w:t>
        </w:r>
      </w:hyperlink>
    </w:p>
    <w:p w14:paraId="159D301E" w14:textId="5C70054E" w:rsidR="00B94923" w:rsidRPr="00124CC1" w:rsidRDefault="00B94923">
      <w:pPr>
        <w:pStyle w:val="Akapitzlist"/>
        <w:numPr>
          <w:ilvl w:val="2"/>
          <w:numId w:val="31"/>
        </w:numPr>
        <w:ind w:left="1560" w:hanging="709"/>
        <w:rPr>
          <w:bCs/>
          <w:sz w:val="22"/>
          <w:szCs w:val="22"/>
        </w:rPr>
      </w:pPr>
      <w:r w:rsidRPr="00124CC1">
        <w:rPr>
          <w:sz w:val="22"/>
          <w:szCs w:val="22"/>
        </w:rPr>
        <w:t xml:space="preserve">W celu skrócenia czasu udzielenia odpowiedzi na pytania komunikacja między </w:t>
      </w:r>
      <w:r w:rsidR="00001DFE" w:rsidRPr="00124CC1">
        <w:rPr>
          <w:sz w:val="22"/>
          <w:szCs w:val="22"/>
        </w:rPr>
        <w:t>Z</w:t>
      </w:r>
      <w:r w:rsidRPr="00124CC1">
        <w:rPr>
          <w:sz w:val="22"/>
          <w:szCs w:val="22"/>
        </w:rPr>
        <w:t xml:space="preserve">amawiającym a </w:t>
      </w:r>
      <w:r w:rsidR="00001DFE" w:rsidRPr="00124CC1">
        <w:rPr>
          <w:sz w:val="22"/>
          <w:szCs w:val="22"/>
        </w:rPr>
        <w:t>W</w:t>
      </w:r>
      <w:r w:rsidRPr="00124CC1">
        <w:rPr>
          <w:sz w:val="22"/>
          <w:szCs w:val="22"/>
        </w:rPr>
        <w:t>ykonawcami w zakresie:</w:t>
      </w:r>
    </w:p>
    <w:p w14:paraId="4A4BA765" w14:textId="05447A5F" w:rsidR="00B94923" w:rsidRPr="00124CC1" w:rsidRDefault="00B94923">
      <w:pPr>
        <w:pStyle w:val="Akapitzlist"/>
        <w:numPr>
          <w:ilvl w:val="1"/>
          <w:numId w:val="32"/>
        </w:numPr>
        <w:ind w:left="1985" w:hanging="425"/>
        <w:rPr>
          <w:sz w:val="22"/>
          <w:szCs w:val="22"/>
        </w:rPr>
      </w:pPr>
      <w:r w:rsidRPr="00124CC1">
        <w:rPr>
          <w:sz w:val="22"/>
          <w:szCs w:val="22"/>
        </w:rPr>
        <w:t xml:space="preserve">przesyłania </w:t>
      </w:r>
      <w:r w:rsidR="00001DFE" w:rsidRPr="00124CC1">
        <w:rPr>
          <w:sz w:val="22"/>
          <w:szCs w:val="22"/>
        </w:rPr>
        <w:t>Z</w:t>
      </w:r>
      <w:r w:rsidRPr="00124CC1">
        <w:rPr>
          <w:sz w:val="22"/>
          <w:szCs w:val="22"/>
        </w:rPr>
        <w:t>amawiającemu pytań do treści SWZ;</w:t>
      </w:r>
    </w:p>
    <w:p w14:paraId="5361A5E2" w14:textId="5D719DE0" w:rsidR="00B94923" w:rsidRPr="00124CC1" w:rsidRDefault="00B94923">
      <w:pPr>
        <w:pStyle w:val="Akapitzlist"/>
        <w:numPr>
          <w:ilvl w:val="1"/>
          <w:numId w:val="32"/>
        </w:numPr>
        <w:ind w:left="1985" w:hanging="425"/>
        <w:rPr>
          <w:sz w:val="22"/>
          <w:szCs w:val="22"/>
        </w:rPr>
      </w:pPr>
      <w:r w:rsidRPr="00124CC1">
        <w:rPr>
          <w:sz w:val="22"/>
          <w:szCs w:val="22"/>
        </w:rPr>
        <w:t xml:space="preserve">przesyłania odpowiedzi na wezwanie </w:t>
      </w:r>
      <w:r w:rsidR="00001DFE" w:rsidRPr="00124CC1">
        <w:rPr>
          <w:sz w:val="22"/>
          <w:szCs w:val="22"/>
        </w:rPr>
        <w:t>Z</w:t>
      </w:r>
      <w:r w:rsidRPr="00124CC1">
        <w:rPr>
          <w:sz w:val="22"/>
          <w:szCs w:val="22"/>
        </w:rPr>
        <w:t>amawiającego do złożenia podmiotowych środków dowodowych;</w:t>
      </w:r>
    </w:p>
    <w:p w14:paraId="6425A0EC" w14:textId="0DA1D6FE" w:rsidR="00B94923" w:rsidRPr="00124CC1" w:rsidRDefault="00B94923">
      <w:pPr>
        <w:pStyle w:val="Akapitzlist"/>
        <w:numPr>
          <w:ilvl w:val="1"/>
          <w:numId w:val="32"/>
        </w:numPr>
        <w:ind w:left="1985" w:hanging="425"/>
        <w:rPr>
          <w:sz w:val="22"/>
          <w:szCs w:val="22"/>
        </w:rPr>
      </w:pPr>
      <w:r w:rsidRPr="00124CC1">
        <w:rPr>
          <w:sz w:val="22"/>
          <w:szCs w:val="22"/>
        </w:rPr>
        <w:t xml:space="preserve">przesyłania odpowiedzi na wezwanie </w:t>
      </w:r>
      <w:r w:rsidR="00001DFE" w:rsidRPr="00124CC1">
        <w:rPr>
          <w:sz w:val="22"/>
          <w:szCs w:val="22"/>
        </w:rPr>
        <w:t>Z</w:t>
      </w:r>
      <w:r w:rsidRPr="00124CC1">
        <w:rPr>
          <w:sz w:val="22"/>
          <w:szCs w:val="22"/>
        </w:rPr>
        <w:t>amawiającego do złożenia/poprawienia/uzupełnienia oświadczenia, o którym mowa w art. 125 ust. 1, podmiotowych środków dowodowych, innych dokumentów lub oświadczeń składanych w postępowaniu;</w:t>
      </w:r>
    </w:p>
    <w:p w14:paraId="129B6510" w14:textId="54BFA708" w:rsidR="00B94923" w:rsidRPr="00124CC1" w:rsidRDefault="00B94923">
      <w:pPr>
        <w:pStyle w:val="Akapitzlist"/>
        <w:numPr>
          <w:ilvl w:val="1"/>
          <w:numId w:val="32"/>
        </w:numPr>
        <w:ind w:left="1985" w:hanging="425"/>
        <w:rPr>
          <w:sz w:val="22"/>
          <w:szCs w:val="22"/>
        </w:rPr>
      </w:pPr>
      <w:r w:rsidRPr="00124CC1">
        <w:rPr>
          <w:sz w:val="22"/>
          <w:szCs w:val="22"/>
        </w:rPr>
        <w:t xml:space="preserve">przesyłania odpowiedzi na wezwanie </w:t>
      </w:r>
      <w:r w:rsidR="00001DFE" w:rsidRPr="00124CC1">
        <w:rPr>
          <w:sz w:val="22"/>
          <w:szCs w:val="22"/>
        </w:rPr>
        <w:t>Z</w:t>
      </w:r>
      <w:r w:rsidRPr="00124CC1">
        <w:rPr>
          <w:sz w:val="22"/>
          <w:szCs w:val="22"/>
        </w:rPr>
        <w:t>amawiającego do złożenia wyjaśnień dotyczących treści oświadczenia, o którym mowa w art. 125 ust. 1 lub złożonych podmiotowych środków dowodowych lub innych dokumentów lub oświadczeń składanych w postępowaniu;</w:t>
      </w:r>
    </w:p>
    <w:p w14:paraId="6E80DCCB" w14:textId="196D8BC8" w:rsidR="00B94923" w:rsidRPr="00124CC1" w:rsidRDefault="00B94923">
      <w:pPr>
        <w:pStyle w:val="Akapitzlist"/>
        <w:numPr>
          <w:ilvl w:val="1"/>
          <w:numId w:val="32"/>
        </w:numPr>
        <w:ind w:left="1985" w:hanging="425"/>
        <w:rPr>
          <w:sz w:val="22"/>
          <w:szCs w:val="22"/>
        </w:rPr>
      </w:pPr>
      <w:r w:rsidRPr="00124CC1">
        <w:rPr>
          <w:sz w:val="22"/>
          <w:szCs w:val="22"/>
        </w:rPr>
        <w:t xml:space="preserve">przesyłania odpowiedzi na wezwanie </w:t>
      </w:r>
      <w:r w:rsidR="00001DFE" w:rsidRPr="00124CC1">
        <w:rPr>
          <w:sz w:val="22"/>
          <w:szCs w:val="22"/>
        </w:rPr>
        <w:t>Z</w:t>
      </w:r>
      <w:r w:rsidRPr="00124CC1">
        <w:rPr>
          <w:sz w:val="22"/>
          <w:szCs w:val="22"/>
        </w:rPr>
        <w:t>amawiającego do złożenia wyjaśnień dotyczących treści przedmiotowych środków dowodowych;</w:t>
      </w:r>
    </w:p>
    <w:p w14:paraId="60A34A9C" w14:textId="6FB5F486" w:rsidR="00B94923" w:rsidRPr="00124CC1" w:rsidRDefault="00B94923">
      <w:pPr>
        <w:pStyle w:val="Akapitzlist"/>
        <w:numPr>
          <w:ilvl w:val="1"/>
          <w:numId w:val="32"/>
        </w:numPr>
        <w:ind w:left="1985" w:hanging="425"/>
        <w:rPr>
          <w:sz w:val="22"/>
          <w:szCs w:val="22"/>
        </w:rPr>
      </w:pPr>
      <w:r w:rsidRPr="00124CC1">
        <w:rPr>
          <w:sz w:val="22"/>
          <w:szCs w:val="22"/>
        </w:rPr>
        <w:t xml:space="preserve">przesłania odpowiedzi na inne wezwania </w:t>
      </w:r>
      <w:r w:rsidR="00001DFE" w:rsidRPr="00124CC1">
        <w:rPr>
          <w:sz w:val="22"/>
          <w:szCs w:val="22"/>
        </w:rPr>
        <w:t>Z</w:t>
      </w:r>
      <w:r w:rsidRPr="00124CC1">
        <w:rPr>
          <w:sz w:val="22"/>
          <w:szCs w:val="22"/>
        </w:rPr>
        <w:t>amawiającego wynikające z ustawy – Prawo zamówień publicznych;</w:t>
      </w:r>
    </w:p>
    <w:p w14:paraId="73722E0B" w14:textId="3279C275" w:rsidR="00B94923" w:rsidRPr="00124CC1" w:rsidRDefault="00B94923">
      <w:pPr>
        <w:pStyle w:val="Akapitzlist"/>
        <w:numPr>
          <w:ilvl w:val="1"/>
          <w:numId w:val="32"/>
        </w:numPr>
        <w:ind w:left="1985" w:hanging="425"/>
        <w:rPr>
          <w:sz w:val="22"/>
          <w:szCs w:val="22"/>
        </w:rPr>
      </w:pPr>
      <w:r w:rsidRPr="00124CC1">
        <w:rPr>
          <w:sz w:val="22"/>
          <w:szCs w:val="22"/>
        </w:rPr>
        <w:t xml:space="preserve">przesyłania wniosków, informacji, oświadczeń </w:t>
      </w:r>
      <w:r w:rsidR="00001DFE" w:rsidRPr="00124CC1">
        <w:rPr>
          <w:sz w:val="22"/>
          <w:szCs w:val="22"/>
        </w:rPr>
        <w:t>W</w:t>
      </w:r>
      <w:r w:rsidRPr="00124CC1">
        <w:rPr>
          <w:sz w:val="22"/>
          <w:szCs w:val="22"/>
        </w:rPr>
        <w:t>ykonawcy;</w:t>
      </w:r>
    </w:p>
    <w:p w14:paraId="5A937125" w14:textId="748C3938" w:rsidR="00B94923" w:rsidRPr="00124CC1" w:rsidRDefault="00B94923">
      <w:pPr>
        <w:pStyle w:val="Akapitzlist"/>
        <w:numPr>
          <w:ilvl w:val="1"/>
          <w:numId w:val="32"/>
        </w:numPr>
        <w:ind w:left="1985" w:hanging="425"/>
        <w:rPr>
          <w:sz w:val="22"/>
          <w:szCs w:val="22"/>
        </w:rPr>
      </w:pPr>
      <w:r w:rsidRPr="00124CC1">
        <w:rPr>
          <w:sz w:val="22"/>
          <w:szCs w:val="22"/>
        </w:rPr>
        <w:t>przesyłania odwołania/innych</w:t>
      </w:r>
      <w:r w:rsidR="00331A46" w:rsidRPr="00124CC1">
        <w:rPr>
          <w:sz w:val="22"/>
          <w:szCs w:val="22"/>
        </w:rPr>
        <w:t xml:space="preserve"> </w:t>
      </w:r>
      <w:r w:rsidRPr="00124CC1">
        <w:rPr>
          <w:sz w:val="22"/>
          <w:szCs w:val="22"/>
        </w:rPr>
        <w:t xml:space="preserve">odbywa się za pośrednictwem </w:t>
      </w:r>
      <w:hyperlink r:id="rId26" w:history="1">
        <w:r w:rsidRPr="00124CC1">
          <w:rPr>
            <w:rStyle w:val="Hipercze"/>
            <w:sz w:val="22"/>
            <w:szCs w:val="22"/>
          </w:rPr>
          <w:t>https://platformazakupowa.pl</w:t>
        </w:r>
      </w:hyperlink>
      <w:r w:rsidRPr="00124CC1">
        <w:rPr>
          <w:sz w:val="22"/>
          <w:szCs w:val="22"/>
        </w:rPr>
        <w:t xml:space="preserve"> i formularza: „Wyślij wiadomość do </w:t>
      </w:r>
      <w:r w:rsidR="00001DFE" w:rsidRPr="00124CC1">
        <w:rPr>
          <w:sz w:val="22"/>
          <w:szCs w:val="22"/>
        </w:rPr>
        <w:t>Z</w:t>
      </w:r>
      <w:r w:rsidRPr="00124CC1">
        <w:rPr>
          <w:sz w:val="22"/>
          <w:szCs w:val="22"/>
        </w:rPr>
        <w:t>amawiającego”.</w:t>
      </w:r>
    </w:p>
    <w:p w14:paraId="656871AE" w14:textId="29A251DB" w:rsidR="00B94923" w:rsidRPr="00124CC1" w:rsidRDefault="00B94923" w:rsidP="000B17BD">
      <w:pPr>
        <w:pStyle w:val="Akapitzlist"/>
        <w:numPr>
          <w:ilvl w:val="0"/>
          <w:numId w:val="0"/>
        </w:numPr>
        <w:ind w:left="851"/>
        <w:rPr>
          <w:sz w:val="22"/>
          <w:szCs w:val="22"/>
        </w:rPr>
      </w:pPr>
      <w:r w:rsidRPr="00124CC1">
        <w:rPr>
          <w:sz w:val="22"/>
          <w:szCs w:val="22"/>
        </w:rPr>
        <w:t xml:space="preserve">Za datę przekazania (wpływu) oświadczeń, wniosków, zawiadomień oraz informacji przyjmuje się datę ich przesłania za pośrednictwem </w:t>
      </w:r>
      <w:hyperlink r:id="rId27" w:history="1">
        <w:r w:rsidRPr="00124CC1">
          <w:rPr>
            <w:rStyle w:val="Hipercze"/>
            <w:sz w:val="22"/>
            <w:szCs w:val="22"/>
          </w:rPr>
          <w:t>https://platformazakupowa.pl</w:t>
        </w:r>
      </w:hyperlink>
      <w:r w:rsidRPr="00124CC1">
        <w:rPr>
          <w:sz w:val="22"/>
          <w:szCs w:val="22"/>
        </w:rPr>
        <w:t xml:space="preserve"> poprzez </w:t>
      </w:r>
      <w:r w:rsidRPr="00124CC1">
        <w:rPr>
          <w:sz w:val="22"/>
          <w:szCs w:val="22"/>
        </w:rPr>
        <w:lastRenderedPageBreak/>
        <w:t xml:space="preserve">kliknięcie przycisku: „Wyślij wiadomość do </w:t>
      </w:r>
      <w:r w:rsidR="00490266" w:rsidRPr="00124CC1">
        <w:rPr>
          <w:sz w:val="22"/>
          <w:szCs w:val="22"/>
        </w:rPr>
        <w:t>Z</w:t>
      </w:r>
      <w:r w:rsidRPr="00124CC1">
        <w:rPr>
          <w:sz w:val="22"/>
          <w:szCs w:val="22"/>
        </w:rPr>
        <w:t xml:space="preserve">amawiającego”, po którym pojawi się komunikat, że wiadomość została wysłana do </w:t>
      </w:r>
      <w:r w:rsidR="00001DFE" w:rsidRPr="00124CC1">
        <w:rPr>
          <w:sz w:val="22"/>
          <w:szCs w:val="22"/>
        </w:rPr>
        <w:t>Z</w:t>
      </w:r>
      <w:r w:rsidRPr="00124CC1">
        <w:rPr>
          <w:sz w:val="22"/>
          <w:szCs w:val="22"/>
        </w:rPr>
        <w:t>amawiającego.</w:t>
      </w:r>
    </w:p>
    <w:p w14:paraId="72DE06DC" w14:textId="5029D516" w:rsidR="00B94923" w:rsidRPr="00124CC1" w:rsidRDefault="00B94923">
      <w:pPr>
        <w:pStyle w:val="Akapitzlist"/>
        <w:numPr>
          <w:ilvl w:val="2"/>
          <w:numId w:val="31"/>
        </w:numPr>
        <w:ind w:left="1560" w:hanging="709"/>
        <w:rPr>
          <w:sz w:val="22"/>
          <w:szCs w:val="22"/>
        </w:rPr>
      </w:pPr>
      <w:r w:rsidRPr="00124CC1">
        <w:rPr>
          <w:sz w:val="22"/>
          <w:szCs w:val="22"/>
        </w:rPr>
        <w:t xml:space="preserve">Zamawiający przekazuje </w:t>
      </w:r>
      <w:r w:rsidR="00001DFE" w:rsidRPr="00124CC1">
        <w:rPr>
          <w:sz w:val="22"/>
          <w:szCs w:val="22"/>
        </w:rPr>
        <w:t>W</w:t>
      </w:r>
      <w:r w:rsidRPr="00124CC1">
        <w:rPr>
          <w:sz w:val="22"/>
          <w:szCs w:val="22"/>
        </w:rPr>
        <w:t xml:space="preserve">ykonawcom informacje za pośrednictwem </w:t>
      </w:r>
      <w:hyperlink r:id="rId28" w:history="1">
        <w:r w:rsidRPr="00124CC1">
          <w:rPr>
            <w:rStyle w:val="Hipercze"/>
            <w:sz w:val="22"/>
            <w:szCs w:val="22"/>
          </w:rPr>
          <w:t>https://platformazakupowa.pl</w:t>
        </w:r>
      </w:hyperlink>
      <w:r w:rsidRPr="00124CC1">
        <w:rPr>
          <w:sz w:val="22"/>
          <w:szCs w:val="22"/>
        </w:rPr>
        <w:t xml:space="preserve">. Informacje dotyczące odpowiedzi na pytania, zmiany specyfikacji, zmiany terminu składania i otwarcia ofert </w:t>
      </w:r>
      <w:r w:rsidR="00D25E33" w:rsidRPr="00124CC1">
        <w:rPr>
          <w:sz w:val="22"/>
          <w:szCs w:val="22"/>
        </w:rPr>
        <w:t>Z</w:t>
      </w:r>
      <w:r w:rsidRPr="00124CC1">
        <w:rPr>
          <w:sz w:val="22"/>
          <w:szCs w:val="22"/>
        </w:rPr>
        <w:t xml:space="preserve">amawiający zamieszcza na platformie w sekcji: „Komunikaty”. Korespondencja, której zgodnie </w:t>
      </w:r>
      <w:r w:rsidR="000607A6" w:rsidRPr="00124CC1">
        <w:rPr>
          <w:sz w:val="22"/>
          <w:szCs w:val="22"/>
        </w:rPr>
        <w:br/>
      </w:r>
      <w:r w:rsidRPr="00124CC1">
        <w:rPr>
          <w:sz w:val="22"/>
          <w:szCs w:val="22"/>
        </w:rPr>
        <w:t xml:space="preserve">z obowiązującymi przepisami adresatem jest konkretny </w:t>
      </w:r>
      <w:r w:rsidR="00D25E33" w:rsidRPr="00124CC1">
        <w:rPr>
          <w:sz w:val="22"/>
          <w:szCs w:val="22"/>
        </w:rPr>
        <w:t>W</w:t>
      </w:r>
      <w:r w:rsidRPr="00124CC1">
        <w:rPr>
          <w:sz w:val="22"/>
          <w:szCs w:val="22"/>
        </w:rPr>
        <w:t xml:space="preserve">ykonawca, będzie przekazywana za pośrednictwem </w:t>
      </w:r>
      <w:hyperlink r:id="rId29" w:history="1">
        <w:r w:rsidRPr="00124CC1">
          <w:rPr>
            <w:rStyle w:val="Hipercze"/>
            <w:sz w:val="22"/>
            <w:szCs w:val="22"/>
          </w:rPr>
          <w:t>https://platformazakupowa.pl</w:t>
        </w:r>
      </w:hyperlink>
      <w:r w:rsidRPr="00124CC1">
        <w:rPr>
          <w:sz w:val="22"/>
          <w:szCs w:val="22"/>
        </w:rPr>
        <w:t xml:space="preserve"> do konkretnego </w:t>
      </w:r>
      <w:r w:rsidR="00D25E33" w:rsidRPr="00124CC1">
        <w:rPr>
          <w:sz w:val="22"/>
          <w:szCs w:val="22"/>
        </w:rPr>
        <w:t>W</w:t>
      </w:r>
      <w:r w:rsidRPr="00124CC1">
        <w:rPr>
          <w:sz w:val="22"/>
          <w:szCs w:val="22"/>
        </w:rPr>
        <w:t>ykonawcy.</w:t>
      </w:r>
    </w:p>
    <w:p w14:paraId="4ABA2048" w14:textId="454AE1F4" w:rsidR="00B94923" w:rsidRPr="00124CC1" w:rsidRDefault="00B94923">
      <w:pPr>
        <w:pStyle w:val="Akapitzlist"/>
        <w:numPr>
          <w:ilvl w:val="2"/>
          <w:numId w:val="31"/>
        </w:numPr>
        <w:ind w:left="1560" w:hanging="709"/>
        <w:rPr>
          <w:sz w:val="22"/>
          <w:szCs w:val="22"/>
        </w:rPr>
      </w:pPr>
      <w:r w:rsidRPr="00124CC1">
        <w:rPr>
          <w:sz w:val="22"/>
          <w:szCs w:val="22"/>
        </w:rPr>
        <w:t xml:space="preserve">Wykonawca jako podmiot profesjonalny ma obowiązek sprawdzania komunikatów </w:t>
      </w:r>
      <w:r w:rsidR="00D77352" w:rsidRPr="00124CC1">
        <w:rPr>
          <w:sz w:val="22"/>
          <w:szCs w:val="22"/>
        </w:rPr>
        <w:br/>
      </w:r>
      <w:r w:rsidRPr="00124CC1">
        <w:rPr>
          <w:sz w:val="22"/>
          <w:szCs w:val="22"/>
        </w:rPr>
        <w:t xml:space="preserve">i wiadomości bezpośrednio na </w:t>
      </w:r>
      <w:hyperlink r:id="rId30" w:history="1">
        <w:r w:rsidRPr="00124CC1">
          <w:rPr>
            <w:rStyle w:val="Hipercze"/>
            <w:sz w:val="22"/>
            <w:szCs w:val="22"/>
          </w:rPr>
          <w:t>https://platformazakupowa.pl</w:t>
        </w:r>
      </w:hyperlink>
      <w:r w:rsidRPr="00124CC1">
        <w:rPr>
          <w:sz w:val="22"/>
          <w:szCs w:val="22"/>
        </w:rPr>
        <w:t xml:space="preserve"> przesyłanych przez </w:t>
      </w:r>
      <w:r w:rsidR="00D25E33" w:rsidRPr="00124CC1">
        <w:rPr>
          <w:sz w:val="22"/>
          <w:szCs w:val="22"/>
        </w:rPr>
        <w:t>Z</w:t>
      </w:r>
      <w:r w:rsidRPr="00124CC1">
        <w:rPr>
          <w:sz w:val="22"/>
          <w:szCs w:val="22"/>
        </w:rPr>
        <w:t>amawiającego, gdyż system powiadomień może ulec awarii lub powiadomienie może trafić do folderu SPAM.</w:t>
      </w:r>
    </w:p>
    <w:p w14:paraId="61753575" w14:textId="7BEF6571" w:rsidR="00B94923" w:rsidRPr="00124CC1" w:rsidRDefault="00B94923">
      <w:pPr>
        <w:pStyle w:val="Akapitzlist"/>
        <w:numPr>
          <w:ilvl w:val="2"/>
          <w:numId w:val="31"/>
        </w:numPr>
        <w:ind w:left="1560" w:hanging="709"/>
        <w:rPr>
          <w:sz w:val="22"/>
          <w:szCs w:val="22"/>
        </w:rPr>
      </w:pPr>
      <w:r w:rsidRPr="00124CC1">
        <w:rPr>
          <w:sz w:val="22"/>
          <w:szCs w:val="22"/>
        </w:rPr>
        <w:t xml:space="preserve">Zamawiający, zgodnie z rozporządzeniem Prezesa Rady Ministrów z dnia </w:t>
      </w:r>
      <w:r w:rsidRPr="00124CC1">
        <w:rPr>
          <w:sz w:val="22"/>
          <w:szCs w:val="22"/>
        </w:rPr>
        <w:b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D77352" w:rsidRPr="00124CC1">
        <w:rPr>
          <w:sz w:val="22"/>
          <w:szCs w:val="22"/>
        </w:rPr>
        <w:br/>
      </w:r>
      <w:r w:rsidRPr="00124CC1">
        <w:rPr>
          <w:sz w:val="22"/>
          <w:szCs w:val="22"/>
        </w:rPr>
        <w:t>(Dz. U. z 2020 r., poz. 2452), określa niezbędne</w:t>
      </w:r>
      <w:r w:rsidR="00D21D0E" w:rsidRPr="00124CC1">
        <w:rPr>
          <w:sz w:val="22"/>
          <w:szCs w:val="22"/>
        </w:rPr>
        <w:t xml:space="preserve"> </w:t>
      </w:r>
      <w:r w:rsidRPr="00124CC1">
        <w:rPr>
          <w:sz w:val="22"/>
          <w:szCs w:val="22"/>
        </w:rPr>
        <w:t xml:space="preserve"> wymagania sprzętowo-aplikacyjne umożliwiające pracę na </w:t>
      </w:r>
      <w:hyperlink r:id="rId31" w:history="1">
        <w:r w:rsidRPr="00124CC1">
          <w:rPr>
            <w:rStyle w:val="Hipercze"/>
            <w:sz w:val="22"/>
            <w:szCs w:val="22"/>
          </w:rPr>
          <w:t>https://platformazakupowa.pl</w:t>
        </w:r>
      </w:hyperlink>
      <w:r w:rsidRPr="00124CC1">
        <w:rPr>
          <w:sz w:val="22"/>
          <w:szCs w:val="22"/>
        </w:rPr>
        <w:t>, tj.:</w:t>
      </w:r>
    </w:p>
    <w:p w14:paraId="6890B865" w14:textId="0EB82A7C" w:rsidR="00B94923" w:rsidRPr="00124CC1" w:rsidRDefault="00B94923">
      <w:pPr>
        <w:pStyle w:val="Akapitzlist"/>
        <w:numPr>
          <w:ilvl w:val="1"/>
          <w:numId w:val="33"/>
        </w:numPr>
        <w:ind w:left="1985" w:hanging="425"/>
        <w:rPr>
          <w:sz w:val="22"/>
          <w:szCs w:val="22"/>
        </w:rPr>
      </w:pPr>
      <w:r w:rsidRPr="00124CC1">
        <w:rPr>
          <w:sz w:val="22"/>
          <w:szCs w:val="22"/>
        </w:rPr>
        <w:t xml:space="preserve">stały dostęp do sieci Internet o gwarantowanej przepustowości nie mniejszej niż 512 </w:t>
      </w:r>
      <w:proofErr w:type="spellStart"/>
      <w:r w:rsidRPr="00124CC1">
        <w:rPr>
          <w:sz w:val="22"/>
          <w:szCs w:val="22"/>
        </w:rPr>
        <w:t>kb</w:t>
      </w:r>
      <w:proofErr w:type="spellEnd"/>
      <w:r w:rsidRPr="00124CC1">
        <w:rPr>
          <w:sz w:val="22"/>
          <w:szCs w:val="22"/>
        </w:rPr>
        <w:t>/s;</w:t>
      </w:r>
    </w:p>
    <w:p w14:paraId="12FEF44E" w14:textId="4C4D6C2F" w:rsidR="00B94923" w:rsidRPr="00124CC1" w:rsidRDefault="00B94923">
      <w:pPr>
        <w:pStyle w:val="Akapitzlist"/>
        <w:numPr>
          <w:ilvl w:val="1"/>
          <w:numId w:val="33"/>
        </w:numPr>
        <w:ind w:left="1985" w:hanging="425"/>
        <w:rPr>
          <w:sz w:val="22"/>
          <w:szCs w:val="22"/>
        </w:rPr>
      </w:pPr>
      <w:r w:rsidRPr="00124CC1">
        <w:rPr>
          <w:sz w:val="22"/>
          <w:szCs w:val="22"/>
        </w:rPr>
        <w:t>komputer klasy PC lub MAC o następującej konfiguracji: pamięć min. 2 GB Ram, procesor Intel IV 2 GHZ lub jego nowsza wersja, jeden z systemów operacyjnych – MS Windows 7, Mac Os x 10 4, Linux, lub ich nowsze wersje;</w:t>
      </w:r>
    </w:p>
    <w:p w14:paraId="59EF003E" w14:textId="20A7FD23" w:rsidR="00B94923" w:rsidRPr="00124CC1" w:rsidRDefault="00B94923">
      <w:pPr>
        <w:pStyle w:val="Akapitzlist"/>
        <w:numPr>
          <w:ilvl w:val="1"/>
          <w:numId w:val="33"/>
        </w:numPr>
        <w:ind w:left="1985" w:hanging="425"/>
        <w:rPr>
          <w:sz w:val="22"/>
          <w:szCs w:val="22"/>
        </w:rPr>
      </w:pPr>
      <w:r w:rsidRPr="00124CC1">
        <w:rPr>
          <w:sz w:val="22"/>
          <w:szCs w:val="22"/>
        </w:rPr>
        <w:t>zainstalowana dowolna, inna przeglądarka internetowa niż Internet Explorer;</w:t>
      </w:r>
    </w:p>
    <w:p w14:paraId="40E9354C" w14:textId="7FE4EE4E" w:rsidR="00B94923" w:rsidRPr="00124CC1" w:rsidRDefault="00B94923">
      <w:pPr>
        <w:pStyle w:val="Akapitzlist"/>
        <w:numPr>
          <w:ilvl w:val="1"/>
          <w:numId w:val="33"/>
        </w:numPr>
        <w:ind w:left="1985" w:hanging="425"/>
        <w:rPr>
          <w:sz w:val="22"/>
          <w:szCs w:val="22"/>
        </w:rPr>
      </w:pPr>
      <w:r w:rsidRPr="00124CC1">
        <w:rPr>
          <w:sz w:val="22"/>
          <w:szCs w:val="22"/>
        </w:rPr>
        <w:t>włączona obsługa JavaScript,</w:t>
      </w:r>
    </w:p>
    <w:p w14:paraId="4DAE783B" w14:textId="77777777" w:rsidR="00B94923" w:rsidRPr="00124CC1" w:rsidRDefault="00B94923">
      <w:pPr>
        <w:pStyle w:val="Akapitzlist"/>
        <w:numPr>
          <w:ilvl w:val="1"/>
          <w:numId w:val="33"/>
        </w:numPr>
        <w:ind w:left="1985" w:hanging="425"/>
        <w:rPr>
          <w:sz w:val="22"/>
          <w:szCs w:val="22"/>
        </w:rPr>
      </w:pPr>
      <w:r w:rsidRPr="00124CC1">
        <w:rPr>
          <w:sz w:val="22"/>
          <w:szCs w:val="22"/>
        </w:rPr>
        <w:t xml:space="preserve">zainstalowany program Adobe </w:t>
      </w:r>
      <w:proofErr w:type="spellStart"/>
      <w:r w:rsidRPr="00124CC1">
        <w:rPr>
          <w:sz w:val="22"/>
          <w:szCs w:val="22"/>
        </w:rPr>
        <w:t>Acrobat</w:t>
      </w:r>
      <w:proofErr w:type="spellEnd"/>
      <w:r w:rsidRPr="00124CC1">
        <w:rPr>
          <w:sz w:val="22"/>
          <w:szCs w:val="22"/>
        </w:rPr>
        <w:t xml:space="preserve"> Reader lub inny obsługujący format plików .pdf.</w:t>
      </w:r>
    </w:p>
    <w:p w14:paraId="39473E2F" w14:textId="0D830286" w:rsidR="00B94923" w:rsidRPr="00124CC1" w:rsidRDefault="00B94923">
      <w:pPr>
        <w:pStyle w:val="Akapitzlist"/>
        <w:numPr>
          <w:ilvl w:val="2"/>
          <w:numId w:val="31"/>
        </w:numPr>
        <w:ind w:left="1560" w:hanging="709"/>
        <w:rPr>
          <w:sz w:val="22"/>
          <w:szCs w:val="22"/>
        </w:rPr>
      </w:pPr>
      <w:r w:rsidRPr="00124CC1">
        <w:rPr>
          <w:sz w:val="22"/>
          <w:szCs w:val="22"/>
        </w:rPr>
        <w:t xml:space="preserve">Szyfrowanie na </w:t>
      </w:r>
      <w:hyperlink r:id="rId32" w:history="1">
        <w:r w:rsidRPr="00124CC1">
          <w:rPr>
            <w:rStyle w:val="Hipercze"/>
            <w:sz w:val="22"/>
            <w:szCs w:val="22"/>
          </w:rPr>
          <w:t>https://platformazakupowa.pl</w:t>
        </w:r>
      </w:hyperlink>
      <w:r w:rsidRPr="00124CC1">
        <w:rPr>
          <w:sz w:val="22"/>
          <w:szCs w:val="22"/>
        </w:rPr>
        <w:t xml:space="preserve"> odbywa się za pomocą protokołu TLS 1.3.</w:t>
      </w:r>
    </w:p>
    <w:p w14:paraId="7D29673D" w14:textId="3F51AB25" w:rsidR="00B94923" w:rsidRPr="00124CC1" w:rsidRDefault="00B94923">
      <w:pPr>
        <w:pStyle w:val="Akapitzlist"/>
        <w:numPr>
          <w:ilvl w:val="2"/>
          <w:numId w:val="31"/>
        </w:numPr>
        <w:ind w:left="1560" w:hanging="709"/>
        <w:rPr>
          <w:sz w:val="22"/>
          <w:szCs w:val="22"/>
        </w:rPr>
      </w:pPr>
      <w:r w:rsidRPr="00124CC1">
        <w:rPr>
          <w:sz w:val="22"/>
          <w:szCs w:val="22"/>
        </w:rPr>
        <w:t>Oznaczenie czasu odbioru danych przez platformę zakupową stanowi datę oraz dokładny czas (</w:t>
      </w:r>
      <w:proofErr w:type="spellStart"/>
      <w:r w:rsidRPr="00124CC1">
        <w:rPr>
          <w:sz w:val="22"/>
          <w:szCs w:val="22"/>
        </w:rPr>
        <w:t>hh:mm:ss</w:t>
      </w:r>
      <w:proofErr w:type="spellEnd"/>
      <w:r w:rsidRPr="00124CC1">
        <w:rPr>
          <w:sz w:val="22"/>
          <w:szCs w:val="22"/>
        </w:rPr>
        <w:t>) generowany według czasu lokalnego serwera synchronizowanego z zegarem Głównego Urzędu Miar.</w:t>
      </w:r>
    </w:p>
    <w:p w14:paraId="386A8B04" w14:textId="35BE84F6" w:rsidR="00B94923" w:rsidRPr="00124CC1" w:rsidRDefault="00B94923">
      <w:pPr>
        <w:pStyle w:val="Akapitzlist"/>
        <w:numPr>
          <w:ilvl w:val="1"/>
          <w:numId w:val="31"/>
        </w:numPr>
        <w:rPr>
          <w:bCs/>
          <w:sz w:val="22"/>
          <w:szCs w:val="22"/>
        </w:rPr>
      </w:pPr>
      <w:r w:rsidRPr="00124CC1">
        <w:rPr>
          <w:sz w:val="22"/>
          <w:szCs w:val="22"/>
        </w:rPr>
        <w:t>Sposób sporządzenia i przekazania dokumentów elektronicznych oraz cyfrowego odwzorowania</w:t>
      </w:r>
      <w:r w:rsidR="00C74297" w:rsidRPr="00124CC1">
        <w:rPr>
          <w:sz w:val="22"/>
          <w:szCs w:val="22"/>
        </w:rPr>
        <w:t xml:space="preserve"> </w:t>
      </w:r>
      <w:r w:rsidRPr="00124CC1">
        <w:rPr>
          <w:sz w:val="22"/>
          <w:szCs w:val="22"/>
        </w:rPr>
        <w:t xml:space="preserve">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Pr="00124CC1">
        <w:rPr>
          <w:sz w:val="22"/>
          <w:szCs w:val="22"/>
        </w:rPr>
        <w:br/>
        <w:t>w postępowaniu o udzielenie zamówienia publicznego lub konkursie</w:t>
      </w:r>
      <w:r w:rsidRPr="00124CC1" w:rsidDel="008C4122">
        <w:rPr>
          <w:sz w:val="22"/>
          <w:szCs w:val="22"/>
        </w:rPr>
        <w:t xml:space="preserve"> </w:t>
      </w:r>
      <w:r w:rsidRPr="00124CC1">
        <w:rPr>
          <w:sz w:val="22"/>
          <w:szCs w:val="22"/>
        </w:rPr>
        <w:t>(</w:t>
      </w:r>
      <w:r w:rsidR="00D77352" w:rsidRPr="00124CC1">
        <w:rPr>
          <w:sz w:val="22"/>
          <w:szCs w:val="22"/>
        </w:rPr>
        <w:t>tj.</w:t>
      </w:r>
      <w:r w:rsidRPr="00124CC1">
        <w:rPr>
          <w:sz w:val="22"/>
          <w:szCs w:val="22"/>
        </w:rPr>
        <w:t xml:space="preserve">: Dz. U. 2020 r., poz. 2452 z </w:t>
      </w:r>
      <w:proofErr w:type="spellStart"/>
      <w:r w:rsidRPr="00124CC1">
        <w:rPr>
          <w:sz w:val="22"/>
          <w:szCs w:val="22"/>
        </w:rPr>
        <w:t>późn</w:t>
      </w:r>
      <w:proofErr w:type="spellEnd"/>
      <w:r w:rsidRPr="00124CC1">
        <w:rPr>
          <w:sz w:val="22"/>
          <w:szCs w:val="22"/>
        </w:rPr>
        <w:t xml:space="preserve">. </w:t>
      </w:r>
      <w:r w:rsidR="00D77352" w:rsidRPr="00124CC1">
        <w:rPr>
          <w:sz w:val="22"/>
          <w:szCs w:val="22"/>
        </w:rPr>
        <w:t>zm.</w:t>
      </w:r>
      <w:r w:rsidRPr="00124CC1">
        <w:rPr>
          <w:sz w:val="22"/>
          <w:szCs w:val="22"/>
        </w:rPr>
        <w:t xml:space="preserve">) oraz rozporządzeniu Ministra Rozwoju, Pracy i Technologii z dnia </w:t>
      </w:r>
      <w:r w:rsidR="005C7BCF" w:rsidRPr="00124CC1">
        <w:rPr>
          <w:sz w:val="22"/>
          <w:szCs w:val="22"/>
        </w:rPr>
        <w:br/>
      </w:r>
      <w:r w:rsidRPr="00124CC1">
        <w:rPr>
          <w:sz w:val="22"/>
          <w:szCs w:val="22"/>
        </w:rPr>
        <w:t xml:space="preserve">23 grudnia 2020 r. w sprawie podmiotowych środków dowodowych oraz innych dokumentów lub oświadczeń, jakich może żądać </w:t>
      </w:r>
      <w:r w:rsidR="00490266" w:rsidRPr="00124CC1">
        <w:rPr>
          <w:sz w:val="22"/>
          <w:szCs w:val="22"/>
        </w:rPr>
        <w:t>Z</w:t>
      </w:r>
      <w:r w:rsidRPr="00124CC1">
        <w:rPr>
          <w:sz w:val="22"/>
          <w:szCs w:val="22"/>
        </w:rPr>
        <w:t xml:space="preserve">amawiający od </w:t>
      </w:r>
      <w:r w:rsidR="00B17359" w:rsidRPr="00124CC1">
        <w:rPr>
          <w:sz w:val="22"/>
          <w:szCs w:val="22"/>
        </w:rPr>
        <w:t>W</w:t>
      </w:r>
      <w:r w:rsidRPr="00124CC1">
        <w:rPr>
          <w:sz w:val="22"/>
          <w:szCs w:val="22"/>
        </w:rPr>
        <w:t>ykonawcy</w:t>
      </w:r>
      <w:r w:rsidRPr="00124CC1" w:rsidDel="008C4122">
        <w:rPr>
          <w:sz w:val="22"/>
          <w:szCs w:val="22"/>
        </w:rPr>
        <w:t xml:space="preserve"> </w:t>
      </w:r>
      <w:r w:rsidRPr="00124CC1">
        <w:rPr>
          <w:sz w:val="22"/>
          <w:szCs w:val="22"/>
        </w:rPr>
        <w:t xml:space="preserve">(tj.: Dz. U. 2020 r., poz. 2415 </w:t>
      </w:r>
      <w:r w:rsidR="00B51A2A" w:rsidRPr="00124CC1">
        <w:rPr>
          <w:sz w:val="22"/>
          <w:szCs w:val="22"/>
        </w:rPr>
        <w:br/>
      </w:r>
      <w:r w:rsidRPr="00124CC1">
        <w:rPr>
          <w:sz w:val="22"/>
          <w:szCs w:val="22"/>
        </w:rPr>
        <w:t xml:space="preserve">z </w:t>
      </w:r>
      <w:proofErr w:type="spellStart"/>
      <w:r w:rsidRPr="00124CC1">
        <w:rPr>
          <w:sz w:val="22"/>
          <w:szCs w:val="22"/>
        </w:rPr>
        <w:t>późn</w:t>
      </w:r>
      <w:proofErr w:type="spellEnd"/>
      <w:r w:rsidRPr="00124CC1">
        <w:rPr>
          <w:sz w:val="22"/>
          <w:szCs w:val="22"/>
        </w:rPr>
        <w:t>. zm.), tj.:</w:t>
      </w:r>
    </w:p>
    <w:p w14:paraId="6A63FC08" w14:textId="17F96A93" w:rsidR="00B94923" w:rsidRPr="00124CC1" w:rsidRDefault="00B94923">
      <w:pPr>
        <w:pStyle w:val="Akapitzlist"/>
        <w:numPr>
          <w:ilvl w:val="0"/>
          <w:numId w:val="34"/>
        </w:numPr>
        <w:ind w:left="1276" w:hanging="425"/>
        <w:rPr>
          <w:bCs/>
          <w:i/>
          <w:iCs/>
          <w:sz w:val="22"/>
          <w:szCs w:val="22"/>
          <w:u w:val="single"/>
        </w:rPr>
      </w:pPr>
      <w:r w:rsidRPr="00124CC1">
        <w:rPr>
          <w:sz w:val="22"/>
          <w:szCs w:val="22"/>
        </w:rPr>
        <w:t xml:space="preserve">dokumenty lub oświadczenia, w tym oferta, składane są </w:t>
      </w:r>
      <w:r w:rsidRPr="00124CC1">
        <w:rPr>
          <w:sz w:val="22"/>
          <w:szCs w:val="22"/>
          <w:u w:val="single"/>
        </w:rPr>
        <w:t>w oryginale w formie elektronicznej przy użyciu kwalifikowanego podpisu elektronicznego lub</w:t>
      </w:r>
      <w:r w:rsidR="00D21D0E" w:rsidRPr="00124CC1">
        <w:rPr>
          <w:sz w:val="22"/>
          <w:szCs w:val="22"/>
          <w:u w:val="single"/>
        </w:rPr>
        <w:t xml:space="preserve"> </w:t>
      </w:r>
      <w:r w:rsidRPr="00124CC1">
        <w:rPr>
          <w:sz w:val="22"/>
          <w:szCs w:val="22"/>
          <w:u w:val="single"/>
        </w:rPr>
        <w:t>w</w:t>
      </w:r>
      <w:r w:rsidR="00D21D0E" w:rsidRPr="00124CC1">
        <w:rPr>
          <w:sz w:val="22"/>
          <w:szCs w:val="22"/>
          <w:u w:val="single"/>
        </w:rPr>
        <w:t xml:space="preserve"> </w:t>
      </w:r>
      <w:r w:rsidRPr="00124CC1">
        <w:rPr>
          <w:sz w:val="22"/>
          <w:szCs w:val="22"/>
          <w:u w:val="single"/>
        </w:rPr>
        <w:t>postaci elektronicznej opatrzonej podpisem zaufanym lub podpisem osobistym</w:t>
      </w:r>
      <w:r w:rsidRPr="00124CC1">
        <w:rPr>
          <w:sz w:val="22"/>
          <w:szCs w:val="22"/>
        </w:rPr>
        <w:t xml:space="preserve">. </w:t>
      </w:r>
      <w:r w:rsidR="000607A6" w:rsidRPr="00124CC1">
        <w:rPr>
          <w:sz w:val="22"/>
          <w:szCs w:val="22"/>
        </w:rPr>
        <w:br/>
      </w:r>
      <w:r w:rsidRPr="00124CC1">
        <w:rPr>
          <w:sz w:val="22"/>
          <w:szCs w:val="22"/>
        </w:rPr>
        <w:t xml:space="preserve">W przypadku składania podpisu kwalifikowanego i wykorzystania formatu podpisu </w:t>
      </w:r>
      <w:proofErr w:type="spellStart"/>
      <w:r w:rsidRPr="00124CC1">
        <w:rPr>
          <w:sz w:val="22"/>
          <w:szCs w:val="22"/>
        </w:rPr>
        <w:t>XAdES</w:t>
      </w:r>
      <w:proofErr w:type="spellEnd"/>
      <w:r w:rsidRPr="00124CC1">
        <w:rPr>
          <w:sz w:val="22"/>
          <w:szCs w:val="22"/>
        </w:rPr>
        <w:t xml:space="preserve"> zewnętrzny, </w:t>
      </w:r>
      <w:r w:rsidR="00D25E33" w:rsidRPr="00124CC1">
        <w:rPr>
          <w:sz w:val="22"/>
          <w:szCs w:val="22"/>
        </w:rPr>
        <w:t>Z</w:t>
      </w:r>
      <w:r w:rsidRPr="00124CC1">
        <w:rPr>
          <w:sz w:val="22"/>
          <w:szCs w:val="22"/>
        </w:rPr>
        <w:t xml:space="preserve">amawiający wymaga dołączenia odpowiedniej ilości plików, tj. podpisywanych plików z danymi oraz plików podpisu w formacie </w:t>
      </w:r>
      <w:proofErr w:type="spellStart"/>
      <w:r w:rsidRPr="00124CC1">
        <w:rPr>
          <w:sz w:val="22"/>
          <w:szCs w:val="22"/>
        </w:rPr>
        <w:t>XAdES</w:t>
      </w:r>
      <w:proofErr w:type="spellEnd"/>
      <w:r w:rsidRPr="00124CC1">
        <w:rPr>
          <w:sz w:val="22"/>
          <w:szCs w:val="22"/>
        </w:rPr>
        <w:t xml:space="preserve">. </w:t>
      </w:r>
      <w:r w:rsidRPr="00124CC1">
        <w:rPr>
          <w:b/>
          <w:i/>
          <w:iCs/>
          <w:sz w:val="22"/>
          <w:szCs w:val="22"/>
          <w:lang w:val="x-none"/>
        </w:rPr>
        <w:t>Oferta</w:t>
      </w:r>
      <w:r w:rsidRPr="00124CC1">
        <w:rPr>
          <w:b/>
          <w:i/>
          <w:iCs/>
          <w:sz w:val="22"/>
          <w:szCs w:val="22"/>
        </w:rPr>
        <w:t xml:space="preserve"> </w:t>
      </w:r>
      <w:r w:rsidRPr="00124CC1">
        <w:rPr>
          <w:b/>
          <w:i/>
          <w:iCs/>
          <w:sz w:val="22"/>
          <w:szCs w:val="22"/>
          <w:lang w:val="x-none"/>
        </w:rPr>
        <w:t>złożona bez opatrzenia właściwym podpisem elektronicznym podlega odrzuceniu na podstawie art. 226 ust. 1 pkt</w:t>
      </w:r>
      <w:r w:rsidRPr="00124CC1">
        <w:rPr>
          <w:rFonts w:hint="eastAsia"/>
          <w:b/>
          <w:i/>
          <w:iCs/>
          <w:sz w:val="22"/>
          <w:szCs w:val="22"/>
        </w:rPr>
        <w:t> </w:t>
      </w:r>
      <w:r w:rsidRPr="00124CC1">
        <w:rPr>
          <w:b/>
          <w:i/>
          <w:iCs/>
          <w:sz w:val="22"/>
          <w:szCs w:val="22"/>
          <w:lang w:val="x-none"/>
        </w:rPr>
        <w:t>3 ustawy P</w:t>
      </w:r>
      <w:r w:rsidRPr="00124CC1">
        <w:rPr>
          <w:b/>
          <w:i/>
          <w:iCs/>
          <w:sz w:val="22"/>
          <w:szCs w:val="22"/>
        </w:rPr>
        <w:t>ZP,</w:t>
      </w:r>
      <w:r w:rsidRPr="00124CC1">
        <w:rPr>
          <w:b/>
          <w:i/>
          <w:iCs/>
          <w:sz w:val="22"/>
          <w:szCs w:val="22"/>
          <w:lang w:val="x-none"/>
        </w:rPr>
        <w:t xml:space="preserve"> z uwagi na niezgodność z art. 63 </w:t>
      </w:r>
      <w:r w:rsidRPr="00124CC1">
        <w:rPr>
          <w:b/>
          <w:i/>
          <w:iCs/>
          <w:sz w:val="22"/>
          <w:szCs w:val="22"/>
        </w:rPr>
        <w:t>tej ustawy;</w:t>
      </w:r>
    </w:p>
    <w:p w14:paraId="18C8A81C" w14:textId="096B7737" w:rsidR="00B94923" w:rsidRPr="00124CC1" w:rsidRDefault="00B94923">
      <w:pPr>
        <w:pStyle w:val="Akapitzlist"/>
        <w:numPr>
          <w:ilvl w:val="0"/>
          <w:numId w:val="34"/>
        </w:numPr>
        <w:ind w:left="1276" w:hanging="425"/>
        <w:rPr>
          <w:bCs/>
          <w:i/>
          <w:iCs/>
          <w:sz w:val="22"/>
          <w:szCs w:val="22"/>
          <w:u w:val="single"/>
        </w:rPr>
      </w:pPr>
      <w:r w:rsidRPr="00124CC1">
        <w:rPr>
          <w:bCs/>
          <w:sz w:val="22"/>
          <w:szCs w:val="22"/>
        </w:rPr>
        <w:t xml:space="preserve">dokumenty wystawione w formie elektronicznej przekazuje się jako dokumenty elektroniczne, zapewniając </w:t>
      </w:r>
      <w:r w:rsidR="00015CA2" w:rsidRPr="00124CC1">
        <w:rPr>
          <w:bCs/>
          <w:sz w:val="22"/>
          <w:szCs w:val="22"/>
        </w:rPr>
        <w:t>Z</w:t>
      </w:r>
      <w:r w:rsidRPr="00124CC1">
        <w:rPr>
          <w:bCs/>
          <w:sz w:val="22"/>
          <w:szCs w:val="22"/>
        </w:rPr>
        <w:t>amawiającemu możliwość weryfikacji podpisów;</w:t>
      </w:r>
    </w:p>
    <w:p w14:paraId="64E5EE8B" w14:textId="40D15CA4" w:rsidR="00B94923" w:rsidRPr="00124CC1" w:rsidRDefault="00B94923">
      <w:pPr>
        <w:pStyle w:val="Akapitzlist"/>
        <w:numPr>
          <w:ilvl w:val="0"/>
          <w:numId w:val="34"/>
        </w:numPr>
        <w:ind w:left="1276" w:hanging="425"/>
        <w:rPr>
          <w:bCs/>
          <w:i/>
          <w:iCs/>
          <w:sz w:val="22"/>
          <w:szCs w:val="22"/>
          <w:u w:val="single"/>
        </w:rPr>
      </w:pPr>
      <w:r w:rsidRPr="00124CC1">
        <w:rPr>
          <w:bCs/>
          <w:sz w:val="22"/>
          <w:szCs w:val="22"/>
        </w:rPr>
        <w:lastRenderedPageBreak/>
        <w:t>j</w:t>
      </w:r>
      <w:r w:rsidRPr="00124CC1">
        <w:rPr>
          <w:sz w:val="22"/>
          <w:szCs w:val="22"/>
        </w:rPr>
        <w:t xml:space="preserve">eżeli oryginał dokumentu, oświadczenia lub inne dokumenty składane w postępowaniu o udzielenie zamówienia, nie zostały sporządzone w postaci dokumentu elektronicznego, </w:t>
      </w:r>
      <w:r w:rsidR="00015CA2" w:rsidRPr="00124CC1">
        <w:rPr>
          <w:sz w:val="22"/>
          <w:szCs w:val="22"/>
        </w:rPr>
        <w:t>W</w:t>
      </w:r>
      <w:r w:rsidRPr="00124CC1">
        <w:rPr>
          <w:sz w:val="22"/>
          <w:szCs w:val="22"/>
        </w:rPr>
        <w:t xml:space="preserve">ykonawca może sporządzić i przekazać cyfrowe odwzorowanie z dokumentem lub oświadczeniem w postaci papierowej, opatrując je kwalifikowanym podpisem elektronicznym, podpisem zaufanym lub podpisem osobistym, co jest równoznaczne </w:t>
      </w:r>
      <w:r w:rsidR="008E16AA" w:rsidRPr="00124CC1">
        <w:rPr>
          <w:sz w:val="22"/>
          <w:szCs w:val="22"/>
        </w:rPr>
        <w:br/>
      </w:r>
      <w:r w:rsidRPr="00124CC1">
        <w:rPr>
          <w:sz w:val="22"/>
          <w:szCs w:val="22"/>
        </w:rPr>
        <w:t xml:space="preserve">z poświadczeniem przekazywanych dokumentów lub oświadczeń za zgodność </w:t>
      </w:r>
      <w:r w:rsidR="008E16AA" w:rsidRPr="00124CC1">
        <w:rPr>
          <w:sz w:val="22"/>
          <w:szCs w:val="22"/>
        </w:rPr>
        <w:br/>
      </w:r>
      <w:r w:rsidRPr="00124CC1">
        <w:rPr>
          <w:sz w:val="22"/>
          <w:szCs w:val="22"/>
        </w:rPr>
        <w:t>z oryginałem;</w:t>
      </w:r>
    </w:p>
    <w:p w14:paraId="63FD496C" w14:textId="773AA4A1" w:rsidR="00B94923" w:rsidRPr="00124CC1" w:rsidRDefault="00B94923">
      <w:pPr>
        <w:pStyle w:val="Akapitzlist"/>
        <w:numPr>
          <w:ilvl w:val="0"/>
          <w:numId w:val="34"/>
        </w:numPr>
        <w:ind w:left="1276" w:hanging="425"/>
        <w:rPr>
          <w:bCs/>
          <w:i/>
          <w:iCs/>
          <w:sz w:val="22"/>
          <w:szCs w:val="22"/>
          <w:u w:val="single"/>
        </w:rPr>
      </w:pPr>
      <w:r w:rsidRPr="00124CC1">
        <w:rPr>
          <w:sz w:val="22"/>
          <w:szCs w:val="22"/>
        </w:rPr>
        <w:t xml:space="preserve">w przypadku przekazywania przez </w:t>
      </w:r>
      <w:r w:rsidR="00D25E33" w:rsidRPr="00124CC1">
        <w:rPr>
          <w:sz w:val="22"/>
          <w:szCs w:val="22"/>
        </w:rPr>
        <w:t>W</w:t>
      </w:r>
      <w:r w:rsidRPr="00124CC1">
        <w:rPr>
          <w:sz w:val="22"/>
          <w:szCs w:val="22"/>
        </w:rPr>
        <w:t xml:space="preserve">ykonawcę cyfrowego odwzorowania z dokumentem w postaci papierowej, opatrzenie go kwalifikowanym podpisem elektronicznym, podpisem zaufanym lub podpisem osobistym przez </w:t>
      </w:r>
      <w:r w:rsidR="00015CA2" w:rsidRPr="00124CC1">
        <w:rPr>
          <w:sz w:val="22"/>
          <w:szCs w:val="22"/>
        </w:rPr>
        <w:t>W</w:t>
      </w:r>
      <w:r w:rsidRPr="00124CC1">
        <w:rPr>
          <w:sz w:val="22"/>
          <w:szCs w:val="22"/>
        </w:rPr>
        <w:t xml:space="preserve">ykonawcę albo odpowiednio przez podmiot, na którego zdolnościach lub sytuacji polega </w:t>
      </w:r>
      <w:r w:rsidR="00015CA2" w:rsidRPr="00124CC1">
        <w:rPr>
          <w:sz w:val="22"/>
          <w:szCs w:val="22"/>
        </w:rPr>
        <w:t>W</w:t>
      </w:r>
      <w:r w:rsidRPr="00124CC1">
        <w:rPr>
          <w:sz w:val="22"/>
          <w:szCs w:val="22"/>
        </w:rPr>
        <w:t>ykonawca na zasadach określonych w art. 118 ustawy PZP, albo przez podwykonawcę jest równoznaczne z poświadczeniem za zgodność z oryginałem</w:t>
      </w:r>
      <w:r w:rsidR="00B65E31" w:rsidRPr="00124CC1">
        <w:rPr>
          <w:sz w:val="22"/>
          <w:szCs w:val="22"/>
        </w:rPr>
        <w:t>;</w:t>
      </w:r>
    </w:p>
    <w:p w14:paraId="06F6A8E7" w14:textId="097C846E" w:rsidR="00B94923" w:rsidRPr="00124CC1" w:rsidRDefault="00B65E31">
      <w:pPr>
        <w:pStyle w:val="Akapitzlist"/>
        <w:numPr>
          <w:ilvl w:val="0"/>
          <w:numId w:val="34"/>
        </w:numPr>
        <w:ind w:left="1276" w:hanging="425"/>
        <w:rPr>
          <w:bCs/>
          <w:i/>
          <w:iCs/>
          <w:sz w:val="22"/>
          <w:szCs w:val="22"/>
          <w:u w:val="single"/>
        </w:rPr>
      </w:pPr>
      <w:r w:rsidRPr="00124CC1">
        <w:rPr>
          <w:sz w:val="22"/>
          <w:szCs w:val="22"/>
        </w:rPr>
        <w:t>p</w:t>
      </w:r>
      <w:r w:rsidR="00B94923" w:rsidRPr="00124CC1">
        <w:rPr>
          <w:sz w:val="22"/>
          <w:szCs w:val="22"/>
        </w:rPr>
        <w:t xml:space="preserve">oświadczenia za zgodność z oryginałem dokonuje odpowiednio </w:t>
      </w:r>
      <w:r w:rsidR="00D25E33" w:rsidRPr="00124CC1">
        <w:rPr>
          <w:sz w:val="22"/>
          <w:szCs w:val="22"/>
        </w:rPr>
        <w:t>W</w:t>
      </w:r>
      <w:r w:rsidR="00B94923" w:rsidRPr="00124CC1">
        <w:rPr>
          <w:sz w:val="22"/>
          <w:szCs w:val="22"/>
        </w:rPr>
        <w:t xml:space="preserve">ykonawca, podmiot, na którego zdolnościach lub sytuacji polega </w:t>
      </w:r>
      <w:r w:rsidR="00D25E33" w:rsidRPr="00124CC1">
        <w:rPr>
          <w:sz w:val="22"/>
          <w:szCs w:val="22"/>
        </w:rPr>
        <w:t>W</w:t>
      </w:r>
      <w:r w:rsidR="00B94923" w:rsidRPr="00124CC1">
        <w:rPr>
          <w:sz w:val="22"/>
          <w:szCs w:val="22"/>
        </w:rPr>
        <w:t xml:space="preserve">ykonawca, </w:t>
      </w:r>
      <w:r w:rsidR="00D25E33" w:rsidRPr="00124CC1">
        <w:rPr>
          <w:sz w:val="22"/>
          <w:szCs w:val="22"/>
        </w:rPr>
        <w:t>W</w:t>
      </w:r>
      <w:r w:rsidR="00B94923" w:rsidRPr="00124CC1">
        <w:rPr>
          <w:sz w:val="22"/>
          <w:szCs w:val="22"/>
        </w:rPr>
        <w:t>ykonawcy wspólnie ubiegający się o udzielenie zamówienia publicznego albo podwykonawca, w zakresie dokumentów, które każdego z nich dotyczą (w odniesieniu do pełnomocnictw – zgodnie z zasadą opisaną w rozdziale XII ust. 7 niniejszej SWZ).</w:t>
      </w:r>
    </w:p>
    <w:p w14:paraId="3FBA5247" w14:textId="390514BE" w:rsidR="00B94923" w:rsidRPr="00124CC1" w:rsidRDefault="00B94923">
      <w:pPr>
        <w:pStyle w:val="Akapitzlist"/>
        <w:numPr>
          <w:ilvl w:val="0"/>
          <w:numId w:val="31"/>
        </w:numPr>
        <w:rPr>
          <w:bCs/>
          <w:sz w:val="22"/>
          <w:szCs w:val="22"/>
        </w:rPr>
      </w:pPr>
      <w:r w:rsidRPr="00124CC1">
        <w:rPr>
          <w:bCs/>
          <w:sz w:val="22"/>
          <w:szCs w:val="22"/>
        </w:rPr>
        <w:t xml:space="preserve">Sposób porozumiewania się </w:t>
      </w:r>
      <w:r w:rsidR="00D25E33" w:rsidRPr="00124CC1">
        <w:rPr>
          <w:bCs/>
          <w:sz w:val="22"/>
          <w:szCs w:val="22"/>
        </w:rPr>
        <w:t>Z</w:t>
      </w:r>
      <w:r w:rsidRPr="00124CC1">
        <w:rPr>
          <w:bCs/>
          <w:sz w:val="22"/>
          <w:szCs w:val="22"/>
        </w:rPr>
        <w:t xml:space="preserve">amawiającego z </w:t>
      </w:r>
      <w:r w:rsidR="00D25E33" w:rsidRPr="00124CC1">
        <w:rPr>
          <w:bCs/>
          <w:sz w:val="22"/>
          <w:szCs w:val="22"/>
        </w:rPr>
        <w:t>W</w:t>
      </w:r>
      <w:r w:rsidRPr="00124CC1">
        <w:rPr>
          <w:bCs/>
          <w:sz w:val="22"/>
          <w:szCs w:val="22"/>
        </w:rPr>
        <w:t>ykonawcami w zakresie skutecznego złożenia oferty.</w:t>
      </w:r>
    </w:p>
    <w:p w14:paraId="325E0290" w14:textId="293189BA" w:rsidR="00B94923" w:rsidRPr="00124CC1" w:rsidRDefault="00B94923">
      <w:pPr>
        <w:pStyle w:val="Akapitzlist"/>
        <w:numPr>
          <w:ilvl w:val="1"/>
          <w:numId w:val="31"/>
        </w:numPr>
        <w:rPr>
          <w:bCs/>
          <w:sz w:val="22"/>
          <w:szCs w:val="22"/>
        </w:rPr>
      </w:pPr>
      <w:r w:rsidRPr="00124CC1">
        <w:rPr>
          <w:sz w:val="22"/>
          <w:szCs w:val="22"/>
        </w:rPr>
        <w:t xml:space="preserve">Oferta musi być sporządzona z zachowaniem postaci elektronicznej w formacie danych </w:t>
      </w:r>
      <w:r w:rsidRPr="00124CC1">
        <w:rPr>
          <w:bCs/>
          <w:sz w:val="22"/>
          <w:szCs w:val="22"/>
        </w:rPr>
        <w:t xml:space="preserve">zgodnym z </w:t>
      </w:r>
      <w:r w:rsidRPr="00124CC1">
        <w:rPr>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8564D2" w:rsidRPr="00124CC1">
        <w:rPr>
          <w:sz w:val="22"/>
          <w:szCs w:val="22"/>
        </w:rPr>
        <w:br/>
      </w:r>
      <w:r w:rsidRPr="00124CC1">
        <w:rPr>
          <w:sz w:val="22"/>
          <w:szCs w:val="22"/>
        </w:rPr>
        <w:t xml:space="preserve">w postaci elektronicznej oraz minimalnych wymagań dla systemów teleinformatycznych </w:t>
      </w:r>
      <w:r w:rsidR="00015CA2" w:rsidRPr="00124CC1">
        <w:rPr>
          <w:sz w:val="22"/>
          <w:szCs w:val="22"/>
        </w:rPr>
        <w:br/>
      </w:r>
      <w:r w:rsidRPr="00124CC1">
        <w:rPr>
          <w:sz w:val="22"/>
          <w:szCs w:val="22"/>
        </w:rPr>
        <w:t>i podpisana kwalifikowanym podpisem elektronicznym, podpisem zaufanym lub podpisem osobistym. Zaleca się wykorzystanie formatów: .</w:t>
      </w:r>
      <w:r w:rsidRPr="00124CC1">
        <w:rPr>
          <w:b/>
          <w:bCs/>
          <w:i/>
          <w:iCs/>
          <w:sz w:val="22"/>
          <w:szCs w:val="22"/>
        </w:rPr>
        <w:t>pdf, .doc., .xls, .jpg (.</w:t>
      </w:r>
      <w:proofErr w:type="spellStart"/>
      <w:r w:rsidRPr="00124CC1">
        <w:rPr>
          <w:b/>
          <w:bCs/>
          <w:i/>
          <w:iCs/>
          <w:sz w:val="22"/>
          <w:szCs w:val="22"/>
        </w:rPr>
        <w:t>jpeg</w:t>
      </w:r>
      <w:proofErr w:type="spellEnd"/>
      <w:r w:rsidRPr="00124CC1">
        <w:rPr>
          <w:b/>
          <w:bCs/>
          <w:i/>
          <w:iCs/>
          <w:sz w:val="22"/>
          <w:szCs w:val="22"/>
        </w:rPr>
        <w:t>) ze szczególnym wskazaniem na .pdf.</w:t>
      </w:r>
      <w:r w:rsidRPr="00124CC1">
        <w:rPr>
          <w:sz w:val="22"/>
          <w:szCs w:val="22"/>
        </w:rPr>
        <w:t xml:space="preserve"> W celu ewentualnej kompresji danych rekomenduje się wykorzystanie formatów: .</w:t>
      </w:r>
      <w:r w:rsidRPr="00124CC1">
        <w:rPr>
          <w:b/>
          <w:bCs/>
          <w:i/>
          <w:iCs/>
          <w:sz w:val="22"/>
          <w:szCs w:val="22"/>
        </w:rPr>
        <w:t>zip, 7Z</w:t>
      </w:r>
      <w:r w:rsidRPr="00124CC1">
        <w:rPr>
          <w:sz w:val="22"/>
          <w:szCs w:val="22"/>
        </w:rPr>
        <w:t>. Do formatów powszechnych a nieobjętych treścią rozporządzenia zalicza się: .</w:t>
      </w:r>
      <w:proofErr w:type="spellStart"/>
      <w:r w:rsidRPr="00124CC1">
        <w:rPr>
          <w:sz w:val="22"/>
          <w:szCs w:val="22"/>
        </w:rPr>
        <w:t>rar</w:t>
      </w:r>
      <w:proofErr w:type="spellEnd"/>
      <w:r w:rsidRPr="00124CC1">
        <w:rPr>
          <w:sz w:val="22"/>
          <w:szCs w:val="22"/>
        </w:rPr>
        <w:t>, .gif, .</w:t>
      </w:r>
      <w:proofErr w:type="spellStart"/>
      <w:r w:rsidRPr="00124CC1">
        <w:rPr>
          <w:sz w:val="22"/>
          <w:szCs w:val="22"/>
        </w:rPr>
        <w:t>bmp</w:t>
      </w:r>
      <w:proofErr w:type="spellEnd"/>
      <w:r w:rsidRPr="00124CC1">
        <w:rPr>
          <w:sz w:val="22"/>
          <w:szCs w:val="22"/>
        </w:rPr>
        <w:t>, .</w:t>
      </w:r>
      <w:proofErr w:type="spellStart"/>
      <w:r w:rsidRPr="00124CC1">
        <w:rPr>
          <w:sz w:val="22"/>
          <w:szCs w:val="22"/>
        </w:rPr>
        <w:t>numbers</w:t>
      </w:r>
      <w:proofErr w:type="spellEnd"/>
      <w:r w:rsidRPr="00124CC1">
        <w:rPr>
          <w:sz w:val="22"/>
          <w:szCs w:val="22"/>
        </w:rPr>
        <w:t>, .</w:t>
      </w:r>
      <w:proofErr w:type="spellStart"/>
      <w:r w:rsidRPr="00124CC1">
        <w:rPr>
          <w:sz w:val="22"/>
          <w:szCs w:val="22"/>
        </w:rPr>
        <w:t>pages</w:t>
      </w:r>
      <w:proofErr w:type="spellEnd"/>
      <w:r w:rsidRPr="00124CC1">
        <w:rPr>
          <w:sz w:val="22"/>
          <w:szCs w:val="22"/>
        </w:rPr>
        <w:t xml:space="preserve">. Dokumenty złożone w takich plikach zostaną uznane za złożone nieskutecznie. </w:t>
      </w:r>
    </w:p>
    <w:p w14:paraId="5B951F4F" w14:textId="367B0DBE" w:rsidR="00B94923" w:rsidRPr="00124CC1" w:rsidRDefault="00B94923">
      <w:pPr>
        <w:pStyle w:val="Akapitzlist"/>
        <w:numPr>
          <w:ilvl w:val="1"/>
          <w:numId w:val="31"/>
        </w:numPr>
        <w:rPr>
          <w:bCs/>
          <w:sz w:val="22"/>
          <w:szCs w:val="22"/>
        </w:rPr>
      </w:pPr>
      <w:r w:rsidRPr="00124CC1">
        <w:rPr>
          <w:sz w:val="22"/>
          <w:szCs w:val="22"/>
        </w:rPr>
        <w:t xml:space="preserve">Wykonawca składa ofertę za pośrednictwem </w:t>
      </w:r>
      <w:hyperlink r:id="rId33" w:history="1">
        <w:r w:rsidRPr="00124CC1">
          <w:rPr>
            <w:rStyle w:val="Hipercze"/>
            <w:sz w:val="22"/>
            <w:szCs w:val="22"/>
          </w:rPr>
          <w:t>https://platformazakupowa.pl</w:t>
        </w:r>
      </w:hyperlink>
      <w:r w:rsidRPr="00124CC1">
        <w:rPr>
          <w:sz w:val="22"/>
          <w:szCs w:val="22"/>
        </w:rPr>
        <w:t xml:space="preserve"> – adres profilu nabywcy </w:t>
      </w:r>
      <w:hyperlink r:id="rId34" w:history="1">
        <w:r w:rsidRPr="00124CC1">
          <w:rPr>
            <w:rStyle w:val="Hipercze"/>
            <w:bCs/>
            <w:sz w:val="22"/>
            <w:szCs w:val="22"/>
          </w:rPr>
          <w:t>https://platformazakupowa.pl/pn/uj_edu</w:t>
        </w:r>
      </w:hyperlink>
      <w:r w:rsidRPr="00124CC1">
        <w:rPr>
          <w:bCs/>
          <w:sz w:val="22"/>
          <w:szCs w:val="22"/>
        </w:rPr>
        <w:t xml:space="preserve">, </w:t>
      </w:r>
      <w:r w:rsidRPr="00124CC1">
        <w:rPr>
          <w:sz w:val="22"/>
          <w:szCs w:val="22"/>
        </w:rPr>
        <w:t xml:space="preserve">zgodnie z regulaminem, o którym mowa </w:t>
      </w:r>
      <w:r w:rsidR="005C7BCF" w:rsidRPr="00124CC1">
        <w:rPr>
          <w:sz w:val="22"/>
          <w:szCs w:val="22"/>
        </w:rPr>
        <w:br/>
      </w:r>
      <w:r w:rsidRPr="00124CC1">
        <w:rPr>
          <w:sz w:val="22"/>
          <w:szCs w:val="22"/>
        </w:rPr>
        <w:t>w ust. 1 tego rozdziału. Zamawiający nie ponosi odpowiedzialności za</w:t>
      </w:r>
      <w:r w:rsidR="00D21D0E" w:rsidRPr="00124CC1">
        <w:rPr>
          <w:sz w:val="22"/>
          <w:szCs w:val="22"/>
        </w:rPr>
        <w:t xml:space="preserve"> </w:t>
      </w:r>
      <w:r w:rsidRPr="00124CC1">
        <w:rPr>
          <w:sz w:val="22"/>
          <w:szCs w:val="22"/>
        </w:rPr>
        <w:t xml:space="preserve"> złożenie oferty </w:t>
      </w:r>
      <w:r w:rsidR="00015CA2" w:rsidRPr="00124CC1">
        <w:rPr>
          <w:sz w:val="22"/>
          <w:szCs w:val="22"/>
        </w:rPr>
        <w:br/>
      </w:r>
      <w:r w:rsidRPr="00124CC1">
        <w:rPr>
          <w:sz w:val="22"/>
          <w:szCs w:val="22"/>
        </w:rPr>
        <w:t>w sposób niezgodny z instrukcją korzystania z</w:t>
      </w:r>
      <w:r w:rsidR="00D21D0E" w:rsidRPr="00124CC1">
        <w:rPr>
          <w:sz w:val="22"/>
          <w:szCs w:val="22"/>
        </w:rPr>
        <w:t xml:space="preserve"> </w:t>
      </w:r>
      <w:hyperlink r:id="rId35" w:history="1">
        <w:r w:rsidRPr="00124CC1">
          <w:rPr>
            <w:rStyle w:val="Hipercze"/>
            <w:sz w:val="22"/>
            <w:szCs w:val="22"/>
          </w:rPr>
          <w:t>https://platformazakupowa.pl</w:t>
        </w:r>
      </w:hyperlink>
      <w:r w:rsidRPr="00124CC1">
        <w:rPr>
          <w:sz w:val="22"/>
          <w:szCs w:val="22"/>
        </w:rPr>
        <w:t xml:space="preserve">, </w:t>
      </w:r>
      <w:r w:rsidRPr="00124CC1">
        <w:rPr>
          <w:sz w:val="22"/>
          <w:szCs w:val="22"/>
        </w:rPr>
        <w:br/>
        <w:t xml:space="preserve">w szczególności za sytuację, gdy </w:t>
      </w:r>
      <w:r w:rsidR="00D25E33" w:rsidRPr="00124CC1">
        <w:rPr>
          <w:sz w:val="22"/>
          <w:szCs w:val="22"/>
        </w:rPr>
        <w:t>Z</w:t>
      </w:r>
      <w:r w:rsidRPr="00124CC1">
        <w:rPr>
          <w:sz w:val="22"/>
          <w:szCs w:val="22"/>
        </w:rPr>
        <w:t xml:space="preserve">amawiający zapozna się z treścią oferty przed upływem terminu składania ofert (np. złożenie oferty w zakładce „Wyślij wiadomość </w:t>
      </w:r>
      <w:r w:rsidRPr="00124CC1">
        <w:rPr>
          <w:sz w:val="22"/>
          <w:szCs w:val="22"/>
        </w:rPr>
        <w:br/>
        <w:t xml:space="preserve">do </w:t>
      </w:r>
      <w:r w:rsidR="00D25E33" w:rsidRPr="00124CC1">
        <w:rPr>
          <w:sz w:val="22"/>
          <w:szCs w:val="22"/>
        </w:rPr>
        <w:t>Z</w:t>
      </w:r>
      <w:r w:rsidRPr="00124CC1">
        <w:rPr>
          <w:sz w:val="22"/>
          <w:szCs w:val="22"/>
        </w:rPr>
        <w:t xml:space="preserve">amawiającego”). Taka oferta zostanie uznana przez </w:t>
      </w:r>
      <w:r w:rsidR="00D25E33" w:rsidRPr="00124CC1">
        <w:rPr>
          <w:sz w:val="22"/>
          <w:szCs w:val="22"/>
        </w:rPr>
        <w:t>Z</w:t>
      </w:r>
      <w:r w:rsidRPr="00124CC1">
        <w:rPr>
          <w:sz w:val="22"/>
          <w:szCs w:val="22"/>
        </w:rPr>
        <w:t xml:space="preserve">amawiającego za ofertę handlową </w:t>
      </w:r>
      <w:r w:rsidR="005C7BCF" w:rsidRPr="00124CC1">
        <w:rPr>
          <w:sz w:val="22"/>
          <w:szCs w:val="22"/>
        </w:rPr>
        <w:br/>
      </w:r>
      <w:r w:rsidRPr="00124CC1">
        <w:rPr>
          <w:sz w:val="22"/>
          <w:szCs w:val="22"/>
        </w:rPr>
        <w:t>i nie będzie brana pod uwagę w przedmiotowym postępowaniu ponieważ nie został spełniony obowiązek narzucony w art. 221 ustawy – Prawo zamówień publicznych.</w:t>
      </w:r>
    </w:p>
    <w:p w14:paraId="02DF011B" w14:textId="359A1218" w:rsidR="00B94923" w:rsidRPr="00124CC1" w:rsidRDefault="00B94923">
      <w:pPr>
        <w:pStyle w:val="Akapitzlist"/>
        <w:numPr>
          <w:ilvl w:val="1"/>
          <w:numId w:val="31"/>
        </w:numPr>
        <w:rPr>
          <w:sz w:val="22"/>
          <w:szCs w:val="22"/>
        </w:rPr>
      </w:pPr>
      <w:r w:rsidRPr="00124CC1">
        <w:rPr>
          <w:sz w:val="22"/>
          <w:szCs w:val="22"/>
        </w:rPr>
        <w:t>Sposób zaszyfrowania oferty opisany został w instrukcji składania ofert (linki w ust. 1.2</w:t>
      </w:r>
      <w:r w:rsidR="00B51A2A" w:rsidRPr="00124CC1">
        <w:rPr>
          <w:sz w:val="22"/>
          <w:szCs w:val="22"/>
        </w:rPr>
        <w:t>.</w:t>
      </w:r>
      <w:r w:rsidR="0070782C" w:rsidRPr="00124CC1">
        <w:rPr>
          <w:sz w:val="22"/>
          <w:szCs w:val="22"/>
        </w:rPr>
        <w:t>2</w:t>
      </w:r>
      <w:r w:rsidR="00B51A2A" w:rsidRPr="00124CC1">
        <w:rPr>
          <w:sz w:val="22"/>
          <w:szCs w:val="22"/>
        </w:rPr>
        <w:t xml:space="preserve"> </w:t>
      </w:r>
      <w:r w:rsidRPr="00124CC1">
        <w:rPr>
          <w:sz w:val="22"/>
          <w:szCs w:val="22"/>
        </w:rPr>
        <w:t>powyżej)</w:t>
      </w:r>
      <w:r w:rsidR="00221CB0" w:rsidRPr="00124CC1">
        <w:rPr>
          <w:sz w:val="22"/>
          <w:szCs w:val="22"/>
        </w:rPr>
        <w:t xml:space="preserve">, </w:t>
      </w:r>
      <w:r w:rsidR="00221CB0" w:rsidRPr="00124CC1">
        <w:rPr>
          <w:b/>
          <w:bCs/>
          <w:sz w:val="22"/>
          <w:szCs w:val="22"/>
        </w:rPr>
        <w:t>przy czym szyfrowanie oferty ma być dokonane jedynie za pomocą narzędzia wbudowanego w platformę zakupową</w:t>
      </w:r>
      <w:r w:rsidR="00221CB0" w:rsidRPr="00124CC1">
        <w:rPr>
          <w:sz w:val="22"/>
          <w:szCs w:val="22"/>
        </w:rPr>
        <w:t>.</w:t>
      </w:r>
    </w:p>
    <w:p w14:paraId="403A0F66" w14:textId="09FE0848" w:rsidR="00B94923" w:rsidRPr="00124CC1" w:rsidRDefault="00B94923">
      <w:pPr>
        <w:pStyle w:val="Akapitzlist"/>
        <w:numPr>
          <w:ilvl w:val="1"/>
          <w:numId w:val="31"/>
        </w:numPr>
        <w:rPr>
          <w:bCs/>
          <w:sz w:val="22"/>
          <w:szCs w:val="22"/>
        </w:rPr>
      </w:pPr>
      <w:r w:rsidRPr="00124CC1">
        <w:rPr>
          <w:bCs/>
          <w:sz w:val="22"/>
          <w:szCs w:val="22"/>
        </w:rPr>
        <w:t xml:space="preserve">Po upływie terminu składania ofert </w:t>
      </w:r>
      <w:r w:rsidR="0070782C" w:rsidRPr="00124CC1">
        <w:rPr>
          <w:bCs/>
          <w:sz w:val="22"/>
          <w:szCs w:val="22"/>
        </w:rPr>
        <w:t>W</w:t>
      </w:r>
      <w:r w:rsidRPr="00124CC1">
        <w:rPr>
          <w:bCs/>
          <w:sz w:val="22"/>
          <w:szCs w:val="22"/>
        </w:rPr>
        <w:t>ykonawca nie może skutecznie dokonać zmiany ani wycofać uprzednio złożonej oferty.</w:t>
      </w:r>
    </w:p>
    <w:p w14:paraId="6E045005" w14:textId="0B0F4F19" w:rsidR="004C58FD" w:rsidRPr="00124CC1" w:rsidRDefault="00B94923">
      <w:pPr>
        <w:pStyle w:val="Akapitzlist"/>
        <w:numPr>
          <w:ilvl w:val="0"/>
          <w:numId w:val="31"/>
        </w:numPr>
        <w:rPr>
          <w:iCs/>
          <w:sz w:val="22"/>
          <w:szCs w:val="22"/>
        </w:rPr>
      </w:pPr>
      <w:r w:rsidRPr="00124CC1">
        <w:rPr>
          <w:bCs/>
          <w:sz w:val="22"/>
          <w:szCs w:val="22"/>
        </w:rPr>
        <w:t xml:space="preserve">Do porozumiewania z </w:t>
      </w:r>
      <w:r w:rsidR="0070782C" w:rsidRPr="00124CC1">
        <w:rPr>
          <w:bCs/>
          <w:sz w:val="22"/>
          <w:szCs w:val="22"/>
        </w:rPr>
        <w:t>W</w:t>
      </w:r>
      <w:r w:rsidRPr="00124CC1">
        <w:rPr>
          <w:bCs/>
          <w:sz w:val="22"/>
          <w:szCs w:val="22"/>
        </w:rPr>
        <w:t xml:space="preserve">ykonawcami upoważniona w zakresie formalno-prawnym jest </w:t>
      </w:r>
      <w:r w:rsidRPr="00124CC1">
        <w:rPr>
          <w:bCs/>
          <w:sz w:val="22"/>
          <w:szCs w:val="22"/>
        </w:rPr>
        <w:br/>
      </w:r>
      <w:r w:rsidRPr="00124CC1">
        <w:rPr>
          <w:b/>
          <w:sz w:val="22"/>
          <w:szCs w:val="22"/>
        </w:rPr>
        <w:t xml:space="preserve">– </w:t>
      </w:r>
      <w:r w:rsidR="00D351E7">
        <w:rPr>
          <w:b/>
          <w:sz w:val="22"/>
          <w:szCs w:val="22"/>
        </w:rPr>
        <w:t>mgr Anna Onderka</w:t>
      </w:r>
      <w:r w:rsidR="002A7BFB">
        <w:rPr>
          <w:bCs/>
          <w:iCs/>
          <w:sz w:val="22"/>
          <w:szCs w:val="22"/>
        </w:rPr>
        <w:t xml:space="preserve">, tel. +48 12 663 39 </w:t>
      </w:r>
      <w:r w:rsidR="00D351E7">
        <w:rPr>
          <w:bCs/>
          <w:iCs/>
          <w:sz w:val="22"/>
          <w:szCs w:val="22"/>
        </w:rPr>
        <w:t>09</w:t>
      </w:r>
      <w:r w:rsidR="0050174A" w:rsidRPr="00124CC1">
        <w:rPr>
          <w:bCs/>
          <w:iCs/>
          <w:sz w:val="22"/>
          <w:szCs w:val="22"/>
        </w:rPr>
        <w:t>.</w:t>
      </w:r>
    </w:p>
    <w:p w14:paraId="70CDE14C" w14:textId="77777777" w:rsidR="00860BD3" w:rsidRPr="00124CC1" w:rsidRDefault="00860BD3" w:rsidP="000B17BD">
      <w:pPr>
        <w:jc w:val="both"/>
        <w:rPr>
          <w:b/>
          <w:bCs/>
          <w:sz w:val="22"/>
          <w:szCs w:val="22"/>
        </w:rPr>
      </w:pPr>
    </w:p>
    <w:p w14:paraId="4F16176F" w14:textId="76A4F310" w:rsidR="00F154E6" w:rsidRPr="00124CC1" w:rsidRDefault="00F154E6" w:rsidP="000B17BD">
      <w:pPr>
        <w:jc w:val="both"/>
        <w:rPr>
          <w:b/>
          <w:bCs/>
          <w:sz w:val="22"/>
          <w:szCs w:val="22"/>
        </w:rPr>
      </w:pPr>
      <w:r w:rsidRPr="00124CC1">
        <w:rPr>
          <w:b/>
          <w:bCs/>
          <w:sz w:val="22"/>
          <w:szCs w:val="22"/>
        </w:rPr>
        <w:t xml:space="preserve">Rozdział X </w:t>
      </w:r>
      <w:r w:rsidR="007E042E" w:rsidRPr="00124CC1">
        <w:rPr>
          <w:b/>
          <w:bCs/>
          <w:sz w:val="22"/>
          <w:szCs w:val="22"/>
        </w:rPr>
        <w:t>–</w:t>
      </w:r>
      <w:r w:rsidRPr="00124CC1">
        <w:rPr>
          <w:b/>
          <w:bCs/>
          <w:sz w:val="22"/>
          <w:szCs w:val="22"/>
        </w:rPr>
        <w:t xml:space="preserve"> Wymagania dotyczące wadium</w:t>
      </w:r>
      <w:r w:rsidR="001B5466" w:rsidRPr="00124CC1">
        <w:rPr>
          <w:b/>
          <w:bCs/>
          <w:sz w:val="22"/>
          <w:szCs w:val="22"/>
        </w:rPr>
        <w:t>.</w:t>
      </w:r>
    </w:p>
    <w:p w14:paraId="1D8DDF8F" w14:textId="312CD8B5" w:rsidR="00333B41" w:rsidRPr="00124CC1" w:rsidRDefault="00F154E6">
      <w:pPr>
        <w:pStyle w:val="Akapitzlist"/>
        <w:numPr>
          <w:ilvl w:val="0"/>
          <w:numId w:val="29"/>
        </w:numPr>
        <w:tabs>
          <w:tab w:val="clear" w:pos="5040"/>
          <w:tab w:val="num" w:pos="426"/>
        </w:tabs>
        <w:ind w:hanging="5040"/>
        <w:rPr>
          <w:sz w:val="22"/>
          <w:szCs w:val="22"/>
        </w:rPr>
      </w:pPr>
      <w:r w:rsidRPr="00124CC1">
        <w:rPr>
          <w:sz w:val="22"/>
          <w:szCs w:val="22"/>
        </w:rPr>
        <w:t>Zamawiający nie wymaga wniesienia wadium</w:t>
      </w:r>
      <w:r w:rsidR="0098272E" w:rsidRPr="00124CC1">
        <w:rPr>
          <w:sz w:val="22"/>
          <w:szCs w:val="22"/>
        </w:rPr>
        <w:t>.</w:t>
      </w:r>
    </w:p>
    <w:p w14:paraId="66C62971" w14:textId="77777777" w:rsidR="00930105" w:rsidRPr="003C3C9C" w:rsidRDefault="00930105" w:rsidP="000B17BD">
      <w:pPr>
        <w:widowControl/>
        <w:tabs>
          <w:tab w:val="left" w:pos="900"/>
        </w:tabs>
        <w:suppressAutoHyphens w:val="0"/>
        <w:jc w:val="both"/>
        <w:rPr>
          <w:color w:val="000000"/>
          <w:sz w:val="22"/>
          <w:szCs w:val="22"/>
        </w:rPr>
      </w:pPr>
    </w:p>
    <w:p w14:paraId="5B30D29A" w14:textId="7764685F" w:rsidR="00BA0997" w:rsidRPr="00196C11" w:rsidRDefault="008463F6" w:rsidP="000B17BD">
      <w:pPr>
        <w:widowControl/>
        <w:suppressAutoHyphens w:val="0"/>
        <w:jc w:val="both"/>
        <w:rPr>
          <w:b/>
          <w:bCs/>
          <w:sz w:val="22"/>
          <w:szCs w:val="22"/>
        </w:rPr>
      </w:pPr>
      <w:r w:rsidRPr="00196C11">
        <w:rPr>
          <w:b/>
          <w:bCs/>
          <w:sz w:val="22"/>
          <w:szCs w:val="22"/>
        </w:rPr>
        <w:t>Rozdział X</w:t>
      </w:r>
      <w:r w:rsidR="0094606A" w:rsidRPr="00196C11">
        <w:rPr>
          <w:b/>
          <w:bCs/>
          <w:sz w:val="22"/>
          <w:szCs w:val="22"/>
        </w:rPr>
        <w:t>I</w:t>
      </w:r>
      <w:r w:rsidRPr="00196C11">
        <w:rPr>
          <w:b/>
          <w:bCs/>
          <w:sz w:val="22"/>
          <w:szCs w:val="22"/>
        </w:rPr>
        <w:t xml:space="preserve"> </w:t>
      </w:r>
      <w:r w:rsidR="007E042E" w:rsidRPr="00196C11">
        <w:rPr>
          <w:b/>
          <w:bCs/>
          <w:sz w:val="22"/>
          <w:szCs w:val="22"/>
        </w:rPr>
        <w:t>–</w:t>
      </w:r>
      <w:r w:rsidRPr="00196C11">
        <w:rPr>
          <w:b/>
          <w:bCs/>
          <w:sz w:val="22"/>
          <w:szCs w:val="22"/>
        </w:rPr>
        <w:t xml:space="preserve"> </w:t>
      </w:r>
      <w:r w:rsidR="00BA0997" w:rsidRPr="00196C11">
        <w:rPr>
          <w:b/>
          <w:bCs/>
          <w:sz w:val="22"/>
          <w:szCs w:val="22"/>
        </w:rPr>
        <w:t>Termin związania ofertą</w:t>
      </w:r>
      <w:r w:rsidR="00A7151E" w:rsidRPr="00196C11">
        <w:rPr>
          <w:b/>
          <w:bCs/>
          <w:sz w:val="22"/>
          <w:szCs w:val="22"/>
        </w:rPr>
        <w:t>.</w:t>
      </w:r>
    </w:p>
    <w:p w14:paraId="7B0C5621" w14:textId="2D3A05D5" w:rsidR="00057BB4" w:rsidRPr="00A87094" w:rsidRDefault="00057BB4" w:rsidP="000B17BD">
      <w:pPr>
        <w:widowControl/>
        <w:numPr>
          <w:ilvl w:val="0"/>
          <w:numId w:val="4"/>
        </w:numPr>
        <w:tabs>
          <w:tab w:val="clear" w:pos="720"/>
        </w:tabs>
        <w:suppressAutoHyphens w:val="0"/>
        <w:ind w:left="426" w:hanging="426"/>
        <w:jc w:val="both"/>
        <w:rPr>
          <w:color w:val="000000" w:themeColor="text1"/>
          <w:sz w:val="22"/>
          <w:szCs w:val="22"/>
        </w:rPr>
      </w:pPr>
      <w:r w:rsidRPr="00196C11">
        <w:rPr>
          <w:color w:val="000000" w:themeColor="text1"/>
          <w:sz w:val="22"/>
          <w:szCs w:val="22"/>
        </w:rPr>
        <w:t xml:space="preserve">Wykonawca jest </w:t>
      </w:r>
      <w:r w:rsidRPr="00A87094">
        <w:rPr>
          <w:color w:val="000000" w:themeColor="text1"/>
          <w:sz w:val="22"/>
          <w:szCs w:val="22"/>
        </w:rPr>
        <w:t xml:space="preserve">związany złożoną ofertą </w:t>
      </w:r>
      <w:r w:rsidR="00190684" w:rsidRPr="00A87094">
        <w:rPr>
          <w:color w:val="000000" w:themeColor="text1"/>
          <w:sz w:val="22"/>
          <w:szCs w:val="22"/>
        </w:rPr>
        <w:t xml:space="preserve">30 dni, </w:t>
      </w:r>
      <w:r w:rsidRPr="00A87094">
        <w:rPr>
          <w:color w:val="000000" w:themeColor="text1"/>
          <w:sz w:val="22"/>
          <w:szCs w:val="22"/>
        </w:rPr>
        <w:t xml:space="preserve">od dnia upływu terminu składania ofert </w:t>
      </w:r>
      <w:r w:rsidR="00A32674" w:rsidRPr="00A87094">
        <w:rPr>
          <w:color w:val="000000" w:themeColor="text1"/>
          <w:sz w:val="22"/>
          <w:szCs w:val="22"/>
        </w:rPr>
        <w:t>(włącznie)</w:t>
      </w:r>
      <w:r w:rsidR="00C200B2" w:rsidRPr="00A87094" w:rsidDel="00C200B2">
        <w:rPr>
          <w:color w:val="000000" w:themeColor="text1"/>
          <w:sz w:val="22"/>
          <w:szCs w:val="22"/>
        </w:rPr>
        <w:t xml:space="preserve"> </w:t>
      </w:r>
      <w:r w:rsidR="00756C7D" w:rsidRPr="00A87094">
        <w:rPr>
          <w:color w:val="000000" w:themeColor="text1"/>
          <w:sz w:val="22"/>
          <w:szCs w:val="22"/>
        </w:rPr>
        <w:t>tj</w:t>
      </w:r>
      <w:r w:rsidR="00C27B5D" w:rsidRPr="00A87094">
        <w:rPr>
          <w:color w:val="000000" w:themeColor="text1"/>
          <w:sz w:val="22"/>
          <w:szCs w:val="22"/>
        </w:rPr>
        <w:t xml:space="preserve">. do dnia </w:t>
      </w:r>
      <w:r w:rsidR="00A87094" w:rsidRPr="00A87094">
        <w:rPr>
          <w:color w:val="000000" w:themeColor="text1"/>
          <w:sz w:val="22"/>
          <w:szCs w:val="22"/>
        </w:rPr>
        <w:t xml:space="preserve">21 luty </w:t>
      </w:r>
      <w:r w:rsidR="00196C11" w:rsidRPr="00A87094">
        <w:rPr>
          <w:color w:val="000000" w:themeColor="text1"/>
          <w:sz w:val="22"/>
          <w:szCs w:val="22"/>
        </w:rPr>
        <w:t xml:space="preserve"> </w:t>
      </w:r>
      <w:r w:rsidR="00C200B2" w:rsidRPr="00A87094">
        <w:rPr>
          <w:color w:val="000000" w:themeColor="text1"/>
          <w:sz w:val="22"/>
          <w:szCs w:val="22"/>
        </w:rPr>
        <w:t>202</w:t>
      </w:r>
      <w:r w:rsidR="00772568" w:rsidRPr="00A87094">
        <w:rPr>
          <w:color w:val="000000" w:themeColor="text1"/>
          <w:sz w:val="22"/>
          <w:szCs w:val="22"/>
        </w:rPr>
        <w:t>4</w:t>
      </w:r>
      <w:r w:rsidR="00C200B2" w:rsidRPr="00A87094">
        <w:rPr>
          <w:color w:val="000000" w:themeColor="text1"/>
          <w:sz w:val="22"/>
          <w:szCs w:val="22"/>
        </w:rPr>
        <w:t xml:space="preserve"> r.</w:t>
      </w:r>
    </w:p>
    <w:p w14:paraId="23511751" w14:textId="1B733DED" w:rsidR="00057BB4" w:rsidRPr="00115C02" w:rsidRDefault="00057BB4" w:rsidP="000B17BD">
      <w:pPr>
        <w:widowControl/>
        <w:numPr>
          <w:ilvl w:val="0"/>
          <w:numId w:val="4"/>
        </w:numPr>
        <w:tabs>
          <w:tab w:val="clear" w:pos="720"/>
        </w:tabs>
        <w:suppressAutoHyphens w:val="0"/>
        <w:ind w:left="426" w:hanging="426"/>
        <w:jc w:val="both"/>
        <w:rPr>
          <w:color w:val="000000" w:themeColor="text1"/>
          <w:sz w:val="22"/>
          <w:szCs w:val="22"/>
        </w:rPr>
      </w:pPr>
      <w:r w:rsidRPr="00196C11">
        <w:rPr>
          <w:sz w:val="22"/>
          <w:szCs w:val="22"/>
        </w:rPr>
        <w:lastRenderedPageBreak/>
        <w:t>W przypadku gdy wybór najkorzystniejszej oferty nie nastąpi przed upływem terminu związania oferta określonego w SWZ, Zamawiający przed upływem terminu związania oferta zwraca się jednokrotnie do Wykonawców o wyrażenie</w:t>
      </w:r>
      <w:r w:rsidRPr="00115C02">
        <w:rPr>
          <w:sz w:val="22"/>
          <w:szCs w:val="22"/>
        </w:rPr>
        <w:t xml:space="preserve"> zgody na przedłużenie tego terminu o wskazywany przez niego okres, nie dłuższy niż 30 dni.</w:t>
      </w:r>
    </w:p>
    <w:p w14:paraId="78F8447B" w14:textId="77777777" w:rsidR="00423A61" w:rsidRPr="00124CC1" w:rsidRDefault="00057BB4" w:rsidP="000B17BD">
      <w:pPr>
        <w:widowControl/>
        <w:numPr>
          <w:ilvl w:val="0"/>
          <w:numId w:val="4"/>
        </w:numPr>
        <w:tabs>
          <w:tab w:val="clear" w:pos="720"/>
        </w:tabs>
        <w:suppressAutoHyphens w:val="0"/>
        <w:ind w:left="426" w:hanging="426"/>
        <w:jc w:val="both"/>
        <w:rPr>
          <w:color w:val="000000" w:themeColor="text1"/>
          <w:sz w:val="22"/>
          <w:szCs w:val="22"/>
        </w:rPr>
      </w:pPr>
      <w:r w:rsidRPr="00124CC1">
        <w:rPr>
          <w:sz w:val="22"/>
          <w:szCs w:val="22"/>
        </w:rPr>
        <w:t>Przedłużenie terminu związania oferta, o którym mowa w ust. 2, wymaga złożenia przez Wykonawcę pisemnego oświadczenia o wyrażeniu zgody na przedłużenie terminu związania ofertą</w:t>
      </w:r>
      <w:r w:rsidR="00423A61" w:rsidRPr="00124CC1">
        <w:rPr>
          <w:sz w:val="22"/>
          <w:szCs w:val="22"/>
        </w:rPr>
        <w:t>.</w:t>
      </w:r>
    </w:p>
    <w:p w14:paraId="67681C84" w14:textId="77777777" w:rsidR="00BA0997" w:rsidRPr="00124CC1" w:rsidRDefault="00BA0997" w:rsidP="000B17BD">
      <w:pPr>
        <w:widowControl/>
        <w:suppressAutoHyphens w:val="0"/>
        <w:ind w:left="720"/>
        <w:jc w:val="both"/>
        <w:rPr>
          <w:sz w:val="22"/>
          <w:szCs w:val="22"/>
        </w:rPr>
      </w:pPr>
    </w:p>
    <w:p w14:paraId="201ADB48" w14:textId="26CA6C44" w:rsidR="00BA0997" w:rsidRPr="00124CC1" w:rsidRDefault="008463F6" w:rsidP="000B17BD">
      <w:pPr>
        <w:widowControl/>
        <w:suppressAutoHyphens w:val="0"/>
        <w:jc w:val="both"/>
        <w:rPr>
          <w:b/>
          <w:bCs/>
          <w:sz w:val="22"/>
          <w:szCs w:val="22"/>
        </w:rPr>
      </w:pPr>
      <w:r w:rsidRPr="00124CC1">
        <w:rPr>
          <w:b/>
          <w:bCs/>
          <w:sz w:val="22"/>
          <w:szCs w:val="22"/>
        </w:rPr>
        <w:t>Rozdział XI</w:t>
      </w:r>
      <w:r w:rsidR="00B279F6" w:rsidRPr="00124CC1">
        <w:rPr>
          <w:b/>
          <w:bCs/>
          <w:sz w:val="22"/>
          <w:szCs w:val="22"/>
        </w:rPr>
        <w:t xml:space="preserve">I </w:t>
      </w:r>
      <w:r w:rsidR="00C519F7" w:rsidRPr="00124CC1">
        <w:rPr>
          <w:b/>
          <w:bCs/>
          <w:sz w:val="22"/>
          <w:szCs w:val="22"/>
        </w:rPr>
        <w:t>–</w:t>
      </w:r>
      <w:r w:rsidRPr="00124CC1">
        <w:rPr>
          <w:b/>
          <w:bCs/>
          <w:sz w:val="22"/>
          <w:szCs w:val="22"/>
        </w:rPr>
        <w:t xml:space="preserve"> </w:t>
      </w:r>
      <w:r w:rsidR="00BA0997" w:rsidRPr="00124CC1">
        <w:rPr>
          <w:b/>
          <w:bCs/>
          <w:sz w:val="22"/>
          <w:szCs w:val="22"/>
        </w:rPr>
        <w:t>Opis sposobu przygotowywania ofert</w:t>
      </w:r>
      <w:r w:rsidR="00A7151E" w:rsidRPr="00124CC1">
        <w:rPr>
          <w:b/>
          <w:bCs/>
          <w:sz w:val="22"/>
          <w:szCs w:val="22"/>
        </w:rPr>
        <w:t>,</w:t>
      </w:r>
    </w:p>
    <w:p w14:paraId="7970AC71" w14:textId="321EDD76" w:rsidR="00076C55" w:rsidRPr="00124CC1" w:rsidRDefault="00076C55">
      <w:pPr>
        <w:widowControl/>
        <w:numPr>
          <w:ilvl w:val="0"/>
          <w:numId w:val="35"/>
        </w:numPr>
        <w:suppressAutoHyphens w:val="0"/>
        <w:ind w:left="426" w:hanging="426"/>
        <w:contextualSpacing/>
        <w:jc w:val="both"/>
        <w:rPr>
          <w:bCs/>
          <w:sz w:val="22"/>
          <w:szCs w:val="22"/>
        </w:rPr>
      </w:pPr>
      <w:r w:rsidRPr="00124CC1">
        <w:rPr>
          <w:bCs/>
          <w:sz w:val="22"/>
          <w:szCs w:val="22"/>
        </w:rPr>
        <w:t>Każdy Wykonawca może złożyć tylko jedną ofertę na realizacj</w:t>
      </w:r>
      <w:r w:rsidR="00121494" w:rsidRPr="00124CC1">
        <w:rPr>
          <w:bCs/>
          <w:sz w:val="22"/>
          <w:szCs w:val="22"/>
        </w:rPr>
        <w:t>e</w:t>
      </w:r>
      <w:r w:rsidRPr="00124CC1">
        <w:rPr>
          <w:bCs/>
          <w:sz w:val="22"/>
          <w:szCs w:val="22"/>
        </w:rPr>
        <w:t xml:space="preserve"> całości przedmiotu zamówienia.</w:t>
      </w:r>
    </w:p>
    <w:p w14:paraId="57DD7D44" w14:textId="4597D0EA" w:rsidR="00A32674" w:rsidRPr="00124CC1" w:rsidRDefault="00A32674">
      <w:pPr>
        <w:widowControl/>
        <w:numPr>
          <w:ilvl w:val="0"/>
          <w:numId w:val="35"/>
        </w:numPr>
        <w:suppressAutoHyphens w:val="0"/>
        <w:ind w:left="426" w:hanging="426"/>
        <w:contextualSpacing/>
        <w:jc w:val="both"/>
        <w:rPr>
          <w:bCs/>
          <w:sz w:val="22"/>
          <w:szCs w:val="22"/>
        </w:rPr>
      </w:pPr>
      <w:r w:rsidRPr="00124CC1">
        <w:rPr>
          <w:bCs/>
          <w:sz w:val="22"/>
          <w:szCs w:val="22"/>
        </w:rPr>
        <w:t>Ofertę składa się z zachowaniem formy i sposobu opisanych w rozdziale IX niniejszej SWZ.</w:t>
      </w:r>
    </w:p>
    <w:p w14:paraId="671B8E84" w14:textId="7F72232F" w:rsidR="00A32674" w:rsidRPr="00124CC1" w:rsidRDefault="00A32674">
      <w:pPr>
        <w:widowControl/>
        <w:numPr>
          <w:ilvl w:val="0"/>
          <w:numId w:val="35"/>
        </w:numPr>
        <w:suppressAutoHyphens w:val="0"/>
        <w:ind w:left="426" w:hanging="426"/>
        <w:contextualSpacing/>
        <w:jc w:val="both"/>
        <w:rPr>
          <w:bCs/>
          <w:sz w:val="22"/>
          <w:szCs w:val="22"/>
        </w:rPr>
      </w:pPr>
      <w:r w:rsidRPr="00124CC1">
        <w:rPr>
          <w:bCs/>
          <w:sz w:val="22"/>
          <w:szCs w:val="22"/>
        </w:rPr>
        <w:t xml:space="preserve">Dopuszcza się możliwość złożenia oferty przez dwa lub więcej podmiotów wspólnie ubiegających się o udzielenie zamówienia publicznego na zasadach opisanych w treści art. 58 ustawy PZP. </w:t>
      </w:r>
    </w:p>
    <w:p w14:paraId="27373E9D" w14:textId="311F069F" w:rsidR="00A32674" w:rsidRPr="00124CC1" w:rsidRDefault="00A32674">
      <w:pPr>
        <w:widowControl/>
        <w:numPr>
          <w:ilvl w:val="0"/>
          <w:numId w:val="35"/>
        </w:numPr>
        <w:suppressAutoHyphens w:val="0"/>
        <w:ind w:left="426" w:hanging="426"/>
        <w:contextualSpacing/>
        <w:jc w:val="both"/>
        <w:rPr>
          <w:bCs/>
          <w:sz w:val="22"/>
          <w:szCs w:val="22"/>
        </w:rPr>
      </w:pPr>
      <w:r w:rsidRPr="00124CC1">
        <w:rPr>
          <w:bCs/>
          <w:sz w:val="22"/>
          <w:szCs w:val="22"/>
        </w:rPr>
        <w:t xml:space="preserve">Oferta musi być napisana w </w:t>
      </w:r>
      <w:r w:rsidRPr="00124CC1">
        <w:rPr>
          <w:bCs/>
          <w:sz w:val="22"/>
          <w:szCs w:val="22"/>
          <w:u w:val="single"/>
        </w:rPr>
        <w:t>języku polskim.</w:t>
      </w:r>
    </w:p>
    <w:p w14:paraId="0D69CCA7" w14:textId="0D20B730" w:rsidR="00A32674" w:rsidRPr="00124CC1" w:rsidRDefault="00A32674">
      <w:pPr>
        <w:widowControl/>
        <w:numPr>
          <w:ilvl w:val="0"/>
          <w:numId w:val="35"/>
        </w:numPr>
        <w:suppressAutoHyphens w:val="0"/>
        <w:ind w:left="426" w:hanging="426"/>
        <w:contextualSpacing/>
        <w:jc w:val="both"/>
        <w:rPr>
          <w:bCs/>
          <w:sz w:val="22"/>
          <w:szCs w:val="22"/>
        </w:rPr>
      </w:pPr>
      <w:r w:rsidRPr="00124CC1">
        <w:rPr>
          <w:bCs/>
          <w:sz w:val="22"/>
          <w:szCs w:val="22"/>
        </w:rPr>
        <w:t xml:space="preserve">Oferta wraz ze wszystkimi jej załącznikami musi być podpisana przez osobę (osoby) </w:t>
      </w:r>
      <w:r w:rsidRPr="00124CC1">
        <w:rPr>
          <w:bCs/>
          <w:sz w:val="22"/>
          <w:szCs w:val="22"/>
          <w:u w:val="single"/>
        </w:rPr>
        <w:t>uprawnioną do reprezentacji Wykonawcy</w:t>
      </w:r>
      <w:r w:rsidRPr="00124CC1">
        <w:rPr>
          <w:bCs/>
          <w:sz w:val="22"/>
          <w:szCs w:val="22"/>
        </w:rPr>
        <w:t xml:space="preserve">, zgodnie z wpisem do Krajowego Rejestru Sądowego, Centralnej Ewidencji i Informacji o Działalności Gospodarczej lub do innego, właściwego rejestru. </w:t>
      </w:r>
      <w:r w:rsidR="00626574" w:rsidRPr="00124CC1">
        <w:rPr>
          <w:bCs/>
          <w:sz w:val="22"/>
          <w:szCs w:val="22"/>
          <w:u w:val="single"/>
        </w:rPr>
        <w:t xml:space="preserve">KRS lub </w:t>
      </w:r>
      <w:proofErr w:type="spellStart"/>
      <w:r w:rsidR="00626574" w:rsidRPr="00124CC1">
        <w:rPr>
          <w:bCs/>
          <w:sz w:val="22"/>
          <w:szCs w:val="22"/>
          <w:u w:val="single"/>
        </w:rPr>
        <w:t>CEiDG</w:t>
      </w:r>
      <w:proofErr w:type="spellEnd"/>
      <w:r w:rsidR="00626574" w:rsidRPr="00124CC1">
        <w:rPr>
          <w:bCs/>
          <w:sz w:val="22"/>
          <w:szCs w:val="22"/>
          <w:u w:val="single"/>
        </w:rPr>
        <w:t xml:space="preserve"> </w:t>
      </w:r>
      <w:r w:rsidR="001F76AA" w:rsidRPr="00124CC1">
        <w:rPr>
          <w:bCs/>
          <w:sz w:val="22"/>
          <w:szCs w:val="22"/>
          <w:u w:val="single"/>
        </w:rPr>
        <w:t>W</w:t>
      </w:r>
      <w:r w:rsidR="00626574" w:rsidRPr="00124CC1">
        <w:rPr>
          <w:bCs/>
          <w:sz w:val="22"/>
          <w:szCs w:val="22"/>
          <w:u w:val="single"/>
        </w:rPr>
        <w:t>ykonawca załącza wraz z ofertą</w:t>
      </w:r>
      <w:r w:rsidR="00626574" w:rsidRPr="00124CC1" w:rsidDel="00626574">
        <w:rPr>
          <w:bCs/>
          <w:sz w:val="22"/>
          <w:szCs w:val="22"/>
        </w:rPr>
        <w:t xml:space="preserve"> </w:t>
      </w:r>
      <w:r w:rsidRPr="00124CC1">
        <w:rPr>
          <w:bCs/>
          <w:sz w:val="22"/>
          <w:szCs w:val="22"/>
        </w:rPr>
        <w:t xml:space="preserve">, chyba że </w:t>
      </w:r>
      <w:r w:rsidR="001F76AA" w:rsidRPr="00124CC1">
        <w:rPr>
          <w:bCs/>
          <w:sz w:val="22"/>
          <w:szCs w:val="22"/>
        </w:rPr>
        <w:t>Z</w:t>
      </w:r>
      <w:r w:rsidRPr="00124CC1">
        <w:rPr>
          <w:bCs/>
          <w:sz w:val="22"/>
          <w:szCs w:val="22"/>
        </w:rPr>
        <w:t xml:space="preserve">mawiający może uzyskać je za pomocą bezpłatnych i ogólnodostępnych baz danych, a Wykonawca wskazał dane umożliwiające dostęp </w:t>
      </w:r>
      <w:r w:rsidRPr="00124CC1">
        <w:rPr>
          <w:bCs/>
          <w:sz w:val="22"/>
          <w:szCs w:val="22"/>
        </w:rPr>
        <w:b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124CC1">
        <w:rPr>
          <w:sz w:val="22"/>
          <w:szCs w:val="22"/>
        </w:rPr>
        <w:t>Pełnomocnictwa sporządzone w języku obcym Wykonawca składa</w:t>
      </w:r>
      <w:r w:rsidR="00262346" w:rsidRPr="00124CC1">
        <w:rPr>
          <w:sz w:val="22"/>
          <w:szCs w:val="22"/>
        </w:rPr>
        <w:t xml:space="preserve"> </w:t>
      </w:r>
      <w:r w:rsidRPr="00124CC1">
        <w:rPr>
          <w:sz w:val="22"/>
          <w:szCs w:val="22"/>
        </w:rPr>
        <w:t>wraz z tłumaczeniem na język polski.</w:t>
      </w:r>
    </w:p>
    <w:p w14:paraId="2EDCDE50" w14:textId="2FB66A8C" w:rsidR="00A32674" w:rsidRPr="00124CC1" w:rsidRDefault="00A32674">
      <w:pPr>
        <w:widowControl/>
        <w:numPr>
          <w:ilvl w:val="0"/>
          <w:numId w:val="35"/>
        </w:numPr>
        <w:suppressAutoHyphens w:val="0"/>
        <w:ind w:left="426" w:hanging="426"/>
        <w:contextualSpacing/>
        <w:jc w:val="both"/>
        <w:rPr>
          <w:bCs/>
          <w:sz w:val="22"/>
          <w:szCs w:val="22"/>
        </w:rPr>
      </w:pPr>
      <w:r w:rsidRPr="00124CC1">
        <w:rPr>
          <w:sz w:val="22"/>
          <w:szCs w:val="22"/>
        </w:rPr>
        <w:t>W przypadku składania oferty przez Wykonawców wspólnie ubiegających się o udzielenie zamówienia lub w sytuacji reprezentowania Wykonawcy przez pełnomocnika do oferty musi być dołączone pełnomocnictwo.</w:t>
      </w:r>
      <w:r w:rsidR="00B17359" w:rsidRPr="00124CC1">
        <w:rPr>
          <w:sz w:val="22"/>
          <w:szCs w:val="22"/>
        </w:rPr>
        <w:t xml:space="preserve"> </w:t>
      </w:r>
      <w:r w:rsidRPr="00124CC1">
        <w:rPr>
          <w:sz w:val="22"/>
          <w:szCs w:val="22"/>
        </w:rPr>
        <w:t>Wraz z</w:t>
      </w:r>
      <w:r w:rsidR="00B17359" w:rsidRPr="00124CC1">
        <w:rPr>
          <w:sz w:val="22"/>
          <w:szCs w:val="22"/>
        </w:rPr>
        <w:t xml:space="preserve"> </w:t>
      </w:r>
      <w:r w:rsidR="00121494" w:rsidRPr="00124CC1">
        <w:rPr>
          <w:sz w:val="22"/>
          <w:szCs w:val="22"/>
        </w:rPr>
        <w:t>p</w:t>
      </w:r>
      <w:r w:rsidRPr="00124CC1">
        <w:rPr>
          <w:sz w:val="22"/>
          <w:szCs w:val="22"/>
        </w:rPr>
        <w:t>ełnomocnictwem winien być złożony dokument</w:t>
      </w:r>
      <w:r w:rsidR="00B17359" w:rsidRPr="00124CC1">
        <w:rPr>
          <w:sz w:val="22"/>
          <w:szCs w:val="22"/>
        </w:rPr>
        <w:t xml:space="preserve"> </w:t>
      </w:r>
      <w:r w:rsidRPr="00124CC1">
        <w:rPr>
          <w:sz w:val="22"/>
          <w:szCs w:val="22"/>
        </w:rPr>
        <w:t xml:space="preserve">potwierdzający możliwość udzielania pełnomocnictwa. </w:t>
      </w:r>
    </w:p>
    <w:p w14:paraId="6A496D04" w14:textId="67035F0C" w:rsidR="00A32674" w:rsidRPr="00124CC1" w:rsidRDefault="00A32674">
      <w:pPr>
        <w:widowControl/>
        <w:numPr>
          <w:ilvl w:val="0"/>
          <w:numId w:val="35"/>
        </w:numPr>
        <w:suppressAutoHyphens w:val="0"/>
        <w:ind w:left="426" w:hanging="426"/>
        <w:contextualSpacing/>
        <w:jc w:val="both"/>
        <w:rPr>
          <w:bCs/>
          <w:sz w:val="22"/>
          <w:szCs w:val="22"/>
        </w:rPr>
      </w:pPr>
      <w:r w:rsidRPr="00124CC1">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Pr="00124CC1">
        <w:rPr>
          <w:sz w:val="22"/>
          <w:szCs w:val="22"/>
        </w:rPr>
        <w:br/>
        <w:t>z dokumentem w postaci papierowej, przy czym poświadczenia dokonuje mocodawca lub notariusz, zgodnie z art. 97 § 2 ustawy z dnia 14 lutego 1991 r.</w:t>
      </w:r>
      <w:r w:rsidR="00D21D0E" w:rsidRPr="00124CC1">
        <w:rPr>
          <w:sz w:val="22"/>
          <w:szCs w:val="22"/>
        </w:rPr>
        <w:t xml:space="preserve"> </w:t>
      </w:r>
      <w:r w:rsidRPr="00124CC1">
        <w:rPr>
          <w:b/>
          <w:bCs/>
          <w:sz w:val="22"/>
          <w:szCs w:val="22"/>
        </w:rPr>
        <w:t>–</w:t>
      </w:r>
      <w:r w:rsidRPr="00124CC1">
        <w:rPr>
          <w:sz w:val="22"/>
          <w:szCs w:val="22"/>
        </w:rPr>
        <w:t xml:space="preserve"> Prawo</w:t>
      </w:r>
      <w:r w:rsidR="00D21D0E" w:rsidRPr="00124CC1">
        <w:rPr>
          <w:sz w:val="22"/>
          <w:szCs w:val="22"/>
        </w:rPr>
        <w:t xml:space="preserve"> </w:t>
      </w:r>
      <w:r w:rsidRPr="00124CC1">
        <w:rPr>
          <w:sz w:val="22"/>
          <w:szCs w:val="22"/>
        </w:rPr>
        <w:t>o notariacie (</w:t>
      </w:r>
      <w:r w:rsidRPr="00124CC1">
        <w:rPr>
          <w:iCs/>
          <w:sz w:val="22"/>
          <w:szCs w:val="22"/>
        </w:rPr>
        <w:t xml:space="preserve">Dz. U. 2020 r., poz. 1192 z </w:t>
      </w:r>
      <w:proofErr w:type="spellStart"/>
      <w:r w:rsidRPr="00124CC1">
        <w:rPr>
          <w:iCs/>
          <w:sz w:val="22"/>
          <w:szCs w:val="22"/>
        </w:rPr>
        <w:t>późn</w:t>
      </w:r>
      <w:proofErr w:type="spellEnd"/>
      <w:r w:rsidRPr="00124CC1">
        <w:rPr>
          <w:iCs/>
          <w:sz w:val="22"/>
          <w:szCs w:val="22"/>
        </w:rPr>
        <w:t>. zm</w:t>
      </w:r>
      <w:r w:rsidRPr="00124CC1">
        <w:rPr>
          <w:sz w:val="22"/>
          <w:szCs w:val="22"/>
        </w:rPr>
        <w:t>.)</w:t>
      </w:r>
      <w:r w:rsidRPr="00124CC1">
        <w:rPr>
          <w:bCs/>
          <w:sz w:val="22"/>
          <w:szCs w:val="22"/>
        </w:rPr>
        <w:t xml:space="preserve">. </w:t>
      </w:r>
    </w:p>
    <w:p w14:paraId="1DE81702" w14:textId="77777777" w:rsidR="00A32674" w:rsidRPr="00124CC1" w:rsidRDefault="00A32674">
      <w:pPr>
        <w:widowControl/>
        <w:numPr>
          <w:ilvl w:val="0"/>
          <w:numId w:val="35"/>
        </w:numPr>
        <w:suppressAutoHyphens w:val="0"/>
        <w:ind w:left="426" w:hanging="426"/>
        <w:contextualSpacing/>
        <w:jc w:val="both"/>
        <w:rPr>
          <w:bCs/>
          <w:sz w:val="22"/>
          <w:szCs w:val="22"/>
        </w:rPr>
      </w:pPr>
      <w:r w:rsidRPr="00124CC1">
        <w:rPr>
          <w:bCs/>
          <w:sz w:val="22"/>
          <w:szCs w:val="22"/>
        </w:rPr>
        <w:t xml:space="preserve">Oferta </w:t>
      </w:r>
      <w:r w:rsidRPr="00124CC1">
        <w:rPr>
          <w:sz w:val="22"/>
          <w:szCs w:val="22"/>
        </w:rPr>
        <w:t>wraz ze stanowiącymi jej integralną część załącznikami musi być sporządzona przez Wykonawcę, wedle treści postanowień niniejszej SWZ i jej załączników, a w szczególności musi zawierać:</w:t>
      </w:r>
    </w:p>
    <w:p w14:paraId="6BC7786C" w14:textId="77777777" w:rsidR="00A32674" w:rsidRPr="00124CC1" w:rsidRDefault="00A32674">
      <w:pPr>
        <w:widowControl/>
        <w:numPr>
          <w:ilvl w:val="1"/>
          <w:numId w:val="35"/>
        </w:numPr>
        <w:suppressAutoHyphens w:val="0"/>
        <w:ind w:left="851" w:hanging="425"/>
        <w:jc w:val="both"/>
        <w:rPr>
          <w:sz w:val="22"/>
          <w:szCs w:val="22"/>
        </w:rPr>
      </w:pPr>
      <w:r w:rsidRPr="00124CC1">
        <w:rPr>
          <w:sz w:val="22"/>
          <w:szCs w:val="22"/>
        </w:rPr>
        <w:t>formularz oferty wraz z załącznikami, w tym:</w:t>
      </w:r>
    </w:p>
    <w:p w14:paraId="5E63B920" w14:textId="58396040" w:rsidR="00A32674" w:rsidRPr="00124CC1" w:rsidRDefault="00A32674">
      <w:pPr>
        <w:widowControl/>
        <w:numPr>
          <w:ilvl w:val="0"/>
          <w:numId w:val="36"/>
        </w:numPr>
        <w:suppressAutoHyphens w:val="0"/>
        <w:ind w:left="1276" w:hanging="425"/>
        <w:jc w:val="both"/>
        <w:rPr>
          <w:bCs/>
          <w:sz w:val="22"/>
          <w:szCs w:val="22"/>
        </w:rPr>
      </w:pPr>
      <w:r w:rsidRPr="00124CC1">
        <w:rPr>
          <w:bCs/>
          <w:sz w:val="22"/>
          <w:szCs w:val="22"/>
        </w:rPr>
        <w:t>oświadczenie o niepodleganiu wykluczeniu w odniesieniu do odpowiednio Wykonawcy/podwykonawcy (o ile dotyczy);</w:t>
      </w:r>
    </w:p>
    <w:p w14:paraId="32C1DE10" w14:textId="3A9E96BD" w:rsidR="00A32674" w:rsidRPr="00124CC1" w:rsidRDefault="00DD3FA2">
      <w:pPr>
        <w:widowControl/>
        <w:numPr>
          <w:ilvl w:val="0"/>
          <w:numId w:val="36"/>
        </w:numPr>
        <w:suppressAutoHyphens w:val="0"/>
        <w:ind w:left="1276" w:hanging="425"/>
        <w:jc w:val="both"/>
        <w:rPr>
          <w:bCs/>
          <w:sz w:val="22"/>
          <w:szCs w:val="22"/>
        </w:rPr>
      </w:pPr>
      <w:r w:rsidRPr="00124CC1">
        <w:rPr>
          <w:bCs/>
          <w:sz w:val="22"/>
          <w:szCs w:val="22"/>
        </w:rPr>
        <w:t>indywidualną</w:t>
      </w:r>
      <w:r w:rsidR="00CA25A6" w:rsidRPr="00124CC1">
        <w:rPr>
          <w:bCs/>
          <w:sz w:val="22"/>
          <w:szCs w:val="22"/>
        </w:rPr>
        <w:t xml:space="preserve"> </w:t>
      </w:r>
      <w:r w:rsidR="00A32674" w:rsidRPr="00124CC1">
        <w:rPr>
          <w:bCs/>
          <w:sz w:val="22"/>
          <w:szCs w:val="22"/>
        </w:rPr>
        <w:t>kalkulację ceny oferty, uwzględniającą wymagania i zapisy SWZ</w:t>
      </w:r>
      <w:r w:rsidR="000C6A50" w:rsidRPr="00124CC1">
        <w:rPr>
          <w:bCs/>
          <w:sz w:val="22"/>
          <w:szCs w:val="22"/>
        </w:rPr>
        <w:t>;</w:t>
      </w:r>
    </w:p>
    <w:p w14:paraId="4D4FCA0F" w14:textId="48F97A96" w:rsidR="00A32674" w:rsidRPr="00124CC1" w:rsidRDefault="00A32674">
      <w:pPr>
        <w:widowControl/>
        <w:numPr>
          <w:ilvl w:val="0"/>
          <w:numId w:val="36"/>
        </w:numPr>
        <w:suppressAutoHyphens w:val="0"/>
        <w:ind w:left="1276" w:hanging="425"/>
        <w:jc w:val="both"/>
        <w:rPr>
          <w:bCs/>
          <w:sz w:val="22"/>
          <w:szCs w:val="22"/>
        </w:rPr>
      </w:pPr>
      <w:r w:rsidRPr="00124CC1">
        <w:rPr>
          <w:bCs/>
          <w:sz w:val="22"/>
          <w:szCs w:val="22"/>
        </w:rPr>
        <w:t>pełnomocnictwo (zgodnie z ust. 5-7 powyżej) lub inny dokument potwierdzający umocowanie do reprezentowania Wykonawcy;</w:t>
      </w:r>
    </w:p>
    <w:p w14:paraId="090781A9" w14:textId="5FC477A7" w:rsidR="00A32674" w:rsidRPr="00124CC1" w:rsidRDefault="00A32674">
      <w:pPr>
        <w:widowControl/>
        <w:numPr>
          <w:ilvl w:val="0"/>
          <w:numId w:val="36"/>
        </w:numPr>
        <w:suppressAutoHyphens w:val="0"/>
        <w:ind w:left="1276" w:hanging="425"/>
        <w:jc w:val="both"/>
        <w:rPr>
          <w:bCs/>
          <w:sz w:val="22"/>
          <w:szCs w:val="22"/>
        </w:rPr>
      </w:pPr>
      <w:r w:rsidRPr="00124CC1">
        <w:rPr>
          <w:bCs/>
          <w:sz w:val="22"/>
          <w:szCs w:val="22"/>
        </w:rPr>
        <w:t>wykaz podwykonawców;</w:t>
      </w:r>
    </w:p>
    <w:p w14:paraId="7E5124AE" w14:textId="77777777" w:rsidR="00A32674" w:rsidRPr="00124CC1" w:rsidRDefault="00A32674">
      <w:pPr>
        <w:widowControl/>
        <w:numPr>
          <w:ilvl w:val="0"/>
          <w:numId w:val="36"/>
        </w:numPr>
        <w:suppressAutoHyphens w:val="0"/>
        <w:ind w:left="1276" w:hanging="425"/>
        <w:jc w:val="both"/>
        <w:rPr>
          <w:bCs/>
          <w:sz w:val="22"/>
          <w:szCs w:val="22"/>
        </w:rPr>
      </w:pPr>
      <w:r w:rsidRPr="00124CC1">
        <w:rPr>
          <w:bCs/>
          <w:sz w:val="22"/>
          <w:szCs w:val="22"/>
        </w:rPr>
        <w:t xml:space="preserve">KRS lub </w:t>
      </w:r>
      <w:proofErr w:type="spellStart"/>
      <w:r w:rsidRPr="00124CC1">
        <w:rPr>
          <w:bCs/>
          <w:sz w:val="22"/>
          <w:szCs w:val="22"/>
        </w:rPr>
        <w:t>CEiDG</w:t>
      </w:r>
      <w:proofErr w:type="spellEnd"/>
      <w:r w:rsidRPr="00124CC1">
        <w:rPr>
          <w:bCs/>
          <w:sz w:val="22"/>
          <w:szCs w:val="22"/>
        </w:rPr>
        <w:t xml:space="preserve"> – o ile nie podano danych do ogólnodostępnych baz.</w:t>
      </w:r>
    </w:p>
    <w:p w14:paraId="09F91549" w14:textId="77777777" w:rsidR="00A32674" w:rsidRPr="00124CC1" w:rsidRDefault="00A32674">
      <w:pPr>
        <w:widowControl/>
        <w:numPr>
          <w:ilvl w:val="0"/>
          <w:numId w:val="35"/>
        </w:numPr>
        <w:suppressAutoHyphens w:val="0"/>
        <w:ind w:left="426" w:hanging="426"/>
        <w:jc w:val="both"/>
        <w:rPr>
          <w:bCs/>
          <w:sz w:val="22"/>
          <w:szCs w:val="22"/>
        </w:rPr>
      </w:pPr>
      <w:r w:rsidRPr="00124CC1">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14A12531" w14:textId="1CD341A0" w:rsidR="00A32674" w:rsidRPr="00076C55" w:rsidRDefault="00A32674" w:rsidP="000B17BD">
      <w:pPr>
        <w:widowControl/>
        <w:suppressAutoHyphens w:val="0"/>
        <w:ind w:firstLine="426"/>
        <w:jc w:val="both"/>
        <w:rPr>
          <w:sz w:val="22"/>
          <w:szCs w:val="22"/>
        </w:rPr>
      </w:pPr>
      <w:r w:rsidRPr="00124CC1">
        <w:rPr>
          <w:bCs/>
          <w:sz w:val="22"/>
          <w:szCs w:val="22"/>
        </w:rPr>
        <w:t>Wszystkie koszty związane z przygotowaniem i złożeniem oferty ponosi Wykonawca</w:t>
      </w:r>
      <w:r w:rsidR="00076C55" w:rsidRPr="00124CC1">
        <w:rPr>
          <w:sz w:val="22"/>
          <w:szCs w:val="22"/>
        </w:rPr>
        <w:t>.</w:t>
      </w:r>
    </w:p>
    <w:p w14:paraId="303788B5" w14:textId="77777777" w:rsidR="00A32674" w:rsidRPr="00A32674" w:rsidRDefault="00A32674" w:rsidP="000B17BD">
      <w:pPr>
        <w:pStyle w:val="Akapitzlist"/>
        <w:numPr>
          <w:ilvl w:val="0"/>
          <w:numId w:val="0"/>
        </w:numPr>
        <w:ind w:left="851"/>
        <w:rPr>
          <w:b/>
          <w:bCs/>
          <w:sz w:val="22"/>
          <w:szCs w:val="22"/>
        </w:rPr>
      </w:pPr>
    </w:p>
    <w:p w14:paraId="18E8A57C" w14:textId="0D866E81" w:rsidR="00BA0997" w:rsidRPr="00A32674" w:rsidRDefault="008463F6" w:rsidP="000B17BD">
      <w:pPr>
        <w:jc w:val="both"/>
        <w:rPr>
          <w:b/>
          <w:bCs/>
          <w:sz w:val="22"/>
          <w:szCs w:val="22"/>
        </w:rPr>
      </w:pPr>
      <w:r w:rsidRPr="00181134">
        <w:rPr>
          <w:b/>
          <w:bCs/>
          <w:sz w:val="22"/>
          <w:szCs w:val="22"/>
        </w:rPr>
        <w:t>Rozdział XII</w:t>
      </w:r>
      <w:r w:rsidR="00B279F6" w:rsidRPr="00181134">
        <w:rPr>
          <w:b/>
          <w:bCs/>
          <w:sz w:val="22"/>
          <w:szCs w:val="22"/>
        </w:rPr>
        <w:t>I</w:t>
      </w:r>
      <w:r w:rsidRPr="00181134">
        <w:rPr>
          <w:b/>
          <w:bCs/>
          <w:sz w:val="22"/>
          <w:szCs w:val="22"/>
        </w:rPr>
        <w:t xml:space="preserve"> </w:t>
      </w:r>
      <w:r w:rsidR="002023BF">
        <w:rPr>
          <w:b/>
          <w:bCs/>
          <w:sz w:val="22"/>
          <w:szCs w:val="22"/>
        </w:rPr>
        <w:t>–</w:t>
      </w:r>
      <w:r w:rsidRPr="00181134">
        <w:rPr>
          <w:b/>
          <w:bCs/>
          <w:sz w:val="22"/>
          <w:szCs w:val="22"/>
        </w:rPr>
        <w:t xml:space="preserve"> </w:t>
      </w:r>
      <w:r w:rsidR="0000429F" w:rsidRPr="00181134">
        <w:rPr>
          <w:b/>
          <w:bCs/>
          <w:sz w:val="22"/>
          <w:szCs w:val="22"/>
        </w:rPr>
        <w:t>T</w:t>
      </w:r>
      <w:r w:rsidR="00BA0997" w:rsidRPr="00181134">
        <w:rPr>
          <w:b/>
          <w:bCs/>
          <w:sz w:val="22"/>
          <w:szCs w:val="22"/>
        </w:rPr>
        <w:t>ermin składania i otwarcia ofert</w:t>
      </w:r>
      <w:r w:rsidR="00A83252">
        <w:rPr>
          <w:b/>
          <w:bCs/>
          <w:sz w:val="22"/>
          <w:szCs w:val="22"/>
        </w:rPr>
        <w:t>.</w:t>
      </w:r>
    </w:p>
    <w:p w14:paraId="6242F8B9" w14:textId="1C35615C" w:rsidR="00076C55" w:rsidRPr="000D05E6" w:rsidRDefault="00076C55">
      <w:pPr>
        <w:widowControl/>
        <w:numPr>
          <w:ilvl w:val="0"/>
          <w:numId w:val="37"/>
        </w:numPr>
        <w:suppressAutoHyphens w:val="0"/>
        <w:ind w:left="426" w:hanging="426"/>
        <w:contextualSpacing/>
        <w:jc w:val="both"/>
        <w:rPr>
          <w:rFonts w:eastAsia="Calibri"/>
          <w:bCs/>
          <w:sz w:val="22"/>
          <w:szCs w:val="22"/>
          <w:lang w:eastAsia="en-US"/>
        </w:rPr>
      </w:pPr>
      <w:r w:rsidRPr="00076C55">
        <w:rPr>
          <w:rFonts w:eastAsia="Calibri"/>
          <w:bCs/>
          <w:sz w:val="22"/>
          <w:szCs w:val="22"/>
          <w:lang w:eastAsia="en-US"/>
        </w:rPr>
        <w:t xml:space="preserve">Oferty należy </w:t>
      </w:r>
      <w:r w:rsidRPr="00196C11">
        <w:rPr>
          <w:rFonts w:eastAsia="Calibri"/>
          <w:bCs/>
          <w:sz w:val="22"/>
          <w:szCs w:val="22"/>
          <w:lang w:eastAsia="en-US"/>
        </w:rPr>
        <w:t xml:space="preserve">składać w terminie </w:t>
      </w:r>
      <w:r w:rsidRPr="000D05E6">
        <w:rPr>
          <w:rFonts w:eastAsia="Calibri"/>
          <w:b/>
          <w:bCs/>
          <w:sz w:val="22"/>
          <w:szCs w:val="22"/>
          <w:lang w:eastAsia="en-US"/>
        </w:rPr>
        <w:t xml:space="preserve">do dnia </w:t>
      </w:r>
      <w:r w:rsidR="00946F75">
        <w:rPr>
          <w:rFonts w:eastAsia="Calibri"/>
          <w:b/>
          <w:bCs/>
          <w:sz w:val="22"/>
          <w:szCs w:val="22"/>
          <w:lang w:eastAsia="en-US"/>
        </w:rPr>
        <w:t>23 stycznia</w:t>
      </w:r>
      <w:r w:rsidR="00196C11" w:rsidRPr="000D05E6">
        <w:rPr>
          <w:rFonts w:eastAsia="Calibri"/>
          <w:b/>
          <w:bCs/>
          <w:sz w:val="22"/>
          <w:szCs w:val="22"/>
          <w:lang w:eastAsia="en-US"/>
        </w:rPr>
        <w:t xml:space="preserve"> </w:t>
      </w:r>
      <w:r w:rsidR="00C84890" w:rsidRPr="000D05E6">
        <w:rPr>
          <w:rFonts w:eastAsia="Calibri"/>
          <w:b/>
          <w:bCs/>
          <w:sz w:val="22"/>
          <w:szCs w:val="22"/>
          <w:lang w:eastAsia="en-US"/>
        </w:rPr>
        <w:t>202</w:t>
      </w:r>
      <w:r w:rsidR="00772568">
        <w:rPr>
          <w:rFonts w:eastAsia="Calibri"/>
          <w:b/>
          <w:bCs/>
          <w:sz w:val="22"/>
          <w:szCs w:val="22"/>
          <w:lang w:eastAsia="en-US"/>
        </w:rPr>
        <w:t>4</w:t>
      </w:r>
      <w:r w:rsidRPr="000D05E6">
        <w:rPr>
          <w:rFonts w:eastAsia="Calibri"/>
          <w:b/>
          <w:bCs/>
          <w:sz w:val="22"/>
          <w:szCs w:val="22"/>
          <w:lang w:eastAsia="en-US"/>
        </w:rPr>
        <w:t xml:space="preserve"> r., do godziny </w:t>
      </w:r>
      <w:r w:rsidR="00F05F7D">
        <w:rPr>
          <w:rFonts w:eastAsia="Calibri"/>
          <w:b/>
          <w:bCs/>
          <w:sz w:val="22"/>
          <w:szCs w:val="22"/>
          <w:lang w:eastAsia="en-US"/>
        </w:rPr>
        <w:t>09</w:t>
      </w:r>
      <w:r w:rsidRPr="000D05E6">
        <w:rPr>
          <w:rFonts w:eastAsia="Calibri"/>
          <w:b/>
          <w:bCs/>
          <w:sz w:val="22"/>
          <w:szCs w:val="22"/>
          <w:lang w:eastAsia="en-US"/>
        </w:rPr>
        <w:t xml:space="preserve">:00, </w:t>
      </w:r>
      <w:r w:rsidRPr="000D05E6">
        <w:rPr>
          <w:rFonts w:eastAsia="Calibri"/>
          <w:bCs/>
          <w:sz w:val="22"/>
          <w:szCs w:val="22"/>
          <w:lang w:eastAsia="en-US"/>
        </w:rPr>
        <w:t>na zasadach, opisanych w rozdziale IX ust. 1-2 SWZ.</w:t>
      </w:r>
    </w:p>
    <w:p w14:paraId="3E4CB649" w14:textId="1CD825CA" w:rsidR="00076C55" w:rsidRPr="000D05E6" w:rsidRDefault="00076C55">
      <w:pPr>
        <w:widowControl/>
        <w:numPr>
          <w:ilvl w:val="0"/>
          <w:numId w:val="37"/>
        </w:numPr>
        <w:suppressAutoHyphens w:val="0"/>
        <w:ind w:left="426" w:hanging="426"/>
        <w:contextualSpacing/>
        <w:jc w:val="both"/>
        <w:rPr>
          <w:rFonts w:eastAsia="Calibri"/>
          <w:bCs/>
          <w:sz w:val="22"/>
          <w:szCs w:val="22"/>
          <w:lang w:eastAsia="en-US"/>
        </w:rPr>
      </w:pPr>
      <w:r w:rsidRPr="000D05E6">
        <w:rPr>
          <w:rFonts w:eastAsia="Calibri"/>
          <w:sz w:val="22"/>
          <w:szCs w:val="22"/>
          <w:lang w:eastAsia="en-US"/>
        </w:rPr>
        <w:t xml:space="preserve">Wykonawca przed upływem terminu do składania ofert może wycofać ofertę zgodnie z regulaminem na </w:t>
      </w:r>
      <w:hyperlink r:id="rId36" w:history="1">
        <w:r w:rsidRPr="000D05E6">
          <w:rPr>
            <w:rFonts w:eastAsia="Calibri"/>
            <w:color w:val="0563C1" w:themeColor="hyperlink"/>
            <w:sz w:val="22"/>
            <w:szCs w:val="22"/>
            <w:u w:val="single"/>
            <w:lang w:eastAsia="en-US"/>
          </w:rPr>
          <w:t>https://platformazakupowa.pl</w:t>
        </w:r>
      </w:hyperlink>
      <w:r w:rsidRPr="000D05E6">
        <w:rPr>
          <w:rFonts w:eastAsia="Calibri"/>
          <w:sz w:val="22"/>
          <w:szCs w:val="22"/>
          <w:lang w:eastAsia="en-US"/>
        </w:rPr>
        <w:t xml:space="preserve">. </w:t>
      </w:r>
      <w:r w:rsidRPr="000D05E6">
        <w:rPr>
          <w:rFonts w:eastAsia="Calibri"/>
          <w:color w:val="000000"/>
          <w:sz w:val="22"/>
          <w:szCs w:val="22"/>
          <w:lang w:eastAsia="en-US"/>
        </w:rPr>
        <w:t xml:space="preserve">Sposób wycofania oferty zamieszczono w instrukcji dostępnej adresem: </w:t>
      </w:r>
      <w:hyperlink r:id="rId37" w:history="1">
        <w:r w:rsidRPr="000D05E6">
          <w:rPr>
            <w:rFonts w:eastAsia="Calibri"/>
            <w:color w:val="0563C1" w:themeColor="hyperlink"/>
            <w:sz w:val="22"/>
            <w:szCs w:val="22"/>
            <w:u w:val="single"/>
            <w:lang w:eastAsia="en-US"/>
          </w:rPr>
          <w:t>https://platformazakupowa.pl/strona/45-instrukcje</w:t>
        </w:r>
      </w:hyperlink>
      <w:r w:rsidRPr="000D05E6">
        <w:rPr>
          <w:rFonts w:eastAsia="Calibri"/>
          <w:color w:val="000000"/>
          <w:sz w:val="22"/>
          <w:szCs w:val="22"/>
          <w:lang w:eastAsia="en-US"/>
        </w:rPr>
        <w:t xml:space="preserve">. Oferta nie może zostać wycofana po upływie terminu składania ofert. </w:t>
      </w:r>
    </w:p>
    <w:p w14:paraId="1FF9E9A2" w14:textId="77777777" w:rsidR="00076C55" w:rsidRPr="000D05E6" w:rsidRDefault="00076C55">
      <w:pPr>
        <w:widowControl/>
        <w:numPr>
          <w:ilvl w:val="0"/>
          <w:numId w:val="37"/>
        </w:numPr>
        <w:suppressAutoHyphens w:val="0"/>
        <w:ind w:left="426" w:hanging="426"/>
        <w:contextualSpacing/>
        <w:jc w:val="both"/>
        <w:rPr>
          <w:rFonts w:eastAsia="Calibri"/>
          <w:bCs/>
          <w:sz w:val="22"/>
          <w:szCs w:val="22"/>
          <w:lang w:eastAsia="en-US"/>
        </w:rPr>
      </w:pPr>
      <w:r w:rsidRPr="000D05E6">
        <w:rPr>
          <w:rFonts w:eastAsia="Calibri"/>
          <w:sz w:val="22"/>
          <w:szCs w:val="22"/>
          <w:lang w:eastAsia="en-US"/>
        </w:rPr>
        <w:t>Zamawiający odrzuci ofertę złożoną po terminie składania ofert.</w:t>
      </w:r>
    </w:p>
    <w:p w14:paraId="5184C0E5" w14:textId="118C905E" w:rsidR="00076C55" w:rsidRPr="00196C11" w:rsidRDefault="00076C55">
      <w:pPr>
        <w:widowControl/>
        <w:numPr>
          <w:ilvl w:val="0"/>
          <w:numId w:val="37"/>
        </w:numPr>
        <w:suppressAutoHyphens w:val="0"/>
        <w:ind w:left="426" w:hanging="426"/>
        <w:contextualSpacing/>
        <w:jc w:val="both"/>
        <w:rPr>
          <w:rFonts w:eastAsia="Calibri"/>
          <w:bCs/>
          <w:sz w:val="22"/>
          <w:szCs w:val="22"/>
          <w:lang w:eastAsia="en-US"/>
        </w:rPr>
      </w:pPr>
      <w:r w:rsidRPr="000D05E6">
        <w:rPr>
          <w:rFonts w:eastAsia="Calibri"/>
          <w:sz w:val="22"/>
          <w:szCs w:val="22"/>
          <w:lang w:eastAsia="en-US"/>
        </w:rPr>
        <w:t xml:space="preserve">Otwarcie ofert nastąpi </w:t>
      </w:r>
      <w:r w:rsidRPr="000D05E6">
        <w:rPr>
          <w:rFonts w:eastAsia="Calibri"/>
          <w:b/>
          <w:sz w:val="22"/>
          <w:szCs w:val="22"/>
          <w:lang w:eastAsia="en-US"/>
        </w:rPr>
        <w:t xml:space="preserve">w dniu </w:t>
      </w:r>
      <w:r w:rsidR="00946F75">
        <w:rPr>
          <w:rFonts w:eastAsia="Calibri"/>
          <w:b/>
          <w:sz w:val="22"/>
          <w:szCs w:val="22"/>
          <w:lang w:eastAsia="en-US"/>
        </w:rPr>
        <w:t>23 stycznia</w:t>
      </w:r>
      <w:r w:rsidR="00196C11" w:rsidRPr="000D05E6">
        <w:rPr>
          <w:rFonts w:eastAsia="Calibri"/>
          <w:b/>
          <w:sz w:val="22"/>
          <w:szCs w:val="22"/>
          <w:lang w:eastAsia="en-US"/>
        </w:rPr>
        <w:t xml:space="preserve"> </w:t>
      </w:r>
      <w:r w:rsidR="00C84890" w:rsidRPr="000D05E6">
        <w:rPr>
          <w:rFonts w:eastAsia="Calibri"/>
          <w:b/>
          <w:sz w:val="22"/>
          <w:szCs w:val="22"/>
          <w:lang w:eastAsia="en-US"/>
        </w:rPr>
        <w:t>202</w:t>
      </w:r>
      <w:r w:rsidR="00772568">
        <w:rPr>
          <w:rFonts w:eastAsia="Calibri"/>
          <w:b/>
          <w:sz w:val="22"/>
          <w:szCs w:val="22"/>
          <w:lang w:eastAsia="en-US"/>
        </w:rPr>
        <w:t>4</w:t>
      </w:r>
      <w:r w:rsidRPr="00196C11">
        <w:rPr>
          <w:rFonts w:eastAsia="Calibri"/>
          <w:b/>
          <w:sz w:val="22"/>
          <w:szCs w:val="22"/>
          <w:lang w:eastAsia="en-US"/>
        </w:rPr>
        <w:t xml:space="preserve"> r., o godzinie </w:t>
      </w:r>
      <w:r w:rsidR="008C74E2" w:rsidRPr="00196C11">
        <w:rPr>
          <w:rFonts w:eastAsia="Calibri"/>
          <w:b/>
          <w:sz w:val="22"/>
          <w:szCs w:val="22"/>
          <w:lang w:eastAsia="en-US"/>
        </w:rPr>
        <w:t>10</w:t>
      </w:r>
      <w:r w:rsidRPr="00196C11">
        <w:rPr>
          <w:rFonts w:eastAsia="Calibri"/>
          <w:b/>
          <w:sz w:val="22"/>
          <w:szCs w:val="22"/>
          <w:lang w:eastAsia="en-US"/>
        </w:rPr>
        <w:t>:</w:t>
      </w:r>
      <w:r w:rsidR="00F05F7D">
        <w:rPr>
          <w:rFonts w:eastAsia="Calibri"/>
          <w:b/>
          <w:sz w:val="22"/>
          <w:szCs w:val="22"/>
          <w:lang w:eastAsia="en-US"/>
        </w:rPr>
        <w:t>00</w:t>
      </w:r>
      <w:r w:rsidR="00673699" w:rsidRPr="00196C11">
        <w:rPr>
          <w:rFonts w:eastAsia="Calibri"/>
          <w:b/>
          <w:sz w:val="22"/>
          <w:szCs w:val="22"/>
          <w:lang w:eastAsia="en-US"/>
        </w:rPr>
        <w:t xml:space="preserve"> </w:t>
      </w:r>
      <w:r w:rsidRPr="00196C11">
        <w:rPr>
          <w:rFonts w:eastAsia="Calibri"/>
          <w:sz w:val="22"/>
          <w:szCs w:val="22"/>
          <w:lang w:eastAsia="en-US"/>
        </w:rPr>
        <w:t xml:space="preserve">za pośrednictwem </w:t>
      </w:r>
      <w:hyperlink r:id="rId38" w:history="1">
        <w:r w:rsidRPr="00196C11">
          <w:rPr>
            <w:rFonts w:eastAsia="Calibri"/>
            <w:color w:val="0563C1" w:themeColor="hyperlink"/>
            <w:sz w:val="22"/>
            <w:szCs w:val="22"/>
            <w:u w:val="single"/>
            <w:lang w:eastAsia="en-US"/>
          </w:rPr>
          <w:t>https://platformazakupowa.pl</w:t>
        </w:r>
      </w:hyperlink>
      <w:r w:rsidRPr="00196C11">
        <w:rPr>
          <w:rFonts w:eastAsia="Calibri"/>
          <w:sz w:val="22"/>
          <w:szCs w:val="22"/>
          <w:lang w:eastAsia="en-US"/>
        </w:rPr>
        <w:t xml:space="preserve"> </w:t>
      </w:r>
    </w:p>
    <w:p w14:paraId="6CE8F13F" w14:textId="272CAB59" w:rsidR="00076C55" w:rsidRPr="00124CC1" w:rsidRDefault="00076C55">
      <w:pPr>
        <w:widowControl/>
        <w:numPr>
          <w:ilvl w:val="0"/>
          <w:numId w:val="37"/>
        </w:numPr>
        <w:tabs>
          <w:tab w:val="center" w:pos="4536"/>
          <w:tab w:val="right" w:pos="9072"/>
        </w:tabs>
        <w:suppressAutoHyphens w:val="0"/>
        <w:ind w:left="426" w:hanging="426"/>
        <w:jc w:val="both"/>
        <w:rPr>
          <w:sz w:val="22"/>
          <w:szCs w:val="22"/>
        </w:rPr>
      </w:pPr>
      <w:r w:rsidRPr="00196C11">
        <w:rPr>
          <w:sz w:val="22"/>
          <w:szCs w:val="22"/>
        </w:rPr>
        <w:t>W przypadku zmiany terminu</w:t>
      </w:r>
      <w:r w:rsidRPr="00076C55">
        <w:rPr>
          <w:sz w:val="22"/>
          <w:szCs w:val="22"/>
        </w:rPr>
        <w:t xml:space="preserve"> składania ofert </w:t>
      </w:r>
      <w:r w:rsidR="00490266">
        <w:rPr>
          <w:sz w:val="22"/>
          <w:szCs w:val="22"/>
        </w:rPr>
        <w:t>Z</w:t>
      </w:r>
      <w:r w:rsidRPr="00076C55">
        <w:rPr>
          <w:sz w:val="22"/>
          <w:szCs w:val="22"/>
        </w:rPr>
        <w:t>amawiający zamieści informację o</w:t>
      </w:r>
      <w:r w:rsidR="00D21D0E">
        <w:rPr>
          <w:sz w:val="22"/>
          <w:szCs w:val="22"/>
        </w:rPr>
        <w:t xml:space="preserve"> </w:t>
      </w:r>
      <w:r w:rsidRPr="00076C55">
        <w:rPr>
          <w:sz w:val="22"/>
          <w:szCs w:val="22"/>
        </w:rPr>
        <w:t> jego</w:t>
      </w:r>
      <w:r w:rsidR="00D21D0E">
        <w:rPr>
          <w:sz w:val="22"/>
          <w:szCs w:val="22"/>
        </w:rPr>
        <w:t xml:space="preserve"> </w:t>
      </w:r>
      <w:r w:rsidRPr="00076C55">
        <w:rPr>
          <w:sz w:val="22"/>
          <w:szCs w:val="22"/>
        </w:rPr>
        <w:t xml:space="preserve"> przedłużeniu na </w:t>
      </w:r>
      <w:hyperlink r:id="rId39" w:history="1">
        <w:r w:rsidRPr="00076C55">
          <w:rPr>
            <w:color w:val="0563C1" w:themeColor="hyperlink"/>
            <w:sz w:val="22"/>
            <w:szCs w:val="22"/>
            <w:u w:val="single"/>
          </w:rPr>
          <w:t>https://platformazakupowa.pl</w:t>
        </w:r>
      </w:hyperlink>
      <w:r w:rsidRPr="00076C55">
        <w:rPr>
          <w:sz w:val="22"/>
          <w:szCs w:val="22"/>
        </w:rPr>
        <w:t xml:space="preserve"> – adres profilu nabywcy – </w:t>
      </w:r>
      <w:hyperlink r:id="rId40" w:history="1">
        <w:r w:rsidRPr="00076C55">
          <w:rPr>
            <w:bCs/>
            <w:color w:val="0563C1" w:themeColor="hyperlink"/>
            <w:sz w:val="22"/>
            <w:szCs w:val="22"/>
            <w:u w:val="single"/>
          </w:rPr>
          <w:t>https://platformazakupowa.pl/pn/uj_edu</w:t>
        </w:r>
      </w:hyperlink>
      <w:r w:rsidRPr="00076C55">
        <w:rPr>
          <w:bCs/>
          <w:sz w:val="22"/>
          <w:szCs w:val="22"/>
        </w:rPr>
        <w:t xml:space="preserve">, w zakładce właściwej dla prowadzonego postępowania, </w:t>
      </w:r>
      <w:r w:rsidRPr="00076C55">
        <w:rPr>
          <w:bCs/>
          <w:sz w:val="22"/>
          <w:szCs w:val="22"/>
        </w:rPr>
        <w:br/>
      </w:r>
      <w:r w:rsidRPr="00124CC1">
        <w:rPr>
          <w:bCs/>
          <w:sz w:val="22"/>
          <w:szCs w:val="22"/>
        </w:rPr>
        <w:t>w sekcji „Komunikaty”.</w:t>
      </w:r>
    </w:p>
    <w:p w14:paraId="3F7BF8D8" w14:textId="42661FAA" w:rsidR="00076C55" w:rsidRPr="00124CC1" w:rsidRDefault="00076C55">
      <w:pPr>
        <w:widowControl/>
        <w:numPr>
          <w:ilvl w:val="0"/>
          <w:numId w:val="37"/>
        </w:numPr>
        <w:tabs>
          <w:tab w:val="center" w:pos="4536"/>
          <w:tab w:val="right" w:pos="9072"/>
        </w:tabs>
        <w:suppressAutoHyphens w:val="0"/>
        <w:ind w:left="426" w:hanging="426"/>
        <w:jc w:val="both"/>
        <w:rPr>
          <w:sz w:val="22"/>
          <w:szCs w:val="22"/>
        </w:rPr>
      </w:pPr>
      <w:r w:rsidRPr="00124CC1">
        <w:rPr>
          <w:sz w:val="22"/>
          <w:szCs w:val="22"/>
        </w:rPr>
        <w:t xml:space="preserve">W przypadku awarii systemu teleinformatycznego, skutkującej brakiem możliwości otwarcia ofert w terminie określonym </w:t>
      </w:r>
      <w:r w:rsidR="00490266" w:rsidRPr="00124CC1">
        <w:rPr>
          <w:sz w:val="22"/>
          <w:szCs w:val="22"/>
        </w:rPr>
        <w:t>przez Z</w:t>
      </w:r>
      <w:r w:rsidRPr="00124CC1">
        <w:rPr>
          <w:sz w:val="22"/>
          <w:szCs w:val="22"/>
        </w:rPr>
        <w:t>amawiającego, otwarcie ofert nastąpi niezwłocznie po usunięciu awarii.</w:t>
      </w:r>
    </w:p>
    <w:p w14:paraId="12065328" w14:textId="64C7B6E9" w:rsidR="00076C55" w:rsidRPr="00124CC1" w:rsidRDefault="00076C55">
      <w:pPr>
        <w:widowControl/>
        <w:numPr>
          <w:ilvl w:val="0"/>
          <w:numId w:val="37"/>
        </w:numPr>
        <w:tabs>
          <w:tab w:val="center" w:pos="4536"/>
          <w:tab w:val="right" w:pos="9072"/>
        </w:tabs>
        <w:suppressAutoHyphens w:val="0"/>
        <w:ind w:left="426" w:hanging="426"/>
        <w:jc w:val="both"/>
        <w:rPr>
          <w:sz w:val="22"/>
          <w:szCs w:val="22"/>
        </w:rPr>
      </w:pPr>
      <w:r w:rsidRPr="00124CC1">
        <w:rPr>
          <w:sz w:val="22"/>
          <w:szCs w:val="22"/>
        </w:rPr>
        <w:t xml:space="preserve">Zamawiający najpóźniej przed otwarciem ofert udostępni na </w:t>
      </w:r>
      <w:hyperlink r:id="rId41" w:history="1">
        <w:r w:rsidRPr="00124CC1">
          <w:rPr>
            <w:color w:val="0563C1" w:themeColor="hyperlink"/>
            <w:sz w:val="22"/>
            <w:szCs w:val="22"/>
            <w:u w:val="single"/>
          </w:rPr>
          <w:t>https://platformazakupowa.pl</w:t>
        </w:r>
      </w:hyperlink>
      <w:r w:rsidRPr="00124CC1">
        <w:rPr>
          <w:sz w:val="22"/>
          <w:szCs w:val="22"/>
        </w:rPr>
        <w:t xml:space="preserve"> – adres profilu nabywcy – </w:t>
      </w:r>
      <w:hyperlink r:id="rId42" w:history="1">
        <w:r w:rsidRPr="00124CC1">
          <w:rPr>
            <w:bCs/>
            <w:color w:val="0563C1" w:themeColor="hyperlink"/>
            <w:sz w:val="22"/>
            <w:szCs w:val="22"/>
            <w:u w:val="single"/>
          </w:rPr>
          <w:t>https://platformazakupowa.pl/pn/uj_edu</w:t>
        </w:r>
      </w:hyperlink>
      <w:r w:rsidRPr="00124CC1">
        <w:rPr>
          <w:bCs/>
          <w:sz w:val="22"/>
          <w:szCs w:val="22"/>
        </w:rPr>
        <w:t xml:space="preserve">, w zakładce właściwej dla prowadzonego postępowania, w sekcji „Komunikaty”, </w:t>
      </w:r>
      <w:r w:rsidRPr="00124CC1">
        <w:rPr>
          <w:sz w:val="22"/>
          <w:szCs w:val="22"/>
        </w:rPr>
        <w:t>informację o kwocie, jaką zamierza przeznaczyć na sfinansowanie zamówienia.</w:t>
      </w:r>
    </w:p>
    <w:p w14:paraId="17B0F376" w14:textId="77777777" w:rsidR="00076C55" w:rsidRPr="00124CC1" w:rsidRDefault="00076C55">
      <w:pPr>
        <w:widowControl/>
        <w:numPr>
          <w:ilvl w:val="0"/>
          <w:numId w:val="37"/>
        </w:numPr>
        <w:tabs>
          <w:tab w:val="center" w:pos="4536"/>
          <w:tab w:val="right" w:pos="9072"/>
        </w:tabs>
        <w:suppressAutoHyphens w:val="0"/>
        <w:ind w:left="426" w:hanging="426"/>
        <w:jc w:val="both"/>
        <w:rPr>
          <w:sz w:val="22"/>
          <w:szCs w:val="22"/>
        </w:rPr>
      </w:pPr>
      <w:r w:rsidRPr="00124CC1">
        <w:rPr>
          <w:sz w:val="22"/>
          <w:szCs w:val="22"/>
        </w:rPr>
        <w:t>Zamawiający niezwłocznie po otwarciu ofert, udostępni na stronie internetowej prowadzonego postępowania informacje o:</w:t>
      </w:r>
    </w:p>
    <w:p w14:paraId="7A78A5BE" w14:textId="56AF7E88" w:rsidR="00076C55" w:rsidRPr="00124CC1" w:rsidRDefault="00076C55">
      <w:pPr>
        <w:widowControl/>
        <w:numPr>
          <w:ilvl w:val="1"/>
          <w:numId w:val="37"/>
        </w:numPr>
        <w:suppressAutoHyphens w:val="0"/>
        <w:ind w:left="993" w:hanging="567"/>
        <w:jc w:val="both"/>
        <w:rPr>
          <w:sz w:val="22"/>
          <w:szCs w:val="22"/>
        </w:rPr>
      </w:pPr>
      <w:r w:rsidRPr="00124CC1">
        <w:rPr>
          <w:sz w:val="22"/>
          <w:szCs w:val="22"/>
        </w:rPr>
        <w:t xml:space="preserve">nazwach albo imionach i nazwiskach oraz siedzibach lub miejscach prowadzonej działalności gospodarczej albo miejscach zamieszkania </w:t>
      </w:r>
      <w:r w:rsidR="00FA01F4" w:rsidRPr="00124CC1">
        <w:rPr>
          <w:sz w:val="22"/>
          <w:szCs w:val="22"/>
        </w:rPr>
        <w:t>W</w:t>
      </w:r>
      <w:r w:rsidRPr="00124CC1">
        <w:rPr>
          <w:sz w:val="22"/>
          <w:szCs w:val="22"/>
        </w:rPr>
        <w:t>ykonawców, których oferty zostały</w:t>
      </w:r>
      <w:r w:rsidRPr="00124CC1">
        <w:rPr>
          <w:spacing w:val="-3"/>
          <w:sz w:val="22"/>
          <w:szCs w:val="22"/>
        </w:rPr>
        <w:t xml:space="preserve"> </w:t>
      </w:r>
      <w:r w:rsidRPr="00124CC1">
        <w:rPr>
          <w:sz w:val="22"/>
          <w:szCs w:val="22"/>
        </w:rPr>
        <w:t>otwarte;</w:t>
      </w:r>
    </w:p>
    <w:p w14:paraId="017B6CDA" w14:textId="77777777" w:rsidR="00076C55" w:rsidRPr="00124CC1" w:rsidRDefault="00076C55">
      <w:pPr>
        <w:widowControl/>
        <w:numPr>
          <w:ilvl w:val="1"/>
          <w:numId w:val="37"/>
        </w:numPr>
        <w:suppressAutoHyphens w:val="0"/>
        <w:ind w:left="993" w:hanging="567"/>
        <w:jc w:val="both"/>
        <w:rPr>
          <w:sz w:val="22"/>
          <w:szCs w:val="22"/>
        </w:rPr>
      </w:pPr>
      <w:r w:rsidRPr="00124CC1">
        <w:rPr>
          <w:sz w:val="22"/>
          <w:szCs w:val="22"/>
        </w:rPr>
        <w:t>cenach lub kosztach zawartych w</w:t>
      </w:r>
      <w:r w:rsidRPr="00124CC1">
        <w:rPr>
          <w:spacing w:val="-4"/>
          <w:sz w:val="22"/>
          <w:szCs w:val="22"/>
        </w:rPr>
        <w:t xml:space="preserve"> </w:t>
      </w:r>
      <w:r w:rsidRPr="00124CC1">
        <w:rPr>
          <w:sz w:val="22"/>
          <w:szCs w:val="22"/>
        </w:rPr>
        <w:t>ofertach.</w:t>
      </w:r>
    </w:p>
    <w:p w14:paraId="770BA05D" w14:textId="55F5D0B2" w:rsidR="00076C55" w:rsidRPr="00124CC1" w:rsidRDefault="00076C55">
      <w:pPr>
        <w:widowControl/>
        <w:numPr>
          <w:ilvl w:val="0"/>
          <w:numId w:val="37"/>
        </w:numPr>
        <w:suppressAutoHyphens w:val="0"/>
        <w:ind w:left="426" w:hanging="426"/>
        <w:contextualSpacing/>
        <w:jc w:val="both"/>
        <w:rPr>
          <w:rFonts w:eastAsia="Calibri"/>
          <w:bCs/>
          <w:sz w:val="22"/>
          <w:szCs w:val="22"/>
          <w:u w:val="single"/>
          <w:lang w:eastAsia="en-US"/>
        </w:rPr>
      </w:pPr>
      <w:r w:rsidRPr="00124CC1">
        <w:rPr>
          <w:rFonts w:eastAsia="Calibri"/>
          <w:sz w:val="22"/>
          <w:szCs w:val="22"/>
          <w:u w:val="single"/>
          <w:lang w:eastAsia="en-US"/>
        </w:rPr>
        <w:t xml:space="preserve">Zamawiający nie przewiduje przeprowadzania jawnej sesji otwarcia ofert z udziałem </w:t>
      </w:r>
      <w:r w:rsidR="00DE792B" w:rsidRPr="00124CC1">
        <w:rPr>
          <w:rFonts w:eastAsia="Calibri"/>
          <w:sz w:val="22"/>
          <w:szCs w:val="22"/>
          <w:u w:val="single"/>
          <w:lang w:eastAsia="en-US"/>
        </w:rPr>
        <w:t>W</w:t>
      </w:r>
      <w:r w:rsidRPr="00124CC1">
        <w:rPr>
          <w:rFonts w:eastAsia="Calibri"/>
          <w:sz w:val="22"/>
          <w:szCs w:val="22"/>
          <w:u w:val="single"/>
          <w:lang w:eastAsia="en-US"/>
        </w:rPr>
        <w:t>ykonawców, jak też transmitowania sesji otwarcia za pośrednictwem elektronicznych narzędzi do przekazu wideo on-line.</w:t>
      </w:r>
    </w:p>
    <w:p w14:paraId="17627B53" w14:textId="77777777" w:rsidR="00CA19F9" w:rsidRPr="00124CC1" w:rsidRDefault="00CA19F9" w:rsidP="000B17BD">
      <w:pPr>
        <w:pStyle w:val="Nagwek"/>
        <w:spacing w:line="240" w:lineRule="auto"/>
        <w:jc w:val="both"/>
        <w:rPr>
          <w:rFonts w:ascii="Times New Roman" w:hAnsi="Times New Roman"/>
          <w:sz w:val="22"/>
          <w:szCs w:val="22"/>
        </w:rPr>
      </w:pPr>
    </w:p>
    <w:p w14:paraId="15B6035F" w14:textId="2E1EB4A3" w:rsidR="004E1EB0" w:rsidRPr="00124CC1" w:rsidRDefault="008463F6" w:rsidP="000B17BD">
      <w:pPr>
        <w:widowControl/>
        <w:suppressAutoHyphens w:val="0"/>
        <w:jc w:val="both"/>
        <w:rPr>
          <w:b/>
          <w:bCs/>
          <w:sz w:val="22"/>
          <w:szCs w:val="22"/>
        </w:rPr>
      </w:pPr>
      <w:r w:rsidRPr="00124CC1">
        <w:rPr>
          <w:b/>
          <w:bCs/>
          <w:sz w:val="22"/>
          <w:szCs w:val="22"/>
        </w:rPr>
        <w:t>Rozdział XI</w:t>
      </w:r>
      <w:r w:rsidR="00B279F6" w:rsidRPr="00124CC1">
        <w:rPr>
          <w:b/>
          <w:bCs/>
          <w:sz w:val="22"/>
          <w:szCs w:val="22"/>
        </w:rPr>
        <w:t>V</w:t>
      </w:r>
      <w:r w:rsidRPr="00124CC1">
        <w:rPr>
          <w:b/>
          <w:bCs/>
          <w:sz w:val="22"/>
          <w:szCs w:val="22"/>
        </w:rPr>
        <w:t xml:space="preserve"> </w:t>
      </w:r>
      <w:r w:rsidR="002023BF" w:rsidRPr="00124CC1">
        <w:rPr>
          <w:b/>
          <w:bCs/>
          <w:sz w:val="22"/>
          <w:szCs w:val="22"/>
        </w:rPr>
        <w:t>–</w:t>
      </w:r>
      <w:r w:rsidRPr="00124CC1">
        <w:rPr>
          <w:b/>
          <w:bCs/>
          <w:sz w:val="22"/>
          <w:szCs w:val="22"/>
        </w:rPr>
        <w:t xml:space="preserve"> </w:t>
      </w:r>
      <w:r w:rsidR="004E1EB0" w:rsidRPr="00124CC1">
        <w:rPr>
          <w:b/>
          <w:bCs/>
          <w:sz w:val="22"/>
          <w:szCs w:val="22"/>
        </w:rPr>
        <w:t>Opis sposobu obliczenia ceny</w:t>
      </w:r>
      <w:r w:rsidR="00A83252">
        <w:rPr>
          <w:b/>
          <w:bCs/>
          <w:sz w:val="22"/>
          <w:szCs w:val="22"/>
        </w:rPr>
        <w:t>.</w:t>
      </w:r>
    </w:p>
    <w:p w14:paraId="02AC1527" w14:textId="69AFA8E1" w:rsidR="00F154E6" w:rsidRPr="00124CC1" w:rsidRDefault="004E1EB0">
      <w:pPr>
        <w:widowControl/>
        <w:numPr>
          <w:ilvl w:val="0"/>
          <w:numId w:val="5"/>
        </w:numPr>
        <w:tabs>
          <w:tab w:val="clear" w:pos="720"/>
          <w:tab w:val="num" w:pos="851"/>
          <w:tab w:val="left" w:pos="900"/>
        </w:tabs>
        <w:suppressAutoHyphens w:val="0"/>
        <w:ind w:left="426" w:hanging="426"/>
        <w:jc w:val="both"/>
        <w:rPr>
          <w:sz w:val="22"/>
          <w:szCs w:val="22"/>
        </w:rPr>
      </w:pPr>
      <w:r w:rsidRPr="00124CC1">
        <w:rPr>
          <w:sz w:val="22"/>
          <w:szCs w:val="22"/>
        </w:rPr>
        <w:t>Cenę oferty należy podać w złotych polskich i wyliczyć na podstawie indywidualnej</w:t>
      </w:r>
      <w:r w:rsidR="00B71464" w:rsidRPr="00124CC1">
        <w:rPr>
          <w:sz w:val="22"/>
          <w:szCs w:val="22"/>
        </w:rPr>
        <w:t>, szczegółowej</w:t>
      </w:r>
      <w:r w:rsidRPr="00124CC1">
        <w:rPr>
          <w:sz w:val="22"/>
          <w:szCs w:val="22"/>
        </w:rPr>
        <w:t xml:space="preserve"> kalkulacji uwzględniając podatki oraz rabaty, upusty itp., których </w:t>
      </w:r>
      <w:r w:rsidR="00FA01F4" w:rsidRPr="00124CC1">
        <w:rPr>
          <w:sz w:val="22"/>
          <w:szCs w:val="22"/>
        </w:rPr>
        <w:t>W</w:t>
      </w:r>
      <w:r w:rsidRPr="00124CC1">
        <w:rPr>
          <w:sz w:val="22"/>
          <w:szCs w:val="22"/>
        </w:rPr>
        <w:t>ykonawca zamierza udzielić oraz</w:t>
      </w:r>
      <w:r w:rsidR="00D21D0E" w:rsidRPr="00124CC1">
        <w:rPr>
          <w:sz w:val="22"/>
          <w:szCs w:val="22"/>
        </w:rPr>
        <w:t xml:space="preserve"> </w:t>
      </w:r>
      <w:r w:rsidRPr="00124CC1">
        <w:rPr>
          <w:sz w:val="22"/>
          <w:szCs w:val="22"/>
        </w:rPr>
        <w:t>wszystkie koszty związane z realizacją umowy</w:t>
      </w:r>
      <w:r w:rsidR="00F154E6" w:rsidRPr="00124CC1">
        <w:rPr>
          <w:sz w:val="22"/>
          <w:szCs w:val="22"/>
        </w:rPr>
        <w:t>, w tym również koszty</w:t>
      </w:r>
      <w:r w:rsidR="00A11E5D" w:rsidRPr="00124CC1">
        <w:rPr>
          <w:sz w:val="22"/>
          <w:szCs w:val="22"/>
        </w:rPr>
        <w:t xml:space="preserve"> dostawy do siedziby Zamawiającego, transportu, </w:t>
      </w:r>
      <w:r w:rsidR="00A64774" w:rsidRPr="00124CC1">
        <w:rPr>
          <w:sz w:val="22"/>
          <w:szCs w:val="22"/>
        </w:rPr>
        <w:t xml:space="preserve">montażu, </w:t>
      </w:r>
      <w:r w:rsidR="00A11E5D" w:rsidRPr="00124CC1">
        <w:rPr>
          <w:sz w:val="22"/>
          <w:szCs w:val="22"/>
        </w:rPr>
        <w:t>koszty usług świadczonych w ramach gwarancji, odpowiedzialności z tytułu rękojmi za wady</w:t>
      </w:r>
      <w:r w:rsidR="002B58BF" w:rsidRPr="00124CC1">
        <w:rPr>
          <w:sz w:val="22"/>
          <w:szCs w:val="22"/>
        </w:rPr>
        <w:t>.</w:t>
      </w:r>
    </w:p>
    <w:p w14:paraId="1EB43124" w14:textId="55CB7667" w:rsidR="0055045B" w:rsidRPr="00124CC1" w:rsidRDefault="004E1EB0">
      <w:pPr>
        <w:widowControl/>
        <w:numPr>
          <w:ilvl w:val="0"/>
          <w:numId w:val="5"/>
        </w:numPr>
        <w:tabs>
          <w:tab w:val="clear" w:pos="720"/>
          <w:tab w:val="num" w:pos="851"/>
          <w:tab w:val="left" w:pos="900"/>
        </w:tabs>
        <w:suppressAutoHyphens w:val="0"/>
        <w:ind w:left="426" w:hanging="426"/>
        <w:jc w:val="both"/>
        <w:rPr>
          <w:sz w:val="22"/>
          <w:szCs w:val="22"/>
        </w:rPr>
      </w:pPr>
      <w:r w:rsidRPr="00124CC1">
        <w:rPr>
          <w:sz w:val="22"/>
          <w:szCs w:val="22"/>
        </w:rPr>
        <w:t>Sumaryczna cena brutto wyliczona na podstawie indywidualnej</w:t>
      </w:r>
      <w:r w:rsidR="00A87556" w:rsidRPr="00124CC1">
        <w:rPr>
          <w:sz w:val="22"/>
          <w:szCs w:val="22"/>
        </w:rPr>
        <w:t>, szczegółowej</w:t>
      </w:r>
      <w:r w:rsidRPr="00124CC1">
        <w:rPr>
          <w:sz w:val="22"/>
          <w:szCs w:val="22"/>
        </w:rPr>
        <w:t xml:space="preserve"> kalkulacji Wykonawcy</w:t>
      </w:r>
      <w:r w:rsidR="0069107E" w:rsidRPr="00124CC1">
        <w:rPr>
          <w:sz w:val="22"/>
          <w:szCs w:val="22"/>
        </w:rPr>
        <w:t xml:space="preserve"> musi</w:t>
      </w:r>
      <w:r w:rsidRPr="00124CC1">
        <w:rPr>
          <w:sz w:val="22"/>
          <w:szCs w:val="22"/>
        </w:rPr>
        <w:t xml:space="preserve"> odpowiadać cenie podanej przez Wykonawcę w formularzu oferty.</w:t>
      </w:r>
    </w:p>
    <w:p w14:paraId="01CDFFDC" w14:textId="77777777" w:rsidR="0055045B" w:rsidRPr="00124CC1" w:rsidRDefault="004E1EB0">
      <w:pPr>
        <w:widowControl/>
        <w:numPr>
          <w:ilvl w:val="0"/>
          <w:numId w:val="5"/>
        </w:numPr>
        <w:tabs>
          <w:tab w:val="clear" w:pos="720"/>
          <w:tab w:val="num" w:pos="851"/>
          <w:tab w:val="left" w:pos="900"/>
        </w:tabs>
        <w:suppressAutoHyphens w:val="0"/>
        <w:ind w:left="426" w:hanging="426"/>
        <w:jc w:val="both"/>
        <w:rPr>
          <w:sz w:val="22"/>
          <w:szCs w:val="22"/>
        </w:rPr>
      </w:pPr>
      <w:r w:rsidRPr="00124CC1">
        <w:rPr>
          <w:sz w:val="22"/>
          <w:szCs w:val="22"/>
        </w:rPr>
        <w:t>Ceny muszą być podane i wyliczone w zaokrągleniu do dwóch miejsc po przecinku (zasada zaokrąglenia – poniżej 5 należy końcówkę pominąć, powyżej i ró</w:t>
      </w:r>
      <w:r w:rsidR="0055045B" w:rsidRPr="00124CC1">
        <w:rPr>
          <w:sz w:val="22"/>
          <w:szCs w:val="22"/>
        </w:rPr>
        <w:t>wne 5 należy zaokrąglić w górę).</w:t>
      </w:r>
    </w:p>
    <w:p w14:paraId="56DD53DE" w14:textId="77777777" w:rsidR="0055045B" w:rsidRPr="00124CC1" w:rsidRDefault="004E1EB0">
      <w:pPr>
        <w:widowControl/>
        <w:numPr>
          <w:ilvl w:val="0"/>
          <w:numId w:val="5"/>
        </w:numPr>
        <w:tabs>
          <w:tab w:val="clear" w:pos="720"/>
          <w:tab w:val="num" w:pos="851"/>
          <w:tab w:val="left" w:pos="900"/>
        </w:tabs>
        <w:suppressAutoHyphens w:val="0"/>
        <w:ind w:left="426" w:hanging="426"/>
        <w:jc w:val="both"/>
        <w:rPr>
          <w:sz w:val="22"/>
          <w:szCs w:val="22"/>
        </w:rPr>
      </w:pPr>
      <w:r w:rsidRPr="00124CC1">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3E7474B" w14:textId="77777777" w:rsidR="004E1EB0" w:rsidRPr="00124CC1" w:rsidRDefault="004E1EB0">
      <w:pPr>
        <w:widowControl/>
        <w:numPr>
          <w:ilvl w:val="0"/>
          <w:numId w:val="5"/>
        </w:numPr>
        <w:tabs>
          <w:tab w:val="clear" w:pos="720"/>
          <w:tab w:val="num" w:pos="851"/>
          <w:tab w:val="left" w:pos="900"/>
        </w:tabs>
        <w:suppressAutoHyphens w:val="0"/>
        <w:ind w:left="426" w:hanging="426"/>
        <w:jc w:val="both"/>
        <w:rPr>
          <w:sz w:val="22"/>
          <w:szCs w:val="22"/>
        </w:rPr>
      </w:pPr>
      <w:r w:rsidRPr="00124CC1">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A6B1FB" w14:textId="77777777" w:rsidR="00B20A3D" w:rsidRPr="00124CC1" w:rsidRDefault="00B20A3D" w:rsidP="000B17BD">
      <w:pPr>
        <w:suppressAutoHyphens w:val="0"/>
        <w:adjustRightInd w:val="0"/>
        <w:ind w:left="708"/>
        <w:jc w:val="both"/>
        <w:textAlignment w:val="baseline"/>
        <w:rPr>
          <w:sz w:val="22"/>
          <w:szCs w:val="22"/>
        </w:rPr>
      </w:pPr>
    </w:p>
    <w:p w14:paraId="4806CAB1" w14:textId="2DAFE36C" w:rsidR="0055045B" w:rsidRPr="00124CC1" w:rsidRDefault="008463F6" w:rsidP="000B17BD">
      <w:pPr>
        <w:widowControl/>
        <w:suppressAutoHyphens w:val="0"/>
        <w:jc w:val="both"/>
        <w:rPr>
          <w:b/>
          <w:bCs/>
          <w:sz w:val="22"/>
          <w:szCs w:val="22"/>
        </w:rPr>
      </w:pPr>
      <w:r w:rsidRPr="00124CC1">
        <w:rPr>
          <w:b/>
          <w:bCs/>
          <w:sz w:val="22"/>
          <w:szCs w:val="22"/>
        </w:rPr>
        <w:t xml:space="preserve">Rozdział XV </w:t>
      </w:r>
      <w:r w:rsidR="002023BF" w:rsidRPr="00124CC1">
        <w:rPr>
          <w:b/>
          <w:bCs/>
          <w:sz w:val="22"/>
          <w:szCs w:val="22"/>
        </w:rPr>
        <w:t>–</w:t>
      </w:r>
      <w:r w:rsidRPr="00124CC1">
        <w:rPr>
          <w:b/>
          <w:bCs/>
          <w:sz w:val="22"/>
          <w:szCs w:val="22"/>
        </w:rPr>
        <w:t xml:space="preserve"> </w:t>
      </w:r>
      <w:r w:rsidR="0055045B" w:rsidRPr="00124CC1">
        <w:rPr>
          <w:b/>
          <w:bCs/>
          <w:sz w:val="22"/>
          <w:szCs w:val="22"/>
        </w:rPr>
        <w:t>Opis kryteriów, którymi Zamawiający będzie się kierował przy wyborze oferty wraz z podaniem znaczenia tych kryteriów i sposobu oceny ofert</w:t>
      </w:r>
      <w:r w:rsidR="00A83252">
        <w:rPr>
          <w:b/>
          <w:bCs/>
          <w:sz w:val="22"/>
          <w:szCs w:val="22"/>
        </w:rPr>
        <w:t>.</w:t>
      </w:r>
    </w:p>
    <w:p w14:paraId="1FF3564C" w14:textId="77777777" w:rsidR="00775E8B" w:rsidRPr="00124CC1" w:rsidRDefault="00775E8B">
      <w:pPr>
        <w:widowControl/>
        <w:numPr>
          <w:ilvl w:val="0"/>
          <w:numId w:val="38"/>
        </w:numPr>
        <w:tabs>
          <w:tab w:val="left" w:pos="426"/>
        </w:tabs>
        <w:suppressAutoHyphens w:val="0"/>
        <w:ind w:left="426" w:hanging="426"/>
        <w:jc w:val="both"/>
        <w:rPr>
          <w:sz w:val="22"/>
          <w:szCs w:val="22"/>
        </w:rPr>
      </w:pPr>
      <w:r w:rsidRPr="00124CC1">
        <w:rPr>
          <w:sz w:val="22"/>
          <w:szCs w:val="22"/>
        </w:rPr>
        <w:t>Kryterium oceny ofert:</w:t>
      </w:r>
    </w:p>
    <w:p w14:paraId="5542698A" w14:textId="618C5082" w:rsidR="00775E8B" w:rsidRPr="00124CC1" w:rsidRDefault="00775E8B" w:rsidP="000B17BD">
      <w:pPr>
        <w:ind w:firstLine="426"/>
        <w:jc w:val="both"/>
        <w:rPr>
          <w:b/>
          <w:bCs/>
          <w:sz w:val="22"/>
          <w:szCs w:val="22"/>
          <w:u w:val="single"/>
        </w:rPr>
      </w:pPr>
      <w:r w:rsidRPr="00124CC1">
        <w:rPr>
          <w:b/>
          <w:bCs/>
          <w:sz w:val="22"/>
          <w:szCs w:val="22"/>
          <w:u w:val="single"/>
        </w:rPr>
        <w:lastRenderedPageBreak/>
        <w:t xml:space="preserve">Cena za całość przedmiotu zamówienia – 100% </w:t>
      </w:r>
    </w:p>
    <w:p w14:paraId="6FD7BB5B" w14:textId="1372DAFA" w:rsidR="00775E8B" w:rsidRPr="00124CC1" w:rsidRDefault="00775E8B">
      <w:pPr>
        <w:widowControl/>
        <w:numPr>
          <w:ilvl w:val="0"/>
          <w:numId w:val="38"/>
        </w:numPr>
        <w:tabs>
          <w:tab w:val="left" w:pos="426"/>
        </w:tabs>
        <w:suppressAutoHyphens w:val="0"/>
        <w:ind w:left="426" w:hanging="426"/>
        <w:jc w:val="both"/>
        <w:rPr>
          <w:sz w:val="22"/>
          <w:szCs w:val="22"/>
        </w:rPr>
      </w:pPr>
      <w:r w:rsidRPr="00124CC1">
        <w:rPr>
          <w:sz w:val="22"/>
          <w:szCs w:val="22"/>
        </w:rPr>
        <w:t xml:space="preserve">Punkty przyznawane za kryterium „cena za całość </w:t>
      </w:r>
      <w:r w:rsidR="00043C83" w:rsidRPr="00124CC1">
        <w:rPr>
          <w:sz w:val="22"/>
          <w:szCs w:val="22"/>
        </w:rPr>
        <w:t xml:space="preserve">przedmiotu </w:t>
      </w:r>
      <w:r w:rsidRPr="00124CC1">
        <w:rPr>
          <w:sz w:val="22"/>
          <w:szCs w:val="22"/>
        </w:rPr>
        <w:t>zamówienia” będą liczone wg następującego wzoru:</w:t>
      </w:r>
    </w:p>
    <w:p w14:paraId="423B854C" w14:textId="0F24A06D" w:rsidR="00775E8B" w:rsidRPr="00124CC1" w:rsidRDefault="00775E8B" w:rsidP="000B17BD">
      <w:pPr>
        <w:tabs>
          <w:tab w:val="left" w:pos="567"/>
        </w:tabs>
        <w:spacing w:before="120" w:after="120"/>
        <w:ind w:left="567"/>
        <w:jc w:val="both"/>
        <w:rPr>
          <w:b/>
          <w:sz w:val="22"/>
          <w:szCs w:val="22"/>
        </w:rPr>
      </w:pPr>
      <w:r w:rsidRPr="00124CC1">
        <w:rPr>
          <w:b/>
          <w:sz w:val="22"/>
          <w:szCs w:val="22"/>
        </w:rPr>
        <w:t>C = (</w:t>
      </w:r>
      <w:proofErr w:type="spellStart"/>
      <w:r w:rsidRPr="00124CC1">
        <w:rPr>
          <w:b/>
          <w:sz w:val="22"/>
          <w:szCs w:val="22"/>
        </w:rPr>
        <w:t>C</w:t>
      </w:r>
      <w:r w:rsidRPr="00124CC1">
        <w:rPr>
          <w:b/>
          <w:sz w:val="22"/>
          <w:szCs w:val="22"/>
          <w:vertAlign w:val="subscript"/>
        </w:rPr>
        <w:t>naj</w:t>
      </w:r>
      <w:proofErr w:type="spellEnd"/>
      <w:r w:rsidRPr="00124CC1">
        <w:rPr>
          <w:b/>
          <w:sz w:val="22"/>
          <w:szCs w:val="22"/>
        </w:rPr>
        <w:t xml:space="preserve"> : C</w:t>
      </w:r>
      <w:r w:rsidRPr="00124CC1">
        <w:rPr>
          <w:b/>
          <w:sz w:val="22"/>
          <w:szCs w:val="22"/>
          <w:vertAlign w:val="subscript"/>
        </w:rPr>
        <w:t>o</w:t>
      </w:r>
      <w:r w:rsidRPr="00124CC1">
        <w:rPr>
          <w:b/>
          <w:sz w:val="22"/>
          <w:szCs w:val="22"/>
        </w:rPr>
        <w:t>) x 10</w:t>
      </w:r>
      <w:r w:rsidR="00C27B5D" w:rsidRPr="00124CC1">
        <w:rPr>
          <w:b/>
          <w:sz w:val="22"/>
          <w:szCs w:val="22"/>
        </w:rPr>
        <w:t>0</w:t>
      </w:r>
    </w:p>
    <w:p w14:paraId="00759C8A" w14:textId="77777777" w:rsidR="00775E8B" w:rsidRPr="00124CC1" w:rsidRDefault="00775E8B" w:rsidP="000B17BD">
      <w:pPr>
        <w:tabs>
          <w:tab w:val="left" w:pos="567"/>
        </w:tabs>
        <w:ind w:left="567"/>
        <w:jc w:val="both"/>
        <w:rPr>
          <w:sz w:val="22"/>
          <w:szCs w:val="22"/>
        </w:rPr>
      </w:pPr>
      <w:r w:rsidRPr="00124CC1">
        <w:rPr>
          <w:sz w:val="22"/>
          <w:szCs w:val="22"/>
        </w:rPr>
        <w:t>gdzie:</w:t>
      </w:r>
    </w:p>
    <w:p w14:paraId="3B030B23" w14:textId="77777777" w:rsidR="00775E8B" w:rsidRPr="00124CC1" w:rsidRDefault="00775E8B" w:rsidP="000B17BD">
      <w:pPr>
        <w:tabs>
          <w:tab w:val="left" w:pos="567"/>
        </w:tabs>
        <w:ind w:left="567"/>
        <w:jc w:val="both"/>
        <w:rPr>
          <w:sz w:val="22"/>
          <w:szCs w:val="22"/>
        </w:rPr>
      </w:pPr>
      <w:r w:rsidRPr="00124CC1">
        <w:rPr>
          <w:sz w:val="22"/>
          <w:szCs w:val="22"/>
        </w:rPr>
        <w:t>C – liczba punktów przyznana danej ofercie,</w:t>
      </w:r>
    </w:p>
    <w:p w14:paraId="7ECF0F9C" w14:textId="77777777" w:rsidR="00775E8B" w:rsidRPr="00124CC1" w:rsidRDefault="00775E8B" w:rsidP="000B17BD">
      <w:pPr>
        <w:tabs>
          <w:tab w:val="left" w:pos="567"/>
        </w:tabs>
        <w:ind w:left="567"/>
        <w:jc w:val="both"/>
        <w:rPr>
          <w:sz w:val="22"/>
          <w:szCs w:val="22"/>
        </w:rPr>
      </w:pPr>
      <w:proofErr w:type="spellStart"/>
      <w:r w:rsidRPr="00124CC1">
        <w:rPr>
          <w:sz w:val="22"/>
          <w:szCs w:val="22"/>
        </w:rPr>
        <w:t>C</w:t>
      </w:r>
      <w:r w:rsidRPr="00124CC1">
        <w:rPr>
          <w:sz w:val="22"/>
          <w:szCs w:val="22"/>
          <w:vertAlign w:val="subscript"/>
        </w:rPr>
        <w:t>naj</w:t>
      </w:r>
      <w:proofErr w:type="spellEnd"/>
      <w:r w:rsidRPr="00124CC1">
        <w:rPr>
          <w:sz w:val="22"/>
          <w:szCs w:val="22"/>
        </w:rPr>
        <w:t xml:space="preserve"> – najniższa cena spośród ważnych ofert,</w:t>
      </w:r>
    </w:p>
    <w:p w14:paraId="6896CD6E" w14:textId="77777777" w:rsidR="00775E8B" w:rsidRPr="00124CC1" w:rsidRDefault="00775E8B" w:rsidP="000B17BD">
      <w:pPr>
        <w:tabs>
          <w:tab w:val="left" w:pos="567"/>
        </w:tabs>
        <w:ind w:left="567"/>
        <w:jc w:val="both"/>
        <w:rPr>
          <w:sz w:val="22"/>
          <w:szCs w:val="22"/>
        </w:rPr>
      </w:pPr>
      <w:r w:rsidRPr="00124CC1">
        <w:rPr>
          <w:sz w:val="22"/>
          <w:szCs w:val="22"/>
        </w:rPr>
        <w:t>C</w:t>
      </w:r>
      <w:r w:rsidRPr="00124CC1">
        <w:rPr>
          <w:sz w:val="22"/>
          <w:szCs w:val="22"/>
          <w:vertAlign w:val="subscript"/>
        </w:rPr>
        <w:t>o</w:t>
      </w:r>
      <w:r w:rsidRPr="00124CC1">
        <w:rPr>
          <w:sz w:val="22"/>
          <w:szCs w:val="22"/>
        </w:rPr>
        <w:t xml:space="preserve"> – cena podana przez Wykonawcę dla którego wynik jest obliczany.</w:t>
      </w:r>
    </w:p>
    <w:p w14:paraId="7C53D53E" w14:textId="04237CEE" w:rsidR="00775E8B" w:rsidRPr="00124CC1" w:rsidRDefault="00775E8B" w:rsidP="000B17BD">
      <w:pPr>
        <w:tabs>
          <w:tab w:val="left" w:pos="567"/>
        </w:tabs>
        <w:spacing w:before="120" w:after="120"/>
        <w:ind w:left="567"/>
        <w:jc w:val="both"/>
        <w:rPr>
          <w:sz w:val="22"/>
          <w:szCs w:val="22"/>
          <w:u w:val="single"/>
        </w:rPr>
      </w:pPr>
      <w:r w:rsidRPr="00124CC1">
        <w:rPr>
          <w:sz w:val="22"/>
          <w:szCs w:val="22"/>
          <w:u w:val="single"/>
        </w:rPr>
        <w:t>Maksymalna liczba punktów, które Wykonawca może uzyskać, wynosi 10</w:t>
      </w:r>
      <w:r w:rsidR="00B36F74" w:rsidRPr="00124CC1">
        <w:rPr>
          <w:sz w:val="22"/>
          <w:szCs w:val="22"/>
          <w:u w:val="single"/>
        </w:rPr>
        <w:t>0</w:t>
      </w:r>
      <w:r w:rsidRPr="00124CC1">
        <w:rPr>
          <w:sz w:val="22"/>
          <w:szCs w:val="22"/>
          <w:u w:val="single"/>
        </w:rPr>
        <w:t xml:space="preserve">. </w:t>
      </w:r>
    </w:p>
    <w:p w14:paraId="37289506" w14:textId="1C82057E" w:rsidR="00775E8B" w:rsidRPr="00124CC1" w:rsidRDefault="00775E8B">
      <w:pPr>
        <w:widowControl/>
        <w:numPr>
          <w:ilvl w:val="0"/>
          <w:numId w:val="38"/>
        </w:numPr>
        <w:tabs>
          <w:tab w:val="left" w:pos="426"/>
        </w:tabs>
        <w:suppressAutoHyphens w:val="0"/>
        <w:ind w:left="426" w:hanging="426"/>
        <w:jc w:val="both"/>
        <w:rPr>
          <w:sz w:val="22"/>
          <w:szCs w:val="22"/>
        </w:rPr>
      </w:pPr>
      <w:r w:rsidRPr="00124CC1">
        <w:rPr>
          <w:color w:val="000000"/>
          <w:sz w:val="22"/>
          <w:szCs w:val="22"/>
        </w:rPr>
        <w:t>Wszystkie obliczenia punktów będą dokonywane z dokładnością do dwóch miejsc po przecinku (bez zaokrągleń).</w:t>
      </w:r>
    </w:p>
    <w:p w14:paraId="075A1A2B" w14:textId="6ADA2EAE" w:rsidR="00775E8B" w:rsidRPr="00124CC1" w:rsidRDefault="00775E8B">
      <w:pPr>
        <w:widowControl/>
        <w:numPr>
          <w:ilvl w:val="0"/>
          <w:numId w:val="38"/>
        </w:numPr>
        <w:tabs>
          <w:tab w:val="left" w:pos="426"/>
        </w:tabs>
        <w:suppressAutoHyphens w:val="0"/>
        <w:ind w:left="426" w:hanging="426"/>
        <w:jc w:val="both"/>
        <w:rPr>
          <w:sz w:val="22"/>
          <w:szCs w:val="22"/>
        </w:rPr>
      </w:pPr>
      <w:r w:rsidRPr="00124CC1">
        <w:rPr>
          <w:color w:val="000000"/>
          <w:sz w:val="22"/>
          <w:szCs w:val="22"/>
        </w:rPr>
        <w:t>Oferta Wykonawcy, która uzyska najwyższą liczbę punktów, uznana zostanie za najkorzystniejszą.</w:t>
      </w:r>
    </w:p>
    <w:p w14:paraId="48D56D96" w14:textId="4281FEFF" w:rsidR="0055045B" w:rsidRPr="00124CC1" w:rsidRDefault="00537874">
      <w:pPr>
        <w:widowControl/>
        <w:numPr>
          <w:ilvl w:val="0"/>
          <w:numId w:val="38"/>
        </w:numPr>
        <w:tabs>
          <w:tab w:val="left" w:pos="426"/>
        </w:tabs>
        <w:suppressAutoHyphens w:val="0"/>
        <w:ind w:left="426" w:hanging="426"/>
        <w:jc w:val="both"/>
        <w:rPr>
          <w:sz w:val="22"/>
          <w:szCs w:val="22"/>
        </w:rPr>
      </w:pPr>
      <w:r w:rsidRPr="00124CC1">
        <w:rPr>
          <w:sz w:val="22"/>
          <w:szCs w:val="22"/>
        </w:rPr>
        <w:t xml:space="preserve">Jeżeli zostały złożone oferty o takiej samej cenie, Zamawiający wzywa </w:t>
      </w:r>
      <w:r w:rsidR="00FA01F4" w:rsidRPr="00124CC1">
        <w:rPr>
          <w:sz w:val="22"/>
          <w:szCs w:val="22"/>
        </w:rPr>
        <w:t>W</w:t>
      </w:r>
      <w:r w:rsidRPr="00124CC1">
        <w:rPr>
          <w:sz w:val="22"/>
          <w:szCs w:val="22"/>
        </w:rPr>
        <w:t xml:space="preserve">ykonawców, którzy złożyli te oferty, do złożenia w terminie określonym przez </w:t>
      </w:r>
      <w:r w:rsidR="00490266" w:rsidRPr="00124CC1">
        <w:rPr>
          <w:sz w:val="22"/>
          <w:szCs w:val="22"/>
        </w:rPr>
        <w:t>Z</w:t>
      </w:r>
      <w:r w:rsidRPr="00124CC1">
        <w:rPr>
          <w:sz w:val="22"/>
          <w:szCs w:val="22"/>
        </w:rPr>
        <w:t>amawiającego ofert dodatkowych.</w:t>
      </w:r>
    </w:p>
    <w:p w14:paraId="10205415" w14:textId="77777777" w:rsidR="00190684" w:rsidRPr="00124CC1" w:rsidRDefault="00190684" w:rsidP="000B17BD">
      <w:pPr>
        <w:widowControl/>
        <w:tabs>
          <w:tab w:val="left" w:pos="426"/>
        </w:tabs>
        <w:suppressAutoHyphens w:val="0"/>
        <w:ind w:left="426"/>
        <w:jc w:val="both"/>
        <w:rPr>
          <w:sz w:val="22"/>
          <w:szCs w:val="22"/>
        </w:rPr>
      </w:pPr>
    </w:p>
    <w:p w14:paraId="3ED9DD99" w14:textId="590FBCAE" w:rsidR="0055045B" w:rsidRPr="00124CC1" w:rsidRDefault="008463F6" w:rsidP="000B17BD">
      <w:pPr>
        <w:widowControl/>
        <w:suppressAutoHyphens w:val="0"/>
        <w:jc w:val="both"/>
        <w:rPr>
          <w:b/>
          <w:bCs/>
          <w:sz w:val="22"/>
          <w:szCs w:val="22"/>
        </w:rPr>
      </w:pPr>
      <w:r w:rsidRPr="00124CC1">
        <w:rPr>
          <w:b/>
          <w:bCs/>
          <w:sz w:val="22"/>
          <w:szCs w:val="22"/>
        </w:rPr>
        <w:t>Rozdział XV</w:t>
      </w:r>
      <w:r w:rsidR="00A9714D" w:rsidRPr="00124CC1">
        <w:rPr>
          <w:b/>
          <w:bCs/>
          <w:sz w:val="22"/>
          <w:szCs w:val="22"/>
        </w:rPr>
        <w:t>I</w:t>
      </w:r>
      <w:r w:rsidRPr="00124CC1">
        <w:rPr>
          <w:b/>
          <w:bCs/>
          <w:sz w:val="22"/>
          <w:szCs w:val="22"/>
        </w:rPr>
        <w:t xml:space="preserve"> </w:t>
      </w:r>
      <w:r w:rsidR="002023BF" w:rsidRPr="00124CC1">
        <w:rPr>
          <w:b/>
          <w:bCs/>
          <w:sz w:val="22"/>
          <w:szCs w:val="22"/>
        </w:rPr>
        <w:t>–</w:t>
      </w:r>
      <w:r w:rsidRPr="00124CC1">
        <w:rPr>
          <w:b/>
          <w:bCs/>
          <w:sz w:val="22"/>
          <w:szCs w:val="22"/>
        </w:rPr>
        <w:t xml:space="preserve"> </w:t>
      </w:r>
      <w:r w:rsidR="0055045B" w:rsidRPr="00124CC1">
        <w:rPr>
          <w:b/>
          <w:bCs/>
          <w:sz w:val="22"/>
          <w:szCs w:val="22"/>
        </w:rPr>
        <w:t>Informacje o formalnościach, jakie powinny zostać dopełnione po wyborze oferty w celu zawarcia umowy w sprawie zamówienia publicznego</w:t>
      </w:r>
      <w:r w:rsidR="00A83252">
        <w:rPr>
          <w:b/>
          <w:bCs/>
          <w:sz w:val="22"/>
          <w:szCs w:val="22"/>
        </w:rPr>
        <w:t>.</w:t>
      </w:r>
    </w:p>
    <w:p w14:paraId="6CE99F9F" w14:textId="77777777" w:rsidR="00775E8B" w:rsidRPr="00124CC1" w:rsidRDefault="00775E8B">
      <w:pPr>
        <w:widowControl/>
        <w:numPr>
          <w:ilvl w:val="3"/>
          <w:numId w:val="39"/>
        </w:numPr>
        <w:suppressAutoHyphens w:val="0"/>
        <w:ind w:left="426" w:hanging="426"/>
        <w:jc w:val="both"/>
        <w:rPr>
          <w:color w:val="000000"/>
          <w:sz w:val="22"/>
          <w:szCs w:val="22"/>
        </w:rPr>
      </w:pPr>
      <w:r w:rsidRPr="00124CC1">
        <w:rPr>
          <w:color w:val="000000"/>
          <w:sz w:val="22"/>
          <w:szCs w:val="22"/>
        </w:rPr>
        <w:t>Przed podpisaniem umowy Wykonawca powinien złożyć:</w:t>
      </w:r>
    </w:p>
    <w:p w14:paraId="599D910B" w14:textId="0F70AD99" w:rsidR="00775E8B" w:rsidRPr="00124CC1" w:rsidRDefault="00775E8B">
      <w:pPr>
        <w:widowControl/>
        <w:numPr>
          <w:ilvl w:val="0"/>
          <w:numId w:val="40"/>
        </w:numPr>
        <w:suppressAutoHyphens w:val="0"/>
        <w:ind w:left="851" w:hanging="425"/>
        <w:contextualSpacing/>
        <w:jc w:val="both"/>
        <w:rPr>
          <w:rFonts w:eastAsia="Calibri"/>
          <w:sz w:val="22"/>
          <w:szCs w:val="22"/>
          <w:lang w:eastAsia="en-US"/>
        </w:rPr>
      </w:pPr>
      <w:r w:rsidRPr="00124CC1">
        <w:rPr>
          <w:rFonts w:eastAsia="Calibri"/>
          <w:sz w:val="22"/>
          <w:szCs w:val="22"/>
          <w:lang w:eastAsia="en-US"/>
        </w:rPr>
        <w:t>kopię umowy</w:t>
      </w:r>
      <w:r w:rsidR="005C7BCF" w:rsidRPr="00124CC1">
        <w:rPr>
          <w:rFonts w:eastAsia="Calibri"/>
          <w:sz w:val="22"/>
          <w:szCs w:val="22"/>
          <w:lang w:eastAsia="en-US"/>
        </w:rPr>
        <w:t xml:space="preserve"> </w:t>
      </w:r>
      <w:r w:rsidRPr="00124CC1">
        <w:rPr>
          <w:rFonts w:eastAsia="Calibri"/>
          <w:sz w:val="22"/>
          <w:szCs w:val="22"/>
          <w:lang w:eastAsia="en-US"/>
        </w:rPr>
        <w:t>(-ów) określającej podstawy i zasady wspólnego ubiegania się o udzielenie zamówienia publicznego – w przypadku złożenia oferty przez podmioty występujące wspólnie (tj. konsorcjum).</w:t>
      </w:r>
    </w:p>
    <w:p w14:paraId="0CD23D9F" w14:textId="06A50E0E" w:rsidR="00775E8B" w:rsidRPr="00124CC1" w:rsidRDefault="00775E8B">
      <w:pPr>
        <w:widowControl/>
        <w:numPr>
          <w:ilvl w:val="0"/>
          <w:numId w:val="40"/>
        </w:numPr>
        <w:suppressAutoHyphens w:val="0"/>
        <w:ind w:left="851" w:hanging="425"/>
        <w:contextualSpacing/>
        <w:jc w:val="both"/>
        <w:rPr>
          <w:rFonts w:eastAsia="Calibri"/>
          <w:sz w:val="22"/>
          <w:szCs w:val="22"/>
          <w:lang w:eastAsia="en-US"/>
        </w:rPr>
      </w:pPr>
      <w:r w:rsidRPr="00124CC1">
        <w:rPr>
          <w:rFonts w:eastAsia="Calibri"/>
          <w:sz w:val="22"/>
          <w:szCs w:val="22"/>
          <w:lang w:eastAsia="en-US"/>
        </w:rPr>
        <w:t xml:space="preserve">wykaz podwykonawców z zakresem powierzanych im zadań, o ile przewiduje się ich udział </w:t>
      </w:r>
      <w:r w:rsidRPr="00124CC1">
        <w:rPr>
          <w:rFonts w:eastAsia="Calibri"/>
          <w:sz w:val="22"/>
          <w:szCs w:val="22"/>
          <w:lang w:eastAsia="en-US"/>
        </w:rPr>
        <w:br/>
        <w:t>w realizacji zamówienia.</w:t>
      </w:r>
    </w:p>
    <w:p w14:paraId="0518DA53" w14:textId="76FB3879" w:rsidR="00EA147C" w:rsidRPr="00124CC1" w:rsidRDefault="00EA147C">
      <w:pPr>
        <w:widowControl/>
        <w:numPr>
          <w:ilvl w:val="0"/>
          <w:numId w:val="40"/>
        </w:numPr>
        <w:suppressAutoHyphens w:val="0"/>
        <w:ind w:left="851" w:hanging="425"/>
        <w:contextualSpacing/>
        <w:jc w:val="both"/>
        <w:rPr>
          <w:rFonts w:eastAsia="Calibri"/>
          <w:sz w:val="22"/>
          <w:szCs w:val="22"/>
          <w:lang w:eastAsia="en-US"/>
        </w:rPr>
      </w:pPr>
      <w:r w:rsidRPr="00124CC1">
        <w:rPr>
          <w:rFonts w:eastAsia="Calibri"/>
          <w:sz w:val="22"/>
          <w:szCs w:val="22"/>
          <w:lang w:eastAsia="en-US"/>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 przypadku </w:t>
      </w:r>
      <w:r w:rsidR="00DE792B" w:rsidRPr="00124CC1">
        <w:rPr>
          <w:rFonts w:eastAsia="Calibri"/>
          <w:sz w:val="22"/>
          <w:szCs w:val="22"/>
          <w:lang w:eastAsia="en-US"/>
        </w:rPr>
        <w:t>W</w:t>
      </w:r>
      <w:r w:rsidRPr="00124CC1">
        <w:rPr>
          <w:rFonts w:eastAsia="Calibri"/>
          <w:sz w:val="22"/>
          <w:szCs w:val="22"/>
          <w:lang w:eastAsia="en-US"/>
        </w:rPr>
        <w:t>ykonawców wspólnie ubiegających się o zamówienie oświadczenie składa każdy z nich.</w:t>
      </w:r>
    </w:p>
    <w:p w14:paraId="7892C271" w14:textId="77777777" w:rsidR="00775E8B" w:rsidRPr="00124CC1" w:rsidRDefault="00775E8B">
      <w:pPr>
        <w:widowControl/>
        <w:numPr>
          <w:ilvl w:val="3"/>
          <w:numId w:val="39"/>
        </w:numPr>
        <w:suppressAutoHyphens w:val="0"/>
        <w:ind w:left="426" w:hanging="426"/>
        <w:jc w:val="both"/>
        <w:rPr>
          <w:color w:val="000000"/>
          <w:sz w:val="22"/>
          <w:szCs w:val="22"/>
        </w:rPr>
      </w:pPr>
      <w:r w:rsidRPr="00124CC1">
        <w:rPr>
          <w:color w:val="000000"/>
          <w:sz w:val="22"/>
          <w:szCs w:val="22"/>
        </w:rPr>
        <w:t>Wybrany Wykonawca jest zobowiązany do zawarcia umowy w terminie i miejscu wyznaczonym przez Zamawiającego.</w:t>
      </w:r>
    </w:p>
    <w:p w14:paraId="184A3659" w14:textId="77777777" w:rsidR="0055045B" w:rsidRPr="00124CC1" w:rsidRDefault="0055045B" w:rsidP="000B17BD">
      <w:pPr>
        <w:widowControl/>
        <w:suppressAutoHyphens w:val="0"/>
        <w:jc w:val="both"/>
        <w:rPr>
          <w:rFonts w:cs="Verdana"/>
          <w:sz w:val="22"/>
          <w:szCs w:val="22"/>
        </w:rPr>
      </w:pPr>
    </w:p>
    <w:p w14:paraId="7213A51C" w14:textId="7D81E3B0" w:rsidR="00BE302C" w:rsidRPr="00124CC1" w:rsidRDefault="008463F6" w:rsidP="000B17BD">
      <w:pPr>
        <w:widowControl/>
        <w:suppressAutoHyphens w:val="0"/>
        <w:jc w:val="both"/>
        <w:rPr>
          <w:b/>
          <w:bCs/>
          <w:sz w:val="22"/>
          <w:szCs w:val="22"/>
        </w:rPr>
      </w:pPr>
      <w:r w:rsidRPr="00124CC1">
        <w:rPr>
          <w:b/>
          <w:bCs/>
          <w:sz w:val="22"/>
          <w:szCs w:val="22"/>
        </w:rPr>
        <w:t>Rozdział XVI</w:t>
      </w:r>
      <w:r w:rsidR="00A9714D" w:rsidRPr="00124CC1">
        <w:rPr>
          <w:b/>
          <w:bCs/>
          <w:sz w:val="22"/>
          <w:szCs w:val="22"/>
        </w:rPr>
        <w:t>I</w:t>
      </w:r>
      <w:r w:rsidRPr="00124CC1">
        <w:rPr>
          <w:b/>
          <w:bCs/>
          <w:sz w:val="22"/>
          <w:szCs w:val="22"/>
        </w:rPr>
        <w:t xml:space="preserve"> </w:t>
      </w:r>
      <w:r w:rsidR="002023BF" w:rsidRPr="00124CC1">
        <w:rPr>
          <w:b/>
          <w:bCs/>
          <w:sz w:val="22"/>
          <w:szCs w:val="22"/>
        </w:rPr>
        <w:t>–</w:t>
      </w:r>
      <w:r w:rsidRPr="00124CC1">
        <w:rPr>
          <w:b/>
          <w:bCs/>
          <w:sz w:val="22"/>
          <w:szCs w:val="22"/>
        </w:rPr>
        <w:t xml:space="preserve"> </w:t>
      </w:r>
      <w:r w:rsidR="00BE302C" w:rsidRPr="00124CC1">
        <w:rPr>
          <w:b/>
          <w:bCs/>
          <w:sz w:val="22"/>
          <w:szCs w:val="22"/>
        </w:rPr>
        <w:t>Wymagania dotyczące zabezpieczenia należytego wykonania umowy</w:t>
      </w:r>
      <w:r w:rsidR="0028767B" w:rsidRPr="00124CC1">
        <w:rPr>
          <w:b/>
          <w:bCs/>
          <w:sz w:val="22"/>
          <w:szCs w:val="22"/>
        </w:rPr>
        <w:t>.</w:t>
      </w:r>
    </w:p>
    <w:p w14:paraId="76B20686" w14:textId="77777777" w:rsidR="00F154E6" w:rsidRPr="00124CC1" w:rsidRDefault="00F154E6" w:rsidP="000B17BD">
      <w:pPr>
        <w:widowControl/>
        <w:suppressAutoHyphens w:val="0"/>
        <w:jc w:val="both"/>
        <w:rPr>
          <w:sz w:val="22"/>
          <w:szCs w:val="22"/>
        </w:rPr>
      </w:pPr>
      <w:r w:rsidRPr="00124CC1">
        <w:rPr>
          <w:sz w:val="22"/>
          <w:szCs w:val="22"/>
        </w:rPr>
        <w:t>Zamawiający nie przewiduje konieczności wniesienia zabezpieczenia należytego wykonania umowy.</w:t>
      </w:r>
    </w:p>
    <w:p w14:paraId="26B13D7D" w14:textId="77777777" w:rsidR="00C51049" w:rsidRPr="00124CC1" w:rsidRDefault="00C51049" w:rsidP="000B17BD">
      <w:pPr>
        <w:widowControl/>
        <w:suppressAutoHyphens w:val="0"/>
        <w:jc w:val="both"/>
        <w:rPr>
          <w:sz w:val="22"/>
          <w:szCs w:val="22"/>
        </w:rPr>
      </w:pPr>
    </w:p>
    <w:p w14:paraId="0983843C" w14:textId="2B8C00FE" w:rsidR="00532A70" w:rsidRPr="00124CC1" w:rsidRDefault="008463F6" w:rsidP="00532A70">
      <w:pPr>
        <w:widowControl/>
        <w:suppressAutoHyphens w:val="0"/>
        <w:jc w:val="both"/>
        <w:rPr>
          <w:b/>
          <w:bCs/>
          <w:sz w:val="22"/>
          <w:szCs w:val="22"/>
        </w:rPr>
      </w:pPr>
      <w:r w:rsidRPr="00124CC1">
        <w:rPr>
          <w:b/>
          <w:bCs/>
          <w:sz w:val="22"/>
          <w:szCs w:val="22"/>
        </w:rPr>
        <w:t>Rozdział XVII</w:t>
      </w:r>
      <w:r w:rsidR="00A9714D" w:rsidRPr="00124CC1">
        <w:rPr>
          <w:b/>
          <w:bCs/>
          <w:sz w:val="22"/>
          <w:szCs w:val="22"/>
        </w:rPr>
        <w:t>I</w:t>
      </w:r>
      <w:r w:rsidRPr="00124CC1">
        <w:rPr>
          <w:b/>
          <w:bCs/>
          <w:sz w:val="22"/>
          <w:szCs w:val="22"/>
        </w:rPr>
        <w:t xml:space="preserve"> </w:t>
      </w:r>
      <w:r w:rsidR="002023BF" w:rsidRPr="00124CC1">
        <w:rPr>
          <w:b/>
          <w:bCs/>
          <w:sz w:val="22"/>
          <w:szCs w:val="22"/>
        </w:rPr>
        <w:t>–</w:t>
      </w:r>
      <w:r w:rsidRPr="00124CC1">
        <w:rPr>
          <w:b/>
          <w:bCs/>
          <w:sz w:val="22"/>
          <w:szCs w:val="22"/>
        </w:rPr>
        <w:t xml:space="preserve"> </w:t>
      </w:r>
      <w:r w:rsidR="002023BF" w:rsidRPr="00124CC1">
        <w:rPr>
          <w:b/>
          <w:bCs/>
          <w:sz w:val="22"/>
          <w:szCs w:val="22"/>
        </w:rPr>
        <w:t>Projektowane postanowienia umow</w:t>
      </w:r>
      <w:r w:rsidR="00C519F7" w:rsidRPr="00124CC1">
        <w:rPr>
          <w:b/>
          <w:bCs/>
          <w:sz w:val="22"/>
          <w:szCs w:val="22"/>
        </w:rPr>
        <w:t>y</w:t>
      </w:r>
      <w:r w:rsidR="00F154E6" w:rsidRPr="00124CC1">
        <w:rPr>
          <w:b/>
          <w:bCs/>
          <w:sz w:val="22"/>
          <w:szCs w:val="22"/>
        </w:rPr>
        <w:t xml:space="preserve"> –</w:t>
      </w:r>
      <w:r w:rsidR="008C74E2">
        <w:rPr>
          <w:b/>
          <w:bCs/>
          <w:sz w:val="22"/>
          <w:szCs w:val="22"/>
        </w:rPr>
        <w:t xml:space="preserve"> </w:t>
      </w:r>
      <w:r w:rsidR="00F154E6" w:rsidRPr="00124CC1">
        <w:rPr>
          <w:b/>
          <w:bCs/>
          <w:sz w:val="22"/>
          <w:szCs w:val="22"/>
        </w:rPr>
        <w:t>Załącznik Nr 2</w:t>
      </w:r>
      <w:r w:rsidR="0055045B" w:rsidRPr="00124CC1">
        <w:rPr>
          <w:b/>
          <w:bCs/>
          <w:sz w:val="22"/>
          <w:szCs w:val="22"/>
        </w:rPr>
        <w:t xml:space="preserve"> do </w:t>
      </w:r>
      <w:r w:rsidR="001232D5" w:rsidRPr="00124CC1">
        <w:rPr>
          <w:b/>
          <w:bCs/>
          <w:sz w:val="22"/>
          <w:szCs w:val="22"/>
        </w:rPr>
        <w:t>SWZ</w:t>
      </w:r>
      <w:r w:rsidR="00532A70" w:rsidRPr="00124CC1">
        <w:rPr>
          <w:b/>
          <w:bCs/>
          <w:sz w:val="22"/>
          <w:szCs w:val="22"/>
        </w:rPr>
        <w:t>.</w:t>
      </w:r>
    </w:p>
    <w:p w14:paraId="4CF9F574" w14:textId="54CFA482" w:rsidR="0055045B" w:rsidRPr="00124CC1" w:rsidRDefault="008463F6" w:rsidP="000B17BD">
      <w:pPr>
        <w:widowControl/>
        <w:suppressAutoHyphens w:val="0"/>
        <w:jc w:val="both"/>
        <w:rPr>
          <w:b/>
          <w:bCs/>
          <w:sz w:val="22"/>
          <w:szCs w:val="22"/>
        </w:rPr>
      </w:pPr>
      <w:r w:rsidRPr="00124CC1">
        <w:rPr>
          <w:b/>
          <w:bCs/>
          <w:sz w:val="22"/>
          <w:szCs w:val="22"/>
        </w:rPr>
        <w:t>Rozdział X</w:t>
      </w:r>
      <w:r w:rsidR="00A9714D" w:rsidRPr="00124CC1">
        <w:rPr>
          <w:b/>
          <w:bCs/>
          <w:sz w:val="22"/>
          <w:szCs w:val="22"/>
        </w:rPr>
        <w:t>IX</w:t>
      </w:r>
      <w:r w:rsidRPr="00124CC1">
        <w:rPr>
          <w:b/>
          <w:bCs/>
          <w:sz w:val="22"/>
          <w:szCs w:val="22"/>
        </w:rPr>
        <w:t xml:space="preserve"> </w:t>
      </w:r>
      <w:r w:rsidR="00C519F7" w:rsidRPr="00124CC1">
        <w:rPr>
          <w:b/>
          <w:bCs/>
          <w:sz w:val="22"/>
          <w:szCs w:val="22"/>
        </w:rPr>
        <w:t>–</w:t>
      </w:r>
      <w:r w:rsidRPr="00124CC1">
        <w:rPr>
          <w:b/>
          <w:bCs/>
          <w:sz w:val="22"/>
          <w:szCs w:val="22"/>
        </w:rPr>
        <w:t xml:space="preserve"> </w:t>
      </w:r>
      <w:r w:rsidR="0055045B" w:rsidRPr="00124CC1">
        <w:rPr>
          <w:b/>
          <w:bCs/>
          <w:sz w:val="22"/>
          <w:szCs w:val="22"/>
        </w:rPr>
        <w:t>Pouczenie o środkach ochrony prawnej przysługujących Wykonawcy w toku postępowania o udzielenie zamówienia</w:t>
      </w:r>
      <w:r w:rsidR="00A83252">
        <w:rPr>
          <w:b/>
          <w:bCs/>
          <w:sz w:val="22"/>
          <w:szCs w:val="22"/>
        </w:rPr>
        <w:t>.</w:t>
      </w:r>
    </w:p>
    <w:p w14:paraId="60E04325" w14:textId="3CE6F3C8" w:rsidR="005044C8" w:rsidRPr="00124CC1" w:rsidRDefault="005044C8">
      <w:pPr>
        <w:widowControl/>
        <w:numPr>
          <w:ilvl w:val="0"/>
          <w:numId w:val="41"/>
        </w:numPr>
        <w:suppressAutoHyphens w:val="0"/>
        <w:ind w:left="426" w:hanging="426"/>
        <w:contextualSpacing/>
        <w:jc w:val="both"/>
        <w:rPr>
          <w:rFonts w:eastAsia="Calibri"/>
          <w:sz w:val="22"/>
          <w:szCs w:val="22"/>
          <w:lang w:eastAsia="en-US"/>
        </w:rPr>
      </w:pPr>
      <w:r w:rsidRPr="00124CC1">
        <w:rPr>
          <w:rFonts w:eastAsia="Calibri"/>
          <w:spacing w:val="-1"/>
          <w:sz w:val="22"/>
          <w:szCs w:val="22"/>
          <w:lang w:eastAsia="en-US"/>
        </w:rPr>
        <w:t>Ś</w:t>
      </w:r>
      <w:r w:rsidRPr="00124CC1">
        <w:rPr>
          <w:rFonts w:eastAsia="Calibri"/>
          <w:spacing w:val="-3"/>
          <w:sz w:val="22"/>
          <w:szCs w:val="22"/>
          <w:lang w:eastAsia="en-US"/>
        </w:rPr>
        <w:t>r</w:t>
      </w:r>
      <w:r w:rsidRPr="00124CC1">
        <w:rPr>
          <w:rFonts w:eastAsia="Calibri"/>
          <w:sz w:val="22"/>
          <w:szCs w:val="22"/>
          <w:lang w:eastAsia="en-US"/>
        </w:rPr>
        <w:t>od</w:t>
      </w:r>
      <w:r w:rsidRPr="00124CC1">
        <w:rPr>
          <w:rFonts w:eastAsia="Calibri"/>
          <w:spacing w:val="-5"/>
          <w:sz w:val="22"/>
          <w:szCs w:val="22"/>
          <w:lang w:eastAsia="en-US"/>
        </w:rPr>
        <w:t>k</w:t>
      </w:r>
      <w:r w:rsidRPr="00124CC1">
        <w:rPr>
          <w:rFonts w:eastAsia="Calibri"/>
          <w:sz w:val="22"/>
          <w:szCs w:val="22"/>
          <w:lang w:eastAsia="en-US"/>
        </w:rPr>
        <w:t>i</w:t>
      </w:r>
      <w:r w:rsidR="00D21D0E" w:rsidRPr="00124CC1">
        <w:rPr>
          <w:rFonts w:eastAsia="Calibri"/>
          <w:sz w:val="22"/>
          <w:szCs w:val="22"/>
          <w:lang w:eastAsia="en-US"/>
        </w:rPr>
        <w:t xml:space="preserve"> </w:t>
      </w:r>
      <w:r w:rsidRPr="00124CC1">
        <w:rPr>
          <w:rFonts w:eastAsia="Calibri"/>
          <w:sz w:val="22"/>
          <w:szCs w:val="22"/>
          <w:lang w:eastAsia="en-US"/>
        </w:rPr>
        <w:t>o</w:t>
      </w:r>
      <w:r w:rsidRPr="00124CC1">
        <w:rPr>
          <w:rFonts w:eastAsia="Calibri"/>
          <w:spacing w:val="-2"/>
          <w:sz w:val="22"/>
          <w:szCs w:val="22"/>
          <w:lang w:eastAsia="en-US"/>
        </w:rPr>
        <w:t>c</w:t>
      </w:r>
      <w:r w:rsidRPr="00124CC1">
        <w:rPr>
          <w:rFonts w:eastAsia="Calibri"/>
          <w:spacing w:val="-3"/>
          <w:sz w:val="22"/>
          <w:szCs w:val="22"/>
          <w:lang w:eastAsia="en-US"/>
        </w:rPr>
        <w:t>h</w:t>
      </w:r>
      <w:r w:rsidRPr="00124CC1">
        <w:rPr>
          <w:rFonts w:eastAsia="Calibri"/>
          <w:sz w:val="22"/>
          <w:szCs w:val="22"/>
          <w:lang w:eastAsia="en-US"/>
        </w:rPr>
        <w:t>r</w:t>
      </w:r>
      <w:r w:rsidRPr="00124CC1">
        <w:rPr>
          <w:rFonts w:eastAsia="Calibri"/>
          <w:spacing w:val="-3"/>
          <w:sz w:val="22"/>
          <w:szCs w:val="22"/>
          <w:lang w:eastAsia="en-US"/>
        </w:rPr>
        <w:t>o</w:t>
      </w:r>
      <w:r w:rsidRPr="00124CC1">
        <w:rPr>
          <w:rFonts w:eastAsia="Calibri"/>
          <w:sz w:val="22"/>
          <w:szCs w:val="22"/>
          <w:lang w:eastAsia="en-US"/>
        </w:rPr>
        <w:t>ny</w:t>
      </w:r>
      <w:r w:rsidR="00D21D0E" w:rsidRPr="00124CC1">
        <w:rPr>
          <w:rFonts w:eastAsia="Calibri"/>
          <w:sz w:val="22"/>
          <w:szCs w:val="22"/>
          <w:lang w:eastAsia="en-US"/>
        </w:rPr>
        <w:t xml:space="preserve"> </w:t>
      </w:r>
      <w:r w:rsidRPr="00124CC1">
        <w:rPr>
          <w:rFonts w:eastAsia="Calibri"/>
          <w:spacing w:val="-3"/>
          <w:sz w:val="22"/>
          <w:szCs w:val="22"/>
          <w:lang w:eastAsia="en-US"/>
        </w:rPr>
        <w:t>p</w:t>
      </w:r>
      <w:r w:rsidRPr="00124CC1">
        <w:rPr>
          <w:rFonts w:eastAsia="Calibri"/>
          <w:spacing w:val="-2"/>
          <w:sz w:val="22"/>
          <w:szCs w:val="22"/>
          <w:lang w:eastAsia="en-US"/>
        </w:rPr>
        <w:t>r</w:t>
      </w:r>
      <w:r w:rsidRPr="00124CC1">
        <w:rPr>
          <w:rFonts w:eastAsia="Calibri"/>
          <w:sz w:val="22"/>
          <w:szCs w:val="22"/>
          <w:lang w:eastAsia="en-US"/>
        </w:rPr>
        <w:t>a</w:t>
      </w:r>
      <w:r w:rsidRPr="00124CC1">
        <w:rPr>
          <w:rFonts w:eastAsia="Calibri"/>
          <w:spacing w:val="-4"/>
          <w:sz w:val="22"/>
          <w:szCs w:val="22"/>
          <w:lang w:eastAsia="en-US"/>
        </w:rPr>
        <w:t>w</w:t>
      </w:r>
      <w:r w:rsidRPr="00124CC1">
        <w:rPr>
          <w:rFonts w:eastAsia="Calibri"/>
          <w:sz w:val="22"/>
          <w:szCs w:val="22"/>
          <w:lang w:eastAsia="en-US"/>
        </w:rPr>
        <w:t>n</w:t>
      </w:r>
      <w:r w:rsidRPr="00124CC1">
        <w:rPr>
          <w:rFonts w:eastAsia="Calibri"/>
          <w:spacing w:val="-2"/>
          <w:sz w:val="22"/>
          <w:szCs w:val="22"/>
          <w:lang w:eastAsia="en-US"/>
        </w:rPr>
        <w:t>e</w:t>
      </w:r>
      <w:r w:rsidRPr="00124CC1">
        <w:rPr>
          <w:rFonts w:eastAsia="Calibri"/>
          <w:sz w:val="22"/>
          <w:szCs w:val="22"/>
          <w:lang w:eastAsia="en-US"/>
        </w:rPr>
        <w:t>j</w:t>
      </w:r>
      <w:r w:rsidR="00D21D0E" w:rsidRPr="00124CC1">
        <w:rPr>
          <w:rFonts w:eastAsia="Calibri"/>
          <w:sz w:val="22"/>
          <w:szCs w:val="22"/>
          <w:lang w:eastAsia="en-US"/>
        </w:rPr>
        <w:t xml:space="preserve"> </w:t>
      </w:r>
      <w:r w:rsidRPr="00124CC1">
        <w:rPr>
          <w:rFonts w:eastAsia="Calibri"/>
          <w:sz w:val="22"/>
          <w:szCs w:val="22"/>
          <w:lang w:eastAsia="en-US"/>
        </w:rPr>
        <w:t>pr</w:t>
      </w:r>
      <w:r w:rsidRPr="00124CC1">
        <w:rPr>
          <w:rFonts w:eastAsia="Calibri"/>
          <w:spacing w:val="-2"/>
          <w:sz w:val="22"/>
          <w:szCs w:val="22"/>
          <w:lang w:eastAsia="en-US"/>
        </w:rPr>
        <w:t>z</w:t>
      </w:r>
      <w:r w:rsidRPr="00124CC1">
        <w:rPr>
          <w:rFonts w:eastAsia="Calibri"/>
          <w:spacing w:val="-5"/>
          <w:sz w:val="22"/>
          <w:szCs w:val="22"/>
          <w:lang w:eastAsia="en-US"/>
        </w:rPr>
        <w:t>y</w:t>
      </w:r>
      <w:r w:rsidRPr="00124CC1">
        <w:rPr>
          <w:rFonts w:eastAsia="Calibri"/>
          <w:spacing w:val="-1"/>
          <w:sz w:val="22"/>
          <w:szCs w:val="22"/>
          <w:lang w:eastAsia="en-US"/>
        </w:rPr>
        <w:t>sł</w:t>
      </w:r>
      <w:r w:rsidRPr="00124CC1">
        <w:rPr>
          <w:rFonts w:eastAsia="Calibri"/>
          <w:sz w:val="22"/>
          <w:szCs w:val="22"/>
          <w:lang w:eastAsia="en-US"/>
        </w:rPr>
        <w:t>u</w:t>
      </w:r>
      <w:r w:rsidRPr="00124CC1">
        <w:rPr>
          <w:rFonts w:eastAsia="Calibri"/>
          <w:spacing w:val="-3"/>
          <w:sz w:val="22"/>
          <w:szCs w:val="22"/>
          <w:lang w:eastAsia="en-US"/>
        </w:rPr>
        <w:t>gu</w:t>
      </w:r>
      <w:r w:rsidRPr="00124CC1">
        <w:rPr>
          <w:rFonts w:eastAsia="Calibri"/>
          <w:sz w:val="22"/>
          <w:szCs w:val="22"/>
          <w:lang w:eastAsia="en-US"/>
        </w:rPr>
        <w:t>ją</w:t>
      </w:r>
      <w:r w:rsidRPr="00124CC1">
        <w:rPr>
          <w:rFonts w:eastAsia="Calibri"/>
          <w:spacing w:val="-2"/>
          <w:sz w:val="22"/>
          <w:szCs w:val="22"/>
          <w:lang w:eastAsia="en-US"/>
        </w:rPr>
        <w:t xml:space="preserve"> </w:t>
      </w:r>
      <w:r w:rsidRPr="00124CC1">
        <w:rPr>
          <w:rFonts w:eastAsia="Calibri"/>
          <w:sz w:val="22"/>
          <w:szCs w:val="22"/>
          <w:lang w:eastAsia="en-US"/>
        </w:rPr>
        <w:t>W</w:t>
      </w:r>
      <w:r w:rsidRPr="00124CC1">
        <w:rPr>
          <w:rFonts w:eastAsia="Calibri"/>
          <w:spacing w:val="-2"/>
          <w:sz w:val="22"/>
          <w:szCs w:val="22"/>
          <w:lang w:eastAsia="en-US"/>
        </w:rPr>
        <w:t>y</w:t>
      </w:r>
      <w:r w:rsidRPr="00124CC1">
        <w:rPr>
          <w:rFonts w:eastAsia="Calibri"/>
          <w:spacing w:val="-3"/>
          <w:sz w:val="22"/>
          <w:szCs w:val="22"/>
          <w:lang w:eastAsia="en-US"/>
        </w:rPr>
        <w:t>ko</w:t>
      </w:r>
      <w:r w:rsidRPr="00124CC1">
        <w:rPr>
          <w:rFonts w:eastAsia="Calibri"/>
          <w:sz w:val="22"/>
          <w:szCs w:val="22"/>
          <w:lang w:eastAsia="en-US"/>
        </w:rPr>
        <w:t>n</w:t>
      </w:r>
      <w:r w:rsidRPr="00124CC1">
        <w:rPr>
          <w:rFonts w:eastAsia="Calibri"/>
          <w:spacing w:val="-2"/>
          <w:sz w:val="22"/>
          <w:szCs w:val="22"/>
          <w:lang w:eastAsia="en-US"/>
        </w:rPr>
        <w:t>aw</w:t>
      </w:r>
      <w:r w:rsidRPr="00124CC1">
        <w:rPr>
          <w:rFonts w:eastAsia="Calibri"/>
          <w:sz w:val="22"/>
          <w:szCs w:val="22"/>
          <w:lang w:eastAsia="en-US"/>
        </w:rPr>
        <w:t>c</w:t>
      </w:r>
      <w:r w:rsidRPr="00124CC1">
        <w:rPr>
          <w:rFonts w:eastAsia="Calibri"/>
          <w:spacing w:val="-2"/>
          <w:sz w:val="22"/>
          <w:szCs w:val="22"/>
          <w:lang w:eastAsia="en-US"/>
        </w:rPr>
        <w:t>y</w:t>
      </w:r>
      <w:r w:rsidRPr="00124CC1">
        <w:rPr>
          <w:rFonts w:eastAsia="Calibri"/>
          <w:sz w:val="22"/>
          <w:szCs w:val="22"/>
          <w:lang w:eastAsia="en-US"/>
        </w:rPr>
        <w:t>,</w:t>
      </w:r>
      <w:r w:rsidR="00D21D0E" w:rsidRPr="00124CC1">
        <w:rPr>
          <w:rFonts w:eastAsia="Calibri"/>
          <w:sz w:val="22"/>
          <w:szCs w:val="22"/>
          <w:lang w:eastAsia="en-US"/>
        </w:rPr>
        <w:t xml:space="preserve"> </w:t>
      </w:r>
      <w:r w:rsidR="00753CEF" w:rsidRPr="00124CC1">
        <w:rPr>
          <w:rFonts w:eastAsia="Calibri"/>
          <w:sz w:val="22"/>
          <w:szCs w:val="22"/>
          <w:lang w:eastAsia="en-US"/>
        </w:rPr>
        <w:t>jeżeli</w:t>
      </w:r>
      <w:r w:rsidR="00735753" w:rsidRPr="00124CC1">
        <w:rPr>
          <w:rFonts w:eastAsia="Calibri"/>
          <w:sz w:val="22"/>
          <w:szCs w:val="22"/>
          <w:lang w:eastAsia="en-US"/>
        </w:rPr>
        <w:t xml:space="preserve"> </w:t>
      </w:r>
      <w:r w:rsidRPr="00124CC1">
        <w:rPr>
          <w:rFonts w:eastAsia="Calibri"/>
          <w:spacing w:val="-4"/>
          <w:sz w:val="22"/>
          <w:szCs w:val="22"/>
          <w:lang w:eastAsia="en-US"/>
        </w:rPr>
        <w:t>m</w:t>
      </w:r>
      <w:r w:rsidRPr="00124CC1">
        <w:rPr>
          <w:rFonts w:eastAsia="Calibri"/>
          <w:sz w:val="22"/>
          <w:szCs w:val="22"/>
          <w:lang w:eastAsia="en-US"/>
        </w:rPr>
        <w:t>a</w:t>
      </w:r>
      <w:r w:rsidR="00D21D0E" w:rsidRPr="00124CC1">
        <w:rPr>
          <w:rFonts w:eastAsia="Calibri"/>
          <w:sz w:val="22"/>
          <w:szCs w:val="22"/>
          <w:lang w:eastAsia="en-US"/>
        </w:rPr>
        <w:t xml:space="preserve"> </w:t>
      </w:r>
      <w:r w:rsidRPr="00124CC1">
        <w:rPr>
          <w:rFonts w:eastAsia="Calibri"/>
          <w:sz w:val="22"/>
          <w:szCs w:val="22"/>
          <w:lang w:eastAsia="en-US"/>
        </w:rPr>
        <w:t>l</w:t>
      </w:r>
      <w:r w:rsidRPr="00124CC1">
        <w:rPr>
          <w:rFonts w:eastAsia="Calibri"/>
          <w:spacing w:val="-3"/>
          <w:sz w:val="22"/>
          <w:szCs w:val="22"/>
          <w:lang w:eastAsia="en-US"/>
        </w:rPr>
        <w:t>u</w:t>
      </w:r>
      <w:r w:rsidRPr="00124CC1">
        <w:rPr>
          <w:rFonts w:eastAsia="Calibri"/>
          <w:sz w:val="22"/>
          <w:szCs w:val="22"/>
          <w:lang w:eastAsia="en-US"/>
        </w:rPr>
        <w:t>b</w:t>
      </w:r>
      <w:r w:rsidR="00D21D0E" w:rsidRPr="00124CC1">
        <w:rPr>
          <w:rFonts w:eastAsia="Calibri"/>
          <w:sz w:val="22"/>
          <w:szCs w:val="22"/>
          <w:lang w:eastAsia="en-US"/>
        </w:rPr>
        <w:t xml:space="preserve"> </w:t>
      </w:r>
      <w:r w:rsidRPr="00124CC1">
        <w:rPr>
          <w:rFonts w:eastAsia="Calibri"/>
          <w:spacing w:val="-4"/>
          <w:sz w:val="22"/>
          <w:szCs w:val="22"/>
          <w:lang w:eastAsia="en-US"/>
        </w:rPr>
        <w:t>m</w:t>
      </w:r>
      <w:r w:rsidRPr="00124CC1">
        <w:rPr>
          <w:rFonts w:eastAsia="Calibri"/>
          <w:spacing w:val="-2"/>
          <w:sz w:val="22"/>
          <w:szCs w:val="22"/>
          <w:lang w:eastAsia="en-US"/>
        </w:rPr>
        <w:t>ia</w:t>
      </w:r>
      <w:r w:rsidRPr="00124CC1">
        <w:rPr>
          <w:rFonts w:eastAsia="Calibri"/>
          <w:sz w:val="22"/>
          <w:szCs w:val="22"/>
          <w:lang w:eastAsia="en-US"/>
        </w:rPr>
        <w:t>ł</w:t>
      </w:r>
      <w:r w:rsidR="00D21D0E" w:rsidRPr="00124CC1">
        <w:rPr>
          <w:rFonts w:eastAsia="Calibri"/>
          <w:sz w:val="22"/>
          <w:szCs w:val="22"/>
          <w:lang w:eastAsia="en-US"/>
        </w:rPr>
        <w:t xml:space="preserve"> </w:t>
      </w:r>
      <w:r w:rsidRPr="00124CC1">
        <w:rPr>
          <w:rFonts w:eastAsia="Calibri"/>
          <w:sz w:val="22"/>
          <w:szCs w:val="22"/>
          <w:lang w:eastAsia="en-US"/>
        </w:rPr>
        <w:t>i</w:t>
      </w:r>
      <w:r w:rsidRPr="00124CC1">
        <w:rPr>
          <w:rFonts w:eastAsia="Calibri"/>
          <w:spacing w:val="-3"/>
          <w:sz w:val="22"/>
          <w:szCs w:val="22"/>
          <w:lang w:eastAsia="en-US"/>
        </w:rPr>
        <w:t>n</w:t>
      </w:r>
      <w:r w:rsidRPr="00124CC1">
        <w:rPr>
          <w:rFonts w:eastAsia="Calibri"/>
          <w:spacing w:val="-2"/>
          <w:sz w:val="22"/>
          <w:szCs w:val="22"/>
          <w:lang w:eastAsia="en-US"/>
        </w:rPr>
        <w:t>ter</w:t>
      </w:r>
      <w:r w:rsidRPr="00124CC1">
        <w:rPr>
          <w:rFonts w:eastAsia="Calibri"/>
          <w:sz w:val="22"/>
          <w:szCs w:val="22"/>
          <w:lang w:eastAsia="en-US"/>
        </w:rPr>
        <w:t>es</w:t>
      </w:r>
      <w:r w:rsidR="00D21D0E" w:rsidRPr="00124CC1">
        <w:rPr>
          <w:rFonts w:eastAsia="Calibri"/>
          <w:sz w:val="22"/>
          <w:szCs w:val="22"/>
          <w:lang w:eastAsia="en-US"/>
        </w:rPr>
        <w:t xml:space="preserve"> </w:t>
      </w:r>
      <w:r w:rsidRPr="00124CC1">
        <w:rPr>
          <w:rFonts w:eastAsia="Calibri"/>
          <w:sz w:val="22"/>
          <w:szCs w:val="22"/>
          <w:lang w:eastAsia="en-US"/>
        </w:rPr>
        <w:t>w</w:t>
      </w:r>
      <w:r w:rsidR="00D21D0E" w:rsidRPr="00124CC1">
        <w:rPr>
          <w:rFonts w:eastAsia="Calibri"/>
          <w:sz w:val="22"/>
          <w:szCs w:val="22"/>
          <w:lang w:eastAsia="en-US"/>
        </w:rPr>
        <w:t xml:space="preserve"> </w:t>
      </w:r>
      <w:r w:rsidRPr="00124CC1">
        <w:rPr>
          <w:rFonts w:eastAsia="Calibri"/>
          <w:sz w:val="22"/>
          <w:szCs w:val="22"/>
          <w:lang w:eastAsia="en-US"/>
        </w:rPr>
        <w:t>u</w:t>
      </w:r>
      <w:r w:rsidRPr="00124CC1">
        <w:rPr>
          <w:rFonts w:eastAsia="Calibri"/>
          <w:spacing w:val="-2"/>
          <w:sz w:val="22"/>
          <w:szCs w:val="22"/>
          <w:lang w:eastAsia="en-US"/>
        </w:rPr>
        <w:t>z</w:t>
      </w:r>
      <w:r w:rsidRPr="00124CC1">
        <w:rPr>
          <w:rFonts w:eastAsia="Calibri"/>
          <w:spacing w:val="-3"/>
          <w:sz w:val="22"/>
          <w:szCs w:val="22"/>
          <w:lang w:eastAsia="en-US"/>
        </w:rPr>
        <w:t>y</w:t>
      </w:r>
      <w:r w:rsidRPr="00124CC1">
        <w:rPr>
          <w:rFonts w:eastAsia="Calibri"/>
          <w:spacing w:val="-1"/>
          <w:sz w:val="22"/>
          <w:szCs w:val="22"/>
          <w:lang w:eastAsia="en-US"/>
        </w:rPr>
        <w:t>s</w:t>
      </w:r>
      <w:r w:rsidRPr="00124CC1">
        <w:rPr>
          <w:rFonts w:eastAsia="Calibri"/>
          <w:spacing w:val="-5"/>
          <w:sz w:val="22"/>
          <w:szCs w:val="22"/>
          <w:lang w:eastAsia="en-US"/>
        </w:rPr>
        <w:t>k</w:t>
      </w:r>
      <w:r w:rsidRPr="00124CC1">
        <w:rPr>
          <w:rFonts w:eastAsia="Calibri"/>
          <w:sz w:val="22"/>
          <w:szCs w:val="22"/>
          <w:lang w:eastAsia="en-US"/>
        </w:rPr>
        <w:t>a</w:t>
      </w:r>
      <w:r w:rsidRPr="00124CC1">
        <w:rPr>
          <w:rFonts w:eastAsia="Calibri"/>
          <w:spacing w:val="-2"/>
          <w:sz w:val="22"/>
          <w:szCs w:val="22"/>
          <w:lang w:eastAsia="en-US"/>
        </w:rPr>
        <w:t>n</w:t>
      </w:r>
      <w:r w:rsidRPr="00124CC1">
        <w:rPr>
          <w:rFonts w:eastAsia="Calibri"/>
          <w:spacing w:val="-4"/>
          <w:sz w:val="22"/>
          <w:szCs w:val="22"/>
          <w:lang w:eastAsia="en-US"/>
        </w:rPr>
        <w:t>i</w:t>
      </w:r>
      <w:r w:rsidRPr="00124CC1">
        <w:rPr>
          <w:rFonts w:eastAsia="Calibri"/>
          <w:sz w:val="22"/>
          <w:szCs w:val="22"/>
          <w:lang w:eastAsia="en-US"/>
        </w:rPr>
        <w:t xml:space="preserve">u zamówienia oraz poniósł lub może </w:t>
      </w:r>
      <w:r w:rsidR="00753CEF" w:rsidRPr="00124CC1">
        <w:rPr>
          <w:rFonts w:eastAsia="Calibri"/>
          <w:sz w:val="22"/>
          <w:szCs w:val="22"/>
          <w:lang w:eastAsia="en-US"/>
        </w:rPr>
        <w:t>ponieść</w:t>
      </w:r>
      <w:r w:rsidRPr="00124CC1">
        <w:rPr>
          <w:rFonts w:eastAsia="Calibri"/>
          <w:sz w:val="22"/>
          <w:szCs w:val="22"/>
          <w:lang w:eastAsia="en-US"/>
        </w:rPr>
        <w:t xml:space="preserve"> szkodę w wyniku naruszenia przez Zamawiająceg</w:t>
      </w:r>
      <w:r w:rsidR="00753CEF" w:rsidRPr="00124CC1">
        <w:rPr>
          <w:rFonts w:eastAsia="Calibri"/>
          <w:sz w:val="22"/>
          <w:szCs w:val="22"/>
          <w:lang w:eastAsia="en-US"/>
        </w:rPr>
        <w:t>o</w:t>
      </w:r>
      <w:r w:rsidR="00D21D0E" w:rsidRPr="00124CC1">
        <w:rPr>
          <w:rFonts w:eastAsia="Calibri"/>
          <w:sz w:val="22"/>
          <w:szCs w:val="22"/>
          <w:lang w:eastAsia="en-US"/>
        </w:rPr>
        <w:t xml:space="preserve"> </w:t>
      </w:r>
      <w:r w:rsidRPr="00124CC1">
        <w:rPr>
          <w:rFonts w:eastAsia="Calibri"/>
          <w:sz w:val="22"/>
          <w:szCs w:val="22"/>
          <w:lang w:eastAsia="en-US"/>
        </w:rPr>
        <w:t>przepisów ustawy PZP.</w:t>
      </w:r>
    </w:p>
    <w:p w14:paraId="167CCFB1" w14:textId="77777777" w:rsidR="005044C8" w:rsidRPr="00124CC1" w:rsidRDefault="005044C8">
      <w:pPr>
        <w:widowControl/>
        <w:numPr>
          <w:ilvl w:val="0"/>
          <w:numId w:val="41"/>
        </w:numPr>
        <w:suppressAutoHyphens w:val="0"/>
        <w:ind w:left="426" w:hanging="426"/>
        <w:contextualSpacing/>
        <w:jc w:val="both"/>
        <w:rPr>
          <w:rFonts w:eastAsia="Calibri"/>
          <w:sz w:val="22"/>
          <w:szCs w:val="22"/>
          <w:lang w:eastAsia="en-US"/>
        </w:rPr>
      </w:pPr>
      <w:r w:rsidRPr="00124CC1">
        <w:rPr>
          <w:rFonts w:eastAsia="Calibri"/>
          <w:sz w:val="22"/>
          <w:szCs w:val="22"/>
          <w:lang w:eastAsia="en-US"/>
        </w:rPr>
        <w:t>Odwołanie przysługuje na:</w:t>
      </w:r>
    </w:p>
    <w:p w14:paraId="4D386655" w14:textId="762AA1A4" w:rsidR="005044C8" w:rsidRPr="00124CC1" w:rsidRDefault="005044C8">
      <w:pPr>
        <w:widowControl/>
        <w:numPr>
          <w:ilvl w:val="0"/>
          <w:numId w:val="42"/>
        </w:numPr>
        <w:suppressAutoHyphens w:val="0"/>
        <w:ind w:left="851" w:hanging="425"/>
        <w:contextualSpacing/>
        <w:jc w:val="both"/>
        <w:rPr>
          <w:rFonts w:eastAsia="Calibri"/>
          <w:spacing w:val="-1"/>
          <w:sz w:val="22"/>
          <w:szCs w:val="22"/>
          <w:lang w:eastAsia="en-US"/>
        </w:rPr>
      </w:pPr>
      <w:r w:rsidRPr="00124CC1">
        <w:rPr>
          <w:rFonts w:eastAsia="Calibri"/>
          <w:sz w:val="22"/>
          <w:szCs w:val="22"/>
          <w:lang w:eastAsia="en-US"/>
        </w:rPr>
        <w:t>niezgodn</w:t>
      </w:r>
      <w:r w:rsidR="00A83252">
        <w:rPr>
          <w:rFonts w:eastAsia="Calibri"/>
          <w:sz w:val="22"/>
          <w:szCs w:val="22"/>
          <w:lang w:eastAsia="en-US"/>
        </w:rPr>
        <w:t>ą</w:t>
      </w:r>
      <w:r w:rsidRPr="00124CC1">
        <w:rPr>
          <w:rFonts w:eastAsia="Calibri"/>
          <w:sz w:val="22"/>
          <w:szCs w:val="22"/>
          <w:lang w:eastAsia="en-US"/>
        </w:rPr>
        <w:t xml:space="preserve"> z przepisami ustawy czynność Zamawiającego, podjętą w post</w:t>
      </w:r>
      <w:r w:rsidR="00A83252">
        <w:rPr>
          <w:rFonts w:eastAsia="Calibri"/>
          <w:sz w:val="22"/>
          <w:szCs w:val="22"/>
          <w:lang w:eastAsia="en-US"/>
        </w:rPr>
        <w:t>ę</w:t>
      </w:r>
      <w:r w:rsidRPr="00124CC1">
        <w:rPr>
          <w:rFonts w:eastAsia="Calibri"/>
          <w:sz w:val="22"/>
          <w:szCs w:val="22"/>
          <w:lang w:eastAsia="en-US"/>
        </w:rPr>
        <w:t>powani</w:t>
      </w:r>
      <w:r w:rsidR="00753CEF" w:rsidRPr="00124CC1">
        <w:rPr>
          <w:rFonts w:eastAsia="Calibri"/>
          <w:sz w:val="22"/>
          <w:szCs w:val="22"/>
          <w:lang w:eastAsia="en-US"/>
        </w:rPr>
        <w:t>u</w:t>
      </w:r>
      <w:r w:rsidR="00D21D0E" w:rsidRPr="00124CC1">
        <w:rPr>
          <w:rFonts w:eastAsia="Calibri"/>
          <w:sz w:val="22"/>
          <w:szCs w:val="22"/>
          <w:lang w:eastAsia="en-US"/>
        </w:rPr>
        <w:t xml:space="preserve"> </w:t>
      </w:r>
      <w:r w:rsidRPr="00124CC1">
        <w:rPr>
          <w:rFonts w:eastAsia="Calibri"/>
          <w:sz w:val="22"/>
          <w:szCs w:val="22"/>
          <w:lang w:eastAsia="en-US"/>
        </w:rPr>
        <w:t>o</w:t>
      </w:r>
      <w:r w:rsidR="00A83252">
        <w:rPr>
          <w:rFonts w:eastAsia="Calibri"/>
          <w:sz w:val="22"/>
          <w:szCs w:val="22"/>
          <w:lang w:eastAsia="en-US"/>
        </w:rPr>
        <w:t> </w:t>
      </w:r>
      <w:r w:rsidRPr="00124CC1">
        <w:rPr>
          <w:rFonts w:eastAsia="Calibri"/>
          <w:sz w:val="22"/>
          <w:szCs w:val="22"/>
          <w:lang w:eastAsia="en-US"/>
        </w:rPr>
        <w:t>udzielenie zamówieni</w:t>
      </w:r>
      <w:r w:rsidR="00753CEF" w:rsidRPr="00124CC1">
        <w:rPr>
          <w:rFonts w:eastAsia="Calibri"/>
          <w:sz w:val="22"/>
          <w:szCs w:val="22"/>
          <w:lang w:eastAsia="en-US"/>
        </w:rPr>
        <w:t>a</w:t>
      </w:r>
      <w:r w:rsidR="00735753" w:rsidRPr="00124CC1">
        <w:rPr>
          <w:rFonts w:eastAsia="Calibri"/>
          <w:sz w:val="22"/>
          <w:szCs w:val="22"/>
          <w:lang w:eastAsia="en-US"/>
        </w:rPr>
        <w:t>,</w:t>
      </w:r>
      <w:r w:rsidRPr="00124CC1">
        <w:rPr>
          <w:rFonts w:eastAsia="Calibri"/>
          <w:sz w:val="22"/>
          <w:szCs w:val="22"/>
          <w:lang w:eastAsia="en-US"/>
        </w:rPr>
        <w:t xml:space="preserve"> w tym na projektowane postanowienie</w:t>
      </w:r>
      <w:r w:rsidRPr="00124CC1">
        <w:rPr>
          <w:rFonts w:eastAsia="Calibri"/>
          <w:spacing w:val="-26"/>
          <w:sz w:val="22"/>
          <w:szCs w:val="22"/>
          <w:lang w:eastAsia="en-US"/>
        </w:rPr>
        <w:t xml:space="preserve"> </w:t>
      </w:r>
      <w:r w:rsidRPr="00124CC1">
        <w:rPr>
          <w:rFonts w:eastAsia="Calibri"/>
          <w:sz w:val="22"/>
          <w:szCs w:val="22"/>
          <w:lang w:eastAsia="en-US"/>
        </w:rPr>
        <w:t>umowy;</w:t>
      </w:r>
    </w:p>
    <w:p w14:paraId="07BAAB17" w14:textId="2BD45604" w:rsidR="005044C8" w:rsidRPr="00124CC1" w:rsidRDefault="005044C8">
      <w:pPr>
        <w:widowControl/>
        <w:numPr>
          <w:ilvl w:val="0"/>
          <w:numId w:val="42"/>
        </w:numPr>
        <w:suppressAutoHyphens w:val="0"/>
        <w:ind w:left="851" w:hanging="425"/>
        <w:contextualSpacing/>
        <w:jc w:val="both"/>
        <w:rPr>
          <w:rFonts w:eastAsia="Calibri"/>
          <w:sz w:val="22"/>
          <w:szCs w:val="22"/>
          <w:lang w:eastAsia="en-US"/>
        </w:rPr>
      </w:pPr>
      <w:r w:rsidRPr="00124CC1">
        <w:rPr>
          <w:rFonts w:eastAsia="Calibri"/>
          <w:sz w:val="22"/>
          <w:szCs w:val="22"/>
          <w:lang w:eastAsia="en-US"/>
        </w:rPr>
        <w:t>zaniechanie czynności w postepowaniu o udzielenie zamówienia, do której Zamawiający̨ był obowiązany̨ na podstawie ustawy PZP.</w:t>
      </w:r>
    </w:p>
    <w:p w14:paraId="1F424D86" w14:textId="2C91063E" w:rsidR="005044C8" w:rsidRPr="00124CC1" w:rsidRDefault="005044C8">
      <w:pPr>
        <w:widowControl/>
        <w:numPr>
          <w:ilvl w:val="0"/>
          <w:numId w:val="41"/>
        </w:numPr>
        <w:suppressAutoHyphens w:val="0"/>
        <w:ind w:left="426" w:hanging="425"/>
        <w:contextualSpacing/>
        <w:jc w:val="both"/>
        <w:rPr>
          <w:rFonts w:eastAsia="Calibri"/>
          <w:sz w:val="22"/>
          <w:szCs w:val="22"/>
          <w:lang w:eastAsia="en-US"/>
        </w:rPr>
      </w:pPr>
      <w:r w:rsidRPr="00124CC1">
        <w:rPr>
          <w:rFonts w:eastAsia="Calibri"/>
          <w:sz w:val="22"/>
          <w:szCs w:val="22"/>
          <w:lang w:eastAsia="en-US"/>
        </w:rPr>
        <w:t>Odwołanie wnosi się</w:t>
      </w:r>
      <w:r w:rsidR="005C4917" w:rsidRPr="00124CC1">
        <w:rPr>
          <w:rFonts w:eastAsia="Calibri"/>
          <w:sz w:val="22"/>
          <w:szCs w:val="22"/>
          <w:lang w:eastAsia="en-US"/>
        </w:rPr>
        <w:t>,</w:t>
      </w:r>
      <w:r w:rsidRPr="00124CC1">
        <w:rPr>
          <w:rFonts w:eastAsia="Calibri"/>
          <w:sz w:val="22"/>
          <w:szCs w:val="22"/>
          <w:lang w:eastAsia="en-US"/>
        </w:rPr>
        <w:t xml:space="preserve"> do Prezesa Krajowej Izby Odwoławczej w formie pisemnej albo w formie elektronicznej albo w postaci elektronicznej opatrzone podpisem zaufanym.</w:t>
      </w:r>
    </w:p>
    <w:p w14:paraId="4DA4E20C" w14:textId="65F11D03" w:rsidR="005044C8" w:rsidRPr="00124CC1" w:rsidRDefault="005044C8">
      <w:pPr>
        <w:widowControl/>
        <w:numPr>
          <w:ilvl w:val="0"/>
          <w:numId w:val="41"/>
        </w:numPr>
        <w:suppressAutoHyphens w:val="0"/>
        <w:ind w:left="426" w:hanging="425"/>
        <w:contextualSpacing/>
        <w:jc w:val="both"/>
        <w:rPr>
          <w:rFonts w:eastAsia="Calibri"/>
          <w:sz w:val="22"/>
          <w:szCs w:val="22"/>
          <w:lang w:eastAsia="en-US"/>
        </w:rPr>
      </w:pPr>
      <w:r w:rsidRPr="00124CC1">
        <w:rPr>
          <w:rFonts w:eastAsia="Calibri"/>
          <w:sz w:val="22"/>
          <w:szCs w:val="22"/>
          <w:lang w:eastAsia="en-US"/>
        </w:rPr>
        <w:t>Na orzeczenie Krajowej Izby Odwoławczej oraz postanowienie Prezesa Krajowej Iz</w:t>
      </w:r>
      <w:r w:rsidR="00735753" w:rsidRPr="00124CC1">
        <w:rPr>
          <w:rFonts w:eastAsia="Calibri"/>
          <w:sz w:val="22"/>
          <w:szCs w:val="22"/>
          <w:lang w:eastAsia="en-US"/>
        </w:rPr>
        <w:t>b</w:t>
      </w:r>
      <w:r w:rsidRPr="00124CC1">
        <w:rPr>
          <w:rFonts w:eastAsia="Calibri"/>
          <w:sz w:val="22"/>
          <w:szCs w:val="22"/>
          <w:lang w:eastAsia="en-US"/>
        </w:rPr>
        <w:t>y Odwoławczej, o któryḿ mowa w art. 519 ust. 1 ustawy PZP, stronom oraz uczestnikom postepowania odwoławczego przysługuje skarga do sadu.̨ Skargę̨ wnosi się do Sądu Okręgowego w Warszawie</w:t>
      </w:r>
      <w:r w:rsidR="00735753" w:rsidRPr="00124CC1">
        <w:rPr>
          <w:rFonts w:eastAsia="Calibri"/>
          <w:sz w:val="22"/>
          <w:szCs w:val="22"/>
          <w:lang w:eastAsia="en-US"/>
        </w:rPr>
        <w:t xml:space="preserve"> </w:t>
      </w:r>
      <w:r w:rsidRPr="00124CC1">
        <w:rPr>
          <w:rFonts w:eastAsia="Calibri"/>
          <w:sz w:val="22"/>
          <w:szCs w:val="22"/>
          <w:lang w:eastAsia="en-US"/>
        </w:rPr>
        <w:t>– sądu zamówień publicznych, za pośrednictwem Prezesa Krajowej Izby Odwoławczej.</w:t>
      </w:r>
    </w:p>
    <w:p w14:paraId="4980D46E" w14:textId="77777777" w:rsidR="005044C8" w:rsidRPr="0012587E" w:rsidRDefault="005044C8">
      <w:pPr>
        <w:widowControl/>
        <w:numPr>
          <w:ilvl w:val="0"/>
          <w:numId w:val="41"/>
        </w:numPr>
        <w:suppressAutoHyphens w:val="0"/>
        <w:ind w:left="426" w:hanging="426"/>
        <w:contextualSpacing/>
        <w:jc w:val="both"/>
        <w:rPr>
          <w:rFonts w:eastAsia="Calibri"/>
          <w:sz w:val="22"/>
          <w:szCs w:val="22"/>
          <w:lang w:eastAsia="en-US"/>
        </w:rPr>
      </w:pPr>
      <w:r w:rsidRPr="00124CC1">
        <w:rPr>
          <w:rFonts w:eastAsia="Calibri"/>
          <w:sz w:val="22"/>
          <w:szCs w:val="22"/>
          <w:lang w:eastAsia="en-US"/>
        </w:rPr>
        <w:lastRenderedPageBreak/>
        <w:t xml:space="preserve">Szczegółowe informacje dotyczące środków ochrony prawnej określone są w Dziale IX „Środki </w:t>
      </w:r>
      <w:r w:rsidRPr="0012587E">
        <w:rPr>
          <w:rFonts w:eastAsia="Calibri"/>
          <w:sz w:val="22"/>
          <w:szCs w:val="22"/>
          <w:lang w:eastAsia="en-US"/>
        </w:rPr>
        <w:t>ochrony prawnej” ustawy PZP.</w:t>
      </w:r>
    </w:p>
    <w:p w14:paraId="30136635" w14:textId="77777777" w:rsidR="0055045B" w:rsidRPr="0012587E" w:rsidRDefault="0055045B" w:rsidP="000B17BD">
      <w:pPr>
        <w:widowControl/>
        <w:suppressAutoHyphens w:val="0"/>
        <w:jc w:val="both"/>
        <w:rPr>
          <w:color w:val="000000"/>
          <w:sz w:val="22"/>
          <w:szCs w:val="22"/>
        </w:rPr>
      </w:pPr>
    </w:p>
    <w:p w14:paraId="7344D6FE" w14:textId="5C87FF65" w:rsidR="0055045B" w:rsidRPr="0012587E" w:rsidRDefault="008463F6" w:rsidP="000B17BD">
      <w:pPr>
        <w:widowControl/>
        <w:suppressAutoHyphens w:val="0"/>
        <w:jc w:val="both"/>
        <w:rPr>
          <w:b/>
          <w:bCs/>
          <w:sz w:val="22"/>
          <w:szCs w:val="22"/>
        </w:rPr>
      </w:pPr>
      <w:r w:rsidRPr="0012587E">
        <w:rPr>
          <w:b/>
          <w:bCs/>
          <w:sz w:val="22"/>
          <w:szCs w:val="22"/>
        </w:rPr>
        <w:t xml:space="preserve">Rozdział XX </w:t>
      </w:r>
      <w:r w:rsidR="00C519F7" w:rsidRPr="0012587E">
        <w:rPr>
          <w:b/>
          <w:bCs/>
          <w:sz w:val="22"/>
          <w:szCs w:val="22"/>
        </w:rPr>
        <w:t>–</w:t>
      </w:r>
      <w:r w:rsidRPr="0012587E">
        <w:rPr>
          <w:b/>
          <w:bCs/>
          <w:sz w:val="22"/>
          <w:szCs w:val="22"/>
        </w:rPr>
        <w:t xml:space="preserve"> </w:t>
      </w:r>
      <w:r w:rsidR="0055045B" w:rsidRPr="0012587E">
        <w:rPr>
          <w:b/>
          <w:bCs/>
          <w:sz w:val="22"/>
          <w:szCs w:val="22"/>
        </w:rPr>
        <w:t>Postanowienia ogólne</w:t>
      </w:r>
      <w:r w:rsidR="0028767B" w:rsidRPr="0012587E">
        <w:rPr>
          <w:b/>
          <w:bCs/>
          <w:sz w:val="22"/>
          <w:szCs w:val="22"/>
        </w:rPr>
        <w:t>.</w:t>
      </w:r>
    </w:p>
    <w:p w14:paraId="53D3E642" w14:textId="77777777" w:rsidR="00A83252" w:rsidRPr="0012587E" w:rsidRDefault="00A83252" w:rsidP="00A83252">
      <w:pPr>
        <w:widowControl/>
        <w:numPr>
          <w:ilvl w:val="0"/>
          <w:numId w:val="43"/>
        </w:numPr>
        <w:tabs>
          <w:tab w:val="clear" w:pos="720"/>
        </w:tabs>
        <w:ind w:left="426" w:hanging="426"/>
        <w:jc w:val="both"/>
        <w:rPr>
          <w:sz w:val="22"/>
          <w:szCs w:val="22"/>
        </w:rPr>
      </w:pPr>
      <w:bookmarkStart w:id="7" w:name="_Hlk108695129"/>
      <w:r w:rsidRPr="0012587E">
        <w:rPr>
          <w:sz w:val="22"/>
          <w:szCs w:val="22"/>
        </w:rPr>
        <w:t>Zamawiający nie dopuszcza składania ofert częściowych.</w:t>
      </w:r>
    </w:p>
    <w:p w14:paraId="033560E0" w14:textId="766794B2" w:rsidR="00A83252" w:rsidRPr="0012587E" w:rsidRDefault="00A83252" w:rsidP="00A83252">
      <w:pPr>
        <w:widowControl/>
        <w:numPr>
          <w:ilvl w:val="0"/>
          <w:numId w:val="43"/>
        </w:numPr>
        <w:tabs>
          <w:tab w:val="clear" w:pos="720"/>
        </w:tabs>
        <w:ind w:left="426" w:hanging="426"/>
        <w:jc w:val="both"/>
        <w:rPr>
          <w:sz w:val="22"/>
          <w:szCs w:val="22"/>
        </w:rPr>
      </w:pPr>
      <w:r w:rsidRPr="0012587E">
        <w:rPr>
          <w:sz w:val="22"/>
          <w:szCs w:val="22"/>
        </w:rPr>
        <w:t xml:space="preserve">Powody niedokonania podziału zamówienia na części: </w:t>
      </w:r>
      <w:r w:rsidR="00E13C76" w:rsidRPr="0012587E">
        <w:rPr>
          <w:sz w:val="22"/>
          <w:szCs w:val="22"/>
        </w:rPr>
        <w:t>przedmiotem zamówienia jest dostawa kompletnego zestawu mebli laboratoryjnych tworzonych na wymiar i w związku z tym zamówienie jest niepodzielne</w:t>
      </w:r>
      <w:r w:rsidRPr="0012587E">
        <w:rPr>
          <w:sz w:val="22"/>
          <w:szCs w:val="22"/>
        </w:rPr>
        <w:t>.</w:t>
      </w:r>
    </w:p>
    <w:bookmarkEnd w:id="7"/>
    <w:p w14:paraId="11CF1BBA" w14:textId="77777777" w:rsidR="005044C8" w:rsidRPr="0012587E" w:rsidRDefault="005044C8" w:rsidP="00DA69C6">
      <w:pPr>
        <w:widowControl/>
        <w:numPr>
          <w:ilvl w:val="0"/>
          <w:numId w:val="65"/>
        </w:numPr>
        <w:tabs>
          <w:tab w:val="clear" w:pos="5040"/>
        </w:tabs>
        <w:suppressAutoHyphens w:val="0"/>
        <w:ind w:left="426" w:hanging="426"/>
        <w:jc w:val="both"/>
        <w:rPr>
          <w:sz w:val="22"/>
          <w:szCs w:val="22"/>
        </w:rPr>
      </w:pPr>
      <w:r w:rsidRPr="0012587E">
        <w:rPr>
          <w:sz w:val="22"/>
          <w:szCs w:val="22"/>
        </w:rPr>
        <w:t>Zamawiający nie przewiduje możliwości zawarcia umowy ramowej.</w:t>
      </w:r>
    </w:p>
    <w:p w14:paraId="51676112" w14:textId="77777777" w:rsidR="005044C8" w:rsidRPr="00124CC1" w:rsidRDefault="005044C8" w:rsidP="00DA69C6">
      <w:pPr>
        <w:widowControl/>
        <w:numPr>
          <w:ilvl w:val="0"/>
          <w:numId w:val="65"/>
        </w:numPr>
        <w:suppressAutoHyphens w:val="0"/>
        <w:ind w:left="426" w:hanging="426"/>
        <w:jc w:val="both"/>
        <w:rPr>
          <w:sz w:val="22"/>
          <w:szCs w:val="22"/>
        </w:rPr>
      </w:pPr>
      <w:r w:rsidRPr="0012587E">
        <w:rPr>
          <w:sz w:val="22"/>
          <w:szCs w:val="22"/>
        </w:rPr>
        <w:t>Zamawiający nie przewiduje możliwości</w:t>
      </w:r>
      <w:r w:rsidRPr="00124CC1">
        <w:rPr>
          <w:sz w:val="22"/>
          <w:szCs w:val="22"/>
        </w:rPr>
        <w:t xml:space="preserve"> udzielenie zamówienia polegającego na powtórzeniu podobnych dostaw na podstawie art. 214 ust. 1 pkt 8 ustawy PZP.</w:t>
      </w:r>
    </w:p>
    <w:p w14:paraId="0603D9B7" w14:textId="77777777" w:rsidR="005044C8" w:rsidRPr="00124CC1" w:rsidRDefault="005044C8" w:rsidP="00DA69C6">
      <w:pPr>
        <w:widowControl/>
        <w:numPr>
          <w:ilvl w:val="0"/>
          <w:numId w:val="65"/>
        </w:numPr>
        <w:suppressAutoHyphens w:val="0"/>
        <w:ind w:left="426" w:hanging="426"/>
        <w:jc w:val="both"/>
        <w:rPr>
          <w:sz w:val="22"/>
          <w:szCs w:val="22"/>
        </w:rPr>
      </w:pPr>
      <w:r w:rsidRPr="00124CC1">
        <w:rPr>
          <w:sz w:val="22"/>
          <w:szCs w:val="22"/>
        </w:rPr>
        <w:t>Zamawiający nie dopuszcza składania ofert wariantowych.</w:t>
      </w:r>
    </w:p>
    <w:p w14:paraId="5CC403B7" w14:textId="77777777" w:rsidR="005044C8" w:rsidRPr="00124CC1" w:rsidRDefault="005044C8" w:rsidP="00DA69C6">
      <w:pPr>
        <w:widowControl/>
        <w:numPr>
          <w:ilvl w:val="0"/>
          <w:numId w:val="65"/>
        </w:numPr>
        <w:suppressAutoHyphens w:val="0"/>
        <w:ind w:left="426" w:hanging="426"/>
        <w:jc w:val="both"/>
        <w:rPr>
          <w:sz w:val="22"/>
          <w:szCs w:val="22"/>
        </w:rPr>
      </w:pPr>
      <w:r w:rsidRPr="00124CC1">
        <w:rPr>
          <w:sz w:val="22"/>
          <w:szCs w:val="22"/>
        </w:rPr>
        <w:t xml:space="preserve">Rozliczenia pomiędzy Wykonawcą a Zamawiającym będą dokonywane w złotych polskich (PLN). </w:t>
      </w:r>
    </w:p>
    <w:p w14:paraId="66CF7332" w14:textId="77777777" w:rsidR="005044C8" w:rsidRPr="00124CC1" w:rsidRDefault="005044C8" w:rsidP="00DA69C6">
      <w:pPr>
        <w:widowControl/>
        <w:numPr>
          <w:ilvl w:val="0"/>
          <w:numId w:val="65"/>
        </w:numPr>
        <w:suppressAutoHyphens w:val="0"/>
        <w:ind w:left="426" w:hanging="426"/>
        <w:jc w:val="both"/>
        <w:rPr>
          <w:sz w:val="22"/>
          <w:szCs w:val="22"/>
        </w:rPr>
      </w:pPr>
      <w:r w:rsidRPr="00124CC1">
        <w:rPr>
          <w:bCs/>
          <w:sz w:val="22"/>
          <w:szCs w:val="22"/>
        </w:rPr>
        <w:t>Zamawiający nie przewiduje aukcji elektronicznej.</w:t>
      </w:r>
    </w:p>
    <w:p w14:paraId="3F833EB3" w14:textId="77777777" w:rsidR="005044C8" w:rsidRPr="00124CC1" w:rsidRDefault="005044C8" w:rsidP="00DA69C6">
      <w:pPr>
        <w:widowControl/>
        <w:numPr>
          <w:ilvl w:val="0"/>
          <w:numId w:val="65"/>
        </w:numPr>
        <w:suppressAutoHyphens w:val="0"/>
        <w:ind w:left="426" w:hanging="426"/>
        <w:jc w:val="both"/>
        <w:rPr>
          <w:sz w:val="22"/>
          <w:szCs w:val="22"/>
        </w:rPr>
      </w:pPr>
      <w:r w:rsidRPr="00124CC1">
        <w:rPr>
          <w:bCs/>
          <w:sz w:val="22"/>
          <w:szCs w:val="22"/>
        </w:rPr>
        <w:t>Zamawiający nie przewiduje zwrotu kosztów udziału w postępowaniu.</w:t>
      </w:r>
    </w:p>
    <w:p w14:paraId="29092455" w14:textId="0AFF7951" w:rsidR="005044C8" w:rsidRPr="00124CC1" w:rsidRDefault="005044C8" w:rsidP="00DA69C6">
      <w:pPr>
        <w:widowControl/>
        <w:numPr>
          <w:ilvl w:val="0"/>
          <w:numId w:val="65"/>
        </w:numPr>
        <w:suppressAutoHyphens w:val="0"/>
        <w:ind w:left="426" w:hanging="426"/>
        <w:jc w:val="both"/>
        <w:rPr>
          <w:sz w:val="22"/>
          <w:szCs w:val="22"/>
        </w:rPr>
      </w:pPr>
      <w:r w:rsidRPr="00124CC1">
        <w:rPr>
          <w:bCs/>
          <w:sz w:val="22"/>
          <w:szCs w:val="22"/>
        </w:rPr>
        <w:t xml:space="preserve">Zamawiający żąda wskazania w ofercie przez Wykonawcę tej części zamówienia, odpowiednio </w:t>
      </w:r>
      <w:r w:rsidRPr="00124CC1">
        <w:rPr>
          <w:bCs/>
          <w:sz w:val="22"/>
          <w:szCs w:val="22"/>
        </w:rPr>
        <w:br/>
        <w:t>do treści postanowień SWZ, której wykonanie zamierza powierzyć podwykonawcom.</w:t>
      </w:r>
    </w:p>
    <w:p w14:paraId="336EFAAF" w14:textId="77777777" w:rsidR="00E1226E" w:rsidRPr="00124CC1" w:rsidRDefault="00E1226E" w:rsidP="000B17BD">
      <w:pPr>
        <w:widowControl/>
        <w:suppressAutoHyphens w:val="0"/>
        <w:jc w:val="both"/>
        <w:rPr>
          <w:sz w:val="22"/>
          <w:szCs w:val="22"/>
        </w:rPr>
      </w:pPr>
    </w:p>
    <w:p w14:paraId="6BEA1C20" w14:textId="013FA325" w:rsidR="00A90F09" w:rsidRPr="00124CC1" w:rsidRDefault="008463F6" w:rsidP="000B17BD">
      <w:pPr>
        <w:widowControl/>
        <w:suppressAutoHyphens w:val="0"/>
        <w:jc w:val="both"/>
        <w:rPr>
          <w:b/>
          <w:bCs/>
          <w:sz w:val="22"/>
          <w:szCs w:val="22"/>
        </w:rPr>
      </w:pPr>
      <w:r w:rsidRPr="00124CC1">
        <w:rPr>
          <w:b/>
          <w:bCs/>
          <w:sz w:val="22"/>
          <w:szCs w:val="22"/>
        </w:rPr>
        <w:t>Rozdział XX</w:t>
      </w:r>
      <w:r w:rsidR="00A9714D" w:rsidRPr="00124CC1">
        <w:rPr>
          <w:b/>
          <w:bCs/>
          <w:sz w:val="22"/>
          <w:szCs w:val="22"/>
        </w:rPr>
        <w:t>I</w:t>
      </w:r>
      <w:r w:rsidRPr="00124CC1">
        <w:rPr>
          <w:b/>
          <w:bCs/>
          <w:sz w:val="22"/>
          <w:szCs w:val="22"/>
        </w:rPr>
        <w:t xml:space="preserve"> </w:t>
      </w:r>
      <w:r w:rsidR="00A834A4" w:rsidRPr="00124CC1">
        <w:rPr>
          <w:b/>
          <w:bCs/>
          <w:sz w:val="22"/>
          <w:szCs w:val="22"/>
        </w:rPr>
        <w:t>–</w:t>
      </w:r>
      <w:r w:rsidRPr="00124CC1">
        <w:rPr>
          <w:b/>
          <w:bCs/>
          <w:sz w:val="22"/>
          <w:szCs w:val="22"/>
        </w:rPr>
        <w:t xml:space="preserve"> </w:t>
      </w:r>
      <w:r w:rsidR="00A90F09" w:rsidRPr="00124CC1">
        <w:rPr>
          <w:b/>
          <w:bCs/>
          <w:sz w:val="22"/>
          <w:szCs w:val="22"/>
        </w:rPr>
        <w:t>Informacja o przetwarzaniu danych osobowych</w:t>
      </w:r>
      <w:r w:rsidR="0028767B" w:rsidRPr="00124CC1">
        <w:rPr>
          <w:b/>
          <w:bCs/>
          <w:sz w:val="22"/>
          <w:szCs w:val="22"/>
        </w:rPr>
        <w:t>.</w:t>
      </w:r>
    </w:p>
    <w:p w14:paraId="4589E3C6" w14:textId="19368F6D" w:rsidR="005044C8" w:rsidRPr="00124CC1" w:rsidRDefault="005044C8" w:rsidP="000B17BD">
      <w:pPr>
        <w:tabs>
          <w:tab w:val="left" w:pos="567"/>
        </w:tabs>
        <w:jc w:val="both"/>
        <w:rPr>
          <w:sz w:val="22"/>
          <w:szCs w:val="22"/>
        </w:rPr>
      </w:pPr>
      <w:r w:rsidRPr="00124CC1">
        <w:rPr>
          <w:sz w:val="22"/>
          <w:szCs w:val="22"/>
        </w:rPr>
        <w:t xml:space="preserve">Zgodnie z art. </w:t>
      </w:r>
      <w:r w:rsidR="0013096C" w:rsidRPr="00124CC1">
        <w:rPr>
          <w:sz w:val="22"/>
          <w:szCs w:val="22"/>
        </w:rPr>
        <w:t xml:space="preserve">13 </w:t>
      </w:r>
      <w:r w:rsidR="009417A6" w:rsidRPr="00124CC1">
        <w:rPr>
          <w:sz w:val="22"/>
          <w:szCs w:val="22"/>
        </w:rPr>
        <w:t xml:space="preserve">i </w:t>
      </w:r>
      <w:r w:rsidRPr="00124CC1">
        <w:rPr>
          <w:sz w:val="22"/>
          <w:szCs w:val="22"/>
        </w:rPr>
        <w: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5F3ECF5" w14:textId="77777777"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b/>
          <w:sz w:val="22"/>
          <w:szCs w:val="22"/>
          <w:lang w:eastAsia="en-US"/>
        </w:rPr>
        <w:t>Administratorem</w:t>
      </w:r>
      <w:r w:rsidRPr="00124CC1">
        <w:rPr>
          <w:rFonts w:eastAsia="Calibri"/>
          <w:sz w:val="22"/>
          <w:szCs w:val="22"/>
          <w:lang w:eastAsia="en-US"/>
        </w:rPr>
        <w:t xml:space="preserve"> Pani/Pana danych osobowych jest Uniwersytet Jagielloński, </w:t>
      </w:r>
      <w:r w:rsidRPr="00124CC1">
        <w:rPr>
          <w:rFonts w:eastAsia="Calibri"/>
          <w:sz w:val="22"/>
          <w:szCs w:val="22"/>
          <w:lang w:eastAsia="en-US"/>
        </w:rPr>
        <w:br/>
        <w:t>ul. Gołębia 24, 31-007 Kraków, reprezentowany przez Rektora UJ.</w:t>
      </w:r>
    </w:p>
    <w:p w14:paraId="09D65E88" w14:textId="2D1F8B09"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b/>
          <w:sz w:val="22"/>
          <w:szCs w:val="22"/>
          <w:lang w:eastAsia="en-US"/>
        </w:rPr>
        <w:t>Uniwersytet Jagielloński wyznaczył Inspektora Ochrony Danych</w:t>
      </w:r>
      <w:r w:rsidRPr="00124CC1">
        <w:rPr>
          <w:rFonts w:eastAsia="Calibri"/>
          <w:sz w:val="22"/>
          <w:szCs w:val="22"/>
          <w:lang w:eastAsia="en-US"/>
        </w:rPr>
        <w:t xml:space="preserve">, ul. </w:t>
      </w:r>
      <w:r w:rsidR="00A834A4" w:rsidRPr="00124CC1">
        <w:rPr>
          <w:rFonts w:eastAsia="Calibri"/>
          <w:sz w:val="22"/>
          <w:szCs w:val="22"/>
          <w:lang w:eastAsia="en-US"/>
        </w:rPr>
        <w:t>Gołębia 24</w:t>
      </w:r>
      <w:r w:rsidRPr="00124CC1">
        <w:rPr>
          <w:rFonts w:eastAsia="Calibri"/>
          <w:sz w:val="22"/>
          <w:szCs w:val="22"/>
          <w:lang w:eastAsia="en-US"/>
        </w:rPr>
        <w:t xml:space="preserve">, </w:t>
      </w:r>
      <w:r w:rsidRPr="00124CC1">
        <w:rPr>
          <w:rFonts w:eastAsia="Calibri"/>
          <w:sz w:val="22"/>
          <w:szCs w:val="22"/>
          <w:lang w:eastAsia="en-US"/>
        </w:rPr>
        <w:br/>
        <w:t xml:space="preserve">31-110 Kraków, pokój nr 27. Kontakt z Inspektorem możliwy jest przez e-mail: </w:t>
      </w:r>
      <w:hyperlink r:id="rId43" w:history="1">
        <w:r w:rsidRPr="00124CC1">
          <w:rPr>
            <w:rFonts w:eastAsia="Calibri"/>
            <w:color w:val="0563C1" w:themeColor="hyperlink"/>
            <w:sz w:val="22"/>
            <w:szCs w:val="22"/>
            <w:u w:val="single"/>
            <w:lang w:eastAsia="en-US"/>
          </w:rPr>
          <w:t>iod@uj.edu.pl</w:t>
        </w:r>
      </w:hyperlink>
      <w:r w:rsidRPr="00124CC1">
        <w:rPr>
          <w:rFonts w:eastAsia="Calibri"/>
          <w:sz w:val="22"/>
          <w:szCs w:val="22"/>
          <w:lang w:eastAsia="en-US"/>
        </w:rPr>
        <w:t xml:space="preserve"> lub pod nr telefonu +48</w:t>
      </w:r>
      <w:r w:rsidR="005C4917" w:rsidRPr="00124CC1">
        <w:rPr>
          <w:rFonts w:eastAsia="Calibri"/>
          <w:sz w:val="22"/>
          <w:szCs w:val="22"/>
          <w:lang w:eastAsia="en-US"/>
        </w:rPr>
        <w:t xml:space="preserve"> </w:t>
      </w:r>
      <w:r w:rsidRPr="00124CC1">
        <w:rPr>
          <w:rFonts w:eastAsia="Calibri"/>
          <w:sz w:val="22"/>
          <w:szCs w:val="22"/>
          <w:lang w:eastAsia="en-US"/>
        </w:rPr>
        <w:t>12 663 12 25.</w:t>
      </w:r>
    </w:p>
    <w:p w14:paraId="7FF52D9E" w14:textId="17EF9125" w:rsidR="005044C8" w:rsidRPr="00124CC1" w:rsidRDefault="005044C8">
      <w:pPr>
        <w:widowControl/>
        <w:numPr>
          <w:ilvl w:val="3"/>
          <w:numId w:val="6"/>
        </w:numPr>
        <w:suppressAutoHyphens w:val="0"/>
        <w:ind w:left="426"/>
        <w:contextualSpacing/>
        <w:jc w:val="both"/>
        <w:rPr>
          <w:rFonts w:eastAsia="Calibri"/>
          <w:i/>
          <w:sz w:val="22"/>
          <w:szCs w:val="22"/>
          <w:lang w:eastAsia="en-US"/>
        </w:rPr>
      </w:pPr>
      <w:r w:rsidRPr="00124CC1">
        <w:rPr>
          <w:rFonts w:eastAsia="Calibri"/>
          <w:sz w:val="22"/>
          <w:szCs w:val="22"/>
          <w:lang w:eastAsia="en-US"/>
        </w:rPr>
        <w:t xml:space="preserve">Pani/Pana dane osobowe przetwarzane będą na podstawie art. 6 ust. 1 lit. c) RODO </w:t>
      </w:r>
      <w:r w:rsidRPr="00124CC1">
        <w:rPr>
          <w:rFonts w:eastAsia="Calibri"/>
          <w:sz w:val="22"/>
          <w:szCs w:val="22"/>
          <w:lang w:eastAsia="en-US"/>
        </w:rPr>
        <w:br/>
        <w:t>w celu związanym z postępowaniem o udzielenie zamówienia publicznego</w:t>
      </w:r>
      <w:r w:rsidRPr="00124CC1">
        <w:rPr>
          <w:rFonts w:eastAsia="Calibri"/>
          <w:i/>
          <w:sz w:val="22"/>
          <w:szCs w:val="22"/>
          <w:lang w:eastAsia="en-US"/>
        </w:rPr>
        <w:t>, nr sprawy 80.272.</w:t>
      </w:r>
      <w:r w:rsidR="007B0564">
        <w:rPr>
          <w:rFonts w:eastAsia="Calibri"/>
          <w:i/>
          <w:sz w:val="22"/>
          <w:szCs w:val="22"/>
          <w:lang w:eastAsia="en-US"/>
        </w:rPr>
        <w:t>411</w:t>
      </w:r>
      <w:r w:rsidR="00756C7D" w:rsidRPr="00124CC1">
        <w:rPr>
          <w:rFonts w:eastAsia="Calibri"/>
          <w:i/>
          <w:sz w:val="22"/>
          <w:szCs w:val="22"/>
          <w:lang w:eastAsia="en-US"/>
        </w:rPr>
        <w:t>.2023</w:t>
      </w:r>
      <w:r w:rsidRPr="00124CC1">
        <w:rPr>
          <w:rFonts w:eastAsia="Calibri"/>
          <w:sz w:val="22"/>
          <w:szCs w:val="22"/>
          <w:lang w:eastAsia="en-US"/>
        </w:rPr>
        <w:t>.</w:t>
      </w:r>
    </w:p>
    <w:p w14:paraId="7BE3F8A9" w14:textId="77777777"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sz w:val="22"/>
          <w:szCs w:val="22"/>
          <w:lang w:eastAsia="en-US"/>
        </w:rPr>
        <w:t xml:space="preserve">Podanie przez Panią/Pana danych osobowych jest wymogiem ustawowym określonym </w:t>
      </w:r>
      <w:r w:rsidRPr="00124CC1">
        <w:rPr>
          <w:rFonts w:eastAsia="Calibri"/>
          <w:sz w:val="22"/>
          <w:szCs w:val="22"/>
          <w:lang w:eastAsia="en-US"/>
        </w:rPr>
        <w:br/>
        <w:t xml:space="preserve">w przepisach ustawy PZP związanym z udziałem w postępowaniu o udzielenie zamówienia publicznego. </w:t>
      </w:r>
    </w:p>
    <w:p w14:paraId="73C76BBE" w14:textId="77777777"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sz w:val="22"/>
          <w:szCs w:val="22"/>
          <w:lang w:eastAsia="en-US"/>
        </w:rPr>
        <w:t>Konsekwencje niepodania danych osobowych wynikają z ustawy PZP.</w:t>
      </w:r>
    </w:p>
    <w:p w14:paraId="447D5E12" w14:textId="77777777"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8EB0BB" w14:textId="77777777"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51EC7C2" w14:textId="77777777"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sz w:val="22"/>
          <w:szCs w:val="22"/>
          <w:lang w:eastAsia="en-US"/>
        </w:rPr>
        <w:t xml:space="preserve">Posiada Pani/Pan prawo do: </w:t>
      </w:r>
    </w:p>
    <w:p w14:paraId="78E21E70" w14:textId="77777777" w:rsidR="005044C8" w:rsidRPr="00124CC1" w:rsidRDefault="005044C8">
      <w:pPr>
        <w:widowControl/>
        <w:numPr>
          <w:ilvl w:val="0"/>
          <w:numId w:val="9"/>
        </w:numPr>
        <w:suppressAutoHyphens w:val="0"/>
        <w:contextualSpacing/>
        <w:jc w:val="both"/>
        <w:rPr>
          <w:rFonts w:eastAsia="Calibri"/>
          <w:sz w:val="22"/>
          <w:szCs w:val="22"/>
          <w:lang w:eastAsia="en-US"/>
        </w:rPr>
      </w:pPr>
      <w:r w:rsidRPr="00124CC1">
        <w:rPr>
          <w:rFonts w:eastAsia="Calibri"/>
          <w:sz w:val="22"/>
          <w:szCs w:val="22"/>
          <w:lang w:eastAsia="en-US"/>
        </w:rPr>
        <w:t>na podstawie art. 15 RODO prawo dostępu do danych osobowych Pani/Pana dotyczących;</w:t>
      </w:r>
    </w:p>
    <w:p w14:paraId="15B69B09" w14:textId="77777777" w:rsidR="005044C8" w:rsidRPr="00124CC1" w:rsidRDefault="005044C8">
      <w:pPr>
        <w:widowControl/>
        <w:numPr>
          <w:ilvl w:val="0"/>
          <w:numId w:val="9"/>
        </w:numPr>
        <w:suppressAutoHyphens w:val="0"/>
        <w:contextualSpacing/>
        <w:jc w:val="both"/>
        <w:rPr>
          <w:rFonts w:eastAsia="Calibri"/>
          <w:sz w:val="22"/>
          <w:szCs w:val="22"/>
          <w:lang w:eastAsia="en-US"/>
        </w:rPr>
      </w:pPr>
      <w:r w:rsidRPr="00124CC1">
        <w:rPr>
          <w:rFonts w:eastAsia="Calibri"/>
          <w:sz w:val="22"/>
          <w:szCs w:val="22"/>
          <w:lang w:eastAsia="en-US"/>
        </w:rPr>
        <w:t>na podstawie art. 16 RODO prawo do sprostowania Pani/Pana danych osobowych;</w:t>
      </w:r>
    </w:p>
    <w:p w14:paraId="196674ED" w14:textId="77777777" w:rsidR="005044C8" w:rsidRPr="00124CC1" w:rsidRDefault="005044C8">
      <w:pPr>
        <w:widowControl/>
        <w:numPr>
          <w:ilvl w:val="0"/>
          <w:numId w:val="9"/>
        </w:numPr>
        <w:suppressAutoHyphens w:val="0"/>
        <w:contextualSpacing/>
        <w:jc w:val="both"/>
        <w:rPr>
          <w:rFonts w:eastAsia="Calibri"/>
          <w:sz w:val="22"/>
          <w:szCs w:val="22"/>
          <w:lang w:eastAsia="en-US"/>
        </w:rPr>
      </w:pPr>
      <w:r w:rsidRPr="00124CC1">
        <w:rPr>
          <w:rFonts w:eastAsia="Calibri"/>
          <w:sz w:val="22"/>
          <w:szCs w:val="22"/>
          <w:lang w:eastAsia="en-US"/>
        </w:rPr>
        <w:t>na podstawie art. 18 RODO prawo żądania od administratora ograniczenia przetwarzania danych osobowych,</w:t>
      </w:r>
    </w:p>
    <w:p w14:paraId="0AA0549C" w14:textId="77777777" w:rsidR="005044C8" w:rsidRPr="00124CC1" w:rsidRDefault="005044C8">
      <w:pPr>
        <w:widowControl/>
        <w:numPr>
          <w:ilvl w:val="0"/>
          <w:numId w:val="9"/>
        </w:numPr>
        <w:suppressAutoHyphens w:val="0"/>
        <w:contextualSpacing/>
        <w:jc w:val="both"/>
        <w:rPr>
          <w:rFonts w:eastAsia="Calibri"/>
          <w:sz w:val="22"/>
          <w:szCs w:val="22"/>
          <w:lang w:eastAsia="en-US"/>
        </w:rPr>
      </w:pPr>
      <w:r w:rsidRPr="00124CC1">
        <w:rPr>
          <w:rFonts w:eastAsia="Calibri"/>
          <w:sz w:val="22"/>
          <w:szCs w:val="22"/>
          <w:lang w:eastAsia="en-US"/>
        </w:rPr>
        <w:t>prawo do wniesienia skargi do Prezesa Urzędu Ochrony Danych Osobowych, gdy uzna Pani/Pan, że przetwarzanie danych osobowych Pani/Pana dotyczących narusza przepisy RODO.</w:t>
      </w:r>
    </w:p>
    <w:p w14:paraId="43DA941A" w14:textId="77777777"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sz w:val="22"/>
          <w:szCs w:val="22"/>
          <w:lang w:eastAsia="en-US"/>
        </w:rPr>
        <w:t>Nie przysługuje Pani/Panu prawo do:</w:t>
      </w:r>
    </w:p>
    <w:p w14:paraId="33708276" w14:textId="77777777" w:rsidR="005044C8" w:rsidRPr="00124CC1" w:rsidRDefault="005044C8">
      <w:pPr>
        <w:widowControl/>
        <w:numPr>
          <w:ilvl w:val="0"/>
          <w:numId w:val="10"/>
        </w:numPr>
        <w:suppressAutoHyphens w:val="0"/>
        <w:contextualSpacing/>
        <w:jc w:val="both"/>
        <w:rPr>
          <w:rFonts w:eastAsia="Calibri"/>
          <w:sz w:val="22"/>
          <w:szCs w:val="22"/>
          <w:lang w:eastAsia="en-US"/>
        </w:rPr>
      </w:pPr>
      <w:r w:rsidRPr="00124CC1">
        <w:rPr>
          <w:rFonts w:eastAsia="Calibri"/>
          <w:sz w:val="22"/>
          <w:szCs w:val="22"/>
          <w:lang w:eastAsia="en-US"/>
        </w:rPr>
        <w:lastRenderedPageBreak/>
        <w:t>prawo do usunięcia danych osobowych w zw. z art. 17 ust. 3 lit. b), d) lub e) RODO,</w:t>
      </w:r>
    </w:p>
    <w:p w14:paraId="7E49BA9C" w14:textId="77777777" w:rsidR="005044C8" w:rsidRPr="00124CC1" w:rsidRDefault="005044C8">
      <w:pPr>
        <w:widowControl/>
        <w:numPr>
          <w:ilvl w:val="0"/>
          <w:numId w:val="10"/>
        </w:numPr>
        <w:suppressAutoHyphens w:val="0"/>
        <w:contextualSpacing/>
        <w:jc w:val="both"/>
        <w:rPr>
          <w:rFonts w:eastAsia="Calibri"/>
          <w:sz w:val="22"/>
          <w:szCs w:val="22"/>
          <w:lang w:eastAsia="en-US"/>
        </w:rPr>
      </w:pPr>
      <w:r w:rsidRPr="00124CC1">
        <w:rPr>
          <w:rFonts w:eastAsia="Calibri"/>
          <w:sz w:val="22"/>
          <w:szCs w:val="22"/>
          <w:lang w:eastAsia="en-US"/>
        </w:rPr>
        <w:t>prawo do przenoszenia danych osobowych, o którym mowa w art. 20 RODO,</w:t>
      </w:r>
    </w:p>
    <w:p w14:paraId="6D88F964" w14:textId="77777777" w:rsidR="005044C8" w:rsidRPr="00124CC1" w:rsidRDefault="005044C8">
      <w:pPr>
        <w:widowControl/>
        <w:numPr>
          <w:ilvl w:val="0"/>
          <w:numId w:val="10"/>
        </w:numPr>
        <w:suppressAutoHyphens w:val="0"/>
        <w:contextualSpacing/>
        <w:jc w:val="both"/>
        <w:rPr>
          <w:rFonts w:eastAsia="Calibri"/>
          <w:sz w:val="22"/>
          <w:szCs w:val="22"/>
          <w:lang w:eastAsia="en-US"/>
        </w:rPr>
      </w:pPr>
      <w:r w:rsidRPr="00124CC1">
        <w:rPr>
          <w:rFonts w:eastAsia="Calibri"/>
          <w:sz w:val="22"/>
          <w:szCs w:val="22"/>
          <w:lang w:eastAsia="en-US"/>
        </w:rPr>
        <w:t>prawo sprzeciwu, wobec przetwarzania danych osobowych, gdyż podstawą prawną przetwarzania Pani/Pana danych osobowych jest art. 6 ust. 1 lit. c) w zw. z art. 21 RODO.</w:t>
      </w:r>
    </w:p>
    <w:p w14:paraId="3AD461F2" w14:textId="77777777"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b/>
          <w:sz w:val="22"/>
          <w:szCs w:val="22"/>
          <w:lang w:eastAsia="en-US"/>
        </w:rPr>
        <w:t>Pana/Pani dane osobowe, o których mowa w art. 10 RODO</w:t>
      </w:r>
      <w:r w:rsidRPr="00124CC1">
        <w:rPr>
          <w:rFonts w:eastAsia="Calibri"/>
          <w:sz w:val="22"/>
          <w:szCs w:val="22"/>
          <w:lang w:eastAsia="en-US"/>
        </w:rPr>
        <w:t>, mogą zostać udostępnione, w celu umożliwienia korzystania ze środków ochrony prawnej, o których mowa w Dziale IX ustawy PZP, do upływu terminu na ich wniesienie.</w:t>
      </w:r>
    </w:p>
    <w:p w14:paraId="00BE5B0F" w14:textId="77777777"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sz w:val="22"/>
          <w:szCs w:val="22"/>
          <w:lang w:eastAsia="en-US"/>
        </w:rPr>
        <w:t xml:space="preserve">Zamawiający informuje, że </w:t>
      </w:r>
      <w:r w:rsidRPr="00124CC1">
        <w:rPr>
          <w:rFonts w:eastAsia="Calibri"/>
          <w:b/>
          <w:sz w:val="22"/>
          <w:szCs w:val="22"/>
          <w:lang w:eastAsia="en-US"/>
        </w:rPr>
        <w:t>w odniesieniu do Pani/Pana danych osobowych</w:t>
      </w:r>
      <w:r w:rsidRPr="00124CC1">
        <w:rPr>
          <w:rFonts w:eastAsia="Calibri"/>
          <w:sz w:val="22"/>
          <w:szCs w:val="22"/>
          <w:lang w:eastAsia="en-US"/>
        </w:rPr>
        <w:t xml:space="preserve"> decyzje nie będą podejmowane w sposób zautomatyzowany, stosownie do art. 22 RODO.</w:t>
      </w:r>
    </w:p>
    <w:p w14:paraId="21B7EF45" w14:textId="77777777"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124CC1">
        <w:rPr>
          <w:rFonts w:eastAsia="Calibri"/>
          <w:b/>
          <w:sz w:val="22"/>
          <w:szCs w:val="22"/>
          <w:lang w:eastAsia="en-US"/>
        </w:rPr>
        <w:t>Zamawiający może żądać od Pana/Pani</w:t>
      </w:r>
      <w:r w:rsidRPr="00124CC1">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2862F2F9" w14:textId="77777777"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b/>
          <w:sz w:val="22"/>
          <w:szCs w:val="22"/>
          <w:lang w:eastAsia="en-US"/>
        </w:rPr>
        <w:t>Skorzystanie przez Panią/Pana</w:t>
      </w:r>
      <w:r w:rsidRPr="00124CC1">
        <w:rPr>
          <w:rFonts w:eastAsia="Calibri"/>
          <w:sz w:val="22"/>
          <w:szCs w:val="22"/>
          <w:lang w:eastAsia="en-US"/>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124CC1">
        <w:rPr>
          <w:rFonts w:eastAsia="Calibri"/>
          <w:sz w:val="22"/>
          <w:szCs w:val="22"/>
          <w:lang w:eastAsia="en-US"/>
        </w:rPr>
        <w:br/>
        <w:t>w zakresie niezgodnym z ustawą PZP, ani nie może naruszać integralności protokołu postępowania o udzielenie zamówienia publicznego oraz jego załączników.</w:t>
      </w:r>
    </w:p>
    <w:p w14:paraId="05D116AE" w14:textId="3785034F" w:rsidR="005044C8" w:rsidRPr="00124CC1" w:rsidRDefault="005044C8">
      <w:pPr>
        <w:widowControl/>
        <w:numPr>
          <w:ilvl w:val="3"/>
          <w:numId w:val="6"/>
        </w:numPr>
        <w:suppressAutoHyphens w:val="0"/>
        <w:ind w:left="426"/>
        <w:contextualSpacing/>
        <w:jc w:val="both"/>
        <w:rPr>
          <w:rFonts w:eastAsia="Calibri"/>
          <w:sz w:val="22"/>
          <w:szCs w:val="22"/>
          <w:lang w:eastAsia="en-US"/>
        </w:rPr>
      </w:pPr>
      <w:r w:rsidRPr="00124CC1">
        <w:rPr>
          <w:rFonts w:eastAsia="Calibri"/>
          <w:b/>
          <w:sz w:val="22"/>
          <w:szCs w:val="22"/>
          <w:lang w:eastAsia="en-US"/>
        </w:rPr>
        <w:t>Skorzystanie przez Panią/Pana</w:t>
      </w:r>
      <w:r w:rsidRPr="00124CC1">
        <w:rPr>
          <w:rFonts w:eastAsia="Calibri"/>
          <w:sz w:val="22"/>
          <w:szCs w:val="22"/>
          <w:lang w:eastAsia="en-US"/>
        </w:rPr>
        <w:t>, z uprawnienia wskazanego pkt 8 lit. c) powyżej,</w:t>
      </w:r>
      <w:r w:rsidRPr="00124CC1">
        <w:rPr>
          <w:rFonts w:eastAsia="Calibri"/>
          <w:b/>
          <w:sz w:val="22"/>
          <w:szCs w:val="22"/>
          <w:lang w:eastAsia="en-US"/>
        </w:rPr>
        <w:t xml:space="preserve"> </w:t>
      </w:r>
      <w:r w:rsidRPr="00124CC1">
        <w:rPr>
          <w:rFonts w:eastAsia="Calibri"/>
          <w:sz w:val="22"/>
          <w:szCs w:val="22"/>
          <w:lang w:eastAsia="en-US"/>
        </w:rPr>
        <w:t xml:space="preserve">polegającym </w:t>
      </w:r>
      <w:r w:rsidRPr="00124CC1">
        <w:rPr>
          <w:rFonts w:eastAsia="Calibri"/>
          <w:sz w:val="22"/>
          <w:szCs w:val="22"/>
          <w:lang w:eastAsia="en-US"/>
        </w:rPr>
        <w:br/>
        <w:t>na</w:t>
      </w:r>
      <w:r w:rsidRPr="00124CC1">
        <w:rPr>
          <w:rFonts w:eastAsia="Calibri"/>
          <w:b/>
          <w:sz w:val="22"/>
          <w:szCs w:val="22"/>
          <w:lang w:eastAsia="en-US"/>
        </w:rPr>
        <w:t xml:space="preserve"> </w:t>
      </w:r>
      <w:r w:rsidRPr="00124CC1">
        <w:rPr>
          <w:rFonts w:eastAsia="Calibri"/>
          <w:sz w:val="22"/>
          <w:szCs w:val="22"/>
          <w:lang w:eastAsia="en-US"/>
        </w:rPr>
        <w:t xml:space="preserve">żądaniu ograniczenia przetwarzania danych, o którym mowa w art. 18 ust. 1 Rozporządzenia Ogólnego, nie ogranicza przetwarzania danych osobowych do czasu zakończenia postępowania </w:t>
      </w:r>
      <w:r w:rsidRPr="00124CC1">
        <w:rPr>
          <w:rFonts w:eastAsia="Calibri"/>
          <w:sz w:val="22"/>
          <w:szCs w:val="22"/>
          <w:lang w:eastAsia="en-US"/>
        </w:rPr>
        <w:br/>
        <w:t>o udzielenie zamówienia publicznego oraz również po postępowania w przypadku wystąpienia okoliczności, o których mowa w art. 18 ust. 2 RODO (</w:t>
      </w:r>
      <w:r w:rsidRPr="00124CC1">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4CC1">
        <w:rPr>
          <w:rFonts w:eastAsia="Calibri"/>
          <w:sz w:val="22"/>
          <w:szCs w:val="22"/>
          <w:lang w:eastAsia="en-US"/>
        </w:rPr>
        <w:t>).</w:t>
      </w:r>
    </w:p>
    <w:p w14:paraId="11ECA6E8" w14:textId="77777777" w:rsidR="005044C8" w:rsidRPr="00124CC1" w:rsidRDefault="005044C8" w:rsidP="000B17BD">
      <w:pPr>
        <w:widowControl/>
        <w:suppressAutoHyphens w:val="0"/>
        <w:jc w:val="both"/>
        <w:rPr>
          <w:b/>
          <w:bCs/>
          <w:sz w:val="22"/>
          <w:szCs w:val="22"/>
        </w:rPr>
      </w:pPr>
    </w:p>
    <w:p w14:paraId="03E28CB7" w14:textId="415FC3F0" w:rsidR="003A08E9" w:rsidRPr="00124CC1" w:rsidRDefault="00551F59" w:rsidP="000B17BD">
      <w:pPr>
        <w:widowControl/>
        <w:suppressAutoHyphens w:val="0"/>
        <w:jc w:val="both"/>
        <w:rPr>
          <w:b/>
          <w:bCs/>
          <w:sz w:val="22"/>
          <w:szCs w:val="22"/>
        </w:rPr>
      </w:pPr>
      <w:r w:rsidRPr="00124CC1">
        <w:rPr>
          <w:b/>
          <w:bCs/>
          <w:sz w:val="22"/>
          <w:szCs w:val="22"/>
        </w:rPr>
        <w:t>Rozdział XXI</w:t>
      </w:r>
      <w:r w:rsidR="00A9714D" w:rsidRPr="00124CC1">
        <w:rPr>
          <w:b/>
          <w:bCs/>
          <w:sz w:val="22"/>
          <w:szCs w:val="22"/>
        </w:rPr>
        <w:t>I</w:t>
      </w:r>
      <w:r w:rsidRPr="00124CC1">
        <w:rPr>
          <w:b/>
          <w:bCs/>
          <w:sz w:val="22"/>
          <w:szCs w:val="22"/>
        </w:rPr>
        <w:t xml:space="preserve"> - </w:t>
      </w:r>
      <w:r w:rsidR="005D0FC0" w:rsidRPr="00124CC1">
        <w:rPr>
          <w:b/>
          <w:bCs/>
          <w:sz w:val="22"/>
          <w:szCs w:val="22"/>
        </w:rPr>
        <w:t xml:space="preserve">Załączniki </w:t>
      </w:r>
      <w:r w:rsidR="003A08E9" w:rsidRPr="00124CC1">
        <w:rPr>
          <w:b/>
          <w:bCs/>
          <w:sz w:val="22"/>
          <w:szCs w:val="22"/>
        </w:rPr>
        <w:t xml:space="preserve">do </w:t>
      </w:r>
      <w:r w:rsidR="001232D5" w:rsidRPr="00124CC1">
        <w:rPr>
          <w:b/>
          <w:bCs/>
          <w:sz w:val="22"/>
          <w:szCs w:val="22"/>
        </w:rPr>
        <w:t>SWZ</w:t>
      </w:r>
    </w:p>
    <w:p w14:paraId="253CEDA6" w14:textId="5F466D15" w:rsidR="005D0FC0" w:rsidRPr="00124CC1" w:rsidRDefault="005D0FC0" w:rsidP="000B17BD">
      <w:pPr>
        <w:widowControl/>
        <w:suppressAutoHyphens w:val="0"/>
        <w:jc w:val="both"/>
        <w:rPr>
          <w:sz w:val="22"/>
          <w:szCs w:val="22"/>
        </w:rPr>
      </w:pPr>
      <w:r w:rsidRPr="00124CC1">
        <w:rPr>
          <w:sz w:val="22"/>
          <w:szCs w:val="22"/>
        </w:rPr>
        <w:t>Załącznik A</w:t>
      </w:r>
      <w:r w:rsidR="0070742C" w:rsidRPr="00124CC1">
        <w:rPr>
          <w:sz w:val="22"/>
          <w:szCs w:val="22"/>
        </w:rPr>
        <w:t xml:space="preserve"> </w:t>
      </w:r>
      <w:r w:rsidRPr="00124CC1">
        <w:rPr>
          <w:sz w:val="22"/>
          <w:szCs w:val="22"/>
        </w:rPr>
        <w:t xml:space="preserve">– Opis </w:t>
      </w:r>
      <w:r w:rsidR="00406CDF" w:rsidRPr="00124CC1">
        <w:rPr>
          <w:sz w:val="22"/>
          <w:szCs w:val="22"/>
        </w:rPr>
        <w:t>przedmiotu zamówienia</w:t>
      </w:r>
      <w:r w:rsidR="00390C48" w:rsidRPr="00124CC1">
        <w:rPr>
          <w:sz w:val="22"/>
          <w:szCs w:val="22"/>
        </w:rPr>
        <w:t>;</w:t>
      </w:r>
    </w:p>
    <w:p w14:paraId="2D75B061" w14:textId="3808E49F" w:rsidR="005D0FC0" w:rsidRPr="00124CC1" w:rsidRDefault="005D0FC0" w:rsidP="000B17BD">
      <w:pPr>
        <w:widowControl/>
        <w:suppressAutoHyphens w:val="0"/>
        <w:jc w:val="both"/>
        <w:rPr>
          <w:sz w:val="22"/>
          <w:szCs w:val="22"/>
        </w:rPr>
      </w:pPr>
      <w:r w:rsidRPr="00124CC1">
        <w:rPr>
          <w:sz w:val="22"/>
          <w:szCs w:val="22"/>
        </w:rPr>
        <w:t>Załącznik nr 1 – Formularz oferty</w:t>
      </w:r>
      <w:r w:rsidR="00390C48" w:rsidRPr="00124CC1">
        <w:rPr>
          <w:sz w:val="22"/>
          <w:szCs w:val="22"/>
        </w:rPr>
        <w:t>;</w:t>
      </w:r>
    </w:p>
    <w:p w14:paraId="3ED2C627" w14:textId="23AAB203" w:rsidR="00DD428F" w:rsidRPr="00B77FAE" w:rsidRDefault="005D0FC0" w:rsidP="000B17BD">
      <w:pPr>
        <w:widowControl/>
        <w:suppressAutoHyphens w:val="0"/>
        <w:jc w:val="both"/>
        <w:rPr>
          <w:sz w:val="22"/>
          <w:szCs w:val="22"/>
        </w:rPr>
      </w:pPr>
      <w:r w:rsidRPr="00124CC1">
        <w:rPr>
          <w:sz w:val="22"/>
          <w:szCs w:val="22"/>
        </w:rPr>
        <w:t xml:space="preserve">Załącznik nr </w:t>
      </w:r>
      <w:r w:rsidR="00503971" w:rsidRPr="00124CC1">
        <w:rPr>
          <w:sz w:val="22"/>
          <w:szCs w:val="22"/>
        </w:rPr>
        <w:t>2</w:t>
      </w:r>
      <w:r w:rsidRPr="00124CC1">
        <w:rPr>
          <w:sz w:val="22"/>
          <w:szCs w:val="22"/>
        </w:rPr>
        <w:t xml:space="preserve"> – </w:t>
      </w:r>
      <w:r w:rsidR="00A834A4" w:rsidRPr="00124CC1">
        <w:rPr>
          <w:sz w:val="22"/>
          <w:szCs w:val="22"/>
        </w:rPr>
        <w:t>P</w:t>
      </w:r>
      <w:r w:rsidR="009417A6" w:rsidRPr="00124CC1">
        <w:rPr>
          <w:sz w:val="22"/>
          <w:szCs w:val="22"/>
        </w:rPr>
        <w:t>rojektowane postanowienia umowy</w:t>
      </w:r>
      <w:r w:rsidR="00390C48" w:rsidRPr="00124CC1">
        <w:rPr>
          <w:sz w:val="22"/>
          <w:szCs w:val="22"/>
        </w:rPr>
        <w:t>.</w:t>
      </w:r>
    </w:p>
    <w:p w14:paraId="2517E114" w14:textId="77777777" w:rsidR="00DD3FA2" w:rsidRDefault="00DD3FA2" w:rsidP="000B17BD">
      <w:pPr>
        <w:ind w:left="6372" w:firstLine="708"/>
        <w:jc w:val="both"/>
        <w:rPr>
          <w:b/>
          <w:sz w:val="22"/>
          <w:szCs w:val="22"/>
        </w:rPr>
      </w:pPr>
    </w:p>
    <w:p w14:paraId="68306F23" w14:textId="6446EE55" w:rsidR="00C27B5D" w:rsidRDefault="00C27B5D">
      <w:pPr>
        <w:widowControl/>
        <w:suppressAutoHyphens w:val="0"/>
        <w:jc w:val="left"/>
        <w:rPr>
          <w:b/>
          <w:sz w:val="22"/>
          <w:szCs w:val="22"/>
        </w:rPr>
      </w:pPr>
      <w:r>
        <w:rPr>
          <w:b/>
          <w:sz w:val="22"/>
          <w:szCs w:val="22"/>
        </w:rPr>
        <w:br w:type="page"/>
      </w:r>
    </w:p>
    <w:p w14:paraId="103229B6" w14:textId="77777777" w:rsidR="00DD3FA2" w:rsidRDefault="00DD3FA2" w:rsidP="000B17BD">
      <w:pPr>
        <w:ind w:left="6372" w:firstLine="708"/>
        <w:jc w:val="both"/>
        <w:rPr>
          <w:b/>
          <w:sz w:val="22"/>
          <w:szCs w:val="22"/>
        </w:rPr>
      </w:pPr>
    </w:p>
    <w:p w14:paraId="0F9CE53E" w14:textId="39AF3348" w:rsidR="003A08E9" w:rsidRPr="00E1226E" w:rsidRDefault="003A08E9" w:rsidP="007B0564">
      <w:pPr>
        <w:ind w:left="3402" w:firstLine="708"/>
        <w:jc w:val="left"/>
        <w:rPr>
          <w:b/>
          <w:sz w:val="22"/>
          <w:szCs w:val="22"/>
        </w:rPr>
      </w:pPr>
      <w:r w:rsidRPr="00E1226E">
        <w:rPr>
          <w:b/>
          <w:sz w:val="22"/>
          <w:szCs w:val="22"/>
        </w:rPr>
        <w:t xml:space="preserve">Załącznik A do </w:t>
      </w:r>
      <w:r w:rsidR="001232D5" w:rsidRPr="00E1226E">
        <w:rPr>
          <w:b/>
          <w:sz w:val="22"/>
          <w:szCs w:val="22"/>
        </w:rPr>
        <w:t>SWZ</w:t>
      </w:r>
      <w:r w:rsidR="00094980">
        <w:rPr>
          <w:b/>
          <w:sz w:val="22"/>
          <w:szCs w:val="22"/>
        </w:rPr>
        <w:t xml:space="preserve"> – Opis przedmiotu zamówienia</w:t>
      </w:r>
    </w:p>
    <w:p w14:paraId="0E2D06F6" w14:textId="77777777" w:rsidR="00DD3FA2" w:rsidRPr="00DD3FA2" w:rsidRDefault="00DD3FA2" w:rsidP="00DD3FA2">
      <w:pPr>
        <w:widowControl/>
        <w:suppressAutoHyphens w:val="0"/>
        <w:rPr>
          <w:b/>
          <w:sz w:val="22"/>
          <w:szCs w:val="22"/>
        </w:rPr>
      </w:pPr>
    </w:p>
    <w:p w14:paraId="53C087A9" w14:textId="77777777" w:rsidR="007B0564" w:rsidRPr="00457ECB" w:rsidRDefault="007B0564" w:rsidP="00292D51">
      <w:pPr>
        <w:ind w:left="284" w:hanging="284"/>
        <w:jc w:val="both"/>
        <w:rPr>
          <w:b/>
          <w:bCs/>
          <w:sz w:val="22"/>
          <w:szCs w:val="22"/>
        </w:rPr>
      </w:pPr>
    </w:p>
    <w:p w14:paraId="0E3D7C17" w14:textId="77777777" w:rsidR="007B0564" w:rsidRPr="00457ECB" w:rsidRDefault="007B0564" w:rsidP="007B0564">
      <w:pPr>
        <w:shd w:val="clear" w:color="auto" w:fill="FFFFFF"/>
        <w:jc w:val="left"/>
        <w:textAlignment w:val="baseline"/>
        <w:rPr>
          <w:b/>
          <w:bCs/>
          <w:sz w:val="22"/>
          <w:szCs w:val="22"/>
        </w:rPr>
      </w:pPr>
      <w:r w:rsidRPr="00457ECB">
        <w:rPr>
          <w:b/>
          <w:bCs/>
          <w:sz w:val="22"/>
          <w:szCs w:val="22"/>
        </w:rPr>
        <w:t xml:space="preserve">Meble laboratoryjne – specyfikacja </w:t>
      </w:r>
    </w:p>
    <w:p w14:paraId="67CE48FB" w14:textId="77777777" w:rsidR="007B0564" w:rsidRPr="00457ECB" w:rsidRDefault="007B0564" w:rsidP="007B0564">
      <w:pPr>
        <w:shd w:val="clear" w:color="auto" w:fill="FFFFFF"/>
        <w:jc w:val="left"/>
        <w:textAlignment w:val="baseline"/>
        <w:rPr>
          <w:b/>
          <w:bCs/>
          <w:sz w:val="22"/>
          <w:szCs w:val="22"/>
        </w:rPr>
      </w:pPr>
    </w:p>
    <w:p w14:paraId="6FD2C216" w14:textId="77777777" w:rsidR="007B0564" w:rsidRPr="00457ECB" w:rsidRDefault="007B0564" w:rsidP="007B0564">
      <w:pPr>
        <w:shd w:val="clear" w:color="auto" w:fill="FFFFFF"/>
        <w:jc w:val="left"/>
        <w:textAlignment w:val="baseline"/>
        <w:rPr>
          <w:b/>
          <w:bCs/>
          <w:sz w:val="22"/>
          <w:szCs w:val="22"/>
        </w:rPr>
      </w:pPr>
      <w:r w:rsidRPr="00457ECB">
        <w:rPr>
          <w:b/>
          <w:bCs/>
          <w:sz w:val="22"/>
          <w:szCs w:val="22"/>
        </w:rPr>
        <w:t>Stół wolnostojący (wyspowy):</w:t>
      </w:r>
    </w:p>
    <w:p w14:paraId="036CBE55" w14:textId="72D62B8F" w:rsidR="007B0564" w:rsidRPr="00457ECB" w:rsidRDefault="007B0564" w:rsidP="007B0564">
      <w:pPr>
        <w:shd w:val="clear" w:color="auto" w:fill="FFFFFF"/>
        <w:jc w:val="left"/>
        <w:textAlignment w:val="baseline"/>
        <w:rPr>
          <w:sz w:val="22"/>
          <w:szCs w:val="22"/>
        </w:rPr>
      </w:pPr>
      <w:r w:rsidRPr="00457ECB">
        <w:rPr>
          <w:bCs/>
          <w:sz w:val="22"/>
          <w:szCs w:val="22"/>
        </w:rPr>
        <w:t xml:space="preserve">blat z konglomeratu </w:t>
      </w:r>
      <w:r w:rsidR="009719E6" w:rsidRPr="00457ECB">
        <w:rPr>
          <w:bCs/>
          <w:sz w:val="22"/>
          <w:szCs w:val="22"/>
        </w:rPr>
        <w:t>kwarcowego lub kwarcowo-granitowego</w:t>
      </w:r>
      <w:r w:rsidR="001F29ED" w:rsidRPr="00457ECB">
        <w:rPr>
          <w:bCs/>
          <w:sz w:val="22"/>
          <w:szCs w:val="22"/>
        </w:rPr>
        <w:t xml:space="preserve"> o grubości minimum 18 mm</w:t>
      </w:r>
      <w:r w:rsidR="002A71FB" w:rsidRPr="00457ECB">
        <w:rPr>
          <w:bCs/>
          <w:sz w:val="22"/>
          <w:szCs w:val="22"/>
        </w:rPr>
        <w:t>, kolor w odcieniach bieli lub szarości</w:t>
      </w:r>
      <w:r w:rsidRPr="00457ECB">
        <w:rPr>
          <w:bCs/>
          <w:sz w:val="22"/>
          <w:szCs w:val="22"/>
        </w:rPr>
        <w:t>.</w:t>
      </w:r>
    </w:p>
    <w:p w14:paraId="7DCE6B90" w14:textId="0B76C205" w:rsidR="007B0564" w:rsidRPr="00457ECB" w:rsidRDefault="007B0564" w:rsidP="007B0564">
      <w:pPr>
        <w:shd w:val="clear" w:color="auto" w:fill="FFFFFF"/>
        <w:jc w:val="left"/>
        <w:textAlignment w:val="baseline"/>
        <w:rPr>
          <w:sz w:val="22"/>
          <w:szCs w:val="22"/>
        </w:rPr>
      </w:pPr>
      <w:r w:rsidRPr="00457ECB">
        <w:rPr>
          <w:sz w:val="22"/>
          <w:szCs w:val="22"/>
        </w:rPr>
        <w:t xml:space="preserve">wysokość </w:t>
      </w:r>
      <w:r w:rsidR="00F27812" w:rsidRPr="00457ECB">
        <w:rPr>
          <w:b/>
          <w:sz w:val="22"/>
          <w:szCs w:val="22"/>
        </w:rPr>
        <w:t>regulowana na nóżkach 88-</w:t>
      </w:r>
      <w:r w:rsidRPr="00457ECB">
        <w:rPr>
          <w:b/>
          <w:sz w:val="22"/>
          <w:szCs w:val="22"/>
        </w:rPr>
        <w:t>90 cm</w:t>
      </w:r>
    </w:p>
    <w:p w14:paraId="7301655A" w14:textId="77777777" w:rsidR="007B0564" w:rsidRPr="00457ECB" w:rsidRDefault="007B0564" w:rsidP="007B0564">
      <w:pPr>
        <w:shd w:val="clear" w:color="auto" w:fill="FFFFFF"/>
        <w:jc w:val="left"/>
        <w:textAlignment w:val="baseline"/>
        <w:rPr>
          <w:sz w:val="22"/>
          <w:szCs w:val="22"/>
        </w:rPr>
      </w:pPr>
      <w:r w:rsidRPr="00457ECB">
        <w:rPr>
          <w:sz w:val="22"/>
          <w:szCs w:val="22"/>
        </w:rPr>
        <w:t>szerokość 60 cm </w:t>
      </w:r>
    </w:p>
    <w:p w14:paraId="179A1938" w14:textId="77777777" w:rsidR="007B0564" w:rsidRPr="00457ECB" w:rsidRDefault="007B0564" w:rsidP="007B0564">
      <w:pPr>
        <w:shd w:val="clear" w:color="auto" w:fill="FFFFFF"/>
        <w:jc w:val="left"/>
        <w:textAlignment w:val="baseline"/>
        <w:rPr>
          <w:sz w:val="22"/>
          <w:szCs w:val="22"/>
        </w:rPr>
      </w:pPr>
      <w:r w:rsidRPr="00457ECB">
        <w:rPr>
          <w:sz w:val="22"/>
          <w:szCs w:val="22"/>
        </w:rPr>
        <w:t>długość 150 cm</w:t>
      </w:r>
    </w:p>
    <w:p w14:paraId="0DC64600" w14:textId="694D6D0D" w:rsidR="007B0564" w:rsidRPr="00457ECB" w:rsidRDefault="007B0564" w:rsidP="007B0564">
      <w:pPr>
        <w:shd w:val="clear" w:color="auto" w:fill="FFFFFF"/>
        <w:jc w:val="left"/>
        <w:textAlignment w:val="baseline"/>
        <w:rPr>
          <w:sz w:val="22"/>
          <w:szCs w:val="22"/>
        </w:rPr>
      </w:pPr>
      <w:r w:rsidRPr="00457ECB">
        <w:rPr>
          <w:sz w:val="22"/>
          <w:szCs w:val="22"/>
        </w:rPr>
        <w:t xml:space="preserve">Stół na stelażu </w:t>
      </w:r>
      <w:r w:rsidR="002A71FB" w:rsidRPr="00457ECB">
        <w:rPr>
          <w:sz w:val="22"/>
          <w:szCs w:val="22"/>
        </w:rPr>
        <w:t xml:space="preserve">stalowym </w:t>
      </w:r>
      <w:r w:rsidRPr="00457ECB">
        <w:rPr>
          <w:sz w:val="22"/>
          <w:szCs w:val="22"/>
        </w:rPr>
        <w:t xml:space="preserve">bez dolnych poprzeczek wzmacniających ewentualnie z poprzeczką tylko z jednej strony, tak aby można było wsunąć pod blat po podłodze </w:t>
      </w:r>
      <w:proofErr w:type="spellStart"/>
      <w:r w:rsidRPr="00457ECB">
        <w:rPr>
          <w:sz w:val="22"/>
          <w:szCs w:val="22"/>
        </w:rPr>
        <w:t>kontenerki</w:t>
      </w:r>
      <w:proofErr w:type="spellEnd"/>
      <w:r w:rsidRPr="00457ECB">
        <w:rPr>
          <w:sz w:val="22"/>
          <w:szCs w:val="22"/>
        </w:rPr>
        <w:t xml:space="preserve"> na kółkach.</w:t>
      </w:r>
      <w:r w:rsidR="001F29ED" w:rsidRPr="00457ECB">
        <w:rPr>
          <w:sz w:val="22"/>
          <w:szCs w:val="22"/>
        </w:rPr>
        <w:t xml:space="preserve"> Grubość ścianek profilu nóg i podstawy stołu minimum 2 mm. Regulowane nóżki – zakres regulacji minimum 2</w:t>
      </w:r>
      <w:r w:rsidR="00F27812" w:rsidRPr="00457ECB">
        <w:rPr>
          <w:sz w:val="22"/>
          <w:szCs w:val="22"/>
        </w:rPr>
        <w:t>0</w:t>
      </w:r>
      <w:r w:rsidR="001F29ED" w:rsidRPr="00457ECB">
        <w:rPr>
          <w:sz w:val="22"/>
          <w:szCs w:val="22"/>
        </w:rPr>
        <w:t xml:space="preserve"> mm.</w:t>
      </w:r>
      <w:r w:rsidR="00487287" w:rsidRPr="00457ECB">
        <w:rPr>
          <w:sz w:val="22"/>
          <w:szCs w:val="22"/>
        </w:rPr>
        <w:t xml:space="preserve"> Stelaże w całości malowane chemoodporną proszkową farbą epoksydową.</w:t>
      </w:r>
    </w:p>
    <w:p w14:paraId="0A781A83" w14:textId="77777777" w:rsidR="007B0564" w:rsidRPr="00457ECB" w:rsidRDefault="007B0564" w:rsidP="007B0564">
      <w:pPr>
        <w:shd w:val="clear" w:color="auto" w:fill="FFFFFF"/>
        <w:jc w:val="left"/>
        <w:textAlignment w:val="baseline"/>
        <w:rPr>
          <w:sz w:val="22"/>
          <w:szCs w:val="22"/>
        </w:rPr>
      </w:pPr>
    </w:p>
    <w:p w14:paraId="3C9DC305" w14:textId="77777777" w:rsidR="007B0564" w:rsidRPr="00457ECB" w:rsidRDefault="007B0564" w:rsidP="007B0564">
      <w:pPr>
        <w:shd w:val="clear" w:color="auto" w:fill="FFFFFF"/>
        <w:jc w:val="left"/>
        <w:textAlignment w:val="baseline"/>
        <w:rPr>
          <w:b/>
          <w:bCs/>
          <w:sz w:val="22"/>
          <w:szCs w:val="22"/>
          <w:bdr w:val="none" w:sz="0" w:space="0" w:color="auto" w:frame="1"/>
          <w:shd w:val="clear" w:color="auto" w:fill="FFFFFF"/>
        </w:rPr>
      </w:pPr>
      <w:r w:rsidRPr="00457ECB">
        <w:rPr>
          <w:b/>
          <w:bCs/>
          <w:sz w:val="22"/>
          <w:szCs w:val="22"/>
          <w:bdr w:val="none" w:sz="0" w:space="0" w:color="auto" w:frame="1"/>
          <w:shd w:val="clear" w:color="auto" w:fill="FFFFFF"/>
        </w:rPr>
        <w:t>Stół wolnostojący (wyspowy):</w:t>
      </w:r>
    </w:p>
    <w:p w14:paraId="4D651D56" w14:textId="77777777" w:rsidR="002A71FB" w:rsidRPr="00457ECB" w:rsidRDefault="007B0564" w:rsidP="002A71FB">
      <w:pPr>
        <w:shd w:val="clear" w:color="auto" w:fill="FFFFFF"/>
        <w:jc w:val="left"/>
        <w:textAlignment w:val="baseline"/>
        <w:rPr>
          <w:sz w:val="22"/>
          <w:szCs w:val="22"/>
        </w:rPr>
      </w:pPr>
      <w:r w:rsidRPr="00457ECB">
        <w:rPr>
          <w:bCs/>
          <w:sz w:val="22"/>
          <w:szCs w:val="22"/>
        </w:rPr>
        <w:t xml:space="preserve">blat z konglomeratu </w:t>
      </w:r>
      <w:r w:rsidR="009719E6" w:rsidRPr="00457ECB">
        <w:rPr>
          <w:bCs/>
          <w:sz w:val="22"/>
          <w:szCs w:val="22"/>
        </w:rPr>
        <w:t>kwarcowego lub kwarcowo-granitowego o grubości minimum 18 mm</w:t>
      </w:r>
      <w:r w:rsidR="002A71FB" w:rsidRPr="00457ECB">
        <w:rPr>
          <w:bCs/>
          <w:sz w:val="22"/>
          <w:szCs w:val="22"/>
        </w:rPr>
        <w:t>, kolor w odcieniach bieli lub szarości.</w:t>
      </w:r>
    </w:p>
    <w:p w14:paraId="01821021" w14:textId="6E862785" w:rsidR="007B0564" w:rsidRPr="00457ECB" w:rsidRDefault="007B0564" w:rsidP="007B0564">
      <w:pPr>
        <w:shd w:val="clear" w:color="auto" w:fill="FFFFFF"/>
        <w:jc w:val="left"/>
        <w:textAlignment w:val="baseline"/>
        <w:rPr>
          <w:sz w:val="22"/>
          <w:szCs w:val="22"/>
        </w:rPr>
      </w:pPr>
      <w:r w:rsidRPr="00457ECB">
        <w:rPr>
          <w:sz w:val="22"/>
          <w:szCs w:val="22"/>
        </w:rPr>
        <w:t xml:space="preserve">wysokość </w:t>
      </w:r>
      <w:r w:rsidR="00F27812" w:rsidRPr="00457ECB">
        <w:rPr>
          <w:b/>
          <w:sz w:val="22"/>
          <w:szCs w:val="22"/>
        </w:rPr>
        <w:t>regulowana na nóżkach 88-90 cm</w:t>
      </w:r>
    </w:p>
    <w:p w14:paraId="75B17BFB" w14:textId="77777777" w:rsidR="007B0564" w:rsidRPr="00457ECB" w:rsidRDefault="007B0564" w:rsidP="007B0564">
      <w:pPr>
        <w:shd w:val="clear" w:color="auto" w:fill="FFFFFF"/>
        <w:jc w:val="left"/>
        <w:textAlignment w:val="baseline"/>
        <w:rPr>
          <w:sz w:val="22"/>
          <w:szCs w:val="22"/>
        </w:rPr>
      </w:pPr>
      <w:r w:rsidRPr="00457ECB">
        <w:rPr>
          <w:sz w:val="22"/>
          <w:szCs w:val="22"/>
        </w:rPr>
        <w:t>szerokość 60 cm </w:t>
      </w:r>
    </w:p>
    <w:p w14:paraId="34EE3CA7" w14:textId="77777777" w:rsidR="007B0564" w:rsidRPr="00457ECB" w:rsidRDefault="007B0564" w:rsidP="007B0564">
      <w:pPr>
        <w:shd w:val="clear" w:color="auto" w:fill="FFFFFF"/>
        <w:jc w:val="left"/>
        <w:textAlignment w:val="baseline"/>
        <w:rPr>
          <w:sz w:val="22"/>
          <w:szCs w:val="22"/>
        </w:rPr>
      </w:pPr>
      <w:r w:rsidRPr="00457ECB">
        <w:rPr>
          <w:sz w:val="22"/>
          <w:szCs w:val="22"/>
        </w:rPr>
        <w:t>długość 150 cm</w:t>
      </w:r>
    </w:p>
    <w:p w14:paraId="3299AA69" w14:textId="77777777" w:rsidR="007B0564" w:rsidRPr="00457ECB" w:rsidRDefault="007B0564" w:rsidP="007B0564">
      <w:pPr>
        <w:shd w:val="clear" w:color="auto" w:fill="FFFFFF"/>
        <w:jc w:val="left"/>
        <w:textAlignment w:val="baseline"/>
        <w:rPr>
          <w:sz w:val="22"/>
          <w:szCs w:val="22"/>
        </w:rPr>
      </w:pPr>
      <w:r w:rsidRPr="00457ECB">
        <w:rPr>
          <w:sz w:val="22"/>
          <w:szCs w:val="22"/>
        </w:rPr>
        <w:t>Wąska nadstawka z minimum 2 gniazdami prądowymi i półką. </w:t>
      </w:r>
    </w:p>
    <w:p w14:paraId="4C2B4C85" w14:textId="5A5D87CD" w:rsidR="007B0564" w:rsidRPr="00457ECB" w:rsidRDefault="007B0564" w:rsidP="007B0564">
      <w:pPr>
        <w:shd w:val="clear" w:color="auto" w:fill="FFFFFF"/>
        <w:jc w:val="left"/>
        <w:textAlignment w:val="baseline"/>
        <w:rPr>
          <w:sz w:val="22"/>
          <w:szCs w:val="22"/>
        </w:rPr>
      </w:pPr>
      <w:r w:rsidRPr="00457ECB">
        <w:rPr>
          <w:sz w:val="22"/>
          <w:szCs w:val="22"/>
          <w:bdr w:val="none" w:sz="0" w:space="0" w:color="auto" w:frame="1"/>
          <w:shd w:val="clear" w:color="auto" w:fill="FFFFFF"/>
        </w:rPr>
        <w:t xml:space="preserve">Stół na stelażu </w:t>
      </w:r>
      <w:r w:rsidR="002A71FB" w:rsidRPr="00457ECB">
        <w:rPr>
          <w:sz w:val="22"/>
          <w:szCs w:val="22"/>
          <w:bdr w:val="none" w:sz="0" w:space="0" w:color="auto" w:frame="1"/>
          <w:shd w:val="clear" w:color="auto" w:fill="FFFFFF"/>
        </w:rPr>
        <w:t xml:space="preserve">stalowym </w:t>
      </w:r>
      <w:r w:rsidRPr="00457ECB">
        <w:rPr>
          <w:sz w:val="22"/>
          <w:szCs w:val="22"/>
          <w:bdr w:val="none" w:sz="0" w:space="0" w:color="auto" w:frame="1"/>
          <w:shd w:val="clear" w:color="auto" w:fill="FFFFFF"/>
        </w:rPr>
        <w:t xml:space="preserve">bez dolnych poprzeczek wzmacniających ewentualnie z poprzeczką tylko z jednej strony, tak aby można było wsunąć pod blat po podłodze </w:t>
      </w:r>
      <w:proofErr w:type="spellStart"/>
      <w:r w:rsidRPr="00457ECB">
        <w:rPr>
          <w:sz w:val="22"/>
          <w:szCs w:val="22"/>
          <w:bdr w:val="none" w:sz="0" w:space="0" w:color="auto" w:frame="1"/>
          <w:shd w:val="clear" w:color="auto" w:fill="FFFFFF"/>
        </w:rPr>
        <w:t>kontenerki</w:t>
      </w:r>
      <w:proofErr w:type="spellEnd"/>
      <w:r w:rsidRPr="00457ECB">
        <w:rPr>
          <w:sz w:val="22"/>
          <w:szCs w:val="22"/>
          <w:bdr w:val="none" w:sz="0" w:space="0" w:color="auto" w:frame="1"/>
          <w:shd w:val="clear" w:color="auto" w:fill="FFFFFF"/>
        </w:rPr>
        <w:t xml:space="preserve"> na kółkach.</w:t>
      </w:r>
      <w:r w:rsidR="001F29ED" w:rsidRPr="00457ECB">
        <w:rPr>
          <w:sz w:val="22"/>
          <w:szCs w:val="22"/>
          <w:bdr w:val="none" w:sz="0" w:space="0" w:color="auto" w:frame="1"/>
          <w:shd w:val="clear" w:color="auto" w:fill="FFFFFF"/>
        </w:rPr>
        <w:t xml:space="preserve"> </w:t>
      </w:r>
      <w:r w:rsidR="001F29ED" w:rsidRPr="00457ECB">
        <w:rPr>
          <w:sz w:val="22"/>
          <w:szCs w:val="22"/>
        </w:rPr>
        <w:t>Grubość ścianek profilu nóg i podstawy stołu minimum 2 mm. Regulowane nóżki – zakres regulacji minimum 2</w:t>
      </w:r>
      <w:r w:rsidR="00F27812" w:rsidRPr="00457ECB">
        <w:rPr>
          <w:sz w:val="22"/>
          <w:szCs w:val="22"/>
        </w:rPr>
        <w:t>0</w:t>
      </w:r>
      <w:r w:rsidR="001F29ED" w:rsidRPr="00457ECB">
        <w:rPr>
          <w:sz w:val="22"/>
          <w:szCs w:val="22"/>
        </w:rPr>
        <w:t xml:space="preserve"> mm.</w:t>
      </w:r>
    </w:p>
    <w:p w14:paraId="47C75817" w14:textId="458B362F" w:rsidR="00487287" w:rsidRPr="00457ECB" w:rsidRDefault="00487287" w:rsidP="007B0564">
      <w:pPr>
        <w:shd w:val="clear" w:color="auto" w:fill="FFFFFF"/>
        <w:jc w:val="left"/>
        <w:textAlignment w:val="baseline"/>
        <w:rPr>
          <w:sz w:val="22"/>
          <w:szCs w:val="22"/>
        </w:rPr>
      </w:pPr>
      <w:r w:rsidRPr="00457ECB">
        <w:rPr>
          <w:sz w:val="22"/>
          <w:szCs w:val="22"/>
        </w:rPr>
        <w:t>Stelaże w całości malowane chemoodporną proszkową farbą epoksydową.</w:t>
      </w:r>
    </w:p>
    <w:p w14:paraId="34236402" w14:textId="77777777" w:rsidR="007B0564" w:rsidRPr="00457ECB" w:rsidRDefault="007B0564" w:rsidP="007B0564">
      <w:pPr>
        <w:shd w:val="clear" w:color="auto" w:fill="FFFFFF"/>
        <w:jc w:val="left"/>
        <w:textAlignment w:val="baseline"/>
        <w:rPr>
          <w:sz w:val="22"/>
          <w:szCs w:val="22"/>
        </w:rPr>
      </w:pPr>
      <w:r w:rsidRPr="00457ECB">
        <w:rPr>
          <w:sz w:val="22"/>
          <w:szCs w:val="22"/>
          <w:bdr w:val="none" w:sz="0" w:space="0" w:color="auto" w:frame="1"/>
          <w:shd w:val="clear" w:color="auto" w:fill="FFFFFF"/>
        </w:rPr>
        <w:br/>
      </w:r>
    </w:p>
    <w:p w14:paraId="4CC06476" w14:textId="77777777" w:rsidR="007B0564" w:rsidRPr="00457ECB" w:rsidRDefault="007B0564" w:rsidP="007B0564">
      <w:pPr>
        <w:shd w:val="clear" w:color="auto" w:fill="FFFFFF"/>
        <w:jc w:val="left"/>
        <w:textAlignment w:val="baseline"/>
        <w:rPr>
          <w:b/>
          <w:bCs/>
          <w:sz w:val="22"/>
          <w:szCs w:val="22"/>
        </w:rPr>
      </w:pPr>
      <w:r w:rsidRPr="00457ECB">
        <w:rPr>
          <w:b/>
          <w:bCs/>
          <w:sz w:val="22"/>
          <w:szCs w:val="22"/>
        </w:rPr>
        <w:t>Stół przyścienny:</w:t>
      </w:r>
    </w:p>
    <w:p w14:paraId="24593F94" w14:textId="77777777" w:rsidR="002A71FB" w:rsidRPr="00457ECB" w:rsidRDefault="007B0564" w:rsidP="002A71FB">
      <w:pPr>
        <w:shd w:val="clear" w:color="auto" w:fill="FFFFFF"/>
        <w:jc w:val="left"/>
        <w:textAlignment w:val="baseline"/>
        <w:rPr>
          <w:sz w:val="22"/>
          <w:szCs w:val="22"/>
        </w:rPr>
      </w:pPr>
      <w:r w:rsidRPr="00457ECB">
        <w:rPr>
          <w:bCs/>
          <w:sz w:val="22"/>
          <w:szCs w:val="22"/>
        </w:rPr>
        <w:t xml:space="preserve">blat z konglomeratu </w:t>
      </w:r>
      <w:r w:rsidR="009719E6" w:rsidRPr="00457ECB">
        <w:rPr>
          <w:bCs/>
          <w:sz w:val="22"/>
          <w:szCs w:val="22"/>
        </w:rPr>
        <w:t>kwarcowego lub kwarcowo-granitowego o grubości minimum 18 mm</w:t>
      </w:r>
      <w:r w:rsidR="002A71FB" w:rsidRPr="00457ECB">
        <w:rPr>
          <w:bCs/>
          <w:sz w:val="22"/>
          <w:szCs w:val="22"/>
        </w:rPr>
        <w:t>, kolor w odcieniach bieli lub szarości.</w:t>
      </w:r>
    </w:p>
    <w:p w14:paraId="677CCFF9" w14:textId="0F2BF7F8" w:rsidR="007B0564" w:rsidRPr="00457ECB" w:rsidRDefault="007B0564" w:rsidP="007B0564">
      <w:pPr>
        <w:shd w:val="clear" w:color="auto" w:fill="FFFFFF"/>
        <w:jc w:val="left"/>
        <w:textAlignment w:val="baseline"/>
        <w:rPr>
          <w:b/>
          <w:sz w:val="22"/>
          <w:szCs w:val="22"/>
        </w:rPr>
      </w:pPr>
      <w:r w:rsidRPr="00457ECB">
        <w:rPr>
          <w:sz w:val="22"/>
          <w:szCs w:val="22"/>
          <w:bdr w:val="none" w:sz="0" w:space="0" w:color="auto" w:frame="1"/>
        </w:rPr>
        <w:t xml:space="preserve">wysokość </w:t>
      </w:r>
      <w:r w:rsidR="00F27812" w:rsidRPr="00457ECB">
        <w:rPr>
          <w:b/>
          <w:sz w:val="22"/>
          <w:szCs w:val="22"/>
        </w:rPr>
        <w:t>regulowana na nóżkach 88-90 cm</w:t>
      </w:r>
    </w:p>
    <w:p w14:paraId="3A437C9E" w14:textId="77777777" w:rsidR="007B0564" w:rsidRPr="00457ECB" w:rsidRDefault="007B0564" w:rsidP="007B0564">
      <w:pPr>
        <w:shd w:val="clear" w:color="auto" w:fill="FFFFFF"/>
        <w:jc w:val="left"/>
        <w:textAlignment w:val="baseline"/>
        <w:rPr>
          <w:sz w:val="22"/>
          <w:szCs w:val="22"/>
        </w:rPr>
      </w:pPr>
      <w:r w:rsidRPr="00457ECB">
        <w:rPr>
          <w:sz w:val="22"/>
          <w:szCs w:val="22"/>
        </w:rPr>
        <w:t>szerokość 60 cm </w:t>
      </w:r>
    </w:p>
    <w:p w14:paraId="4A108839" w14:textId="77777777" w:rsidR="007B0564" w:rsidRPr="00457ECB" w:rsidRDefault="007B0564" w:rsidP="007B0564">
      <w:pPr>
        <w:shd w:val="clear" w:color="auto" w:fill="FFFFFF"/>
        <w:jc w:val="left"/>
        <w:textAlignment w:val="baseline"/>
        <w:rPr>
          <w:sz w:val="22"/>
          <w:szCs w:val="22"/>
        </w:rPr>
      </w:pPr>
      <w:r w:rsidRPr="00457ECB">
        <w:rPr>
          <w:sz w:val="22"/>
          <w:szCs w:val="22"/>
          <w:bdr w:val="none" w:sz="0" w:space="0" w:color="auto" w:frame="1"/>
        </w:rPr>
        <w:t>długość 200 cm</w:t>
      </w:r>
    </w:p>
    <w:p w14:paraId="156553F3" w14:textId="512FBBE2" w:rsidR="001F29ED" w:rsidRPr="00457ECB" w:rsidRDefault="001F29ED" w:rsidP="001F29ED">
      <w:pPr>
        <w:shd w:val="clear" w:color="auto" w:fill="FFFFFF"/>
        <w:jc w:val="left"/>
        <w:textAlignment w:val="baseline"/>
        <w:rPr>
          <w:sz w:val="22"/>
          <w:szCs w:val="22"/>
        </w:rPr>
      </w:pPr>
      <w:r w:rsidRPr="00457ECB">
        <w:rPr>
          <w:sz w:val="22"/>
          <w:szCs w:val="22"/>
          <w:bdr w:val="none" w:sz="0" w:space="0" w:color="auto" w:frame="1"/>
          <w:shd w:val="clear" w:color="auto" w:fill="FFFFFF"/>
        </w:rPr>
        <w:t>Stół na stelażu</w:t>
      </w:r>
      <w:r w:rsidR="002A71FB" w:rsidRPr="00457ECB">
        <w:rPr>
          <w:sz w:val="22"/>
          <w:szCs w:val="22"/>
          <w:bdr w:val="none" w:sz="0" w:space="0" w:color="auto" w:frame="1"/>
          <w:shd w:val="clear" w:color="auto" w:fill="FFFFFF"/>
        </w:rPr>
        <w:t xml:space="preserve"> stalowym</w:t>
      </w:r>
      <w:r w:rsidRPr="00457ECB">
        <w:rPr>
          <w:sz w:val="22"/>
          <w:szCs w:val="22"/>
          <w:bdr w:val="none" w:sz="0" w:space="0" w:color="auto" w:frame="1"/>
          <w:shd w:val="clear" w:color="auto" w:fill="FFFFFF"/>
        </w:rPr>
        <w:t xml:space="preserve"> bez dolnych poprzeczek wzmacniających ewentualnie z poprzeczką tylko z jednej strony, tak aby można było wsunąć pod blat po podłodze </w:t>
      </w:r>
      <w:proofErr w:type="spellStart"/>
      <w:r w:rsidRPr="00457ECB">
        <w:rPr>
          <w:sz w:val="22"/>
          <w:szCs w:val="22"/>
          <w:bdr w:val="none" w:sz="0" w:space="0" w:color="auto" w:frame="1"/>
          <w:shd w:val="clear" w:color="auto" w:fill="FFFFFF"/>
        </w:rPr>
        <w:t>kontenerki</w:t>
      </w:r>
      <w:proofErr w:type="spellEnd"/>
      <w:r w:rsidRPr="00457ECB">
        <w:rPr>
          <w:sz w:val="22"/>
          <w:szCs w:val="22"/>
          <w:bdr w:val="none" w:sz="0" w:space="0" w:color="auto" w:frame="1"/>
          <w:shd w:val="clear" w:color="auto" w:fill="FFFFFF"/>
        </w:rPr>
        <w:t xml:space="preserve"> na kółkach. </w:t>
      </w:r>
      <w:r w:rsidRPr="00457ECB">
        <w:rPr>
          <w:sz w:val="22"/>
          <w:szCs w:val="22"/>
        </w:rPr>
        <w:t>Grubość ścianek profilu nóg i podstawy stołu minimum 2 mm. Regulowane nóżki – zakres regulacji minimum 2</w:t>
      </w:r>
      <w:r w:rsidR="00F27812" w:rsidRPr="00457ECB">
        <w:rPr>
          <w:sz w:val="22"/>
          <w:szCs w:val="22"/>
        </w:rPr>
        <w:t>0</w:t>
      </w:r>
      <w:r w:rsidRPr="00457ECB">
        <w:rPr>
          <w:sz w:val="22"/>
          <w:szCs w:val="22"/>
        </w:rPr>
        <w:t xml:space="preserve"> mm.</w:t>
      </w:r>
    </w:p>
    <w:p w14:paraId="08AA7C06" w14:textId="0F64A895" w:rsidR="00487287" w:rsidRPr="00457ECB" w:rsidRDefault="00487287" w:rsidP="001F29ED">
      <w:pPr>
        <w:shd w:val="clear" w:color="auto" w:fill="FFFFFF"/>
        <w:jc w:val="left"/>
        <w:textAlignment w:val="baseline"/>
        <w:rPr>
          <w:sz w:val="22"/>
          <w:szCs w:val="22"/>
        </w:rPr>
      </w:pPr>
      <w:r w:rsidRPr="00457ECB">
        <w:rPr>
          <w:sz w:val="22"/>
          <w:szCs w:val="22"/>
        </w:rPr>
        <w:t>Stelaże w całości malowane chemoodporną proszkową farbą epoksydową.</w:t>
      </w:r>
    </w:p>
    <w:p w14:paraId="6B525E3A" w14:textId="77777777" w:rsidR="001F29ED" w:rsidRPr="00457ECB" w:rsidRDefault="001F29ED" w:rsidP="007B0564">
      <w:pPr>
        <w:shd w:val="clear" w:color="auto" w:fill="FFFFFF"/>
        <w:jc w:val="left"/>
        <w:textAlignment w:val="baseline"/>
        <w:rPr>
          <w:b/>
          <w:bCs/>
          <w:sz w:val="22"/>
          <w:szCs w:val="22"/>
          <w:bdr w:val="none" w:sz="0" w:space="0" w:color="auto" w:frame="1"/>
          <w:shd w:val="clear" w:color="auto" w:fill="FFFFFF"/>
        </w:rPr>
      </w:pPr>
    </w:p>
    <w:p w14:paraId="72A062D7" w14:textId="77777777" w:rsidR="007B0564" w:rsidRPr="00457ECB" w:rsidRDefault="007B0564" w:rsidP="007B0564">
      <w:pPr>
        <w:shd w:val="clear" w:color="auto" w:fill="FFFFFF"/>
        <w:jc w:val="left"/>
        <w:textAlignment w:val="baseline"/>
        <w:rPr>
          <w:b/>
          <w:bCs/>
          <w:sz w:val="22"/>
          <w:szCs w:val="22"/>
          <w:bdr w:val="none" w:sz="0" w:space="0" w:color="auto" w:frame="1"/>
          <w:shd w:val="clear" w:color="auto" w:fill="FFFFFF"/>
        </w:rPr>
      </w:pPr>
      <w:r w:rsidRPr="00457ECB">
        <w:rPr>
          <w:b/>
          <w:bCs/>
          <w:sz w:val="22"/>
          <w:szCs w:val="22"/>
          <w:bdr w:val="none" w:sz="0" w:space="0" w:color="auto" w:frame="1"/>
          <w:shd w:val="clear" w:color="auto" w:fill="FFFFFF"/>
        </w:rPr>
        <w:t>Stół przyścienny:</w:t>
      </w:r>
    </w:p>
    <w:p w14:paraId="79394D0C" w14:textId="67E101F4" w:rsidR="002A71FB" w:rsidRPr="00457ECB" w:rsidRDefault="007B0564" w:rsidP="002A71FB">
      <w:pPr>
        <w:shd w:val="clear" w:color="auto" w:fill="FFFFFF"/>
        <w:jc w:val="left"/>
        <w:textAlignment w:val="baseline"/>
        <w:rPr>
          <w:sz w:val="22"/>
          <w:szCs w:val="22"/>
        </w:rPr>
      </w:pPr>
      <w:r w:rsidRPr="00457ECB">
        <w:rPr>
          <w:bCs/>
          <w:sz w:val="22"/>
          <w:szCs w:val="22"/>
        </w:rPr>
        <w:t xml:space="preserve">blat z konglomeratu </w:t>
      </w:r>
      <w:r w:rsidR="009719E6" w:rsidRPr="00457ECB">
        <w:rPr>
          <w:bCs/>
          <w:sz w:val="22"/>
          <w:szCs w:val="22"/>
        </w:rPr>
        <w:t>kwarcowego lub kwarcowo-granitowego o grubości minimum 18 mm</w:t>
      </w:r>
      <w:r w:rsidR="002A71FB" w:rsidRPr="00457ECB">
        <w:rPr>
          <w:bCs/>
          <w:sz w:val="22"/>
          <w:szCs w:val="22"/>
        </w:rPr>
        <w:t>, kolor w odcieniach bieli lub szarości.</w:t>
      </w:r>
    </w:p>
    <w:p w14:paraId="32E42313" w14:textId="092A9F05" w:rsidR="007B0564" w:rsidRPr="00457ECB" w:rsidRDefault="007B0564" w:rsidP="007B0564">
      <w:pPr>
        <w:shd w:val="clear" w:color="auto" w:fill="FFFFFF"/>
        <w:jc w:val="left"/>
        <w:textAlignment w:val="baseline"/>
        <w:rPr>
          <w:sz w:val="22"/>
          <w:szCs w:val="22"/>
          <w:bdr w:val="none" w:sz="0" w:space="0" w:color="auto" w:frame="1"/>
        </w:rPr>
      </w:pPr>
      <w:r w:rsidRPr="00457ECB">
        <w:rPr>
          <w:sz w:val="22"/>
          <w:szCs w:val="22"/>
          <w:bdr w:val="none" w:sz="0" w:space="0" w:color="auto" w:frame="1"/>
        </w:rPr>
        <w:t xml:space="preserve">wysokość </w:t>
      </w:r>
      <w:r w:rsidR="00F27812" w:rsidRPr="00457ECB">
        <w:rPr>
          <w:sz w:val="22"/>
          <w:szCs w:val="22"/>
        </w:rPr>
        <w:t>regulowana na nóżkach 88-90 cm</w:t>
      </w:r>
    </w:p>
    <w:p w14:paraId="752258E1" w14:textId="77777777" w:rsidR="007B0564" w:rsidRPr="00457ECB" w:rsidRDefault="007B0564" w:rsidP="007B0564">
      <w:pPr>
        <w:shd w:val="clear" w:color="auto" w:fill="FFFFFF"/>
        <w:jc w:val="left"/>
        <w:textAlignment w:val="baseline"/>
        <w:rPr>
          <w:sz w:val="22"/>
          <w:szCs w:val="22"/>
          <w:bdr w:val="none" w:sz="0" w:space="0" w:color="auto" w:frame="1"/>
        </w:rPr>
      </w:pPr>
      <w:r w:rsidRPr="00457ECB">
        <w:rPr>
          <w:sz w:val="22"/>
          <w:szCs w:val="22"/>
          <w:bdr w:val="none" w:sz="0" w:space="0" w:color="auto" w:frame="1"/>
        </w:rPr>
        <w:t>szerokość 60 cm </w:t>
      </w:r>
    </w:p>
    <w:p w14:paraId="51F5C5D0" w14:textId="2F47A2F9" w:rsidR="001F29ED" w:rsidRPr="00457ECB" w:rsidRDefault="007B0564" w:rsidP="001F29ED">
      <w:pPr>
        <w:shd w:val="clear" w:color="auto" w:fill="FFFFFF"/>
        <w:jc w:val="left"/>
        <w:textAlignment w:val="baseline"/>
        <w:rPr>
          <w:sz w:val="22"/>
          <w:szCs w:val="22"/>
        </w:rPr>
      </w:pPr>
      <w:r w:rsidRPr="00457ECB">
        <w:rPr>
          <w:sz w:val="22"/>
          <w:szCs w:val="22"/>
          <w:bdr w:val="none" w:sz="0" w:space="0" w:color="auto" w:frame="1"/>
          <w:shd w:val="clear" w:color="auto" w:fill="FFFFFF"/>
        </w:rPr>
        <w:t>długość 100 cm</w:t>
      </w:r>
      <w:r w:rsidRPr="00457ECB">
        <w:rPr>
          <w:sz w:val="22"/>
          <w:szCs w:val="22"/>
          <w:bdr w:val="none" w:sz="0" w:space="0" w:color="auto" w:frame="1"/>
        </w:rPr>
        <w:br/>
      </w:r>
      <w:r w:rsidR="001F29ED" w:rsidRPr="00457ECB">
        <w:rPr>
          <w:sz w:val="22"/>
          <w:szCs w:val="22"/>
          <w:bdr w:val="none" w:sz="0" w:space="0" w:color="auto" w:frame="1"/>
          <w:shd w:val="clear" w:color="auto" w:fill="FFFFFF"/>
        </w:rPr>
        <w:t>Stół na stelażu</w:t>
      </w:r>
      <w:r w:rsidR="002A71FB" w:rsidRPr="00457ECB">
        <w:rPr>
          <w:sz w:val="22"/>
          <w:szCs w:val="22"/>
          <w:bdr w:val="none" w:sz="0" w:space="0" w:color="auto" w:frame="1"/>
          <w:shd w:val="clear" w:color="auto" w:fill="FFFFFF"/>
        </w:rPr>
        <w:t xml:space="preserve"> stalowym</w:t>
      </w:r>
      <w:r w:rsidR="001F29ED" w:rsidRPr="00457ECB">
        <w:rPr>
          <w:sz w:val="22"/>
          <w:szCs w:val="22"/>
          <w:bdr w:val="none" w:sz="0" w:space="0" w:color="auto" w:frame="1"/>
          <w:shd w:val="clear" w:color="auto" w:fill="FFFFFF"/>
        </w:rPr>
        <w:t xml:space="preserve"> bez dolnych poprzeczek wzmacniających ewentualnie z poprzeczką tylko z jednej strony, tak aby można było wsunąć pod blat po podłodze </w:t>
      </w:r>
      <w:proofErr w:type="spellStart"/>
      <w:r w:rsidR="001F29ED" w:rsidRPr="00457ECB">
        <w:rPr>
          <w:sz w:val="22"/>
          <w:szCs w:val="22"/>
          <w:bdr w:val="none" w:sz="0" w:space="0" w:color="auto" w:frame="1"/>
          <w:shd w:val="clear" w:color="auto" w:fill="FFFFFF"/>
        </w:rPr>
        <w:t>kontenerki</w:t>
      </w:r>
      <w:proofErr w:type="spellEnd"/>
      <w:r w:rsidR="001F29ED" w:rsidRPr="00457ECB">
        <w:rPr>
          <w:sz w:val="22"/>
          <w:szCs w:val="22"/>
          <w:bdr w:val="none" w:sz="0" w:space="0" w:color="auto" w:frame="1"/>
          <w:shd w:val="clear" w:color="auto" w:fill="FFFFFF"/>
        </w:rPr>
        <w:t xml:space="preserve"> na kółkach. </w:t>
      </w:r>
      <w:r w:rsidR="001F29ED" w:rsidRPr="00457ECB">
        <w:rPr>
          <w:sz w:val="22"/>
          <w:szCs w:val="22"/>
        </w:rPr>
        <w:t>Grubość ścianek profilu nóg i podstawy stołu minimum 2 mm. Regulowane nóżki – zakres regulacji minimum 2</w:t>
      </w:r>
      <w:r w:rsidR="00F27812" w:rsidRPr="00457ECB">
        <w:rPr>
          <w:sz w:val="22"/>
          <w:szCs w:val="22"/>
        </w:rPr>
        <w:t>0</w:t>
      </w:r>
      <w:r w:rsidR="001F29ED" w:rsidRPr="00457ECB">
        <w:rPr>
          <w:sz w:val="22"/>
          <w:szCs w:val="22"/>
        </w:rPr>
        <w:t xml:space="preserve"> mm.</w:t>
      </w:r>
    </w:p>
    <w:p w14:paraId="23A40AA9" w14:textId="6739C784" w:rsidR="00487287" w:rsidRPr="00457ECB" w:rsidRDefault="00487287" w:rsidP="001F29ED">
      <w:pPr>
        <w:shd w:val="clear" w:color="auto" w:fill="FFFFFF"/>
        <w:jc w:val="left"/>
        <w:textAlignment w:val="baseline"/>
        <w:rPr>
          <w:sz w:val="22"/>
          <w:szCs w:val="22"/>
        </w:rPr>
      </w:pPr>
      <w:r w:rsidRPr="00457ECB">
        <w:rPr>
          <w:sz w:val="22"/>
          <w:szCs w:val="22"/>
        </w:rPr>
        <w:t>Stelaże w całości malowane chemoodporną proszkową farbą epoksydową.</w:t>
      </w:r>
    </w:p>
    <w:p w14:paraId="64C9C7BA" w14:textId="42707E10" w:rsidR="007B0564" w:rsidRPr="00457ECB" w:rsidRDefault="007B0564" w:rsidP="007B0564">
      <w:pPr>
        <w:shd w:val="clear" w:color="auto" w:fill="FFFFFF"/>
        <w:jc w:val="left"/>
        <w:textAlignment w:val="baseline"/>
        <w:rPr>
          <w:sz w:val="22"/>
          <w:szCs w:val="22"/>
        </w:rPr>
      </w:pPr>
    </w:p>
    <w:p w14:paraId="2C001E90" w14:textId="2269D0CF" w:rsidR="007B0564" w:rsidRPr="00457ECB" w:rsidRDefault="007B0564" w:rsidP="007B0564">
      <w:pPr>
        <w:shd w:val="clear" w:color="auto" w:fill="FFFFFF"/>
        <w:jc w:val="left"/>
        <w:textAlignment w:val="baseline"/>
        <w:rPr>
          <w:sz w:val="22"/>
          <w:szCs w:val="22"/>
        </w:rPr>
      </w:pPr>
      <w:r w:rsidRPr="00457ECB">
        <w:rPr>
          <w:b/>
          <w:bCs/>
          <w:sz w:val="22"/>
          <w:szCs w:val="22"/>
          <w:bdr w:val="none" w:sz="0" w:space="0" w:color="auto" w:frame="1"/>
          <w:shd w:val="clear" w:color="auto" w:fill="FFFFFF"/>
        </w:rPr>
        <w:t>Szafa ubraniowa</w:t>
      </w:r>
      <w:r w:rsidRPr="00457ECB">
        <w:rPr>
          <w:sz w:val="22"/>
          <w:szCs w:val="22"/>
          <w:bdr w:val="none" w:sz="0" w:space="0" w:color="auto" w:frame="1"/>
          <w:shd w:val="clear" w:color="auto" w:fill="FFFFFF"/>
        </w:rPr>
        <w:t> do laboratorium z drążkiem na wieszaki - jednodrzwiowa (szerokość 40 cm, głębokość 60 cm).</w:t>
      </w:r>
      <w:r w:rsidR="00B14CF2" w:rsidRPr="00457ECB">
        <w:rPr>
          <w:sz w:val="22"/>
          <w:szCs w:val="22"/>
          <w:bdr w:val="none" w:sz="0" w:space="0" w:color="auto" w:frame="1"/>
          <w:shd w:val="clear" w:color="auto" w:fill="FFFFFF"/>
        </w:rPr>
        <w:t xml:space="preserve"> </w:t>
      </w:r>
      <w:r w:rsidR="00B14CF2" w:rsidRPr="00457ECB">
        <w:rPr>
          <w:sz w:val="22"/>
          <w:szCs w:val="22"/>
        </w:rPr>
        <w:t>Kolor frontów – popielaty. Kolor obudowy – biały lub popielaty.</w:t>
      </w:r>
    </w:p>
    <w:p w14:paraId="1BA134AF" w14:textId="77777777" w:rsidR="007B0564" w:rsidRPr="00457ECB" w:rsidRDefault="007B0564" w:rsidP="007B0564">
      <w:pPr>
        <w:shd w:val="clear" w:color="auto" w:fill="FFFFFF"/>
        <w:jc w:val="left"/>
        <w:textAlignment w:val="baseline"/>
        <w:rPr>
          <w:sz w:val="22"/>
          <w:szCs w:val="22"/>
        </w:rPr>
      </w:pPr>
      <w:r w:rsidRPr="00457ECB">
        <w:rPr>
          <w:sz w:val="22"/>
          <w:szCs w:val="22"/>
          <w:bdr w:val="none" w:sz="0" w:space="0" w:color="auto" w:frame="1"/>
          <w:shd w:val="clear" w:color="auto" w:fill="FFFFFF"/>
        </w:rPr>
        <w:br/>
      </w:r>
    </w:p>
    <w:p w14:paraId="126EE429" w14:textId="0AB3B820" w:rsidR="007B0564" w:rsidRPr="00457ECB" w:rsidRDefault="007B0564" w:rsidP="007B0564">
      <w:pPr>
        <w:shd w:val="clear" w:color="auto" w:fill="FFFFFF"/>
        <w:jc w:val="left"/>
        <w:textAlignment w:val="baseline"/>
        <w:rPr>
          <w:sz w:val="22"/>
          <w:szCs w:val="22"/>
        </w:rPr>
      </w:pPr>
      <w:r w:rsidRPr="00457ECB">
        <w:rPr>
          <w:b/>
          <w:bCs/>
          <w:sz w:val="22"/>
          <w:szCs w:val="22"/>
        </w:rPr>
        <w:t>2 szt. - Mobilna szafka </w:t>
      </w:r>
      <w:r w:rsidRPr="00457ECB">
        <w:rPr>
          <w:b/>
          <w:bCs/>
          <w:sz w:val="22"/>
          <w:szCs w:val="22"/>
          <w:bdr w:val="none" w:sz="0" w:space="0" w:color="auto" w:frame="1"/>
        </w:rPr>
        <w:t>lab</w:t>
      </w:r>
      <w:r w:rsidRPr="00457ECB">
        <w:rPr>
          <w:b/>
          <w:bCs/>
          <w:sz w:val="22"/>
          <w:szCs w:val="22"/>
        </w:rPr>
        <w:t>oratoryjna pod blat</w:t>
      </w:r>
      <w:r w:rsidRPr="00457ECB">
        <w:rPr>
          <w:sz w:val="22"/>
          <w:szCs w:val="22"/>
          <w:bdr w:val="none" w:sz="0" w:space="0" w:color="auto" w:frame="1"/>
        </w:rPr>
        <w:t> </w:t>
      </w:r>
      <w:r w:rsidRPr="00457ECB">
        <w:rPr>
          <w:sz w:val="22"/>
          <w:szCs w:val="22"/>
        </w:rPr>
        <w:t>szerokość ok 50 cm z szufladą i drzwiami.</w:t>
      </w:r>
      <w:r w:rsidR="004E7C97" w:rsidRPr="00457ECB">
        <w:rPr>
          <w:sz w:val="22"/>
          <w:szCs w:val="22"/>
        </w:rPr>
        <w:t xml:space="preserve"> Wymiary szafki powinny dać możliwość swobodnego umieszczenia jej pod stołami wymienionymi w specyfikacji.</w:t>
      </w:r>
      <w:r w:rsidR="00B14CF2" w:rsidRPr="00457ECB">
        <w:rPr>
          <w:sz w:val="22"/>
          <w:szCs w:val="22"/>
        </w:rPr>
        <w:t xml:space="preserve"> Kolor frontów – popielaty. Kolor obudowy – biały lub popielaty.</w:t>
      </w:r>
    </w:p>
    <w:p w14:paraId="4333B06B" w14:textId="77777777" w:rsidR="007B0564" w:rsidRPr="00457ECB" w:rsidRDefault="007B0564" w:rsidP="007B0564">
      <w:pPr>
        <w:shd w:val="clear" w:color="auto" w:fill="FFFFFF"/>
        <w:jc w:val="left"/>
        <w:textAlignment w:val="baseline"/>
        <w:rPr>
          <w:sz w:val="22"/>
          <w:szCs w:val="22"/>
        </w:rPr>
      </w:pPr>
    </w:p>
    <w:p w14:paraId="3103C334" w14:textId="562EE86C" w:rsidR="007B0564" w:rsidRPr="00457ECB" w:rsidRDefault="007B0564" w:rsidP="007B0564">
      <w:pPr>
        <w:shd w:val="clear" w:color="auto" w:fill="FFFFFF"/>
        <w:jc w:val="left"/>
        <w:textAlignment w:val="baseline"/>
        <w:rPr>
          <w:sz w:val="22"/>
          <w:szCs w:val="22"/>
        </w:rPr>
      </w:pPr>
      <w:r w:rsidRPr="00457ECB">
        <w:rPr>
          <w:b/>
          <w:sz w:val="22"/>
          <w:szCs w:val="22"/>
        </w:rPr>
        <w:t>2 szt</w:t>
      </w:r>
      <w:r w:rsidRPr="00457ECB">
        <w:rPr>
          <w:sz w:val="22"/>
          <w:szCs w:val="22"/>
        </w:rPr>
        <w:t xml:space="preserve">. </w:t>
      </w:r>
      <w:r w:rsidRPr="00457ECB">
        <w:rPr>
          <w:b/>
          <w:bCs/>
          <w:sz w:val="22"/>
          <w:szCs w:val="22"/>
          <w:shd w:val="clear" w:color="auto" w:fill="FFFFFF"/>
        </w:rPr>
        <w:t>Mobilna szafka </w:t>
      </w:r>
      <w:r w:rsidRPr="00457ECB">
        <w:rPr>
          <w:b/>
          <w:bCs/>
          <w:sz w:val="22"/>
          <w:szCs w:val="22"/>
          <w:bdr w:val="none" w:sz="0" w:space="0" w:color="auto" w:frame="1"/>
          <w:shd w:val="clear" w:color="auto" w:fill="FFFFFF"/>
        </w:rPr>
        <w:t>lab</w:t>
      </w:r>
      <w:r w:rsidRPr="00457ECB">
        <w:rPr>
          <w:b/>
          <w:bCs/>
          <w:sz w:val="22"/>
          <w:szCs w:val="22"/>
          <w:shd w:val="clear" w:color="auto" w:fill="FFFFFF"/>
        </w:rPr>
        <w:t>oratoryjna pod blat</w:t>
      </w:r>
      <w:r w:rsidRPr="00457ECB">
        <w:rPr>
          <w:sz w:val="22"/>
          <w:szCs w:val="22"/>
          <w:bdr w:val="none" w:sz="0" w:space="0" w:color="auto" w:frame="1"/>
          <w:shd w:val="clear" w:color="auto" w:fill="FFFFFF"/>
        </w:rPr>
        <w:t> szerokość ok 50 cm z 1 półką i drzwiami.</w:t>
      </w:r>
      <w:r w:rsidR="00B14CF2" w:rsidRPr="00457ECB">
        <w:rPr>
          <w:sz w:val="22"/>
          <w:szCs w:val="22"/>
          <w:bdr w:val="none" w:sz="0" w:space="0" w:color="auto" w:frame="1"/>
          <w:shd w:val="clear" w:color="auto" w:fill="FFFFFF"/>
        </w:rPr>
        <w:t xml:space="preserve"> </w:t>
      </w:r>
      <w:r w:rsidR="004E7C97" w:rsidRPr="00457ECB">
        <w:rPr>
          <w:sz w:val="22"/>
          <w:szCs w:val="22"/>
        </w:rPr>
        <w:t xml:space="preserve">Wymiary szafki powinny dać możliwość swobodnego umieszczenia jej pod stołami wymienionymi w specyfikacji. </w:t>
      </w:r>
      <w:r w:rsidR="00B14CF2" w:rsidRPr="00457ECB">
        <w:rPr>
          <w:sz w:val="22"/>
          <w:szCs w:val="22"/>
        </w:rPr>
        <w:t>Kolor frontów – popielaty. Kolor obudowy – biały lub popielaty.</w:t>
      </w:r>
    </w:p>
    <w:p w14:paraId="78645C8E" w14:textId="77777777" w:rsidR="007B0564" w:rsidRPr="00457ECB" w:rsidRDefault="007B0564" w:rsidP="007B0564">
      <w:pPr>
        <w:shd w:val="clear" w:color="auto" w:fill="FFFFFF"/>
        <w:jc w:val="left"/>
        <w:textAlignment w:val="baseline"/>
        <w:rPr>
          <w:sz w:val="22"/>
          <w:szCs w:val="22"/>
        </w:rPr>
      </w:pPr>
    </w:p>
    <w:p w14:paraId="3D3FBC68" w14:textId="77777777" w:rsidR="007B0564" w:rsidRPr="00457ECB" w:rsidRDefault="007B0564" w:rsidP="007B0564">
      <w:pPr>
        <w:shd w:val="clear" w:color="auto" w:fill="FFFFFF"/>
        <w:spacing w:after="100"/>
        <w:jc w:val="left"/>
        <w:textAlignment w:val="baseline"/>
        <w:rPr>
          <w:sz w:val="22"/>
          <w:szCs w:val="22"/>
        </w:rPr>
      </w:pPr>
      <w:r w:rsidRPr="00457ECB">
        <w:rPr>
          <w:sz w:val="22"/>
          <w:szCs w:val="22"/>
        </w:rPr>
        <w:t>Koszty dostawy do Instytutu Nauk o Środowisku UJ, ul. Gronostajowa 7, 30-387 Kraków.</w:t>
      </w:r>
    </w:p>
    <w:p w14:paraId="512BAF55" w14:textId="77777777" w:rsidR="007B0564" w:rsidRPr="00457ECB" w:rsidRDefault="007B0564" w:rsidP="007B0564">
      <w:pPr>
        <w:jc w:val="left"/>
        <w:rPr>
          <w:sz w:val="22"/>
          <w:szCs w:val="22"/>
        </w:rPr>
      </w:pPr>
    </w:p>
    <w:p w14:paraId="10B5A3D5" w14:textId="600B3ED3" w:rsidR="00292D51" w:rsidRPr="00457ECB" w:rsidRDefault="00292D51" w:rsidP="007B0564">
      <w:pPr>
        <w:jc w:val="both"/>
        <w:rPr>
          <w:b/>
          <w:bCs/>
          <w:sz w:val="22"/>
          <w:szCs w:val="22"/>
        </w:rPr>
      </w:pPr>
      <w:r w:rsidRPr="00457ECB">
        <w:rPr>
          <w:b/>
          <w:bCs/>
          <w:sz w:val="22"/>
          <w:szCs w:val="22"/>
        </w:rPr>
        <w:t>Wymagania ogólne:</w:t>
      </w:r>
    </w:p>
    <w:p w14:paraId="235ADD80" w14:textId="77777777" w:rsidR="00292D51" w:rsidRPr="00457ECB" w:rsidRDefault="00292D51" w:rsidP="00292D51">
      <w:pPr>
        <w:ind w:left="284" w:hanging="284"/>
        <w:jc w:val="both"/>
        <w:rPr>
          <w:b/>
          <w:bCs/>
          <w:sz w:val="22"/>
          <w:szCs w:val="22"/>
        </w:rPr>
      </w:pPr>
    </w:p>
    <w:p w14:paraId="6FF03709" w14:textId="15AFEA1D" w:rsidR="00292D51" w:rsidRPr="00457ECB" w:rsidRDefault="00292D51" w:rsidP="00DA69C6">
      <w:pPr>
        <w:pStyle w:val="Akapitzlist"/>
        <w:widowControl w:val="0"/>
        <w:numPr>
          <w:ilvl w:val="0"/>
          <w:numId w:val="66"/>
        </w:numPr>
        <w:suppressAutoHyphens/>
        <w:ind w:left="284" w:hanging="284"/>
        <w:rPr>
          <w:sz w:val="22"/>
          <w:szCs w:val="22"/>
        </w:rPr>
      </w:pPr>
      <w:r w:rsidRPr="00457ECB">
        <w:rPr>
          <w:sz w:val="22"/>
          <w:szCs w:val="22"/>
        </w:rPr>
        <w:t>Przedmiotem zamówienia jest wykonanie, dostawa, wniesienie oraz montaż mebli laboratoryjnych stanowiących wyposażenie pomieszczenia</w:t>
      </w:r>
      <w:r w:rsidR="005C29B7" w:rsidRPr="00457ECB">
        <w:rPr>
          <w:sz w:val="22"/>
          <w:szCs w:val="22"/>
        </w:rPr>
        <w:t xml:space="preserve"> w</w:t>
      </w:r>
      <w:r w:rsidRPr="00457ECB">
        <w:rPr>
          <w:sz w:val="22"/>
          <w:szCs w:val="22"/>
        </w:rPr>
        <w:t xml:space="preserve"> budynku </w:t>
      </w:r>
      <w:r w:rsidR="005C29B7" w:rsidRPr="00457ECB">
        <w:rPr>
          <w:rFonts w:eastAsia="Times New Roman"/>
          <w:sz w:val="22"/>
          <w:szCs w:val="22"/>
          <w:lang w:eastAsia="pl-PL"/>
        </w:rPr>
        <w:t>Instytutu Nauk o Środowisku UJ, ul. Gronostajowa 7, 30-387 Kraków</w:t>
      </w:r>
      <w:r w:rsidR="005C29B7" w:rsidRPr="00457ECB">
        <w:rPr>
          <w:sz w:val="22"/>
          <w:szCs w:val="22"/>
        </w:rPr>
        <w:t>.</w:t>
      </w:r>
      <w:r w:rsidRPr="00457ECB">
        <w:rPr>
          <w:sz w:val="22"/>
          <w:szCs w:val="22"/>
        </w:rPr>
        <w:t xml:space="preserve"> </w:t>
      </w:r>
    </w:p>
    <w:p w14:paraId="5E80B313" w14:textId="77777777" w:rsidR="00292D51" w:rsidRPr="00457ECB" w:rsidRDefault="00292D51" w:rsidP="00DA69C6">
      <w:pPr>
        <w:numPr>
          <w:ilvl w:val="0"/>
          <w:numId w:val="66"/>
        </w:numPr>
        <w:ind w:left="284" w:hanging="284"/>
        <w:jc w:val="both"/>
        <w:rPr>
          <w:sz w:val="22"/>
          <w:szCs w:val="22"/>
        </w:rPr>
      </w:pPr>
      <w:r w:rsidRPr="00457ECB">
        <w:rPr>
          <w:sz w:val="22"/>
          <w:szCs w:val="22"/>
        </w:rPr>
        <w:t xml:space="preserve">Metalowe elementy stelaży, osłon metalowych pokryte farbą ze względu na bezpieczeństwo pożarowe muszą być sklasyfikowane jako niepalne lub prawie niezapalne. </w:t>
      </w:r>
    </w:p>
    <w:p w14:paraId="0A62B6F9" w14:textId="77777777" w:rsidR="00292D51" w:rsidRPr="00457ECB" w:rsidRDefault="00292D51" w:rsidP="00DA69C6">
      <w:pPr>
        <w:numPr>
          <w:ilvl w:val="0"/>
          <w:numId w:val="66"/>
        </w:numPr>
        <w:ind w:left="284" w:hanging="284"/>
        <w:jc w:val="both"/>
        <w:rPr>
          <w:sz w:val="22"/>
          <w:szCs w:val="22"/>
        </w:rPr>
      </w:pPr>
      <w:r w:rsidRPr="00457ECB">
        <w:rPr>
          <w:sz w:val="22"/>
          <w:szCs w:val="22"/>
        </w:rPr>
        <w:t xml:space="preserve">Wszystkie metalowe elementy wyposażenia laboratoryjnego musza być niepalne oraz odporne na korozję i uszkodzenia powłoki lakierniczej. </w:t>
      </w:r>
    </w:p>
    <w:p w14:paraId="0812247C" w14:textId="77777777" w:rsidR="00292D51" w:rsidRPr="00457ECB" w:rsidRDefault="00292D51" w:rsidP="00DA69C6">
      <w:pPr>
        <w:numPr>
          <w:ilvl w:val="0"/>
          <w:numId w:val="66"/>
        </w:numPr>
        <w:ind w:left="284" w:hanging="284"/>
        <w:jc w:val="both"/>
        <w:rPr>
          <w:b/>
          <w:bCs/>
          <w:sz w:val="22"/>
          <w:szCs w:val="22"/>
        </w:rPr>
      </w:pPr>
      <w:r w:rsidRPr="00457ECB">
        <w:rPr>
          <w:sz w:val="22"/>
          <w:szCs w:val="22"/>
        </w:rPr>
        <w:t>Gwarancja minimum 24 miesiące, zapewniony autoryzowany serwis gwarancyjny.</w:t>
      </w:r>
    </w:p>
    <w:p w14:paraId="3B0E5B19" w14:textId="380C060B" w:rsidR="00292D51" w:rsidRPr="00457ECB" w:rsidRDefault="00292D51" w:rsidP="00DA69C6">
      <w:pPr>
        <w:numPr>
          <w:ilvl w:val="0"/>
          <w:numId w:val="66"/>
        </w:numPr>
        <w:ind w:left="284" w:hanging="284"/>
        <w:jc w:val="both"/>
        <w:rPr>
          <w:b/>
          <w:bCs/>
          <w:sz w:val="22"/>
          <w:szCs w:val="22"/>
        </w:rPr>
      </w:pPr>
      <w:r w:rsidRPr="00457ECB">
        <w:rPr>
          <w:sz w:val="22"/>
          <w:szCs w:val="22"/>
        </w:rPr>
        <w:t xml:space="preserve">Koszty </w:t>
      </w:r>
      <w:r w:rsidR="007B0564" w:rsidRPr="00457ECB">
        <w:rPr>
          <w:sz w:val="22"/>
          <w:szCs w:val="22"/>
        </w:rPr>
        <w:t xml:space="preserve">wniesienia, </w:t>
      </w:r>
      <w:r w:rsidRPr="00457ECB">
        <w:rPr>
          <w:sz w:val="22"/>
          <w:szCs w:val="22"/>
        </w:rPr>
        <w:t>transportu i montaż wliczone w cenę.</w:t>
      </w:r>
    </w:p>
    <w:p w14:paraId="452A442A" w14:textId="77777777" w:rsidR="00292D51" w:rsidRPr="00457ECB" w:rsidRDefault="00292D51" w:rsidP="00292D51">
      <w:pPr>
        <w:ind w:left="284" w:hanging="284"/>
        <w:jc w:val="both"/>
        <w:rPr>
          <w:sz w:val="22"/>
          <w:szCs w:val="22"/>
        </w:rPr>
      </w:pPr>
    </w:p>
    <w:p w14:paraId="3A106D8A" w14:textId="2074ACBC" w:rsidR="00A83252" w:rsidRPr="00D0617D" w:rsidRDefault="00A83252" w:rsidP="000D05E6">
      <w:pPr>
        <w:widowControl/>
        <w:suppressAutoHyphens w:val="0"/>
        <w:jc w:val="left"/>
        <w:rPr>
          <w:b/>
          <w:bCs/>
          <w:sz w:val="22"/>
          <w:szCs w:val="22"/>
        </w:rPr>
      </w:pPr>
      <w:r w:rsidRPr="00457ECB">
        <w:rPr>
          <w:b/>
          <w:bCs/>
          <w:sz w:val="22"/>
          <w:szCs w:val="22"/>
        </w:rPr>
        <w:br w:type="page"/>
      </w:r>
    </w:p>
    <w:p w14:paraId="2D55ABA2" w14:textId="11991D94" w:rsidR="003A08E9" w:rsidRPr="00124CC1" w:rsidRDefault="003A08E9" w:rsidP="004C5D3C">
      <w:pPr>
        <w:widowControl/>
        <w:suppressAutoHyphens w:val="0"/>
        <w:jc w:val="right"/>
        <w:rPr>
          <w:b/>
          <w:bCs/>
          <w:sz w:val="22"/>
          <w:szCs w:val="22"/>
          <w:u w:val="single"/>
        </w:rPr>
      </w:pPr>
      <w:r w:rsidRPr="00124CC1">
        <w:rPr>
          <w:b/>
          <w:bCs/>
          <w:sz w:val="22"/>
          <w:szCs w:val="22"/>
        </w:rPr>
        <w:lastRenderedPageBreak/>
        <w:t xml:space="preserve">Załącznik nr 1 do </w:t>
      </w:r>
      <w:r w:rsidR="001232D5" w:rsidRPr="00124CC1">
        <w:rPr>
          <w:b/>
          <w:bCs/>
          <w:sz w:val="22"/>
          <w:szCs w:val="22"/>
        </w:rPr>
        <w:t>SWZ</w:t>
      </w:r>
    </w:p>
    <w:p w14:paraId="43446785" w14:textId="77777777" w:rsidR="00551653" w:rsidRPr="00124CC1" w:rsidRDefault="00551653" w:rsidP="004C5D3C">
      <w:pPr>
        <w:jc w:val="right"/>
        <w:rPr>
          <w:b/>
          <w:bCs/>
          <w:sz w:val="22"/>
          <w:szCs w:val="22"/>
          <w:u w:val="single"/>
        </w:rPr>
      </w:pPr>
    </w:p>
    <w:p w14:paraId="7DA5449B" w14:textId="0D97F5AC" w:rsidR="00551653" w:rsidRPr="00124CC1" w:rsidRDefault="00551653" w:rsidP="00DE5FB3">
      <w:pPr>
        <w:ind w:left="567" w:firstLine="3"/>
        <w:rPr>
          <w:b/>
          <w:bCs/>
          <w:sz w:val="22"/>
          <w:szCs w:val="22"/>
          <w:u w:val="single"/>
        </w:rPr>
      </w:pPr>
      <w:r w:rsidRPr="00124CC1">
        <w:rPr>
          <w:b/>
          <w:bCs/>
          <w:sz w:val="22"/>
          <w:szCs w:val="22"/>
          <w:u w:val="single"/>
        </w:rPr>
        <w:t>FORMULARZ OFERTY – Znak sprawy 80.272.</w:t>
      </w:r>
      <w:r w:rsidR="001339AD">
        <w:rPr>
          <w:b/>
          <w:bCs/>
          <w:sz w:val="22"/>
          <w:szCs w:val="22"/>
          <w:u w:val="single"/>
        </w:rPr>
        <w:t>411</w:t>
      </w:r>
      <w:r w:rsidR="004C5D3C" w:rsidRPr="00124CC1">
        <w:rPr>
          <w:b/>
          <w:bCs/>
          <w:sz w:val="22"/>
          <w:szCs w:val="22"/>
          <w:u w:val="single"/>
        </w:rPr>
        <w:t>.2023</w:t>
      </w:r>
    </w:p>
    <w:p w14:paraId="4845F208" w14:textId="77777777" w:rsidR="00551653" w:rsidRPr="00124CC1" w:rsidRDefault="00551653" w:rsidP="00DE5FB3">
      <w:pPr>
        <w:jc w:val="both"/>
        <w:rPr>
          <w:b/>
          <w:bCs/>
          <w:sz w:val="22"/>
          <w:szCs w:val="22"/>
        </w:rPr>
      </w:pPr>
      <w:r w:rsidRPr="00124CC1">
        <w:rPr>
          <w:b/>
          <w:bCs/>
          <w:sz w:val="22"/>
          <w:szCs w:val="22"/>
        </w:rPr>
        <w:t>_____________________________________________________________________________</w:t>
      </w:r>
    </w:p>
    <w:p w14:paraId="3E630355" w14:textId="77777777" w:rsidR="00551653" w:rsidRPr="00124CC1" w:rsidRDefault="00551653" w:rsidP="00DE5FB3">
      <w:pPr>
        <w:jc w:val="both"/>
        <w:outlineLvl w:val="0"/>
        <w:rPr>
          <w:i/>
          <w:iCs/>
          <w:sz w:val="22"/>
          <w:szCs w:val="22"/>
          <w:u w:val="single"/>
        </w:rPr>
      </w:pPr>
    </w:p>
    <w:p w14:paraId="7783B954" w14:textId="0AA1A50F" w:rsidR="00551653" w:rsidRPr="00124CC1" w:rsidRDefault="00551653" w:rsidP="00DE5FB3">
      <w:pPr>
        <w:jc w:val="left"/>
        <w:outlineLvl w:val="0"/>
        <w:rPr>
          <w:b/>
          <w:bCs/>
          <w:i/>
          <w:iCs/>
          <w:sz w:val="22"/>
          <w:szCs w:val="22"/>
        </w:rPr>
      </w:pPr>
      <w:r w:rsidRPr="00124CC1">
        <w:rPr>
          <w:i/>
          <w:iCs/>
          <w:sz w:val="22"/>
          <w:szCs w:val="22"/>
          <w:u w:val="single"/>
        </w:rPr>
        <w:t>ZAMAWIAJĄCY</w:t>
      </w:r>
      <w:r w:rsidRPr="00124CC1">
        <w:rPr>
          <w:i/>
          <w:iCs/>
          <w:sz w:val="22"/>
          <w:szCs w:val="22"/>
        </w:rPr>
        <w:t>:</w:t>
      </w:r>
      <w:r w:rsidR="008F4C0F" w:rsidRPr="00124CC1">
        <w:rPr>
          <w:b/>
          <w:bCs/>
          <w:sz w:val="22"/>
          <w:szCs w:val="22"/>
        </w:rPr>
        <w:t xml:space="preserve"> </w:t>
      </w:r>
      <w:r w:rsidRPr="00124CC1">
        <w:rPr>
          <w:b/>
          <w:bCs/>
          <w:i/>
          <w:iCs/>
          <w:sz w:val="22"/>
          <w:szCs w:val="22"/>
        </w:rPr>
        <w:t>Uniwersytet Jagielloński</w:t>
      </w:r>
    </w:p>
    <w:p w14:paraId="1369C979" w14:textId="22E5CFC0" w:rsidR="00551653" w:rsidRPr="00124CC1" w:rsidRDefault="00551653" w:rsidP="00DE5FB3">
      <w:pPr>
        <w:jc w:val="left"/>
        <w:rPr>
          <w:b/>
          <w:bCs/>
          <w:sz w:val="22"/>
          <w:szCs w:val="22"/>
        </w:rPr>
      </w:pPr>
      <w:r w:rsidRPr="00124CC1">
        <w:rPr>
          <w:b/>
          <w:bCs/>
          <w:i/>
          <w:iCs/>
          <w:sz w:val="22"/>
          <w:szCs w:val="22"/>
        </w:rPr>
        <w:t>ul. Gołębia 24, 31</w:t>
      </w:r>
      <w:r w:rsidR="00C6324E" w:rsidRPr="00124CC1">
        <w:rPr>
          <w:b/>
          <w:bCs/>
          <w:i/>
          <w:iCs/>
          <w:sz w:val="22"/>
          <w:szCs w:val="22"/>
        </w:rPr>
        <w:t>-</w:t>
      </w:r>
      <w:r w:rsidRPr="00124CC1">
        <w:rPr>
          <w:b/>
          <w:bCs/>
          <w:i/>
          <w:iCs/>
          <w:sz w:val="22"/>
          <w:szCs w:val="22"/>
        </w:rPr>
        <w:t>007 Kraków</w:t>
      </w:r>
      <w:r w:rsidRPr="00124CC1">
        <w:rPr>
          <w:b/>
          <w:bCs/>
          <w:sz w:val="22"/>
          <w:szCs w:val="22"/>
        </w:rPr>
        <w:t>;</w:t>
      </w:r>
    </w:p>
    <w:p w14:paraId="5C62E778" w14:textId="77777777" w:rsidR="00551653" w:rsidRPr="00124CC1" w:rsidRDefault="00551653" w:rsidP="00DE5FB3">
      <w:pPr>
        <w:jc w:val="left"/>
        <w:rPr>
          <w:b/>
          <w:bCs/>
          <w:i/>
          <w:iCs/>
          <w:sz w:val="22"/>
          <w:szCs w:val="22"/>
        </w:rPr>
      </w:pPr>
      <w:r w:rsidRPr="00124CC1">
        <w:rPr>
          <w:i/>
          <w:iCs/>
          <w:sz w:val="22"/>
          <w:szCs w:val="22"/>
          <w:u w:val="single"/>
        </w:rPr>
        <w:t>Jednostka prowadząca sprawę</w:t>
      </w:r>
      <w:r w:rsidRPr="00124CC1">
        <w:rPr>
          <w:i/>
          <w:iCs/>
          <w:sz w:val="22"/>
          <w:szCs w:val="22"/>
        </w:rPr>
        <w:t xml:space="preserve">: </w:t>
      </w:r>
      <w:r w:rsidRPr="00124CC1">
        <w:rPr>
          <w:b/>
          <w:bCs/>
          <w:sz w:val="22"/>
          <w:szCs w:val="22"/>
        </w:rPr>
        <w:tab/>
      </w:r>
      <w:r w:rsidRPr="00124CC1">
        <w:rPr>
          <w:b/>
          <w:bCs/>
          <w:i/>
          <w:iCs/>
          <w:sz w:val="22"/>
          <w:szCs w:val="22"/>
        </w:rPr>
        <w:t>Dział Zamówień Publicznych UJ</w:t>
      </w:r>
    </w:p>
    <w:p w14:paraId="5956CF7E" w14:textId="41777BA7" w:rsidR="00551653" w:rsidRPr="00124CC1" w:rsidRDefault="00551653" w:rsidP="00DE5FB3">
      <w:pPr>
        <w:jc w:val="left"/>
        <w:outlineLvl w:val="0"/>
        <w:rPr>
          <w:b/>
          <w:bCs/>
          <w:sz w:val="22"/>
          <w:szCs w:val="22"/>
        </w:rPr>
      </w:pPr>
      <w:r w:rsidRPr="00124CC1">
        <w:rPr>
          <w:b/>
          <w:bCs/>
          <w:i/>
          <w:iCs/>
          <w:sz w:val="22"/>
          <w:szCs w:val="22"/>
        </w:rPr>
        <w:t>ul. Straszewskiego 25/</w:t>
      </w:r>
      <w:r w:rsidR="001434E5" w:rsidRPr="00124CC1">
        <w:rPr>
          <w:b/>
          <w:bCs/>
          <w:i/>
          <w:iCs/>
          <w:sz w:val="22"/>
          <w:szCs w:val="22"/>
        </w:rPr>
        <w:t>3 i 4</w:t>
      </w:r>
      <w:r w:rsidRPr="00124CC1">
        <w:rPr>
          <w:b/>
          <w:bCs/>
          <w:i/>
          <w:iCs/>
          <w:sz w:val="22"/>
          <w:szCs w:val="22"/>
        </w:rPr>
        <w:t>, 31-113 Kraków</w:t>
      </w:r>
    </w:p>
    <w:p w14:paraId="7262FA00" w14:textId="77777777" w:rsidR="00551653" w:rsidRPr="00124CC1" w:rsidRDefault="00551653" w:rsidP="00DE5FB3">
      <w:pPr>
        <w:jc w:val="left"/>
        <w:outlineLvl w:val="0"/>
        <w:rPr>
          <w:b/>
          <w:bCs/>
          <w:sz w:val="22"/>
          <w:szCs w:val="22"/>
          <w:u w:val="single"/>
        </w:rPr>
      </w:pPr>
      <w:r w:rsidRPr="00124CC1">
        <w:rPr>
          <w:b/>
          <w:bCs/>
          <w:sz w:val="22"/>
          <w:szCs w:val="22"/>
        </w:rPr>
        <w:t>_____________________________________________________________________________</w:t>
      </w:r>
    </w:p>
    <w:p w14:paraId="7A18146C" w14:textId="77777777" w:rsidR="00435E4F" w:rsidRDefault="00435E4F" w:rsidP="008F4C0F">
      <w:pPr>
        <w:jc w:val="both"/>
        <w:rPr>
          <w:i/>
          <w:iCs/>
          <w:sz w:val="22"/>
          <w:szCs w:val="22"/>
          <w:u w:val="single"/>
        </w:rPr>
      </w:pPr>
    </w:p>
    <w:p w14:paraId="5B06CE4B" w14:textId="77777777" w:rsidR="00435E4F" w:rsidRDefault="00435E4F" w:rsidP="008F4C0F">
      <w:pPr>
        <w:jc w:val="both"/>
        <w:rPr>
          <w:i/>
          <w:iCs/>
          <w:sz w:val="22"/>
          <w:szCs w:val="22"/>
          <w:u w:val="single"/>
        </w:rPr>
      </w:pPr>
    </w:p>
    <w:p w14:paraId="78A36C7D" w14:textId="08D47E88" w:rsidR="00DE5FB3" w:rsidRPr="00124CC1" w:rsidRDefault="00DE5FB3" w:rsidP="008F4C0F">
      <w:pPr>
        <w:jc w:val="both"/>
        <w:rPr>
          <w:sz w:val="22"/>
          <w:szCs w:val="22"/>
        </w:rPr>
      </w:pPr>
      <w:r w:rsidRPr="00124CC1">
        <w:rPr>
          <w:i/>
          <w:iCs/>
          <w:sz w:val="22"/>
          <w:szCs w:val="22"/>
          <w:u w:val="single"/>
        </w:rPr>
        <w:t xml:space="preserve">Nazwa (Firma) </w:t>
      </w:r>
      <w:r w:rsidR="00475D2B" w:rsidRPr="00124CC1">
        <w:rPr>
          <w:i/>
          <w:iCs/>
          <w:sz w:val="22"/>
          <w:szCs w:val="22"/>
          <w:u w:val="single"/>
        </w:rPr>
        <w:t>W</w:t>
      </w:r>
      <w:r w:rsidRPr="00124CC1">
        <w:rPr>
          <w:i/>
          <w:iCs/>
          <w:sz w:val="22"/>
          <w:szCs w:val="22"/>
          <w:u w:val="single"/>
        </w:rPr>
        <w:t>ykonawcy:</w:t>
      </w:r>
      <w:r w:rsidRPr="00124CC1">
        <w:rPr>
          <w:sz w:val="22"/>
          <w:szCs w:val="22"/>
        </w:rPr>
        <w:tab/>
      </w:r>
      <w:r w:rsidRPr="00124CC1">
        <w:rPr>
          <w:sz w:val="22"/>
          <w:szCs w:val="22"/>
        </w:rPr>
        <w:tab/>
      </w:r>
    </w:p>
    <w:p w14:paraId="3085EF99" w14:textId="77777777" w:rsidR="00DE5FB3" w:rsidRPr="00124CC1" w:rsidRDefault="00DE5FB3" w:rsidP="008F4C0F">
      <w:pPr>
        <w:jc w:val="right"/>
        <w:rPr>
          <w:sz w:val="22"/>
          <w:szCs w:val="22"/>
          <w:u w:val="single"/>
        </w:rPr>
      </w:pPr>
      <w:r w:rsidRPr="00124CC1">
        <w:rPr>
          <w:sz w:val="22"/>
          <w:szCs w:val="22"/>
          <w:u w:val="single"/>
        </w:rPr>
        <w:t>................................................................................</w:t>
      </w:r>
    </w:p>
    <w:p w14:paraId="1D45818C" w14:textId="77777777" w:rsidR="00DE5FB3" w:rsidRPr="00124CC1" w:rsidRDefault="00DE5FB3" w:rsidP="008F4C0F">
      <w:pPr>
        <w:jc w:val="right"/>
        <w:rPr>
          <w:sz w:val="22"/>
          <w:szCs w:val="22"/>
          <w:u w:val="single"/>
        </w:rPr>
      </w:pPr>
      <w:r w:rsidRPr="00124CC1">
        <w:rPr>
          <w:sz w:val="22"/>
          <w:szCs w:val="22"/>
          <w:u w:val="single"/>
        </w:rPr>
        <w:t>................................................................................</w:t>
      </w:r>
    </w:p>
    <w:p w14:paraId="0E879DD9" w14:textId="77777777" w:rsidR="00DE5FB3" w:rsidRPr="00124CC1" w:rsidRDefault="00DE5FB3" w:rsidP="008F4C0F">
      <w:pPr>
        <w:jc w:val="both"/>
        <w:rPr>
          <w:sz w:val="22"/>
          <w:szCs w:val="22"/>
        </w:rPr>
      </w:pPr>
      <w:r w:rsidRPr="00124CC1">
        <w:rPr>
          <w:i/>
          <w:iCs/>
          <w:sz w:val="22"/>
          <w:szCs w:val="22"/>
          <w:u w:val="single"/>
        </w:rPr>
        <w:t xml:space="preserve">Adres siedziby: </w:t>
      </w:r>
      <w:r w:rsidRPr="00124CC1">
        <w:rPr>
          <w:sz w:val="22"/>
          <w:szCs w:val="22"/>
        </w:rPr>
        <w:tab/>
      </w:r>
      <w:r w:rsidRPr="00124CC1">
        <w:rPr>
          <w:sz w:val="22"/>
          <w:szCs w:val="22"/>
        </w:rPr>
        <w:tab/>
      </w:r>
      <w:r w:rsidRPr="00124CC1">
        <w:rPr>
          <w:sz w:val="22"/>
          <w:szCs w:val="22"/>
        </w:rPr>
        <w:tab/>
      </w:r>
      <w:r w:rsidRPr="00124CC1">
        <w:rPr>
          <w:sz w:val="22"/>
          <w:szCs w:val="22"/>
        </w:rPr>
        <w:tab/>
      </w:r>
    </w:p>
    <w:p w14:paraId="03BF33F9" w14:textId="77777777" w:rsidR="00DE5FB3" w:rsidRPr="00124CC1" w:rsidRDefault="00DE5FB3" w:rsidP="008F4C0F">
      <w:pPr>
        <w:jc w:val="right"/>
        <w:rPr>
          <w:sz w:val="22"/>
          <w:szCs w:val="22"/>
          <w:u w:val="single"/>
        </w:rPr>
      </w:pPr>
      <w:r w:rsidRPr="00124CC1">
        <w:rPr>
          <w:sz w:val="22"/>
          <w:szCs w:val="22"/>
          <w:u w:val="single"/>
        </w:rPr>
        <w:t>................................................................................</w:t>
      </w:r>
    </w:p>
    <w:p w14:paraId="59399C64" w14:textId="77777777" w:rsidR="00DE5FB3" w:rsidRPr="00124CC1" w:rsidRDefault="00DE5FB3" w:rsidP="008F4C0F">
      <w:pPr>
        <w:jc w:val="right"/>
        <w:rPr>
          <w:sz w:val="22"/>
          <w:szCs w:val="22"/>
          <w:u w:val="single"/>
        </w:rPr>
      </w:pPr>
      <w:r w:rsidRPr="00124CC1">
        <w:rPr>
          <w:sz w:val="22"/>
          <w:szCs w:val="22"/>
          <w:u w:val="single"/>
        </w:rPr>
        <w:t>................................................................................</w:t>
      </w:r>
    </w:p>
    <w:p w14:paraId="1231865E" w14:textId="77777777" w:rsidR="00DE5FB3" w:rsidRPr="00124CC1" w:rsidRDefault="00DE5FB3" w:rsidP="008F4C0F">
      <w:pPr>
        <w:jc w:val="both"/>
        <w:rPr>
          <w:sz w:val="22"/>
          <w:szCs w:val="22"/>
        </w:rPr>
      </w:pPr>
      <w:r w:rsidRPr="00124CC1">
        <w:rPr>
          <w:i/>
          <w:iCs/>
          <w:sz w:val="22"/>
          <w:szCs w:val="22"/>
          <w:u w:val="single"/>
        </w:rPr>
        <w:t>Adres do korespondencji:</w:t>
      </w:r>
      <w:r w:rsidRPr="00124CC1">
        <w:rPr>
          <w:sz w:val="22"/>
          <w:szCs w:val="22"/>
        </w:rPr>
        <w:tab/>
      </w:r>
      <w:r w:rsidRPr="00124CC1">
        <w:rPr>
          <w:sz w:val="22"/>
          <w:szCs w:val="22"/>
        </w:rPr>
        <w:tab/>
      </w:r>
    </w:p>
    <w:p w14:paraId="10FC760E" w14:textId="77777777" w:rsidR="00DE5FB3" w:rsidRPr="00124CC1" w:rsidRDefault="00DE5FB3" w:rsidP="008F4C0F">
      <w:pPr>
        <w:jc w:val="right"/>
        <w:rPr>
          <w:sz w:val="22"/>
          <w:szCs w:val="22"/>
          <w:u w:val="single"/>
          <w:lang w:val="da-DK"/>
        </w:rPr>
      </w:pPr>
      <w:r w:rsidRPr="00124CC1">
        <w:rPr>
          <w:sz w:val="22"/>
          <w:szCs w:val="22"/>
          <w:u w:val="single"/>
          <w:lang w:val="da-DK"/>
        </w:rPr>
        <w:t>................................................................................</w:t>
      </w:r>
    </w:p>
    <w:p w14:paraId="4049A983" w14:textId="77777777" w:rsidR="00DE5FB3" w:rsidRPr="00124CC1" w:rsidRDefault="00DE5FB3" w:rsidP="008F4C0F">
      <w:pPr>
        <w:jc w:val="right"/>
        <w:rPr>
          <w:i/>
          <w:iCs/>
          <w:sz w:val="22"/>
          <w:szCs w:val="22"/>
          <w:u w:val="single"/>
          <w:lang w:val="de-DE"/>
        </w:rPr>
      </w:pPr>
      <w:r w:rsidRPr="00124CC1">
        <w:rPr>
          <w:sz w:val="22"/>
          <w:szCs w:val="22"/>
          <w:u w:val="single"/>
          <w:lang w:val="de-DE"/>
        </w:rPr>
        <w:t>................................................................................</w:t>
      </w:r>
    </w:p>
    <w:p w14:paraId="64F8E9CB" w14:textId="77777777" w:rsidR="00DE5FB3" w:rsidRPr="00124CC1" w:rsidRDefault="00DE5FB3" w:rsidP="008F4C0F">
      <w:pPr>
        <w:jc w:val="both"/>
        <w:rPr>
          <w:i/>
          <w:iCs/>
          <w:sz w:val="22"/>
          <w:szCs w:val="22"/>
          <w:u w:val="single"/>
          <w:lang w:val="de-DE"/>
        </w:rPr>
      </w:pPr>
      <w:r w:rsidRPr="00124CC1">
        <w:rPr>
          <w:i/>
          <w:iCs/>
          <w:sz w:val="22"/>
          <w:szCs w:val="22"/>
          <w:u w:val="single"/>
          <w:lang w:val="de-DE"/>
        </w:rPr>
        <w:t>Kontakt:</w:t>
      </w:r>
    </w:p>
    <w:p w14:paraId="3C2DFD78" w14:textId="77777777" w:rsidR="00DE5FB3" w:rsidRPr="00124CC1" w:rsidRDefault="00DE5FB3" w:rsidP="008F4C0F">
      <w:pPr>
        <w:jc w:val="right"/>
        <w:outlineLvl w:val="0"/>
        <w:rPr>
          <w:sz w:val="22"/>
          <w:szCs w:val="22"/>
          <w:u w:val="single"/>
          <w:lang w:val="de-DE"/>
        </w:rPr>
      </w:pPr>
      <w:r w:rsidRPr="00124CC1">
        <w:rPr>
          <w:i/>
          <w:iCs/>
          <w:sz w:val="22"/>
          <w:szCs w:val="22"/>
          <w:u w:val="single"/>
          <w:lang w:val="de-DE"/>
        </w:rPr>
        <w:t>tel.:</w:t>
      </w:r>
      <w:r w:rsidRPr="00124CC1">
        <w:rPr>
          <w:i/>
          <w:iCs/>
          <w:sz w:val="22"/>
          <w:szCs w:val="22"/>
          <w:lang w:val="de-DE"/>
        </w:rPr>
        <w:tab/>
      </w:r>
      <w:r w:rsidRPr="00124CC1">
        <w:rPr>
          <w:sz w:val="22"/>
          <w:szCs w:val="22"/>
          <w:u w:val="single"/>
          <w:lang w:val="de-DE"/>
        </w:rPr>
        <w:t>...................................................................</w:t>
      </w:r>
    </w:p>
    <w:p w14:paraId="4B61AD93" w14:textId="77777777" w:rsidR="00DE5FB3" w:rsidRPr="00124CC1" w:rsidRDefault="00DE5FB3" w:rsidP="008F4C0F">
      <w:pPr>
        <w:jc w:val="right"/>
        <w:outlineLvl w:val="0"/>
        <w:rPr>
          <w:sz w:val="22"/>
          <w:szCs w:val="22"/>
          <w:u w:val="single"/>
          <w:lang w:val="de-DE"/>
        </w:rPr>
      </w:pPr>
      <w:r w:rsidRPr="00124CC1">
        <w:rPr>
          <w:i/>
          <w:iCs/>
          <w:sz w:val="22"/>
          <w:szCs w:val="22"/>
          <w:u w:val="single"/>
          <w:lang w:val="de-DE"/>
        </w:rPr>
        <w:t>fax:</w:t>
      </w:r>
      <w:r w:rsidRPr="00124CC1">
        <w:rPr>
          <w:sz w:val="22"/>
          <w:szCs w:val="22"/>
          <w:lang w:val="de-DE"/>
        </w:rPr>
        <w:tab/>
      </w:r>
      <w:r w:rsidRPr="00124CC1">
        <w:rPr>
          <w:sz w:val="22"/>
          <w:szCs w:val="22"/>
          <w:u w:val="single"/>
          <w:lang w:val="de-DE"/>
        </w:rPr>
        <w:t>...................................................................</w:t>
      </w:r>
    </w:p>
    <w:p w14:paraId="7D4CB717" w14:textId="1F695FA7" w:rsidR="00DE5FB3" w:rsidRPr="00124CC1" w:rsidRDefault="00FC1FAE" w:rsidP="009D17B5">
      <w:pPr>
        <w:ind w:left="4248"/>
        <w:jc w:val="both"/>
        <w:outlineLvl w:val="0"/>
        <w:rPr>
          <w:sz w:val="22"/>
          <w:szCs w:val="22"/>
          <w:u w:val="single"/>
          <w:lang w:val="da-DK"/>
        </w:rPr>
      </w:pPr>
      <w:r w:rsidRPr="00124CC1">
        <w:rPr>
          <w:i/>
          <w:iCs/>
          <w:sz w:val="22"/>
          <w:szCs w:val="22"/>
          <w:u w:val="single"/>
          <w:lang w:val="da-DK"/>
        </w:rPr>
        <w:t xml:space="preserve">      </w:t>
      </w:r>
      <w:r w:rsidR="00DE5FB3" w:rsidRPr="00124CC1">
        <w:rPr>
          <w:i/>
          <w:iCs/>
          <w:sz w:val="22"/>
          <w:szCs w:val="22"/>
          <w:u w:val="single"/>
          <w:lang w:val="da-DK"/>
        </w:rPr>
        <w:t>e-mail:</w:t>
      </w:r>
      <w:r w:rsidR="00DE5FB3" w:rsidRPr="00124CC1">
        <w:rPr>
          <w:sz w:val="22"/>
          <w:szCs w:val="22"/>
          <w:lang w:val="da-DK"/>
        </w:rPr>
        <w:t xml:space="preserve">    </w:t>
      </w:r>
      <w:r w:rsidR="00DE5FB3" w:rsidRPr="00124CC1">
        <w:rPr>
          <w:sz w:val="22"/>
          <w:szCs w:val="22"/>
          <w:u w:val="single"/>
          <w:lang w:val="da-DK"/>
        </w:rPr>
        <w:t>...................................................................</w:t>
      </w:r>
    </w:p>
    <w:p w14:paraId="0318F3A2" w14:textId="77777777" w:rsidR="00DE5FB3" w:rsidRPr="00124CC1" w:rsidRDefault="00DE5FB3" w:rsidP="008F4C0F">
      <w:pPr>
        <w:jc w:val="both"/>
        <w:outlineLvl w:val="0"/>
        <w:rPr>
          <w:i/>
          <w:iCs/>
          <w:sz w:val="22"/>
          <w:szCs w:val="22"/>
          <w:u w:val="single"/>
        </w:rPr>
      </w:pPr>
      <w:r w:rsidRPr="00124CC1">
        <w:rPr>
          <w:i/>
          <w:iCs/>
          <w:sz w:val="22"/>
          <w:szCs w:val="22"/>
          <w:u w:val="single"/>
        </w:rPr>
        <w:t>Inne dane:</w:t>
      </w:r>
    </w:p>
    <w:p w14:paraId="6F472E25" w14:textId="77777777" w:rsidR="00DE5FB3" w:rsidRPr="00124CC1" w:rsidRDefault="00DE5FB3" w:rsidP="008F4C0F">
      <w:pPr>
        <w:ind w:firstLine="31"/>
        <w:jc w:val="both"/>
        <w:outlineLvl w:val="0"/>
        <w:rPr>
          <w:sz w:val="22"/>
          <w:szCs w:val="22"/>
          <w:u w:val="single"/>
        </w:rPr>
      </w:pPr>
      <w:r w:rsidRPr="00124CC1">
        <w:rPr>
          <w:i/>
          <w:iCs/>
          <w:sz w:val="22"/>
          <w:szCs w:val="22"/>
          <w:u w:val="single"/>
        </w:rPr>
        <w:t>NIP</w:t>
      </w:r>
      <w:r w:rsidRPr="00124CC1">
        <w:rPr>
          <w:sz w:val="22"/>
          <w:szCs w:val="22"/>
        </w:rPr>
        <w:t>:</w:t>
      </w:r>
      <w:r w:rsidRPr="00124CC1">
        <w:rPr>
          <w:sz w:val="22"/>
          <w:szCs w:val="22"/>
        </w:rPr>
        <w:tab/>
      </w:r>
      <w:r w:rsidRPr="00124CC1">
        <w:rPr>
          <w:i/>
          <w:iCs/>
          <w:sz w:val="22"/>
          <w:szCs w:val="22"/>
        </w:rPr>
        <w:t xml:space="preserve"> </w:t>
      </w:r>
      <w:r w:rsidRPr="00124CC1">
        <w:rPr>
          <w:sz w:val="22"/>
          <w:szCs w:val="22"/>
          <w:u w:val="single"/>
        </w:rPr>
        <w:t xml:space="preserve">........................................................... </w:t>
      </w:r>
    </w:p>
    <w:p w14:paraId="18C2264D" w14:textId="77777777" w:rsidR="00DE5FB3" w:rsidRPr="00124CC1" w:rsidRDefault="00DE5FB3" w:rsidP="008F4C0F">
      <w:pPr>
        <w:jc w:val="both"/>
        <w:outlineLvl w:val="0"/>
        <w:rPr>
          <w:sz w:val="22"/>
          <w:szCs w:val="22"/>
          <w:u w:val="single"/>
        </w:rPr>
      </w:pPr>
      <w:r w:rsidRPr="00124CC1">
        <w:rPr>
          <w:i/>
          <w:iCs/>
          <w:sz w:val="22"/>
          <w:szCs w:val="22"/>
          <w:u w:val="single"/>
        </w:rPr>
        <w:t>REGON</w:t>
      </w:r>
      <w:r w:rsidRPr="00124CC1">
        <w:rPr>
          <w:sz w:val="22"/>
          <w:szCs w:val="22"/>
        </w:rPr>
        <w:t xml:space="preserve">:   </w:t>
      </w:r>
      <w:r w:rsidRPr="00124CC1">
        <w:rPr>
          <w:sz w:val="22"/>
          <w:szCs w:val="22"/>
          <w:u w:val="single"/>
        </w:rPr>
        <w:t>.............................................................</w:t>
      </w:r>
    </w:p>
    <w:p w14:paraId="6B440EE5" w14:textId="77777777" w:rsidR="00DE5FB3" w:rsidRPr="00124CC1" w:rsidRDefault="00DE5FB3" w:rsidP="008F4C0F">
      <w:pPr>
        <w:jc w:val="right"/>
        <w:outlineLvl w:val="0"/>
        <w:rPr>
          <w:sz w:val="22"/>
          <w:szCs w:val="22"/>
          <w:u w:val="single"/>
        </w:rPr>
      </w:pPr>
    </w:p>
    <w:p w14:paraId="6FC3B992" w14:textId="77777777" w:rsidR="00E162DB" w:rsidRDefault="00E162DB" w:rsidP="008F4C0F">
      <w:pPr>
        <w:widowControl/>
        <w:suppressAutoHyphens w:val="0"/>
        <w:jc w:val="both"/>
        <w:outlineLvl w:val="0"/>
        <w:rPr>
          <w:b/>
          <w:i/>
          <w:sz w:val="22"/>
          <w:szCs w:val="22"/>
        </w:rPr>
      </w:pPr>
    </w:p>
    <w:p w14:paraId="6C0A1307" w14:textId="77777777" w:rsidR="00E162DB" w:rsidRDefault="00E162DB" w:rsidP="008F4C0F">
      <w:pPr>
        <w:widowControl/>
        <w:suppressAutoHyphens w:val="0"/>
        <w:jc w:val="both"/>
        <w:outlineLvl w:val="0"/>
        <w:rPr>
          <w:b/>
          <w:i/>
          <w:sz w:val="22"/>
          <w:szCs w:val="22"/>
        </w:rPr>
      </w:pPr>
    </w:p>
    <w:p w14:paraId="711F1034" w14:textId="77777777" w:rsidR="00E162DB" w:rsidRDefault="00E162DB" w:rsidP="008F4C0F">
      <w:pPr>
        <w:widowControl/>
        <w:suppressAutoHyphens w:val="0"/>
        <w:jc w:val="both"/>
        <w:outlineLvl w:val="0"/>
        <w:rPr>
          <w:b/>
          <w:i/>
          <w:sz w:val="22"/>
          <w:szCs w:val="22"/>
        </w:rPr>
      </w:pPr>
    </w:p>
    <w:p w14:paraId="2CFC4680" w14:textId="5988D34D" w:rsidR="00DE5FB3" w:rsidRPr="00124CC1" w:rsidRDefault="00DE5FB3" w:rsidP="008F4C0F">
      <w:pPr>
        <w:widowControl/>
        <w:suppressAutoHyphens w:val="0"/>
        <w:jc w:val="both"/>
        <w:outlineLvl w:val="0"/>
        <w:rPr>
          <w:b/>
          <w:i/>
          <w:sz w:val="22"/>
          <w:szCs w:val="22"/>
        </w:rPr>
      </w:pPr>
      <w:r w:rsidRPr="00124CC1">
        <w:rPr>
          <w:b/>
          <w:i/>
          <w:sz w:val="22"/>
          <w:szCs w:val="22"/>
        </w:rPr>
        <w:t xml:space="preserve">Dane umożliwiające dostęp do dokumentów potwierdzających umocowanie osoby działającej w imieniu </w:t>
      </w:r>
      <w:r w:rsidR="00475D2B" w:rsidRPr="00124CC1">
        <w:rPr>
          <w:b/>
          <w:i/>
          <w:sz w:val="22"/>
          <w:szCs w:val="22"/>
        </w:rPr>
        <w:t>W</w:t>
      </w:r>
      <w:r w:rsidRPr="00124CC1">
        <w:rPr>
          <w:b/>
          <w:i/>
          <w:sz w:val="22"/>
          <w:szCs w:val="22"/>
        </w:rPr>
        <w:t xml:space="preserve">ykonawcy znajdują się w bezpłatnych i ogólnodostępnych bazach danych dostępnych pod następującym adresem: </w:t>
      </w:r>
      <w:r w:rsidRPr="00124CC1">
        <w:rPr>
          <w:b/>
          <w:i/>
          <w:sz w:val="22"/>
          <w:szCs w:val="22"/>
          <w:u w:val="single"/>
        </w:rPr>
        <w:t>https://............................................................................</w:t>
      </w:r>
    </w:p>
    <w:p w14:paraId="731D074C" w14:textId="77777777" w:rsidR="005F7508" w:rsidRPr="00124CC1" w:rsidRDefault="005F7508" w:rsidP="000B17BD">
      <w:pPr>
        <w:ind w:left="3912" w:firstLine="336"/>
        <w:jc w:val="both"/>
        <w:outlineLvl w:val="0"/>
        <w:rPr>
          <w:sz w:val="22"/>
          <w:szCs w:val="22"/>
          <w:u w:val="single"/>
        </w:rPr>
      </w:pPr>
    </w:p>
    <w:p w14:paraId="74DA6496" w14:textId="77777777" w:rsidR="007F63DA" w:rsidRPr="00124CC1" w:rsidRDefault="008679AE" w:rsidP="000B17BD">
      <w:pPr>
        <w:jc w:val="both"/>
        <w:outlineLvl w:val="0"/>
        <w:rPr>
          <w:b/>
          <w:i/>
          <w:iCs/>
          <w:sz w:val="22"/>
          <w:szCs w:val="22"/>
        </w:rPr>
      </w:pPr>
      <w:sdt>
        <w:sdtPr>
          <w:rPr>
            <w:b/>
            <w:iCs/>
            <w:sz w:val="22"/>
            <w:szCs w:val="22"/>
          </w:rPr>
          <w:id w:val="-942834283"/>
          <w14:checkbox>
            <w14:checked w14:val="0"/>
            <w14:checkedState w14:val="2612" w14:font="MS Gothic"/>
            <w14:uncheckedState w14:val="2610" w14:font="MS Gothic"/>
          </w14:checkbox>
        </w:sdtPr>
        <w:sdtEndPr/>
        <w:sdtContent>
          <w:r w:rsidR="007F63DA" w:rsidRPr="00124CC1">
            <w:rPr>
              <w:rFonts w:ascii="MS Gothic" w:eastAsia="MS Gothic" w:hAnsi="MS Gothic"/>
              <w:b/>
              <w:iCs/>
              <w:sz w:val="22"/>
              <w:szCs w:val="22"/>
            </w:rPr>
            <w:t>☐</w:t>
          </w:r>
        </w:sdtContent>
      </w:sdt>
      <w:r w:rsidR="007F63DA" w:rsidRPr="00124CC1">
        <w:rPr>
          <w:b/>
          <w:iCs/>
          <w:sz w:val="22"/>
          <w:szCs w:val="22"/>
        </w:rPr>
        <w:t xml:space="preserve">   </w:t>
      </w:r>
      <w:r w:rsidR="007F63DA" w:rsidRPr="00124CC1">
        <w:rPr>
          <w:b/>
          <w:i/>
          <w:iCs/>
          <w:sz w:val="22"/>
          <w:szCs w:val="22"/>
        </w:rPr>
        <w:t xml:space="preserve">wyszukiwarka KRS: </w:t>
      </w:r>
      <w:hyperlink r:id="rId44" w:history="1">
        <w:r w:rsidR="007F63DA" w:rsidRPr="00124CC1">
          <w:rPr>
            <w:rStyle w:val="Hipercze"/>
            <w:b/>
            <w:i/>
            <w:iCs/>
            <w:sz w:val="22"/>
            <w:szCs w:val="22"/>
          </w:rPr>
          <w:t>https://ekrs.ms.gov.pl/web/wyszukiwarka-krs/strona-glowna/</w:t>
        </w:r>
      </w:hyperlink>
      <w:r w:rsidR="007F63DA" w:rsidRPr="00124CC1">
        <w:rPr>
          <w:b/>
          <w:i/>
          <w:iCs/>
          <w:sz w:val="22"/>
          <w:szCs w:val="22"/>
        </w:rPr>
        <w:t>,</w:t>
      </w:r>
    </w:p>
    <w:p w14:paraId="7951B49E" w14:textId="77777777" w:rsidR="007F63DA" w:rsidRPr="00124CC1" w:rsidRDefault="008679AE" w:rsidP="000B17BD">
      <w:pPr>
        <w:jc w:val="both"/>
        <w:outlineLvl w:val="0"/>
        <w:rPr>
          <w:b/>
          <w:i/>
          <w:iCs/>
          <w:sz w:val="22"/>
          <w:szCs w:val="22"/>
        </w:rPr>
      </w:pPr>
      <w:sdt>
        <w:sdtPr>
          <w:rPr>
            <w:b/>
            <w:iCs/>
            <w:sz w:val="22"/>
            <w:szCs w:val="22"/>
          </w:rPr>
          <w:id w:val="415450997"/>
          <w14:checkbox>
            <w14:checked w14:val="0"/>
            <w14:checkedState w14:val="2612" w14:font="MS Gothic"/>
            <w14:uncheckedState w14:val="2610" w14:font="MS Gothic"/>
          </w14:checkbox>
        </w:sdtPr>
        <w:sdtEndPr/>
        <w:sdtContent>
          <w:r w:rsidR="007F63DA" w:rsidRPr="00124CC1">
            <w:rPr>
              <w:rFonts w:ascii="MS Gothic" w:eastAsia="MS Gothic" w:hAnsi="MS Gothic"/>
              <w:b/>
              <w:iCs/>
              <w:sz w:val="22"/>
              <w:szCs w:val="22"/>
            </w:rPr>
            <w:t>☐</w:t>
          </w:r>
        </w:sdtContent>
      </w:sdt>
      <w:r w:rsidR="007F63DA" w:rsidRPr="00124CC1">
        <w:rPr>
          <w:b/>
          <w:iCs/>
          <w:sz w:val="22"/>
          <w:szCs w:val="22"/>
        </w:rPr>
        <w:t xml:space="preserve">   </w:t>
      </w:r>
      <w:r w:rsidR="007F63DA" w:rsidRPr="00124CC1">
        <w:rPr>
          <w:b/>
          <w:i/>
          <w:iCs/>
          <w:sz w:val="22"/>
          <w:szCs w:val="22"/>
        </w:rPr>
        <w:t xml:space="preserve">przeglądanie wpisów CEIDG: </w:t>
      </w:r>
      <w:hyperlink r:id="rId45" w:history="1">
        <w:r w:rsidR="007F63DA" w:rsidRPr="00124CC1">
          <w:rPr>
            <w:rStyle w:val="Hipercze"/>
            <w:b/>
            <w:i/>
            <w:iCs/>
            <w:sz w:val="22"/>
            <w:szCs w:val="22"/>
          </w:rPr>
          <w:t>https://aplikacja.ceidg.gov.pl/ceidg/ceidg.public.ui/search.aspx</w:t>
        </w:r>
      </w:hyperlink>
      <w:r w:rsidR="007F63DA" w:rsidRPr="00124CC1">
        <w:rPr>
          <w:b/>
          <w:i/>
          <w:iCs/>
          <w:sz w:val="22"/>
          <w:szCs w:val="22"/>
        </w:rPr>
        <w:t xml:space="preserve">, </w:t>
      </w:r>
    </w:p>
    <w:p w14:paraId="4E8B016A" w14:textId="77777777" w:rsidR="007F63DA" w:rsidRPr="00124CC1" w:rsidRDefault="008679AE" w:rsidP="000B17BD">
      <w:pPr>
        <w:ind w:left="284" w:hanging="284"/>
        <w:jc w:val="both"/>
        <w:outlineLvl w:val="0"/>
        <w:rPr>
          <w:b/>
          <w:i/>
          <w:iCs/>
          <w:sz w:val="22"/>
          <w:szCs w:val="22"/>
        </w:rPr>
      </w:pPr>
      <w:sdt>
        <w:sdtPr>
          <w:rPr>
            <w:b/>
            <w:iCs/>
            <w:sz w:val="22"/>
            <w:szCs w:val="22"/>
          </w:rPr>
          <w:id w:val="-2128992411"/>
          <w14:checkbox>
            <w14:checked w14:val="0"/>
            <w14:checkedState w14:val="2612" w14:font="MS Gothic"/>
            <w14:uncheckedState w14:val="2610" w14:font="MS Gothic"/>
          </w14:checkbox>
        </w:sdtPr>
        <w:sdtEndPr/>
        <w:sdtContent>
          <w:r w:rsidR="007F63DA" w:rsidRPr="00124CC1">
            <w:rPr>
              <w:rFonts w:ascii="MS Gothic" w:eastAsia="MS Gothic" w:hAnsi="MS Gothic"/>
              <w:b/>
              <w:iCs/>
              <w:sz w:val="22"/>
              <w:szCs w:val="22"/>
            </w:rPr>
            <w:t>☐</w:t>
          </w:r>
        </w:sdtContent>
      </w:sdt>
      <w:r w:rsidR="007F63DA" w:rsidRPr="00124CC1">
        <w:rPr>
          <w:b/>
          <w:iCs/>
          <w:sz w:val="22"/>
          <w:szCs w:val="22"/>
        </w:rPr>
        <w:t xml:space="preserve">   </w:t>
      </w:r>
      <w:r w:rsidR="007F63DA" w:rsidRPr="00124CC1">
        <w:rPr>
          <w:b/>
          <w:i/>
          <w:iCs/>
          <w:sz w:val="22"/>
          <w:szCs w:val="22"/>
        </w:rPr>
        <w:t xml:space="preserve">znajdują się w bezpłatnych i ogólnodostępnych bazach danych dostępnych pod następującym </w:t>
      </w:r>
      <w:r w:rsidR="007F63DA" w:rsidRPr="00124CC1">
        <w:rPr>
          <w:b/>
          <w:i/>
          <w:iCs/>
          <w:sz w:val="22"/>
          <w:szCs w:val="22"/>
        </w:rPr>
        <w:br/>
        <w:t xml:space="preserve">  adresem internetowym (podać adres internetowy): </w:t>
      </w:r>
      <w:r w:rsidR="007F63DA" w:rsidRPr="00124CC1">
        <w:rPr>
          <w:b/>
          <w:i/>
          <w:iCs/>
          <w:sz w:val="22"/>
          <w:szCs w:val="22"/>
          <w:u w:val="single"/>
        </w:rPr>
        <w:t>https://........................................</w:t>
      </w:r>
      <w:r w:rsidR="007F63DA" w:rsidRPr="00124CC1">
        <w:rPr>
          <w:b/>
          <w:i/>
          <w:iCs/>
          <w:sz w:val="22"/>
          <w:szCs w:val="22"/>
        </w:rPr>
        <w:t>,</w:t>
      </w:r>
    </w:p>
    <w:p w14:paraId="45C22EA0" w14:textId="77777777" w:rsidR="007F63DA" w:rsidRPr="009B337F" w:rsidRDefault="008679AE" w:rsidP="000B17BD">
      <w:pPr>
        <w:ind w:left="284" w:hanging="284"/>
        <w:jc w:val="both"/>
        <w:outlineLvl w:val="0"/>
        <w:rPr>
          <w:b/>
          <w:i/>
          <w:iCs/>
          <w:sz w:val="22"/>
          <w:szCs w:val="22"/>
        </w:rPr>
      </w:pPr>
      <w:sdt>
        <w:sdtPr>
          <w:rPr>
            <w:b/>
            <w:iCs/>
            <w:sz w:val="22"/>
            <w:szCs w:val="22"/>
          </w:rPr>
          <w:id w:val="-852107073"/>
          <w14:checkbox>
            <w14:checked w14:val="0"/>
            <w14:checkedState w14:val="2612" w14:font="MS Gothic"/>
            <w14:uncheckedState w14:val="2610" w14:font="MS Gothic"/>
          </w14:checkbox>
        </w:sdtPr>
        <w:sdtEndPr/>
        <w:sdtContent>
          <w:r w:rsidR="007F63DA" w:rsidRPr="00124CC1">
            <w:rPr>
              <w:rFonts w:ascii="MS Gothic" w:eastAsia="MS Gothic" w:hAnsi="MS Gothic"/>
              <w:b/>
              <w:iCs/>
              <w:sz w:val="22"/>
              <w:szCs w:val="22"/>
            </w:rPr>
            <w:t>☐</w:t>
          </w:r>
        </w:sdtContent>
      </w:sdt>
      <w:r w:rsidR="007F63DA" w:rsidRPr="00124CC1">
        <w:rPr>
          <w:b/>
          <w:iCs/>
          <w:sz w:val="22"/>
          <w:szCs w:val="22"/>
        </w:rPr>
        <w:t xml:space="preserve">   </w:t>
      </w:r>
      <w:r w:rsidR="007F63DA" w:rsidRPr="00124CC1">
        <w:rPr>
          <w:b/>
          <w:i/>
          <w:iCs/>
          <w:sz w:val="22"/>
          <w:szCs w:val="22"/>
        </w:rPr>
        <w:t xml:space="preserve">znajdują się </w:t>
      </w:r>
      <w:r w:rsidR="007F63DA" w:rsidRPr="009B337F">
        <w:rPr>
          <w:b/>
          <w:i/>
          <w:iCs/>
          <w:sz w:val="22"/>
          <w:szCs w:val="22"/>
        </w:rPr>
        <w:t>w dokumencie/</w:t>
      </w:r>
      <w:proofErr w:type="spellStart"/>
      <w:r w:rsidR="007F63DA" w:rsidRPr="009B337F">
        <w:rPr>
          <w:b/>
          <w:i/>
          <w:iCs/>
          <w:sz w:val="22"/>
          <w:szCs w:val="22"/>
        </w:rPr>
        <w:t>tach</w:t>
      </w:r>
      <w:proofErr w:type="spellEnd"/>
      <w:r w:rsidR="007F63DA" w:rsidRPr="009B337F">
        <w:rPr>
          <w:b/>
          <w:i/>
          <w:iCs/>
          <w:sz w:val="22"/>
          <w:szCs w:val="22"/>
        </w:rPr>
        <w:t xml:space="preserve"> dołączonym/</w:t>
      </w:r>
      <w:proofErr w:type="spellStart"/>
      <w:r w:rsidR="007F63DA" w:rsidRPr="009B337F">
        <w:rPr>
          <w:b/>
          <w:i/>
          <w:iCs/>
          <w:sz w:val="22"/>
          <w:szCs w:val="22"/>
        </w:rPr>
        <w:t>ch</w:t>
      </w:r>
      <w:proofErr w:type="spellEnd"/>
      <w:r w:rsidR="007F63DA" w:rsidRPr="009B337F">
        <w:rPr>
          <w:b/>
          <w:i/>
          <w:iCs/>
          <w:sz w:val="22"/>
          <w:szCs w:val="22"/>
        </w:rPr>
        <w:t xml:space="preserve"> do oferty.</w:t>
      </w:r>
    </w:p>
    <w:p w14:paraId="3228E1F3" w14:textId="77777777" w:rsidR="00551653" w:rsidRPr="009B337F" w:rsidRDefault="00551653" w:rsidP="000B17BD">
      <w:pPr>
        <w:ind w:left="540"/>
        <w:jc w:val="both"/>
        <w:outlineLvl w:val="0"/>
        <w:rPr>
          <w:sz w:val="22"/>
          <w:szCs w:val="22"/>
          <w:u w:val="single"/>
        </w:rPr>
      </w:pPr>
    </w:p>
    <w:p w14:paraId="3AD0B417" w14:textId="46CF0196" w:rsidR="00DF6D5C" w:rsidRPr="009B337F" w:rsidRDefault="00551653" w:rsidP="001339AD">
      <w:pPr>
        <w:pStyle w:val="Nagwek"/>
        <w:spacing w:line="240" w:lineRule="auto"/>
        <w:jc w:val="both"/>
        <w:rPr>
          <w:rFonts w:ascii="Times New Roman" w:hAnsi="Times New Roman" w:cs="Times New Roman"/>
          <w:i/>
          <w:iCs/>
          <w:sz w:val="22"/>
          <w:szCs w:val="22"/>
          <w:u w:val="single"/>
        </w:rPr>
      </w:pPr>
      <w:r w:rsidRPr="009B337F">
        <w:rPr>
          <w:rFonts w:ascii="Times New Roman" w:hAnsi="Times New Roman" w:cs="Times New Roman"/>
          <w:i/>
          <w:iCs/>
          <w:sz w:val="22"/>
          <w:szCs w:val="22"/>
          <w:u w:val="single"/>
        </w:rPr>
        <w:t xml:space="preserve">Nawiązując do ogłoszonego postępowania w trybie podstawowym bez możliwości negocjacji na </w:t>
      </w:r>
      <w:r w:rsidR="005E1E25" w:rsidRPr="009B337F">
        <w:rPr>
          <w:rFonts w:ascii="Times New Roman" w:hAnsi="Times New Roman" w:cs="Times New Roman"/>
          <w:i/>
          <w:iCs/>
          <w:sz w:val="22"/>
          <w:szCs w:val="22"/>
          <w:u w:val="single"/>
        </w:rPr>
        <w:t xml:space="preserve">wyłonienie </w:t>
      </w:r>
      <w:r w:rsidR="001339AD" w:rsidRPr="009B337F">
        <w:rPr>
          <w:rFonts w:ascii="Times New Roman" w:hAnsi="Times New Roman" w:cs="Times New Roman"/>
          <w:i/>
          <w:iCs/>
          <w:sz w:val="22"/>
          <w:szCs w:val="22"/>
          <w:u w:val="single"/>
        </w:rPr>
        <w:t xml:space="preserve"> Wykonawcy w zakresie zakupu, dostawy, wniesienia  i montażu mebli laboratoryjnych dla </w:t>
      </w:r>
      <w:r w:rsidR="001339AD" w:rsidRPr="009B337F">
        <w:rPr>
          <w:rFonts w:ascii="Times New Roman" w:hAnsi="Times New Roman" w:cs="Times New Roman"/>
          <w:i/>
          <w:iCs/>
          <w:color w:val="242424"/>
          <w:sz w:val="22"/>
          <w:szCs w:val="22"/>
          <w:u w:val="single"/>
        </w:rPr>
        <w:t xml:space="preserve">Instytutu Nauk o Środowisku UJ, ul. Gronostajowa 7, 30-387 Kraków Uniwersytetu </w:t>
      </w:r>
      <w:r w:rsidR="001339AD" w:rsidRPr="009B337F">
        <w:rPr>
          <w:rFonts w:ascii="Times New Roman" w:hAnsi="Times New Roman" w:cs="Times New Roman"/>
          <w:i/>
          <w:iCs/>
          <w:sz w:val="22"/>
          <w:szCs w:val="22"/>
          <w:u w:val="single"/>
        </w:rPr>
        <w:t xml:space="preserve"> Jagiellońskiego</w:t>
      </w:r>
      <w:r w:rsidR="00B12EE3" w:rsidRPr="009B337F">
        <w:rPr>
          <w:rFonts w:ascii="Times New Roman" w:hAnsi="Times New Roman" w:cs="Times New Roman"/>
          <w:i/>
          <w:iCs/>
          <w:sz w:val="22"/>
          <w:szCs w:val="22"/>
          <w:u w:val="single"/>
        </w:rPr>
        <w:t xml:space="preserve">, </w:t>
      </w:r>
      <w:r w:rsidR="001339AD" w:rsidRPr="009B337F">
        <w:rPr>
          <w:rFonts w:ascii="Times New Roman" w:hAnsi="Times New Roman" w:cs="Times New Roman"/>
          <w:i/>
          <w:iCs/>
          <w:sz w:val="22"/>
          <w:szCs w:val="22"/>
          <w:u w:val="single"/>
        </w:rPr>
        <w:t xml:space="preserve">80.272.411.2023, </w:t>
      </w:r>
      <w:r w:rsidR="008D47A9" w:rsidRPr="009B337F">
        <w:rPr>
          <w:rFonts w:ascii="Times New Roman" w:hAnsi="Times New Roman" w:cs="Times New Roman"/>
          <w:i/>
          <w:iCs/>
          <w:sz w:val="22"/>
          <w:szCs w:val="22"/>
          <w:u w:val="single"/>
        </w:rPr>
        <w:t>składamy poniższą ofertę:</w:t>
      </w:r>
    </w:p>
    <w:p w14:paraId="66DDB265" w14:textId="77777777" w:rsidR="008D47A9" w:rsidRPr="009B337F" w:rsidRDefault="008D47A9" w:rsidP="000B17BD">
      <w:pPr>
        <w:widowControl/>
        <w:tabs>
          <w:tab w:val="center" w:pos="4536"/>
          <w:tab w:val="right" w:pos="9072"/>
        </w:tabs>
        <w:suppressAutoHyphens w:val="0"/>
        <w:jc w:val="both"/>
        <w:rPr>
          <w:i/>
          <w:iCs/>
          <w:sz w:val="22"/>
          <w:szCs w:val="22"/>
          <w:u w:val="single"/>
        </w:rPr>
      </w:pPr>
    </w:p>
    <w:p w14:paraId="032C6266" w14:textId="0F9A4A00" w:rsidR="007B30A8" w:rsidRPr="009B337F" w:rsidRDefault="00DD3FA2" w:rsidP="005D34EF">
      <w:pPr>
        <w:widowControl/>
        <w:numPr>
          <w:ilvl w:val="0"/>
          <w:numId w:val="48"/>
        </w:numPr>
        <w:tabs>
          <w:tab w:val="clear" w:pos="375"/>
          <w:tab w:val="left" w:pos="426"/>
        </w:tabs>
        <w:suppressAutoHyphens w:val="0"/>
        <w:jc w:val="both"/>
        <w:rPr>
          <w:sz w:val="22"/>
          <w:szCs w:val="22"/>
        </w:rPr>
      </w:pPr>
      <w:r w:rsidRPr="009B337F">
        <w:rPr>
          <w:b/>
          <w:bCs/>
          <w:sz w:val="22"/>
          <w:szCs w:val="22"/>
        </w:rPr>
        <w:t xml:space="preserve">oferujemy łączną cenę za realizację całości przedmiotu zamówienia </w:t>
      </w:r>
      <w:r w:rsidRPr="009B337F">
        <w:rPr>
          <w:sz w:val="22"/>
          <w:szCs w:val="22"/>
        </w:rPr>
        <w:t xml:space="preserve">za </w:t>
      </w:r>
      <w:r w:rsidR="005D34EF" w:rsidRPr="009B337F">
        <w:rPr>
          <w:sz w:val="22"/>
          <w:szCs w:val="22"/>
        </w:rPr>
        <w:t xml:space="preserve">łączną </w:t>
      </w:r>
      <w:r w:rsidRPr="009B337F">
        <w:rPr>
          <w:sz w:val="22"/>
          <w:szCs w:val="22"/>
        </w:rPr>
        <w:t xml:space="preserve">kwotę netto …………………*, plus należny podatek VAT w wysokości </w:t>
      </w:r>
      <w:r w:rsidR="005D34EF" w:rsidRPr="009B337F">
        <w:rPr>
          <w:sz w:val="22"/>
          <w:szCs w:val="22"/>
        </w:rPr>
        <w:t>..</w:t>
      </w:r>
      <w:r w:rsidRPr="009B337F">
        <w:rPr>
          <w:sz w:val="22"/>
          <w:szCs w:val="22"/>
        </w:rPr>
        <w:t xml:space="preserve">..% co daje kwotę brutto …....................... * (słownie ………………………………….... </w:t>
      </w:r>
      <w:r w:rsidR="007B30A8" w:rsidRPr="009B337F">
        <w:rPr>
          <w:iCs/>
          <w:sz w:val="22"/>
          <w:szCs w:val="22"/>
        </w:rPr>
        <w:t>*</w:t>
      </w:r>
      <w:r w:rsidR="007B30A8" w:rsidRPr="009B337F">
        <w:rPr>
          <w:sz w:val="22"/>
          <w:szCs w:val="22"/>
        </w:rPr>
        <w:t>).</w:t>
      </w:r>
    </w:p>
    <w:p w14:paraId="58C7A391" w14:textId="77777777" w:rsidR="007B30A8" w:rsidRPr="009B337F" w:rsidRDefault="007B30A8">
      <w:pPr>
        <w:widowControl/>
        <w:numPr>
          <w:ilvl w:val="0"/>
          <w:numId w:val="48"/>
        </w:numPr>
        <w:tabs>
          <w:tab w:val="clear" w:pos="375"/>
          <w:tab w:val="left" w:pos="426"/>
        </w:tabs>
        <w:suppressAutoHyphens w:val="0"/>
        <w:jc w:val="both"/>
        <w:rPr>
          <w:i/>
          <w:sz w:val="22"/>
          <w:szCs w:val="22"/>
        </w:rPr>
      </w:pPr>
      <w:r w:rsidRPr="009B337F">
        <w:rPr>
          <w:sz w:val="22"/>
          <w:szCs w:val="22"/>
        </w:rPr>
        <w:t>oświadczamy, iż oferujemy okres i warunki gwarancji na cały przedmiot zamówienia zgodny z wymaganiami SWZ.</w:t>
      </w:r>
    </w:p>
    <w:p w14:paraId="7DDADA93" w14:textId="3DF0C06D" w:rsidR="007B30A8" w:rsidRPr="009B337F" w:rsidRDefault="007B30A8">
      <w:pPr>
        <w:widowControl/>
        <w:numPr>
          <w:ilvl w:val="0"/>
          <w:numId w:val="48"/>
        </w:numPr>
        <w:tabs>
          <w:tab w:val="clear" w:pos="375"/>
          <w:tab w:val="left" w:pos="426"/>
        </w:tabs>
        <w:suppressAutoHyphens w:val="0"/>
        <w:jc w:val="both"/>
        <w:rPr>
          <w:sz w:val="22"/>
          <w:szCs w:val="22"/>
        </w:rPr>
      </w:pPr>
      <w:r w:rsidRPr="009B337F">
        <w:rPr>
          <w:sz w:val="22"/>
          <w:szCs w:val="22"/>
        </w:rPr>
        <w:lastRenderedPageBreak/>
        <w:t xml:space="preserve">oświadczamy, że oferujemy przedmiot zamówienia zgodny z wymaganiami i warunkami określonymi przez Zamawiającego w SWZ i potwierdzamy przyjęcie warunków umownych </w:t>
      </w:r>
      <w:r w:rsidR="00572DB6" w:rsidRPr="009B337F">
        <w:rPr>
          <w:sz w:val="22"/>
          <w:szCs w:val="22"/>
        </w:rPr>
        <w:br/>
      </w:r>
      <w:r w:rsidRPr="009B337F">
        <w:rPr>
          <w:sz w:val="22"/>
          <w:szCs w:val="22"/>
        </w:rPr>
        <w:t>i warunków płatności zawartych w SWZ i we wzorze umowy stanowiącym załącznik do SWZ,</w:t>
      </w:r>
    </w:p>
    <w:p w14:paraId="5812E0F9" w14:textId="237810AB" w:rsidR="00D77965" w:rsidRPr="009B337F" w:rsidRDefault="00D77965">
      <w:pPr>
        <w:widowControl/>
        <w:numPr>
          <w:ilvl w:val="0"/>
          <w:numId w:val="48"/>
        </w:numPr>
        <w:tabs>
          <w:tab w:val="clear" w:pos="375"/>
          <w:tab w:val="left" w:pos="426"/>
        </w:tabs>
        <w:suppressAutoHyphens w:val="0"/>
        <w:jc w:val="both"/>
        <w:rPr>
          <w:sz w:val="22"/>
          <w:szCs w:val="22"/>
        </w:rPr>
      </w:pPr>
      <w:r w:rsidRPr="009B337F">
        <w:rPr>
          <w:sz w:val="22"/>
          <w:szCs w:val="22"/>
        </w:rPr>
        <w:t xml:space="preserve">oświadczamy, iż oferujemy wykonanie przedmiotu zamówienia w terminie wskazanym </w:t>
      </w:r>
      <w:r w:rsidRPr="009B337F">
        <w:rPr>
          <w:sz w:val="22"/>
          <w:szCs w:val="22"/>
        </w:rPr>
        <w:br/>
        <w:t>w Rozdziale V SWZ</w:t>
      </w:r>
    </w:p>
    <w:p w14:paraId="500035A2" w14:textId="77777777" w:rsidR="007B30A8" w:rsidRPr="009B337F" w:rsidRDefault="007B30A8">
      <w:pPr>
        <w:widowControl/>
        <w:numPr>
          <w:ilvl w:val="0"/>
          <w:numId w:val="48"/>
        </w:numPr>
        <w:tabs>
          <w:tab w:val="clear" w:pos="375"/>
          <w:tab w:val="left" w:pos="426"/>
        </w:tabs>
        <w:suppressAutoHyphens w:val="0"/>
        <w:jc w:val="both"/>
        <w:rPr>
          <w:i/>
          <w:sz w:val="22"/>
          <w:szCs w:val="22"/>
        </w:rPr>
      </w:pPr>
      <w:r w:rsidRPr="009B337F">
        <w:rPr>
          <w:sz w:val="22"/>
          <w:szCs w:val="22"/>
        </w:rPr>
        <w:t>oświadczamy, że wybór oferty:</w:t>
      </w:r>
    </w:p>
    <w:p w14:paraId="331667FC" w14:textId="77777777" w:rsidR="007B30A8" w:rsidRPr="009B337F" w:rsidRDefault="007B30A8">
      <w:pPr>
        <w:widowControl/>
        <w:numPr>
          <w:ilvl w:val="0"/>
          <w:numId w:val="49"/>
        </w:numPr>
        <w:tabs>
          <w:tab w:val="left" w:pos="426"/>
        </w:tabs>
        <w:suppressAutoHyphens w:val="0"/>
        <w:jc w:val="both"/>
        <w:rPr>
          <w:sz w:val="22"/>
          <w:szCs w:val="22"/>
        </w:rPr>
      </w:pPr>
      <w:r w:rsidRPr="009B337F">
        <w:rPr>
          <w:sz w:val="22"/>
          <w:szCs w:val="22"/>
        </w:rPr>
        <w:t xml:space="preserve">nie będzie prowadził do powstania u Zamawiającego obowiązku podatkowego zgodnie </w:t>
      </w:r>
      <w:r w:rsidRPr="009B337F">
        <w:rPr>
          <w:sz w:val="22"/>
          <w:szCs w:val="22"/>
        </w:rPr>
        <w:br/>
        <w:t>z przepisami o podatku od towarów i usług</w:t>
      </w:r>
      <w:r w:rsidRPr="009B337F">
        <w:rPr>
          <w:b/>
          <w:bCs/>
          <w:sz w:val="22"/>
          <w:szCs w:val="22"/>
        </w:rPr>
        <w:t>.*</w:t>
      </w:r>
    </w:p>
    <w:p w14:paraId="7DA00A1B" w14:textId="49259895" w:rsidR="007B30A8" w:rsidRPr="009B337F" w:rsidRDefault="007B30A8">
      <w:pPr>
        <w:widowControl/>
        <w:numPr>
          <w:ilvl w:val="0"/>
          <w:numId w:val="49"/>
        </w:numPr>
        <w:tabs>
          <w:tab w:val="left" w:pos="426"/>
        </w:tabs>
        <w:suppressAutoHyphens w:val="0"/>
        <w:jc w:val="both"/>
        <w:rPr>
          <w:sz w:val="22"/>
          <w:szCs w:val="22"/>
        </w:rPr>
      </w:pPr>
      <w:r w:rsidRPr="009B337F">
        <w:rPr>
          <w:sz w:val="22"/>
          <w:szCs w:val="22"/>
        </w:rPr>
        <w:t xml:space="preserve">będzie prowadził do powstania u Zamawiającego obowiązku podatkowego zgodnie </w:t>
      </w:r>
      <w:r w:rsidRPr="009B337F">
        <w:rPr>
          <w:sz w:val="22"/>
          <w:szCs w:val="22"/>
        </w:rPr>
        <w:br/>
        <w:t>z przepisami o podatku od towarów i usług. Powyższy obowiązek podatkowy będzie dotyczył ……………………………………… (</w:t>
      </w:r>
      <w:r w:rsidRPr="009B337F">
        <w:rPr>
          <w:i/>
          <w:sz w:val="22"/>
          <w:szCs w:val="22"/>
        </w:rPr>
        <w:t xml:space="preserve">Wpisać nazwę /rodzaj towaru lub usługi, które będą prowadziły do powstania u Zamawiającego obowiązku podatkowego zgodnie z przepisami </w:t>
      </w:r>
      <w:r w:rsidR="008822D4" w:rsidRPr="009B337F">
        <w:rPr>
          <w:i/>
          <w:sz w:val="22"/>
          <w:szCs w:val="22"/>
        </w:rPr>
        <w:br/>
      </w:r>
      <w:r w:rsidRPr="009B337F">
        <w:rPr>
          <w:i/>
          <w:sz w:val="22"/>
          <w:szCs w:val="22"/>
        </w:rPr>
        <w:t>o podatku od towarów i usług)</w:t>
      </w:r>
      <w:r w:rsidRPr="009B337F">
        <w:rPr>
          <w:i/>
          <w:sz w:val="22"/>
          <w:szCs w:val="22"/>
          <w:vertAlign w:val="superscript"/>
        </w:rPr>
        <w:t xml:space="preserve"> </w:t>
      </w:r>
      <w:r w:rsidRPr="009B337F">
        <w:rPr>
          <w:sz w:val="22"/>
          <w:szCs w:val="22"/>
        </w:rPr>
        <w:t>objętych przedmiotem zamówienia.</w:t>
      </w:r>
      <w:r w:rsidRPr="009B337F">
        <w:rPr>
          <w:b/>
          <w:bCs/>
          <w:sz w:val="22"/>
          <w:szCs w:val="22"/>
        </w:rPr>
        <w:t>*</w:t>
      </w:r>
    </w:p>
    <w:p w14:paraId="7FB0ACA9" w14:textId="7B6A03A9" w:rsidR="007B30A8" w:rsidRPr="009B337F" w:rsidRDefault="007B30A8">
      <w:pPr>
        <w:widowControl/>
        <w:numPr>
          <w:ilvl w:val="0"/>
          <w:numId w:val="48"/>
        </w:numPr>
        <w:tabs>
          <w:tab w:val="left" w:pos="426"/>
        </w:tabs>
        <w:suppressAutoHyphens w:val="0"/>
        <w:jc w:val="both"/>
        <w:rPr>
          <w:sz w:val="22"/>
          <w:szCs w:val="22"/>
        </w:rPr>
      </w:pPr>
      <w:r w:rsidRPr="009B337F">
        <w:rPr>
          <w:sz w:val="22"/>
          <w:szCs w:val="22"/>
        </w:rPr>
        <w:t>oświadczamy, że uważamy się za związanych niniejszą ofertą na czas wskazany w </w:t>
      </w:r>
      <w:r w:rsidR="00406CDF" w:rsidRPr="009B337F">
        <w:rPr>
          <w:sz w:val="22"/>
          <w:szCs w:val="22"/>
        </w:rPr>
        <w:t>r</w:t>
      </w:r>
      <w:r w:rsidRPr="009B337F">
        <w:rPr>
          <w:sz w:val="22"/>
          <w:szCs w:val="22"/>
        </w:rPr>
        <w:t>ozdziale XI SWZ,</w:t>
      </w:r>
    </w:p>
    <w:p w14:paraId="37DCBD2A" w14:textId="0CC551A3" w:rsidR="007B30A8" w:rsidRPr="009B337F" w:rsidRDefault="007B30A8">
      <w:pPr>
        <w:widowControl/>
        <w:numPr>
          <w:ilvl w:val="0"/>
          <w:numId w:val="48"/>
        </w:numPr>
        <w:tabs>
          <w:tab w:val="clear" w:pos="375"/>
          <w:tab w:val="left" w:pos="426"/>
        </w:tabs>
        <w:suppressAutoHyphens w:val="0"/>
        <w:jc w:val="both"/>
        <w:rPr>
          <w:sz w:val="22"/>
          <w:szCs w:val="22"/>
        </w:rPr>
      </w:pPr>
      <w:r w:rsidRPr="009B337F">
        <w:rPr>
          <w:sz w:val="22"/>
          <w:szCs w:val="22"/>
        </w:rPr>
        <w:t xml:space="preserve">oświadczamy, że wypełniliśmy obowiązki informacyjne przewidziane w art. 13 </w:t>
      </w:r>
      <w:r w:rsidR="00080E34" w:rsidRPr="009B337F">
        <w:rPr>
          <w:sz w:val="22"/>
          <w:szCs w:val="22"/>
        </w:rPr>
        <w:t>i</w:t>
      </w:r>
      <w:r w:rsidRPr="009B337F">
        <w:rPr>
          <w:sz w:val="22"/>
          <w:szCs w:val="22"/>
        </w:rPr>
        <w:t xml:space="preserve"> 14 </w:t>
      </w:r>
      <w:r w:rsidRPr="009B337F">
        <w:rPr>
          <w:bCs/>
          <w:i/>
          <w:sz w:val="22"/>
          <w:szCs w:val="22"/>
        </w:rPr>
        <w:t xml:space="preserve">Rozporządzenia Parlamentu Europejskiego i Rady UE 2016/679 z dnia 27 kwietnia 2016 r. </w:t>
      </w:r>
      <w:r w:rsidR="008822D4" w:rsidRPr="009B337F">
        <w:rPr>
          <w:bCs/>
          <w:i/>
          <w:sz w:val="22"/>
          <w:szCs w:val="22"/>
        </w:rPr>
        <w:br/>
      </w:r>
      <w:r w:rsidRPr="009B337F">
        <w:rPr>
          <w:bCs/>
          <w:i/>
          <w:sz w:val="22"/>
          <w:szCs w:val="22"/>
        </w:rPr>
        <w:t xml:space="preserve">w sprawie ochrony osób fizycznych w związku z przetwarzaniem danych osobowych i w sprawie swobodnego przepływu takich danych oraz uchylenia dyrektywy 95/46/WE </w:t>
      </w:r>
      <w:r w:rsidRPr="009B337F">
        <w:rPr>
          <w:bCs/>
          <w:sz w:val="22"/>
          <w:szCs w:val="22"/>
        </w:rPr>
        <w:t xml:space="preserve">wobec osób fizycznych, </w:t>
      </w:r>
      <w:r w:rsidRPr="009B337F">
        <w:rPr>
          <w:sz w:val="22"/>
          <w:szCs w:val="22"/>
        </w:rPr>
        <w:t>od których dane osobowe bezpośrednio lub pośrednio pozyskaliśmy w celu ubiegania się o udzielenie zamówienia publicznego w niniejszym postępowaniu,</w:t>
      </w:r>
    </w:p>
    <w:p w14:paraId="748BA2D7" w14:textId="77777777" w:rsidR="005E1E25" w:rsidRPr="009B337F" w:rsidRDefault="007B30A8">
      <w:pPr>
        <w:widowControl/>
        <w:numPr>
          <w:ilvl w:val="0"/>
          <w:numId w:val="48"/>
        </w:numPr>
        <w:tabs>
          <w:tab w:val="clear" w:pos="375"/>
          <w:tab w:val="left" w:pos="426"/>
        </w:tabs>
        <w:suppressAutoHyphens w:val="0"/>
        <w:jc w:val="both"/>
        <w:rPr>
          <w:sz w:val="22"/>
          <w:szCs w:val="22"/>
        </w:rPr>
      </w:pPr>
      <w:bookmarkStart w:id="8" w:name="_Hlk115340539"/>
      <w:r w:rsidRPr="009B337F">
        <w:rPr>
          <w:sz w:val="22"/>
          <w:szCs w:val="22"/>
        </w:rPr>
        <w:t>oświadczam, że jestem (</w:t>
      </w:r>
      <w:r w:rsidRPr="009B337F">
        <w:rPr>
          <w:i/>
          <w:iCs/>
          <w:sz w:val="22"/>
          <w:szCs w:val="22"/>
        </w:rPr>
        <w:t>należy wybrać z listy</w:t>
      </w:r>
      <w:r w:rsidRPr="009B337F">
        <w:rPr>
          <w:sz w:val="22"/>
          <w:szCs w:val="22"/>
        </w:rPr>
        <w:t>):</w:t>
      </w:r>
      <w:r w:rsidR="008D47A9" w:rsidRPr="009B337F">
        <w:rPr>
          <w:sz w:val="22"/>
          <w:szCs w:val="22"/>
        </w:rPr>
        <w:t xml:space="preserve"> </w:t>
      </w:r>
    </w:p>
    <w:p w14:paraId="52234F4A" w14:textId="77777777" w:rsidR="005E1E25" w:rsidRPr="009B337F" w:rsidRDefault="007B30A8" w:rsidP="00DA69C6">
      <w:pPr>
        <w:pStyle w:val="Akapitzlist"/>
        <w:numPr>
          <w:ilvl w:val="0"/>
          <w:numId w:val="59"/>
        </w:numPr>
        <w:tabs>
          <w:tab w:val="left" w:pos="426"/>
        </w:tabs>
        <w:ind w:left="709"/>
        <w:rPr>
          <w:sz w:val="22"/>
          <w:szCs w:val="22"/>
        </w:rPr>
      </w:pPr>
      <w:r w:rsidRPr="009B337F">
        <w:rPr>
          <w:i/>
          <w:iCs/>
          <w:sz w:val="22"/>
          <w:szCs w:val="22"/>
        </w:rPr>
        <w:t xml:space="preserve">mikroprzedsiębiorstwem, </w:t>
      </w:r>
    </w:p>
    <w:p w14:paraId="3EE3EE8B" w14:textId="77777777" w:rsidR="005E1E25" w:rsidRPr="009B337F" w:rsidRDefault="007B30A8" w:rsidP="00DA69C6">
      <w:pPr>
        <w:pStyle w:val="Akapitzlist"/>
        <w:numPr>
          <w:ilvl w:val="0"/>
          <w:numId w:val="59"/>
        </w:numPr>
        <w:tabs>
          <w:tab w:val="left" w:pos="426"/>
        </w:tabs>
        <w:ind w:left="709"/>
        <w:rPr>
          <w:sz w:val="22"/>
          <w:szCs w:val="22"/>
        </w:rPr>
      </w:pPr>
      <w:r w:rsidRPr="009B337F">
        <w:rPr>
          <w:i/>
          <w:iCs/>
          <w:sz w:val="22"/>
          <w:szCs w:val="22"/>
        </w:rPr>
        <w:t>małym przedsiębiorstwem,</w:t>
      </w:r>
      <w:r w:rsidR="008D47A9" w:rsidRPr="009B337F">
        <w:rPr>
          <w:sz w:val="22"/>
          <w:szCs w:val="22"/>
        </w:rPr>
        <w:t xml:space="preserve"> </w:t>
      </w:r>
    </w:p>
    <w:p w14:paraId="678D7953" w14:textId="77777777" w:rsidR="005E1E25" w:rsidRPr="009B337F" w:rsidRDefault="007B30A8" w:rsidP="00DA69C6">
      <w:pPr>
        <w:pStyle w:val="Akapitzlist"/>
        <w:numPr>
          <w:ilvl w:val="0"/>
          <w:numId w:val="59"/>
        </w:numPr>
        <w:tabs>
          <w:tab w:val="left" w:pos="426"/>
        </w:tabs>
        <w:ind w:left="709"/>
        <w:rPr>
          <w:sz w:val="22"/>
          <w:szCs w:val="22"/>
        </w:rPr>
      </w:pPr>
      <w:r w:rsidRPr="009B337F">
        <w:rPr>
          <w:i/>
          <w:iCs/>
          <w:sz w:val="22"/>
          <w:szCs w:val="22"/>
        </w:rPr>
        <w:t>średnim przedsiębiorstwem,</w:t>
      </w:r>
    </w:p>
    <w:p w14:paraId="2871B83B" w14:textId="77777777" w:rsidR="005E1E25" w:rsidRPr="009B337F" w:rsidRDefault="007B30A8" w:rsidP="00DA69C6">
      <w:pPr>
        <w:pStyle w:val="Akapitzlist"/>
        <w:numPr>
          <w:ilvl w:val="0"/>
          <w:numId w:val="59"/>
        </w:numPr>
        <w:tabs>
          <w:tab w:val="left" w:pos="426"/>
        </w:tabs>
        <w:ind w:left="709"/>
        <w:rPr>
          <w:sz w:val="22"/>
          <w:szCs w:val="22"/>
        </w:rPr>
      </w:pPr>
      <w:r w:rsidRPr="009B337F">
        <w:rPr>
          <w:i/>
          <w:iCs/>
          <w:sz w:val="22"/>
          <w:szCs w:val="22"/>
        </w:rPr>
        <w:t xml:space="preserve"> jednoosobową działalność gospodarcza, </w:t>
      </w:r>
    </w:p>
    <w:p w14:paraId="3E1B21F3" w14:textId="77777777" w:rsidR="005E1E25" w:rsidRPr="009B337F" w:rsidRDefault="007B30A8" w:rsidP="00DA69C6">
      <w:pPr>
        <w:pStyle w:val="Akapitzlist"/>
        <w:numPr>
          <w:ilvl w:val="0"/>
          <w:numId w:val="59"/>
        </w:numPr>
        <w:tabs>
          <w:tab w:val="left" w:pos="426"/>
        </w:tabs>
        <w:ind w:left="709"/>
        <w:rPr>
          <w:sz w:val="22"/>
          <w:szCs w:val="22"/>
        </w:rPr>
      </w:pPr>
      <w:r w:rsidRPr="009B337F">
        <w:rPr>
          <w:i/>
          <w:iCs/>
          <w:sz w:val="22"/>
          <w:szCs w:val="22"/>
        </w:rPr>
        <w:t xml:space="preserve">osoba fizyczna nieprowadząca działalności gospodarczej, </w:t>
      </w:r>
    </w:p>
    <w:p w14:paraId="4E69685D" w14:textId="408EB74F" w:rsidR="007B30A8" w:rsidRPr="009B337F" w:rsidRDefault="007B30A8" w:rsidP="00DA69C6">
      <w:pPr>
        <w:pStyle w:val="Akapitzlist"/>
        <w:numPr>
          <w:ilvl w:val="0"/>
          <w:numId w:val="59"/>
        </w:numPr>
        <w:tabs>
          <w:tab w:val="left" w:pos="426"/>
        </w:tabs>
        <w:ind w:left="709"/>
        <w:rPr>
          <w:sz w:val="22"/>
          <w:szCs w:val="22"/>
        </w:rPr>
      </w:pPr>
      <w:r w:rsidRPr="009B337F">
        <w:rPr>
          <w:i/>
          <w:iCs/>
          <w:sz w:val="22"/>
          <w:szCs w:val="22"/>
        </w:rPr>
        <w:t>inny rodzaj, (jaki)………………..</w:t>
      </w:r>
    </w:p>
    <w:bookmarkEnd w:id="8"/>
    <w:p w14:paraId="1FF79FC6" w14:textId="68E75C0A" w:rsidR="007B30A8" w:rsidRPr="009B337F" w:rsidRDefault="007B30A8">
      <w:pPr>
        <w:pStyle w:val="Akapitzlist"/>
        <w:numPr>
          <w:ilvl w:val="0"/>
          <w:numId w:val="48"/>
        </w:numPr>
        <w:tabs>
          <w:tab w:val="left" w:pos="426"/>
        </w:tabs>
        <w:rPr>
          <w:sz w:val="22"/>
          <w:szCs w:val="22"/>
        </w:rPr>
      </w:pPr>
      <w:r w:rsidRPr="009B337F">
        <w:rPr>
          <w:sz w:val="22"/>
          <w:szCs w:val="22"/>
        </w:rPr>
        <w:t>w przypadku udzielenia zamówienia</w:t>
      </w:r>
      <w:r w:rsidR="008822D4" w:rsidRPr="009B337F">
        <w:rPr>
          <w:sz w:val="22"/>
          <w:szCs w:val="22"/>
        </w:rPr>
        <w:t xml:space="preserve"> – </w:t>
      </w:r>
      <w:r w:rsidRPr="009B337F">
        <w:rPr>
          <w:sz w:val="22"/>
          <w:szCs w:val="22"/>
        </w:rPr>
        <w:t xml:space="preserve">zobowiązujemy się do zawarcia umowy w miejscu </w:t>
      </w:r>
      <w:r w:rsidRPr="009B337F">
        <w:rPr>
          <w:sz w:val="22"/>
          <w:szCs w:val="22"/>
        </w:rPr>
        <w:br/>
        <w:t>i terminie wyznaczonym przez Zamawiającego,</w:t>
      </w:r>
    </w:p>
    <w:p w14:paraId="79B92998" w14:textId="77777777" w:rsidR="007B30A8" w:rsidRPr="009B337F" w:rsidRDefault="007B30A8">
      <w:pPr>
        <w:widowControl/>
        <w:numPr>
          <w:ilvl w:val="0"/>
          <w:numId w:val="48"/>
        </w:numPr>
        <w:tabs>
          <w:tab w:val="clear" w:pos="375"/>
          <w:tab w:val="left" w:pos="426"/>
        </w:tabs>
        <w:suppressAutoHyphens w:val="0"/>
        <w:jc w:val="both"/>
        <w:rPr>
          <w:sz w:val="22"/>
          <w:szCs w:val="22"/>
        </w:rPr>
      </w:pPr>
      <w:r w:rsidRPr="009B337F">
        <w:rPr>
          <w:sz w:val="22"/>
          <w:szCs w:val="22"/>
        </w:rPr>
        <w:t xml:space="preserve">osobą upoważnioną do kontaktów z Zamawiającym w zakresie złożonej oferty oraz </w:t>
      </w:r>
      <w:r w:rsidRPr="009B337F">
        <w:rPr>
          <w:sz w:val="22"/>
          <w:szCs w:val="22"/>
        </w:rPr>
        <w:br/>
        <w:t>w sprawach dotyczących ewentualnej realizacji umowy jest: ……….…………….., e-mail: …………………., tel.: ………………….. (można wypełnić fakultatywnie),</w:t>
      </w:r>
    </w:p>
    <w:p w14:paraId="24970E30" w14:textId="77777777" w:rsidR="007B30A8" w:rsidRPr="009B337F" w:rsidRDefault="007B30A8">
      <w:pPr>
        <w:widowControl/>
        <w:numPr>
          <w:ilvl w:val="0"/>
          <w:numId w:val="48"/>
        </w:numPr>
        <w:tabs>
          <w:tab w:val="clear" w:pos="375"/>
          <w:tab w:val="left" w:pos="426"/>
        </w:tabs>
        <w:suppressAutoHyphens w:val="0"/>
        <w:jc w:val="both"/>
        <w:rPr>
          <w:sz w:val="22"/>
          <w:szCs w:val="22"/>
        </w:rPr>
      </w:pPr>
      <w:r w:rsidRPr="009B337F">
        <w:rPr>
          <w:sz w:val="22"/>
          <w:szCs w:val="22"/>
        </w:rPr>
        <w:t>załącznikami do niniejszego formularza oferty są:</w:t>
      </w:r>
    </w:p>
    <w:p w14:paraId="5207FAD6" w14:textId="2AA243FB" w:rsidR="007B30A8" w:rsidRPr="009B337F" w:rsidRDefault="00490150" w:rsidP="000B17BD">
      <w:pPr>
        <w:widowControl/>
        <w:tabs>
          <w:tab w:val="left" w:pos="426"/>
        </w:tabs>
        <w:suppressAutoHyphens w:val="0"/>
        <w:spacing w:line="276" w:lineRule="auto"/>
        <w:jc w:val="both"/>
        <w:rPr>
          <w:sz w:val="22"/>
          <w:szCs w:val="22"/>
        </w:rPr>
      </w:pPr>
      <w:r w:rsidRPr="009B337F">
        <w:rPr>
          <w:sz w:val="22"/>
          <w:szCs w:val="22"/>
        </w:rPr>
        <w:tab/>
      </w:r>
      <w:r w:rsidR="007B30A8" w:rsidRPr="009B337F">
        <w:rPr>
          <w:b/>
          <w:bCs/>
          <w:i/>
          <w:iCs/>
          <w:sz w:val="22"/>
          <w:szCs w:val="22"/>
        </w:rPr>
        <w:t>załącznik nr 1</w:t>
      </w:r>
      <w:r w:rsidR="007B30A8" w:rsidRPr="009B337F">
        <w:rPr>
          <w:sz w:val="22"/>
          <w:szCs w:val="22"/>
        </w:rPr>
        <w:t xml:space="preserve"> – </w:t>
      </w:r>
      <w:r w:rsidR="00406CDF" w:rsidRPr="009B337F">
        <w:rPr>
          <w:sz w:val="22"/>
          <w:szCs w:val="22"/>
        </w:rPr>
        <w:t>o</w:t>
      </w:r>
      <w:r w:rsidR="007B30A8" w:rsidRPr="009B337F">
        <w:rPr>
          <w:sz w:val="22"/>
          <w:szCs w:val="22"/>
        </w:rPr>
        <w:t>świadczenie Wykonawcy o niepodleganiu wykluczeniu,</w:t>
      </w:r>
    </w:p>
    <w:p w14:paraId="03E288CB" w14:textId="09A3EF21" w:rsidR="00D77965" w:rsidRPr="009B337F" w:rsidRDefault="007B30A8" w:rsidP="00D77965">
      <w:pPr>
        <w:widowControl/>
        <w:tabs>
          <w:tab w:val="left" w:pos="426"/>
        </w:tabs>
        <w:suppressAutoHyphens w:val="0"/>
        <w:spacing w:line="276" w:lineRule="auto"/>
        <w:ind w:left="426"/>
        <w:jc w:val="both"/>
        <w:rPr>
          <w:sz w:val="22"/>
          <w:szCs w:val="22"/>
        </w:rPr>
      </w:pPr>
      <w:r w:rsidRPr="009B337F">
        <w:rPr>
          <w:b/>
          <w:bCs/>
          <w:i/>
          <w:iCs/>
          <w:sz w:val="22"/>
          <w:szCs w:val="22"/>
        </w:rPr>
        <w:t>załącznik nr 2</w:t>
      </w:r>
      <w:r w:rsidR="008D47A9" w:rsidRPr="009B337F">
        <w:rPr>
          <w:sz w:val="22"/>
          <w:szCs w:val="22"/>
        </w:rPr>
        <w:t xml:space="preserve"> </w:t>
      </w:r>
      <w:r w:rsidRPr="009B337F">
        <w:rPr>
          <w:sz w:val="22"/>
          <w:szCs w:val="22"/>
        </w:rPr>
        <w:t xml:space="preserve">– </w:t>
      </w:r>
      <w:r w:rsidR="00D77965" w:rsidRPr="009B337F">
        <w:rPr>
          <w:sz w:val="22"/>
          <w:szCs w:val="22"/>
        </w:rPr>
        <w:t>indywidualna kalkulacja cenowa oferty, uwzględniająca wymagania i zapisy SWZ</w:t>
      </w:r>
    </w:p>
    <w:p w14:paraId="6FEDA1F7" w14:textId="60298518" w:rsidR="007B30A8" w:rsidRPr="009B337F" w:rsidRDefault="00D77965" w:rsidP="000B17BD">
      <w:pPr>
        <w:widowControl/>
        <w:tabs>
          <w:tab w:val="left" w:pos="426"/>
        </w:tabs>
        <w:suppressAutoHyphens w:val="0"/>
        <w:spacing w:line="276" w:lineRule="auto"/>
        <w:jc w:val="both"/>
        <w:rPr>
          <w:sz w:val="22"/>
          <w:szCs w:val="22"/>
        </w:rPr>
      </w:pPr>
      <w:r w:rsidRPr="009B337F">
        <w:rPr>
          <w:sz w:val="22"/>
          <w:szCs w:val="22"/>
        </w:rPr>
        <w:tab/>
      </w:r>
      <w:r w:rsidRPr="009B337F">
        <w:rPr>
          <w:b/>
          <w:bCs/>
          <w:i/>
          <w:iCs/>
          <w:sz w:val="22"/>
          <w:szCs w:val="22"/>
        </w:rPr>
        <w:t xml:space="preserve">załącznik nr </w:t>
      </w:r>
      <w:r w:rsidR="00413B50" w:rsidRPr="009B337F">
        <w:rPr>
          <w:b/>
          <w:bCs/>
          <w:i/>
          <w:iCs/>
          <w:sz w:val="22"/>
          <w:szCs w:val="22"/>
        </w:rPr>
        <w:t>3</w:t>
      </w:r>
      <w:r w:rsidRPr="009B337F">
        <w:rPr>
          <w:sz w:val="22"/>
          <w:szCs w:val="22"/>
        </w:rPr>
        <w:t xml:space="preserve"> - </w:t>
      </w:r>
      <w:r w:rsidR="00691309" w:rsidRPr="009B337F">
        <w:rPr>
          <w:sz w:val="22"/>
          <w:szCs w:val="22"/>
        </w:rPr>
        <w:t>W</w:t>
      </w:r>
      <w:r w:rsidR="007B30A8" w:rsidRPr="009B337F">
        <w:rPr>
          <w:sz w:val="22"/>
          <w:szCs w:val="22"/>
        </w:rPr>
        <w:t>ykaz podwykonawców (o ile dotyczy),</w:t>
      </w:r>
    </w:p>
    <w:p w14:paraId="0A6B7672" w14:textId="3A9B8BF0" w:rsidR="007B30A8" w:rsidRPr="009B337F" w:rsidRDefault="007B30A8" w:rsidP="000B17BD">
      <w:pPr>
        <w:widowControl/>
        <w:tabs>
          <w:tab w:val="left" w:pos="426"/>
        </w:tabs>
        <w:suppressAutoHyphens w:val="0"/>
        <w:spacing w:line="276" w:lineRule="auto"/>
        <w:ind w:left="426"/>
        <w:jc w:val="both"/>
        <w:rPr>
          <w:sz w:val="22"/>
          <w:szCs w:val="22"/>
        </w:rPr>
      </w:pPr>
      <w:r w:rsidRPr="009B337F">
        <w:rPr>
          <w:b/>
          <w:bCs/>
          <w:i/>
          <w:iCs/>
          <w:sz w:val="22"/>
          <w:szCs w:val="22"/>
        </w:rPr>
        <w:t xml:space="preserve">załącznik nr </w:t>
      </w:r>
      <w:r w:rsidR="00413B50" w:rsidRPr="009B337F">
        <w:rPr>
          <w:b/>
          <w:bCs/>
          <w:i/>
          <w:iCs/>
          <w:sz w:val="22"/>
          <w:szCs w:val="22"/>
        </w:rPr>
        <w:t>4</w:t>
      </w:r>
      <w:r w:rsidRPr="009B337F">
        <w:rPr>
          <w:sz w:val="22"/>
          <w:szCs w:val="22"/>
        </w:rPr>
        <w:t xml:space="preserve"> </w:t>
      </w:r>
      <w:r w:rsidR="00691309" w:rsidRPr="009B337F">
        <w:rPr>
          <w:sz w:val="22"/>
          <w:szCs w:val="22"/>
        </w:rPr>
        <w:t xml:space="preserve">– </w:t>
      </w:r>
      <w:r w:rsidRPr="009B337F">
        <w:rPr>
          <w:sz w:val="22"/>
          <w:szCs w:val="22"/>
        </w:rPr>
        <w:t xml:space="preserve">Wykonawcy wspólnie ubiegający się o udzielenie zamówienia dołączają do oferty oświadczenie, z którego wynika, które dostawy lub usługi wykonają poszczególni </w:t>
      </w:r>
      <w:r w:rsidR="006D7918" w:rsidRPr="009B337F">
        <w:rPr>
          <w:sz w:val="22"/>
          <w:szCs w:val="22"/>
        </w:rPr>
        <w:t>W</w:t>
      </w:r>
      <w:r w:rsidRPr="009B337F">
        <w:rPr>
          <w:sz w:val="22"/>
          <w:szCs w:val="22"/>
        </w:rPr>
        <w:t>ykonawcy</w:t>
      </w:r>
      <w:r w:rsidR="006D7918" w:rsidRPr="009B337F">
        <w:rPr>
          <w:sz w:val="22"/>
          <w:szCs w:val="22"/>
        </w:rPr>
        <w:t xml:space="preserve"> </w:t>
      </w:r>
      <w:r w:rsidR="005E1E25" w:rsidRPr="009B337F">
        <w:rPr>
          <w:sz w:val="22"/>
          <w:szCs w:val="22"/>
        </w:rPr>
        <w:br/>
      </w:r>
      <w:r w:rsidRPr="009B337F">
        <w:rPr>
          <w:sz w:val="22"/>
          <w:szCs w:val="22"/>
        </w:rPr>
        <w:t>o ile dotyczy).</w:t>
      </w:r>
    </w:p>
    <w:p w14:paraId="7032528A" w14:textId="3D41353B" w:rsidR="00E162DB" w:rsidRPr="009B337F" w:rsidRDefault="00E162DB" w:rsidP="000B17BD">
      <w:pPr>
        <w:widowControl/>
        <w:tabs>
          <w:tab w:val="left" w:pos="426"/>
        </w:tabs>
        <w:suppressAutoHyphens w:val="0"/>
        <w:spacing w:line="276" w:lineRule="auto"/>
        <w:ind w:left="426"/>
        <w:jc w:val="both"/>
        <w:rPr>
          <w:sz w:val="22"/>
          <w:szCs w:val="22"/>
        </w:rPr>
      </w:pPr>
      <w:r w:rsidRPr="009B337F">
        <w:rPr>
          <w:b/>
          <w:bCs/>
          <w:i/>
          <w:iCs/>
          <w:sz w:val="22"/>
          <w:szCs w:val="22"/>
        </w:rPr>
        <w:t>Załącznik nr 5</w:t>
      </w:r>
      <w:r w:rsidRPr="009B337F">
        <w:rPr>
          <w:sz w:val="22"/>
          <w:szCs w:val="22"/>
        </w:rPr>
        <w:t>- Przedmiotowe środki dowodowe</w:t>
      </w:r>
      <w:r w:rsidR="00435E4F" w:rsidRPr="009B337F">
        <w:rPr>
          <w:sz w:val="22"/>
          <w:szCs w:val="22"/>
        </w:rPr>
        <w:t xml:space="preserve"> (o ile dotyczy)</w:t>
      </w:r>
    </w:p>
    <w:p w14:paraId="5892B2FC" w14:textId="77777777" w:rsidR="00D77965" w:rsidRPr="009B337F" w:rsidRDefault="00490150" w:rsidP="00D77965">
      <w:pPr>
        <w:widowControl/>
        <w:tabs>
          <w:tab w:val="left" w:pos="426"/>
        </w:tabs>
        <w:suppressAutoHyphens w:val="0"/>
        <w:spacing w:line="276" w:lineRule="auto"/>
        <w:ind w:left="426" w:hanging="426"/>
        <w:jc w:val="both"/>
        <w:rPr>
          <w:i/>
          <w:iCs/>
          <w:sz w:val="22"/>
          <w:szCs w:val="22"/>
        </w:rPr>
      </w:pPr>
      <w:r w:rsidRPr="009B337F">
        <w:rPr>
          <w:sz w:val="22"/>
          <w:szCs w:val="22"/>
        </w:rPr>
        <w:tab/>
      </w:r>
      <w:r w:rsidR="007B30A8" w:rsidRPr="009B337F">
        <w:rPr>
          <w:b/>
          <w:bCs/>
          <w:i/>
          <w:iCs/>
          <w:sz w:val="22"/>
          <w:szCs w:val="22"/>
        </w:rPr>
        <w:t>inne –</w:t>
      </w:r>
      <w:r w:rsidR="007B30A8" w:rsidRPr="009B337F">
        <w:rPr>
          <w:i/>
          <w:iCs/>
          <w:sz w:val="22"/>
          <w:szCs w:val="22"/>
        </w:rPr>
        <w:t xml:space="preserve"> </w:t>
      </w:r>
    </w:p>
    <w:p w14:paraId="0E32D58D" w14:textId="77777777" w:rsidR="00115C02" w:rsidRPr="009B337F" w:rsidRDefault="00D77965">
      <w:pPr>
        <w:pStyle w:val="Akapitzlist"/>
        <w:numPr>
          <w:ilvl w:val="4"/>
          <w:numId w:val="43"/>
        </w:numPr>
        <w:tabs>
          <w:tab w:val="clear" w:pos="3600"/>
          <w:tab w:val="left" w:pos="426"/>
        </w:tabs>
        <w:spacing w:line="276" w:lineRule="auto"/>
        <w:ind w:left="851" w:hanging="425"/>
        <w:rPr>
          <w:sz w:val="22"/>
          <w:szCs w:val="22"/>
        </w:rPr>
      </w:pPr>
      <w:r w:rsidRPr="009B337F">
        <w:rPr>
          <w:sz w:val="22"/>
          <w:szCs w:val="22"/>
        </w:rPr>
        <w:t>pełnomocnictwo (zgodnie z ust. 5-7 Rozdziału XII) lub inny dokument potwierdzający umocowanie do reprezentowania Wykonawcy;</w:t>
      </w:r>
    </w:p>
    <w:p w14:paraId="57ABB4AD" w14:textId="6C54D9C2" w:rsidR="007B30A8" w:rsidRPr="009B337F" w:rsidRDefault="00D77965">
      <w:pPr>
        <w:pStyle w:val="Akapitzlist"/>
        <w:numPr>
          <w:ilvl w:val="4"/>
          <w:numId w:val="43"/>
        </w:numPr>
        <w:tabs>
          <w:tab w:val="clear" w:pos="3600"/>
          <w:tab w:val="left" w:pos="426"/>
        </w:tabs>
        <w:spacing w:line="276" w:lineRule="auto"/>
        <w:ind w:left="851" w:hanging="425"/>
        <w:rPr>
          <w:sz w:val="22"/>
          <w:szCs w:val="22"/>
        </w:rPr>
      </w:pPr>
      <w:r w:rsidRPr="009B337F">
        <w:rPr>
          <w:sz w:val="22"/>
          <w:szCs w:val="22"/>
        </w:rPr>
        <w:t xml:space="preserve">KRS lub </w:t>
      </w:r>
      <w:proofErr w:type="spellStart"/>
      <w:r w:rsidRPr="009B337F">
        <w:rPr>
          <w:sz w:val="22"/>
          <w:szCs w:val="22"/>
        </w:rPr>
        <w:t>CEiDG</w:t>
      </w:r>
      <w:proofErr w:type="spellEnd"/>
      <w:r w:rsidRPr="009B337F">
        <w:rPr>
          <w:sz w:val="22"/>
          <w:szCs w:val="22"/>
        </w:rPr>
        <w:t xml:space="preserve"> – o ile nie podano w Formularzu oferty danych do ogólnodostępnych baz.</w:t>
      </w:r>
    </w:p>
    <w:p w14:paraId="713F32B4" w14:textId="77777777" w:rsidR="007B30A8" w:rsidRPr="009B337F" w:rsidRDefault="007B30A8" w:rsidP="000B17BD">
      <w:pPr>
        <w:widowControl/>
        <w:tabs>
          <w:tab w:val="left" w:pos="426"/>
        </w:tabs>
        <w:suppressAutoHyphens w:val="0"/>
        <w:spacing w:line="276" w:lineRule="auto"/>
        <w:jc w:val="both"/>
        <w:rPr>
          <w:sz w:val="22"/>
          <w:szCs w:val="22"/>
        </w:rPr>
      </w:pPr>
    </w:p>
    <w:p w14:paraId="4537C137" w14:textId="77777777" w:rsidR="00551653" w:rsidRDefault="00551653" w:rsidP="000B17BD">
      <w:pPr>
        <w:widowControl/>
        <w:suppressAutoHyphens w:val="0"/>
        <w:jc w:val="both"/>
        <w:rPr>
          <w:b/>
          <w:bCs/>
          <w:i/>
          <w:iCs/>
          <w:sz w:val="20"/>
          <w:szCs w:val="20"/>
          <w:u w:val="single"/>
        </w:rPr>
      </w:pPr>
    </w:p>
    <w:p w14:paraId="064D12F0" w14:textId="77777777" w:rsidR="00E162DB" w:rsidRDefault="00E162DB" w:rsidP="000B17BD">
      <w:pPr>
        <w:widowControl/>
        <w:suppressAutoHyphens w:val="0"/>
        <w:jc w:val="both"/>
        <w:rPr>
          <w:b/>
          <w:bCs/>
          <w:i/>
          <w:iCs/>
          <w:sz w:val="20"/>
          <w:szCs w:val="20"/>
          <w:u w:val="single"/>
        </w:rPr>
      </w:pPr>
    </w:p>
    <w:p w14:paraId="7DDFB847" w14:textId="77777777" w:rsidR="00E162DB" w:rsidRDefault="00E162DB" w:rsidP="000B17BD">
      <w:pPr>
        <w:widowControl/>
        <w:suppressAutoHyphens w:val="0"/>
        <w:jc w:val="both"/>
        <w:rPr>
          <w:b/>
          <w:bCs/>
          <w:i/>
          <w:iCs/>
          <w:sz w:val="20"/>
          <w:szCs w:val="20"/>
          <w:u w:val="single"/>
        </w:rPr>
      </w:pPr>
    </w:p>
    <w:p w14:paraId="3B192737" w14:textId="77777777" w:rsidR="00E162DB" w:rsidRPr="00124CC1" w:rsidRDefault="00E162DB" w:rsidP="000B17BD">
      <w:pPr>
        <w:widowControl/>
        <w:suppressAutoHyphens w:val="0"/>
        <w:jc w:val="both"/>
        <w:rPr>
          <w:b/>
          <w:bCs/>
          <w:i/>
          <w:iCs/>
          <w:sz w:val="20"/>
          <w:szCs w:val="20"/>
          <w:u w:val="single"/>
        </w:rPr>
      </w:pPr>
    </w:p>
    <w:p w14:paraId="372D6277" w14:textId="77777777" w:rsidR="00E162DB" w:rsidRDefault="00551653" w:rsidP="000B17BD">
      <w:pPr>
        <w:widowControl/>
        <w:suppressAutoHyphens w:val="0"/>
        <w:jc w:val="both"/>
        <w:rPr>
          <w:b/>
          <w:bCs/>
          <w:i/>
          <w:iCs/>
          <w:sz w:val="20"/>
          <w:szCs w:val="20"/>
          <w:u w:val="single"/>
        </w:rPr>
      </w:pPr>
      <w:r w:rsidRPr="00124CC1">
        <w:rPr>
          <w:b/>
          <w:bCs/>
          <w:i/>
          <w:iCs/>
          <w:sz w:val="20"/>
          <w:szCs w:val="20"/>
          <w:u w:val="single"/>
        </w:rPr>
        <w:t xml:space="preserve">Uwaga! Miejsca wykropkowane i/lub oznaczone </w:t>
      </w:r>
      <w:r w:rsidR="008822D4" w:rsidRPr="00124CC1">
        <w:rPr>
          <w:b/>
          <w:bCs/>
          <w:i/>
          <w:iCs/>
          <w:sz w:val="20"/>
          <w:szCs w:val="20"/>
          <w:u w:val="single"/>
        </w:rPr>
        <w:t>„</w:t>
      </w:r>
      <w:r w:rsidRPr="00124CC1">
        <w:rPr>
          <w:b/>
          <w:bCs/>
          <w:i/>
          <w:iCs/>
          <w:u w:val="single"/>
        </w:rPr>
        <w:t>*</w:t>
      </w:r>
      <w:r w:rsidRPr="00124CC1">
        <w:rPr>
          <w:b/>
          <w:bCs/>
          <w:i/>
          <w:iCs/>
          <w:sz w:val="20"/>
          <w:szCs w:val="20"/>
          <w:u w:val="single"/>
        </w:rPr>
        <w:t>” we wzorze formularza oferty i wzorach jego załącznikó</w:t>
      </w:r>
      <w:r w:rsidR="00D77965" w:rsidRPr="00124CC1">
        <w:rPr>
          <w:b/>
          <w:bCs/>
          <w:i/>
          <w:iCs/>
          <w:sz w:val="20"/>
          <w:szCs w:val="20"/>
          <w:u w:val="single"/>
        </w:rPr>
        <w:t xml:space="preserve">w </w:t>
      </w:r>
    </w:p>
    <w:p w14:paraId="73CF38DB" w14:textId="77777777" w:rsidR="00E162DB" w:rsidRDefault="00E162DB" w:rsidP="000B17BD">
      <w:pPr>
        <w:widowControl/>
        <w:suppressAutoHyphens w:val="0"/>
        <w:jc w:val="both"/>
        <w:rPr>
          <w:b/>
          <w:bCs/>
          <w:i/>
          <w:iCs/>
          <w:sz w:val="20"/>
          <w:szCs w:val="20"/>
          <w:u w:val="single"/>
        </w:rPr>
      </w:pPr>
    </w:p>
    <w:p w14:paraId="79CBD06A" w14:textId="77777777" w:rsidR="00E162DB" w:rsidRDefault="00E162DB" w:rsidP="000B17BD">
      <w:pPr>
        <w:widowControl/>
        <w:suppressAutoHyphens w:val="0"/>
        <w:jc w:val="both"/>
        <w:rPr>
          <w:b/>
          <w:bCs/>
          <w:i/>
          <w:iCs/>
          <w:sz w:val="20"/>
          <w:szCs w:val="20"/>
          <w:u w:val="single"/>
        </w:rPr>
      </w:pPr>
    </w:p>
    <w:p w14:paraId="1697FBBC" w14:textId="6FC5293C" w:rsidR="00286A6E" w:rsidRPr="00124CC1" w:rsidRDefault="00551653" w:rsidP="000B17BD">
      <w:pPr>
        <w:widowControl/>
        <w:suppressAutoHyphens w:val="0"/>
        <w:jc w:val="both"/>
        <w:rPr>
          <w:b/>
          <w:bCs/>
          <w:i/>
          <w:iCs/>
          <w:u w:val="single"/>
        </w:rPr>
      </w:pPr>
      <w:r w:rsidRPr="00124CC1">
        <w:rPr>
          <w:b/>
          <w:bCs/>
          <w:i/>
          <w:iCs/>
          <w:sz w:val="20"/>
          <w:szCs w:val="20"/>
          <w:u w:val="single"/>
        </w:rPr>
        <w:t>Wykonawca zobowiązany jest odpowiednio do ich treści wypełnić lub skreślić</w:t>
      </w:r>
    </w:p>
    <w:p w14:paraId="4D3898D3" w14:textId="77777777" w:rsidR="00D77965" w:rsidRPr="00124CC1" w:rsidRDefault="00D77965" w:rsidP="004C5D3C">
      <w:pPr>
        <w:widowControl/>
        <w:suppressAutoHyphens w:val="0"/>
        <w:ind w:left="540"/>
        <w:jc w:val="right"/>
        <w:outlineLvl w:val="0"/>
        <w:rPr>
          <w:rFonts w:cs="Arial"/>
          <w:b/>
          <w:bCs/>
          <w:sz w:val="22"/>
          <w:szCs w:val="22"/>
        </w:rPr>
      </w:pPr>
      <w:bookmarkStart w:id="9" w:name="_Hlk109593420"/>
    </w:p>
    <w:p w14:paraId="63999C25" w14:textId="77777777" w:rsidR="00D77965" w:rsidRPr="00124CC1" w:rsidRDefault="00D77965" w:rsidP="004C5D3C">
      <w:pPr>
        <w:widowControl/>
        <w:suppressAutoHyphens w:val="0"/>
        <w:ind w:left="540"/>
        <w:jc w:val="right"/>
        <w:outlineLvl w:val="0"/>
        <w:rPr>
          <w:rFonts w:cs="Arial"/>
          <w:b/>
          <w:bCs/>
          <w:sz w:val="22"/>
          <w:szCs w:val="22"/>
        </w:rPr>
      </w:pPr>
    </w:p>
    <w:p w14:paraId="2E744756" w14:textId="77777777" w:rsidR="00D77965" w:rsidRPr="00124CC1" w:rsidRDefault="00D77965" w:rsidP="004C5D3C">
      <w:pPr>
        <w:widowControl/>
        <w:suppressAutoHyphens w:val="0"/>
        <w:ind w:left="540"/>
        <w:jc w:val="right"/>
        <w:outlineLvl w:val="0"/>
        <w:rPr>
          <w:rFonts w:cs="Arial"/>
          <w:b/>
          <w:bCs/>
          <w:sz w:val="22"/>
          <w:szCs w:val="22"/>
        </w:rPr>
      </w:pPr>
    </w:p>
    <w:p w14:paraId="0B62F687" w14:textId="77777777" w:rsidR="00D77965" w:rsidRPr="00124CC1" w:rsidRDefault="00D77965" w:rsidP="004C5D3C">
      <w:pPr>
        <w:widowControl/>
        <w:suppressAutoHyphens w:val="0"/>
        <w:ind w:left="540"/>
        <w:jc w:val="right"/>
        <w:outlineLvl w:val="0"/>
        <w:rPr>
          <w:rFonts w:cs="Arial"/>
          <w:b/>
          <w:bCs/>
          <w:sz w:val="22"/>
          <w:szCs w:val="22"/>
        </w:rPr>
      </w:pPr>
    </w:p>
    <w:p w14:paraId="62EA856D" w14:textId="77777777" w:rsidR="00D77965" w:rsidRPr="00124CC1" w:rsidRDefault="00D77965" w:rsidP="004C5D3C">
      <w:pPr>
        <w:widowControl/>
        <w:suppressAutoHyphens w:val="0"/>
        <w:ind w:left="540"/>
        <w:jc w:val="right"/>
        <w:outlineLvl w:val="0"/>
        <w:rPr>
          <w:rFonts w:cs="Arial"/>
          <w:b/>
          <w:bCs/>
          <w:sz w:val="22"/>
          <w:szCs w:val="22"/>
        </w:rPr>
      </w:pPr>
    </w:p>
    <w:p w14:paraId="10A35515" w14:textId="77777777" w:rsidR="00115C02" w:rsidRPr="00124CC1" w:rsidRDefault="00115C02">
      <w:pPr>
        <w:widowControl/>
        <w:suppressAutoHyphens w:val="0"/>
        <w:jc w:val="left"/>
        <w:rPr>
          <w:rFonts w:cs="Arial"/>
          <w:b/>
          <w:bCs/>
          <w:sz w:val="22"/>
          <w:szCs w:val="22"/>
        </w:rPr>
      </w:pPr>
      <w:r w:rsidRPr="00124CC1">
        <w:rPr>
          <w:rFonts w:cs="Arial"/>
          <w:b/>
          <w:bCs/>
          <w:sz w:val="22"/>
          <w:szCs w:val="22"/>
        </w:rPr>
        <w:br w:type="page"/>
      </w:r>
    </w:p>
    <w:p w14:paraId="0A8B02E8" w14:textId="061FE510" w:rsidR="008656F4" w:rsidRPr="00124CC1" w:rsidRDefault="008656F4" w:rsidP="004C5D3C">
      <w:pPr>
        <w:widowControl/>
        <w:suppressAutoHyphens w:val="0"/>
        <w:ind w:left="540"/>
        <w:jc w:val="right"/>
        <w:outlineLvl w:val="0"/>
        <w:rPr>
          <w:rFonts w:cs="Arial"/>
          <w:b/>
          <w:bCs/>
          <w:sz w:val="22"/>
          <w:szCs w:val="22"/>
        </w:rPr>
      </w:pPr>
      <w:r w:rsidRPr="00124CC1">
        <w:rPr>
          <w:rFonts w:cs="Arial"/>
          <w:b/>
          <w:bCs/>
          <w:sz w:val="22"/>
          <w:szCs w:val="22"/>
        </w:rPr>
        <w:lastRenderedPageBreak/>
        <w:t>Załącznik nr 1 do formularza oferty</w:t>
      </w:r>
    </w:p>
    <w:p w14:paraId="11FB3967" w14:textId="77777777" w:rsidR="008656F4" w:rsidRPr="00124CC1" w:rsidRDefault="008656F4" w:rsidP="000B17BD">
      <w:pPr>
        <w:widowControl/>
        <w:suppressAutoHyphens w:val="0"/>
        <w:ind w:left="540"/>
        <w:jc w:val="both"/>
        <w:outlineLvl w:val="0"/>
        <w:rPr>
          <w:rFonts w:cs="Arial"/>
          <w:b/>
          <w:bCs/>
          <w:sz w:val="22"/>
          <w:szCs w:val="22"/>
        </w:rPr>
      </w:pPr>
    </w:p>
    <w:p w14:paraId="084B14FE" w14:textId="77777777" w:rsidR="008677F4" w:rsidRPr="00124CC1" w:rsidRDefault="008677F4" w:rsidP="004C5D3C">
      <w:pPr>
        <w:widowControl/>
        <w:suppressAutoHyphens w:val="0"/>
        <w:ind w:left="540"/>
        <w:outlineLvl w:val="0"/>
        <w:rPr>
          <w:rFonts w:cs="Arial"/>
          <w:b/>
          <w:bCs/>
          <w:sz w:val="22"/>
          <w:szCs w:val="22"/>
        </w:rPr>
      </w:pPr>
    </w:p>
    <w:p w14:paraId="6DD5E3F4" w14:textId="5E51EF02" w:rsidR="008656F4" w:rsidRPr="00124CC1" w:rsidRDefault="008656F4" w:rsidP="004C5D3C">
      <w:pPr>
        <w:widowControl/>
        <w:suppressAutoHyphens w:val="0"/>
        <w:ind w:left="540"/>
        <w:outlineLvl w:val="0"/>
        <w:rPr>
          <w:rFonts w:cs="Arial"/>
          <w:b/>
          <w:sz w:val="22"/>
          <w:szCs w:val="22"/>
          <w:u w:val="single"/>
        </w:rPr>
      </w:pPr>
      <w:r w:rsidRPr="00124CC1">
        <w:rPr>
          <w:rFonts w:cs="Arial"/>
          <w:b/>
          <w:bCs/>
          <w:sz w:val="22"/>
          <w:szCs w:val="22"/>
        </w:rPr>
        <w:t>OŚWIADCZENIE</w:t>
      </w:r>
    </w:p>
    <w:p w14:paraId="4197090B" w14:textId="77777777" w:rsidR="008656F4" w:rsidRPr="00124CC1" w:rsidRDefault="008656F4" w:rsidP="0071575D">
      <w:pPr>
        <w:widowControl/>
        <w:suppressAutoHyphens w:val="0"/>
        <w:ind w:left="540"/>
        <w:outlineLvl w:val="0"/>
        <w:rPr>
          <w:rFonts w:cs="Arial"/>
          <w:b/>
          <w:bCs/>
          <w:sz w:val="22"/>
          <w:szCs w:val="22"/>
        </w:rPr>
      </w:pPr>
      <w:r w:rsidRPr="00124CC1">
        <w:rPr>
          <w:rFonts w:cs="Arial"/>
          <w:b/>
          <w:sz w:val="22"/>
          <w:szCs w:val="22"/>
          <w:u w:val="single"/>
        </w:rPr>
        <w:t>O NIEPODLEGANIU WYKLUCZENIU Z POSTĘPOWANIA</w:t>
      </w:r>
    </w:p>
    <w:p w14:paraId="5A42B925" w14:textId="77777777" w:rsidR="008656F4" w:rsidRPr="00124CC1" w:rsidRDefault="008656F4" w:rsidP="000B17BD">
      <w:pPr>
        <w:widowControl/>
        <w:suppressAutoHyphens w:val="0"/>
        <w:ind w:left="540"/>
        <w:jc w:val="both"/>
        <w:outlineLvl w:val="0"/>
        <w:rPr>
          <w:rFonts w:cs="Arial"/>
          <w:b/>
          <w:bCs/>
          <w:sz w:val="22"/>
          <w:szCs w:val="22"/>
        </w:rPr>
      </w:pPr>
    </w:p>
    <w:p w14:paraId="3C10603C" w14:textId="4050DF16" w:rsidR="004C5D3C" w:rsidRPr="007D1962" w:rsidRDefault="008656F4" w:rsidP="007D1962">
      <w:pPr>
        <w:pStyle w:val="Nagwek"/>
        <w:spacing w:line="240" w:lineRule="auto"/>
        <w:jc w:val="both"/>
        <w:rPr>
          <w:rFonts w:ascii="Times New Roman" w:hAnsi="Times New Roman" w:cs="Times New Roman"/>
          <w:i/>
          <w:iCs/>
          <w:sz w:val="22"/>
          <w:szCs w:val="22"/>
          <w:u w:val="single"/>
        </w:rPr>
      </w:pPr>
      <w:r w:rsidRPr="007D1962">
        <w:rPr>
          <w:rFonts w:ascii="Times New Roman" w:hAnsi="Times New Roman" w:cs="Times New Roman"/>
          <w:i/>
          <w:iCs/>
          <w:sz w:val="22"/>
          <w:szCs w:val="22"/>
          <w:u w:val="single"/>
        </w:rPr>
        <w:t xml:space="preserve">Składając ofertę w postępowaniu na </w:t>
      </w:r>
      <w:r w:rsidR="007D1962" w:rsidRPr="007D1962">
        <w:rPr>
          <w:rFonts w:ascii="Times New Roman" w:hAnsi="Times New Roman" w:cs="Times New Roman"/>
          <w:i/>
          <w:iCs/>
          <w:sz w:val="22"/>
          <w:szCs w:val="22"/>
          <w:u w:val="single"/>
        </w:rPr>
        <w:t xml:space="preserve">Wyłonienie Wykonawcy w zakresie zakupu, dostawy, wniesienia  i montażu mebli laboratoryjnych dla </w:t>
      </w:r>
      <w:r w:rsidR="007D1962" w:rsidRPr="007D1962">
        <w:rPr>
          <w:rFonts w:ascii="Times New Roman" w:hAnsi="Times New Roman" w:cs="Times New Roman"/>
          <w:i/>
          <w:iCs/>
          <w:color w:val="242424"/>
          <w:sz w:val="22"/>
          <w:szCs w:val="22"/>
          <w:u w:val="single"/>
        </w:rPr>
        <w:t xml:space="preserve">Instytutu Nauk o Środowisku UJ, ul. Gronostajowa 7, 30-387 Kraków Uniwersytetu </w:t>
      </w:r>
      <w:r w:rsidR="007D1962" w:rsidRPr="007D1962">
        <w:rPr>
          <w:rFonts w:ascii="Times New Roman" w:hAnsi="Times New Roman" w:cs="Times New Roman"/>
          <w:i/>
          <w:iCs/>
          <w:sz w:val="22"/>
          <w:szCs w:val="22"/>
          <w:u w:val="single"/>
        </w:rPr>
        <w:t xml:space="preserve"> Jagiellońskiego,</w:t>
      </w:r>
      <w:r w:rsidR="005D34EF" w:rsidRPr="007D1962" w:rsidDel="005D34EF">
        <w:rPr>
          <w:rFonts w:ascii="Times New Roman" w:hAnsi="Times New Roman" w:cs="Times New Roman"/>
          <w:i/>
          <w:iCs/>
          <w:sz w:val="22"/>
          <w:szCs w:val="22"/>
          <w:u w:val="single"/>
        </w:rPr>
        <w:t xml:space="preserve"> </w:t>
      </w:r>
      <w:r w:rsidR="002175B0" w:rsidRPr="007D1962">
        <w:rPr>
          <w:rFonts w:ascii="Times New Roman" w:hAnsi="Times New Roman" w:cs="Times New Roman"/>
          <w:i/>
          <w:iCs/>
          <w:sz w:val="22"/>
          <w:szCs w:val="22"/>
          <w:u w:val="single"/>
        </w:rPr>
        <w:t>nr sprawy 80.272.</w:t>
      </w:r>
      <w:r w:rsidR="007D1962" w:rsidRPr="007D1962">
        <w:rPr>
          <w:rFonts w:ascii="Times New Roman" w:hAnsi="Times New Roman" w:cs="Times New Roman"/>
          <w:i/>
          <w:iCs/>
          <w:sz w:val="22"/>
          <w:szCs w:val="22"/>
          <w:u w:val="single"/>
        </w:rPr>
        <w:t>411</w:t>
      </w:r>
      <w:r w:rsidR="000729A4">
        <w:rPr>
          <w:rFonts w:ascii="Times New Roman" w:hAnsi="Times New Roman" w:cs="Times New Roman"/>
          <w:i/>
          <w:iCs/>
          <w:sz w:val="22"/>
          <w:szCs w:val="22"/>
          <w:u w:val="single"/>
        </w:rPr>
        <w:t>.</w:t>
      </w:r>
      <w:r w:rsidR="002175B0" w:rsidRPr="007D1962">
        <w:rPr>
          <w:rFonts w:ascii="Times New Roman" w:hAnsi="Times New Roman" w:cs="Times New Roman"/>
          <w:i/>
          <w:iCs/>
          <w:sz w:val="22"/>
          <w:szCs w:val="22"/>
          <w:u w:val="single"/>
        </w:rPr>
        <w:t xml:space="preserve">2023: </w:t>
      </w:r>
    </w:p>
    <w:p w14:paraId="0969DF31" w14:textId="5B48A8A6" w:rsidR="008D47A9" w:rsidRPr="00124CC1" w:rsidRDefault="008D47A9" w:rsidP="000B17BD">
      <w:pPr>
        <w:jc w:val="both"/>
        <w:rPr>
          <w:i/>
          <w:iCs/>
          <w:sz w:val="22"/>
          <w:szCs w:val="22"/>
          <w:u w:val="single"/>
        </w:rPr>
      </w:pPr>
    </w:p>
    <w:p w14:paraId="24C472AD" w14:textId="77777777" w:rsidR="007E5ED4" w:rsidRPr="00124CC1" w:rsidRDefault="007E5ED4" w:rsidP="000B17BD">
      <w:pPr>
        <w:jc w:val="both"/>
        <w:rPr>
          <w:i/>
          <w:iCs/>
          <w:sz w:val="22"/>
          <w:szCs w:val="22"/>
          <w:u w:val="single"/>
        </w:rPr>
      </w:pPr>
    </w:p>
    <w:p w14:paraId="05236427" w14:textId="77777777" w:rsidR="008656F4" w:rsidRPr="00124CC1" w:rsidRDefault="008656F4">
      <w:pPr>
        <w:numPr>
          <w:ilvl w:val="4"/>
          <w:numId w:val="51"/>
        </w:numPr>
        <w:ind w:left="0" w:firstLine="0"/>
        <w:jc w:val="both"/>
        <w:rPr>
          <w:b/>
          <w:sz w:val="22"/>
          <w:szCs w:val="22"/>
        </w:rPr>
      </w:pPr>
      <w:r w:rsidRPr="00124CC1">
        <w:rPr>
          <w:b/>
          <w:sz w:val="22"/>
          <w:szCs w:val="22"/>
        </w:rPr>
        <w:t>OŚWIADCZENIA DOTYCZĄCE WYKONAWCY</w:t>
      </w:r>
    </w:p>
    <w:p w14:paraId="39C5DDD9" w14:textId="77777777" w:rsidR="008656F4" w:rsidRPr="00124CC1" w:rsidRDefault="008656F4">
      <w:pPr>
        <w:widowControl/>
        <w:numPr>
          <w:ilvl w:val="0"/>
          <w:numId w:val="52"/>
        </w:numPr>
        <w:suppressAutoHyphens w:val="0"/>
        <w:contextualSpacing/>
        <w:jc w:val="both"/>
        <w:rPr>
          <w:i/>
          <w:sz w:val="22"/>
          <w:szCs w:val="22"/>
        </w:rPr>
      </w:pPr>
      <w:r w:rsidRPr="00124CC1">
        <w:rPr>
          <w:sz w:val="22"/>
          <w:szCs w:val="22"/>
        </w:rPr>
        <w:t>Oświadczam, że nie podlegam wykluczeniu z postępowania na podstawie art. 108 ust. 1 ustawy PZP.</w:t>
      </w:r>
    </w:p>
    <w:p w14:paraId="76DC91B7" w14:textId="77777777" w:rsidR="008656F4" w:rsidRPr="00124CC1" w:rsidRDefault="008656F4">
      <w:pPr>
        <w:widowControl/>
        <w:numPr>
          <w:ilvl w:val="0"/>
          <w:numId w:val="52"/>
        </w:numPr>
        <w:suppressAutoHyphens w:val="0"/>
        <w:contextualSpacing/>
        <w:jc w:val="both"/>
        <w:rPr>
          <w:i/>
          <w:sz w:val="22"/>
          <w:szCs w:val="22"/>
        </w:rPr>
      </w:pPr>
      <w:r w:rsidRPr="00124CC1">
        <w:rPr>
          <w:sz w:val="22"/>
          <w:szCs w:val="22"/>
        </w:rPr>
        <w:t>Oświadczam, że nie podlegam wykluczeniu z postępowania na podstawie art. 109 ust. 1 pkt 1, 4. 5, i od 7 do 10 ustawy PZP.</w:t>
      </w:r>
    </w:p>
    <w:p w14:paraId="06CF090D" w14:textId="77777777" w:rsidR="008656F4" w:rsidRPr="00124CC1" w:rsidRDefault="008656F4">
      <w:pPr>
        <w:widowControl/>
        <w:numPr>
          <w:ilvl w:val="0"/>
          <w:numId w:val="52"/>
        </w:numPr>
        <w:suppressAutoHyphens w:val="0"/>
        <w:contextualSpacing/>
        <w:jc w:val="both"/>
        <w:rPr>
          <w:i/>
          <w:sz w:val="22"/>
          <w:szCs w:val="22"/>
        </w:rPr>
      </w:pPr>
      <w:r w:rsidRPr="00124CC1">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4F9AFD08" w14:textId="40E06B1A" w:rsidR="008656F4" w:rsidRPr="00124CC1" w:rsidRDefault="008656F4">
      <w:pPr>
        <w:widowControl/>
        <w:numPr>
          <w:ilvl w:val="0"/>
          <w:numId w:val="53"/>
        </w:numPr>
        <w:suppressAutoHyphens w:val="0"/>
        <w:ind w:left="993" w:hanging="567"/>
        <w:jc w:val="both"/>
        <w:rPr>
          <w:sz w:val="22"/>
          <w:szCs w:val="22"/>
        </w:rPr>
      </w:pPr>
      <w:r w:rsidRPr="00124CC1">
        <w:rPr>
          <w:sz w:val="22"/>
          <w:szCs w:val="22"/>
        </w:rPr>
        <w:t xml:space="preserve">nie jestem </w:t>
      </w:r>
      <w:r w:rsidR="00FA01F4" w:rsidRPr="00124CC1">
        <w:rPr>
          <w:sz w:val="22"/>
          <w:szCs w:val="22"/>
        </w:rPr>
        <w:t>W</w:t>
      </w:r>
      <w:r w:rsidRPr="00124CC1">
        <w:rPr>
          <w:sz w:val="22"/>
          <w:szCs w:val="22"/>
        </w:rPr>
        <w:t>ykonawcą wymienionym w wykazach określonych w rozporządzeniu 765/2006 i rozporządzeniu 269/2014 ani wpisanym na listę na podstawie decyzji w sprawie wpisu na listę rozstrzygającej o zastosowaniu środka, o którym mowa w art. 1 pkt 3 cyt. ustawy;</w:t>
      </w:r>
    </w:p>
    <w:p w14:paraId="07E9F66C" w14:textId="5EDA1DCA" w:rsidR="008656F4" w:rsidRPr="00124CC1" w:rsidRDefault="008656F4">
      <w:pPr>
        <w:widowControl/>
        <w:numPr>
          <w:ilvl w:val="0"/>
          <w:numId w:val="53"/>
        </w:numPr>
        <w:suppressAutoHyphens w:val="0"/>
        <w:ind w:left="993" w:hanging="567"/>
        <w:jc w:val="both"/>
        <w:rPr>
          <w:sz w:val="22"/>
          <w:szCs w:val="22"/>
        </w:rPr>
      </w:pPr>
      <w:r w:rsidRPr="00124CC1">
        <w:rPr>
          <w:sz w:val="22"/>
          <w:szCs w:val="22"/>
        </w:rPr>
        <w:t xml:space="preserve">nie jestem </w:t>
      </w:r>
      <w:r w:rsidR="00FA01F4" w:rsidRPr="00124CC1">
        <w:rPr>
          <w:sz w:val="22"/>
          <w:szCs w:val="22"/>
        </w:rPr>
        <w:t>W</w:t>
      </w:r>
      <w:r w:rsidRPr="00124CC1">
        <w:rPr>
          <w:sz w:val="22"/>
          <w:szCs w:val="22"/>
        </w:rPr>
        <w:t xml:space="preserve">ykonawcą, którego beneficjentem rzeczywistym w rozumieniu ustawy z dnia </w:t>
      </w:r>
      <w:r w:rsidR="00621705" w:rsidRPr="00124CC1">
        <w:rPr>
          <w:sz w:val="22"/>
          <w:szCs w:val="22"/>
        </w:rPr>
        <w:br/>
      </w:r>
      <w:r w:rsidRPr="00124CC1">
        <w:rPr>
          <w:sz w:val="22"/>
          <w:szCs w:val="22"/>
        </w:rPr>
        <w:t xml:space="preserve">1 marca 2018 r. o przeciwdziałaniu praniu pieniędzy oraz finansowaniu terroryzmu (Dz.U </w:t>
      </w:r>
      <w:r w:rsidRPr="00124CC1">
        <w:rPr>
          <w:sz w:val="22"/>
          <w:szCs w:val="22"/>
        </w:rPr>
        <w:br/>
        <w:t xml:space="preserve">z 2022 r., poz. 593 i 655) jest osoba wymieniona w wykazach określonych </w:t>
      </w:r>
      <w:r w:rsidRPr="00124CC1">
        <w:rPr>
          <w:sz w:val="22"/>
          <w:szCs w:val="22"/>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59F50E5" w14:textId="17C9F679" w:rsidR="008656F4" w:rsidRPr="00124CC1" w:rsidRDefault="008656F4">
      <w:pPr>
        <w:widowControl/>
        <w:numPr>
          <w:ilvl w:val="0"/>
          <w:numId w:val="53"/>
        </w:numPr>
        <w:suppressAutoHyphens w:val="0"/>
        <w:ind w:left="993" w:hanging="567"/>
        <w:jc w:val="both"/>
        <w:rPr>
          <w:sz w:val="22"/>
          <w:szCs w:val="22"/>
        </w:rPr>
      </w:pPr>
      <w:r w:rsidRPr="00124CC1">
        <w:rPr>
          <w:sz w:val="22"/>
          <w:szCs w:val="22"/>
        </w:rPr>
        <w:t xml:space="preserve">nie jestem </w:t>
      </w:r>
      <w:r w:rsidR="00FA01F4" w:rsidRPr="00124CC1">
        <w:rPr>
          <w:sz w:val="22"/>
          <w:szCs w:val="22"/>
        </w:rPr>
        <w:t>W</w:t>
      </w:r>
      <w:r w:rsidRPr="00124CC1">
        <w:rPr>
          <w:sz w:val="22"/>
          <w:szCs w:val="22"/>
        </w:rPr>
        <w:t xml:space="preserve">ykonawcą, którego jednostką dominującą w rozumieniu art. 3 ust. 1 pkt 37 ustawy z dnia 29 września 1994 r. o rachunkowości (Dz.U. z 2021 r., poz. 217, 2105 </w:t>
      </w:r>
      <w:r w:rsidRPr="00124CC1">
        <w:rPr>
          <w:sz w:val="22"/>
          <w:szCs w:val="22"/>
        </w:rPr>
        <w:br/>
        <w:t xml:space="preserve">i 2106), jest podmiot wymieniony w wykazach określonych w rozporządzeniu 765/2006 </w:t>
      </w:r>
      <w:r w:rsidRPr="00124CC1">
        <w:rPr>
          <w:sz w:val="22"/>
          <w:szCs w:val="22"/>
        </w:rPr>
        <w:b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cyt. </w:t>
      </w:r>
      <w:r w:rsidR="00181134" w:rsidRPr="00124CC1">
        <w:rPr>
          <w:sz w:val="22"/>
          <w:szCs w:val="22"/>
        </w:rPr>
        <w:t>U</w:t>
      </w:r>
      <w:r w:rsidRPr="00124CC1">
        <w:rPr>
          <w:sz w:val="22"/>
          <w:szCs w:val="22"/>
        </w:rPr>
        <w:t>stawy</w:t>
      </w:r>
      <w:r w:rsidR="00181134" w:rsidRPr="00124CC1">
        <w:rPr>
          <w:sz w:val="22"/>
          <w:szCs w:val="22"/>
        </w:rPr>
        <w:t>.</w:t>
      </w:r>
    </w:p>
    <w:p w14:paraId="3BEF3BDB" w14:textId="77777777" w:rsidR="008656F4" w:rsidRPr="00124CC1" w:rsidRDefault="008656F4" w:rsidP="000B17BD">
      <w:pPr>
        <w:widowControl/>
        <w:suppressAutoHyphens w:val="0"/>
        <w:ind w:left="360"/>
        <w:contextualSpacing/>
        <w:jc w:val="both"/>
        <w:rPr>
          <w:i/>
          <w:sz w:val="22"/>
          <w:szCs w:val="22"/>
        </w:rPr>
      </w:pPr>
    </w:p>
    <w:bookmarkEnd w:id="9"/>
    <w:p w14:paraId="63D81227" w14:textId="112D1F20" w:rsidR="008656F4" w:rsidRPr="00124CC1" w:rsidRDefault="008656F4" w:rsidP="000B17BD">
      <w:pPr>
        <w:jc w:val="both"/>
        <w:rPr>
          <w:sz w:val="22"/>
          <w:szCs w:val="22"/>
        </w:rPr>
      </w:pPr>
      <w:r w:rsidRPr="00124CC1">
        <w:rPr>
          <w:sz w:val="22"/>
          <w:szCs w:val="22"/>
        </w:rPr>
        <w:t xml:space="preserve">Oświadczam, że zachodzą w stosunku do mnie podstawy wykluczenia z postępowania na podstawie art. …………. ustawy PZP </w:t>
      </w:r>
      <w:r w:rsidRPr="00124CC1">
        <w:rPr>
          <w:i/>
          <w:sz w:val="22"/>
          <w:szCs w:val="22"/>
        </w:rPr>
        <w:t>(podać mającą zastosowanie podstawę wykluczenia spośród wskazanych powyżej).</w:t>
      </w:r>
      <w:r w:rsidRPr="00124CC1">
        <w:rPr>
          <w:sz w:val="22"/>
          <w:szCs w:val="22"/>
        </w:rPr>
        <w:t xml:space="preserve"> Jednocześnie oświadczam, że w związku z ww. okolicznością, na podstawie art. 110 ust. </w:t>
      </w:r>
      <w:r w:rsidR="00621705" w:rsidRPr="00124CC1">
        <w:rPr>
          <w:sz w:val="22"/>
          <w:szCs w:val="22"/>
        </w:rPr>
        <w:br/>
      </w:r>
      <w:r w:rsidRPr="00124CC1">
        <w:rPr>
          <w:sz w:val="22"/>
          <w:szCs w:val="22"/>
        </w:rPr>
        <w:t>2 ustawy PZP podjąłem następujące środki naprawcze:</w:t>
      </w:r>
    </w:p>
    <w:p w14:paraId="733D5AF3" w14:textId="77777777" w:rsidR="008656F4" w:rsidRPr="00124CC1" w:rsidRDefault="008656F4" w:rsidP="000B17BD">
      <w:pPr>
        <w:jc w:val="both"/>
        <w:rPr>
          <w:sz w:val="22"/>
          <w:szCs w:val="22"/>
        </w:rPr>
      </w:pPr>
      <w:r w:rsidRPr="00124CC1">
        <w:rPr>
          <w:sz w:val="22"/>
          <w:szCs w:val="22"/>
        </w:rPr>
        <w:t>…………………………………………………………………………………………..…………………...........………………………………………………………………………………………</w:t>
      </w:r>
    </w:p>
    <w:p w14:paraId="13D714FD" w14:textId="77777777" w:rsidR="008656F4" w:rsidRPr="00124CC1" w:rsidRDefault="008656F4" w:rsidP="000B17BD">
      <w:pPr>
        <w:jc w:val="both"/>
        <w:rPr>
          <w:sz w:val="22"/>
          <w:szCs w:val="22"/>
        </w:rPr>
      </w:pPr>
    </w:p>
    <w:p w14:paraId="3D4CF95D" w14:textId="6202F264" w:rsidR="008656F4" w:rsidRPr="00124CC1" w:rsidRDefault="008656F4" w:rsidP="000B17BD">
      <w:pPr>
        <w:jc w:val="both"/>
        <w:rPr>
          <w:sz w:val="22"/>
          <w:szCs w:val="22"/>
        </w:rPr>
      </w:pPr>
      <w:r w:rsidRPr="00124CC1">
        <w:rPr>
          <w:sz w:val="22"/>
          <w:szCs w:val="22"/>
        </w:rPr>
        <w:t xml:space="preserve">Oświadczam, że zachodzą w stosunku do mnie podstawy wykluczenia z postępowania na podstawie art. </w:t>
      </w:r>
      <w:r w:rsidR="00406CDF" w:rsidRPr="00124CC1">
        <w:rPr>
          <w:sz w:val="22"/>
          <w:szCs w:val="22"/>
        </w:rPr>
        <w:t>…………</w:t>
      </w:r>
      <w:r w:rsidR="00D21D0E" w:rsidRPr="00124CC1">
        <w:rPr>
          <w:sz w:val="22"/>
          <w:szCs w:val="22"/>
        </w:rPr>
        <w:t xml:space="preserve"> </w:t>
      </w:r>
      <w:r w:rsidRPr="00124CC1">
        <w:rPr>
          <w:sz w:val="22"/>
          <w:szCs w:val="22"/>
        </w:rPr>
        <w:t xml:space="preserve">ustawy z dnia 13 kwietnia 2022 r. o szczególnych rozwiązaniach w zakresie przeciwdziałania wspieraniu agresji na Ukrainę oraz służących ochronie bezpieczeństwa narodowego (Dz.U. z 2022 r., poz. 835), </w:t>
      </w:r>
      <w:r w:rsidRPr="00124CC1">
        <w:rPr>
          <w:i/>
          <w:sz w:val="22"/>
          <w:szCs w:val="22"/>
        </w:rPr>
        <w:t>(podać mającą zastosowanie podstawę wykluczenia spośród wskazanych powyżej)</w:t>
      </w:r>
    </w:p>
    <w:p w14:paraId="2978F79E" w14:textId="5C459BDF" w:rsidR="008656F4" w:rsidRPr="00124CC1" w:rsidRDefault="008656F4" w:rsidP="000B17BD">
      <w:pPr>
        <w:jc w:val="both"/>
        <w:rPr>
          <w:sz w:val="22"/>
          <w:szCs w:val="22"/>
        </w:rPr>
      </w:pPr>
      <w:r w:rsidRPr="00124CC1">
        <w:rPr>
          <w:sz w:val="22"/>
          <w:szCs w:val="22"/>
        </w:rPr>
        <w:t>…………………………………………………………………………………………..…………………...........………………………………………………………………………………………</w:t>
      </w:r>
    </w:p>
    <w:p w14:paraId="7579980B" w14:textId="77777777" w:rsidR="00507058" w:rsidRPr="00124CC1" w:rsidRDefault="00507058" w:rsidP="000B17BD">
      <w:pPr>
        <w:jc w:val="both"/>
        <w:rPr>
          <w:sz w:val="22"/>
          <w:szCs w:val="22"/>
        </w:rPr>
      </w:pPr>
    </w:p>
    <w:p w14:paraId="20C03B6C" w14:textId="77777777" w:rsidR="008656F4" w:rsidRPr="00124CC1" w:rsidRDefault="008656F4">
      <w:pPr>
        <w:numPr>
          <w:ilvl w:val="4"/>
          <w:numId w:val="51"/>
        </w:numPr>
        <w:ind w:left="0" w:firstLine="0"/>
        <w:jc w:val="both"/>
        <w:rPr>
          <w:b/>
          <w:sz w:val="22"/>
          <w:szCs w:val="22"/>
        </w:rPr>
      </w:pPr>
      <w:r w:rsidRPr="00124CC1">
        <w:rPr>
          <w:b/>
          <w:sz w:val="22"/>
          <w:szCs w:val="22"/>
        </w:rPr>
        <w:t>OŚWIADCZENIE DOTYCZĄCE PODWYKONAWCY NIEBĘDĄCEGO PODMIOTEM, NA KTÓREGO ZASOBY POWOŁUJE SIĘ WYKONAWCA*</w:t>
      </w:r>
    </w:p>
    <w:p w14:paraId="09B45B9B" w14:textId="77777777" w:rsidR="008656F4" w:rsidRPr="00124CC1" w:rsidRDefault="008656F4" w:rsidP="000B17BD">
      <w:pPr>
        <w:jc w:val="both"/>
        <w:rPr>
          <w:sz w:val="22"/>
          <w:szCs w:val="22"/>
        </w:rPr>
      </w:pPr>
    </w:p>
    <w:p w14:paraId="672AF3B7" w14:textId="77777777" w:rsidR="008656F4" w:rsidRPr="00124CC1" w:rsidRDefault="008656F4" w:rsidP="000B17BD">
      <w:pPr>
        <w:jc w:val="both"/>
        <w:rPr>
          <w:sz w:val="22"/>
          <w:szCs w:val="22"/>
        </w:rPr>
      </w:pPr>
      <w:r w:rsidRPr="00124CC1">
        <w:rPr>
          <w:sz w:val="22"/>
          <w:szCs w:val="22"/>
        </w:rPr>
        <w:t>Oświadczam, że w stosunku do następującego/</w:t>
      </w:r>
      <w:proofErr w:type="spellStart"/>
      <w:r w:rsidRPr="00124CC1">
        <w:rPr>
          <w:sz w:val="22"/>
          <w:szCs w:val="22"/>
        </w:rPr>
        <w:t>ych</w:t>
      </w:r>
      <w:proofErr w:type="spellEnd"/>
      <w:r w:rsidRPr="00124CC1">
        <w:rPr>
          <w:sz w:val="22"/>
          <w:szCs w:val="22"/>
        </w:rPr>
        <w:t xml:space="preserve"> podmiotu/</w:t>
      </w:r>
      <w:proofErr w:type="spellStart"/>
      <w:r w:rsidRPr="00124CC1">
        <w:rPr>
          <w:sz w:val="22"/>
          <w:szCs w:val="22"/>
        </w:rPr>
        <w:t>tów</w:t>
      </w:r>
      <w:proofErr w:type="spellEnd"/>
      <w:r w:rsidRPr="00124CC1">
        <w:rPr>
          <w:sz w:val="22"/>
          <w:szCs w:val="22"/>
        </w:rPr>
        <w:t>, będącego/</w:t>
      </w:r>
      <w:proofErr w:type="spellStart"/>
      <w:r w:rsidRPr="00124CC1">
        <w:rPr>
          <w:sz w:val="22"/>
          <w:szCs w:val="22"/>
        </w:rPr>
        <w:t>ych</w:t>
      </w:r>
      <w:proofErr w:type="spellEnd"/>
      <w:r w:rsidRPr="00124CC1">
        <w:rPr>
          <w:sz w:val="22"/>
          <w:szCs w:val="22"/>
        </w:rPr>
        <w:t xml:space="preserve"> podwykonawcą/</w:t>
      </w:r>
      <w:proofErr w:type="spellStart"/>
      <w:r w:rsidRPr="00124CC1">
        <w:rPr>
          <w:sz w:val="22"/>
          <w:szCs w:val="22"/>
        </w:rPr>
        <w:t>ami</w:t>
      </w:r>
      <w:proofErr w:type="spellEnd"/>
      <w:r w:rsidRPr="00124CC1">
        <w:rPr>
          <w:sz w:val="22"/>
          <w:szCs w:val="22"/>
        </w:rPr>
        <w:t xml:space="preserve">: </w:t>
      </w:r>
      <w:r w:rsidRPr="00124CC1">
        <w:rPr>
          <w:i/>
          <w:sz w:val="22"/>
          <w:szCs w:val="22"/>
        </w:rPr>
        <w:lastRenderedPageBreak/>
        <w:t>(należy podać pełną nazwę/firmę, adres, a także w zależności od podmiotu: NIP/PESEL, KRS/</w:t>
      </w:r>
      <w:proofErr w:type="spellStart"/>
      <w:r w:rsidRPr="00124CC1">
        <w:rPr>
          <w:i/>
          <w:sz w:val="22"/>
          <w:szCs w:val="22"/>
        </w:rPr>
        <w:t>CEiDG</w:t>
      </w:r>
      <w:proofErr w:type="spellEnd"/>
      <w:r w:rsidRPr="00124CC1">
        <w:rPr>
          <w:i/>
          <w:sz w:val="22"/>
          <w:szCs w:val="22"/>
        </w:rPr>
        <w:t>)</w:t>
      </w:r>
      <w:r w:rsidRPr="00124CC1">
        <w:rPr>
          <w:sz w:val="22"/>
          <w:szCs w:val="22"/>
        </w:rPr>
        <w:t>,</w:t>
      </w:r>
    </w:p>
    <w:p w14:paraId="75D4AC56" w14:textId="77777777" w:rsidR="008656F4" w:rsidRPr="00124CC1" w:rsidRDefault="008656F4" w:rsidP="000B17BD">
      <w:pPr>
        <w:jc w:val="both"/>
        <w:rPr>
          <w:sz w:val="22"/>
          <w:szCs w:val="22"/>
        </w:rPr>
      </w:pPr>
      <w:r w:rsidRPr="00124CC1">
        <w:rPr>
          <w:sz w:val="22"/>
          <w:szCs w:val="22"/>
        </w:rPr>
        <w:t xml:space="preserve"> ……………………………………………………………………..….…… </w:t>
      </w:r>
    </w:p>
    <w:p w14:paraId="7AE45EEB" w14:textId="77777777" w:rsidR="008656F4" w:rsidRPr="00124CC1" w:rsidRDefault="008656F4" w:rsidP="000B17BD">
      <w:pPr>
        <w:jc w:val="both"/>
        <w:rPr>
          <w:sz w:val="22"/>
          <w:szCs w:val="22"/>
        </w:rPr>
      </w:pPr>
      <w:r w:rsidRPr="00124CC1">
        <w:rPr>
          <w:sz w:val="22"/>
          <w:szCs w:val="22"/>
        </w:rPr>
        <w:t>nie zachodzą podstawy wykluczenia z postępowania o udzielenie zamówienia.</w:t>
      </w:r>
    </w:p>
    <w:p w14:paraId="261A4AFE" w14:textId="77777777" w:rsidR="008656F4" w:rsidRPr="00124CC1" w:rsidRDefault="008656F4" w:rsidP="000B17BD">
      <w:pPr>
        <w:jc w:val="both"/>
        <w:rPr>
          <w:rFonts w:ascii="Arial" w:hAnsi="Arial" w:cs="Arial"/>
          <w:sz w:val="22"/>
          <w:szCs w:val="22"/>
        </w:rPr>
      </w:pPr>
    </w:p>
    <w:p w14:paraId="6C165BB9" w14:textId="77777777" w:rsidR="00292D51" w:rsidRDefault="00292D51" w:rsidP="000B17BD">
      <w:pPr>
        <w:widowControl/>
        <w:suppressAutoHyphens w:val="0"/>
        <w:jc w:val="both"/>
        <w:rPr>
          <w:rFonts w:cs="Arial"/>
          <w:b/>
          <w:bCs/>
          <w:sz w:val="22"/>
          <w:szCs w:val="22"/>
        </w:rPr>
      </w:pPr>
    </w:p>
    <w:p w14:paraId="59BBC238" w14:textId="647809A1" w:rsidR="008656F4" w:rsidRPr="00124CC1" w:rsidRDefault="008656F4" w:rsidP="00292D51">
      <w:pPr>
        <w:widowControl/>
        <w:suppressAutoHyphens w:val="0"/>
        <w:rPr>
          <w:rFonts w:cs="Arial"/>
          <w:b/>
          <w:bCs/>
          <w:sz w:val="22"/>
          <w:szCs w:val="22"/>
        </w:rPr>
      </w:pPr>
      <w:r w:rsidRPr="00124CC1">
        <w:rPr>
          <w:rFonts w:cs="Arial"/>
          <w:b/>
          <w:bCs/>
          <w:sz w:val="22"/>
          <w:szCs w:val="22"/>
        </w:rPr>
        <w:t>OŚWIADCZENIE</w:t>
      </w:r>
    </w:p>
    <w:p w14:paraId="1316D748" w14:textId="77777777" w:rsidR="008656F4" w:rsidRPr="00124CC1" w:rsidRDefault="008656F4" w:rsidP="000B17BD">
      <w:pPr>
        <w:widowControl/>
        <w:suppressAutoHyphens w:val="0"/>
        <w:ind w:left="540"/>
        <w:jc w:val="both"/>
        <w:rPr>
          <w:rFonts w:cs="Arial"/>
          <w:i/>
          <w:sz w:val="22"/>
          <w:szCs w:val="22"/>
        </w:rPr>
      </w:pPr>
    </w:p>
    <w:p w14:paraId="6E4D9F13" w14:textId="77777777" w:rsidR="008656F4" w:rsidRPr="00124CC1" w:rsidRDefault="008656F4" w:rsidP="000B17BD">
      <w:pPr>
        <w:jc w:val="both"/>
        <w:rPr>
          <w:i/>
          <w:sz w:val="22"/>
          <w:szCs w:val="22"/>
        </w:rPr>
      </w:pPr>
      <w:r w:rsidRPr="00124CC1">
        <w:rPr>
          <w:sz w:val="22"/>
          <w:szCs w:val="22"/>
        </w:rPr>
        <w:t xml:space="preserve">Oświadczam, że w stosunku do podmiotu ……………… </w:t>
      </w:r>
      <w:r w:rsidRPr="00124CC1">
        <w:rPr>
          <w:i/>
          <w:sz w:val="22"/>
          <w:szCs w:val="22"/>
        </w:rPr>
        <w:t>(należy podać pełną nazwę/firmę, adres, a także w zależności od podmiotu: NIP/PESEL, KRS/</w:t>
      </w:r>
      <w:proofErr w:type="spellStart"/>
      <w:r w:rsidRPr="00124CC1">
        <w:rPr>
          <w:i/>
          <w:sz w:val="22"/>
          <w:szCs w:val="22"/>
        </w:rPr>
        <w:t>CEiDG</w:t>
      </w:r>
      <w:proofErr w:type="spellEnd"/>
      <w:r w:rsidRPr="00124CC1">
        <w:rPr>
          <w:i/>
          <w:sz w:val="22"/>
          <w:szCs w:val="22"/>
        </w:rPr>
        <w:t>)</w:t>
      </w:r>
    </w:p>
    <w:p w14:paraId="32DC8567" w14:textId="77777777" w:rsidR="008656F4" w:rsidRPr="00124CC1" w:rsidRDefault="008656F4" w:rsidP="000B17BD">
      <w:pPr>
        <w:jc w:val="both"/>
        <w:rPr>
          <w:sz w:val="22"/>
          <w:szCs w:val="22"/>
        </w:rPr>
      </w:pPr>
      <w:r w:rsidRPr="00124CC1">
        <w:rPr>
          <w:sz w:val="22"/>
          <w:szCs w:val="22"/>
        </w:rPr>
        <w:t xml:space="preserve">zachodzą podstawy wykluczenia z postępowania na podstawie art. …………. ustawy PZP </w:t>
      </w:r>
      <w:r w:rsidRPr="00124CC1">
        <w:rPr>
          <w:i/>
          <w:sz w:val="22"/>
          <w:szCs w:val="22"/>
        </w:rPr>
        <w:t>(podać mającą zastosowanie podstawę wykluczenia spośród wskazanych powyżej).</w:t>
      </w:r>
      <w:r w:rsidRPr="00124CC1">
        <w:rPr>
          <w:sz w:val="22"/>
          <w:szCs w:val="22"/>
        </w:rPr>
        <w:t xml:space="preserve"> Jednocześnie oświadczam, że w związku z ww. okolicznością, na podstawie art. 110 ust. 2 ustawy PZP podjęte zostały następujące środki naprawcze:</w:t>
      </w:r>
    </w:p>
    <w:p w14:paraId="50F690AA" w14:textId="77777777" w:rsidR="008656F4" w:rsidRPr="00124CC1" w:rsidRDefault="008656F4" w:rsidP="000B17BD">
      <w:pPr>
        <w:jc w:val="both"/>
        <w:rPr>
          <w:sz w:val="22"/>
          <w:szCs w:val="22"/>
        </w:rPr>
      </w:pPr>
      <w:r w:rsidRPr="00124CC1">
        <w:rPr>
          <w:sz w:val="22"/>
          <w:szCs w:val="22"/>
        </w:rPr>
        <w:t>…………………………………………………………………………………………..…………………...........…………………………………………………………………………………………………..…………………...........…………………………………………………………………</w:t>
      </w:r>
    </w:p>
    <w:p w14:paraId="1E18B834" w14:textId="77777777" w:rsidR="008656F4" w:rsidRPr="00124CC1" w:rsidRDefault="008656F4" w:rsidP="000B17BD">
      <w:pPr>
        <w:jc w:val="both"/>
        <w:rPr>
          <w:sz w:val="22"/>
          <w:szCs w:val="22"/>
        </w:rPr>
      </w:pPr>
    </w:p>
    <w:p w14:paraId="355F72B1" w14:textId="77777777" w:rsidR="008656F4" w:rsidRPr="00124CC1" w:rsidRDefault="008656F4" w:rsidP="000B17BD">
      <w:pPr>
        <w:jc w:val="both"/>
        <w:rPr>
          <w:sz w:val="22"/>
          <w:szCs w:val="22"/>
        </w:rPr>
      </w:pPr>
    </w:p>
    <w:p w14:paraId="29BFB4F0" w14:textId="77777777" w:rsidR="008656F4" w:rsidRPr="00124CC1" w:rsidRDefault="008656F4" w:rsidP="000B17BD">
      <w:pPr>
        <w:jc w:val="both"/>
        <w:rPr>
          <w:sz w:val="22"/>
          <w:szCs w:val="22"/>
        </w:rPr>
      </w:pPr>
      <w:r w:rsidRPr="00124CC1">
        <w:rPr>
          <w:sz w:val="22"/>
          <w:szCs w:val="22"/>
        </w:rPr>
        <w:t xml:space="preserve">Oświadczam, że wszystkie informacje podane w powyższych oświadczeniach są aktualne </w:t>
      </w:r>
      <w:r w:rsidRPr="00124CC1">
        <w:rPr>
          <w:sz w:val="22"/>
          <w:szCs w:val="22"/>
        </w:rPr>
        <w:br/>
        <w:t>i zgodne z prawdą oraz zostały przedstawione z pełną świadomością konsekwencji wprowadzenia Zamawiającego w błąd przy przedstawianiu informacji.</w:t>
      </w:r>
    </w:p>
    <w:p w14:paraId="6503A867" w14:textId="77777777" w:rsidR="000673A7" w:rsidRPr="00124CC1" w:rsidRDefault="000673A7" w:rsidP="000B17BD">
      <w:pPr>
        <w:pStyle w:val="Tekstpodstawowy"/>
        <w:spacing w:line="240" w:lineRule="auto"/>
        <w:ind w:left="540"/>
        <w:rPr>
          <w:rFonts w:ascii="Times New Roman" w:hAnsi="Times New Roman" w:cs="Times New Roman"/>
          <w:sz w:val="22"/>
          <w:szCs w:val="22"/>
        </w:rPr>
      </w:pPr>
    </w:p>
    <w:p w14:paraId="5E0BAD6D" w14:textId="77777777" w:rsidR="004C2002" w:rsidRPr="00124CC1" w:rsidRDefault="004C2002" w:rsidP="000B17BD">
      <w:pPr>
        <w:pStyle w:val="Tekstpodstawowy"/>
        <w:spacing w:line="240" w:lineRule="auto"/>
        <w:ind w:left="540"/>
        <w:rPr>
          <w:rFonts w:ascii="Times New Roman" w:hAnsi="Times New Roman" w:cs="Times New Roman"/>
          <w:i/>
          <w:iCs/>
          <w:sz w:val="22"/>
          <w:szCs w:val="22"/>
        </w:rPr>
      </w:pPr>
    </w:p>
    <w:p w14:paraId="01091D1F" w14:textId="78465AAB" w:rsidR="004C2002" w:rsidRPr="00124CC1" w:rsidRDefault="004C2002" w:rsidP="000B17BD">
      <w:pPr>
        <w:pStyle w:val="Tekstpodstawowy"/>
        <w:spacing w:line="240" w:lineRule="auto"/>
        <w:ind w:left="539"/>
        <w:rPr>
          <w:rFonts w:ascii="Times New Roman" w:hAnsi="Times New Roman" w:cs="Times New Roman"/>
          <w:i/>
          <w:sz w:val="22"/>
          <w:szCs w:val="22"/>
        </w:rPr>
      </w:pPr>
      <w:r w:rsidRPr="00124CC1">
        <w:rPr>
          <w:rFonts w:ascii="Times New Roman" w:hAnsi="Times New Roman" w:cs="Times New Roman"/>
          <w:i/>
          <w:sz w:val="22"/>
          <w:szCs w:val="22"/>
        </w:rPr>
        <w:t>* niepotrzebne skreślić</w:t>
      </w:r>
    </w:p>
    <w:p w14:paraId="3E113900" w14:textId="7D728E7D" w:rsidR="00D77965" w:rsidRPr="00124CC1" w:rsidRDefault="00D77965" w:rsidP="000B17BD">
      <w:pPr>
        <w:pStyle w:val="Tekstpodstawowy"/>
        <w:spacing w:line="240" w:lineRule="auto"/>
        <w:ind w:left="539"/>
        <w:rPr>
          <w:rFonts w:ascii="Times New Roman" w:hAnsi="Times New Roman" w:cs="Times New Roman"/>
          <w:i/>
          <w:sz w:val="22"/>
          <w:szCs w:val="22"/>
        </w:rPr>
      </w:pPr>
    </w:p>
    <w:p w14:paraId="7BF0D8D3" w14:textId="61BB12F5" w:rsidR="00D77965" w:rsidRPr="00124CC1" w:rsidRDefault="00D77965" w:rsidP="0071575D">
      <w:pPr>
        <w:pStyle w:val="Tekstpodstawowy"/>
        <w:spacing w:line="240" w:lineRule="auto"/>
        <w:rPr>
          <w:rFonts w:ascii="Times New Roman" w:hAnsi="Times New Roman" w:cs="Times New Roman"/>
          <w:i/>
          <w:sz w:val="22"/>
          <w:szCs w:val="22"/>
        </w:rPr>
      </w:pPr>
    </w:p>
    <w:p w14:paraId="703F8AF8" w14:textId="77777777" w:rsidR="00FC1FAE" w:rsidRPr="00124CC1" w:rsidRDefault="00FC1FAE">
      <w:pPr>
        <w:widowControl/>
        <w:suppressAutoHyphens w:val="0"/>
        <w:jc w:val="left"/>
        <w:rPr>
          <w:b/>
          <w:bCs/>
          <w:sz w:val="22"/>
          <w:szCs w:val="22"/>
        </w:rPr>
      </w:pPr>
      <w:r w:rsidRPr="00124CC1">
        <w:rPr>
          <w:b/>
          <w:bCs/>
          <w:sz w:val="22"/>
          <w:szCs w:val="22"/>
        </w:rPr>
        <w:br w:type="page"/>
      </w:r>
    </w:p>
    <w:p w14:paraId="0DF9A87A" w14:textId="2A2D8F68" w:rsidR="00D77965" w:rsidRPr="00124CC1" w:rsidRDefault="00D77965" w:rsidP="00D77965">
      <w:pPr>
        <w:widowControl/>
        <w:suppressAutoHyphens w:val="0"/>
        <w:jc w:val="right"/>
        <w:rPr>
          <w:b/>
          <w:bCs/>
          <w:sz w:val="22"/>
          <w:szCs w:val="22"/>
        </w:rPr>
      </w:pPr>
      <w:r w:rsidRPr="00124CC1">
        <w:rPr>
          <w:b/>
          <w:bCs/>
          <w:sz w:val="22"/>
          <w:szCs w:val="22"/>
        </w:rPr>
        <w:lastRenderedPageBreak/>
        <w:t>Załącznik nr 2 do formularza oferty</w:t>
      </w:r>
      <w:bookmarkStart w:id="10" w:name="_Hlk35337767"/>
    </w:p>
    <w:p w14:paraId="3DC11062" w14:textId="77777777" w:rsidR="00D77965" w:rsidRPr="00124CC1" w:rsidRDefault="00D77965" w:rsidP="00D77965">
      <w:pPr>
        <w:pStyle w:val="Tekstpodstawowy"/>
        <w:spacing w:line="240" w:lineRule="auto"/>
        <w:ind w:left="539"/>
        <w:jc w:val="center"/>
        <w:rPr>
          <w:rFonts w:ascii="Times New Roman" w:hAnsi="Times New Roman" w:cs="Times New Roman"/>
          <w:b/>
          <w:bCs/>
          <w:color w:val="000000"/>
          <w:sz w:val="22"/>
          <w:szCs w:val="22"/>
          <w:u w:val="single"/>
        </w:rPr>
      </w:pPr>
    </w:p>
    <w:p w14:paraId="329E650E" w14:textId="77777777" w:rsidR="00D77965" w:rsidRPr="00124CC1" w:rsidRDefault="00D77965" w:rsidP="00D77965">
      <w:pPr>
        <w:pStyle w:val="Tekstpodstawowy"/>
        <w:spacing w:line="240" w:lineRule="auto"/>
        <w:ind w:left="539"/>
        <w:jc w:val="center"/>
        <w:rPr>
          <w:rFonts w:ascii="Times New Roman" w:hAnsi="Times New Roman" w:cs="Times New Roman"/>
          <w:b/>
          <w:bCs/>
          <w:color w:val="000000"/>
          <w:sz w:val="22"/>
          <w:szCs w:val="22"/>
          <w:u w:val="single"/>
        </w:rPr>
      </w:pPr>
    </w:p>
    <w:p w14:paraId="50264D49" w14:textId="77777777" w:rsidR="00FC1FAE" w:rsidRPr="00124CC1" w:rsidRDefault="00D77965" w:rsidP="00D77965">
      <w:pPr>
        <w:pStyle w:val="Tekstpodstawowy"/>
        <w:spacing w:line="240" w:lineRule="auto"/>
        <w:ind w:left="539"/>
        <w:jc w:val="center"/>
        <w:rPr>
          <w:rFonts w:ascii="Times New Roman" w:hAnsi="Times New Roman" w:cs="Times New Roman"/>
          <w:b/>
          <w:bCs/>
          <w:color w:val="000000"/>
          <w:sz w:val="22"/>
          <w:szCs w:val="22"/>
          <w:u w:val="single"/>
        </w:rPr>
      </w:pPr>
      <w:r w:rsidRPr="00124CC1">
        <w:rPr>
          <w:rFonts w:ascii="Times New Roman" w:hAnsi="Times New Roman" w:cs="Times New Roman"/>
          <w:b/>
          <w:bCs/>
          <w:color w:val="000000"/>
          <w:sz w:val="22"/>
          <w:szCs w:val="22"/>
          <w:u w:val="single"/>
        </w:rPr>
        <w:t>KALKULACJA CENOWA OFERTY</w:t>
      </w:r>
      <w:r w:rsidR="00FC1FAE" w:rsidRPr="00124CC1">
        <w:rPr>
          <w:rFonts w:ascii="Times New Roman" w:hAnsi="Times New Roman" w:cs="Times New Roman"/>
          <w:b/>
          <w:bCs/>
          <w:color w:val="000000"/>
          <w:sz w:val="22"/>
          <w:szCs w:val="22"/>
          <w:u w:val="single"/>
        </w:rPr>
        <w:t xml:space="preserve"> </w:t>
      </w:r>
    </w:p>
    <w:p w14:paraId="312250A7" w14:textId="77777777" w:rsidR="00D77965" w:rsidRPr="00124CC1" w:rsidRDefault="00D77965" w:rsidP="00D77965">
      <w:pPr>
        <w:pStyle w:val="Tekstpodstawowy"/>
        <w:spacing w:line="240" w:lineRule="auto"/>
        <w:rPr>
          <w:rFonts w:ascii="Times New Roman" w:hAnsi="Times New Roman" w:cs="Times New Roman"/>
          <w:color w:val="000000"/>
          <w:sz w:val="22"/>
          <w:szCs w:val="22"/>
        </w:rPr>
      </w:pPr>
    </w:p>
    <w:p w14:paraId="0C7CD23E" w14:textId="60A72B54" w:rsidR="00D77965" w:rsidRPr="00124CC1" w:rsidRDefault="00D77965" w:rsidP="00D77965">
      <w:pPr>
        <w:pStyle w:val="Tekstpodstawowy"/>
        <w:rPr>
          <w:rFonts w:ascii="Times New Roman" w:hAnsi="Times New Roman" w:cs="Times New Roman"/>
          <w:color w:val="000000"/>
          <w:sz w:val="22"/>
          <w:szCs w:val="22"/>
        </w:rPr>
      </w:pPr>
      <w:r w:rsidRPr="00124CC1">
        <w:rPr>
          <w:rFonts w:ascii="Times New Roman" w:hAnsi="Times New Roman" w:cs="Times New Roman"/>
          <w:color w:val="000000"/>
          <w:sz w:val="22"/>
          <w:szCs w:val="22"/>
        </w:rPr>
        <w:t>Niniejszy załącznik zawiera wyrażoną w PLN sumaryczną cenę za realizację całości przedmiotu zamówienia, z uwzględnieniem cen jednostkowych brutto oraz wysokości należnego podatku od towarów i usług VAT.</w:t>
      </w:r>
    </w:p>
    <w:bookmarkEnd w:id="10"/>
    <w:p w14:paraId="5485F50B" w14:textId="30C9BA2D" w:rsidR="00292D51" w:rsidRDefault="005D34EF" w:rsidP="008E773F">
      <w:pPr>
        <w:pStyle w:val="Normalny1"/>
        <w:outlineLvl w:val="0"/>
        <w:rPr>
          <w:rFonts w:ascii="Times New Roman" w:eastAsia="Times New Roman" w:hAnsi="Times New Roman" w:cs="Times New Roman"/>
          <w:b/>
          <w:bCs/>
        </w:rPr>
      </w:pPr>
      <w:r>
        <w:rPr>
          <w:rFonts w:ascii="Times New Roman" w:eastAsia="Times New Roman" w:hAnsi="Times New Roman" w:cs="Times New Roman"/>
          <w:b/>
          <w:bCs/>
        </w:rPr>
        <w:t>Zakup, d</w:t>
      </w:r>
      <w:r w:rsidR="00D77965" w:rsidRPr="00124CC1">
        <w:rPr>
          <w:rFonts w:ascii="Times New Roman" w:eastAsia="Times New Roman" w:hAnsi="Times New Roman" w:cs="Times New Roman"/>
          <w:b/>
          <w:bCs/>
        </w:rPr>
        <w:t xml:space="preserve">ostawa </w:t>
      </w:r>
      <w:r w:rsidR="008677F4" w:rsidRPr="00124CC1">
        <w:rPr>
          <w:rFonts w:ascii="Times New Roman" w:eastAsia="Times New Roman" w:hAnsi="Times New Roman" w:cs="Times New Roman"/>
          <w:b/>
          <w:bCs/>
        </w:rPr>
        <w:t xml:space="preserve">i montaż </w:t>
      </w:r>
      <w:r w:rsidR="00D77965" w:rsidRPr="00124CC1">
        <w:rPr>
          <w:rFonts w:ascii="Times New Roman" w:eastAsia="Times New Roman" w:hAnsi="Times New Roman" w:cs="Times New Roman"/>
          <w:b/>
          <w:bCs/>
        </w:rPr>
        <w:t xml:space="preserve">mebli </w:t>
      </w:r>
      <w:r w:rsidR="00632238" w:rsidRPr="00124CC1">
        <w:rPr>
          <w:rFonts w:ascii="Times New Roman" w:eastAsia="Times New Roman" w:hAnsi="Times New Roman" w:cs="Times New Roman"/>
          <w:b/>
          <w:bCs/>
        </w:rPr>
        <w:t>laboratoryjnych</w:t>
      </w:r>
    </w:p>
    <w:tbl>
      <w:tblPr>
        <w:tblpPr w:leftFromText="141" w:rightFromText="141" w:vertAnchor="text" w:horzAnchor="margin" w:tblpXSpec="center" w:tblpY="39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66"/>
        <w:gridCol w:w="846"/>
        <w:gridCol w:w="1422"/>
        <w:gridCol w:w="1843"/>
        <w:gridCol w:w="1598"/>
        <w:gridCol w:w="1790"/>
      </w:tblGrid>
      <w:tr w:rsidR="00292D51" w:rsidRPr="00124CC1" w14:paraId="746270DE" w14:textId="77777777" w:rsidTr="001F29ED">
        <w:trPr>
          <w:trHeight w:val="1556"/>
        </w:trPr>
        <w:tc>
          <w:tcPr>
            <w:tcW w:w="562" w:type="dxa"/>
            <w:shd w:val="clear" w:color="auto" w:fill="BFBFBF" w:themeFill="background1" w:themeFillShade="BF"/>
            <w:vAlign w:val="center"/>
          </w:tcPr>
          <w:p w14:paraId="473039D7" w14:textId="77777777" w:rsidR="00292D51" w:rsidRPr="00124CC1" w:rsidRDefault="00292D51" w:rsidP="001F29ED">
            <w:pPr>
              <w:pStyle w:val="Nagwek"/>
              <w:spacing w:line="240" w:lineRule="auto"/>
              <w:jc w:val="center"/>
              <w:rPr>
                <w:rFonts w:ascii="Times New Roman" w:eastAsia="Calibri" w:hAnsi="Times New Roman"/>
                <w:b/>
                <w:bCs/>
                <w:sz w:val="20"/>
              </w:rPr>
            </w:pPr>
            <w:r w:rsidRPr="00124CC1">
              <w:rPr>
                <w:rFonts w:ascii="Times New Roman" w:eastAsia="Calibri" w:hAnsi="Times New Roman"/>
                <w:b/>
                <w:bCs/>
                <w:sz w:val="20"/>
              </w:rPr>
              <w:t>L.p.</w:t>
            </w:r>
          </w:p>
        </w:tc>
        <w:tc>
          <w:tcPr>
            <w:tcW w:w="2566" w:type="dxa"/>
            <w:shd w:val="clear" w:color="auto" w:fill="BFBFBF" w:themeFill="background1" w:themeFillShade="BF"/>
            <w:vAlign w:val="center"/>
          </w:tcPr>
          <w:p w14:paraId="2027CF6A" w14:textId="77777777" w:rsidR="00292D51" w:rsidRPr="00124CC1" w:rsidRDefault="00292D51" w:rsidP="001F29ED">
            <w:pPr>
              <w:pStyle w:val="Nagwek"/>
              <w:spacing w:line="240" w:lineRule="auto"/>
              <w:jc w:val="center"/>
              <w:rPr>
                <w:rFonts w:ascii="Times New Roman" w:eastAsia="Calibri" w:hAnsi="Times New Roman"/>
                <w:b/>
                <w:bCs/>
                <w:sz w:val="20"/>
              </w:rPr>
            </w:pPr>
            <w:r w:rsidRPr="00124CC1">
              <w:rPr>
                <w:rFonts w:ascii="Times New Roman" w:eastAsia="Calibri" w:hAnsi="Times New Roman"/>
                <w:b/>
                <w:bCs/>
                <w:sz w:val="20"/>
              </w:rPr>
              <w:t>Przedmiot zamówienia</w:t>
            </w:r>
          </w:p>
        </w:tc>
        <w:tc>
          <w:tcPr>
            <w:tcW w:w="846" w:type="dxa"/>
            <w:shd w:val="clear" w:color="auto" w:fill="BFBFBF" w:themeFill="background1" w:themeFillShade="BF"/>
            <w:vAlign w:val="center"/>
          </w:tcPr>
          <w:p w14:paraId="324CD4F9" w14:textId="77777777" w:rsidR="00292D51" w:rsidRPr="00124CC1" w:rsidRDefault="00292D51" w:rsidP="001F29ED">
            <w:pPr>
              <w:pStyle w:val="Nagwek"/>
              <w:spacing w:line="240" w:lineRule="auto"/>
              <w:jc w:val="center"/>
              <w:rPr>
                <w:rFonts w:ascii="Times New Roman" w:eastAsia="Calibri" w:hAnsi="Times New Roman"/>
                <w:b/>
                <w:bCs/>
                <w:sz w:val="20"/>
              </w:rPr>
            </w:pPr>
            <w:r w:rsidRPr="00124CC1">
              <w:rPr>
                <w:rFonts w:ascii="Times New Roman" w:eastAsia="Calibri" w:hAnsi="Times New Roman"/>
                <w:b/>
                <w:bCs/>
                <w:sz w:val="20"/>
              </w:rPr>
              <w:t xml:space="preserve">Ilość </w:t>
            </w:r>
          </w:p>
          <w:p w14:paraId="48932887" w14:textId="77777777" w:rsidR="00292D51" w:rsidRPr="00124CC1" w:rsidRDefault="00292D51" w:rsidP="001F29ED">
            <w:pPr>
              <w:pStyle w:val="Normalny1"/>
              <w:spacing w:line="240" w:lineRule="auto"/>
              <w:jc w:val="center"/>
              <w:outlineLvl w:val="0"/>
              <w:rPr>
                <w:rFonts w:ascii="Times New Roman" w:eastAsia="Calibri" w:hAnsi="Times New Roman" w:cs="Times New Roman"/>
                <w:b/>
                <w:bCs/>
                <w:sz w:val="20"/>
                <w:szCs w:val="20"/>
              </w:rPr>
            </w:pPr>
            <w:r w:rsidRPr="00124CC1">
              <w:rPr>
                <w:rFonts w:ascii="Times New Roman" w:eastAsia="Calibri" w:hAnsi="Times New Roman" w:cs="Times New Roman"/>
                <w:b/>
                <w:bCs/>
                <w:sz w:val="20"/>
                <w:szCs w:val="20"/>
              </w:rPr>
              <w:t>sztuk</w:t>
            </w:r>
          </w:p>
        </w:tc>
        <w:tc>
          <w:tcPr>
            <w:tcW w:w="1422" w:type="dxa"/>
            <w:shd w:val="clear" w:color="auto" w:fill="BFBFBF" w:themeFill="background1" w:themeFillShade="BF"/>
            <w:vAlign w:val="center"/>
          </w:tcPr>
          <w:p w14:paraId="5086953D" w14:textId="77777777" w:rsidR="00292D51" w:rsidRPr="00124CC1" w:rsidRDefault="00292D51" w:rsidP="001F29ED">
            <w:pPr>
              <w:pStyle w:val="Normalny1"/>
              <w:spacing w:line="240" w:lineRule="auto"/>
              <w:jc w:val="center"/>
              <w:outlineLvl w:val="0"/>
              <w:rPr>
                <w:rFonts w:ascii="Times New Roman" w:eastAsia="Calibri" w:hAnsi="Times New Roman" w:cs="Times New Roman"/>
                <w:b/>
                <w:bCs/>
                <w:sz w:val="20"/>
                <w:szCs w:val="20"/>
              </w:rPr>
            </w:pPr>
            <w:r w:rsidRPr="00124CC1">
              <w:rPr>
                <w:rFonts w:ascii="Times New Roman" w:eastAsia="Calibri" w:hAnsi="Times New Roman" w:cs="Times New Roman"/>
                <w:b/>
                <w:bCs/>
                <w:sz w:val="20"/>
                <w:szCs w:val="20"/>
              </w:rPr>
              <w:t>Producent/</w:t>
            </w:r>
          </w:p>
          <w:p w14:paraId="561828F7" w14:textId="77777777" w:rsidR="00292D51" w:rsidRPr="00124CC1" w:rsidRDefault="00292D51" w:rsidP="001F29ED">
            <w:pPr>
              <w:pStyle w:val="Normalny1"/>
              <w:spacing w:line="240" w:lineRule="auto"/>
              <w:jc w:val="center"/>
              <w:outlineLvl w:val="0"/>
              <w:rPr>
                <w:rFonts w:ascii="Times New Roman" w:eastAsia="Calibri" w:hAnsi="Times New Roman" w:cs="Times New Roman"/>
                <w:b/>
                <w:bCs/>
                <w:sz w:val="20"/>
                <w:szCs w:val="20"/>
              </w:rPr>
            </w:pPr>
            <w:r w:rsidRPr="00124CC1">
              <w:rPr>
                <w:rFonts w:ascii="Times New Roman" w:eastAsia="Calibri" w:hAnsi="Times New Roman" w:cs="Times New Roman"/>
                <w:b/>
                <w:bCs/>
                <w:sz w:val="20"/>
                <w:szCs w:val="20"/>
              </w:rPr>
              <w:t>model</w:t>
            </w:r>
          </w:p>
        </w:tc>
        <w:tc>
          <w:tcPr>
            <w:tcW w:w="1843" w:type="dxa"/>
            <w:shd w:val="clear" w:color="auto" w:fill="BFBFBF" w:themeFill="background1" w:themeFillShade="BF"/>
            <w:vAlign w:val="center"/>
          </w:tcPr>
          <w:p w14:paraId="77E86378" w14:textId="77777777" w:rsidR="00292D51" w:rsidRPr="00124CC1" w:rsidRDefault="00292D51" w:rsidP="001F29ED">
            <w:pPr>
              <w:pStyle w:val="Nagwek"/>
              <w:spacing w:line="240" w:lineRule="auto"/>
              <w:jc w:val="center"/>
              <w:rPr>
                <w:rFonts w:ascii="Times New Roman" w:eastAsia="Calibri" w:hAnsi="Times New Roman"/>
                <w:b/>
                <w:bCs/>
                <w:sz w:val="20"/>
              </w:rPr>
            </w:pPr>
            <w:r w:rsidRPr="00124CC1">
              <w:rPr>
                <w:rFonts w:ascii="Times New Roman" w:eastAsia="Calibri" w:hAnsi="Times New Roman"/>
                <w:b/>
                <w:bCs/>
                <w:sz w:val="20"/>
              </w:rPr>
              <w:t>Cena jednostkowa netto</w:t>
            </w:r>
          </w:p>
          <w:p w14:paraId="293CE755" w14:textId="77777777" w:rsidR="00292D51" w:rsidRPr="00124CC1" w:rsidRDefault="00292D51" w:rsidP="001F29ED">
            <w:pPr>
              <w:pStyle w:val="Nagwek"/>
              <w:spacing w:line="240" w:lineRule="auto"/>
              <w:jc w:val="center"/>
              <w:rPr>
                <w:rFonts w:ascii="Times New Roman" w:eastAsia="Calibri" w:hAnsi="Times New Roman"/>
                <w:b/>
                <w:bCs/>
                <w:sz w:val="20"/>
              </w:rPr>
            </w:pPr>
            <w:r w:rsidRPr="00124CC1">
              <w:rPr>
                <w:rFonts w:ascii="Times New Roman" w:eastAsia="Calibri" w:hAnsi="Times New Roman"/>
                <w:b/>
                <w:bCs/>
                <w:sz w:val="20"/>
              </w:rPr>
              <w:t>[PLN]</w:t>
            </w:r>
          </w:p>
          <w:p w14:paraId="208381B8" w14:textId="77777777" w:rsidR="00292D51" w:rsidRPr="00124CC1" w:rsidRDefault="00292D51" w:rsidP="001F29ED">
            <w:pPr>
              <w:pStyle w:val="Nagwek"/>
              <w:spacing w:line="240" w:lineRule="auto"/>
              <w:jc w:val="center"/>
              <w:rPr>
                <w:rFonts w:ascii="Times New Roman" w:eastAsia="Calibri" w:hAnsi="Times New Roman"/>
                <w:sz w:val="20"/>
              </w:rPr>
            </w:pPr>
            <w:r w:rsidRPr="00124CC1">
              <w:rPr>
                <w:rFonts w:ascii="Times New Roman" w:eastAsia="Calibri" w:hAnsi="Times New Roman"/>
                <w:sz w:val="20"/>
              </w:rPr>
              <w:t xml:space="preserve">cena netto za jedną sztukę </w:t>
            </w:r>
          </w:p>
        </w:tc>
        <w:tc>
          <w:tcPr>
            <w:tcW w:w="1598" w:type="dxa"/>
            <w:shd w:val="clear" w:color="auto" w:fill="BFBFBF" w:themeFill="background1" w:themeFillShade="BF"/>
            <w:vAlign w:val="center"/>
          </w:tcPr>
          <w:p w14:paraId="70144183" w14:textId="77777777" w:rsidR="00292D51" w:rsidRPr="00124CC1" w:rsidRDefault="00292D51" w:rsidP="001F29ED">
            <w:pPr>
              <w:pStyle w:val="Nagwek"/>
              <w:spacing w:line="240" w:lineRule="auto"/>
              <w:jc w:val="center"/>
              <w:rPr>
                <w:rFonts w:ascii="Times New Roman" w:eastAsia="Calibri" w:hAnsi="Times New Roman"/>
                <w:b/>
                <w:bCs/>
                <w:sz w:val="20"/>
              </w:rPr>
            </w:pPr>
            <w:r w:rsidRPr="00124CC1">
              <w:rPr>
                <w:rFonts w:ascii="Times New Roman" w:eastAsia="Calibri" w:hAnsi="Times New Roman"/>
                <w:b/>
                <w:bCs/>
                <w:sz w:val="20"/>
              </w:rPr>
              <w:t>Cena jednostkowa brutto</w:t>
            </w:r>
          </w:p>
          <w:p w14:paraId="54223E57" w14:textId="77777777" w:rsidR="00292D51" w:rsidRPr="00124CC1" w:rsidRDefault="00292D51" w:rsidP="001F29ED">
            <w:pPr>
              <w:pStyle w:val="Nagwek"/>
              <w:spacing w:line="240" w:lineRule="auto"/>
              <w:jc w:val="center"/>
              <w:rPr>
                <w:rFonts w:ascii="Times New Roman" w:eastAsia="Calibri" w:hAnsi="Times New Roman"/>
                <w:b/>
                <w:bCs/>
                <w:sz w:val="20"/>
              </w:rPr>
            </w:pPr>
            <w:r w:rsidRPr="00124CC1">
              <w:rPr>
                <w:rFonts w:ascii="Times New Roman" w:eastAsia="Calibri" w:hAnsi="Times New Roman"/>
                <w:b/>
                <w:bCs/>
                <w:sz w:val="20"/>
              </w:rPr>
              <w:t>[PLN]</w:t>
            </w:r>
          </w:p>
          <w:p w14:paraId="40BE8445" w14:textId="77777777" w:rsidR="00292D51" w:rsidRPr="00124CC1" w:rsidRDefault="00292D51" w:rsidP="001F29ED">
            <w:pPr>
              <w:pStyle w:val="Nagwek"/>
              <w:spacing w:line="240" w:lineRule="auto"/>
              <w:jc w:val="center"/>
              <w:rPr>
                <w:rFonts w:ascii="Times New Roman" w:eastAsia="Calibri" w:hAnsi="Times New Roman"/>
                <w:b/>
                <w:bCs/>
                <w:sz w:val="20"/>
              </w:rPr>
            </w:pPr>
            <w:r w:rsidRPr="00124CC1">
              <w:rPr>
                <w:rFonts w:ascii="Times New Roman" w:eastAsia="Calibri" w:hAnsi="Times New Roman"/>
                <w:sz w:val="20"/>
              </w:rPr>
              <w:t>cena brutto za jedną sztukę</w:t>
            </w:r>
          </w:p>
        </w:tc>
        <w:tc>
          <w:tcPr>
            <w:tcW w:w="1790" w:type="dxa"/>
            <w:shd w:val="clear" w:color="auto" w:fill="BFBFBF" w:themeFill="background1" w:themeFillShade="BF"/>
            <w:vAlign w:val="center"/>
          </w:tcPr>
          <w:p w14:paraId="67E51DC9" w14:textId="77777777" w:rsidR="00292D51" w:rsidRPr="00124CC1" w:rsidRDefault="00292D51" w:rsidP="001F29ED">
            <w:pPr>
              <w:pStyle w:val="Nagwek"/>
              <w:spacing w:line="240" w:lineRule="auto"/>
              <w:jc w:val="center"/>
              <w:rPr>
                <w:rFonts w:ascii="Times New Roman" w:eastAsia="Calibri" w:hAnsi="Times New Roman"/>
                <w:b/>
                <w:bCs/>
                <w:sz w:val="20"/>
              </w:rPr>
            </w:pPr>
            <w:r w:rsidRPr="00124CC1">
              <w:rPr>
                <w:rFonts w:ascii="Times New Roman" w:eastAsia="Calibri" w:hAnsi="Times New Roman"/>
                <w:b/>
                <w:bCs/>
                <w:sz w:val="20"/>
              </w:rPr>
              <w:t>Wartość brutto</w:t>
            </w:r>
          </w:p>
          <w:p w14:paraId="5BB4963D" w14:textId="77777777" w:rsidR="00292D51" w:rsidRPr="00124CC1" w:rsidRDefault="00292D51" w:rsidP="001F29ED">
            <w:pPr>
              <w:pStyle w:val="Nagwek"/>
              <w:spacing w:line="240" w:lineRule="auto"/>
              <w:jc w:val="center"/>
              <w:rPr>
                <w:rFonts w:ascii="Times New Roman" w:eastAsia="Calibri" w:hAnsi="Times New Roman"/>
                <w:b/>
                <w:bCs/>
                <w:sz w:val="20"/>
              </w:rPr>
            </w:pPr>
            <w:r w:rsidRPr="00124CC1">
              <w:rPr>
                <w:rFonts w:ascii="Times New Roman" w:eastAsia="Calibri" w:hAnsi="Times New Roman"/>
                <w:b/>
                <w:bCs/>
                <w:sz w:val="20"/>
              </w:rPr>
              <w:t>[PLN]</w:t>
            </w:r>
          </w:p>
          <w:p w14:paraId="39F4836B" w14:textId="77777777" w:rsidR="00292D51" w:rsidRPr="00124CC1" w:rsidRDefault="00292D51" w:rsidP="001F29ED">
            <w:pPr>
              <w:pStyle w:val="Nagwek"/>
              <w:spacing w:line="240" w:lineRule="auto"/>
              <w:jc w:val="center"/>
              <w:rPr>
                <w:rFonts w:ascii="Times New Roman" w:eastAsia="Calibri" w:hAnsi="Times New Roman"/>
                <w:b/>
                <w:bCs/>
                <w:sz w:val="20"/>
              </w:rPr>
            </w:pPr>
            <w:r w:rsidRPr="00124CC1">
              <w:rPr>
                <w:rFonts w:ascii="Times New Roman" w:eastAsia="Calibri" w:hAnsi="Times New Roman"/>
                <w:b/>
                <w:bCs/>
                <w:sz w:val="20"/>
              </w:rPr>
              <w:t>(iloczyn ceny jednostkowej brutto i ilości sztuk)</w:t>
            </w:r>
          </w:p>
        </w:tc>
      </w:tr>
      <w:tr w:rsidR="00292D51" w:rsidRPr="00124CC1" w14:paraId="399BFB4F" w14:textId="77777777" w:rsidTr="001F29ED">
        <w:trPr>
          <w:trHeight w:val="567"/>
        </w:trPr>
        <w:tc>
          <w:tcPr>
            <w:tcW w:w="562" w:type="dxa"/>
            <w:vAlign w:val="center"/>
          </w:tcPr>
          <w:p w14:paraId="7F90DC0C" w14:textId="77777777" w:rsidR="00292D51" w:rsidRPr="00124CC1" w:rsidRDefault="00292D51" w:rsidP="001F29ED">
            <w:pPr>
              <w:rPr>
                <w:color w:val="000000"/>
                <w:sz w:val="20"/>
                <w:szCs w:val="20"/>
              </w:rPr>
            </w:pPr>
            <w:r w:rsidRPr="00124CC1">
              <w:rPr>
                <w:color w:val="000000"/>
                <w:sz w:val="20"/>
                <w:szCs w:val="20"/>
              </w:rPr>
              <w:t>1</w:t>
            </w:r>
          </w:p>
        </w:tc>
        <w:tc>
          <w:tcPr>
            <w:tcW w:w="2566" w:type="dxa"/>
            <w:shd w:val="clear" w:color="auto" w:fill="auto"/>
            <w:vAlign w:val="center"/>
          </w:tcPr>
          <w:p w14:paraId="7661D077" w14:textId="77777777" w:rsidR="00A21870" w:rsidRPr="00A21870" w:rsidRDefault="00A21870" w:rsidP="00A21870">
            <w:pPr>
              <w:shd w:val="clear" w:color="auto" w:fill="FFFFFF"/>
              <w:jc w:val="left"/>
              <w:textAlignment w:val="baseline"/>
              <w:rPr>
                <w:b/>
                <w:bCs/>
                <w:sz w:val="22"/>
                <w:szCs w:val="22"/>
              </w:rPr>
            </w:pPr>
            <w:r w:rsidRPr="00A21870">
              <w:rPr>
                <w:b/>
                <w:bCs/>
                <w:sz w:val="22"/>
                <w:szCs w:val="22"/>
              </w:rPr>
              <w:t>Stół wolnostojący (wyspowy):</w:t>
            </w:r>
          </w:p>
          <w:p w14:paraId="21875F71" w14:textId="77777777" w:rsidR="00A21870" w:rsidRPr="00A21870" w:rsidRDefault="00A21870" w:rsidP="00A21870">
            <w:pPr>
              <w:shd w:val="clear" w:color="auto" w:fill="FFFFFF"/>
              <w:jc w:val="left"/>
              <w:textAlignment w:val="baseline"/>
              <w:rPr>
                <w:sz w:val="22"/>
                <w:szCs w:val="22"/>
              </w:rPr>
            </w:pPr>
            <w:r w:rsidRPr="00A21870">
              <w:rPr>
                <w:bCs/>
                <w:sz w:val="22"/>
                <w:szCs w:val="22"/>
              </w:rPr>
              <w:t>blat z konglomeratu kwarcowego lub kwarcowo-granitowego o grubości minimum 18 mm, kolor w odcieniach bieli lub szarości.</w:t>
            </w:r>
          </w:p>
          <w:p w14:paraId="61652F6A" w14:textId="77777777" w:rsidR="00A21870" w:rsidRPr="00A21870" w:rsidRDefault="00A21870" w:rsidP="00A21870">
            <w:pPr>
              <w:shd w:val="clear" w:color="auto" w:fill="FFFFFF"/>
              <w:jc w:val="left"/>
              <w:textAlignment w:val="baseline"/>
              <w:rPr>
                <w:sz w:val="22"/>
                <w:szCs w:val="22"/>
              </w:rPr>
            </w:pPr>
            <w:r w:rsidRPr="00A21870">
              <w:rPr>
                <w:sz w:val="22"/>
                <w:szCs w:val="22"/>
              </w:rPr>
              <w:t xml:space="preserve">wysokość </w:t>
            </w:r>
            <w:r w:rsidRPr="00A21870">
              <w:rPr>
                <w:b/>
                <w:sz w:val="22"/>
                <w:szCs w:val="22"/>
              </w:rPr>
              <w:t>regulowana na nóżkach 88-90 cm</w:t>
            </w:r>
          </w:p>
          <w:p w14:paraId="01D8ECA6" w14:textId="77777777" w:rsidR="00A21870" w:rsidRPr="00A21870" w:rsidRDefault="00A21870" w:rsidP="00A21870">
            <w:pPr>
              <w:shd w:val="clear" w:color="auto" w:fill="FFFFFF"/>
              <w:jc w:val="left"/>
              <w:textAlignment w:val="baseline"/>
              <w:rPr>
                <w:sz w:val="22"/>
                <w:szCs w:val="22"/>
              </w:rPr>
            </w:pPr>
            <w:r w:rsidRPr="00A21870">
              <w:rPr>
                <w:sz w:val="22"/>
                <w:szCs w:val="22"/>
              </w:rPr>
              <w:t>szerokość 60 cm </w:t>
            </w:r>
          </w:p>
          <w:p w14:paraId="79FB486F" w14:textId="77777777" w:rsidR="00A21870" w:rsidRPr="00A21870" w:rsidRDefault="00A21870" w:rsidP="00A21870">
            <w:pPr>
              <w:shd w:val="clear" w:color="auto" w:fill="FFFFFF"/>
              <w:jc w:val="left"/>
              <w:textAlignment w:val="baseline"/>
              <w:rPr>
                <w:sz w:val="22"/>
                <w:szCs w:val="22"/>
              </w:rPr>
            </w:pPr>
            <w:r w:rsidRPr="00A21870">
              <w:rPr>
                <w:sz w:val="22"/>
                <w:szCs w:val="22"/>
              </w:rPr>
              <w:t>długość 150 cm</w:t>
            </w:r>
          </w:p>
          <w:p w14:paraId="3816CA01" w14:textId="77777777" w:rsidR="00A21870" w:rsidRPr="00A21870" w:rsidRDefault="00A21870" w:rsidP="00A21870">
            <w:pPr>
              <w:shd w:val="clear" w:color="auto" w:fill="FFFFFF"/>
              <w:jc w:val="left"/>
              <w:textAlignment w:val="baseline"/>
              <w:rPr>
                <w:sz w:val="22"/>
                <w:szCs w:val="22"/>
              </w:rPr>
            </w:pPr>
            <w:r w:rsidRPr="00A21870">
              <w:rPr>
                <w:sz w:val="22"/>
                <w:szCs w:val="22"/>
              </w:rPr>
              <w:t xml:space="preserve">Stół na stelażu stalowym bez dolnych poprzeczek wzmacniających ewentualnie z poprzeczką tylko z jednej strony, tak aby można było wsunąć pod blat po podłodze </w:t>
            </w:r>
            <w:proofErr w:type="spellStart"/>
            <w:r w:rsidRPr="00A21870">
              <w:rPr>
                <w:sz w:val="22"/>
                <w:szCs w:val="22"/>
              </w:rPr>
              <w:t>kontenerki</w:t>
            </w:r>
            <w:proofErr w:type="spellEnd"/>
            <w:r w:rsidRPr="00A21870">
              <w:rPr>
                <w:sz w:val="22"/>
                <w:szCs w:val="22"/>
              </w:rPr>
              <w:t xml:space="preserve"> na kółkach. Grubość ścianek profilu nóg i podstawy stołu minimum 2 mm. Regulowane nóżki – zakres regulacji minimum 20 mm. Stelaże w całości malowane chemoodporną proszkową farbą epoksydową.</w:t>
            </w:r>
          </w:p>
          <w:p w14:paraId="6CC2BD4C" w14:textId="77777777" w:rsidR="00292D51" w:rsidRPr="00A21870" w:rsidRDefault="00292D51" w:rsidP="000E0FF5">
            <w:pPr>
              <w:shd w:val="clear" w:color="auto" w:fill="FFFFFF"/>
              <w:jc w:val="left"/>
              <w:textAlignment w:val="baseline"/>
              <w:rPr>
                <w:b/>
                <w:bCs/>
                <w:sz w:val="22"/>
                <w:szCs w:val="22"/>
              </w:rPr>
            </w:pPr>
          </w:p>
        </w:tc>
        <w:tc>
          <w:tcPr>
            <w:tcW w:w="846" w:type="dxa"/>
            <w:vAlign w:val="center"/>
          </w:tcPr>
          <w:p w14:paraId="05E4F2E4" w14:textId="77777777" w:rsidR="00292D51" w:rsidRPr="00124CC1" w:rsidRDefault="00292D51" w:rsidP="001F29ED">
            <w:pPr>
              <w:pStyle w:val="Nagwek"/>
              <w:spacing w:line="240" w:lineRule="auto"/>
              <w:jc w:val="center"/>
              <w:rPr>
                <w:sz w:val="20"/>
              </w:rPr>
            </w:pPr>
            <w:r w:rsidRPr="00124CC1">
              <w:rPr>
                <w:rFonts w:ascii="Times New Roman" w:eastAsia="Calibri" w:hAnsi="Times New Roman"/>
                <w:sz w:val="20"/>
              </w:rPr>
              <w:t>1</w:t>
            </w:r>
          </w:p>
        </w:tc>
        <w:tc>
          <w:tcPr>
            <w:tcW w:w="1422" w:type="dxa"/>
            <w:vAlign w:val="center"/>
          </w:tcPr>
          <w:p w14:paraId="3B46C60E" w14:textId="77777777" w:rsidR="00292D51" w:rsidRPr="00124CC1" w:rsidRDefault="00292D51" w:rsidP="001F29ED">
            <w:pPr>
              <w:pStyle w:val="Nagwek"/>
              <w:spacing w:line="240" w:lineRule="auto"/>
              <w:jc w:val="center"/>
              <w:rPr>
                <w:rFonts w:ascii="Times New Roman" w:eastAsia="Calibri" w:hAnsi="Times New Roman"/>
                <w:sz w:val="20"/>
              </w:rPr>
            </w:pPr>
          </w:p>
        </w:tc>
        <w:tc>
          <w:tcPr>
            <w:tcW w:w="1843" w:type="dxa"/>
            <w:shd w:val="clear" w:color="auto" w:fill="auto"/>
            <w:vAlign w:val="center"/>
          </w:tcPr>
          <w:p w14:paraId="2528EDE4" w14:textId="77777777" w:rsidR="00292D51" w:rsidRPr="00124CC1" w:rsidRDefault="00292D51" w:rsidP="001F29ED">
            <w:pPr>
              <w:pStyle w:val="Nagwek"/>
              <w:spacing w:line="240" w:lineRule="auto"/>
              <w:jc w:val="center"/>
              <w:rPr>
                <w:rFonts w:ascii="Times New Roman" w:eastAsia="Calibri" w:hAnsi="Times New Roman"/>
                <w:sz w:val="20"/>
              </w:rPr>
            </w:pPr>
          </w:p>
        </w:tc>
        <w:tc>
          <w:tcPr>
            <w:tcW w:w="1598" w:type="dxa"/>
            <w:vAlign w:val="center"/>
          </w:tcPr>
          <w:p w14:paraId="2E3AFF66" w14:textId="77777777" w:rsidR="00292D51" w:rsidRPr="00124CC1" w:rsidRDefault="00292D51" w:rsidP="001F29ED">
            <w:pPr>
              <w:pStyle w:val="Nagwek"/>
              <w:spacing w:line="240" w:lineRule="auto"/>
              <w:jc w:val="center"/>
              <w:rPr>
                <w:rFonts w:ascii="Times New Roman" w:eastAsia="Calibri" w:hAnsi="Times New Roman"/>
                <w:sz w:val="20"/>
              </w:rPr>
            </w:pPr>
          </w:p>
        </w:tc>
        <w:tc>
          <w:tcPr>
            <w:tcW w:w="1790" w:type="dxa"/>
            <w:vAlign w:val="center"/>
          </w:tcPr>
          <w:p w14:paraId="2864AF0B" w14:textId="77777777" w:rsidR="00292D51" w:rsidRPr="00124CC1" w:rsidRDefault="00292D51" w:rsidP="001F29ED">
            <w:pPr>
              <w:pStyle w:val="Nagwek"/>
              <w:spacing w:line="240" w:lineRule="auto"/>
              <w:jc w:val="center"/>
              <w:rPr>
                <w:rFonts w:ascii="Times New Roman" w:eastAsia="Calibri" w:hAnsi="Times New Roman"/>
                <w:sz w:val="20"/>
              </w:rPr>
            </w:pPr>
          </w:p>
        </w:tc>
      </w:tr>
      <w:tr w:rsidR="00292D51" w:rsidRPr="00124CC1" w14:paraId="1429CE9E" w14:textId="77777777" w:rsidTr="001F29ED">
        <w:trPr>
          <w:trHeight w:val="567"/>
        </w:trPr>
        <w:tc>
          <w:tcPr>
            <w:tcW w:w="562" w:type="dxa"/>
            <w:vAlign w:val="center"/>
          </w:tcPr>
          <w:p w14:paraId="3004D606" w14:textId="77777777" w:rsidR="00292D51" w:rsidRPr="00124CC1" w:rsidRDefault="00292D51" w:rsidP="001F29ED">
            <w:pPr>
              <w:rPr>
                <w:color w:val="000000"/>
                <w:sz w:val="20"/>
                <w:szCs w:val="20"/>
              </w:rPr>
            </w:pPr>
            <w:r w:rsidRPr="00124CC1">
              <w:rPr>
                <w:color w:val="000000"/>
                <w:sz w:val="20"/>
                <w:szCs w:val="20"/>
              </w:rPr>
              <w:t>2</w:t>
            </w:r>
          </w:p>
        </w:tc>
        <w:tc>
          <w:tcPr>
            <w:tcW w:w="2566" w:type="dxa"/>
            <w:shd w:val="clear" w:color="auto" w:fill="auto"/>
            <w:vAlign w:val="center"/>
          </w:tcPr>
          <w:p w14:paraId="6DFFCC47" w14:textId="77777777" w:rsidR="00A21870" w:rsidRPr="00457ECB" w:rsidRDefault="00A21870" w:rsidP="00A21870">
            <w:pPr>
              <w:shd w:val="clear" w:color="auto" w:fill="FFFFFF"/>
              <w:jc w:val="left"/>
              <w:textAlignment w:val="baseline"/>
              <w:rPr>
                <w:b/>
                <w:bCs/>
                <w:sz w:val="22"/>
                <w:szCs w:val="22"/>
                <w:bdr w:val="none" w:sz="0" w:space="0" w:color="auto" w:frame="1"/>
                <w:shd w:val="clear" w:color="auto" w:fill="FFFFFF"/>
              </w:rPr>
            </w:pPr>
            <w:r w:rsidRPr="00457ECB">
              <w:rPr>
                <w:b/>
                <w:bCs/>
                <w:sz w:val="22"/>
                <w:szCs w:val="22"/>
                <w:bdr w:val="none" w:sz="0" w:space="0" w:color="auto" w:frame="1"/>
                <w:shd w:val="clear" w:color="auto" w:fill="FFFFFF"/>
              </w:rPr>
              <w:t>Stół wolnostojący (wyspowy):</w:t>
            </w:r>
          </w:p>
          <w:p w14:paraId="094CB1B0" w14:textId="77777777" w:rsidR="00A21870" w:rsidRPr="00457ECB" w:rsidRDefault="00A21870" w:rsidP="00A21870">
            <w:pPr>
              <w:shd w:val="clear" w:color="auto" w:fill="FFFFFF"/>
              <w:jc w:val="left"/>
              <w:textAlignment w:val="baseline"/>
              <w:rPr>
                <w:sz w:val="22"/>
                <w:szCs w:val="22"/>
              </w:rPr>
            </w:pPr>
            <w:r w:rsidRPr="00457ECB">
              <w:rPr>
                <w:bCs/>
                <w:sz w:val="22"/>
                <w:szCs w:val="22"/>
              </w:rPr>
              <w:t xml:space="preserve">blat z konglomeratu kwarcowego lub kwarcowo-granitowego o </w:t>
            </w:r>
            <w:r w:rsidRPr="00457ECB">
              <w:rPr>
                <w:bCs/>
                <w:sz w:val="22"/>
                <w:szCs w:val="22"/>
              </w:rPr>
              <w:lastRenderedPageBreak/>
              <w:t>grubości minimum 18 mm, kolor w odcieniach bieli lub szarości.</w:t>
            </w:r>
          </w:p>
          <w:p w14:paraId="5E496402" w14:textId="77777777" w:rsidR="00A21870" w:rsidRPr="00457ECB" w:rsidRDefault="00A21870" w:rsidP="00A21870">
            <w:pPr>
              <w:shd w:val="clear" w:color="auto" w:fill="FFFFFF"/>
              <w:jc w:val="left"/>
              <w:textAlignment w:val="baseline"/>
              <w:rPr>
                <w:sz w:val="22"/>
                <w:szCs w:val="22"/>
              </w:rPr>
            </w:pPr>
            <w:r w:rsidRPr="00457ECB">
              <w:rPr>
                <w:sz w:val="22"/>
                <w:szCs w:val="22"/>
              </w:rPr>
              <w:t xml:space="preserve">wysokość </w:t>
            </w:r>
            <w:r w:rsidRPr="00457ECB">
              <w:rPr>
                <w:b/>
                <w:sz w:val="22"/>
                <w:szCs w:val="22"/>
              </w:rPr>
              <w:t>regulowana na nóżkach 88-90 cm</w:t>
            </w:r>
          </w:p>
          <w:p w14:paraId="408E8DF9" w14:textId="77777777" w:rsidR="00A21870" w:rsidRPr="00457ECB" w:rsidRDefault="00A21870" w:rsidP="00A21870">
            <w:pPr>
              <w:shd w:val="clear" w:color="auto" w:fill="FFFFFF"/>
              <w:jc w:val="left"/>
              <w:textAlignment w:val="baseline"/>
              <w:rPr>
                <w:sz w:val="22"/>
                <w:szCs w:val="22"/>
              </w:rPr>
            </w:pPr>
            <w:r w:rsidRPr="00457ECB">
              <w:rPr>
                <w:sz w:val="22"/>
                <w:szCs w:val="22"/>
              </w:rPr>
              <w:t>szerokość 60 cm </w:t>
            </w:r>
          </w:p>
          <w:p w14:paraId="37E95CDA" w14:textId="77777777" w:rsidR="00A21870" w:rsidRPr="00457ECB" w:rsidRDefault="00A21870" w:rsidP="00A21870">
            <w:pPr>
              <w:shd w:val="clear" w:color="auto" w:fill="FFFFFF"/>
              <w:jc w:val="left"/>
              <w:textAlignment w:val="baseline"/>
              <w:rPr>
                <w:sz w:val="22"/>
                <w:szCs w:val="22"/>
              </w:rPr>
            </w:pPr>
            <w:r w:rsidRPr="00457ECB">
              <w:rPr>
                <w:sz w:val="22"/>
                <w:szCs w:val="22"/>
              </w:rPr>
              <w:t>długość 150 cm</w:t>
            </w:r>
          </w:p>
          <w:p w14:paraId="0E9BF768" w14:textId="77777777" w:rsidR="00A21870" w:rsidRPr="00457ECB" w:rsidRDefault="00A21870" w:rsidP="00A21870">
            <w:pPr>
              <w:shd w:val="clear" w:color="auto" w:fill="FFFFFF"/>
              <w:jc w:val="left"/>
              <w:textAlignment w:val="baseline"/>
              <w:rPr>
                <w:sz w:val="22"/>
                <w:szCs w:val="22"/>
              </w:rPr>
            </w:pPr>
            <w:r w:rsidRPr="00457ECB">
              <w:rPr>
                <w:sz w:val="22"/>
                <w:szCs w:val="22"/>
              </w:rPr>
              <w:t>Wąska nadstawka z minimum 2 gniazdami prądowymi i półką. </w:t>
            </w:r>
          </w:p>
          <w:p w14:paraId="106F0CF4" w14:textId="77777777" w:rsidR="00A21870" w:rsidRPr="00457ECB" w:rsidRDefault="00A21870" w:rsidP="00A21870">
            <w:pPr>
              <w:shd w:val="clear" w:color="auto" w:fill="FFFFFF"/>
              <w:jc w:val="left"/>
              <w:textAlignment w:val="baseline"/>
              <w:rPr>
                <w:sz w:val="22"/>
                <w:szCs w:val="22"/>
              </w:rPr>
            </w:pPr>
            <w:r w:rsidRPr="00457ECB">
              <w:rPr>
                <w:sz w:val="22"/>
                <w:szCs w:val="22"/>
                <w:bdr w:val="none" w:sz="0" w:space="0" w:color="auto" w:frame="1"/>
                <w:shd w:val="clear" w:color="auto" w:fill="FFFFFF"/>
              </w:rPr>
              <w:t xml:space="preserve">Stół na stelażu stalowym bez dolnych poprzeczek wzmacniających ewentualnie z poprzeczką tylko z jednej strony, tak aby można było wsunąć pod blat po podłodze </w:t>
            </w:r>
            <w:proofErr w:type="spellStart"/>
            <w:r w:rsidRPr="00457ECB">
              <w:rPr>
                <w:sz w:val="22"/>
                <w:szCs w:val="22"/>
                <w:bdr w:val="none" w:sz="0" w:space="0" w:color="auto" w:frame="1"/>
                <w:shd w:val="clear" w:color="auto" w:fill="FFFFFF"/>
              </w:rPr>
              <w:t>kontenerki</w:t>
            </w:r>
            <w:proofErr w:type="spellEnd"/>
            <w:r w:rsidRPr="00457ECB">
              <w:rPr>
                <w:sz w:val="22"/>
                <w:szCs w:val="22"/>
                <w:bdr w:val="none" w:sz="0" w:space="0" w:color="auto" w:frame="1"/>
                <w:shd w:val="clear" w:color="auto" w:fill="FFFFFF"/>
              </w:rPr>
              <w:t xml:space="preserve"> na kółkach. </w:t>
            </w:r>
            <w:r w:rsidRPr="00457ECB">
              <w:rPr>
                <w:sz w:val="22"/>
                <w:szCs w:val="22"/>
              </w:rPr>
              <w:t>Grubość ścianek profilu nóg i podstawy stołu minimum 2 mm. Regulowane nóżki – zakres regulacji minimum 20 mm.</w:t>
            </w:r>
          </w:p>
          <w:p w14:paraId="0F509AA6" w14:textId="77777777" w:rsidR="00A21870" w:rsidRPr="00457ECB" w:rsidRDefault="00A21870" w:rsidP="00A21870">
            <w:pPr>
              <w:shd w:val="clear" w:color="auto" w:fill="FFFFFF"/>
              <w:jc w:val="left"/>
              <w:textAlignment w:val="baseline"/>
              <w:rPr>
                <w:sz w:val="22"/>
                <w:szCs w:val="22"/>
              </w:rPr>
            </w:pPr>
            <w:r w:rsidRPr="00457ECB">
              <w:rPr>
                <w:sz w:val="22"/>
                <w:szCs w:val="22"/>
              </w:rPr>
              <w:t>Stelaże w całości malowane chemoodporną proszkową farbą epoksydową.</w:t>
            </w:r>
          </w:p>
          <w:p w14:paraId="28CB9F8C" w14:textId="138C78E3" w:rsidR="00292D51" w:rsidRPr="008D76A9" w:rsidRDefault="00292D51" w:rsidP="007D1962">
            <w:pPr>
              <w:jc w:val="left"/>
              <w:rPr>
                <w:b/>
                <w:bCs/>
                <w:sz w:val="22"/>
                <w:szCs w:val="22"/>
              </w:rPr>
            </w:pPr>
          </w:p>
        </w:tc>
        <w:tc>
          <w:tcPr>
            <w:tcW w:w="846" w:type="dxa"/>
            <w:vAlign w:val="center"/>
          </w:tcPr>
          <w:p w14:paraId="26B47C80" w14:textId="77777777" w:rsidR="00292D51" w:rsidRPr="007D1962" w:rsidRDefault="00292D51" w:rsidP="007D1962">
            <w:pPr>
              <w:pStyle w:val="Nagwek"/>
              <w:spacing w:line="240" w:lineRule="auto"/>
              <w:rPr>
                <w:rFonts w:ascii="Times New Roman" w:hAnsi="Times New Roman" w:cs="Times New Roman"/>
                <w:sz w:val="22"/>
                <w:szCs w:val="22"/>
              </w:rPr>
            </w:pPr>
            <w:r w:rsidRPr="007D1962">
              <w:rPr>
                <w:rFonts w:ascii="Times New Roman" w:eastAsia="Calibri" w:hAnsi="Times New Roman" w:cs="Times New Roman"/>
                <w:sz w:val="22"/>
                <w:szCs w:val="22"/>
              </w:rPr>
              <w:lastRenderedPageBreak/>
              <w:t>1</w:t>
            </w:r>
          </w:p>
        </w:tc>
        <w:tc>
          <w:tcPr>
            <w:tcW w:w="1422" w:type="dxa"/>
            <w:vAlign w:val="center"/>
          </w:tcPr>
          <w:p w14:paraId="75190EA4" w14:textId="77777777" w:rsidR="00292D51" w:rsidRPr="00124CC1" w:rsidRDefault="00292D51" w:rsidP="001F29ED">
            <w:pPr>
              <w:pStyle w:val="Nagwek"/>
              <w:spacing w:line="240" w:lineRule="auto"/>
              <w:jc w:val="center"/>
              <w:rPr>
                <w:rFonts w:ascii="Times New Roman" w:eastAsia="Calibri" w:hAnsi="Times New Roman"/>
                <w:sz w:val="20"/>
              </w:rPr>
            </w:pPr>
          </w:p>
        </w:tc>
        <w:tc>
          <w:tcPr>
            <w:tcW w:w="1843" w:type="dxa"/>
            <w:shd w:val="clear" w:color="auto" w:fill="auto"/>
            <w:vAlign w:val="center"/>
          </w:tcPr>
          <w:p w14:paraId="5D53A91B" w14:textId="77777777" w:rsidR="00292D51" w:rsidRPr="00124CC1" w:rsidRDefault="00292D51" w:rsidP="001F29ED">
            <w:pPr>
              <w:pStyle w:val="Nagwek"/>
              <w:spacing w:line="240" w:lineRule="auto"/>
              <w:jc w:val="center"/>
              <w:rPr>
                <w:rFonts w:ascii="Times New Roman" w:eastAsia="Calibri" w:hAnsi="Times New Roman"/>
                <w:sz w:val="20"/>
              </w:rPr>
            </w:pPr>
          </w:p>
        </w:tc>
        <w:tc>
          <w:tcPr>
            <w:tcW w:w="1598" w:type="dxa"/>
            <w:vAlign w:val="center"/>
          </w:tcPr>
          <w:p w14:paraId="6D8B50A4" w14:textId="77777777" w:rsidR="00292D51" w:rsidRPr="00124CC1" w:rsidRDefault="00292D51" w:rsidP="001F29ED">
            <w:pPr>
              <w:pStyle w:val="Nagwek"/>
              <w:spacing w:line="240" w:lineRule="auto"/>
              <w:jc w:val="center"/>
              <w:rPr>
                <w:rFonts w:ascii="Times New Roman" w:eastAsia="Calibri" w:hAnsi="Times New Roman"/>
                <w:sz w:val="20"/>
              </w:rPr>
            </w:pPr>
          </w:p>
        </w:tc>
        <w:tc>
          <w:tcPr>
            <w:tcW w:w="1790" w:type="dxa"/>
            <w:vAlign w:val="center"/>
          </w:tcPr>
          <w:p w14:paraId="14A189A2" w14:textId="77777777" w:rsidR="00292D51" w:rsidRPr="00124CC1" w:rsidRDefault="00292D51" w:rsidP="001F29ED">
            <w:pPr>
              <w:pStyle w:val="Nagwek"/>
              <w:spacing w:line="240" w:lineRule="auto"/>
              <w:jc w:val="center"/>
              <w:rPr>
                <w:rFonts w:ascii="Times New Roman" w:eastAsia="Calibri" w:hAnsi="Times New Roman"/>
                <w:sz w:val="20"/>
              </w:rPr>
            </w:pPr>
          </w:p>
        </w:tc>
      </w:tr>
      <w:tr w:rsidR="00292D51" w:rsidRPr="00124CC1" w14:paraId="252A6DB2" w14:textId="77777777" w:rsidTr="001F29ED">
        <w:trPr>
          <w:trHeight w:val="567"/>
        </w:trPr>
        <w:tc>
          <w:tcPr>
            <w:tcW w:w="562" w:type="dxa"/>
            <w:vAlign w:val="center"/>
          </w:tcPr>
          <w:p w14:paraId="22E830CF" w14:textId="77777777" w:rsidR="00292D51" w:rsidRPr="00124CC1" w:rsidRDefault="00292D51" w:rsidP="001F29ED">
            <w:pPr>
              <w:rPr>
                <w:color w:val="000000"/>
                <w:sz w:val="20"/>
                <w:szCs w:val="20"/>
              </w:rPr>
            </w:pPr>
            <w:r w:rsidRPr="00124CC1">
              <w:rPr>
                <w:color w:val="000000"/>
                <w:sz w:val="20"/>
                <w:szCs w:val="20"/>
              </w:rPr>
              <w:t>3</w:t>
            </w:r>
          </w:p>
        </w:tc>
        <w:tc>
          <w:tcPr>
            <w:tcW w:w="2566" w:type="dxa"/>
            <w:shd w:val="clear" w:color="auto" w:fill="auto"/>
            <w:vAlign w:val="center"/>
          </w:tcPr>
          <w:p w14:paraId="553EB634" w14:textId="77777777" w:rsidR="00A21870" w:rsidRPr="00457ECB" w:rsidRDefault="00A21870" w:rsidP="00A21870">
            <w:pPr>
              <w:shd w:val="clear" w:color="auto" w:fill="FFFFFF"/>
              <w:jc w:val="left"/>
              <w:textAlignment w:val="baseline"/>
              <w:rPr>
                <w:b/>
                <w:bCs/>
                <w:sz w:val="22"/>
                <w:szCs w:val="22"/>
                <w:bdr w:val="none" w:sz="0" w:space="0" w:color="auto" w:frame="1"/>
                <w:shd w:val="clear" w:color="auto" w:fill="FFFFFF"/>
              </w:rPr>
            </w:pPr>
            <w:r w:rsidRPr="00457ECB">
              <w:rPr>
                <w:b/>
                <w:bCs/>
                <w:sz w:val="22"/>
                <w:szCs w:val="22"/>
                <w:bdr w:val="none" w:sz="0" w:space="0" w:color="auto" w:frame="1"/>
                <w:shd w:val="clear" w:color="auto" w:fill="FFFFFF"/>
              </w:rPr>
              <w:t>Stół wolnostojący (wyspowy):</w:t>
            </w:r>
          </w:p>
          <w:p w14:paraId="61E0CE7E" w14:textId="77777777" w:rsidR="00A21870" w:rsidRPr="00457ECB" w:rsidRDefault="00A21870" w:rsidP="00A21870">
            <w:pPr>
              <w:shd w:val="clear" w:color="auto" w:fill="FFFFFF"/>
              <w:jc w:val="left"/>
              <w:textAlignment w:val="baseline"/>
              <w:rPr>
                <w:sz w:val="22"/>
                <w:szCs w:val="22"/>
              </w:rPr>
            </w:pPr>
            <w:r w:rsidRPr="00457ECB">
              <w:rPr>
                <w:bCs/>
                <w:sz w:val="22"/>
                <w:szCs w:val="22"/>
              </w:rPr>
              <w:t>blat z konglomeratu kwarcowego lub kwarcowo-granitowego o grubości minimum 18 mm, kolor w odcieniach bieli lub szarości.</w:t>
            </w:r>
          </w:p>
          <w:p w14:paraId="085E9D4E" w14:textId="77777777" w:rsidR="00A21870" w:rsidRPr="00457ECB" w:rsidRDefault="00A21870" w:rsidP="00A21870">
            <w:pPr>
              <w:shd w:val="clear" w:color="auto" w:fill="FFFFFF"/>
              <w:jc w:val="left"/>
              <w:textAlignment w:val="baseline"/>
              <w:rPr>
                <w:sz w:val="22"/>
                <w:szCs w:val="22"/>
              </w:rPr>
            </w:pPr>
            <w:r w:rsidRPr="00457ECB">
              <w:rPr>
                <w:sz w:val="22"/>
                <w:szCs w:val="22"/>
              </w:rPr>
              <w:t xml:space="preserve">wysokość </w:t>
            </w:r>
            <w:r w:rsidRPr="00457ECB">
              <w:rPr>
                <w:b/>
                <w:sz w:val="22"/>
                <w:szCs w:val="22"/>
              </w:rPr>
              <w:t>regulowana na nóżkach 88-90 cm</w:t>
            </w:r>
          </w:p>
          <w:p w14:paraId="30C57189" w14:textId="77777777" w:rsidR="00A21870" w:rsidRPr="00457ECB" w:rsidRDefault="00A21870" w:rsidP="00A21870">
            <w:pPr>
              <w:shd w:val="clear" w:color="auto" w:fill="FFFFFF"/>
              <w:jc w:val="left"/>
              <w:textAlignment w:val="baseline"/>
              <w:rPr>
                <w:sz w:val="22"/>
                <w:szCs w:val="22"/>
              </w:rPr>
            </w:pPr>
            <w:r w:rsidRPr="00457ECB">
              <w:rPr>
                <w:sz w:val="22"/>
                <w:szCs w:val="22"/>
              </w:rPr>
              <w:t>szerokość 60 cm </w:t>
            </w:r>
          </w:p>
          <w:p w14:paraId="21A15117" w14:textId="77777777" w:rsidR="00A21870" w:rsidRPr="00457ECB" w:rsidRDefault="00A21870" w:rsidP="00A21870">
            <w:pPr>
              <w:shd w:val="clear" w:color="auto" w:fill="FFFFFF"/>
              <w:jc w:val="left"/>
              <w:textAlignment w:val="baseline"/>
              <w:rPr>
                <w:sz w:val="22"/>
                <w:szCs w:val="22"/>
              </w:rPr>
            </w:pPr>
            <w:r w:rsidRPr="00457ECB">
              <w:rPr>
                <w:sz w:val="22"/>
                <w:szCs w:val="22"/>
              </w:rPr>
              <w:t>długość 150 cm</w:t>
            </w:r>
          </w:p>
          <w:p w14:paraId="44B09B4C" w14:textId="77777777" w:rsidR="00A21870" w:rsidRPr="00457ECB" w:rsidRDefault="00A21870" w:rsidP="00A21870">
            <w:pPr>
              <w:shd w:val="clear" w:color="auto" w:fill="FFFFFF"/>
              <w:jc w:val="left"/>
              <w:textAlignment w:val="baseline"/>
              <w:rPr>
                <w:sz w:val="22"/>
                <w:szCs w:val="22"/>
              </w:rPr>
            </w:pPr>
            <w:r w:rsidRPr="00457ECB">
              <w:rPr>
                <w:sz w:val="22"/>
                <w:szCs w:val="22"/>
              </w:rPr>
              <w:t>Wąska nadstawka z minimum 2 gniazdami prądowymi i półką. </w:t>
            </w:r>
          </w:p>
          <w:p w14:paraId="46429870" w14:textId="77777777" w:rsidR="00A21870" w:rsidRPr="00457ECB" w:rsidRDefault="00A21870" w:rsidP="00A21870">
            <w:pPr>
              <w:shd w:val="clear" w:color="auto" w:fill="FFFFFF"/>
              <w:jc w:val="left"/>
              <w:textAlignment w:val="baseline"/>
              <w:rPr>
                <w:sz w:val="22"/>
                <w:szCs w:val="22"/>
              </w:rPr>
            </w:pPr>
            <w:r w:rsidRPr="00457ECB">
              <w:rPr>
                <w:sz w:val="22"/>
                <w:szCs w:val="22"/>
                <w:bdr w:val="none" w:sz="0" w:space="0" w:color="auto" w:frame="1"/>
                <w:shd w:val="clear" w:color="auto" w:fill="FFFFFF"/>
              </w:rPr>
              <w:t xml:space="preserve">Stół na stelażu stalowym bez dolnych poprzeczek wzmacniających ewentualnie z poprzeczką tylko z jednej strony, tak aby można było wsunąć pod blat po podłodze </w:t>
            </w:r>
            <w:proofErr w:type="spellStart"/>
            <w:r w:rsidRPr="00457ECB">
              <w:rPr>
                <w:sz w:val="22"/>
                <w:szCs w:val="22"/>
                <w:bdr w:val="none" w:sz="0" w:space="0" w:color="auto" w:frame="1"/>
                <w:shd w:val="clear" w:color="auto" w:fill="FFFFFF"/>
              </w:rPr>
              <w:t>kontenerki</w:t>
            </w:r>
            <w:proofErr w:type="spellEnd"/>
            <w:r w:rsidRPr="00457ECB">
              <w:rPr>
                <w:sz w:val="22"/>
                <w:szCs w:val="22"/>
                <w:bdr w:val="none" w:sz="0" w:space="0" w:color="auto" w:frame="1"/>
                <w:shd w:val="clear" w:color="auto" w:fill="FFFFFF"/>
              </w:rPr>
              <w:t xml:space="preserve"> na kółkach. </w:t>
            </w:r>
            <w:r w:rsidRPr="00457ECB">
              <w:rPr>
                <w:sz w:val="22"/>
                <w:szCs w:val="22"/>
              </w:rPr>
              <w:t xml:space="preserve">Grubość ścianek profilu nóg i podstawy stołu </w:t>
            </w:r>
            <w:r w:rsidRPr="00457ECB">
              <w:rPr>
                <w:sz w:val="22"/>
                <w:szCs w:val="22"/>
              </w:rPr>
              <w:lastRenderedPageBreak/>
              <w:t>minimum 2 mm. Regulowane nóżki – zakres regulacji minimum 20 mm.</w:t>
            </w:r>
          </w:p>
          <w:p w14:paraId="03DED4C3" w14:textId="77777777" w:rsidR="00A21870" w:rsidRPr="00457ECB" w:rsidRDefault="00A21870" w:rsidP="00A21870">
            <w:pPr>
              <w:shd w:val="clear" w:color="auto" w:fill="FFFFFF"/>
              <w:jc w:val="left"/>
              <w:textAlignment w:val="baseline"/>
              <w:rPr>
                <w:sz w:val="22"/>
                <w:szCs w:val="22"/>
              </w:rPr>
            </w:pPr>
            <w:r w:rsidRPr="00457ECB">
              <w:rPr>
                <w:sz w:val="22"/>
                <w:szCs w:val="22"/>
              </w:rPr>
              <w:t>Stelaże w całości malowane chemoodporną proszkową farbą epoksydową.</w:t>
            </w:r>
          </w:p>
          <w:p w14:paraId="1F0FED8E" w14:textId="77777777" w:rsidR="00292D51" w:rsidRPr="008D76A9" w:rsidRDefault="00292D51" w:rsidP="00A21870">
            <w:pPr>
              <w:shd w:val="clear" w:color="auto" w:fill="FFFFFF"/>
              <w:jc w:val="left"/>
              <w:textAlignment w:val="baseline"/>
              <w:rPr>
                <w:b/>
                <w:bCs/>
                <w:sz w:val="20"/>
                <w:szCs w:val="20"/>
              </w:rPr>
            </w:pPr>
          </w:p>
        </w:tc>
        <w:tc>
          <w:tcPr>
            <w:tcW w:w="846" w:type="dxa"/>
            <w:vAlign w:val="center"/>
          </w:tcPr>
          <w:p w14:paraId="411916AF" w14:textId="77777777" w:rsidR="00292D51" w:rsidRPr="00124CC1" w:rsidRDefault="00292D51" w:rsidP="001F29ED">
            <w:pPr>
              <w:pStyle w:val="Nagwek"/>
              <w:spacing w:line="240" w:lineRule="auto"/>
              <w:jc w:val="center"/>
              <w:rPr>
                <w:sz w:val="20"/>
              </w:rPr>
            </w:pPr>
            <w:r w:rsidRPr="00124CC1">
              <w:rPr>
                <w:rFonts w:ascii="Times New Roman" w:eastAsia="Calibri" w:hAnsi="Times New Roman"/>
                <w:sz w:val="20"/>
              </w:rPr>
              <w:lastRenderedPageBreak/>
              <w:t>1</w:t>
            </w:r>
          </w:p>
        </w:tc>
        <w:tc>
          <w:tcPr>
            <w:tcW w:w="1422" w:type="dxa"/>
            <w:vAlign w:val="center"/>
          </w:tcPr>
          <w:p w14:paraId="7A8816F4" w14:textId="77777777" w:rsidR="00292D51" w:rsidRPr="00124CC1" w:rsidRDefault="00292D51" w:rsidP="001F29ED">
            <w:pPr>
              <w:pStyle w:val="Nagwek"/>
              <w:spacing w:line="240" w:lineRule="auto"/>
              <w:jc w:val="center"/>
              <w:rPr>
                <w:rFonts w:ascii="Times New Roman" w:eastAsia="Calibri" w:hAnsi="Times New Roman"/>
                <w:sz w:val="20"/>
              </w:rPr>
            </w:pPr>
          </w:p>
        </w:tc>
        <w:tc>
          <w:tcPr>
            <w:tcW w:w="1843" w:type="dxa"/>
            <w:shd w:val="clear" w:color="auto" w:fill="auto"/>
            <w:vAlign w:val="center"/>
          </w:tcPr>
          <w:p w14:paraId="51E5979C" w14:textId="77777777" w:rsidR="00292D51" w:rsidRPr="00124CC1" w:rsidRDefault="00292D51" w:rsidP="001F29ED">
            <w:pPr>
              <w:pStyle w:val="Nagwek"/>
              <w:spacing w:line="240" w:lineRule="auto"/>
              <w:jc w:val="center"/>
              <w:rPr>
                <w:rFonts w:ascii="Times New Roman" w:eastAsia="Calibri" w:hAnsi="Times New Roman"/>
                <w:sz w:val="20"/>
              </w:rPr>
            </w:pPr>
          </w:p>
        </w:tc>
        <w:tc>
          <w:tcPr>
            <w:tcW w:w="1598" w:type="dxa"/>
            <w:vAlign w:val="center"/>
          </w:tcPr>
          <w:p w14:paraId="6FF61702" w14:textId="77777777" w:rsidR="00292D51" w:rsidRPr="00124CC1" w:rsidRDefault="00292D51" w:rsidP="001F29ED">
            <w:pPr>
              <w:pStyle w:val="Nagwek"/>
              <w:spacing w:line="240" w:lineRule="auto"/>
              <w:jc w:val="center"/>
              <w:rPr>
                <w:rFonts w:ascii="Times New Roman" w:eastAsia="Calibri" w:hAnsi="Times New Roman"/>
                <w:sz w:val="20"/>
              </w:rPr>
            </w:pPr>
          </w:p>
        </w:tc>
        <w:tc>
          <w:tcPr>
            <w:tcW w:w="1790" w:type="dxa"/>
            <w:vAlign w:val="center"/>
          </w:tcPr>
          <w:p w14:paraId="4EDD91AD" w14:textId="77777777" w:rsidR="00292D51" w:rsidRPr="00124CC1" w:rsidRDefault="00292D51" w:rsidP="001F29ED">
            <w:pPr>
              <w:pStyle w:val="Nagwek"/>
              <w:spacing w:line="240" w:lineRule="auto"/>
              <w:jc w:val="center"/>
              <w:rPr>
                <w:rFonts w:ascii="Times New Roman" w:eastAsia="Calibri" w:hAnsi="Times New Roman"/>
                <w:sz w:val="20"/>
              </w:rPr>
            </w:pPr>
          </w:p>
        </w:tc>
      </w:tr>
      <w:tr w:rsidR="00292D51" w:rsidRPr="00124CC1" w14:paraId="40696B95" w14:textId="77777777" w:rsidTr="001F29ED">
        <w:trPr>
          <w:trHeight w:val="567"/>
        </w:trPr>
        <w:tc>
          <w:tcPr>
            <w:tcW w:w="562" w:type="dxa"/>
            <w:vAlign w:val="center"/>
          </w:tcPr>
          <w:p w14:paraId="67BF02F4" w14:textId="77777777" w:rsidR="00292D51" w:rsidRPr="00124CC1" w:rsidRDefault="00292D51" w:rsidP="001F29ED">
            <w:pPr>
              <w:rPr>
                <w:color w:val="000000"/>
                <w:sz w:val="20"/>
                <w:szCs w:val="20"/>
              </w:rPr>
            </w:pPr>
            <w:r w:rsidRPr="00124CC1">
              <w:rPr>
                <w:color w:val="000000"/>
                <w:sz w:val="20"/>
                <w:szCs w:val="20"/>
              </w:rPr>
              <w:t>4</w:t>
            </w:r>
          </w:p>
        </w:tc>
        <w:tc>
          <w:tcPr>
            <w:tcW w:w="2566" w:type="dxa"/>
            <w:shd w:val="clear" w:color="auto" w:fill="auto"/>
            <w:vAlign w:val="center"/>
          </w:tcPr>
          <w:p w14:paraId="13448F39" w14:textId="77777777" w:rsidR="00096462" w:rsidRPr="00096462" w:rsidRDefault="00096462" w:rsidP="00096462">
            <w:pPr>
              <w:shd w:val="clear" w:color="auto" w:fill="FFFFFF"/>
              <w:jc w:val="left"/>
              <w:textAlignment w:val="baseline"/>
              <w:rPr>
                <w:b/>
                <w:bCs/>
                <w:sz w:val="22"/>
                <w:szCs w:val="22"/>
                <w:bdr w:val="none" w:sz="0" w:space="0" w:color="auto" w:frame="1"/>
                <w:shd w:val="clear" w:color="auto" w:fill="FFFFFF"/>
              </w:rPr>
            </w:pPr>
            <w:r w:rsidRPr="00096462">
              <w:rPr>
                <w:b/>
                <w:bCs/>
                <w:sz w:val="22"/>
                <w:szCs w:val="22"/>
                <w:bdr w:val="none" w:sz="0" w:space="0" w:color="auto" w:frame="1"/>
                <w:shd w:val="clear" w:color="auto" w:fill="FFFFFF"/>
              </w:rPr>
              <w:t>Stół przyścienny:</w:t>
            </w:r>
          </w:p>
          <w:p w14:paraId="483730BC" w14:textId="77777777" w:rsidR="00096462" w:rsidRPr="00096462" w:rsidRDefault="00096462" w:rsidP="00096462">
            <w:pPr>
              <w:shd w:val="clear" w:color="auto" w:fill="FFFFFF"/>
              <w:jc w:val="left"/>
              <w:textAlignment w:val="baseline"/>
              <w:rPr>
                <w:sz w:val="22"/>
                <w:szCs w:val="22"/>
              </w:rPr>
            </w:pPr>
            <w:r w:rsidRPr="00096462">
              <w:rPr>
                <w:bCs/>
                <w:sz w:val="22"/>
                <w:szCs w:val="22"/>
              </w:rPr>
              <w:t>blat z konglomeratu kwarcowego lub kwarcowo-granitowego o grubości minimum 18 mm, kolor w odcieniach bieli lub szarości.</w:t>
            </w:r>
          </w:p>
          <w:p w14:paraId="08556A87" w14:textId="77777777" w:rsidR="00096462" w:rsidRPr="00096462" w:rsidRDefault="00096462" w:rsidP="00096462">
            <w:pPr>
              <w:shd w:val="clear" w:color="auto" w:fill="FFFFFF"/>
              <w:jc w:val="left"/>
              <w:textAlignment w:val="baseline"/>
              <w:rPr>
                <w:sz w:val="22"/>
                <w:szCs w:val="22"/>
                <w:bdr w:val="none" w:sz="0" w:space="0" w:color="auto" w:frame="1"/>
              </w:rPr>
            </w:pPr>
            <w:r w:rsidRPr="00096462">
              <w:rPr>
                <w:sz w:val="22"/>
                <w:szCs w:val="22"/>
                <w:bdr w:val="none" w:sz="0" w:space="0" w:color="auto" w:frame="1"/>
              </w:rPr>
              <w:t xml:space="preserve">wysokość </w:t>
            </w:r>
            <w:r w:rsidRPr="00096462">
              <w:rPr>
                <w:sz w:val="22"/>
                <w:szCs w:val="22"/>
              </w:rPr>
              <w:t>regulowana na nóżkach 88-90 cm</w:t>
            </w:r>
          </w:p>
          <w:p w14:paraId="4FE4626E" w14:textId="77777777" w:rsidR="00096462" w:rsidRPr="00096462" w:rsidRDefault="00096462" w:rsidP="00096462">
            <w:pPr>
              <w:shd w:val="clear" w:color="auto" w:fill="FFFFFF"/>
              <w:jc w:val="left"/>
              <w:textAlignment w:val="baseline"/>
              <w:rPr>
                <w:sz w:val="22"/>
                <w:szCs w:val="22"/>
                <w:bdr w:val="none" w:sz="0" w:space="0" w:color="auto" w:frame="1"/>
              </w:rPr>
            </w:pPr>
            <w:r w:rsidRPr="00096462">
              <w:rPr>
                <w:sz w:val="22"/>
                <w:szCs w:val="22"/>
                <w:bdr w:val="none" w:sz="0" w:space="0" w:color="auto" w:frame="1"/>
              </w:rPr>
              <w:t>szerokość 60 cm </w:t>
            </w:r>
          </w:p>
          <w:p w14:paraId="07A1084E" w14:textId="77777777" w:rsidR="00096462" w:rsidRPr="00096462" w:rsidRDefault="00096462" w:rsidP="00096462">
            <w:pPr>
              <w:shd w:val="clear" w:color="auto" w:fill="FFFFFF"/>
              <w:jc w:val="left"/>
              <w:textAlignment w:val="baseline"/>
              <w:rPr>
                <w:sz w:val="22"/>
                <w:szCs w:val="22"/>
              </w:rPr>
            </w:pPr>
            <w:r w:rsidRPr="00096462">
              <w:rPr>
                <w:sz w:val="22"/>
                <w:szCs w:val="22"/>
                <w:bdr w:val="none" w:sz="0" w:space="0" w:color="auto" w:frame="1"/>
                <w:shd w:val="clear" w:color="auto" w:fill="FFFFFF"/>
              </w:rPr>
              <w:t>długość 100 cm</w:t>
            </w:r>
            <w:r w:rsidRPr="00096462">
              <w:rPr>
                <w:sz w:val="22"/>
                <w:szCs w:val="22"/>
                <w:bdr w:val="none" w:sz="0" w:space="0" w:color="auto" w:frame="1"/>
              </w:rPr>
              <w:br/>
            </w:r>
            <w:r w:rsidRPr="00096462">
              <w:rPr>
                <w:sz w:val="22"/>
                <w:szCs w:val="22"/>
                <w:bdr w:val="none" w:sz="0" w:space="0" w:color="auto" w:frame="1"/>
                <w:shd w:val="clear" w:color="auto" w:fill="FFFFFF"/>
              </w:rPr>
              <w:t xml:space="preserve">Stół na stelażu stalowym bez dolnych poprzeczek wzmacniających ewentualnie z poprzeczką tylko z jednej strony, tak aby można było wsunąć pod blat po podłodze </w:t>
            </w:r>
            <w:proofErr w:type="spellStart"/>
            <w:r w:rsidRPr="00096462">
              <w:rPr>
                <w:sz w:val="22"/>
                <w:szCs w:val="22"/>
                <w:bdr w:val="none" w:sz="0" w:space="0" w:color="auto" w:frame="1"/>
                <w:shd w:val="clear" w:color="auto" w:fill="FFFFFF"/>
              </w:rPr>
              <w:t>kontenerki</w:t>
            </w:r>
            <w:proofErr w:type="spellEnd"/>
            <w:r w:rsidRPr="00096462">
              <w:rPr>
                <w:sz w:val="22"/>
                <w:szCs w:val="22"/>
                <w:bdr w:val="none" w:sz="0" w:space="0" w:color="auto" w:frame="1"/>
                <w:shd w:val="clear" w:color="auto" w:fill="FFFFFF"/>
              </w:rPr>
              <w:t xml:space="preserve"> na kółkach. </w:t>
            </w:r>
            <w:r w:rsidRPr="00096462">
              <w:rPr>
                <w:sz w:val="22"/>
                <w:szCs w:val="22"/>
              </w:rPr>
              <w:t>Grubość ścianek profilu nóg i podstawy stołu minimum 2 mm. Regulowane nóżki – zakres regulacji minimum 20 mm.</w:t>
            </w:r>
          </w:p>
          <w:p w14:paraId="47C852DB" w14:textId="77777777" w:rsidR="00096462" w:rsidRPr="00096462" w:rsidRDefault="00096462" w:rsidP="00096462">
            <w:pPr>
              <w:shd w:val="clear" w:color="auto" w:fill="FFFFFF"/>
              <w:jc w:val="left"/>
              <w:textAlignment w:val="baseline"/>
              <w:rPr>
                <w:sz w:val="22"/>
                <w:szCs w:val="22"/>
              </w:rPr>
            </w:pPr>
            <w:r w:rsidRPr="00096462">
              <w:rPr>
                <w:sz w:val="22"/>
                <w:szCs w:val="22"/>
              </w:rPr>
              <w:t>Stelaże w całości malowane chemoodporną proszkową farbą epoksydową.</w:t>
            </w:r>
          </w:p>
          <w:p w14:paraId="4C99EDD1" w14:textId="77777777" w:rsidR="00292D51" w:rsidRPr="008D76A9" w:rsidRDefault="00292D51" w:rsidP="00A21870">
            <w:pPr>
              <w:shd w:val="clear" w:color="auto" w:fill="FFFFFF"/>
              <w:jc w:val="left"/>
              <w:textAlignment w:val="baseline"/>
              <w:rPr>
                <w:b/>
                <w:bCs/>
                <w:sz w:val="20"/>
                <w:szCs w:val="20"/>
              </w:rPr>
            </w:pPr>
          </w:p>
        </w:tc>
        <w:tc>
          <w:tcPr>
            <w:tcW w:w="846" w:type="dxa"/>
            <w:vAlign w:val="center"/>
          </w:tcPr>
          <w:p w14:paraId="484543DE" w14:textId="312CA51E" w:rsidR="00292D51" w:rsidRPr="00124CC1" w:rsidRDefault="007D1962" w:rsidP="001F29ED">
            <w:pPr>
              <w:pStyle w:val="Nagwek"/>
              <w:spacing w:line="240" w:lineRule="auto"/>
              <w:jc w:val="center"/>
              <w:rPr>
                <w:sz w:val="20"/>
              </w:rPr>
            </w:pPr>
            <w:r>
              <w:rPr>
                <w:rFonts w:ascii="Times New Roman" w:eastAsia="Calibri" w:hAnsi="Times New Roman"/>
                <w:sz w:val="20"/>
              </w:rPr>
              <w:t>1</w:t>
            </w:r>
          </w:p>
        </w:tc>
        <w:tc>
          <w:tcPr>
            <w:tcW w:w="1422" w:type="dxa"/>
            <w:vAlign w:val="center"/>
          </w:tcPr>
          <w:p w14:paraId="2449666E" w14:textId="77777777" w:rsidR="00292D51" w:rsidRPr="00124CC1" w:rsidRDefault="00292D51" w:rsidP="001F29ED">
            <w:pPr>
              <w:pStyle w:val="Nagwek"/>
              <w:spacing w:line="240" w:lineRule="auto"/>
              <w:jc w:val="center"/>
              <w:rPr>
                <w:rFonts w:ascii="Times New Roman" w:eastAsia="Calibri" w:hAnsi="Times New Roman"/>
                <w:sz w:val="20"/>
              </w:rPr>
            </w:pPr>
          </w:p>
        </w:tc>
        <w:tc>
          <w:tcPr>
            <w:tcW w:w="1843" w:type="dxa"/>
            <w:shd w:val="clear" w:color="auto" w:fill="auto"/>
            <w:vAlign w:val="center"/>
          </w:tcPr>
          <w:p w14:paraId="2EEB4814" w14:textId="77777777" w:rsidR="00292D51" w:rsidRPr="00124CC1" w:rsidRDefault="00292D51" w:rsidP="001F29ED">
            <w:pPr>
              <w:pStyle w:val="Nagwek"/>
              <w:spacing w:line="240" w:lineRule="auto"/>
              <w:jc w:val="center"/>
              <w:rPr>
                <w:rFonts w:ascii="Times New Roman" w:eastAsia="Calibri" w:hAnsi="Times New Roman"/>
                <w:sz w:val="20"/>
              </w:rPr>
            </w:pPr>
          </w:p>
        </w:tc>
        <w:tc>
          <w:tcPr>
            <w:tcW w:w="1598" w:type="dxa"/>
            <w:vAlign w:val="center"/>
          </w:tcPr>
          <w:p w14:paraId="1338F100" w14:textId="77777777" w:rsidR="00292D51" w:rsidRPr="00124CC1" w:rsidRDefault="00292D51" w:rsidP="001F29ED">
            <w:pPr>
              <w:pStyle w:val="Nagwek"/>
              <w:spacing w:line="240" w:lineRule="auto"/>
              <w:jc w:val="center"/>
              <w:rPr>
                <w:rFonts w:ascii="Times New Roman" w:eastAsia="Calibri" w:hAnsi="Times New Roman"/>
                <w:sz w:val="20"/>
              </w:rPr>
            </w:pPr>
          </w:p>
        </w:tc>
        <w:tc>
          <w:tcPr>
            <w:tcW w:w="1790" w:type="dxa"/>
            <w:vAlign w:val="center"/>
          </w:tcPr>
          <w:p w14:paraId="0A82364A" w14:textId="77777777" w:rsidR="00292D51" w:rsidRPr="00124CC1" w:rsidRDefault="00292D51" w:rsidP="001F29ED">
            <w:pPr>
              <w:pStyle w:val="Nagwek"/>
              <w:spacing w:line="240" w:lineRule="auto"/>
              <w:jc w:val="center"/>
              <w:rPr>
                <w:rFonts w:ascii="Times New Roman" w:eastAsia="Calibri" w:hAnsi="Times New Roman"/>
                <w:sz w:val="20"/>
              </w:rPr>
            </w:pPr>
          </w:p>
        </w:tc>
      </w:tr>
      <w:tr w:rsidR="00292D51" w:rsidRPr="00124CC1" w14:paraId="7A6C4209" w14:textId="77777777" w:rsidTr="001F29ED">
        <w:trPr>
          <w:trHeight w:val="567"/>
        </w:trPr>
        <w:tc>
          <w:tcPr>
            <w:tcW w:w="562" w:type="dxa"/>
            <w:vAlign w:val="center"/>
          </w:tcPr>
          <w:p w14:paraId="2750FD89" w14:textId="77777777" w:rsidR="00292D51" w:rsidRPr="00124CC1" w:rsidRDefault="00292D51" w:rsidP="001F29ED">
            <w:pPr>
              <w:rPr>
                <w:color w:val="000000"/>
                <w:sz w:val="20"/>
                <w:szCs w:val="20"/>
              </w:rPr>
            </w:pPr>
            <w:r>
              <w:rPr>
                <w:color w:val="000000"/>
                <w:sz w:val="20"/>
                <w:szCs w:val="20"/>
              </w:rPr>
              <w:t>5</w:t>
            </w:r>
          </w:p>
        </w:tc>
        <w:tc>
          <w:tcPr>
            <w:tcW w:w="2566" w:type="dxa"/>
            <w:shd w:val="clear" w:color="auto" w:fill="auto"/>
            <w:vAlign w:val="center"/>
          </w:tcPr>
          <w:p w14:paraId="0A4306AE" w14:textId="77777777" w:rsidR="00096462" w:rsidRPr="00457ECB" w:rsidRDefault="00096462" w:rsidP="00096462">
            <w:pPr>
              <w:shd w:val="clear" w:color="auto" w:fill="FFFFFF"/>
              <w:jc w:val="left"/>
              <w:textAlignment w:val="baseline"/>
              <w:rPr>
                <w:sz w:val="22"/>
                <w:szCs w:val="22"/>
              </w:rPr>
            </w:pPr>
          </w:p>
          <w:p w14:paraId="48640792" w14:textId="77777777" w:rsidR="00096462" w:rsidRPr="00457ECB" w:rsidRDefault="00096462" w:rsidP="00096462">
            <w:pPr>
              <w:shd w:val="clear" w:color="auto" w:fill="FFFFFF"/>
              <w:jc w:val="left"/>
              <w:textAlignment w:val="baseline"/>
              <w:rPr>
                <w:sz w:val="22"/>
                <w:szCs w:val="22"/>
              </w:rPr>
            </w:pPr>
            <w:r w:rsidRPr="00457ECB">
              <w:rPr>
                <w:b/>
                <w:bCs/>
                <w:sz w:val="22"/>
                <w:szCs w:val="22"/>
                <w:bdr w:val="none" w:sz="0" w:space="0" w:color="auto" w:frame="1"/>
                <w:shd w:val="clear" w:color="auto" w:fill="FFFFFF"/>
              </w:rPr>
              <w:t>Szafa ubraniowa</w:t>
            </w:r>
            <w:r w:rsidRPr="00457ECB">
              <w:rPr>
                <w:sz w:val="22"/>
                <w:szCs w:val="22"/>
                <w:bdr w:val="none" w:sz="0" w:space="0" w:color="auto" w:frame="1"/>
                <w:shd w:val="clear" w:color="auto" w:fill="FFFFFF"/>
              </w:rPr>
              <w:t xml:space="preserve"> do laboratorium z drążkiem na wieszaki - jednodrzwiowa (szerokość 40 cm, głębokość 60 cm). </w:t>
            </w:r>
            <w:r w:rsidRPr="00457ECB">
              <w:rPr>
                <w:sz w:val="22"/>
                <w:szCs w:val="22"/>
              </w:rPr>
              <w:t>Kolor frontów – popielaty. Kolor obudowy – biały lub popielaty.</w:t>
            </w:r>
          </w:p>
          <w:p w14:paraId="53699E1D" w14:textId="77777777" w:rsidR="00292D51" w:rsidRPr="00BC0FA0" w:rsidRDefault="00292D51" w:rsidP="000E0FF5">
            <w:pPr>
              <w:shd w:val="clear" w:color="auto" w:fill="FFFFFF"/>
              <w:jc w:val="left"/>
              <w:textAlignment w:val="baseline"/>
              <w:rPr>
                <w:b/>
                <w:bCs/>
                <w:sz w:val="22"/>
                <w:szCs w:val="22"/>
              </w:rPr>
            </w:pPr>
          </w:p>
        </w:tc>
        <w:tc>
          <w:tcPr>
            <w:tcW w:w="846" w:type="dxa"/>
            <w:vAlign w:val="center"/>
          </w:tcPr>
          <w:p w14:paraId="15E3B2AD" w14:textId="0E15EC4E" w:rsidR="00292D51" w:rsidRPr="00124CC1" w:rsidRDefault="00BC0FA0" w:rsidP="001F29ED">
            <w:pPr>
              <w:pStyle w:val="Nagwek"/>
              <w:spacing w:line="240" w:lineRule="auto"/>
              <w:jc w:val="center"/>
              <w:rPr>
                <w:rFonts w:ascii="Times New Roman" w:eastAsia="Calibri" w:hAnsi="Times New Roman"/>
                <w:sz w:val="20"/>
              </w:rPr>
            </w:pPr>
            <w:r>
              <w:rPr>
                <w:rFonts w:ascii="Times New Roman" w:eastAsia="Calibri" w:hAnsi="Times New Roman"/>
                <w:sz w:val="20"/>
              </w:rPr>
              <w:t>1</w:t>
            </w:r>
          </w:p>
        </w:tc>
        <w:tc>
          <w:tcPr>
            <w:tcW w:w="1422" w:type="dxa"/>
            <w:vAlign w:val="center"/>
          </w:tcPr>
          <w:p w14:paraId="5B4A5F27" w14:textId="77777777" w:rsidR="00292D51" w:rsidRPr="00124CC1" w:rsidRDefault="00292D51" w:rsidP="001F29ED">
            <w:pPr>
              <w:pStyle w:val="Nagwek"/>
              <w:spacing w:line="240" w:lineRule="auto"/>
              <w:jc w:val="center"/>
              <w:rPr>
                <w:rFonts w:ascii="Times New Roman" w:eastAsia="Calibri" w:hAnsi="Times New Roman"/>
                <w:sz w:val="20"/>
              </w:rPr>
            </w:pPr>
          </w:p>
        </w:tc>
        <w:tc>
          <w:tcPr>
            <w:tcW w:w="1843" w:type="dxa"/>
            <w:shd w:val="clear" w:color="auto" w:fill="auto"/>
            <w:vAlign w:val="center"/>
          </w:tcPr>
          <w:p w14:paraId="4F313FDF" w14:textId="77777777" w:rsidR="00292D51" w:rsidRPr="00124CC1" w:rsidRDefault="00292D51" w:rsidP="001F29ED">
            <w:pPr>
              <w:pStyle w:val="Nagwek"/>
              <w:spacing w:line="240" w:lineRule="auto"/>
              <w:jc w:val="center"/>
              <w:rPr>
                <w:rFonts w:ascii="Times New Roman" w:eastAsia="Calibri" w:hAnsi="Times New Roman"/>
                <w:sz w:val="20"/>
              </w:rPr>
            </w:pPr>
          </w:p>
        </w:tc>
        <w:tc>
          <w:tcPr>
            <w:tcW w:w="1598" w:type="dxa"/>
            <w:vAlign w:val="center"/>
          </w:tcPr>
          <w:p w14:paraId="2F6C2CA6" w14:textId="77777777" w:rsidR="00292D51" w:rsidRPr="00124CC1" w:rsidRDefault="00292D51" w:rsidP="001F29ED">
            <w:pPr>
              <w:pStyle w:val="Nagwek"/>
              <w:spacing w:line="240" w:lineRule="auto"/>
              <w:jc w:val="center"/>
              <w:rPr>
                <w:rFonts w:ascii="Times New Roman" w:eastAsia="Calibri" w:hAnsi="Times New Roman"/>
                <w:sz w:val="20"/>
              </w:rPr>
            </w:pPr>
          </w:p>
        </w:tc>
        <w:tc>
          <w:tcPr>
            <w:tcW w:w="1790" w:type="dxa"/>
            <w:vAlign w:val="center"/>
          </w:tcPr>
          <w:p w14:paraId="63F99F97" w14:textId="77777777" w:rsidR="00292D51" w:rsidRPr="00124CC1" w:rsidRDefault="00292D51" w:rsidP="001F29ED">
            <w:pPr>
              <w:pStyle w:val="Nagwek"/>
              <w:spacing w:line="240" w:lineRule="auto"/>
              <w:jc w:val="center"/>
              <w:rPr>
                <w:rFonts w:ascii="Times New Roman" w:eastAsia="Calibri" w:hAnsi="Times New Roman"/>
                <w:sz w:val="20"/>
              </w:rPr>
            </w:pPr>
          </w:p>
        </w:tc>
      </w:tr>
      <w:tr w:rsidR="00292D51" w:rsidRPr="00124CC1" w14:paraId="678C7829" w14:textId="77777777" w:rsidTr="001F29ED">
        <w:trPr>
          <w:trHeight w:val="567"/>
        </w:trPr>
        <w:tc>
          <w:tcPr>
            <w:tcW w:w="562" w:type="dxa"/>
            <w:vAlign w:val="center"/>
          </w:tcPr>
          <w:p w14:paraId="262E5FD6" w14:textId="77777777" w:rsidR="00292D51" w:rsidRDefault="00292D51" w:rsidP="001F29ED">
            <w:pPr>
              <w:rPr>
                <w:color w:val="000000"/>
                <w:sz w:val="20"/>
                <w:szCs w:val="20"/>
              </w:rPr>
            </w:pPr>
            <w:r>
              <w:rPr>
                <w:color w:val="000000"/>
                <w:sz w:val="20"/>
                <w:szCs w:val="20"/>
              </w:rPr>
              <w:t>6</w:t>
            </w:r>
          </w:p>
        </w:tc>
        <w:tc>
          <w:tcPr>
            <w:tcW w:w="2566" w:type="dxa"/>
            <w:shd w:val="clear" w:color="auto" w:fill="auto"/>
            <w:vAlign w:val="center"/>
          </w:tcPr>
          <w:p w14:paraId="6976246D" w14:textId="4340DD53" w:rsidR="00096462" w:rsidRPr="00457ECB" w:rsidRDefault="00096462" w:rsidP="00096462">
            <w:pPr>
              <w:shd w:val="clear" w:color="auto" w:fill="FFFFFF"/>
              <w:jc w:val="left"/>
              <w:textAlignment w:val="baseline"/>
              <w:rPr>
                <w:sz w:val="22"/>
                <w:szCs w:val="22"/>
              </w:rPr>
            </w:pPr>
            <w:r w:rsidRPr="00457ECB">
              <w:rPr>
                <w:b/>
                <w:bCs/>
                <w:sz w:val="22"/>
                <w:szCs w:val="22"/>
              </w:rPr>
              <w:t>Mobilna szafka </w:t>
            </w:r>
            <w:r w:rsidRPr="00457ECB">
              <w:rPr>
                <w:b/>
                <w:bCs/>
                <w:sz w:val="22"/>
                <w:szCs w:val="22"/>
                <w:bdr w:val="none" w:sz="0" w:space="0" w:color="auto" w:frame="1"/>
              </w:rPr>
              <w:t>lab</w:t>
            </w:r>
            <w:r w:rsidRPr="00457ECB">
              <w:rPr>
                <w:b/>
                <w:bCs/>
                <w:sz w:val="22"/>
                <w:szCs w:val="22"/>
              </w:rPr>
              <w:t>oratoryjna pod blat</w:t>
            </w:r>
            <w:r w:rsidRPr="00457ECB">
              <w:rPr>
                <w:sz w:val="22"/>
                <w:szCs w:val="22"/>
                <w:bdr w:val="none" w:sz="0" w:space="0" w:color="auto" w:frame="1"/>
              </w:rPr>
              <w:t> </w:t>
            </w:r>
            <w:r w:rsidRPr="00457ECB">
              <w:rPr>
                <w:sz w:val="22"/>
                <w:szCs w:val="22"/>
              </w:rPr>
              <w:t xml:space="preserve">szerokość ok 50 cm z szufladą i drzwiami. </w:t>
            </w:r>
            <w:r w:rsidRPr="00457ECB">
              <w:rPr>
                <w:sz w:val="22"/>
                <w:szCs w:val="22"/>
              </w:rPr>
              <w:lastRenderedPageBreak/>
              <w:t>Wymiary szafki powinny dać możliwość swobodnego umieszczenia jej pod stołami wymienionymi w specyfikacji. Kolor frontów – popielaty. Kolor obudowy – biały lub popielaty.</w:t>
            </w:r>
          </w:p>
          <w:p w14:paraId="3B7DABD6" w14:textId="77777777" w:rsidR="00292D51" w:rsidRPr="00592A44" w:rsidRDefault="00292D51" w:rsidP="000E0FF5">
            <w:pPr>
              <w:shd w:val="clear" w:color="auto" w:fill="FFFFFF"/>
              <w:jc w:val="left"/>
              <w:textAlignment w:val="baseline"/>
              <w:rPr>
                <w:b/>
                <w:bCs/>
                <w:sz w:val="20"/>
                <w:szCs w:val="20"/>
              </w:rPr>
            </w:pPr>
          </w:p>
        </w:tc>
        <w:tc>
          <w:tcPr>
            <w:tcW w:w="846" w:type="dxa"/>
            <w:vAlign w:val="center"/>
          </w:tcPr>
          <w:p w14:paraId="5F36166B" w14:textId="65AC6614" w:rsidR="00292D51" w:rsidRDefault="00BC0FA0" w:rsidP="001F29ED">
            <w:pPr>
              <w:pStyle w:val="Nagwek"/>
              <w:spacing w:line="240" w:lineRule="auto"/>
              <w:jc w:val="center"/>
              <w:rPr>
                <w:rFonts w:ascii="Times New Roman" w:eastAsia="Calibri" w:hAnsi="Times New Roman"/>
                <w:sz w:val="20"/>
              </w:rPr>
            </w:pPr>
            <w:r>
              <w:rPr>
                <w:rFonts w:ascii="Times New Roman" w:eastAsia="Calibri" w:hAnsi="Times New Roman"/>
                <w:sz w:val="20"/>
              </w:rPr>
              <w:lastRenderedPageBreak/>
              <w:t>2</w:t>
            </w:r>
          </w:p>
        </w:tc>
        <w:tc>
          <w:tcPr>
            <w:tcW w:w="1422" w:type="dxa"/>
            <w:vAlign w:val="center"/>
          </w:tcPr>
          <w:p w14:paraId="3906F35E" w14:textId="77777777" w:rsidR="00292D51" w:rsidRPr="00124CC1" w:rsidRDefault="00292D51" w:rsidP="001F29ED">
            <w:pPr>
              <w:pStyle w:val="Nagwek"/>
              <w:spacing w:line="240" w:lineRule="auto"/>
              <w:jc w:val="center"/>
              <w:rPr>
                <w:rFonts w:ascii="Times New Roman" w:eastAsia="Calibri" w:hAnsi="Times New Roman"/>
                <w:sz w:val="20"/>
              </w:rPr>
            </w:pPr>
          </w:p>
        </w:tc>
        <w:tc>
          <w:tcPr>
            <w:tcW w:w="1843" w:type="dxa"/>
            <w:shd w:val="clear" w:color="auto" w:fill="auto"/>
            <w:vAlign w:val="center"/>
          </w:tcPr>
          <w:p w14:paraId="5AB33796" w14:textId="77777777" w:rsidR="00292D51" w:rsidRPr="00124CC1" w:rsidRDefault="00292D51" w:rsidP="001F29ED">
            <w:pPr>
              <w:pStyle w:val="Nagwek"/>
              <w:spacing w:line="240" w:lineRule="auto"/>
              <w:jc w:val="center"/>
              <w:rPr>
                <w:rFonts w:ascii="Times New Roman" w:eastAsia="Calibri" w:hAnsi="Times New Roman"/>
                <w:sz w:val="20"/>
              </w:rPr>
            </w:pPr>
          </w:p>
        </w:tc>
        <w:tc>
          <w:tcPr>
            <w:tcW w:w="1598" w:type="dxa"/>
            <w:vAlign w:val="center"/>
          </w:tcPr>
          <w:p w14:paraId="2868588D" w14:textId="77777777" w:rsidR="00292D51" w:rsidRPr="00124CC1" w:rsidRDefault="00292D51" w:rsidP="001F29ED">
            <w:pPr>
              <w:pStyle w:val="Nagwek"/>
              <w:spacing w:line="240" w:lineRule="auto"/>
              <w:jc w:val="center"/>
              <w:rPr>
                <w:rFonts w:ascii="Times New Roman" w:eastAsia="Calibri" w:hAnsi="Times New Roman"/>
                <w:sz w:val="20"/>
              </w:rPr>
            </w:pPr>
          </w:p>
        </w:tc>
        <w:tc>
          <w:tcPr>
            <w:tcW w:w="1790" w:type="dxa"/>
            <w:vAlign w:val="center"/>
          </w:tcPr>
          <w:p w14:paraId="4619D1A5" w14:textId="77777777" w:rsidR="00292D51" w:rsidRPr="00124CC1" w:rsidRDefault="00292D51" w:rsidP="001F29ED">
            <w:pPr>
              <w:pStyle w:val="Nagwek"/>
              <w:spacing w:line="240" w:lineRule="auto"/>
              <w:jc w:val="center"/>
              <w:rPr>
                <w:rFonts w:ascii="Times New Roman" w:eastAsia="Calibri" w:hAnsi="Times New Roman"/>
                <w:sz w:val="20"/>
              </w:rPr>
            </w:pPr>
          </w:p>
        </w:tc>
      </w:tr>
      <w:tr w:rsidR="00292D51" w:rsidRPr="00124CC1" w14:paraId="385D2B9B" w14:textId="77777777" w:rsidTr="001F29ED">
        <w:trPr>
          <w:trHeight w:val="567"/>
        </w:trPr>
        <w:tc>
          <w:tcPr>
            <w:tcW w:w="562" w:type="dxa"/>
            <w:vAlign w:val="center"/>
          </w:tcPr>
          <w:p w14:paraId="12EAB934" w14:textId="77777777" w:rsidR="00292D51" w:rsidRDefault="00292D51" w:rsidP="001F29ED">
            <w:pPr>
              <w:rPr>
                <w:color w:val="000000"/>
                <w:sz w:val="20"/>
                <w:szCs w:val="20"/>
              </w:rPr>
            </w:pPr>
            <w:r>
              <w:rPr>
                <w:color w:val="000000"/>
                <w:sz w:val="20"/>
                <w:szCs w:val="20"/>
              </w:rPr>
              <w:t>7</w:t>
            </w:r>
          </w:p>
        </w:tc>
        <w:tc>
          <w:tcPr>
            <w:tcW w:w="2566" w:type="dxa"/>
            <w:shd w:val="clear" w:color="auto" w:fill="auto"/>
            <w:vAlign w:val="center"/>
          </w:tcPr>
          <w:p w14:paraId="6D1F2421" w14:textId="77777777" w:rsidR="00096462" w:rsidRPr="00457ECB" w:rsidRDefault="00096462" w:rsidP="00096462">
            <w:pPr>
              <w:shd w:val="clear" w:color="auto" w:fill="FFFFFF"/>
              <w:jc w:val="left"/>
              <w:textAlignment w:val="baseline"/>
              <w:rPr>
                <w:sz w:val="22"/>
                <w:szCs w:val="22"/>
              </w:rPr>
            </w:pPr>
            <w:r w:rsidRPr="00457ECB">
              <w:rPr>
                <w:b/>
                <w:bCs/>
                <w:sz w:val="22"/>
                <w:szCs w:val="22"/>
                <w:shd w:val="clear" w:color="auto" w:fill="FFFFFF"/>
              </w:rPr>
              <w:t>Mobilna szafka </w:t>
            </w:r>
            <w:r w:rsidRPr="00457ECB">
              <w:rPr>
                <w:b/>
                <w:bCs/>
                <w:sz w:val="22"/>
                <w:szCs w:val="22"/>
                <w:bdr w:val="none" w:sz="0" w:space="0" w:color="auto" w:frame="1"/>
                <w:shd w:val="clear" w:color="auto" w:fill="FFFFFF"/>
              </w:rPr>
              <w:t>lab</w:t>
            </w:r>
            <w:r w:rsidRPr="00457ECB">
              <w:rPr>
                <w:b/>
                <w:bCs/>
                <w:sz w:val="22"/>
                <w:szCs w:val="22"/>
                <w:shd w:val="clear" w:color="auto" w:fill="FFFFFF"/>
              </w:rPr>
              <w:t>oratoryjna pod blat</w:t>
            </w:r>
            <w:r w:rsidRPr="00457ECB">
              <w:rPr>
                <w:sz w:val="22"/>
                <w:szCs w:val="22"/>
                <w:bdr w:val="none" w:sz="0" w:space="0" w:color="auto" w:frame="1"/>
                <w:shd w:val="clear" w:color="auto" w:fill="FFFFFF"/>
              </w:rPr>
              <w:t xml:space="preserve"> szerokość ok 50 cm z 1 półką i drzwiami. </w:t>
            </w:r>
            <w:r w:rsidRPr="00457ECB">
              <w:rPr>
                <w:sz w:val="22"/>
                <w:szCs w:val="22"/>
              </w:rPr>
              <w:t>Wymiary szafki powinny dać możliwość swobodnego umieszczenia jej pod stołami wymienionymi w specyfikacji. Kolor frontów – popielaty. Kolor obudowy – biały lub popielaty.</w:t>
            </w:r>
          </w:p>
          <w:p w14:paraId="2A17F831" w14:textId="62F306CD" w:rsidR="00292D51" w:rsidRPr="00BC0FA0" w:rsidRDefault="00292D51" w:rsidP="00BC0FA0">
            <w:pPr>
              <w:jc w:val="left"/>
              <w:rPr>
                <w:b/>
                <w:bCs/>
                <w:sz w:val="22"/>
                <w:szCs w:val="22"/>
              </w:rPr>
            </w:pPr>
          </w:p>
        </w:tc>
        <w:tc>
          <w:tcPr>
            <w:tcW w:w="846" w:type="dxa"/>
            <w:vAlign w:val="center"/>
          </w:tcPr>
          <w:p w14:paraId="74992A8B" w14:textId="2317B2C5" w:rsidR="00292D51" w:rsidRDefault="00BC0FA0" w:rsidP="001F29ED">
            <w:pPr>
              <w:pStyle w:val="Nagwek"/>
              <w:spacing w:line="240" w:lineRule="auto"/>
              <w:jc w:val="center"/>
              <w:rPr>
                <w:rFonts w:ascii="Times New Roman" w:eastAsia="Calibri" w:hAnsi="Times New Roman"/>
                <w:sz w:val="20"/>
              </w:rPr>
            </w:pPr>
            <w:r>
              <w:rPr>
                <w:rFonts w:ascii="Times New Roman" w:eastAsia="Calibri" w:hAnsi="Times New Roman"/>
                <w:sz w:val="20"/>
              </w:rPr>
              <w:t>2</w:t>
            </w:r>
          </w:p>
        </w:tc>
        <w:tc>
          <w:tcPr>
            <w:tcW w:w="1422" w:type="dxa"/>
            <w:vAlign w:val="center"/>
          </w:tcPr>
          <w:p w14:paraId="3301FFEC" w14:textId="77777777" w:rsidR="00292D51" w:rsidRPr="00124CC1" w:rsidRDefault="00292D51" w:rsidP="001F29ED">
            <w:pPr>
              <w:pStyle w:val="Nagwek"/>
              <w:spacing w:line="240" w:lineRule="auto"/>
              <w:jc w:val="center"/>
              <w:rPr>
                <w:rFonts w:ascii="Times New Roman" w:eastAsia="Calibri" w:hAnsi="Times New Roman"/>
                <w:sz w:val="20"/>
              </w:rPr>
            </w:pPr>
          </w:p>
        </w:tc>
        <w:tc>
          <w:tcPr>
            <w:tcW w:w="1843" w:type="dxa"/>
            <w:shd w:val="clear" w:color="auto" w:fill="auto"/>
            <w:vAlign w:val="center"/>
          </w:tcPr>
          <w:p w14:paraId="6EC3CA16" w14:textId="77777777" w:rsidR="00292D51" w:rsidRPr="00124CC1" w:rsidRDefault="00292D51" w:rsidP="001F29ED">
            <w:pPr>
              <w:pStyle w:val="Nagwek"/>
              <w:spacing w:line="240" w:lineRule="auto"/>
              <w:jc w:val="center"/>
              <w:rPr>
                <w:rFonts w:ascii="Times New Roman" w:eastAsia="Calibri" w:hAnsi="Times New Roman"/>
                <w:sz w:val="20"/>
              </w:rPr>
            </w:pPr>
          </w:p>
        </w:tc>
        <w:tc>
          <w:tcPr>
            <w:tcW w:w="1598" w:type="dxa"/>
            <w:vAlign w:val="center"/>
          </w:tcPr>
          <w:p w14:paraId="682CA786" w14:textId="77777777" w:rsidR="00292D51" w:rsidRPr="00124CC1" w:rsidRDefault="00292D51" w:rsidP="001F29ED">
            <w:pPr>
              <w:pStyle w:val="Nagwek"/>
              <w:spacing w:line="240" w:lineRule="auto"/>
              <w:jc w:val="center"/>
              <w:rPr>
                <w:rFonts w:ascii="Times New Roman" w:eastAsia="Calibri" w:hAnsi="Times New Roman"/>
                <w:sz w:val="20"/>
              </w:rPr>
            </w:pPr>
          </w:p>
        </w:tc>
        <w:tc>
          <w:tcPr>
            <w:tcW w:w="1790" w:type="dxa"/>
            <w:vAlign w:val="center"/>
          </w:tcPr>
          <w:p w14:paraId="1423B180" w14:textId="77777777" w:rsidR="00292D51" w:rsidRPr="00124CC1" w:rsidRDefault="00292D51" w:rsidP="001F29ED">
            <w:pPr>
              <w:pStyle w:val="Nagwek"/>
              <w:spacing w:line="240" w:lineRule="auto"/>
              <w:jc w:val="center"/>
              <w:rPr>
                <w:rFonts w:ascii="Times New Roman" w:eastAsia="Calibri" w:hAnsi="Times New Roman"/>
                <w:sz w:val="20"/>
              </w:rPr>
            </w:pPr>
          </w:p>
        </w:tc>
      </w:tr>
      <w:tr w:rsidR="00292D51" w:rsidRPr="00124CC1" w14:paraId="30ADA06D" w14:textId="77777777" w:rsidTr="001F29ED">
        <w:trPr>
          <w:trHeight w:val="567"/>
        </w:trPr>
        <w:tc>
          <w:tcPr>
            <w:tcW w:w="8837" w:type="dxa"/>
            <w:gridSpan w:val="6"/>
            <w:vAlign w:val="center"/>
          </w:tcPr>
          <w:p w14:paraId="78D6EABB" w14:textId="77777777" w:rsidR="00292D51" w:rsidRPr="00124CC1" w:rsidRDefault="00292D51" w:rsidP="001F29ED">
            <w:pPr>
              <w:pStyle w:val="Nagwek"/>
              <w:spacing w:line="240" w:lineRule="auto"/>
              <w:jc w:val="center"/>
              <w:rPr>
                <w:rFonts w:ascii="Times New Roman" w:eastAsia="Calibri" w:hAnsi="Times New Roman"/>
                <w:b/>
                <w:bCs/>
                <w:sz w:val="20"/>
              </w:rPr>
            </w:pPr>
            <w:r w:rsidRPr="00124CC1">
              <w:rPr>
                <w:rFonts w:ascii="Times New Roman" w:eastAsia="Calibri" w:hAnsi="Times New Roman"/>
                <w:b/>
                <w:bCs/>
                <w:sz w:val="20"/>
              </w:rPr>
              <w:t xml:space="preserve">                                                                                                      Razem cena brutto [PLN]</w:t>
            </w:r>
          </w:p>
        </w:tc>
        <w:tc>
          <w:tcPr>
            <w:tcW w:w="1790" w:type="dxa"/>
            <w:vAlign w:val="center"/>
          </w:tcPr>
          <w:p w14:paraId="67F80390" w14:textId="77777777" w:rsidR="00292D51" w:rsidRPr="00124CC1" w:rsidRDefault="00292D51" w:rsidP="001F29ED">
            <w:pPr>
              <w:pStyle w:val="Nagwek"/>
              <w:spacing w:line="240" w:lineRule="auto"/>
              <w:jc w:val="center"/>
              <w:rPr>
                <w:rFonts w:ascii="Times New Roman" w:eastAsia="Calibri" w:hAnsi="Times New Roman"/>
                <w:sz w:val="20"/>
              </w:rPr>
            </w:pPr>
          </w:p>
        </w:tc>
      </w:tr>
    </w:tbl>
    <w:p w14:paraId="20F57C0A" w14:textId="77777777" w:rsidR="008E773F" w:rsidRDefault="008E773F">
      <w:pPr>
        <w:widowControl/>
        <w:suppressAutoHyphens w:val="0"/>
        <w:jc w:val="left"/>
        <w:rPr>
          <w:b/>
          <w:bCs/>
          <w:color w:val="000000"/>
          <w:sz w:val="22"/>
          <w:szCs w:val="22"/>
        </w:rPr>
      </w:pPr>
      <w:r>
        <w:rPr>
          <w:b/>
          <w:bCs/>
        </w:rPr>
        <w:br w:type="page"/>
      </w:r>
    </w:p>
    <w:p w14:paraId="164A8084" w14:textId="5236A7BC" w:rsidR="006779AB" w:rsidRPr="00124CC1" w:rsidRDefault="006779AB" w:rsidP="006779AB">
      <w:pPr>
        <w:pStyle w:val="Tekstpodstawowy"/>
        <w:ind w:left="4956" w:firstLine="708"/>
        <w:rPr>
          <w:rFonts w:ascii="Times New Roman" w:hAnsi="Times New Roman" w:cs="Times New Roman"/>
          <w:b/>
          <w:sz w:val="22"/>
          <w:szCs w:val="22"/>
        </w:rPr>
      </w:pPr>
      <w:bookmarkStart w:id="11" w:name="_Hlk136866392"/>
      <w:r w:rsidRPr="00124CC1">
        <w:rPr>
          <w:rFonts w:ascii="Times New Roman" w:hAnsi="Times New Roman" w:cs="Times New Roman"/>
          <w:b/>
          <w:sz w:val="22"/>
          <w:szCs w:val="22"/>
        </w:rPr>
        <w:lastRenderedPageBreak/>
        <w:t>Załącznik nr 3 do formularza oferty</w:t>
      </w:r>
    </w:p>
    <w:bookmarkEnd w:id="11"/>
    <w:p w14:paraId="4330FA3B" w14:textId="77777777" w:rsidR="006779AB" w:rsidRPr="00124CC1" w:rsidRDefault="006779AB" w:rsidP="006779AB">
      <w:pPr>
        <w:pStyle w:val="Tekstpodstawowy"/>
        <w:spacing w:line="240" w:lineRule="auto"/>
        <w:ind w:left="540"/>
        <w:rPr>
          <w:rFonts w:ascii="Times New Roman" w:hAnsi="Times New Roman" w:cs="Times New Roman"/>
          <w:i/>
          <w:sz w:val="22"/>
          <w:szCs w:val="22"/>
        </w:rPr>
      </w:pPr>
    </w:p>
    <w:p w14:paraId="48FC7EB4" w14:textId="77777777" w:rsidR="006779AB" w:rsidRPr="00124CC1" w:rsidRDefault="006779AB" w:rsidP="006779AB">
      <w:pPr>
        <w:pStyle w:val="Tekstpodstawowy"/>
        <w:spacing w:line="240" w:lineRule="auto"/>
        <w:ind w:left="540"/>
        <w:rPr>
          <w:rFonts w:ascii="Times New Roman" w:hAnsi="Times New Roman" w:cs="Times New Roman"/>
          <w:sz w:val="22"/>
          <w:szCs w:val="22"/>
        </w:rPr>
      </w:pPr>
    </w:p>
    <w:p w14:paraId="19958DFE" w14:textId="77777777" w:rsidR="006779AB" w:rsidRPr="00124CC1" w:rsidRDefault="006779AB" w:rsidP="006779AB">
      <w:pPr>
        <w:pStyle w:val="Tekstpodstawowy"/>
        <w:spacing w:line="240" w:lineRule="auto"/>
        <w:ind w:left="540"/>
        <w:jc w:val="center"/>
        <w:rPr>
          <w:rFonts w:ascii="Times New Roman" w:hAnsi="Times New Roman" w:cs="Times New Roman"/>
          <w:b/>
          <w:iCs/>
          <w:color w:val="000000"/>
          <w:sz w:val="22"/>
          <w:szCs w:val="22"/>
        </w:rPr>
      </w:pPr>
      <w:r w:rsidRPr="00124CC1">
        <w:rPr>
          <w:rFonts w:ascii="Times New Roman" w:hAnsi="Times New Roman" w:cs="Times New Roman"/>
          <w:b/>
          <w:iCs/>
          <w:color w:val="000000"/>
          <w:sz w:val="22"/>
          <w:szCs w:val="22"/>
        </w:rPr>
        <w:t>OŚWIADCZENIE</w:t>
      </w:r>
    </w:p>
    <w:p w14:paraId="19751182" w14:textId="77777777" w:rsidR="006779AB" w:rsidRPr="00124CC1" w:rsidRDefault="006779AB" w:rsidP="006779AB">
      <w:pPr>
        <w:pStyle w:val="Tekstpodstawowy"/>
        <w:spacing w:line="240" w:lineRule="auto"/>
        <w:ind w:left="540"/>
        <w:jc w:val="center"/>
        <w:rPr>
          <w:rFonts w:ascii="Times New Roman" w:hAnsi="Times New Roman" w:cs="Times New Roman"/>
          <w:b/>
          <w:iCs/>
          <w:color w:val="000000"/>
          <w:sz w:val="22"/>
          <w:szCs w:val="22"/>
        </w:rPr>
      </w:pPr>
      <w:r w:rsidRPr="00124CC1">
        <w:rPr>
          <w:rFonts w:ascii="Times New Roman" w:hAnsi="Times New Roman" w:cs="Times New Roman"/>
          <w:b/>
          <w:iCs/>
          <w:color w:val="000000"/>
          <w:sz w:val="22"/>
          <w:szCs w:val="22"/>
        </w:rPr>
        <w:t>(wykaz podwykonawców)</w:t>
      </w:r>
    </w:p>
    <w:p w14:paraId="3B2D5F99" w14:textId="77777777" w:rsidR="006779AB" w:rsidRPr="00124CC1" w:rsidRDefault="006779AB" w:rsidP="006779AB">
      <w:pPr>
        <w:pStyle w:val="Tekstpodstawowy"/>
        <w:spacing w:line="240" w:lineRule="auto"/>
        <w:ind w:left="540"/>
        <w:rPr>
          <w:rFonts w:ascii="Times New Roman" w:hAnsi="Times New Roman" w:cs="Times New Roman"/>
          <w:sz w:val="22"/>
          <w:szCs w:val="22"/>
        </w:rPr>
      </w:pPr>
    </w:p>
    <w:p w14:paraId="56B95356" w14:textId="77777777" w:rsidR="006779AB" w:rsidRPr="00124CC1" w:rsidRDefault="006779AB" w:rsidP="006779AB">
      <w:pPr>
        <w:pStyle w:val="Tekstpodstawowy"/>
        <w:spacing w:line="240" w:lineRule="auto"/>
        <w:ind w:firstLine="540"/>
        <w:rPr>
          <w:rFonts w:ascii="Times New Roman" w:hAnsi="Times New Roman" w:cs="Times New Roman"/>
          <w:sz w:val="22"/>
          <w:szCs w:val="22"/>
        </w:rPr>
      </w:pPr>
      <w:r w:rsidRPr="00124CC1">
        <w:rPr>
          <w:rFonts w:ascii="Times New Roman" w:hAnsi="Times New Roman" w:cs="Times New Roman"/>
          <w:sz w:val="22"/>
          <w:szCs w:val="22"/>
        </w:rPr>
        <w:t>Oświadczamy, że:</w:t>
      </w:r>
    </w:p>
    <w:p w14:paraId="1EBEF385" w14:textId="77777777" w:rsidR="006779AB" w:rsidRPr="00124CC1" w:rsidRDefault="006779AB" w:rsidP="006779AB">
      <w:pPr>
        <w:pStyle w:val="Tekstpodstawowy"/>
        <w:spacing w:line="240" w:lineRule="auto"/>
        <w:ind w:left="540"/>
        <w:rPr>
          <w:rFonts w:ascii="Times New Roman" w:hAnsi="Times New Roman" w:cs="Times New Roman"/>
          <w:sz w:val="22"/>
          <w:szCs w:val="22"/>
        </w:rPr>
      </w:pPr>
    </w:p>
    <w:p w14:paraId="1E90F0A9" w14:textId="77777777" w:rsidR="006779AB" w:rsidRPr="00124CC1" w:rsidRDefault="006779AB" w:rsidP="006779AB">
      <w:pPr>
        <w:pStyle w:val="Tekstpodstawowy"/>
        <w:spacing w:line="240" w:lineRule="auto"/>
        <w:ind w:left="540"/>
        <w:rPr>
          <w:rFonts w:ascii="Times New Roman" w:hAnsi="Times New Roman" w:cs="Times New Roman"/>
          <w:sz w:val="22"/>
          <w:szCs w:val="22"/>
        </w:rPr>
      </w:pPr>
      <w:r w:rsidRPr="00124CC1">
        <w:rPr>
          <w:rFonts w:ascii="Times New Roman" w:hAnsi="Times New Roman" w:cs="Times New Roman"/>
          <w:sz w:val="22"/>
          <w:szCs w:val="22"/>
        </w:rPr>
        <w:t>- powierzamy* następującym podwykonawcom wykonanie następujących części (zakresu) zamówienia</w:t>
      </w:r>
    </w:p>
    <w:p w14:paraId="396D57D7" w14:textId="77777777" w:rsidR="006779AB" w:rsidRPr="00124CC1" w:rsidRDefault="006779AB" w:rsidP="006779AB">
      <w:pPr>
        <w:pStyle w:val="Tekstpodstawowy"/>
        <w:spacing w:line="240" w:lineRule="auto"/>
        <w:ind w:left="540"/>
        <w:rPr>
          <w:rFonts w:ascii="Times New Roman" w:hAnsi="Times New Roman" w:cs="Times New Roman"/>
          <w:sz w:val="22"/>
          <w:szCs w:val="22"/>
        </w:rPr>
      </w:pPr>
    </w:p>
    <w:p w14:paraId="32CFA1C8" w14:textId="77777777" w:rsidR="006779AB" w:rsidRPr="00124CC1" w:rsidRDefault="006779AB">
      <w:pPr>
        <w:pStyle w:val="Tekstpodstawowy"/>
        <w:numPr>
          <w:ilvl w:val="2"/>
          <w:numId w:val="31"/>
        </w:numPr>
        <w:spacing w:line="240" w:lineRule="auto"/>
        <w:rPr>
          <w:rFonts w:ascii="Times New Roman" w:hAnsi="Times New Roman" w:cs="Times New Roman"/>
          <w:sz w:val="22"/>
          <w:szCs w:val="22"/>
        </w:rPr>
      </w:pPr>
      <w:r w:rsidRPr="00124CC1">
        <w:rPr>
          <w:rFonts w:ascii="Times New Roman" w:hAnsi="Times New Roman" w:cs="Times New Roman"/>
          <w:sz w:val="22"/>
          <w:szCs w:val="22"/>
        </w:rPr>
        <w:t xml:space="preserve">Podwykonawca </w:t>
      </w:r>
      <w:r w:rsidRPr="00124CC1">
        <w:rPr>
          <w:rFonts w:ascii="Times New Roman" w:hAnsi="Times New Roman" w:cs="Times New Roman"/>
          <w:i/>
          <w:sz w:val="18"/>
          <w:szCs w:val="18"/>
        </w:rPr>
        <w:t>(podać pełną nazwę/firmę, adres, a także w zależności od podmiotu: NIP/PESEL,KRS/</w:t>
      </w:r>
      <w:proofErr w:type="spellStart"/>
      <w:r w:rsidRPr="00124CC1">
        <w:rPr>
          <w:rFonts w:ascii="Times New Roman" w:hAnsi="Times New Roman" w:cs="Times New Roman"/>
          <w:i/>
          <w:sz w:val="18"/>
          <w:szCs w:val="18"/>
        </w:rPr>
        <w:t>CEiDG</w:t>
      </w:r>
      <w:proofErr w:type="spellEnd"/>
      <w:r w:rsidRPr="00124CC1">
        <w:rPr>
          <w:rFonts w:ascii="Times New Roman" w:hAnsi="Times New Roman" w:cs="Times New Roman"/>
          <w:i/>
          <w:sz w:val="18"/>
          <w:szCs w:val="18"/>
        </w:rPr>
        <w:t>)</w:t>
      </w:r>
      <w:r w:rsidRPr="00124CC1">
        <w:rPr>
          <w:rFonts w:ascii="Times New Roman" w:hAnsi="Times New Roman" w:cs="Times New Roman"/>
          <w:i/>
          <w:sz w:val="22"/>
          <w:szCs w:val="22"/>
        </w:rPr>
        <w:t xml:space="preserve"> </w:t>
      </w:r>
      <w:r w:rsidRPr="00124CC1">
        <w:rPr>
          <w:rFonts w:ascii="Times New Roman" w:hAnsi="Times New Roman" w:cs="Times New Roman"/>
          <w:sz w:val="22"/>
          <w:szCs w:val="22"/>
        </w:rPr>
        <w:t>………………………………………………………………………………………………….</w:t>
      </w:r>
    </w:p>
    <w:p w14:paraId="627E44DB" w14:textId="77777777" w:rsidR="006779AB" w:rsidRPr="00124CC1" w:rsidRDefault="006779AB" w:rsidP="006779AB">
      <w:pPr>
        <w:pStyle w:val="Tekstpodstawowy"/>
        <w:spacing w:line="240" w:lineRule="auto"/>
        <w:ind w:left="720"/>
        <w:rPr>
          <w:rFonts w:ascii="Times New Roman" w:hAnsi="Times New Roman" w:cs="Times New Roman"/>
          <w:sz w:val="22"/>
          <w:szCs w:val="22"/>
        </w:rPr>
      </w:pPr>
      <w:r w:rsidRPr="00124CC1">
        <w:rPr>
          <w:rFonts w:ascii="Times New Roman" w:hAnsi="Times New Roman" w:cs="Times New Roman"/>
          <w:sz w:val="22"/>
          <w:szCs w:val="22"/>
        </w:rPr>
        <w:t xml:space="preserve">zakres zamówienia: </w:t>
      </w:r>
    </w:p>
    <w:p w14:paraId="21245F2D" w14:textId="77777777" w:rsidR="006779AB" w:rsidRPr="00124CC1" w:rsidRDefault="006779AB" w:rsidP="006779AB">
      <w:pPr>
        <w:pStyle w:val="Tekstpodstawowy"/>
        <w:spacing w:line="240" w:lineRule="auto"/>
        <w:ind w:left="720"/>
        <w:rPr>
          <w:rFonts w:ascii="Times New Roman" w:hAnsi="Times New Roman" w:cs="Times New Roman"/>
          <w:sz w:val="22"/>
          <w:szCs w:val="22"/>
        </w:rPr>
      </w:pPr>
      <w:r w:rsidRPr="00124CC1">
        <w:rPr>
          <w:rFonts w:ascii="Times New Roman" w:hAnsi="Times New Roman" w:cs="Times New Roman"/>
          <w:sz w:val="22"/>
          <w:szCs w:val="22"/>
        </w:rPr>
        <w:t>………………………………………………...............................................................................</w:t>
      </w:r>
    </w:p>
    <w:p w14:paraId="0B63FE1E" w14:textId="77777777" w:rsidR="006779AB" w:rsidRPr="00124CC1" w:rsidRDefault="006779AB" w:rsidP="006779AB">
      <w:pPr>
        <w:pStyle w:val="Tekstpodstawowy"/>
        <w:spacing w:line="240" w:lineRule="auto"/>
        <w:ind w:left="720"/>
        <w:rPr>
          <w:rFonts w:ascii="Times New Roman" w:hAnsi="Times New Roman" w:cs="Times New Roman"/>
          <w:sz w:val="22"/>
          <w:szCs w:val="22"/>
        </w:rPr>
      </w:pPr>
    </w:p>
    <w:p w14:paraId="1618844A" w14:textId="77777777" w:rsidR="006779AB" w:rsidRPr="00124CC1" w:rsidRDefault="006779AB" w:rsidP="006779AB">
      <w:pPr>
        <w:pStyle w:val="Tekstpodstawowy"/>
        <w:spacing w:line="240" w:lineRule="auto"/>
        <w:ind w:left="324"/>
        <w:rPr>
          <w:rFonts w:ascii="Times New Roman" w:hAnsi="Times New Roman" w:cs="Times New Roman"/>
          <w:i/>
          <w:sz w:val="22"/>
          <w:szCs w:val="22"/>
        </w:rPr>
      </w:pPr>
      <w:r w:rsidRPr="00124CC1">
        <w:rPr>
          <w:rFonts w:ascii="Times New Roman" w:hAnsi="Times New Roman" w:cs="Times New Roman"/>
          <w:sz w:val="22"/>
          <w:szCs w:val="22"/>
        </w:rPr>
        <w:t xml:space="preserve">2.  Podwykonawca </w:t>
      </w:r>
      <w:r w:rsidRPr="00124CC1">
        <w:rPr>
          <w:rFonts w:ascii="Times New Roman" w:hAnsi="Times New Roman" w:cs="Times New Roman"/>
          <w:i/>
          <w:sz w:val="18"/>
          <w:szCs w:val="18"/>
        </w:rPr>
        <w:t>(podać pełną nazwę/firmę, adres, a także w zależności od podmiotu: NIP/PESEL, KRS/</w:t>
      </w:r>
      <w:proofErr w:type="spellStart"/>
      <w:r w:rsidRPr="00124CC1">
        <w:rPr>
          <w:rFonts w:ascii="Times New Roman" w:hAnsi="Times New Roman" w:cs="Times New Roman"/>
          <w:i/>
          <w:sz w:val="18"/>
          <w:szCs w:val="18"/>
        </w:rPr>
        <w:t>CEiDG</w:t>
      </w:r>
      <w:proofErr w:type="spellEnd"/>
      <w:r w:rsidRPr="00124CC1">
        <w:rPr>
          <w:rFonts w:ascii="Times New Roman" w:hAnsi="Times New Roman" w:cs="Times New Roman"/>
          <w:i/>
          <w:sz w:val="18"/>
          <w:szCs w:val="18"/>
        </w:rPr>
        <w:t xml:space="preserve">) </w:t>
      </w:r>
      <w:r w:rsidRPr="00124CC1">
        <w:rPr>
          <w:rFonts w:ascii="Times New Roman" w:hAnsi="Times New Roman" w:cs="Times New Roman"/>
          <w:i/>
          <w:sz w:val="22"/>
          <w:szCs w:val="22"/>
        </w:rPr>
        <w:t xml:space="preserve">    </w:t>
      </w:r>
    </w:p>
    <w:p w14:paraId="4597D7FC" w14:textId="77777777" w:rsidR="006779AB" w:rsidRPr="00124CC1" w:rsidRDefault="006779AB" w:rsidP="006779AB">
      <w:pPr>
        <w:pStyle w:val="Tekstpodstawowy"/>
        <w:spacing w:line="240" w:lineRule="auto"/>
        <w:rPr>
          <w:rFonts w:ascii="Times New Roman" w:hAnsi="Times New Roman" w:cs="Times New Roman"/>
          <w:sz w:val="22"/>
          <w:szCs w:val="22"/>
        </w:rPr>
      </w:pPr>
      <w:r w:rsidRPr="00124CC1">
        <w:rPr>
          <w:rFonts w:ascii="Times New Roman" w:hAnsi="Times New Roman" w:cs="Times New Roman"/>
          <w:i/>
          <w:sz w:val="22"/>
          <w:szCs w:val="22"/>
        </w:rPr>
        <w:t xml:space="preserve">       </w:t>
      </w:r>
      <w:r w:rsidRPr="00124CC1">
        <w:rPr>
          <w:rFonts w:ascii="Times New Roman" w:hAnsi="Times New Roman" w:cs="Times New Roman"/>
          <w:sz w:val="22"/>
          <w:szCs w:val="22"/>
        </w:rPr>
        <w:t>………………………………………………………………………………………………….</w:t>
      </w:r>
    </w:p>
    <w:p w14:paraId="6D45B4DD" w14:textId="77777777" w:rsidR="006779AB" w:rsidRPr="00124CC1" w:rsidRDefault="006779AB" w:rsidP="006779AB">
      <w:pPr>
        <w:pStyle w:val="Tekstpodstawowy"/>
        <w:spacing w:line="240" w:lineRule="auto"/>
        <w:ind w:left="720"/>
        <w:rPr>
          <w:rFonts w:ascii="Times New Roman" w:hAnsi="Times New Roman" w:cs="Times New Roman"/>
          <w:sz w:val="22"/>
          <w:szCs w:val="22"/>
        </w:rPr>
      </w:pPr>
      <w:r w:rsidRPr="00124CC1">
        <w:rPr>
          <w:rFonts w:ascii="Times New Roman" w:hAnsi="Times New Roman" w:cs="Times New Roman"/>
          <w:sz w:val="22"/>
          <w:szCs w:val="22"/>
        </w:rPr>
        <w:t xml:space="preserve">zakres zamówienia: </w:t>
      </w:r>
    </w:p>
    <w:p w14:paraId="263865B8" w14:textId="77777777" w:rsidR="006779AB" w:rsidRPr="00124CC1" w:rsidRDefault="006779AB" w:rsidP="006779AB">
      <w:pPr>
        <w:pStyle w:val="Tekstpodstawowy"/>
        <w:spacing w:line="240" w:lineRule="auto"/>
        <w:ind w:left="720"/>
        <w:rPr>
          <w:rFonts w:ascii="Times New Roman" w:hAnsi="Times New Roman" w:cs="Times New Roman"/>
          <w:sz w:val="22"/>
          <w:szCs w:val="22"/>
        </w:rPr>
      </w:pPr>
      <w:r w:rsidRPr="00124CC1">
        <w:rPr>
          <w:rFonts w:ascii="Times New Roman" w:hAnsi="Times New Roman" w:cs="Times New Roman"/>
          <w:sz w:val="22"/>
          <w:szCs w:val="22"/>
        </w:rPr>
        <w:t>………………………………………………..............................................................................</w:t>
      </w:r>
    </w:p>
    <w:p w14:paraId="5CA2F8D1" w14:textId="77777777" w:rsidR="006779AB" w:rsidRPr="00124CC1" w:rsidRDefault="006779AB" w:rsidP="006779AB">
      <w:pPr>
        <w:pStyle w:val="Tekstpodstawowy"/>
        <w:spacing w:line="240" w:lineRule="auto"/>
        <w:ind w:left="540"/>
        <w:rPr>
          <w:rFonts w:ascii="Times New Roman" w:hAnsi="Times New Roman" w:cs="Times New Roman"/>
          <w:sz w:val="22"/>
          <w:szCs w:val="22"/>
        </w:rPr>
      </w:pPr>
    </w:p>
    <w:p w14:paraId="733053DF" w14:textId="77777777" w:rsidR="006779AB" w:rsidRPr="00124CC1" w:rsidRDefault="006779AB" w:rsidP="006779AB">
      <w:pPr>
        <w:pStyle w:val="Tekstpodstawowy"/>
        <w:spacing w:line="240" w:lineRule="auto"/>
        <w:ind w:left="540"/>
        <w:rPr>
          <w:rFonts w:ascii="Times New Roman" w:hAnsi="Times New Roman" w:cs="Times New Roman"/>
          <w:sz w:val="22"/>
          <w:szCs w:val="22"/>
        </w:rPr>
      </w:pPr>
      <w:r w:rsidRPr="00124CC1">
        <w:rPr>
          <w:rFonts w:ascii="Times New Roman" w:hAnsi="Times New Roman" w:cs="Times New Roman"/>
          <w:sz w:val="22"/>
          <w:szCs w:val="22"/>
        </w:rPr>
        <w:t>-  nie powierzamy* podwykonawcom żadnej części (zakresu) zamówienia</w:t>
      </w:r>
    </w:p>
    <w:p w14:paraId="200E8C12" w14:textId="77777777" w:rsidR="006779AB" w:rsidRPr="00124CC1" w:rsidRDefault="006779AB" w:rsidP="006779AB">
      <w:pPr>
        <w:pStyle w:val="Tekstpodstawowy"/>
        <w:spacing w:line="240" w:lineRule="auto"/>
        <w:ind w:left="540"/>
        <w:rPr>
          <w:rFonts w:ascii="Times New Roman" w:hAnsi="Times New Roman" w:cs="Times New Roman"/>
          <w:sz w:val="22"/>
          <w:szCs w:val="22"/>
        </w:rPr>
      </w:pPr>
    </w:p>
    <w:p w14:paraId="69206454" w14:textId="77777777" w:rsidR="006779AB" w:rsidRPr="00124CC1" w:rsidRDefault="006779AB" w:rsidP="006779AB">
      <w:pPr>
        <w:pStyle w:val="Tekstpodstawowy"/>
        <w:spacing w:line="240" w:lineRule="auto"/>
        <w:ind w:left="540"/>
        <w:rPr>
          <w:rFonts w:ascii="Times New Roman" w:hAnsi="Times New Roman" w:cs="Times New Roman"/>
          <w:sz w:val="22"/>
          <w:szCs w:val="22"/>
        </w:rPr>
      </w:pPr>
      <w:r w:rsidRPr="00124CC1">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1AB5E9E5" w14:textId="77777777" w:rsidR="006779AB" w:rsidRPr="00124CC1" w:rsidRDefault="006779AB" w:rsidP="006779AB">
      <w:pPr>
        <w:pStyle w:val="Tekstpodstawowy"/>
        <w:spacing w:line="240" w:lineRule="auto"/>
        <w:ind w:left="540"/>
        <w:rPr>
          <w:rFonts w:ascii="Times New Roman" w:hAnsi="Times New Roman" w:cs="Times New Roman"/>
          <w:sz w:val="22"/>
          <w:szCs w:val="22"/>
        </w:rPr>
      </w:pPr>
    </w:p>
    <w:p w14:paraId="4FDAC7F0" w14:textId="77777777" w:rsidR="006779AB" w:rsidRPr="00124CC1" w:rsidRDefault="006779AB" w:rsidP="006779AB">
      <w:pPr>
        <w:pStyle w:val="Tekstpodstawowy"/>
        <w:ind w:left="540"/>
        <w:rPr>
          <w:rFonts w:ascii="Times New Roman" w:hAnsi="Times New Roman" w:cs="Times New Roman"/>
          <w:sz w:val="22"/>
          <w:szCs w:val="22"/>
        </w:rPr>
      </w:pPr>
    </w:p>
    <w:p w14:paraId="1735228C" w14:textId="176E572B" w:rsidR="006779AB" w:rsidRPr="00124CC1" w:rsidRDefault="006779AB" w:rsidP="006779AB">
      <w:pPr>
        <w:pStyle w:val="Tekstpodstawowy"/>
        <w:ind w:left="540"/>
        <w:rPr>
          <w:rFonts w:ascii="Times New Roman" w:hAnsi="Times New Roman" w:cs="Times New Roman"/>
          <w:sz w:val="22"/>
          <w:szCs w:val="22"/>
        </w:rPr>
      </w:pPr>
      <w:r w:rsidRPr="00124CC1">
        <w:rPr>
          <w:rFonts w:ascii="Times New Roman" w:hAnsi="Times New Roman" w:cs="Times New Roman"/>
          <w:sz w:val="22"/>
          <w:szCs w:val="22"/>
        </w:rPr>
        <w:t>Miejscowość .................................................. dnia ........................................... 202</w:t>
      </w:r>
      <w:r w:rsidR="00556E84" w:rsidRPr="00124CC1">
        <w:rPr>
          <w:rFonts w:ascii="Times New Roman" w:hAnsi="Times New Roman" w:cs="Times New Roman"/>
          <w:sz w:val="22"/>
          <w:szCs w:val="22"/>
        </w:rPr>
        <w:t>3</w:t>
      </w:r>
      <w:r w:rsidRPr="00124CC1">
        <w:rPr>
          <w:rFonts w:ascii="Times New Roman" w:hAnsi="Times New Roman" w:cs="Times New Roman"/>
          <w:sz w:val="22"/>
          <w:szCs w:val="22"/>
        </w:rPr>
        <w:t xml:space="preserve"> r.</w:t>
      </w:r>
    </w:p>
    <w:p w14:paraId="41418683" w14:textId="09D2246A" w:rsidR="00D77965" w:rsidRPr="00124CC1" w:rsidRDefault="00D77965" w:rsidP="000B17BD">
      <w:pPr>
        <w:pStyle w:val="Tekstpodstawowy"/>
        <w:spacing w:line="240" w:lineRule="auto"/>
        <w:ind w:left="539"/>
        <w:rPr>
          <w:rFonts w:ascii="Times New Roman" w:hAnsi="Times New Roman" w:cs="Times New Roman"/>
          <w:i/>
          <w:sz w:val="22"/>
          <w:szCs w:val="22"/>
        </w:rPr>
      </w:pPr>
    </w:p>
    <w:p w14:paraId="5DCB9B4C" w14:textId="67119391" w:rsidR="00D77965" w:rsidRPr="00124CC1" w:rsidRDefault="00D77965" w:rsidP="000B17BD">
      <w:pPr>
        <w:pStyle w:val="Tekstpodstawowy"/>
        <w:spacing w:line="240" w:lineRule="auto"/>
        <w:ind w:left="539"/>
        <w:rPr>
          <w:rFonts w:ascii="Times New Roman" w:hAnsi="Times New Roman" w:cs="Times New Roman"/>
          <w:i/>
          <w:sz w:val="22"/>
          <w:szCs w:val="22"/>
        </w:rPr>
      </w:pPr>
    </w:p>
    <w:p w14:paraId="2856FD2A" w14:textId="2C3B05C8" w:rsidR="00D77965" w:rsidRPr="00124CC1" w:rsidRDefault="00D77965" w:rsidP="000B17BD">
      <w:pPr>
        <w:pStyle w:val="Tekstpodstawowy"/>
        <w:spacing w:line="240" w:lineRule="auto"/>
        <w:ind w:left="539"/>
        <w:rPr>
          <w:rFonts w:ascii="Times New Roman" w:hAnsi="Times New Roman" w:cs="Times New Roman"/>
          <w:i/>
          <w:sz w:val="22"/>
          <w:szCs w:val="22"/>
        </w:rPr>
      </w:pPr>
    </w:p>
    <w:p w14:paraId="6F59951B" w14:textId="5ABA29A3" w:rsidR="00D77965" w:rsidRPr="00124CC1" w:rsidRDefault="00D77965" w:rsidP="000B17BD">
      <w:pPr>
        <w:pStyle w:val="Tekstpodstawowy"/>
        <w:spacing w:line="240" w:lineRule="auto"/>
        <w:ind w:left="539"/>
        <w:rPr>
          <w:rFonts w:ascii="Times New Roman" w:hAnsi="Times New Roman" w:cs="Times New Roman"/>
          <w:i/>
          <w:sz w:val="22"/>
          <w:szCs w:val="22"/>
        </w:rPr>
      </w:pPr>
    </w:p>
    <w:p w14:paraId="32DC43BB" w14:textId="471F3DE4" w:rsidR="00D77965" w:rsidRPr="00124CC1" w:rsidRDefault="00D77965" w:rsidP="000B17BD">
      <w:pPr>
        <w:pStyle w:val="Tekstpodstawowy"/>
        <w:spacing w:line="240" w:lineRule="auto"/>
        <w:ind w:left="539"/>
        <w:rPr>
          <w:rFonts w:ascii="Times New Roman" w:hAnsi="Times New Roman" w:cs="Times New Roman"/>
          <w:i/>
          <w:sz w:val="22"/>
          <w:szCs w:val="22"/>
        </w:rPr>
      </w:pPr>
    </w:p>
    <w:p w14:paraId="14962F52" w14:textId="60A207F2" w:rsidR="00D77965" w:rsidRPr="00124CC1" w:rsidRDefault="00D77965" w:rsidP="000B17BD">
      <w:pPr>
        <w:pStyle w:val="Tekstpodstawowy"/>
        <w:spacing w:line="240" w:lineRule="auto"/>
        <w:ind w:left="539"/>
        <w:rPr>
          <w:rFonts w:ascii="Times New Roman" w:hAnsi="Times New Roman" w:cs="Times New Roman"/>
          <w:i/>
          <w:sz w:val="22"/>
          <w:szCs w:val="22"/>
        </w:rPr>
      </w:pPr>
    </w:p>
    <w:p w14:paraId="2C1CFC13" w14:textId="77777777" w:rsidR="00FC1FAE" w:rsidRPr="00124CC1" w:rsidRDefault="00FC1FAE">
      <w:pPr>
        <w:widowControl/>
        <w:suppressAutoHyphens w:val="0"/>
        <w:jc w:val="left"/>
        <w:rPr>
          <w:b/>
          <w:sz w:val="22"/>
          <w:szCs w:val="22"/>
        </w:rPr>
      </w:pPr>
      <w:r w:rsidRPr="00124CC1">
        <w:rPr>
          <w:b/>
          <w:sz w:val="22"/>
          <w:szCs w:val="22"/>
        </w:rPr>
        <w:br w:type="page"/>
      </w:r>
    </w:p>
    <w:p w14:paraId="1526C74B" w14:textId="0A0B9852" w:rsidR="006779AB" w:rsidRDefault="006779AB" w:rsidP="006779AB">
      <w:pPr>
        <w:pStyle w:val="Tekstpodstawowy"/>
        <w:ind w:left="4956" w:firstLine="708"/>
        <w:rPr>
          <w:rFonts w:ascii="Times New Roman" w:hAnsi="Times New Roman" w:cs="Times New Roman"/>
          <w:b/>
          <w:sz w:val="22"/>
          <w:szCs w:val="22"/>
        </w:rPr>
      </w:pPr>
      <w:r w:rsidRPr="00124CC1">
        <w:rPr>
          <w:rFonts w:ascii="Times New Roman" w:hAnsi="Times New Roman" w:cs="Times New Roman"/>
          <w:b/>
          <w:sz w:val="22"/>
          <w:szCs w:val="22"/>
        </w:rPr>
        <w:lastRenderedPageBreak/>
        <w:t>Załącznik nr 4 do formularza oferty – Oświadczenie wykonawcy (o ile dotyczy)</w:t>
      </w:r>
    </w:p>
    <w:p w14:paraId="350D6CDC" w14:textId="77777777" w:rsidR="008677F4" w:rsidRDefault="008677F4" w:rsidP="008677F4">
      <w:pPr>
        <w:rPr>
          <w:b/>
          <w:bCs/>
          <w:sz w:val="22"/>
          <w:szCs w:val="22"/>
          <w:u w:val="single"/>
        </w:rPr>
      </w:pPr>
    </w:p>
    <w:p w14:paraId="1D6848AA" w14:textId="2C01A3E9" w:rsidR="008677F4" w:rsidRPr="000441E2" w:rsidRDefault="008677F4" w:rsidP="008677F4">
      <w:pPr>
        <w:rPr>
          <w:b/>
          <w:bCs/>
          <w:sz w:val="22"/>
          <w:szCs w:val="22"/>
          <w:u w:val="single"/>
        </w:rPr>
      </w:pPr>
      <w:r w:rsidRPr="000441E2">
        <w:rPr>
          <w:b/>
          <w:bCs/>
          <w:sz w:val="22"/>
          <w:szCs w:val="22"/>
          <w:u w:val="single"/>
        </w:rPr>
        <w:t>OŚWIADCZENIE WYKONAWCÓW WSP</w:t>
      </w:r>
      <w:r w:rsidR="00E13C76">
        <w:rPr>
          <w:b/>
          <w:bCs/>
          <w:sz w:val="22"/>
          <w:szCs w:val="22"/>
          <w:u w:val="single"/>
        </w:rPr>
        <w:t>ÓL</w:t>
      </w:r>
      <w:r w:rsidRPr="000441E2">
        <w:rPr>
          <w:b/>
          <w:bCs/>
          <w:sz w:val="22"/>
          <w:szCs w:val="22"/>
          <w:u w:val="single"/>
        </w:rPr>
        <w:t>NIE UBIEGAJĄCYCH SIĘ O UDZIELENIE ZAMÓWIENIA O PODZIALE OBOWIĄZKÓW</w:t>
      </w:r>
    </w:p>
    <w:p w14:paraId="44B867D1" w14:textId="77777777" w:rsidR="008677F4" w:rsidRPr="000441E2" w:rsidRDefault="008677F4" w:rsidP="008677F4">
      <w:pPr>
        <w:spacing w:line="360" w:lineRule="auto"/>
        <w:jc w:val="left"/>
        <w:rPr>
          <w:sz w:val="22"/>
          <w:szCs w:val="22"/>
        </w:rPr>
      </w:pPr>
    </w:p>
    <w:p w14:paraId="71739065" w14:textId="77777777" w:rsidR="008677F4" w:rsidRPr="000441E2" w:rsidRDefault="008677F4" w:rsidP="008677F4">
      <w:pPr>
        <w:spacing w:line="360" w:lineRule="auto"/>
        <w:jc w:val="left"/>
        <w:rPr>
          <w:b/>
          <w:sz w:val="22"/>
          <w:szCs w:val="22"/>
        </w:rPr>
      </w:pPr>
      <w:r w:rsidRPr="000441E2">
        <w:rPr>
          <w:sz w:val="22"/>
          <w:szCs w:val="22"/>
        </w:rPr>
        <w:t>My (ja), niżej podpisani(y)</w:t>
      </w:r>
    </w:p>
    <w:p w14:paraId="797759DD" w14:textId="77777777" w:rsidR="008677F4" w:rsidRPr="000441E2" w:rsidRDefault="008677F4" w:rsidP="008677F4">
      <w:pPr>
        <w:spacing w:line="360" w:lineRule="auto"/>
        <w:jc w:val="both"/>
        <w:rPr>
          <w:b/>
          <w:sz w:val="22"/>
          <w:szCs w:val="22"/>
        </w:rPr>
      </w:pPr>
      <w:r w:rsidRPr="000441E2">
        <w:rPr>
          <w:sz w:val="22"/>
          <w:szCs w:val="22"/>
        </w:rPr>
        <w:t>........................................................................................................................................</w:t>
      </w:r>
    </w:p>
    <w:p w14:paraId="72BF7821" w14:textId="77777777" w:rsidR="008677F4" w:rsidRPr="000441E2" w:rsidRDefault="008677F4" w:rsidP="008677F4">
      <w:pPr>
        <w:spacing w:line="360" w:lineRule="auto"/>
        <w:jc w:val="both"/>
        <w:rPr>
          <w:b/>
          <w:sz w:val="22"/>
          <w:szCs w:val="22"/>
        </w:rPr>
      </w:pPr>
      <w:r w:rsidRPr="000441E2">
        <w:rPr>
          <w:sz w:val="22"/>
          <w:szCs w:val="22"/>
        </w:rPr>
        <w:t xml:space="preserve">działając w imieniu Konsorcjum firm: </w:t>
      </w:r>
    </w:p>
    <w:p w14:paraId="36708C24" w14:textId="77777777" w:rsidR="008677F4" w:rsidRPr="000441E2" w:rsidRDefault="008677F4" w:rsidP="008677F4">
      <w:pPr>
        <w:jc w:val="both"/>
        <w:rPr>
          <w:b/>
          <w:sz w:val="22"/>
          <w:szCs w:val="22"/>
        </w:rPr>
      </w:pPr>
      <w:r w:rsidRPr="000441E2">
        <w:rPr>
          <w:sz w:val="22"/>
          <w:szCs w:val="22"/>
        </w:rPr>
        <w:t>........................................................................................................................................</w:t>
      </w:r>
    </w:p>
    <w:p w14:paraId="16BD0830" w14:textId="77777777" w:rsidR="008677F4" w:rsidRPr="000441E2" w:rsidRDefault="008677F4" w:rsidP="008677F4">
      <w:pPr>
        <w:rPr>
          <w:sz w:val="22"/>
          <w:szCs w:val="22"/>
        </w:rPr>
      </w:pPr>
      <w:r w:rsidRPr="000441E2">
        <w:rPr>
          <w:sz w:val="22"/>
          <w:szCs w:val="22"/>
        </w:rPr>
        <w:t>(pełna nazwa/ firma Wykonawcy)</w:t>
      </w:r>
    </w:p>
    <w:p w14:paraId="6CEFDB5F" w14:textId="77777777" w:rsidR="008677F4" w:rsidRPr="000441E2" w:rsidRDefault="008677F4" w:rsidP="008677F4">
      <w:pPr>
        <w:rPr>
          <w:b/>
          <w:sz w:val="22"/>
          <w:szCs w:val="22"/>
        </w:rPr>
      </w:pPr>
    </w:p>
    <w:p w14:paraId="48BFC5B8" w14:textId="77777777" w:rsidR="008677F4" w:rsidRPr="000441E2" w:rsidRDefault="008677F4" w:rsidP="008677F4">
      <w:pPr>
        <w:spacing w:line="360" w:lineRule="auto"/>
        <w:jc w:val="both"/>
        <w:rPr>
          <w:b/>
          <w:sz w:val="22"/>
          <w:szCs w:val="22"/>
        </w:rPr>
      </w:pPr>
      <w:r w:rsidRPr="000441E2">
        <w:rPr>
          <w:sz w:val="22"/>
          <w:szCs w:val="22"/>
        </w:rPr>
        <w:t>........................................................................................................................................</w:t>
      </w:r>
    </w:p>
    <w:p w14:paraId="00110794" w14:textId="77777777" w:rsidR="008677F4" w:rsidRPr="000441E2" w:rsidRDefault="008677F4" w:rsidP="008677F4">
      <w:pPr>
        <w:spacing w:line="360" w:lineRule="auto"/>
        <w:rPr>
          <w:b/>
          <w:sz w:val="22"/>
          <w:szCs w:val="22"/>
        </w:rPr>
      </w:pPr>
      <w:r w:rsidRPr="000441E2">
        <w:rPr>
          <w:sz w:val="22"/>
          <w:szCs w:val="22"/>
        </w:rPr>
        <w:t>(adres, w zależności od podmiotu: NIP/PESEL, KRS/</w:t>
      </w:r>
      <w:proofErr w:type="spellStart"/>
      <w:r w:rsidRPr="000441E2">
        <w:rPr>
          <w:sz w:val="22"/>
          <w:szCs w:val="22"/>
        </w:rPr>
        <w:t>CEiDG</w:t>
      </w:r>
      <w:proofErr w:type="spellEnd"/>
      <w:r w:rsidRPr="000441E2">
        <w:rPr>
          <w:sz w:val="22"/>
          <w:szCs w:val="22"/>
        </w:rPr>
        <w:t>)</w:t>
      </w:r>
    </w:p>
    <w:p w14:paraId="285C632D" w14:textId="2F0277A8" w:rsidR="008677F4" w:rsidRPr="00FD1124" w:rsidRDefault="008677F4" w:rsidP="00FD1124">
      <w:pPr>
        <w:pStyle w:val="Nagwek"/>
        <w:spacing w:line="240" w:lineRule="auto"/>
        <w:jc w:val="both"/>
        <w:rPr>
          <w:rFonts w:ascii="Times New Roman" w:hAnsi="Times New Roman" w:cs="Times New Roman"/>
          <w:i/>
          <w:iCs/>
          <w:sz w:val="22"/>
          <w:szCs w:val="22"/>
          <w:u w:val="single"/>
        </w:rPr>
      </w:pPr>
      <w:r w:rsidRPr="00FD1124">
        <w:rPr>
          <w:rFonts w:ascii="Times New Roman" w:eastAsia="Calibri" w:hAnsi="Times New Roman" w:cs="Times New Roman"/>
          <w:i/>
          <w:iCs/>
          <w:sz w:val="22"/>
          <w:szCs w:val="22"/>
          <w:u w:val="single"/>
        </w:rPr>
        <w:t xml:space="preserve">Składając ofertę w postępowaniu na </w:t>
      </w:r>
      <w:r w:rsidR="00045BA3">
        <w:rPr>
          <w:rFonts w:ascii="Times New Roman" w:eastAsia="Calibri" w:hAnsi="Times New Roman" w:cs="Times New Roman"/>
          <w:i/>
          <w:iCs/>
          <w:sz w:val="22"/>
          <w:szCs w:val="22"/>
          <w:u w:val="single"/>
        </w:rPr>
        <w:t>w</w:t>
      </w:r>
      <w:r w:rsidRPr="00FD1124">
        <w:rPr>
          <w:rFonts w:ascii="Times New Roman" w:eastAsia="Calibri" w:hAnsi="Times New Roman" w:cs="Times New Roman"/>
          <w:i/>
          <w:iCs/>
          <w:sz w:val="22"/>
          <w:szCs w:val="22"/>
          <w:u w:val="single"/>
        </w:rPr>
        <w:t xml:space="preserve">yłonienie Wykonawcy na </w:t>
      </w:r>
      <w:r w:rsidR="00FD1124" w:rsidRPr="00FD1124">
        <w:rPr>
          <w:rFonts w:ascii="Times New Roman" w:hAnsi="Times New Roman" w:cs="Times New Roman"/>
          <w:i/>
          <w:iCs/>
          <w:sz w:val="22"/>
          <w:szCs w:val="22"/>
          <w:u w:val="single"/>
        </w:rPr>
        <w:t>zakup, dostaw</w:t>
      </w:r>
      <w:r w:rsidR="00696553">
        <w:rPr>
          <w:rFonts w:ascii="Times New Roman" w:hAnsi="Times New Roman" w:cs="Times New Roman"/>
          <w:i/>
          <w:iCs/>
          <w:sz w:val="22"/>
          <w:szCs w:val="22"/>
          <w:u w:val="single"/>
        </w:rPr>
        <w:t>ę</w:t>
      </w:r>
      <w:r w:rsidR="00FD1124" w:rsidRPr="00FD1124">
        <w:rPr>
          <w:rFonts w:ascii="Times New Roman" w:hAnsi="Times New Roman" w:cs="Times New Roman"/>
          <w:i/>
          <w:iCs/>
          <w:sz w:val="22"/>
          <w:szCs w:val="22"/>
          <w:u w:val="single"/>
        </w:rPr>
        <w:t>, wniesieni</w:t>
      </w:r>
      <w:r w:rsidR="00696553">
        <w:rPr>
          <w:rFonts w:ascii="Times New Roman" w:hAnsi="Times New Roman" w:cs="Times New Roman"/>
          <w:i/>
          <w:iCs/>
          <w:sz w:val="22"/>
          <w:szCs w:val="22"/>
          <w:u w:val="single"/>
        </w:rPr>
        <w:t>e</w:t>
      </w:r>
      <w:r w:rsidR="00FD1124" w:rsidRPr="00FD1124">
        <w:rPr>
          <w:rFonts w:ascii="Times New Roman" w:hAnsi="Times New Roman" w:cs="Times New Roman"/>
          <w:i/>
          <w:iCs/>
          <w:sz w:val="22"/>
          <w:szCs w:val="22"/>
          <w:u w:val="single"/>
        </w:rPr>
        <w:t xml:space="preserve">  i montaż mebli laboratoryjnych dla </w:t>
      </w:r>
      <w:r w:rsidR="00FD1124" w:rsidRPr="00FD1124">
        <w:rPr>
          <w:rFonts w:ascii="Times New Roman" w:hAnsi="Times New Roman" w:cs="Times New Roman"/>
          <w:i/>
          <w:iCs/>
          <w:color w:val="242424"/>
          <w:sz w:val="22"/>
          <w:szCs w:val="22"/>
          <w:u w:val="single"/>
        </w:rPr>
        <w:t xml:space="preserve">Instytutu Nauk o Środowisku UJ, ul. Gronostajowa 7, 30-387 Kraków Uniwersytetu </w:t>
      </w:r>
      <w:r w:rsidR="00FD1124" w:rsidRPr="00FD1124">
        <w:rPr>
          <w:rFonts w:ascii="Times New Roman" w:hAnsi="Times New Roman" w:cs="Times New Roman"/>
          <w:i/>
          <w:iCs/>
          <w:sz w:val="22"/>
          <w:szCs w:val="22"/>
          <w:u w:val="single"/>
        </w:rPr>
        <w:t xml:space="preserve"> Jagiellońskiego, </w:t>
      </w:r>
      <w:r w:rsidRPr="00FD1124">
        <w:rPr>
          <w:rFonts w:ascii="Times New Roman" w:hAnsi="Times New Roman" w:cs="Times New Roman"/>
          <w:i/>
          <w:iCs/>
          <w:sz w:val="22"/>
          <w:szCs w:val="22"/>
          <w:u w:val="single"/>
        </w:rPr>
        <w:t>oświadczam(-y), że wyszczególn</w:t>
      </w:r>
      <w:r w:rsidR="00045BA3">
        <w:rPr>
          <w:rFonts w:ascii="Times New Roman" w:hAnsi="Times New Roman" w:cs="Times New Roman"/>
          <w:i/>
          <w:iCs/>
          <w:sz w:val="22"/>
          <w:szCs w:val="22"/>
          <w:u w:val="single"/>
        </w:rPr>
        <w:t xml:space="preserve">iona </w:t>
      </w:r>
      <w:r w:rsidRPr="00FD1124">
        <w:rPr>
          <w:rFonts w:ascii="Times New Roman" w:hAnsi="Times New Roman" w:cs="Times New Roman"/>
          <w:i/>
          <w:iCs/>
          <w:sz w:val="22"/>
          <w:szCs w:val="22"/>
          <w:u w:val="single"/>
        </w:rPr>
        <w:t xml:space="preserve"> poniżej dostaw</w:t>
      </w:r>
      <w:r w:rsidR="00045BA3">
        <w:rPr>
          <w:rFonts w:ascii="Times New Roman" w:hAnsi="Times New Roman" w:cs="Times New Roman"/>
          <w:i/>
          <w:iCs/>
          <w:sz w:val="22"/>
          <w:szCs w:val="22"/>
          <w:u w:val="single"/>
        </w:rPr>
        <w:t>a</w:t>
      </w:r>
      <w:r w:rsidRPr="00FD1124">
        <w:rPr>
          <w:rFonts w:ascii="Times New Roman" w:hAnsi="Times New Roman" w:cs="Times New Roman"/>
          <w:i/>
          <w:iCs/>
          <w:sz w:val="22"/>
          <w:szCs w:val="22"/>
          <w:u w:val="single"/>
        </w:rPr>
        <w:t xml:space="preserve"> zostan</w:t>
      </w:r>
      <w:r w:rsidR="00045BA3">
        <w:rPr>
          <w:rFonts w:ascii="Times New Roman" w:hAnsi="Times New Roman" w:cs="Times New Roman"/>
          <w:i/>
          <w:iCs/>
          <w:sz w:val="22"/>
          <w:szCs w:val="22"/>
          <w:u w:val="single"/>
        </w:rPr>
        <w:t xml:space="preserve">ie </w:t>
      </w:r>
      <w:r w:rsidRPr="00FD1124">
        <w:rPr>
          <w:rFonts w:ascii="Times New Roman" w:hAnsi="Times New Roman" w:cs="Times New Roman"/>
          <w:i/>
          <w:iCs/>
          <w:sz w:val="22"/>
          <w:szCs w:val="22"/>
          <w:u w:val="single"/>
        </w:rPr>
        <w:t xml:space="preserve"> zrealizowan</w:t>
      </w:r>
      <w:r w:rsidR="00045BA3">
        <w:rPr>
          <w:rFonts w:ascii="Times New Roman" w:hAnsi="Times New Roman" w:cs="Times New Roman"/>
          <w:i/>
          <w:iCs/>
          <w:sz w:val="22"/>
          <w:szCs w:val="22"/>
          <w:u w:val="single"/>
        </w:rPr>
        <w:t>a</w:t>
      </w:r>
      <w:r w:rsidRPr="00FD1124">
        <w:rPr>
          <w:rFonts w:ascii="Times New Roman" w:hAnsi="Times New Roman" w:cs="Times New Roman"/>
          <w:i/>
          <w:iCs/>
          <w:sz w:val="22"/>
          <w:szCs w:val="22"/>
          <w:u w:val="single"/>
        </w:rPr>
        <w:t xml:space="preserve"> przez następujących członków Konsorcjum: </w:t>
      </w:r>
    </w:p>
    <w:p w14:paraId="7B5587D8" w14:textId="77777777" w:rsidR="008677F4" w:rsidRPr="000441E2" w:rsidRDefault="008677F4" w:rsidP="008677F4">
      <w:pPr>
        <w:spacing w:line="360" w:lineRule="auto"/>
        <w:jc w:val="both"/>
        <w:rPr>
          <w:b/>
          <w:sz w:val="22"/>
          <w:szCs w:val="22"/>
        </w:rPr>
      </w:pPr>
    </w:p>
    <w:p w14:paraId="1B49506C" w14:textId="77777777" w:rsidR="008677F4" w:rsidRPr="000441E2" w:rsidRDefault="008677F4" w:rsidP="00DA69C6">
      <w:pPr>
        <w:widowControl/>
        <w:numPr>
          <w:ilvl w:val="1"/>
          <w:numId w:val="63"/>
        </w:numPr>
        <w:tabs>
          <w:tab w:val="clear" w:pos="1440"/>
          <w:tab w:val="num" w:pos="720"/>
        </w:tabs>
        <w:suppressAutoHyphens w:val="0"/>
        <w:spacing w:line="360" w:lineRule="auto"/>
        <w:ind w:left="426" w:hanging="426"/>
        <w:contextualSpacing/>
        <w:jc w:val="both"/>
        <w:rPr>
          <w:b/>
          <w:sz w:val="22"/>
          <w:szCs w:val="22"/>
        </w:rPr>
      </w:pPr>
      <w:r w:rsidRPr="000441E2">
        <w:rPr>
          <w:sz w:val="22"/>
          <w:szCs w:val="22"/>
        </w:rPr>
        <w:t xml:space="preserve">Wykonawca ………………………………. </w:t>
      </w:r>
      <w:r w:rsidRPr="000441E2">
        <w:rPr>
          <w:i/>
          <w:sz w:val="22"/>
          <w:szCs w:val="22"/>
        </w:rPr>
        <w:t>(nazwa i adres)</w:t>
      </w:r>
      <w:r w:rsidRPr="000441E2">
        <w:rPr>
          <w:sz w:val="22"/>
          <w:szCs w:val="22"/>
        </w:rPr>
        <w:t xml:space="preserve"> wykona następujące usługi/dostawy w ramach realizacji zamówienia:</w:t>
      </w:r>
    </w:p>
    <w:p w14:paraId="669F08E3" w14:textId="77777777" w:rsidR="008677F4" w:rsidRPr="000441E2" w:rsidRDefault="008677F4" w:rsidP="00DA69C6">
      <w:pPr>
        <w:widowControl/>
        <w:numPr>
          <w:ilvl w:val="2"/>
          <w:numId w:val="62"/>
        </w:numPr>
        <w:suppressAutoHyphens w:val="0"/>
        <w:spacing w:line="480" w:lineRule="auto"/>
        <w:ind w:left="568" w:hanging="284"/>
        <w:contextualSpacing/>
        <w:jc w:val="both"/>
        <w:rPr>
          <w:b/>
          <w:sz w:val="22"/>
          <w:szCs w:val="22"/>
        </w:rPr>
      </w:pPr>
      <w:r w:rsidRPr="000441E2">
        <w:rPr>
          <w:sz w:val="22"/>
          <w:szCs w:val="22"/>
        </w:rPr>
        <w:t>…………………………………………………………..</w:t>
      </w:r>
    </w:p>
    <w:p w14:paraId="7E24DB81" w14:textId="77777777" w:rsidR="008677F4" w:rsidRPr="000441E2" w:rsidRDefault="008677F4" w:rsidP="00DA69C6">
      <w:pPr>
        <w:widowControl/>
        <w:numPr>
          <w:ilvl w:val="2"/>
          <w:numId w:val="62"/>
        </w:numPr>
        <w:suppressAutoHyphens w:val="0"/>
        <w:spacing w:line="480" w:lineRule="auto"/>
        <w:ind w:left="568" w:hanging="284"/>
        <w:contextualSpacing/>
        <w:jc w:val="both"/>
        <w:rPr>
          <w:b/>
          <w:sz w:val="22"/>
          <w:szCs w:val="22"/>
        </w:rPr>
      </w:pPr>
      <w:r w:rsidRPr="000441E2">
        <w:rPr>
          <w:sz w:val="22"/>
          <w:szCs w:val="22"/>
        </w:rPr>
        <w:t>…………………………………………………………...</w:t>
      </w:r>
    </w:p>
    <w:p w14:paraId="6705EB68" w14:textId="77777777" w:rsidR="008677F4" w:rsidRPr="000441E2" w:rsidRDefault="008677F4" w:rsidP="00DA69C6">
      <w:pPr>
        <w:widowControl/>
        <w:numPr>
          <w:ilvl w:val="2"/>
          <w:numId w:val="62"/>
        </w:numPr>
        <w:suppressAutoHyphens w:val="0"/>
        <w:spacing w:line="480" w:lineRule="auto"/>
        <w:ind w:left="568" w:hanging="284"/>
        <w:contextualSpacing/>
        <w:jc w:val="both"/>
        <w:rPr>
          <w:b/>
          <w:sz w:val="22"/>
          <w:szCs w:val="22"/>
        </w:rPr>
      </w:pPr>
      <w:r w:rsidRPr="000441E2">
        <w:rPr>
          <w:sz w:val="22"/>
          <w:szCs w:val="22"/>
        </w:rPr>
        <w:t>………………………………………………………..</w:t>
      </w:r>
    </w:p>
    <w:p w14:paraId="6924E53F" w14:textId="77777777" w:rsidR="008677F4" w:rsidRPr="000441E2" w:rsidRDefault="008677F4" w:rsidP="00DA69C6">
      <w:pPr>
        <w:widowControl/>
        <w:numPr>
          <w:ilvl w:val="1"/>
          <w:numId w:val="63"/>
        </w:numPr>
        <w:tabs>
          <w:tab w:val="clear" w:pos="1440"/>
          <w:tab w:val="num" w:pos="720"/>
        </w:tabs>
        <w:suppressAutoHyphens w:val="0"/>
        <w:spacing w:line="360" w:lineRule="auto"/>
        <w:ind w:left="426" w:hanging="426"/>
        <w:contextualSpacing/>
        <w:jc w:val="both"/>
        <w:rPr>
          <w:b/>
          <w:sz w:val="22"/>
          <w:szCs w:val="22"/>
        </w:rPr>
      </w:pPr>
      <w:r w:rsidRPr="000441E2">
        <w:rPr>
          <w:sz w:val="22"/>
          <w:szCs w:val="22"/>
        </w:rPr>
        <w:t xml:space="preserve">Wykonawca ………………………………. </w:t>
      </w:r>
      <w:r w:rsidRPr="000441E2">
        <w:rPr>
          <w:i/>
          <w:sz w:val="22"/>
          <w:szCs w:val="22"/>
        </w:rPr>
        <w:t>(nazwa i adres)</w:t>
      </w:r>
      <w:r w:rsidRPr="000441E2">
        <w:rPr>
          <w:sz w:val="22"/>
          <w:szCs w:val="22"/>
        </w:rPr>
        <w:t xml:space="preserve"> wykona następujące usługi/dostawy w ramach realizacji zamówienia:</w:t>
      </w:r>
    </w:p>
    <w:p w14:paraId="477B9461" w14:textId="77777777" w:rsidR="008677F4" w:rsidRPr="000441E2" w:rsidRDefault="008677F4" w:rsidP="00DA69C6">
      <w:pPr>
        <w:widowControl/>
        <w:numPr>
          <w:ilvl w:val="2"/>
          <w:numId w:val="64"/>
        </w:numPr>
        <w:suppressAutoHyphens w:val="0"/>
        <w:spacing w:line="480" w:lineRule="auto"/>
        <w:ind w:left="568" w:hanging="284"/>
        <w:contextualSpacing/>
        <w:jc w:val="both"/>
        <w:rPr>
          <w:b/>
          <w:sz w:val="22"/>
          <w:szCs w:val="22"/>
        </w:rPr>
      </w:pPr>
      <w:r w:rsidRPr="000441E2">
        <w:rPr>
          <w:sz w:val="22"/>
          <w:szCs w:val="22"/>
        </w:rPr>
        <w:t>…………………………………………………………..</w:t>
      </w:r>
    </w:p>
    <w:p w14:paraId="6AF815B1" w14:textId="77777777" w:rsidR="008677F4" w:rsidRPr="000441E2" w:rsidRDefault="008677F4" w:rsidP="00DA69C6">
      <w:pPr>
        <w:widowControl/>
        <w:numPr>
          <w:ilvl w:val="2"/>
          <w:numId w:val="64"/>
        </w:numPr>
        <w:suppressAutoHyphens w:val="0"/>
        <w:spacing w:line="480" w:lineRule="auto"/>
        <w:ind w:left="568" w:hanging="284"/>
        <w:contextualSpacing/>
        <w:jc w:val="both"/>
        <w:rPr>
          <w:b/>
          <w:sz w:val="22"/>
          <w:szCs w:val="22"/>
        </w:rPr>
      </w:pPr>
      <w:r w:rsidRPr="000441E2">
        <w:rPr>
          <w:sz w:val="22"/>
          <w:szCs w:val="22"/>
        </w:rPr>
        <w:t>…………………………………………………………...</w:t>
      </w:r>
    </w:p>
    <w:p w14:paraId="4A6519F1" w14:textId="77777777" w:rsidR="008677F4" w:rsidRPr="000441E2" w:rsidRDefault="008677F4" w:rsidP="00DA69C6">
      <w:pPr>
        <w:widowControl/>
        <w:numPr>
          <w:ilvl w:val="2"/>
          <w:numId w:val="64"/>
        </w:numPr>
        <w:suppressAutoHyphens w:val="0"/>
        <w:spacing w:line="480" w:lineRule="auto"/>
        <w:ind w:left="568" w:hanging="284"/>
        <w:contextualSpacing/>
        <w:jc w:val="both"/>
        <w:rPr>
          <w:b/>
          <w:sz w:val="22"/>
          <w:szCs w:val="22"/>
        </w:rPr>
      </w:pPr>
      <w:r w:rsidRPr="000441E2">
        <w:rPr>
          <w:sz w:val="22"/>
          <w:szCs w:val="22"/>
        </w:rPr>
        <w:t>………………………………………………………..</w:t>
      </w:r>
    </w:p>
    <w:p w14:paraId="23A10918" w14:textId="77777777" w:rsidR="008677F4" w:rsidRPr="000441E2" w:rsidRDefault="008677F4" w:rsidP="00DA69C6">
      <w:pPr>
        <w:widowControl/>
        <w:numPr>
          <w:ilvl w:val="1"/>
          <w:numId w:val="63"/>
        </w:numPr>
        <w:tabs>
          <w:tab w:val="clear" w:pos="1440"/>
          <w:tab w:val="num" w:pos="720"/>
        </w:tabs>
        <w:suppressAutoHyphens w:val="0"/>
        <w:spacing w:line="360" w:lineRule="auto"/>
        <w:ind w:left="426" w:hanging="426"/>
        <w:contextualSpacing/>
        <w:jc w:val="both"/>
        <w:rPr>
          <w:b/>
          <w:sz w:val="22"/>
          <w:szCs w:val="22"/>
        </w:rPr>
      </w:pPr>
      <w:r w:rsidRPr="000441E2">
        <w:rPr>
          <w:sz w:val="22"/>
          <w:szCs w:val="22"/>
        </w:rPr>
        <w:t xml:space="preserve">Wykonawca ………………………………. </w:t>
      </w:r>
      <w:r w:rsidRPr="000441E2">
        <w:rPr>
          <w:i/>
          <w:sz w:val="22"/>
          <w:szCs w:val="22"/>
        </w:rPr>
        <w:t>(nazwa i adres)</w:t>
      </w:r>
      <w:r w:rsidRPr="000441E2">
        <w:rPr>
          <w:sz w:val="22"/>
          <w:szCs w:val="22"/>
        </w:rPr>
        <w:t xml:space="preserve"> wykona następujące usługi/dostawy w ramach realizacji zamówienia:</w:t>
      </w:r>
    </w:p>
    <w:p w14:paraId="73E6AFB0" w14:textId="77777777" w:rsidR="008677F4" w:rsidRPr="000441E2" w:rsidRDefault="008677F4" w:rsidP="00DA69C6">
      <w:pPr>
        <w:widowControl/>
        <w:numPr>
          <w:ilvl w:val="4"/>
          <w:numId w:val="64"/>
        </w:numPr>
        <w:tabs>
          <w:tab w:val="num" w:pos="576"/>
        </w:tabs>
        <w:suppressAutoHyphens w:val="0"/>
        <w:spacing w:line="480" w:lineRule="auto"/>
        <w:ind w:left="568" w:hanging="284"/>
        <w:contextualSpacing/>
        <w:jc w:val="both"/>
        <w:rPr>
          <w:b/>
          <w:sz w:val="22"/>
          <w:szCs w:val="22"/>
        </w:rPr>
      </w:pPr>
      <w:r w:rsidRPr="000441E2">
        <w:rPr>
          <w:sz w:val="22"/>
          <w:szCs w:val="22"/>
        </w:rPr>
        <w:t>…………………………………………………………..</w:t>
      </w:r>
    </w:p>
    <w:p w14:paraId="73EEE833" w14:textId="77777777" w:rsidR="008677F4" w:rsidRPr="000441E2" w:rsidRDefault="008677F4" w:rsidP="00DA69C6">
      <w:pPr>
        <w:widowControl/>
        <w:numPr>
          <w:ilvl w:val="4"/>
          <w:numId w:val="64"/>
        </w:numPr>
        <w:tabs>
          <w:tab w:val="num" w:pos="576"/>
        </w:tabs>
        <w:suppressAutoHyphens w:val="0"/>
        <w:spacing w:line="480" w:lineRule="auto"/>
        <w:ind w:left="568" w:hanging="284"/>
        <w:contextualSpacing/>
        <w:jc w:val="both"/>
        <w:rPr>
          <w:b/>
          <w:sz w:val="22"/>
          <w:szCs w:val="22"/>
        </w:rPr>
      </w:pPr>
      <w:r w:rsidRPr="000441E2">
        <w:rPr>
          <w:sz w:val="22"/>
          <w:szCs w:val="22"/>
        </w:rPr>
        <w:t>…………………………………………………………...</w:t>
      </w:r>
    </w:p>
    <w:p w14:paraId="2F4ED0B5" w14:textId="77777777" w:rsidR="008677F4" w:rsidRPr="000441E2" w:rsidRDefault="008677F4" w:rsidP="00DA69C6">
      <w:pPr>
        <w:widowControl/>
        <w:numPr>
          <w:ilvl w:val="4"/>
          <w:numId w:val="64"/>
        </w:numPr>
        <w:tabs>
          <w:tab w:val="num" w:pos="576"/>
        </w:tabs>
        <w:suppressAutoHyphens w:val="0"/>
        <w:spacing w:line="480" w:lineRule="auto"/>
        <w:ind w:left="568" w:hanging="284"/>
        <w:contextualSpacing/>
        <w:jc w:val="both"/>
        <w:rPr>
          <w:b/>
          <w:sz w:val="22"/>
          <w:szCs w:val="22"/>
        </w:rPr>
      </w:pPr>
      <w:r w:rsidRPr="000441E2">
        <w:rPr>
          <w:sz w:val="22"/>
          <w:szCs w:val="22"/>
        </w:rPr>
        <w:t>…….…………………………………………………….</w:t>
      </w:r>
    </w:p>
    <w:p w14:paraId="7DA9840B" w14:textId="30456F18" w:rsidR="008677F4" w:rsidRPr="000441E2" w:rsidRDefault="008677F4" w:rsidP="008677F4">
      <w:pPr>
        <w:widowControl/>
        <w:suppressAutoHyphens w:val="0"/>
        <w:spacing w:line="480" w:lineRule="auto"/>
        <w:ind w:left="568"/>
        <w:contextualSpacing/>
        <w:jc w:val="both"/>
        <w:rPr>
          <w:b/>
          <w:sz w:val="22"/>
          <w:szCs w:val="22"/>
        </w:rPr>
      </w:pPr>
      <w:r w:rsidRPr="000441E2">
        <w:rPr>
          <w:sz w:val="22"/>
          <w:szCs w:val="22"/>
        </w:rPr>
        <w:t>* UWAGA: niepotrzebne skreśl</w:t>
      </w:r>
      <w:r w:rsidR="00FE5C88">
        <w:rPr>
          <w:sz w:val="22"/>
          <w:szCs w:val="22"/>
        </w:rPr>
        <w:t>ić</w:t>
      </w:r>
    </w:p>
    <w:p w14:paraId="6B3BA775" w14:textId="77777777" w:rsidR="008677F4" w:rsidRPr="000441E2" w:rsidRDefault="008677F4" w:rsidP="008677F4">
      <w:pPr>
        <w:autoSpaceDE w:val="0"/>
        <w:autoSpaceDN w:val="0"/>
        <w:adjustRightInd w:val="0"/>
        <w:rPr>
          <w:sz w:val="22"/>
          <w:szCs w:val="22"/>
        </w:rPr>
      </w:pPr>
    </w:p>
    <w:p w14:paraId="79DF33EA" w14:textId="77777777" w:rsidR="008677F4" w:rsidRPr="003C3C9C" w:rsidRDefault="008677F4" w:rsidP="006779AB">
      <w:pPr>
        <w:pStyle w:val="Tekstpodstawowy"/>
        <w:ind w:left="4956" w:firstLine="708"/>
        <w:rPr>
          <w:rFonts w:ascii="Times New Roman" w:hAnsi="Times New Roman" w:cs="Times New Roman"/>
          <w:b/>
          <w:sz w:val="22"/>
          <w:szCs w:val="22"/>
        </w:rPr>
      </w:pPr>
    </w:p>
    <w:p w14:paraId="57F642B5" w14:textId="77777777" w:rsidR="00AC1ED0" w:rsidRDefault="00AC1ED0" w:rsidP="004C5D3C">
      <w:pPr>
        <w:pStyle w:val="Tekstpodstawowy"/>
        <w:spacing w:line="240" w:lineRule="auto"/>
        <w:ind w:left="6372"/>
        <w:jc w:val="right"/>
        <w:rPr>
          <w:rFonts w:ascii="Times New Roman" w:hAnsi="Times New Roman" w:cs="Times New Roman"/>
          <w:b/>
          <w:sz w:val="22"/>
          <w:szCs w:val="22"/>
        </w:rPr>
      </w:pPr>
    </w:p>
    <w:p w14:paraId="65B93E35" w14:textId="6B528647" w:rsidR="006B43AA" w:rsidRPr="009D17B5" w:rsidRDefault="0036149D" w:rsidP="004C5D3C">
      <w:pPr>
        <w:pStyle w:val="Tekstpodstawowy"/>
        <w:spacing w:line="240" w:lineRule="auto"/>
        <w:ind w:left="6372"/>
        <w:jc w:val="right"/>
        <w:rPr>
          <w:rFonts w:ascii="Times New Roman" w:hAnsi="Times New Roman" w:cs="Times New Roman"/>
          <w:b/>
          <w:sz w:val="22"/>
          <w:szCs w:val="22"/>
        </w:rPr>
      </w:pPr>
      <w:r w:rsidRPr="009D17B5">
        <w:rPr>
          <w:rFonts w:ascii="Times New Roman" w:hAnsi="Times New Roman" w:cs="Times New Roman"/>
          <w:b/>
          <w:sz w:val="22"/>
          <w:szCs w:val="22"/>
        </w:rPr>
        <w:t xml:space="preserve">Załącznik nr </w:t>
      </w:r>
      <w:r w:rsidR="00AD2A47" w:rsidRPr="009D17B5">
        <w:rPr>
          <w:rFonts w:ascii="Times New Roman" w:hAnsi="Times New Roman" w:cs="Times New Roman"/>
          <w:b/>
          <w:sz w:val="22"/>
          <w:szCs w:val="22"/>
        </w:rPr>
        <w:t>2</w:t>
      </w:r>
      <w:r w:rsidRPr="009D17B5">
        <w:rPr>
          <w:rFonts w:ascii="Times New Roman" w:hAnsi="Times New Roman" w:cs="Times New Roman"/>
          <w:b/>
          <w:sz w:val="22"/>
          <w:szCs w:val="22"/>
        </w:rPr>
        <w:t xml:space="preserve"> do </w:t>
      </w:r>
      <w:r w:rsidR="001232D5" w:rsidRPr="009D17B5">
        <w:rPr>
          <w:rFonts w:ascii="Times New Roman" w:hAnsi="Times New Roman" w:cs="Times New Roman"/>
          <w:b/>
          <w:sz w:val="22"/>
          <w:szCs w:val="22"/>
        </w:rPr>
        <w:t>SWZ</w:t>
      </w:r>
    </w:p>
    <w:p w14:paraId="63209CF8" w14:textId="7F95C58C" w:rsidR="005167C7" w:rsidRPr="009D17B5" w:rsidRDefault="00DF35E7" w:rsidP="00632238">
      <w:pPr>
        <w:widowControl/>
        <w:suppressAutoHyphens w:val="0"/>
        <w:jc w:val="both"/>
        <w:rPr>
          <w:b/>
          <w:bCs/>
          <w:sz w:val="22"/>
          <w:szCs w:val="22"/>
          <w:u w:val="single"/>
        </w:rPr>
      </w:pPr>
      <w:r>
        <w:rPr>
          <w:noProof/>
        </w:rPr>
        <w:drawing>
          <wp:inline distT="0" distB="0" distL="0" distR="0" wp14:anchorId="2FC88EFC" wp14:editId="3C222E97">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3C01432" w14:textId="73DD0508" w:rsidR="00632238" w:rsidRPr="009D17B5" w:rsidRDefault="00632238" w:rsidP="00632238">
      <w:pPr>
        <w:widowControl/>
        <w:suppressAutoHyphens w:val="0"/>
        <w:rPr>
          <w:b/>
          <w:bCs/>
          <w:sz w:val="22"/>
          <w:szCs w:val="22"/>
          <w:u w:val="single"/>
        </w:rPr>
      </w:pPr>
      <w:r w:rsidRPr="009D17B5">
        <w:rPr>
          <w:b/>
          <w:bCs/>
          <w:sz w:val="22"/>
          <w:szCs w:val="22"/>
          <w:u w:val="single"/>
        </w:rPr>
        <w:t>P</w:t>
      </w:r>
      <w:r w:rsidR="004C5D3C" w:rsidRPr="009D17B5">
        <w:rPr>
          <w:b/>
          <w:bCs/>
          <w:sz w:val="22"/>
          <w:szCs w:val="22"/>
          <w:u w:val="single"/>
        </w:rPr>
        <w:t xml:space="preserve">ROJEKTOWANE </w:t>
      </w:r>
      <w:r w:rsidRPr="009D17B5">
        <w:rPr>
          <w:b/>
          <w:bCs/>
          <w:sz w:val="22"/>
          <w:szCs w:val="22"/>
          <w:u w:val="single"/>
        </w:rPr>
        <w:t>POS</w:t>
      </w:r>
      <w:r w:rsidR="004C5D3C" w:rsidRPr="009D17B5">
        <w:rPr>
          <w:b/>
          <w:bCs/>
          <w:sz w:val="22"/>
          <w:szCs w:val="22"/>
          <w:u w:val="single"/>
        </w:rPr>
        <w:t>TANOWIENIA UMOWY</w:t>
      </w:r>
    </w:p>
    <w:p w14:paraId="156F9DB5" w14:textId="75D9AB49" w:rsidR="007030F3" w:rsidRPr="009D17B5" w:rsidRDefault="004C5D3C" w:rsidP="00632238">
      <w:pPr>
        <w:widowControl/>
        <w:suppressAutoHyphens w:val="0"/>
        <w:rPr>
          <w:b/>
          <w:bCs/>
          <w:sz w:val="22"/>
          <w:szCs w:val="22"/>
          <w:u w:val="single"/>
        </w:rPr>
      </w:pPr>
      <w:r w:rsidRPr="009D17B5">
        <w:rPr>
          <w:b/>
          <w:bCs/>
          <w:sz w:val="22"/>
          <w:szCs w:val="22"/>
          <w:u w:val="single"/>
        </w:rPr>
        <w:t>nr 80.272.</w:t>
      </w:r>
      <w:r w:rsidR="00C13B23">
        <w:rPr>
          <w:b/>
          <w:bCs/>
          <w:sz w:val="22"/>
          <w:szCs w:val="22"/>
          <w:u w:val="single"/>
        </w:rPr>
        <w:t>411</w:t>
      </w:r>
      <w:r w:rsidRPr="009D17B5">
        <w:rPr>
          <w:b/>
          <w:bCs/>
          <w:sz w:val="22"/>
          <w:szCs w:val="22"/>
          <w:u w:val="single"/>
        </w:rPr>
        <w:t>.2023</w:t>
      </w:r>
      <w:r w:rsidR="00EA65BA" w:rsidRPr="009D17B5">
        <w:rPr>
          <w:b/>
          <w:bCs/>
          <w:sz w:val="22"/>
          <w:szCs w:val="22"/>
          <w:u w:val="single"/>
        </w:rPr>
        <w:t xml:space="preserve"> </w:t>
      </w:r>
    </w:p>
    <w:p w14:paraId="010B8F07" w14:textId="721CAC4A" w:rsidR="00961FC4" w:rsidRPr="009D17B5" w:rsidRDefault="00961FC4" w:rsidP="00632238">
      <w:pPr>
        <w:widowControl/>
        <w:suppressAutoHyphens w:val="0"/>
        <w:rPr>
          <w:sz w:val="22"/>
          <w:szCs w:val="22"/>
        </w:rPr>
      </w:pPr>
      <w:r w:rsidRPr="009D17B5">
        <w:rPr>
          <w:sz w:val="22"/>
          <w:szCs w:val="22"/>
        </w:rPr>
        <w:t>(wzór umowy)</w:t>
      </w:r>
    </w:p>
    <w:p w14:paraId="5A31BEBB" w14:textId="77777777" w:rsidR="007030F3" w:rsidRPr="009D17B5" w:rsidRDefault="007030F3" w:rsidP="000B17BD">
      <w:pPr>
        <w:widowControl/>
        <w:suppressAutoHyphens w:val="0"/>
        <w:ind w:left="540"/>
        <w:jc w:val="both"/>
        <w:rPr>
          <w:b/>
          <w:bCs/>
          <w:sz w:val="22"/>
          <w:szCs w:val="22"/>
          <w:u w:val="single"/>
        </w:rPr>
      </w:pPr>
    </w:p>
    <w:p w14:paraId="60234E3C" w14:textId="77777777" w:rsidR="007E5ED4" w:rsidRPr="009D17B5" w:rsidRDefault="007E5ED4" w:rsidP="000B17BD">
      <w:pPr>
        <w:jc w:val="both"/>
        <w:rPr>
          <w:b/>
          <w:sz w:val="22"/>
          <w:szCs w:val="22"/>
        </w:rPr>
      </w:pPr>
    </w:p>
    <w:p w14:paraId="10C1608B" w14:textId="39F5EDAB" w:rsidR="001434E5" w:rsidRPr="009D17B5" w:rsidRDefault="001434E5" w:rsidP="000B17BD">
      <w:pPr>
        <w:jc w:val="both"/>
        <w:rPr>
          <w:sz w:val="22"/>
          <w:szCs w:val="22"/>
        </w:rPr>
      </w:pPr>
      <w:r w:rsidRPr="009D17B5">
        <w:rPr>
          <w:b/>
          <w:sz w:val="22"/>
          <w:szCs w:val="22"/>
        </w:rPr>
        <w:t>zawarta w Krakowie w dniu ................ 202</w:t>
      </w:r>
      <w:r w:rsidR="00435E4F">
        <w:rPr>
          <w:b/>
          <w:sz w:val="22"/>
          <w:szCs w:val="22"/>
        </w:rPr>
        <w:t>4</w:t>
      </w:r>
      <w:r w:rsidRPr="009D17B5">
        <w:rPr>
          <w:b/>
          <w:sz w:val="22"/>
          <w:szCs w:val="22"/>
        </w:rPr>
        <w:t xml:space="preserve"> r. pomiędzy:</w:t>
      </w:r>
    </w:p>
    <w:p w14:paraId="7FCA82D6" w14:textId="438B99AC" w:rsidR="001434E5" w:rsidRPr="009D17B5" w:rsidRDefault="001434E5" w:rsidP="000B17BD">
      <w:pPr>
        <w:jc w:val="both"/>
        <w:rPr>
          <w:b/>
          <w:bCs/>
          <w:sz w:val="22"/>
          <w:szCs w:val="22"/>
        </w:rPr>
      </w:pPr>
      <w:r w:rsidRPr="009D17B5">
        <w:rPr>
          <w:b/>
          <w:sz w:val="22"/>
          <w:szCs w:val="22"/>
        </w:rPr>
        <w:t xml:space="preserve">Uniwersytetem </w:t>
      </w:r>
      <w:r w:rsidRPr="009D17B5">
        <w:rPr>
          <w:b/>
          <w:bCs/>
          <w:sz w:val="22"/>
          <w:szCs w:val="22"/>
        </w:rPr>
        <w:t>Jagiellońskim z siedzibą przy ul. Gołębiej 24, 31-007 Kraków,</w:t>
      </w:r>
      <w:r w:rsidR="00286A6E" w:rsidRPr="009D17B5">
        <w:rPr>
          <w:b/>
          <w:bCs/>
          <w:sz w:val="22"/>
          <w:szCs w:val="22"/>
        </w:rPr>
        <w:t xml:space="preserve"> </w:t>
      </w:r>
      <w:r w:rsidRPr="009D17B5">
        <w:rPr>
          <w:b/>
          <w:bCs/>
          <w:sz w:val="22"/>
          <w:szCs w:val="22"/>
        </w:rPr>
        <w:t>NIP 675-000-22-36, zwanym dalej „Zamawiającym”, reprezentowanym przez:</w:t>
      </w:r>
    </w:p>
    <w:p w14:paraId="170A46A1" w14:textId="77777777" w:rsidR="001434E5" w:rsidRPr="009D17B5" w:rsidRDefault="001434E5" w:rsidP="000B17BD">
      <w:pPr>
        <w:jc w:val="both"/>
        <w:rPr>
          <w:sz w:val="22"/>
          <w:szCs w:val="22"/>
        </w:rPr>
      </w:pPr>
      <w:r w:rsidRPr="009D17B5">
        <w:rPr>
          <w:b/>
          <w:sz w:val="22"/>
          <w:szCs w:val="22"/>
        </w:rPr>
        <w:t>………………… - …………………, przy kontrasygnacie finansowej Kwestora UJ</w:t>
      </w:r>
    </w:p>
    <w:p w14:paraId="550279A5" w14:textId="029A5618" w:rsidR="001434E5" w:rsidRPr="009D17B5" w:rsidRDefault="001434E5" w:rsidP="000B17BD">
      <w:pPr>
        <w:jc w:val="both"/>
        <w:rPr>
          <w:b/>
          <w:sz w:val="22"/>
          <w:szCs w:val="22"/>
        </w:rPr>
      </w:pPr>
      <w:r w:rsidRPr="009D17B5">
        <w:rPr>
          <w:b/>
          <w:sz w:val="22"/>
          <w:szCs w:val="22"/>
        </w:rPr>
        <w:t>a</w:t>
      </w:r>
    </w:p>
    <w:p w14:paraId="5B0188EE" w14:textId="77777777" w:rsidR="001434E5" w:rsidRPr="009D17B5" w:rsidRDefault="001434E5" w:rsidP="000B17BD">
      <w:pPr>
        <w:jc w:val="both"/>
        <w:rPr>
          <w:b/>
          <w:sz w:val="22"/>
          <w:szCs w:val="22"/>
        </w:rPr>
      </w:pPr>
      <w:r w:rsidRPr="009D17B5">
        <w:rPr>
          <w:b/>
          <w:sz w:val="22"/>
          <w:szCs w:val="22"/>
        </w:rPr>
        <w:t>………………………, wpisanym do CEIDG / Krajowego Rejestru Sądowego, pod numerem wpisu: …….., NIP: ………., REGON: ………, wysokość kapitału zakładowego ………… PLN, zwanym dalej „Wykonawcą”, reprezentowanym przez: ………..</w:t>
      </w:r>
    </w:p>
    <w:p w14:paraId="5B9BA7C4" w14:textId="77777777" w:rsidR="002D3BB2" w:rsidRPr="009D17B5" w:rsidRDefault="002D3BB2" w:rsidP="000B17BD">
      <w:pPr>
        <w:pStyle w:val="Tekstpodstawowy2"/>
        <w:widowControl/>
        <w:rPr>
          <w:rFonts w:ascii="Times New Roman" w:hAnsi="Times New Roman" w:cs="Times New Roman"/>
          <w:b/>
          <w:bCs/>
        </w:rPr>
      </w:pPr>
    </w:p>
    <w:p w14:paraId="14C2C42C" w14:textId="564D60A1" w:rsidR="001434E5" w:rsidRPr="009D17B5" w:rsidRDefault="001434E5" w:rsidP="000B17BD">
      <w:pPr>
        <w:jc w:val="both"/>
        <w:rPr>
          <w:b/>
          <w:bCs/>
          <w:i/>
          <w:sz w:val="22"/>
          <w:szCs w:val="22"/>
          <w:lang w:val="x-none"/>
        </w:rPr>
      </w:pPr>
      <w:r w:rsidRPr="009D17B5">
        <w:rPr>
          <w:i/>
          <w:sz w:val="22"/>
          <w:szCs w:val="22"/>
          <w:lang w:val="x-none"/>
        </w:rPr>
        <w:t>W wyniku przeprowadzenia postępowania w trybie podstawowym bez możliwości przeprowadzenia negocjacji, na podstawie art. 275 pkt 1 ustawy z dnia 11 września 2019 r. – Prawo zamówień publicznych (</w:t>
      </w:r>
      <w:r w:rsidRPr="009D17B5">
        <w:rPr>
          <w:i/>
          <w:sz w:val="22"/>
          <w:szCs w:val="22"/>
        </w:rPr>
        <w:t xml:space="preserve">t. j. </w:t>
      </w:r>
      <w:r w:rsidRPr="009D17B5">
        <w:rPr>
          <w:i/>
          <w:sz w:val="22"/>
          <w:szCs w:val="22"/>
          <w:lang w:val="x-none"/>
        </w:rPr>
        <w:t>Dz. U. 202</w:t>
      </w:r>
      <w:r w:rsidR="00ED364C">
        <w:rPr>
          <w:i/>
          <w:sz w:val="22"/>
          <w:szCs w:val="22"/>
        </w:rPr>
        <w:t>3</w:t>
      </w:r>
      <w:r w:rsidRPr="009D17B5">
        <w:rPr>
          <w:i/>
          <w:sz w:val="22"/>
          <w:szCs w:val="22"/>
        </w:rPr>
        <w:t xml:space="preserve"> </w:t>
      </w:r>
      <w:r w:rsidRPr="009D17B5">
        <w:rPr>
          <w:i/>
          <w:sz w:val="22"/>
          <w:szCs w:val="22"/>
          <w:lang w:val="x-none"/>
        </w:rPr>
        <w:t xml:space="preserve">poz. </w:t>
      </w:r>
      <w:r w:rsidR="00ED364C">
        <w:rPr>
          <w:i/>
          <w:sz w:val="22"/>
          <w:szCs w:val="22"/>
        </w:rPr>
        <w:t>1605</w:t>
      </w:r>
      <w:r w:rsidRPr="009D17B5">
        <w:rPr>
          <w:i/>
          <w:sz w:val="22"/>
          <w:szCs w:val="22"/>
          <w:lang w:val="x-none"/>
        </w:rPr>
        <w:t xml:space="preserve"> z</w:t>
      </w:r>
      <w:r w:rsidR="00D21D0E" w:rsidRPr="009D17B5">
        <w:rPr>
          <w:i/>
          <w:sz w:val="22"/>
          <w:szCs w:val="22"/>
        </w:rPr>
        <w:t>e</w:t>
      </w:r>
      <w:r w:rsidRPr="009D17B5">
        <w:rPr>
          <w:i/>
          <w:sz w:val="22"/>
          <w:szCs w:val="22"/>
          <w:lang w:val="x-none"/>
        </w:rPr>
        <w:t xml:space="preserve"> zm</w:t>
      </w:r>
      <w:r w:rsidRPr="009D17B5">
        <w:rPr>
          <w:i/>
          <w:sz w:val="22"/>
          <w:szCs w:val="22"/>
        </w:rPr>
        <w:t>.</w:t>
      </w:r>
      <w:r w:rsidRPr="009D17B5">
        <w:rPr>
          <w:i/>
          <w:sz w:val="22"/>
          <w:szCs w:val="22"/>
          <w:lang w:val="x-none"/>
        </w:rPr>
        <w:t>) zawarto umowę następującej treści:</w:t>
      </w:r>
    </w:p>
    <w:p w14:paraId="2E7BEA3F" w14:textId="77777777" w:rsidR="00F51F4F" w:rsidRPr="009D17B5" w:rsidRDefault="00F51F4F" w:rsidP="000B17BD">
      <w:pPr>
        <w:widowControl/>
        <w:suppressAutoHyphens w:val="0"/>
        <w:jc w:val="both"/>
        <w:outlineLvl w:val="0"/>
        <w:rPr>
          <w:b/>
          <w:bCs/>
          <w:sz w:val="22"/>
          <w:szCs w:val="22"/>
        </w:rPr>
      </w:pPr>
    </w:p>
    <w:p w14:paraId="62D64562" w14:textId="254E5218" w:rsidR="007954E5" w:rsidRPr="009D17B5" w:rsidRDefault="007954E5" w:rsidP="004C5D3C">
      <w:pPr>
        <w:widowControl/>
        <w:suppressAutoHyphens w:val="0"/>
        <w:ind w:left="540" w:hanging="540"/>
        <w:outlineLvl w:val="0"/>
        <w:rPr>
          <w:sz w:val="22"/>
          <w:szCs w:val="22"/>
        </w:rPr>
      </w:pPr>
      <w:r w:rsidRPr="009D17B5">
        <w:rPr>
          <w:b/>
          <w:bCs/>
          <w:sz w:val="22"/>
          <w:szCs w:val="22"/>
        </w:rPr>
        <w:t xml:space="preserve">§ 1 </w:t>
      </w:r>
      <w:r w:rsidR="00CF7AFB" w:rsidRPr="009D17B5">
        <w:rPr>
          <w:b/>
          <w:bCs/>
          <w:sz w:val="22"/>
          <w:szCs w:val="22"/>
        </w:rPr>
        <w:t>Przedmiot umowy</w:t>
      </w:r>
    </w:p>
    <w:p w14:paraId="2C31FC40" w14:textId="321462FE" w:rsidR="00F4711A" w:rsidRPr="00F4711A" w:rsidRDefault="00934120">
      <w:pPr>
        <w:pStyle w:val="Akapitzlist"/>
        <w:numPr>
          <w:ilvl w:val="0"/>
          <w:numId w:val="17"/>
        </w:numPr>
        <w:rPr>
          <w:sz w:val="22"/>
          <w:szCs w:val="22"/>
        </w:rPr>
      </w:pPr>
      <w:r w:rsidRPr="00F4711A">
        <w:rPr>
          <w:sz w:val="22"/>
          <w:szCs w:val="22"/>
        </w:rPr>
        <w:t>Zamawiający powierza</w:t>
      </w:r>
      <w:r w:rsidR="00ED364C">
        <w:rPr>
          <w:sz w:val="22"/>
          <w:szCs w:val="22"/>
        </w:rPr>
        <w:t>,</w:t>
      </w:r>
      <w:r w:rsidRPr="00F4711A">
        <w:rPr>
          <w:sz w:val="22"/>
          <w:szCs w:val="22"/>
        </w:rPr>
        <w:t xml:space="preserve"> a Wykonawca przyjmuje do zrealizowania </w:t>
      </w:r>
      <w:r w:rsidR="00961FC4" w:rsidRPr="00F4711A">
        <w:rPr>
          <w:sz w:val="22"/>
          <w:szCs w:val="22"/>
        </w:rPr>
        <w:t>dostawę</w:t>
      </w:r>
      <w:r w:rsidR="004E1010" w:rsidRPr="00F4711A">
        <w:rPr>
          <w:sz w:val="22"/>
          <w:szCs w:val="22"/>
        </w:rPr>
        <w:t xml:space="preserve"> mebli laboratoryjnych na potrzeby </w:t>
      </w:r>
      <w:r w:rsidR="00F4711A" w:rsidRPr="00F4711A">
        <w:rPr>
          <w:rFonts w:eastAsia="Times New Roman"/>
          <w:color w:val="242424"/>
          <w:sz w:val="22"/>
          <w:szCs w:val="22"/>
          <w:lang w:eastAsia="pl-PL"/>
        </w:rPr>
        <w:t>Instytutu Nauk o Środowisku UJ w</w:t>
      </w:r>
      <w:r w:rsidR="004E1010" w:rsidRPr="00F4711A">
        <w:rPr>
          <w:sz w:val="22"/>
          <w:szCs w:val="22"/>
        </w:rPr>
        <w:t xml:space="preserve"> Krakowie. </w:t>
      </w:r>
    </w:p>
    <w:p w14:paraId="26CC96B9" w14:textId="75E8C9D5" w:rsidR="00961FC4" w:rsidRPr="00F4711A" w:rsidRDefault="004C5D3C" w:rsidP="00F4711A">
      <w:pPr>
        <w:pStyle w:val="Akapitzlist"/>
        <w:numPr>
          <w:ilvl w:val="0"/>
          <w:numId w:val="17"/>
        </w:numPr>
        <w:rPr>
          <w:sz w:val="22"/>
          <w:szCs w:val="22"/>
        </w:rPr>
      </w:pPr>
      <w:r w:rsidRPr="00F4711A">
        <w:rPr>
          <w:sz w:val="22"/>
          <w:szCs w:val="22"/>
        </w:rPr>
        <w:t xml:space="preserve">Przedmiot umowy zostanie dostarczony, wniesiony </w:t>
      </w:r>
      <w:r w:rsidR="00997789" w:rsidRPr="00F4711A">
        <w:rPr>
          <w:sz w:val="22"/>
          <w:szCs w:val="22"/>
        </w:rPr>
        <w:t xml:space="preserve">i zamontowany w siedzibie odbiorcy i użytkownika tj. </w:t>
      </w:r>
      <w:r w:rsidR="006A788A">
        <w:rPr>
          <w:sz w:val="22"/>
          <w:szCs w:val="22"/>
        </w:rPr>
        <w:t>w</w:t>
      </w:r>
      <w:r w:rsidR="004E1010" w:rsidRPr="00F4711A">
        <w:rPr>
          <w:sz w:val="22"/>
          <w:szCs w:val="22"/>
        </w:rPr>
        <w:t xml:space="preserve"> </w:t>
      </w:r>
      <w:r w:rsidR="00F4711A" w:rsidRPr="00F4711A">
        <w:rPr>
          <w:rFonts w:eastAsia="Times New Roman"/>
          <w:color w:val="242424"/>
          <w:sz w:val="22"/>
          <w:szCs w:val="22"/>
          <w:lang w:eastAsia="pl-PL"/>
        </w:rPr>
        <w:t>Instytu</w:t>
      </w:r>
      <w:r w:rsidR="006A788A">
        <w:rPr>
          <w:rFonts w:eastAsia="Times New Roman"/>
          <w:color w:val="242424"/>
          <w:sz w:val="22"/>
          <w:szCs w:val="22"/>
          <w:lang w:eastAsia="pl-PL"/>
        </w:rPr>
        <w:t>cie</w:t>
      </w:r>
      <w:r w:rsidR="00F4711A" w:rsidRPr="00F4711A">
        <w:rPr>
          <w:rFonts w:eastAsia="Times New Roman"/>
          <w:color w:val="242424"/>
          <w:sz w:val="22"/>
          <w:szCs w:val="22"/>
          <w:lang w:eastAsia="pl-PL"/>
        </w:rPr>
        <w:t xml:space="preserve"> Nauk o Środowisku </w:t>
      </w:r>
      <w:r w:rsidR="004E1010" w:rsidRPr="00F4711A">
        <w:rPr>
          <w:sz w:val="22"/>
          <w:szCs w:val="22"/>
        </w:rPr>
        <w:t xml:space="preserve"> UJ, przy ul. Gronostajowej </w:t>
      </w:r>
      <w:r w:rsidR="00F4711A">
        <w:rPr>
          <w:sz w:val="22"/>
          <w:szCs w:val="22"/>
        </w:rPr>
        <w:t>7</w:t>
      </w:r>
      <w:r w:rsidR="004E1010" w:rsidRPr="00F4711A">
        <w:rPr>
          <w:sz w:val="22"/>
          <w:szCs w:val="22"/>
        </w:rPr>
        <w:t>, 30-387 Kraków</w:t>
      </w:r>
      <w:r w:rsidR="00961FC4" w:rsidRPr="00F4711A">
        <w:rPr>
          <w:sz w:val="22"/>
          <w:szCs w:val="22"/>
        </w:rPr>
        <w:t>.</w:t>
      </w:r>
    </w:p>
    <w:p w14:paraId="263EEAF4" w14:textId="11BEED62" w:rsidR="0058221A" w:rsidRPr="009D17B5" w:rsidRDefault="0058221A" w:rsidP="00961FC4">
      <w:pPr>
        <w:pStyle w:val="Akapitzlist"/>
        <w:numPr>
          <w:ilvl w:val="0"/>
          <w:numId w:val="0"/>
        </w:numPr>
        <w:ind w:left="360"/>
        <w:rPr>
          <w:sz w:val="22"/>
          <w:szCs w:val="22"/>
        </w:rPr>
      </w:pPr>
      <w:r w:rsidRPr="009D17B5">
        <w:rPr>
          <w:sz w:val="22"/>
          <w:szCs w:val="22"/>
        </w:rPr>
        <w:t>Zamawiający zleca, a Wykonawca zobowiązuje się wykonać wszelkie niezbędne czynności dla zrealizowania przedmiotu Umowy.</w:t>
      </w:r>
    </w:p>
    <w:p w14:paraId="56C84EF5" w14:textId="20345852" w:rsidR="0058221A" w:rsidRPr="009D17B5" w:rsidRDefault="0058221A">
      <w:pPr>
        <w:pStyle w:val="Akapitzlist"/>
        <w:numPr>
          <w:ilvl w:val="0"/>
          <w:numId w:val="17"/>
        </w:numPr>
        <w:rPr>
          <w:sz w:val="22"/>
          <w:szCs w:val="22"/>
        </w:rPr>
      </w:pPr>
      <w:r w:rsidRPr="009D17B5">
        <w:rPr>
          <w:sz w:val="22"/>
          <w:szCs w:val="22"/>
        </w:rPr>
        <w:t>Integralną częścią niniejszej Umowy jest dokumentacja postępowania, a w tym w szczególności Specyfikacja Warunków Zamówienia wraz z załącznikami (zwana dalej „SWZ”) i oferta Wykonawcy z dnia …………..  r.</w:t>
      </w:r>
    </w:p>
    <w:p w14:paraId="5D89EF4F" w14:textId="231DBC9C" w:rsidR="0058221A" w:rsidRPr="009D17B5" w:rsidRDefault="0058221A">
      <w:pPr>
        <w:pStyle w:val="Akapitzlist"/>
        <w:numPr>
          <w:ilvl w:val="0"/>
          <w:numId w:val="17"/>
        </w:numPr>
        <w:rPr>
          <w:b/>
          <w:bCs/>
          <w:sz w:val="22"/>
          <w:szCs w:val="22"/>
        </w:rPr>
      </w:pPr>
      <w:r w:rsidRPr="009D17B5">
        <w:rPr>
          <w:sz w:val="22"/>
          <w:szCs w:val="22"/>
        </w:rPr>
        <w:t xml:space="preserve">Wykonawca </w:t>
      </w:r>
      <w:r w:rsidR="00D80358" w:rsidRPr="009D17B5">
        <w:rPr>
          <w:sz w:val="22"/>
          <w:szCs w:val="22"/>
        </w:rPr>
        <w:t xml:space="preserve">zobowiązuje się zrealizować </w:t>
      </w:r>
      <w:r w:rsidRPr="009D17B5">
        <w:rPr>
          <w:sz w:val="22"/>
          <w:szCs w:val="22"/>
        </w:rPr>
        <w:t xml:space="preserve">przedmiotu Umowy, wraz z usługami towarzyszącymi </w:t>
      </w:r>
      <w:r w:rsidR="0037169D" w:rsidRPr="009D17B5">
        <w:rPr>
          <w:sz w:val="22"/>
          <w:szCs w:val="22"/>
        </w:rPr>
        <w:br/>
      </w:r>
      <w:r w:rsidRPr="009D17B5">
        <w:rPr>
          <w:sz w:val="22"/>
          <w:szCs w:val="22"/>
        </w:rPr>
        <w:t xml:space="preserve">w terminie </w:t>
      </w:r>
      <w:r w:rsidRPr="009D17B5">
        <w:rPr>
          <w:b/>
          <w:bCs/>
          <w:sz w:val="22"/>
          <w:szCs w:val="22"/>
        </w:rPr>
        <w:t xml:space="preserve">do </w:t>
      </w:r>
      <w:r w:rsidR="00F4711A">
        <w:rPr>
          <w:b/>
          <w:bCs/>
          <w:sz w:val="22"/>
          <w:szCs w:val="22"/>
        </w:rPr>
        <w:t>8</w:t>
      </w:r>
      <w:r w:rsidR="004E1010">
        <w:rPr>
          <w:b/>
          <w:bCs/>
          <w:sz w:val="22"/>
          <w:szCs w:val="22"/>
        </w:rPr>
        <w:t xml:space="preserve"> tygodni</w:t>
      </w:r>
      <w:r w:rsidRPr="009D17B5">
        <w:rPr>
          <w:sz w:val="22"/>
          <w:szCs w:val="22"/>
        </w:rPr>
        <w:t xml:space="preserve"> </w:t>
      </w:r>
      <w:r w:rsidRPr="009D17B5">
        <w:rPr>
          <w:b/>
          <w:bCs/>
          <w:sz w:val="22"/>
          <w:szCs w:val="22"/>
        </w:rPr>
        <w:t>licząc od dnia udzielenia zamówienia, tj. zawarcia Umowy.</w:t>
      </w:r>
    </w:p>
    <w:p w14:paraId="508D93A1" w14:textId="7E93F021" w:rsidR="00773B5F" w:rsidRPr="009D17B5" w:rsidRDefault="000A0EEC">
      <w:pPr>
        <w:pStyle w:val="Akapitzlist"/>
        <w:numPr>
          <w:ilvl w:val="0"/>
          <w:numId w:val="17"/>
        </w:numPr>
        <w:rPr>
          <w:sz w:val="22"/>
          <w:szCs w:val="22"/>
        </w:rPr>
      </w:pPr>
      <w:r w:rsidRPr="009D17B5">
        <w:rPr>
          <w:bCs/>
          <w:sz w:val="22"/>
          <w:szCs w:val="22"/>
        </w:rPr>
        <w:t xml:space="preserve">Dostawa wraz z realizacją usług towarzyszących musi odbyć się </w:t>
      </w:r>
      <w:r w:rsidR="0059471B" w:rsidRPr="009D17B5">
        <w:rPr>
          <w:bCs/>
          <w:sz w:val="22"/>
          <w:szCs w:val="22"/>
        </w:rPr>
        <w:t xml:space="preserve">w dni robocze w godz. od </w:t>
      </w:r>
      <w:r w:rsidR="005167C7" w:rsidRPr="009D17B5">
        <w:rPr>
          <w:bCs/>
          <w:sz w:val="22"/>
          <w:szCs w:val="22"/>
        </w:rPr>
        <w:t>7.30</w:t>
      </w:r>
      <w:r w:rsidR="0059471B" w:rsidRPr="009D17B5">
        <w:rPr>
          <w:bCs/>
          <w:sz w:val="22"/>
          <w:szCs w:val="22"/>
        </w:rPr>
        <w:t xml:space="preserve"> do </w:t>
      </w:r>
      <w:r w:rsidR="005167C7" w:rsidRPr="009D17B5">
        <w:rPr>
          <w:bCs/>
          <w:sz w:val="22"/>
          <w:szCs w:val="22"/>
        </w:rPr>
        <w:t>15.30</w:t>
      </w:r>
      <w:r w:rsidRPr="009D17B5">
        <w:rPr>
          <w:sz w:val="22"/>
          <w:szCs w:val="22"/>
        </w:rPr>
        <w:t>, przy czym n</w:t>
      </w:r>
      <w:r w:rsidR="0059471B" w:rsidRPr="009D17B5">
        <w:rPr>
          <w:bCs/>
          <w:sz w:val="22"/>
          <w:szCs w:val="22"/>
        </w:rPr>
        <w:t>a potrzeby niniejszej umowy przez dni robocze rozumie się dni od poniedziałku do piątku z wyłączeniem dni ustawowo wolnych od pracy</w:t>
      </w:r>
      <w:r w:rsidR="001F2525" w:rsidRPr="009D17B5">
        <w:rPr>
          <w:bCs/>
          <w:sz w:val="22"/>
          <w:szCs w:val="22"/>
        </w:rPr>
        <w:t xml:space="preserve">, w rozumieniu art. 1 oraz 1a ustawy </w:t>
      </w:r>
      <w:r w:rsidR="0037169D" w:rsidRPr="009D17B5">
        <w:rPr>
          <w:bCs/>
          <w:sz w:val="22"/>
          <w:szCs w:val="22"/>
        </w:rPr>
        <w:br/>
      </w:r>
      <w:r w:rsidR="001F2525" w:rsidRPr="009D17B5">
        <w:rPr>
          <w:bCs/>
          <w:sz w:val="22"/>
          <w:szCs w:val="22"/>
        </w:rPr>
        <w:t xml:space="preserve">z dnia 18 stycznia 1951 r. </w:t>
      </w:r>
      <w:r w:rsidR="002E227F">
        <w:rPr>
          <w:bCs/>
          <w:sz w:val="22"/>
          <w:szCs w:val="22"/>
        </w:rPr>
        <w:t>o</w:t>
      </w:r>
      <w:r w:rsidR="001F2525" w:rsidRPr="009D17B5">
        <w:rPr>
          <w:bCs/>
          <w:sz w:val="22"/>
          <w:szCs w:val="22"/>
        </w:rPr>
        <w:t xml:space="preserve"> dniach wolnych od pracy (t. j. Dz. U. 2020 poz. 1920</w:t>
      </w:r>
      <w:r w:rsidR="00062453" w:rsidRPr="009D17B5">
        <w:rPr>
          <w:bCs/>
          <w:sz w:val="22"/>
          <w:szCs w:val="22"/>
        </w:rPr>
        <w:t xml:space="preserve"> ze zm.</w:t>
      </w:r>
      <w:r w:rsidR="001F2525" w:rsidRPr="009D17B5">
        <w:rPr>
          <w:bCs/>
          <w:sz w:val="22"/>
          <w:szCs w:val="22"/>
        </w:rPr>
        <w:t>)</w:t>
      </w:r>
      <w:r w:rsidR="0059471B" w:rsidRPr="009D17B5">
        <w:rPr>
          <w:bCs/>
          <w:sz w:val="22"/>
          <w:szCs w:val="22"/>
        </w:rPr>
        <w:t xml:space="preserve">. </w:t>
      </w:r>
    </w:p>
    <w:p w14:paraId="77BC6548" w14:textId="08AA456E" w:rsidR="000A0EEC" w:rsidRPr="009D17B5" w:rsidRDefault="000A0EEC">
      <w:pPr>
        <w:pStyle w:val="Akapitzlist"/>
        <w:numPr>
          <w:ilvl w:val="0"/>
          <w:numId w:val="17"/>
        </w:numPr>
        <w:rPr>
          <w:sz w:val="22"/>
          <w:szCs w:val="22"/>
        </w:rPr>
      </w:pPr>
      <w:r w:rsidRPr="009D17B5">
        <w:rPr>
          <w:sz w:val="22"/>
          <w:szCs w:val="22"/>
        </w:rPr>
        <w:t xml:space="preserve">Wykonawca ponosi całkowitą odpowiedzialność materialną i prawną za powstałe </w:t>
      </w:r>
      <w:r w:rsidR="00D80358" w:rsidRPr="009D17B5">
        <w:rPr>
          <w:sz w:val="22"/>
          <w:szCs w:val="22"/>
        </w:rPr>
        <w:br/>
      </w:r>
      <w:r w:rsidRPr="009D17B5">
        <w:rPr>
          <w:sz w:val="22"/>
          <w:szCs w:val="22"/>
        </w:rPr>
        <w:t>u Zamawiającego, jak i osób trzecich, szkody spowodowane działalnością wynikłą z realizacji niniejszej Umowy.</w:t>
      </w:r>
    </w:p>
    <w:p w14:paraId="06D5765E" w14:textId="124B9255" w:rsidR="000A0EEC" w:rsidRPr="009D17B5" w:rsidRDefault="000A0EEC">
      <w:pPr>
        <w:pStyle w:val="Akapitzlist"/>
        <w:numPr>
          <w:ilvl w:val="0"/>
          <w:numId w:val="17"/>
        </w:numPr>
        <w:rPr>
          <w:sz w:val="22"/>
          <w:szCs w:val="22"/>
        </w:rPr>
      </w:pPr>
      <w:r w:rsidRPr="009D17B5">
        <w:rPr>
          <w:sz w:val="22"/>
          <w:szCs w:val="22"/>
        </w:rPr>
        <w:t xml:space="preserve">Zlecenie wykonania, części czynności podwykonawcom nie zmienia zobowiązań Wykonawcy wobec Zamawiającego za wykonanie tej części Umowy. </w:t>
      </w:r>
    </w:p>
    <w:p w14:paraId="19431B09" w14:textId="77777777" w:rsidR="006713DD" w:rsidRPr="009D17B5" w:rsidRDefault="006713DD" w:rsidP="000B17BD">
      <w:pPr>
        <w:jc w:val="both"/>
        <w:rPr>
          <w:b/>
          <w:sz w:val="22"/>
          <w:szCs w:val="22"/>
        </w:rPr>
      </w:pPr>
    </w:p>
    <w:p w14:paraId="675FF85E" w14:textId="538A041E" w:rsidR="007954E5" w:rsidRPr="009D17B5" w:rsidRDefault="007954E5" w:rsidP="00997789">
      <w:pPr>
        <w:pStyle w:val="Akapitzlist"/>
        <w:numPr>
          <w:ilvl w:val="0"/>
          <w:numId w:val="0"/>
        </w:numPr>
        <w:ind w:left="360"/>
        <w:jc w:val="center"/>
        <w:rPr>
          <w:sz w:val="22"/>
          <w:szCs w:val="22"/>
        </w:rPr>
      </w:pPr>
      <w:r w:rsidRPr="009D17B5">
        <w:rPr>
          <w:b/>
          <w:sz w:val="22"/>
          <w:szCs w:val="22"/>
        </w:rPr>
        <w:t>§ 2</w:t>
      </w:r>
      <w:r w:rsidR="0084583A">
        <w:rPr>
          <w:b/>
          <w:sz w:val="22"/>
          <w:szCs w:val="22"/>
        </w:rPr>
        <w:t xml:space="preserve"> Oświadczenia Wykonawcy</w:t>
      </w:r>
    </w:p>
    <w:p w14:paraId="0C52E547" w14:textId="6BB87C96" w:rsidR="000A0EEC" w:rsidRPr="009D17B5" w:rsidRDefault="000A0EEC">
      <w:pPr>
        <w:widowControl/>
        <w:numPr>
          <w:ilvl w:val="0"/>
          <w:numId w:val="18"/>
        </w:numPr>
        <w:suppressAutoHyphens w:val="0"/>
        <w:ind w:left="426"/>
        <w:jc w:val="both"/>
        <w:rPr>
          <w:rFonts w:eastAsia="Calibri"/>
          <w:sz w:val="22"/>
          <w:szCs w:val="22"/>
          <w:lang w:eastAsia="en-US"/>
        </w:rPr>
      </w:pPr>
      <w:r w:rsidRPr="009D17B5">
        <w:rPr>
          <w:rFonts w:eastAsia="Calibri"/>
          <w:sz w:val="22"/>
          <w:szCs w:val="22"/>
          <w:lang w:eastAsia="en-US"/>
        </w:rPr>
        <w:t>Wykonawca oświadcza, że:</w:t>
      </w:r>
    </w:p>
    <w:p w14:paraId="633288B7" w14:textId="1B977A15" w:rsidR="000A0EEC" w:rsidRPr="009D17B5" w:rsidRDefault="000A0EEC">
      <w:pPr>
        <w:pStyle w:val="Tekstpodstawowy"/>
        <w:numPr>
          <w:ilvl w:val="1"/>
          <w:numId w:val="57"/>
        </w:numPr>
        <w:tabs>
          <w:tab w:val="clear" w:pos="720"/>
        </w:tabs>
        <w:suppressAutoHyphens/>
        <w:spacing w:line="240" w:lineRule="auto"/>
        <w:ind w:left="851" w:hanging="425"/>
        <w:rPr>
          <w:rFonts w:ascii="Times New Roman" w:eastAsia="Calibri" w:hAnsi="Times New Roman" w:cs="Times New Roman"/>
          <w:sz w:val="22"/>
          <w:szCs w:val="22"/>
          <w:lang w:eastAsia="en-US"/>
        </w:rPr>
      </w:pPr>
      <w:r w:rsidRPr="009D17B5">
        <w:rPr>
          <w:rFonts w:ascii="Times New Roman" w:eastAsia="Calibri" w:hAnsi="Times New Roman" w:cs="Times New Roman"/>
          <w:sz w:val="22"/>
          <w:szCs w:val="22"/>
          <w:lang w:eastAsia="en-US"/>
        </w:rPr>
        <w:t>posiada odpowiednią wiedzę, doświadczenie i dysponuje stosowną bazą do wykonania przedmiotu Umowy,</w:t>
      </w:r>
    </w:p>
    <w:p w14:paraId="24B3CFF7" w14:textId="5DF7CCC7" w:rsidR="000A0EEC" w:rsidRPr="009D17B5" w:rsidRDefault="00997789">
      <w:pPr>
        <w:pStyle w:val="Tekstpodstawowy"/>
        <w:numPr>
          <w:ilvl w:val="1"/>
          <w:numId w:val="57"/>
        </w:numPr>
        <w:tabs>
          <w:tab w:val="clear" w:pos="720"/>
        </w:tabs>
        <w:suppressAutoHyphens/>
        <w:spacing w:line="240" w:lineRule="auto"/>
        <w:ind w:left="851" w:hanging="425"/>
        <w:rPr>
          <w:rFonts w:ascii="Times New Roman" w:eastAsia="Calibri" w:hAnsi="Times New Roman" w:cs="Times New Roman"/>
          <w:sz w:val="22"/>
          <w:szCs w:val="22"/>
          <w:lang w:eastAsia="en-US"/>
        </w:rPr>
      </w:pPr>
      <w:r w:rsidRPr="009D17B5">
        <w:rPr>
          <w:rFonts w:ascii="Times New Roman" w:eastAsia="Calibri" w:hAnsi="Times New Roman" w:cs="Times New Roman"/>
          <w:sz w:val="22"/>
          <w:szCs w:val="22"/>
          <w:lang w:eastAsia="en-US"/>
        </w:rPr>
        <w:lastRenderedPageBreak/>
        <w:t xml:space="preserve">wszystkie czynności związane z realizacją przedmiotu umowy odbywają się na ryzyko Wykonawcy do chwili odbioru końcowego całości przedmiotu umowy bez zastrzeżeń, </w:t>
      </w:r>
      <w:r w:rsidR="00340FC9" w:rsidRPr="009D17B5">
        <w:rPr>
          <w:rFonts w:ascii="Times New Roman" w:eastAsia="Calibri" w:hAnsi="Times New Roman" w:cs="Times New Roman"/>
          <w:sz w:val="22"/>
          <w:szCs w:val="22"/>
          <w:lang w:eastAsia="en-US"/>
        </w:rPr>
        <w:br/>
      </w:r>
      <w:r w:rsidRPr="009D17B5">
        <w:rPr>
          <w:rFonts w:ascii="Times New Roman" w:eastAsia="Calibri" w:hAnsi="Times New Roman" w:cs="Times New Roman"/>
          <w:sz w:val="22"/>
          <w:szCs w:val="22"/>
          <w:lang w:eastAsia="en-US"/>
        </w:rPr>
        <w:t xml:space="preserve">a w szczególności Wykonawca ponosi odpowiedzialność za uszkodzenia związane </w:t>
      </w:r>
      <w:r w:rsidR="00340FC9" w:rsidRPr="009D17B5">
        <w:rPr>
          <w:rFonts w:ascii="Times New Roman" w:eastAsia="Calibri" w:hAnsi="Times New Roman" w:cs="Times New Roman"/>
          <w:sz w:val="22"/>
          <w:szCs w:val="22"/>
          <w:lang w:eastAsia="en-US"/>
        </w:rPr>
        <w:br/>
      </w:r>
      <w:r w:rsidRPr="009D17B5">
        <w:rPr>
          <w:rFonts w:ascii="Times New Roman" w:eastAsia="Calibri" w:hAnsi="Times New Roman" w:cs="Times New Roman"/>
          <w:sz w:val="22"/>
          <w:szCs w:val="22"/>
          <w:lang w:eastAsia="en-US"/>
        </w:rPr>
        <w:t>z transportem wyposażenia bądź też jego poszczególnych komponentów do stref/miejsc w budynku użytkowanym przez Zamawiającego. Przed końcowym odbiorem przedmiotu umowy, Wykonawca na własny koszt naprawi wszelkie szkody wynikłe w trakcie jego realizacji.</w:t>
      </w:r>
    </w:p>
    <w:p w14:paraId="339D440E" w14:textId="011CC849" w:rsidR="00366AE0" w:rsidRPr="008C63BA" w:rsidRDefault="000A0EEC" w:rsidP="00366AE0">
      <w:pPr>
        <w:pStyle w:val="Tekstpodstawowy"/>
        <w:numPr>
          <w:ilvl w:val="1"/>
          <w:numId w:val="57"/>
        </w:numPr>
        <w:tabs>
          <w:tab w:val="clear" w:pos="720"/>
        </w:tabs>
        <w:suppressAutoHyphens/>
        <w:spacing w:line="240" w:lineRule="auto"/>
        <w:ind w:left="851" w:hanging="425"/>
        <w:rPr>
          <w:rFonts w:ascii="Times New Roman" w:eastAsia="Calibri" w:hAnsi="Times New Roman" w:cs="Times New Roman"/>
          <w:color w:val="000000" w:themeColor="text1"/>
          <w:sz w:val="22"/>
          <w:szCs w:val="22"/>
          <w:lang w:eastAsia="en-US"/>
        </w:rPr>
      </w:pPr>
      <w:r w:rsidRPr="008C63BA">
        <w:rPr>
          <w:rFonts w:ascii="Times New Roman" w:eastAsia="Calibri" w:hAnsi="Times New Roman" w:cs="Times New Roman"/>
          <w:sz w:val="22"/>
          <w:szCs w:val="22"/>
          <w:lang w:eastAsia="en-US"/>
        </w:rPr>
        <w:t xml:space="preserve">przedmiot Umowy wykona z zachowaniem wysokiej jakości użytych materiałów </w:t>
      </w:r>
      <w:r w:rsidRPr="008C63BA">
        <w:rPr>
          <w:rFonts w:ascii="Times New Roman" w:eastAsia="Calibri" w:hAnsi="Times New Roman" w:cs="Times New Roman"/>
          <w:color w:val="000000" w:themeColor="text1"/>
          <w:sz w:val="22"/>
          <w:szCs w:val="22"/>
          <w:lang w:eastAsia="en-US"/>
        </w:rPr>
        <w:t>i zrealizowanych prac oraz dotrzyma umówionych terminów przy zachowaniu należytej staranności uwzględniając zawodowy charakter prowadzonej przez niego działalności</w:t>
      </w:r>
      <w:r w:rsidR="00366AE0" w:rsidRPr="008C63BA">
        <w:rPr>
          <w:rFonts w:ascii="Times New Roman" w:eastAsia="Calibri" w:hAnsi="Times New Roman" w:cs="Times New Roman"/>
          <w:color w:val="000000" w:themeColor="text1"/>
          <w:sz w:val="22"/>
          <w:szCs w:val="22"/>
          <w:lang w:eastAsia="en-US"/>
        </w:rPr>
        <w:t>.</w:t>
      </w:r>
    </w:p>
    <w:p w14:paraId="0FC97F98" w14:textId="4997AC11" w:rsidR="0016296D" w:rsidRPr="008C63BA" w:rsidRDefault="00EA65BA" w:rsidP="00366AE0">
      <w:pPr>
        <w:pStyle w:val="Tekstpodstawowy"/>
        <w:numPr>
          <w:ilvl w:val="0"/>
          <w:numId w:val="57"/>
        </w:numPr>
        <w:tabs>
          <w:tab w:val="clear" w:pos="360"/>
          <w:tab w:val="num" w:pos="0"/>
        </w:tabs>
        <w:suppressAutoHyphens/>
        <w:spacing w:line="240" w:lineRule="auto"/>
        <w:ind w:left="284" w:hanging="284"/>
        <w:rPr>
          <w:rFonts w:ascii="Times New Roman" w:eastAsia="Calibri" w:hAnsi="Times New Roman" w:cs="Times New Roman"/>
          <w:strike/>
          <w:sz w:val="22"/>
          <w:szCs w:val="22"/>
          <w:lang w:eastAsia="en-US"/>
        </w:rPr>
      </w:pPr>
      <w:r w:rsidRPr="008C63BA">
        <w:rPr>
          <w:rFonts w:ascii="Times New Roman" w:hAnsi="Times New Roman" w:cs="Times New Roman"/>
          <w:color w:val="000000" w:themeColor="text1"/>
          <w:sz w:val="22"/>
          <w:szCs w:val="22"/>
        </w:rPr>
        <w:t xml:space="preserve">Zamawiający oświadcza, iż dostarczone meble </w:t>
      </w:r>
      <w:r w:rsidR="00AD237D" w:rsidRPr="008C63BA">
        <w:rPr>
          <w:rFonts w:ascii="Times New Roman" w:hAnsi="Times New Roman" w:cs="Times New Roman"/>
          <w:color w:val="000000" w:themeColor="text1"/>
          <w:sz w:val="22"/>
          <w:szCs w:val="22"/>
        </w:rPr>
        <w:t xml:space="preserve"> </w:t>
      </w:r>
      <w:r w:rsidRPr="008C63BA">
        <w:rPr>
          <w:rFonts w:ascii="Times New Roman" w:hAnsi="Times New Roman" w:cs="Times New Roman"/>
          <w:color w:val="000000" w:themeColor="text1"/>
          <w:sz w:val="22"/>
          <w:szCs w:val="22"/>
        </w:rPr>
        <w:t>stanowiące przedmiot niniejszej umowy, spełnia</w:t>
      </w:r>
      <w:r w:rsidR="00AD237D" w:rsidRPr="008C63BA">
        <w:rPr>
          <w:rFonts w:ascii="Times New Roman" w:hAnsi="Times New Roman" w:cs="Times New Roman"/>
          <w:color w:val="000000" w:themeColor="text1"/>
          <w:sz w:val="22"/>
          <w:szCs w:val="22"/>
        </w:rPr>
        <w:t>ją</w:t>
      </w:r>
      <w:r w:rsidRPr="008C63BA">
        <w:rPr>
          <w:rFonts w:ascii="Times New Roman" w:hAnsi="Times New Roman" w:cs="Times New Roman"/>
          <w:color w:val="000000" w:themeColor="text1"/>
          <w:sz w:val="22"/>
          <w:szCs w:val="22"/>
        </w:rPr>
        <w:t xml:space="preserve"> </w:t>
      </w:r>
      <w:r w:rsidRPr="008C63BA">
        <w:rPr>
          <w:rFonts w:ascii="Times New Roman" w:hAnsi="Times New Roman" w:cs="Times New Roman"/>
          <w:sz w:val="22"/>
          <w:szCs w:val="22"/>
        </w:rPr>
        <w:t xml:space="preserve">wymagania wynikające z obowiązujących przepisów bezpieczeństwa </w:t>
      </w:r>
      <w:r w:rsidR="00194060" w:rsidRPr="008C63BA">
        <w:rPr>
          <w:rFonts w:ascii="Times New Roman" w:hAnsi="Times New Roman" w:cs="Times New Roman"/>
          <w:sz w:val="22"/>
          <w:szCs w:val="22"/>
        </w:rPr>
        <w:t>użytkowanie, a jego zakup i korzystanie z niego zgodne z przeznaczeniem nie narusza praw osób trzecich</w:t>
      </w:r>
      <w:r w:rsidR="00194060" w:rsidRPr="008C63BA">
        <w:rPr>
          <w:rFonts w:ascii="Times New Roman" w:hAnsi="Times New Roman" w:cs="Times New Roman"/>
          <w:strike/>
          <w:sz w:val="22"/>
          <w:szCs w:val="22"/>
        </w:rPr>
        <w:t xml:space="preserve">. </w:t>
      </w:r>
    </w:p>
    <w:p w14:paraId="286C4E68" w14:textId="47FC0F43" w:rsidR="00340FC9" w:rsidRPr="009D17B5" w:rsidRDefault="007954E5" w:rsidP="00366AE0">
      <w:pPr>
        <w:pStyle w:val="Tekstpodstawowy"/>
        <w:numPr>
          <w:ilvl w:val="0"/>
          <w:numId w:val="57"/>
        </w:numPr>
        <w:tabs>
          <w:tab w:val="clear" w:pos="360"/>
          <w:tab w:val="num" w:pos="0"/>
        </w:tabs>
        <w:suppressAutoHyphens/>
        <w:spacing w:line="240" w:lineRule="auto"/>
        <w:ind w:left="284" w:hanging="284"/>
        <w:rPr>
          <w:rFonts w:eastAsia="Calibri"/>
          <w:sz w:val="22"/>
          <w:szCs w:val="22"/>
          <w:lang w:eastAsia="en-US"/>
        </w:rPr>
      </w:pPr>
      <w:r w:rsidRPr="00457ECB">
        <w:rPr>
          <w:rFonts w:ascii="Times New Roman" w:eastAsia="Calibri" w:hAnsi="Times New Roman" w:cs="Times New Roman"/>
          <w:sz w:val="22"/>
          <w:szCs w:val="22"/>
          <w:lang w:eastAsia="en-US"/>
        </w:rPr>
        <w:t xml:space="preserve">Wykonawca oświadcza, że </w:t>
      </w:r>
      <w:r w:rsidR="000A0EEC" w:rsidRPr="00457ECB">
        <w:rPr>
          <w:rFonts w:ascii="Times New Roman" w:eastAsia="Calibri" w:hAnsi="Times New Roman" w:cs="Times New Roman"/>
          <w:sz w:val="22"/>
          <w:szCs w:val="22"/>
          <w:lang w:eastAsia="en-US"/>
        </w:rPr>
        <w:t>p</w:t>
      </w:r>
      <w:r w:rsidRPr="00457ECB">
        <w:rPr>
          <w:rFonts w:ascii="Times New Roman" w:eastAsia="Calibri" w:hAnsi="Times New Roman" w:cs="Times New Roman"/>
          <w:sz w:val="22"/>
          <w:szCs w:val="22"/>
          <w:lang w:eastAsia="en-US"/>
        </w:rPr>
        <w:t xml:space="preserve">rzedmiot umowy będzie realizowany </w:t>
      </w:r>
      <w:r w:rsidRPr="009D17B5">
        <w:rPr>
          <w:rFonts w:ascii="Times New Roman" w:eastAsia="Calibri" w:hAnsi="Times New Roman" w:cs="Times New Roman"/>
          <w:sz w:val="22"/>
          <w:szCs w:val="22"/>
          <w:lang w:eastAsia="en-US"/>
        </w:rPr>
        <w:t>przez Wykonawcę siłami własnymi/ siłami własnymi i przy pomocy podwykonawców</w:t>
      </w:r>
      <w:r w:rsidR="00EA65BA">
        <w:rPr>
          <w:rFonts w:ascii="Times New Roman" w:eastAsia="Calibri" w:hAnsi="Times New Roman" w:cs="Times New Roman"/>
          <w:sz w:val="22"/>
          <w:szCs w:val="22"/>
          <w:lang w:eastAsia="en-US"/>
        </w:rPr>
        <w:t>.</w:t>
      </w:r>
      <w:r w:rsidRPr="009D17B5">
        <w:rPr>
          <w:rFonts w:ascii="Times New Roman" w:eastAsia="Calibri" w:hAnsi="Times New Roman" w:cs="Times New Roman"/>
          <w:vertAlign w:val="superscript"/>
          <w:lang w:eastAsia="en-US"/>
        </w:rPr>
        <w:footnoteReference w:id="2"/>
      </w:r>
    </w:p>
    <w:p w14:paraId="4BCFDFB3" w14:textId="2EA3C242" w:rsidR="00340FC9" w:rsidRPr="009D17B5" w:rsidRDefault="007954E5" w:rsidP="00366AE0">
      <w:pPr>
        <w:pStyle w:val="Tekstpodstawowy"/>
        <w:numPr>
          <w:ilvl w:val="0"/>
          <w:numId w:val="57"/>
        </w:numPr>
        <w:tabs>
          <w:tab w:val="clear" w:pos="360"/>
          <w:tab w:val="num" w:pos="0"/>
        </w:tabs>
        <w:suppressAutoHyphens/>
        <w:spacing w:line="240" w:lineRule="auto"/>
        <w:ind w:left="284" w:hanging="284"/>
        <w:rPr>
          <w:rFonts w:eastAsia="Calibri"/>
          <w:sz w:val="22"/>
          <w:szCs w:val="22"/>
          <w:lang w:eastAsia="en-US"/>
        </w:rPr>
      </w:pPr>
      <w:r w:rsidRPr="009D17B5">
        <w:rPr>
          <w:rFonts w:ascii="Times New Roman" w:eastAsia="Calibri" w:hAnsi="Times New Roman" w:cs="Times New Roman"/>
          <w:sz w:val="22"/>
          <w:szCs w:val="22"/>
          <w:lang w:eastAsia="en-US"/>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9D17B5">
        <w:rPr>
          <w:rFonts w:ascii="Times New Roman" w:eastAsia="Calibri" w:hAnsi="Times New Roman" w:cs="Times New Roman"/>
          <w:vertAlign w:val="superscript"/>
          <w:lang w:eastAsia="en-US"/>
        </w:rPr>
        <w:footnoteReference w:id="3"/>
      </w:r>
      <w:r w:rsidRPr="009D17B5">
        <w:rPr>
          <w:rFonts w:ascii="Times New Roman" w:eastAsia="Calibri" w:hAnsi="Times New Roman" w:cs="Times New Roman"/>
          <w:sz w:val="22"/>
          <w:szCs w:val="22"/>
          <w:lang w:eastAsia="en-US"/>
        </w:rPr>
        <w:t>.</w:t>
      </w:r>
    </w:p>
    <w:p w14:paraId="0C0AE5AE" w14:textId="77777777" w:rsidR="00A1787C" w:rsidRPr="009D17B5" w:rsidRDefault="007954E5" w:rsidP="00366AE0">
      <w:pPr>
        <w:pStyle w:val="Tekstpodstawowy"/>
        <w:numPr>
          <w:ilvl w:val="0"/>
          <w:numId w:val="57"/>
        </w:numPr>
        <w:tabs>
          <w:tab w:val="clear" w:pos="360"/>
          <w:tab w:val="num" w:pos="0"/>
        </w:tabs>
        <w:suppressAutoHyphens/>
        <w:spacing w:line="240" w:lineRule="auto"/>
        <w:ind w:left="284" w:hanging="284"/>
        <w:rPr>
          <w:rFonts w:eastAsia="Calibri"/>
          <w:sz w:val="22"/>
          <w:szCs w:val="22"/>
          <w:lang w:eastAsia="en-US"/>
        </w:rPr>
      </w:pPr>
      <w:r w:rsidRPr="009D17B5">
        <w:rPr>
          <w:rFonts w:ascii="Times New Roman" w:eastAsia="Calibri" w:hAnsi="Times New Roman" w:cs="Times New Roman"/>
          <w:sz w:val="22"/>
          <w:szCs w:val="22"/>
          <w:lang w:eastAsia="en-US"/>
        </w:rPr>
        <w:t xml:space="preserve">Jeśli Wykonawca w toku postępowania o udzielenie zamówienia publicznego w wyniku, którego zawarto niniejszą umowę, powoływał się na zasoby innych podmiotów będących jego podwykonawcami, w zakresie wskazanym w art. </w:t>
      </w:r>
      <w:r w:rsidR="00973E24" w:rsidRPr="009D17B5">
        <w:rPr>
          <w:rFonts w:ascii="Times New Roman" w:eastAsia="Calibri" w:hAnsi="Times New Roman" w:cs="Times New Roman"/>
          <w:sz w:val="22"/>
          <w:szCs w:val="22"/>
          <w:lang w:eastAsia="en-US"/>
        </w:rPr>
        <w:t>118</w:t>
      </w:r>
      <w:r w:rsidRPr="009D17B5">
        <w:rPr>
          <w:rFonts w:ascii="Times New Roman" w:eastAsia="Calibri" w:hAnsi="Times New Roman" w:cs="Times New Roman"/>
          <w:sz w:val="22"/>
          <w:szCs w:val="22"/>
          <w:lang w:eastAsia="en-US"/>
        </w:rPr>
        <w:t xml:space="preserve"> ust. 1 ustawy PZP, w przypadku jego zmiany, w celu wykazania spełniania warunków udziału w postępowaniu, Wykonawca jest obowiązany wykazać, że proponowany inny podwykonawca lub on samodzielnie spełnia je w stopniu nie mniejszym niż określony w </w:t>
      </w:r>
      <w:r w:rsidR="00F24FC7" w:rsidRPr="009D17B5">
        <w:rPr>
          <w:rFonts w:ascii="Times New Roman" w:eastAsia="Calibri" w:hAnsi="Times New Roman" w:cs="Times New Roman"/>
          <w:sz w:val="22"/>
          <w:szCs w:val="22"/>
          <w:lang w:eastAsia="en-US"/>
        </w:rPr>
        <w:t>SWZ</w:t>
      </w:r>
      <w:r w:rsidRPr="009D17B5">
        <w:rPr>
          <w:rFonts w:ascii="Times New Roman" w:eastAsia="Calibri" w:hAnsi="Times New Roman" w:cs="Times New Roman"/>
          <w:sz w:val="22"/>
          <w:szCs w:val="22"/>
          <w:lang w:eastAsia="en-US"/>
        </w:rPr>
        <w:t>. Wykonawca zobowiązany jest do wykazania, że nowy podmiot trzeci lub podwykonawca nie podlega wykluczeniu z postepowania.</w:t>
      </w:r>
    </w:p>
    <w:p w14:paraId="173DBC6E" w14:textId="77777777" w:rsidR="00735F89" w:rsidRPr="00B35C11" w:rsidRDefault="00735F89" w:rsidP="000B17BD">
      <w:pPr>
        <w:widowControl/>
        <w:suppressAutoHyphens w:val="0"/>
        <w:ind w:left="426"/>
        <w:jc w:val="both"/>
        <w:rPr>
          <w:sz w:val="22"/>
          <w:szCs w:val="22"/>
        </w:rPr>
      </w:pPr>
    </w:p>
    <w:p w14:paraId="6051E2B8" w14:textId="58C89D22" w:rsidR="007954E5" w:rsidRPr="003C3C9C" w:rsidRDefault="007954E5" w:rsidP="00917C5A">
      <w:pPr>
        <w:ind w:left="360"/>
        <w:rPr>
          <w:b/>
          <w:sz w:val="22"/>
          <w:szCs w:val="22"/>
        </w:rPr>
      </w:pPr>
      <w:r w:rsidRPr="003C3C9C">
        <w:rPr>
          <w:b/>
          <w:sz w:val="22"/>
          <w:szCs w:val="22"/>
        </w:rPr>
        <w:t>§ 3</w:t>
      </w:r>
      <w:r w:rsidR="00EC5D73">
        <w:rPr>
          <w:b/>
          <w:sz w:val="22"/>
          <w:szCs w:val="22"/>
        </w:rPr>
        <w:t xml:space="preserve"> Wynagrodzenie</w:t>
      </w:r>
    </w:p>
    <w:p w14:paraId="4F1A0141" w14:textId="7C701564" w:rsidR="00A1787C" w:rsidRDefault="00A1787C">
      <w:pPr>
        <w:pStyle w:val="Akapitzlist"/>
        <w:numPr>
          <w:ilvl w:val="3"/>
          <w:numId w:val="18"/>
        </w:numPr>
        <w:tabs>
          <w:tab w:val="num" w:pos="426"/>
        </w:tabs>
        <w:adjustRightInd w:val="0"/>
        <w:ind w:left="426" w:hanging="426"/>
        <w:textAlignment w:val="baseline"/>
        <w:rPr>
          <w:bCs/>
          <w:sz w:val="22"/>
          <w:szCs w:val="22"/>
        </w:rPr>
      </w:pPr>
      <w:r w:rsidRPr="00A1787C">
        <w:rPr>
          <w:bCs/>
          <w:sz w:val="22"/>
          <w:szCs w:val="22"/>
        </w:rPr>
        <w:t>Wysokość wynagrodzenia przysługującego Wykonawcy za wykonanie przedmiotu umowy ustalona została na podstawie oferty Wykonawcy</w:t>
      </w:r>
      <w:r>
        <w:rPr>
          <w:bCs/>
          <w:sz w:val="22"/>
          <w:szCs w:val="22"/>
        </w:rPr>
        <w:t>.</w:t>
      </w:r>
    </w:p>
    <w:p w14:paraId="72F1A0F9" w14:textId="17013AE2" w:rsidR="00A1787C" w:rsidRPr="00F21724" w:rsidRDefault="00A1787C">
      <w:pPr>
        <w:pStyle w:val="Akapitzlist"/>
        <w:numPr>
          <w:ilvl w:val="3"/>
          <w:numId w:val="18"/>
        </w:numPr>
        <w:tabs>
          <w:tab w:val="num" w:pos="426"/>
        </w:tabs>
        <w:adjustRightInd w:val="0"/>
        <w:ind w:left="426" w:hanging="426"/>
        <w:textAlignment w:val="baseline"/>
        <w:rPr>
          <w:b/>
          <w:sz w:val="22"/>
          <w:szCs w:val="22"/>
        </w:rPr>
      </w:pPr>
      <w:r w:rsidRPr="00A1787C">
        <w:rPr>
          <w:bCs/>
          <w:sz w:val="22"/>
          <w:szCs w:val="22"/>
        </w:rPr>
        <w:t xml:space="preserve">Wynagrodzenie za przedmiot umowy ustala się na kwotę </w:t>
      </w:r>
      <w:r w:rsidRPr="00F21724">
        <w:rPr>
          <w:b/>
          <w:sz w:val="22"/>
          <w:szCs w:val="22"/>
        </w:rPr>
        <w:t>netto: ..................... PLN, co po doliczeniu podatku VAT w należnej stawce, daje kwotę brutto: ..................... PLN (słownie: ............................................ złotych 00/100).</w:t>
      </w:r>
    </w:p>
    <w:p w14:paraId="79F6433F" w14:textId="7C81F58F" w:rsidR="00C35055" w:rsidRDefault="00C35055">
      <w:pPr>
        <w:pStyle w:val="Akapitzlist"/>
        <w:numPr>
          <w:ilvl w:val="3"/>
          <w:numId w:val="18"/>
        </w:numPr>
        <w:tabs>
          <w:tab w:val="num" w:pos="426"/>
        </w:tabs>
        <w:adjustRightInd w:val="0"/>
        <w:ind w:left="426" w:hanging="426"/>
        <w:textAlignment w:val="baseline"/>
        <w:rPr>
          <w:bCs/>
          <w:sz w:val="22"/>
          <w:szCs w:val="22"/>
        </w:rPr>
      </w:pPr>
      <w:r w:rsidRPr="00C35055">
        <w:rPr>
          <w:bCs/>
          <w:sz w:val="22"/>
          <w:szCs w:val="22"/>
        </w:rPr>
        <w:t xml:space="preserve">Wynagrodzenie określone w ust. 2 obejmuje wszystkie koszty (w szczególności koszty dostawy, </w:t>
      </w:r>
      <w:r w:rsidR="000C320E">
        <w:rPr>
          <w:bCs/>
          <w:sz w:val="22"/>
          <w:szCs w:val="22"/>
        </w:rPr>
        <w:t xml:space="preserve">wniesienia, montażu, </w:t>
      </w:r>
      <w:r w:rsidRPr="00C35055">
        <w:rPr>
          <w:bCs/>
          <w:sz w:val="22"/>
          <w:szCs w:val="22"/>
        </w:rPr>
        <w:t>transportu, koszty usług świadczonych w ramach gwarancji, odpowiedzialności z tytułu rękojmi za wady), które Wykonawca powinien był przewidzieć w celu prawidłowego wykonania umowy.</w:t>
      </w:r>
    </w:p>
    <w:p w14:paraId="777EC756" w14:textId="3C0F1485" w:rsidR="00C35055" w:rsidRDefault="00C35055">
      <w:pPr>
        <w:pStyle w:val="Akapitzlist"/>
        <w:numPr>
          <w:ilvl w:val="3"/>
          <w:numId w:val="18"/>
        </w:numPr>
        <w:tabs>
          <w:tab w:val="num" w:pos="426"/>
        </w:tabs>
        <w:adjustRightInd w:val="0"/>
        <w:ind w:left="426" w:hanging="426"/>
        <w:textAlignment w:val="baseline"/>
        <w:rPr>
          <w:bCs/>
          <w:sz w:val="22"/>
          <w:szCs w:val="22"/>
        </w:rPr>
      </w:pPr>
      <w:r w:rsidRPr="00C35055">
        <w:rPr>
          <w:bCs/>
          <w:sz w:val="22"/>
          <w:szCs w:val="22"/>
        </w:rPr>
        <w:t>Zamawiający jest podatnikiem VAT i posiada NIP 675-000-22-36.</w:t>
      </w:r>
    </w:p>
    <w:p w14:paraId="26B28C93" w14:textId="1B12B689" w:rsidR="00A1787C" w:rsidRDefault="00C35055">
      <w:pPr>
        <w:pStyle w:val="Akapitzlist"/>
        <w:numPr>
          <w:ilvl w:val="3"/>
          <w:numId w:val="18"/>
        </w:numPr>
        <w:tabs>
          <w:tab w:val="num" w:pos="426"/>
        </w:tabs>
        <w:adjustRightInd w:val="0"/>
        <w:ind w:left="426" w:hanging="426"/>
        <w:textAlignment w:val="baseline"/>
        <w:rPr>
          <w:bCs/>
          <w:sz w:val="22"/>
          <w:szCs w:val="22"/>
        </w:rPr>
      </w:pPr>
      <w:r w:rsidRPr="00C35055">
        <w:rPr>
          <w:bCs/>
          <w:sz w:val="22"/>
          <w:szCs w:val="22"/>
        </w:rPr>
        <w:t>Wykonawca jest podatnikiem VAT i posiada NIP ………………………… lub nie jest podatnikiem VAT na terytorium Rzeczpospolitej Polskiej</w:t>
      </w:r>
      <w:r>
        <w:rPr>
          <w:bCs/>
          <w:sz w:val="22"/>
          <w:szCs w:val="22"/>
        </w:rPr>
        <w:t>.</w:t>
      </w:r>
    </w:p>
    <w:p w14:paraId="2811CB80" w14:textId="349BDF44" w:rsidR="00C35055" w:rsidRPr="00C35055" w:rsidRDefault="00C35055">
      <w:pPr>
        <w:pStyle w:val="Akapitzlist"/>
        <w:numPr>
          <w:ilvl w:val="3"/>
          <w:numId w:val="18"/>
        </w:numPr>
        <w:tabs>
          <w:tab w:val="num" w:pos="426"/>
        </w:tabs>
        <w:adjustRightInd w:val="0"/>
        <w:ind w:left="426" w:hanging="426"/>
        <w:textAlignment w:val="baseline"/>
        <w:rPr>
          <w:bCs/>
          <w:sz w:val="22"/>
          <w:szCs w:val="22"/>
        </w:rPr>
      </w:pPr>
      <w:r w:rsidRPr="00C35055">
        <w:rPr>
          <w:bCs/>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Pr>
          <w:rStyle w:val="Odwoanieprzypisudolnego"/>
          <w:bCs/>
          <w:sz w:val="22"/>
          <w:szCs w:val="22"/>
        </w:rPr>
        <w:footnoteReference w:id="4"/>
      </w:r>
    </w:p>
    <w:p w14:paraId="651DD982" w14:textId="2E08A186" w:rsidR="00735F89" w:rsidRDefault="00735F89" w:rsidP="000B17BD">
      <w:pPr>
        <w:pStyle w:val="Akapitzlist"/>
        <w:numPr>
          <w:ilvl w:val="0"/>
          <w:numId w:val="0"/>
        </w:numPr>
        <w:adjustRightInd w:val="0"/>
        <w:ind w:left="426"/>
        <w:textAlignment w:val="baseline"/>
        <w:rPr>
          <w:b/>
          <w:sz w:val="22"/>
          <w:szCs w:val="22"/>
        </w:rPr>
      </w:pPr>
    </w:p>
    <w:p w14:paraId="73E337DE" w14:textId="77777777" w:rsidR="000A5805" w:rsidRDefault="000A5805" w:rsidP="00917C5A">
      <w:pPr>
        <w:ind w:left="360"/>
        <w:rPr>
          <w:b/>
          <w:sz w:val="22"/>
          <w:szCs w:val="22"/>
        </w:rPr>
      </w:pPr>
    </w:p>
    <w:p w14:paraId="1D4A0389" w14:textId="77777777" w:rsidR="007D6600" w:rsidRDefault="007D6600" w:rsidP="00917C5A">
      <w:pPr>
        <w:ind w:left="360"/>
        <w:rPr>
          <w:b/>
          <w:sz w:val="22"/>
          <w:szCs w:val="22"/>
        </w:rPr>
      </w:pPr>
    </w:p>
    <w:p w14:paraId="49AA999B" w14:textId="77777777" w:rsidR="007D6600" w:rsidRDefault="007D6600" w:rsidP="00917C5A">
      <w:pPr>
        <w:ind w:left="360"/>
        <w:rPr>
          <w:b/>
          <w:sz w:val="22"/>
          <w:szCs w:val="22"/>
        </w:rPr>
      </w:pPr>
    </w:p>
    <w:p w14:paraId="411E7EB9" w14:textId="77777777" w:rsidR="007D6600" w:rsidRDefault="007D6600" w:rsidP="00917C5A">
      <w:pPr>
        <w:ind w:left="360"/>
        <w:rPr>
          <w:b/>
          <w:sz w:val="22"/>
          <w:szCs w:val="22"/>
        </w:rPr>
      </w:pPr>
    </w:p>
    <w:p w14:paraId="5AF2D38F" w14:textId="77777777" w:rsidR="009B337F" w:rsidRDefault="009B337F" w:rsidP="00917C5A">
      <w:pPr>
        <w:ind w:left="360"/>
        <w:rPr>
          <w:b/>
          <w:sz w:val="22"/>
          <w:szCs w:val="22"/>
        </w:rPr>
      </w:pPr>
    </w:p>
    <w:p w14:paraId="2ACDF784" w14:textId="77777777" w:rsidR="009B337F" w:rsidRDefault="009B337F" w:rsidP="00917C5A">
      <w:pPr>
        <w:ind w:left="360"/>
        <w:rPr>
          <w:b/>
          <w:sz w:val="22"/>
          <w:szCs w:val="22"/>
        </w:rPr>
      </w:pPr>
    </w:p>
    <w:p w14:paraId="37C21E09" w14:textId="49D5D15F" w:rsidR="007954E5" w:rsidRPr="003C3C9C" w:rsidRDefault="007954E5" w:rsidP="00917C5A">
      <w:pPr>
        <w:ind w:left="360"/>
        <w:rPr>
          <w:b/>
          <w:sz w:val="22"/>
          <w:szCs w:val="22"/>
        </w:rPr>
      </w:pPr>
      <w:r w:rsidRPr="003C3C9C">
        <w:rPr>
          <w:b/>
          <w:sz w:val="22"/>
          <w:szCs w:val="22"/>
        </w:rPr>
        <w:t>§ 4</w:t>
      </w:r>
      <w:r w:rsidR="0084583A">
        <w:rPr>
          <w:b/>
          <w:sz w:val="22"/>
          <w:szCs w:val="22"/>
        </w:rPr>
        <w:t xml:space="preserve"> Zapłata</w:t>
      </w:r>
    </w:p>
    <w:p w14:paraId="1DDDB9C8" w14:textId="73136427" w:rsidR="00C35055" w:rsidRDefault="00C35055">
      <w:pPr>
        <w:pStyle w:val="Tekstpodstawowy"/>
        <w:numPr>
          <w:ilvl w:val="0"/>
          <w:numId w:val="19"/>
        </w:numPr>
        <w:spacing w:line="240" w:lineRule="auto"/>
        <w:ind w:left="426" w:hanging="357"/>
        <w:rPr>
          <w:rFonts w:ascii="Times New Roman" w:hAnsi="Times New Roman" w:cs="Times New Roman"/>
          <w:color w:val="000000"/>
          <w:sz w:val="22"/>
          <w:szCs w:val="22"/>
        </w:rPr>
      </w:pPr>
      <w:r w:rsidRPr="00C35055">
        <w:rPr>
          <w:rFonts w:ascii="Times New Roman" w:hAnsi="Times New Roman" w:cs="Times New Roman"/>
          <w:color w:val="000000"/>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250B87">
        <w:rPr>
          <w:rFonts w:ascii="Times New Roman" w:hAnsi="Times New Roman" w:cs="Times New Roman"/>
          <w:color w:val="000000"/>
          <w:sz w:val="22"/>
          <w:szCs w:val="22"/>
        </w:rPr>
        <w:t>2</w:t>
      </w:r>
      <w:r w:rsidRPr="00C35055">
        <w:rPr>
          <w:rFonts w:ascii="Times New Roman" w:hAnsi="Times New Roman" w:cs="Times New Roman"/>
          <w:color w:val="000000"/>
          <w:sz w:val="22"/>
          <w:szCs w:val="22"/>
        </w:rPr>
        <w:t xml:space="preserve"> umowy</w:t>
      </w:r>
      <w:r>
        <w:rPr>
          <w:rFonts w:ascii="Times New Roman" w:hAnsi="Times New Roman" w:cs="Times New Roman"/>
          <w:color w:val="000000"/>
          <w:sz w:val="22"/>
          <w:szCs w:val="22"/>
        </w:rPr>
        <w:t>.</w:t>
      </w:r>
    </w:p>
    <w:p w14:paraId="0EB9F7ED" w14:textId="77777777" w:rsid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Termin zapłaty faktury za wykonany i odebrany przedmiot umowy ustala się do 30 dni od dnia doręczenia prawidłowo wystawionej faktury i odebrania przedmiotu zamówienia i podpisaniu przez osobę upoważniona przez Zamawiającego protokołu odbioru bez zastrzeżeń</w:t>
      </w:r>
      <w:r>
        <w:rPr>
          <w:rFonts w:ascii="Times New Roman" w:hAnsi="Times New Roman" w:cs="Times New Roman"/>
          <w:sz w:val="22"/>
          <w:szCs w:val="22"/>
        </w:rPr>
        <w:t>.</w:t>
      </w:r>
    </w:p>
    <w:p w14:paraId="59E72AF2" w14:textId="1C414327" w:rsidR="00BF564C" w:rsidRP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Faktura winna być wystawiana w następujący sposób:</w:t>
      </w:r>
    </w:p>
    <w:p w14:paraId="14677D6D" w14:textId="0F6900E3" w:rsidR="00BF564C" w:rsidRPr="003C3C9C" w:rsidRDefault="00BF564C" w:rsidP="000B17BD">
      <w:pPr>
        <w:tabs>
          <w:tab w:val="num" w:pos="360"/>
          <w:tab w:val="left" w:pos="4860"/>
        </w:tabs>
        <w:ind w:left="360"/>
        <w:jc w:val="both"/>
        <w:rPr>
          <w:b/>
          <w:sz w:val="22"/>
          <w:szCs w:val="22"/>
        </w:rPr>
      </w:pPr>
      <w:r>
        <w:rPr>
          <w:b/>
          <w:sz w:val="22"/>
          <w:szCs w:val="22"/>
        </w:rPr>
        <w:t xml:space="preserve"> </w:t>
      </w:r>
      <w:r w:rsidRPr="003C3C9C">
        <w:rPr>
          <w:b/>
          <w:sz w:val="22"/>
          <w:szCs w:val="22"/>
        </w:rPr>
        <w:t xml:space="preserve">Uniwersytet Jagielloński, ul. Gołębia 24, 31-007 Kraków, </w:t>
      </w:r>
    </w:p>
    <w:p w14:paraId="61438D92" w14:textId="4A53CA5F" w:rsidR="00BF564C" w:rsidRPr="003C3C9C" w:rsidRDefault="00BF564C" w:rsidP="000B17BD">
      <w:pPr>
        <w:tabs>
          <w:tab w:val="num" w:pos="360"/>
          <w:tab w:val="left" w:pos="4860"/>
        </w:tabs>
        <w:ind w:left="360"/>
        <w:jc w:val="both"/>
        <w:rPr>
          <w:b/>
          <w:sz w:val="22"/>
          <w:szCs w:val="22"/>
        </w:rPr>
      </w:pPr>
      <w:r>
        <w:rPr>
          <w:b/>
          <w:sz w:val="22"/>
          <w:szCs w:val="22"/>
        </w:rPr>
        <w:t xml:space="preserve"> </w:t>
      </w:r>
      <w:r w:rsidRPr="003C3C9C">
        <w:rPr>
          <w:b/>
          <w:sz w:val="22"/>
          <w:szCs w:val="22"/>
        </w:rPr>
        <w:t xml:space="preserve">NIP: 675-000-22-36, REGON: 000001270 </w:t>
      </w:r>
    </w:p>
    <w:p w14:paraId="779B051C" w14:textId="0B878A69" w:rsidR="00BF564C" w:rsidRPr="003C3C9C" w:rsidRDefault="00BF564C" w:rsidP="000B17BD">
      <w:pPr>
        <w:tabs>
          <w:tab w:val="left" w:pos="4860"/>
        </w:tabs>
        <w:ind w:left="360"/>
        <w:jc w:val="both"/>
        <w:rPr>
          <w:sz w:val="22"/>
          <w:szCs w:val="22"/>
          <w:u w:val="single"/>
        </w:rPr>
      </w:pPr>
      <w:r>
        <w:rPr>
          <w:sz w:val="22"/>
          <w:szCs w:val="22"/>
          <w:u w:val="single"/>
        </w:rPr>
        <w:t xml:space="preserve"> </w:t>
      </w:r>
      <w:r w:rsidRPr="003C3C9C">
        <w:rPr>
          <w:sz w:val="22"/>
          <w:szCs w:val="22"/>
          <w:u w:val="single"/>
        </w:rPr>
        <w:t>i opatrzona dopiskiem, dla jakiej Jednostki Zamawiającego zamówienie zrealizowano.</w:t>
      </w:r>
      <w:r>
        <w:rPr>
          <w:sz w:val="22"/>
          <w:szCs w:val="22"/>
          <w:u w:val="single"/>
        </w:rPr>
        <w:t xml:space="preserve"> </w:t>
      </w:r>
    </w:p>
    <w:p w14:paraId="3289B53A" w14:textId="20994C4F" w:rsidR="00BF564C" w:rsidRPr="004861FF"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lang w:val="x-none" w:eastAsia="x-none"/>
        </w:rPr>
        <w:t xml:space="preserve">Za dzień odbioru przedmiotu umowy Strony uważać będą dzień faktycznej realizacji przez </w:t>
      </w:r>
      <w:r w:rsidRPr="0003209B">
        <w:rPr>
          <w:rFonts w:ascii="Times New Roman" w:hAnsi="Times New Roman" w:cs="Times New Roman"/>
          <w:sz w:val="22"/>
          <w:szCs w:val="22"/>
          <w:lang w:val="x-none" w:eastAsia="x-none"/>
        </w:rPr>
        <w:t xml:space="preserve">Wykonawcę czynności składających się na przedmiot zamówienia, który zostanie odnotowany </w:t>
      </w:r>
      <w:r w:rsidRPr="0003209B">
        <w:rPr>
          <w:rFonts w:ascii="Times New Roman" w:hAnsi="Times New Roman" w:cs="Times New Roman"/>
          <w:sz w:val="22"/>
          <w:szCs w:val="22"/>
          <w:lang w:val="x-none" w:eastAsia="x-none"/>
        </w:rPr>
        <w:br/>
      </w:r>
      <w:r w:rsidRPr="004861FF">
        <w:rPr>
          <w:rFonts w:ascii="Times New Roman" w:hAnsi="Times New Roman" w:cs="Times New Roman"/>
          <w:sz w:val="22"/>
          <w:szCs w:val="22"/>
          <w:lang w:val="x-none" w:eastAsia="x-none"/>
        </w:rPr>
        <w:t>w protokole</w:t>
      </w:r>
      <w:r w:rsidRPr="004861FF">
        <w:rPr>
          <w:rFonts w:ascii="Times New Roman" w:hAnsi="Times New Roman" w:cs="Times New Roman"/>
          <w:sz w:val="22"/>
          <w:szCs w:val="22"/>
          <w:lang w:eastAsia="x-none"/>
        </w:rPr>
        <w:t xml:space="preserve"> odbioru.</w:t>
      </w:r>
    </w:p>
    <w:p w14:paraId="4095A5A8" w14:textId="77777777" w:rsidR="00BF564C" w:rsidRPr="004861FF" w:rsidRDefault="00BF564C">
      <w:pPr>
        <w:pStyle w:val="Tekstpodstawowy"/>
        <w:numPr>
          <w:ilvl w:val="0"/>
          <w:numId w:val="19"/>
        </w:numPr>
        <w:spacing w:line="240" w:lineRule="auto"/>
        <w:ind w:left="426" w:hanging="357"/>
        <w:rPr>
          <w:rFonts w:ascii="Times New Roman" w:hAnsi="Times New Roman" w:cs="Times New Roman"/>
          <w:sz w:val="22"/>
          <w:szCs w:val="22"/>
        </w:rPr>
      </w:pPr>
      <w:r w:rsidRPr="004861FF">
        <w:rPr>
          <w:rFonts w:ascii="Times New Roman" w:hAnsi="Times New Roman" w:cs="Times New Roman"/>
          <w:sz w:val="22"/>
          <w:szCs w:val="22"/>
        </w:rPr>
        <w:t>Strony ustalają, że Zamawiający dokumentować będzie wady/uszkodzenia, w szczególności fotografując je. Dotyczy to zwłaszcza wad i uszkodzeń powstałych w trakcie dostawy (transportu).</w:t>
      </w:r>
    </w:p>
    <w:p w14:paraId="6F948A0B" w14:textId="27527363" w:rsidR="00BF564C" w:rsidRPr="006E5CBF" w:rsidRDefault="00BF564C" w:rsidP="00DD41FE">
      <w:pPr>
        <w:pStyle w:val="Tekstpodstawowy"/>
        <w:numPr>
          <w:ilvl w:val="0"/>
          <w:numId w:val="19"/>
        </w:numPr>
        <w:spacing w:line="240" w:lineRule="auto"/>
        <w:ind w:left="426" w:hanging="357"/>
        <w:rPr>
          <w:rFonts w:ascii="Times New Roman" w:hAnsi="Times New Roman" w:cs="Times New Roman"/>
          <w:sz w:val="22"/>
          <w:szCs w:val="22"/>
        </w:rPr>
      </w:pPr>
      <w:r w:rsidRPr="004861FF">
        <w:rPr>
          <w:rFonts w:ascii="Times New Roman" w:hAnsi="Times New Roman" w:cs="Times New Roman"/>
          <w:sz w:val="22"/>
          <w:szCs w:val="22"/>
        </w:rPr>
        <w:t xml:space="preserve">W wypadku, gdy przedmiot umowy dotrze do Zamawiającego uszkodzony albo wadliwy, </w:t>
      </w:r>
      <w:r w:rsidR="0003209B" w:rsidRPr="004861FF">
        <w:rPr>
          <w:rFonts w:ascii="Times New Roman" w:hAnsi="Times New Roman" w:cs="Times New Roman"/>
          <w:sz w:val="22"/>
          <w:szCs w:val="22"/>
        </w:rPr>
        <w:t xml:space="preserve">albo niezgodny z opisem przedmiotu zamówienia, </w:t>
      </w:r>
      <w:r w:rsidRPr="004861FF">
        <w:rPr>
          <w:rFonts w:ascii="Times New Roman" w:hAnsi="Times New Roman" w:cs="Times New Roman"/>
          <w:sz w:val="22"/>
          <w:szCs w:val="22"/>
        </w:rPr>
        <w:t xml:space="preserve">Zamawiający wskaże uszkodzenia lub wady </w:t>
      </w:r>
      <w:r w:rsidR="0003209B" w:rsidRPr="004861FF">
        <w:rPr>
          <w:rFonts w:ascii="Times New Roman" w:hAnsi="Times New Roman" w:cs="Times New Roman"/>
          <w:sz w:val="22"/>
          <w:szCs w:val="22"/>
        </w:rPr>
        <w:t xml:space="preserve">lub niezgodność z opisem przedmiotu zamówienia </w:t>
      </w:r>
      <w:r w:rsidRPr="004861FF">
        <w:rPr>
          <w:rFonts w:ascii="Times New Roman" w:hAnsi="Times New Roman" w:cs="Times New Roman"/>
          <w:sz w:val="22"/>
          <w:szCs w:val="22"/>
        </w:rPr>
        <w:t>w protokole, przy czym taki protokół odbioru nie potwierdza wykonania umowy i nie stanowi podstawy do zapłaty wynagrodzenia Wykonawcy, chyba, że Zamawiający wyraźnie wskaże w protokole inaczej.</w:t>
      </w:r>
      <w:r w:rsidR="00E250AE" w:rsidRPr="004861FF">
        <w:rPr>
          <w:rFonts w:ascii="Times New Roman" w:hAnsi="Times New Roman" w:cs="Times New Roman"/>
          <w:sz w:val="22"/>
          <w:szCs w:val="22"/>
        </w:rPr>
        <w:t xml:space="preserve"> W takim przypadku Wykonawca przystąpi do jego wymiany na własne ryzyko i koszt, w możliwie najkrótszym terminie, uzgodnionym przez strony umowy, przy czym powyższe nie uchyla zapisów w zakresie zastosowania kar umownych</w:t>
      </w:r>
      <w:r w:rsidR="00E250AE" w:rsidRPr="0003209B">
        <w:rPr>
          <w:rFonts w:ascii="Times New Roman" w:hAnsi="Times New Roman" w:cs="Times New Roman"/>
          <w:sz w:val="22"/>
          <w:szCs w:val="22"/>
        </w:rPr>
        <w:t xml:space="preserve"> za niedotrzymanie terminu realizacji zamówienia.</w:t>
      </w:r>
    </w:p>
    <w:p w14:paraId="7C91E9A5" w14:textId="49638CAD" w:rsid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03209B">
        <w:rPr>
          <w:rFonts w:ascii="Times New Roman" w:hAnsi="Times New Roman" w:cs="Times New Roman"/>
          <w:sz w:val="22"/>
          <w:szCs w:val="22"/>
        </w:rPr>
        <w:t>Dostawa przedmiotu nie może nastąpić częściami. Protokół odbioru przedmiotu umowy może</w:t>
      </w:r>
      <w:r w:rsidRPr="00BF564C">
        <w:rPr>
          <w:rFonts w:ascii="Times New Roman" w:hAnsi="Times New Roman" w:cs="Times New Roman"/>
          <w:sz w:val="22"/>
          <w:szCs w:val="22"/>
        </w:rPr>
        <w:t xml:space="preserve"> być podpisany z chwilą jego dostarczenia w całości do Zamawiającego i po stwierdzeniu braku widocznych wad oraz po przeprowadzeniu usług towarzyszących</w:t>
      </w:r>
      <w:r>
        <w:rPr>
          <w:rFonts w:ascii="Times New Roman" w:hAnsi="Times New Roman" w:cs="Times New Roman"/>
          <w:sz w:val="22"/>
          <w:szCs w:val="22"/>
        </w:rPr>
        <w:t>.</w:t>
      </w:r>
    </w:p>
    <w:p w14:paraId="28B23566" w14:textId="7738FA67" w:rsid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Warunkiem przyjęcia dostawy przedmiotu umowy i podpisania przez pracownika Zamawiającego protokołu odbioru będzie dostarczenie wraz z </w:t>
      </w:r>
      <w:r w:rsidR="00096DC5">
        <w:rPr>
          <w:rFonts w:ascii="Times New Roman" w:hAnsi="Times New Roman" w:cs="Times New Roman"/>
          <w:sz w:val="22"/>
          <w:szCs w:val="22"/>
        </w:rPr>
        <w:t>meblami</w:t>
      </w:r>
      <w:r w:rsidRPr="00BF564C">
        <w:rPr>
          <w:rFonts w:ascii="Times New Roman" w:hAnsi="Times New Roman" w:cs="Times New Roman"/>
          <w:sz w:val="22"/>
          <w:szCs w:val="22"/>
        </w:rPr>
        <w:t xml:space="preserve"> certyfikat</w:t>
      </w:r>
      <w:r w:rsidR="00380A49">
        <w:rPr>
          <w:rFonts w:ascii="Times New Roman" w:hAnsi="Times New Roman" w:cs="Times New Roman"/>
          <w:sz w:val="22"/>
          <w:szCs w:val="22"/>
        </w:rPr>
        <w:t>ów</w:t>
      </w:r>
      <w:r w:rsidRPr="00BF564C">
        <w:rPr>
          <w:rFonts w:ascii="Times New Roman" w:hAnsi="Times New Roman" w:cs="Times New Roman"/>
          <w:sz w:val="22"/>
          <w:szCs w:val="22"/>
        </w:rPr>
        <w:t xml:space="preserve"> lub </w:t>
      </w:r>
      <w:r w:rsidR="00380A49">
        <w:rPr>
          <w:rFonts w:ascii="Times New Roman" w:hAnsi="Times New Roman" w:cs="Times New Roman"/>
          <w:sz w:val="22"/>
          <w:szCs w:val="22"/>
        </w:rPr>
        <w:t xml:space="preserve">innych </w:t>
      </w:r>
      <w:r w:rsidRPr="00BF564C">
        <w:rPr>
          <w:rFonts w:ascii="Times New Roman" w:hAnsi="Times New Roman" w:cs="Times New Roman"/>
          <w:sz w:val="22"/>
          <w:szCs w:val="22"/>
        </w:rPr>
        <w:t xml:space="preserve"> dokument</w:t>
      </w:r>
      <w:r w:rsidR="00380A49">
        <w:rPr>
          <w:rFonts w:ascii="Times New Roman" w:hAnsi="Times New Roman" w:cs="Times New Roman"/>
          <w:sz w:val="22"/>
          <w:szCs w:val="22"/>
        </w:rPr>
        <w:t>ów</w:t>
      </w:r>
      <w:r w:rsidR="00D626B1">
        <w:rPr>
          <w:rFonts w:ascii="Times New Roman" w:hAnsi="Times New Roman" w:cs="Times New Roman"/>
          <w:sz w:val="22"/>
          <w:szCs w:val="22"/>
        </w:rPr>
        <w:t xml:space="preserve"> ( o il</w:t>
      </w:r>
      <w:r w:rsidR="00111BA2">
        <w:rPr>
          <w:rFonts w:ascii="Times New Roman" w:hAnsi="Times New Roman" w:cs="Times New Roman"/>
          <w:sz w:val="22"/>
          <w:szCs w:val="22"/>
        </w:rPr>
        <w:t>e</w:t>
      </w:r>
      <w:r w:rsidR="00D626B1">
        <w:rPr>
          <w:rFonts w:ascii="Times New Roman" w:hAnsi="Times New Roman" w:cs="Times New Roman"/>
          <w:sz w:val="22"/>
          <w:szCs w:val="22"/>
        </w:rPr>
        <w:t xml:space="preserve"> są wymagane)</w:t>
      </w:r>
      <w:r w:rsidRPr="00BF564C">
        <w:rPr>
          <w:rFonts w:ascii="Times New Roman" w:hAnsi="Times New Roman" w:cs="Times New Roman"/>
          <w:sz w:val="22"/>
          <w:szCs w:val="22"/>
        </w:rPr>
        <w:t xml:space="preserve">, </w:t>
      </w:r>
    </w:p>
    <w:p w14:paraId="22B2A99C" w14:textId="738AF3D2" w:rsid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Protokół odbioru przedmiotu umowy będzie sporządzony z udziałem upoważnionych przedstawicieli stron umowy, po sprawdzeniu zgodności realizacji przedmiotu umowy zgodnie </w:t>
      </w:r>
      <w:r>
        <w:rPr>
          <w:rFonts w:ascii="Times New Roman" w:hAnsi="Times New Roman" w:cs="Times New Roman"/>
          <w:sz w:val="22"/>
          <w:szCs w:val="22"/>
        </w:rPr>
        <w:br/>
      </w:r>
      <w:r w:rsidRPr="00BF564C">
        <w:rPr>
          <w:rFonts w:ascii="Times New Roman" w:hAnsi="Times New Roman" w:cs="Times New Roman"/>
          <w:sz w:val="22"/>
          <w:szCs w:val="22"/>
        </w:rPr>
        <w:t xml:space="preserve">z warunkami umowy, </w:t>
      </w:r>
      <w:r>
        <w:rPr>
          <w:rFonts w:ascii="Times New Roman" w:hAnsi="Times New Roman" w:cs="Times New Roman"/>
          <w:sz w:val="22"/>
          <w:szCs w:val="22"/>
        </w:rPr>
        <w:t>SWZ</w:t>
      </w:r>
      <w:r w:rsidRPr="00BF564C">
        <w:rPr>
          <w:rFonts w:ascii="Times New Roman" w:hAnsi="Times New Roman" w:cs="Times New Roman"/>
          <w:sz w:val="22"/>
          <w:szCs w:val="22"/>
        </w:rPr>
        <w:t xml:space="preserve"> wraz z załącznikami i ofertą Wykonawcy oraz wykonaniu usług towarzyszących.</w:t>
      </w:r>
    </w:p>
    <w:p w14:paraId="125348E3" w14:textId="5AB3EED3" w:rsid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Zamawiający dokona odbioru przedmiotu zamówienia niezwłocznie, najpóźniej w terminie do </w:t>
      </w:r>
      <w:r w:rsidR="000C6E26">
        <w:rPr>
          <w:rFonts w:ascii="Times New Roman" w:hAnsi="Times New Roman" w:cs="Times New Roman"/>
          <w:sz w:val="22"/>
          <w:szCs w:val="22"/>
        </w:rPr>
        <w:br/>
      </w:r>
      <w:r w:rsidRPr="00BF564C">
        <w:rPr>
          <w:rFonts w:ascii="Times New Roman" w:hAnsi="Times New Roman" w:cs="Times New Roman"/>
          <w:sz w:val="22"/>
          <w:szCs w:val="22"/>
        </w:rPr>
        <w:t xml:space="preserve">5 dni roboczych od dnia otrzymania przez niego zawiadomienia od Wykonawcy, pod warunkiem, </w:t>
      </w:r>
      <w:r>
        <w:rPr>
          <w:rFonts w:ascii="Times New Roman" w:hAnsi="Times New Roman" w:cs="Times New Roman"/>
          <w:sz w:val="22"/>
          <w:szCs w:val="22"/>
        </w:rPr>
        <w:br/>
      </w:r>
      <w:r w:rsidRPr="00BF564C">
        <w:rPr>
          <w:rFonts w:ascii="Times New Roman" w:hAnsi="Times New Roman" w:cs="Times New Roman"/>
          <w:sz w:val="22"/>
          <w:szCs w:val="22"/>
        </w:rPr>
        <w:t>iż przedmiot umowy będzie wolny od wad.</w:t>
      </w:r>
    </w:p>
    <w:p w14:paraId="201FF17A" w14:textId="5F291297" w:rsid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Podpisanie protokołu nie wyłącza dochodzenia przez Zamawiającego roszczeń z tytułu nienależytego wykonania umowy, w szczególności w przypadku wykrycia wad przedmiotu umowy przez Zamawiającego po dokonaniu odbioru.</w:t>
      </w:r>
    </w:p>
    <w:p w14:paraId="047F93F7" w14:textId="0D26BA83" w:rsid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Dostawa sprzętu składającego się na przedmiot umowy nie jest równoznaczna z przekazaniem go do eksploatacji. Protokół odbioru przedmiotu umowy do eksploatacji może być podpisany dopiero po należytym wykonaniu przedmiotu umowy. </w:t>
      </w:r>
    </w:p>
    <w:p w14:paraId="4B18F5CC" w14:textId="0514FB0B" w:rsid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Wynagrodzenie przysługujące Wykonawcy jest płatne przelewem z rachunku bankowego Zamawiającego na rachunek bankowy Wykonawcy wskazany w fakturze</w:t>
      </w:r>
      <w:r w:rsidR="00B35A98">
        <w:rPr>
          <w:rFonts w:ascii="Times New Roman" w:hAnsi="Times New Roman" w:cs="Times New Roman"/>
          <w:sz w:val="22"/>
          <w:szCs w:val="22"/>
        </w:rPr>
        <w:t xml:space="preserve"> z zastrzeżeniem postanowień ust. 18-19</w:t>
      </w:r>
    </w:p>
    <w:p w14:paraId="7D1438F3" w14:textId="7EA67251" w:rsid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Miejscem płatności jest Bank Zamawiającego, a zapłata następuje z chwilą dokonania zlecenia przelewu przez Zamawiającego.</w:t>
      </w:r>
    </w:p>
    <w:p w14:paraId="527C94F8" w14:textId="1B9BB137" w:rsid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Wykonawcy nie przysługuje prawo przenoszenia na podmioty trzecie wierzytelności wynikających z niniejszej Umowy, bez uprzedniej, pisemnej zgody Zamawiającego</w:t>
      </w:r>
      <w:r>
        <w:rPr>
          <w:rFonts w:ascii="Times New Roman" w:hAnsi="Times New Roman" w:cs="Times New Roman"/>
          <w:sz w:val="22"/>
          <w:szCs w:val="22"/>
        </w:rPr>
        <w:t>.</w:t>
      </w:r>
    </w:p>
    <w:p w14:paraId="2DDD3DE1" w14:textId="50A60091" w:rsid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W przypadku wystawiania przez Wykonawcę ustrukturyzowanych faktur elektronicznych </w:t>
      </w:r>
      <w:r w:rsidRPr="00BF564C">
        <w:rPr>
          <w:rFonts w:ascii="Times New Roman" w:hAnsi="Times New Roman" w:cs="Times New Roman"/>
          <w:sz w:val="22"/>
          <w:szCs w:val="22"/>
        </w:rPr>
        <w:br/>
        <w:t xml:space="preserve">w rozumieniu art. 6 ust. 1 ustawy z dnia 9 listopada 2018 r. o elektronicznym fakturowaniu </w:t>
      </w:r>
      <w:r w:rsidRPr="00BF564C">
        <w:rPr>
          <w:rFonts w:ascii="Times New Roman" w:hAnsi="Times New Roman" w:cs="Times New Roman"/>
          <w:sz w:val="22"/>
          <w:szCs w:val="22"/>
        </w:rPr>
        <w:br/>
        <w:t xml:space="preserve">w zamówieniach publicznych, koncesjach na roboty budowlane lub usługi oraz partnerstwie </w:t>
      </w:r>
      <w:r w:rsidRPr="00BF564C">
        <w:rPr>
          <w:rFonts w:ascii="Times New Roman" w:hAnsi="Times New Roman" w:cs="Times New Roman"/>
          <w:sz w:val="22"/>
          <w:szCs w:val="22"/>
        </w:rPr>
        <w:lastRenderedPageBreak/>
        <w:t xml:space="preserve">publiczno-prywatnym (Dz. U. 2020 poz. 1666 ze zm.) za pośrednictwem Platformy Elektronicznego Fakturowania dostępnej pod adresem: </w:t>
      </w:r>
      <w:hyperlink r:id="rId47" w:history="1">
        <w:r w:rsidRPr="00BF564C">
          <w:rPr>
            <w:rStyle w:val="Hipercze"/>
            <w:rFonts w:ascii="Times New Roman" w:hAnsi="Times New Roman"/>
            <w:sz w:val="22"/>
            <w:szCs w:val="22"/>
          </w:rPr>
          <w:t>https://efaktura.gov.pl/</w:t>
        </w:r>
      </w:hyperlink>
      <w:r w:rsidRPr="00BF564C">
        <w:rPr>
          <w:rFonts w:ascii="Times New Roman" w:hAnsi="Times New Roman" w:cs="Times New Roman"/>
          <w:sz w:val="22"/>
          <w:szCs w:val="22"/>
        </w:rPr>
        <w:t>, w polu „referencja”, Wykonawca wpisze następujący adres e-mail: …………………</w:t>
      </w:r>
    </w:p>
    <w:p w14:paraId="1C431C88" w14:textId="4E5F3222" w:rsidR="00BF564C" w:rsidRDefault="00BF564C">
      <w:pPr>
        <w:pStyle w:val="Tekstpodstawowy"/>
        <w:numPr>
          <w:ilvl w:val="0"/>
          <w:numId w:val="19"/>
        </w:numPr>
        <w:spacing w:line="240" w:lineRule="auto"/>
        <w:ind w:left="426" w:hanging="357"/>
        <w:rPr>
          <w:rFonts w:ascii="Times New Roman" w:hAnsi="Times New Roman" w:cs="Times New Roman"/>
          <w:sz w:val="22"/>
          <w:szCs w:val="22"/>
        </w:rPr>
      </w:pPr>
      <w:r w:rsidRPr="00BF564C">
        <w:rPr>
          <w:rFonts w:ascii="Times New Roman" w:hAnsi="Times New Roman" w:cs="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Pr>
          <w:rFonts w:ascii="Times New Roman" w:hAnsi="Times New Roman" w:cs="Times New Roman"/>
          <w:sz w:val="22"/>
          <w:szCs w:val="22"/>
        </w:rPr>
        <w:br/>
      </w:r>
      <w:r w:rsidRPr="00BF564C">
        <w:rPr>
          <w:rFonts w:ascii="Times New Roman" w:hAnsi="Times New Roman" w:cs="Times New Roman"/>
          <w:sz w:val="22"/>
          <w:szCs w:val="22"/>
        </w:rPr>
        <w:t>o podatku od towarów i usług – t. j. Dz. U. 202</w:t>
      </w:r>
      <w:r w:rsidR="00B66C5C">
        <w:rPr>
          <w:rFonts w:ascii="Times New Roman" w:hAnsi="Times New Roman" w:cs="Times New Roman"/>
          <w:sz w:val="22"/>
          <w:szCs w:val="22"/>
        </w:rPr>
        <w:t>3</w:t>
      </w:r>
      <w:r w:rsidRPr="00BF564C">
        <w:rPr>
          <w:rFonts w:ascii="Times New Roman" w:hAnsi="Times New Roman" w:cs="Times New Roman"/>
          <w:sz w:val="22"/>
          <w:szCs w:val="22"/>
        </w:rPr>
        <w:t xml:space="preserve"> poz. </w:t>
      </w:r>
      <w:r w:rsidR="00B66C5C">
        <w:rPr>
          <w:rFonts w:ascii="Times New Roman" w:hAnsi="Times New Roman" w:cs="Times New Roman"/>
          <w:sz w:val="22"/>
          <w:szCs w:val="22"/>
        </w:rPr>
        <w:t>1570</w:t>
      </w:r>
      <w:r w:rsidRPr="00BF564C">
        <w:rPr>
          <w:rFonts w:ascii="Times New Roman" w:hAnsi="Times New Roman" w:cs="Times New Roman"/>
          <w:sz w:val="22"/>
          <w:szCs w:val="22"/>
        </w:rPr>
        <w:t xml:space="preserve"> ze zm.</w:t>
      </w:r>
      <w:r w:rsidR="00092B0D">
        <w:rPr>
          <w:rFonts w:ascii="Times New Roman" w:hAnsi="Times New Roman" w:cs="Times New Roman"/>
          <w:sz w:val="22"/>
          <w:szCs w:val="22"/>
        </w:rPr>
        <w:t>)</w:t>
      </w:r>
      <w:r w:rsidR="00EC5D73">
        <w:rPr>
          <w:rFonts w:ascii="Times New Roman" w:hAnsi="Times New Roman" w:cs="Times New Roman"/>
          <w:sz w:val="22"/>
          <w:szCs w:val="22"/>
        </w:rPr>
        <w:t>, dalej „</w:t>
      </w:r>
      <w:proofErr w:type="spellStart"/>
      <w:r w:rsidR="00EC5D73">
        <w:rPr>
          <w:rFonts w:ascii="Times New Roman" w:hAnsi="Times New Roman" w:cs="Times New Roman"/>
          <w:sz w:val="22"/>
          <w:szCs w:val="22"/>
        </w:rPr>
        <w:t>p.t.u</w:t>
      </w:r>
      <w:proofErr w:type="spellEnd"/>
      <w:r w:rsidR="00EC5D73">
        <w:rPr>
          <w:rFonts w:ascii="Times New Roman" w:hAnsi="Times New Roman" w:cs="Times New Roman"/>
          <w:sz w:val="22"/>
          <w:szCs w:val="22"/>
        </w:rPr>
        <w:t>.”</w:t>
      </w:r>
      <w:r w:rsidR="00092B0D">
        <w:rPr>
          <w:rFonts w:ascii="Times New Roman" w:hAnsi="Times New Roman" w:cs="Times New Roman"/>
          <w:sz w:val="22"/>
          <w:szCs w:val="22"/>
        </w:rPr>
        <w:t>.</w:t>
      </w:r>
    </w:p>
    <w:p w14:paraId="670F5297" w14:textId="77B569CD" w:rsidR="00092B0D" w:rsidRDefault="00092B0D">
      <w:pPr>
        <w:pStyle w:val="Tekstpodstawowy"/>
        <w:numPr>
          <w:ilvl w:val="0"/>
          <w:numId w:val="19"/>
        </w:numPr>
        <w:spacing w:line="240" w:lineRule="auto"/>
        <w:ind w:left="426" w:hanging="357"/>
        <w:rPr>
          <w:rFonts w:ascii="Times New Roman" w:hAnsi="Times New Roman" w:cs="Times New Roman"/>
          <w:sz w:val="22"/>
          <w:szCs w:val="22"/>
        </w:rPr>
      </w:pPr>
      <w:r w:rsidRPr="00092B0D">
        <w:rPr>
          <w:rFonts w:ascii="Times New Roman" w:hAnsi="Times New Roman" w:cs="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Pr>
          <w:rFonts w:ascii="Times New Roman" w:hAnsi="Times New Roman" w:cs="Times New Roman"/>
          <w:sz w:val="22"/>
          <w:szCs w:val="22"/>
        </w:rPr>
        <w:t>.</w:t>
      </w:r>
    </w:p>
    <w:p w14:paraId="4CDE5479" w14:textId="20AC946A" w:rsidR="00092B0D" w:rsidRDefault="00092B0D">
      <w:pPr>
        <w:pStyle w:val="Tekstpodstawowy"/>
        <w:numPr>
          <w:ilvl w:val="0"/>
          <w:numId w:val="19"/>
        </w:numPr>
        <w:spacing w:line="240" w:lineRule="auto"/>
        <w:ind w:left="426" w:hanging="357"/>
        <w:rPr>
          <w:rFonts w:ascii="Times New Roman" w:hAnsi="Times New Roman" w:cs="Times New Roman"/>
          <w:sz w:val="22"/>
          <w:szCs w:val="22"/>
        </w:rPr>
      </w:pPr>
      <w:r w:rsidRPr="00092B0D">
        <w:rPr>
          <w:rFonts w:ascii="Times New Roman" w:hAnsi="Times New Roman" w:cs="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9F5F78">
        <w:rPr>
          <w:rFonts w:ascii="Times New Roman" w:hAnsi="Times New Roman" w:cs="Times New Roman"/>
          <w:sz w:val="22"/>
          <w:szCs w:val="22"/>
        </w:rPr>
        <w:t>p.t.u</w:t>
      </w:r>
      <w:proofErr w:type="spellEnd"/>
      <w:r w:rsidR="009F5F78">
        <w:rPr>
          <w:rFonts w:ascii="Times New Roman" w:hAnsi="Times New Roman" w:cs="Times New Roman"/>
          <w:sz w:val="22"/>
          <w:szCs w:val="22"/>
        </w:rPr>
        <w:t>.</w:t>
      </w:r>
      <w:r w:rsidRPr="00092B0D">
        <w:rPr>
          <w:rFonts w:ascii="Times New Roman" w:hAnsi="Times New Roman" w:cs="Times New Roman"/>
          <w:sz w:val="22"/>
          <w:szCs w:val="22"/>
        </w:rPr>
        <w:t xml:space="preserve"> Postanowień zdania 1. nie stosuje się, gdy przedmiot umowy stanowi czynność zwolnioną z podatku VAT albo jest on objęty 0% stawką podatku VAT</w:t>
      </w:r>
      <w:r>
        <w:rPr>
          <w:rFonts w:ascii="Times New Roman" w:hAnsi="Times New Roman" w:cs="Times New Roman"/>
          <w:sz w:val="22"/>
          <w:szCs w:val="22"/>
        </w:rPr>
        <w:t>.</w:t>
      </w:r>
    </w:p>
    <w:p w14:paraId="1526073F" w14:textId="5F383351" w:rsidR="00092B0D" w:rsidRDefault="00092B0D">
      <w:pPr>
        <w:pStyle w:val="Tekstpodstawowy"/>
        <w:numPr>
          <w:ilvl w:val="0"/>
          <w:numId w:val="19"/>
        </w:numPr>
        <w:spacing w:line="240" w:lineRule="auto"/>
        <w:ind w:left="426" w:hanging="357"/>
        <w:rPr>
          <w:rFonts w:ascii="Times New Roman" w:hAnsi="Times New Roman" w:cs="Times New Roman"/>
          <w:sz w:val="22"/>
          <w:szCs w:val="22"/>
        </w:rPr>
      </w:pPr>
      <w:r w:rsidRPr="00092B0D">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Pr>
          <w:rFonts w:ascii="Times New Roman" w:hAnsi="Times New Roman" w:cs="Times New Roman"/>
          <w:sz w:val="22"/>
          <w:szCs w:val="22"/>
        </w:rPr>
        <w:t>.</w:t>
      </w:r>
    </w:p>
    <w:p w14:paraId="5263143C" w14:textId="77777777" w:rsidR="00A2423B" w:rsidRPr="0098272E" w:rsidRDefault="00A2423B" w:rsidP="000B17BD">
      <w:pPr>
        <w:widowControl/>
        <w:tabs>
          <w:tab w:val="left" w:pos="851"/>
        </w:tabs>
        <w:suppressAutoHyphens w:val="0"/>
        <w:jc w:val="both"/>
        <w:rPr>
          <w:sz w:val="22"/>
          <w:szCs w:val="22"/>
          <w:u w:val="single"/>
        </w:rPr>
      </w:pPr>
    </w:p>
    <w:p w14:paraId="24F1252D" w14:textId="5B5E215F" w:rsidR="007954E5" w:rsidRPr="003C3C9C" w:rsidRDefault="007954E5" w:rsidP="00917C5A">
      <w:pPr>
        <w:ind w:left="357"/>
        <w:rPr>
          <w:b/>
          <w:sz w:val="22"/>
          <w:szCs w:val="22"/>
        </w:rPr>
      </w:pPr>
      <w:r w:rsidRPr="003C3C9C">
        <w:rPr>
          <w:b/>
          <w:sz w:val="22"/>
          <w:szCs w:val="22"/>
        </w:rPr>
        <w:t xml:space="preserve">§ </w:t>
      </w:r>
      <w:r w:rsidR="0084583A">
        <w:rPr>
          <w:b/>
          <w:sz w:val="22"/>
          <w:szCs w:val="22"/>
        </w:rPr>
        <w:t>5</w:t>
      </w:r>
      <w:r w:rsidR="00070BA0">
        <w:rPr>
          <w:b/>
          <w:sz w:val="22"/>
          <w:szCs w:val="22"/>
        </w:rPr>
        <w:t xml:space="preserve"> Gwarancja i rękojmia</w:t>
      </w:r>
    </w:p>
    <w:p w14:paraId="3646CD7C" w14:textId="77777777" w:rsidR="00092B0D" w:rsidRDefault="002F5DF5">
      <w:pPr>
        <w:widowControl/>
        <w:numPr>
          <w:ilvl w:val="1"/>
          <w:numId w:val="30"/>
        </w:numPr>
        <w:suppressAutoHyphens w:val="0"/>
        <w:jc w:val="both"/>
        <w:rPr>
          <w:sz w:val="22"/>
          <w:szCs w:val="22"/>
          <w:lang w:eastAsia="x-none"/>
        </w:rPr>
      </w:pPr>
      <w:r w:rsidRPr="003C3C9C">
        <w:rPr>
          <w:sz w:val="22"/>
          <w:szCs w:val="22"/>
          <w:lang w:val="x-none" w:eastAsia="x-none"/>
        </w:rPr>
        <w:t xml:space="preserve">Wykonawca zobowiązuje się wykonać przedmiot umowy bez </w:t>
      </w:r>
      <w:r w:rsidR="00092B0D">
        <w:rPr>
          <w:sz w:val="22"/>
          <w:szCs w:val="22"/>
          <w:lang w:eastAsia="x-none"/>
        </w:rPr>
        <w:t>wad (</w:t>
      </w:r>
      <w:r w:rsidRPr="003C3C9C">
        <w:rPr>
          <w:sz w:val="22"/>
          <w:szCs w:val="22"/>
          <w:lang w:val="x-none" w:eastAsia="x-none"/>
        </w:rPr>
        <w:t>usterek</w:t>
      </w:r>
      <w:r w:rsidR="00092B0D">
        <w:rPr>
          <w:sz w:val="22"/>
          <w:szCs w:val="22"/>
          <w:lang w:eastAsia="x-none"/>
        </w:rPr>
        <w:t>)</w:t>
      </w:r>
      <w:r w:rsidRPr="003C3C9C">
        <w:rPr>
          <w:sz w:val="22"/>
          <w:szCs w:val="22"/>
          <w:lang w:val="x-none" w:eastAsia="x-none"/>
        </w:rPr>
        <w:t xml:space="preserve">, przy czym </w:t>
      </w:r>
      <w:r w:rsidR="00092B0D">
        <w:rPr>
          <w:sz w:val="22"/>
          <w:szCs w:val="22"/>
          <w:lang w:val="x-none" w:eastAsia="x-none"/>
        </w:rPr>
        <w:br/>
      </w:r>
      <w:r w:rsidR="00092B0D" w:rsidRPr="00092B0D">
        <w:rPr>
          <w:sz w:val="22"/>
          <w:szCs w:val="22"/>
          <w:lang w:eastAsia="x-none"/>
        </w:rPr>
        <w:t>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r w:rsidR="00092B0D">
        <w:rPr>
          <w:sz w:val="22"/>
          <w:szCs w:val="22"/>
          <w:lang w:eastAsia="x-none"/>
        </w:rPr>
        <w:t>.</w:t>
      </w:r>
    </w:p>
    <w:p w14:paraId="71D00FD2" w14:textId="0B47E08E" w:rsidR="00092B0D" w:rsidRDefault="00092B0D">
      <w:pPr>
        <w:widowControl/>
        <w:numPr>
          <w:ilvl w:val="1"/>
          <w:numId w:val="30"/>
        </w:numPr>
        <w:suppressAutoHyphens w:val="0"/>
        <w:jc w:val="both"/>
        <w:rPr>
          <w:sz w:val="22"/>
          <w:szCs w:val="22"/>
          <w:lang w:eastAsia="x-none"/>
        </w:rPr>
      </w:pPr>
      <w:r w:rsidRPr="00092B0D">
        <w:rPr>
          <w:sz w:val="22"/>
          <w:szCs w:val="22"/>
          <w:lang w:eastAsia="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Pr>
          <w:sz w:val="22"/>
          <w:szCs w:val="22"/>
          <w:lang w:eastAsia="x-none"/>
        </w:rPr>
        <w:br/>
      </w:r>
      <w:r w:rsidRPr="00092B0D">
        <w:rPr>
          <w:sz w:val="22"/>
          <w:szCs w:val="22"/>
          <w:lang w:eastAsia="x-none"/>
        </w:rPr>
        <w:t>o rękojmi za wady przedmiotu umowy</w:t>
      </w:r>
      <w:r>
        <w:rPr>
          <w:sz w:val="22"/>
          <w:szCs w:val="22"/>
          <w:lang w:eastAsia="x-none"/>
        </w:rPr>
        <w:t>.</w:t>
      </w:r>
    </w:p>
    <w:p w14:paraId="5F7E6A58" w14:textId="29263665" w:rsidR="00092B0D" w:rsidRPr="00A13A89" w:rsidRDefault="00092B0D">
      <w:pPr>
        <w:widowControl/>
        <w:numPr>
          <w:ilvl w:val="1"/>
          <w:numId w:val="30"/>
        </w:numPr>
        <w:suppressAutoHyphens w:val="0"/>
        <w:jc w:val="both"/>
        <w:rPr>
          <w:sz w:val="22"/>
          <w:szCs w:val="22"/>
          <w:lang w:eastAsia="x-none"/>
        </w:rPr>
      </w:pPr>
      <w:bookmarkStart w:id="12" w:name="_Hlk115945879"/>
      <w:r w:rsidRPr="00A13A89">
        <w:rPr>
          <w:sz w:val="22"/>
          <w:szCs w:val="22"/>
          <w:lang w:eastAsia="x-none"/>
        </w:rPr>
        <w:t xml:space="preserve">Wykonawca udziela </w:t>
      </w:r>
      <w:r w:rsidR="00F21724" w:rsidRPr="00A13A89">
        <w:rPr>
          <w:b/>
          <w:bCs/>
          <w:sz w:val="22"/>
          <w:szCs w:val="22"/>
          <w:lang w:eastAsia="x-none"/>
        </w:rPr>
        <w:t xml:space="preserve">min. </w:t>
      </w:r>
      <w:r w:rsidR="00CB1472" w:rsidRPr="00A13A89">
        <w:rPr>
          <w:b/>
          <w:bCs/>
          <w:sz w:val="22"/>
          <w:szCs w:val="22"/>
          <w:lang w:eastAsia="x-none"/>
        </w:rPr>
        <w:t>24</w:t>
      </w:r>
      <w:r w:rsidRPr="00A13A89">
        <w:rPr>
          <w:b/>
          <w:bCs/>
          <w:sz w:val="22"/>
          <w:szCs w:val="22"/>
          <w:lang w:eastAsia="x-none"/>
        </w:rPr>
        <w:t xml:space="preserve"> miesięcznej gwarancji</w:t>
      </w:r>
      <w:r w:rsidRPr="00A13A89">
        <w:rPr>
          <w:sz w:val="22"/>
          <w:szCs w:val="22"/>
          <w:lang w:eastAsia="x-none"/>
        </w:rPr>
        <w:t xml:space="preserve"> na przedmiot zamówienia</w:t>
      </w:r>
      <w:bookmarkEnd w:id="12"/>
      <w:r w:rsidRPr="00A13A89">
        <w:rPr>
          <w:sz w:val="22"/>
          <w:szCs w:val="22"/>
          <w:lang w:eastAsia="x-none"/>
        </w:rPr>
        <w:t xml:space="preserve">, licząc od daty wykonania umowy, tj. od daty </w:t>
      </w:r>
      <w:r w:rsidRPr="00C200B2">
        <w:rPr>
          <w:color w:val="000000" w:themeColor="text1"/>
          <w:sz w:val="22"/>
          <w:szCs w:val="22"/>
          <w:lang w:eastAsia="x-none"/>
        </w:rPr>
        <w:t xml:space="preserve">odbioru przedmiotu umowy, potwierdzonego protokołem odbioru bez zastrzeżeń, z uwzględnieniem zapisów dotyczących warunków gwarancyjnych wynikających </w:t>
      </w:r>
      <w:r w:rsidRPr="00C200B2">
        <w:rPr>
          <w:color w:val="000000" w:themeColor="text1"/>
          <w:sz w:val="22"/>
          <w:szCs w:val="22"/>
          <w:lang w:eastAsia="x-none"/>
        </w:rPr>
        <w:br/>
        <w:t xml:space="preserve">z SWZ. </w:t>
      </w:r>
      <w:r w:rsidR="00A13A89" w:rsidRPr="00C200B2">
        <w:rPr>
          <w:color w:val="000000" w:themeColor="text1"/>
          <w:sz w:val="22"/>
          <w:szCs w:val="22"/>
          <w:lang w:eastAsia="x-none"/>
        </w:rPr>
        <w:t>W</w:t>
      </w:r>
      <w:r w:rsidR="00124CC1" w:rsidRPr="00C200B2">
        <w:rPr>
          <w:color w:val="000000" w:themeColor="text1"/>
          <w:sz w:val="22"/>
          <w:szCs w:val="22"/>
          <w:lang w:eastAsia="x-none"/>
        </w:rPr>
        <w:t>ykonawca w okresie gwarancyjnym zobowiązuje się do wykonania wszelkich napraw zaistniałych wskutek wad materiałowych i usterek powodujących niesprawność sprzętu poprzez między innymi niespełnianie funkcji użytkowych deklarowanych w ofercie Wykonawcy</w:t>
      </w:r>
      <w:r w:rsidR="00A13A89" w:rsidRPr="00C200B2">
        <w:rPr>
          <w:color w:val="000000" w:themeColor="text1"/>
          <w:sz w:val="22"/>
          <w:szCs w:val="22"/>
          <w:lang w:eastAsia="x-none"/>
        </w:rPr>
        <w:t xml:space="preserve">. </w:t>
      </w:r>
      <w:r w:rsidRPr="00C200B2">
        <w:rPr>
          <w:color w:val="000000" w:themeColor="text1"/>
          <w:sz w:val="22"/>
          <w:szCs w:val="22"/>
          <w:lang w:eastAsia="x-none"/>
        </w:rPr>
        <w:t xml:space="preserve">Gwarancji podlegają usterki, wady materiałowe i konstrukcyjne, a także nie spełnianie funkcji użytkowych przez dostarczone urządzenia, deklarowanych przez Wykonawcę. Wszystkie koszty związane </w:t>
      </w:r>
      <w:r w:rsidRPr="00A13A89">
        <w:rPr>
          <w:sz w:val="22"/>
          <w:szCs w:val="22"/>
          <w:lang w:eastAsia="x-none"/>
        </w:rPr>
        <w:t>z realizacją gwarancji pokrywa Wykonawca</w:t>
      </w:r>
    </w:p>
    <w:p w14:paraId="3B3001D6" w14:textId="05971BE1" w:rsidR="00092B0D" w:rsidRDefault="00092B0D">
      <w:pPr>
        <w:widowControl/>
        <w:numPr>
          <w:ilvl w:val="1"/>
          <w:numId w:val="30"/>
        </w:numPr>
        <w:suppressAutoHyphens w:val="0"/>
        <w:jc w:val="both"/>
        <w:rPr>
          <w:sz w:val="22"/>
          <w:szCs w:val="22"/>
          <w:lang w:eastAsia="x-none"/>
        </w:rPr>
      </w:pPr>
      <w:r w:rsidRPr="00092B0D">
        <w:rPr>
          <w:sz w:val="22"/>
          <w:szCs w:val="22"/>
          <w:lang w:eastAsia="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r>
        <w:rPr>
          <w:sz w:val="22"/>
          <w:szCs w:val="22"/>
          <w:lang w:eastAsia="x-none"/>
        </w:rPr>
        <w:t>.</w:t>
      </w:r>
    </w:p>
    <w:p w14:paraId="2E2D8D41" w14:textId="43DDEB32" w:rsidR="00092B0D" w:rsidRDefault="00092B0D">
      <w:pPr>
        <w:widowControl/>
        <w:numPr>
          <w:ilvl w:val="1"/>
          <w:numId w:val="30"/>
        </w:numPr>
        <w:suppressAutoHyphens w:val="0"/>
        <w:jc w:val="both"/>
        <w:rPr>
          <w:sz w:val="22"/>
          <w:szCs w:val="22"/>
          <w:lang w:eastAsia="x-none"/>
        </w:rPr>
      </w:pPr>
      <w:r w:rsidRPr="00092B0D">
        <w:rPr>
          <w:sz w:val="22"/>
          <w:szCs w:val="22"/>
          <w:lang w:eastAsia="x-none"/>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0C6E26">
        <w:rPr>
          <w:sz w:val="22"/>
          <w:szCs w:val="22"/>
          <w:lang w:eastAsia="x-none"/>
        </w:rPr>
        <w:br/>
      </w:r>
      <w:r w:rsidRPr="00092B0D">
        <w:rPr>
          <w:sz w:val="22"/>
          <w:szCs w:val="22"/>
          <w:lang w:eastAsia="x-none"/>
        </w:rPr>
        <w:t>z uwzględnieniem zapisów niniejszego paragrafu umowy</w:t>
      </w:r>
      <w:r>
        <w:rPr>
          <w:sz w:val="22"/>
          <w:szCs w:val="22"/>
          <w:lang w:eastAsia="x-none"/>
        </w:rPr>
        <w:t>.</w:t>
      </w:r>
    </w:p>
    <w:p w14:paraId="559AC6B7" w14:textId="565492DF" w:rsidR="00092B0D" w:rsidRDefault="00092B0D">
      <w:pPr>
        <w:widowControl/>
        <w:numPr>
          <w:ilvl w:val="1"/>
          <w:numId w:val="30"/>
        </w:numPr>
        <w:suppressAutoHyphens w:val="0"/>
        <w:jc w:val="both"/>
        <w:rPr>
          <w:sz w:val="22"/>
          <w:szCs w:val="22"/>
          <w:lang w:eastAsia="x-none"/>
        </w:rPr>
      </w:pPr>
      <w:r w:rsidRPr="00092B0D">
        <w:rPr>
          <w:sz w:val="22"/>
          <w:szCs w:val="22"/>
          <w:lang w:eastAsia="x-none"/>
        </w:rPr>
        <w:t xml:space="preserve">W przypadku stwierdzenia wad w wykonanym przedmiocie umowy Wykonawca zobowiązuje się do jego nieodpłatnej wymiany lub usunięcia wad w </w:t>
      </w:r>
      <w:r w:rsidRPr="00C200B2">
        <w:rPr>
          <w:color w:val="000000" w:themeColor="text1"/>
          <w:sz w:val="22"/>
          <w:szCs w:val="22"/>
          <w:lang w:eastAsia="x-none"/>
        </w:rPr>
        <w:t xml:space="preserve">miejscu użytkowania </w:t>
      </w:r>
      <w:r w:rsidR="00124CC1" w:rsidRPr="00C200B2">
        <w:rPr>
          <w:color w:val="000000" w:themeColor="text1"/>
          <w:sz w:val="22"/>
          <w:szCs w:val="22"/>
          <w:lang w:eastAsia="x-none"/>
        </w:rPr>
        <w:t>przedmiotu umowy</w:t>
      </w:r>
      <w:r w:rsidRPr="00C200B2">
        <w:rPr>
          <w:color w:val="000000" w:themeColor="text1"/>
          <w:sz w:val="22"/>
          <w:szCs w:val="22"/>
          <w:lang w:eastAsia="x-none"/>
        </w:rPr>
        <w:t xml:space="preserve"> (</w:t>
      </w:r>
      <w:r w:rsidRPr="00092B0D">
        <w:rPr>
          <w:sz w:val="22"/>
          <w:szCs w:val="22"/>
          <w:lang w:eastAsia="x-none"/>
        </w:rPr>
        <w:t>on-</w:t>
      </w:r>
      <w:proofErr w:type="spellStart"/>
      <w:r w:rsidRPr="00092B0D">
        <w:rPr>
          <w:sz w:val="22"/>
          <w:szCs w:val="22"/>
          <w:lang w:eastAsia="x-none"/>
        </w:rPr>
        <w:lastRenderedPageBreak/>
        <w:t>site</w:t>
      </w:r>
      <w:proofErr w:type="spellEnd"/>
      <w:r w:rsidRPr="00092B0D">
        <w:rPr>
          <w:sz w:val="22"/>
          <w:szCs w:val="22"/>
          <w:lang w:eastAsia="x-none"/>
        </w:rPr>
        <w:t xml:space="preserve">) w terminie uzgodnionym przez Strony, nie dłuższym jednak niż </w:t>
      </w:r>
      <w:r w:rsidR="00F21724">
        <w:rPr>
          <w:sz w:val="22"/>
          <w:szCs w:val="22"/>
          <w:lang w:eastAsia="x-none"/>
        </w:rPr>
        <w:t>14</w:t>
      </w:r>
      <w:r w:rsidRPr="00092B0D">
        <w:rPr>
          <w:sz w:val="22"/>
          <w:szCs w:val="22"/>
          <w:lang w:eastAsia="x-none"/>
        </w:rPr>
        <w:t xml:space="preserve"> dni, przy czym reakcja serwisu musi nastąpić do 24 godzin od chwili zgłoszenia telefonicznie, faxem lub emailem (tzw. </w:t>
      </w:r>
      <w:proofErr w:type="spellStart"/>
      <w:r w:rsidRPr="00092B0D">
        <w:rPr>
          <w:sz w:val="22"/>
          <w:szCs w:val="22"/>
          <w:lang w:eastAsia="x-none"/>
        </w:rPr>
        <w:t>Next</w:t>
      </w:r>
      <w:proofErr w:type="spellEnd"/>
      <w:r w:rsidRPr="00092B0D">
        <w:rPr>
          <w:sz w:val="22"/>
          <w:szCs w:val="22"/>
          <w:lang w:eastAsia="x-none"/>
        </w:rPr>
        <w:t xml:space="preserve"> Business Day), przy czym wszelkie działania organizacyjne i koszty związane ze świadczeniem usługi gwarancyjnej poza miejscem wykonania umowy ponosi Wykonawca. </w:t>
      </w:r>
      <w:r w:rsidR="00AE7686">
        <w:rPr>
          <w:sz w:val="22"/>
          <w:szCs w:val="22"/>
          <w:lang w:eastAsia="x-none"/>
        </w:rPr>
        <w:br/>
      </w:r>
      <w:r w:rsidRPr="00092B0D">
        <w:rPr>
          <w:sz w:val="22"/>
          <w:szCs w:val="22"/>
          <w:lang w:eastAsia="x-none"/>
        </w:rPr>
        <w:t xml:space="preserve">W przypadku konieczności sprowadzenia specjalistycznych części zamiennych termin ten nie może być dłuższy niż </w:t>
      </w:r>
      <w:r w:rsidR="00F21724">
        <w:rPr>
          <w:sz w:val="22"/>
          <w:szCs w:val="22"/>
          <w:lang w:eastAsia="x-none"/>
        </w:rPr>
        <w:t>30</w:t>
      </w:r>
      <w:r w:rsidRPr="00092B0D">
        <w:rPr>
          <w:sz w:val="22"/>
          <w:szCs w:val="22"/>
          <w:lang w:eastAsia="x-none"/>
        </w:rPr>
        <w:t xml:space="preserve"> dni, chyba, że Strony w oparciu o stosowny protokół konieczności zgodnie postanowią wydłużyć czas naprawy</w:t>
      </w:r>
      <w:r>
        <w:rPr>
          <w:sz w:val="22"/>
          <w:szCs w:val="22"/>
          <w:lang w:eastAsia="x-none"/>
        </w:rPr>
        <w:t>.</w:t>
      </w:r>
    </w:p>
    <w:p w14:paraId="06B11111" w14:textId="7B97ADE2" w:rsidR="00092B0D" w:rsidRPr="00092B0D" w:rsidRDefault="00092B0D">
      <w:pPr>
        <w:widowControl/>
        <w:numPr>
          <w:ilvl w:val="1"/>
          <w:numId w:val="30"/>
        </w:numPr>
        <w:suppressAutoHyphens w:val="0"/>
        <w:jc w:val="both"/>
        <w:rPr>
          <w:sz w:val="22"/>
          <w:szCs w:val="22"/>
          <w:lang w:eastAsia="x-none"/>
        </w:rPr>
      </w:pPr>
      <w:r w:rsidRPr="00092B0D">
        <w:rPr>
          <w:sz w:val="22"/>
          <w:szCs w:val="22"/>
          <w:lang w:eastAsia="x-none"/>
        </w:rPr>
        <w:t xml:space="preserve">Wykonawca gwarantuje najwyższą jakość dostarczonego przedmiotu umowy zgodnie ze specyfikacją techniczną. Odpowiedzialność z tytułu gwarancji obejmuje zarówno wady powstałe </w:t>
      </w:r>
      <w:r w:rsidR="00AE7686">
        <w:rPr>
          <w:sz w:val="22"/>
          <w:szCs w:val="22"/>
          <w:lang w:eastAsia="x-none"/>
        </w:rPr>
        <w:br/>
      </w:r>
      <w:r w:rsidRPr="00092B0D">
        <w:rPr>
          <w:sz w:val="22"/>
          <w:szCs w:val="22"/>
          <w:lang w:eastAsia="x-none"/>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51E86CF3" w14:textId="77777777" w:rsidR="00092B0D" w:rsidRPr="00092B0D" w:rsidRDefault="00092B0D">
      <w:pPr>
        <w:widowControl/>
        <w:numPr>
          <w:ilvl w:val="1"/>
          <w:numId w:val="30"/>
        </w:numPr>
        <w:suppressAutoHyphens w:val="0"/>
        <w:jc w:val="both"/>
        <w:rPr>
          <w:sz w:val="22"/>
          <w:szCs w:val="22"/>
          <w:lang w:eastAsia="x-none"/>
        </w:rPr>
      </w:pPr>
      <w:r w:rsidRPr="00092B0D">
        <w:rPr>
          <w:sz w:val="22"/>
          <w:szCs w:val="22"/>
          <w:lang w:eastAsia="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CA893D2" w14:textId="77777777" w:rsidR="00092B0D" w:rsidRPr="00092B0D" w:rsidRDefault="00092B0D">
      <w:pPr>
        <w:widowControl/>
        <w:numPr>
          <w:ilvl w:val="1"/>
          <w:numId w:val="30"/>
        </w:numPr>
        <w:suppressAutoHyphens w:val="0"/>
        <w:jc w:val="both"/>
        <w:rPr>
          <w:sz w:val="22"/>
          <w:szCs w:val="22"/>
          <w:lang w:eastAsia="x-none"/>
        </w:rPr>
      </w:pPr>
      <w:r w:rsidRPr="00092B0D">
        <w:rPr>
          <w:sz w:val="22"/>
          <w:szCs w:val="22"/>
          <w:lang w:eastAsia="x-none"/>
        </w:rPr>
        <w:t xml:space="preserve">Okres gwarancji ulega automatycznie przedłużeniu o okres naprawy, tj. czas liczony od zgłoszenia do usunięcia awarii, czy usterki określony w ust. 6 niniejszego paragrafu umowy. </w:t>
      </w:r>
    </w:p>
    <w:p w14:paraId="737013AC" w14:textId="2BA9A52B" w:rsidR="00092B0D" w:rsidRPr="00092B0D" w:rsidRDefault="00092B0D">
      <w:pPr>
        <w:widowControl/>
        <w:numPr>
          <w:ilvl w:val="1"/>
          <w:numId w:val="30"/>
        </w:numPr>
        <w:suppressAutoHyphens w:val="0"/>
        <w:jc w:val="both"/>
        <w:rPr>
          <w:sz w:val="22"/>
          <w:szCs w:val="22"/>
          <w:lang w:eastAsia="x-none"/>
        </w:rPr>
      </w:pPr>
      <w:r w:rsidRPr="00092B0D">
        <w:rPr>
          <w:sz w:val="22"/>
          <w:szCs w:val="22"/>
          <w:lang w:eastAsia="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Pr>
          <w:sz w:val="22"/>
          <w:szCs w:val="22"/>
          <w:lang w:eastAsia="x-none"/>
        </w:rPr>
        <w:br/>
      </w:r>
      <w:r w:rsidRPr="00092B0D">
        <w:rPr>
          <w:sz w:val="22"/>
          <w:szCs w:val="22"/>
          <w:lang w:eastAsia="x-none"/>
        </w:rPr>
        <w:t>z gwarancji albo bezskutecznego upływu terminu określonego na usunięcie wady (usterki) przedmiotu umowy.</w:t>
      </w:r>
    </w:p>
    <w:p w14:paraId="2DAF9184" w14:textId="77777777" w:rsidR="00092B0D" w:rsidRPr="00092B0D" w:rsidRDefault="00092B0D">
      <w:pPr>
        <w:widowControl/>
        <w:numPr>
          <w:ilvl w:val="1"/>
          <w:numId w:val="30"/>
        </w:numPr>
        <w:suppressAutoHyphens w:val="0"/>
        <w:jc w:val="both"/>
        <w:rPr>
          <w:sz w:val="22"/>
          <w:szCs w:val="22"/>
          <w:lang w:eastAsia="x-none"/>
        </w:rPr>
      </w:pPr>
      <w:r w:rsidRPr="00092B0D">
        <w:rPr>
          <w:sz w:val="22"/>
          <w:szCs w:val="22"/>
          <w:lang w:eastAsia="x-none"/>
        </w:rPr>
        <w:t>Zamawiający w ramach wykonywania uprawnień z tytułu rękojmi za wady fizyczne rzeczy, będzie domagał się w szczególności w razie wadliwego montażu przedmiotu niniejszej umowy przez Wykonawcę, będzie on domagał się jej demontażu i ponownego zamontowania po dokonaniu wymiany na wolną od wad lub usunięciu wady. W razie niewykonania tego obowiązku przez Wykonawcę ust. 12 niniejszego paragrafu umowy stosuje się odpowiednio.</w:t>
      </w:r>
    </w:p>
    <w:p w14:paraId="436E3B50" w14:textId="23F878B0" w:rsidR="00092B0D" w:rsidRPr="00092B0D" w:rsidRDefault="00092B0D">
      <w:pPr>
        <w:widowControl/>
        <w:numPr>
          <w:ilvl w:val="1"/>
          <w:numId w:val="30"/>
        </w:numPr>
        <w:suppressAutoHyphens w:val="0"/>
        <w:jc w:val="both"/>
        <w:rPr>
          <w:sz w:val="22"/>
          <w:szCs w:val="22"/>
          <w:lang w:eastAsia="x-none"/>
        </w:rPr>
      </w:pPr>
      <w:r w:rsidRPr="00092B0D">
        <w:rPr>
          <w:sz w:val="22"/>
          <w:szCs w:val="22"/>
          <w:lang w:eastAsia="x-none"/>
        </w:rPr>
        <w:t xml:space="preserve">W przypadku, gdy Wykonawca nie wypełni warunków gwarancji lub nie zastosuje się do powyższych zasad Zamawiający jest uprawniony do usunięcia wad (usterek) w drodze naprawy, </w:t>
      </w:r>
      <w:r w:rsidR="00124CC1">
        <w:rPr>
          <w:sz w:val="22"/>
          <w:szCs w:val="22"/>
          <w:lang w:eastAsia="x-none"/>
        </w:rPr>
        <w:br/>
      </w:r>
      <w:r w:rsidRPr="00092B0D">
        <w:rPr>
          <w:sz w:val="22"/>
          <w:szCs w:val="22"/>
          <w:lang w:eastAsia="x-none"/>
        </w:rPr>
        <w:t>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76E6350A" w14:textId="77777777" w:rsidR="00092B0D" w:rsidRPr="00092B0D" w:rsidRDefault="00092B0D">
      <w:pPr>
        <w:widowControl/>
        <w:numPr>
          <w:ilvl w:val="1"/>
          <w:numId w:val="30"/>
        </w:numPr>
        <w:suppressAutoHyphens w:val="0"/>
        <w:jc w:val="both"/>
        <w:rPr>
          <w:sz w:val="22"/>
          <w:szCs w:val="22"/>
          <w:lang w:eastAsia="x-none"/>
        </w:rPr>
      </w:pPr>
      <w:r w:rsidRPr="00092B0D">
        <w:rPr>
          <w:sz w:val="22"/>
          <w:szCs w:val="22"/>
          <w:lang w:eastAsia="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A3438A1" w14:textId="70B2E8EB" w:rsidR="00092B0D" w:rsidRPr="00092B0D" w:rsidRDefault="00092B0D">
      <w:pPr>
        <w:widowControl/>
        <w:numPr>
          <w:ilvl w:val="1"/>
          <w:numId w:val="30"/>
        </w:numPr>
        <w:suppressAutoHyphens w:val="0"/>
        <w:jc w:val="both"/>
        <w:rPr>
          <w:sz w:val="22"/>
          <w:szCs w:val="22"/>
          <w:lang w:eastAsia="x-none"/>
        </w:rPr>
      </w:pPr>
      <w:r w:rsidRPr="00092B0D">
        <w:rPr>
          <w:sz w:val="22"/>
          <w:szCs w:val="22"/>
          <w:lang w:eastAsia="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r>
        <w:rPr>
          <w:sz w:val="22"/>
          <w:szCs w:val="22"/>
          <w:lang w:eastAsia="x-none"/>
        </w:rPr>
        <w:t>.</w:t>
      </w:r>
    </w:p>
    <w:p w14:paraId="5142108D" w14:textId="77777777" w:rsidR="0016296D" w:rsidRPr="00092B0D" w:rsidRDefault="0016296D" w:rsidP="000B17BD">
      <w:pPr>
        <w:widowControl/>
        <w:suppressAutoHyphens w:val="0"/>
        <w:jc w:val="both"/>
        <w:rPr>
          <w:sz w:val="22"/>
          <w:szCs w:val="22"/>
          <w:lang w:eastAsia="x-none"/>
        </w:rPr>
      </w:pPr>
    </w:p>
    <w:p w14:paraId="75D874CC" w14:textId="55AD9C05" w:rsidR="007954E5" w:rsidRPr="003C3C9C" w:rsidRDefault="002F5DF5" w:rsidP="00917C5A">
      <w:pPr>
        <w:ind w:left="360"/>
        <w:rPr>
          <w:b/>
          <w:sz w:val="22"/>
          <w:szCs w:val="22"/>
        </w:rPr>
      </w:pPr>
      <w:r w:rsidRPr="003C3C9C">
        <w:rPr>
          <w:b/>
          <w:sz w:val="22"/>
          <w:szCs w:val="22"/>
        </w:rPr>
        <w:t xml:space="preserve">§ </w:t>
      </w:r>
      <w:r w:rsidR="0084583A">
        <w:rPr>
          <w:b/>
          <w:sz w:val="22"/>
          <w:szCs w:val="22"/>
        </w:rPr>
        <w:t>6</w:t>
      </w:r>
      <w:r w:rsidR="0016110A">
        <w:rPr>
          <w:b/>
          <w:sz w:val="22"/>
          <w:szCs w:val="22"/>
        </w:rPr>
        <w:t xml:space="preserve"> Prawo </w:t>
      </w:r>
      <w:r w:rsidR="00A2423B">
        <w:rPr>
          <w:b/>
          <w:sz w:val="22"/>
          <w:szCs w:val="22"/>
        </w:rPr>
        <w:t>odstąpienia</w:t>
      </w:r>
    </w:p>
    <w:p w14:paraId="0C05ACE0" w14:textId="5FEB3AA6" w:rsidR="007954E5" w:rsidRPr="003C3C9C" w:rsidRDefault="007954E5">
      <w:pPr>
        <w:widowControl/>
        <w:numPr>
          <w:ilvl w:val="0"/>
          <w:numId w:val="21"/>
        </w:numPr>
        <w:ind w:left="425" w:hanging="425"/>
        <w:jc w:val="both"/>
        <w:rPr>
          <w:color w:val="000000"/>
          <w:sz w:val="22"/>
          <w:szCs w:val="22"/>
        </w:rPr>
      </w:pPr>
      <w:r w:rsidRPr="003C3C9C">
        <w:rPr>
          <w:sz w:val="22"/>
          <w:szCs w:val="22"/>
        </w:rPr>
        <w:t>Oprócz przypadków wymienionych w Kodeksie cywilnym Zamawiającemu przysługuje prawo odstąpienia od niniejszej umowy w razie zaistnienia okoliczności wskazanych w ust. 2</w:t>
      </w:r>
      <w:r w:rsidRPr="003C3C9C">
        <w:rPr>
          <w:color w:val="000000"/>
          <w:sz w:val="22"/>
          <w:szCs w:val="22"/>
        </w:rPr>
        <w:t>.</w:t>
      </w:r>
    </w:p>
    <w:p w14:paraId="50C5BD1B" w14:textId="5E35EE9C" w:rsidR="007954E5" w:rsidRPr="003C3C9C" w:rsidRDefault="007954E5">
      <w:pPr>
        <w:widowControl/>
        <w:numPr>
          <w:ilvl w:val="0"/>
          <w:numId w:val="21"/>
        </w:numPr>
        <w:ind w:left="426" w:hanging="426"/>
        <w:jc w:val="both"/>
        <w:rPr>
          <w:color w:val="000000"/>
          <w:sz w:val="22"/>
          <w:szCs w:val="22"/>
        </w:rPr>
      </w:pPr>
      <w:r w:rsidRPr="003C3C9C">
        <w:rPr>
          <w:color w:val="000000"/>
          <w:sz w:val="22"/>
          <w:szCs w:val="22"/>
        </w:rPr>
        <w:t xml:space="preserve">Zamawiający może odstąpić od umowy </w:t>
      </w:r>
      <w:r w:rsidR="008855D8" w:rsidRPr="00F21724">
        <w:rPr>
          <w:color w:val="000000"/>
          <w:sz w:val="22"/>
          <w:szCs w:val="22"/>
        </w:rPr>
        <w:t xml:space="preserve">w terminie 30 dni, </w:t>
      </w:r>
      <w:r w:rsidRPr="00F21724">
        <w:rPr>
          <w:color w:val="000000"/>
          <w:sz w:val="22"/>
          <w:szCs w:val="22"/>
        </w:rPr>
        <w:t>od</w:t>
      </w:r>
      <w:r w:rsidRPr="003C3C9C">
        <w:rPr>
          <w:color w:val="000000"/>
          <w:sz w:val="22"/>
          <w:szCs w:val="22"/>
        </w:rPr>
        <w:t xml:space="preserve"> dnia powzięcia wiadomości o </w:t>
      </w:r>
      <w:r w:rsidR="00145BE0">
        <w:rPr>
          <w:color w:val="000000"/>
          <w:sz w:val="22"/>
          <w:szCs w:val="22"/>
        </w:rPr>
        <w:t>tym, że</w:t>
      </w:r>
      <w:r w:rsidRPr="003C3C9C">
        <w:rPr>
          <w:color w:val="000000"/>
          <w:sz w:val="22"/>
          <w:szCs w:val="22"/>
        </w:rPr>
        <w:t>:</w:t>
      </w:r>
    </w:p>
    <w:p w14:paraId="4CF48355" w14:textId="72D3B4C2" w:rsidR="007954E5" w:rsidRPr="00092B0D" w:rsidRDefault="007954E5">
      <w:pPr>
        <w:widowControl/>
        <w:numPr>
          <w:ilvl w:val="2"/>
          <w:numId w:val="22"/>
        </w:numPr>
        <w:suppressAutoHyphens w:val="0"/>
        <w:ind w:left="851" w:hanging="425"/>
        <w:jc w:val="both"/>
        <w:rPr>
          <w:color w:val="000000"/>
          <w:sz w:val="22"/>
          <w:szCs w:val="22"/>
        </w:rPr>
      </w:pPr>
      <w:r w:rsidRPr="003C3C9C">
        <w:rPr>
          <w:sz w:val="22"/>
          <w:szCs w:val="22"/>
        </w:rPr>
        <w:lastRenderedPageBreak/>
        <w:t>Wykonawc</w:t>
      </w:r>
      <w:r w:rsidR="00F272BA">
        <w:rPr>
          <w:sz w:val="22"/>
          <w:szCs w:val="22"/>
        </w:rPr>
        <w:t xml:space="preserve">a </w:t>
      </w:r>
      <w:r w:rsidRPr="003C3C9C">
        <w:rPr>
          <w:sz w:val="22"/>
          <w:szCs w:val="22"/>
        </w:rPr>
        <w:t>na skutek swojej niewypłacalności</w:t>
      </w:r>
      <w:r w:rsidR="00D21D0E">
        <w:rPr>
          <w:sz w:val="22"/>
          <w:szCs w:val="22"/>
        </w:rPr>
        <w:t xml:space="preserve"> </w:t>
      </w:r>
      <w:r w:rsidR="00F272BA">
        <w:rPr>
          <w:sz w:val="22"/>
          <w:szCs w:val="22"/>
        </w:rPr>
        <w:t xml:space="preserve">zaprzestał regulowania </w:t>
      </w:r>
      <w:r w:rsidRPr="003C3C9C">
        <w:rPr>
          <w:sz w:val="22"/>
          <w:szCs w:val="22"/>
        </w:rPr>
        <w:t>zobowiązań pieniężnych przez okres co najmniej 3 miesięcy,</w:t>
      </w:r>
    </w:p>
    <w:p w14:paraId="5B5F3B81" w14:textId="6D18CB59" w:rsidR="007954E5" w:rsidRPr="00092B0D" w:rsidRDefault="001F295F">
      <w:pPr>
        <w:widowControl/>
        <w:numPr>
          <w:ilvl w:val="2"/>
          <w:numId w:val="22"/>
        </w:numPr>
        <w:suppressAutoHyphens w:val="0"/>
        <w:ind w:left="851" w:hanging="425"/>
        <w:jc w:val="both"/>
        <w:rPr>
          <w:color w:val="000000"/>
          <w:sz w:val="22"/>
          <w:szCs w:val="22"/>
        </w:rPr>
      </w:pPr>
      <w:r w:rsidRPr="00092B0D">
        <w:rPr>
          <w:sz w:val="22"/>
          <w:szCs w:val="22"/>
        </w:rPr>
        <w:t>zosta</w:t>
      </w:r>
      <w:r w:rsidR="00A565F1">
        <w:rPr>
          <w:sz w:val="22"/>
          <w:szCs w:val="22"/>
        </w:rPr>
        <w:t>ła</w:t>
      </w:r>
      <w:r w:rsidRPr="00092B0D">
        <w:rPr>
          <w:sz w:val="22"/>
          <w:szCs w:val="22"/>
        </w:rPr>
        <w:t xml:space="preserve"> podjęta likwidacja Wykonawcy lub </w:t>
      </w:r>
      <w:r w:rsidR="00A565F1">
        <w:rPr>
          <w:sz w:val="22"/>
          <w:szCs w:val="22"/>
        </w:rPr>
        <w:t xml:space="preserve">nastąpiło </w:t>
      </w:r>
      <w:r w:rsidRPr="00092B0D">
        <w:rPr>
          <w:sz w:val="22"/>
          <w:szCs w:val="22"/>
        </w:rPr>
        <w:t>rozwiązanie Wykonawcy bez przeprowadzenia likwidacji, bądź nastąpi</w:t>
      </w:r>
      <w:r w:rsidR="00A565F1">
        <w:rPr>
          <w:sz w:val="22"/>
          <w:szCs w:val="22"/>
        </w:rPr>
        <w:t>ło</w:t>
      </w:r>
      <w:r w:rsidRPr="00092B0D">
        <w:rPr>
          <w:sz w:val="22"/>
          <w:szCs w:val="22"/>
        </w:rPr>
        <w:t xml:space="preserve"> zakończenie prowadzenia działalności gospodarczej przez Wykonawcę albo wykreśl</w:t>
      </w:r>
      <w:r w:rsidR="00A565F1">
        <w:rPr>
          <w:sz w:val="22"/>
          <w:szCs w:val="22"/>
        </w:rPr>
        <w:t>ono</w:t>
      </w:r>
      <w:r w:rsidRPr="00092B0D">
        <w:rPr>
          <w:sz w:val="22"/>
          <w:szCs w:val="22"/>
        </w:rPr>
        <w:t xml:space="preserve"> Wykonawc</w:t>
      </w:r>
      <w:r w:rsidR="00A565F1">
        <w:rPr>
          <w:sz w:val="22"/>
          <w:szCs w:val="22"/>
        </w:rPr>
        <w:t>ę</w:t>
      </w:r>
      <w:r w:rsidRPr="00092B0D">
        <w:rPr>
          <w:sz w:val="22"/>
          <w:szCs w:val="22"/>
        </w:rPr>
        <w:t xml:space="preserve"> jako przedsiębiorc</w:t>
      </w:r>
      <w:r w:rsidR="00A565F1">
        <w:rPr>
          <w:sz w:val="22"/>
          <w:szCs w:val="22"/>
        </w:rPr>
        <w:t>ę</w:t>
      </w:r>
      <w:r w:rsidRPr="00092B0D">
        <w:rPr>
          <w:sz w:val="22"/>
          <w:szCs w:val="22"/>
        </w:rPr>
        <w:t xml:space="preserve"> z CEIDG</w:t>
      </w:r>
      <w:r w:rsidR="007954E5" w:rsidRPr="00092B0D">
        <w:rPr>
          <w:sz w:val="22"/>
          <w:szCs w:val="22"/>
        </w:rPr>
        <w:t>,</w:t>
      </w:r>
    </w:p>
    <w:p w14:paraId="6F7AA5B8" w14:textId="45A2338D" w:rsidR="007954E5" w:rsidRPr="00092B0D" w:rsidRDefault="007954E5">
      <w:pPr>
        <w:widowControl/>
        <w:numPr>
          <w:ilvl w:val="2"/>
          <w:numId w:val="22"/>
        </w:numPr>
        <w:suppressAutoHyphens w:val="0"/>
        <w:ind w:left="851" w:hanging="425"/>
        <w:jc w:val="both"/>
        <w:rPr>
          <w:color w:val="000000"/>
          <w:sz w:val="22"/>
          <w:szCs w:val="22"/>
        </w:rPr>
      </w:pPr>
      <w:r w:rsidRPr="00092B0D">
        <w:rPr>
          <w:sz w:val="22"/>
          <w:szCs w:val="22"/>
        </w:rPr>
        <w:t>wydan</w:t>
      </w:r>
      <w:r w:rsidR="00A565F1">
        <w:rPr>
          <w:sz w:val="22"/>
          <w:szCs w:val="22"/>
        </w:rPr>
        <w:t>o</w:t>
      </w:r>
      <w:r w:rsidRPr="00092B0D">
        <w:rPr>
          <w:sz w:val="22"/>
          <w:szCs w:val="22"/>
        </w:rPr>
        <w:t xml:space="preserve"> nakaz zajęcia majątku Wykonawcy,</w:t>
      </w:r>
    </w:p>
    <w:p w14:paraId="4F346639" w14:textId="76190646" w:rsidR="007954E5" w:rsidRPr="00092B0D" w:rsidRDefault="00A565F1">
      <w:pPr>
        <w:widowControl/>
        <w:numPr>
          <w:ilvl w:val="2"/>
          <w:numId w:val="22"/>
        </w:numPr>
        <w:suppressAutoHyphens w:val="0"/>
        <w:ind w:left="851" w:hanging="425"/>
        <w:jc w:val="both"/>
        <w:rPr>
          <w:color w:val="000000"/>
          <w:sz w:val="22"/>
          <w:szCs w:val="22"/>
        </w:rPr>
      </w:pPr>
      <w:bookmarkStart w:id="13" w:name="_Hlk115946655"/>
      <w:r>
        <w:rPr>
          <w:sz w:val="22"/>
          <w:szCs w:val="22"/>
        </w:rPr>
        <w:t xml:space="preserve">Wykonawca dostarczył </w:t>
      </w:r>
      <w:r w:rsidR="00286F01">
        <w:rPr>
          <w:sz w:val="22"/>
          <w:szCs w:val="22"/>
        </w:rPr>
        <w:t>przedmiot umowy</w:t>
      </w:r>
      <w:r w:rsidR="007954E5" w:rsidRPr="00092B0D">
        <w:rPr>
          <w:sz w:val="22"/>
          <w:szCs w:val="22"/>
        </w:rPr>
        <w:t xml:space="preserve"> nieodpowiadając</w:t>
      </w:r>
      <w:r w:rsidR="00286F01">
        <w:rPr>
          <w:sz w:val="22"/>
          <w:szCs w:val="22"/>
        </w:rPr>
        <w:t>y</w:t>
      </w:r>
      <w:r w:rsidR="007954E5" w:rsidRPr="00092B0D">
        <w:rPr>
          <w:sz w:val="22"/>
          <w:szCs w:val="22"/>
        </w:rPr>
        <w:t xml:space="preserve"> </w:t>
      </w:r>
      <w:bookmarkEnd w:id="13"/>
      <w:r w:rsidR="007954E5" w:rsidRPr="00092B0D">
        <w:rPr>
          <w:sz w:val="22"/>
          <w:szCs w:val="22"/>
        </w:rPr>
        <w:t xml:space="preserve">warunkom umowy lub </w:t>
      </w:r>
      <w:r w:rsidR="00BF7501">
        <w:rPr>
          <w:sz w:val="22"/>
          <w:szCs w:val="22"/>
        </w:rPr>
        <w:t xml:space="preserve">realizuje </w:t>
      </w:r>
      <w:r w:rsidR="007954E5" w:rsidRPr="00092B0D">
        <w:rPr>
          <w:sz w:val="22"/>
          <w:szCs w:val="22"/>
        </w:rPr>
        <w:t>umow</w:t>
      </w:r>
      <w:r w:rsidR="00BF7501">
        <w:rPr>
          <w:sz w:val="22"/>
          <w:szCs w:val="22"/>
        </w:rPr>
        <w:t>ę</w:t>
      </w:r>
      <w:r w:rsidR="007954E5" w:rsidRPr="00092B0D">
        <w:rPr>
          <w:sz w:val="22"/>
          <w:szCs w:val="22"/>
        </w:rPr>
        <w:t xml:space="preserve"> niezgodnie z jej postanowieniami </w:t>
      </w:r>
      <w:r w:rsidR="00FB4B33" w:rsidRPr="00092B0D">
        <w:rPr>
          <w:sz w:val="22"/>
          <w:szCs w:val="22"/>
        </w:rPr>
        <w:t xml:space="preserve">pomimo pisemnego wezwania do usunięcia uchybień </w:t>
      </w:r>
      <w:r w:rsidR="007954E5" w:rsidRPr="00092B0D">
        <w:rPr>
          <w:sz w:val="22"/>
          <w:szCs w:val="22"/>
        </w:rPr>
        <w:t>lub przekro</w:t>
      </w:r>
      <w:r w:rsidR="00FB4B33" w:rsidRPr="00092B0D">
        <w:rPr>
          <w:sz w:val="22"/>
          <w:szCs w:val="22"/>
        </w:rPr>
        <w:t>cz</w:t>
      </w:r>
      <w:r w:rsidR="00BF7501">
        <w:rPr>
          <w:sz w:val="22"/>
          <w:szCs w:val="22"/>
        </w:rPr>
        <w:t xml:space="preserve">ono </w:t>
      </w:r>
      <w:r w:rsidR="007954E5" w:rsidRPr="00092B0D">
        <w:rPr>
          <w:sz w:val="22"/>
          <w:szCs w:val="22"/>
        </w:rPr>
        <w:t>termin realizacji umowy o 7 dni, bez konieczności wyznaczenia Wykonawcy przez Zamawiającego dodatkowego terminu</w:t>
      </w:r>
      <w:r w:rsidR="00092B0D">
        <w:rPr>
          <w:sz w:val="22"/>
          <w:szCs w:val="22"/>
        </w:rPr>
        <w:t>,</w:t>
      </w:r>
    </w:p>
    <w:p w14:paraId="0679DB96" w14:textId="4DA8E965" w:rsidR="00FB13BB" w:rsidRPr="00092B0D" w:rsidRDefault="00FB13BB">
      <w:pPr>
        <w:widowControl/>
        <w:numPr>
          <w:ilvl w:val="2"/>
          <w:numId w:val="22"/>
        </w:numPr>
        <w:suppressAutoHyphens w:val="0"/>
        <w:ind w:left="851" w:hanging="425"/>
        <w:jc w:val="both"/>
        <w:rPr>
          <w:color w:val="000000"/>
          <w:sz w:val="22"/>
          <w:szCs w:val="22"/>
        </w:rPr>
      </w:pPr>
      <w:r w:rsidRPr="00092B0D">
        <w:rPr>
          <w:sz w:val="22"/>
          <w:szCs w:val="22"/>
        </w:rPr>
        <w:t>wystąpi</w:t>
      </w:r>
      <w:r w:rsidR="00BF7501">
        <w:rPr>
          <w:sz w:val="22"/>
          <w:szCs w:val="22"/>
        </w:rPr>
        <w:t>ło</w:t>
      </w:r>
      <w:r w:rsidRPr="00092B0D">
        <w:rPr>
          <w:sz w:val="22"/>
          <w:szCs w:val="22"/>
        </w:rPr>
        <w:t xml:space="preserve"> u Wykonawcy znaczne zadłużeni</w:t>
      </w:r>
      <w:r w:rsidR="00BF7501">
        <w:rPr>
          <w:sz w:val="22"/>
          <w:szCs w:val="22"/>
        </w:rPr>
        <w:t>e</w:t>
      </w:r>
      <w:r w:rsidRPr="00092B0D">
        <w:rPr>
          <w:sz w:val="22"/>
          <w:szCs w:val="22"/>
        </w:rPr>
        <w:t>, w szczególności skierowan</w:t>
      </w:r>
      <w:r w:rsidR="00BF7501">
        <w:rPr>
          <w:sz w:val="22"/>
          <w:szCs w:val="22"/>
        </w:rPr>
        <w:t>o</w:t>
      </w:r>
      <w:r w:rsidRPr="00092B0D">
        <w:rPr>
          <w:sz w:val="22"/>
          <w:szCs w:val="22"/>
        </w:rPr>
        <w:t xml:space="preserve"> przeciwko Wykonawcy zaję</w:t>
      </w:r>
      <w:r w:rsidR="00BF7501">
        <w:rPr>
          <w:sz w:val="22"/>
          <w:szCs w:val="22"/>
        </w:rPr>
        <w:t>cia</w:t>
      </w:r>
      <w:r w:rsidRPr="00092B0D">
        <w:rPr>
          <w:sz w:val="22"/>
          <w:szCs w:val="22"/>
        </w:rPr>
        <w:t xml:space="preserve"> komornicz</w:t>
      </w:r>
      <w:r w:rsidR="00BF7501">
        <w:rPr>
          <w:sz w:val="22"/>
          <w:szCs w:val="22"/>
        </w:rPr>
        <w:t>e</w:t>
      </w:r>
      <w:r w:rsidRPr="00092B0D">
        <w:rPr>
          <w:sz w:val="22"/>
          <w:szCs w:val="22"/>
        </w:rPr>
        <w:t xml:space="preserve"> lub zaję</w:t>
      </w:r>
      <w:r w:rsidR="00BF7501">
        <w:rPr>
          <w:sz w:val="22"/>
          <w:szCs w:val="22"/>
        </w:rPr>
        <w:t>cia innych</w:t>
      </w:r>
      <w:r w:rsidRPr="00092B0D">
        <w:rPr>
          <w:sz w:val="22"/>
          <w:szCs w:val="22"/>
        </w:rPr>
        <w:t xml:space="preserve"> uprawnionych organów o łącznej wartości przekraczającej </w:t>
      </w:r>
      <w:r w:rsidR="00914E1C" w:rsidRPr="00092B0D">
        <w:rPr>
          <w:sz w:val="22"/>
          <w:szCs w:val="22"/>
        </w:rPr>
        <w:t>50</w:t>
      </w:r>
      <w:r w:rsidRPr="00092B0D">
        <w:rPr>
          <w:sz w:val="22"/>
          <w:szCs w:val="22"/>
        </w:rPr>
        <w:t xml:space="preserve"> 000,00 PLN (słownie: </w:t>
      </w:r>
      <w:r w:rsidR="00914E1C" w:rsidRPr="00092B0D">
        <w:rPr>
          <w:sz w:val="22"/>
          <w:szCs w:val="22"/>
        </w:rPr>
        <w:t xml:space="preserve">pięćdziesiąt </w:t>
      </w:r>
      <w:r w:rsidRPr="00092B0D">
        <w:rPr>
          <w:sz w:val="22"/>
          <w:szCs w:val="22"/>
        </w:rPr>
        <w:t>tysięcy złotych</w:t>
      </w:r>
      <w:r w:rsidR="00092B0D">
        <w:rPr>
          <w:sz w:val="22"/>
          <w:szCs w:val="22"/>
        </w:rPr>
        <w:t xml:space="preserve"> 00/100).</w:t>
      </w:r>
    </w:p>
    <w:p w14:paraId="1E57E36B" w14:textId="6A97D450" w:rsidR="00667790" w:rsidRPr="008855D8" w:rsidRDefault="00667790">
      <w:pPr>
        <w:widowControl/>
        <w:numPr>
          <w:ilvl w:val="0"/>
          <w:numId w:val="21"/>
        </w:numPr>
        <w:ind w:left="426" w:hanging="426"/>
        <w:jc w:val="both"/>
        <w:rPr>
          <w:sz w:val="22"/>
          <w:szCs w:val="22"/>
          <w:shd w:val="clear" w:color="auto" w:fill="FFFFFF"/>
        </w:rPr>
      </w:pPr>
      <w:r w:rsidRPr="004E5FED">
        <w:rPr>
          <w:color w:val="000000"/>
          <w:sz w:val="22"/>
          <w:szCs w:val="22"/>
        </w:rPr>
        <w:t>Zamawiający</w:t>
      </w:r>
      <w:r w:rsidRPr="008177BD">
        <w:rPr>
          <w:sz w:val="22"/>
          <w:szCs w:val="22"/>
          <w:shd w:val="clear" w:color="auto" w:fill="FFFFFF"/>
        </w:rPr>
        <w:t xml:space="preserve">, niezależnie </w:t>
      </w:r>
      <w:r w:rsidR="00C31260">
        <w:rPr>
          <w:sz w:val="22"/>
          <w:szCs w:val="22"/>
          <w:shd w:val="clear" w:color="auto" w:fill="FFFFFF"/>
        </w:rPr>
        <w:t xml:space="preserve">od </w:t>
      </w:r>
      <w:r w:rsidRPr="008177BD">
        <w:rPr>
          <w:sz w:val="22"/>
          <w:szCs w:val="22"/>
          <w:shd w:val="clear" w:color="auto" w:fill="FFFFFF"/>
        </w:rPr>
        <w:t>postanowień ust. 2 powyżej,</w:t>
      </w:r>
      <w:r w:rsidR="008855D8">
        <w:rPr>
          <w:sz w:val="22"/>
          <w:szCs w:val="22"/>
          <w:shd w:val="clear" w:color="auto" w:fill="FFFFFF"/>
        </w:rPr>
        <w:t xml:space="preserve"> </w:t>
      </w:r>
      <w:r w:rsidR="008855D8" w:rsidRPr="00F21724">
        <w:rPr>
          <w:sz w:val="22"/>
          <w:szCs w:val="22"/>
          <w:shd w:val="clear" w:color="auto" w:fill="FFFFFF"/>
        </w:rPr>
        <w:t>może odstąpić od umowy</w:t>
      </w:r>
      <w:r w:rsidRPr="008177BD">
        <w:rPr>
          <w:sz w:val="22"/>
          <w:szCs w:val="22"/>
          <w:shd w:val="clear" w:color="auto" w:fill="FFFFFF"/>
        </w:rPr>
        <w:t xml:space="preserve"> </w:t>
      </w:r>
      <w:r w:rsidRPr="008855D8">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1B0B55AF" w14:textId="77777777" w:rsidR="007954E5" w:rsidRPr="00667790" w:rsidRDefault="007954E5">
      <w:pPr>
        <w:widowControl/>
        <w:numPr>
          <w:ilvl w:val="0"/>
          <w:numId w:val="21"/>
        </w:numPr>
        <w:ind w:left="426" w:hanging="426"/>
        <w:jc w:val="both"/>
        <w:rPr>
          <w:color w:val="000000"/>
          <w:sz w:val="22"/>
          <w:szCs w:val="22"/>
        </w:rPr>
      </w:pPr>
      <w:r w:rsidRPr="00667790">
        <w:rPr>
          <w:color w:val="000000"/>
          <w:sz w:val="22"/>
          <w:szCs w:val="22"/>
        </w:rPr>
        <w:t>Zamawiający, korzystając z umownego lub ustawowego prawa odstąpienia od umowy może odstąpić – zgodnie ze swoim wyborem – od całości umowy lub od jej części.</w:t>
      </w:r>
    </w:p>
    <w:p w14:paraId="1CE2E907" w14:textId="77777777" w:rsidR="007954E5" w:rsidRPr="003C3C9C" w:rsidRDefault="007954E5">
      <w:pPr>
        <w:widowControl/>
        <w:numPr>
          <w:ilvl w:val="0"/>
          <w:numId w:val="21"/>
        </w:numPr>
        <w:ind w:left="426" w:hanging="426"/>
        <w:jc w:val="both"/>
        <w:rPr>
          <w:color w:val="000000"/>
          <w:sz w:val="22"/>
          <w:szCs w:val="22"/>
        </w:rPr>
      </w:pPr>
      <w:r w:rsidRPr="003C3C9C">
        <w:rPr>
          <w:color w:val="000000"/>
          <w:sz w:val="22"/>
          <w:szCs w:val="22"/>
        </w:rPr>
        <w:t>Wykonawcy nie przysługuje kara umowna lub odszkodowanie z tytułu odstąpienia przez Zamawiającego od umowy z powodu okoliczności leżących po stronie Wykonawcy lub na podstawie ust. 3 powyżej.</w:t>
      </w:r>
    </w:p>
    <w:p w14:paraId="48126BD6" w14:textId="77777777" w:rsidR="007954E5" w:rsidRPr="003C3C9C" w:rsidRDefault="007954E5">
      <w:pPr>
        <w:widowControl/>
        <w:numPr>
          <w:ilvl w:val="0"/>
          <w:numId w:val="21"/>
        </w:numPr>
        <w:ind w:left="426" w:hanging="426"/>
        <w:jc w:val="both"/>
        <w:rPr>
          <w:color w:val="000000"/>
          <w:sz w:val="22"/>
          <w:szCs w:val="22"/>
        </w:rPr>
      </w:pPr>
      <w:r w:rsidRPr="003C3C9C">
        <w:rPr>
          <w:color w:val="000000"/>
          <w:sz w:val="22"/>
          <w:szCs w:val="22"/>
        </w:rPr>
        <w:t>Odstąpienie od umowy powinno nastąpić w formie pisemnej pod rygorem nieważności takiego oświadczenia i powinno zawierać uzasadnienie.</w:t>
      </w:r>
    </w:p>
    <w:p w14:paraId="05BFD6B9" w14:textId="46492B57" w:rsidR="007954E5" w:rsidRDefault="007954E5">
      <w:pPr>
        <w:widowControl/>
        <w:numPr>
          <w:ilvl w:val="0"/>
          <w:numId w:val="21"/>
        </w:numPr>
        <w:ind w:left="426" w:hanging="426"/>
        <w:jc w:val="both"/>
        <w:rPr>
          <w:color w:val="000000"/>
          <w:sz w:val="22"/>
          <w:szCs w:val="22"/>
        </w:rPr>
      </w:pPr>
      <w:r w:rsidRPr="003C3C9C">
        <w:rPr>
          <w:color w:val="000000"/>
          <w:sz w:val="22"/>
          <w:szCs w:val="22"/>
        </w:rPr>
        <w:t>Odstąpienie od umowy nie wpływa na istnienie i skuteczność roszczeń o zapłatę kar umownych.</w:t>
      </w:r>
    </w:p>
    <w:p w14:paraId="0F53CC79" w14:textId="77777777" w:rsidR="00D86C24" w:rsidRPr="003C3C9C" w:rsidRDefault="00D86C24" w:rsidP="000B17BD">
      <w:pPr>
        <w:widowControl/>
        <w:ind w:left="426"/>
        <w:jc w:val="both"/>
        <w:rPr>
          <w:color w:val="000000"/>
          <w:sz w:val="22"/>
          <w:szCs w:val="22"/>
        </w:rPr>
      </w:pPr>
    </w:p>
    <w:p w14:paraId="2B9D32DA" w14:textId="48E6541A" w:rsidR="007954E5" w:rsidRPr="003C3C9C" w:rsidRDefault="007954E5" w:rsidP="00917C5A">
      <w:pPr>
        <w:ind w:left="360"/>
        <w:rPr>
          <w:b/>
          <w:sz w:val="22"/>
          <w:szCs w:val="22"/>
        </w:rPr>
      </w:pPr>
      <w:r w:rsidRPr="003C3C9C">
        <w:rPr>
          <w:b/>
          <w:sz w:val="22"/>
          <w:szCs w:val="22"/>
        </w:rPr>
        <w:t xml:space="preserve">§ </w:t>
      </w:r>
      <w:r w:rsidR="0084583A">
        <w:rPr>
          <w:b/>
          <w:sz w:val="22"/>
          <w:szCs w:val="22"/>
        </w:rPr>
        <w:t>7</w:t>
      </w:r>
      <w:r w:rsidR="00BF7501">
        <w:rPr>
          <w:b/>
          <w:sz w:val="22"/>
          <w:szCs w:val="22"/>
        </w:rPr>
        <w:t xml:space="preserve"> Kara umowna</w:t>
      </w:r>
    </w:p>
    <w:p w14:paraId="48B49F26" w14:textId="77777777" w:rsidR="007954E5" w:rsidRPr="003C3C9C" w:rsidRDefault="007954E5">
      <w:pPr>
        <w:pStyle w:val="Tekstpodstawowy"/>
        <w:numPr>
          <w:ilvl w:val="0"/>
          <w:numId w:val="23"/>
        </w:numPr>
        <w:tabs>
          <w:tab w:val="left" w:pos="426"/>
        </w:tabs>
        <w:spacing w:line="240" w:lineRule="auto"/>
        <w:rPr>
          <w:rFonts w:ascii="Times New Roman" w:hAnsi="Times New Roman" w:cs="Times New Roman"/>
          <w:sz w:val="22"/>
          <w:szCs w:val="22"/>
        </w:rPr>
      </w:pPr>
      <w:r w:rsidRPr="003C3C9C">
        <w:rPr>
          <w:rFonts w:ascii="Times New Roman" w:hAnsi="Times New Roman" w:cs="Times New Roman"/>
          <w:sz w:val="22"/>
          <w:szCs w:val="22"/>
        </w:rPr>
        <w:t>Wykonawca, z zastrzeżeniem ust. 3 niniejszego paragrafu umowy, zapłaci Zamawiającemu karę umowną w przypadku:</w:t>
      </w:r>
    </w:p>
    <w:p w14:paraId="544A595C" w14:textId="71004AB8" w:rsidR="002F5DF5" w:rsidRDefault="007954E5">
      <w:pPr>
        <w:pStyle w:val="Tekstpodstawowy"/>
        <w:numPr>
          <w:ilvl w:val="1"/>
          <w:numId w:val="24"/>
        </w:numPr>
        <w:tabs>
          <w:tab w:val="left" w:pos="993"/>
        </w:tabs>
        <w:spacing w:line="240" w:lineRule="auto"/>
        <w:ind w:left="993" w:hanging="567"/>
        <w:rPr>
          <w:rFonts w:ascii="Times New Roman" w:hAnsi="Times New Roman" w:cs="Times New Roman"/>
          <w:sz w:val="22"/>
          <w:szCs w:val="22"/>
        </w:rPr>
      </w:pPr>
      <w:r w:rsidRPr="003C3C9C">
        <w:rPr>
          <w:rFonts w:ascii="Times New Roman" w:hAnsi="Times New Roman" w:cs="Times New Roman"/>
          <w:sz w:val="22"/>
          <w:szCs w:val="22"/>
        </w:rPr>
        <w:t xml:space="preserve">odstąpienia od umowy wskutek okoliczności leżących po stronie Wykonawcy w wysokości </w:t>
      </w:r>
      <w:r w:rsidR="00E2358C">
        <w:rPr>
          <w:rFonts w:ascii="Times New Roman" w:hAnsi="Times New Roman" w:cs="Times New Roman"/>
          <w:sz w:val="22"/>
          <w:szCs w:val="22"/>
        </w:rPr>
        <w:t>5</w:t>
      </w:r>
      <w:r w:rsidRPr="003C3C9C">
        <w:rPr>
          <w:rFonts w:ascii="Times New Roman" w:hAnsi="Times New Roman" w:cs="Times New Roman"/>
          <w:sz w:val="22"/>
          <w:szCs w:val="22"/>
        </w:rPr>
        <w:t xml:space="preserve">% </w:t>
      </w:r>
      <w:r w:rsidR="00CD6B38" w:rsidRPr="00CD6B38">
        <w:rPr>
          <w:rFonts w:ascii="Times New Roman" w:hAnsi="Times New Roman" w:cs="Times New Roman"/>
          <w:sz w:val="22"/>
          <w:szCs w:val="22"/>
        </w:rPr>
        <w:t>wartości brutto niewykonanego zakresu umowy</w:t>
      </w:r>
      <w:r w:rsidRPr="003C3C9C">
        <w:rPr>
          <w:rFonts w:ascii="Times New Roman" w:hAnsi="Times New Roman" w:cs="Times New Roman"/>
          <w:sz w:val="22"/>
          <w:szCs w:val="22"/>
        </w:rPr>
        <w:t>;</w:t>
      </w:r>
    </w:p>
    <w:p w14:paraId="342AE5C1" w14:textId="77777777" w:rsidR="0058221A" w:rsidRPr="0058221A" w:rsidRDefault="002F5DF5">
      <w:pPr>
        <w:pStyle w:val="Tekstpodstawowy"/>
        <w:numPr>
          <w:ilvl w:val="1"/>
          <w:numId w:val="24"/>
        </w:numPr>
        <w:tabs>
          <w:tab w:val="left" w:pos="993"/>
        </w:tabs>
        <w:spacing w:line="240" w:lineRule="auto"/>
        <w:ind w:left="993" w:hanging="567"/>
        <w:rPr>
          <w:rFonts w:ascii="Times New Roman" w:hAnsi="Times New Roman" w:cs="Times New Roman"/>
          <w:sz w:val="22"/>
          <w:szCs w:val="22"/>
        </w:rPr>
      </w:pPr>
      <w:r w:rsidRPr="00092B0D">
        <w:rPr>
          <w:rFonts w:ascii="Times New Roman" w:hAnsi="Times New Roman" w:cs="Times New Roman"/>
          <w:sz w:val="22"/>
          <w:szCs w:val="22"/>
          <w:lang w:val="x-none" w:eastAsia="x-none"/>
        </w:rPr>
        <w:t>niewykonania lub nienależytego</w:t>
      </w:r>
      <w:r w:rsidRPr="00092B0D">
        <w:rPr>
          <w:rFonts w:ascii="Times New Roman" w:hAnsi="Times New Roman" w:cs="Times New Roman"/>
          <w:sz w:val="22"/>
          <w:szCs w:val="22"/>
          <w:lang w:eastAsia="x-none"/>
        </w:rPr>
        <w:t xml:space="preserve"> </w:t>
      </w:r>
      <w:r w:rsidRPr="00092B0D">
        <w:rPr>
          <w:rFonts w:ascii="Times New Roman" w:hAnsi="Times New Roman" w:cs="Times New Roman"/>
          <w:sz w:val="22"/>
          <w:szCs w:val="22"/>
          <w:lang w:val="x-none" w:eastAsia="x-none"/>
        </w:rPr>
        <w:t xml:space="preserve">wykonania umowy w wysokości 10% wynagrodzenia brutto ustalonego </w:t>
      </w:r>
      <w:r w:rsidRPr="0037169D">
        <w:rPr>
          <w:rFonts w:ascii="Times New Roman" w:hAnsi="Times New Roman" w:cs="Times New Roman"/>
          <w:sz w:val="22"/>
          <w:szCs w:val="22"/>
          <w:lang w:val="x-none" w:eastAsia="x-none"/>
        </w:rPr>
        <w:t xml:space="preserve">w § </w:t>
      </w:r>
      <w:r w:rsidR="008855D8" w:rsidRPr="0037169D">
        <w:rPr>
          <w:rFonts w:ascii="Times New Roman" w:hAnsi="Times New Roman" w:cs="Times New Roman"/>
          <w:sz w:val="22"/>
          <w:szCs w:val="22"/>
          <w:lang w:eastAsia="x-none"/>
        </w:rPr>
        <w:t>3</w:t>
      </w:r>
      <w:r w:rsidRPr="0037169D">
        <w:rPr>
          <w:rFonts w:ascii="Times New Roman" w:hAnsi="Times New Roman" w:cs="Times New Roman"/>
          <w:sz w:val="22"/>
          <w:szCs w:val="22"/>
          <w:lang w:val="x-none" w:eastAsia="x-none"/>
        </w:rPr>
        <w:t xml:space="preserve"> ust. 2</w:t>
      </w:r>
      <w:r w:rsidRPr="00092B0D">
        <w:rPr>
          <w:rFonts w:ascii="Times New Roman" w:hAnsi="Times New Roman" w:cs="Times New Roman"/>
          <w:sz w:val="22"/>
          <w:szCs w:val="22"/>
          <w:lang w:val="x-none" w:eastAsia="x-none"/>
        </w:rPr>
        <w:t xml:space="preserve"> umowy, przy czym nienależyte</w:t>
      </w:r>
      <w:r w:rsidRPr="00092B0D">
        <w:rPr>
          <w:rFonts w:ascii="Times New Roman" w:hAnsi="Times New Roman" w:cs="Times New Roman"/>
          <w:sz w:val="22"/>
          <w:szCs w:val="22"/>
          <w:lang w:eastAsia="x-none"/>
        </w:rPr>
        <w:t xml:space="preserve"> </w:t>
      </w:r>
      <w:r w:rsidRPr="00092B0D">
        <w:rPr>
          <w:rFonts w:ascii="Times New Roman" w:hAnsi="Times New Roman" w:cs="Times New Roman"/>
          <w:sz w:val="22"/>
          <w:szCs w:val="22"/>
          <w:lang w:val="x-none" w:eastAsia="x-none"/>
        </w:rPr>
        <w:t xml:space="preserve">wykonanie umowy to jej realizacja, która pozostaje w sprzeczności z zapisami umowy lub ofertą Wykonawcy, bądź zapisami SWZ, </w:t>
      </w:r>
      <w:r w:rsidRPr="00092B0D">
        <w:rPr>
          <w:rFonts w:ascii="Times New Roman" w:hAnsi="Times New Roman" w:cs="Times New Roman"/>
          <w:sz w:val="22"/>
          <w:szCs w:val="22"/>
          <w:lang w:eastAsia="x-none"/>
        </w:rPr>
        <w:t xml:space="preserve">Załącznika A do SWZ </w:t>
      </w:r>
      <w:r w:rsidRPr="00092B0D">
        <w:rPr>
          <w:rFonts w:ascii="Times New Roman" w:hAnsi="Times New Roman" w:cs="Times New Roman"/>
          <w:sz w:val="22"/>
          <w:szCs w:val="22"/>
          <w:lang w:val="x-none" w:eastAsia="x-none"/>
        </w:rPr>
        <w:t>albo też nie zapewnia osiągnięcia wymaganych parametrów, funkcjonalności i zakresów wynikających z SWZ</w:t>
      </w:r>
      <w:r w:rsidRPr="00092B0D">
        <w:rPr>
          <w:rFonts w:ascii="Times New Roman" w:hAnsi="Times New Roman" w:cs="Times New Roman"/>
          <w:sz w:val="22"/>
          <w:szCs w:val="22"/>
          <w:lang w:eastAsia="x-none"/>
        </w:rPr>
        <w:t>, Załącznika A do SWZ</w:t>
      </w:r>
      <w:r w:rsidRPr="00092B0D">
        <w:rPr>
          <w:rFonts w:ascii="Times New Roman" w:hAnsi="Times New Roman" w:cs="Times New Roman"/>
          <w:sz w:val="22"/>
          <w:szCs w:val="22"/>
          <w:lang w:val="x-none" w:eastAsia="x-none"/>
        </w:rPr>
        <w:t xml:space="preserve"> </w:t>
      </w:r>
      <w:r w:rsidR="00AE7686">
        <w:rPr>
          <w:rFonts w:ascii="Times New Roman" w:hAnsi="Times New Roman" w:cs="Times New Roman"/>
          <w:sz w:val="22"/>
          <w:szCs w:val="22"/>
          <w:lang w:val="x-none" w:eastAsia="x-none"/>
        </w:rPr>
        <w:br/>
      </w:r>
      <w:r w:rsidRPr="00092B0D">
        <w:rPr>
          <w:rFonts w:ascii="Times New Roman" w:hAnsi="Times New Roman" w:cs="Times New Roman"/>
          <w:sz w:val="22"/>
          <w:szCs w:val="22"/>
          <w:lang w:val="x-none" w:eastAsia="x-none"/>
        </w:rPr>
        <w:t>i użytkowych przedmiotu umowy,</w:t>
      </w:r>
    </w:p>
    <w:p w14:paraId="5FAC43CA" w14:textId="6699E7B4" w:rsidR="002F5DF5" w:rsidRPr="00675B97" w:rsidRDefault="002F5DF5">
      <w:pPr>
        <w:pStyle w:val="Tekstpodstawowy"/>
        <w:numPr>
          <w:ilvl w:val="1"/>
          <w:numId w:val="24"/>
        </w:numPr>
        <w:tabs>
          <w:tab w:val="left" w:pos="993"/>
        </w:tabs>
        <w:spacing w:line="240" w:lineRule="auto"/>
        <w:ind w:left="993" w:hanging="567"/>
        <w:rPr>
          <w:rFonts w:ascii="Times New Roman" w:hAnsi="Times New Roman" w:cs="Times New Roman"/>
          <w:sz w:val="22"/>
          <w:szCs w:val="22"/>
        </w:rPr>
      </w:pPr>
      <w:bookmarkStart w:id="14" w:name="_Hlk115946881"/>
      <w:r w:rsidRPr="00675B97">
        <w:rPr>
          <w:rFonts w:ascii="Times New Roman" w:hAnsi="Times New Roman" w:cs="Times New Roman"/>
          <w:sz w:val="22"/>
          <w:szCs w:val="22"/>
          <w:lang w:val="x-none" w:eastAsia="x-none"/>
        </w:rPr>
        <w:t xml:space="preserve">zwłoki w wykonaniu przedmiotu umowy w wysokości 0,2% wynagrodzenia brutto ustalonego </w:t>
      </w:r>
      <w:r w:rsidRPr="0037169D">
        <w:rPr>
          <w:rFonts w:ascii="Times New Roman" w:hAnsi="Times New Roman" w:cs="Times New Roman"/>
          <w:sz w:val="22"/>
          <w:szCs w:val="22"/>
          <w:lang w:val="x-none" w:eastAsia="x-none"/>
        </w:rPr>
        <w:t xml:space="preserve">w § </w:t>
      </w:r>
      <w:r w:rsidR="00EA1C86">
        <w:rPr>
          <w:rFonts w:ascii="Times New Roman" w:hAnsi="Times New Roman" w:cs="Times New Roman"/>
          <w:sz w:val="22"/>
          <w:szCs w:val="22"/>
          <w:lang w:eastAsia="x-none"/>
        </w:rPr>
        <w:t>3</w:t>
      </w:r>
      <w:r w:rsidRPr="0037169D">
        <w:rPr>
          <w:rFonts w:ascii="Times New Roman" w:hAnsi="Times New Roman" w:cs="Times New Roman"/>
          <w:sz w:val="22"/>
          <w:szCs w:val="22"/>
          <w:lang w:val="x-none" w:eastAsia="x-none"/>
        </w:rPr>
        <w:t xml:space="preserve"> ust</w:t>
      </w:r>
      <w:r w:rsidRPr="00675B97">
        <w:rPr>
          <w:rFonts w:ascii="Times New Roman" w:hAnsi="Times New Roman" w:cs="Times New Roman"/>
          <w:sz w:val="22"/>
          <w:szCs w:val="22"/>
          <w:lang w:val="x-none" w:eastAsia="x-none"/>
        </w:rPr>
        <w:t xml:space="preserve">. </w:t>
      </w:r>
      <w:r w:rsidR="00EA1C86">
        <w:rPr>
          <w:rFonts w:ascii="Times New Roman" w:hAnsi="Times New Roman" w:cs="Times New Roman"/>
          <w:sz w:val="22"/>
          <w:szCs w:val="22"/>
          <w:lang w:eastAsia="x-none"/>
        </w:rPr>
        <w:t>2</w:t>
      </w:r>
      <w:r w:rsidRPr="00675B97">
        <w:rPr>
          <w:rFonts w:ascii="Times New Roman" w:hAnsi="Times New Roman" w:cs="Times New Roman"/>
          <w:sz w:val="22"/>
          <w:szCs w:val="22"/>
          <w:lang w:val="x-none" w:eastAsia="x-none"/>
        </w:rPr>
        <w:t xml:space="preserve"> umowy </w:t>
      </w:r>
      <w:bookmarkEnd w:id="14"/>
      <w:r w:rsidRPr="00675B97">
        <w:rPr>
          <w:rFonts w:ascii="Times New Roman" w:hAnsi="Times New Roman" w:cs="Times New Roman"/>
          <w:sz w:val="22"/>
          <w:szCs w:val="22"/>
          <w:lang w:val="x-none" w:eastAsia="x-none"/>
        </w:rPr>
        <w:t xml:space="preserve">za każdy dzień zwłoki licząc od dnia następnego </w:t>
      </w:r>
      <w:r w:rsidRPr="00675B97">
        <w:rPr>
          <w:rFonts w:ascii="Times New Roman" w:hAnsi="Times New Roman" w:cs="Times New Roman"/>
          <w:sz w:val="22"/>
          <w:szCs w:val="22"/>
          <w:lang w:val="x-none" w:eastAsia="x-none"/>
        </w:rPr>
        <w:br/>
        <w:t xml:space="preserve">w stosunku do terminu zakończenia realizacji przedmiotu umowy, określonego w § </w:t>
      </w:r>
      <w:r w:rsidR="0037169D">
        <w:rPr>
          <w:rFonts w:ascii="Times New Roman" w:hAnsi="Times New Roman" w:cs="Times New Roman"/>
          <w:sz w:val="22"/>
          <w:szCs w:val="22"/>
          <w:lang w:eastAsia="x-none"/>
        </w:rPr>
        <w:t>1</w:t>
      </w:r>
      <w:r w:rsidRPr="00675B97">
        <w:rPr>
          <w:rFonts w:ascii="Times New Roman" w:hAnsi="Times New Roman" w:cs="Times New Roman"/>
          <w:sz w:val="22"/>
          <w:szCs w:val="22"/>
          <w:lang w:val="x-none" w:eastAsia="x-none"/>
        </w:rPr>
        <w:t xml:space="preserve"> ust.</w:t>
      </w:r>
      <w:r w:rsidR="0037169D">
        <w:rPr>
          <w:rFonts w:ascii="Times New Roman" w:hAnsi="Times New Roman" w:cs="Times New Roman"/>
          <w:sz w:val="22"/>
          <w:szCs w:val="22"/>
          <w:lang w:eastAsia="x-none"/>
        </w:rPr>
        <w:t xml:space="preserve"> </w:t>
      </w:r>
      <w:r w:rsidR="00EA1C86">
        <w:rPr>
          <w:rFonts w:ascii="Times New Roman" w:hAnsi="Times New Roman" w:cs="Times New Roman"/>
          <w:sz w:val="22"/>
          <w:szCs w:val="22"/>
          <w:lang w:eastAsia="x-none"/>
        </w:rPr>
        <w:t>4</w:t>
      </w:r>
      <w:r w:rsidRPr="00675B97">
        <w:rPr>
          <w:rFonts w:ascii="Times New Roman" w:hAnsi="Times New Roman" w:cs="Times New Roman"/>
          <w:sz w:val="22"/>
          <w:szCs w:val="22"/>
          <w:lang w:val="x-none" w:eastAsia="x-none"/>
        </w:rPr>
        <w:t xml:space="preserve"> umowy, nie więcej niż 20% wynagrodzenia brutto </w:t>
      </w:r>
      <w:r w:rsidRPr="0037169D">
        <w:rPr>
          <w:rFonts w:ascii="Times New Roman" w:hAnsi="Times New Roman" w:cs="Times New Roman"/>
          <w:sz w:val="22"/>
          <w:szCs w:val="22"/>
          <w:lang w:val="x-none" w:eastAsia="x-none"/>
        </w:rPr>
        <w:t>ustalonego w §</w:t>
      </w:r>
      <w:r w:rsidR="0037169D">
        <w:rPr>
          <w:rFonts w:ascii="Times New Roman" w:hAnsi="Times New Roman" w:cs="Times New Roman"/>
          <w:sz w:val="22"/>
          <w:szCs w:val="22"/>
          <w:lang w:eastAsia="x-none"/>
        </w:rPr>
        <w:t xml:space="preserve"> </w:t>
      </w:r>
      <w:r w:rsidR="008855D8" w:rsidRPr="0037169D">
        <w:rPr>
          <w:rFonts w:ascii="Times New Roman" w:hAnsi="Times New Roman" w:cs="Times New Roman"/>
          <w:sz w:val="22"/>
          <w:szCs w:val="22"/>
          <w:lang w:eastAsia="x-none"/>
        </w:rPr>
        <w:t>3</w:t>
      </w:r>
      <w:r w:rsidRPr="0037169D">
        <w:rPr>
          <w:rFonts w:ascii="Times New Roman" w:hAnsi="Times New Roman" w:cs="Times New Roman"/>
          <w:sz w:val="22"/>
          <w:szCs w:val="22"/>
          <w:lang w:val="x-none" w:eastAsia="x-none"/>
        </w:rPr>
        <w:t xml:space="preserve"> ust.</w:t>
      </w:r>
      <w:r w:rsidRPr="00675B97">
        <w:rPr>
          <w:rFonts w:ascii="Times New Roman" w:hAnsi="Times New Roman" w:cs="Times New Roman"/>
          <w:sz w:val="22"/>
          <w:szCs w:val="22"/>
          <w:lang w:val="x-none" w:eastAsia="x-none"/>
        </w:rPr>
        <w:t xml:space="preserve"> 2 umowy,</w:t>
      </w:r>
    </w:p>
    <w:p w14:paraId="6EB179D1" w14:textId="5D508A6B" w:rsidR="002F5DF5" w:rsidRPr="0037169D" w:rsidRDefault="002F5DF5">
      <w:pPr>
        <w:pStyle w:val="Tekstpodstawowy"/>
        <w:numPr>
          <w:ilvl w:val="1"/>
          <w:numId w:val="24"/>
        </w:numPr>
        <w:tabs>
          <w:tab w:val="left" w:pos="993"/>
        </w:tabs>
        <w:spacing w:line="240" w:lineRule="auto"/>
        <w:ind w:left="993" w:hanging="567"/>
        <w:rPr>
          <w:rFonts w:ascii="Times New Roman" w:hAnsi="Times New Roman" w:cs="Times New Roman"/>
          <w:sz w:val="22"/>
          <w:szCs w:val="22"/>
        </w:rPr>
      </w:pPr>
      <w:r w:rsidRPr="00675B97">
        <w:rPr>
          <w:rFonts w:ascii="Times New Roman" w:hAnsi="Times New Roman" w:cs="Times New Roman"/>
          <w:sz w:val="22"/>
          <w:szCs w:val="22"/>
          <w:lang w:val="x-none" w:eastAsia="x-none"/>
        </w:rPr>
        <w:t xml:space="preserve">zwłoki w usunięciu wad przedmiotu umowy stwierdzonych przy odbiorze, </w:t>
      </w:r>
      <w:r w:rsidR="002D4F05" w:rsidRPr="00675B97">
        <w:rPr>
          <w:rFonts w:ascii="Times New Roman" w:hAnsi="Times New Roman" w:cs="Times New Roman"/>
          <w:sz w:val="22"/>
          <w:szCs w:val="22"/>
          <w:lang w:val="x-none" w:eastAsia="x-none"/>
        </w:rPr>
        <w:br/>
      </w:r>
      <w:r w:rsidRPr="00675B97">
        <w:rPr>
          <w:rFonts w:ascii="Times New Roman" w:hAnsi="Times New Roman" w:cs="Times New Roman"/>
          <w:sz w:val="22"/>
          <w:szCs w:val="22"/>
          <w:lang w:val="x-none" w:eastAsia="x-none"/>
        </w:rPr>
        <w:t>w wysokości 0,</w:t>
      </w:r>
      <w:r w:rsidR="00DE01FF" w:rsidRPr="00675B97">
        <w:rPr>
          <w:rFonts w:ascii="Times New Roman" w:hAnsi="Times New Roman" w:cs="Times New Roman"/>
          <w:sz w:val="22"/>
          <w:szCs w:val="22"/>
          <w:lang w:eastAsia="x-none"/>
        </w:rPr>
        <w:t>4</w:t>
      </w:r>
      <w:r w:rsidRPr="00675B97">
        <w:rPr>
          <w:rFonts w:ascii="Times New Roman" w:hAnsi="Times New Roman" w:cs="Times New Roman"/>
          <w:sz w:val="22"/>
          <w:szCs w:val="22"/>
          <w:lang w:val="x-none" w:eastAsia="x-none"/>
        </w:rPr>
        <w:t xml:space="preserve">% wynagrodzenia brutto </w:t>
      </w:r>
      <w:r w:rsidRPr="0037169D">
        <w:rPr>
          <w:rFonts w:ascii="Times New Roman" w:hAnsi="Times New Roman" w:cs="Times New Roman"/>
          <w:sz w:val="22"/>
          <w:szCs w:val="22"/>
          <w:lang w:val="x-none" w:eastAsia="x-none"/>
        </w:rPr>
        <w:t xml:space="preserve">ustalonego w § </w:t>
      </w:r>
      <w:r w:rsidR="008855D8" w:rsidRPr="0037169D">
        <w:rPr>
          <w:rFonts w:ascii="Times New Roman" w:hAnsi="Times New Roman" w:cs="Times New Roman"/>
          <w:sz w:val="22"/>
          <w:szCs w:val="22"/>
          <w:lang w:eastAsia="x-none"/>
        </w:rPr>
        <w:t>3</w:t>
      </w:r>
      <w:r w:rsidRPr="0037169D">
        <w:rPr>
          <w:rFonts w:ascii="Times New Roman" w:hAnsi="Times New Roman" w:cs="Times New Roman"/>
          <w:sz w:val="22"/>
          <w:szCs w:val="22"/>
          <w:lang w:val="x-none" w:eastAsia="x-none"/>
        </w:rPr>
        <w:t xml:space="preserve"> ust. 2 umowy za każdy dzień zwłoki, licząc od następnego dnia po upływie terminu określonego przez Zamawiającego </w:t>
      </w:r>
      <w:r w:rsidR="00AE7686" w:rsidRPr="0037169D">
        <w:rPr>
          <w:rFonts w:ascii="Times New Roman" w:hAnsi="Times New Roman" w:cs="Times New Roman"/>
          <w:sz w:val="22"/>
          <w:szCs w:val="22"/>
          <w:lang w:val="x-none" w:eastAsia="x-none"/>
        </w:rPr>
        <w:br/>
      </w:r>
      <w:r w:rsidRPr="0037169D">
        <w:rPr>
          <w:rFonts w:ascii="Times New Roman" w:hAnsi="Times New Roman" w:cs="Times New Roman"/>
          <w:sz w:val="22"/>
          <w:szCs w:val="22"/>
          <w:lang w:val="x-none" w:eastAsia="x-none"/>
        </w:rPr>
        <w:t xml:space="preserve">w celu usunięcia wad, nie więcej niż 20% wynagrodzenia brutto ustalonego w § </w:t>
      </w:r>
      <w:r w:rsidR="008855D8" w:rsidRPr="0037169D">
        <w:rPr>
          <w:rFonts w:ascii="Times New Roman" w:hAnsi="Times New Roman" w:cs="Times New Roman"/>
          <w:sz w:val="22"/>
          <w:szCs w:val="22"/>
          <w:lang w:eastAsia="x-none"/>
        </w:rPr>
        <w:t>3</w:t>
      </w:r>
      <w:r w:rsidRPr="0037169D">
        <w:rPr>
          <w:rFonts w:ascii="Times New Roman" w:hAnsi="Times New Roman" w:cs="Times New Roman"/>
          <w:sz w:val="22"/>
          <w:szCs w:val="22"/>
          <w:lang w:val="x-none" w:eastAsia="x-none"/>
        </w:rPr>
        <w:t xml:space="preserve"> ust. 2 umowy,</w:t>
      </w:r>
    </w:p>
    <w:p w14:paraId="299B342C" w14:textId="5D8CA6B4" w:rsidR="002F5DF5" w:rsidRPr="00675B97" w:rsidRDefault="002F5DF5">
      <w:pPr>
        <w:pStyle w:val="Tekstpodstawowy"/>
        <w:numPr>
          <w:ilvl w:val="1"/>
          <w:numId w:val="24"/>
        </w:numPr>
        <w:tabs>
          <w:tab w:val="left" w:pos="993"/>
        </w:tabs>
        <w:spacing w:line="240" w:lineRule="auto"/>
        <w:ind w:left="993" w:hanging="567"/>
        <w:rPr>
          <w:rFonts w:ascii="Times New Roman" w:hAnsi="Times New Roman" w:cs="Times New Roman"/>
          <w:sz w:val="22"/>
          <w:szCs w:val="22"/>
        </w:rPr>
      </w:pPr>
      <w:r w:rsidRPr="0037169D">
        <w:rPr>
          <w:rFonts w:ascii="Times New Roman" w:hAnsi="Times New Roman" w:cs="Times New Roman"/>
          <w:sz w:val="22"/>
          <w:szCs w:val="22"/>
          <w:lang w:val="x-none" w:eastAsia="x-none"/>
        </w:rPr>
        <w:t>zwłoki w usunięciu wad stwierdzonych w okresie gwarancji lub rękojmi w wysokości 0,</w:t>
      </w:r>
      <w:r w:rsidR="00E2358C" w:rsidRPr="0037169D">
        <w:rPr>
          <w:rFonts w:ascii="Times New Roman" w:hAnsi="Times New Roman" w:cs="Times New Roman"/>
          <w:sz w:val="22"/>
          <w:szCs w:val="22"/>
          <w:lang w:eastAsia="x-none"/>
        </w:rPr>
        <w:t>4</w:t>
      </w:r>
      <w:r w:rsidRPr="0037169D">
        <w:rPr>
          <w:rFonts w:ascii="Times New Roman" w:hAnsi="Times New Roman" w:cs="Times New Roman"/>
          <w:sz w:val="22"/>
          <w:szCs w:val="22"/>
          <w:lang w:val="x-none" w:eastAsia="x-none"/>
        </w:rPr>
        <w:t xml:space="preserve">% wynagrodzenia brutto ustalonego w § </w:t>
      </w:r>
      <w:r w:rsidR="008855D8" w:rsidRPr="0037169D">
        <w:rPr>
          <w:rFonts w:ascii="Times New Roman" w:hAnsi="Times New Roman" w:cs="Times New Roman"/>
          <w:sz w:val="22"/>
          <w:szCs w:val="22"/>
          <w:lang w:eastAsia="x-none"/>
        </w:rPr>
        <w:t>3</w:t>
      </w:r>
      <w:r w:rsidRPr="0037169D">
        <w:rPr>
          <w:rFonts w:ascii="Times New Roman" w:hAnsi="Times New Roman" w:cs="Times New Roman"/>
          <w:sz w:val="22"/>
          <w:szCs w:val="22"/>
          <w:lang w:val="x-none" w:eastAsia="x-none"/>
        </w:rPr>
        <w:t xml:space="preserve"> ust. 2 umowy za każdy dzień zwłoki liczony od dnia</w:t>
      </w:r>
      <w:r w:rsidRPr="00675B97">
        <w:rPr>
          <w:rFonts w:ascii="Times New Roman" w:hAnsi="Times New Roman" w:cs="Times New Roman"/>
          <w:sz w:val="22"/>
          <w:szCs w:val="22"/>
          <w:lang w:val="x-none" w:eastAsia="x-none"/>
        </w:rPr>
        <w:t xml:space="preserve"> następnego w stosunku do terminu (dnia) ustalonego zgodnie z treścią § </w:t>
      </w:r>
      <w:r w:rsidR="00653473">
        <w:rPr>
          <w:rFonts w:ascii="Times New Roman" w:hAnsi="Times New Roman" w:cs="Times New Roman"/>
          <w:sz w:val="22"/>
          <w:szCs w:val="22"/>
          <w:lang w:eastAsia="x-none"/>
        </w:rPr>
        <w:t>5</w:t>
      </w:r>
      <w:r w:rsidRPr="00675B97">
        <w:rPr>
          <w:rFonts w:ascii="Times New Roman" w:hAnsi="Times New Roman" w:cs="Times New Roman"/>
          <w:sz w:val="22"/>
          <w:szCs w:val="22"/>
          <w:lang w:val="x-none" w:eastAsia="x-none"/>
        </w:rPr>
        <w:t xml:space="preserve"> ust. </w:t>
      </w:r>
      <w:r w:rsidR="00653473">
        <w:rPr>
          <w:rFonts w:ascii="Times New Roman" w:hAnsi="Times New Roman" w:cs="Times New Roman"/>
          <w:sz w:val="22"/>
          <w:szCs w:val="22"/>
          <w:lang w:eastAsia="x-none"/>
        </w:rPr>
        <w:t>6</w:t>
      </w:r>
      <w:r w:rsidR="00915045" w:rsidRPr="00675B97">
        <w:rPr>
          <w:rFonts w:ascii="Times New Roman" w:hAnsi="Times New Roman" w:cs="Times New Roman"/>
          <w:sz w:val="22"/>
          <w:szCs w:val="22"/>
          <w:lang w:val="x-none" w:eastAsia="x-none"/>
        </w:rPr>
        <w:t xml:space="preserve"> </w:t>
      </w:r>
      <w:r w:rsidRPr="00675B97">
        <w:rPr>
          <w:rFonts w:ascii="Times New Roman" w:hAnsi="Times New Roman" w:cs="Times New Roman"/>
          <w:sz w:val="22"/>
          <w:szCs w:val="22"/>
          <w:lang w:val="x-none" w:eastAsia="x-none"/>
        </w:rPr>
        <w:t>umowy albo w pisemnym oświadczeniu Stron, nie więcej niż 20% wynagrodzenia wartości brutto przedmiotu umowy</w:t>
      </w:r>
      <w:r w:rsidRPr="00675B97">
        <w:rPr>
          <w:rFonts w:ascii="Times New Roman" w:hAnsi="Times New Roman" w:cs="Times New Roman"/>
          <w:sz w:val="22"/>
          <w:szCs w:val="22"/>
          <w:lang w:eastAsia="x-none"/>
        </w:rPr>
        <w:t>.</w:t>
      </w:r>
    </w:p>
    <w:p w14:paraId="422D4F88" w14:textId="16A77CFE" w:rsidR="007954E5" w:rsidRPr="003C3C9C" w:rsidRDefault="007954E5">
      <w:pPr>
        <w:pStyle w:val="Tekstpodstawowy"/>
        <w:numPr>
          <w:ilvl w:val="0"/>
          <w:numId w:val="23"/>
        </w:numPr>
        <w:spacing w:line="240" w:lineRule="auto"/>
        <w:rPr>
          <w:rFonts w:ascii="Times New Roman" w:hAnsi="Times New Roman" w:cs="Times New Roman"/>
          <w:sz w:val="22"/>
          <w:szCs w:val="22"/>
        </w:rPr>
      </w:pPr>
      <w:r w:rsidRPr="003C3C9C">
        <w:rPr>
          <w:rFonts w:ascii="Times New Roman" w:hAnsi="Times New Roman" w:cs="Times New Roman"/>
          <w:sz w:val="22"/>
          <w:szCs w:val="22"/>
        </w:rPr>
        <w:lastRenderedPageBreak/>
        <w:t xml:space="preserve">Zamawiający zapłaci Wykonawcy karę umowną w przydatku odstąpienia od niniejszej Umowy przez Wykonawcę z przyczyn leżących wyłącznie po stronie Zamawiającego w wysokości 5% </w:t>
      </w:r>
      <w:r w:rsidR="00915045" w:rsidRPr="00915045">
        <w:rPr>
          <w:rFonts w:ascii="Times New Roman" w:hAnsi="Times New Roman" w:cs="Times New Roman"/>
          <w:sz w:val="22"/>
          <w:szCs w:val="22"/>
        </w:rPr>
        <w:t>wartości brutto niewykonanego zakresu umowy</w:t>
      </w:r>
      <w:r w:rsidRPr="003C3C9C">
        <w:rPr>
          <w:rFonts w:ascii="Times New Roman" w:hAnsi="Times New Roman" w:cs="Times New Roman"/>
          <w:sz w:val="22"/>
          <w:szCs w:val="22"/>
        </w:rPr>
        <w:t>.</w:t>
      </w:r>
    </w:p>
    <w:p w14:paraId="5F50DC30" w14:textId="63066DB3" w:rsidR="007954E5" w:rsidRPr="003C3C9C" w:rsidRDefault="007954E5">
      <w:pPr>
        <w:pStyle w:val="Tekstpodstawowy"/>
        <w:numPr>
          <w:ilvl w:val="0"/>
          <w:numId w:val="23"/>
        </w:numPr>
        <w:spacing w:line="240" w:lineRule="auto"/>
        <w:rPr>
          <w:rFonts w:ascii="Times New Roman" w:hAnsi="Times New Roman" w:cs="Times New Roman"/>
          <w:sz w:val="22"/>
          <w:szCs w:val="22"/>
        </w:rPr>
      </w:pPr>
      <w:r w:rsidRPr="003C3C9C">
        <w:rPr>
          <w:rFonts w:ascii="Times New Roman" w:hAnsi="Times New Roman" w:cs="Times New Roman"/>
          <w:sz w:val="22"/>
          <w:szCs w:val="22"/>
        </w:rPr>
        <w:t xml:space="preserve">Strony mogą dochodzić na zasadach ogólnych odszkodowania przewyższającego wysokość zastrzeżonych kar umownych, przy czym kary umowne określone w ust. 1 i 2 mają charakter </w:t>
      </w:r>
      <w:r w:rsidR="00F30860" w:rsidRPr="003C3C9C">
        <w:rPr>
          <w:rFonts w:ascii="Times New Roman" w:hAnsi="Times New Roman" w:cs="Times New Roman"/>
          <w:sz w:val="22"/>
          <w:szCs w:val="22"/>
        </w:rPr>
        <w:t>zaliczany</w:t>
      </w:r>
      <w:r w:rsidRPr="003C3C9C">
        <w:rPr>
          <w:rFonts w:ascii="Times New Roman" w:hAnsi="Times New Roman" w:cs="Times New Roman"/>
          <w:sz w:val="22"/>
          <w:szCs w:val="22"/>
        </w:rPr>
        <w:t xml:space="preserve"> na poczet przedmiotowego odszkodowania uzupełniającego dochodzonego przez daną Stronę umowy.</w:t>
      </w:r>
    </w:p>
    <w:p w14:paraId="3C1BF7BA" w14:textId="3FD76B7A" w:rsidR="007954E5" w:rsidRPr="003C3C9C" w:rsidRDefault="007954E5">
      <w:pPr>
        <w:pStyle w:val="Tekstpodstawowy"/>
        <w:numPr>
          <w:ilvl w:val="0"/>
          <w:numId w:val="23"/>
        </w:numPr>
        <w:spacing w:line="240" w:lineRule="auto"/>
        <w:rPr>
          <w:rFonts w:ascii="Times New Roman" w:hAnsi="Times New Roman" w:cs="Times New Roman"/>
          <w:sz w:val="22"/>
          <w:szCs w:val="22"/>
        </w:rPr>
      </w:pPr>
      <w:r w:rsidRPr="003C3C9C">
        <w:rPr>
          <w:rFonts w:ascii="Times New Roman" w:hAnsi="Times New Roman" w:cs="Times New Roman"/>
          <w:sz w:val="22"/>
          <w:szCs w:val="22"/>
        </w:rPr>
        <w:t xml:space="preserve">Suma kar umownych </w:t>
      </w:r>
      <w:r w:rsidRPr="0037169D">
        <w:rPr>
          <w:rFonts w:ascii="Times New Roman" w:hAnsi="Times New Roman" w:cs="Times New Roman"/>
          <w:sz w:val="22"/>
          <w:szCs w:val="22"/>
        </w:rPr>
        <w:t xml:space="preserve">nie może przekroczyć </w:t>
      </w:r>
      <w:r w:rsidR="008855D8" w:rsidRPr="0037169D">
        <w:rPr>
          <w:rFonts w:ascii="Times New Roman" w:hAnsi="Times New Roman" w:cs="Times New Roman"/>
          <w:sz w:val="22"/>
          <w:szCs w:val="22"/>
        </w:rPr>
        <w:t>2</w:t>
      </w:r>
      <w:r w:rsidRPr="0037169D">
        <w:rPr>
          <w:rFonts w:ascii="Times New Roman" w:hAnsi="Times New Roman" w:cs="Times New Roman"/>
          <w:sz w:val="22"/>
          <w:szCs w:val="22"/>
        </w:rPr>
        <w:t>0% wynagrodzenia</w:t>
      </w:r>
      <w:r w:rsidRPr="003C3C9C">
        <w:rPr>
          <w:rFonts w:ascii="Times New Roman" w:hAnsi="Times New Roman" w:cs="Times New Roman"/>
          <w:sz w:val="22"/>
          <w:szCs w:val="22"/>
        </w:rPr>
        <w:t xml:space="preserve"> brutto, o którym mowa w § </w:t>
      </w:r>
      <w:r w:rsidR="00AE7686">
        <w:rPr>
          <w:rFonts w:ascii="Times New Roman" w:hAnsi="Times New Roman" w:cs="Times New Roman"/>
          <w:sz w:val="22"/>
          <w:szCs w:val="22"/>
        </w:rPr>
        <w:t>3</w:t>
      </w:r>
      <w:r w:rsidRPr="003C3C9C">
        <w:rPr>
          <w:rFonts w:ascii="Times New Roman" w:hAnsi="Times New Roman" w:cs="Times New Roman"/>
          <w:sz w:val="22"/>
          <w:szCs w:val="22"/>
        </w:rPr>
        <w:t xml:space="preserve"> ust. 2 niniejszej umowy.</w:t>
      </w:r>
    </w:p>
    <w:p w14:paraId="16E77010" w14:textId="4507C58C" w:rsidR="003A2698" w:rsidRPr="003C3C9C" w:rsidRDefault="003A2698">
      <w:pPr>
        <w:pStyle w:val="Akapitzlist"/>
        <w:numPr>
          <w:ilvl w:val="0"/>
          <w:numId w:val="23"/>
        </w:numPr>
        <w:rPr>
          <w:rFonts w:eastAsia="Times New Roman"/>
          <w:sz w:val="22"/>
          <w:szCs w:val="22"/>
          <w:lang w:eastAsia="pl-PL"/>
        </w:rPr>
      </w:pPr>
      <w:r w:rsidRPr="003C3C9C">
        <w:rPr>
          <w:rFonts w:eastAsia="Times New Roman"/>
          <w:sz w:val="22"/>
          <w:szCs w:val="22"/>
          <w:lang w:eastAsia="pl-PL"/>
        </w:rPr>
        <w:t xml:space="preserve">Zapisy umowy dotyczące naliczania kar umownych nie mają zastosowania za zachowanie </w:t>
      </w:r>
      <w:r w:rsidR="00FA01F4">
        <w:rPr>
          <w:rFonts w:eastAsia="Times New Roman"/>
          <w:sz w:val="22"/>
          <w:szCs w:val="22"/>
          <w:lang w:eastAsia="pl-PL"/>
        </w:rPr>
        <w:t>W</w:t>
      </w:r>
      <w:r w:rsidRPr="003C3C9C">
        <w:rPr>
          <w:rFonts w:eastAsia="Times New Roman"/>
          <w:sz w:val="22"/>
          <w:szCs w:val="22"/>
          <w:lang w:eastAsia="pl-PL"/>
        </w:rPr>
        <w:t xml:space="preserve">ykonawcy niezwiązane bezpośrednio lub pośrednio z przedmiotem umowy lub jej prawidłowym wykonaniem. Wykonawca nie ponosi odpowiedzialności za okoliczności, za które wyłączną odpowiedzialność ponosi </w:t>
      </w:r>
      <w:r w:rsidR="00FA01F4">
        <w:rPr>
          <w:rFonts w:eastAsia="Times New Roman"/>
          <w:sz w:val="22"/>
          <w:szCs w:val="22"/>
          <w:lang w:eastAsia="pl-PL"/>
        </w:rPr>
        <w:t>Z</w:t>
      </w:r>
      <w:r w:rsidRPr="003C3C9C">
        <w:rPr>
          <w:rFonts w:eastAsia="Times New Roman"/>
          <w:sz w:val="22"/>
          <w:szCs w:val="22"/>
          <w:lang w:eastAsia="pl-PL"/>
        </w:rPr>
        <w:t xml:space="preserve">amawiający. </w:t>
      </w:r>
    </w:p>
    <w:p w14:paraId="17FB6FB1" w14:textId="77777777" w:rsidR="007954E5" w:rsidRPr="003C3C9C" w:rsidRDefault="007954E5">
      <w:pPr>
        <w:pStyle w:val="Tekstpodstawowy"/>
        <w:numPr>
          <w:ilvl w:val="0"/>
          <w:numId w:val="23"/>
        </w:numPr>
        <w:spacing w:line="240" w:lineRule="auto"/>
        <w:rPr>
          <w:rFonts w:ascii="Times New Roman" w:hAnsi="Times New Roman" w:cs="Times New Roman"/>
          <w:sz w:val="22"/>
          <w:szCs w:val="22"/>
        </w:rPr>
      </w:pPr>
      <w:r w:rsidRPr="003C3C9C">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23F899F7" w14:textId="6AE4B65B" w:rsidR="007954E5" w:rsidRPr="003C3C9C" w:rsidRDefault="007954E5">
      <w:pPr>
        <w:pStyle w:val="Tekstpodstawowy"/>
        <w:numPr>
          <w:ilvl w:val="0"/>
          <w:numId w:val="23"/>
        </w:numPr>
        <w:spacing w:line="240" w:lineRule="auto"/>
        <w:rPr>
          <w:rFonts w:ascii="Times New Roman" w:hAnsi="Times New Roman" w:cs="Times New Roman"/>
          <w:sz w:val="22"/>
          <w:szCs w:val="22"/>
        </w:rPr>
      </w:pPr>
      <w:r w:rsidRPr="003C3C9C">
        <w:rPr>
          <w:rFonts w:ascii="Times New Roman" w:hAnsi="Times New Roman" w:cs="Times New Roman"/>
          <w:sz w:val="22"/>
          <w:szCs w:val="22"/>
        </w:rPr>
        <w:t>Zamawiający jest uprawniony do potrącenia ewentualnych kar umownych z wymagalnej i należnej Wykonawcy kwoty wynagrodzenia określonej w fakturze lub innych ewentualnych wierzytelności Wykonawcy względem Zamawiającego na co Wykonawca wyraża zgodę.</w:t>
      </w:r>
    </w:p>
    <w:p w14:paraId="13376935" w14:textId="77777777" w:rsidR="007954E5" w:rsidRPr="003C3C9C" w:rsidRDefault="007954E5">
      <w:pPr>
        <w:pStyle w:val="Tekstpodstawowy"/>
        <w:numPr>
          <w:ilvl w:val="0"/>
          <w:numId w:val="23"/>
        </w:numPr>
        <w:spacing w:line="240" w:lineRule="auto"/>
        <w:rPr>
          <w:rFonts w:ascii="Times New Roman" w:hAnsi="Times New Roman" w:cs="Times New Roman"/>
          <w:sz w:val="22"/>
          <w:szCs w:val="22"/>
        </w:rPr>
      </w:pPr>
      <w:r w:rsidRPr="003C3C9C">
        <w:rPr>
          <w:rFonts w:ascii="Times New Roman" w:hAnsi="Times New Roman" w:cs="Times New Roman"/>
          <w:color w:val="000000"/>
          <w:sz w:val="22"/>
          <w:szCs w:val="22"/>
        </w:rPr>
        <w:t>Zapłata kar umownych nie zwalnia Wykonawcy od obowiązku wykonania Umowy</w:t>
      </w:r>
      <w:r w:rsidRPr="003C3C9C">
        <w:rPr>
          <w:rFonts w:ascii="Times New Roman" w:hAnsi="Times New Roman" w:cs="Times New Roman"/>
          <w:sz w:val="22"/>
          <w:szCs w:val="22"/>
        </w:rPr>
        <w:t>.</w:t>
      </w:r>
    </w:p>
    <w:p w14:paraId="75FC172B" w14:textId="0728FC22" w:rsidR="00B35C11" w:rsidRDefault="007954E5">
      <w:pPr>
        <w:pStyle w:val="Tekstpodstawowy"/>
        <w:numPr>
          <w:ilvl w:val="0"/>
          <w:numId w:val="23"/>
        </w:numPr>
        <w:spacing w:line="240" w:lineRule="auto"/>
        <w:rPr>
          <w:rFonts w:ascii="Times New Roman" w:hAnsi="Times New Roman" w:cs="Times New Roman"/>
          <w:sz w:val="22"/>
          <w:szCs w:val="22"/>
        </w:rPr>
      </w:pPr>
      <w:r w:rsidRPr="003C3C9C">
        <w:rPr>
          <w:rFonts w:ascii="Times New Roman" w:hAnsi="Times New Roman" w:cs="Times New Roman"/>
          <w:sz w:val="22"/>
          <w:szCs w:val="22"/>
        </w:rPr>
        <w:t>W przypadku odstąpienia lub wypowiedzenia umowy, Strony zachowują prawo egzekucji kar umownych.</w:t>
      </w:r>
    </w:p>
    <w:p w14:paraId="4A5D5E92" w14:textId="77777777" w:rsidR="00F552C3" w:rsidRPr="0037169D" w:rsidRDefault="00F552C3" w:rsidP="000B17BD">
      <w:pPr>
        <w:pStyle w:val="Tekstpodstawowy"/>
        <w:spacing w:line="240" w:lineRule="auto"/>
        <w:ind w:left="360"/>
        <w:rPr>
          <w:rFonts w:ascii="Times New Roman" w:hAnsi="Times New Roman" w:cs="Times New Roman"/>
          <w:sz w:val="22"/>
          <w:szCs w:val="22"/>
        </w:rPr>
      </w:pPr>
    </w:p>
    <w:p w14:paraId="587F972C" w14:textId="5F523F5F" w:rsidR="007954E5" w:rsidRPr="003C3C9C" w:rsidRDefault="007954E5" w:rsidP="00917C5A">
      <w:pPr>
        <w:widowControl/>
        <w:suppressAutoHyphens w:val="0"/>
        <w:ind w:left="540" w:hanging="540"/>
        <w:rPr>
          <w:b/>
          <w:bCs/>
          <w:color w:val="000000"/>
          <w:sz w:val="22"/>
          <w:szCs w:val="22"/>
          <w:lang w:val="x-none" w:eastAsia="x-none"/>
        </w:rPr>
      </w:pPr>
      <w:r w:rsidRPr="003C3C9C">
        <w:rPr>
          <w:b/>
          <w:bCs/>
          <w:color w:val="000000"/>
          <w:sz w:val="22"/>
          <w:szCs w:val="22"/>
          <w:lang w:val="x-none" w:eastAsia="x-none"/>
        </w:rPr>
        <w:t xml:space="preserve">§ </w:t>
      </w:r>
      <w:r w:rsidR="0084583A">
        <w:rPr>
          <w:b/>
          <w:bCs/>
          <w:color w:val="000000"/>
          <w:sz w:val="22"/>
          <w:szCs w:val="22"/>
          <w:lang w:eastAsia="x-none"/>
        </w:rPr>
        <w:t>8</w:t>
      </w:r>
      <w:r w:rsidR="00764CE2">
        <w:rPr>
          <w:b/>
          <w:bCs/>
          <w:color w:val="000000"/>
          <w:sz w:val="22"/>
          <w:szCs w:val="22"/>
          <w:lang w:eastAsia="x-none"/>
        </w:rPr>
        <w:t xml:space="preserve"> Przedstawiciele stron</w:t>
      </w:r>
    </w:p>
    <w:p w14:paraId="31D75F1B" w14:textId="77777777" w:rsidR="007954E5" w:rsidRPr="003C3C9C" w:rsidRDefault="007954E5">
      <w:pPr>
        <w:widowControl/>
        <w:numPr>
          <w:ilvl w:val="0"/>
          <w:numId w:val="25"/>
        </w:numPr>
        <w:ind w:left="425" w:hanging="425"/>
        <w:jc w:val="both"/>
        <w:rPr>
          <w:sz w:val="22"/>
          <w:szCs w:val="22"/>
        </w:rPr>
      </w:pPr>
      <w:r w:rsidRPr="003C3C9C">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686D1204" w14:textId="0948F0A8" w:rsidR="00584972" w:rsidRPr="00675B97" w:rsidRDefault="00124CC1">
      <w:pPr>
        <w:widowControl/>
        <w:numPr>
          <w:ilvl w:val="1"/>
          <w:numId w:val="26"/>
        </w:numPr>
        <w:suppressAutoHyphens w:val="0"/>
        <w:ind w:left="993" w:hanging="567"/>
        <w:jc w:val="both"/>
        <w:rPr>
          <w:color w:val="000000"/>
          <w:sz w:val="22"/>
          <w:szCs w:val="22"/>
        </w:rPr>
      </w:pPr>
      <w:r>
        <w:rPr>
          <w:color w:val="000000"/>
          <w:sz w:val="22"/>
          <w:szCs w:val="22"/>
        </w:rPr>
        <w:t>z</w:t>
      </w:r>
      <w:r w:rsidR="007954E5" w:rsidRPr="003C3C9C">
        <w:rPr>
          <w:color w:val="000000"/>
          <w:sz w:val="22"/>
          <w:szCs w:val="22"/>
        </w:rPr>
        <w:t>e strony Zamawiającego:</w:t>
      </w:r>
      <w:r w:rsidR="007954E5" w:rsidRPr="003C3C9C">
        <w:rPr>
          <w:i/>
          <w:iCs/>
          <w:color w:val="000000"/>
          <w:sz w:val="22"/>
          <w:szCs w:val="22"/>
        </w:rPr>
        <w:t xml:space="preserve"> ....................... </w:t>
      </w:r>
      <w:r w:rsidR="007954E5" w:rsidRPr="003C3C9C">
        <w:rPr>
          <w:color w:val="000000"/>
          <w:sz w:val="22"/>
          <w:szCs w:val="22"/>
        </w:rPr>
        <w:t xml:space="preserve">– </w:t>
      </w:r>
      <w:r w:rsidR="007954E5" w:rsidRPr="003C3C9C">
        <w:rPr>
          <w:i/>
          <w:iCs/>
          <w:color w:val="000000"/>
          <w:sz w:val="22"/>
          <w:szCs w:val="22"/>
        </w:rPr>
        <w:t xml:space="preserve">tel. ..........., e-mail: </w:t>
      </w:r>
      <w:r w:rsidR="007954E5" w:rsidRPr="003C3C9C">
        <w:rPr>
          <w:i/>
          <w:iCs/>
          <w:sz w:val="22"/>
          <w:szCs w:val="22"/>
        </w:rPr>
        <w:t>........................;</w:t>
      </w:r>
    </w:p>
    <w:p w14:paraId="772192DC" w14:textId="0843D8AD" w:rsidR="007954E5" w:rsidRPr="00675B97" w:rsidRDefault="00124CC1">
      <w:pPr>
        <w:widowControl/>
        <w:numPr>
          <w:ilvl w:val="1"/>
          <w:numId w:val="26"/>
        </w:numPr>
        <w:suppressAutoHyphens w:val="0"/>
        <w:ind w:left="993" w:hanging="567"/>
        <w:jc w:val="both"/>
        <w:rPr>
          <w:color w:val="000000"/>
          <w:sz w:val="22"/>
          <w:szCs w:val="22"/>
        </w:rPr>
      </w:pPr>
      <w:r>
        <w:rPr>
          <w:color w:val="000000"/>
          <w:sz w:val="22"/>
          <w:szCs w:val="22"/>
        </w:rPr>
        <w:t>z</w:t>
      </w:r>
      <w:r w:rsidR="007954E5" w:rsidRPr="00675B97">
        <w:rPr>
          <w:color w:val="000000"/>
          <w:sz w:val="22"/>
          <w:szCs w:val="22"/>
        </w:rPr>
        <w:t xml:space="preserve">e strony Wykonawcy - </w:t>
      </w:r>
      <w:r w:rsidR="007954E5" w:rsidRPr="00675B97">
        <w:rPr>
          <w:i/>
          <w:iCs/>
          <w:color w:val="000000"/>
          <w:sz w:val="22"/>
          <w:szCs w:val="22"/>
        </w:rPr>
        <w:t xml:space="preserve">........................... </w:t>
      </w:r>
      <w:r w:rsidR="007954E5" w:rsidRPr="00675B97">
        <w:rPr>
          <w:color w:val="000000"/>
          <w:sz w:val="22"/>
          <w:szCs w:val="22"/>
        </w:rPr>
        <w:t xml:space="preserve">– </w:t>
      </w:r>
      <w:r w:rsidR="007954E5" w:rsidRPr="00675B97">
        <w:rPr>
          <w:i/>
          <w:iCs/>
          <w:color w:val="000000"/>
          <w:sz w:val="22"/>
          <w:szCs w:val="22"/>
        </w:rPr>
        <w:t xml:space="preserve">tel. ..........., e-mail: </w:t>
      </w:r>
      <w:r w:rsidR="007954E5" w:rsidRPr="00675B97">
        <w:rPr>
          <w:i/>
          <w:iCs/>
          <w:sz w:val="22"/>
          <w:szCs w:val="22"/>
        </w:rPr>
        <w:t>.........................</w:t>
      </w:r>
    </w:p>
    <w:p w14:paraId="1B4E4829" w14:textId="377C52CB" w:rsidR="00483C92" w:rsidRDefault="007954E5">
      <w:pPr>
        <w:widowControl/>
        <w:numPr>
          <w:ilvl w:val="0"/>
          <w:numId w:val="25"/>
        </w:numPr>
        <w:ind w:left="425" w:hanging="425"/>
        <w:jc w:val="both"/>
        <w:rPr>
          <w:sz w:val="22"/>
          <w:szCs w:val="22"/>
        </w:rPr>
      </w:pPr>
      <w:r w:rsidRPr="003C3C9C">
        <w:rPr>
          <w:color w:val="000000"/>
          <w:sz w:val="22"/>
          <w:szCs w:val="22"/>
        </w:rPr>
        <w:t>Strony</w:t>
      </w:r>
      <w:r w:rsidRPr="003C3C9C">
        <w:rPr>
          <w:sz w:val="22"/>
          <w:szCs w:val="22"/>
        </w:rPr>
        <w:t xml:space="preserve"> zgodnie postanawiają, iż osoby wskazane powyżej nie są uprawnione do podejmowania decyzji w zakresie zmiany zasad wykonywania Umowy, a także zaciągania nowych zobowiązań lub zmiany Umowy.</w:t>
      </w:r>
    </w:p>
    <w:p w14:paraId="3781128C" w14:textId="77777777" w:rsidR="00CB1472" w:rsidRPr="0037169D" w:rsidRDefault="00CB1472" w:rsidP="000B17BD">
      <w:pPr>
        <w:widowControl/>
        <w:ind w:left="425"/>
        <w:jc w:val="both"/>
        <w:rPr>
          <w:sz w:val="22"/>
          <w:szCs w:val="22"/>
        </w:rPr>
      </w:pPr>
    </w:p>
    <w:p w14:paraId="0E3031FF" w14:textId="0DE959BA" w:rsidR="007954E5" w:rsidRPr="003C3C9C" w:rsidRDefault="002F5DF5" w:rsidP="00917C5A">
      <w:pPr>
        <w:ind w:left="360" w:hanging="360"/>
        <w:rPr>
          <w:b/>
          <w:sz w:val="22"/>
          <w:szCs w:val="22"/>
        </w:rPr>
      </w:pPr>
      <w:r w:rsidRPr="003C3C9C">
        <w:rPr>
          <w:b/>
          <w:sz w:val="22"/>
          <w:szCs w:val="22"/>
        </w:rPr>
        <w:t xml:space="preserve">§ </w:t>
      </w:r>
      <w:r w:rsidR="0084583A">
        <w:rPr>
          <w:b/>
          <w:sz w:val="22"/>
          <w:szCs w:val="22"/>
        </w:rPr>
        <w:t>9</w:t>
      </w:r>
      <w:r w:rsidR="006E2B44">
        <w:rPr>
          <w:b/>
          <w:sz w:val="22"/>
          <w:szCs w:val="22"/>
        </w:rPr>
        <w:t xml:space="preserve"> Siła wyższa</w:t>
      </w:r>
    </w:p>
    <w:p w14:paraId="7ADAB075" w14:textId="49744EE9" w:rsidR="00E3002C" w:rsidRPr="00F071B6" w:rsidRDefault="00E3002C">
      <w:pPr>
        <w:widowControl/>
        <w:numPr>
          <w:ilvl w:val="0"/>
          <w:numId w:val="27"/>
        </w:numPr>
        <w:tabs>
          <w:tab w:val="clear" w:pos="927"/>
          <w:tab w:val="num" w:pos="426"/>
        </w:tabs>
        <w:ind w:left="426" w:hanging="426"/>
        <w:jc w:val="both"/>
        <w:rPr>
          <w:color w:val="000000"/>
          <w:sz w:val="22"/>
          <w:szCs w:val="22"/>
        </w:rPr>
      </w:pPr>
      <w:r w:rsidRPr="00E3002C">
        <w:rPr>
          <w:color w:val="000000"/>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071B6">
        <w:rPr>
          <w:color w:val="000000"/>
          <w:sz w:val="22"/>
          <w:szCs w:val="22"/>
        </w:rPr>
        <w:t xml:space="preserve">a które uniemożliwiają Wykonawcy wykonanie w części lub w całości jego zobowiązania wynikającego </w:t>
      </w:r>
      <w:r w:rsidR="00F071B6">
        <w:rPr>
          <w:color w:val="000000"/>
          <w:sz w:val="22"/>
          <w:szCs w:val="22"/>
        </w:rPr>
        <w:br/>
      </w:r>
      <w:r w:rsidRPr="00F071B6">
        <w:rPr>
          <w:color w:val="000000"/>
          <w:sz w:val="22"/>
          <w:szCs w:val="22"/>
        </w:rPr>
        <w:t>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DF35E7">
        <w:rPr>
          <w:color w:val="000000"/>
          <w:sz w:val="22"/>
          <w:szCs w:val="22"/>
        </w:rPr>
        <w:t>.</w:t>
      </w:r>
    </w:p>
    <w:p w14:paraId="55AB1E8A" w14:textId="77777777" w:rsidR="007954E5" w:rsidRPr="003C3C9C" w:rsidRDefault="007954E5">
      <w:pPr>
        <w:widowControl/>
        <w:numPr>
          <w:ilvl w:val="0"/>
          <w:numId w:val="27"/>
        </w:numPr>
        <w:ind w:left="425" w:hanging="425"/>
        <w:jc w:val="both"/>
        <w:rPr>
          <w:color w:val="000000"/>
          <w:sz w:val="22"/>
          <w:szCs w:val="22"/>
        </w:rPr>
      </w:pPr>
      <w:r w:rsidRPr="003C3C9C">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596CB73" w14:textId="308852EA" w:rsidR="00FE40DA" w:rsidRPr="00B35C11" w:rsidRDefault="007954E5">
      <w:pPr>
        <w:widowControl/>
        <w:numPr>
          <w:ilvl w:val="0"/>
          <w:numId w:val="27"/>
        </w:numPr>
        <w:ind w:left="425" w:hanging="425"/>
        <w:jc w:val="both"/>
        <w:rPr>
          <w:color w:val="000000"/>
          <w:sz w:val="22"/>
          <w:szCs w:val="22"/>
        </w:rPr>
      </w:pPr>
      <w:r w:rsidRPr="003C3C9C">
        <w:rPr>
          <w:color w:val="000000"/>
          <w:sz w:val="22"/>
          <w:szCs w:val="22"/>
        </w:rPr>
        <w:t>Bieg terminów</w:t>
      </w:r>
      <w:r w:rsidRPr="003C3C9C">
        <w:rPr>
          <w:sz w:val="22"/>
          <w:szCs w:val="22"/>
        </w:rPr>
        <w:t xml:space="preserve"> określonych w niniejszej umowie może ulec zawieszeniu przez czas trwania przeszkody spowodowanej siłą wyższą.</w:t>
      </w:r>
    </w:p>
    <w:p w14:paraId="6D536390" w14:textId="77777777" w:rsidR="00F552C3" w:rsidRPr="00D86C24" w:rsidRDefault="00F552C3" w:rsidP="000B17BD">
      <w:pPr>
        <w:widowControl/>
        <w:jc w:val="both"/>
        <w:rPr>
          <w:color w:val="000000"/>
          <w:sz w:val="22"/>
          <w:szCs w:val="22"/>
        </w:rPr>
      </w:pPr>
    </w:p>
    <w:p w14:paraId="6DAC03B3" w14:textId="1AD44BA7" w:rsidR="007954E5" w:rsidRPr="003C3C9C" w:rsidRDefault="002F5DF5" w:rsidP="00917C5A">
      <w:pPr>
        <w:ind w:left="360" w:hanging="360"/>
        <w:rPr>
          <w:b/>
          <w:sz w:val="22"/>
          <w:szCs w:val="22"/>
        </w:rPr>
      </w:pPr>
      <w:r w:rsidRPr="003C3C9C">
        <w:rPr>
          <w:b/>
          <w:sz w:val="22"/>
          <w:szCs w:val="22"/>
        </w:rPr>
        <w:t>§ 1</w:t>
      </w:r>
      <w:r w:rsidR="0084583A">
        <w:rPr>
          <w:b/>
          <w:sz w:val="22"/>
          <w:szCs w:val="22"/>
        </w:rPr>
        <w:t>0</w:t>
      </w:r>
      <w:r w:rsidR="006E2B44">
        <w:rPr>
          <w:b/>
          <w:sz w:val="22"/>
          <w:szCs w:val="22"/>
        </w:rPr>
        <w:t xml:space="preserve"> Zmiana umowy</w:t>
      </w:r>
    </w:p>
    <w:p w14:paraId="07571768" w14:textId="42EF0A78" w:rsidR="008E16AA" w:rsidRPr="008E16AA" w:rsidRDefault="00BC381B">
      <w:pPr>
        <w:pStyle w:val="NormalnyWeb"/>
        <w:numPr>
          <w:ilvl w:val="0"/>
          <w:numId w:val="58"/>
        </w:numPr>
        <w:suppressAutoHyphens/>
        <w:spacing w:before="0" w:beforeAutospacing="0" w:after="0" w:afterAutospacing="0"/>
        <w:ind w:left="426" w:hanging="426"/>
        <w:jc w:val="both"/>
        <w:rPr>
          <w:sz w:val="22"/>
          <w:szCs w:val="22"/>
        </w:rPr>
      </w:pPr>
      <w:r w:rsidRPr="008E16AA">
        <w:rPr>
          <w:sz w:val="22"/>
          <w:szCs w:val="22"/>
        </w:rPr>
        <w:t>Strony dopuszczają</w:t>
      </w:r>
      <w:r w:rsidRPr="008E16AA">
        <w:rPr>
          <w:sz w:val="22"/>
          <w:szCs w:val="22"/>
          <w:highlight w:val="white"/>
        </w:rPr>
        <w:t>, poza zmianami wskazanymi w art. 455 Ustawy, możliwość zmiany umowy bez obowiązku przeprowadzania nowego postępowania w następujących przypadkach i</w:t>
      </w:r>
      <w:r w:rsidR="00A2423B">
        <w:rPr>
          <w:sz w:val="22"/>
          <w:szCs w:val="22"/>
          <w:highlight w:val="white"/>
        </w:rPr>
        <w:t xml:space="preserve"> </w:t>
      </w:r>
      <w:r w:rsidRPr="008E16AA">
        <w:rPr>
          <w:sz w:val="22"/>
          <w:szCs w:val="22"/>
          <w:highlight w:val="white"/>
        </w:rPr>
        <w:t>zakresach:</w:t>
      </w:r>
    </w:p>
    <w:p w14:paraId="58F29407" w14:textId="25FA7E45" w:rsidR="008855D8" w:rsidRPr="00751158" w:rsidRDefault="008855D8">
      <w:pPr>
        <w:pStyle w:val="NormalnyWeb"/>
        <w:numPr>
          <w:ilvl w:val="1"/>
          <w:numId w:val="56"/>
        </w:numPr>
        <w:tabs>
          <w:tab w:val="clear" w:pos="1206"/>
        </w:tabs>
        <w:suppressAutoHyphens/>
        <w:spacing w:before="0" w:beforeAutospacing="0" w:after="0" w:afterAutospacing="0"/>
        <w:ind w:left="851" w:hanging="425"/>
        <w:jc w:val="both"/>
        <w:rPr>
          <w:sz w:val="22"/>
          <w:szCs w:val="22"/>
        </w:rPr>
      </w:pPr>
      <w:r w:rsidRPr="00751158">
        <w:rPr>
          <w:sz w:val="22"/>
          <w:szCs w:val="22"/>
        </w:rPr>
        <w:lastRenderedPageBreak/>
        <w:t>zmian</w:t>
      </w:r>
      <w:r w:rsidR="00BC381B">
        <w:rPr>
          <w:sz w:val="22"/>
          <w:szCs w:val="22"/>
        </w:rPr>
        <w:t>a</w:t>
      </w:r>
      <w:r w:rsidRPr="00751158">
        <w:rPr>
          <w:sz w:val="22"/>
          <w:szCs w:val="22"/>
        </w:rPr>
        <w:t xml:space="preserve"> terminu realizacji przedmiotu </w:t>
      </w:r>
      <w:r>
        <w:rPr>
          <w:sz w:val="22"/>
          <w:szCs w:val="22"/>
        </w:rPr>
        <w:t>U</w:t>
      </w:r>
      <w:r w:rsidRPr="00751158">
        <w:rPr>
          <w:sz w:val="22"/>
          <w:szCs w:val="22"/>
        </w:rPr>
        <w:t>mowy (początkowego, końcowego) poprzez jego skrócenie lub przedłużenie i/lub zmian</w:t>
      </w:r>
      <w:r w:rsidR="00D96EA6">
        <w:rPr>
          <w:sz w:val="22"/>
          <w:szCs w:val="22"/>
        </w:rPr>
        <w:t>a</w:t>
      </w:r>
      <w:r w:rsidRPr="00751158">
        <w:rPr>
          <w:sz w:val="22"/>
          <w:szCs w:val="22"/>
        </w:rPr>
        <w:t xml:space="preserve"> sposobu realizacji poprzez wprowadzenie etapów realizacji (z możliwością wprowadzenia płatności częściowej odpowiadającej wartości realizacji etapu), zawieszeni</w:t>
      </w:r>
      <w:r w:rsidR="00D96EA6">
        <w:rPr>
          <w:sz w:val="22"/>
          <w:szCs w:val="22"/>
        </w:rPr>
        <w:t>e</w:t>
      </w:r>
      <w:r w:rsidRPr="00751158">
        <w:rPr>
          <w:sz w:val="22"/>
          <w:szCs w:val="22"/>
        </w:rPr>
        <w:t xml:space="preserve"> realizacji </w:t>
      </w:r>
      <w:r>
        <w:rPr>
          <w:sz w:val="22"/>
          <w:szCs w:val="22"/>
        </w:rPr>
        <w:t>–</w:t>
      </w:r>
      <w:r w:rsidRPr="00751158">
        <w:rPr>
          <w:sz w:val="22"/>
          <w:szCs w:val="22"/>
        </w:rPr>
        <w:t xml:space="preserve"> ze względu na przyczyny leżące po stronie Zamawiającego, dotyczące w szczególności braku przygotowania/przekazania miejsca realizacji/dostawy, nieobecność pracownika odpowiedzianego za realizację lub odbiór przedmiotu </w:t>
      </w:r>
      <w:r>
        <w:rPr>
          <w:sz w:val="22"/>
          <w:szCs w:val="22"/>
        </w:rPr>
        <w:t>U</w:t>
      </w:r>
      <w:r w:rsidRPr="00751158">
        <w:rPr>
          <w:sz w:val="22"/>
          <w:szCs w:val="22"/>
        </w:rPr>
        <w:t>mowy, lub przyczyny leżące po stronie producenta sprzętu dotyczące udokumentowanych problemów związanych z produkcją lub dostawą sprzętu lub z innych przyczyn niezależnych od Stron, w tym spowodowanych przez siłę wyższą,</w:t>
      </w:r>
    </w:p>
    <w:p w14:paraId="6D25B71E" w14:textId="15CAEFB7" w:rsidR="008855D8" w:rsidRPr="00E31E8B" w:rsidRDefault="008855D8">
      <w:pPr>
        <w:pStyle w:val="NormalnyWeb"/>
        <w:numPr>
          <w:ilvl w:val="1"/>
          <w:numId w:val="56"/>
        </w:numPr>
        <w:tabs>
          <w:tab w:val="clear" w:pos="1206"/>
        </w:tabs>
        <w:suppressAutoHyphens/>
        <w:spacing w:before="0" w:beforeAutospacing="0" w:after="0" w:afterAutospacing="0"/>
        <w:ind w:left="851" w:hanging="425"/>
        <w:jc w:val="both"/>
        <w:rPr>
          <w:sz w:val="22"/>
          <w:szCs w:val="22"/>
        </w:rPr>
      </w:pPr>
      <w:r w:rsidRPr="00E31E8B">
        <w:rPr>
          <w:sz w:val="22"/>
          <w:szCs w:val="22"/>
        </w:rPr>
        <w:t>wydłużeni</w:t>
      </w:r>
      <w:r w:rsidR="00D96EA6">
        <w:rPr>
          <w:sz w:val="22"/>
          <w:szCs w:val="22"/>
        </w:rPr>
        <w:t>e</w:t>
      </w:r>
      <w:r w:rsidRPr="00E31E8B">
        <w:rPr>
          <w:sz w:val="22"/>
          <w:szCs w:val="22"/>
        </w:rPr>
        <w:t xml:space="preserve"> terminu gwarancji, w sytuacji przedłużenia jej przez producenta/Wykonawcę,</w:t>
      </w:r>
    </w:p>
    <w:p w14:paraId="5AEEED49" w14:textId="2F29FB87" w:rsidR="008855D8" w:rsidRPr="00E31E8B" w:rsidRDefault="008855D8">
      <w:pPr>
        <w:pStyle w:val="NormalnyWeb"/>
        <w:numPr>
          <w:ilvl w:val="1"/>
          <w:numId w:val="56"/>
        </w:numPr>
        <w:tabs>
          <w:tab w:val="clear" w:pos="1206"/>
        </w:tabs>
        <w:suppressAutoHyphens/>
        <w:spacing w:before="0" w:beforeAutospacing="0" w:after="0" w:afterAutospacing="0"/>
        <w:ind w:left="851" w:hanging="425"/>
        <w:jc w:val="both"/>
        <w:rPr>
          <w:sz w:val="22"/>
          <w:szCs w:val="22"/>
        </w:rPr>
      </w:pPr>
      <w:r w:rsidRPr="00E31E8B">
        <w:rPr>
          <w:sz w:val="22"/>
          <w:szCs w:val="22"/>
        </w:rPr>
        <w:t>zmian</w:t>
      </w:r>
      <w:r w:rsidR="00D96EA6">
        <w:rPr>
          <w:sz w:val="22"/>
          <w:szCs w:val="22"/>
        </w:rPr>
        <w:t>a</w:t>
      </w:r>
      <w:r w:rsidRPr="00E31E8B">
        <w:rPr>
          <w:sz w:val="22"/>
          <w:szCs w:val="22"/>
        </w:rPr>
        <w:t xml:space="preserve"> określonego typu, modelu, nazwy, producenta przedmiotu </w:t>
      </w:r>
      <w:r>
        <w:rPr>
          <w:sz w:val="22"/>
          <w:szCs w:val="22"/>
        </w:rPr>
        <w:t>U</w:t>
      </w:r>
      <w:r w:rsidRPr="00E31E8B">
        <w:rPr>
          <w:sz w:val="22"/>
          <w:szCs w:val="22"/>
        </w:rPr>
        <w:t>mowy bądź jego elementów, popraw</w:t>
      </w:r>
      <w:r w:rsidR="00D96EA6">
        <w:rPr>
          <w:sz w:val="22"/>
          <w:szCs w:val="22"/>
        </w:rPr>
        <w:t>a</w:t>
      </w:r>
      <w:r w:rsidRPr="00E31E8B">
        <w:rPr>
          <w:sz w:val="22"/>
          <w:szCs w:val="22"/>
        </w:rPr>
        <w:t xml:space="preserve"> jakości lub innych parametrów charakterystycznych dla danego elementu dostawy lub zmiany technologii na równoważną lub lepszą w szczególności </w:t>
      </w:r>
      <w:r w:rsidR="0037169D">
        <w:rPr>
          <w:sz w:val="22"/>
          <w:szCs w:val="22"/>
        </w:rPr>
        <w:br/>
      </w:r>
      <w:r w:rsidRPr="00E31E8B">
        <w:rPr>
          <w:sz w:val="22"/>
          <w:szCs w:val="22"/>
        </w:rPr>
        <w:t xml:space="preserve">w przypadku zakończenia jego produkcji lub wstrzymania lub wycofania go z produkcji po przedstawianiu stosownych dokumentów od producenta lub dystrybutora, z tym że cena wskazana w § </w:t>
      </w:r>
      <w:r>
        <w:rPr>
          <w:sz w:val="22"/>
          <w:szCs w:val="22"/>
        </w:rPr>
        <w:t>3</w:t>
      </w:r>
      <w:r w:rsidRPr="00E31E8B">
        <w:rPr>
          <w:sz w:val="22"/>
          <w:szCs w:val="22"/>
        </w:rPr>
        <w:t xml:space="preserve"> nie może ulec podwyższeniu, a parametry techniczne nie mogą być gorsze niż wskazane w  treści oferty,</w:t>
      </w:r>
    </w:p>
    <w:p w14:paraId="1B11FF3C" w14:textId="1C914036" w:rsidR="008855D8" w:rsidRDefault="008855D8">
      <w:pPr>
        <w:pStyle w:val="NormalnyWeb"/>
        <w:numPr>
          <w:ilvl w:val="1"/>
          <w:numId w:val="56"/>
        </w:numPr>
        <w:tabs>
          <w:tab w:val="clear" w:pos="1206"/>
        </w:tabs>
        <w:suppressAutoHyphens/>
        <w:spacing w:before="0" w:beforeAutospacing="0" w:after="0" w:afterAutospacing="0"/>
        <w:ind w:left="851" w:hanging="425"/>
        <w:jc w:val="both"/>
        <w:rPr>
          <w:sz w:val="22"/>
          <w:szCs w:val="22"/>
        </w:rPr>
      </w:pPr>
      <w:r w:rsidRPr="00E31E8B">
        <w:rPr>
          <w:sz w:val="22"/>
          <w:szCs w:val="22"/>
        </w:rPr>
        <w:t>aktualizacj</w:t>
      </w:r>
      <w:r w:rsidR="00453727">
        <w:rPr>
          <w:sz w:val="22"/>
          <w:szCs w:val="22"/>
        </w:rPr>
        <w:t>a</w:t>
      </w:r>
      <w:r w:rsidRPr="00E31E8B">
        <w:rPr>
          <w:sz w:val="22"/>
          <w:szCs w:val="22"/>
        </w:rPr>
        <w:t xml:space="preserve"> rozwiązań z uwagi na postęp technologiczny lub zmiany obowiązujących przepisów.</w:t>
      </w:r>
    </w:p>
    <w:p w14:paraId="0B590F84" w14:textId="77777777" w:rsidR="00A2423B" w:rsidRDefault="00A2423B" w:rsidP="000B17BD">
      <w:pPr>
        <w:pStyle w:val="NormalnyWeb"/>
        <w:suppressAutoHyphens/>
        <w:spacing w:before="0" w:beforeAutospacing="0" w:after="0" w:afterAutospacing="0"/>
        <w:ind w:left="851"/>
        <w:jc w:val="both"/>
        <w:rPr>
          <w:sz w:val="22"/>
          <w:szCs w:val="22"/>
        </w:rPr>
      </w:pPr>
    </w:p>
    <w:p w14:paraId="75A53CD8" w14:textId="52DE0D33" w:rsidR="007954E5" w:rsidRPr="003C3C9C" w:rsidRDefault="00595A6D" w:rsidP="00917C5A">
      <w:pPr>
        <w:ind w:left="360"/>
        <w:rPr>
          <w:b/>
          <w:sz w:val="22"/>
          <w:szCs w:val="22"/>
        </w:rPr>
      </w:pPr>
      <w:r w:rsidRPr="003C3C9C">
        <w:rPr>
          <w:b/>
          <w:sz w:val="22"/>
          <w:szCs w:val="22"/>
        </w:rPr>
        <w:t>§ 1</w:t>
      </w:r>
      <w:r w:rsidR="0084583A">
        <w:rPr>
          <w:b/>
          <w:sz w:val="22"/>
          <w:szCs w:val="22"/>
        </w:rPr>
        <w:t>1</w:t>
      </w:r>
      <w:r w:rsidR="00453727">
        <w:rPr>
          <w:b/>
          <w:sz w:val="22"/>
          <w:szCs w:val="22"/>
        </w:rPr>
        <w:t xml:space="preserve"> Postanowienia końcowe</w:t>
      </w:r>
    </w:p>
    <w:p w14:paraId="23F21B31" w14:textId="77777777" w:rsidR="00C7557F" w:rsidRPr="003C3C9C" w:rsidRDefault="00C7557F">
      <w:pPr>
        <w:widowControl/>
        <w:numPr>
          <w:ilvl w:val="0"/>
          <w:numId w:val="28"/>
        </w:numPr>
        <w:tabs>
          <w:tab w:val="clear" w:pos="927"/>
        </w:tabs>
        <w:ind w:left="426" w:hanging="426"/>
        <w:jc w:val="both"/>
        <w:rPr>
          <w:color w:val="000000"/>
          <w:sz w:val="22"/>
          <w:szCs w:val="22"/>
        </w:rPr>
      </w:pPr>
      <w:r w:rsidRPr="003C3C9C">
        <w:rPr>
          <w:color w:val="000000"/>
          <w:sz w:val="22"/>
          <w:szCs w:val="22"/>
        </w:rPr>
        <w:t>Wszelkie oświadczenia Stron umowy będą składane na piśmie pod rygorem nieważności listem poleconym lub za potwierdzeniem ich złożenia.</w:t>
      </w:r>
    </w:p>
    <w:p w14:paraId="55325978" w14:textId="77777777" w:rsidR="008855D8" w:rsidRDefault="00C7557F">
      <w:pPr>
        <w:widowControl/>
        <w:numPr>
          <w:ilvl w:val="0"/>
          <w:numId w:val="28"/>
        </w:numPr>
        <w:tabs>
          <w:tab w:val="clear" w:pos="927"/>
        </w:tabs>
        <w:ind w:left="426" w:hanging="426"/>
        <w:jc w:val="both"/>
        <w:rPr>
          <w:color w:val="000000"/>
          <w:sz w:val="22"/>
          <w:szCs w:val="22"/>
        </w:rPr>
      </w:pPr>
      <w:r w:rsidRPr="003C3C9C">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61ED4127" w14:textId="2CC543C6" w:rsidR="008855D8" w:rsidRPr="008E16AA" w:rsidRDefault="008855D8">
      <w:pPr>
        <w:widowControl/>
        <w:numPr>
          <w:ilvl w:val="0"/>
          <w:numId w:val="28"/>
        </w:numPr>
        <w:tabs>
          <w:tab w:val="clear" w:pos="927"/>
        </w:tabs>
        <w:ind w:left="426" w:hanging="426"/>
        <w:jc w:val="both"/>
        <w:rPr>
          <w:color w:val="000000"/>
          <w:sz w:val="22"/>
          <w:szCs w:val="22"/>
        </w:rPr>
      </w:pPr>
      <w:r w:rsidRPr="0037169D">
        <w:rPr>
          <w:sz w:val="22"/>
          <w:szCs w:val="22"/>
        </w:rPr>
        <w:t>W razie rozbieżności pomiędzy treścią SWZ a postanowieniami Umowy oraz w sprawach nieuregulowanych niniejszą Umową priorytet nadaje się zapisom SWZ i jej załącznikom.</w:t>
      </w:r>
    </w:p>
    <w:p w14:paraId="5F1C2D4B" w14:textId="671DA5CE" w:rsidR="007954E5" w:rsidRDefault="007954E5">
      <w:pPr>
        <w:widowControl/>
        <w:numPr>
          <w:ilvl w:val="0"/>
          <w:numId w:val="28"/>
        </w:numPr>
        <w:tabs>
          <w:tab w:val="clear" w:pos="927"/>
        </w:tabs>
        <w:ind w:left="426" w:hanging="426"/>
        <w:jc w:val="both"/>
        <w:rPr>
          <w:color w:val="000000"/>
          <w:sz w:val="22"/>
          <w:szCs w:val="22"/>
        </w:rPr>
      </w:pPr>
      <w:r w:rsidRPr="00A2423B">
        <w:rPr>
          <w:sz w:val="22"/>
          <w:szCs w:val="22"/>
        </w:rPr>
        <w:t>Wykonawcy nie przysługuje prawo przenoszenia, cesji, przekazu, zastawienia na podmioty trzecie swych praw, wierzytelności i zobowiązań wynikających z niniejszej Umowy, bez uprzedniej, pisemnej zgody Zamawiającego</w:t>
      </w:r>
      <w:r w:rsidR="00C7557F" w:rsidRPr="00A2423B">
        <w:rPr>
          <w:sz w:val="22"/>
          <w:szCs w:val="22"/>
        </w:rPr>
        <w:t>, pod rygorem nieważności</w:t>
      </w:r>
      <w:r w:rsidRPr="00A2423B">
        <w:rPr>
          <w:sz w:val="22"/>
          <w:szCs w:val="22"/>
        </w:rPr>
        <w:t>.</w:t>
      </w:r>
      <w:r w:rsidRPr="00A2423B">
        <w:rPr>
          <w:color w:val="000000"/>
          <w:sz w:val="22"/>
          <w:szCs w:val="22"/>
        </w:rPr>
        <w:t xml:space="preserve"> </w:t>
      </w:r>
    </w:p>
    <w:p w14:paraId="570275C7" w14:textId="2F13B116" w:rsidR="007954E5" w:rsidRPr="00A2423B" w:rsidRDefault="007954E5">
      <w:pPr>
        <w:widowControl/>
        <w:numPr>
          <w:ilvl w:val="0"/>
          <w:numId w:val="28"/>
        </w:numPr>
        <w:tabs>
          <w:tab w:val="clear" w:pos="927"/>
        </w:tabs>
        <w:ind w:left="426" w:hanging="426"/>
        <w:jc w:val="both"/>
        <w:rPr>
          <w:color w:val="000000"/>
          <w:sz w:val="22"/>
          <w:szCs w:val="22"/>
        </w:rPr>
      </w:pPr>
      <w:r w:rsidRPr="00A2423B">
        <w:rPr>
          <w:sz w:val="22"/>
          <w:szCs w:val="22"/>
        </w:rPr>
        <w:t xml:space="preserve">Strony zobowiązują się do każdorazowego powiadamiania listem poleconym </w:t>
      </w:r>
      <w:r w:rsidRPr="00A2423B">
        <w:rPr>
          <w:sz w:val="22"/>
          <w:szCs w:val="22"/>
        </w:rPr>
        <w:br/>
        <w:t>o zmianie adresu swojej siedziby, pod rygorem uznania za skutecznie doręczoną korespondencję wysłaną pod dotychczas znany adres.</w:t>
      </w:r>
    </w:p>
    <w:p w14:paraId="3ED03BD7" w14:textId="43B0BB97" w:rsidR="007954E5" w:rsidRPr="00A2423B" w:rsidRDefault="007954E5">
      <w:pPr>
        <w:widowControl/>
        <w:numPr>
          <w:ilvl w:val="0"/>
          <w:numId w:val="28"/>
        </w:numPr>
        <w:tabs>
          <w:tab w:val="clear" w:pos="927"/>
        </w:tabs>
        <w:ind w:left="426" w:hanging="426"/>
        <w:jc w:val="both"/>
        <w:rPr>
          <w:color w:val="000000"/>
          <w:sz w:val="22"/>
          <w:szCs w:val="22"/>
        </w:rPr>
      </w:pPr>
      <w:r w:rsidRPr="00A2423B">
        <w:rPr>
          <w:sz w:val="22"/>
          <w:szCs w:val="22"/>
        </w:rPr>
        <w:t xml:space="preserve">W sprawach nieuregulowanych niniejszą umową mają zastosowanie odpowiednie przepisy prawa, w tym ustawy – Prawo zamówień publicznych (t. j. Dz. U. </w:t>
      </w:r>
      <w:r w:rsidR="0008389C" w:rsidRPr="00A2423B">
        <w:rPr>
          <w:sz w:val="22"/>
          <w:szCs w:val="22"/>
        </w:rPr>
        <w:t>202</w:t>
      </w:r>
      <w:r w:rsidR="00A3732F">
        <w:rPr>
          <w:sz w:val="22"/>
          <w:szCs w:val="22"/>
        </w:rPr>
        <w:t>3</w:t>
      </w:r>
      <w:r w:rsidR="0008389C" w:rsidRPr="00A2423B">
        <w:rPr>
          <w:sz w:val="22"/>
          <w:szCs w:val="22"/>
        </w:rPr>
        <w:t xml:space="preserve"> </w:t>
      </w:r>
      <w:r w:rsidRPr="00A2423B">
        <w:rPr>
          <w:sz w:val="22"/>
          <w:szCs w:val="22"/>
        </w:rPr>
        <w:t xml:space="preserve">poz. </w:t>
      </w:r>
      <w:r w:rsidR="00A3732F">
        <w:rPr>
          <w:sz w:val="22"/>
          <w:szCs w:val="22"/>
        </w:rPr>
        <w:t>1605</w:t>
      </w:r>
      <w:r w:rsidRPr="00A2423B">
        <w:rPr>
          <w:sz w:val="22"/>
          <w:szCs w:val="22"/>
        </w:rPr>
        <w:t xml:space="preserve">), ustawy z dnia 02 marca 2020 r. o szczególnych rozwiązaniach związanych z zapobieganiem, przeciwdziałaniem </w:t>
      </w:r>
      <w:r w:rsidR="0037169D" w:rsidRPr="00A2423B">
        <w:rPr>
          <w:sz w:val="22"/>
          <w:szCs w:val="22"/>
        </w:rPr>
        <w:br/>
      </w:r>
      <w:r w:rsidRPr="00A2423B">
        <w:rPr>
          <w:sz w:val="22"/>
          <w:szCs w:val="22"/>
        </w:rPr>
        <w:t>i zwalczaniem COVID-19, innych chorób zakaźnych oraz wywołanych nimi sytuacji kryzysowych (</w:t>
      </w:r>
      <w:r w:rsidR="000D1CFE" w:rsidRPr="00A2423B">
        <w:rPr>
          <w:sz w:val="22"/>
          <w:szCs w:val="22"/>
        </w:rPr>
        <w:t xml:space="preserve">t. j. </w:t>
      </w:r>
      <w:r w:rsidRPr="00A2423B">
        <w:rPr>
          <w:sz w:val="22"/>
          <w:szCs w:val="22"/>
        </w:rPr>
        <w:t>Dz. U. 202</w:t>
      </w:r>
      <w:r w:rsidR="0008389C" w:rsidRPr="00A2423B">
        <w:rPr>
          <w:sz w:val="22"/>
          <w:szCs w:val="22"/>
        </w:rPr>
        <w:t>1</w:t>
      </w:r>
      <w:r w:rsidRPr="00A2423B">
        <w:rPr>
          <w:sz w:val="22"/>
          <w:szCs w:val="22"/>
        </w:rPr>
        <w:t xml:space="preserve"> poz. </w:t>
      </w:r>
      <w:r w:rsidR="0008389C" w:rsidRPr="00A2423B">
        <w:rPr>
          <w:sz w:val="22"/>
          <w:szCs w:val="22"/>
        </w:rPr>
        <w:t>2095</w:t>
      </w:r>
      <w:r w:rsidRPr="00A2423B">
        <w:rPr>
          <w:sz w:val="22"/>
          <w:szCs w:val="22"/>
        </w:rPr>
        <w:t xml:space="preserve"> ze zm.) oraz ustawy z dnia 23 kwietnia 1964 r. – Kodeks cywilny (t. j. Dz. U. 20</w:t>
      </w:r>
      <w:r w:rsidR="000D1CFE" w:rsidRPr="00A2423B">
        <w:rPr>
          <w:sz w:val="22"/>
          <w:szCs w:val="22"/>
        </w:rPr>
        <w:t>2</w:t>
      </w:r>
      <w:r w:rsidR="00A3732F">
        <w:rPr>
          <w:sz w:val="22"/>
          <w:szCs w:val="22"/>
        </w:rPr>
        <w:t>3</w:t>
      </w:r>
      <w:r w:rsidRPr="00A2423B">
        <w:rPr>
          <w:sz w:val="22"/>
          <w:szCs w:val="22"/>
        </w:rPr>
        <w:t xml:space="preserve"> poz. </w:t>
      </w:r>
      <w:r w:rsidR="00A3732F">
        <w:rPr>
          <w:sz w:val="22"/>
          <w:szCs w:val="22"/>
        </w:rPr>
        <w:t>1610</w:t>
      </w:r>
      <w:r w:rsidRPr="00A2423B">
        <w:rPr>
          <w:sz w:val="22"/>
          <w:szCs w:val="22"/>
        </w:rPr>
        <w:t xml:space="preserve"> ze zm.).</w:t>
      </w:r>
    </w:p>
    <w:p w14:paraId="55946B70" w14:textId="4E63CD3C" w:rsidR="007954E5" w:rsidRPr="00A2423B" w:rsidRDefault="00DD43FF">
      <w:pPr>
        <w:widowControl/>
        <w:numPr>
          <w:ilvl w:val="0"/>
          <w:numId w:val="28"/>
        </w:numPr>
        <w:tabs>
          <w:tab w:val="clear" w:pos="927"/>
        </w:tabs>
        <w:ind w:left="426" w:hanging="426"/>
        <w:jc w:val="both"/>
        <w:rPr>
          <w:color w:val="000000"/>
          <w:sz w:val="22"/>
          <w:szCs w:val="22"/>
        </w:rPr>
      </w:pPr>
      <w:r w:rsidRPr="00A2423B">
        <w:rPr>
          <w:sz w:val="22"/>
          <w:szCs w:val="22"/>
        </w:rPr>
        <w:t xml:space="preserve">W przypadku zaistnienia pomiędzy stronami sporu, wynikającego z umowy lub pozostającego </w:t>
      </w:r>
      <w:r w:rsidR="002D4F05" w:rsidRPr="00A2423B">
        <w:rPr>
          <w:sz w:val="22"/>
          <w:szCs w:val="22"/>
        </w:rPr>
        <w:br/>
      </w:r>
      <w:r w:rsidRPr="00A2423B">
        <w:rPr>
          <w:sz w:val="22"/>
          <w:szCs w:val="22"/>
        </w:rPr>
        <w:t xml:space="preserve">w związku z umową, strony zobowiązują się do podjęcia próby jego rozwiązania w drodze mediacji  a dopiero w przypadku braku zawarcia ugody przed </w:t>
      </w:r>
      <w:r w:rsidR="00E602A3">
        <w:rPr>
          <w:sz w:val="22"/>
          <w:szCs w:val="22"/>
        </w:rPr>
        <w:t>mediatorem</w:t>
      </w:r>
      <w:r w:rsidRPr="00A2423B">
        <w:rPr>
          <w:sz w:val="22"/>
          <w:szCs w:val="22"/>
        </w:rPr>
        <w:t>, spór będzie poddany rozstrzygnięciu przez sąd powszechny właściwy miejscowo dla siedziby Zamawiającego</w:t>
      </w:r>
      <w:r w:rsidR="007954E5" w:rsidRPr="00A2423B">
        <w:rPr>
          <w:sz w:val="22"/>
          <w:szCs w:val="22"/>
        </w:rPr>
        <w:t>.</w:t>
      </w:r>
    </w:p>
    <w:p w14:paraId="1B9E2757" w14:textId="100241A5" w:rsidR="00582C90" w:rsidRDefault="00582C90">
      <w:pPr>
        <w:widowControl/>
        <w:numPr>
          <w:ilvl w:val="0"/>
          <w:numId w:val="28"/>
        </w:numPr>
        <w:tabs>
          <w:tab w:val="clear" w:pos="927"/>
        </w:tabs>
        <w:ind w:left="426" w:hanging="426"/>
        <w:jc w:val="both"/>
        <w:rPr>
          <w:color w:val="000000"/>
          <w:sz w:val="22"/>
          <w:szCs w:val="22"/>
        </w:rPr>
      </w:pPr>
      <w:r w:rsidRPr="00A2423B">
        <w:rPr>
          <w:color w:val="000000"/>
          <w:sz w:val="22"/>
          <w:szCs w:val="22"/>
        </w:rPr>
        <w:t>Umowa niniejsza została sporządzona pisemnie na zasadach określonych w art. 78 i 78</w:t>
      </w:r>
      <w:r w:rsidRPr="00A2423B">
        <w:rPr>
          <w:color w:val="000000"/>
          <w:sz w:val="22"/>
          <w:szCs w:val="22"/>
          <w:vertAlign w:val="superscript"/>
        </w:rPr>
        <w:t>1</w:t>
      </w:r>
      <w:r w:rsidRPr="00A2423B">
        <w:rPr>
          <w:color w:val="000000"/>
          <w:sz w:val="22"/>
          <w:szCs w:val="22"/>
        </w:rPr>
        <w:t xml:space="preserve"> Kodeksu cywilnego tj. opatrzona przez upoważnionych przedstawicieli obu Stron podpisami kwalifikowanymi lub podpisami własnoręcznymi w dwóch (2) jednobrzmiących egzemplarzach, po jednym (1) dla każdej ze Stron</w:t>
      </w:r>
      <w:r w:rsidR="00A2423B">
        <w:rPr>
          <w:color w:val="000000"/>
          <w:sz w:val="22"/>
          <w:szCs w:val="22"/>
        </w:rPr>
        <w:t>.</w:t>
      </w:r>
    </w:p>
    <w:p w14:paraId="0CEC64FE" w14:textId="59F61E66" w:rsidR="003A2698" w:rsidRPr="00A2423B" w:rsidRDefault="000B6188">
      <w:pPr>
        <w:widowControl/>
        <w:numPr>
          <w:ilvl w:val="0"/>
          <w:numId w:val="28"/>
        </w:numPr>
        <w:tabs>
          <w:tab w:val="clear" w:pos="927"/>
        </w:tabs>
        <w:ind w:left="426" w:hanging="426"/>
        <w:jc w:val="both"/>
        <w:rPr>
          <w:color w:val="000000"/>
          <w:sz w:val="22"/>
          <w:szCs w:val="22"/>
        </w:rPr>
      </w:pPr>
      <w:r w:rsidRPr="00A2423B">
        <w:rPr>
          <w:color w:val="000000"/>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83DBE42" w14:textId="52C9782F" w:rsidR="007954E5" w:rsidRPr="003C3C9C" w:rsidRDefault="007954E5" w:rsidP="000B17BD">
      <w:pPr>
        <w:widowControl/>
        <w:ind w:left="426"/>
        <w:jc w:val="both"/>
        <w:rPr>
          <w:color w:val="000000"/>
          <w:sz w:val="22"/>
          <w:szCs w:val="22"/>
        </w:rPr>
      </w:pPr>
    </w:p>
    <w:p w14:paraId="73B8E621" w14:textId="3BE9FED6" w:rsidR="007954E5" w:rsidRDefault="007954E5" w:rsidP="000B17BD">
      <w:pPr>
        <w:widowControl/>
        <w:suppressAutoHyphens w:val="0"/>
        <w:jc w:val="both"/>
        <w:rPr>
          <w:i/>
          <w:sz w:val="22"/>
          <w:szCs w:val="22"/>
        </w:rPr>
      </w:pPr>
    </w:p>
    <w:p w14:paraId="17617F72" w14:textId="77777777" w:rsidR="007954E5" w:rsidRPr="003C3C9C" w:rsidRDefault="007954E5" w:rsidP="00AC1ED0">
      <w:pPr>
        <w:ind w:left="284"/>
        <w:rPr>
          <w:b/>
          <w:bCs/>
          <w:i/>
          <w:iCs/>
          <w:sz w:val="22"/>
          <w:szCs w:val="22"/>
        </w:rPr>
      </w:pPr>
      <w:r w:rsidRPr="003C3C9C">
        <w:rPr>
          <w:b/>
          <w:bCs/>
          <w:i/>
          <w:iCs/>
          <w:sz w:val="22"/>
          <w:szCs w:val="22"/>
        </w:rPr>
        <w:t>Zamawiający :</w:t>
      </w:r>
      <w:r w:rsidRPr="003C3C9C">
        <w:rPr>
          <w:b/>
          <w:bCs/>
          <w:i/>
          <w:iCs/>
          <w:sz w:val="22"/>
          <w:szCs w:val="22"/>
        </w:rPr>
        <w:tab/>
      </w:r>
      <w:r w:rsidRPr="003C3C9C">
        <w:rPr>
          <w:b/>
          <w:bCs/>
          <w:i/>
          <w:iCs/>
          <w:sz w:val="22"/>
          <w:szCs w:val="22"/>
        </w:rPr>
        <w:tab/>
      </w:r>
      <w:r w:rsidRPr="003C3C9C">
        <w:rPr>
          <w:b/>
          <w:bCs/>
          <w:i/>
          <w:iCs/>
          <w:sz w:val="22"/>
          <w:szCs w:val="22"/>
        </w:rPr>
        <w:tab/>
      </w:r>
      <w:r w:rsidRPr="003C3C9C">
        <w:rPr>
          <w:b/>
          <w:bCs/>
          <w:i/>
          <w:iCs/>
          <w:sz w:val="22"/>
          <w:szCs w:val="22"/>
        </w:rPr>
        <w:tab/>
      </w:r>
      <w:r w:rsidRPr="003C3C9C">
        <w:rPr>
          <w:b/>
          <w:bCs/>
          <w:i/>
          <w:iCs/>
          <w:sz w:val="22"/>
          <w:szCs w:val="22"/>
        </w:rPr>
        <w:tab/>
      </w:r>
      <w:r w:rsidRPr="003C3C9C">
        <w:rPr>
          <w:b/>
          <w:bCs/>
          <w:i/>
          <w:iCs/>
          <w:sz w:val="22"/>
          <w:szCs w:val="22"/>
        </w:rPr>
        <w:tab/>
        <w:t>Wykonawca :</w:t>
      </w:r>
    </w:p>
    <w:p w14:paraId="4827142E" w14:textId="77777777" w:rsidR="00AC1ED0" w:rsidRDefault="00AC1ED0" w:rsidP="00124CC1">
      <w:pPr>
        <w:tabs>
          <w:tab w:val="left" w:pos="855"/>
          <w:tab w:val="center" w:pos="4715"/>
        </w:tabs>
        <w:jc w:val="both"/>
        <w:rPr>
          <w:b/>
          <w:bCs/>
          <w:i/>
          <w:iCs/>
          <w:sz w:val="22"/>
          <w:szCs w:val="22"/>
        </w:rPr>
      </w:pPr>
      <w:bookmarkStart w:id="15" w:name="_Hlk87874251"/>
    </w:p>
    <w:p w14:paraId="567BBEC7" w14:textId="158C6C0A" w:rsidR="00124CC1" w:rsidRPr="00124CC1" w:rsidRDefault="00124CC1" w:rsidP="00124CC1">
      <w:pPr>
        <w:tabs>
          <w:tab w:val="left" w:pos="855"/>
          <w:tab w:val="center" w:pos="4715"/>
        </w:tabs>
        <w:jc w:val="both"/>
        <w:rPr>
          <w:i/>
          <w:iCs/>
          <w:sz w:val="22"/>
          <w:szCs w:val="22"/>
        </w:rPr>
      </w:pPr>
      <w:r w:rsidRPr="00124CC1">
        <w:rPr>
          <w:b/>
          <w:bCs/>
          <w:i/>
          <w:iCs/>
          <w:sz w:val="22"/>
          <w:szCs w:val="22"/>
        </w:rPr>
        <w:t>Załączniki do Umowy stanowią:</w:t>
      </w:r>
    </w:p>
    <w:p w14:paraId="6452B9C6" w14:textId="77777777" w:rsidR="00124CC1" w:rsidRPr="00124CC1" w:rsidRDefault="00124CC1" w:rsidP="00124CC1">
      <w:pPr>
        <w:widowControl/>
        <w:suppressAutoHyphens w:val="0"/>
        <w:jc w:val="both"/>
        <w:rPr>
          <w:i/>
          <w:iCs/>
          <w:sz w:val="22"/>
          <w:szCs w:val="22"/>
        </w:rPr>
      </w:pPr>
      <w:r w:rsidRPr="00124CC1">
        <w:rPr>
          <w:i/>
          <w:iCs/>
          <w:sz w:val="22"/>
          <w:szCs w:val="22"/>
        </w:rPr>
        <w:t xml:space="preserve">Załącznik nr 1 – </w:t>
      </w:r>
      <w:bookmarkEnd w:id="15"/>
      <w:r w:rsidRPr="00124CC1">
        <w:rPr>
          <w:i/>
          <w:iCs/>
          <w:sz w:val="22"/>
          <w:szCs w:val="22"/>
        </w:rPr>
        <w:t>wzór protokołu odbioru.</w:t>
      </w:r>
    </w:p>
    <w:p w14:paraId="4C5DD95C" w14:textId="77777777" w:rsidR="00FC1FAE" w:rsidRDefault="00FC1FAE">
      <w:pPr>
        <w:widowControl/>
        <w:suppressAutoHyphens w:val="0"/>
        <w:jc w:val="left"/>
        <w:rPr>
          <w:rFonts w:eastAsiaTheme="minorHAnsi"/>
          <w:b/>
          <w:bCs/>
          <w:color w:val="000000"/>
          <w:sz w:val="20"/>
          <w:szCs w:val="20"/>
          <w:lang w:eastAsia="en-US"/>
        </w:rPr>
      </w:pPr>
      <w:r>
        <w:rPr>
          <w:rFonts w:eastAsiaTheme="minorHAnsi"/>
          <w:b/>
          <w:bCs/>
          <w:color w:val="000000"/>
          <w:sz w:val="20"/>
          <w:szCs w:val="20"/>
          <w:lang w:eastAsia="en-US"/>
        </w:rPr>
        <w:br w:type="page"/>
      </w:r>
    </w:p>
    <w:p w14:paraId="5CB10EB4" w14:textId="76E69383" w:rsidR="001924DF" w:rsidRPr="005A75A7" w:rsidRDefault="001924DF" w:rsidP="00917C5A">
      <w:pPr>
        <w:widowControl/>
        <w:ind w:firstLine="708"/>
        <w:jc w:val="right"/>
        <w:rPr>
          <w:rFonts w:ascii="Calibri" w:eastAsiaTheme="minorHAnsi" w:hAnsi="Calibri" w:cs="Calibri"/>
          <w:b/>
          <w:bCs/>
          <w:color w:val="000000"/>
          <w:sz w:val="20"/>
          <w:szCs w:val="20"/>
          <w:lang w:eastAsia="en-US"/>
        </w:rPr>
      </w:pPr>
      <w:r w:rsidRPr="001924DF">
        <w:rPr>
          <w:rFonts w:eastAsiaTheme="minorHAnsi"/>
          <w:b/>
          <w:bCs/>
          <w:color w:val="000000"/>
          <w:sz w:val="20"/>
          <w:szCs w:val="20"/>
          <w:lang w:eastAsia="en-US"/>
        </w:rPr>
        <w:lastRenderedPageBreak/>
        <w:t xml:space="preserve">Załącznik nr 1 do Umowy nr </w:t>
      </w:r>
      <w:r w:rsidRPr="001924DF">
        <w:rPr>
          <w:rFonts w:eastAsiaTheme="minorHAnsi"/>
          <w:b/>
          <w:bCs/>
          <w:iCs/>
          <w:color w:val="000000"/>
          <w:sz w:val="20"/>
          <w:szCs w:val="20"/>
          <w:lang w:eastAsia="en-US"/>
        </w:rPr>
        <w:t>80.272.</w:t>
      </w:r>
      <w:r w:rsidR="00AB73C1">
        <w:rPr>
          <w:rFonts w:eastAsiaTheme="minorHAnsi"/>
          <w:b/>
          <w:bCs/>
          <w:iCs/>
          <w:color w:val="000000"/>
          <w:sz w:val="20"/>
          <w:szCs w:val="20"/>
          <w:lang w:eastAsia="en-US"/>
        </w:rPr>
        <w:t>411</w:t>
      </w:r>
      <w:r w:rsidR="00917C5A">
        <w:rPr>
          <w:rFonts w:eastAsiaTheme="minorHAnsi"/>
          <w:b/>
          <w:bCs/>
          <w:iCs/>
          <w:color w:val="000000"/>
          <w:sz w:val="20"/>
          <w:szCs w:val="20"/>
          <w:lang w:eastAsia="en-US"/>
        </w:rPr>
        <w:t>.2023</w:t>
      </w:r>
    </w:p>
    <w:p w14:paraId="0F8DF945" w14:textId="77777777" w:rsidR="001924DF" w:rsidRDefault="001924DF" w:rsidP="000B17BD">
      <w:pPr>
        <w:widowControl/>
        <w:suppressAutoHyphens w:val="0"/>
        <w:autoSpaceDE w:val="0"/>
        <w:autoSpaceDN w:val="0"/>
        <w:adjustRightInd w:val="0"/>
        <w:jc w:val="both"/>
        <w:rPr>
          <w:rFonts w:eastAsiaTheme="minorHAnsi"/>
          <w:color w:val="000000"/>
          <w:sz w:val="20"/>
          <w:szCs w:val="20"/>
          <w:lang w:eastAsia="en-US"/>
        </w:rPr>
      </w:pPr>
    </w:p>
    <w:p w14:paraId="2BC2872D" w14:textId="77777777" w:rsidR="00292D51" w:rsidRDefault="00292D51" w:rsidP="000B17BD">
      <w:pPr>
        <w:widowControl/>
        <w:suppressAutoHyphens w:val="0"/>
        <w:autoSpaceDE w:val="0"/>
        <w:autoSpaceDN w:val="0"/>
        <w:adjustRightInd w:val="0"/>
        <w:jc w:val="both"/>
        <w:rPr>
          <w:rFonts w:eastAsiaTheme="minorHAnsi"/>
          <w:color w:val="000000"/>
          <w:sz w:val="20"/>
          <w:szCs w:val="20"/>
          <w:lang w:eastAsia="en-US"/>
        </w:rPr>
      </w:pPr>
    </w:p>
    <w:p w14:paraId="083287C4" w14:textId="77777777" w:rsidR="00292D51" w:rsidRPr="001924DF" w:rsidRDefault="00292D51" w:rsidP="000B17BD">
      <w:pPr>
        <w:widowControl/>
        <w:suppressAutoHyphens w:val="0"/>
        <w:autoSpaceDE w:val="0"/>
        <w:autoSpaceDN w:val="0"/>
        <w:adjustRightInd w:val="0"/>
        <w:jc w:val="both"/>
        <w:rPr>
          <w:rFonts w:eastAsiaTheme="minorHAnsi"/>
          <w:color w:val="000000"/>
          <w:sz w:val="20"/>
          <w:szCs w:val="20"/>
          <w:lang w:eastAsia="en-US"/>
        </w:rPr>
      </w:pPr>
    </w:p>
    <w:p w14:paraId="54A0726E"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r w:rsidRPr="001924DF">
        <w:rPr>
          <w:rFonts w:eastAsiaTheme="minorHAnsi"/>
          <w:color w:val="000000"/>
          <w:sz w:val="20"/>
          <w:szCs w:val="20"/>
          <w:lang w:eastAsia="en-US"/>
        </w:rPr>
        <w:t xml:space="preserve">pieczątka jednostki UJ </w:t>
      </w:r>
      <w:r w:rsidRPr="001924DF">
        <w:rPr>
          <w:rFonts w:eastAsiaTheme="minorHAnsi"/>
          <w:color w:val="000000"/>
          <w:sz w:val="20"/>
          <w:szCs w:val="20"/>
          <w:lang w:eastAsia="en-US"/>
        </w:rPr>
        <w:tab/>
      </w:r>
      <w:r w:rsidRPr="001924DF">
        <w:rPr>
          <w:rFonts w:eastAsiaTheme="minorHAnsi"/>
          <w:color w:val="000000"/>
          <w:sz w:val="20"/>
          <w:szCs w:val="20"/>
          <w:lang w:eastAsia="en-US"/>
        </w:rPr>
        <w:tab/>
      </w:r>
      <w:r w:rsidRPr="001924DF">
        <w:rPr>
          <w:rFonts w:eastAsiaTheme="minorHAnsi"/>
          <w:color w:val="000000"/>
          <w:sz w:val="20"/>
          <w:szCs w:val="20"/>
          <w:lang w:eastAsia="en-US"/>
        </w:rPr>
        <w:tab/>
      </w:r>
      <w:r w:rsidRPr="001924DF">
        <w:rPr>
          <w:rFonts w:eastAsiaTheme="minorHAnsi"/>
          <w:color w:val="000000"/>
          <w:sz w:val="20"/>
          <w:szCs w:val="20"/>
          <w:lang w:eastAsia="en-US"/>
        </w:rPr>
        <w:tab/>
      </w:r>
      <w:r w:rsidRPr="001924DF">
        <w:rPr>
          <w:rFonts w:eastAsiaTheme="minorHAnsi"/>
          <w:color w:val="000000"/>
          <w:sz w:val="20"/>
          <w:szCs w:val="20"/>
          <w:lang w:eastAsia="en-US"/>
        </w:rPr>
        <w:tab/>
      </w:r>
    </w:p>
    <w:p w14:paraId="2A52BFCD"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p>
    <w:p w14:paraId="4394ED25" w14:textId="77777777" w:rsidR="001924DF" w:rsidRPr="001924DF" w:rsidRDefault="001924DF" w:rsidP="000B17BD">
      <w:pPr>
        <w:widowControl/>
        <w:suppressAutoHyphens w:val="0"/>
        <w:autoSpaceDE w:val="0"/>
        <w:autoSpaceDN w:val="0"/>
        <w:adjustRightInd w:val="0"/>
        <w:jc w:val="both"/>
        <w:rPr>
          <w:rFonts w:eastAsiaTheme="minorHAnsi"/>
          <w:b/>
          <w:bCs/>
          <w:color w:val="000000"/>
          <w:sz w:val="20"/>
          <w:szCs w:val="20"/>
          <w:lang w:eastAsia="en-US"/>
        </w:rPr>
      </w:pPr>
      <w:r w:rsidRPr="001924DF">
        <w:rPr>
          <w:rFonts w:eastAsiaTheme="minorHAnsi"/>
          <w:b/>
          <w:bCs/>
          <w:color w:val="000000"/>
          <w:sz w:val="20"/>
          <w:szCs w:val="20"/>
          <w:lang w:eastAsia="en-US"/>
        </w:rPr>
        <w:t>Protokół odbioru</w:t>
      </w:r>
    </w:p>
    <w:p w14:paraId="435A7DD5"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p>
    <w:p w14:paraId="019A229C"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p>
    <w:p w14:paraId="112E6010" w14:textId="77777777" w:rsidR="001924DF" w:rsidRPr="001924DF" w:rsidRDefault="001924DF" w:rsidP="000B17BD">
      <w:pPr>
        <w:widowControl/>
        <w:suppressAutoHyphens w:val="0"/>
        <w:autoSpaceDE w:val="0"/>
        <w:autoSpaceDN w:val="0"/>
        <w:adjustRightInd w:val="0"/>
        <w:spacing w:after="360" w:line="259" w:lineRule="auto"/>
        <w:jc w:val="both"/>
        <w:rPr>
          <w:rFonts w:eastAsiaTheme="minorHAnsi"/>
          <w:color w:val="000000"/>
          <w:sz w:val="20"/>
          <w:szCs w:val="20"/>
          <w:lang w:eastAsia="en-US"/>
        </w:rPr>
      </w:pPr>
      <w:r w:rsidRPr="001924DF">
        <w:rPr>
          <w:rFonts w:eastAsiaTheme="minorHAnsi"/>
          <w:color w:val="000000"/>
          <w:sz w:val="20"/>
          <w:szCs w:val="20"/>
          <w:lang w:eastAsia="en-US"/>
        </w:rPr>
        <w:t>W dniu ………………………………….. r. …………………………….. w związku z Umową nr ……………… z dnia …………………………….</w:t>
      </w:r>
    </w:p>
    <w:p w14:paraId="3B2811CB" w14:textId="77777777" w:rsidR="001924DF" w:rsidRPr="001924DF" w:rsidRDefault="001924DF" w:rsidP="000B17BD">
      <w:pPr>
        <w:widowControl/>
        <w:suppressAutoHyphens w:val="0"/>
        <w:autoSpaceDE w:val="0"/>
        <w:autoSpaceDN w:val="0"/>
        <w:adjustRightInd w:val="0"/>
        <w:spacing w:after="360" w:line="259" w:lineRule="auto"/>
        <w:jc w:val="both"/>
        <w:rPr>
          <w:rFonts w:eastAsiaTheme="minorHAnsi"/>
          <w:color w:val="000000"/>
          <w:sz w:val="20"/>
          <w:szCs w:val="20"/>
          <w:lang w:eastAsia="en-US"/>
        </w:rPr>
      </w:pPr>
      <w:r w:rsidRPr="001924DF">
        <w:rPr>
          <w:rFonts w:eastAsiaTheme="minorHAnsi"/>
          <w:b/>
          <w:bCs/>
          <w:color w:val="000000"/>
          <w:sz w:val="20"/>
          <w:szCs w:val="20"/>
          <w:lang w:eastAsia="en-US"/>
        </w:rPr>
        <w:t xml:space="preserve">DOKONANO / NIE DOKONANO* odbioru: </w:t>
      </w:r>
    </w:p>
    <w:p w14:paraId="0B3F5EC5" w14:textId="77777777" w:rsidR="001924DF" w:rsidRPr="001924DF" w:rsidRDefault="001924DF" w:rsidP="000B17BD">
      <w:pPr>
        <w:widowControl/>
        <w:suppressAutoHyphens w:val="0"/>
        <w:autoSpaceDE w:val="0"/>
        <w:autoSpaceDN w:val="0"/>
        <w:adjustRightInd w:val="0"/>
        <w:spacing w:after="360" w:line="259" w:lineRule="auto"/>
        <w:jc w:val="both"/>
        <w:rPr>
          <w:rFonts w:eastAsiaTheme="minorHAnsi"/>
          <w:color w:val="000000"/>
          <w:sz w:val="20"/>
          <w:szCs w:val="20"/>
          <w:lang w:eastAsia="en-US"/>
        </w:rPr>
      </w:pPr>
      <w:r w:rsidRPr="001924D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1924DF" w:rsidRPr="001924DF" w14:paraId="6C72D84F" w14:textId="77777777" w:rsidTr="00DF7A3E">
        <w:tc>
          <w:tcPr>
            <w:tcW w:w="540" w:type="dxa"/>
            <w:shd w:val="clear" w:color="auto" w:fill="auto"/>
          </w:tcPr>
          <w:p w14:paraId="19236869" w14:textId="77777777" w:rsidR="001924DF" w:rsidRPr="001924DF" w:rsidRDefault="001924DF" w:rsidP="000B17BD">
            <w:pPr>
              <w:autoSpaceDE w:val="0"/>
              <w:autoSpaceDN w:val="0"/>
              <w:adjustRightInd w:val="0"/>
              <w:jc w:val="both"/>
              <w:rPr>
                <w:sz w:val="20"/>
                <w:szCs w:val="20"/>
              </w:rPr>
            </w:pPr>
            <w:r w:rsidRPr="001924DF">
              <w:rPr>
                <w:sz w:val="20"/>
                <w:szCs w:val="20"/>
              </w:rPr>
              <w:t>Lp.</w:t>
            </w:r>
          </w:p>
        </w:tc>
        <w:tc>
          <w:tcPr>
            <w:tcW w:w="7560" w:type="dxa"/>
            <w:gridSpan w:val="6"/>
            <w:shd w:val="clear" w:color="auto" w:fill="auto"/>
          </w:tcPr>
          <w:p w14:paraId="7E694A80" w14:textId="77777777" w:rsidR="001924DF" w:rsidRPr="001924DF" w:rsidRDefault="001924DF" w:rsidP="000B17BD">
            <w:pPr>
              <w:autoSpaceDE w:val="0"/>
              <w:autoSpaceDN w:val="0"/>
              <w:adjustRightInd w:val="0"/>
              <w:jc w:val="both"/>
              <w:rPr>
                <w:sz w:val="20"/>
                <w:szCs w:val="20"/>
              </w:rPr>
            </w:pPr>
            <w:r w:rsidRPr="001924DF">
              <w:rPr>
                <w:sz w:val="20"/>
                <w:szCs w:val="20"/>
              </w:rPr>
              <w:t>Specyfikacja dostarczonego sprzętu</w:t>
            </w:r>
          </w:p>
        </w:tc>
        <w:tc>
          <w:tcPr>
            <w:tcW w:w="1620" w:type="dxa"/>
            <w:vMerge w:val="restart"/>
            <w:shd w:val="clear" w:color="auto" w:fill="auto"/>
          </w:tcPr>
          <w:p w14:paraId="285BFFD8" w14:textId="77777777" w:rsidR="001924DF" w:rsidRPr="001924DF" w:rsidRDefault="001924DF" w:rsidP="000B17BD">
            <w:pPr>
              <w:autoSpaceDE w:val="0"/>
              <w:autoSpaceDN w:val="0"/>
              <w:adjustRightInd w:val="0"/>
              <w:jc w:val="both"/>
              <w:rPr>
                <w:sz w:val="20"/>
                <w:szCs w:val="20"/>
              </w:rPr>
            </w:pPr>
            <w:r w:rsidRPr="001924DF">
              <w:rPr>
                <w:sz w:val="20"/>
                <w:szCs w:val="20"/>
              </w:rPr>
              <w:t xml:space="preserve">Data odbioru </w:t>
            </w:r>
          </w:p>
        </w:tc>
      </w:tr>
      <w:tr w:rsidR="001924DF" w:rsidRPr="001924DF" w14:paraId="3D1D22F9" w14:textId="77777777" w:rsidTr="00DF7A3E">
        <w:tc>
          <w:tcPr>
            <w:tcW w:w="540" w:type="dxa"/>
            <w:shd w:val="clear" w:color="auto" w:fill="auto"/>
          </w:tcPr>
          <w:p w14:paraId="0CE13C8C" w14:textId="77777777" w:rsidR="001924DF" w:rsidRPr="001924DF" w:rsidRDefault="001924DF" w:rsidP="000B17BD">
            <w:pPr>
              <w:autoSpaceDE w:val="0"/>
              <w:autoSpaceDN w:val="0"/>
              <w:adjustRightInd w:val="0"/>
              <w:jc w:val="both"/>
              <w:rPr>
                <w:sz w:val="20"/>
                <w:szCs w:val="20"/>
              </w:rPr>
            </w:pPr>
          </w:p>
        </w:tc>
        <w:tc>
          <w:tcPr>
            <w:tcW w:w="1797" w:type="dxa"/>
            <w:shd w:val="clear" w:color="auto" w:fill="auto"/>
          </w:tcPr>
          <w:p w14:paraId="37DC856D" w14:textId="77777777" w:rsidR="001924DF" w:rsidRPr="001924DF" w:rsidRDefault="001924DF" w:rsidP="000B17BD">
            <w:pPr>
              <w:autoSpaceDE w:val="0"/>
              <w:autoSpaceDN w:val="0"/>
              <w:adjustRightInd w:val="0"/>
              <w:jc w:val="both"/>
              <w:rPr>
                <w:sz w:val="20"/>
                <w:szCs w:val="20"/>
              </w:rPr>
            </w:pPr>
            <w:r w:rsidRPr="001924DF">
              <w:rPr>
                <w:sz w:val="20"/>
                <w:szCs w:val="20"/>
              </w:rPr>
              <w:t>Nazwa</w:t>
            </w:r>
          </w:p>
        </w:tc>
        <w:tc>
          <w:tcPr>
            <w:tcW w:w="654" w:type="dxa"/>
            <w:shd w:val="clear" w:color="auto" w:fill="auto"/>
          </w:tcPr>
          <w:p w14:paraId="21F773C7" w14:textId="77777777" w:rsidR="001924DF" w:rsidRPr="001924DF" w:rsidRDefault="001924DF" w:rsidP="000B17BD">
            <w:pPr>
              <w:autoSpaceDE w:val="0"/>
              <w:autoSpaceDN w:val="0"/>
              <w:adjustRightInd w:val="0"/>
              <w:jc w:val="both"/>
              <w:rPr>
                <w:sz w:val="20"/>
                <w:szCs w:val="20"/>
              </w:rPr>
            </w:pPr>
            <w:r w:rsidRPr="001924DF">
              <w:rPr>
                <w:sz w:val="20"/>
                <w:szCs w:val="20"/>
              </w:rPr>
              <w:t>Ilość</w:t>
            </w:r>
          </w:p>
        </w:tc>
        <w:tc>
          <w:tcPr>
            <w:tcW w:w="1130" w:type="dxa"/>
            <w:shd w:val="clear" w:color="auto" w:fill="auto"/>
          </w:tcPr>
          <w:p w14:paraId="2D215038" w14:textId="77777777" w:rsidR="001924DF" w:rsidRPr="001924DF" w:rsidRDefault="001924DF" w:rsidP="000B17BD">
            <w:pPr>
              <w:autoSpaceDE w:val="0"/>
              <w:autoSpaceDN w:val="0"/>
              <w:adjustRightInd w:val="0"/>
              <w:jc w:val="both"/>
              <w:rPr>
                <w:sz w:val="20"/>
                <w:szCs w:val="20"/>
              </w:rPr>
            </w:pPr>
            <w:r w:rsidRPr="001924DF">
              <w:rPr>
                <w:sz w:val="20"/>
                <w:szCs w:val="20"/>
              </w:rPr>
              <w:t>Producent</w:t>
            </w:r>
          </w:p>
        </w:tc>
        <w:tc>
          <w:tcPr>
            <w:tcW w:w="1155" w:type="dxa"/>
            <w:shd w:val="clear" w:color="auto" w:fill="auto"/>
          </w:tcPr>
          <w:p w14:paraId="720F2D49" w14:textId="77777777" w:rsidR="001924DF" w:rsidRPr="001924DF" w:rsidRDefault="001924DF" w:rsidP="000B17BD">
            <w:pPr>
              <w:autoSpaceDE w:val="0"/>
              <w:autoSpaceDN w:val="0"/>
              <w:adjustRightInd w:val="0"/>
              <w:jc w:val="both"/>
              <w:rPr>
                <w:sz w:val="20"/>
                <w:szCs w:val="20"/>
              </w:rPr>
            </w:pPr>
            <w:r w:rsidRPr="001924DF">
              <w:rPr>
                <w:sz w:val="20"/>
                <w:szCs w:val="20"/>
              </w:rPr>
              <w:t>Model/typ</w:t>
            </w:r>
          </w:p>
        </w:tc>
        <w:tc>
          <w:tcPr>
            <w:tcW w:w="1564" w:type="dxa"/>
            <w:shd w:val="clear" w:color="auto" w:fill="auto"/>
          </w:tcPr>
          <w:p w14:paraId="4B494B85" w14:textId="77777777" w:rsidR="001924DF" w:rsidRPr="001924DF" w:rsidRDefault="001924DF" w:rsidP="000B17BD">
            <w:pPr>
              <w:autoSpaceDE w:val="0"/>
              <w:autoSpaceDN w:val="0"/>
              <w:adjustRightInd w:val="0"/>
              <w:jc w:val="both"/>
              <w:rPr>
                <w:sz w:val="20"/>
                <w:szCs w:val="20"/>
              </w:rPr>
            </w:pPr>
            <w:r w:rsidRPr="001924DF">
              <w:rPr>
                <w:sz w:val="20"/>
                <w:szCs w:val="20"/>
              </w:rPr>
              <w:t>Nr fabryczny</w:t>
            </w:r>
          </w:p>
        </w:tc>
        <w:tc>
          <w:tcPr>
            <w:tcW w:w="1260" w:type="dxa"/>
            <w:shd w:val="clear" w:color="auto" w:fill="auto"/>
          </w:tcPr>
          <w:p w14:paraId="55E30CD9" w14:textId="77777777" w:rsidR="001924DF" w:rsidRPr="001924DF" w:rsidRDefault="001924DF" w:rsidP="000B17BD">
            <w:pPr>
              <w:autoSpaceDE w:val="0"/>
              <w:autoSpaceDN w:val="0"/>
              <w:adjustRightInd w:val="0"/>
              <w:jc w:val="both"/>
              <w:rPr>
                <w:sz w:val="20"/>
                <w:szCs w:val="20"/>
              </w:rPr>
            </w:pPr>
            <w:r w:rsidRPr="001924DF">
              <w:rPr>
                <w:sz w:val="20"/>
                <w:szCs w:val="20"/>
              </w:rPr>
              <w:t>Data produkcji sprzętu</w:t>
            </w:r>
          </w:p>
        </w:tc>
        <w:tc>
          <w:tcPr>
            <w:tcW w:w="1620" w:type="dxa"/>
            <w:vMerge/>
            <w:shd w:val="clear" w:color="auto" w:fill="auto"/>
          </w:tcPr>
          <w:p w14:paraId="0270D161" w14:textId="77777777" w:rsidR="001924DF" w:rsidRPr="001924DF" w:rsidRDefault="001924DF" w:rsidP="000B17BD">
            <w:pPr>
              <w:autoSpaceDE w:val="0"/>
              <w:autoSpaceDN w:val="0"/>
              <w:adjustRightInd w:val="0"/>
              <w:jc w:val="both"/>
              <w:rPr>
                <w:sz w:val="20"/>
                <w:szCs w:val="20"/>
              </w:rPr>
            </w:pPr>
          </w:p>
        </w:tc>
      </w:tr>
      <w:tr w:rsidR="001924DF" w:rsidRPr="001924DF" w14:paraId="24A9BD72" w14:textId="77777777" w:rsidTr="00DF7A3E">
        <w:tc>
          <w:tcPr>
            <w:tcW w:w="540" w:type="dxa"/>
            <w:shd w:val="clear" w:color="auto" w:fill="auto"/>
          </w:tcPr>
          <w:p w14:paraId="21D36ECC" w14:textId="77777777" w:rsidR="001924DF" w:rsidRPr="001924DF" w:rsidRDefault="001924DF" w:rsidP="000B17BD">
            <w:pPr>
              <w:autoSpaceDE w:val="0"/>
              <w:autoSpaceDN w:val="0"/>
              <w:adjustRightInd w:val="0"/>
              <w:jc w:val="both"/>
              <w:rPr>
                <w:sz w:val="20"/>
                <w:szCs w:val="20"/>
              </w:rPr>
            </w:pPr>
          </w:p>
          <w:p w14:paraId="474E4567" w14:textId="77777777" w:rsidR="001924DF" w:rsidRPr="001924DF" w:rsidRDefault="001924DF" w:rsidP="000B17BD">
            <w:pPr>
              <w:autoSpaceDE w:val="0"/>
              <w:autoSpaceDN w:val="0"/>
              <w:adjustRightInd w:val="0"/>
              <w:jc w:val="both"/>
              <w:rPr>
                <w:sz w:val="20"/>
                <w:szCs w:val="20"/>
              </w:rPr>
            </w:pPr>
          </w:p>
        </w:tc>
        <w:tc>
          <w:tcPr>
            <w:tcW w:w="1797" w:type="dxa"/>
            <w:shd w:val="clear" w:color="auto" w:fill="auto"/>
          </w:tcPr>
          <w:p w14:paraId="20C94A39" w14:textId="77777777" w:rsidR="001924DF" w:rsidRPr="001924DF" w:rsidRDefault="001924DF" w:rsidP="000B17BD">
            <w:pPr>
              <w:autoSpaceDE w:val="0"/>
              <w:autoSpaceDN w:val="0"/>
              <w:adjustRightInd w:val="0"/>
              <w:jc w:val="both"/>
              <w:rPr>
                <w:sz w:val="20"/>
                <w:szCs w:val="20"/>
              </w:rPr>
            </w:pPr>
          </w:p>
        </w:tc>
        <w:tc>
          <w:tcPr>
            <w:tcW w:w="654" w:type="dxa"/>
            <w:shd w:val="clear" w:color="auto" w:fill="auto"/>
          </w:tcPr>
          <w:p w14:paraId="65314352" w14:textId="77777777" w:rsidR="001924DF" w:rsidRPr="001924DF" w:rsidRDefault="001924DF" w:rsidP="000B17BD">
            <w:pPr>
              <w:autoSpaceDE w:val="0"/>
              <w:autoSpaceDN w:val="0"/>
              <w:adjustRightInd w:val="0"/>
              <w:jc w:val="both"/>
              <w:rPr>
                <w:sz w:val="20"/>
                <w:szCs w:val="20"/>
              </w:rPr>
            </w:pPr>
          </w:p>
        </w:tc>
        <w:tc>
          <w:tcPr>
            <w:tcW w:w="1130" w:type="dxa"/>
            <w:shd w:val="clear" w:color="auto" w:fill="auto"/>
          </w:tcPr>
          <w:p w14:paraId="2DF0A018" w14:textId="77777777" w:rsidR="001924DF" w:rsidRPr="001924DF" w:rsidRDefault="001924DF" w:rsidP="000B17BD">
            <w:pPr>
              <w:autoSpaceDE w:val="0"/>
              <w:autoSpaceDN w:val="0"/>
              <w:adjustRightInd w:val="0"/>
              <w:jc w:val="both"/>
              <w:rPr>
                <w:sz w:val="20"/>
                <w:szCs w:val="20"/>
              </w:rPr>
            </w:pPr>
          </w:p>
        </w:tc>
        <w:tc>
          <w:tcPr>
            <w:tcW w:w="1155" w:type="dxa"/>
            <w:shd w:val="clear" w:color="auto" w:fill="auto"/>
          </w:tcPr>
          <w:p w14:paraId="033A8380" w14:textId="77777777" w:rsidR="001924DF" w:rsidRPr="001924DF" w:rsidRDefault="001924DF" w:rsidP="000B17BD">
            <w:pPr>
              <w:autoSpaceDE w:val="0"/>
              <w:autoSpaceDN w:val="0"/>
              <w:adjustRightInd w:val="0"/>
              <w:jc w:val="both"/>
              <w:rPr>
                <w:sz w:val="20"/>
                <w:szCs w:val="20"/>
              </w:rPr>
            </w:pPr>
          </w:p>
        </w:tc>
        <w:tc>
          <w:tcPr>
            <w:tcW w:w="1564" w:type="dxa"/>
            <w:shd w:val="clear" w:color="auto" w:fill="auto"/>
          </w:tcPr>
          <w:p w14:paraId="76D3839D" w14:textId="77777777" w:rsidR="001924DF" w:rsidRPr="001924DF" w:rsidRDefault="001924DF" w:rsidP="000B17BD">
            <w:pPr>
              <w:autoSpaceDE w:val="0"/>
              <w:autoSpaceDN w:val="0"/>
              <w:adjustRightInd w:val="0"/>
              <w:jc w:val="both"/>
              <w:rPr>
                <w:sz w:val="20"/>
                <w:szCs w:val="20"/>
              </w:rPr>
            </w:pPr>
          </w:p>
        </w:tc>
        <w:tc>
          <w:tcPr>
            <w:tcW w:w="1260" w:type="dxa"/>
            <w:shd w:val="clear" w:color="auto" w:fill="auto"/>
          </w:tcPr>
          <w:p w14:paraId="2B6D0E22" w14:textId="77777777" w:rsidR="001924DF" w:rsidRPr="001924DF" w:rsidRDefault="001924DF" w:rsidP="000B17BD">
            <w:pPr>
              <w:autoSpaceDE w:val="0"/>
              <w:autoSpaceDN w:val="0"/>
              <w:adjustRightInd w:val="0"/>
              <w:jc w:val="both"/>
              <w:rPr>
                <w:sz w:val="20"/>
                <w:szCs w:val="20"/>
              </w:rPr>
            </w:pPr>
          </w:p>
        </w:tc>
        <w:tc>
          <w:tcPr>
            <w:tcW w:w="1620" w:type="dxa"/>
            <w:shd w:val="clear" w:color="auto" w:fill="auto"/>
          </w:tcPr>
          <w:p w14:paraId="11C3EEB8" w14:textId="77777777" w:rsidR="001924DF" w:rsidRPr="001924DF" w:rsidRDefault="001924DF" w:rsidP="000B17BD">
            <w:pPr>
              <w:autoSpaceDE w:val="0"/>
              <w:autoSpaceDN w:val="0"/>
              <w:adjustRightInd w:val="0"/>
              <w:jc w:val="both"/>
              <w:rPr>
                <w:sz w:val="20"/>
                <w:szCs w:val="20"/>
              </w:rPr>
            </w:pPr>
          </w:p>
        </w:tc>
      </w:tr>
      <w:tr w:rsidR="001924DF" w:rsidRPr="001924DF" w14:paraId="03D39241" w14:textId="77777777" w:rsidTr="00DF7A3E">
        <w:tc>
          <w:tcPr>
            <w:tcW w:w="540" w:type="dxa"/>
            <w:shd w:val="clear" w:color="auto" w:fill="auto"/>
          </w:tcPr>
          <w:p w14:paraId="1ED58586" w14:textId="77777777" w:rsidR="001924DF" w:rsidRPr="001924DF" w:rsidRDefault="001924DF" w:rsidP="000B17BD">
            <w:pPr>
              <w:autoSpaceDE w:val="0"/>
              <w:autoSpaceDN w:val="0"/>
              <w:adjustRightInd w:val="0"/>
              <w:jc w:val="both"/>
              <w:rPr>
                <w:sz w:val="20"/>
                <w:szCs w:val="20"/>
              </w:rPr>
            </w:pPr>
          </w:p>
          <w:p w14:paraId="0070279F" w14:textId="77777777" w:rsidR="001924DF" w:rsidRPr="001924DF" w:rsidRDefault="001924DF" w:rsidP="000B17BD">
            <w:pPr>
              <w:autoSpaceDE w:val="0"/>
              <w:autoSpaceDN w:val="0"/>
              <w:adjustRightInd w:val="0"/>
              <w:jc w:val="both"/>
              <w:rPr>
                <w:sz w:val="20"/>
                <w:szCs w:val="20"/>
              </w:rPr>
            </w:pPr>
          </w:p>
        </w:tc>
        <w:tc>
          <w:tcPr>
            <w:tcW w:w="1797" w:type="dxa"/>
            <w:shd w:val="clear" w:color="auto" w:fill="auto"/>
          </w:tcPr>
          <w:p w14:paraId="69ACAC3E" w14:textId="77777777" w:rsidR="001924DF" w:rsidRPr="001924DF" w:rsidRDefault="001924DF" w:rsidP="000B17BD">
            <w:pPr>
              <w:autoSpaceDE w:val="0"/>
              <w:autoSpaceDN w:val="0"/>
              <w:adjustRightInd w:val="0"/>
              <w:jc w:val="both"/>
              <w:rPr>
                <w:sz w:val="20"/>
                <w:szCs w:val="20"/>
              </w:rPr>
            </w:pPr>
          </w:p>
        </w:tc>
        <w:tc>
          <w:tcPr>
            <w:tcW w:w="654" w:type="dxa"/>
            <w:shd w:val="clear" w:color="auto" w:fill="auto"/>
          </w:tcPr>
          <w:p w14:paraId="2058AA2E" w14:textId="77777777" w:rsidR="001924DF" w:rsidRPr="001924DF" w:rsidRDefault="001924DF" w:rsidP="000B17BD">
            <w:pPr>
              <w:autoSpaceDE w:val="0"/>
              <w:autoSpaceDN w:val="0"/>
              <w:adjustRightInd w:val="0"/>
              <w:jc w:val="both"/>
              <w:rPr>
                <w:sz w:val="20"/>
                <w:szCs w:val="20"/>
              </w:rPr>
            </w:pPr>
          </w:p>
        </w:tc>
        <w:tc>
          <w:tcPr>
            <w:tcW w:w="1130" w:type="dxa"/>
            <w:shd w:val="clear" w:color="auto" w:fill="auto"/>
          </w:tcPr>
          <w:p w14:paraId="04857BFC" w14:textId="77777777" w:rsidR="001924DF" w:rsidRPr="001924DF" w:rsidRDefault="001924DF" w:rsidP="000B17BD">
            <w:pPr>
              <w:autoSpaceDE w:val="0"/>
              <w:autoSpaceDN w:val="0"/>
              <w:adjustRightInd w:val="0"/>
              <w:jc w:val="both"/>
              <w:rPr>
                <w:sz w:val="20"/>
                <w:szCs w:val="20"/>
              </w:rPr>
            </w:pPr>
          </w:p>
        </w:tc>
        <w:tc>
          <w:tcPr>
            <w:tcW w:w="1155" w:type="dxa"/>
            <w:shd w:val="clear" w:color="auto" w:fill="auto"/>
          </w:tcPr>
          <w:p w14:paraId="0FF21AC9" w14:textId="77777777" w:rsidR="001924DF" w:rsidRPr="001924DF" w:rsidRDefault="001924DF" w:rsidP="000B17BD">
            <w:pPr>
              <w:autoSpaceDE w:val="0"/>
              <w:autoSpaceDN w:val="0"/>
              <w:adjustRightInd w:val="0"/>
              <w:jc w:val="both"/>
              <w:rPr>
                <w:sz w:val="20"/>
                <w:szCs w:val="20"/>
              </w:rPr>
            </w:pPr>
          </w:p>
        </w:tc>
        <w:tc>
          <w:tcPr>
            <w:tcW w:w="1564" w:type="dxa"/>
            <w:shd w:val="clear" w:color="auto" w:fill="auto"/>
          </w:tcPr>
          <w:p w14:paraId="55FA5940" w14:textId="77777777" w:rsidR="001924DF" w:rsidRPr="001924DF" w:rsidRDefault="001924DF" w:rsidP="000B17BD">
            <w:pPr>
              <w:autoSpaceDE w:val="0"/>
              <w:autoSpaceDN w:val="0"/>
              <w:adjustRightInd w:val="0"/>
              <w:jc w:val="both"/>
              <w:rPr>
                <w:sz w:val="20"/>
                <w:szCs w:val="20"/>
              </w:rPr>
            </w:pPr>
          </w:p>
        </w:tc>
        <w:tc>
          <w:tcPr>
            <w:tcW w:w="1260" w:type="dxa"/>
            <w:shd w:val="clear" w:color="auto" w:fill="auto"/>
          </w:tcPr>
          <w:p w14:paraId="003EC9FD" w14:textId="77777777" w:rsidR="001924DF" w:rsidRPr="001924DF" w:rsidRDefault="001924DF" w:rsidP="000B17BD">
            <w:pPr>
              <w:autoSpaceDE w:val="0"/>
              <w:autoSpaceDN w:val="0"/>
              <w:adjustRightInd w:val="0"/>
              <w:jc w:val="both"/>
              <w:rPr>
                <w:sz w:val="20"/>
                <w:szCs w:val="20"/>
              </w:rPr>
            </w:pPr>
          </w:p>
        </w:tc>
        <w:tc>
          <w:tcPr>
            <w:tcW w:w="1620" w:type="dxa"/>
            <w:shd w:val="clear" w:color="auto" w:fill="auto"/>
          </w:tcPr>
          <w:p w14:paraId="03D7AB4E" w14:textId="77777777" w:rsidR="001924DF" w:rsidRPr="001924DF" w:rsidRDefault="001924DF" w:rsidP="000B17BD">
            <w:pPr>
              <w:autoSpaceDE w:val="0"/>
              <w:autoSpaceDN w:val="0"/>
              <w:adjustRightInd w:val="0"/>
              <w:jc w:val="both"/>
              <w:rPr>
                <w:sz w:val="20"/>
                <w:szCs w:val="20"/>
              </w:rPr>
            </w:pPr>
          </w:p>
        </w:tc>
      </w:tr>
      <w:tr w:rsidR="001924DF" w:rsidRPr="001924DF" w14:paraId="0DB92586" w14:textId="77777777" w:rsidTr="00DF7A3E">
        <w:tc>
          <w:tcPr>
            <w:tcW w:w="540" w:type="dxa"/>
            <w:shd w:val="clear" w:color="auto" w:fill="auto"/>
          </w:tcPr>
          <w:p w14:paraId="669E6AF7" w14:textId="77777777" w:rsidR="001924DF" w:rsidRPr="001924DF" w:rsidRDefault="001924DF" w:rsidP="000B17BD">
            <w:pPr>
              <w:autoSpaceDE w:val="0"/>
              <w:autoSpaceDN w:val="0"/>
              <w:adjustRightInd w:val="0"/>
              <w:jc w:val="both"/>
              <w:rPr>
                <w:sz w:val="20"/>
                <w:szCs w:val="20"/>
              </w:rPr>
            </w:pPr>
          </w:p>
          <w:p w14:paraId="667A64DB" w14:textId="77777777" w:rsidR="001924DF" w:rsidRPr="001924DF" w:rsidRDefault="001924DF" w:rsidP="000B17BD">
            <w:pPr>
              <w:autoSpaceDE w:val="0"/>
              <w:autoSpaceDN w:val="0"/>
              <w:adjustRightInd w:val="0"/>
              <w:jc w:val="both"/>
              <w:rPr>
                <w:sz w:val="20"/>
                <w:szCs w:val="20"/>
              </w:rPr>
            </w:pPr>
          </w:p>
        </w:tc>
        <w:tc>
          <w:tcPr>
            <w:tcW w:w="1797" w:type="dxa"/>
            <w:shd w:val="clear" w:color="auto" w:fill="auto"/>
          </w:tcPr>
          <w:p w14:paraId="007C0A91" w14:textId="77777777" w:rsidR="001924DF" w:rsidRPr="001924DF" w:rsidRDefault="001924DF" w:rsidP="000B17BD">
            <w:pPr>
              <w:autoSpaceDE w:val="0"/>
              <w:autoSpaceDN w:val="0"/>
              <w:adjustRightInd w:val="0"/>
              <w:jc w:val="both"/>
              <w:rPr>
                <w:sz w:val="20"/>
                <w:szCs w:val="20"/>
              </w:rPr>
            </w:pPr>
          </w:p>
        </w:tc>
        <w:tc>
          <w:tcPr>
            <w:tcW w:w="654" w:type="dxa"/>
            <w:shd w:val="clear" w:color="auto" w:fill="auto"/>
          </w:tcPr>
          <w:p w14:paraId="31AE0A75" w14:textId="77777777" w:rsidR="001924DF" w:rsidRPr="001924DF" w:rsidRDefault="001924DF" w:rsidP="000B17BD">
            <w:pPr>
              <w:autoSpaceDE w:val="0"/>
              <w:autoSpaceDN w:val="0"/>
              <w:adjustRightInd w:val="0"/>
              <w:jc w:val="both"/>
              <w:rPr>
                <w:sz w:val="20"/>
                <w:szCs w:val="20"/>
              </w:rPr>
            </w:pPr>
          </w:p>
        </w:tc>
        <w:tc>
          <w:tcPr>
            <w:tcW w:w="1130" w:type="dxa"/>
            <w:shd w:val="clear" w:color="auto" w:fill="auto"/>
          </w:tcPr>
          <w:p w14:paraId="7CD403AB" w14:textId="77777777" w:rsidR="001924DF" w:rsidRPr="001924DF" w:rsidRDefault="001924DF" w:rsidP="000B17BD">
            <w:pPr>
              <w:autoSpaceDE w:val="0"/>
              <w:autoSpaceDN w:val="0"/>
              <w:adjustRightInd w:val="0"/>
              <w:jc w:val="both"/>
              <w:rPr>
                <w:sz w:val="20"/>
                <w:szCs w:val="20"/>
              </w:rPr>
            </w:pPr>
          </w:p>
        </w:tc>
        <w:tc>
          <w:tcPr>
            <w:tcW w:w="1155" w:type="dxa"/>
            <w:shd w:val="clear" w:color="auto" w:fill="auto"/>
          </w:tcPr>
          <w:p w14:paraId="6C9DA24E" w14:textId="77777777" w:rsidR="001924DF" w:rsidRPr="001924DF" w:rsidRDefault="001924DF" w:rsidP="000B17BD">
            <w:pPr>
              <w:autoSpaceDE w:val="0"/>
              <w:autoSpaceDN w:val="0"/>
              <w:adjustRightInd w:val="0"/>
              <w:jc w:val="both"/>
              <w:rPr>
                <w:sz w:val="20"/>
                <w:szCs w:val="20"/>
              </w:rPr>
            </w:pPr>
          </w:p>
        </w:tc>
        <w:tc>
          <w:tcPr>
            <w:tcW w:w="1564" w:type="dxa"/>
            <w:shd w:val="clear" w:color="auto" w:fill="auto"/>
          </w:tcPr>
          <w:p w14:paraId="76687136" w14:textId="77777777" w:rsidR="001924DF" w:rsidRPr="001924DF" w:rsidRDefault="001924DF" w:rsidP="000B17BD">
            <w:pPr>
              <w:autoSpaceDE w:val="0"/>
              <w:autoSpaceDN w:val="0"/>
              <w:adjustRightInd w:val="0"/>
              <w:jc w:val="both"/>
              <w:rPr>
                <w:sz w:val="20"/>
                <w:szCs w:val="20"/>
              </w:rPr>
            </w:pPr>
          </w:p>
        </w:tc>
        <w:tc>
          <w:tcPr>
            <w:tcW w:w="1260" w:type="dxa"/>
            <w:shd w:val="clear" w:color="auto" w:fill="auto"/>
          </w:tcPr>
          <w:p w14:paraId="1FCC0D98" w14:textId="77777777" w:rsidR="001924DF" w:rsidRPr="001924DF" w:rsidRDefault="001924DF" w:rsidP="000B17BD">
            <w:pPr>
              <w:autoSpaceDE w:val="0"/>
              <w:autoSpaceDN w:val="0"/>
              <w:adjustRightInd w:val="0"/>
              <w:jc w:val="both"/>
              <w:rPr>
                <w:sz w:val="20"/>
                <w:szCs w:val="20"/>
              </w:rPr>
            </w:pPr>
          </w:p>
        </w:tc>
        <w:tc>
          <w:tcPr>
            <w:tcW w:w="1620" w:type="dxa"/>
            <w:shd w:val="clear" w:color="auto" w:fill="auto"/>
          </w:tcPr>
          <w:p w14:paraId="72324620" w14:textId="77777777" w:rsidR="001924DF" w:rsidRPr="001924DF" w:rsidRDefault="001924DF" w:rsidP="000B17BD">
            <w:pPr>
              <w:autoSpaceDE w:val="0"/>
              <w:autoSpaceDN w:val="0"/>
              <w:adjustRightInd w:val="0"/>
              <w:jc w:val="both"/>
              <w:rPr>
                <w:sz w:val="20"/>
                <w:szCs w:val="20"/>
              </w:rPr>
            </w:pPr>
          </w:p>
        </w:tc>
      </w:tr>
    </w:tbl>
    <w:p w14:paraId="12E14EBD"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p>
    <w:p w14:paraId="68965FF5"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r w:rsidRPr="001924DF">
        <w:rPr>
          <w:rFonts w:eastAsiaTheme="minorHAnsi"/>
          <w:color w:val="000000"/>
          <w:sz w:val="20"/>
          <w:szCs w:val="20"/>
          <w:lang w:eastAsia="en-US"/>
        </w:rPr>
        <w:t xml:space="preserve">Zgodnie z Umową odbiór Sprzętu powinien nastąpić do dnia .............................. </w:t>
      </w:r>
    </w:p>
    <w:p w14:paraId="5B0CD3C7"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r w:rsidRPr="001924DF">
        <w:rPr>
          <w:rFonts w:eastAsiaTheme="minorHAnsi"/>
          <w:color w:val="000000"/>
          <w:sz w:val="20"/>
          <w:szCs w:val="20"/>
          <w:lang w:eastAsia="en-US"/>
        </w:rPr>
        <w:t xml:space="preserve">Odbiór Sprzętu został wykonany w terminie/nie został wykonany w terminie* </w:t>
      </w:r>
    </w:p>
    <w:p w14:paraId="16255AA1"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p>
    <w:p w14:paraId="32128418"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r w:rsidRPr="001924DF">
        <w:rPr>
          <w:rFonts w:eastAsiaTheme="minorHAnsi"/>
          <w:b/>
          <w:color w:val="000000"/>
          <w:sz w:val="20"/>
          <w:szCs w:val="20"/>
          <w:lang w:eastAsia="en-US"/>
        </w:rPr>
        <w:t>BEZ UWAG I ZASTRZEŻEŃ / UWAGI I ZASTRZEŻENIA</w:t>
      </w:r>
      <w:r w:rsidRPr="001924DF">
        <w:rPr>
          <w:rFonts w:eastAsiaTheme="minorHAnsi"/>
          <w:color w:val="000000"/>
          <w:sz w:val="20"/>
          <w:szCs w:val="20"/>
          <w:lang w:eastAsia="en-US"/>
        </w:rPr>
        <w:t xml:space="preserve">* </w:t>
      </w:r>
    </w:p>
    <w:p w14:paraId="0B6249A4"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p>
    <w:p w14:paraId="54AFBF8A" w14:textId="51D7BEB0"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r w:rsidRPr="001924DF">
        <w:rPr>
          <w:rFonts w:eastAsiaTheme="minorHAnsi"/>
          <w:color w:val="000000"/>
          <w:sz w:val="20"/>
          <w:szCs w:val="20"/>
          <w:lang w:eastAsia="en-US"/>
        </w:rPr>
        <w:t>………………………………………………………………………………………………………………………………………………………………………………………………………………………………………………………………………………………………………………………………………………………………………………………………………………………………………………………………………………………………</w:t>
      </w:r>
    </w:p>
    <w:p w14:paraId="7553FC5A"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r w:rsidRPr="001924DF">
        <w:rPr>
          <w:rFonts w:eastAsiaTheme="minorHAnsi"/>
          <w:color w:val="000000"/>
          <w:sz w:val="20"/>
          <w:szCs w:val="20"/>
          <w:lang w:eastAsia="en-US"/>
        </w:rPr>
        <w:t>Dotyczy faktury nr ……………………………………………..….. z dnia……………………………</w:t>
      </w:r>
    </w:p>
    <w:p w14:paraId="32050620"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r w:rsidRPr="001924DF">
        <w:rPr>
          <w:rFonts w:eastAsiaTheme="minorHAnsi"/>
          <w:color w:val="000000"/>
          <w:sz w:val="20"/>
          <w:szCs w:val="20"/>
          <w:lang w:eastAsia="en-US"/>
        </w:rPr>
        <w:t>Wartość towaru/usługi ………………………………………………………………………………….</w:t>
      </w:r>
    </w:p>
    <w:p w14:paraId="05C8D62A"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p>
    <w:p w14:paraId="04CCC940"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r w:rsidRPr="001924DF">
        <w:rPr>
          <w:rFonts w:eastAsiaTheme="minorHAnsi"/>
          <w:color w:val="000000"/>
          <w:sz w:val="20"/>
          <w:szCs w:val="20"/>
          <w:lang w:eastAsia="en-US"/>
        </w:rPr>
        <w:t>………………………..….………………</w:t>
      </w:r>
    </w:p>
    <w:p w14:paraId="3F51545F"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r w:rsidRPr="001924DF">
        <w:rPr>
          <w:rFonts w:eastAsiaTheme="minorHAnsi"/>
          <w:color w:val="000000"/>
          <w:sz w:val="20"/>
          <w:szCs w:val="20"/>
          <w:lang w:eastAsia="en-US"/>
        </w:rPr>
        <w:t>podpis osoby odbierającej towar/usługę</w:t>
      </w:r>
    </w:p>
    <w:p w14:paraId="2E1E9C3A"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p>
    <w:p w14:paraId="675C1D22"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r w:rsidRPr="001924DF">
        <w:rPr>
          <w:rFonts w:eastAsiaTheme="minorHAnsi"/>
          <w:color w:val="000000"/>
          <w:sz w:val="20"/>
          <w:szCs w:val="20"/>
          <w:lang w:eastAsia="en-US"/>
        </w:rPr>
        <w:t>w imieniu Zamawiającego…………………………</w:t>
      </w:r>
      <w:r w:rsidRPr="001924DF">
        <w:rPr>
          <w:rFonts w:eastAsiaTheme="minorHAnsi"/>
          <w:color w:val="000000"/>
          <w:sz w:val="20"/>
          <w:szCs w:val="20"/>
          <w:lang w:eastAsia="en-US"/>
        </w:rPr>
        <w:tab/>
      </w:r>
      <w:r w:rsidRPr="001924DF">
        <w:rPr>
          <w:rFonts w:eastAsiaTheme="minorHAnsi"/>
          <w:color w:val="000000"/>
          <w:sz w:val="20"/>
          <w:szCs w:val="20"/>
          <w:lang w:eastAsia="en-US"/>
        </w:rPr>
        <w:tab/>
        <w:t>w imieniu Wykonawcy………………</w:t>
      </w:r>
    </w:p>
    <w:p w14:paraId="67FE646D"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p>
    <w:p w14:paraId="255F9067" w14:textId="77777777"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p>
    <w:p w14:paraId="7801FEE5" w14:textId="5CBB58F3" w:rsidR="001924DF" w:rsidRPr="001924DF" w:rsidRDefault="001924DF" w:rsidP="000B17BD">
      <w:pPr>
        <w:widowControl/>
        <w:suppressAutoHyphens w:val="0"/>
        <w:autoSpaceDE w:val="0"/>
        <w:autoSpaceDN w:val="0"/>
        <w:adjustRightInd w:val="0"/>
        <w:jc w:val="both"/>
        <w:rPr>
          <w:rFonts w:eastAsiaTheme="minorHAnsi"/>
          <w:color w:val="000000"/>
          <w:sz w:val="20"/>
          <w:szCs w:val="20"/>
          <w:lang w:eastAsia="en-US"/>
        </w:rPr>
      </w:pPr>
      <w:r w:rsidRPr="001924DF">
        <w:rPr>
          <w:rFonts w:eastAsiaTheme="minorHAnsi"/>
          <w:color w:val="000000"/>
          <w:sz w:val="20"/>
          <w:szCs w:val="20"/>
          <w:lang w:eastAsia="en-US"/>
        </w:rPr>
        <w:t>Telefon kontaktowy: ………………….……………………….</w:t>
      </w:r>
    </w:p>
    <w:p w14:paraId="7F9C7FDD" w14:textId="77777777" w:rsidR="001924DF" w:rsidRPr="001924DF" w:rsidRDefault="001924DF" w:rsidP="000B17BD">
      <w:pPr>
        <w:widowControl/>
        <w:suppressAutoHyphens w:val="0"/>
        <w:spacing w:after="160"/>
        <w:jc w:val="both"/>
        <w:rPr>
          <w:rFonts w:eastAsiaTheme="minorHAnsi"/>
          <w:sz w:val="20"/>
          <w:szCs w:val="20"/>
          <w:lang w:eastAsia="en-US"/>
        </w:rPr>
      </w:pPr>
      <w:r w:rsidRPr="001924DF">
        <w:rPr>
          <w:rFonts w:eastAsiaTheme="minorHAnsi"/>
          <w:sz w:val="20"/>
          <w:szCs w:val="20"/>
          <w:lang w:eastAsia="en-US"/>
        </w:rPr>
        <w:t>Adres e-mail: ………………………………………………………</w:t>
      </w:r>
    </w:p>
    <w:p w14:paraId="0E2CE5EA" w14:textId="77777777" w:rsidR="005A75A7" w:rsidRPr="00A2423B" w:rsidRDefault="005A75A7" w:rsidP="000B17BD">
      <w:pPr>
        <w:widowControl/>
        <w:suppressAutoHyphens w:val="0"/>
        <w:spacing w:after="160" w:line="259" w:lineRule="auto"/>
        <w:jc w:val="both"/>
        <w:rPr>
          <w:rFonts w:eastAsiaTheme="minorHAnsi"/>
          <w:i/>
          <w:iCs/>
          <w:sz w:val="16"/>
          <w:szCs w:val="16"/>
          <w:u w:val="single"/>
          <w:lang w:eastAsia="en-US"/>
        </w:rPr>
      </w:pPr>
    </w:p>
    <w:p w14:paraId="55C0002D" w14:textId="6F9A5146" w:rsidR="001924DF" w:rsidRPr="00A2423B" w:rsidRDefault="001924DF" w:rsidP="000B17BD">
      <w:pPr>
        <w:widowControl/>
        <w:suppressAutoHyphens w:val="0"/>
        <w:spacing w:after="160" w:line="259" w:lineRule="auto"/>
        <w:jc w:val="both"/>
        <w:rPr>
          <w:rFonts w:eastAsiaTheme="minorHAnsi"/>
          <w:i/>
          <w:iCs/>
          <w:sz w:val="16"/>
          <w:szCs w:val="16"/>
          <w:u w:val="single"/>
          <w:lang w:eastAsia="en-US"/>
        </w:rPr>
      </w:pPr>
      <w:r w:rsidRPr="00A2423B">
        <w:rPr>
          <w:rFonts w:eastAsiaTheme="minorHAnsi"/>
          <w:i/>
          <w:iCs/>
          <w:sz w:val="16"/>
          <w:szCs w:val="16"/>
          <w:u w:val="single"/>
          <w:lang w:eastAsia="en-US"/>
        </w:rPr>
        <w:t>*w przypadku wartości towaru określonej w walucie innej niż PLN do przeliczenia należy zastosować kurs z dnia poprzedzającego dzień odbioru towaru/wykonania usługi.</w:t>
      </w:r>
    </w:p>
    <w:sectPr w:rsidR="001924DF" w:rsidRPr="00A2423B" w:rsidSect="006F5486">
      <w:headerReference w:type="default" r:id="rId48"/>
      <w:footerReference w:type="even" r:id="rId49"/>
      <w:footerReference w:type="default" r:id="rId50"/>
      <w:pgSz w:w="11906" w:h="16838"/>
      <w:pgMar w:top="1357" w:right="1418" w:bottom="1418" w:left="1418"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3DD5" w14:textId="77777777" w:rsidR="00B92DBC" w:rsidRDefault="00B92DBC">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9BC7A3F" w14:textId="77777777" w:rsidR="00B92DBC" w:rsidRDefault="00B92DBC">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B6C2C65" w14:textId="77777777" w:rsidR="00B92DBC" w:rsidRDefault="00B92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1B1E4C" w:rsidRPr="009328EB" w14:paraId="4738945A" w14:textId="77777777" w:rsidTr="006420BC">
      <w:tc>
        <w:tcPr>
          <w:tcW w:w="5570" w:type="dxa"/>
        </w:tcPr>
        <w:p w14:paraId="11048E3A" w14:textId="77777777" w:rsidR="001B1E4C" w:rsidRPr="009328EB" w:rsidRDefault="001B1E4C" w:rsidP="006420BC">
          <w:pPr>
            <w:pStyle w:val="Stopka"/>
            <w:rPr>
              <w:rFonts w:ascii="Arial Narrow" w:hAnsi="Arial Narrow" w:cs="Tahoma"/>
              <w:i/>
              <w:sz w:val="16"/>
              <w:szCs w:val="18"/>
            </w:rPr>
          </w:pPr>
          <w:r w:rsidRPr="009328EB">
            <w:rPr>
              <w:rFonts w:ascii="Arial Narrow" w:hAnsi="Arial Narrow" w:cs="Tahoma"/>
              <w:i/>
              <w:sz w:val="16"/>
              <w:szCs w:val="18"/>
            </w:rPr>
            <w:t>……………………………………..</w:t>
          </w:r>
        </w:p>
        <w:p w14:paraId="76D10209" w14:textId="77777777" w:rsidR="001B1E4C" w:rsidRPr="009328EB" w:rsidRDefault="001B1E4C"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B481199" w14:textId="77777777" w:rsidR="001B1E4C" w:rsidRPr="009328EB" w:rsidRDefault="001B1E4C"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26D7FE04" w14:textId="77777777" w:rsidR="001B1E4C" w:rsidRPr="009328EB" w:rsidRDefault="001B1E4C"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0A023AD" w14:textId="77777777" w:rsidR="001B1E4C" w:rsidRDefault="001B1E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E19" w14:textId="6DE8432C" w:rsidR="001B1E4C" w:rsidRPr="00A76BCB" w:rsidRDefault="001B1E4C"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r>
      <w:rPr>
        <w:b/>
        <w:i/>
        <w:sz w:val="20"/>
        <w:szCs w:val="20"/>
      </w:rPr>
      <w:t>__</w:t>
    </w:r>
  </w:p>
  <w:p w14:paraId="08505874" w14:textId="77777777" w:rsidR="001B1E4C" w:rsidRDefault="001B1E4C" w:rsidP="00CE7D23">
    <w:pPr>
      <w:pStyle w:val="Stopka"/>
      <w:jc w:val="right"/>
      <w:rPr>
        <w:b/>
        <w:i/>
        <w:sz w:val="20"/>
        <w:szCs w:val="20"/>
      </w:rPr>
    </w:pPr>
    <w:r w:rsidRPr="00A76BCB">
      <w:rPr>
        <w:b/>
        <w:i/>
        <w:sz w:val="20"/>
        <w:szCs w:val="20"/>
      </w:rPr>
      <w:tab/>
    </w:r>
  </w:p>
  <w:p w14:paraId="2B520117" w14:textId="6EBDF441" w:rsidR="001B1E4C" w:rsidRPr="00621FD0" w:rsidRDefault="001B1E4C" w:rsidP="00CE7D23">
    <w:pPr>
      <w:pStyle w:val="Stopka"/>
      <w:jc w:val="right"/>
      <w:rPr>
        <w:rFonts w:ascii="Times New Roman" w:hAnsi="Times New Roman" w:cs="Times New Roman"/>
        <w:bCs/>
        <w:i/>
        <w:sz w:val="8"/>
      </w:rPr>
    </w:pPr>
    <w:r w:rsidRPr="00621FD0">
      <w:rPr>
        <w:rFonts w:ascii="Times New Roman" w:hAnsi="Times New Roman" w:cs="Times New Roman"/>
        <w:bCs/>
        <w:i/>
        <w:sz w:val="20"/>
        <w:szCs w:val="20"/>
      </w:rPr>
      <w:t xml:space="preserve">Strona </w:t>
    </w:r>
    <w:r w:rsidRPr="00621FD0">
      <w:rPr>
        <w:rFonts w:ascii="Times New Roman" w:hAnsi="Times New Roman" w:cs="Times New Roman"/>
        <w:bCs/>
        <w:i/>
        <w:sz w:val="20"/>
        <w:szCs w:val="20"/>
      </w:rPr>
      <w:fldChar w:fldCharType="begin"/>
    </w:r>
    <w:r w:rsidRPr="00621FD0">
      <w:rPr>
        <w:rFonts w:ascii="Times New Roman" w:hAnsi="Times New Roman" w:cs="Times New Roman"/>
        <w:bCs/>
        <w:i/>
        <w:sz w:val="20"/>
        <w:szCs w:val="20"/>
      </w:rPr>
      <w:instrText xml:space="preserve"> PAGE </w:instrText>
    </w:r>
    <w:r w:rsidRPr="00621FD0">
      <w:rPr>
        <w:rFonts w:ascii="Times New Roman" w:hAnsi="Times New Roman" w:cs="Times New Roman"/>
        <w:bCs/>
        <w:i/>
        <w:sz w:val="20"/>
        <w:szCs w:val="20"/>
      </w:rPr>
      <w:fldChar w:fldCharType="separate"/>
    </w:r>
    <w:r w:rsidR="002A71FB">
      <w:rPr>
        <w:rFonts w:ascii="Times New Roman" w:hAnsi="Times New Roman" w:cs="Times New Roman"/>
        <w:bCs/>
        <w:i/>
        <w:noProof/>
        <w:sz w:val="20"/>
        <w:szCs w:val="20"/>
      </w:rPr>
      <w:t>16</w:t>
    </w:r>
    <w:r w:rsidRPr="00621FD0">
      <w:rPr>
        <w:rFonts w:ascii="Times New Roman" w:hAnsi="Times New Roman" w:cs="Times New Roman"/>
        <w:bCs/>
        <w:i/>
        <w:sz w:val="20"/>
        <w:szCs w:val="20"/>
      </w:rPr>
      <w:fldChar w:fldCharType="end"/>
    </w:r>
    <w:r w:rsidRPr="00621FD0">
      <w:rPr>
        <w:rFonts w:ascii="Times New Roman" w:hAnsi="Times New Roman" w:cs="Times New Roman"/>
        <w:bCs/>
        <w:i/>
        <w:sz w:val="20"/>
        <w:szCs w:val="20"/>
      </w:rPr>
      <w:t xml:space="preserve"> z </w:t>
    </w:r>
    <w:r w:rsidRPr="00621FD0">
      <w:rPr>
        <w:rFonts w:ascii="Times New Roman" w:hAnsi="Times New Roman" w:cs="Times New Roman"/>
        <w:bCs/>
        <w:i/>
        <w:sz w:val="20"/>
        <w:szCs w:val="20"/>
      </w:rPr>
      <w:fldChar w:fldCharType="begin"/>
    </w:r>
    <w:r w:rsidRPr="00621FD0">
      <w:rPr>
        <w:rFonts w:ascii="Times New Roman" w:hAnsi="Times New Roman" w:cs="Times New Roman"/>
        <w:bCs/>
        <w:i/>
        <w:sz w:val="20"/>
        <w:szCs w:val="20"/>
      </w:rPr>
      <w:instrText xml:space="preserve"> NUMPAGES </w:instrText>
    </w:r>
    <w:r w:rsidRPr="00621FD0">
      <w:rPr>
        <w:rFonts w:ascii="Times New Roman" w:hAnsi="Times New Roman" w:cs="Times New Roman"/>
        <w:bCs/>
        <w:i/>
        <w:sz w:val="20"/>
        <w:szCs w:val="20"/>
      </w:rPr>
      <w:fldChar w:fldCharType="separate"/>
    </w:r>
    <w:r w:rsidR="002A71FB">
      <w:rPr>
        <w:rFonts w:ascii="Times New Roman" w:hAnsi="Times New Roman" w:cs="Times New Roman"/>
        <w:bCs/>
        <w:i/>
        <w:noProof/>
        <w:sz w:val="20"/>
        <w:szCs w:val="20"/>
      </w:rPr>
      <w:t>34</w:t>
    </w:r>
    <w:r w:rsidRPr="00621FD0">
      <w:rPr>
        <w:rFonts w:ascii="Times New Roman" w:hAnsi="Times New Roman" w:cs="Times New Roman"/>
        <w:bCs/>
        <w:i/>
        <w:sz w:val="20"/>
        <w:szCs w:val="20"/>
      </w:rPr>
      <w:fldChar w:fldCharType="end"/>
    </w:r>
  </w:p>
  <w:p w14:paraId="04009A83" w14:textId="77777777" w:rsidR="001B1E4C" w:rsidRPr="00B773B4" w:rsidRDefault="001B1E4C"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7459" w14:textId="77777777" w:rsidR="00B92DBC" w:rsidRDefault="00B92DBC">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52F83E6" w14:textId="77777777" w:rsidR="00B92DBC" w:rsidRDefault="00B92DBC">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7035D96" w14:textId="77777777" w:rsidR="00B92DBC" w:rsidRDefault="00B92DBC"/>
  </w:footnote>
  <w:footnote w:id="2">
    <w:p w14:paraId="342831D6" w14:textId="77777777" w:rsidR="001B1E4C" w:rsidRPr="00EA65BA" w:rsidRDefault="001B1E4C" w:rsidP="007954E5">
      <w:pPr>
        <w:pStyle w:val="Tekstprzypisudolnego"/>
        <w:spacing w:line="240" w:lineRule="auto"/>
        <w:rPr>
          <w:i/>
          <w:iCs/>
          <w:sz w:val="18"/>
          <w:szCs w:val="18"/>
          <w:lang w:val="pl-PL"/>
        </w:rPr>
      </w:pPr>
      <w:r w:rsidRPr="00EA65BA">
        <w:rPr>
          <w:i/>
          <w:iCs/>
          <w:sz w:val="18"/>
          <w:szCs w:val="18"/>
          <w:lang w:val="pl-PL"/>
        </w:rPr>
        <w:footnoteRef/>
      </w:r>
      <w:r w:rsidRPr="00EA65BA">
        <w:rPr>
          <w:i/>
          <w:iCs/>
          <w:sz w:val="18"/>
          <w:szCs w:val="18"/>
          <w:lang w:val="pl-PL"/>
        </w:rPr>
        <w:t xml:space="preserve"> W zależności od oferty uznanej za najkorzystniejszą</w:t>
      </w:r>
    </w:p>
  </w:footnote>
  <w:footnote w:id="3">
    <w:p w14:paraId="050CAA33" w14:textId="77777777" w:rsidR="001B1E4C" w:rsidRPr="00EA65BA" w:rsidRDefault="001B1E4C" w:rsidP="007954E5">
      <w:pPr>
        <w:pStyle w:val="Tekstprzypisudolnego"/>
        <w:spacing w:line="240" w:lineRule="auto"/>
        <w:rPr>
          <w:i/>
          <w:iCs/>
          <w:sz w:val="18"/>
          <w:szCs w:val="18"/>
          <w:lang w:val="pl-PL"/>
        </w:rPr>
      </w:pPr>
      <w:r w:rsidRPr="00EA65BA">
        <w:rPr>
          <w:rStyle w:val="Odwoanieprzypisudolnego"/>
          <w:i/>
          <w:iCs/>
          <w:sz w:val="18"/>
          <w:szCs w:val="18"/>
        </w:rPr>
        <w:footnoteRef/>
      </w:r>
      <w:r w:rsidRPr="00EA65BA">
        <w:rPr>
          <w:i/>
          <w:iCs/>
          <w:sz w:val="18"/>
          <w:szCs w:val="18"/>
          <w:lang w:val="pl-PL"/>
        </w:rPr>
        <w:t xml:space="preserve"> W zależności od oferty uznanej za najkorzystniejszą</w:t>
      </w:r>
    </w:p>
  </w:footnote>
  <w:footnote w:id="4">
    <w:p w14:paraId="5AD110FD" w14:textId="02FD06AA" w:rsidR="001B1E4C" w:rsidRPr="00115C02" w:rsidRDefault="001B1E4C">
      <w:pPr>
        <w:pStyle w:val="Tekstprzypisudolnego"/>
        <w:rPr>
          <w:i/>
          <w:iCs/>
          <w:lang w:val="pl-PL"/>
        </w:rPr>
      </w:pPr>
      <w:r w:rsidRPr="00EA65BA">
        <w:rPr>
          <w:rStyle w:val="Odwoanieprzypisudolnego"/>
          <w:i/>
          <w:iCs/>
          <w:sz w:val="18"/>
          <w:szCs w:val="18"/>
        </w:rPr>
        <w:footnoteRef/>
      </w:r>
      <w:r w:rsidRPr="00EA65BA">
        <w:rPr>
          <w:i/>
          <w:iCs/>
          <w:sz w:val="18"/>
          <w:szCs w:val="18"/>
          <w:lang w:val="pl-PL"/>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D11A" w14:textId="77777777" w:rsidR="001B1E4C" w:rsidRDefault="001B1E4C" w:rsidP="00E0483E">
    <w:pPr>
      <w:pStyle w:val="Nagwek"/>
      <w:spacing w:line="240" w:lineRule="auto"/>
      <w:jc w:val="both"/>
      <w:rPr>
        <w:rFonts w:ascii="Times New Roman" w:hAnsi="Times New Roman" w:cs="Times New Roman"/>
        <w:i/>
        <w:iCs/>
        <w:sz w:val="22"/>
        <w:szCs w:val="22"/>
      </w:rPr>
    </w:pPr>
    <w:bookmarkStart w:id="16" w:name="_Hlk100049850"/>
  </w:p>
  <w:p w14:paraId="38134165" w14:textId="0F7F9D87" w:rsidR="001B1E4C" w:rsidRPr="00582795" w:rsidRDefault="001B1E4C" w:rsidP="00E0483E">
    <w:pPr>
      <w:pStyle w:val="Nagwek"/>
      <w:spacing w:line="240" w:lineRule="auto"/>
      <w:jc w:val="both"/>
      <w:rPr>
        <w:rFonts w:ascii="Times New Roman" w:hAnsi="Times New Roman"/>
        <w:sz w:val="20"/>
        <w:szCs w:val="20"/>
      </w:rPr>
    </w:pPr>
    <w:r w:rsidRPr="006D79E0">
      <w:rPr>
        <w:rFonts w:ascii="Times New Roman" w:hAnsi="Times New Roman" w:cs="Times New Roman"/>
        <w:i/>
        <w:iCs/>
        <w:sz w:val="22"/>
        <w:szCs w:val="22"/>
      </w:rPr>
      <w:t xml:space="preserve">SWZ </w:t>
    </w:r>
    <w:bookmarkStart w:id="17" w:name="_Hlk99007726"/>
    <w:r w:rsidRPr="006D79E0">
      <w:rPr>
        <w:rFonts w:ascii="Times New Roman" w:hAnsi="Times New Roman" w:cs="Times New Roman"/>
        <w:i/>
        <w:iCs/>
        <w:sz w:val="22"/>
        <w:szCs w:val="22"/>
      </w:rPr>
      <w:t xml:space="preserve">– </w:t>
    </w:r>
    <w:bookmarkStart w:id="18" w:name="_Hlk133123601"/>
    <w:bookmarkStart w:id="19" w:name="_Hlk115336581"/>
    <w:bookmarkStart w:id="20" w:name="_Hlk115351468"/>
    <w:r w:rsidRPr="006D79E0">
      <w:rPr>
        <w:rFonts w:ascii="Times New Roman" w:hAnsi="Times New Roman" w:cs="Times New Roman"/>
        <w:i/>
        <w:iCs/>
        <w:sz w:val="22"/>
        <w:szCs w:val="22"/>
      </w:rPr>
      <w:t xml:space="preserve">Wyłonienie Wykonawcy </w:t>
    </w:r>
    <w:bookmarkStart w:id="21" w:name="_Hlk130377727"/>
    <w:bookmarkStart w:id="22" w:name="_Hlk130375698"/>
    <w:r w:rsidRPr="006D79E0">
      <w:rPr>
        <w:rFonts w:ascii="Times New Roman" w:hAnsi="Times New Roman" w:cs="Times New Roman"/>
        <w:i/>
        <w:iCs/>
        <w:sz w:val="22"/>
        <w:szCs w:val="22"/>
      </w:rPr>
      <w:t>w zakresie zakupu, dostawy</w:t>
    </w:r>
    <w:r>
      <w:rPr>
        <w:rFonts w:ascii="Times New Roman" w:hAnsi="Times New Roman" w:cs="Times New Roman"/>
        <w:i/>
        <w:iCs/>
        <w:sz w:val="22"/>
        <w:szCs w:val="22"/>
      </w:rPr>
      <w:t xml:space="preserve">, wniesienia </w:t>
    </w:r>
    <w:r w:rsidRPr="006D79E0">
      <w:rPr>
        <w:rFonts w:ascii="Times New Roman" w:hAnsi="Times New Roman" w:cs="Times New Roman"/>
        <w:i/>
        <w:iCs/>
        <w:sz w:val="22"/>
        <w:szCs w:val="22"/>
      </w:rPr>
      <w:t xml:space="preserve"> i montażu mebli laboratoryjnych dla </w:t>
    </w:r>
    <w:r w:rsidRPr="006D79E0">
      <w:rPr>
        <w:rFonts w:ascii="Times New Roman" w:hAnsi="Times New Roman" w:cs="Times New Roman"/>
        <w:i/>
        <w:iCs/>
        <w:color w:val="242424"/>
        <w:sz w:val="22"/>
        <w:szCs w:val="22"/>
      </w:rPr>
      <w:t>Instytutu Nauk o Środowisku UJ, ul. Gronostajowa 7, 30-387 Kraków</w:t>
    </w:r>
    <w:r>
      <w:rPr>
        <w:rFonts w:ascii="Times New Roman" w:hAnsi="Times New Roman" w:cs="Times New Roman"/>
        <w:i/>
        <w:iCs/>
        <w:color w:val="242424"/>
        <w:sz w:val="22"/>
        <w:szCs w:val="22"/>
      </w:rPr>
      <w:t>.</w:t>
    </w:r>
    <w:bookmarkEnd w:id="16"/>
    <w:bookmarkEnd w:id="17"/>
    <w:bookmarkEnd w:id="18"/>
    <w:bookmarkEnd w:id="19"/>
    <w:bookmarkEnd w:id="20"/>
    <w:bookmarkEnd w:id="21"/>
    <w:bookmarkEnd w:id="22"/>
    <w:r w:rsidRPr="009A384D">
      <w:rPr>
        <w:rFonts w:ascii="Times New Roman" w:hAnsi="Times New Roman"/>
        <w:sz w:val="20"/>
        <w:szCs w:val="20"/>
      </w:rPr>
      <w:tab/>
    </w:r>
    <w:r w:rsidRPr="009A384D">
      <w:rPr>
        <w:rFonts w:ascii="Times New Roman" w:hAnsi="Times New Roman"/>
        <w:sz w:val="20"/>
        <w:szCs w:val="20"/>
      </w:rPr>
      <w:tab/>
      <w:t>Nr sprawy: 80.272.</w:t>
    </w:r>
    <w:r>
      <w:rPr>
        <w:rFonts w:ascii="Times New Roman" w:hAnsi="Times New Roman"/>
        <w:sz w:val="20"/>
        <w:szCs w:val="20"/>
      </w:rPr>
      <w:t>411</w:t>
    </w:r>
    <w:r w:rsidRPr="009A384D">
      <w:rPr>
        <w:rFonts w:ascii="Times New Roman" w:hAnsi="Times New Roman"/>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851"/>
        </w:tabs>
        <w:ind w:left="851"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383F36"/>
    <w:multiLevelType w:val="hybridMultilevel"/>
    <w:tmpl w:val="62444A60"/>
    <w:lvl w:ilvl="0" w:tplc="A170F2AC">
      <w:start w:val="1"/>
      <w:numFmt w:val="decimal"/>
      <w:lvlText w:val="%1."/>
      <w:lvlJc w:val="left"/>
      <w:pPr>
        <w:tabs>
          <w:tab w:val="num" w:pos="360"/>
        </w:tabs>
        <w:ind w:left="360" w:hanging="360"/>
      </w:pPr>
      <w:rPr>
        <w:rFonts w:ascii="Times New Roman" w:hAnsi="Times New Roman" w:cs="Times New Roman" w:hint="default"/>
        <w:b w:val="0"/>
        <w:strike w:val="0"/>
        <w:sz w:val="22"/>
        <w:szCs w:val="22"/>
      </w:rPr>
    </w:lvl>
    <w:lvl w:ilvl="1" w:tplc="39109C76">
      <w:start w:val="1"/>
      <w:numFmt w:val="decimal"/>
      <w:lvlText w:val="1.%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6D55480"/>
    <w:multiLevelType w:val="hybridMultilevel"/>
    <w:tmpl w:val="74021112"/>
    <w:lvl w:ilvl="0" w:tplc="39109C76">
      <w:start w:val="1"/>
      <w:numFmt w:val="decimal"/>
      <w:pStyle w:val="Akapitzlist"/>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071F5C"/>
    <w:multiLevelType w:val="hybridMultilevel"/>
    <w:tmpl w:val="349A55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C57FFD"/>
    <w:multiLevelType w:val="multilevel"/>
    <w:tmpl w:val="450AF1B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091EF1"/>
    <w:multiLevelType w:val="multilevel"/>
    <w:tmpl w:val="74F2D410"/>
    <w:lvl w:ilvl="0">
      <w:start w:val="1"/>
      <w:numFmt w:val="decimal"/>
      <w:lvlText w:val="%1."/>
      <w:lvlJc w:val="left"/>
      <w:pPr>
        <w:tabs>
          <w:tab w:val="num" w:pos="720"/>
        </w:tabs>
        <w:ind w:left="720" w:hanging="360"/>
      </w:pPr>
      <w:rPr>
        <w:rFonts w:cs="Times New Roman"/>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1B91F5D"/>
    <w:multiLevelType w:val="multilevel"/>
    <w:tmpl w:val="C0F8714C"/>
    <w:lvl w:ilvl="0">
      <w:start w:val="1"/>
      <w:numFmt w:val="decimal"/>
      <w:lvlText w:val="%1."/>
      <w:lvlJc w:val="left"/>
      <w:pPr>
        <w:tabs>
          <w:tab w:val="num" w:pos="5040"/>
        </w:tabs>
        <w:ind w:left="5040" w:hanging="360"/>
      </w:pPr>
      <w:rPr>
        <w:rFonts w:cs="Times New Roman"/>
        <w:b w:val="0"/>
      </w:rPr>
    </w:lvl>
    <w:lvl w:ilvl="1">
      <w:start w:val="1"/>
      <w:numFmt w:val="decimal"/>
      <w:isLgl/>
      <w:lvlText w:val="%1.%2"/>
      <w:lvlJc w:val="left"/>
      <w:pPr>
        <w:ind w:left="786" w:hanging="360"/>
      </w:pPr>
      <w:rPr>
        <w:rFonts w:hint="default"/>
        <w:b w:val="0"/>
        <w:bCs/>
        <w:sz w:val="22"/>
        <w:szCs w:val="22"/>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120" w:hanging="1440"/>
      </w:pPr>
      <w:rPr>
        <w:rFonts w:hint="default"/>
      </w:r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4F1D24"/>
    <w:multiLevelType w:val="hybridMultilevel"/>
    <w:tmpl w:val="77AEB876"/>
    <w:lvl w:ilvl="0" w:tplc="24820A04">
      <w:start w:val="1"/>
      <w:numFmt w:val="decimal"/>
      <w:lvlText w:val="%1)"/>
      <w:lvlJc w:val="left"/>
      <w:pPr>
        <w:tabs>
          <w:tab w:val="num" w:pos="375"/>
        </w:tabs>
        <w:ind w:left="375" w:hanging="375"/>
      </w:pPr>
      <w:rPr>
        <w:rFonts w:cs="Times New Roman"/>
        <w:i w:val="0"/>
        <w:iCs w:val="0"/>
      </w:rPr>
    </w:lvl>
    <w:lvl w:ilvl="1" w:tplc="04150001">
      <w:start w:val="1"/>
      <w:numFmt w:val="bullet"/>
      <w:lvlText w:val=""/>
      <w:lvlJc w:val="left"/>
      <w:pPr>
        <w:ind w:left="720" w:hanging="360"/>
      </w:pPr>
      <w:rPr>
        <w:rFonts w:ascii="Symbol" w:hAnsi="Symbol" w:hint="default"/>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724048D"/>
    <w:multiLevelType w:val="hybridMultilevel"/>
    <w:tmpl w:val="AC467BE4"/>
    <w:lvl w:ilvl="0" w:tplc="D39E1082">
      <w:start w:val="1"/>
      <w:numFmt w:val="decimal"/>
      <w:lvlText w:val="%1."/>
      <w:lvlJc w:val="left"/>
      <w:pPr>
        <w:ind w:left="1080" w:hanging="360"/>
      </w:pPr>
      <w:rPr>
        <w:i w:val="0"/>
        <w:iCs w:val="0"/>
      </w:rPr>
    </w:lvl>
    <w:lvl w:ilvl="1" w:tplc="39109C76">
      <w:start w:val="1"/>
      <w:numFmt w:val="decimal"/>
      <w:lvlText w:val="1.%2."/>
      <w:lvlJc w:val="left"/>
      <w:pPr>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18192E1D"/>
    <w:multiLevelType w:val="hybridMultilevel"/>
    <w:tmpl w:val="AB5A4A1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30FA6520">
      <w:start w:val="1"/>
      <w:numFmt w:val="decimal"/>
      <w:lvlText w:val="2.%3"/>
      <w:lvlJc w:val="left"/>
      <w:pPr>
        <w:ind w:left="2160" w:hanging="360"/>
      </w:pPr>
      <w:rPr>
        <w:rFonts w:hint="default"/>
        <w:b w:val="0"/>
        <w:bCs/>
        <w:color w:val="auto"/>
        <w:w w:val="103"/>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5" w15:restartNumberingAfterBreak="0">
    <w:nsid w:val="1F6A4D65"/>
    <w:multiLevelType w:val="hybridMultilevel"/>
    <w:tmpl w:val="B0262068"/>
    <w:lvl w:ilvl="0" w:tplc="6E9608E2">
      <w:start w:val="1"/>
      <w:numFmt w:val="decimal"/>
      <w:lvlText w:val="%1)"/>
      <w:lvlJc w:val="left"/>
      <w:pPr>
        <w:tabs>
          <w:tab w:val="num" w:pos="720"/>
        </w:tabs>
        <w:ind w:left="720" w:hanging="360"/>
      </w:pPr>
      <w:rPr>
        <w:rFonts w:cs="Times New Roman"/>
        <w:color w:val="auto"/>
      </w:rPr>
    </w:lvl>
    <w:lvl w:ilvl="1" w:tplc="9B348E44">
      <w:start w:val="1"/>
      <w:numFmt w:val="decimal"/>
      <w:lvlText w:val="%2."/>
      <w:lvlJc w:val="left"/>
      <w:pPr>
        <w:tabs>
          <w:tab w:val="num" w:pos="644"/>
        </w:tabs>
        <w:ind w:left="644" w:hanging="360"/>
      </w:pPr>
      <w:rPr>
        <w:rFonts w:cs="Times New Roman"/>
        <w:b w:val="0"/>
        <w:bCs w:val="0"/>
        <w:color w:val="auto"/>
        <w:sz w:val="22"/>
        <w:szCs w:val="22"/>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D8C6B410">
      <w:start w:val="1"/>
      <w:numFmt w:val="upperLetter"/>
      <w:pStyle w:val="Nagwek3"/>
      <w:lvlText w:val="%5."/>
      <w:lvlJc w:val="left"/>
      <w:pPr>
        <w:tabs>
          <w:tab w:val="num" w:pos="3600"/>
        </w:tabs>
        <w:ind w:left="3600" w:hanging="360"/>
      </w:pPr>
      <w:rPr>
        <w:rFonts w:cs="Times New Roman"/>
        <w:b w:val="0"/>
        <w:bCs w:val="0"/>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8644BA"/>
    <w:multiLevelType w:val="multilevel"/>
    <w:tmpl w:val="B2724DA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eastAsia="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25F43024"/>
    <w:multiLevelType w:val="multilevel"/>
    <w:tmpl w:val="5B7E5D78"/>
    <w:lvl w:ilvl="0">
      <w:start w:val="1"/>
      <w:numFmt w:val="decimal"/>
      <w:lvlText w:val="%1."/>
      <w:lvlJc w:val="left"/>
      <w:pPr>
        <w:ind w:left="360" w:hanging="360"/>
      </w:pPr>
      <w:rPr>
        <w:rFonts w:hint="default"/>
      </w:rPr>
    </w:lvl>
    <w:lvl w:ilvl="1">
      <w:start w:val="1"/>
      <w:numFmt w:val="decimal"/>
      <w:lvlText w:val="2.%2."/>
      <w:lvlJc w:val="left"/>
      <w:pPr>
        <w:tabs>
          <w:tab w:val="num" w:pos="720"/>
        </w:tabs>
        <w:ind w:left="720" w:hanging="360"/>
      </w:pPr>
      <w:rPr>
        <w:rFonts w:cs="Times New Roman"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8A48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305E37"/>
    <w:multiLevelType w:val="hybridMultilevel"/>
    <w:tmpl w:val="ABDA3DB8"/>
    <w:lvl w:ilvl="0" w:tplc="ACAE394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DB82E02"/>
    <w:multiLevelType w:val="multilevel"/>
    <w:tmpl w:val="19380280"/>
    <w:lvl w:ilvl="0">
      <w:start w:val="1"/>
      <w:numFmt w:val="decimal"/>
      <w:lvlText w:val="%1)"/>
      <w:lvlJc w:val="left"/>
      <w:pPr>
        <w:ind w:left="1770" w:hanging="360"/>
      </w:pPr>
      <w:rPr>
        <w:rFonts w:ascii="Times New Roman" w:hAnsi="Times New Roman" w:cs="Times New Roman" w:hint="default"/>
        <w:color w:val="auto"/>
        <w:sz w:val="22"/>
        <w:szCs w:val="22"/>
      </w:rPr>
    </w:lvl>
    <w:lvl w:ilvl="1">
      <w:start w:val="1"/>
      <w:numFmt w:val="lowerLetter"/>
      <w:lvlText w:val="%2."/>
      <w:lvlJc w:val="left"/>
      <w:pPr>
        <w:ind w:left="2490" w:hanging="360"/>
      </w:pPr>
    </w:lvl>
    <w:lvl w:ilvl="2">
      <w:start w:val="1"/>
      <w:numFmt w:val="upperRoman"/>
      <w:lvlText w:val="%3."/>
      <w:lvlJc w:val="left"/>
      <w:pPr>
        <w:ind w:left="3390" w:hanging="360"/>
      </w:pPr>
      <w:rPr>
        <w:rFonts w:hint="default"/>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FA036CB"/>
    <w:multiLevelType w:val="hybridMultilevel"/>
    <w:tmpl w:val="BAD033FC"/>
    <w:lvl w:ilvl="0" w:tplc="1C2871D6">
      <w:start w:val="1"/>
      <w:numFmt w:val="decimal"/>
      <w:lvlText w:val="%1."/>
      <w:lvlJc w:val="left"/>
      <w:pPr>
        <w:tabs>
          <w:tab w:val="num" w:pos="720"/>
        </w:tabs>
        <w:ind w:left="720" w:hanging="360"/>
      </w:pPr>
      <w:rPr>
        <w:rFonts w:cs="Times New Roman"/>
        <w:b w:val="0"/>
        <w:i w:val="0"/>
      </w:rPr>
    </w:lvl>
    <w:lvl w:ilvl="1" w:tplc="CE22816C">
      <w:start w:val="1"/>
      <w:numFmt w:val="decimal"/>
      <w:lvlText w:val="%2."/>
      <w:lvlJc w:val="left"/>
      <w:pPr>
        <w:tabs>
          <w:tab w:val="num" w:pos="1260"/>
        </w:tabs>
        <w:ind w:left="1260" w:hanging="360"/>
      </w:pPr>
      <w:rPr>
        <w:rFonts w:cs="Times New Roman"/>
        <w:i w:val="0"/>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6" w15:restartNumberingAfterBreak="0">
    <w:nsid w:val="34C531D3"/>
    <w:multiLevelType w:val="hybridMultilevel"/>
    <w:tmpl w:val="C68427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CF4FD9"/>
    <w:multiLevelType w:val="multilevel"/>
    <w:tmpl w:val="91D03DD6"/>
    <w:lvl w:ilvl="0">
      <w:start w:val="1"/>
      <w:numFmt w:val="decimal"/>
      <w:lvlText w:val="%1."/>
      <w:lvlJc w:val="left"/>
      <w:pPr>
        <w:tabs>
          <w:tab w:val="num" w:pos="360"/>
        </w:tabs>
        <w:ind w:left="360" w:hanging="360"/>
      </w:pPr>
      <w:rPr>
        <w:rFonts w:cs="Times New Roman"/>
        <w:b w:val="0"/>
        <w:bCs w:val="0"/>
        <w:i w:val="0"/>
        <w:iCs w:val="0"/>
        <w:color w:val="auto"/>
      </w:rPr>
    </w:lvl>
    <w:lvl w:ilvl="1">
      <w:start w:val="1"/>
      <w:numFmt w:val="decimal"/>
      <w:isLgl/>
      <w:lvlText w:val="%1.%2."/>
      <w:lvlJc w:val="left"/>
      <w:pPr>
        <w:ind w:left="436" w:hanging="360"/>
      </w:pPr>
      <w:rPr>
        <w:rFonts w:hint="default"/>
        <w:b w:val="0"/>
        <w:bCs w:val="0"/>
      </w:rPr>
    </w:lvl>
    <w:lvl w:ilvl="2">
      <w:start w:val="1"/>
      <w:numFmt w:val="decimal"/>
      <w:isLgl/>
      <w:lvlText w:val="%1.%2.%3."/>
      <w:lvlJc w:val="left"/>
      <w:pPr>
        <w:ind w:left="872"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72" w:hanging="1440"/>
      </w:pPr>
      <w:rPr>
        <w:rFonts w:hint="default"/>
      </w:rPr>
    </w:lvl>
    <w:lvl w:ilvl="8">
      <w:start w:val="1"/>
      <w:numFmt w:val="decimal"/>
      <w:isLgl/>
      <w:lvlText w:val="%1.%2.%3.%4.%5.%6.%7.%8.%9."/>
      <w:lvlJc w:val="left"/>
      <w:pPr>
        <w:ind w:left="2408" w:hanging="1800"/>
      </w:pPr>
      <w:rPr>
        <w:rFonts w:hint="default"/>
      </w:rPr>
    </w:lvl>
  </w:abstractNum>
  <w:abstractNum w:abstractNumId="38" w15:restartNumberingAfterBreak="0">
    <w:nsid w:val="3748042B"/>
    <w:multiLevelType w:val="multilevel"/>
    <w:tmpl w:val="BF7EF7A6"/>
    <w:lvl w:ilvl="0">
      <w:start w:val="1"/>
      <w:numFmt w:val="decimal"/>
      <w:lvlText w:val="2.%1."/>
      <w:lvlJc w:val="left"/>
      <w:pPr>
        <w:ind w:left="360" w:hanging="360"/>
      </w:pPr>
      <w:rPr>
        <w:rFonts w:hint="default"/>
        <w:b w:val="0"/>
        <w:bCs w:val="0"/>
        <w:i w:val="0"/>
        <w:i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7B25724"/>
    <w:multiLevelType w:val="hybridMultilevel"/>
    <w:tmpl w:val="FA9CB82E"/>
    <w:lvl w:ilvl="0" w:tplc="D534C6EC">
      <w:start w:val="1"/>
      <w:numFmt w:val="decimal"/>
      <w:lvlText w:val="%1)"/>
      <w:lvlJc w:val="left"/>
      <w:pPr>
        <w:ind w:left="1770" w:hanging="360"/>
      </w:pPr>
      <w:rPr>
        <w:rFonts w:ascii="Times New Roman" w:hAnsi="Times New Roman" w:cs="Times New Roman" w:hint="default"/>
        <w:i w:val="0"/>
        <w:iCs w:val="0"/>
        <w:color w:val="auto"/>
        <w:sz w:val="24"/>
        <w:szCs w:val="24"/>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3D8902A9"/>
    <w:multiLevelType w:val="hybridMultilevel"/>
    <w:tmpl w:val="981C191C"/>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42" w15:restartNumberingAfterBreak="0">
    <w:nsid w:val="3D9F3377"/>
    <w:multiLevelType w:val="multilevel"/>
    <w:tmpl w:val="218E98FA"/>
    <w:lvl w:ilvl="0">
      <w:start w:val="9"/>
      <w:numFmt w:val="decimal"/>
      <w:lvlText w:val="%1)"/>
      <w:lvlJc w:val="left"/>
      <w:pPr>
        <w:tabs>
          <w:tab w:val="num" w:pos="720"/>
        </w:tabs>
        <w:ind w:left="720" w:hanging="360"/>
      </w:pPr>
      <w:rPr>
        <w:rFonts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DFC28CD"/>
    <w:multiLevelType w:val="multilevel"/>
    <w:tmpl w:val="1D98C37A"/>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bCs/>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4" w15:restartNumberingAfterBreak="0">
    <w:nsid w:val="40F372AC"/>
    <w:multiLevelType w:val="multilevel"/>
    <w:tmpl w:val="06CE8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6" w15:restartNumberingAfterBreak="0">
    <w:nsid w:val="436003AD"/>
    <w:multiLevelType w:val="multilevel"/>
    <w:tmpl w:val="6C5C7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4024C5F"/>
    <w:multiLevelType w:val="multilevel"/>
    <w:tmpl w:val="20AA715C"/>
    <w:lvl w:ilvl="0">
      <w:start w:val="1"/>
      <w:numFmt w:val="decimal"/>
      <w:lvlText w:val="%1."/>
      <w:lvlJc w:val="left"/>
      <w:pPr>
        <w:ind w:left="360" w:hanging="360"/>
      </w:pPr>
    </w:lvl>
    <w:lvl w:ilvl="1">
      <w:start w:val="1"/>
      <w:numFmt w:val="decimal"/>
      <w:lvlText w:val="%1.%2"/>
      <w:lvlJc w:val="left"/>
      <w:pPr>
        <w:ind w:left="1050" w:hanging="69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8" w15:restartNumberingAfterBreak="0">
    <w:nsid w:val="472C32B0"/>
    <w:multiLevelType w:val="hybridMultilevel"/>
    <w:tmpl w:val="6818C27A"/>
    <w:lvl w:ilvl="0" w:tplc="0415000F">
      <w:start w:val="1"/>
      <w:numFmt w:val="decimal"/>
      <w:lvlText w:val="%1."/>
      <w:lvlJc w:val="left"/>
      <w:pPr>
        <w:tabs>
          <w:tab w:val="num" w:pos="1260"/>
        </w:tabs>
        <w:ind w:left="1260" w:hanging="360"/>
      </w:pPr>
      <w:rPr>
        <w:rFonts w:cs="Times New Roman"/>
      </w:rPr>
    </w:lvl>
    <w:lvl w:ilvl="1" w:tplc="39109C76">
      <w:start w:val="1"/>
      <w:numFmt w:val="decimal"/>
      <w:lvlText w:val="1.%2."/>
      <w:lvlJc w:val="left"/>
      <w:pPr>
        <w:tabs>
          <w:tab w:val="num" w:pos="1206"/>
        </w:tabs>
        <w:ind w:left="1206"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484A79CF"/>
    <w:multiLevelType w:val="hybridMultilevel"/>
    <w:tmpl w:val="973AFF2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764BF2"/>
    <w:multiLevelType w:val="multilevel"/>
    <w:tmpl w:val="9AD09A12"/>
    <w:lvl w:ilvl="0">
      <w:start w:val="1"/>
      <w:numFmt w:val="decimal"/>
      <w:lvlText w:val="%1."/>
      <w:lvlJc w:val="left"/>
      <w:pPr>
        <w:tabs>
          <w:tab w:val="num" w:pos="720"/>
        </w:tabs>
        <w:ind w:left="720" w:hanging="360"/>
      </w:pPr>
      <w:rPr>
        <w:rFonts w:eastAsia="Times New Roman"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33A2B36"/>
    <w:multiLevelType w:val="multilevel"/>
    <w:tmpl w:val="6F382368"/>
    <w:lvl w:ilvl="0">
      <w:start w:val="1"/>
      <w:numFmt w:val="decimal"/>
      <w:pStyle w:val="Akapitzlist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54D06F7C"/>
    <w:multiLevelType w:val="hybridMultilevel"/>
    <w:tmpl w:val="3D38EEFC"/>
    <w:lvl w:ilvl="0" w:tplc="D4F8D92E">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56400A46"/>
    <w:multiLevelType w:val="multilevel"/>
    <w:tmpl w:val="9B42CEEE"/>
    <w:lvl w:ilvl="0">
      <w:start w:val="1"/>
      <w:numFmt w:val="decimal"/>
      <w:lvlText w:val="%1"/>
      <w:lvlJc w:val="left"/>
      <w:pPr>
        <w:ind w:left="360" w:hanging="360"/>
      </w:pPr>
      <w:rPr>
        <w:rFonts w:cs="Times New Roman"/>
      </w:rPr>
    </w:lvl>
    <w:lvl w:ilvl="1">
      <w:start w:val="1"/>
      <w:numFmt w:val="decimal"/>
      <w:lvlText w:val="1.%2."/>
      <w:lvlJc w:val="left"/>
      <w:pPr>
        <w:ind w:left="1800" w:hanging="360"/>
      </w:pPr>
      <w:rPr>
        <w:rFonts w:hint="default"/>
        <w:b w:val="0"/>
        <w:bCs/>
        <w:w w:val="103"/>
        <w:sz w:val="22"/>
        <w:szCs w:val="22"/>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2960" w:hanging="1440"/>
      </w:pPr>
      <w:rPr>
        <w:rFonts w:cs="Times New Roman"/>
      </w:rPr>
    </w:lvl>
  </w:abstractNum>
  <w:abstractNum w:abstractNumId="56"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57"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8" w15:restartNumberingAfterBreak="0">
    <w:nsid w:val="66836D73"/>
    <w:multiLevelType w:val="multilevel"/>
    <w:tmpl w:val="F80202E0"/>
    <w:lvl w:ilvl="0">
      <w:start w:val="2"/>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4."/>
      <w:lvlJc w:val="left"/>
      <w:pPr>
        <w:ind w:left="2652" w:hanging="720"/>
      </w:pPr>
      <w:rPr>
        <w:rFonts w:ascii="Times New Roman" w:eastAsia="Times New Roman" w:hAnsi="Times New Roman" w:cs="Times New Roman"/>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7."/>
      <w:lvlJc w:val="left"/>
      <w:pPr>
        <w:ind w:left="5304" w:hanging="1440"/>
      </w:pPr>
      <w:rPr>
        <w:rFonts w:ascii="Times New Roman" w:eastAsia="Times New Roman" w:hAnsi="Times New Roman" w:cs="Calibri"/>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9" w15:restartNumberingAfterBreak="0">
    <w:nsid w:val="69332065"/>
    <w:multiLevelType w:val="hybridMultilevel"/>
    <w:tmpl w:val="B2563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698C70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BE71C6"/>
    <w:multiLevelType w:val="multilevel"/>
    <w:tmpl w:val="DB306C18"/>
    <w:lvl w:ilvl="0">
      <w:start w:val="3"/>
      <w:numFmt w:val="decimal"/>
      <w:lvlText w:val="%1."/>
      <w:lvlJc w:val="left"/>
      <w:pPr>
        <w:tabs>
          <w:tab w:val="num" w:pos="5040"/>
        </w:tabs>
        <w:ind w:left="5040" w:hanging="360"/>
      </w:pPr>
      <w:rPr>
        <w:rFonts w:cs="Times New Roman" w:hint="default"/>
        <w:b w:val="0"/>
      </w:rPr>
    </w:lvl>
    <w:lvl w:ilvl="1">
      <w:start w:val="1"/>
      <w:numFmt w:val="decimal"/>
      <w:isLgl/>
      <w:lvlText w:val="%1.%2"/>
      <w:lvlJc w:val="left"/>
      <w:pPr>
        <w:ind w:left="786" w:hanging="360"/>
      </w:pPr>
      <w:rPr>
        <w:rFonts w:hint="default"/>
        <w:b w:val="0"/>
        <w:bCs/>
        <w:sz w:val="22"/>
        <w:szCs w:val="22"/>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120" w:hanging="1440"/>
      </w:pPr>
      <w:rPr>
        <w:rFonts w:hint="default"/>
      </w:rPr>
    </w:lvl>
  </w:abstractNum>
  <w:abstractNum w:abstractNumId="6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4" w15:restartNumberingAfterBreak="0">
    <w:nsid w:val="6A756506"/>
    <w:multiLevelType w:val="hybridMultilevel"/>
    <w:tmpl w:val="C10C7A3A"/>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C3543F"/>
    <w:multiLevelType w:val="multilevel"/>
    <w:tmpl w:val="9580F4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6" w15:restartNumberingAfterBreak="0">
    <w:nsid w:val="6C3627A5"/>
    <w:multiLevelType w:val="hybridMultilevel"/>
    <w:tmpl w:val="C816A846"/>
    <w:lvl w:ilvl="0" w:tplc="38AEC52A">
      <w:start w:val="1"/>
      <w:numFmt w:val="decimal"/>
      <w:lvlText w:val="3.%1"/>
      <w:lvlJc w:val="left"/>
      <w:pPr>
        <w:ind w:left="1571" w:hanging="360"/>
      </w:pPr>
      <w:rPr>
        <w:rFonts w:cs="Times New Roman"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6FAA2000"/>
    <w:multiLevelType w:val="multilevel"/>
    <w:tmpl w:val="D29071A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9"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0" w15:restartNumberingAfterBreak="0">
    <w:nsid w:val="7414050F"/>
    <w:multiLevelType w:val="multilevel"/>
    <w:tmpl w:val="D2F8F72A"/>
    <w:lvl w:ilvl="0">
      <w:start w:val="1"/>
      <w:numFmt w:val="decimal"/>
      <w:lvlText w:val="1.%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4D85A05"/>
    <w:multiLevelType w:val="multilevel"/>
    <w:tmpl w:val="7B3AC29A"/>
    <w:lvl w:ilvl="0">
      <w:start w:val="1"/>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72" w15:restartNumberingAfterBreak="0">
    <w:nsid w:val="7A457B98"/>
    <w:multiLevelType w:val="multilevel"/>
    <w:tmpl w:val="7974CC5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3" w15:restartNumberingAfterBreak="0">
    <w:nsid w:val="7BBA5CF6"/>
    <w:multiLevelType w:val="hybridMultilevel"/>
    <w:tmpl w:val="BBFAE0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ED6200C">
      <w:start w:val="1"/>
      <w:numFmt w:val="decimal"/>
      <w:lvlText w:val="%4."/>
      <w:lvlJc w:val="left"/>
      <w:pPr>
        <w:tabs>
          <w:tab w:val="num" w:pos="502"/>
        </w:tabs>
        <w:ind w:left="502" w:hanging="360"/>
      </w:pPr>
      <w:rPr>
        <w:rFonts w:ascii="Times New Roman" w:hAnsi="Times New Roman" w:cs="Times New Roman"/>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75" w15:restartNumberingAfterBreak="0">
    <w:nsid w:val="7F0F29BB"/>
    <w:multiLevelType w:val="multilevel"/>
    <w:tmpl w:val="581CBC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34095247">
    <w:abstractNumId w:val="25"/>
  </w:num>
  <w:num w:numId="2" w16cid:durableId="1689600251">
    <w:abstractNumId w:val="50"/>
  </w:num>
  <w:num w:numId="3" w16cid:durableId="1750955220">
    <w:abstractNumId w:val="34"/>
  </w:num>
  <w:num w:numId="4" w16cid:durableId="6725362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1160599">
    <w:abstractNumId w:val="61"/>
  </w:num>
  <w:num w:numId="6" w16cid:durableId="5046315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3453634">
    <w:abstractNumId w:val="67"/>
  </w:num>
  <w:num w:numId="8" w16cid:durableId="1212307333">
    <w:abstractNumId w:val="21"/>
  </w:num>
  <w:num w:numId="9" w16cid:durableId="1213925840">
    <w:abstractNumId w:val="19"/>
  </w:num>
  <w:num w:numId="10" w16cid:durableId="218329194">
    <w:abstractNumId w:val="7"/>
  </w:num>
  <w:num w:numId="11" w16cid:durableId="1171412592">
    <w:abstractNumId w:val="10"/>
  </w:num>
  <w:num w:numId="12" w16cid:durableId="1764640938">
    <w:abstractNumId w:val="53"/>
  </w:num>
  <w:num w:numId="13" w16cid:durableId="1058164838">
    <w:abstractNumId w:val="36"/>
  </w:num>
  <w:num w:numId="14" w16cid:durableId="1219367382">
    <w:abstractNumId w:val="2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716187">
    <w:abstractNumId w:val="64"/>
  </w:num>
  <w:num w:numId="16" w16cid:durableId="11135524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58381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106240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24993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0581268">
    <w:abstractNumId w:val="56"/>
  </w:num>
  <w:num w:numId="21" w16cid:durableId="2141485769">
    <w:abstractNumId w:val="4"/>
    <w:lvlOverride w:ilvl="0">
      <w:startOverride w:val="1"/>
    </w:lvlOverride>
  </w:num>
  <w:num w:numId="22" w16cid:durableId="997270523">
    <w:abstractNumId w:val="22"/>
  </w:num>
  <w:num w:numId="23" w16cid:durableId="21180895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6982328">
    <w:abstractNumId w:val="55"/>
  </w:num>
  <w:num w:numId="25" w16cid:durableId="1336230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3651410">
    <w:abstractNumId w:val="20"/>
  </w:num>
  <w:num w:numId="27" w16cid:durableId="13070549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6620891">
    <w:abstractNumId w:val="2"/>
    <w:lvlOverride w:ilvl="0">
      <w:startOverride w:val="1"/>
    </w:lvlOverride>
  </w:num>
  <w:num w:numId="29" w16cid:durableId="948123771">
    <w:abstractNumId w:val="15"/>
  </w:num>
  <w:num w:numId="30" w16cid:durableId="1338507267">
    <w:abstractNumId w:val="54"/>
  </w:num>
  <w:num w:numId="31" w16cid:durableId="323630582">
    <w:abstractNumId w:val="60"/>
  </w:num>
  <w:num w:numId="32" w16cid:durableId="306059007">
    <w:abstractNumId w:val="24"/>
  </w:num>
  <w:num w:numId="33" w16cid:durableId="1121265420">
    <w:abstractNumId w:val="16"/>
  </w:num>
  <w:num w:numId="34" w16cid:durableId="1551990587">
    <w:abstractNumId w:val="39"/>
  </w:num>
  <w:num w:numId="35" w16cid:durableId="1590970458">
    <w:abstractNumId w:val="47"/>
  </w:num>
  <w:num w:numId="36" w16cid:durableId="30965061">
    <w:abstractNumId w:val="32"/>
  </w:num>
  <w:num w:numId="37" w16cid:durableId="1797673762">
    <w:abstractNumId w:val="18"/>
  </w:num>
  <w:num w:numId="38" w16cid:durableId="686638395">
    <w:abstractNumId w:val="51"/>
  </w:num>
  <w:num w:numId="39" w16cid:durableId="2016151216">
    <w:abstractNumId w:val="42"/>
  </w:num>
  <w:num w:numId="40" w16cid:durableId="507520703">
    <w:abstractNumId w:val="70"/>
  </w:num>
  <w:num w:numId="41" w16cid:durableId="737554154">
    <w:abstractNumId w:val="72"/>
  </w:num>
  <w:num w:numId="42" w16cid:durableId="704452103">
    <w:abstractNumId w:val="38"/>
  </w:num>
  <w:num w:numId="43" w16cid:durableId="973678192">
    <w:abstractNumId w:val="14"/>
  </w:num>
  <w:num w:numId="44" w16cid:durableId="219169566">
    <w:abstractNumId w:val="27"/>
  </w:num>
  <w:num w:numId="45" w16cid:durableId="362441544">
    <w:abstractNumId w:val="46"/>
  </w:num>
  <w:num w:numId="46" w16cid:durableId="1646741985">
    <w:abstractNumId w:val="58"/>
  </w:num>
  <w:num w:numId="47" w16cid:durableId="456460059">
    <w:abstractNumId w:val="68"/>
  </w:num>
  <w:num w:numId="48" w16cid:durableId="674918420">
    <w:abstractNumId w:val="17"/>
  </w:num>
  <w:num w:numId="49" w16cid:durableId="1700934518">
    <w:abstractNumId w:val="63"/>
  </w:num>
  <w:num w:numId="50" w16cid:durableId="631398816">
    <w:abstractNumId w:val="13"/>
  </w:num>
  <w:num w:numId="51" w16cid:durableId="899436782">
    <w:abstractNumId w:val="40"/>
  </w:num>
  <w:num w:numId="52" w16cid:durableId="35201444">
    <w:abstractNumId w:val="8"/>
  </w:num>
  <w:num w:numId="53" w16cid:durableId="276064481">
    <w:abstractNumId w:val="66"/>
  </w:num>
  <w:num w:numId="54" w16cid:durableId="648828631">
    <w:abstractNumId w:val="29"/>
  </w:num>
  <w:num w:numId="55" w16cid:durableId="200898214">
    <w:abstractNumId w:val="28"/>
  </w:num>
  <w:num w:numId="56" w16cid:durableId="1182938437">
    <w:abstractNumId w:val="48"/>
  </w:num>
  <w:num w:numId="57" w16cid:durableId="1852841314">
    <w:abstractNumId w:val="9"/>
  </w:num>
  <w:num w:numId="58" w16cid:durableId="308481146">
    <w:abstractNumId w:val="49"/>
  </w:num>
  <w:num w:numId="59" w16cid:durableId="1492481090">
    <w:abstractNumId w:val="41"/>
  </w:num>
  <w:num w:numId="60" w16cid:durableId="1040276556">
    <w:abstractNumId w:val="75"/>
  </w:num>
  <w:num w:numId="61" w16cid:durableId="199637555">
    <w:abstractNumId w:val="25"/>
    <w:lvlOverride w:ilvl="0">
      <w:startOverride w:val="1"/>
    </w:lvlOverride>
    <w:lvlOverride w:ilvl="1">
      <w:startOverride w:val="9"/>
    </w:lvlOverride>
  </w:num>
  <w:num w:numId="62" w16cid:durableId="1253314068">
    <w:abstractNumId w:val="57"/>
  </w:num>
  <w:num w:numId="63" w16cid:durableId="1675262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65115126">
    <w:abstractNumId w:val="43"/>
  </w:num>
  <w:num w:numId="65" w16cid:durableId="912815940">
    <w:abstractNumId w:val="62"/>
  </w:num>
  <w:num w:numId="66" w16cid:durableId="952399554">
    <w:abstractNumId w:val="11"/>
  </w:num>
  <w:num w:numId="67" w16cid:durableId="90131830">
    <w:abstractNumId w:val="37"/>
  </w:num>
  <w:num w:numId="68" w16cid:durableId="2139226909">
    <w:abstractNumId w:val="30"/>
  </w:num>
  <w:num w:numId="69" w16cid:durableId="1281064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542375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656703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8700374">
    <w:abstractNumId w:val="44"/>
  </w:num>
  <w:num w:numId="73" w16cid:durableId="1680160900">
    <w:abstractNumId w:val="65"/>
  </w:num>
  <w:num w:numId="74" w16cid:durableId="1008369541">
    <w:abstractNumId w:val="7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15D"/>
    <w:rsid w:val="00001DFE"/>
    <w:rsid w:val="00002BB1"/>
    <w:rsid w:val="0000429F"/>
    <w:rsid w:val="0000496D"/>
    <w:rsid w:val="00006A5A"/>
    <w:rsid w:val="00006E4D"/>
    <w:rsid w:val="0000732F"/>
    <w:rsid w:val="000119D5"/>
    <w:rsid w:val="00013A64"/>
    <w:rsid w:val="0001433C"/>
    <w:rsid w:val="00015978"/>
    <w:rsid w:val="00015CA2"/>
    <w:rsid w:val="000171B1"/>
    <w:rsid w:val="000206F7"/>
    <w:rsid w:val="000223C7"/>
    <w:rsid w:val="00024864"/>
    <w:rsid w:val="000248C0"/>
    <w:rsid w:val="0002708C"/>
    <w:rsid w:val="0003209B"/>
    <w:rsid w:val="00035381"/>
    <w:rsid w:val="00037BFA"/>
    <w:rsid w:val="00037EE5"/>
    <w:rsid w:val="00040EE9"/>
    <w:rsid w:val="00042D0E"/>
    <w:rsid w:val="00043C83"/>
    <w:rsid w:val="00044549"/>
    <w:rsid w:val="0004494B"/>
    <w:rsid w:val="00045579"/>
    <w:rsid w:val="00045826"/>
    <w:rsid w:val="00045BA3"/>
    <w:rsid w:val="00046556"/>
    <w:rsid w:val="00051CB3"/>
    <w:rsid w:val="000526E5"/>
    <w:rsid w:val="00054B03"/>
    <w:rsid w:val="00056445"/>
    <w:rsid w:val="00057BB4"/>
    <w:rsid w:val="000607A6"/>
    <w:rsid w:val="00062453"/>
    <w:rsid w:val="00062B68"/>
    <w:rsid w:val="0006313D"/>
    <w:rsid w:val="00065549"/>
    <w:rsid w:val="000673A7"/>
    <w:rsid w:val="00070AE8"/>
    <w:rsid w:val="00070BA0"/>
    <w:rsid w:val="00072466"/>
    <w:rsid w:val="000729A4"/>
    <w:rsid w:val="00072BA6"/>
    <w:rsid w:val="00073068"/>
    <w:rsid w:val="000759DD"/>
    <w:rsid w:val="00076C55"/>
    <w:rsid w:val="0007771B"/>
    <w:rsid w:val="00077D9E"/>
    <w:rsid w:val="000801C2"/>
    <w:rsid w:val="000804F7"/>
    <w:rsid w:val="00080C08"/>
    <w:rsid w:val="00080E34"/>
    <w:rsid w:val="00080ED5"/>
    <w:rsid w:val="000813C0"/>
    <w:rsid w:val="000821BD"/>
    <w:rsid w:val="000829C9"/>
    <w:rsid w:val="000830EE"/>
    <w:rsid w:val="0008389C"/>
    <w:rsid w:val="00084F1D"/>
    <w:rsid w:val="000852F8"/>
    <w:rsid w:val="0008607C"/>
    <w:rsid w:val="00086A46"/>
    <w:rsid w:val="00092B0D"/>
    <w:rsid w:val="0009438A"/>
    <w:rsid w:val="00094980"/>
    <w:rsid w:val="00095F0C"/>
    <w:rsid w:val="00096116"/>
    <w:rsid w:val="000961A3"/>
    <w:rsid w:val="00096462"/>
    <w:rsid w:val="0009662C"/>
    <w:rsid w:val="00096D2C"/>
    <w:rsid w:val="00096DC5"/>
    <w:rsid w:val="00097F3A"/>
    <w:rsid w:val="000A00BB"/>
    <w:rsid w:val="000A0EEC"/>
    <w:rsid w:val="000A2346"/>
    <w:rsid w:val="000A332A"/>
    <w:rsid w:val="000A38B0"/>
    <w:rsid w:val="000A4417"/>
    <w:rsid w:val="000A5805"/>
    <w:rsid w:val="000A7123"/>
    <w:rsid w:val="000A77EA"/>
    <w:rsid w:val="000A7926"/>
    <w:rsid w:val="000B0B86"/>
    <w:rsid w:val="000B0C1C"/>
    <w:rsid w:val="000B1341"/>
    <w:rsid w:val="000B17BD"/>
    <w:rsid w:val="000B21BD"/>
    <w:rsid w:val="000B288D"/>
    <w:rsid w:val="000B5BC6"/>
    <w:rsid w:val="000B6188"/>
    <w:rsid w:val="000B6EB8"/>
    <w:rsid w:val="000B7D92"/>
    <w:rsid w:val="000C2051"/>
    <w:rsid w:val="000C2A8E"/>
    <w:rsid w:val="000C320E"/>
    <w:rsid w:val="000C397A"/>
    <w:rsid w:val="000C4C36"/>
    <w:rsid w:val="000C588F"/>
    <w:rsid w:val="000C5A43"/>
    <w:rsid w:val="000C62A3"/>
    <w:rsid w:val="000C6A50"/>
    <w:rsid w:val="000C6E26"/>
    <w:rsid w:val="000C7D0B"/>
    <w:rsid w:val="000D037D"/>
    <w:rsid w:val="000D05E6"/>
    <w:rsid w:val="000D12E9"/>
    <w:rsid w:val="000D1887"/>
    <w:rsid w:val="000D1CFE"/>
    <w:rsid w:val="000D2356"/>
    <w:rsid w:val="000D26F0"/>
    <w:rsid w:val="000D3633"/>
    <w:rsid w:val="000D39B7"/>
    <w:rsid w:val="000D3F8A"/>
    <w:rsid w:val="000E0FF5"/>
    <w:rsid w:val="000E2ACA"/>
    <w:rsid w:val="000E4520"/>
    <w:rsid w:val="000E736F"/>
    <w:rsid w:val="000E74E0"/>
    <w:rsid w:val="000F2AFB"/>
    <w:rsid w:val="000F2FF3"/>
    <w:rsid w:val="000F3297"/>
    <w:rsid w:val="000F443B"/>
    <w:rsid w:val="000F62D1"/>
    <w:rsid w:val="000F6733"/>
    <w:rsid w:val="000F67D9"/>
    <w:rsid w:val="000F6BF9"/>
    <w:rsid w:val="000F7BDD"/>
    <w:rsid w:val="000F7D99"/>
    <w:rsid w:val="00101154"/>
    <w:rsid w:val="0010338B"/>
    <w:rsid w:val="00103A8B"/>
    <w:rsid w:val="0010406F"/>
    <w:rsid w:val="00105E8D"/>
    <w:rsid w:val="001062B7"/>
    <w:rsid w:val="0010766E"/>
    <w:rsid w:val="001114C2"/>
    <w:rsid w:val="00111BA2"/>
    <w:rsid w:val="001125C0"/>
    <w:rsid w:val="00112683"/>
    <w:rsid w:val="00115A0C"/>
    <w:rsid w:val="00115C02"/>
    <w:rsid w:val="00115CF8"/>
    <w:rsid w:val="0011698C"/>
    <w:rsid w:val="00116B77"/>
    <w:rsid w:val="00121494"/>
    <w:rsid w:val="0012222B"/>
    <w:rsid w:val="0012238F"/>
    <w:rsid w:val="001232D5"/>
    <w:rsid w:val="00124CC1"/>
    <w:rsid w:val="0012587E"/>
    <w:rsid w:val="00130017"/>
    <w:rsid w:val="0013068E"/>
    <w:rsid w:val="0013096C"/>
    <w:rsid w:val="001339AD"/>
    <w:rsid w:val="001340E9"/>
    <w:rsid w:val="00135D17"/>
    <w:rsid w:val="001363DE"/>
    <w:rsid w:val="0014097A"/>
    <w:rsid w:val="00141E0E"/>
    <w:rsid w:val="00142432"/>
    <w:rsid w:val="001434E5"/>
    <w:rsid w:val="001449F5"/>
    <w:rsid w:val="00145BE0"/>
    <w:rsid w:val="0014679A"/>
    <w:rsid w:val="00146F25"/>
    <w:rsid w:val="001503CC"/>
    <w:rsid w:val="001506F2"/>
    <w:rsid w:val="001532DB"/>
    <w:rsid w:val="00153B36"/>
    <w:rsid w:val="00156F49"/>
    <w:rsid w:val="00157009"/>
    <w:rsid w:val="00157F0F"/>
    <w:rsid w:val="0016110A"/>
    <w:rsid w:val="0016296D"/>
    <w:rsid w:val="00164A27"/>
    <w:rsid w:val="001668DD"/>
    <w:rsid w:val="00167D51"/>
    <w:rsid w:val="00167FCF"/>
    <w:rsid w:val="00172AEF"/>
    <w:rsid w:val="00172DDC"/>
    <w:rsid w:val="00173DF7"/>
    <w:rsid w:val="001742FE"/>
    <w:rsid w:val="00174AFB"/>
    <w:rsid w:val="001767ED"/>
    <w:rsid w:val="00177BED"/>
    <w:rsid w:val="00181134"/>
    <w:rsid w:val="0018421E"/>
    <w:rsid w:val="00184461"/>
    <w:rsid w:val="00184E7D"/>
    <w:rsid w:val="001858B9"/>
    <w:rsid w:val="00190684"/>
    <w:rsid w:val="00190F78"/>
    <w:rsid w:val="00191CC2"/>
    <w:rsid w:val="00191F7A"/>
    <w:rsid w:val="00192371"/>
    <w:rsid w:val="001924DF"/>
    <w:rsid w:val="00192F3F"/>
    <w:rsid w:val="00194060"/>
    <w:rsid w:val="00195B1D"/>
    <w:rsid w:val="00196C11"/>
    <w:rsid w:val="001A0595"/>
    <w:rsid w:val="001A23DD"/>
    <w:rsid w:val="001A251D"/>
    <w:rsid w:val="001A483D"/>
    <w:rsid w:val="001A4FC2"/>
    <w:rsid w:val="001B0255"/>
    <w:rsid w:val="001B1751"/>
    <w:rsid w:val="001B1E4C"/>
    <w:rsid w:val="001B2C9A"/>
    <w:rsid w:val="001B2D8A"/>
    <w:rsid w:val="001B3681"/>
    <w:rsid w:val="001B45FD"/>
    <w:rsid w:val="001B4EBC"/>
    <w:rsid w:val="001B5466"/>
    <w:rsid w:val="001B5CCB"/>
    <w:rsid w:val="001B6DB7"/>
    <w:rsid w:val="001B739C"/>
    <w:rsid w:val="001C04C3"/>
    <w:rsid w:val="001C12B3"/>
    <w:rsid w:val="001C14D8"/>
    <w:rsid w:val="001C17B5"/>
    <w:rsid w:val="001C1C90"/>
    <w:rsid w:val="001C229D"/>
    <w:rsid w:val="001C34D1"/>
    <w:rsid w:val="001C58E8"/>
    <w:rsid w:val="001C6E83"/>
    <w:rsid w:val="001C744B"/>
    <w:rsid w:val="001C7ED2"/>
    <w:rsid w:val="001D0B7F"/>
    <w:rsid w:val="001D1FB0"/>
    <w:rsid w:val="001D298A"/>
    <w:rsid w:val="001D3AA0"/>
    <w:rsid w:val="001D4D6F"/>
    <w:rsid w:val="001D6BAD"/>
    <w:rsid w:val="001E0C8A"/>
    <w:rsid w:val="001E0F1D"/>
    <w:rsid w:val="001E1977"/>
    <w:rsid w:val="001E2478"/>
    <w:rsid w:val="001E30E0"/>
    <w:rsid w:val="001E3C0B"/>
    <w:rsid w:val="001E4564"/>
    <w:rsid w:val="001E77E9"/>
    <w:rsid w:val="001E78A7"/>
    <w:rsid w:val="001F1F3A"/>
    <w:rsid w:val="001F222B"/>
    <w:rsid w:val="001F2525"/>
    <w:rsid w:val="001F295F"/>
    <w:rsid w:val="001F29ED"/>
    <w:rsid w:val="001F325C"/>
    <w:rsid w:val="001F5457"/>
    <w:rsid w:val="001F57F1"/>
    <w:rsid w:val="001F59D0"/>
    <w:rsid w:val="001F75E1"/>
    <w:rsid w:val="001F76AA"/>
    <w:rsid w:val="001F7882"/>
    <w:rsid w:val="00200483"/>
    <w:rsid w:val="00201C0C"/>
    <w:rsid w:val="002023BF"/>
    <w:rsid w:val="00203AE6"/>
    <w:rsid w:val="0020460A"/>
    <w:rsid w:val="0020534B"/>
    <w:rsid w:val="00205681"/>
    <w:rsid w:val="00206BD7"/>
    <w:rsid w:val="002071FA"/>
    <w:rsid w:val="0020784B"/>
    <w:rsid w:val="00207FE2"/>
    <w:rsid w:val="002106B3"/>
    <w:rsid w:val="00211D72"/>
    <w:rsid w:val="00212B63"/>
    <w:rsid w:val="00213006"/>
    <w:rsid w:val="00214A4A"/>
    <w:rsid w:val="00214AC4"/>
    <w:rsid w:val="002175B0"/>
    <w:rsid w:val="0022159D"/>
    <w:rsid w:val="00221CB0"/>
    <w:rsid w:val="00226A5D"/>
    <w:rsid w:val="0022739A"/>
    <w:rsid w:val="002277FB"/>
    <w:rsid w:val="00227A47"/>
    <w:rsid w:val="00230421"/>
    <w:rsid w:val="00231CA5"/>
    <w:rsid w:val="0023220C"/>
    <w:rsid w:val="00233931"/>
    <w:rsid w:val="00236C1E"/>
    <w:rsid w:val="00240453"/>
    <w:rsid w:val="00240C4D"/>
    <w:rsid w:val="00241368"/>
    <w:rsid w:val="00241AA2"/>
    <w:rsid w:val="002423A2"/>
    <w:rsid w:val="00246EA0"/>
    <w:rsid w:val="002472A2"/>
    <w:rsid w:val="00247939"/>
    <w:rsid w:val="00247ACB"/>
    <w:rsid w:val="00250103"/>
    <w:rsid w:val="00250B87"/>
    <w:rsid w:val="00251B2E"/>
    <w:rsid w:val="00252CBB"/>
    <w:rsid w:val="002535B9"/>
    <w:rsid w:val="00256CB5"/>
    <w:rsid w:val="00261783"/>
    <w:rsid w:val="00262346"/>
    <w:rsid w:val="00262EF4"/>
    <w:rsid w:val="00262F49"/>
    <w:rsid w:val="0026312C"/>
    <w:rsid w:val="00265152"/>
    <w:rsid w:val="002651A6"/>
    <w:rsid w:val="0026627F"/>
    <w:rsid w:val="00266E7D"/>
    <w:rsid w:val="00267D4D"/>
    <w:rsid w:val="0027050E"/>
    <w:rsid w:val="00270DCE"/>
    <w:rsid w:val="00271637"/>
    <w:rsid w:val="00272150"/>
    <w:rsid w:val="00272C56"/>
    <w:rsid w:val="00273CE3"/>
    <w:rsid w:val="00274721"/>
    <w:rsid w:val="00276A17"/>
    <w:rsid w:val="00277A2B"/>
    <w:rsid w:val="0028052B"/>
    <w:rsid w:val="002806A9"/>
    <w:rsid w:val="002811F3"/>
    <w:rsid w:val="00281F81"/>
    <w:rsid w:val="00281F82"/>
    <w:rsid w:val="0028265A"/>
    <w:rsid w:val="00284D5C"/>
    <w:rsid w:val="00285C0D"/>
    <w:rsid w:val="00286036"/>
    <w:rsid w:val="00286A6E"/>
    <w:rsid w:val="00286F01"/>
    <w:rsid w:val="00286F56"/>
    <w:rsid w:val="00287292"/>
    <w:rsid w:val="0028767B"/>
    <w:rsid w:val="00291F62"/>
    <w:rsid w:val="00292ADE"/>
    <w:rsid w:val="00292D51"/>
    <w:rsid w:val="00293D4C"/>
    <w:rsid w:val="002953B3"/>
    <w:rsid w:val="0029566C"/>
    <w:rsid w:val="00296CED"/>
    <w:rsid w:val="002A0FDE"/>
    <w:rsid w:val="002A2CEB"/>
    <w:rsid w:val="002A3A4B"/>
    <w:rsid w:val="002A5D3A"/>
    <w:rsid w:val="002A6F06"/>
    <w:rsid w:val="002A71FB"/>
    <w:rsid w:val="002A7BFB"/>
    <w:rsid w:val="002B0296"/>
    <w:rsid w:val="002B030D"/>
    <w:rsid w:val="002B163B"/>
    <w:rsid w:val="002B2AA9"/>
    <w:rsid w:val="002B55E6"/>
    <w:rsid w:val="002B58BF"/>
    <w:rsid w:val="002B59AE"/>
    <w:rsid w:val="002B5ECD"/>
    <w:rsid w:val="002C07A2"/>
    <w:rsid w:val="002C24A0"/>
    <w:rsid w:val="002C2C8D"/>
    <w:rsid w:val="002C6503"/>
    <w:rsid w:val="002C66B6"/>
    <w:rsid w:val="002D0D6A"/>
    <w:rsid w:val="002D0EE9"/>
    <w:rsid w:val="002D1BF9"/>
    <w:rsid w:val="002D2E2F"/>
    <w:rsid w:val="002D3BB2"/>
    <w:rsid w:val="002D4F05"/>
    <w:rsid w:val="002D740B"/>
    <w:rsid w:val="002E0D38"/>
    <w:rsid w:val="002E227F"/>
    <w:rsid w:val="002E2E6F"/>
    <w:rsid w:val="002E7A12"/>
    <w:rsid w:val="002E7ABC"/>
    <w:rsid w:val="002F41BD"/>
    <w:rsid w:val="002F4C67"/>
    <w:rsid w:val="002F5054"/>
    <w:rsid w:val="002F5A0C"/>
    <w:rsid w:val="002F5DAC"/>
    <w:rsid w:val="002F5DF5"/>
    <w:rsid w:val="002F767E"/>
    <w:rsid w:val="002F78CA"/>
    <w:rsid w:val="003014B0"/>
    <w:rsid w:val="003028D1"/>
    <w:rsid w:val="00305216"/>
    <w:rsid w:val="003054F7"/>
    <w:rsid w:val="00307632"/>
    <w:rsid w:val="0030799F"/>
    <w:rsid w:val="00307B87"/>
    <w:rsid w:val="0031116F"/>
    <w:rsid w:val="003114BE"/>
    <w:rsid w:val="00312A3A"/>
    <w:rsid w:val="0031432E"/>
    <w:rsid w:val="00314990"/>
    <w:rsid w:val="003210B6"/>
    <w:rsid w:val="003230E1"/>
    <w:rsid w:val="00323880"/>
    <w:rsid w:val="0032445D"/>
    <w:rsid w:val="00324826"/>
    <w:rsid w:val="00324F92"/>
    <w:rsid w:val="003262AF"/>
    <w:rsid w:val="0033102C"/>
    <w:rsid w:val="00331549"/>
    <w:rsid w:val="0033156F"/>
    <w:rsid w:val="00331A46"/>
    <w:rsid w:val="00332047"/>
    <w:rsid w:val="00333B41"/>
    <w:rsid w:val="003347DE"/>
    <w:rsid w:val="00335DD7"/>
    <w:rsid w:val="003379D3"/>
    <w:rsid w:val="00337D67"/>
    <w:rsid w:val="00340FC9"/>
    <w:rsid w:val="00341593"/>
    <w:rsid w:val="00343E90"/>
    <w:rsid w:val="003462F9"/>
    <w:rsid w:val="003503BA"/>
    <w:rsid w:val="00351A84"/>
    <w:rsid w:val="00351EB9"/>
    <w:rsid w:val="0035313C"/>
    <w:rsid w:val="003537AA"/>
    <w:rsid w:val="00356D47"/>
    <w:rsid w:val="00356D71"/>
    <w:rsid w:val="00357C5D"/>
    <w:rsid w:val="0036149D"/>
    <w:rsid w:val="00362662"/>
    <w:rsid w:val="00362E0D"/>
    <w:rsid w:val="00366885"/>
    <w:rsid w:val="00366AE0"/>
    <w:rsid w:val="00370457"/>
    <w:rsid w:val="00370B18"/>
    <w:rsid w:val="0037169D"/>
    <w:rsid w:val="00371856"/>
    <w:rsid w:val="00371AF0"/>
    <w:rsid w:val="00371DD5"/>
    <w:rsid w:val="0037266D"/>
    <w:rsid w:val="003744CB"/>
    <w:rsid w:val="00375515"/>
    <w:rsid w:val="00375607"/>
    <w:rsid w:val="003803F2"/>
    <w:rsid w:val="00380A49"/>
    <w:rsid w:val="00380A4A"/>
    <w:rsid w:val="0038337B"/>
    <w:rsid w:val="00386575"/>
    <w:rsid w:val="00390C48"/>
    <w:rsid w:val="00393388"/>
    <w:rsid w:val="00394B05"/>
    <w:rsid w:val="00395000"/>
    <w:rsid w:val="00395B3F"/>
    <w:rsid w:val="00396230"/>
    <w:rsid w:val="00397B6D"/>
    <w:rsid w:val="003A08E9"/>
    <w:rsid w:val="003A0DA3"/>
    <w:rsid w:val="003A2698"/>
    <w:rsid w:val="003A27F0"/>
    <w:rsid w:val="003A2C84"/>
    <w:rsid w:val="003A3EBB"/>
    <w:rsid w:val="003A458F"/>
    <w:rsid w:val="003A527E"/>
    <w:rsid w:val="003A60B3"/>
    <w:rsid w:val="003A66F4"/>
    <w:rsid w:val="003A6B7A"/>
    <w:rsid w:val="003B01EB"/>
    <w:rsid w:val="003B0F3F"/>
    <w:rsid w:val="003B16B9"/>
    <w:rsid w:val="003B2BBD"/>
    <w:rsid w:val="003B2D0E"/>
    <w:rsid w:val="003B3108"/>
    <w:rsid w:val="003B6C9B"/>
    <w:rsid w:val="003C051A"/>
    <w:rsid w:val="003C0B0C"/>
    <w:rsid w:val="003C39E8"/>
    <w:rsid w:val="003C3C9C"/>
    <w:rsid w:val="003C5FFA"/>
    <w:rsid w:val="003D0278"/>
    <w:rsid w:val="003D1D2A"/>
    <w:rsid w:val="003D3BBC"/>
    <w:rsid w:val="003D74BD"/>
    <w:rsid w:val="003D7575"/>
    <w:rsid w:val="003E00A8"/>
    <w:rsid w:val="003E0459"/>
    <w:rsid w:val="003E0EDC"/>
    <w:rsid w:val="003E225B"/>
    <w:rsid w:val="003E2642"/>
    <w:rsid w:val="003E2E9E"/>
    <w:rsid w:val="003E4E08"/>
    <w:rsid w:val="003E4E2E"/>
    <w:rsid w:val="003E632F"/>
    <w:rsid w:val="003E6BD0"/>
    <w:rsid w:val="003E72E5"/>
    <w:rsid w:val="003E7443"/>
    <w:rsid w:val="003F0972"/>
    <w:rsid w:val="003F232C"/>
    <w:rsid w:val="003F5F2F"/>
    <w:rsid w:val="003F7011"/>
    <w:rsid w:val="00400F08"/>
    <w:rsid w:val="0040107D"/>
    <w:rsid w:val="004022ED"/>
    <w:rsid w:val="00403852"/>
    <w:rsid w:val="00403C30"/>
    <w:rsid w:val="00404F6D"/>
    <w:rsid w:val="004053C2"/>
    <w:rsid w:val="00406CDF"/>
    <w:rsid w:val="00413257"/>
    <w:rsid w:val="00413B50"/>
    <w:rsid w:val="00414389"/>
    <w:rsid w:val="00416006"/>
    <w:rsid w:val="00416691"/>
    <w:rsid w:val="0041766E"/>
    <w:rsid w:val="00417BA6"/>
    <w:rsid w:val="00421E87"/>
    <w:rsid w:val="00421ED6"/>
    <w:rsid w:val="004233BD"/>
    <w:rsid w:val="00423A61"/>
    <w:rsid w:val="00423CAE"/>
    <w:rsid w:val="0042519D"/>
    <w:rsid w:val="00425A17"/>
    <w:rsid w:val="004261F0"/>
    <w:rsid w:val="0042798A"/>
    <w:rsid w:val="00430057"/>
    <w:rsid w:val="00431125"/>
    <w:rsid w:val="0043146C"/>
    <w:rsid w:val="00431702"/>
    <w:rsid w:val="00433069"/>
    <w:rsid w:val="00435E4F"/>
    <w:rsid w:val="00437935"/>
    <w:rsid w:val="0044052A"/>
    <w:rsid w:val="0044164D"/>
    <w:rsid w:val="00441C4B"/>
    <w:rsid w:val="00442361"/>
    <w:rsid w:val="00442894"/>
    <w:rsid w:val="00444B26"/>
    <w:rsid w:val="0044550F"/>
    <w:rsid w:val="0044636F"/>
    <w:rsid w:val="00446E48"/>
    <w:rsid w:val="00450FE2"/>
    <w:rsid w:val="00453727"/>
    <w:rsid w:val="00455991"/>
    <w:rsid w:val="00457ECB"/>
    <w:rsid w:val="004624E9"/>
    <w:rsid w:val="00462768"/>
    <w:rsid w:val="004630C0"/>
    <w:rsid w:val="004652EB"/>
    <w:rsid w:val="00465340"/>
    <w:rsid w:val="00465B21"/>
    <w:rsid w:val="00471F35"/>
    <w:rsid w:val="00475848"/>
    <w:rsid w:val="00475D2B"/>
    <w:rsid w:val="0047710D"/>
    <w:rsid w:val="00477B46"/>
    <w:rsid w:val="00480117"/>
    <w:rsid w:val="00480BA1"/>
    <w:rsid w:val="00482D2E"/>
    <w:rsid w:val="00483C92"/>
    <w:rsid w:val="004861FF"/>
    <w:rsid w:val="00487287"/>
    <w:rsid w:val="00487708"/>
    <w:rsid w:val="00490150"/>
    <w:rsid w:val="004901A0"/>
    <w:rsid w:val="00490266"/>
    <w:rsid w:val="00491E99"/>
    <w:rsid w:val="004924C1"/>
    <w:rsid w:val="004925DD"/>
    <w:rsid w:val="00494678"/>
    <w:rsid w:val="00495EE8"/>
    <w:rsid w:val="004971D3"/>
    <w:rsid w:val="0049729F"/>
    <w:rsid w:val="004A17AD"/>
    <w:rsid w:val="004A187E"/>
    <w:rsid w:val="004A3DC7"/>
    <w:rsid w:val="004A5ED3"/>
    <w:rsid w:val="004A7A79"/>
    <w:rsid w:val="004B1ED4"/>
    <w:rsid w:val="004B3AAA"/>
    <w:rsid w:val="004B4FBA"/>
    <w:rsid w:val="004B54D3"/>
    <w:rsid w:val="004B54EB"/>
    <w:rsid w:val="004B5C58"/>
    <w:rsid w:val="004B6203"/>
    <w:rsid w:val="004B656F"/>
    <w:rsid w:val="004B6A2C"/>
    <w:rsid w:val="004C0896"/>
    <w:rsid w:val="004C0AE2"/>
    <w:rsid w:val="004C2002"/>
    <w:rsid w:val="004C288C"/>
    <w:rsid w:val="004C31BD"/>
    <w:rsid w:val="004C3C50"/>
    <w:rsid w:val="004C3DA5"/>
    <w:rsid w:val="004C48FE"/>
    <w:rsid w:val="004C58FD"/>
    <w:rsid w:val="004C5D3C"/>
    <w:rsid w:val="004D0265"/>
    <w:rsid w:val="004D035E"/>
    <w:rsid w:val="004D0C79"/>
    <w:rsid w:val="004D4F92"/>
    <w:rsid w:val="004D5017"/>
    <w:rsid w:val="004D5622"/>
    <w:rsid w:val="004D5D6B"/>
    <w:rsid w:val="004D7E53"/>
    <w:rsid w:val="004E0190"/>
    <w:rsid w:val="004E082E"/>
    <w:rsid w:val="004E0903"/>
    <w:rsid w:val="004E1010"/>
    <w:rsid w:val="004E1A01"/>
    <w:rsid w:val="004E1EB0"/>
    <w:rsid w:val="004E2067"/>
    <w:rsid w:val="004E3E82"/>
    <w:rsid w:val="004E5C93"/>
    <w:rsid w:val="004E5FED"/>
    <w:rsid w:val="004E63EC"/>
    <w:rsid w:val="004E7C97"/>
    <w:rsid w:val="004E7EB1"/>
    <w:rsid w:val="004F1829"/>
    <w:rsid w:val="004F5C92"/>
    <w:rsid w:val="004F5FD9"/>
    <w:rsid w:val="004F78AE"/>
    <w:rsid w:val="004F7C18"/>
    <w:rsid w:val="00501155"/>
    <w:rsid w:val="0050174A"/>
    <w:rsid w:val="00503971"/>
    <w:rsid w:val="005043BE"/>
    <w:rsid w:val="005044C8"/>
    <w:rsid w:val="00504AF9"/>
    <w:rsid w:val="00504D54"/>
    <w:rsid w:val="005053BC"/>
    <w:rsid w:val="00507058"/>
    <w:rsid w:val="005079FD"/>
    <w:rsid w:val="00507ADA"/>
    <w:rsid w:val="00510796"/>
    <w:rsid w:val="00513084"/>
    <w:rsid w:val="00513449"/>
    <w:rsid w:val="00513A53"/>
    <w:rsid w:val="005141BC"/>
    <w:rsid w:val="0051470D"/>
    <w:rsid w:val="00515889"/>
    <w:rsid w:val="00515CD2"/>
    <w:rsid w:val="00515CFA"/>
    <w:rsid w:val="00515FB5"/>
    <w:rsid w:val="005167C7"/>
    <w:rsid w:val="0052112B"/>
    <w:rsid w:val="005217F0"/>
    <w:rsid w:val="00522DEF"/>
    <w:rsid w:val="00527DEF"/>
    <w:rsid w:val="00532A70"/>
    <w:rsid w:val="0053349D"/>
    <w:rsid w:val="00533AA0"/>
    <w:rsid w:val="0053419F"/>
    <w:rsid w:val="005355A1"/>
    <w:rsid w:val="00537874"/>
    <w:rsid w:val="00537D98"/>
    <w:rsid w:val="00540E96"/>
    <w:rsid w:val="00540F9D"/>
    <w:rsid w:val="00542C3F"/>
    <w:rsid w:val="00543415"/>
    <w:rsid w:val="00544358"/>
    <w:rsid w:val="00545026"/>
    <w:rsid w:val="00547A25"/>
    <w:rsid w:val="0055045B"/>
    <w:rsid w:val="00551653"/>
    <w:rsid w:val="005518A1"/>
    <w:rsid w:val="00551F59"/>
    <w:rsid w:val="0055340F"/>
    <w:rsid w:val="00553605"/>
    <w:rsid w:val="00555B62"/>
    <w:rsid w:val="00556369"/>
    <w:rsid w:val="00556C7C"/>
    <w:rsid w:val="00556E84"/>
    <w:rsid w:val="00556F9B"/>
    <w:rsid w:val="005602F9"/>
    <w:rsid w:val="00561F03"/>
    <w:rsid w:val="00563A5A"/>
    <w:rsid w:val="00566EE2"/>
    <w:rsid w:val="0056743C"/>
    <w:rsid w:val="005704FB"/>
    <w:rsid w:val="0057107C"/>
    <w:rsid w:val="005711D3"/>
    <w:rsid w:val="00571AC1"/>
    <w:rsid w:val="00572DB6"/>
    <w:rsid w:val="00574D2D"/>
    <w:rsid w:val="00580121"/>
    <w:rsid w:val="0058221A"/>
    <w:rsid w:val="0058274F"/>
    <w:rsid w:val="00582C90"/>
    <w:rsid w:val="00584972"/>
    <w:rsid w:val="005851F6"/>
    <w:rsid w:val="0058580C"/>
    <w:rsid w:val="00585E71"/>
    <w:rsid w:val="00586B6F"/>
    <w:rsid w:val="005875C6"/>
    <w:rsid w:val="005879BF"/>
    <w:rsid w:val="00592A44"/>
    <w:rsid w:val="00592E8A"/>
    <w:rsid w:val="0059471B"/>
    <w:rsid w:val="0059510C"/>
    <w:rsid w:val="00595576"/>
    <w:rsid w:val="00595A6D"/>
    <w:rsid w:val="00596885"/>
    <w:rsid w:val="005A0B13"/>
    <w:rsid w:val="005A2591"/>
    <w:rsid w:val="005A442D"/>
    <w:rsid w:val="005A4A1D"/>
    <w:rsid w:val="005A60E3"/>
    <w:rsid w:val="005A71A2"/>
    <w:rsid w:val="005A75A7"/>
    <w:rsid w:val="005B01A1"/>
    <w:rsid w:val="005B0B37"/>
    <w:rsid w:val="005B1E7C"/>
    <w:rsid w:val="005B7402"/>
    <w:rsid w:val="005B7A56"/>
    <w:rsid w:val="005C29B7"/>
    <w:rsid w:val="005C3083"/>
    <w:rsid w:val="005C3713"/>
    <w:rsid w:val="005C4917"/>
    <w:rsid w:val="005C5A33"/>
    <w:rsid w:val="005C73DF"/>
    <w:rsid w:val="005C7BCF"/>
    <w:rsid w:val="005D0FC0"/>
    <w:rsid w:val="005D34EF"/>
    <w:rsid w:val="005D3FF1"/>
    <w:rsid w:val="005D4624"/>
    <w:rsid w:val="005D4A42"/>
    <w:rsid w:val="005D5176"/>
    <w:rsid w:val="005D548B"/>
    <w:rsid w:val="005D6D0D"/>
    <w:rsid w:val="005D7C80"/>
    <w:rsid w:val="005E1E25"/>
    <w:rsid w:val="005E211D"/>
    <w:rsid w:val="005E5D8C"/>
    <w:rsid w:val="005E5E59"/>
    <w:rsid w:val="005E5EC9"/>
    <w:rsid w:val="005F116E"/>
    <w:rsid w:val="005F257B"/>
    <w:rsid w:val="005F31E9"/>
    <w:rsid w:val="005F5CA7"/>
    <w:rsid w:val="005F5E83"/>
    <w:rsid w:val="005F695A"/>
    <w:rsid w:val="005F7508"/>
    <w:rsid w:val="006007A9"/>
    <w:rsid w:val="00600814"/>
    <w:rsid w:val="00601008"/>
    <w:rsid w:val="0060467E"/>
    <w:rsid w:val="0060530B"/>
    <w:rsid w:val="00606B0A"/>
    <w:rsid w:val="0060788C"/>
    <w:rsid w:val="006113E7"/>
    <w:rsid w:val="00614AEB"/>
    <w:rsid w:val="006158BD"/>
    <w:rsid w:val="00617EB7"/>
    <w:rsid w:val="006203CB"/>
    <w:rsid w:val="00620510"/>
    <w:rsid w:val="00621705"/>
    <w:rsid w:val="00621FD0"/>
    <w:rsid w:val="006223F9"/>
    <w:rsid w:val="00626574"/>
    <w:rsid w:val="00630286"/>
    <w:rsid w:val="00630404"/>
    <w:rsid w:val="0063167B"/>
    <w:rsid w:val="00632238"/>
    <w:rsid w:val="00632F1E"/>
    <w:rsid w:val="00633492"/>
    <w:rsid w:val="006342AC"/>
    <w:rsid w:val="00635088"/>
    <w:rsid w:val="00637036"/>
    <w:rsid w:val="00640008"/>
    <w:rsid w:val="00640F11"/>
    <w:rsid w:val="00641EFE"/>
    <w:rsid w:val="006420BC"/>
    <w:rsid w:val="00643ECF"/>
    <w:rsid w:val="00645E09"/>
    <w:rsid w:val="00647B80"/>
    <w:rsid w:val="00647C95"/>
    <w:rsid w:val="00651267"/>
    <w:rsid w:val="00652697"/>
    <w:rsid w:val="006529D7"/>
    <w:rsid w:val="00652DCF"/>
    <w:rsid w:val="00653473"/>
    <w:rsid w:val="00654B4E"/>
    <w:rsid w:val="006562A7"/>
    <w:rsid w:val="0065676D"/>
    <w:rsid w:val="00657CA6"/>
    <w:rsid w:val="006611A7"/>
    <w:rsid w:val="006640FA"/>
    <w:rsid w:val="00664552"/>
    <w:rsid w:val="00664DDE"/>
    <w:rsid w:val="006655A7"/>
    <w:rsid w:val="006659E0"/>
    <w:rsid w:val="00666D28"/>
    <w:rsid w:val="00667790"/>
    <w:rsid w:val="006713DD"/>
    <w:rsid w:val="00672A31"/>
    <w:rsid w:val="00672F61"/>
    <w:rsid w:val="00673699"/>
    <w:rsid w:val="00673745"/>
    <w:rsid w:val="00674226"/>
    <w:rsid w:val="00675900"/>
    <w:rsid w:val="00675B97"/>
    <w:rsid w:val="00676444"/>
    <w:rsid w:val="00676796"/>
    <w:rsid w:val="0067707C"/>
    <w:rsid w:val="006776F6"/>
    <w:rsid w:val="006779AB"/>
    <w:rsid w:val="00680368"/>
    <w:rsid w:val="00680AC7"/>
    <w:rsid w:val="00680F6A"/>
    <w:rsid w:val="00681F96"/>
    <w:rsid w:val="006826E0"/>
    <w:rsid w:val="006830D3"/>
    <w:rsid w:val="00683F8B"/>
    <w:rsid w:val="006849D6"/>
    <w:rsid w:val="00685DF9"/>
    <w:rsid w:val="00687E7C"/>
    <w:rsid w:val="00690D45"/>
    <w:rsid w:val="0069107E"/>
    <w:rsid w:val="00691309"/>
    <w:rsid w:val="00693C38"/>
    <w:rsid w:val="00693E53"/>
    <w:rsid w:val="00693E94"/>
    <w:rsid w:val="0069485A"/>
    <w:rsid w:val="0069521C"/>
    <w:rsid w:val="00695592"/>
    <w:rsid w:val="0069605D"/>
    <w:rsid w:val="00696553"/>
    <w:rsid w:val="00696B52"/>
    <w:rsid w:val="00696E7F"/>
    <w:rsid w:val="006976DC"/>
    <w:rsid w:val="00697DE4"/>
    <w:rsid w:val="006A30FD"/>
    <w:rsid w:val="006A5EEF"/>
    <w:rsid w:val="006A6266"/>
    <w:rsid w:val="006A6C8B"/>
    <w:rsid w:val="006A6E1F"/>
    <w:rsid w:val="006A788A"/>
    <w:rsid w:val="006B1312"/>
    <w:rsid w:val="006B1E83"/>
    <w:rsid w:val="006B2C34"/>
    <w:rsid w:val="006B3BE2"/>
    <w:rsid w:val="006B43AA"/>
    <w:rsid w:val="006B5C85"/>
    <w:rsid w:val="006B69DB"/>
    <w:rsid w:val="006C2A0C"/>
    <w:rsid w:val="006C4854"/>
    <w:rsid w:val="006C4F71"/>
    <w:rsid w:val="006C6010"/>
    <w:rsid w:val="006C664C"/>
    <w:rsid w:val="006C7759"/>
    <w:rsid w:val="006C7A04"/>
    <w:rsid w:val="006D0270"/>
    <w:rsid w:val="006D1399"/>
    <w:rsid w:val="006D1F91"/>
    <w:rsid w:val="006D2B9B"/>
    <w:rsid w:val="006D34BA"/>
    <w:rsid w:val="006D53B4"/>
    <w:rsid w:val="006D6E53"/>
    <w:rsid w:val="006D6F6D"/>
    <w:rsid w:val="006D7918"/>
    <w:rsid w:val="006D79E0"/>
    <w:rsid w:val="006D7D6E"/>
    <w:rsid w:val="006E0491"/>
    <w:rsid w:val="006E2AA7"/>
    <w:rsid w:val="006E2B44"/>
    <w:rsid w:val="006E5CBF"/>
    <w:rsid w:val="006F1006"/>
    <w:rsid w:val="006F1071"/>
    <w:rsid w:val="006F11C5"/>
    <w:rsid w:val="006F2AC5"/>
    <w:rsid w:val="006F3C01"/>
    <w:rsid w:val="006F4A4A"/>
    <w:rsid w:val="006F5486"/>
    <w:rsid w:val="006F5790"/>
    <w:rsid w:val="006F6297"/>
    <w:rsid w:val="00700DBA"/>
    <w:rsid w:val="00702A66"/>
    <w:rsid w:val="00702EFD"/>
    <w:rsid w:val="007030F3"/>
    <w:rsid w:val="00703E8B"/>
    <w:rsid w:val="00704297"/>
    <w:rsid w:val="00706E04"/>
    <w:rsid w:val="0070742C"/>
    <w:rsid w:val="0070782C"/>
    <w:rsid w:val="007106F7"/>
    <w:rsid w:val="0071575D"/>
    <w:rsid w:val="007157A5"/>
    <w:rsid w:val="00717568"/>
    <w:rsid w:val="0071769E"/>
    <w:rsid w:val="00717D7B"/>
    <w:rsid w:val="007226C1"/>
    <w:rsid w:val="0072364A"/>
    <w:rsid w:val="007272B4"/>
    <w:rsid w:val="00727F6B"/>
    <w:rsid w:val="00730972"/>
    <w:rsid w:val="00731990"/>
    <w:rsid w:val="007330A8"/>
    <w:rsid w:val="00735753"/>
    <w:rsid w:val="00735F89"/>
    <w:rsid w:val="007361EA"/>
    <w:rsid w:val="007365CB"/>
    <w:rsid w:val="00736B17"/>
    <w:rsid w:val="007376C9"/>
    <w:rsid w:val="007408FD"/>
    <w:rsid w:val="00741300"/>
    <w:rsid w:val="00741BE8"/>
    <w:rsid w:val="00742969"/>
    <w:rsid w:val="00743637"/>
    <w:rsid w:val="00743D45"/>
    <w:rsid w:val="00746362"/>
    <w:rsid w:val="00746D93"/>
    <w:rsid w:val="0074785F"/>
    <w:rsid w:val="00750607"/>
    <w:rsid w:val="007509E8"/>
    <w:rsid w:val="00751534"/>
    <w:rsid w:val="0075284A"/>
    <w:rsid w:val="00753CEF"/>
    <w:rsid w:val="007546DE"/>
    <w:rsid w:val="007563B8"/>
    <w:rsid w:val="00756C7D"/>
    <w:rsid w:val="00756E88"/>
    <w:rsid w:val="0075705A"/>
    <w:rsid w:val="00763114"/>
    <w:rsid w:val="0076350A"/>
    <w:rsid w:val="00764CE2"/>
    <w:rsid w:val="00772343"/>
    <w:rsid w:val="00772568"/>
    <w:rsid w:val="007730AA"/>
    <w:rsid w:val="00773B5F"/>
    <w:rsid w:val="007741FC"/>
    <w:rsid w:val="00775425"/>
    <w:rsid w:val="00775AC7"/>
    <w:rsid w:val="00775E8B"/>
    <w:rsid w:val="00776A7E"/>
    <w:rsid w:val="007771D8"/>
    <w:rsid w:val="00780EF1"/>
    <w:rsid w:val="0078103B"/>
    <w:rsid w:val="00785B01"/>
    <w:rsid w:val="00786F61"/>
    <w:rsid w:val="0078761A"/>
    <w:rsid w:val="0079047F"/>
    <w:rsid w:val="00791278"/>
    <w:rsid w:val="0079396B"/>
    <w:rsid w:val="00793EAB"/>
    <w:rsid w:val="0079505D"/>
    <w:rsid w:val="007954E5"/>
    <w:rsid w:val="00797029"/>
    <w:rsid w:val="007A3BEA"/>
    <w:rsid w:val="007A4566"/>
    <w:rsid w:val="007B0564"/>
    <w:rsid w:val="007B1CCE"/>
    <w:rsid w:val="007B2249"/>
    <w:rsid w:val="007B30A8"/>
    <w:rsid w:val="007B622E"/>
    <w:rsid w:val="007B64E5"/>
    <w:rsid w:val="007B6DC9"/>
    <w:rsid w:val="007B7AA9"/>
    <w:rsid w:val="007C186A"/>
    <w:rsid w:val="007C541E"/>
    <w:rsid w:val="007C60DF"/>
    <w:rsid w:val="007C7CDA"/>
    <w:rsid w:val="007D00E2"/>
    <w:rsid w:val="007D08F7"/>
    <w:rsid w:val="007D1962"/>
    <w:rsid w:val="007D2478"/>
    <w:rsid w:val="007D2D8D"/>
    <w:rsid w:val="007D6600"/>
    <w:rsid w:val="007D6ECE"/>
    <w:rsid w:val="007E042E"/>
    <w:rsid w:val="007E174D"/>
    <w:rsid w:val="007E357D"/>
    <w:rsid w:val="007E41F8"/>
    <w:rsid w:val="007E4402"/>
    <w:rsid w:val="007E488F"/>
    <w:rsid w:val="007E5406"/>
    <w:rsid w:val="007E5ED4"/>
    <w:rsid w:val="007E6254"/>
    <w:rsid w:val="007E673E"/>
    <w:rsid w:val="007E718A"/>
    <w:rsid w:val="007E71CB"/>
    <w:rsid w:val="007F0345"/>
    <w:rsid w:val="007F1D41"/>
    <w:rsid w:val="007F1F8E"/>
    <w:rsid w:val="007F63DA"/>
    <w:rsid w:val="007F760C"/>
    <w:rsid w:val="00800CA5"/>
    <w:rsid w:val="00802F8D"/>
    <w:rsid w:val="0080425D"/>
    <w:rsid w:val="00805CD4"/>
    <w:rsid w:val="008068DD"/>
    <w:rsid w:val="00807767"/>
    <w:rsid w:val="00807ECC"/>
    <w:rsid w:val="008107B0"/>
    <w:rsid w:val="00812219"/>
    <w:rsid w:val="0081335E"/>
    <w:rsid w:val="00813712"/>
    <w:rsid w:val="0081444C"/>
    <w:rsid w:val="008149C4"/>
    <w:rsid w:val="00815D8C"/>
    <w:rsid w:val="00817121"/>
    <w:rsid w:val="00821984"/>
    <w:rsid w:val="00822D91"/>
    <w:rsid w:val="00823136"/>
    <w:rsid w:val="008234EB"/>
    <w:rsid w:val="0082447D"/>
    <w:rsid w:val="0083100C"/>
    <w:rsid w:val="00832094"/>
    <w:rsid w:val="008328A9"/>
    <w:rsid w:val="0083332B"/>
    <w:rsid w:val="008333DE"/>
    <w:rsid w:val="00836EB9"/>
    <w:rsid w:val="0084087C"/>
    <w:rsid w:val="008422E7"/>
    <w:rsid w:val="0084583A"/>
    <w:rsid w:val="0084630A"/>
    <w:rsid w:val="008463F6"/>
    <w:rsid w:val="00847875"/>
    <w:rsid w:val="00850317"/>
    <w:rsid w:val="00850403"/>
    <w:rsid w:val="00853573"/>
    <w:rsid w:val="008539A4"/>
    <w:rsid w:val="008564D2"/>
    <w:rsid w:val="008578DD"/>
    <w:rsid w:val="00860BD3"/>
    <w:rsid w:val="00861DD6"/>
    <w:rsid w:val="00862C87"/>
    <w:rsid w:val="00863578"/>
    <w:rsid w:val="0086368D"/>
    <w:rsid w:val="00863FDF"/>
    <w:rsid w:val="0086529D"/>
    <w:rsid w:val="008656F4"/>
    <w:rsid w:val="0086582D"/>
    <w:rsid w:val="008660B1"/>
    <w:rsid w:val="008677F4"/>
    <w:rsid w:val="008679AE"/>
    <w:rsid w:val="00870C1A"/>
    <w:rsid w:val="008719F0"/>
    <w:rsid w:val="008729D7"/>
    <w:rsid w:val="00873BBF"/>
    <w:rsid w:val="0087473E"/>
    <w:rsid w:val="008768D7"/>
    <w:rsid w:val="00876AB6"/>
    <w:rsid w:val="0088074F"/>
    <w:rsid w:val="0088101E"/>
    <w:rsid w:val="00881DC9"/>
    <w:rsid w:val="008822D4"/>
    <w:rsid w:val="00882C82"/>
    <w:rsid w:val="008832E3"/>
    <w:rsid w:val="00883319"/>
    <w:rsid w:val="00883516"/>
    <w:rsid w:val="008836E2"/>
    <w:rsid w:val="00884771"/>
    <w:rsid w:val="008855D8"/>
    <w:rsid w:val="008861D6"/>
    <w:rsid w:val="00886778"/>
    <w:rsid w:val="00886C0B"/>
    <w:rsid w:val="00887F09"/>
    <w:rsid w:val="008913F2"/>
    <w:rsid w:val="00892893"/>
    <w:rsid w:val="008949CE"/>
    <w:rsid w:val="00894A7C"/>
    <w:rsid w:val="008A0470"/>
    <w:rsid w:val="008A47FE"/>
    <w:rsid w:val="008B083E"/>
    <w:rsid w:val="008B3C9F"/>
    <w:rsid w:val="008B6BAC"/>
    <w:rsid w:val="008C213A"/>
    <w:rsid w:val="008C214F"/>
    <w:rsid w:val="008C312E"/>
    <w:rsid w:val="008C4122"/>
    <w:rsid w:val="008C41F8"/>
    <w:rsid w:val="008C44E2"/>
    <w:rsid w:val="008C48E1"/>
    <w:rsid w:val="008C4CCA"/>
    <w:rsid w:val="008C4FA9"/>
    <w:rsid w:val="008C50D8"/>
    <w:rsid w:val="008C562C"/>
    <w:rsid w:val="008C57DF"/>
    <w:rsid w:val="008C63BA"/>
    <w:rsid w:val="008C67FF"/>
    <w:rsid w:val="008C684A"/>
    <w:rsid w:val="008C69E5"/>
    <w:rsid w:val="008C74E2"/>
    <w:rsid w:val="008C7F05"/>
    <w:rsid w:val="008D155A"/>
    <w:rsid w:val="008D3611"/>
    <w:rsid w:val="008D36F0"/>
    <w:rsid w:val="008D3A81"/>
    <w:rsid w:val="008D3F58"/>
    <w:rsid w:val="008D47A9"/>
    <w:rsid w:val="008D5480"/>
    <w:rsid w:val="008D76A9"/>
    <w:rsid w:val="008D7864"/>
    <w:rsid w:val="008E05FF"/>
    <w:rsid w:val="008E0B1B"/>
    <w:rsid w:val="008E16AA"/>
    <w:rsid w:val="008E1874"/>
    <w:rsid w:val="008E1B9D"/>
    <w:rsid w:val="008E310C"/>
    <w:rsid w:val="008E528D"/>
    <w:rsid w:val="008E57AF"/>
    <w:rsid w:val="008E5E3F"/>
    <w:rsid w:val="008E676F"/>
    <w:rsid w:val="008E773F"/>
    <w:rsid w:val="008F0629"/>
    <w:rsid w:val="008F0935"/>
    <w:rsid w:val="008F16F3"/>
    <w:rsid w:val="008F1741"/>
    <w:rsid w:val="008F2B8F"/>
    <w:rsid w:val="008F4C0F"/>
    <w:rsid w:val="008F6051"/>
    <w:rsid w:val="008F613B"/>
    <w:rsid w:val="00901B41"/>
    <w:rsid w:val="009032A8"/>
    <w:rsid w:val="009040A3"/>
    <w:rsid w:val="00905E29"/>
    <w:rsid w:val="00906436"/>
    <w:rsid w:val="00913880"/>
    <w:rsid w:val="009142C8"/>
    <w:rsid w:val="00914E1C"/>
    <w:rsid w:val="00915045"/>
    <w:rsid w:val="00915D3C"/>
    <w:rsid w:val="00917A4C"/>
    <w:rsid w:val="00917C5A"/>
    <w:rsid w:val="00920263"/>
    <w:rsid w:val="0092088E"/>
    <w:rsid w:val="00922037"/>
    <w:rsid w:val="00922C1C"/>
    <w:rsid w:val="00922C66"/>
    <w:rsid w:val="0092623F"/>
    <w:rsid w:val="00927269"/>
    <w:rsid w:val="00930105"/>
    <w:rsid w:val="00930185"/>
    <w:rsid w:val="009315E5"/>
    <w:rsid w:val="00931641"/>
    <w:rsid w:val="00931AF0"/>
    <w:rsid w:val="00932C21"/>
    <w:rsid w:val="00932ED8"/>
    <w:rsid w:val="009334A7"/>
    <w:rsid w:val="009339A6"/>
    <w:rsid w:val="00934120"/>
    <w:rsid w:val="00934F3B"/>
    <w:rsid w:val="009350AE"/>
    <w:rsid w:val="00940F7A"/>
    <w:rsid w:val="00941119"/>
    <w:rsid w:val="009417A6"/>
    <w:rsid w:val="00942678"/>
    <w:rsid w:val="00942749"/>
    <w:rsid w:val="0094606A"/>
    <w:rsid w:val="0094689B"/>
    <w:rsid w:val="00946F75"/>
    <w:rsid w:val="009475C4"/>
    <w:rsid w:val="00947662"/>
    <w:rsid w:val="00947C84"/>
    <w:rsid w:val="0095074C"/>
    <w:rsid w:val="009507A6"/>
    <w:rsid w:val="00954005"/>
    <w:rsid w:val="00954958"/>
    <w:rsid w:val="00955CC9"/>
    <w:rsid w:val="0095649D"/>
    <w:rsid w:val="0095658B"/>
    <w:rsid w:val="009576BA"/>
    <w:rsid w:val="009577DC"/>
    <w:rsid w:val="009609B1"/>
    <w:rsid w:val="00961FC4"/>
    <w:rsid w:val="00962982"/>
    <w:rsid w:val="00963428"/>
    <w:rsid w:val="00963D78"/>
    <w:rsid w:val="009669A1"/>
    <w:rsid w:val="00966BDE"/>
    <w:rsid w:val="009679A0"/>
    <w:rsid w:val="00970A40"/>
    <w:rsid w:val="00971695"/>
    <w:rsid w:val="009716E1"/>
    <w:rsid w:val="009719E6"/>
    <w:rsid w:val="00973C41"/>
    <w:rsid w:val="00973E24"/>
    <w:rsid w:val="00974013"/>
    <w:rsid w:val="00975672"/>
    <w:rsid w:val="009773B2"/>
    <w:rsid w:val="0097751D"/>
    <w:rsid w:val="00981DE9"/>
    <w:rsid w:val="0098272E"/>
    <w:rsid w:val="00984EB9"/>
    <w:rsid w:val="00985D0F"/>
    <w:rsid w:val="00986C4F"/>
    <w:rsid w:val="00986D5B"/>
    <w:rsid w:val="00987128"/>
    <w:rsid w:val="009937CA"/>
    <w:rsid w:val="009941A9"/>
    <w:rsid w:val="00996AF3"/>
    <w:rsid w:val="00996F5A"/>
    <w:rsid w:val="00997789"/>
    <w:rsid w:val="009A0473"/>
    <w:rsid w:val="009A2D31"/>
    <w:rsid w:val="009A384D"/>
    <w:rsid w:val="009A3AAA"/>
    <w:rsid w:val="009A3ED5"/>
    <w:rsid w:val="009A4126"/>
    <w:rsid w:val="009A4D3C"/>
    <w:rsid w:val="009A53F8"/>
    <w:rsid w:val="009A548D"/>
    <w:rsid w:val="009B0422"/>
    <w:rsid w:val="009B14AA"/>
    <w:rsid w:val="009B337F"/>
    <w:rsid w:val="009B38A2"/>
    <w:rsid w:val="009B4424"/>
    <w:rsid w:val="009B605A"/>
    <w:rsid w:val="009C10FF"/>
    <w:rsid w:val="009C2721"/>
    <w:rsid w:val="009C3504"/>
    <w:rsid w:val="009C3C19"/>
    <w:rsid w:val="009C5856"/>
    <w:rsid w:val="009C5B44"/>
    <w:rsid w:val="009C5CD5"/>
    <w:rsid w:val="009C7364"/>
    <w:rsid w:val="009D0EB5"/>
    <w:rsid w:val="009D17B5"/>
    <w:rsid w:val="009D1DA2"/>
    <w:rsid w:val="009D7A4B"/>
    <w:rsid w:val="009E00F0"/>
    <w:rsid w:val="009E1359"/>
    <w:rsid w:val="009E602E"/>
    <w:rsid w:val="009F0CB1"/>
    <w:rsid w:val="009F0D74"/>
    <w:rsid w:val="009F2808"/>
    <w:rsid w:val="009F2EEC"/>
    <w:rsid w:val="009F334C"/>
    <w:rsid w:val="009F3D1A"/>
    <w:rsid w:val="009F49FF"/>
    <w:rsid w:val="009F5F78"/>
    <w:rsid w:val="009F660B"/>
    <w:rsid w:val="009F7747"/>
    <w:rsid w:val="00A011A0"/>
    <w:rsid w:val="00A019CE"/>
    <w:rsid w:val="00A02A12"/>
    <w:rsid w:val="00A02FAD"/>
    <w:rsid w:val="00A04ADF"/>
    <w:rsid w:val="00A05DE8"/>
    <w:rsid w:val="00A06890"/>
    <w:rsid w:val="00A06F09"/>
    <w:rsid w:val="00A076C0"/>
    <w:rsid w:val="00A11E5D"/>
    <w:rsid w:val="00A1356D"/>
    <w:rsid w:val="00A13A89"/>
    <w:rsid w:val="00A17002"/>
    <w:rsid w:val="00A17529"/>
    <w:rsid w:val="00A1787C"/>
    <w:rsid w:val="00A21870"/>
    <w:rsid w:val="00A222D4"/>
    <w:rsid w:val="00A2423B"/>
    <w:rsid w:val="00A24CB5"/>
    <w:rsid w:val="00A24E1C"/>
    <w:rsid w:val="00A259C7"/>
    <w:rsid w:val="00A264F1"/>
    <w:rsid w:val="00A305B3"/>
    <w:rsid w:val="00A317E1"/>
    <w:rsid w:val="00A32674"/>
    <w:rsid w:val="00A3313B"/>
    <w:rsid w:val="00A33435"/>
    <w:rsid w:val="00A368C9"/>
    <w:rsid w:val="00A36C92"/>
    <w:rsid w:val="00A3732F"/>
    <w:rsid w:val="00A375AE"/>
    <w:rsid w:val="00A43328"/>
    <w:rsid w:val="00A44649"/>
    <w:rsid w:val="00A454C9"/>
    <w:rsid w:val="00A52A17"/>
    <w:rsid w:val="00A54440"/>
    <w:rsid w:val="00A554BC"/>
    <w:rsid w:val="00A55D6C"/>
    <w:rsid w:val="00A560A7"/>
    <w:rsid w:val="00A565F1"/>
    <w:rsid w:val="00A62D23"/>
    <w:rsid w:val="00A631BE"/>
    <w:rsid w:val="00A63544"/>
    <w:rsid w:val="00A64774"/>
    <w:rsid w:val="00A671FB"/>
    <w:rsid w:val="00A679FD"/>
    <w:rsid w:val="00A70DEE"/>
    <w:rsid w:val="00A70F94"/>
    <w:rsid w:val="00A7151E"/>
    <w:rsid w:val="00A7425A"/>
    <w:rsid w:val="00A75750"/>
    <w:rsid w:val="00A7651B"/>
    <w:rsid w:val="00A83252"/>
    <w:rsid w:val="00A834A4"/>
    <w:rsid w:val="00A841BB"/>
    <w:rsid w:val="00A84906"/>
    <w:rsid w:val="00A86346"/>
    <w:rsid w:val="00A87094"/>
    <w:rsid w:val="00A87556"/>
    <w:rsid w:val="00A8763D"/>
    <w:rsid w:val="00A904CE"/>
    <w:rsid w:val="00A90F09"/>
    <w:rsid w:val="00A94320"/>
    <w:rsid w:val="00A94BEE"/>
    <w:rsid w:val="00A94F67"/>
    <w:rsid w:val="00A96395"/>
    <w:rsid w:val="00A9714D"/>
    <w:rsid w:val="00A97C9D"/>
    <w:rsid w:val="00AA0916"/>
    <w:rsid w:val="00AA0CC9"/>
    <w:rsid w:val="00AA1428"/>
    <w:rsid w:val="00AA223F"/>
    <w:rsid w:val="00AA37E1"/>
    <w:rsid w:val="00AA4118"/>
    <w:rsid w:val="00AA4195"/>
    <w:rsid w:val="00AB4F65"/>
    <w:rsid w:val="00AB55B5"/>
    <w:rsid w:val="00AB585E"/>
    <w:rsid w:val="00AB73C1"/>
    <w:rsid w:val="00AC0010"/>
    <w:rsid w:val="00AC037E"/>
    <w:rsid w:val="00AC0A02"/>
    <w:rsid w:val="00AC124D"/>
    <w:rsid w:val="00AC1549"/>
    <w:rsid w:val="00AC1ED0"/>
    <w:rsid w:val="00AC3FF6"/>
    <w:rsid w:val="00AC47FC"/>
    <w:rsid w:val="00AC721F"/>
    <w:rsid w:val="00AD0BA7"/>
    <w:rsid w:val="00AD0F62"/>
    <w:rsid w:val="00AD1546"/>
    <w:rsid w:val="00AD1628"/>
    <w:rsid w:val="00AD1A22"/>
    <w:rsid w:val="00AD1ADC"/>
    <w:rsid w:val="00AD237D"/>
    <w:rsid w:val="00AD2A47"/>
    <w:rsid w:val="00AD3A2F"/>
    <w:rsid w:val="00AD3AF6"/>
    <w:rsid w:val="00AD5F3F"/>
    <w:rsid w:val="00AD674C"/>
    <w:rsid w:val="00AD73D8"/>
    <w:rsid w:val="00AE0BA1"/>
    <w:rsid w:val="00AE141C"/>
    <w:rsid w:val="00AE14BE"/>
    <w:rsid w:val="00AE1709"/>
    <w:rsid w:val="00AE3E2B"/>
    <w:rsid w:val="00AE5BAE"/>
    <w:rsid w:val="00AE7686"/>
    <w:rsid w:val="00AF2EC2"/>
    <w:rsid w:val="00AF2FD4"/>
    <w:rsid w:val="00AF3225"/>
    <w:rsid w:val="00AF5CD4"/>
    <w:rsid w:val="00AF5E88"/>
    <w:rsid w:val="00AF6243"/>
    <w:rsid w:val="00AF739A"/>
    <w:rsid w:val="00AF7445"/>
    <w:rsid w:val="00B005B3"/>
    <w:rsid w:val="00B01864"/>
    <w:rsid w:val="00B03535"/>
    <w:rsid w:val="00B054A4"/>
    <w:rsid w:val="00B12EE3"/>
    <w:rsid w:val="00B133B6"/>
    <w:rsid w:val="00B14CF2"/>
    <w:rsid w:val="00B1553E"/>
    <w:rsid w:val="00B16C85"/>
    <w:rsid w:val="00B16E3B"/>
    <w:rsid w:val="00B17359"/>
    <w:rsid w:val="00B200AC"/>
    <w:rsid w:val="00B20A3D"/>
    <w:rsid w:val="00B20C5D"/>
    <w:rsid w:val="00B23E59"/>
    <w:rsid w:val="00B2457D"/>
    <w:rsid w:val="00B26E63"/>
    <w:rsid w:val="00B26EED"/>
    <w:rsid w:val="00B279BA"/>
    <w:rsid w:val="00B279F6"/>
    <w:rsid w:val="00B341BA"/>
    <w:rsid w:val="00B346B4"/>
    <w:rsid w:val="00B35A98"/>
    <w:rsid w:val="00B35C11"/>
    <w:rsid w:val="00B36F74"/>
    <w:rsid w:val="00B37C26"/>
    <w:rsid w:val="00B40E31"/>
    <w:rsid w:val="00B4131D"/>
    <w:rsid w:val="00B42FDE"/>
    <w:rsid w:val="00B43BA8"/>
    <w:rsid w:val="00B444AB"/>
    <w:rsid w:val="00B44DDF"/>
    <w:rsid w:val="00B44E2C"/>
    <w:rsid w:val="00B45081"/>
    <w:rsid w:val="00B4595D"/>
    <w:rsid w:val="00B4704C"/>
    <w:rsid w:val="00B511D5"/>
    <w:rsid w:val="00B51A2A"/>
    <w:rsid w:val="00B546EF"/>
    <w:rsid w:val="00B54E8F"/>
    <w:rsid w:val="00B564C7"/>
    <w:rsid w:val="00B57432"/>
    <w:rsid w:val="00B60002"/>
    <w:rsid w:val="00B6141F"/>
    <w:rsid w:val="00B6329D"/>
    <w:rsid w:val="00B63566"/>
    <w:rsid w:val="00B64377"/>
    <w:rsid w:val="00B64B36"/>
    <w:rsid w:val="00B6508D"/>
    <w:rsid w:val="00B65E31"/>
    <w:rsid w:val="00B66C5C"/>
    <w:rsid w:val="00B671EB"/>
    <w:rsid w:val="00B6795F"/>
    <w:rsid w:val="00B71464"/>
    <w:rsid w:val="00B759E7"/>
    <w:rsid w:val="00B77664"/>
    <w:rsid w:val="00B77FAE"/>
    <w:rsid w:val="00B81FE4"/>
    <w:rsid w:val="00B834A2"/>
    <w:rsid w:val="00B83DAD"/>
    <w:rsid w:val="00B84627"/>
    <w:rsid w:val="00B86A66"/>
    <w:rsid w:val="00B86C82"/>
    <w:rsid w:val="00B875F0"/>
    <w:rsid w:val="00B90668"/>
    <w:rsid w:val="00B90ECA"/>
    <w:rsid w:val="00B91A63"/>
    <w:rsid w:val="00B91D77"/>
    <w:rsid w:val="00B92DBC"/>
    <w:rsid w:val="00B9377C"/>
    <w:rsid w:val="00B94412"/>
    <w:rsid w:val="00B94923"/>
    <w:rsid w:val="00B94C6E"/>
    <w:rsid w:val="00B964CC"/>
    <w:rsid w:val="00B97E88"/>
    <w:rsid w:val="00BA0515"/>
    <w:rsid w:val="00BA0997"/>
    <w:rsid w:val="00BA1714"/>
    <w:rsid w:val="00BA205A"/>
    <w:rsid w:val="00BB078D"/>
    <w:rsid w:val="00BB0CAA"/>
    <w:rsid w:val="00BB28E7"/>
    <w:rsid w:val="00BB4160"/>
    <w:rsid w:val="00BB6A6E"/>
    <w:rsid w:val="00BC0C20"/>
    <w:rsid w:val="00BC0F90"/>
    <w:rsid w:val="00BC0FA0"/>
    <w:rsid w:val="00BC381B"/>
    <w:rsid w:val="00BC558C"/>
    <w:rsid w:val="00BC584C"/>
    <w:rsid w:val="00BC626C"/>
    <w:rsid w:val="00BC7A0E"/>
    <w:rsid w:val="00BD048A"/>
    <w:rsid w:val="00BD0554"/>
    <w:rsid w:val="00BD0B5B"/>
    <w:rsid w:val="00BD1F17"/>
    <w:rsid w:val="00BD1F3E"/>
    <w:rsid w:val="00BD31B8"/>
    <w:rsid w:val="00BD3931"/>
    <w:rsid w:val="00BD421F"/>
    <w:rsid w:val="00BD425A"/>
    <w:rsid w:val="00BD5934"/>
    <w:rsid w:val="00BD5B60"/>
    <w:rsid w:val="00BD5BBF"/>
    <w:rsid w:val="00BD6061"/>
    <w:rsid w:val="00BE07D0"/>
    <w:rsid w:val="00BE0A65"/>
    <w:rsid w:val="00BE302C"/>
    <w:rsid w:val="00BE34EF"/>
    <w:rsid w:val="00BE4780"/>
    <w:rsid w:val="00BE5CA9"/>
    <w:rsid w:val="00BE7157"/>
    <w:rsid w:val="00BF0669"/>
    <w:rsid w:val="00BF28E3"/>
    <w:rsid w:val="00BF2D65"/>
    <w:rsid w:val="00BF4D9F"/>
    <w:rsid w:val="00BF564C"/>
    <w:rsid w:val="00BF5BD7"/>
    <w:rsid w:val="00BF5BEF"/>
    <w:rsid w:val="00BF6662"/>
    <w:rsid w:val="00BF6DE7"/>
    <w:rsid w:val="00BF7501"/>
    <w:rsid w:val="00C00C1C"/>
    <w:rsid w:val="00C02D3B"/>
    <w:rsid w:val="00C03323"/>
    <w:rsid w:val="00C03325"/>
    <w:rsid w:val="00C03548"/>
    <w:rsid w:val="00C037C6"/>
    <w:rsid w:val="00C03D5F"/>
    <w:rsid w:val="00C04E33"/>
    <w:rsid w:val="00C06908"/>
    <w:rsid w:val="00C06984"/>
    <w:rsid w:val="00C130AC"/>
    <w:rsid w:val="00C13AEF"/>
    <w:rsid w:val="00C13B23"/>
    <w:rsid w:val="00C1507F"/>
    <w:rsid w:val="00C17836"/>
    <w:rsid w:val="00C200B2"/>
    <w:rsid w:val="00C210ED"/>
    <w:rsid w:val="00C269CF"/>
    <w:rsid w:val="00C26F3B"/>
    <w:rsid w:val="00C27B5D"/>
    <w:rsid w:val="00C31260"/>
    <w:rsid w:val="00C3215C"/>
    <w:rsid w:val="00C33403"/>
    <w:rsid w:val="00C3369C"/>
    <w:rsid w:val="00C35055"/>
    <w:rsid w:val="00C3562C"/>
    <w:rsid w:val="00C364C5"/>
    <w:rsid w:val="00C370A0"/>
    <w:rsid w:val="00C3730A"/>
    <w:rsid w:val="00C37E3A"/>
    <w:rsid w:val="00C40826"/>
    <w:rsid w:val="00C408BB"/>
    <w:rsid w:val="00C45396"/>
    <w:rsid w:val="00C468BB"/>
    <w:rsid w:val="00C47792"/>
    <w:rsid w:val="00C50CD8"/>
    <w:rsid w:val="00C51049"/>
    <w:rsid w:val="00C519F7"/>
    <w:rsid w:val="00C5287A"/>
    <w:rsid w:val="00C52F05"/>
    <w:rsid w:val="00C5318F"/>
    <w:rsid w:val="00C56770"/>
    <w:rsid w:val="00C57DA7"/>
    <w:rsid w:val="00C60574"/>
    <w:rsid w:val="00C60EA0"/>
    <w:rsid w:val="00C61244"/>
    <w:rsid w:val="00C628B2"/>
    <w:rsid w:val="00C6324E"/>
    <w:rsid w:val="00C643DC"/>
    <w:rsid w:val="00C664EF"/>
    <w:rsid w:val="00C678DB"/>
    <w:rsid w:val="00C70841"/>
    <w:rsid w:val="00C72665"/>
    <w:rsid w:val="00C74297"/>
    <w:rsid w:val="00C74F14"/>
    <w:rsid w:val="00C7557F"/>
    <w:rsid w:val="00C75F88"/>
    <w:rsid w:val="00C76ABB"/>
    <w:rsid w:val="00C77C4C"/>
    <w:rsid w:val="00C805A2"/>
    <w:rsid w:val="00C8183F"/>
    <w:rsid w:val="00C82A90"/>
    <w:rsid w:val="00C84890"/>
    <w:rsid w:val="00C8580B"/>
    <w:rsid w:val="00C87DD9"/>
    <w:rsid w:val="00C90061"/>
    <w:rsid w:val="00C9049F"/>
    <w:rsid w:val="00C91FD1"/>
    <w:rsid w:val="00C93C45"/>
    <w:rsid w:val="00C945B9"/>
    <w:rsid w:val="00C950DC"/>
    <w:rsid w:val="00CA0840"/>
    <w:rsid w:val="00CA172C"/>
    <w:rsid w:val="00CA19F9"/>
    <w:rsid w:val="00CA256C"/>
    <w:rsid w:val="00CA25A6"/>
    <w:rsid w:val="00CA2B8A"/>
    <w:rsid w:val="00CA4D04"/>
    <w:rsid w:val="00CA6CD1"/>
    <w:rsid w:val="00CA7C1B"/>
    <w:rsid w:val="00CB1472"/>
    <w:rsid w:val="00CB372A"/>
    <w:rsid w:val="00CB3CD1"/>
    <w:rsid w:val="00CB5CD2"/>
    <w:rsid w:val="00CB67FD"/>
    <w:rsid w:val="00CB71DF"/>
    <w:rsid w:val="00CC0DF5"/>
    <w:rsid w:val="00CC4AF8"/>
    <w:rsid w:val="00CC4F98"/>
    <w:rsid w:val="00CC5D98"/>
    <w:rsid w:val="00CD1A14"/>
    <w:rsid w:val="00CD569B"/>
    <w:rsid w:val="00CD66EE"/>
    <w:rsid w:val="00CD6B38"/>
    <w:rsid w:val="00CD73D2"/>
    <w:rsid w:val="00CE0DBC"/>
    <w:rsid w:val="00CE6654"/>
    <w:rsid w:val="00CE7D23"/>
    <w:rsid w:val="00CF1A83"/>
    <w:rsid w:val="00CF1AC1"/>
    <w:rsid w:val="00CF1B5C"/>
    <w:rsid w:val="00CF30EE"/>
    <w:rsid w:val="00CF39B9"/>
    <w:rsid w:val="00CF5140"/>
    <w:rsid w:val="00CF6880"/>
    <w:rsid w:val="00CF694E"/>
    <w:rsid w:val="00CF7AFB"/>
    <w:rsid w:val="00D00014"/>
    <w:rsid w:val="00D00146"/>
    <w:rsid w:val="00D00F64"/>
    <w:rsid w:val="00D027E9"/>
    <w:rsid w:val="00D0570E"/>
    <w:rsid w:val="00D0574B"/>
    <w:rsid w:val="00D05768"/>
    <w:rsid w:val="00D0617D"/>
    <w:rsid w:val="00D066E8"/>
    <w:rsid w:val="00D07030"/>
    <w:rsid w:val="00D07067"/>
    <w:rsid w:val="00D10752"/>
    <w:rsid w:val="00D1106B"/>
    <w:rsid w:val="00D12380"/>
    <w:rsid w:val="00D14612"/>
    <w:rsid w:val="00D17CD6"/>
    <w:rsid w:val="00D21259"/>
    <w:rsid w:val="00D21D0E"/>
    <w:rsid w:val="00D23A55"/>
    <w:rsid w:val="00D24EA8"/>
    <w:rsid w:val="00D2508F"/>
    <w:rsid w:val="00D25385"/>
    <w:rsid w:val="00D25E33"/>
    <w:rsid w:val="00D26289"/>
    <w:rsid w:val="00D2664C"/>
    <w:rsid w:val="00D30D55"/>
    <w:rsid w:val="00D33EE7"/>
    <w:rsid w:val="00D33F3A"/>
    <w:rsid w:val="00D34DC6"/>
    <w:rsid w:val="00D34F5A"/>
    <w:rsid w:val="00D351E7"/>
    <w:rsid w:val="00D35623"/>
    <w:rsid w:val="00D35D21"/>
    <w:rsid w:val="00D40DFF"/>
    <w:rsid w:val="00D41130"/>
    <w:rsid w:val="00D41FBE"/>
    <w:rsid w:val="00D44066"/>
    <w:rsid w:val="00D453CE"/>
    <w:rsid w:val="00D45700"/>
    <w:rsid w:val="00D45EE4"/>
    <w:rsid w:val="00D47E8E"/>
    <w:rsid w:val="00D54ACB"/>
    <w:rsid w:val="00D55E8F"/>
    <w:rsid w:val="00D563BB"/>
    <w:rsid w:val="00D572C0"/>
    <w:rsid w:val="00D61354"/>
    <w:rsid w:val="00D626B1"/>
    <w:rsid w:val="00D63255"/>
    <w:rsid w:val="00D63FCA"/>
    <w:rsid w:val="00D657D9"/>
    <w:rsid w:val="00D65979"/>
    <w:rsid w:val="00D663CD"/>
    <w:rsid w:val="00D664EC"/>
    <w:rsid w:val="00D669EF"/>
    <w:rsid w:val="00D700EC"/>
    <w:rsid w:val="00D7068A"/>
    <w:rsid w:val="00D70BDD"/>
    <w:rsid w:val="00D7248C"/>
    <w:rsid w:val="00D72DAA"/>
    <w:rsid w:val="00D7373A"/>
    <w:rsid w:val="00D75076"/>
    <w:rsid w:val="00D77352"/>
    <w:rsid w:val="00D778AC"/>
    <w:rsid w:val="00D77965"/>
    <w:rsid w:val="00D80358"/>
    <w:rsid w:val="00D803D9"/>
    <w:rsid w:val="00D81332"/>
    <w:rsid w:val="00D844D5"/>
    <w:rsid w:val="00D84638"/>
    <w:rsid w:val="00D86C24"/>
    <w:rsid w:val="00D877FB"/>
    <w:rsid w:val="00D901E9"/>
    <w:rsid w:val="00D9045D"/>
    <w:rsid w:val="00D91E89"/>
    <w:rsid w:val="00D91F20"/>
    <w:rsid w:val="00D95F2F"/>
    <w:rsid w:val="00D96EA6"/>
    <w:rsid w:val="00D9702A"/>
    <w:rsid w:val="00D97035"/>
    <w:rsid w:val="00D9783B"/>
    <w:rsid w:val="00DA0053"/>
    <w:rsid w:val="00DA15E4"/>
    <w:rsid w:val="00DA1BB7"/>
    <w:rsid w:val="00DA35D1"/>
    <w:rsid w:val="00DA40DA"/>
    <w:rsid w:val="00DA54BD"/>
    <w:rsid w:val="00DA6580"/>
    <w:rsid w:val="00DA6796"/>
    <w:rsid w:val="00DA69C6"/>
    <w:rsid w:val="00DA759F"/>
    <w:rsid w:val="00DB2529"/>
    <w:rsid w:val="00DB3640"/>
    <w:rsid w:val="00DB387C"/>
    <w:rsid w:val="00DB42F6"/>
    <w:rsid w:val="00DB5349"/>
    <w:rsid w:val="00DB5783"/>
    <w:rsid w:val="00DB6692"/>
    <w:rsid w:val="00DB695C"/>
    <w:rsid w:val="00DB6E3E"/>
    <w:rsid w:val="00DB73CD"/>
    <w:rsid w:val="00DB748A"/>
    <w:rsid w:val="00DB7C2E"/>
    <w:rsid w:val="00DB7F2D"/>
    <w:rsid w:val="00DC01AE"/>
    <w:rsid w:val="00DC040B"/>
    <w:rsid w:val="00DC0AFF"/>
    <w:rsid w:val="00DC0F1E"/>
    <w:rsid w:val="00DC240D"/>
    <w:rsid w:val="00DC331E"/>
    <w:rsid w:val="00DC3BA3"/>
    <w:rsid w:val="00DC3C02"/>
    <w:rsid w:val="00DC5BB4"/>
    <w:rsid w:val="00DC5CD3"/>
    <w:rsid w:val="00DC6DC6"/>
    <w:rsid w:val="00DC7886"/>
    <w:rsid w:val="00DD12F6"/>
    <w:rsid w:val="00DD1F06"/>
    <w:rsid w:val="00DD3FA2"/>
    <w:rsid w:val="00DD41FE"/>
    <w:rsid w:val="00DD428F"/>
    <w:rsid w:val="00DD43FF"/>
    <w:rsid w:val="00DD5E6A"/>
    <w:rsid w:val="00DD6AF5"/>
    <w:rsid w:val="00DE01FF"/>
    <w:rsid w:val="00DE0AC0"/>
    <w:rsid w:val="00DE2983"/>
    <w:rsid w:val="00DE5860"/>
    <w:rsid w:val="00DE5DAF"/>
    <w:rsid w:val="00DE5FB3"/>
    <w:rsid w:val="00DE792B"/>
    <w:rsid w:val="00DF04BD"/>
    <w:rsid w:val="00DF35E7"/>
    <w:rsid w:val="00DF4955"/>
    <w:rsid w:val="00DF51B5"/>
    <w:rsid w:val="00DF6D5C"/>
    <w:rsid w:val="00DF6D68"/>
    <w:rsid w:val="00DF7A3E"/>
    <w:rsid w:val="00E005DA"/>
    <w:rsid w:val="00E00A78"/>
    <w:rsid w:val="00E03ED5"/>
    <w:rsid w:val="00E0483E"/>
    <w:rsid w:val="00E04C34"/>
    <w:rsid w:val="00E0529F"/>
    <w:rsid w:val="00E07832"/>
    <w:rsid w:val="00E10236"/>
    <w:rsid w:val="00E104DE"/>
    <w:rsid w:val="00E10E26"/>
    <w:rsid w:val="00E1226E"/>
    <w:rsid w:val="00E12F61"/>
    <w:rsid w:val="00E13C76"/>
    <w:rsid w:val="00E162DB"/>
    <w:rsid w:val="00E16AE9"/>
    <w:rsid w:val="00E16B9E"/>
    <w:rsid w:val="00E17592"/>
    <w:rsid w:val="00E21804"/>
    <w:rsid w:val="00E22862"/>
    <w:rsid w:val="00E2358C"/>
    <w:rsid w:val="00E250AE"/>
    <w:rsid w:val="00E25DE2"/>
    <w:rsid w:val="00E26917"/>
    <w:rsid w:val="00E3002C"/>
    <w:rsid w:val="00E33146"/>
    <w:rsid w:val="00E33346"/>
    <w:rsid w:val="00E336A1"/>
    <w:rsid w:val="00E345FE"/>
    <w:rsid w:val="00E358C1"/>
    <w:rsid w:val="00E362B6"/>
    <w:rsid w:val="00E36FBF"/>
    <w:rsid w:val="00E37333"/>
    <w:rsid w:val="00E3765C"/>
    <w:rsid w:val="00E404F4"/>
    <w:rsid w:val="00E4084F"/>
    <w:rsid w:val="00E41697"/>
    <w:rsid w:val="00E41E45"/>
    <w:rsid w:val="00E4316D"/>
    <w:rsid w:val="00E43566"/>
    <w:rsid w:val="00E43C74"/>
    <w:rsid w:val="00E44872"/>
    <w:rsid w:val="00E45A5D"/>
    <w:rsid w:val="00E46039"/>
    <w:rsid w:val="00E47CA4"/>
    <w:rsid w:val="00E47D2E"/>
    <w:rsid w:val="00E50631"/>
    <w:rsid w:val="00E506C2"/>
    <w:rsid w:val="00E5286E"/>
    <w:rsid w:val="00E5465F"/>
    <w:rsid w:val="00E54A07"/>
    <w:rsid w:val="00E55E3F"/>
    <w:rsid w:val="00E5649D"/>
    <w:rsid w:val="00E56F81"/>
    <w:rsid w:val="00E5741A"/>
    <w:rsid w:val="00E5742A"/>
    <w:rsid w:val="00E602A3"/>
    <w:rsid w:val="00E63199"/>
    <w:rsid w:val="00E63DA1"/>
    <w:rsid w:val="00E64A09"/>
    <w:rsid w:val="00E65318"/>
    <w:rsid w:val="00E67B51"/>
    <w:rsid w:val="00E67D26"/>
    <w:rsid w:val="00E71618"/>
    <w:rsid w:val="00E7165C"/>
    <w:rsid w:val="00E71D64"/>
    <w:rsid w:val="00E73261"/>
    <w:rsid w:val="00E74E49"/>
    <w:rsid w:val="00E76191"/>
    <w:rsid w:val="00E77A35"/>
    <w:rsid w:val="00E804DB"/>
    <w:rsid w:val="00E80F20"/>
    <w:rsid w:val="00E81250"/>
    <w:rsid w:val="00E8203F"/>
    <w:rsid w:val="00E82E74"/>
    <w:rsid w:val="00E83B27"/>
    <w:rsid w:val="00E851CC"/>
    <w:rsid w:val="00E85A20"/>
    <w:rsid w:val="00E860AD"/>
    <w:rsid w:val="00E86CEE"/>
    <w:rsid w:val="00E86D95"/>
    <w:rsid w:val="00E870B1"/>
    <w:rsid w:val="00E8711C"/>
    <w:rsid w:val="00E8736F"/>
    <w:rsid w:val="00E87D27"/>
    <w:rsid w:val="00E940F8"/>
    <w:rsid w:val="00E94CE7"/>
    <w:rsid w:val="00E94D32"/>
    <w:rsid w:val="00EA0B18"/>
    <w:rsid w:val="00EA147C"/>
    <w:rsid w:val="00EA1C86"/>
    <w:rsid w:val="00EA24A2"/>
    <w:rsid w:val="00EA3067"/>
    <w:rsid w:val="00EA38C5"/>
    <w:rsid w:val="00EA3DE4"/>
    <w:rsid w:val="00EA48E6"/>
    <w:rsid w:val="00EA5266"/>
    <w:rsid w:val="00EA60D5"/>
    <w:rsid w:val="00EA65BA"/>
    <w:rsid w:val="00EA6A5A"/>
    <w:rsid w:val="00EA74DC"/>
    <w:rsid w:val="00EA77A4"/>
    <w:rsid w:val="00EB0B87"/>
    <w:rsid w:val="00EB2CE9"/>
    <w:rsid w:val="00EC1B7F"/>
    <w:rsid w:val="00EC39DA"/>
    <w:rsid w:val="00EC4118"/>
    <w:rsid w:val="00EC4AE1"/>
    <w:rsid w:val="00EC5D73"/>
    <w:rsid w:val="00ED1AB8"/>
    <w:rsid w:val="00ED1C5B"/>
    <w:rsid w:val="00ED31A1"/>
    <w:rsid w:val="00ED364C"/>
    <w:rsid w:val="00ED396D"/>
    <w:rsid w:val="00ED4C6E"/>
    <w:rsid w:val="00ED5528"/>
    <w:rsid w:val="00ED6B35"/>
    <w:rsid w:val="00ED6DEB"/>
    <w:rsid w:val="00EE1177"/>
    <w:rsid w:val="00EE177C"/>
    <w:rsid w:val="00EE5330"/>
    <w:rsid w:val="00EE6A36"/>
    <w:rsid w:val="00EF00AB"/>
    <w:rsid w:val="00EF067D"/>
    <w:rsid w:val="00EF0AF5"/>
    <w:rsid w:val="00EF5A92"/>
    <w:rsid w:val="00EF6737"/>
    <w:rsid w:val="00EF7ADE"/>
    <w:rsid w:val="00F005D7"/>
    <w:rsid w:val="00F0182F"/>
    <w:rsid w:val="00F036AE"/>
    <w:rsid w:val="00F0513A"/>
    <w:rsid w:val="00F052A7"/>
    <w:rsid w:val="00F05A2A"/>
    <w:rsid w:val="00F05F7D"/>
    <w:rsid w:val="00F071B6"/>
    <w:rsid w:val="00F0780B"/>
    <w:rsid w:val="00F114AB"/>
    <w:rsid w:val="00F12874"/>
    <w:rsid w:val="00F134E9"/>
    <w:rsid w:val="00F146D8"/>
    <w:rsid w:val="00F154E6"/>
    <w:rsid w:val="00F15BFC"/>
    <w:rsid w:val="00F168FB"/>
    <w:rsid w:val="00F16ABA"/>
    <w:rsid w:val="00F175BB"/>
    <w:rsid w:val="00F20A17"/>
    <w:rsid w:val="00F21724"/>
    <w:rsid w:val="00F22FB7"/>
    <w:rsid w:val="00F23BAD"/>
    <w:rsid w:val="00F24ABF"/>
    <w:rsid w:val="00F24FC7"/>
    <w:rsid w:val="00F26A71"/>
    <w:rsid w:val="00F26C42"/>
    <w:rsid w:val="00F272BA"/>
    <w:rsid w:val="00F27812"/>
    <w:rsid w:val="00F30860"/>
    <w:rsid w:val="00F30AEF"/>
    <w:rsid w:val="00F30E37"/>
    <w:rsid w:val="00F323D9"/>
    <w:rsid w:val="00F35031"/>
    <w:rsid w:val="00F35409"/>
    <w:rsid w:val="00F3557C"/>
    <w:rsid w:val="00F359DD"/>
    <w:rsid w:val="00F36424"/>
    <w:rsid w:val="00F4000F"/>
    <w:rsid w:val="00F4012B"/>
    <w:rsid w:val="00F40234"/>
    <w:rsid w:val="00F428C8"/>
    <w:rsid w:val="00F45AB6"/>
    <w:rsid w:val="00F46D9D"/>
    <w:rsid w:val="00F4711A"/>
    <w:rsid w:val="00F51927"/>
    <w:rsid w:val="00F51F4F"/>
    <w:rsid w:val="00F53F35"/>
    <w:rsid w:val="00F54CBF"/>
    <w:rsid w:val="00F552C3"/>
    <w:rsid w:val="00F56A2E"/>
    <w:rsid w:val="00F57506"/>
    <w:rsid w:val="00F609C5"/>
    <w:rsid w:val="00F6104A"/>
    <w:rsid w:val="00F61608"/>
    <w:rsid w:val="00F65198"/>
    <w:rsid w:val="00F66CD9"/>
    <w:rsid w:val="00F66E1E"/>
    <w:rsid w:val="00F67419"/>
    <w:rsid w:val="00F67D7F"/>
    <w:rsid w:val="00F72B3A"/>
    <w:rsid w:val="00F72D3F"/>
    <w:rsid w:val="00F72DAA"/>
    <w:rsid w:val="00F7313A"/>
    <w:rsid w:val="00F7348D"/>
    <w:rsid w:val="00F7549C"/>
    <w:rsid w:val="00F76AC6"/>
    <w:rsid w:val="00F77EF4"/>
    <w:rsid w:val="00F77FF7"/>
    <w:rsid w:val="00F80708"/>
    <w:rsid w:val="00F8097F"/>
    <w:rsid w:val="00F81010"/>
    <w:rsid w:val="00F83026"/>
    <w:rsid w:val="00F83285"/>
    <w:rsid w:val="00F83EA9"/>
    <w:rsid w:val="00F84A16"/>
    <w:rsid w:val="00F855AB"/>
    <w:rsid w:val="00F86170"/>
    <w:rsid w:val="00F911B9"/>
    <w:rsid w:val="00F91D9E"/>
    <w:rsid w:val="00F91F7C"/>
    <w:rsid w:val="00F927D5"/>
    <w:rsid w:val="00F92FC0"/>
    <w:rsid w:val="00F957DA"/>
    <w:rsid w:val="00F95D86"/>
    <w:rsid w:val="00F97DC6"/>
    <w:rsid w:val="00FA0197"/>
    <w:rsid w:val="00FA01F4"/>
    <w:rsid w:val="00FA08DD"/>
    <w:rsid w:val="00FA0D0E"/>
    <w:rsid w:val="00FA5111"/>
    <w:rsid w:val="00FA6A49"/>
    <w:rsid w:val="00FA768D"/>
    <w:rsid w:val="00FB0748"/>
    <w:rsid w:val="00FB13BB"/>
    <w:rsid w:val="00FB39E3"/>
    <w:rsid w:val="00FB4B33"/>
    <w:rsid w:val="00FB51BE"/>
    <w:rsid w:val="00FB55BE"/>
    <w:rsid w:val="00FB5FFF"/>
    <w:rsid w:val="00FB64E5"/>
    <w:rsid w:val="00FB6E23"/>
    <w:rsid w:val="00FC1FAE"/>
    <w:rsid w:val="00FC201E"/>
    <w:rsid w:val="00FC3432"/>
    <w:rsid w:val="00FC4A92"/>
    <w:rsid w:val="00FC523E"/>
    <w:rsid w:val="00FC5702"/>
    <w:rsid w:val="00FC6CC6"/>
    <w:rsid w:val="00FD1124"/>
    <w:rsid w:val="00FD1E8E"/>
    <w:rsid w:val="00FD2825"/>
    <w:rsid w:val="00FD47A5"/>
    <w:rsid w:val="00FE02F4"/>
    <w:rsid w:val="00FE15EA"/>
    <w:rsid w:val="00FE1FF2"/>
    <w:rsid w:val="00FE22F6"/>
    <w:rsid w:val="00FE3B90"/>
    <w:rsid w:val="00FE40DA"/>
    <w:rsid w:val="00FE45CA"/>
    <w:rsid w:val="00FE5C88"/>
    <w:rsid w:val="00FE5FF6"/>
    <w:rsid w:val="00FE667C"/>
    <w:rsid w:val="00FF02E9"/>
    <w:rsid w:val="00FF0B40"/>
    <w:rsid w:val="00FF1B74"/>
    <w:rsid w:val="00FF2115"/>
    <w:rsid w:val="00FF37EE"/>
    <w:rsid w:val="00FF55B8"/>
    <w:rsid w:val="00FF60BB"/>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6C620"/>
  <w15:chartTrackingRefBased/>
  <w15:docId w15:val="{80BEEB97-4B15-4A8E-AB9A-7D046422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2"/>
      </w:numPr>
      <w:suppressAutoHyphens w:val="0"/>
      <w:jc w:val="both"/>
    </w:pPr>
    <w:rPr>
      <w:rFonts w:eastAsia="MS Mincho"/>
      <w:noProof/>
    </w:rPr>
  </w:style>
  <w:style w:type="paragraph" w:customStyle="1" w:styleId="Akapitzlist1">
    <w:name w:val="Akapit z listą1"/>
    <w:basedOn w:val="Normalny"/>
    <w:qFormat/>
    <w:rsid w:val="00B63566"/>
    <w:pPr>
      <w:widowControl/>
      <w:numPr>
        <w:numId w:val="1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qFormat/>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numbering" w:styleId="111111">
    <w:name w:val="Outline List 2"/>
    <w:basedOn w:val="Bezlisty"/>
    <w:rsid w:val="00A17529"/>
    <w:pPr>
      <w:numPr>
        <w:numId w:val="3"/>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qFormat/>
    <w:rsid w:val="00B63566"/>
    <w:pPr>
      <w:widowControl/>
      <w:numPr>
        <w:numId w:val="1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7"/>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8"/>
      </w:numPr>
    </w:pPr>
  </w:style>
  <w:style w:type="paragraph" w:customStyle="1" w:styleId="moje21">
    <w:name w:val="moje 2.1"/>
    <w:basedOn w:val="Normalny"/>
    <w:rsid w:val="00080C08"/>
    <w:pPr>
      <w:numPr>
        <w:ilvl w:val="1"/>
        <w:numId w:val="8"/>
      </w:numPr>
    </w:pPr>
  </w:style>
  <w:style w:type="paragraph" w:customStyle="1" w:styleId="Moje222">
    <w:name w:val="Moje 2.2.2"/>
    <w:basedOn w:val="Normalny"/>
    <w:rsid w:val="00080C08"/>
    <w:pPr>
      <w:numPr>
        <w:ilvl w:val="2"/>
        <w:numId w:val="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16"/>
      </w:numPr>
      <w:suppressAutoHyphens w:val="0"/>
      <w:spacing w:after="120" w:line="300" w:lineRule="auto"/>
      <w:jc w:val="both"/>
      <w:outlineLvl w:val="0"/>
    </w:pPr>
  </w:style>
  <w:style w:type="numbering" w:customStyle="1" w:styleId="Styl11">
    <w:name w:val="Styl11"/>
    <w:rsid w:val="007954E5"/>
    <w:pPr>
      <w:numPr>
        <w:numId w:val="20"/>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uiPriority w:val="99"/>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character" w:customStyle="1" w:styleId="Nierozpoznanawzmianka3">
    <w:name w:val="Nierozpoznana wzmianka3"/>
    <w:basedOn w:val="Domylnaczcionkaakapitu"/>
    <w:uiPriority w:val="99"/>
    <w:semiHidden/>
    <w:unhideWhenUsed/>
    <w:rsid w:val="00C210ED"/>
    <w:rPr>
      <w:color w:val="605E5C"/>
      <w:shd w:val="clear" w:color="auto" w:fill="E1DFDD"/>
    </w:rPr>
  </w:style>
  <w:style w:type="paragraph" w:customStyle="1" w:styleId="footnotedescription">
    <w:name w:val="footnote description"/>
    <w:next w:val="Normalny"/>
    <w:link w:val="footnotedescriptionChar"/>
    <w:hidden/>
    <w:rsid w:val="00DD43FF"/>
    <w:pPr>
      <w:spacing w:line="259" w:lineRule="auto"/>
    </w:pPr>
    <w:rPr>
      <w:i/>
      <w:color w:val="000000"/>
      <w:szCs w:val="22"/>
    </w:rPr>
  </w:style>
  <w:style w:type="character" w:customStyle="1" w:styleId="footnotedescriptionChar">
    <w:name w:val="footnote description Char"/>
    <w:link w:val="footnotedescription"/>
    <w:rsid w:val="00DD43FF"/>
    <w:rPr>
      <w:i/>
      <w:color w:val="000000"/>
      <w:szCs w:val="22"/>
    </w:rPr>
  </w:style>
  <w:style w:type="character" w:customStyle="1" w:styleId="footnotemark">
    <w:name w:val="footnote mark"/>
    <w:hidden/>
    <w:rsid w:val="00DD43FF"/>
    <w:rPr>
      <w:rFonts w:ascii="Times New Roman" w:eastAsia="Times New Roman" w:hAnsi="Times New Roman" w:cs="Times New Roman"/>
      <w:i/>
      <w:color w:val="000000"/>
      <w:sz w:val="20"/>
      <w:vertAlign w:val="superscript"/>
    </w:rPr>
  </w:style>
  <w:style w:type="paragraph" w:customStyle="1" w:styleId="xmsonormal">
    <w:name w:val="x_msonormal"/>
    <w:basedOn w:val="Normalny"/>
    <w:rsid w:val="0060467E"/>
    <w:pPr>
      <w:widowControl/>
      <w:suppressAutoHyphens w:val="0"/>
      <w:jc w:val="left"/>
    </w:pPr>
    <w:rPr>
      <w:rFonts w:ascii="Calibri" w:eastAsiaTheme="minorHAnsi" w:hAnsi="Calibri" w:cs="Calibri"/>
      <w:sz w:val="22"/>
      <w:szCs w:val="22"/>
    </w:rPr>
  </w:style>
  <w:style w:type="paragraph" w:customStyle="1" w:styleId="Default">
    <w:name w:val="Default"/>
    <w:rsid w:val="00366AE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40194411">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48612142">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42416986">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272007996">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36894419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79648543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hyperlink" Target="https://efaktura.gov.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yperlink" Target="https://aplikacja.ceidg.gov.pl/ceidg/ceidg.public.ui/search.aspx" TargetMode="Externa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ekrs.ms.gov.pl/web/wyszukiwarka-krs/strona-glowna/"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F1AAC693-F065-4AD1-B71B-FBC42D58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E8FFE-1C38-44C2-8C49-4C4938CE23CB}">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36</Pages>
  <Words>13648</Words>
  <Characters>81892</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75</cp:revision>
  <cp:lastPrinted>2023-10-06T07:28:00Z</cp:lastPrinted>
  <dcterms:created xsi:type="dcterms:W3CDTF">2024-01-10T08:22:00Z</dcterms:created>
  <dcterms:modified xsi:type="dcterms:W3CDTF">2024-01-10T11:48:00Z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