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B42E02" w:rsidP="00EE1843">
      <w:pPr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ON.III.272.</w:t>
      </w:r>
      <w:r w:rsidRPr="00501B43">
        <w:rPr>
          <w:b/>
          <w:sz w:val="22"/>
          <w:szCs w:val="22"/>
        </w:rPr>
        <w:t>1</w:t>
      </w:r>
      <w:r w:rsidR="00501B43" w:rsidRPr="00501B43">
        <w:rPr>
          <w:b/>
          <w:sz w:val="22"/>
          <w:szCs w:val="22"/>
        </w:rPr>
        <w:t>7</w:t>
      </w:r>
      <w:r w:rsidRPr="00EE1843">
        <w:rPr>
          <w:b/>
          <w:sz w:val="22"/>
          <w:szCs w:val="22"/>
        </w:rPr>
        <w:t>.2021.RR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</w:t>
      </w:r>
      <w:bookmarkStart w:id="0" w:name="_GoBack"/>
      <w:bookmarkEnd w:id="0"/>
      <w:r w:rsidRPr="00EE1843">
        <w:rPr>
          <w:i/>
          <w:sz w:val="22"/>
          <w:szCs w:val="22"/>
        </w:rPr>
        <w:t>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1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„Adaptacja pomieszczeń po banku na Wydział Komunikacji, Transportu i Dróg Starostwa Powiatowego w Sztumie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E42D58" w:rsidRPr="00EE1843">
        <w:rPr>
          <w:b/>
          <w:bCs/>
          <w:i/>
          <w:sz w:val="22"/>
          <w:szCs w:val="22"/>
        </w:rPr>
        <w:t>„</w:t>
      </w:r>
      <w:r w:rsidR="00C957DF" w:rsidRPr="00EE1843">
        <w:rPr>
          <w:b/>
          <w:bCs/>
          <w:i/>
          <w:sz w:val="22"/>
          <w:szCs w:val="22"/>
        </w:rPr>
        <w:t>Adaptacja pomieszczeń po banku na Wydział Komunikacji, Transportu i Dróg Starostwa Powiatowego w Sztumie”</w:t>
      </w:r>
      <w:r w:rsidR="0079560E" w:rsidRPr="00EE1843">
        <w:rPr>
          <w:b/>
          <w:bCs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CD2703" w:rsidP="00EE1843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75B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039B-76C2-4164-AB6A-6CF53E1E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5</cp:revision>
  <cp:lastPrinted>2018-02-07T13:32:00Z</cp:lastPrinted>
  <dcterms:created xsi:type="dcterms:W3CDTF">2021-09-27T19:26:00Z</dcterms:created>
  <dcterms:modified xsi:type="dcterms:W3CDTF">2021-10-01T11:47:00Z</dcterms:modified>
</cp:coreProperties>
</file>