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24035C2D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8840B7">
        <w:rPr>
          <w:rFonts w:ascii="Arial" w:hAnsi="Arial" w:cs="Arial"/>
          <w:b/>
        </w:rPr>
        <w:t>2</w:t>
      </w:r>
      <w:r w:rsidR="00FB5934">
        <w:rPr>
          <w:rFonts w:ascii="Arial" w:hAnsi="Arial" w:cs="Arial"/>
          <w:b/>
        </w:rPr>
        <w:t>8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3BC51FFA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FB5934" w:rsidRPr="00FB5934">
        <w:rPr>
          <w:rFonts w:ascii="Arial" w:hAnsi="Arial" w:cs="Arial"/>
          <w:b/>
          <w:iCs/>
          <w:sz w:val="20"/>
        </w:rPr>
        <w:t>Remont nawierzchni ul. Cegielnianej w miejscowości Świętoszowice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Pr="00FB5934" w:rsidRDefault="007256DD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p w14:paraId="41EE4A1B" w14:textId="36E5E1A5" w:rsidR="003E31B1" w:rsidRPr="00FB5934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FB5934">
        <w:rPr>
          <w:rFonts w:ascii="Arial" w:hAnsi="Arial" w:cs="Arial"/>
          <w:sz w:val="20"/>
        </w:rPr>
        <w:t>Na potrzeby postępowania o udzielenie zamówi</w:t>
      </w:r>
      <w:r w:rsidR="00F24104" w:rsidRPr="00FB5934">
        <w:rPr>
          <w:rFonts w:ascii="Arial" w:hAnsi="Arial" w:cs="Arial"/>
          <w:sz w:val="20"/>
        </w:rPr>
        <w:t xml:space="preserve">enia publicznego </w:t>
      </w:r>
      <w:r w:rsidRPr="00FB5934">
        <w:rPr>
          <w:rFonts w:ascii="Arial" w:hAnsi="Arial" w:cs="Arial"/>
          <w:sz w:val="20"/>
        </w:rPr>
        <w:t xml:space="preserve">pn. </w:t>
      </w:r>
      <w:r w:rsidR="00AB60B4" w:rsidRPr="00FB5934">
        <w:rPr>
          <w:rFonts w:ascii="Arial" w:hAnsi="Arial" w:cs="Arial"/>
          <w:b/>
          <w:sz w:val="20"/>
        </w:rPr>
        <w:t>„</w:t>
      </w:r>
      <w:r w:rsidR="00FB5934" w:rsidRPr="00FB5934">
        <w:rPr>
          <w:rFonts w:ascii="Arial" w:hAnsi="Arial" w:cs="Arial"/>
          <w:b/>
          <w:iCs/>
          <w:sz w:val="20"/>
        </w:rPr>
        <w:t>Remont nawierzchni ul. Cegielnianej w miejscowości Świętoszowice</w:t>
      </w:r>
      <w:r w:rsidR="00AB60B4" w:rsidRPr="00FB5934">
        <w:rPr>
          <w:rFonts w:ascii="Arial" w:hAnsi="Arial" w:cs="Arial"/>
          <w:b/>
          <w:sz w:val="20"/>
        </w:rPr>
        <w:t>”</w:t>
      </w:r>
      <w:r w:rsidR="00AB60B4" w:rsidRPr="00FB5934">
        <w:rPr>
          <w:rFonts w:ascii="Arial" w:hAnsi="Arial" w:cs="Arial"/>
          <w:sz w:val="20"/>
        </w:rPr>
        <w:t xml:space="preserve"> </w:t>
      </w:r>
      <w:r w:rsidRPr="00FB5934">
        <w:rPr>
          <w:rFonts w:ascii="Arial" w:hAnsi="Arial" w:cs="Arial"/>
          <w:sz w:val="20"/>
        </w:rPr>
        <w:t>oświadczam</w:t>
      </w:r>
      <w:r w:rsidR="00D7452A" w:rsidRPr="00FB5934">
        <w:rPr>
          <w:rFonts w:ascii="Arial" w:hAnsi="Arial" w:cs="Arial"/>
          <w:sz w:val="20"/>
        </w:rPr>
        <w:t>,</w:t>
      </w:r>
      <w:r w:rsidRPr="00FB5934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74A80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5867D8FD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FB5934" w:rsidRPr="00FB5934">
        <w:rPr>
          <w:rFonts w:ascii="Arial" w:hAnsi="Arial" w:cs="Arial"/>
          <w:b/>
          <w:iCs/>
        </w:rPr>
        <w:t>Remont nawierzchni ul. Cegielnianej w miejscowości Świętoszowice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C139168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2D1A544F" w14:textId="77777777" w:rsidR="00742253" w:rsidRPr="008A3EF1" w:rsidRDefault="00742253" w:rsidP="00742253">
      <w:pPr>
        <w:pStyle w:val="Bezodstpw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8A3EF1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Załącznik nr 3</w:t>
      </w:r>
    </w:p>
    <w:p w14:paraId="66211BF6" w14:textId="77777777" w:rsidR="00742253" w:rsidRPr="008A3EF1" w:rsidRDefault="00742253" w:rsidP="00742253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  <w:r w:rsidRPr="008A3EF1">
        <w:rPr>
          <w:rFonts w:ascii="Arial" w:hAnsi="Arial" w:cs="Arial"/>
          <w:color w:val="FF0000"/>
          <w:sz w:val="20"/>
          <w:szCs w:val="20"/>
        </w:rPr>
        <w:t>WZÓR UMOWY</w:t>
      </w:r>
      <w:r>
        <w:rPr>
          <w:rFonts w:ascii="Arial" w:hAnsi="Arial" w:cs="Arial"/>
          <w:color w:val="FF0000"/>
          <w:sz w:val="20"/>
          <w:szCs w:val="20"/>
        </w:rPr>
        <w:t xml:space="preserve"> – ODRĘBNY PLIK</w:t>
      </w:r>
    </w:p>
    <w:p w14:paraId="1F3A8E3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46F031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1D64FC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5BFC85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975377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0DD1710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CCA83F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034D18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556F020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346CB9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DFC98F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E8568BD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F100428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47C6924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3DA789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F515C5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F50A93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4783F28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041BA06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2E52BBE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CCBE4D4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516537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48CA36B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26619A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1F24CEC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77DB0E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BF79BF4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526AEE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811279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528AAF0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432A64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62203FB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1FF764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06916D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A9E5E3F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8926171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2B0FB9F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AB1FF38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998D5DE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7518D4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EA5984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1D00AE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053F066E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DE65A8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92B486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C85781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75C56E1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C7DD7BE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2CA845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0E43E22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D480F9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08B05BF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0684DD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C7E5E8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6FD812A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651087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DBE9FC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503D03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E576F5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B56968C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3DA5911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A97C3B6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B3BCB33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FEF3234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665C41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29207FF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5EDA303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378E07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F47DBF7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02CE8F7D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4963728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072D366F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6C8DE9D5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1B508259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AA54E7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4319B493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FB5934" w:rsidRPr="00FB5934">
        <w:rPr>
          <w:rFonts w:ascii="Arial" w:hAnsi="Arial" w:cs="Arial"/>
          <w:b/>
          <w:iCs/>
          <w:sz w:val="20"/>
        </w:rPr>
        <w:t>Remont nawierzchni ul. Cegielnianej w miejscowości Świętoszowice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606056D8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FB5934" w:rsidRPr="00FB5934">
              <w:rPr>
                <w:rFonts w:ascii="Arial" w:hAnsi="Arial" w:cs="Arial"/>
                <w:b/>
                <w:iCs/>
              </w:rPr>
              <w:t>Remont nawierzchni ul. Cegielnianej w miejscowości Świętoszowice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1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25848B8C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FB5934" w:rsidRPr="00FB5934">
        <w:rPr>
          <w:rFonts w:ascii="Arial" w:hAnsi="Arial" w:cs="Arial"/>
          <w:b/>
          <w:iCs/>
          <w:sz w:val="20"/>
        </w:rPr>
        <w:t>Remont nawierzchni ul. Cegielnianej w miejscowości Świętoszowice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7C837AC5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FB5934" w:rsidRPr="00FB5934">
        <w:rPr>
          <w:rFonts w:ascii="Arial" w:hAnsi="Arial" w:cs="Arial"/>
          <w:b/>
          <w:iCs/>
          <w:sz w:val="20"/>
        </w:rPr>
        <w:t>Remont nawierzchni ul. Cegielnianej w miejscowości Świętoszowice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242BAC5E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FB5934" w:rsidRPr="00FB5934">
        <w:rPr>
          <w:rFonts w:ascii="Arial" w:hAnsi="Arial" w:cs="Arial"/>
          <w:b/>
          <w:iCs/>
        </w:rPr>
        <w:t>Remont nawierzchni ul. Cegielnianej w miejscowości Świętoszowice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1A3367" w:rsidRDefault="001A3367">
      <w:r>
        <w:separator/>
      </w:r>
    </w:p>
  </w:endnote>
  <w:endnote w:type="continuationSeparator" w:id="0">
    <w:p w14:paraId="12D66216" w14:textId="77777777" w:rsidR="001A3367" w:rsidRDefault="001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1A3367" w:rsidRDefault="001A336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3E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A3367" w:rsidRDefault="001A3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1A3367" w:rsidRDefault="001A3367">
      <w:r>
        <w:separator/>
      </w:r>
    </w:p>
  </w:footnote>
  <w:footnote w:type="continuationSeparator" w:id="0">
    <w:p w14:paraId="1E7546AF" w14:textId="77777777" w:rsidR="001A3367" w:rsidRDefault="001A3367">
      <w:r>
        <w:continuationSeparator/>
      </w:r>
    </w:p>
  </w:footnote>
  <w:footnote w:id="1">
    <w:p w14:paraId="66E3A0AB" w14:textId="77777777" w:rsidR="001A3367" w:rsidRPr="001F74F2" w:rsidRDefault="001A3367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1A3367" w:rsidRPr="00F46F30" w:rsidRDefault="001A3367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1A3367" w:rsidRPr="007256DD" w:rsidRDefault="001A336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A3367" w:rsidRPr="00D12250" w:rsidRDefault="001A336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C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A3367" w:rsidRDefault="001A33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1A3367" w:rsidRPr="00D12250" w:rsidRDefault="001A336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DF8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A3367" w:rsidRDefault="001A3367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D580C4F"/>
    <w:multiLevelType w:val="hybridMultilevel"/>
    <w:tmpl w:val="2E829176"/>
    <w:lvl w:ilvl="0" w:tplc="6E5C20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B793311"/>
    <w:multiLevelType w:val="hybridMultilevel"/>
    <w:tmpl w:val="9A8EC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F24D3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4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7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8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9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3766FBE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4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C4671"/>
    <w:multiLevelType w:val="hybridMultilevel"/>
    <w:tmpl w:val="83D27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E4DB1"/>
    <w:multiLevelType w:val="hybridMultilevel"/>
    <w:tmpl w:val="6E10E092"/>
    <w:lvl w:ilvl="0" w:tplc="1BF009DE">
      <w:start w:val="2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5"/>
  </w:num>
  <w:num w:numId="2">
    <w:abstractNumId w:val="40"/>
  </w:num>
  <w:num w:numId="3">
    <w:abstractNumId w:val="59"/>
  </w:num>
  <w:num w:numId="4">
    <w:abstractNumId w:val="58"/>
  </w:num>
  <w:num w:numId="5">
    <w:abstractNumId w:val="77"/>
  </w:num>
  <w:num w:numId="6">
    <w:abstractNumId w:val="65"/>
  </w:num>
  <w:num w:numId="7">
    <w:abstractNumId w:val="85"/>
  </w:num>
  <w:num w:numId="8">
    <w:abstractNumId w:val="49"/>
  </w:num>
  <w:num w:numId="9">
    <w:abstractNumId w:val="74"/>
  </w:num>
  <w:num w:numId="10">
    <w:abstractNumId w:val="73"/>
  </w:num>
  <w:num w:numId="11">
    <w:abstractNumId w:val="35"/>
  </w:num>
  <w:num w:numId="12">
    <w:abstractNumId w:val="69"/>
  </w:num>
  <w:num w:numId="13">
    <w:abstractNumId w:val="79"/>
  </w:num>
  <w:num w:numId="14">
    <w:abstractNumId w:val="53"/>
  </w:num>
  <w:num w:numId="15">
    <w:abstractNumId w:val="48"/>
  </w:num>
  <w:num w:numId="16">
    <w:abstractNumId w:val="86"/>
  </w:num>
  <w:num w:numId="17">
    <w:abstractNumId w:val="60"/>
  </w:num>
  <w:num w:numId="18">
    <w:abstractNumId w:val="45"/>
  </w:num>
  <w:num w:numId="1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6"/>
  </w:num>
  <w:num w:numId="21">
    <w:abstractNumId w:val="64"/>
  </w:num>
  <w:num w:numId="22">
    <w:abstractNumId w:val="78"/>
  </w:num>
  <w:num w:numId="23">
    <w:abstractNumId w:val="41"/>
  </w:num>
  <w:num w:numId="24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4"/>
  </w:num>
  <w:num w:numId="27">
    <w:abstractNumId w:val="66"/>
  </w:num>
  <w:num w:numId="28">
    <w:abstractNumId w:val="72"/>
  </w:num>
  <w:num w:numId="29">
    <w:abstractNumId w:val="39"/>
  </w:num>
  <w:num w:numId="30">
    <w:abstractNumId w:val="57"/>
  </w:num>
  <w:num w:numId="31">
    <w:abstractNumId w:val="10"/>
  </w:num>
  <w:num w:numId="32">
    <w:abstractNumId w:val="32"/>
  </w:num>
  <w:num w:numId="33">
    <w:abstractNumId w:val="62"/>
  </w:num>
  <w:num w:numId="34">
    <w:abstractNumId w:val="63"/>
  </w:num>
  <w:num w:numId="35">
    <w:abstractNumId w:val="36"/>
  </w:num>
  <w:num w:numId="36">
    <w:abstractNumId w:val="50"/>
  </w:num>
  <w:num w:numId="37">
    <w:abstractNumId w:val="61"/>
  </w:num>
  <w:num w:numId="38">
    <w:abstractNumId w:val="70"/>
  </w:num>
  <w:num w:numId="39">
    <w:abstractNumId w:val="46"/>
  </w:num>
  <w:num w:numId="40">
    <w:abstractNumId w:val="84"/>
  </w:num>
  <w:num w:numId="41">
    <w:abstractNumId w:val="80"/>
  </w:num>
  <w:num w:numId="42">
    <w:abstractNumId w:val="52"/>
  </w:num>
  <w:num w:numId="43">
    <w:abstractNumId w:val="34"/>
  </w:num>
  <w:num w:numId="44">
    <w:abstractNumId w:val="75"/>
  </w:num>
  <w:num w:numId="45">
    <w:abstractNumId w:val="68"/>
  </w:num>
  <w:num w:numId="46">
    <w:abstractNumId w:val="67"/>
  </w:num>
  <w:num w:numId="47">
    <w:abstractNumId w:val="54"/>
  </w:num>
  <w:num w:numId="48">
    <w:abstractNumId w:val="37"/>
  </w:num>
  <w:num w:numId="49">
    <w:abstractNumId w:val="56"/>
  </w:num>
  <w:num w:numId="50">
    <w:abstractNumId w:val="47"/>
  </w:num>
  <w:num w:numId="51">
    <w:abstractNumId w:val="81"/>
  </w:num>
  <w:num w:numId="52">
    <w:abstractNumId w:val="38"/>
  </w:num>
  <w:num w:numId="53">
    <w:abstractNumId w:val="51"/>
  </w:num>
  <w:num w:numId="54">
    <w:abstractNumId w:val="33"/>
  </w:num>
  <w:num w:numId="55">
    <w:abstractNumId w:val="82"/>
  </w:num>
  <w:num w:numId="56">
    <w:abstractNumId w:val="42"/>
  </w:num>
  <w:num w:numId="57">
    <w:abstractNumId w:val="71"/>
  </w:num>
  <w:num w:numId="58">
    <w:abstractNumId w:val="8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1F3E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6FBC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120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934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5E75-B39F-4BA4-8015-9E16FC6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2452</Words>
  <Characters>19264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21673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2022-03-01T12:09:00Z</cp:lastPrinted>
  <dcterms:created xsi:type="dcterms:W3CDTF">2022-06-17T08:59:00Z</dcterms:created>
  <dcterms:modified xsi:type="dcterms:W3CDTF">2022-06-17T09:00:00Z</dcterms:modified>
</cp:coreProperties>
</file>