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13A7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18</w:t>
      </w:r>
      <w:r w:rsidR="00CD2B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613A76">
        <w:rPr>
          <w:rFonts w:ascii="Arial" w:hAnsi="Arial" w:cs="Arial"/>
          <w:b/>
          <w:sz w:val="22"/>
          <w:szCs w:val="22"/>
        </w:rPr>
        <w:t>Wykonanie dokumentacji projektowej zagospodarowania terenu w Parku Centralnym w Bydgoszczy</w:t>
      </w:r>
      <w:bookmarkStart w:id="0" w:name="_GoBack"/>
      <w:bookmarkEnd w:id="0"/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DE" w:rsidRDefault="003622DE" w:rsidP="00C63813">
      <w:r>
        <w:separator/>
      </w:r>
    </w:p>
  </w:endnote>
  <w:endnote w:type="continuationSeparator" w:id="0">
    <w:p w:rsidR="003622DE" w:rsidRDefault="003622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DE" w:rsidRDefault="003622DE" w:rsidP="00C63813">
      <w:r>
        <w:separator/>
      </w:r>
    </w:p>
  </w:footnote>
  <w:footnote w:type="continuationSeparator" w:id="0">
    <w:p w:rsidR="003622DE" w:rsidRDefault="003622D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622DE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20</cp:revision>
  <cp:lastPrinted>2023-05-08T08:34:00Z</cp:lastPrinted>
  <dcterms:created xsi:type="dcterms:W3CDTF">2022-02-10T09:20:00Z</dcterms:created>
  <dcterms:modified xsi:type="dcterms:W3CDTF">2023-05-08T08:35:00Z</dcterms:modified>
</cp:coreProperties>
</file>