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C" w:rsidRDefault="00295A51" w:rsidP="00546E64">
      <w:pPr>
        <w:spacing w:line="240" w:lineRule="auto"/>
        <w:ind w:left="0" w:right="142" w:firstLine="0"/>
      </w:pPr>
      <w:r>
        <w:rPr>
          <w:noProof/>
          <w:lang w:eastAsia="pl-PL"/>
        </w:rPr>
        <w:drawing>
          <wp:inline distT="0" distB="0" distL="0" distR="0">
            <wp:extent cx="6120130" cy="1219200"/>
            <wp:effectExtent l="19050" t="0" r="0" b="0"/>
            <wp:docPr id="1" name="Obraz 0" descr="nowy nagłówek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 nagłówek 20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4C" w:rsidRDefault="00C1244C">
      <w:pPr>
        <w:spacing w:line="240" w:lineRule="auto"/>
        <w:ind w:left="0" w:right="142" w:firstLine="0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C1244C" w:rsidRPr="00BF444C" w:rsidRDefault="00295A51" w:rsidP="00DE2687">
      <w:pPr>
        <w:ind w:left="0" w:right="-1" w:firstLine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N/Znak: ZOZ.IV-1</w:t>
      </w:r>
      <w:r w:rsidR="00696FD1">
        <w:rPr>
          <w:rFonts w:ascii="Century Gothic" w:hAnsi="Century Gothic" w:cs="Calibri"/>
        </w:rPr>
        <w:t>13</w:t>
      </w:r>
      <w:r w:rsidR="00121A23">
        <w:rPr>
          <w:rFonts w:ascii="Century Gothic" w:hAnsi="Century Gothic" w:cs="Calibri"/>
        </w:rPr>
        <w:t>/2021</w:t>
      </w:r>
    </w:p>
    <w:p w:rsidR="00C1244C" w:rsidRPr="00433FFD" w:rsidRDefault="00295A51" w:rsidP="00433FFD">
      <w:pPr>
        <w:jc w:val="right"/>
        <w:rPr>
          <w:rFonts w:ascii="Century Gothic" w:hAnsi="Century Gothic"/>
        </w:rPr>
      </w:pPr>
      <w:r>
        <w:rPr>
          <w:rFonts w:ascii="Century Gothic" w:hAnsi="Century Gothic" w:cs="Calibri"/>
        </w:rPr>
        <w:t>Chełmno, dnia 22.</w:t>
      </w:r>
      <w:r w:rsidR="00546E64">
        <w:rPr>
          <w:rFonts w:ascii="Century Gothic" w:hAnsi="Century Gothic" w:cs="Calibri"/>
        </w:rPr>
        <w:t>07</w:t>
      </w:r>
      <w:r w:rsidR="00C1244C" w:rsidRPr="00D360A4">
        <w:rPr>
          <w:rFonts w:ascii="Century Gothic" w:hAnsi="Century Gothic" w:cs="Calibri"/>
        </w:rPr>
        <w:t>.2021r.</w:t>
      </w:r>
    </w:p>
    <w:p w:rsidR="00DE2687" w:rsidRDefault="00DE2687" w:rsidP="00433FFD">
      <w:pPr>
        <w:ind w:left="0" w:firstLine="0"/>
        <w:rPr>
          <w:rFonts w:cs="Arial"/>
          <w:b/>
        </w:rPr>
      </w:pPr>
    </w:p>
    <w:p w:rsidR="00874A20" w:rsidRPr="00874A20" w:rsidRDefault="00B93D97" w:rsidP="00874A20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Przedłużenie terminu związania ofertą</w:t>
      </w:r>
      <w:r w:rsidR="00874A20" w:rsidRPr="00874A20">
        <w:rPr>
          <w:rFonts w:ascii="Century Gothic" w:hAnsi="Century Gothic" w:cs="Arial"/>
          <w:b/>
        </w:rPr>
        <w:t xml:space="preserve"> </w:t>
      </w:r>
    </w:p>
    <w:p w:rsidR="00874A20" w:rsidRPr="00DE2687" w:rsidRDefault="00B93D97" w:rsidP="00874A20">
      <w:pPr>
        <w:jc w:val="center"/>
        <w:rPr>
          <w:rFonts w:ascii="Century Gothic" w:hAnsi="Century Gothic" w:cs="Calibri"/>
          <w:color w:val="000000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art. 307 ust. 2</w:t>
      </w:r>
      <w:r w:rsidR="00874A20" w:rsidRPr="00DE2687">
        <w:rPr>
          <w:rFonts w:ascii="Century Gothic" w:hAnsi="Century Gothic" w:cs="Arial"/>
          <w:sz w:val="16"/>
          <w:szCs w:val="16"/>
        </w:rPr>
        <w:t xml:space="preserve"> </w:t>
      </w:r>
      <w:r w:rsidR="00874A20" w:rsidRPr="00DE2687">
        <w:rPr>
          <w:rFonts w:ascii="Century Gothic" w:hAnsi="Century Gothic" w:cs="Calibri"/>
          <w:color w:val="000000"/>
          <w:sz w:val="16"/>
          <w:szCs w:val="16"/>
        </w:rPr>
        <w:t xml:space="preserve">ustawy z dnia 11 września 2019r. - Prawo zamówień publicznych </w:t>
      </w:r>
    </w:p>
    <w:p w:rsidR="00874A20" w:rsidRPr="00DE2687" w:rsidRDefault="00874A20" w:rsidP="00874A20">
      <w:pPr>
        <w:jc w:val="center"/>
        <w:rPr>
          <w:rFonts w:ascii="Century Gothic" w:hAnsi="Century Gothic" w:cs="Calibri"/>
          <w:kern w:val="2"/>
          <w:sz w:val="16"/>
          <w:szCs w:val="16"/>
        </w:rPr>
      </w:pPr>
    </w:p>
    <w:p w:rsidR="00BF444C" w:rsidRPr="00874A20" w:rsidRDefault="00BF444C" w:rsidP="00874A20">
      <w:pPr>
        <w:spacing w:line="240" w:lineRule="auto"/>
        <w:ind w:left="0" w:right="-2" w:firstLine="0"/>
        <w:rPr>
          <w:rFonts w:ascii="Century Gothic" w:hAnsi="Century Gothic" w:cs="Calibri"/>
          <w:b/>
          <w:bCs/>
          <w:sz w:val="20"/>
          <w:szCs w:val="20"/>
        </w:rPr>
      </w:pPr>
    </w:p>
    <w:p w:rsidR="00BF444C" w:rsidRPr="00BF444C" w:rsidRDefault="00BF444C" w:rsidP="00DE2687">
      <w:pPr>
        <w:spacing w:line="240" w:lineRule="auto"/>
        <w:ind w:left="0" w:firstLine="0"/>
        <w:rPr>
          <w:rFonts w:ascii="Century Gothic" w:hAnsi="Century Gothic" w:cs="Calibri"/>
          <w:i/>
        </w:rPr>
      </w:pPr>
      <w:r w:rsidRPr="00BF444C">
        <w:rPr>
          <w:rFonts w:ascii="Century Gothic" w:hAnsi="Century Gothic" w:cs="Calibri"/>
          <w:b/>
        </w:rPr>
        <w:t xml:space="preserve">         </w:t>
      </w:r>
    </w:p>
    <w:p w:rsidR="00AC6305" w:rsidRPr="00871215" w:rsidRDefault="00707C90" w:rsidP="00AC6305">
      <w:pPr>
        <w:spacing w:line="288" w:lineRule="auto"/>
        <w:ind w:left="0" w:firstLine="0"/>
        <w:jc w:val="both"/>
        <w:rPr>
          <w:rFonts w:ascii="Century Gothic" w:hAnsi="Century Gothic" w:cs="Calibri"/>
          <w:u w:val="single"/>
        </w:rPr>
      </w:pPr>
      <w:r w:rsidRPr="00871215">
        <w:rPr>
          <w:rFonts w:ascii="Century Gothic" w:hAnsi="Century Gothic" w:cs="Calibri"/>
          <w:u w:val="single"/>
        </w:rPr>
        <w:t>Dotyczy: postępowania o udzielenie zamówienia publicznego</w:t>
      </w:r>
      <w:r w:rsidR="00AC6305" w:rsidRPr="00871215">
        <w:rPr>
          <w:rFonts w:ascii="Century Gothic" w:hAnsi="Century Gothic" w:cs="Calibri"/>
          <w:u w:val="single"/>
        </w:rPr>
        <w:t xml:space="preserve"> pn.: „Sukcesywna dostawa środków dezynfekcyjnych dla ZOZ w Chełmnie”, (nr post. 12/2021) w trybie podstawowym</w:t>
      </w:r>
      <w:r w:rsidR="00C92A0A">
        <w:rPr>
          <w:rFonts w:ascii="Century Gothic" w:hAnsi="Century Gothic" w:cs="Calibri"/>
          <w:u w:val="single"/>
        </w:rPr>
        <w:t xml:space="preserve"> -</w:t>
      </w:r>
      <w:r w:rsidR="00AC6305" w:rsidRPr="00871215">
        <w:rPr>
          <w:rFonts w:ascii="Century Gothic" w:hAnsi="Century Gothic" w:cs="Calibri"/>
          <w:u w:val="single"/>
        </w:rPr>
        <w:t xml:space="preserve"> art. 275 pkt 1 ustawy z dnia 11 września 2019 r. Prawo zamówień publicznych (dalej Pzp)- numer ogłoszenia w BZP 2021/BZP 00077144/01.</w:t>
      </w:r>
    </w:p>
    <w:p w:rsidR="00707C90" w:rsidRDefault="00707C90" w:rsidP="00707C90">
      <w:pPr>
        <w:spacing w:line="288" w:lineRule="auto"/>
        <w:ind w:left="0" w:firstLine="0"/>
        <w:jc w:val="both"/>
      </w:pPr>
    </w:p>
    <w:p w:rsidR="00B93D97" w:rsidRPr="00B93D97" w:rsidRDefault="00B93D97" w:rsidP="00B93D97">
      <w:pPr>
        <w:suppressAutoHyphens w:val="0"/>
        <w:spacing w:after="120" w:line="288" w:lineRule="auto"/>
        <w:ind w:left="0" w:firstLine="0"/>
        <w:rPr>
          <w:rFonts w:ascii="Century Gothic" w:eastAsia="Times New Roman" w:hAnsi="Century Gothic" w:cs="Calibri"/>
          <w:b/>
          <w:bCs/>
          <w:lang w:eastAsia="pl-PL"/>
        </w:rPr>
      </w:pPr>
    </w:p>
    <w:p w:rsidR="00B93D97" w:rsidRPr="00C033B3" w:rsidRDefault="00B93D97" w:rsidP="00C033B3">
      <w:pPr>
        <w:suppressAutoHyphens w:val="0"/>
        <w:spacing w:after="120" w:line="288" w:lineRule="auto"/>
        <w:ind w:left="0" w:firstLine="708"/>
        <w:jc w:val="both"/>
        <w:rPr>
          <w:rFonts w:ascii="Century Gothic" w:eastAsia="Times New Roman" w:hAnsi="Century Gothic" w:cs="Calibri"/>
          <w:lang w:eastAsia="pl-PL"/>
        </w:rPr>
      </w:pPr>
      <w:r w:rsidRPr="00C033B3">
        <w:rPr>
          <w:rFonts w:ascii="Century Gothic" w:eastAsia="Times New Roman" w:hAnsi="Century Gothic" w:cs="Calibri"/>
          <w:lang w:eastAsia="pl-PL"/>
        </w:rPr>
        <w:t xml:space="preserve">W związku </w:t>
      </w:r>
      <w:r w:rsidR="00AC6305" w:rsidRPr="00C033B3">
        <w:rPr>
          <w:rFonts w:ascii="Century Gothic" w:eastAsia="Times New Roman" w:hAnsi="Century Gothic" w:cs="Calibri"/>
          <w:lang w:eastAsia="pl-PL"/>
        </w:rPr>
        <w:t>z</w:t>
      </w:r>
      <w:r w:rsidR="00C033B3" w:rsidRPr="00C033B3">
        <w:rPr>
          <w:rFonts w:ascii="Century Gothic" w:eastAsia="Times New Roman" w:hAnsi="Century Gothic" w:cs="Calibri"/>
          <w:lang w:eastAsia="pl-PL"/>
        </w:rPr>
        <w:t xml:space="preserve"> wnioskiem </w:t>
      </w:r>
      <w:r w:rsidR="00AC6305" w:rsidRPr="00C033B3">
        <w:rPr>
          <w:rFonts w:ascii="Century Gothic" w:eastAsia="Times New Roman" w:hAnsi="Century Gothic" w:cs="Calibri"/>
          <w:lang w:eastAsia="pl-PL"/>
        </w:rPr>
        <w:t>z dnia 21.07.2021 r. w sprawie</w:t>
      </w:r>
      <w:r w:rsidR="00C033B3" w:rsidRPr="00C033B3">
        <w:rPr>
          <w:rFonts w:ascii="Century Gothic" w:eastAsia="Times New Roman" w:hAnsi="Century Gothic" w:cs="Calibri"/>
          <w:iCs/>
          <w:lang w:eastAsia="pl-PL" w:bidi="pl-PL"/>
        </w:rPr>
        <w:t xml:space="preserve"> </w:t>
      </w:r>
      <w:r w:rsidR="00AC6305" w:rsidRPr="00C033B3">
        <w:rPr>
          <w:rFonts w:ascii="Century Gothic" w:eastAsia="Times New Roman" w:hAnsi="Century Gothic" w:cs="Calibri"/>
          <w:iCs/>
          <w:lang w:eastAsia="pl-PL" w:bidi="pl-PL"/>
        </w:rPr>
        <w:t>powtórzeni</w:t>
      </w:r>
      <w:r w:rsidR="00C033B3" w:rsidRPr="00C033B3">
        <w:rPr>
          <w:rFonts w:ascii="Century Gothic" w:eastAsia="Times New Roman" w:hAnsi="Century Gothic" w:cs="Calibri"/>
          <w:iCs/>
          <w:lang w:eastAsia="pl-PL" w:bidi="pl-PL"/>
        </w:rPr>
        <w:t>a</w:t>
      </w:r>
      <w:r w:rsidR="00AC6305" w:rsidRPr="00C033B3">
        <w:rPr>
          <w:rFonts w:ascii="Century Gothic" w:eastAsia="Times New Roman" w:hAnsi="Century Gothic" w:cs="Calibri"/>
          <w:iCs/>
          <w:lang w:eastAsia="pl-PL" w:bidi="pl-PL"/>
        </w:rPr>
        <w:t xml:space="preserve"> czynności badania i oceny ofert</w:t>
      </w:r>
      <w:r w:rsidR="00AC6305" w:rsidRPr="00C033B3">
        <w:rPr>
          <w:rFonts w:ascii="Century Gothic" w:eastAsia="Times New Roman" w:hAnsi="Century Gothic" w:cs="Calibri"/>
          <w:lang w:eastAsia="pl-PL"/>
        </w:rPr>
        <w:t xml:space="preserve">, złożonego przez Wykonawcę Schulke Sp. z o. o., </w:t>
      </w:r>
      <w:r w:rsidRPr="00C033B3">
        <w:rPr>
          <w:rFonts w:ascii="Century Gothic" w:hAnsi="Century Gothic" w:cs="Calibri"/>
        </w:rPr>
        <w:t>Zamawiający</w:t>
      </w:r>
      <w:r w:rsidRPr="00C033B3">
        <w:rPr>
          <w:rFonts w:ascii="Century Gothic" w:eastAsia="Times New Roman" w:hAnsi="Century Gothic" w:cs="Calibri"/>
          <w:lang w:eastAsia="pl-PL"/>
        </w:rPr>
        <w:t xml:space="preserve"> na podstawie art. 307 ust. 2, ustawy Pzp, zwraca się z wnioskiem o wyrażenie zgody na przedłużenie terminu związania ofertą do dnia </w:t>
      </w:r>
      <w:r w:rsidR="00051F35">
        <w:rPr>
          <w:rFonts w:ascii="Century Gothic" w:eastAsia="Times New Roman" w:hAnsi="Century Gothic" w:cs="Calibri"/>
          <w:lang w:eastAsia="pl-PL"/>
        </w:rPr>
        <w:t>23</w:t>
      </w:r>
      <w:r w:rsidR="00AC6305" w:rsidRPr="00C033B3">
        <w:rPr>
          <w:rFonts w:ascii="Century Gothic" w:eastAsia="Times New Roman" w:hAnsi="Century Gothic" w:cs="Calibri"/>
          <w:lang w:eastAsia="pl-PL"/>
        </w:rPr>
        <w:t>.08.2021 r.</w:t>
      </w:r>
      <w:r w:rsidR="00C033B3" w:rsidRPr="00C033B3">
        <w:rPr>
          <w:rFonts w:ascii="Century Gothic" w:eastAsia="Times New Roman" w:hAnsi="Century Gothic" w:cs="Calibri"/>
          <w:lang w:eastAsia="pl-PL"/>
        </w:rPr>
        <w:t xml:space="preserve"> </w:t>
      </w:r>
      <w:r w:rsidRPr="00C033B3">
        <w:rPr>
          <w:rFonts w:ascii="Century Gothic" w:eastAsia="Times New Roman" w:hAnsi="Century Gothic" w:cs="Calibri"/>
          <w:color w:val="000000"/>
          <w:lang w:eastAsia="pl-PL"/>
        </w:rPr>
        <w:t xml:space="preserve">Aktualnie termin związania ofertą upływa w dniu </w:t>
      </w:r>
      <w:r w:rsidR="00AC6305" w:rsidRPr="00C033B3">
        <w:rPr>
          <w:rFonts w:ascii="Century Gothic" w:eastAsia="Times New Roman" w:hAnsi="Century Gothic" w:cs="Calibri"/>
          <w:color w:val="000000"/>
          <w:lang w:eastAsia="pl-PL"/>
        </w:rPr>
        <w:t>23.07</w:t>
      </w:r>
      <w:r w:rsidRPr="00C033B3">
        <w:rPr>
          <w:rFonts w:ascii="Century Gothic" w:eastAsia="Times New Roman" w:hAnsi="Century Gothic" w:cs="Calibri"/>
          <w:lang w:eastAsia="pl-PL"/>
        </w:rPr>
        <w:t>.</w:t>
      </w:r>
      <w:r w:rsidRPr="00C033B3">
        <w:rPr>
          <w:rFonts w:ascii="Century Gothic" w:eastAsia="Times New Roman" w:hAnsi="Century Gothic" w:cs="Calibri"/>
          <w:shd w:val="clear" w:color="auto" w:fill="FFFFFF"/>
          <w:lang w:eastAsia="pl-PL"/>
        </w:rPr>
        <w:t>2021</w:t>
      </w:r>
      <w:r w:rsidRPr="00C033B3">
        <w:rPr>
          <w:rFonts w:ascii="Century Gothic" w:eastAsia="Times New Roman" w:hAnsi="Century Gothic" w:cs="Calibri"/>
          <w:lang w:eastAsia="pl-PL"/>
        </w:rPr>
        <w:t xml:space="preserve"> r.</w:t>
      </w:r>
    </w:p>
    <w:p w:rsidR="00B93D97" w:rsidRDefault="00B93D97" w:rsidP="00B93D97">
      <w:pPr>
        <w:suppressAutoHyphens w:val="0"/>
        <w:spacing w:after="120" w:line="288" w:lineRule="auto"/>
        <w:ind w:left="0" w:firstLine="708"/>
        <w:jc w:val="both"/>
        <w:rPr>
          <w:rFonts w:ascii="Century Gothic" w:eastAsia="Times New Roman" w:hAnsi="Century Gothic" w:cs="Calibri"/>
          <w:lang w:eastAsia="pl-PL"/>
        </w:rPr>
      </w:pPr>
      <w:r>
        <w:rPr>
          <w:rFonts w:ascii="Century Gothic" w:eastAsia="Times New Roman" w:hAnsi="Century Gothic" w:cs="Calibri"/>
          <w:lang w:eastAsia="pl-PL"/>
        </w:rPr>
        <w:t>Zgodnie z art. 307 ust. 3 ustawy Pzp przedłużenie terminu związania ofertą wymaga złożenia przez Wykonawcę pisemnego oświadczenia o wyrażeniu zgody.</w:t>
      </w:r>
    </w:p>
    <w:p w:rsidR="00B93D97" w:rsidRPr="00271DD9" w:rsidRDefault="00B93D97" w:rsidP="00271DD9">
      <w:pPr>
        <w:suppressAutoHyphens w:val="0"/>
        <w:spacing w:after="120" w:line="288" w:lineRule="auto"/>
        <w:ind w:left="0" w:firstLine="708"/>
        <w:jc w:val="both"/>
        <w:rPr>
          <w:rFonts w:ascii="Century Gothic" w:eastAsia="Times New Roman" w:hAnsi="Century Gothic" w:cs="Calibri"/>
          <w:lang w:eastAsia="pl-PL"/>
        </w:rPr>
      </w:pPr>
      <w:r w:rsidRPr="00B93D97">
        <w:rPr>
          <w:rFonts w:ascii="Century Gothic" w:eastAsia="Times New Roman" w:hAnsi="Century Gothic" w:cs="Calibri"/>
          <w:lang w:eastAsia="pl-PL"/>
        </w:rPr>
        <w:t xml:space="preserve">Oświadczenie Wykonawcy dotyczące wyrażenia zgody na powyższe należy przekazać Zamawiającemu </w:t>
      </w:r>
      <w:r w:rsidR="00433FFD" w:rsidRPr="00BF444C">
        <w:rPr>
          <w:rFonts w:ascii="Century Gothic" w:eastAsia="Times New Roman" w:hAnsi="Century Gothic" w:cs="Calibri"/>
          <w:lang w:eastAsia="pl-PL"/>
        </w:rPr>
        <w:t>za pośrednictwem platformy zakupowej pod adre</w:t>
      </w:r>
      <w:r w:rsidR="00271DD9">
        <w:rPr>
          <w:rFonts w:ascii="Century Gothic" w:eastAsia="Times New Roman" w:hAnsi="Century Gothic" w:cs="Calibri"/>
          <w:lang w:eastAsia="pl-PL"/>
        </w:rPr>
        <w:t>sem:</w:t>
      </w:r>
      <w:r w:rsidR="00271DD9" w:rsidRPr="00271DD9">
        <w:rPr>
          <w:rFonts w:ascii="Century Gothic" w:eastAsia="Times New Roman" w:hAnsi="Century Gothic" w:cs="Calibri"/>
          <w:lang w:eastAsia="pl-PL"/>
        </w:rPr>
        <w:t xml:space="preserve"> </w:t>
      </w:r>
      <w:hyperlink r:id="rId8" w:history="1">
        <w:r w:rsidR="00271DD9" w:rsidRPr="00271DD9">
          <w:rPr>
            <w:rStyle w:val="Hipercze"/>
            <w:rFonts w:ascii="Century Gothic" w:eastAsia="Times New Roman" w:hAnsi="Century Gothic" w:cs="Calibri"/>
            <w:lang w:eastAsia="pl-PL"/>
          </w:rPr>
          <w:t>https://platformazakupowa.pl/pn/zoz.chelmno</w:t>
        </w:r>
      </w:hyperlink>
      <w:r w:rsidR="00271DD9">
        <w:rPr>
          <w:rFonts w:ascii="Century Gothic" w:eastAsia="Times New Roman" w:hAnsi="Century Gothic" w:cs="Calibri"/>
          <w:lang w:eastAsia="pl-PL"/>
        </w:rPr>
        <w:t xml:space="preserve"> </w:t>
      </w:r>
      <w:r w:rsidRPr="00B93D97">
        <w:rPr>
          <w:rFonts w:ascii="Century Gothic" w:eastAsia="Times New Roman" w:hAnsi="Century Gothic" w:cs="Calibri"/>
          <w:b/>
          <w:bCs/>
          <w:lang w:eastAsia="pl-PL"/>
        </w:rPr>
        <w:t>w niepr</w:t>
      </w:r>
      <w:r w:rsidR="00433FFD">
        <w:rPr>
          <w:rFonts w:ascii="Century Gothic" w:eastAsia="Times New Roman" w:hAnsi="Century Gothic" w:cs="Calibri"/>
          <w:b/>
          <w:bCs/>
          <w:lang w:eastAsia="pl-PL"/>
        </w:rPr>
        <w:t xml:space="preserve">zekraczalnym terminie do dnia </w:t>
      </w:r>
      <w:r w:rsidR="00271DD9">
        <w:rPr>
          <w:rFonts w:ascii="Century Gothic" w:eastAsia="Times New Roman" w:hAnsi="Century Gothic" w:cs="Calibri"/>
          <w:b/>
          <w:bCs/>
          <w:lang w:eastAsia="pl-PL"/>
        </w:rPr>
        <w:t>23.07</w:t>
      </w:r>
      <w:r w:rsidRPr="00B93D97">
        <w:rPr>
          <w:rFonts w:ascii="Century Gothic" w:eastAsia="Times New Roman" w:hAnsi="Century Gothic" w:cs="Calibri"/>
          <w:b/>
          <w:bCs/>
          <w:lang w:eastAsia="pl-PL"/>
        </w:rPr>
        <w:t>.20</w:t>
      </w:r>
      <w:r w:rsidR="00433FFD">
        <w:rPr>
          <w:rFonts w:ascii="Century Gothic" w:eastAsia="Times New Roman" w:hAnsi="Century Gothic" w:cs="Calibri"/>
          <w:b/>
          <w:bCs/>
          <w:lang w:eastAsia="pl-PL"/>
        </w:rPr>
        <w:t>21r.</w:t>
      </w:r>
    </w:p>
    <w:p w:rsidR="00B93D97" w:rsidRPr="00B93D97" w:rsidRDefault="00B93D97" w:rsidP="00B93D97">
      <w:pPr>
        <w:suppressAutoHyphens w:val="0"/>
        <w:spacing w:after="120" w:line="288" w:lineRule="auto"/>
        <w:ind w:left="0" w:firstLine="708"/>
        <w:jc w:val="both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B93D97">
        <w:rPr>
          <w:rFonts w:ascii="Century Gothic" w:eastAsia="Times New Roman" w:hAnsi="Century Gothic" w:cs="Calibri"/>
          <w:color w:val="000000"/>
          <w:lang w:eastAsia="pl-PL"/>
        </w:rPr>
        <w:t xml:space="preserve">Brak zgody na wniosek Zamawiającego na przedłużenie terminu związania ofertą o czas oznaczony powyżej, skutkować będzie odrzuceniem oferty zgodnie z art. </w:t>
      </w:r>
      <w:r>
        <w:rPr>
          <w:rFonts w:ascii="Century Gothic" w:eastAsia="Times New Roman" w:hAnsi="Century Gothic" w:cs="Calibri"/>
          <w:color w:val="000000"/>
          <w:lang w:eastAsia="pl-PL"/>
        </w:rPr>
        <w:t>226 ust. 1 pkt 12)</w:t>
      </w:r>
      <w:r w:rsidRPr="00B93D97">
        <w:rPr>
          <w:rFonts w:ascii="Century Gothic" w:eastAsia="Times New Roman" w:hAnsi="Century Gothic" w:cs="Calibri"/>
          <w:color w:val="000000"/>
          <w:lang w:eastAsia="pl-PL"/>
        </w:rPr>
        <w:t xml:space="preserve"> ustawy P</w:t>
      </w:r>
      <w:r>
        <w:rPr>
          <w:rFonts w:ascii="Century Gothic" w:eastAsia="Times New Roman" w:hAnsi="Century Gothic" w:cs="Calibri"/>
          <w:color w:val="000000"/>
          <w:lang w:eastAsia="pl-PL"/>
        </w:rPr>
        <w:t>zp</w:t>
      </w:r>
      <w:r w:rsidRPr="00B93D97">
        <w:rPr>
          <w:rFonts w:ascii="Century Gothic" w:eastAsia="Times New Roman" w:hAnsi="Century Gothic" w:cs="Calibri"/>
          <w:color w:val="000000"/>
          <w:lang w:eastAsia="pl-PL"/>
        </w:rPr>
        <w:t>. Brak odpowiedzi na wniosek Zamawiającego o wyrażenie zgody na przedłużenie terminu związania ofertą o czas oznaczony powyżej, potraktowany będzie przez Zamawiającego jako brak zgody Wykonawcy na przedłużenie terminu związania ofertą.</w:t>
      </w:r>
    </w:p>
    <w:p w:rsidR="00C1244C" w:rsidRPr="00271DD9" w:rsidRDefault="00C1244C" w:rsidP="00271DD9">
      <w:pPr>
        <w:suppressAutoHyphens w:val="0"/>
        <w:spacing w:after="120" w:line="288" w:lineRule="auto"/>
        <w:ind w:left="0" w:firstLine="709"/>
        <w:jc w:val="both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sectPr w:rsidR="00C1244C" w:rsidRPr="00271DD9" w:rsidSect="00DE2687">
      <w:headerReference w:type="default" r:id="rId9"/>
      <w:pgSz w:w="11906" w:h="16838"/>
      <w:pgMar w:top="482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28" w:rsidRDefault="00560928">
      <w:pPr>
        <w:spacing w:line="240" w:lineRule="auto"/>
      </w:pPr>
      <w:r>
        <w:separator/>
      </w:r>
    </w:p>
  </w:endnote>
  <w:endnote w:type="continuationSeparator" w:id="0">
    <w:p w:rsidR="00560928" w:rsidRDefault="00560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28" w:rsidRDefault="00560928">
      <w:pPr>
        <w:spacing w:line="240" w:lineRule="auto"/>
      </w:pPr>
      <w:r>
        <w:separator/>
      </w:r>
    </w:p>
  </w:footnote>
  <w:footnote w:type="continuationSeparator" w:id="0">
    <w:p w:rsidR="00560928" w:rsidRDefault="005609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4C" w:rsidRDefault="00C1244C">
    <w:pPr>
      <w:pStyle w:val="Nagwek"/>
      <w:jc w:val="right"/>
      <w:rPr>
        <w:rFonts w:ascii="Arial" w:hAnsi="Arial" w:cs="Arial"/>
        <w:sz w:val="20"/>
        <w:szCs w:val="20"/>
      </w:rPr>
    </w:pPr>
  </w:p>
  <w:p w:rsidR="00C1244C" w:rsidRDefault="00C1244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4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3355125E"/>
    <w:multiLevelType w:val="hybridMultilevel"/>
    <w:tmpl w:val="8A58D6AE"/>
    <w:lvl w:ilvl="0" w:tplc="4AC6FE62">
      <w:start w:val="3"/>
      <w:numFmt w:val="lowerLetter"/>
      <w:lvlText w:val="%1)"/>
      <w:lvlJc w:val="left"/>
      <w:pPr>
        <w:ind w:left="108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D7AC7"/>
    <w:multiLevelType w:val="hybridMultilevel"/>
    <w:tmpl w:val="8D92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239F6"/>
    <w:multiLevelType w:val="hybridMultilevel"/>
    <w:tmpl w:val="063A2C86"/>
    <w:lvl w:ilvl="0" w:tplc="755009A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4C"/>
    <w:rsid w:val="00022083"/>
    <w:rsid w:val="00051F35"/>
    <w:rsid w:val="000C2905"/>
    <w:rsid w:val="001012C8"/>
    <w:rsid w:val="00121A23"/>
    <w:rsid w:val="00122EB2"/>
    <w:rsid w:val="00170BC3"/>
    <w:rsid w:val="001F13D1"/>
    <w:rsid w:val="00271DD9"/>
    <w:rsid w:val="00295A51"/>
    <w:rsid w:val="002C2578"/>
    <w:rsid w:val="00433FFD"/>
    <w:rsid w:val="0045599C"/>
    <w:rsid w:val="004824DD"/>
    <w:rsid w:val="004A0AD2"/>
    <w:rsid w:val="004A5FEC"/>
    <w:rsid w:val="004C69B3"/>
    <w:rsid w:val="00546E64"/>
    <w:rsid w:val="0055443B"/>
    <w:rsid w:val="00560928"/>
    <w:rsid w:val="00572786"/>
    <w:rsid w:val="005B6518"/>
    <w:rsid w:val="005D52C2"/>
    <w:rsid w:val="00696FD1"/>
    <w:rsid w:val="006D2559"/>
    <w:rsid w:val="00707C90"/>
    <w:rsid w:val="007A1DA2"/>
    <w:rsid w:val="007C01EF"/>
    <w:rsid w:val="008049D9"/>
    <w:rsid w:val="00871215"/>
    <w:rsid w:val="00874A20"/>
    <w:rsid w:val="00895514"/>
    <w:rsid w:val="00917091"/>
    <w:rsid w:val="00917622"/>
    <w:rsid w:val="009F5E65"/>
    <w:rsid w:val="00AC6305"/>
    <w:rsid w:val="00B16F46"/>
    <w:rsid w:val="00B93D97"/>
    <w:rsid w:val="00BF444C"/>
    <w:rsid w:val="00C033B3"/>
    <w:rsid w:val="00C1244C"/>
    <w:rsid w:val="00C52536"/>
    <w:rsid w:val="00C92A0A"/>
    <w:rsid w:val="00D360A4"/>
    <w:rsid w:val="00D54462"/>
    <w:rsid w:val="00D606C2"/>
    <w:rsid w:val="00D648C1"/>
    <w:rsid w:val="00D744C6"/>
    <w:rsid w:val="00DC6CAF"/>
    <w:rsid w:val="00DE2687"/>
    <w:rsid w:val="00E12967"/>
    <w:rsid w:val="00F53873"/>
    <w:rsid w:val="00FB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D1"/>
    <w:pPr>
      <w:suppressAutoHyphens/>
      <w:spacing w:line="276" w:lineRule="auto"/>
      <w:ind w:left="357" w:hanging="357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F13D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"/>
      <w:sz w:val="28"/>
      <w:szCs w:val="20"/>
    </w:rPr>
  </w:style>
  <w:style w:type="paragraph" w:styleId="Nagwek3">
    <w:name w:val="heading 3"/>
    <w:basedOn w:val="Normalny"/>
    <w:next w:val="Normalny"/>
    <w:qFormat/>
    <w:rsid w:val="001F13D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13D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F13D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F13D1"/>
    <w:rPr>
      <w:rFonts w:ascii="Symbol" w:hAnsi="Symbol" w:cs="Symbol" w:hint="default"/>
    </w:rPr>
  </w:style>
  <w:style w:type="character" w:customStyle="1" w:styleId="WW8Num2z0">
    <w:name w:val="WW8Num2z0"/>
    <w:rsid w:val="001F13D1"/>
    <w:rPr>
      <w:rFonts w:hint="default"/>
      <w:b/>
    </w:rPr>
  </w:style>
  <w:style w:type="character" w:customStyle="1" w:styleId="WW8Num2z1">
    <w:name w:val="WW8Num2z1"/>
    <w:rsid w:val="001F13D1"/>
  </w:style>
  <w:style w:type="character" w:customStyle="1" w:styleId="WW8Num2z2">
    <w:name w:val="WW8Num2z2"/>
    <w:rsid w:val="001F13D1"/>
  </w:style>
  <w:style w:type="character" w:customStyle="1" w:styleId="WW8Num2z3">
    <w:name w:val="WW8Num2z3"/>
    <w:rsid w:val="001F13D1"/>
  </w:style>
  <w:style w:type="character" w:customStyle="1" w:styleId="WW8Num2z4">
    <w:name w:val="WW8Num2z4"/>
    <w:rsid w:val="001F13D1"/>
  </w:style>
  <w:style w:type="character" w:customStyle="1" w:styleId="WW8Num2z5">
    <w:name w:val="WW8Num2z5"/>
    <w:rsid w:val="001F13D1"/>
  </w:style>
  <w:style w:type="character" w:customStyle="1" w:styleId="WW8Num2z6">
    <w:name w:val="WW8Num2z6"/>
    <w:rsid w:val="001F13D1"/>
  </w:style>
  <w:style w:type="character" w:customStyle="1" w:styleId="WW8Num2z7">
    <w:name w:val="WW8Num2z7"/>
    <w:rsid w:val="001F13D1"/>
  </w:style>
  <w:style w:type="character" w:customStyle="1" w:styleId="WW8Num2z8">
    <w:name w:val="WW8Num2z8"/>
    <w:rsid w:val="001F13D1"/>
  </w:style>
  <w:style w:type="character" w:customStyle="1" w:styleId="WW8Num3z0">
    <w:name w:val="WW8Num3z0"/>
    <w:rsid w:val="001F13D1"/>
    <w:rPr>
      <w:rFonts w:hint="default"/>
      <w:b w:val="0"/>
      <w:color w:val="auto"/>
      <w:sz w:val="20"/>
      <w:szCs w:val="20"/>
    </w:rPr>
  </w:style>
  <w:style w:type="character" w:customStyle="1" w:styleId="WW8Num3z1">
    <w:name w:val="WW8Num3z1"/>
    <w:rsid w:val="001F13D1"/>
  </w:style>
  <w:style w:type="character" w:customStyle="1" w:styleId="WW8Num3z2">
    <w:name w:val="WW8Num3z2"/>
    <w:rsid w:val="001F13D1"/>
  </w:style>
  <w:style w:type="character" w:customStyle="1" w:styleId="WW8Num3z3">
    <w:name w:val="WW8Num3z3"/>
    <w:rsid w:val="001F13D1"/>
  </w:style>
  <w:style w:type="character" w:customStyle="1" w:styleId="WW8Num3z4">
    <w:name w:val="WW8Num3z4"/>
    <w:rsid w:val="001F13D1"/>
  </w:style>
  <w:style w:type="character" w:customStyle="1" w:styleId="WW8Num3z5">
    <w:name w:val="WW8Num3z5"/>
    <w:rsid w:val="001F13D1"/>
  </w:style>
  <w:style w:type="character" w:customStyle="1" w:styleId="WW8Num3z6">
    <w:name w:val="WW8Num3z6"/>
    <w:rsid w:val="001F13D1"/>
  </w:style>
  <w:style w:type="character" w:customStyle="1" w:styleId="WW8Num3z7">
    <w:name w:val="WW8Num3z7"/>
    <w:rsid w:val="001F13D1"/>
  </w:style>
  <w:style w:type="character" w:customStyle="1" w:styleId="WW8Num3z8">
    <w:name w:val="WW8Num3z8"/>
    <w:rsid w:val="001F13D1"/>
  </w:style>
  <w:style w:type="character" w:customStyle="1" w:styleId="WW8Num4z0">
    <w:name w:val="WW8Num4z0"/>
    <w:rsid w:val="001F13D1"/>
    <w:rPr>
      <w:rFonts w:hint="default"/>
    </w:rPr>
  </w:style>
  <w:style w:type="character" w:customStyle="1" w:styleId="WW8Num4z1">
    <w:name w:val="WW8Num4z1"/>
    <w:rsid w:val="001F13D1"/>
  </w:style>
  <w:style w:type="character" w:customStyle="1" w:styleId="WW8Num4z2">
    <w:name w:val="WW8Num4z2"/>
    <w:rsid w:val="001F13D1"/>
  </w:style>
  <w:style w:type="character" w:customStyle="1" w:styleId="WW8Num4z3">
    <w:name w:val="WW8Num4z3"/>
    <w:rsid w:val="001F13D1"/>
  </w:style>
  <w:style w:type="character" w:customStyle="1" w:styleId="WW8Num4z4">
    <w:name w:val="WW8Num4z4"/>
    <w:rsid w:val="001F13D1"/>
  </w:style>
  <w:style w:type="character" w:customStyle="1" w:styleId="WW8Num4z5">
    <w:name w:val="WW8Num4z5"/>
    <w:rsid w:val="001F13D1"/>
  </w:style>
  <w:style w:type="character" w:customStyle="1" w:styleId="WW8Num4z6">
    <w:name w:val="WW8Num4z6"/>
    <w:rsid w:val="001F13D1"/>
  </w:style>
  <w:style w:type="character" w:customStyle="1" w:styleId="WW8Num4z7">
    <w:name w:val="WW8Num4z7"/>
    <w:rsid w:val="001F13D1"/>
  </w:style>
  <w:style w:type="character" w:customStyle="1" w:styleId="WW8Num4z8">
    <w:name w:val="WW8Num4z8"/>
    <w:rsid w:val="001F13D1"/>
  </w:style>
  <w:style w:type="character" w:customStyle="1" w:styleId="WW8Num5z0">
    <w:name w:val="WW8Num5z0"/>
    <w:rsid w:val="001F13D1"/>
    <w:rPr>
      <w:rFonts w:hint="default"/>
      <w:b/>
    </w:rPr>
  </w:style>
  <w:style w:type="character" w:customStyle="1" w:styleId="WW8Num5z1">
    <w:name w:val="WW8Num5z1"/>
    <w:rsid w:val="001F13D1"/>
    <w:rPr>
      <w:rFonts w:hint="default"/>
    </w:rPr>
  </w:style>
  <w:style w:type="character" w:customStyle="1" w:styleId="WW8Num6z0">
    <w:name w:val="WW8Num6z0"/>
    <w:rsid w:val="001F13D1"/>
    <w:rPr>
      <w:rFonts w:eastAsia="Times New Roman" w:hint="default"/>
      <w:b/>
    </w:rPr>
  </w:style>
  <w:style w:type="character" w:customStyle="1" w:styleId="WW8Num7z0">
    <w:name w:val="WW8Num7z0"/>
    <w:rsid w:val="001F13D1"/>
    <w:rPr>
      <w:rFonts w:hint="default"/>
    </w:rPr>
  </w:style>
  <w:style w:type="character" w:customStyle="1" w:styleId="WW8Num7z1">
    <w:name w:val="WW8Num7z1"/>
    <w:rsid w:val="001F13D1"/>
  </w:style>
  <w:style w:type="character" w:customStyle="1" w:styleId="WW8Num7z2">
    <w:name w:val="WW8Num7z2"/>
    <w:rsid w:val="001F13D1"/>
  </w:style>
  <w:style w:type="character" w:customStyle="1" w:styleId="WW8Num7z3">
    <w:name w:val="WW8Num7z3"/>
    <w:rsid w:val="001F13D1"/>
  </w:style>
  <w:style w:type="character" w:customStyle="1" w:styleId="WW8Num7z4">
    <w:name w:val="WW8Num7z4"/>
    <w:rsid w:val="001F13D1"/>
  </w:style>
  <w:style w:type="character" w:customStyle="1" w:styleId="WW8Num7z5">
    <w:name w:val="WW8Num7z5"/>
    <w:rsid w:val="001F13D1"/>
  </w:style>
  <w:style w:type="character" w:customStyle="1" w:styleId="WW8Num7z6">
    <w:name w:val="WW8Num7z6"/>
    <w:rsid w:val="001F13D1"/>
  </w:style>
  <w:style w:type="character" w:customStyle="1" w:styleId="WW8Num7z7">
    <w:name w:val="WW8Num7z7"/>
    <w:rsid w:val="001F13D1"/>
  </w:style>
  <w:style w:type="character" w:customStyle="1" w:styleId="WW8Num7z8">
    <w:name w:val="WW8Num7z8"/>
    <w:rsid w:val="001F13D1"/>
  </w:style>
  <w:style w:type="character" w:customStyle="1" w:styleId="WW8Num8z0">
    <w:name w:val="WW8Num8z0"/>
    <w:rsid w:val="001F13D1"/>
    <w:rPr>
      <w:rFonts w:eastAsia="Times New Roman" w:hint="default"/>
      <w:b/>
    </w:rPr>
  </w:style>
  <w:style w:type="character" w:customStyle="1" w:styleId="WW8Num9z0">
    <w:name w:val="WW8Num9z0"/>
    <w:rsid w:val="001F13D1"/>
    <w:rPr>
      <w:rFonts w:hint="default"/>
    </w:rPr>
  </w:style>
  <w:style w:type="character" w:customStyle="1" w:styleId="WW8Num9z1">
    <w:name w:val="WW8Num9z1"/>
    <w:rsid w:val="001F13D1"/>
  </w:style>
  <w:style w:type="character" w:customStyle="1" w:styleId="WW8Num9z2">
    <w:name w:val="WW8Num9z2"/>
    <w:rsid w:val="001F13D1"/>
  </w:style>
  <w:style w:type="character" w:customStyle="1" w:styleId="WW8Num9z3">
    <w:name w:val="WW8Num9z3"/>
    <w:rsid w:val="001F13D1"/>
  </w:style>
  <w:style w:type="character" w:customStyle="1" w:styleId="WW8Num9z4">
    <w:name w:val="WW8Num9z4"/>
    <w:rsid w:val="001F13D1"/>
  </w:style>
  <w:style w:type="character" w:customStyle="1" w:styleId="WW8Num9z5">
    <w:name w:val="WW8Num9z5"/>
    <w:rsid w:val="001F13D1"/>
  </w:style>
  <w:style w:type="character" w:customStyle="1" w:styleId="WW8Num9z6">
    <w:name w:val="WW8Num9z6"/>
    <w:rsid w:val="001F13D1"/>
  </w:style>
  <w:style w:type="character" w:customStyle="1" w:styleId="WW8Num9z7">
    <w:name w:val="WW8Num9z7"/>
    <w:rsid w:val="001F13D1"/>
  </w:style>
  <w:style w:type="character" w:customStyle="1" w:styleId="WW8Num9z8">
    <w:name w:val="WW8Num9z8"/>
    <w:rsid w:val="001F13D1"/>
  </w:style>
  <w:style w:type="character" w:customStyle="1" w:styleId="WW8Num10z0">
    <w:name w:val="WW8Num10z0"/>
    <w:rsid w:val="001F13D1"/>
    <w:rPr>
      <w:rFonts w:ascii="Symbol" w:hAnsi="Symbol" w:cs="Symbol" w:hint="default"/>
    </w:rPr>
  </w:style>
  <w:style w:type="character" w:customStyle="1" w:styleId="WW8Num10z1">
    <w:name w:val="WW8Num10z1"/>
    <w:rsid w:val="001F13D1"/>
    <w:rPr>
      <w:rFonts w:ascii="Courier New" w:hAnsi="Courier New" w:cs="Courier New" w:hint="default"/>
    </w:rPr>
  </w:style>
  <w:style w:type="character" w:customStyle="1" w:styleId="WW8Num10z2">
    <w:name w:val="WW8Num10z2"/>
    <w:rsid w:val="001F13D1"/>
    <w:rPr>
      <w:rFonts w:ascii="Wingdings" w:hAnsi="Wingdings" w:cs="Wingdings" w:hint="default"/>
    </w:rPr>
  </w:style>
  <w:style w:type="character" w:customStyle="1" w:styleId="WW8Num11z0">
    <w:name w:val="WW8Num11z0"/>
    <w:rsid w:val="001F13D1"/>
    <w:rPr>
      <w:rFonts w:hint="default"/>
    </w:rPr>
  </w:style>
  <w:style w:type="character" w:customStyle="1" w:styleId="WW8Num11z1">
    <w:name w:val="WW8Num11z1"/>
    <w:rsid w:val="001F13D1"/>
  </w:style>
  <w:style w:type="character" w:customStyle="1" w:styleId="WW8Num11z2">
    <w:name w:val="WW8Num11z2"/>
    <w:rsid w:val="001F13D1"/>
  </w:style>
  <w:style w:type="character" w:customStyle="1" w:styleId="WW8Num11z3">
    <w:name w:val="WW8Num11z3"/>
    <w:rsid w:val="001F13D1"/>
  </w:style>
  <w:style w:type="character" w:customStyle="1" w:styleId="WW8Num11z4">
    <w:name w:val="WW8Num11z4"/>
    <w:rsid w:val="001F13D1"/>
  </w:style>
  <w:style w:type="character" w:customStyle="1" w:styleId="WW8Num11z5">
    <w:name w:val="WW8Num11z5"/>
    <w:rsid w:val="001F13D1"/>
  </w:style>
  <w:style w:type="character" w:customStyle="1" w:styleId="WW8Num11z6">
    <w:name w:val="WW8Num11z6"/>
    <w:rsid w:val="001F13D1"/>
  </w:style>
  <w:style w:type="character" w:customStyle="1" w:styleId="WW8Num11z7">
    <w:name w:val="WW8Num11z7"/>
    <w:rsid w:val="001F13D1"/>
  </w:style>
  <w:style w:type="character" w:customStyle="1" w:styleId="WW8Num11z8">
    <w:name w:val="WW8Num11z8"/>
    <w:rsid w:val="001F13D1"/>
  </w:style>
  <w:style w:type="character" w:customStyle="1" w:styleId="WW8Num12z0">
    <w:name w:val="WW8Num12z0"/>
    <w:rsid w:val="001F13D1"/>
    <w:rPr>
      <w:rFonts w:hint="default"/>
    </w:rPr>
  </w:style>
  <w:style w:type="character" w:customStyle="1" w:styleId="WW8Num12z1">
    <w:name w:val="WW8Num12z1"/>
    <w:rsid w:val="001F13D1"/>
  </w:style>
  <w:style w:type="character" w:customStyle="1" w:styleId="WW8Num12z2">
    <w:name w:val="WW8Num12z2"/>
    <w:rsid w:val="001F13D1"/>
  </w:style>
  <w:style w:type="character" w:customStyle="1" w:styleId="WW8Num12z3">
    <w:name w:val="WW8Num12z3"/>
    <w:rsid w:val="001F13D1"/>
  </w:style>
  <w:style w:type="character" w:customStyle="1" w:styleId="WW8Num12z4">
    <w:name w:val="WW8Num12z4"/>
    <w:rsid w:val="001F13D1"/>
  </w:style>
  <w:style w:type="character" w:customStyle="1" w:styleId="WW8Num12z5">
    <w:name w:val="WW8Num12z5"/>
    <w:rsid w:val="001F13D1"/>
  </w:style>
  <w:style w:type="character" w:customStyle="1" w:styleId="WW8Num12z6">
    <w:name w:val="WW8Num12z6"/>
    <w:rsid w:val="001F13D1"/>
  </w:style>
  <w:style w:type="character" w:customStyle="1" w:styleId="WW8Num12z7">
    <w:name w:val="WW8Num12z7"/>
    <w:rsid w:val="001F13D1"/>
  </w:style>
  <w:style w:type="character" w:customStyle="1" w:styleId="WW8Num12z8">
    <w:name w:val="WW8Num12z8"/>
    <w:rsid w:val="001F13D1"/>
  </w:style>
  <w:style w:type="character" w:customStyle="1" w:styleId="WW8Num13z0">
    <w:name w:val="WW8Num13z0"/>
    <w:rsid w:val="001F13D1"/>
    <w:rPr>
      <w:rFonts w:hint="default"/>
    </w:rPr>
  </w:style>
  <w:style w:type="character" w:customStyle="1" w:styleId="WW8Num13z1">
    <w:name w:val="WW8Num13z1"/>
    <w:rsid w:val="001F13D1"/>
  </w:style>
  <w:style w:type="character" w:customStyle="1" w:styleId="WW8Num13z2">
    <w:name w:val="WW8Num13z2"/>
    <w:rsid w:val="001F13D1"/>
  </w:style>
  <w:style w:type="character" w:customStyle="1" w:styleId="WW8Num13z3">
    <w:name w:val="WW8Num13z3"/>
    <w:rsid w:val="001F13D1"/>
  </w:style>
  <w:style w:type="character" w:customStyle="1" w:styleId="WW8Num13z4">
    <w:name w:val="WW8Num13z4"/>
    <w:rsid w:val="001F13D1"/>
  </w:style>
  <w:style w:type="character" w:customStyle="1" w:styleId="WW8Num13z5">
    <w:name w:val="WW8Num13z5"/>
    <w:rsid w:val="001F13D1"/>
  </w:style>
  <w:style w:type="character" w:customStyle="1" w:styleId="WW8Num13z6">
    <w:name w:val="WW8Num13z6"/>
    <w:rsid w:val="001F13D1"/>
  </w:style>
  <w:style w:type="character" w:customStyle="1" w:styleId="WW8Num13z7">
    <w:name w:val="WW8Num13z7"/>
    <w:rsid w:val="001F13D1"/>
  </w:style>
  <w:style w:type="character" w:customStyle="1" w:styleId="WW8Num13z8">
    <w:name w:val="WW8Num13z8"/>
    <w:rsid w:val="001F13D1"/>
  </w:style>
  <w:style w:type="character" w:customStyle="1" w:styleId="WW8Num14z0">
    <w:name w:val="WW8Num14z0"/>
    <w:rsid w:val="001F13D1"/>
    <w:rPr>
      <w:rFonts w:hint="default"/>
    </w:rPr>
  </w:style>
  <w:style w:type="character" w:customStyle="1" w:styleId="WW8Num14z1">
    <w:name w:val="WW8Num14z1"/>
    <w:rsid w:val="001F13D1"/>
  </w:style>
  <w:style w:type="character" w:customStyle="1" w:styleId="WW8Num14z2">
    <w:name w:val="WW8Num14z2"/>
    <w:rsid w:val="001F13D1"/>
  </w:style>
  <w:style w:type="character" w:customStyle="1" w:styleId="WW8Num14z3">
    <w:name w:val="WW8Num14z3"/>
    <w:rsid w:val="001F13D1"/>
  </w:style>
  <w:style w:type="character" w:customStyle="1" w:styleId="WW8Num14z4">
    <w:name w:val="WW8Num14z4"/>
    <w:rsid w:val="001F13D1"/>
  </w:style>
  <w:style w:type="character" w:customStyle="1" w:styleId="WW8Num14z5">
    <w:name w:val="WW8Num14z5"/>
    <w:rsid w:val="001F13D1"/>
  </w:style>
  <w:style w:type="character" w:customStyle="1" w:styleId="WW8Num14z6">
    <w:name w:val="WW8Num14z6"/>
    <w:rsid w:val="001F13D1"/>
  </w:style>
  <w:style w:type="character" w:customStyle="1" w:styleId="WW8Num14z7">
    <w:name w:val="WW8Num14z7"/>
    <w:rsid w:val="001F13D1"/>
  </w:style>
  <w:style w:type="character" w:customStyle="1" w:styleId="WW8Num14z8">
    <w:name w:val="WW8Num14z8"/>
    <w:rsid w:val="001F13D1"/>
  </w:style>
  <w:style w:type="character" w:customStyle="1" w:styleId="WW8Num15z0">
    <w:name w:val="WW8Num15z0"/>
    <w:rsid w:val="001F13D1"/>
  </w:style>
  <w:style w:type="character" w:customStyle="1" w:styleId="WW8Num15z1">
    <w:name w:val="WW8Num15z1"/>
    <w:rsid w:val="001F13D1"/>
  </w:style>
  <w:style w:type="character" w:customStyle="1" w:styleId="WW8Num15z2">
    <w:name w:val="WW8Num15z2"/>
    <w:rsid w:val="001F13D1"/>
  </w:style>
  <w:style w:type="character" w:customStyle="1" w:styleId="WW8Num15z3">
    <w:name w:val="WW8Num15z3"/>
    <w:rsid w:val="001F13D1"/>
  </w:style>
  <w:style w:type="character" w:customStyle="1" w:styleId="WW8Num15z4">
    <w:name w:val="WW8Num15z4"/>
    <w:rsid w:val="001F13D1"/>
  </w:style>
  <w:style w:type="character" w:customStyle="1" w:styleId="WW8Num15z5">
    <w:name w:val="WW8Num15z5"/>
    <w:rsid w:val="001F13D1"/>
  </w:style>
  <w:style w:type="character" w:customStyle="1" w:styleId="WW8Num15z6">
    <w:name w:val="WW8Num15z6"/>
    <w:rsid w:val="001F13D1"/>
  </w:style>
  <w:style w:type="character" w:customStyle="1" w:styleId="WW8Num15z7">
    <w:name w:val="WW8Num15z7"/>
    <w:rsid w:val="001F13D1"/>
  </w:style>
  <w:style w:type="character" w:customStyle="1" w:styleId="WW8Num15z8">
    <w:name w:val="WW8Num15z8"/>
    <w:rsid w:val="001F13D1"/>
  </w:style>
  <w:style w:type="character" w:customStyle="1" w:styleId="WW8Num16z0">
    <w:name w:val="WW8Num16z0"/>
    <w:rsid w:val="001F13D1"/>
    <w:rPr>
      <w:rFonts w:hint="default"/>
    </w:rPr>
  </w:style>
  <w:style w:type="character" w:customStyle="1" w:styleId="WW8Num16z1">
    <w:name w:val="WW8Num16z1"/>
    <w:rsid w:val="001F13D1"/>
  </w:style>
  <w:style w:type="character" w:customStyle="1" w:styleId="WW8Num16z2">
    <w:name w:val="WW8Num16z2"/>
    <w:rsid w:val="001F13D1"/>
  </w:style>
  <w:style w:type="character" w:customStyle="1" w:styleId="WW8Num16z3">
    <w:name w:val="WW8Num16z3"/>
    <w:rsid w:val="001F13D1"/>
  </w:style>
  <w:style w:type="character" w:customStyle="1" w:styleId="WW8Num16z4">
    <w:name w:val="WW8Num16z4"/>
    <w:rsid w:val="001F13D1"/>
  </w:style>
  <w:style w:type="character" w:customStyle="1" w:styleId="WW8Num16z5">
    <w:name w:val="WW8Num16z5"/>
    <w:rsid w:val="001F13D1"/>
  </w:style>
  <w:style w:type="character" w:customStyle="1" w:styleId="WW8Num16z6">
    <w:name w:val="WW8Num16z6"/>
    <w:rsid w:val="001F13D1"/>
  </w:style>
  <w:style w:type="character" w:customStyle="1" w:styleId="WW8Num16z7">
    <w:name w:val="WW8Num16z7"/>
    <w:rsid w:val="001F13D1"/>
  </w:style>
  <w:style w:type="character" w:customStyle="1" w:styleId="WW8Num16z8">
    <w:name w:val="WW8Num16z8"/>
    <w:rsid w:val="001F13D1"/>
  </w:style>
  <w:style w:type="character" w:customStyle="1" w:styleId="Domylnaczcionkaakapitu1">
    <w:name w:val="Domyślna czcionka akapitu1"/>
    <w:rsid w:val="001F13D1"/>
  </w:style>
  <w:style w:type="character" w:customStyle="1" w:styleId="Nagwek1Znak">
    <w:name w:val="Nagłówek 1 Znak"/>
    <w:rsid w:val="001F13D1"/>
    <w:rPr>
      <w:rFonts w:ascii="Times New Roman" w:eastAsia="Times New Roman" w:hAnsi="Times New Roman" w:cs="Times New Roman"/>
      <w:b/>
      <w:kern w:val="2"/>
      <w:sz w:val="28"/>
    </w:rPr>
  </w:style>
  <w:style w:type="character" w:customStyle="1" w:styleId="Nagwek3Znak">
    <w:name w:val="Nagłówek 3 Znak"/>
    <w:rsid w:val="001F13D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4Znak">
    <w:name w:val="Nagłówek 4 Znak"/>
    <w:rsid w:val="001F13D1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rsid w:val="001F13D1"/>
    <w:rPr>
      <w:rFonts w:eastAsia="Times New Roman"/>
      <w:b/>
      <w:bCs/>
      <w:i/>
      <w:iCs/>
      <w:sz w:val="26"/>
      <w:szCs w:val="26"/>
    </w:rPr>
  </w:style>
  <w:style w:type="character" w:customStyle="1" w:styleId="NagwekZnak">
    <w:name w:val="Nagłówek Znak"/>
    <w:basedOn w:val="Domylnaczcionkaakapitu1"/>
    <w:rsid w:val="001F13D1"/>
  </w:style>
  <w:style w:type="character" w:customStyle="1" w:styleId="StopkaZnak">
    <w:name w:val="Stopka Znak"/>
    <w:basedOn w:val="Domylnaczcionkaakapitu1"/>
    <w:rsid w:val="001F13D1"/>
  </w:style>
  <w:style w:type="character" w:customStyle="1" w:styleId="TekstpodstawowyZnak">
    <w:name w:val="Tekst podstawowy Znak"/>
    <w:rsid w:val="001F13D1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rsid w:val="001F13D1"/>
    <w:rPr>
      <w:rFonts w:ascii="Times New Roman" w:eastAsia="Times New Roman" w:hAnsi="Times New Roman" w:cs="Times New Roman"/>
      <w:sz w:val="32"/>
    </w:rPr>
  </w:style>
  <w:style w:type="character" w:customStyle="1" w:styleId="ZwykytekstZnak">
    <w:name w:val="Zwykły tekst Znak"/>
    <w:rsid w:val="001F13D1"/>
    <w:rPr>
      <w:rFonts w:ascii="Courier New" w:eastAsia="Times New Roman" w:hAnsi="Courier New" w:cs="Courier New"/>
    </w:rPr>
  </w:style>
  <w:style w:type="character" w:customStyle="1" w:styleId="TekstdymkaZnak">
    <w:name w:val="Tekst dymka Znak"/>
    <w:rsid w:val="001F13D1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F13D1"/>
    <w:rPr>
      <w:sz w:val="22"/>
      <w:szCs w:val="22"/>
    </w:rPr>
  </w:style>
  <w:style w:type="character" w:customStyle="1" w:styleId="TekstpodstawowyzwciciemZnak">
    <w:name w:val="Tekst podstawowy z wcięciem Znak"/>
    <w:rsid w:val="001F13D1"/>
    <w:rPr>
      <w:rFonts w:ascii="Times New Roman" w:eastAsia="Times New Roman" w:hAnsi="Times New Roman" w:cs="Times New Roman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1F13D1"/>
  </w:style>
  <w:style w:type="character" w:customStyle="1" w:styleId="TekstkomentarzaZnak">
    <w:name w:val="Tekst komentarza Znak"/>
    <w:rsid w:val="001F13D1"/>
    <w:rPr>
      <w:rFonts w:ascii="Arial" w:hAnsi="Arial" w:cs="Arial"/>
    </w:rPr>
  </w:style>
  <w:style w:type="character" w:customStyle="1" w:styleId="TematkomentarzaZnak">
    <w:name w:val="Temat komentarza Znak"/>
    <w:rsid w:val="001F13D1"/>
    <w:rPr>
      <w:rFonts w:ascii="Arial" w:hAnsi="Arial" w:cs="Arial"/>
      <w:b/>
      <w:bCs/>
    </w:rPr>
  </w:style>
  <w:style w:type="character" w:customStyle="1" w:styleId="TekstprzypisukocowegoZnak">
    <w:name w:val="Tekst przypisu końcowego Znak"/>
    <w:rsid w:val="001F13D1"/>
    <w:rPr>
      <w:rFonts w:ascii="Arial" w:hAnsi="Arial" w:cs="Arial"/>
    </w:rPr>
  </w:style>
  <w:style w:type="character" w:styleId="Hipercze">
    <w:name w:val="Hyperlink"/>
    <w:rsid w:val="001F13D1"/>
    <w:rPr>
      <w:color w:val="0000FF"/>
      <w:u w:val="single"/>
    </w:rPr>
  </w:style>
  <w:style w:type="character" w:styleId="Pogrubienie">
    <w:name w:val="Strong"/>
    <w:qFormat/>
    <w:rsid w:val="001F13D1"/>
    <w:rPr>
      <w:b/>
      <w:bCs/>
    </w:rPr>
  </w:style>
  <w:style w:type="character" w:styleId="UyteHipercze">
    <w:name w:val="FollowedHyperlink"/>
    <w:rsid w:val="001F13D1"/>
    <w:rPr>
      <w:color w:val="954F72"/>
      <w:u w:val="single"/>
    </w:rPr>
  </w:style>
  <w:style w:type="character" w:customStyle="1" w:styleId="Odwoaniedokomentarza1">
    <w:name w:val="Odwołanie do komentarza1"/>
    <w:rsid w:val="001F13D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1F13D1"/>
    <w:pPr>
      <w:spacing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paragraph" w:styleId="Tekstpodstawowy">
    <w:name w:val="Body Text"/>
    <w:basedOn w:val="Normalny"/>
    <w:rsid w:val="001F13D1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1F13D1"/>
    <w:rPr>
      <w:rFonts w:cs="Lucida Sans"/>
    </w:rPr>
  </w:style>
  <w:style w:type="paragraph" w:styleId="Legenda">
    <w:name w:val="caption"/>
    <w:basedOn w:val="Normalny"/>
    <w:qFormat/>
    <w:rsid w:val="001F13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F13D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rsid w:val="001F13D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1F13D1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rsid w:val="001F13D1"/>
    <w:pPr>
      <w:tabs>
        <w:tab w:val="center" w:pos="4536"/>
        <w:tab w:val="right" w:pos="9072"/>
      </w:tabs>
      <w:spacing w:line="240" w:lineRule="auto"/>
    </w:pPr>
  </w:style>
  <w:style w:type="paragraph" w:styleId="Spistreci1">
    <w:name w:val="toc 1"/>
    <w:basedOn w:val="Normalny"/>
    <w:next w:val="Normalny"/>
    <w:rsid w:val="001F13D1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1F13D1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rsid w:val="001F13D1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13D1"/>
    <w:pPr>
      <w:spacing w:after="160" w:line="256" w:lineRule="auto"/>
      <w:ind w:left="720"/>
      <w:contextualSpacing/>
    </w:pPr>
  </w:style>
  <w:style w:type="paragraph" w:styleId="Listapunktowana2">
    <w:name w:val="List Bullet 2"/>
    <w:basedOn w:val="Normalny"/>
    <w:rsid w:val="001F13D1"/>
    <w:pPr>
      <w:ind w:left="566" w:hanging="283"/>
      <w:contextualSpacing/>
    </w:pPr>
  </w:style>
  <w:style w:type="paragraph" w:styleId="Listapunktowana3">
    <w:name w:val="List Bullet 3"/>
    <w:basedOn w:val="Normalny"/>
    <w:rsid w:val="001F13D1"/>
    <w:pPr>
      <w:ind w:left="849" w:hanging="283"/>
      <w:contextualSpacing/>
    </w:pPr>
  </w:style>
  <w:style w:type="paragraph" w:customStyle="1" w:styleId="Listapunktowana21">
    <w:name w:val="Lista punktowana 21"/>
    <w:basedOn w:val="Normalny"/>
    <w:rsid w:val="001F13D1"/>
    <w:pPr>
      <w:numPr>
        <w:numId w:val="2"/>
      </w:numPr>
      <w:contextualSpacing/>
    </w:pPr>
  </w:style>
  <w:style w:type="paragraph" w:customStyle="1" w:styleId="Legenda1">
    <w:name w:val="Legenda1"/>
    <w:basedOn w:val="Normalny"/>
    <w:next w:val="Normalny"/>
    <w:rsid w:val="001F13D1"/>
    <w:rPr>
      <w:b/>
      <w:bCs/>
      <w:sz w:val="20"/>
      <w:szCs w:val="20"/>
    </w:rPr>
  </w:style>
  <w:style w:type="paragraph" w:styleId="Tekstpodstawowywcity">
    <w:name w:val="Body Text Indent"/>
    <w:basedOn w:val="Normalny"/>
    <w:rsid w:val="001F13D1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rsid w:val="001F13D1"/>
    <w:pPr>
      <w:spacing w:line="276" w:lineRule="auto"/>
      <w:ind w:firstLine="210"/>
    </w:pPr>
    <w:rPr>
      <w:rFonts w:ascii="Calibri" w:eastAsia="Calibri" w:hAnsi="Calibri" w:cs="Calibri"/>
      <w:sz w:val="22"/>
      <w:szCs w:val="22"/>
    </w:rPr>
  </w:style>
  <w:style w:type="paragraph" w:customStyle="1" w:styleId="Tekstpodstawowyzwciciem21">
    <w:name w:val="Tekst podstawowy z wcięciem 21"/>
    <w:basedOn w:val="Tekstpodstawowywcity"/>
    <w:rsid w:val="001F13D1"/>
    <w:pPr>
      <w:ind w:firstLine="210"/>
    </w:pPr>
  </w:style>
  <w:style w:type="paragraph" w:customStyle="1" w:styleId="Tekstkomentarza1">
    <w:name w:val="Tekst komentarza1"/>
    <w:basedOn w:val="Normalny"/>
    <w:rsid w:val="001F13D1"/>
    <w:pPr>
      <w:spacing w:after="200" w:line="240" w:lineRule="auto"/>
      <w:ind w:left="0" w:firstLine="0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F13D1"/>
    <w:rPr>
      <w:b/>
      <w:bCs/>
    </w:rPr>
  </w:style>
  <w:style w:type="paragraph" w:styleId="Tekstprzypisukocowego">
    <w:name w:val="endnote text"/>
    <w:basedOn w:val="Normalny"/>
    <w:rsid w:val="001F13D1"/>
    <w:pPr>
      <w:spacing w:line="240" w:lineRule="auto"/>
      <w:ind w:left="0" w:firstLine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F13D1"/>
    <w:pPr>
      <w:suppressAutoHyphens/>
      <w:textAlignment w:val="baseline"/>
    </w:pPr>
    <w:rPr>
      <w:rFonts w:eastAsia="Calibri"/>
      <w:color w:val="000000"/>
      <w:kern w:val="2"/>
      <w:sz w:val="24"/>
      <w:szCs w:val="24"/>
      <w:lang w:eastAsia="zh-CN"/>
    </w:rPr>
  </w:style>
  <w:style w:type="character" w:customStyle="1" w:styleId="Nierozpoznanawzmianka">
    <w:name w:val="Nierozpoznana wzmianka"/>
    <w:uiPriority w:val="99"/>
    <w:semiHidden/>
    <w:unhideWhenUsed/>
    <w:rsid w:val="00271D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.chelm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https://platformazakupowa.pl/pn/zoz.chelmno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GUMed</dc:creator>
  <cp:lastModifiedBy>Użytkownik systemu Windows</cp:lastModifiedBy>
  <cp:revision>5</cp:revision>
  <cp:lastPrinted>2021-07-22T09:57:00Z</cp:lastPrinted>
  <dcterms:created xsi:type="dcterms:W3CDTF">2021-07-22T07:34:00Z</dcterms:created>
  <dcterms:modified xsi:type="dcterms:W3CDTF">2021-07-22T09:57:00Z</dcterms:modified>
</cp:coreProperties>
</file>