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77777777" w:rsidR="00D809EE" w:rsidRPr="00D439A5" w:rsidRDefault="00221437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439A5">
        <w:rPr>
          <w:rFonts w:ascii="Arial" w:hAnsi="Arial" w:cs="Arial"/>
          <w:b/>
          <w:smallCaps/>
          <w:sz w:val="22"/>
          <w:szCs w:val="22"/>
        </w:rPr>
        <w:t xml:space="preserve">  </w:t>
      </w:r>
      <w:r w:rsidRPr="00D439A5">
        <w:rPr>
          <w:rFonts w:ascii="Arial" w:hAnsi="Arial" w:cs="Arial"/>
          <w:b/>
          <w:sz w:val="22"/>
          <w:szCs w:val="22"/>
        </w:rPr>
        <w:t xml:space="preserve">   </w:t>
      </w:r>
    </w:p>
    <w:p w14:paraId="11210EA3" w14:textId="77777777" w:rsidR="00221437" w:rsidRPr="00D439A5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D439A5" w:rsidRDefault="00D7452A" w:rsidP="00D7452A">
      <w:pPr>
        <w:spacing w:line="360" w:lineRule="auto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Wykonawca/ Wykonawca wspólnie ubiegaj</w:t>
      </w:r>
      <w:r w:rsidR="00C454B5" w:rsidRPr="00D439A5">
        <w:rPr>
          <w:rFonts w:ascii="Arial" w:hAnsi="Arial" w:cs="Arial"/>
          <w:b/>
        </w:rPr>
        <w:t>ący się o udzielenie zamówienia</w:t>
      </w:r>
      <w:r w:rsidRPr="00D439A5">
        <w:rPr>
          <w:rFonts w:ascii="Arial" w:hAnsi="Arial" w:cs="Arial"/>
          <w:b/>
        </w:rPr>
        <w:t>:</w:t>
      </w:r>
    </w:p>
    <w:p w14:paraId="49AD7371" w14:textId="3F068696" w:rsidR="005601B2" w:rsidRPr="00D439A5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1E329BA8" w14:textId="33E396EC" w:rsidR="005601B2" w:rsidRPr="00D439A5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D439A5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D439A5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D439A5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D439A5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D439A5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D439A5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D439A5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D439A5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D439A5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D439A5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D439A5">
        <w:rPr>
          <w:rFonts w:ascii="Arial" w:hAnsi="Arial" w:cs="Arial"/>
          <w:b/>
        </w:rPr>
        <w:br/>
      </w:r>
      <w:r w:rsidRPr="00D439A5">
        <w:rPr>
          <w:rFonts w:ascii="Arial" w:hAnsi="Arial" w:cs="Arial"/>
          <w:b/>
        </w:rPr>
        <w:t xml:space="preserve">(dalej jako: ustawa </w:t>
      </w:r>
      <w:proofErr w:type="spellStart"/>
      <w:r w:rsidRPr="00D439A5">
        <w:rPr>
          <w:rFonts w:ascii="Arial" w:hAnsi="Arial" w:cs="Arial"/>
          <w:b/>
        </w:rPr>
        <w:t>Pzp</w:t>
      </w:r>
      <w:proofErr w:type="spellEnd"/>
      <w:r w:rsidRPr="00D439A5">
        <w:rPr>
          <w:rFonts w:ascii="Arial" w:hAnsi="Arial" w:cs="Arial"/>
          <w:b/>
        </w:rPr>
        <w:t>)</w:t>
      </w:r>
    </w:p>
    <w:p w14:paraId="3A77088F" w14:textId="77777777" w:rsidR="00D7452A" w:rsidRPr="00D439A5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449CB8E8" w14:textId="77777777" w:rsidR="00C27E75" w:rsidRPr="00D439A5" w:rsidRDefault="009271A3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0F1EB8E6" w14:textId="1ECE5C20" w:rsidR="00B32655" w:rsidRPr="00D439A5" w:rsidRDefault="009271A3" w:rsidP="00D439A5">
      <w:pPr>
        <w:spacing w:line="360" w:lineRule="auto"/>
        <w:jc w:val="center"/>
        <w:rPr>
          <w:rFonts w:ascii="Arial" w:hAnsi="Arial" w:cs="Arial"/>
        </w:rPr>
      </w:pPr>
      <w:r w:rsidRPr="00D439A5">
        <w:rPr>
          <w:rFonts w:ascii="Arial" w:hAnsi="Arial" w:cs="Arial"/>
          <w:b/>
          <w:u w:val="single"/>
        </w:rPr>
        <w:t>ORAZ</w:t>
      </w:r>
      <w:r w:rsidR="00C27E75" w:rsidRPr="00D439A5">
        <w:rPr>
          <w:rFonts w:ascii="Arial" w:hAnsi="Arial" w:cs="Arial"/>
          <w:u w:val="single"/>
        </w:rPr>
        <w:t xml:space="preserve"> </w:t>
      </w:r>
      <w:r w:rsidRPr="00D439A5">
        <w:rPr>
          <w:rFonts w:ascii="Arial" w:hAnsi="Arial" w:cs="Arial"/>
          <w:b/>
          <w:u w:val="single"/>
        </w:rPr>
        <w:t>SPEŁNIANIA WARUNKÓW UDZIAŁU W POSTĘPOWANIU</w:t>
      </w:r>
      <w:r w:rsidR="00A75252" w:rsidRPr="00D439A5">
        <w:rPr>
          <w:rFonts w:ascii="Arial" w:hAnsi="Arial" w:cs="Arial"/>
          <w:b/>
          <w:u w:val="single"/>
        </w:rPr>
        <w:t xml:space="preserve"> </w:t>
      </w:r>
    </w:p>
    <w:p w14:paraId="72D79F94" w14:textId="77777777" w:rsidR="00B32655" w:rsidRPr="00D439A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4A05AA60" w:rsidR="003E31B1" w:rsidRPr="00D439A5" w:rsidRDefault="003E31B1" w:rsidP="005D191E">
      <w:pPr>
        <w:spacing w:line="360" w:lineRule="auto"/>
        <w:ind w:firstLine="708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Na potrzeby postępowania o udzielenie zamówi</w:t>
      </w:r>
      <w:r w:rsidR="00F24104" w:rsidRPr="00D439A5">
        <w:rPr>
          <w:rFonts w:ascii="Arial" w:hAnsi="Arial" w:cs="Arial"/>
        </w:rPr>
        <w:t xml:space="preserve">enia publicznego </w:t>
      </w:r>
      <w:r w:rsidRPr="00D439A5">
        <w:rPr>
          <w:rFonts w:ascii="Arial" w:hAnsi="Arial" w:cs="Arial"/>
        </w:rPr>
        <w:t xml:space="preserve">pn. </w:t>
      </w:r>
      <w:r w:rsidR="00604836" w:rsidRPr="00604836">
        <w:rPr>
          <w:rFonts w:ascii="Arial" w:hAnsi="Arial" w:cs="Arial"/>
          <w:b/>
        </w:rPr>
        <w:t>„</w:t>
      </w:r>
      <w:r w:rsidR="00604836" w:rsidRPr="00182B5C">
        <w:rPr>
          <w:rFonts w:ascii="Arial" w:hAnsi="Arial" w:cs="Arial"/>
          <w:b/>
          <w:bCs/>
          <w:lang w:eastAsia="en-US"/>
        </w:rPr>
        <w:t>Pozostałe modernizacje budynku w Szkole Podstawowej nr 34 im. Mikołaja Kopernika w Katowicach</w:t>
      </w:r>
      <w:r w:rsidR="00604836">
        <w:rPr>
          <w:rFonts w:ascii="Arial" w:hAnsi="Arial" w:cs="Arial"/>
          <w:b/>
          <w:bCs/>
          <w:lang w:eastAsia="en-US"/>
        </w:rPr>
        <w:t>”</w:t>
      </w:r>
      <w:r w:rsidR="00604836" w:rsidRPr="005D191E">
        <w:rPr>
          <w:rFonts w:ascii="Arial" w:hAnsi="Arial" w:cs="Arial"/>
          <w:b/>
        </w:rPr>
        <w:t xml:space="preserve"> </w:t>
      </w:r>
      <w:r w:rsidR="005D191E" w:rsidRPr="00364DDD">
        <w:rPr>
          <w:rFonts w:ascii="Arial" w:hAnsi="Arial" w:cs="Arial"/>
          <w:b/>
        </w:rPr>
        <w:t xml:space="preserve"> </w:t>
      </w:r>
      <w:r w:rsidRPr="00D439A5">
        <w:rPr>
          <w:rFonts w:ascii="Arial" w:hAnsi="Arial" w:cs="Arial"/>
        </w:rPr>
        <w:t>oświadczam</w:t>
      </w:r>
      <w:r w:rsidR="00D7452A" w:rsidRPr="00D439A5">
        <w:rPr>
          <w:rFonts w:ascii="Arial" w:hAnsi="Arial" w:cs="Arial"/>
        </w:rPr>
        <w:t>,</w:t>
      </w:r>
      <w:r w:rsidRPr="00D439A5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D439A5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D439A5" w:rsidRDefault="00A75252" w:rsidP="00364DDD">
            <w:pPr>
              <w:pStyle w:val="Tekstpodstawowywcity"/>
              <w:numPr>
                <w:ilvl w:val="0"/>
                <w:numId w:val="53"/>
              </w:numPr>
              <w:jc w:val="center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 xml:space="preserve">OŚWIADCZENIE </w:t>
            </w:r>
            <w:r w:rsidR="00D7452A" w:rsidRPr="00D439A5">
              <w:rPr>
                <w:rFonts w:ascii="Arial" w:hAnsi="Arial" w:cs="Arial"/>
                <w:b/>
              </w:rPr>
              <w:t>DOTYCZĄCE PRZESŁANEK</w:t>
            </w:r>
            <w:r w:rsidRPr="00D439A5">
              <w:rPr>
                <w:rFonts w:ascii="Arial" w:hAnsi="Arial" w:cs="Arial"/>
                <w:b/>
              </w:rPr>
              <w:t xml:space="preserve"> WYKLUCZENIA </w:t>
            </w:r>
            <w:r w:rsidR="00D7452A" w:rsidRPr="00D439A5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28D0276F" w:rsidR="00856AA7" w:rsidRPr="00D439A5" w:rsidRDefault="00A75252" w:rsidP="00364DDD">
      <w:pPr>
        <w:pStyle w:val="Akapitzlist2"/>
        <w:numPr>
          <w:ilvl w:val="0"/>
          <w:numId w:val="27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439A5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D439A5">
        <w:rPr>
          <w:rFonts w:ascii="Arial" w:hAnsi="Arial" w:cs="Arial"/>
          <w:sz w:val="20"/>
          <w:szCs w:val="20"/>
        </w:rPr>
        <w:t>108 ust. 1</w:t>
      </w:r>
      <w:r w:rsidRPr="00D439A5">
        <w:rPr>
          <w:rFonts w:ascii="Arial" w:hAnsi="Arial" w:cs="Arial"/>
          <w:sz w:val="20"/>
          <w:szCs w:val="20"/>
        </w:rPr>
        <w:t xml:space="preserve"> </w:t>
      </w:r>
      <w:r w:rsidR="00856AA7" w:rsidRPr="00D439A5">
        <w:rPr>
          <w:rFonts w:ascii="Arial" w:hAnsi="Arial" w:cs="Arial"/>
          <w:sz w:val="20"/>
          <w:szCs w:val="20"/>
        </w:rPr>
        <w:t xml:space="preserve">pkt. 1-6 </w:t>
      </w:r>
      <w:r w:rsidRPr="00D439A5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D439A5">
        <w:rPr>
          <w:rFonts w:ascii="Arial" w:hAnsi="Arial" w:cs="Arial"/>
          <w:sz w:val="20"/>
          <w:szCs w:val="20"/>
        </w:rPr>
        <w:t>Pzp</w:t>
      </w:r>
      <w:proofErr w:type="spellEnd"/>
      <w:r w:rsidR="00E047CD">
        <w:rPr>
          <w:rFonts w:ascii="Arial" w:hAnsi="Arial" w:cs="Arial"/>
          <w:sz w:val="20"/>
          <w:szCs w:val="20"/>
        </w:rPr>
        <w:t xml:space="preserve"> </w:t>
      </w:r>
      <w:r w:rsidR="00E047CD" w:rsidRPr="00E17B4E">
        <w:rPr>
          <w:rFonts w:ascii="Arial" w:hAnsi="Arial" w:cs="Arial"/>
          <w:sz w:val="20"/>
          <w:szCs w:val="20"/>
        </w:rPr>
        <w:t xml:space="preserve">oraz na podstawie art. 7 ust. 1 </w:t>
      </w:r>
      <w:r w:rsidR="00E047CD" w:rsidRPr="00E17B4E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2022r. poz. 835)</w:t>
      </w:r>
      <w:r w:rsidR="00793069" w:rsidRPr="00D439A5">
        <w:rPr>
          <w:rFonts w:ascii="Arial" w:hAnsi="Arial" w:cs="Arial"/>
          <w:sz w:val="20"/>
          <w:szCs w:val="20"/>
        </w:rPr>
        <w:t>*</w:t>
      </w:r>
      <w:r w:rsidRPr="00D439A5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D439A5" w:rsidRDefault="00A75252" w:rsidP="00364DDD">
      <w:pPr>
        <w:pStyle w:val="Akapitzlist2"/>
        <w:numPr>
          <w:ilvl w:val="0"/>
          <w:numId w:val="27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</w:t>
      </w:r>
      <w:r w:rsidR="00856AA7" w:rsidRPr="00D439A5">
        <w:rPr>
          <w:rFonts w:ascii="Arial" w:hAnsi="Arial" w:cs="Arial"/>
          <w:sz w:val="20"/>
          <w:szCs w:val="20"/>
        </w:rPr>
        <w:t>zachodzą w stosunku do mnie podstawy wykluczenia z p</w:t>
      </w:r>
      <w:r w:rsidR="00E84A8C" w:rsidRPr="00D439A5">
        <w:rPr>
          <w:rFonts w:ascii="Arial" w:hAnsi="Arial" w:cs="Arial"/>
          <w:sz w:val="20"/>
          <w:szCs w:val="20"/>
        </w:rPr>
        <w:t>ostępowania na podstawie art. …</w:t>
      </w:r>
      <w:r w:rsidR="00856AA7" w:rsidRPr="00D439A5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D439A5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D439A5">
        <w:rPr>
          <w:rFonts w:ascii="Arial" w:hAnsi="Arial" w:cs="Arial"/>
          <w:sz w:val="20"/>
          <w:szCs w:val="20"/>
        </w:rPr>
        <w:t xml:space="preserve"> </w:t>
      </w:r>
      <w:r w:rsidR="00856AA7" w:rsidRPr="00D439A5">
        <w:rPr>
          <w:rFonts w:ascii="Arial" w:hAnsi="Arial" w:cs="Arial"/>
          <w:i/>
          <w:sz w:val="20"/>
          <w:szCs w:val="20"/>
        </w:rPr>
        <w:t>(</w:t>
      </w:r>
      <w:r w:rsidR="00856AA7" w:rsidRPr="00D439A5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 w:rsidRPr="00D439A5">
        <w:rPr>
          <w:rFonts w:ascii="Arial" w:hAnsi="Arial" w:cs="Arial"/>
          <w:i/>
          <w:sz w:val="16"/>
          <w:szCs w:val="16"/>
        </w:rPr>
        <w:t>,2 i 5</w:t>
      </w:r>
      <w:r w:rsidR="00856AA7" w:rsidRPr="00D439A5">
        <w:rPr>
          <w:rFonts w:ascii="Arial" w:hAnsi="Arial" w:cs="Arial"/>
          <w:i/>
          <w:sz w:val="20"/>
          <w:szCs w:val="20"/>
        </w:rPr>
        <w:t>).</w:t>
      </w:r>
      <w:r w:rsidR="00856AA7" w:rsidRPr="00D439A5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D439A5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D439A5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 w:rsidRPr="00D439A5">
        <w:rPr>
          <w:rFonts w:ascii="Arial" w:hAnsi="Arial" w:cs="Arial"/>
          <w:sz w:val="20"/>
          <w:szCs w:val="20"/>
        </w:rPr>
        <w:t>*</w:t>
      </w:r>
      <w:r w:rsidR="00856AA7" w:rsidRPr="00D439A5">
        <w:rPr>
          <w:rFonts w:ascii="Arial" w:hAnsi="Arial" w:cs="Arial"/>
          <w:sz w:val="20"/>
          <w:szCs w:val="20"/>
        </w:rPr>
        <w:t>: ……</w:t>
      </w:r>
      <w:r w:rsidR="005601B2" w:rsidRPr="00D439A5">
        <w:rPr>
          <w:rFonts w:ascii="Arial" w:hAnsi="Arial" w:cs="Arial"/>
          <w:sz w:val="20"/>
          <w:szCs w:val="20"/>
        </w:rPr>
        <w:t>.</w:t>
      </w:r>
      <w:r w:rsidR="00856AA7" w:rsidRPr="00D439A5">
        <w:rPr>
          <w:rFonts w:ascii="Arial" w:hAnsi="Arial" w:cs="Arial"/>
          <w:sz w:val="20"/>
          <w:szCs w:val="20"/>
        </w:rPr>
        <w:t>…………………………………………</w:t>
      </w:r>
      <w:r w:rsidR="00570064" w:rsidRPr="00D439A5">
        <w:rPr>
          <w:rFonts w:ascii="Arial" w:hAnsi="Arial" w:cs="Arial"/>
          <w:sz w:val="20"/>
          <w:szCs w:val="20"/>
        </w:rPr>
        <w:t>………………………….</w:t>
      </w:r>
      <w:r w:rsidR="00856AA7" w:rsidRPr="00D439A5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D439A5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D439A5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D439A5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D439A5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   </w:t>
      </w:r>
      <w:r w:rsidR="00856AA7" w:rsidRPr="00D439A5">
        <w:rPr>
          <w:rFonts w:ascii="Arial" w:hAnsi="Arial" w:cs="Arial"/>
        </w:rPr>
        <w:t>2) ………………………………………………</w:t>
      </w:r>
      <w:r w:rsidR="00A75252" w:rsidRPr="00D439A5">
        <w:rPr>
          <w:rFonts w:ascii="Arial" w:hAnsi="Arial" w:cs="Arial"/>
        </w:rPr>
        <w:t>…</w:t>
      </w:r>
    </w:p>
    <w:p w14:paraId="7CE54A38" w14:textId="77777777" w:rsidR="00A75252" w:rsidRPr="00D439A5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D439A5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D439A5" w:rsidRDefault="00A75252" w:rsidP="00364DDD">
            <w:pPr>
              <w:pStyle w:val="Tekstpodstawowywcity"/>
              <w:numPr>
                <w:ilvl w:val="0"/>
                <w:numId w:val="53"/>
              </w:numPr>
              <w:spacing w:line="312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D439A5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D439A5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spełniam warunki udziału w postępowaniu określone </w:t>
      </w:r>
      <w:r w:rsidR="00843CCB" w:rsidRPr="00D439A5">
        <w:rPr>
          <w:rFonts w:ascii="Arial" w:hAnsi="Arial" w:cs="Arial"/>
        </w:rPr>
        <w:t>przez Zamawiającego w O</w:t>
      </w:r>
      <w:r w:rsidR="00F24104" w:rsidRPr="00D439A5">
        <w:rPr>
          <w:rFonts w:ascii="Arial" w:hAnsi="Arial" w:cs="Arial"/>
        </w:rPr>
        <w:t xml:space="preserve">głoszeniu o zamówieniu oraz w  pkt. 7.2 </w:t>
      </w:r>
      <w:r w:rsidRPr="00D439A5">
        <w:rPr>
          <w:rFonts w:ascii="Arial" w:hAnsi="Arial" w:cs="Arial"/>
        </w:rPr>
        <w:t>Specyfikacji Warunków Zamówienia.</w:t>
      </w:r>
    </w:p>
    <w:p w14:paraId="3CE124C6" w14:textId="77777777" w:rsidR="00D86A77" w:rsidRPr="00D439A5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4A927339" w:rsidR="00843CCB" w:rsidRPr="00D439A5" w:rsidRDefault="00843CCB" w:rsidP="003E31B1">
      <w:pPr>
        <w:spacing w:line="312" w:lineRule="auto"/>
        <w:jc w:val="both"/>
        <w:rPr>
          <w:rFonts w:ascii="Arial" w:hAnsi="Arial" w:cs="Arial"/>
        </w:rPr>
      </w:pPr>
    </w:p>
    <w:p w14:paraId="6F5B2A6B" w14:textId="12B9E0D1" w:rsidR="00D439A5" w:rsidRPr="00D439A5" w:rsidRDefault="00D439A5" w:rsidP="003E31B1">
      <w:pPr>
        <w:spacing w:line="312" w:lineRule="auto"/>
        <w:jc w:val="both"/>
        <w:rPr>
          <w:rFonts w:ascii="Arial" w:hAnsi="Arial" w:cs="Arial"/>
        </w:rPr>
      </w:pPr>
    </w:p>
    <w:p w14:paraId="7FF263D3" w14:textId="2A45AFCF" w:rsidR="00D439A5" w:rsidRPr="00D439A5" w:rsidRDefault="00D439A5" w:rsidP="003E31B1">
      <w:pPr>
        <w:spacing w:line="312" w:lineRule="auto"/>
        <w:jc w:val="both"/>
        <w:rPr>
          <w:rFonts w:ascii="Arial" w:hAnsi="Arial" w:cs="Arial"/>
        </w:rPr>
      </w:pPr>
    </w:p>
    <w:p w14:paraId="4E766C58" w14:textId="77777777" w:rsidR="00D439A5" w:rsidRPr="00D439A5" w:rsidRDefault="00D439A5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D439A5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D439A5" w:rsidRDefault="003E31B1" w:rsidP="00364DDD">
            <w:pPr>
              <w:pStyle w:val="Akapitzlist"/>
              <w:numPr>
                <w:ilvl w:val="0"/>
                <w:numId w:val="53"/>
              </w:numPr>
              <w:spacing w:line="312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D439A5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D439A5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D439A5">
        <w:rPr>
          <w:rFonts w:ascii="Arial" w:hAnsi="Arial" w:cs="Arial"/>
        </w:rPr>
        <w:t>7.2</w:t>
      </w:r>
      <w:r w:rsidRPr="00D439A5">
        <w:rPr>
          <w:rFonts w:ascii="Arial" w:hAnsi="Arial" w:cs="Arial"/>
          <w:b/>
        </w:rPr>
        <w:t xml:space="preserve"> </w:t>
      </w:r>
      <w:r w:rsidRPr="00D439A5">
        <w:rPr>
          <w:rFonts w:ascii="Arial" w:hAnsi="Arial" w:cs="Arial"/>
        </w:rPr>
        <w:t>Specyfikacji Warunków Zamówienia, polegam na zasobach następującego/</w:t>
      </w:r>
      <w:proofErr w:type="spellStart"/>
      <w:r w:rsidRPr="00D439A5">
        <w:rPr>
          <w:rFonts w:ascii="Arial" w:hAnsi="Arial" w:cs="Arial"/>
        </w:rPr>
        <w:t>ych</w:t>
      </w:r>
      <w:proofErr w:type="spellEnd"/>
      <w:r w:rsidRPr="00D439A5">
        <w:rPr>
          <w:rFonts w:ascii="Arial" w:hAnsi="Arial" w:cs="Arial"/>
        </w:rPr>
        <w:t xml:space="preserve"> podmiotu/ów</w:t>
      </w:r>
      <w:r w:rsidR="00793069" w:rsidRPr="00D439A5">
        <w:rPr>
          <w:rFonts w:ascii="Arial" w:hAnsi="Arial" w:cs="Arial"/>
        </w:rPr>
        <w:t>*</w:t>
      </w:r>
      <w:r w:rsidRPr="00D439A5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D439A5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D439A5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</w:t>
      </w:r>
      <w:r w:rsidR="005601B2" w:rsidRPr="00D439A5">
        <w:rPr>
          <w:rFonts w:ascii="Arial" w:hAnsi="Arial" w:cs="Arial"/>
        </w:rPr>
        <w:t>…….</w:t>
      </w:r>
      <w:r w:rsidRPr="00D439A5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D439A5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D439A5">
        <w:rPr>
          <w:rFonts w:ascii="Arial" w:hAnsi="Arial" w:cs="Arial"/>
          <w:i/>
          <w:sz w:val="14"/>
          <w:szCs w:val="14"/>
        </w:rPr>
        <w:t>(</w:t>
      </w:r>
      <w:r w:rsidR="00F24104" w:rsidRPr="00D439A5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D439A5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D439A5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D439A5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D439A5" w:rsidRDefault="003E31B1" w:rsidP="00364DDD">
            <w:pPr>
              <w:pStyle w:val="Akapitzlist"/>
              <w:numPr>
                <w:ilvl w:val="0"/>
                <w:numId w:val="53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D439A5" w:rsidRDefault="003E31B1" w:rsidP="003E31B1">
      <w:pPr>
        <w:rPr>
          <w:rFonts w:ascii="Arial" w:hAnsi="Arial" w:cs="Arial"/>
        </w:rPr>
      </w:pPr>
    </w:p>
    <w:p w14:paraId="2FB522B3" w14:textId="77777777" w:rsidR="003E31B1" w:rsidRPr="00D439A5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D439A5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D439A5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D439A5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D439A5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D439A5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D439A5" w:rsidRDefault="003E31B1" w:rsidP="003E31B1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D439A5">
        <w:rPr>
          <w:rFonts w:ascii="Arial" w:hAnsi="Arial" w:cs="Arial"/>
        </w:rPr>
        <w:t xml:space="preserve">                     </w:t>
      </w:r>
      <w:r w:rsidRPr="00D439A5">
        <w:rPr>
          <w:rFonts w:ascii="Arial" w:hAnsi="Arial" w:cs="Arial"/>
        </w:rPr>
        <w:t xml:space="preserve">    </w:t>
      </w:r>
    </w:p>
    <w:p w14:paraId="369C4D74" w14:textId="1E75B0C7" w:rsidR="003E31B1" w:rsidRPr="00D439A5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</w:t>
      </w:r>
      <w:r w:rsidR="00C85F96" w:rsidRPr="00D439A5">
        <w:rPr>
          <w:rFonts w:ascii="Arial" w:hAnsi="Arial" w:cs="Arial"/>
          <w:sz w:val="14"/>
          <w:szCs w:val="14"/>
        </w:rPr>
        <w:t xml:space="preserve">      </w:t>
      </w:r>
      <w:r w:rsidRPr="00D439A5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D439A5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D439A5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D439A5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D439A5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D439A5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D439A5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* - niepotrzebne wykreślić.</w:t>
      </w:r>
    </w:p>
    <w:p w14:paraId="1E11FDD6" w14:textId="59387BA6" w:rsidR="003E31B1" w:rsidRPr="00D439A5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>*</w:t>
      </w:r>
      <w:r w:rsidR="00793069" w:rsidRPr="00D439A5">
        <w:rPr>
          <w:rFonts w:ascii="Arial" w:hAnsi="Arial" w:cs="Arial"/>
          <w:sz w:val="14"/>
          <w:szCs w:val="14"/>
        </w:rPr>
        <w:t>*</w:t>
      </w:r>
      <w:r w:rsidRPr="00D439A5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D439A5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D439A5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Pr="00D439A5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Pr="00D439A5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Pr="00D439A5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Pr="00D439A5" w:rsidRDefault="00570064">
      <w:pPr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D439A5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lastRenderedPageBreak/>
        <w:t>Załącznik nr 2a</w:t>
      </w:r>
    </w:p>
    <w:p w14:paraId="0BE02E07" w14:textId="2A6115AF" w:rsidR="00570064" w:rsidRPr="00D439A5" w:rsidRDefault="00570064" w:rsidP="00570064">
      <w:pPr>
        <w:spacing w:line="360" w:lineRule="auto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Podmiot udostępniający Wykonawcy zasoby:</w:t>
      </w:r>
    </w:p>
    <w:p w14:paraId="32527F03" w14:textId="77777777" w:rsidR="00570064" w:rsidRPr="00D439A5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21DF5FF9" w14:textId="77777777" w:rsidR="00570064" w:rsidRPr="00D439A5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D439A5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D439A5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D439A5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D439A5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D439A5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D439A5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D439A5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D439A5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D439A5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>OŚWIADCZENIE</w:t>
      </w:r>
      <w:r w:rsidRPr="00D439A5">
        <w:rPr>
          <w:rFonts w:ascii="Trebuchet MS" w:hAnsi="Trebuchet MS" w:cs="Arial"/>
          <w:b/>
          <w:u w:val="single"/>
        </w:rPr>
        <w:t xml:space="preserve"> PODMIOTU UDOSTĘPNIAJĄCEGO ZASOBY</w:t>
      </w:r>
    </w:p>
    <w:p w14:paraId="4FD27AD4" w14:textId="606A8F15" w:rsidR="00570064" w:rsidRPr="00D439A5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>składane na podstawie art. 125 ust. 1 ustawy z dnia 11 września 2019</w:t>
      </w:r>
      <w:r w:rsidR="001763A7" w:rsidRPr="00D439A5">
        <w:rPr>
          <w:rFonts w:ascii="Arial" w:hAnsi="Arial" w:cs="Arial"/>
          <w:b/>
        </w:rPr>
        <w:t xml:space="preserve"> r. Prawo zamówień publicznych </w:t>
      </w:r>
      <w:r w:rsidRPr="00D439A5">
        <w:rPr>
          <w:rFonts w:ascii="Arial" w:hAnsi="Arial" w:cs="Arial"/>
          <w:b/>
        </w:rPr>
        <w:t xml:space="preserve">(dalej jako: ustawa </w:t>
      </w:r>
      <w:proofErr w:type="spellStart"/>
      <w:r w:rsidRPr="00D439A5">
        <w:rPr>
          <w:rFonts w:ascii="Arial" w:hAnsi="Arial" w:cs="Arial"/>
          <w:b/>
        </w:rPr>
        <w:t>Pzp</w:t>
      </w:r>
      <w:proofErr w:type="spellEnd"/>
      <w:r w:rsidRPr="00D439A5">
        <w:rPr>
          <w:rFonts w:ascii="Arial" w:hAnsi="Arial" w:cs="Arial"/>
          <w:b/>
        </w:rPr>
        <w:t>)</w:t>
      </w:r>
    </w:p>
    <w:p w14:paraId="58BEE683" w14:textId="77777777" w:rsidR="00570064" w:rsidRPr="00D439A5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D439A5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D439A5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D439A5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D439A5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Pr="00D439A5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2C8700EE" w:rsidR="00570064" w:rsidRPr="00D439A5" w:rsidRDefault="00570064" w:rsidP="00364DDD">
      <w:pPr>
        <w:spacing w:line="360" w:lineRule="auto"/>
        <w:ind w:firstLine="708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Na potrzeby postępowania o udzielenie zamówienia publicznego pn. </w:t>
      </w:r>
      <w:r w:rsidR="00604836" w:rsidRPr="00604836">
        <w:rPr>
          <w:rFonts w:ascii="Arial" w:hAnsi="Arial" w:cs="Arial"/>
          <w:b/>
        </w:rPr>
        <w:t>„</w:t>
      </w:r>
      <w:r w:rsidR="00604836" w:rsidRPr="00182B5C">
        <w:rPr>
          <w:rFonts w:ascii="Arial" w:hAnsi="Arial" w:cs="Arial"/>
          <w:b/>
          <w:bCs/>
          <w:lang w:eastAsia="en-US"/>
        </w:rPr>
        <w:t>Pozostałe modernizacje budynku w Szkole Podstawowej nr 34 im. Mikołaja Kopernika w Katowicach</w:t>
      </w:r>
      <w:r w:rsidR="00604836">
        <w:rPr>
          <w:rFonts w:ascii="Arial" w:hAnsi="Arial" w:cs="Arial"/>
          <w:b/>
          <w:bCs/>
          <w:lang w:eastAsia="en-US"/>
        </w:rPr>
        <w:t>”</w:t>
      </w:r>
      <w:r w:rsidR="00604836" w:rsidRPr="005D191E">
        <w:rPr>
          <w:rFonts w:ascii="Arial" w:hAnsi="Arial" w:cs="Arial"/>
          <w:b/>
        </w:rPr>
        <w:t xml:space="preserve"> </w:t>
      </w:r>
      <w:r w:rsidR="00604836" w:rsidRPr="00364DDD">
        <w:rPr>
          <w:rFonts w:ascii="Arial" w:hAnsi="Arial" w:cs="Arial"/>
          <w:b/>
        </w:rPr>
        <w:t xml:space="preserve"> </w:t>
      </w:r>
      <w:r w:rsidRPr="00D439A5">
        <w:rPr>
          <w:rFonts w:ascii="Arial" w:hAnsi="Arial" w:cs="Arial"/>
        </w:rPr>
        <w:t>,</w:t>
      </w:r>
      <w:r w:rsidRPr="00D439A5">
        <w:rPr>
          <w:rFonts w:ascii="Arial" w:hAnsi="Arial" w:cs="Arial"/>
          <w:i/>
        </w:rPr>
        <w:t xml:space="preserve"> </w:t>
      </w:r>
      <w:r w:rsidRPr="00D439A5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D439A5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D439A5" w:rsidRDefault="00570064" w:rsidP="00364DDD">
            <w:pPr>
              <w:pStyle w:val="Tekstpodstawowywcity"/>
              <w:numPr>
                <w:ilvl w:val="0"/>
                <w:numId w:val="56"/>
              </w:numPr>
              <w:jc w:val="center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5296EC2A" w:rsidR="00570064" w:rsidRPr="00D439A5" w:rsidRDefault="00570064" w:rsidP="00364DDD">
      <w:pPr>
        <w:pStyle w:val="Akapitzlist2"/>
        <w:numPr>
          <w:ilvl w:val="0"/>
          <w:numId w:val="27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439A5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D439A5">
        <w:rPr>
          <w:rFonts w:ascii="Arial" w:hAnsi="Arial" w:cs="Arial"/>
          <w:sz w:val="20"/>
          <w:szCs w:val="20"/>
        </w:rPr>
        <w:t>Pzp</w:t>
      </w:r>
      <w:proofErr w:type="spellEnd"/>
      <w:r w:rsidR="00E047CD">
        <w:rPr>
          <w:rFonts w:ascii="Arial" w:hAnsi="Arial" w:cs="Arial"/>
          <w:sz w:val="20"/>
          <w:szCs w:val="20"/>
        </w:rPr>
        <w:t xml:space="preserve"> </w:t>
      </w:r>
      <w:r w:rsidR="00E047CD" w:rsidRPr="00E17B4E">
        <w:rPr>
          <w:rFonts w:ascii="Arial" w:hAnsi="Arial" w:cs="Arial"/>
          <w:sz w:val="20"/>
          <w:szCs w:val="20"/>
        </w:rPr>
        <w:t xml:space="preserve">oraz na podstawie art. 7 ust. 1 </w:t>
      </w:r>
      <w:r w:rsidR="00E047CD" w:rsidRPr="00E17B4E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2022r. poz. 835)</w:t>
      </w:r>
      <w:r w:rsidR="00793069" w:rsidRPr="00D439A5">
        <w:rPr>
          <w:rFonts w:ascii="Arial" w:hAnsi="Arial" w:cs="Arial"/>
          <w:sz w:val="20"/>
          <w:szCs w:val="20"/>
        </w:rPr>
        <w:t>*</w:t>
      </w:r>
      <w:r w:rsidRPr="00D439A5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D439A5" w:rsidRDefault="00570064" w:rsidP="00364DDD">
      <w:pPr>
        <w:pStyle w:val="Akapitzlist2"/>
        <w:numPr>
          <w:ilvl w:val="0"/>
          <w:numId w:val="27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D439A5">
        <w:rPr>
          <w:rFonts w:ascii="Arial" w:hAnsi="Arial" w:cs="Arial"/>
          <w:sz w:val="20"/>
          <w:szCs w:val="20"/>
        </w:rPr>
        <w:t>Pzp</w:t>
      </w:r>
      <w:proofErr w:type="spellEnd"/>
      <w:r w:rsidRPr="00D439A5">
        <w:rPr>
          <w:rFonts w:ascii="Arial" w:hAnsi="Arial" w:cs="Arial"/>
          <w:sz w:val="20"/>
          <w:szCs w:val="20"/>
        </w:rPr>
        <w:t xml:space="preserve"> </w:t>
      </w:r>
      <w:r w:rsidRPr="00D439A5">
        <w:rPr>
          <w:rFonts w:ascii="Arial" w:hAnsi="Arial" w:cs="Arial"/>
          <w:i/>
          <w:sz w:val="20"/>
          <w:szCs w:val="20"/>
        </w:rPr>
        <w:t>(</w:t>
      </w:r>
      <w:r w:rsidRPr="00D439A5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D439A5">
        <w:rPr>
          <w:rFonts w:ascii="Arial" w:hAnsi="Arial" w:cs="Arial"/>
          <w:i/>
          <w:sz w:val="20"/>
          <w:szCs w:val="20"/>
        </w:rPr>
        <w:t>).</w:t>
      </w:r>
      <w:r w:rsidRPr="00D439A5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D439A5">
        <w:rPr>
          <w:rFonts w:ascii="Arial" w:hAnsi="Arial" w:cs="Arial"/>
          <w:sz w:val="20"/>
          <w:szCs w:val="20"/>
        </w:rPr>
        <w:t>Pzp</w:t>
      </w:r>
      <w:proofErr w:type="spellEnd"/>
      <w:r w:rsidRPr="00D439A5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 w:rsidRPr="00D439A5">
        <w:rPr>
          <w:rFonts w:ascii="Arial" w:hAnsi="Arial" w:cs="Arial"/>
          <w:sz w:val="20"/>
          <w:szCs w:val="20"/>
        </w:rPr>
        <w:t>*</w:t>
      </w:r>
      <w:r w:rsidRPr="00D439A5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6EEDFAD0" w14:textId="77777777" w:rsidR="00570064" w:rsidRPr="00D439A5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D439A5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D439A5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D439A5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D439A5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D439A5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D439A5" w:rsidRDefault="00570064" w:rsidP="00364DDD">
            <w:pPr>
              <w:pStyle w:val="Tekstpodstawowywcity"/>
              <w:numPr>
                <w:ilvl w:val="0"/>
                <w:numId w:val="5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Pr="00D439A5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</w:t>
      </w:r>
      <w:r w:rsidR="00716048" w:rsidRPr="00D439A5">
        <w:rPr>
          <w:rFonts w:ascii="Arial" w:hAnsi="Arial" w:cs="Arial"/>
        </w:rPr>
        <w:t xml:space="preserve">w celu wykazania spełniania </w:t>
      </w:r>
      <w:r w:rsidRPr="00D439A5">
        <w:rPr>
          <w:rFonts w:ascii="Arial" w:hAnsi="Arial" w:cs="Arial"/>
        </w:rPr>
        <w:t>warunk</w:t>
      </w:r>
      <w:r w:rsidR="00716048" w:rsidRPr="00D439A5">
        <w:rPr>
          <w:rFonts w:ascii="Arial" w:hAnsi="Arial" w:cs="Arial"/>
        </w:rPr>
        <w:t>ów</w:t>
      </w:r>
      <w:r w:rsidRPr="00D439A5">
        <w:rPr>
          <w:rFonts w:ascii="Arial" w:hAnsi="Arial" w:cs="Arial"/>
        </w:rPr>
        <w:t xml:space="preserve"> udziału w postępowaniu</w:t>
      </w:r>
      <w:r w:rsidR="00716048" w:rsidRPr="00D439A5">
        <w:rPr>
          <w:rFonts w:ascii="Arial" w:hAnsi="Arial" w:cs="Arial"/>
        </w:rPr>
        <w:t xml:space="preserve"> o udzielenie zamówienia,</w:t>
      </w:r>
      <w:r w:rsidRPr="00D439A5">
        <w:rPr>
          <w:rFonts w:ascii="Arial" w:hAnsi="Arial" w:cs="Arial"/>
        </w:rPr>
        <w:t xml:space="preserve"> określon</w:t>
      </w:r>
      <w:r w:rsidR="00716048" w:rsidRPr="00D439A5">
        <w:rPr>
          <w:rFonts w:ascii="Arial" w:hAnsi="Arial" w:cs="Arial"/>
        </w:rPr>
        <w:t>ych</w:t>
      </w:r>
      <w:r w:rsidRPr="00D439A5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 w:rsidRPr="00D439A5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Pr="00D439A5" w:rsidRDefault="00716048" w:rsidP="00570064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D439A5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D439A5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D439A5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D439A5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D439A5">
        <w:rPr>
          <w:rFonts w:ascii="Arial" w:hAnsi="Arial" w:cs="Arial"/>
        </w:rPr>
        <w:t xml:space="preserve">Oświadczam, </w:t>
      </w:r>
      <w:r w:rsidR="00716048" w:rsidRPr="00D439A5">
        <w:rPr>
          <w:rFonts w:ascii="Arial" w:hAnsi="Arial" w:cs="Arial"/>
        </w:rPr>
        <w:t>i</w:t>
      </w:r>
      <w:r w:rsidRPr="00D439A5">
        <w:rPr>
          <w:rFonts w:ascii="Arial" w:hAnsi="Arial" w:cs="Arial"/>
        </w:rPr>
        <w:t>ż</w:t>
      </w:r>
      <w:r w:rsidR="00716048" w:rsidRPr="00D439A5">
        <w:rPr>
          <w:rFonts w:ascii="Arial" w:hAnsi="Arial" w:cs="Arial"/>
        </w:rPr>
        <w:t xml:space="preserve"> spełniam</w:t>
      </w:r>
      <w:r w:rsidRPr="00D439A5">
        <w:rPr>
          <w:rFonts w:ascii="Arial" w:hAnsi="Arial" w:cs="Arial"/>
        </w:rPr>
        <w:t xml:space="preserve"> warunk</w:t>
      </w:r>
      <w:r w:rsidR="00716048" w:rsidRPr="00D439A5">
        <w:rPr>
          <w:rFonts w:ascii="Arial" w:hAnsi="Arial" w:cs="Arial"/>
        </w:rPr>
        <w:t>i</w:t>
      </w:r>
      <w:r w:rsidRPr="00D439A5">
        <w:rPr>
          <w:rFonts w:ascii="Arial" w:hAnsi="Arial" w:cs="Arial"/>
        </w:rPr>
        <w:t xml:space="preserve"> udziału w postępowaniu</w:t>
      </w:r>
      <w:r w:rsidR="00716048" w:rsidRPr="00D439A5">
        <w:rPr>
          <w:rFonts w:ascii="Arial" w:hAnsi="Arial" w:cs="Arial"/>
        </w:rPr>
        <w:t xml:space="preserve"> o udzielenie zamówienia, określone</w:t>
      </w:r>
      <w:r w:rsidRPr="00D439A5">
        <w:rPr>
          <w:rFonts w:ascii="Arial" w:hAnsi="Arial" w:cs="Arial"/>
        </w:rPr>
        <w:t xml:space="preserve"> przez </w:t>
      </w:r>
      <w:r w:rsidR="00702728" w:rsidRPr="00D439A5">
        <w:rPr>
          <w:rFonts w:ascii="Arial" w:hAnsi="Arial" w:cs="Arial"/>
        </w:rPr>
        <w:t>Z</w:t>
      </w:r>
      <w:r w:rsidRPr="00D439A5">
        <w:rPr>
          <w:rFonts w:ascii="Arial" w:hAnsi="Arial" w:cs="Arial"/>
        </w:rPr>
        <w:t>amawiającego w pkt. 7.2</w:t>
      </w:r>
      <w:r w:rsidRPr="00D439A5">
        <w:rPr>
          <w:rFonts w:ascii="Arial" w:hAnsi="Arial" w:cs="Arial"/>
          <w:b/>
        </w:rPr>
        <w:t xml:space="preserve"> </w:t>
      </w:r>
      <w:r w:rsidRPr="00D439A5">
        <w:rPr>
          <w:rFonts w:ascii="Arial" w:hAnsi="Arial" w:cs="Arial"/>
        </w:rPr>
        <w:t>Specyfikacji Warunków Zamówienia</w:t>
      </w:r>
      <w:r w:rsidR="00716048" w:rsidRPr="00D439A5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D439A5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D439A5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D439A5" w:rsidRDefault="00570064" w:rsidP="00364DDD">
            <w:pPr>
              <w:pStyle w:val="Akapitzlist"/>
              <w:numPr>
                <w:ilvl w:val="0"/>
                <w:numId w:val="5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D439A5" w:rsidRDefault="00570064" w:rsidP="00570064">
      <w:pPr>
        <w:rPr>
          <w:rFonts w:ascii="Arial" w:hAnsi="Arial" w:cs="Arial"/>
        </w:rPr>
      </w:pPr>
    </w:p>
    <w:p w14:paraId="3D886D5F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D439A5" w:rsidRDefault="00570064" w:rsidP="00570064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D439A5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D439A5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D439A5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D439A5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5618D01" w14:textId="77777777" w:rsidR="00181C4B" w:rsidRPr="00D439A5" w:rsidRDefault="00181C4B" w:rsidP="00181C4B">
      <w:pPr>
        <w:pStyle w:val="Tekstpodstawowy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>* - niepotrzebne wykreślić.</w:t>
      </w:r>
    </w:p>
    <w:p w14:paraId="420DF76A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D439A5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D439A5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D439A5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D439A5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17B61657" w:rsidR="00221437" w:rsidRPr="00D439A5" w:rsidRDefault="00221437" w:rsidP="00E047CD">
      <w:pPr>
        <w:rPr>
          <w:rFonts w:ascii="Arial" w:hAnsi="Arial" w:cs="Arial"/>
          <w:strike/>
          <w:sz w:val="16"/>
          <w:szCs w:val="16"/>
        </w:rPr>
      </w:pPr>
    </w:p>
    <w:sectPr w:rsidR="00221437" w:rsidRPr="00D439A5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4A925" w14:textId="77777777" w:rsidR="00F85A40" w:rsidRDefault="00F85A40">
      <w:r>
        <w:separator/>
      </w:r>
    </w:p>
  </w:endnote>
  <w:endnote w:type="continuationSeparator" w:id="0">
    <w:p w14:paraId="4DE8C0BB" w14:textId="77777777" w:rsidR="00F85A40" w:rsidRDefault="00F8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5FAA3572" w:rsidR="00F85A40" w:rsidRDefault="00F85A4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836">
          <w:rPr>
            <w:noProof/>
          </w:rPr>
          <w:t>4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F85A40" w:rsidRDefault="00F85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CA701" w14:textId="77777777" w:rsidR="00F85A40" w:rsidRDefault="00F85A40">
      <w:r>
        <w:separator/>
      </w:r>
    </w:p>
  </w:footnote>
  <w:footnote w:type="continuationSeparator" w:id="0">
    <w:p w14:paraId="7C2FFBA6" w14:textId="77777777" w:rsidR="00F85A40" w:rsidRDefault="00F85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F85A40" w:rsidRPr="00716048" w:rsidRDefault="00F85A40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F85A40" w:rsidRPr="00D12250" w:rsidRDefault="00F85A40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F85A40" w:rsidRDefault="00F85A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F85A40" w:rsidRPr="00D12250" w:rsidRDefault="00F85A40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F85A40" w:rsidRDefault="00F85A40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9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0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5B0B4B"/>
    <w:multiLevelType w:val="hybridMultilevel"/>
    <w:tmpl w:val="204454E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B7A5F68"/>
    <w:multiLevelType w:val="multilevel"/>
    <w:tmpl w:val="3ECA4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8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49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21514750"/>
    <w:multiLevelType w:val="multilevel"/>
    <w:tmpl w:val="13A60D4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1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5" w15:restartNumberingAfterBreak="0">
    <w:nsid w:val="25DC2952"/>
    <w:multiLevelType w:val="multilevel"/>
    <w:tmpl w:val="2BA014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28946974"/>
    <w:multiLevelType w:val="hybridMultilevel"/>
    <w:tmpl w:val="BE1CD362"/>
    <w:lvl w:ilvl="0" w:tplc="0415000F">
      <w:start w:val="1"/>
      <w:numFmt w:val="decimal"/>
      <w:lvlText w:val="%1."/>
      <w:lvlJc w:val="left"/>
      <w:pPr>
        <w:ind w:left="2412" w:hanging="360"/>
      </w:pPr>
    </w:lvl>
    <w:lvl w:ilvl="1" w:tplc="04150019" w:tentative="1">
      <w:start w:val="1"/>
      <w:numFmt w:val="lowerLetter"/>
      <w:lvlText w:val="%2."/>
      <w:lvlJc w:val="left"/>
      <w:pPr>
        <w:ind w:left="3132" w:hanging="360"/>
      </w:pPr>
    </w:lvl>
    <w:lvl w:ilvl="2" w:tplc="0415001B" w:tentative="1">
      <w:start w:val="1"/>
      <w:numFmt w:val="lowerRoman"/>
      <w:lvlText w:val="%3."/>
      <w:lvlJc w:val="right"/>
      <w:pPr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7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2D4C0036"/>
    <w:multiLevelType w:val="hybridMultilevel"/>
    <w:tmpl w:val="B178BF5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1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3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4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5" w15:restartNumberingAfterBreak="0">
    <w:nsid w:val="319D1291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66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5BB075C"/>
    <w:multiLevelType w:val="hybridMultilevel"/>
    <w:tmpl w:val="F31C3C20"/>
    <w:lvl w:ilvl="0" w:tplc="04150011">
      <w:start w:val="1"/>
      <w:numFmt w:val="decimal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9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0357681"/>
    <w:multiLevelType w:val="hybridMultilevel"/>
    <w:tmpl w:val="BE1CE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7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5180" w:hanging="360"/>
      </w:p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8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0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1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2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4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6" w15:restartNumberingAfterBreak="0">
    <w:nsid w:val="550B3EDE"/>
    <w:multiLevelType w:val="hybridMultilevel"/>
    <w:tmpl w:val="FD56865E"/>
    <w:lvl w:ilvl="0" w:tplc="04150013">
      <w:start w:val="1"/>
      <w:numFmt w:val="upperRoman"/>
      <w:lvlText w:val="%1."/>
      <w:lvlJc w:val="righ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7" w15:restartNumberingAfterBreak="0">
    <w:nsid w:val="580E4E18"/>
    <w:multiLevelType w:val="multilevel"/>
    <w:tmpl w:val="0BF28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8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0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1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2" w15:restartNumberingAfterBreak="0">
    <w:nsid w:val="5E3E4DF7"/>
    <w:multiLevelType w:val="multilevel"/>
    <w:tmpl w:val="BB38D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3" w15:restartNumberingAfterBreak="0">
    <w:nsid w:val="5E8A0FBF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4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5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6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9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0" w15:restartNumberingAfterBreak="0">
    <w:nsid w:val="6D866A8F"/>
    <w:multiLevelType w:val="multilevel"/>
    <w:tmpl w:val="C23C27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1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4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5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6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7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78AE763F"/>
    <w:multiLevelType w:val="hybridMultilevel"/>
    <w:tmpl w:val="204454E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0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1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9"/>
  </w:num>
  <w:num w:numId="2">
    <w:abstractNumId w:val="44"/>
  </w:num>
  <w:num w:numId="3">
    <w:abstractNumId w:val="83"/>
  </w:num>
  <w:num w:numId="4">
    <w:abstractNumId w:val="82"/>
  </w:num>
  <w:num w:numId="5">
    <w:abstractNumId w:val="35"/>
  </w:num>
  <w:num w:numId="6">
    <w:abstractNumId w:val="84"/>
  </w:num>
  <w:num w:numId="7">
    <w:abstractNumId w:val="61"/>
  </w:num>
  <w:num w:numId="8">
    <w:abstractNumId w:val="67"/>
  </w:num>
  <w:num w:numId="9">
    <w:abstractNumId w:val="110"/>
  </w:num>
  <w:num w:numId="10">
    <w:abstractNumId w:val="49"/>
  </w:num>
  <w:num w:numId="11">
    <w:abstractNumId w:val="106"/>
  </w:num>
  <w:num w:numId="12">
    <w:abstractNumId w:val="111"/>
  </w:num>
  <w:num w:numId="13">
    <w:abstractNumId w:val="63"/>
  </w:num>
  <w:num w:numId="14">
    <w:abstractNumId w:val="46"/>
  </w:num>
  <w:num w:numId="15">
    <w:abstractNumId w:val="81"/>
  </w:num>
  <w:num w:numId="16">
    <w:abstractNumId w:val="90"/>
  </w:num>
  <w:num w:numId="17">
    <w:abstractNumId w:val="62"/>
  </w:num>
  <w:num w:numId="18">
    <w:abstractNumId w:val="54"/>
  </w:num>
  <w:num w:numId="19">
    <w:abstractNumId w:val="92"/>
  </w:num>
  <w:num w:numId="20">
    <w:abstractNumId w:val="42"/>
  </w:num>
  <w:num w:numId="21">
    <w:abstractNumId w:val="104"/>
  </w:num>
  <w:num w:numId="22">
    <w:abstractNumId w:val="76"/>
  </w:num>
  <w:num w:numId="23">
    <w:abstractNumId w:val="72"/>
  </w:num>
  <w:num w:numId="24">
    <w:abstractNumId w:val="100"/>
  </w:num>
  <w:num w:numId="25">
    <w:abstractNumId w:val="99"/>
  </w:num>
  <w:num w:numId="26">
    <w:abstractNumId w:val="74"/>
  </w:num>
  <w:num w:numId="27">
    <w:abstractNumId w:val="36"/>
  </w:num>
  <w:num w:numId="28">
    <w:abstractNumId w:val="101"/>
  </w:num>
  <w:num w:numId="29">
    <w:abstractNumId w:val="95"/>
  </w:num>
  <w:num w:numId="30">
    <w:abstractNumId w:val="70"/>
  </w:num>
  <w:num w:numId="31">
    <w:abstractNumId w:val="96"/>
  </w:num>
  <w:num w:numId="32">
    <w:abstractNumId w:val="102"/>
  </w:num>
  <w:num w:numId="33">
    <w:abstractNumId w:val="108"/>
  </w:num>
  <w:num w:numId="34">
    <w:abstractNumId w:val="77"/>
  </w:num>
  <w:num w:numId="35">
    <w:abstractNumId w:val="60"/>
  </w:num>
  <w:num w:numId="36">
    <w:abstractNumId w:val="40"/>
  </w:num>
  <w:num w:numId="37">
    <w:abstractNumId w:val="55"/>
  </w:num>
  <w:num w:numId="38">
    <w:abstractNumId w:val="112"/>
  </w:num>
  <w:num w:numId="39">
    <w:abstractNumId w:val="85"/>
  </w:num>
  <w:num w:numId="40">
    <w:abstractNumId w:val="51"/>
  </w:num>
  <w:num w:numId="41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2">
    <w:abstractNumId w:val="105"/>
  </w:num>
  <w:num w:numId="43">
    <w:abstractNumId w:val="88"/>
  </w:num>
  <w:num w:numId="44">
    <w:abstractNumId w:val="107"/>
  </w:num>
  <w:num w:numId="45">
    <w:abstractNumId w:val="45"/>
  </w:num>
  <w:num w:numId="46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47">
    <w:abstractNumId w:val="26"/>
  </w:num>
  <w:num w:numId="48">
    <w:abstractNumId w:val="50"/>
  </w:num>
  <w:num w:numId="49">
    <w:abstractNumId w:val="89"/>
  </w:num>
  <w:num w:numId="50">
    <w:abstractNumId w:val="43"/>
  </w:num>
  <w:num w:numId="51">
    <w:abstractNumId w:val="80"/>
  </w:num>
  <w:num w:numId="52">
    <w:abstractNumId w:val="11"/>
  </w:num>
  <w:num w:numId="53">
    <w:abstractNumId w:val="33"/>
  </w:num>
  <w:num w:numId="54">
    <w:abstractNumId w:val="87"/>
  </w:num>
  <w:num w:numId="55">
    <w:abstractNumId w:val="103"/>
  </w:num>
  <w:num w:numId="56">
    <w:abstractNumId w:val="37"/>
  </w:num>
  <w:num w:numId="57">
    <w:abstractNumId w:val="66"/>
  </w:num>
  <w:num w:numId="58">
    <w:abstractNumId w:val="39"/>
  </w:num>
  <w:num w:numId="59">
    <w:abstractNumId w:val="98"/>
  </w:num>
  <w:num w:numId="60">
    <w:abstractNumId w:val="91"/>
  </w:num>
  <w:num w:numId="61">
    <w:abstractNumId w:val="34"/>
  </w:num>
  <w:num w:numId="62">
    <w:abstractNumId w:val="64"/>
  </w:num>
  <w:num w:numId="63">
    <w:abstractNumId w:val="56"/>
  </w:num>
  <w:num w:numId="64">
    <w:abstractNumId w:val="53"/>
  </w:num>
  <w:num w:numId="65">
    <w:abstractNumId w:val="68"/>
  </w:num>
  <w:num w:numId="66">
    <w:abstractNumId w:val="38"/>
  </w:num>
  <w:num w:numId="67">
    <w:abstractNumId w:val="78"/>
  </w:num>
  <w:num w:numId="68">
    <w:abstractNumId w:val="48"/>
  </w:num>
  <w:num w:numId="69">
    <w:abstractNumId w:val="65"/>
  </w:num>
  <w:num w:numId="70">
    <w:abstractNumId w:val="69"/>
  </w:num>
  <w:num w:numId="71">
    <w:abstractNumId w:val="52"/>
  </w:num>
  <w:num w:numId="72">
    <w:abstractNumId w:val="93"/>
  </w:num>
  <w:num w:numId="73">
    <w:abstractNumId w:val="73"/>
  </w:num>
  <w:num w:numId="74">
    <w:abstractNumId w:val="75"/>
  </w:num>
  <w:num w:numId="75">
    <w:abstractNumId w:val="57"/>
  </w:num>
  <w:num w:numId="76">
    <w:abstractNumId w:val="71"/>
  </w:num>
  <w:num w:numId="77">
    <w:abstractNumId w:val="59"/>
  </w:num>
  <w:num w:numId="78">
    <w:abstractNumId w:val="109"/>
  </w:num>
  <w:num w:numId="79">
    <w:abstractNumId w:val="86"/>
  </w:num>
  <w:num w:numId="80">
    <w:abstractNumId w:val="58"/>
  </w:num>
  <w:num w:numId="81">
    <w:abstractNumId w:val="41"/>
  </w:num>
  <w:num w:numId="82">
    <w:abstractNumId w:val="97"/>
  </w:num>
  <w:num w:numId="83">
    <w:abstractNumId w:val="9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EFB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3957"/>
    <w:rsid w:val="00014024"/>
    <w:rsid w:val="000141DF"/>
    <w:rsid w:val="00014463"/>
    <w:rsid w:val="00014580"/>
    <w:rsid w:val="00014C65"/>
    <w:rsid w:val="00016AB5"/>
    <w:rsid w:val="00016E07"/>
    <w:rsid w:val="00017BD5"/>
    <w:rsid w:val="00020163"/>
    <w:rsid w:val="00020422"/>
    <w:rsid w:val="00020E9D"/>
    <w:rsid w:val="000211F1"/>
    <w:rsid w:val="00021870"/>
    <w:rsid w:val="00023906"/>
    <w:rsid w:val="00024033"/>
    <w:rsid w:val="00024175"/>
    <w:rsid w:val="0002423B"/>
    <w:rsid w:val="0002479C"/>
    <w:rsid w:val="00025A8D"/>
    <w:rsid w:val="00027098"/>
    <w:rsid w:val="0002759D"/>
    <w:rsid w:val="00027C15"/>
    <w:rsid w:val="00027CD8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018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CDC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5F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1E6"/>
    <w:rsid w:val="00086217"/>
    <w:rsid w:val="0008697F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9724D"/>
    <w:rsid w:val="000A0F42"/>
    <w:rsid w:val="000A2711"/>
    <w:rsid w:val="000A29DD"/>
    <w:rsid w:val="000A3293"/>
    <w:rsid w:val="000A3DD4"/>
    <w:rsid w:val="000A5224"/>
    <w:rsid w:val="000A5574"/>
    <w:rsid w:val="000A5EBD"/>
    <w:rsid w:val="000A6152"/>
    <w:rsid w:val="000A6F60"/>
    <w:rsid w:val="000A70C6"/>
    <w:rsid w:val="000A767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1735"/>
    <w:rsid w:val="000C29E0"/>
    <w:rsid w:val="000C2ACA"/>
    <w:rsid w:val="000C3BEE"/>
    <w:rsid w:val="000C4E7C"/>
    <w:rsid w:val="000C6E6D"/>
    <w:rsid w:val="000D074C"/>
    <w:rsid w:val="000D08F6"/>
    <w:rsid w:val="000D2BF9"/>
    <w:rsid w:val="000D518E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39B8"/>
    <w:rsid w:val="000E5DFF"/>
    <w:rsid w:val="000E5E1E"/>
    <w:rsid w:val="000E643F"/>
    <w:rsid w:val="000E6507"/>
    <w:rsid w:val="000E66E9"/>
    <w:rsid w:val="000E744B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076C"/>
    <w:rsid w:val="0012297B"/>
    <w:rsid w:val="00123FAF"/>
    <w:rsid w:val="00124101"/>
    <w:rsid w:val="0012415A"/>
    <w:rsid w:val="00124C8B"/>
    <w:rsid w:val="0012503B"/>
    <w:rsid w:val="00125311"/>
    <w:rsid w:val="00126445"/>
    <w:rsid w:val="00127276"/>
    <w:rsid w:val="00130069"/>
    <w:rsid w:val="00131440"/>
    <w:rsid w:val="001315B4"/>
    <w:rsid w:val="00133327"/>
    <w:rsid w:val="00134F58"/>
    <w:rsid w:val="00135047"/>
    <w:rsid w:val="00135662"/>
    <w:rsid w:val="00135C4B"/>
    <w:rsid w:val="00135C4F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475DC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1C4A"/>
    <w:rsid w:val="0016480F"/>
    <w:rsid w:val="00166F2A"/>
    <w:rsid w:val="00166F49"/>
    <w:rsid w:val="001677E5"/>
    <w:rsid w:val="00167BFF"/>
    <w:rsid w:val="00167E92"/>
    <w:rsid w:val="00170DB9"/>
    <w:rsid w:val="00172297"/>
    <w:rsid w:val="00172B2C"/>
    <w:rsid w:val="00173CAF"/>
    <w:rsid w:val="0017495A"/>
    <w:rsid w:val="00174F57"/>
    <w:rsid w:val="001763A7"/>
    <w:rsid w:val="00176610"/>
    <w:rsid w:val="001804E9"/>
    <w:rsid w:val="00180CB8"/>
    <w:rsid w:val="0018157A"/>
    <w:rsid w:val="001818EE"/>
    <w:rsid w:val="00181C4B"/>
    <w:rsid w:val="00182092"/>
    <w:rsid w:val="0018241B"/>
    <w:rsid w:val="0018287C"/>
    <w:rsid w:val="00182E13"/>
    <w:rsid w:val="0018343F"/>
    <w:rsid w:val="00183E17"/>
    <w:rsid w:val="0018409E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DAA"/>
    <w:rsid w:val="001A4C67"/>
    <w:rsid w:val="001A5060"/>
    <w:rsid w:val="001A62AF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1C51"/>
    <w:rsid w:val="001C2A23"/>
    <w:rsid w:val="001C2DB5"/>
    <w:rsid w:val="001C2FA6"/>
    <w:rsid w:val="001C3AB2"/>
    <w:rsid w:val="001C46C0"/>
    <w:rsid w:val="001C4E99"/>
    <w:rsid w:val="001C5311"/>
    <w:rsid w:val="001C542B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2BEB"/>
    <w:rsid w:val="001E49AE"/>
    <w:rsid w:val="001E4C4C"/>
    <w:rsid w:val="001E61F8"/>
    <w:rsid w:val="001E75C0"/>
    <w:rsid w:val="001E7951"/>
    <w:rsid w:val="001F0515"/>
    <w:rsid w:val="001F0C0A"/>
    <w:rsid w:val="001F3170"/>
    <w:rsid w:val="001F3A85"/>
    <w:rsid w:val="001F4211"/>
    <w:rsid w:val="001F5819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2BD6"/>
    <w:rsid w:val="002133C4"/>
    <w:rsid w:val="00213B0D"/>
    <w:rsid w:val="00213F26"/>
    <w:rsid w:val="00215320"/>
    <w:rsid w:val="0021725E"/>
    <w:rsid w:val="00217486"/>
    <w:rsid w:val="00217635"/>
    <w:rsid w:val="0021792A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39AE"/>
    <w:rsid w:val="00224703"/>
    <w:rsid w:val="002251F2"/>
    <w:rsid w:val="00225579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47200"/>
    <w:rsid w:val="0024761D"/>
    <w:rsid w:val="0025031B"/>
    <w:rsid w:val="00250344"/>
    <w:rsid w:val="00250844"/>
    <w:rsid w:val="002512CF"/>
    <w:rsid w:val="002516B9"/>
    <w:rsid w:val="00251FE5"/>
    <w:rsid w:val="002520E2"/>
    <w:rsid w:val="002528B1"/>
    <w:rsid w:val="00252FA7"/>
    <w:rsid w:val="0025498B"/>
    <w:rsid w:val="00254F09"/>
    <w:rsid w:val="00257EEC"/>
    <w:rsid w:val="002601EE"/>
    <w:rsid w:val="002603C9"/>
    <w:rsid w:val="00260741"/>
    <w:rsid w:val="00260974"/>
    <w:rsid w:val="00260AB2"/>
    <w:rsid w:val="00261A62"/>
    <w:rsid w:val="00261AF2"/>
    <w:rsid w:val="0026231D"/>
    <w:rsid w:val="00262E61"/>
    <w:rsid w:val="002635AF"/>
    <w:rsid w:val="00263603"/>
    <w:rsid w:val="00264DF0"/>
    <w:rsid w:val="0026587B"/>
    <w:rsid w:val="00265987"/>
    <w:rsid w:val="00265A7C"/>
    <w:rsid w:val="0026717E"/>
    <w:rsid w:val="00267760"/>
    <w:rsid w:val="00267CFC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AB7"/>
    <w:rsid w:val="00276BAE"/>
    <w:rsid w:val="00277848"/>
    <w:rsid w:val="002778AF"/>
    <w:rsid w:val="00280198"/>
    <w:rsid w:val="00280920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18B9"/>
    <w:rsid w:val="002A2303"/>
    <w:rsid w:val="002A233A"/>
    <w:rsid w:val="002A2810"/>
    <w:rsid w:val="002A3DA9"/>
    <w:rsid w:val="002A3F35"/>
    <w:rsid w:val="002A443F"/>
    <w:rsid w:val="002A4A9D"/>
    <w:rsid w:val="002A6565"/>
    <w:rsid w:val="002A6EC3"/>
    <w:rsid w:val="002A73C3"/>
    <w:rsid w:val="002A7606"/>
    <w:rsid w:val="002A7EC9"/>
    <w:rsid w:val="002B032C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56B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2EF2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4D5"/>
    <w:rsid w:val="002D750B"/>
    <w:rsid w:val="002E0050"/>
    <w:rsid w:val="002E215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A73"/>
    <w:rsid w:val="002F4CD4"/>
    <w:rsid w:val="002F5387"/>
    <w:rsid w:val="002F5F2D"/>
    <w:rsid w:val="002F5FFF"/>
    <w:rsid w:val="002F6E85"/>
    <w:rsid w:val="002F72D9"/>
    <w:rsid w:val="002F7AEB"/>
    <w:rsid w:val="00300464"/>
    <w:rsid w:val="00301DCA"/>
    <w:rsid w:val="0030217B"/>
    <w:rsid w:val="00302781"/>
    <w:rsid w:val="00302A6C"/>
    <w:rsid w:val="00302C51"/>
    <w:rsid w:val="00302E31"/>
    <w:rsid w:val="00303B55"/>
    <w:rsid w:val="0030498A"/>
    <w:rsid w:val="00305D0A"/>
    <w:rsid w:val="00305E60"/>
    <w:rsid w:val="0030602D"/>
    <w:rsid w:val="00306C1B"/>
    <w:rsid w:val="003073A7"/>
    <w:rsid w:val="00310E0E"/>
    <w:rsid w:val="00310E39"/>
    <w:rsid w:val="00311B70"/>
    <w:rsid w:val="00312049"/>
    <w:rsid w:val="0031280F"/>
    <w:rsid w:val="00312E83"/>
    <w:rsid w:val="003132CF"/>
    <w:rsid w:val="00313D37"/>
    <w:rsid w:val="0031413B"/>
    <w:rsid w:val="00315B05"/>
    <w:rsid w:val="003162F0"/>
    <w:rsid w:val="0031669A"/>
    <w:rsid w:val="0031684E"/>
    <w:rsid w:val="003168A2"/>
    <w:rsid w:val="00317168"/>
    <w:rsid w:val="00320BC5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218"/>
    <w:rsid w:val="0035685D"/>
    <w:rsid w:val="0035715F"/>
    <w:rsid w:val="00360BC6"/>
    <w:rsid w:val="00360BC9"/>
    <w:rsid w:val="00361689"/>
    <w:rsid w:val="003624F5"/>
    <w:rsid w:val="0036319B"/>
    <w:rsid w:val="00364DDD"/>
    <w:rsid w:val="00365F2C"/>
    <w:rsid w:val="00366FDD"/>
    <w:rsid w:val="003678C1"/>
    <w:rsid w:val="0037038A"/>
    <w:rsid w:val="0037121D"/>
    <w:rsid w:val="00372B0D"/>
    <w:rsid w:val="00373ABA"/>
    <w:rsid w:val="00374BFB"/>
    <w:rsid w:val="00374E7A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0403"/>
    <w:rsid w:val="003A1B35"/>
    <w:rsid w:val="003A1B87"/>
    <w:rsid w:val="003A1BC9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4ED"/>
    <w:rsid w:val="003C2A97"/>
    <w:rsid w:val="003C2CE2"/>
    <w:rsid w:val="003C3F1F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913"/>
    <w:rsid w:val="003D6E10"/>
    <w:rsid w:val="003D7D19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426"/>
    <w:rsid w:val="003E6760"/>
    <w:rsid w:val="003E699A"/>
    <w:rsid w:val="003F058C"/>
    <w:rsid w:val="003F122B"/>
    <w:rsid w:val="003F128E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229E"/>
    <w:rsid w:val="004132AA"/>
    <w:rsid w:val="00413E9C"/>
    <w:rsid w:val="00414841"/>
    <w:rsid w:val="004158A4"/>
    <w:rsid w:val="004159DC"/>
    <w:rsid w:val="00416317"/>
    <w:rsid w:val="0041651C"/>
    <w:rsid w:val="00417BD2"/>
    <w:rsid w:val="00417FD6"/>
    <w:rsid w:val="004214AB"/>
    <w:rsid w:val="004229AA"/>
    <w:rsid w:val="00422BAC"/>
    <w:rsid w:val="00423119"/>
    <w:rsid w:val="00423C2E"/>
    <w:rsid w:val="0042538A"/>
    <w:rsid w:val="004258A7"/>
    <w:rsid w:val="00425909"/>
    <w:rsid w:val="00425C40"/>
    <w:rsid w:val="00425EFC"/>
    <w:rsid w:val="00426E35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5DA7"/>
    <w:rsid w:val="00436886"/>
    <w:rsid w:val="0044028F"/>
    <w:rsid w:val="00440727"/>
    <w:rsid w:val="0044090C"/>
    <w:rsid w:val="00441E02"/>
    <w:rsid w:val="004446E8"/>
    <w:rsid w:val="00444C83"/>
    <w:rsid w:val="00445C8C"/>
    <w:rsid w:val="00445E34"/>
    <w:rsid w:val="0044602F"/>
    <w:rsid w:val="00450550"/>
    <w:rsid w:val="00450E48"/>
    <w:rsid w:val="004518D5"/>
    <w:rsid w:val="00451A5F"/>
    <w:rsid w:val="00451FCB"/>
    <w:rsid w:val="0045233A"/>
    <w:rsid w:val="004531A4"/>
    <w:rsid w:val="004533A8"/>
    <w:rsid w:val="004546D2"/>
    <w:rsid w:val="00455287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4FF"/>
    <w:rsid w:val="004635D6"/>
    <w:rsid w:val="004639EC"/>
    <w:rsid w:val="00465032"/>
    <w:rsid w:val="00465FF1"/>
    <w:rsid w:val="004664F5"/>
    <w:rsid w:val="00466EF8"/>
    <w:rsid w:val="004675C4"/>
    <w:rsid w:val="004701B4"/>
    <w:rsid w:val="00470CF9"/>
    <w:rsid w:val="004717AA"/>
    <w:rsid w:val="00473C25"/>
    <w:rsid w:val="00475172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1C7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2CA"/>
    <w:rsid w:val="004B26AD"/>
    <w:rsid w:val="004B3039"/>
    <w:rsid w:val="004B3120"/>
    <w:rsid w:val="004B44EF"/>
    <w:rsid w:val="004B49BD"/>
    <w:rsid w:val="004B4AC5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B7C1C"/>
    <w:rsid w:val="004C0CCE"/>
    <w:rsid w:val="004C144C"/>
    <w:rsid w:val="004C37FF"/>
    <w:rsid w:val="004C52B1"/>
    <w:rsid w:val="004C59B1"/>
    <w:rsid w:val="004D1542"/>
    <w:rsid w:val="004D18CE"/>
    <w:rsid w:val="004D1B3F"/>
    <w:rsid w:val="004D1D9F"/>
    <w:rsid w:val="004D3BE7"/>
    <w:rsid w:val="004D4337"/>
    <w:rsid w:val="004D4C32"/>
    <w:rsid w:val="004D53D5"/>
    <w:rsid w:val="004D6CB9"/>
    <w:rsid w:val="004D6EE2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9AE"/>
    <w:rsid w:val="004F0A29"/>
    <w:rsid w:val="004F0A7A"/>
    <w:rsid w:val="004F1EE8"/>
    <w:rsid w:val="004F2B7C"/>
    <w:rsid w:val="004F41FE"/>
    <w:rsid w:val="004F55B9"/>
    <w:rsid w:val="004F6231"/>
    <w:rsid w:val="004F67EE"/>
    <w:rsid w:val="004F687B"/>
    <w:rsid w:val="004F76E9"/>
    <w:rsid w:val="004F7918"/>
    <w:rsid w:val="004F7F95"/>
    <w:rsid w:val="0050142B"/>
    <w:rsid w:val="00501663"/>
    <w:rsid w:val="005024E1"/>
    <w:rsid w:val="005029B9"/>
    <w:rsid w:val="00502F84"/>
    <w:rsid w:val="005033CC"/>
    <w:rsid w:val="00503AAE"/>
    <w:rsid w:val="00503DB1"/>
    <w:rsid w:val="00504472"/>
    <w:rsid w:val="00505423"/>
    <w:rsid w:val="00505F6F"/>
    <w:rsid w:val="00506214"/>
    <w:rsid w:val="0050720A"/>
    <w:rsid w:val="005073E7"/>
    <w:rsid w:val="00507C7F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4ABA"/>
    <w:rsid w:val="00515777"/>
    <w:rsid w:val="00516781"/>
    <w:rsid w:val="00520528"/>
    <w:rsid w:val="00520A21"/>
    <w:rsid w:val="00520F4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5921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6373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57F75"/>
    <w:rsid w:val="005601B2"/>
    <w:rsid w:val="00560FCA"/>
    <w:rsid w:val="005613D7"/>
    <w:rsid w:val="005617C9"/>
    <w:rsid w:val="00561E62"/>
    <w:rsid w:val="005622B7"/>
    <w:rsid w:val="00562F7C"/>
    <w:rsid w:val="00564024"/>
    <w:rsid w:val="0056630E"/>
    <w:rsid w:val="0056647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78B"/>
    <w:rsid w:val="00574D6D"/>
    <w:rsid w:val="00580F90"/>
    <w:rsid w:val="00581166"/>
    <w:rsid w:val="00581A94"/>
    <w:rsid w:val="00581FD8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63F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4679"/>
    <w:rsid w:val="005C51AF"/>
    <w:rsid w:val="005C51F3"/>
    <w:rsid w:val="005C6D56"/>
    <w:rsid w:val="005C7B7A"/>
    <w:rsid w:val="005D0140"/>
    <w:rsid w:val="005D0985"/>
    <w:rsid w:val="005D0A57"/>
    <w:rsid w:val="005D1808"/>
    <w:rsid w:val="005D191E"/>
    <w:rsid w:val="005D248E"/>
    <w:rsid w:val="005D382A"/>
    <w:rsid w:val="005D39B0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158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4836"/>
    <w:rsid w:val="00606A99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0D93"/>
    <w:rsid w:val="006315EB"/>
    <w:rsid w:val="006316FF"/>
    <w:rsid w:val="00633889"/>
    <w:rsid w:val="00633D6A"/>
    <w:rsid w:val="00635143"/>
    <w:rsid w:val="006358B2"/>
    <w:rsid w:val="00637101"/>
    <w:rsid w:val="006400DB"/>
    <w:rsid w:val="006401A9"/>
    <w:rsid w:val="006403E3"/>
    <w:rsid w:val="006411D3"/>
    <w:rsid w:val="00642217"/>
    <w:rsid w:val="00643404"/>
    <w:rsid w:val="00643826"/>
    <w:rsid w:val="006444F7"/>
    <w:rsid w:val="00645771"/>
    <w:rsid w:val="00646B57"/>
    <w:rsid w:val="00650860"/>
    <w:rsid w:val="00650B38"/>
    <w:rsid w:val="006511E7"/>
    <w:rsid w:val="006528BC"/>
    <w:rsid w:val="0065300A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7D8"/>
    <w:rsid w:val="00662E80"/>
    <w:rsid w:val="00663177"/>
    <w:rsid w:val="00663362"/>
    <w:rsid w:val="006660F7"/>
    <w:rsid w:val="00666940"/>
    <w:rsid w:val="00667F35"/>
    <w:rsid w:val="00670F31"/>
    <w:rsid w:val="00671059"/>
    <w:rsid w:val="006712B7"/>
    <w:rsid w:val="00671641"/>
    <w:rsid w:val="00671B65"/>
    <w:rsid w:val="006723F2"/>
    <w:rsid w:val="00672728"/>
    <w:rsid w:val="00673130"/>
    <w:rsid w:val="0067353F"/>
    <w:rsid w:val="00673DF2"/>
    <w:rsid w:val="00673E32"/>
    <w:rsid w:val="00676139"/>
    <w:rsid w:val="00676D17"/>
    <w:rsid w:val="00677236"/>
    <w:rsid w:val="00680D80"/>
    <w:rsid w:val="00680E8E"/>
    <w:rsid w:val="00681963"/>
    <w:rsid w:val="00683DE5"/>
    <w:rsid w:val="00684201"/>
    <w:rsid w:val="00684426"/>
    <w:rsid w:val="00685F0E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7FF3"/>
    <w:rsid w:val="006A0237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422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4D52"/>
    <w:rsid w:val="006C5CEB"/>
    <w:rsid w:val="006C6090"/>
    <w:rsid w:val="006D1BEA"/>
    <w:rsid w:val="006D22B4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3D2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8AB"/>
    <w:rsid w:val="00711791"/>
    <w:rsid w:val="007122B8"/>
    <w:rsid w:val="00712685"/>
    <w:rsid w:val="00712C83"/>
    <w:rsid w:val="0071305A"/>
    <w:rsid w:val="00713ABE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4A6"/>
    <w:rsid w:val="0073185A"/>
    <w:rsid w:val="00732930"/>
    <w:rsid w:val="0073360F"/>
    <w:rsid w:val="007348ED"/>
    <w:rsid w:val="00735CF3"/>
    <w:rsid w:val="007363EF"/>
    <w:rsid w:val="007368BF"/>
    <w:rsid w:val="007376E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1B7"/>
    <w:rsid w:val="00765B21"/>
    <w:rsid w:val="0076644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41A4"/>
    <w:rsid w:val="00786D2A"/>
    <w:rsid w:val="00786F85"/>
    <w:rsid w:val="00787D50"/>
    <w:rsid w:val="00790118"/>
    <w:rsid w:val="007903B0"/>
    <w:rsid w:val="007918AA"/>
    <w:rsid w:val="0079191D"/>
    <w:rsid w:val="00791ABB"/>
    <w:rsid w:val="00791B59"/>
    <w:rsid w:val="00792FD5"/>
    <w:rsid w:val="00793069"/>
    <w:rsid w:val="00793083"/>
    <w:rsid w:val="007943E9"/>
    <w:rsid w:val="007951D5"/>
    <w:rsid w:val="00796105"/>
    <w:rsid w:val="0079647D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0CF3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0684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48C3"/>
    <w:rsid w:val="007E579E"/>
    <w:rsid w:val="007E5C52"/>
    <w:rsid w:val="007E6F59"/>
    <w:rsid w:val="007E766B"/>
    <w:rsid w:val="007F0677"/>
    <w:rsid w:val="007F1416"/>
    <w:rsid w:val="007F176D"/>
    <w:rsid w:val="007F3797"/>
    <w:rsid w:val="007F388B"/>
    <w:rsid w:val="007F3AF9"/>
    <w:rsid w:val="007F4E5F"/>
    <w:rsid w:val="007F59B7"/>
    <w:rsid w:val="007F5B5F"/>
    <w:rsid w:val="007F7C10"/>
    <w:rsid w:val="0080160A"/>
    <w:rsid w:val="00801A89"/>
    <w:rsid w:val="008020C8"/>
    <w:rsid w:val="00802B87"/>
    <w:rsid w:val="00802F95"/>
    <w:rsid w:val="008109F8"/>
    <w:rsid w:val="00811BD4"/>
    <w:rsid w:val="00814FF1"/>
    <w:rsid w:val="0081532D"/>
    <w:rsid w:val="00815419"/>
    <w:rsid w:val="00816328"/>
    <w:rsid w:val="00816348"/>
    <w:rsid w:val="00816D43"/>
    <w:rsid w:val="00817233"/>
    <w:rsid w:val="008175B8"/>
    <w:rsid w:val="00817786"/>
    <w:rsid w:val="00820F16"/>
    <w:rsid w:val="0082221A"/>
    <w:rsid w:val="0082271F"/>
    <w:rsid w:val="00823A06"/>
    <w:rsid w:val="00826AAB"/>
    <w:rsid w:val="008270ED"/>
    <w:rsid w:val="00827C9E"/>
    <w:rsid w:val="00827DE1"/>
    <w:rsid w:val="008304FA"/>
    <w:rsid w:val="0083096A"/>
    <w:rsid w:val="008310E7"/>
    <w:rsid w:val="0083112B"/>
    <w:rsid w:val="00831943"/>
    <w:rsid w:val="00831C00"/>
    <w:rsid w:val="00831FA8"/>
    <w:rsid w:val="008327CB"/>
    <w:rsid w:val="00832B54"/>
    <w:rsid w:val="00832CE7"/>
    <w:rsid w:val="00834DE4"/>
    <w:rsid w:val="008353B8"/>
    <w:rsid w:val="0083580B"/>
    <w:rsid w:val="0083614C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5E30"/>
    <w:rsid w:val="008567D8"/>
    <w:rsid w:val="00856AA7"/>
    <w:rsid w:val="00856DAC"/>
    <w:rsid w:val="00856FE0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861"/>
    <w:rsid w:val="00871D35"/>
    <w:rsid w:val="00872FF0"/>
    <w:rsid w:val="00873013"/>
    <w:rsid w:val="00873FFC"/>
    <w:rsid w:val="0087419B"/>
    <w:rsid w:val="0087442E"/>
    <w:rsid w:val="00874D61"/>
    <w:rsid w:val="00875B77"/>
    <w:rsid w:val="00877064"/>
    <w:rsid w:val="00877BDB"/>
    <w:rsid w:val="0088126A"/>
    <w:rsid w:val="00881933"/>
    <w:rsid w:val="00882021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15D0"/>
    <w:rsid w:val="008A2CE5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69B6"/>
    <w:rsid w:val="008B70A9"/>
    <w:rsid w:val="008C4147"/>
    <w:rsid w:val="008C4550"/>
    <w:rsid w:val="008C48BB"/>
    <w:rsid w:val="008C4C7B"/>
    <w:rsid w:val="008C54AB"/>
    <w:rsid w:val="008C55B2"/>
    <w:rsid w:val="008D14B7"/>
    <w:rsid w:val="008D163F"/>
    <w:rsid w:val="008D19A9"/>
    <w:rsid w:val="008D1B6E"/>
    <w:rsid w:val="008D333D"/>
    <w:rsid w:val="008D4A24"/>
    <w:rsid w:val="008D5678"/>
    <w:rsid w:val="008D5816"/>
    <w:rsid w:val="008D5C96"/>
    <w:rsid w:val="008D5F07"/>
    <w:rsid w:val="008D63FD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0BF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0D4"/>
    <w:rsid w:val="0090183C"/>
    <w:rsid w:val="00902585"/>
    <w:rsid w:val="00902989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BFE"/>
    <w:rsid w:val="00917E28"/>
    <w:rsid w:val="00920724"/>
    <w:rsid w:val="00920B0A"/>
    <w:rsid w:val="0092138D"/>
    <w:rsid w:val="00923219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2E1F"/>
    <w:rsid w:val="009350C7"/>
    <w:rsid w:val="00935ADB"/>
    <w:rsid w:val="00935B8B"/>
    <w:rsid w:val="009361D9"/>
    <w:rsid w:val="00936D46"/>
    <w:rsid w:val="00937658"/>
    <w:rsid w:val="00940014"/>
    <w:rsid w:val="00940F44"/>
    <w:rsid w:val="0094102A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57E95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0D8D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B5A"/>
    <w:rsid w:val="00982C51"/>
    <w:rsid w:val="009830FF"/>
    <w:rsid w:val="00983615"/>
    <w:rsid w:val="0098399E"/>
    <w:rsid w:val="00983AD4"/>
    <w:rsid w:val="00983E92"/>
    <w:rsid w:val="00985E42"/>
    <w:rsid w:val="00985F0E"/>
    <w:rsid w:val="009867E0"/>
    <w:rsid w:val="00986B51"/>
    <w:rsid w:val="00986C8B"/>
    <w:rsid w:val="009871FC"/>
    <w:rsid w:val="0098784D"/>
    <w:rsid w:val="00987D52"/>
    <w:rsid w:val="00990DC4"/>
    <w:rsid w:val="00991084"/>
    <w:rsid w:val="009912FE"/>
    <w:rsid w:val="0099305D"/>
    <w:rsid w:val="0099356C"/>
    <w:rsid w:val="0099487A"/>
    <w:rsid w:val="00995A43"/>
    <w:rsid w:val="00995DEF"/>
    <w:rsid w:val="00996050"/>
    <w:rsid w:val="009969C5"/>
    <w:rsid w:val="00996D72"/>
    <w:rsid w:val="00997421"/>
    <w:rsid w:val="00997A66"/>
    <w:rsid w:val="009A165F"/>
    <w:rsid w:val="009A194A"/>
    <w:rsid w:val="009A2162"/>
    <w:rsid w:val="009A4CB2"/>
    <w:rsid w:val="009A5507"/>
    <w:rsid w:val="009A5612"/>
    <w:rsid w:val="009A6A74"/>
    <w:rsid w:val="009B0D15"/>
    <w:rsid w:val="009B2065"/>
    <w:rsid w:val="009B3B90"/>
    <w:rsid w:val="009B4CFA"/>
    <w:rsid w:val="009B5386"/>
    <w:rsid w:val="009B745E"/>
    <w:rsid w:val="009C00EE"/>
    <w:rsid w:val="009C1E5A"/>
    <w:rsid w:val="009C2BD8"/>
    <w:rsid w:val="009C594F"/>
    <w:rsid w:val="009C7488"/>
    <w:rsid w:val="009D179A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5A17"/>
    <w:rsid w:val="009E609F"/>
    <w:rsid w:val="009E73BD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03DB3"/>
    <w:rsid w:val="00A063EA"/>
    <w:rsid w:val="00A078F9"/>
    <w:rsid w:val="00A07C4E"/>
    <w:rsid w:val="00A1116C"/>
    <w:rsid w:val="00A115DA"/>
    <w:rsid w:val="00A11B4F"/>
    <w:rsid w:val="00A11F22"/>
    <w:rsid w:val="00A12355"/>
    <w:rsid w:val="00A12F65"/>
    <w:rsid w:val="00A136D0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A2F"/>
    <w:rsid w:val="00A45F7B"/>
    <w:rsid w:val="00A460CA"/>
    <w:rsid w:val="00A50895"/>
    <w:rsid w:val="00A51406"/>
    <w:rsid w:val="00A51C60"/>
    <w:rsid w:val="00A52060"/>
    <w:rsid w:val="00A52949"/>
    <w:rsid w:val="00A53DCB"/>
    <w:rsid w:val="00A543AA"/>
    <w:rsid w:val="00A5524C"/>
    <w:rsid w:val="00A55327"/>
    <w:rsid w:val="00A5532E"/>
    <w:rsid w:val="00A56D49"/>
    <w:rsid w:val="00A6045A"/>
    <w:rsid w:val="00A6082A"/>
    <w:rsid w:val="00A61144"/>
    <w:rsid w:val="00A61C42"/>
    <w:rsid w:val="00A62837"/>
    <w:rsid w:val="00A62874"/>
    <w:rsid w:val="00A639F1"/>
    <w:rsid w:val="00A63A5D"/>
    <w:rsid w:val="00A6405A"/>
    <w:rsid w:val="00A64EEC"/>
    <w:rsid w:val="00A6560B"/>
    <w:rsid w:val="00A659D6"/>
    <w:rsid w:val="00A701A6"/>
    <w:rsid w:val="00A7057C"/>
    <w:rsid w:val="00A70582"/>
    <w:rsid w:val="00A71574"/>
    <w:rsid w:val="00A71C0E"/>
    <w:rsid w:val="00A72A20"/>
    <w:rsid w:val="00A730E5"/>
    <w:rsid w:val="00A73C6A"/>
    <w:rsid w:val="00A74357"/>
    <w:rsid w:val="00A7450D"/>
    <w:rsid w:val="00A75252"/>
    <w:rsid w:val="00A754A4"/>
    <w:rsid w:val="00A75C42"/>
    <w:rsid w:val="00A75DE3"/>
    <w:rsid w:val="00A75FAD"/>
    <w:rsid w:val="00A76CF0"/>
    <w:rsid w:val="00A775CF"/>
    <w:rsid w:val="00A80084"/>
    <w:rsid w:val="00A804CE"/>
    <w:rsid w:val="00A80DAD"/>
    <w:rsid w:val="00A80F42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2E1"/>
    <w:rsid w:val="00AA2A3C"/>
    <w:rsid w:val="00AA4A17"/>
    <w:rsid w:val="00AA6460"/>
    <w:rsid w:val="00AA787F"/>
    <w:rsid w:val="00AA7D91"/>
    <w:rsid w:val="00AB08B0"/>
    <w:rsid w:val="00AB1592"/>
    <w:rsid w:val="00AB15C0"/>
    <w:rsid w:val="00AB1E3E"/>
    <w:rsid w:val="00AB33B6"/>
    <w:rsid w:val="00AB39EA"/>
    <w:rsid w:val="00AB583F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D782E"/>
    <w:rsid w:val="00AE2DF9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B1E"/>
    <w:rsid w:val="00AF2B31"/>
    <w:rsid w:val="00AF2DC0"/>
    <w:rsid w:val="00AF37A0"/>
    <w:rsid w:val="00AF3AD4"/>
    <w:rsid w:val="00AF4B96"/>
    <w:rsid w:val="00AF5EE1"/>
    <w:rsid w:val="00AF77EE"/>
    <w:rsid w:val="00B007ED"/>
    <w:rsid w:val="00B01284"/>
    <w:rsid w:val="00B0179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5C6D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13BC"/>
    <w:rsid w:val="00B31FD1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808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0DAA"/>
    <w:rsid w:val="00B71941"/>
    <w:rsid w:val="00B72F67"/>
    <w:rsid w:val="00B737F8"/>
    <w:rsid w:val="00B74366"/>
    <w:rsid w:val="00B74417"/>
    <w:rsid w:val="00B74801"/>
    <w:rsid w:val="00B76AF7"/>
    <w:rsid w:val="00B76EEE"/>
    <w:rsid w:val="00B777D0"/>
    <w:rsid w:val="00B77EB1"/>
    <w:rsid w:val="00B80594"/>
    <w:rsid w:val="00B80D3C"/>
    <w:rsid w:val="00B811CE"/>
    <w:rsid w:val="00B814C8"/>
    <w:rsid w:val="00B81DB1"/>
    <w:rsid w:val="00B8372C"/>
    <w:rsid w:val="00B83D1E"/>
    <w:rsid w:val="00B84A9C"/>
    <w:rsid w:val="00B84B91"/>
    <w:rsid w:val="00B84F7B"/>
    <w:rsid w:val="00B854D4"/>
    <w:rsid w:val="00B87677"/>
    <w:rsid w:val="00B877C4"/>
    <w:rsid w:val="00B93290"/>
    <w:rsid w:val="00B94556"/>
    <w:rsid w:val="00B959C0"/>
    <w:rsid w:val="00B961D3"/>
    <w:rsid w:val="00B963B8"/>
    <w:rsid w:val="00B965BF"/>
    <w:rsid w:val="00B97B54"/>
    <w:rsid w:val="00BA1358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E30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08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27E75"/>
    <w:rsid w:val="00C30163"/>
    <w:rsid w:val="00C301C0"/>
    <w:rsid w:val="00C30236"/>
    <w:rsid w:val="00C31007"/>
    <w:rsid w:val="00C31620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4CB3"/>
    <w:rsid w:val="00C454B5"/>
    <w:rsid w:val="00C454CF"/>
    <w:rsid w:val="00C45A73"/>
    <w:rsid w:val="00C45F52"/>
    <w:rsid w:val="00C465DB"/>
    <w:rsid w:val="00C474EA"/>
    <w:rsid w:val="00C509BE"/>
    <w:rsid w:val="00C55454"/>
    <w:rsid w:val="00C56081"/>
    <w:rsid w:val="00C56B3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CB1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2210"/>
    <w:rsid w:val="00C9339B"/>
    <w:rsid w:val="00C93A4C"/>
    <w:rsid w:val="00C95C30"/>
    <w:rsid w:val="00C96794"/>
    <w:rsid w:val="00C96A62"/>
    <w:rsid w:val="00C97A39"/>
    <w:rsid w:val="00CA248C"/>
    <w:rsid w:val="00CA2A3A"/>
    <w:rsid w:val="00CA2BB9"/>
    <w:rsid w:val="00CA3B6C"/>
    <w:rsid w:val="00CA3C2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677"/>
    <w:rsid w:val="00CB51DA"/>
    <w:rsid w:val="00CB601B"/>
    <w:rsid w:val="00CB6727"/>
    <w:rsid w:val="00CC0DED"/>
    <w:rsid w:val="00CC0EB9"/>
    <w:rsid w:val="00CC1BC7"/>
    <w:rsid w:val="00CC2633"/>
    <w:rsid w:val="00CC27F1"/>
    <w:rsid w:val="00CC2BE7"/>
    <w:rsid w:val="00CC5893"/>
    <w:rsid w:val="00CC5D8E"/>
    <w:rsid w:val="00CD25F1"/>
    <w:rsid w:val="00CD51F3"/>
    <w:rsid w:val="00CD5220"/>
    <w:rsid w:val="00CD5B12"/>
    <w:rsid w:val="00CD6362"/>
    <w:rsid w:val="00CD72BD"/>
    <w:rsid w:val="00CD7976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1A02"/>
    <w:rsid w:val="00CF4DCE"/>
    <w:rsid w:val="00CF5F29"/>
    <w:rsid w:val="00CF600A"/>
    <w:rsid w:val="00CF6192"/>
    <w:rsid w:val="00CF6221"/>
    <w:rsid w:val="00CF67D4"/>
    <w:rsid w:val="00CF6E52"/>
    <w:rsid w:val="00CF7072"/>
    <w:rsid w:val="00D00705"/>
    <w:rsid w:val="00D011BA"/>
    <w:rsid w:val="00D02290"/>
    <w:rsid w:val="00D02734"/>
    <w:rsid w:val="00D03790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39A5"/>
    <w:rsid w:val="00D4411F"/>
    <w:rsid w:val="00D446DA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3DEE"/>
    <w:rsid w:val="00D7452A"/>
    <w:rsid w:val="00D74A4E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3BE4"/>
    <w:rsid w:val="00D96079"/>
    <w:rsid w:val="00D96C3E"/>
    <w:rsid w:val="00D96FFC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69F"/>
    <w:rsid w:val="00DB0F12"/>
    <w:rsid w:val="00DB1B54"/>
    <w:rsid w:val="00DB1C99"/>
    <w:rsid w:val="00DB1CF7"/>
    <w:rsid w:val="00DB2B0E"/>
    <w:rsid w:val="00DB330D"/>
    <w:rsid w:val="00DB3C69"/>
    <w:rsid w:val="00DB3F4B"/>
    <w:rsid w:val="00DB4CE3"/>
    <w:rsid w:val="00DB543E"/>
    <w:rsid w:val="00DB5B36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AF0"/>
    <w:rsid w:val="00DD7AF6"/>
    <w:rsid w:val="00DD7ED3"/>
    <w:rsid w:val="00DE0112"/>
    <w:rsid w:val="00DE0970"/>
    <w:rsid w:val="00DE0DEC"/>
    <w:rsid w:val="00DE12C0"/>
    <w:rsid w:val="00DE143F"/>
    <w:rsid w:val="00DE14D2"/>
    <w:rsid w:val="00DE1C27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7CD"/>
    <w:rsid w:val="00E0495C"/>
    <w:rsid w:val="00E06198"/>
    <w:rsid w:val="00E073F9"/>
    <w:rsid w:val="00E0760D"/>
    <w:rsid w:val="00E10151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36DE"/>
    <w:rsid w:val="00E26637"/>
    <w:rsid w:val="00E26A12"/>
    <w:rsid w:val="00E2719F"/>
    <w:rsid w:val="00E27D8D"/>
    <w:rsid w:val="00E30182"/>
    <w:rsid w:val="00E32A90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72B"/>
    <w:rsid w:val="00E42A32"/>
    <w:rsid w:val="00E42EFC"/>
    <w:rsid w:val="00E43E18"/>
    <w:rsid w:val="00E44CF1"/>
    <w:rsid w:val="00E44CF2"/>
    <w:rsid w:val="00E450BC"/>
    <w:rsid w:val="00E45C92"/>
    <w:rsid w:val="00E513AE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0B55"/>
    <w:rsid w:val="00E60D14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545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29E"/>
    <w:rsid w:val="00E93377"/>
    <w:rsid w:val="00E93B58"/>
    <w:rsid w:val="00E93E3B"/>
    <w:rsid w:val="00E949EF"/>
    <w:rsid w:val="00E95844"/>
    <w:rsid w:val="00E95F56"/>
    <w:rsid w:val="00E960B5"/>
    <w:rsid w:val="00E975B2"/>
    <w:rsid w:val="00EA00FB"/>
    <w:rsid w:val="00EA10D0"/>
    <w:rsid w:val="00EA1A23"/>
    <w:rsid w:val="00EA3D05"/>
    <w:rsid w:val="00EA4DF6"/>
    <w:rsid w:val="00EA5033"/>
    <w:rsid w:val="00EA56F9"/>
    <w:rsid w:val="00EA63AC"/>
    <w:rsid w:val="00EA75BF"/>
    <w:rsid w:val="00EA7B70"/>
    <w:rsid w:val="00EB0839"/>
    <w:rsid w:val="00EB1B96"/>
    <w:rsid w:val="00EB1DFD"/>
    <w:rsid w:val="00EB212A"/>
    <w:rsid w:val="00EB2163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935"/>
    <w:rsid w:val="00EC4EA7"/>
    <w:rsid w:val="00EC5108"/>
    <w:rsid w:val="00EC6417"/>
    <w:rsid w:val="00EC6BE8"/>
    <w:rsid w:val="00EC6EEE"/>
    <w:rsid w:val="00ED0C0C"/>
    <w:rsid w:val="00ED1CC5"/>
    <w:rsid w:val="00ED3567"/>
    <w:rsid w:val="00ED389A"/>
    <w:rsid w:val="00ED3D2C"/>
    <w:rsid w:val="00ED3D69"/>
    <w:rsid w:val="00ED45A3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523"/>
    <w:rsid w:val="00EE70CC"/>
    <w:rsid w:val="00EE7AA5"/>
    <w:rsid w:val="00EE7EB3"/>
    <w:rsid w:val="00EF24F8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4A5"/>
    <w:rsid w:val="00F0362F"/>
    <w:rsid w:val="00F03644"/>
    <w:rsid w:val="00F03F94"/>
    <w:rsid w:val="00F06B3A"/>
    <w:rsid w:val="00F07635"/>
    <w:rsid w:val="00F07EC3"/>
    <w:rsid w:val="00F1016E"/>
    <w:rsid w:val="00F11BF5"/>
    <w:rsid w:val="00F11D7A"/>
    <w:rsid w:val="00F11ED0"/>
    <w:rsid w:val="00F11FB1"/>
    <w:rsid w:val="00F132AC"/>
    <w:rsid w:val="00F142DA"/>
    <w:rsid w:val="00F159B6"/>
    <w:rsid w:val="00F15BEB"/>
    <w:rsid w:val="00F2026B"/>
    <w:rsid w:val="00F204BA"/>
    <w:rsid w:val="00F204C2"/>
    <w:rsid w:val="00F2062D"/>
    <w:rsid w:val="00F20920"/>
    <w:rsid w:val="00F21C85"/>
    <w:rsid w:val="00F224E9"/>
    <w:rsid w:val="00F23265"/>
    <w:rsid w:val="00F24104"/>
    <w:rsid w:val="00F24EDB"/>
    <w:rsid w:val="00F25512"/>
    <w:rsid w:val="00F257BC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32EA"/>
    <w:rsid w:val="00F46151"/>
    <w:rsid w:val="00F47368"/>
    <w:rsid w:val="00F4773A"/>
    <w:rsid w:val="00F47D33"/>
    <w:rsid w:val="00F515FE"/>
    <w:rsid w:val="00F52B71"/>
    <w:rsid w:val="00F54E27"/>
    <w:rsid w:val="00F55BE6"/>
    <w:rsid w:val="00F55C7A"/>
    <w:rsid w:val="00F609FC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099D"/>
    <w:rsid w:val="00F716ED"/>
    <w:rsid w:val="00F734A7"/>
    <w:rsid w:val="00F7390C"/>
    <w:rsid w:val="00F744D9"/>
    <w:rsid w:val="00F74DD2"/>
    <w:rsid w:val="00F755D8"/>
    <w:rsid w:val="00F75BEF"/>
    <w:rsid w:val="00F765D0"/>
    <w:rsid w:val="00F800C5"/>
    <w:rsid w:val="00F826A5"/>
    <w:rsid w:val="00F83AB0"/>
    <w:rsid w:val="00F85A4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B70"/>
    <w:rsid w:val="00FB1C4D"/>
    <w:rsid w:val="00FB3872"/>
    <w:rsid w:val="00FB4EF6"/>
    <w:rsid w:val="00FB5F43"/>
    <w:rsid w:val="00FB6EA9"/>
    <w:rsid w:val="00FB7DD4"/>
    <w:rsid w:val="00FC0082"/>
    <w:rsid w:val="00FC01ED"/>
    <w:rsid w:val="00FC215D"/>
    <w:rsid w:val="00FC30FD"/>
    <w:rsid w:val="00FC3DF8"/>
    <w:rsid w:val="00FC46A9"/>
    <w:rsid w:val="00FC47F6"/>
    <w:rsid w:val="00FC49FB"/>
    <w:rsid w:val="00FC5C89"/>
    <w:rsid w:val="00FC65C3"/>
    <w:rsid w:val="00FD227F"/>
    <w:rsid w:val="00FD2622"/>
    <w:rsid w:val="00FD2DC6"/>
    <w:rsid w:val="00FD2DE3"/>
    <w:rsid w:val="00FD3016"/>
    <w:rsid w:val="00FD57CC"/>
    <w:rsid w:val="00FD6513"/>
    <w:rsid w:val="00FD768F"/>
    <w:rsid w:val="00FD7C52"/>
    <w:rsid w:val="00FE0EDA"/>
    <w:rsid w:val="00FE157C"/>
    <w:rsid w:val="00FE1A75"/>
    <w:rsid w:val="00FE1FB9"/>
    <w:rsid w:val="00FE2628"/>
    <w:rsid w:val="00FE2698"/>
    <w:rsid w:val="00FE3703"/>
    <w:rsid w:val="00FE3C5F"/>
    <w:rsid w:val="00FE4BBB"/>
    <w:rsid w:val="00FF0155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qFormat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39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48"/>
      </w:numPr>
    </w:pPr>
  </w:style>
  <w:style w:type="numbering" w:customStyle="1" w:styleId="WWNum27">
    <w:name w:val="WWNum27"/>
    <w:basedOn w:val="Bezlisty"/>
    <w:rsid w:val="00354687"/>
    <w:pPr>
      <w:numPr>
        <w:numId w:val="42"/>
      </w:numPr>
    </w:pPr>
  </w:style>
  <w:style w:type="numbering" w:customStyle="1" w:styleId="WWNum74">
    <w:name w:val="WWNum74"/>
    <w:basedOn w:val="Bezlisty"/>
    <w:rsid w:val="00354687"/>
    <w:pPr>
      <w:numPr>
        <w:numId w:val="43"/>
      </w:numPr>
    </w:pPr>
  </w:style>
  <w:style w:type="numbering" w:customStyle="1" w:styleId="Outline">
    <w:name w:val="Outline"/>
    <w:basedOn w:val="Bezlisty"/>
    <w:rsid w:val="00E65F45"/>
    <w:pPr>
      <w:numPr>
        <w:numId w:val="4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  <w:style w:type="character" w:customStyle="1" w:styleId="skgd">
    <w:name w:val="skgd"/>
    <w:basedOn w:val="Domylnaczcionkaakapitu"/>
    <w:rsid w:val="00DE1C27"/>
  </w:style>
  <w:style w:type="character" w:styleId="Odwoaniedokomentarza">
    <w:name w:val="annotation reference"/>
    <w:basedOn w:val="Domylnaczcionkaakapitu"/>
    <w:uiPriority w:val="99"/>
    <w:semiHidden/>
    <w:unhideWhenUsed/>
    <w:rsid w:val="007E7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766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766B"/>
  </w:style>
  <w:style w:type="character" w:customStyle="1" w:styleId="fontstyle01">
    <w:name w:val="fontstyle01"/>
    <w:basedOn w:val="Domylnaczcionkaakapitu"/>
    <w:rsid w:val="0051678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B54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B5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73B9-2B2C-4679-AF72-CF1AF58B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791</Words>
  <Characters>6052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6830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Tomasz CYGAN</cp:lastModifiedBy>
  <cp:revision>4</cp:revision>
  <cp:lastPrinted>2022-04-19T05:56:00Z</cp:lastPrinted>
  <dcterms:created xsi:type="dcterms:W3CDTF">2022-05-04T05:45:00Z</dcterms:created>
  <dcterms:modified xsi:type="dcterms:W3CDTF">2022-05-04T07:24:00Z</dcterms:modified>
</cp:coreProperties>
</file>