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5669" w14:textId="459F9C21" w:rsidR="00F53A26" w:rsidRPr="00EE7597" w:rsidRDefault="00432490">
      <w:pPr>
        <w:rPr>
          <w:b/>
          <w:sz w:val="20"/>
          <w:szCs w:val="20"/>
        </w:rPr>
      </w:pPr>
      <w:bookmarkStart w:id="0" w:name="OLE_LINK1"/>
      <w:proofErr w:type="spellStart"/>
      <w:r w:rsidRPr="00871707">
        <w:rPr>
          <w:color w:val="000000"/>
          <w:sz w:val="20"/>
          <w:szCs w:val="20"/>
        </w:rPr>
        <w:t>DSUiZP</w:t>
      </w:r>
      <w:proofErr w:type="spellEnd"/>
      <w:r w:rsidRPr="00871707">
        <w:rPr>
          <w:color w:val="000000"/>
          <w:sz w:val="20"/>
          <w:szCs w:val="20"/>
        </w:rPr>
        <w:t xml:space="preserve"> 25</w:t>
      </w:r>
      <w:r w:rsidR="00A86513">
        <w:rPr>
          <w:color w:val="000000"/>
          <w:sz w:val="20"/>
          <w:szCs w:val="20"/>
        </w:rPr>
        <w:t>2</w:t>
      </w:r>
      <w:r w:rsidRPr="00871707">
        <w:rPr>
          <w:color w:val="000000"/>
          <w:sz w:val="20"/>
          <w:szCs w:val="20"/>
        </w:rPr>
        <w:t>/JK/</w:t>
      </w:r>
      <w:r w:rsidR="001466EB">
        <w:rPr>
          <w:color w:val="000000"/>
          <w:sz w:val="20"/>
          <w:szCs w:val="20"/>
        </w:rPr>
        <w:t>1</w:t>
      </w:r>
      <w:r w:rsidR="00555D67">
        <w:rPr>
          <w:color w:val="000000"/>
          <w:sz w:val="20"/>
          <w:szCs w:val="20"/>
        </w:rPr>
        <w:t>9</w:t>
      </w:r>
      <w:r w:rsidRPr="00871707">
        <w:rPr>
          <w:color w:val="000000"/>
          <w:sz w:val="20"/>
          <w:szCs w:val="20"/>
        </w:rPr>
        <w:t>/20</w:t>
      </w:r>
      <w:bookmarkEnd w:id="0"/>
      <w:r w:rsidR="00555D67">
        <w:rPr>
          <w:color w:val="000000"/>
          <w:sz w:val="20"/>
          <w:szCs w:val="20"/>
        </w:rPr>
        <w:t>21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ab/>
      </w:r>
      <w:r w:rsidR="00E53FF8" w:rsidRPr="00EE7597">
        <w:rPr>
          <w:b/>
          <w:sz w:val="20"/>
          <w:szCs w:val="20"/>
        </w:rPr>
        <w:t xml:space="preserve">  </w:t>
      </w:r>
      <w:r w:rsidR="00F53A26" w:rsidRPr="00EE7597">
        <w:rPr>
          <w:color w:val="000000"/>
          <w:sz w:val="20"/>
          <w:szCs w:val="20"/>
        </w:rPr>
        <w:t>załącznik</w:t>
      </w:r>
      <w:proofErr w:type="gramEnd"/>
      <w:r w:rsidR="00F53A26" w:rsidRPr="00EE7597">
        <w:rPr>
          <w:color w:val="000000"/>
          <w:sz w:val="20"/>
          <w:szCs w:val="20"/>
        </w:rPr>
        <w:t xml:space="preserve"> nr </w:t>
      </w:r>
      <w:r w:rsidR="00555D67">
        <w:rPr>
          <w:color w:val="000000"/>
          <w:sz w:val="20"/>
          <w:szCs w:val="20"/>
        </w:rPr>
        <w:t>5</w:t>
      </w:r>
      <w:r w:rsidR="00F53A26" w:rsidRPr="00EE7597">
        <w:rPr>
          <w:color w:val="000000"/>
          <w:sz w:val="20"/>
          <w:szCs w:val="20"/>
        </w:rPr>
        <w:t xml:space="preserve"> </w:t>
      </w:r>
      <w:r w:rsidR="00E53FF8" w:rsidRPr="00EE7597">
        <w:rPr>
          <w:b/>
          <w:sz w:val="20"/>
          <w:szCs w:val="20"/>
        </w:rPr>
        <w:t xml:space="preserve">            </w:t>
      </w:r>
    </w:p>
    <w:p w14:paraId="66C2F5ED" w14:textId="77777777" w:rsidR="00F53A26" w:rsidRPr="00EE7597" w:rsidRDefault="00F53A26">
      <w:pPr>
        <w:rPr>
          <w:b/>
          <w:sz w:val="20"/>
          <w:szCs w:val="20"/>
        </w:rPr>
      </w:pPr>
    </w:p>
    <w:p w14:paraId="606161A2" w14:textId="77777777" w:rsidR="00EE7597" w:rsidRPr="00EE7597" w:rsidRDefault="00EE7597" w:rsidP="00EE7597">
      <w:pPr>
        <w:jc w:val="center"/>
        <w:rPr>
          <w:b/>
          <w:sz w:val="20"/>
          <w:szCs w:val="20"/>
        </w:rPr>
      </w:pPr>
      <w:r w:rsidRPr="00EE7597">
        <w:rPr>
          <w:b/>
          <w:sz w:val="20"/>
          <w:szCs w:val="20"/>
        </w:rPr>
        <w:t xml:space="preserve">WYMAGANIA I ZAKRES CZYNNOŚCI PRZY PRACACH UTRZYMANIA CZYSTOŚCI I DEZYNFEKCJI WRAZ Z OKREŚLONĄ </w:t>
      </w:r>
      <w:proofErr w:type="gramStart"/>
      <w:r w:rsidRPr="00EE7597">
        <w:rPr>
          <w:b/>
          <w:sz w:val="20"/>
          <w:szCs w:val="20"/>
        </w:rPr>
        <w:t>CZĘSTOTLIWOŚCIĄ  MYCIA</w:t>
      </w:r>
      <w:proofErr w:type="gramEnd"/>
      <w:r w:rsidRPr="00EE7597">
        <w:rPr>
          <w:b/>
          <w:sz w:val="20"/>
          <w:szCs w:val="20"/>
        </w:rPr>
        <w:t xml:space="preserve"> I DEZYNFEKCJI W POSZCZEGÓLNYCH STREFACH, ORAZ WYKAZ CZYNNOŚCI I ZADAŃ POMOCNICZYCH PRZY PACJENCIE WYKONYWANYCH NA ZLECENIE PERSONELU MEDYCZNEGO, JAKO USŁUGI W ZAKRESIE OCHRONY ZDROWIA LUDZKIEGO, POZOSTAŁE, GDZIE INDZIEJ NIE SKLASYFIKOWANE,</w:t>
      </w:r>
    </w:p>
    <w:p w14:paraId="12EB6A35" w14:textId="77777777" w:rsidR="00E53FF8" w:rsidRPr="00EE7597" w:rsidRDefault="00E53FF8" w:rsidP="00E53FF8">
      <w:pPr>
        <w:ind w:left="360"/>
        <w:rPr>
          <w:sz w:val="20"/>
          <w:szCs w:val="20"/>
        </w:rPr>
      </w:pPr>
    </w:p>
    <w:p w14:paraId="35594294" w14:textId="77777777" w:rsidR="00B0390B" w:rsidRDefault="00B0390B" w:rsidP="00B0390B">
      <w:pPr>
        <w:numPr>
          <w:ilvl w:val="0"/>
          <w:numId w:val="42"/>
        </w:numPr>
        <w:suppressAutoHyphens/>
      </w:pPr>
      <w:r>
        <w:rPr>
          <w:sz w:val="28"/>
          <w:szCs w:val="28"/>
        </w:rPr>
        <w:t>ZAKRES USŁUG OBEJMUJE:</w:t>
      </w:r>
    </w:p>
    <w:p w14:paraId="3C5BF039" w14:textId="77777777" w:rsidR="00B0390B" w:rsidRDefault="00B0390B" w:rsidP="00B0390B">
      <w:pPr>
        <w:numPr>
          <w:ilvl w:val="0"/>
          <w:numId w:val="43"/>
        </w:numPr>
        <w:suppressAutoHyphens/>
      </w:pPr>
      <w:r>
        <w:rPr>
          <w:b/>
          <w:sz w:val="28"/>
          <w:szCs w:val="28"/>
        </w:rPr>
        <w:t>Całodobowe, kompleksowe utrzymanie czystości w pomieszczeniach</w:t>
      </w:r>
      <w:r>
        <w:rPr>
          <w:sz w:val="28"/>
          <w:szCs w:val="28"/>
        </w:rPr>
        <w:t xml:space="preserve">: </w:t>
      </w:r>
    </w:p>
    <w:p w14:paraId="2E1B86FC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- oddziałów, działów szpitalnych i ZOL </w:t>
      </w:r>
      <w:proofErr w:type="gramStart"/>
      <w:r>
        <w:rPr>
          <w:sz w:val="28"/>
          <w:szCs w:val="28"/>
        </w:rPr>
        <w:t>( sale</w:t>
      </w:r>
      <w:proofErr w:type="gramEnd"/>
      <w:r>
        <w:rPr>
          <w:sz w:val="28"/>
          <w:szCs w:val="28"/>
        </w:rPr>
        <w:t xml:space="preserve"> chorych, izolatki, gabinety diagnostyczno- zabiegowe, sale operacyjne, sale porodowe, pokoje socjalne, gabinety lekarskie, punkty pielęgniarskie, sanitariaty, łazienki, natryski, brudowniki);</w:t>
      </w:r>
    </w:p>
    <w:p w14:paraId="711647F0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- Bloku Operacyjnego oraz śluzę </w:t>
      </w:r>
      <w:proofErr w:type="gramStart"/>
      <w:r>
        <w:rPr>
          <w:sz w:val="28"/>
          <w:szCs w:val="28"/>
        </w:rPr>
        <w:t>( winda</w:t>
      </w:r>
      <w:proofErr w:type="gramEnd"/>
      <w:r>
        <w:rPr>
          <w:sz w:val="28"/>
          <w:szCs w:val="28"/>
        </w:rPr>
        <w:t xml:space="preserve"> transportowa, pomieszczenie wstępnego mycia, korytarz obok windy) – umiejscowione na niskim parterze.</w:t>
      </w:r>
    </w:p>
    <w:p w14:paraId="7ED2AC95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2. </w:t>
      </w:r>
      <w:r>
        <w:rPr>
          <w:b/>
          <w:sz w:val="28"/>
          <w:szCs w:val="28"/>
        </w:rPr>
        <w:t>Utrzymanie czystości w następujących pomieszczeniach</w:t>
      </w:r>
      <w:r>
        <w:rPr>
          <w:sz w:val="28"/>
          <w:szCs w:val="28"/>
        </w:rPr>
        <w:t>:</w:t>
      </w:r>
    </w:p>
    <w:p w14:paraId="7333CDA2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Poradnie Specjalistyczne</w:t>
      </w:r>
    </w:p>
    <w:p w14:paraId="2564A349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Dział Rentgenodiagnostyki</w:t>
      </w:r>
    </w:p>
    <w:p w14:paraId="20D8DC7F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Przychodnia Kompleksowej Rehabilitacji i Fizykoterapii</w:t>
      </w:r>
    </w:p>
    <w:p w14:paraId="3A8FB7B9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Gabinet EKG i Audiometrii, </w:t>
      </w:r>
    </w:p>
    <w:p w14:paraId="368807E7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Pracownia </w:t>
      </w:r>
      <w:proofErr w:type="spellStart"/>
      <w:r>
        <w:rPr>
          <w:sz w:val="28"/>
          <w:szCs w:val="28"/>
        </w:rPr>
        <w:t>Urodynamiki</w:t>
      </w:r>
      <w:proofErr w:type="spellEnd"/>
    </w:p>
    <w:p w14:paraId="1BA3FEA3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- Pracownia Hemodynamiki</w:t>
      </w:r>
    </w:p>
    <w:p w14:paraId="7D6C8542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pomieszczenie wykonywania biopsji tarczycy w RTG</w:t>
      </w:r>
    </w:p>
    <w:p w14:paraId="47413135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pomieszczenia administracyjne</w:t>
      </w:r>
    </w:p>
    <w:p w14:paraId="2B099E63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szatnie personelu i szatnie pacjentów dializowanych</w:t>
      </w:r>
    </w:p>
    <w:p w14:paraId="2B0E1787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archiwum szpitalne</w:t>
      </w:r>
    </w:p>
    <w:p w14:paraId="56A96E88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kaplica szpitalna</w:t>
      </w:r>
    </w:p>
    <w:p w14:paraId="3D02451A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pomieszczenia Działu Technicznego i Kotłowni szpitalnej</w:t>
      </w:r>
    </w:p>
    <w:p w14:paraId="1B21CD4A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- klatki schodowe, ciągi komunikacyjne, korytarze, hol główny szpitala </w:t>
      </w:r>
    </w:p>
    <w:p w14:paraId="7ACD575C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( wejście</w:t>
      </w:r>
      <w:proofErr w:type="gramEnd"/>
      <w:r>
        <w:rPr>
          <w:sz w:val="28"/>
          <w:szCs w:val="28"/>
        </w:rPr>
        <w:t xml:space="preserve"> do szpitala, sanitariaty, windy)</w:t>
      </w:r>
    </w:p>
    <w:p w14:paraId="329D6F91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- schody przy głównym wejściu do szpitala i Poradni Zdrowia Psychicznego</w:t>
      </w:r>
    </w:p>
    <w:p w14:paraId="5CCDCCFD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- schody przy wejściu do SOR</w:t>
      </w:r>
    </w:p>
    <w:p w14:paraId="5E3DF268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- sale konferencyjne </w:t>
      </w:r>
    </w:p>
    <w:p w14:paraId="09895A39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- podręczne magazynki środków czystościowych i pomieszczenia </w:t>
      </w:r>
    </w:p>
    <w:p w14:paraId="7556F965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porządkowe</w:t>
      </w:r>
    </w:p>
    <w:p w14:paraId="24AA9CD7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- mycie zewnętrznej i wewnętrznej powierzchni zabudowy podjazdu dla </w:t>
      </w:r>
    </w:p>
    <w:p w14:paraId="404FB567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karetek </w:t>
      </w:r>
      <w:proofErr w:type="gramStart"/>
      <w:r>
        <w:rPr>
          <w:sz w:val="28"/>
          <w:szCs w:val="28"/>
        </w:rPr>
        <w:t>( SOR</w:t>
      </w:r>
      <w:proofErr w:type="gramEnd"/>
      <w:r>
        <w:rPr>
          <w:sz w:val="28"/>
          <w:szCs w:val="28"/>
        </w:rPr>
        <w:t xml:space="preserve"> – 2 x w roku), szyb na klatce schodowej</w:t>
      </w:r>
    </w:p>
    <w:p w14:paraId="4CEF0D54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Por. Specjalistycznych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x w roku) oraz mycie okien zewnętrznych na </w:t>
      </w:r>
    </w:p>
    <w:p w14:paraId="09DF325A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na holach windowych od 6 piętra </w:t>
      </w:r>
      <w:proofErr w:type="gramStart"/>
      <w:r>
        <w:rPr>
          <w:sz w:val="28"/>
          <w:szCs w:val="28"/>
        </w:rPr>
        <w:t>do  parteru</w:t>
      </w:r>
      <w:proofErr w:type="gramEnd"/>
      <w:r>
        <w:rPr>
          <w:sz w:val="28"/>
          <w:szCs w:val="28"/>
        </w:rPr>
        <w:t xml:space="preserve"> ( 1 x w roku) i zadaszenia </w:t>
      </w:r>
    </w:p>
    <w:p w14:paraId="529B4A36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przy wejściu </w:t>
      </w:r>
      <w:proofErr w:type="gramStart"/>
      <w:r>
        <w:rPr>
          <w:sz w:val="28"/>
          <w:szCs w:val="28"/>
        </w:rPr>
        <w:t>głównym  do</w:t>
      </w:r>
      <w:proofErr w:type="gramEnd"/>
      <w:r>
        <w:rPr>
          <w:sz w:val="28"/>
          <w:szCs w:val="28"/>
        </w:rPr>
        <w:t xml:space="preserve"> budynku szpitala ( 1 x w roku) – prace na </w:t>
      </w:r>
    </w:p>
    <w:p w14:paraId="2A7AD734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wysokości –wymagane mycie techniką alpinistyczną. </w:t>
      </w:r>
    </w:p>
    <w:p w14:paraId="459EBAB6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Metraż jednostronny okien techniką alpinistyczna wynosi 300 m2.</w:t>
      </w:r>
    </w:p>
    <w:p w14:paraId="756DA344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- usuwanie ze ścian, szyb naklejek, ogłoszeń i reklam.</w:t>
      </w:r>
    </w:p>
    <w:p w14:paraId="0A1D6F07" w14:textId="77777777" w:rsidR="00B0390B" w:rsidRDefault="00B0390B" w:rsidP="00B0390B">
      <w:pPr>
        <w:ind w:left="1260"/>
        <w:rPr>
          <w:sz w:val="28"/>
          <w:szCs w:val="28"/>
        </w:rPr>
      </w:pPr>
    </w:p>
    <w:p w14:paraId="263914D2" w14:textId="77777777" w:rsidR="00B0390B" w:rsidRDefault="00B0390B" w:rsidP="00B0390B">
      <w:pPr>
        <w:numPr>
          <w:ilvl w:val="1"/>
          <w:numId w:val="42"/>
        </w:numPr>
        <w:suppressAutoHyphens/>
      </w:pPr>
      <w:r>
        <w:rPr>
          <w:sz w:val="28"/>
          <w:szCs w:val="28"/>
        </w:rPr>
        <w:t>Następujące całodobowe czynności pomocnicze przy chorych:</w:t>
      </w:r>
    </w:p>
    <w:p w14:paraId="76E07562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       - pomoc w przewożeniu chorych na badania, konsultacje do </w:t>
      </w:r>
    </w:p>
    <w:p w14:paraId="1C041A2E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   pracowni diagnostycznych, rehabilitacyjnych, na blok </w:t>
      </w:r>
      <w:proofErr w:type="gramStart"/>
      <w:r>
        <w:rPr>
          <w:sz w:val="28"/>
          <w:szCs w:val="28"/>
        </w:rPr>
        <w:t>operacyjny ,SOR</w:t>
      </w:r>
      <w:proofErr w:type="gramEnd"/>
    </w:p>
    <w:p w14:paraId="646D07A3" w14:textId="77777777" w:rsidR="00B0390B" w:rsidRDefault="00B0390B" w:rsidP="00B0390B">
      <w:pPr>
        <w:ind w:left="360"/>
      </w:pPr>
      <w:r>
        <w:rPr>
          <w:sz w:val="28"/>
          <w:szCs w:val="28"/>
        </w:rPr>
        <w:lastRenderedPageBreak/>
        <w:t xml:space="preserve">   - pomoc </w:t>
      </w:r>
      <w:proofErr w:type="gramStart"/>
      <w:r>
        <w:rPr>
          <w:sz w:val="28"/>
          <w:szCs w:val="28"/>
        </w:rPr>
        <w:t>przy  transporcie</w:t>
      </w:r>
      <w:proofErr w:type="gramEnd"/>
      <w:r>
        <w:rPr>
          <w:sz w:val="28"/>
          <w:szCs w:val="28"/>
        </w:rPr>
        <w:t xml:space="preserve"> pacjentów z SOR w oddziały szpitalne,</w:t>
      </w:r>
    </w:p>
    <w:p w14:paraId="45CAE982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pomoc pielęgniarce przy zmianie pozycji chorego,</w:t>
      </w:r>
    </w:p>
    <w:p w14:paraId="146CEC48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pomoc pielęgniarce przy przekładaniu, przytrzymywaniu, przy zmianie</w:t>
      </w:r>
    </w:p>
    <w:p w14:paraId="31B147A5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ułożenia chorego w oddziałach, działach i bloku operacyjnym,</w:t>
      </w:r>
    </w:p>
    <w:p w14:paraId="79165556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pomoc przy ubieraniu/rozbieraniu pacjentów hospitalizowanych</w:t>
      </w:r>
    </w:p>
    <w:p w14:paraId="68D4C09F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zmiana pościeli i ścielenie łóżek,</w:t>
      </w:r>
    </w:p>
    <w:p w14:paraId="44EE81AE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pomoc przy toaletach, kąpieli chorych,</w:t>
      </w:r>
    </w:p>
    <w:p w14:paraId="0CF1DBF6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pomoc pielęgniarce przy karmieniu chorych,</w:t>
      </w:r>
    </w:p>
    <w:p w14:paraId="3590277D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transport wewnętrzny chorych unieruchomionych np. do toalety,</w:t>
      </w:r>
    </w:p>
    <w:p w14:paraId="7647A5F2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gabinetów zabiegowych,</w:t>
      </w:r>
    </w:p>
    <w:p w14:paraId="35B63651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pomoc pielęgniarce przy przenoszeniu pacjenta w przypadku zgonu na</w:t>
      </w:r>
    </w:p>
    <w:p w14:paraId="2A4E8F94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wózek transportujący zwłoki,</w:t>
      </w:r>
    </w:p>
    <w:p w14:paraId="22E6E58D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oraz ponadto: </w:t>
      </w:r>
    </w:p>
    <w:p w14:paraId="0F012253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wynoszenie brudnej bielizny do brudownika,</w:t>
      </w:r>
    </w:p>
    <w:p w14:paraId="398E844C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segregacja odpadów, przygotowanie, oznakowanie i zawiązanie worków</w:t>
      </w:r>
    </w:p>
    <w:p w14:paraId="2B762FA7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na odpady medyczne zgodnie z procedurą obowiązującą</w:t>
      </w:r>
    </w:p>
    <w:p w14:paraId="700EDD8D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u Zamawiającego,</w:t>
      </w:r>
    </w:p>
    <w:p w14:paraId="055659CB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usuwanie odpadów do miejsca ich czasowego gromadzenia w oddziale,</w:t>
      </w:r>
    </w:p>
    <w:p w14:paraId="5CBF860E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wymiana worków po ich napełnieniu,</w:t>
      </w:r>
    </w:p>
    <w:p w14:paraId="3A86A19A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- mycie i dezynfekcja sprzętu typu: butle do ssaka, stojaki na kroplówki, </w:t>
      </w:r>
    </w:p>
    <w:p w14:paraId="59F2549B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drobny sprzęt,</w:t>
      </w:r>
    </w:p>
    <w:p w14:paraId="40A498F9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przynoszenie i wynoszenie z </w:t>
      </w:r>
      <w:proofErr w:type="spellStart"/>
      <w:r>
        <w:rPr>
          <w:sz w:val="28"/>
          <w:szCs w:val="28"/>
        </w:rPr>
        <w:t>sal</w:t>
      </w:r>
      <w:proofErr w:type="spellEnd"/>
      <w:r>
        <w:rPr>
          <w:sz w:val="28"/>
          <w:szCs w:val="28"/>
        </w:rPr>
        <w:t xml:space="preserve"> chorych basenów, kaczek, misek do </w:t>
      </w:r>
    </w:p>
    <w:p w14:paraId="058D5A0F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toalety i misek nerkowatych,</w:t>
      </w:r>
    </w:p>
    <w:p w14:paraId="1AC49D82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mycie i dezynfekcja basenów, kaczek, misek do toalety i misek </w:t>
      </w:r>
    </w:p>
    <w:p w14:paraId="03DB5694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nerkowatych,</w:t>
      </w:r>
    </w:p>
    <w:p w14:paraId="109510C9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- opróżnianie worków na mocz, z treścią żołądkową, pojemników do </w:t>
      </w:r>
    </w:p>
    <w:p w14:paraId="41B19828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dobowej zbiórki moczu, słojów do ssaków- na wyraźna prośbę personelu</w:t>
      </w:r>
    </w:p>
    <w:p w14:paraId="552705A8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medycznego,</w:t>
      </w:r>
    </w:p>
    <w:p w14:paraId="5510D0AD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- odbiór w SOR odzieży od pacjenta przyjętego do szpitala i transport do </w:t>
      </w:r>
    </w:p>
    <w:p w14:paraId="0122641A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depozytu ubrań </w:t>
      </w:r>
      <w:proofErr w:type="gramStart"/>
      <w:r>
        <w:rPr>
          <w:sz w:val="28"/>
          <w:szCs w:val="28"/>
        </w:rPr>
        <w:t>( w</w:t>
      </w:r>
      <w:proofErr w:type="gramEnd"/>
      <w:r>
        <w:rPr>
          <w:sz w:val="28"/>
          <w:szCs w:val="28"/>
        </w:rPr>
        <w:t xml:space="preserve"> godz. 19.00 – 7.00 ) i w dni wolne od pracy,</w:t>
      </w:r>
    </w:p>
    <w:p w14:paraId="1F66F876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</w:t>
      </w:r>
    </w:p>
    <w:p w14:paraId="4C56977E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Usługa, o której mowa w punktach 1 i 2 obejmuje pełny zakres usług     porządkowo- czystościowych i higieniczno- dezynfekcyjnych.</w:t>
      </w:r>
    </w:p>
    <w:p w14:paraId="30FE8CD6" w14:textId="77777777" w:rsidR="00B0390B" w:rsidRDefault="00B0390B" w:rsidP="00B0390B">
      <w:pPr>
        <w:numPr>
          <w:ilvl w:val="1"/>
          <w:numId w:val="42"/>
        </w:numPr>
        <w:suppressAutoHyphens/>
      </w:pPr>
      <w:r>
        <w:rPr>
          <w:sz w:val="28"/>
          <w:szCs w:val="28"/>
        </w:rPr>
        <w:t>Pod pojęciem kompleksowego utrzymania czystości rozumie się:</w:t>
      </w:r>
    </w:p>
    <w:p w14:paraId="306DB79F" w14:textId="77777777" w:rsidR="00B0390B" w:rsidRDefault="00B0390B" w:rsidP="00B0390B">
      <w:pPr>
        <w:ind w:left="1620"/>
      </w:pPr>
      <w:r>
        <w:rPr>
          <w:sz w:val="28"/>
          <w:szCs w:val="28"/>
        </w:rPr>
        <w:t xml:space="preserve">- sprzątanie </w:t>
      </w:r>
      <w:proofErr w:type="gramStart"/>
      <w:r>
        <w:rPr>
          <w:sz w:val="28"/>
          <w:szCs w:val="28"/>
        </w:rPr>
        <w:t>bieżące( codzienne</w:t>
      </w:r>
      <w:proofErr w:type="gramEnd"/>
      <w:r>
        <w:rPr>
          <w:sz w:val="28"/>
          <w:szCs w:val="28"/>
        </w:rPr>
        <w:t>) i interwencyjne np. w przypadku zanieczyszczenia powierzchni materiałem biologicznym ( krew, plwocina, wymiociny, kał, mocz itp.)</w:t>
      </w:r>
    </w:p>
    <w:p w14:paraId="7C2A2C58" w14:textId="77777777" w:rsidR="00B0390B" w:rsidRDefault="00B0390B" w:rsidP="00B0390B">
      <w:r>
        <w:rPr>
          <w:sz w:val="28"/>
          <w:szCs w:val="28"/>
        </w:rPr>
        <w:t xml:space="preserve">                      - sprzątanie gruntowne – 1 x na tydzień</w:t>
      </w:r>
    </w:p>
    <w:p w14:paraId="78F42726" w14:textId="77777777" w:rsidR="00B0390B" w:rsidRDefault="00B0390B" w:rsidP="00B0390B">
      <w:r>
        <w:rPr>
          <w:sz w:val="28"/>
          <w:szCs w:val="28"/>
        </w:rPr>
        <w:t xml:space="preserve">                      - sprzątanie kompleksowe – 1 x na miesiąc</w:t>
      </w:r>
    </w:p>
    <w:p w14:paraId="498ECE52" w14:textId="77777777" w:rsidR="00B0390B" w:rsidRDefault="00B0390B" w:rsidP="00B0390B">
      <w:r>
        <w:rPr>
          <w:sz w:val="28"/>
          <w:szCs w:val="28"/>
        </w:rPr>
        <w:t xml:space="preserve">                      - dezynfekcja powierzchni – termiczna </w:t>
      </w:r>
      <w:proofErr w:type="gramStart"/>
      <w:r>
        <w:rPr>
          <w:sz w:val="28"/>
          <w:szCs w:val="28"/>
        </w:rPr>
        <w:t>( wytwornica</w:t>
      </w:r>
      <w:proofErr w:type="gramEnd"/>
      <w:r>
        <w:rPr>
          <w:sz w:val="28"/>
          <w:szCs w:val="28"/>
        </w:rPr>
        <w:t xml:space="preserve"> pary </w:t>
      </w:r>
    </w:p>
    <w:p w14:paraId="068E00D3" w14:textId="77777777" w:rsidR="00B0390B" w:rsidRDefault="00B0390B" w:rsidP="00B0390B">
      <w:r>
        <w:rPr>
          <w:sz w:val="28"/>
          <w:szCs w:val="28"/>
        </w:rPr>
        <w:t xml:space="preserve">                         Karcher), chemiczna – (środki dezynfekcyjne).</w:t>
      </w:r>
    </w:p>
    <w:p w14:paraId="10C25ABF" w14:textId="77777777" w:rsidR="00B0390B" w:rsidRDefault="00B0390B" w:rsidP="00B0390B">
      <w:pPr>
        <w:rPr>
          <w:sz w:val="28"/>
          <w:szCs w:val="28"/>
        </w:rPr>
      </w:pPr>
    </w:p>
    <w:p w14:paraId="0B201ECB" w14:textId="77777777" w:rsidR="00B0390B" w:rsidRDefault="00B0390B" w:rsidP="00B0390B">
      <w:pPr>
        <w:numPr>
          <w:ilvl w:val="1"/>
          <w:numId w:val="42"/>
        </w:numPr>
        <w:suppressAutoHyphens/>
      </w:pPr>
      <w:r>
        <w:rPr>
          <w:sz w:val="28"/>
          <w:szCs w:val="28"/>
        </w:rPr>
        <w:t xml:space="preserve">Sprzątanie i dezynfekcja ma być prowadzona zgodnie z obowiązującą u Zamawiającego procedurą </w:t>
      </w:r>
      <w:proofErr w:type="gramStart"/>
      <w:r>
        <w:rPr>
          <w:sz w:val="28"/>
          <w:szCs w:val="28"/>
        </w:rPr>
        <w:t>( załącznik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AiB</w:t>
      </w:r>
      <w:proofErr w:type="spellEnd"/>
      <w:r>
        <w:rPr>
          <w:sz w:val="28"/>
          <w:szCs w:val="28"/>
        </w:rPr>
        <w:t>) oraz nie może kolidować z czynnościami wykonywanymi przez personel medyczny, administracyjny, techniczny lub też nie może być uciążliwe dla pacjentów.</w:t>
      </w:r>
    </w:p>
    <w:p w14:paraId="6A49F735" w14:textId="77777777" w:rsidR="00B0390B" w:rsidRDefault="00B0390B" w:rsidP="00B0390B">
      <w:pPr>
        <w:numPr>
          <w:ilvl w:val="1"/>
          <w:numId w:val="42"/>
        </w:numPr>
        <w:suppressAutoHyphens/>
      </w:pPr>
      <w:r>
        <w:rPr>
          <w:sz w:val="28"/>
          <w:szCs w:val="28"/>
        </w:rPr>
        <w:lastRenderedPageBreak/>
        <w:t>Obsługa maceratorów będących własnością Zamawiającego.</w:t>
      </w:r>
    </w:p>
    <w:p w14:paraId="329DA590" w14:textId="77777777" w:rsidR="00B0390B" w:rsidRDefault="00B0390B" w:rsidP="00B0390B">
      <w:pPr>
        <w:numPr>
          <w:ilvl w:val="1"/>
          <w:numId w:val="42"/>
        </w:numPr>
        <w:suppressAutoHyphens/>
      </w:pPr>
      <w:r>
        <w:rPr>
          <w:sz w:val="28"/>
          <w:szCs w:val="28"/>
        </w:rPr>
        <w:t xml:space="preserve">Dezynfekcja termiczna wytwornicą pary – Karcher </w:t>
      </w:r>
      <w:proofErr w:type="gramStart"/>
      <w:r>
        <w:rPr>
          <w:sz w:val="28"/>
          <w:szCs w:val="28"/>
        </w:rPr>
        <w:t>( zał.</w:t>
      </w:r>
      <w:proofErr w:type="gramEnd"/>
      <w:r>
        <w:rPr>
          <w:sz w:val="28"/>
          <w:szCs w:val="28"/>
        </w:rPr>
        <w:t xml:space="preserve"> C).</w:t>
      </w:r>
    </w:p>
    <w:p w14:paraId="64E56212" w14:textId="77777777" w:rsidR="00B0390B" w:rsidRDefault="00B0390B" w:rsidP="00B0390B">
      <w:pPr>
        <w:numPr>
          <w:ilvl w:val="1"/>
          <w:numId w:val="42"/>
        </w:numPr>
        <w:suppressAutoHyphens/>
      </w:pPr>
      <w:r>
        <w:rPr>
          <w:sz w:val="28"/>
          <w:szCs w:val="28"/>
        </w:rPr>
        <w:t xml:space="preserve">Dekontaminacja pomieszczeń nadtlenkiem wodoru – urządzenie </w:t>
      </w:r>
      <w:proofErr w:type="spellStart"/>
      <w:r>
        <w:rPr>
          <w:sz w:val="28"/>
          <w:szCs w:val="28"/>
        </w:rPr>
        <w:t>Bioqell</w:t>
      </w:r>
      <w:proofErr w:type="spellEnd"/>
      <w:r>
        <w:rPr>
          <w:sz w:val="28"/>
          <w:szCs w:val="28"/>
        </w:rPr>
        <w:t xml:space="preserve">- BQ 50. </w:t>
      </w:r>
      <w:proofErr w:type="gramStart"/>
      <w:r>
        <w:rPr>
          <w:sz w:val="28"/>
          <w:szCs w:val="28"/>
        </w:rPr>
        <w:t>( nadtlenek</w:t>
      </w:r>
      <w:proofErr w:type="gramEnd"/>
      <w:r>
        <w:rPr>
          <w:sz w:val="28"/>
          <w:szCs w:val="28"/>
        </w:rPr>
        <w:t xml:space="preserve"> wodoru będzie dostarczał Zamawiający).</w:t>
      </w:r>
    </w:p>
    <w:p w14:paraId="4EF047CC" w14:textId="77777777" w:rsidR="00B0390B" w:rsidRDefault="00B0390B" w:rsidP="00B0390B">
      <w:pPr>
        <w:numPr>
          <w:ilvl w:val="1"/>
          <w:numId w:val="42"/>
        </w:numPr>
        <w:suppressAutoHyphens/>
      </w:pPr>
      <w:r>
        <w:rPr>
          <w:sz w:val="28"/>
          <w:szCs w:val="28"/>
        </w:rPr>
        <w:t>Sprzątanie oddziałów/ działów, poradni oraz powierzchni ogólnodostępnych w czasie i po przeprowadzonych remontach.</w:t>
      </w:r>
    </w:p>
    <w:p w14:paraId="72FF2F3A" w14:textId="77777777" w:rsidR="00B0390B" w:rsidRDefault="00B0390B" w:rsidP="00B0390B">
      <w:pPr>
        <w:ind w:left="1260"/>
        <w:rPr>
          <w:sz w:val="28"/>
          <w:szCs w:val="28"/>
        </w:rPr>
      </w:pPr>
    </w:p>
    <w:p w14:paraId="42C3C745" w14:textId="77777777" w:rsidR="00B0390B" w:rsidRDefault="00B0390B" w:rsidP="00B0390B">
      <w:pPr>
        <w:numPr>
          <w:ilvl w:val="0"/>
          <w:numId w:val="42"/>
        </w:numPr>
        <w:suppressAutoHyphens/>
      </w:pPr>
      <w:r>
        <w:rPr>
          <w:b/>
          <w:sz w:val="28"/>
          <w:szCs w:val="28"/>
        </w:rPr>
        <w:t>PODZIAŁ ZOZ KOŃSKIE NA STREFY HIGIENICZNE</w:t>
      </w:r>
    </w:p>
    <w:p w14:paraId="6BC07E00" w14:textId="77777777" w:rsidR="00B0390B" w:rsidRDefault="00B0390B" w:rsidP="00B0390B">
      <w:pPr>
        <w:ind w:left="360"/>
      </w:pPr>
      <w:r>
        <w:rPr>
          <w:b/>
          <w:sz w:val="28"/>
          <w:szCs w:val="28"/>
        </w:rPr>
        <w:t xml:space="preserve">Strefa I </w:t>
      </w:r>
    </w:p>
    <w:p w14:paraId="52AEC155" w14:textId="77777777" w:rsidR="00B0390B" w:rsidRDefault="00B0390B" w:rsidP="00B0390B">
      <w:pPr>
        <w:ind w:left="360"/>
      </w:pPr>
      <w:r>
        <w:rPr>
          <w:sz w:val="28"/>
          <w:szCs w:val="28"/>
        </w:rPr>
        <w:t>Zalicza się do niej pomieszczenia spełniające funkcje administracyjne, ciągi komunikacyjne, w których nie prowadzone są żadne działania mające bezpośredni związek z procesem leczenia. Dla pomieszczeń tej strefy istotny jest poziom czystości fizycznej. Do pomieszczeń tej strefy należy zaliczyć:</w:t>
      </w:r>
    </w:p>
    <w:p w14:paraId="153BB31F" w14:textId="77777777" w:rsidR="00B0390B" w:rsidRDefault="00B0390B" w:rsidP="00B0390B">
      <w:pPr>
        <w:ind w:left="360"/>
      </w:pPr>
      <w:r>
        <w:rPr>
          <w:sz w:val="28"/>
          <w:szCs w:val="28"/>
        </w:rPr>
        <w:t>- pomieszczenia biurowe</w:t>
      </w:r>
    </w:p>
    <w:p w14:paraId="2E536C8D" w14:textId="77777777" w:rsidR="00B0390B" w:rsidRDefault="00B0390B" w:rsidP="00B0390B">
      <w:pPr>
        <w:ind w:left="360"/>
      </w:pPr>
      <w:r>
        <w:rPr>
          <w:sz w:val="28"/>
          <w:szCs w:val="28"/>
        </w:rPr>
        <w:t>- korytarze</w:t>
      </w:r>
    </w:p>
    <w:p w14:paraId="51783137" w14:textId="77777777" w:rsidR="00B0390B" w:rsidRDefault="00B0390B" w:rsidP="00B0390B">
      <w:pPr>
        <w:ind w:left="360"/>
      </w:pPr>
      <w:r>
        <w:rPr>
          <w:sz w:val="28"/>
          <w:szCs w:val="28"/>
        </w:rPr>
        <w:t>- klatki schodowe</w:t>
      </w:r>
    </w:p>
    <w:p w14:paraId="0B04FC93" w14:textId="77777777" w:rsidR="00B0390B" w:rsidRDefault="00B0390B" w:rsidP="00B0390B">
      <w:pPr>
        <w:ind w:left="360"/>
      </w:pPr>
      <w:r>
        <w:rPr>
          <w:sz w:val="28"/>
          <w:szCs w:val="28"/>
        </w:rPr>
        <w:t>- wyjścia ewakuacyjne</w:t>
      </w:r>
    </w:p>
    <w:p w14:paraId="595A54F7" w14:textId="77777777" w:rsidR="00B0390B" w:rsidRDefault="00B0390B" w:rsidP="00B0390B">
      <w:pPr>
        <w:ind w:left="360"/>
      </w:pPr>
      <w:r>
        <w:rPr>
          <w:sz w:val="28"/>
          <w:szCs w:val="28"/>
        </w:rPr>
        <w:t>- archiwum</w:t>
      </w:r>
    </w:p>
    <w:p w14:paraId="797A5F18" w14:textId="77777777" w:rsidR="00B0390B" w:rsidRDefault="00B0390B" w:rsidP="00B0390B">
      <w:pPr>
        <w:ind w:left="360"/>
      </w:pPr>
      <w:r>
        <w:rPr>
          <w:sz w:val="28"/>
          <w:szCs w:val="28"/>
        </w:rPr>
        <w:t>- kaplica szpitalna</w:t>
      </w:r>
    </w:p>
    <w:p w14:paraId="669F13FA" w14:textId="77777777" w:rsidR="00B0390B" w:rsidRDefault="00B0390B" w:rsidP="00B0390B">
      <w:pPr>
        <w:ind w:left="360"/>
      </w:pPr>
      <w:r>
        <w:rPr>
          <w:sz w:val="28"/>
          <w:szCs w:val="28"/>
        </w:rPr>
        <w:t>- wejście główne</w:t>
      </w:r>
    </w:p>
    <w:p w14:paraId="7FCE4C30" w14:textId="77777777" w:rsidR="00B0390B" w:rsidRDefault="00B0390B" w:rsidP="00B0390B">
      <w:pPr>
        <w:ind w:left="360"/>
      </w:pPr>
      <w:r>
        <w:rPr>
          <w:sz w:val="28"/>
          <w:szCs w:val="28"/>
        </w:rPr>
        <w:t>- Dział Techniczny i Kotłownia szpitalna</w:t>
      </w:r>
    </w:p>
    <w:p w14:paraId="284DBCA2" w14:textId="77777777" w:rsidR="00B0390B" w:rsidRDefault="00B0390B" w:rsidP="00B0390B">
      <w:pPr>
        <w:ind w:left="360"/>
      </w:pPr>
      <w:r>
        <w:rPr>
          <w:sz w:val="28"/>
          <w:szCs w:val="28"/>
        </w:rPr>
        <w:t>- windy</w:t>
      </w:r>
    </w:p>
    <w:p w14:paraId="494A5B9B" w14:textId="77777777" w:rsidR="00B0390B" w:rsidRDefault="00B0390B" w:rsidP="00B0390B">
      <w:pPr>
        <w:ind w:left="360"/>
      </w:pPr>
      <w:r>
        <w:rPr>
          <w:sz w:val="28"/>
          <w:szCs w:val="28"/>
        </w:rPr>
        <w:t>- sale konferencyjne</w:t>
      </w:r>
    </w:p>
    <w:p w14:paraId="44A93175" w14:textId="77777777" w:rsidR="00B0390B" w:rsidRDefault="00B0390B" w:rsidP="00B0390B">
      <w:pPr>
        <w:ind w:left="360"/>
      </w:pPr>
      <w:r>
        <w:rPr>
          <w:b/>
          <w:sz w:val="28"/>
          <w:szCs w:val="28"/>
        </w:rPr>
        <w:t xml:space="preserve">Strefa II </w:t>
      </w:r>
    </w:p>
    <w:p w14:paraId="29DB41C7" w14:textId="77777777" w:rsidR="00B0390B" w:rsidRDefault="00B0390B" w:rsidP="00B0390B">
      <w:pPr>
        <w:ind w:left="360"/>
      </w:pPr>
      <w:r>
        <w:rPr>
          <w:sz w:val="28"/>
          <w:szCs w:val="28"/>
        </w:rPr>
        <w:t>W skład tej strefy wchodzą pomieszczenia wymagające dezynfekcji niskiego stopnia. Zagrożenie epidemiologiczne występujące w tej strefie jest stosunkowo niewielkie.</w:t>
      </w:r>
    </w:p>
    <w:p w14:paraId="5B7734D3" w14:textId="77777777" w:rsidR="00B0390B" w:rsidRDefault="00B0390B" w:rsidP="00B0390B">
      <w:pPr>
        <w:ind w:left="360"/>
      </w:pPr>
      <w:r>
        <w:rPr>
          <w:sz w:val="28"/>
          <w:szCs w:val="28"/>
        </w:rPr>
        <w:t>Do tej strefy zaliczamy:</w:t>
      </w:r>
    </w:p>
    <w:p w14:paraId="07327213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- pomieszczenia oddziałów szpitalnych nie </w:t>
      </w:r>
      <w:proofErr w:type="gramStart"/>
      <w:r>
        <w:rPr>
          <w:sz w:val="28"/>
          <w:szCs w:val="28"/>
        </w:rPr>
        <w:t>zabiegowych( oprócz</w:t>
      </w:r>
      <w:proofErr w:type="gramEnd"/>
      <w:r>
        <w:rPr>
          <w:sz w:val="28"/>
          <w:szCs w:val="28"/>
        </w:rPr>
        <w:t xml:space="preserve"> gabinetów diagnostyczno-zabiegowych i brudowników)</w:t>
      </w:r>
    </w:p>
    <w:p w14:paraId="354EFA33" w14:textId="77777777" w:rsidR="00B0390B" w:rsidRDefault="00B0390B" w:rsidP="00B0390B">
      <w:pPr>
        <w:ind w:left="360"/>
      </w:pPr>
      <w:r>
        <w:rPr>
          <w:sz w:val="28"/>
          <w:szCs w:val="28"/>
        </w:rPr>
        <w:t>- pomieszczenia poradni nie zabiegowych</w:t>
      </w:r>
    </w:p>
    <w:p w14:paraId="31E15251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-pomieszczenia pracowni diagnostycznych </w:t>
      </w:r>
      <w:proofErr w:type="gramStart"/>
      <w:r>
        <w:rPr>
          <w:sz w:val="28"/>
          <w:szCs w:val="28"/>
        </w:rPr>
        <w:t>( USG</w:t>
      </w:r>
      <w:proofErr w:type="gramEnd"/>
      <w:r>
        <w:rPr>
          <w:sz w:val="28"/>
          <w:szCs w:val="28"/>
        </w:rPr>
        <w:t>, EKG, EEG)</w:t>
      </w:r>
    </w:p>
    <w:p w14:paraId="2C1FB476" w14:textId="77777777" w:rsidR="00B0390B" w:rsidRDefault="00B0390B" w:rsidP="00B0390B">
      <w:pPr>
        <w:ind w:left="360"/>
      </w:pPr>
      <w:r>
        <w:rPr>
          <w:sz w:val="28"/>
          <w:szCs w:val="28"/>
        </w:rPr>
        <w:t>- gabinety lekarskie</w:t>
      </w:r>
    </w:p>
    <w:p w14:paraId="575ACDD6" w14:textId="77777777" w:rsidR="00B0390B" w:rsidRDefault="00B0390B" w:rsidP="00B0390B">
      <w:pPr>
        <w:ind w:left="360"/>
      </w:pPr>
      <w:r>
        <w:rPr>
          <w:sz w:val="28"/>
          <w:szCs w:val="28"/>
        </w:rPr>
        <w:t>- pomieszczenia rehabilitacyjne</w:t>
      </w:r>
    </w:p>
    <w:p w14:paraId="519762B5" w14:textId="77777777" w:rsidR="00B0390B" w:rsidRDefault="00B0390B" w:rsidP="00B0390B">
      <w:pPr>
        <w:ind w:left="360"/>
      </w:pPr>
      <w:r>
        <w:rPr>
          <w:sz w:val="28"/>
          <w:szCs w:val="28"/>
        </w:rPr>
        <w:t>- szatnie</w:t>
      </w:r>
    </w:p>
    <w:p w14:paraId="37B29D09" w14:textId="77777777" w:rsidR="00B0390B" w:rsidRDefault="00B0390B" w:rsidP="00B0390B">
      <w:pPr>
        <w:ind w:left="360"/>
      </w:pPr>
      <w:r>
        <w:rPr>
          <w:sz w:val="28"/>
          <w:szCs w:val="28"/>
        </w:rPr>
        <w:t>- sanitariaty i łazienki przynależące do powyższych pomieszczeń.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Strefa III</w:t>
      </w:r>
    </w:p>
    <w:p w14:paraId="5A3F2F98" w14:textId="77777777" w:rsidR="00B0390B" w:rsidRDefault="00B0390B" w:rsidP="00B0390B">
      <w:pPr>
        <w:ind w:left="360"/>
      </w:pPr>
      <w:r>
        <w:rPr>
          <w:sz w:val="28"/>
          <w:szCs w:val="28"/>
        </w:rPr>
        <w:t>Zalicza się do niej pomieszczenia wymagające przeprowadzenia ciągłej dezynfekcji, ukierunkowanej przede wszystkim na określony rodzaj zagrożenia.</w:t>
      </w:r>
    </w:p>
    <w:p w14:paraId="4511C571" w14:textId="77777777" w:rsidR="00B0390B" w:rsidRDefault="00B0390B" w:rsidP="00B0390B">
      <w:pPr>
        <w:ind w:left="360"/>
      </w:pPr>
      <w:r>
        <w:rPr>
          <w:sz w:val="28"/>
          <w:szCs w:val="28"/>
        </w:rPr>
        <w:t>Do pomieszczeń tej strefy zaliczamy:</w:t>
      </w:r>
    </w:p>
    <w:p w14:paraId="55D0571E" w14:textId="77777777" w:rsidR="00B0390B" w:rsidRDefault="00B0390B" w:rsidP="00B0390B">
      <w:pPr>
        <w:ind w:left="360"/>
      </w:pPr>
      <w:r>
        <w:rPr>
          <w:sz w:val="28"/>
          <w:szCs w:val="28"/>
        </w:rPr>
        <w:t>- pomieszczenia oddziałów szpitalnych zabiegowych,</w:t>
      </w:r>
    </w:p>
    <w:p w14:paraId="34AAF649" w14:textId="77777777" w:rsidR="00B0390B" w:rsidRDefault="00B0390B" w:rsidP="00B0390B">
      <w:pPr>
        <w:ind w:left="360"/>
      </w:pPr>
      <w:r>
        <w:rPr>
          <w:sz w:val="28"/>
          <w:szCs w:val="28"/>
        </w:rPr>
        <w:t>- pomieszczenia OIOM</w:t>
      </w:r>
    </w:p>
    <w:p w14:paraId="1DB726F0" w14:textId="77777777" w:rsidR="00B0390B" w:rsidRDefault="00B0390B" w:rsidP="00B0390B">
      <w:pPr>
        <w:ind w:left="360"/>
      </w:pPr>
      <w:r>
        <w:rPr>
          <w:sz w:val="28"/>
          <w:szCs w:val="28"/>
        </w:rPr>
        <w:t>- sale intensywnej terapii i pooperacyjne</w:t>
      </w:r>
    </w:p>
    <w:p w14:paraId="165D858E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- gabinety diagnostyczno- zabiegowe w oddziałach szpitalnych i w     poradniach specjalistycznych     </w:t>
      </w:r>
    </w:p>
    <w:p w14:paraId="1CD94D30" w14:textId="77777777" w:rsidR="00B0390B" w:rsidRDefault="00B0390B" w:rsidP="00B0390B">
      <w:pPr>
        <w:ind w:left="360"/>
      </w:pPr>
      <w:r>
        <w:rPr>
          <w:sz w:val="28"/>
          <w:szCs w:val="28"/>
        </w:rPr>
        <w:lastRenderedPageBreak/>
        <w:t>- sale opatrunkowe w oddziałach</w:t>
      </w:r>
    </w:p>
    <w:p w14:paraId="5772F18B" w14:textId="77777777" w:rsidR="00B0390B" w:rsidRDefault="00B0390B" w:rsidP="00B0390B">
      <w:pPr>
        <w:ind w:left="360"/>
      </w:pPr>
      <w:r>
        <w:rPr>
          <w:sz w:val="28"/>
          <w:szCs w:val="28"/>
        </w:rPr>
        <w:t>- pomieszczenia poradni chorób płuc i poradni p/gruźliczej</w:t>
      </w:r>
    </w:p>
    <w:p w14:paraId="6FA949CB" w14:textId="77777777" w:rsidR="00B0390B" w:rsidRDefault="00B0390B" w:rsidP="00B0390B">
      <w:pPr>
        <w:ind w:left="360"/>
      </w:pPr>
      <w:r>
        <w:rPr>
          <w:sz w:val="28"/>
          <w:szCs w:val="28"/>
        </w:rPr>
        <w:t>- pomieszczenia SOR</w:t>
      </w:r>
    </w:p>
    <w:p w14:paraId="4C80EAF4" w14:textId="77777777" w:rsidR="00B0390B" w:rsidRDefault="00B0390B" w:rsidP="00B0390B">
      <w:pPr>
        <w:ind w:left="360"/>
      </w:pPr>
      <w:r>
        <w:rPr>
          <w:sz w:val="28"/>
          <w:szCs w:val="28"/>
        </w:rPr>
        <w:t>- pracownie endoskopii</w:t>
      </w:r>
    </w:p>
    <w:p w14:paraId="08C27660" w14:textId="77777777" w:rsidR="00B0390B" w:rsidRDefault="00B0390B" w:rsidP="00B0390B">
      <w:pPr>
        <w:ind w:left="360"/>
      </w:pPr>
      <w:r>
        <w:rPr>
          <w:sz w:val="28"/>
          <w:szCs w:val="28"/>
        </w:rPr>
        <w:t>- windy czyste i brudne</w:t>
      </w:r>
    </w:p>
    <w:p w14:paraId="2743EB49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- sanitariaty i łazienki przynależące do powyższych pomieszczeń </w:t>
      </w:r>
    </w:p>
    <w:p w14:paraId="73A62203" w14:textId="77777777" w:rsidR="00B0390B" w:rsidRDefault="00B0390B" w:rsidP="00B0390B">
      <w:pPr>
        <w:ind w:left="360"/>
      </w:pPr>
      <w:r>
        <w:rPr>
          <w:b/>
          <w:sz w:val="28"/>
          <w:szCs w:val="28"/>
        </w:rPr>
        <w:t xml:space="preserve">Strefa IV </w:t>
      </w:r>
    </w:p>
    <w:p w14:paraId="4773CCC4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Pomieszczenia tej strefy wymagają utrzymania najwyższego poziomu higieny oraz czystości mikrobiologicznej. Dla poniżej wymienionych pomieszczeń wymagana jest dezynfekcja ciągła wysokiego stopnia. </w:t>
      </w:r>
    </w:p>
    <w:p w14:paraId="408368D3" w14:textId="77777777" w:rsidR="00B0390B" w:rsidRDefault="00B0390B" w:rsidP="00B0390B">
      <w:pPr>
        <w:ind w:left="360"/>
      </w:pPr>
      <w:r>
        <w:rPr>
          <w:sz w:val="28"/>
          <w:szCs w:val="28"/>
        </w:rPr>
        <w:t>Do tej strefy należą:</w:t>
      </w:r>
    </w:p>
    <w:p w14:paraId="0C593688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- blok operacyjny </w:t>
      </w:r>
      <w:proofErr w:type="gramStart"/>
      <w:r>
        <w:rPr>
          <w:sz w:val="28"/>
          <w:szCs w:val="28"/>
        </w:rPr>
        <w:t>( ogólny</w:t>
      </w:r>
      <w:proofErr w:type="gramEnd"/>
      <w:r>
        <w:rPr>
          <w:sz w:val="28"/>
          <w:szCs w:val="28"/>
        </w:rPr>
        <w:t xml:space="preserve"> i okulistyczny)</w:t>
      </w:r>
    </w:p>
    <w:p w14:paraId="558DA4A5" w14:textId="77777777" w:rsidR="00B0390B" w:rsidRDefault="00B0390B" w:rsidP="00B0390B">
      <w:pPr>
        <w:ind w:left="360"/>
      </w:pPr>
      <w:r>
        <w:rPr>
          <w:sz w:val="28"/>
          <w:szCs w:val="28"/>
        </w:rPr>
        <w:t>- sala cięć cesarskich</w:t>
      </w:r>
    </w:p>
    <w:p w14:paraId="35F23259" w14:textId="77777777" w:rsidR="00B0390B" w:rsidRDefault="00B0390B" w:rsidP="00B0390B">
      <w:pPr>
        <w:ind w:left="360"/>
      </w:pPr>
      <w:r>
        <w:rPr>
          <w:sz w:val="28"/>
          <w:szCs w:val="28"/>
        </w:rPr>
        <w:t>- trakt porodowy</w:t>
      </w:r>
    </w:p>
    <w:p w14:paraId="27824318" w14:textId="77777777" w:rsidR="00B0390B" w:rsidRDefault="00B0390B" w:rsidP="00B0390B">
      <w:pPr>
        <w:ind w:left="360"/>
      </w:pPr>
      <w:r>
        <w:rPr>
          <w:sz w:val="28"/>
          <w:szCs w:val="28"/>
        </w:rPr>
        <w:t>- oddział neonatologii</w:t>
      </w:r>
    </w:p>
    <w:p w14:paraId="4B54C37D" w14:textId="77777777" w:rsidR="00B0390B" w:rsidRDefault="00B0390B" w:rsidP="00B0390B">
      <w:pPr>
        <w:ind w:left="360"/>
      </w:pPr>
      <w:r>
        <w:rPr>
          <w:sz w:val="28"/>
          <w:szCs w:val="28"/>
        </w:rPr>
        <w:t>- oddział ginekologiczno- położniczy</w:t>
      </w:r>
    </w:p>
    <w:p w14:paraId="0DDC6F1A" w14:textId="77777777" w:rsidR="00B0390B" w:rsidRDefault="00B0390B" w:rsidP="00B0390B">
      <w:pPr>
        <w:ind w:left="360"/>
      </w:pPr>
      <w:r>
        <w:rPr>
          <w:sz w:val="28"/>
          <w:szCs w:val="28"/>
        </w:rPr>
        <w:t>- śluzy umywalkowe</w:t>
      </w:r>
    </w:p>
    <w:p w14:paraId="5C9EE002" w14:textId="77777777" w:rsidR="00B0390B" w:rsidRDefault="00B0390B" w:rsidP="00B0390B">
      <w:pPr>
        <w:ind w:left="360"/>
      </w:pPr>
      <w:r>
        <w:rPr>
          <w:sz w:val="28"/>
          <w:szCs w:val="28"/>
        </w:rPr>
        <w:t>-sanitariaty oraz łazienki należące do tych pomieszczeń.</w:t>
      </w:r>
    </w:p>
    <w:p w14:paraId="560482F8" w14:textId="77777777" w:rsidR="00B0390B" w:rsidRDefault="00B0390B" w:rsidP="00B0390B">
      <w:pPr>
        <w:ind w:left="360"/>
      </w:pPr>
      <w:r>
        <w:rPr>
          <w:sz w:val="28"/>
          <w:szCs w:val="28"/>
        </w:rPr>
        <w:t>Biorąc pod uwagę specyfikę oddziału i kryterium czasu pracy, pomieszczenia zostały podzielone na cztery grupy:</w:t>
      </w:r>
    </w:p>
    <w:p w14:paraId="0621408F" w14:textId="77777777" w:rsidR="00B0390B" w:rsidRDefault="00B0390B" w:rsidP="00B0390B">
      <w:pPr>
        <w:ind w:left="360"/>
      </w:pPr>
      <w:r>
        <w:rPr>
          <w:b/>
          <w:sz w:val="28"/>
          <w:szCs w:val="28"/>
        </w:rPr>
        <w:t xml:space="preserve">I grupa: </w:t>
      </w:r>
      <w:r>
        <w:rPr>
          <w:sz w:val="28"/>
          <w:szCs w:val="28"/>
        </w:rPr>
        <w:t>to blok operacyjny, trakt porodowy, oddział ginekologiczno-położniczy, oddział neonatologii, oddział chirurgii ogólnej, SOR, OIOM, oddział nefrologii i dializ, oddział chorób wewnętrznych. Wymienione oddziały szpitala wymagają świadczenia całodobowej usługi sprzątania, dezynfekcji oraz wykonywania czynności pomocniczych przy pacjencie na zlecenie personelu medycznego przez siedem dni w tygodniu, w tym także w dni wolne od pracy i dni świąteczne.</w:t>
      </w:r>
    </w:p>
    <w:p w14:paraId="44B666F8" w14:textId="77777777" w:rsidR="00B0390B" w:rsidRDefault="00B0390B" w:rsidP="00B0390B">
      <w:pPr>
        <w:ind w:left="360"/>
      </w:pPr>
      <w:r>
        <w:rPr>
          <w:b/>
          <w:sz w:val="28"/>
          <w:szCs w:val="28"/>
        </w:rPr>
        <w:t>II grupa:</w:t>
      </w:r>
      <w:r>
        <w:rPr>
          <w:sz w:val="28"/>
          <w:szCs w:val="28"/>
        </w:rPr>
        <w:t xml:space="preserve"> to pomieszczenia oddziałów szpitalnych, gdzie wymagane jest wykonywanie prac związanych z utrzymaniem czystości w godzinach od 7.00- 19.00, we wszystkie dni tygodnia, także w dni wolne od pracy i święta </w:t>
      </w:r>
      <w:proofErr w:type="gramStart"/>
      <w:r>
        <w:rPr>
          <w:sz w:val="28"/>
          <w:szCs w:val="28"/>
        </w:rPr>
        <w:t>( Oddz.</w:t>
      </w:r>
      <w:proofErr w:type="gramEnd"/>
      <w:r>
        <w:rPr>
          <w:sz w:val="28"/>
          <w:szCs w:val="28"/>
        </w:rPr>
        <w:t xml:space="preserve"> Okulistyczny, Rehabilitacyjny, Urazowo – Ortopedyczny, Chirurgii Naczyń, Kardiologii, Neurologii, Pediatryczny, Gastroenterologiczny, ZOL)</w:t>
      </w:r>
    </w:p>
    <w:p w14:paraId="24991AB4" w14:textId="77777777" w:rsidR="00B0390B" w:rsidRDefault="00B0390B" w:rsidP="00B0390B">
      <w:pPr>
        <w:ind w:left="360"/>
      </w:pPr>
      <w:r>
        <w:rPr>
          <w:b/>
          <w:sz w:val="28"/>
          <w:szCs w:val="28"/>
        </w:rPr>
        <w:t>III grupa:</w:t>
      </w:r>
      <w:r>
        <w:rPr>
          <w:sz w:val="28"/>
          <w:szCs w:val="28"/>
        </w:rPr>
        <w:t xml:space="preserve"> to pomieszczenia poradni specjalistycznych, pracowni diagnostycznych, gdzie usługi utrzymania czystości należy świadczyć po godz. 14.35 od poniedziałku do piątku. Pomieszczenia biurowe </w:t>
      </w:r>
      <w:proofErr w:type="gramStart"/>
      <w:r>
        <w:rPr>
          <w:sz w:val="28"/>
          <w:szCs w:val="28"/>
        </w:rPr>
        <w:t>( Dział</w:t>
      </w:r>
      <w:proofErr w:type="gramEnd"/>
      <w:r>
        <w:rPr>
          <w:sz w:val="28"/>
          <w:szCs w:val="28"/>
        </w:rPr>
        <w:t xml:space="preserve"> Sprzedaży Usług i Zamówień Publicznych, Dział Jakości, Dział Organizacji i Nadzoru, Sekcja Płac, Sekcja Eksploatacji Aparatury Medycznej, pokój Inspektorów BHP, pomieszczenia biurowe Komisji ds. Niepełnosprawności są sprzątane codziennie ( oprócz dni świątecznych), w obecności pracowników tych pomieszczeń. Natomiast pozostałe pomieszczenia biurowe są sprzątane codziennie po godz. 14.35.</w:t>
      </w:r>
    </w:p>
    <w:p w14:paraId="20A2205E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Pomieszczenia Działu Technicznego są sprzątane 2x w tygodniu od godz. 7.00- 15.00, pomieszczenia kotłowni szpitalnej są sprzątane 1x w tygodniu od godz. 7.00 </w:t>
      </w:r>
      <w:proofErr w:type="gramStart"/>
      <w:r>
        <w:rPr>
          <w:sz w:val="28"/>
          <w:szCs w:val="28"/>
        </w:rPr>
        <w:t>do  godz.</w:t>
      </w:r>
      <w:proofErr w:type="gramEnd"/>
      <w:r>
        <w:rPr>
          <w:sz w:val="28"/>
          <w:szCs w:val="28"/>
        </w:rPr>
        <w:t>15.00</w:t>
      </w:r>
    </w:p>
    <w:p w14:paraId="06C079BD" w14:textId="77777777" w:rsidR="00B0390B" w:rsidRDefault="00B0390B" w:rsidP="00B0390B">
      <w:pPr>
        <w:ind w:left="360"/>
      </w:pPr>
      <w:r>
        <w:rPr>
          <w:b/>
          <w:sz w:val="28"/>
          <w:szCs w:val="28"/>
        </w:rPr>
        <w:t xml:space="preserve">IV grupa: </w:t>
      </w:r>
      <w:r>
        <w:rPr>
          <w:sz w:val="28"/>
          <w:szCs w:val="28"/>
        </w:rPr>
        <w:t xml:space="preserve">to Dział Rentgenodiagnostyki i Przychodnia Kompleksowej Rehabilitacji i Fizykoterapii, gdzie usługi utrzymania czystości należy świadczyć od godz. 7.00 – 14.35 od poniedziałku do piątku oraz </w:t>
      </w:r>
      <w:r>
        <w:rPr>
          <w:sz w:val="28"/>
          <w:szCs w:val="28"/>
        </w:rPr>
        <w:lastRenderedPageBreak/>
        <w:t xml:space="preserve">powierzchnie </w:t>
      </w:r>
      <w:proofErr w:type="spellStart"/>
      <w:r>
        <w:rPr>
          <w:sz w:val="28"/>
          <w:szCs w:val="28"/>
        </w:rPr>
        <w:t>ogólnoszpitalne</w:t>
      </w:r>
      <w:proofErr w:type="spellEnd"/>
      <w:r>
        <w:rPr>
          <w:sz w:val="28"/>
          <w:szCs w:val="28"/>
        </w:rPr>
        <w:t>, gdzie wymagane jest wykonywanie prac związanych z utrzymaniem czystości w godz. 7.00 – 14.35, we wszystkie dni tygodnia, także w dni wolne od pracy i święta.</w:t>
      </w:r>
    </w:p>
    <w:p w14:paraId="210AF4FE" w14:textId="77777777" w:rsidR="00B0390B" w:rsidRDefault="00B0390B" w:rsidP="00B0390B">
      <w:pPr>
        <w:rPr>
          <w:sz w:val="28"/>
          <w:szCs w:val="28"/>
        </w:rPr>
      </w:pPr>
    </w:p>
    <w:p w14:paraId="3C6589FE" w14:textId="77777777" w:rsidR="00B0390B" w:rsidRDefault="00B0390B" w:rsidP="00B0390B">
      <w:pPr>
        <w:rPr>
          <w:sz w:val="28"/>
          <w:szCs w:val="28"/>
        </w:rPr>
      </w:pPr>
    </w:p>
    <w:p w14:paraId="1E6BA753" w14:textId="77777777" w:rsidR="00B0390B" w:rsidRDefault="00B0390B" w:rsidP="00B0390B">
      <w:r>
        <w:rPr>
          <w:b/>
        </w:rPr>
        <w:t>WYMAGANIA STAWIANE WYKONAWCY W ZAKRESIE WYKONANIA USŁUGI</w:t>
      </w:r>
    </w:p>
    <w:p w14:paraId="22FECAA9" w14:textId="77777777" w:rsidR="00B0390B" w:rsidRDefault="00B0390B" w:rsidP="00B0390B">
      <w:pPr>
        <w:rPr>
          <w:b/>
        </w:rPr>
      </w:pPr>
    </w:p>
    <w:p w14:paraId="23B16F04" w14:textId="77777777" w:rsidR="00B0390B" w:rsidRDefault="00B0390B" w:rsidP="00B0390B">
      <w:pPr>
        <w:numPr>
          <w:ilvl w:val="0"/>
          <w:numId w:val="47"/>
        </w:numPr>
        <w:suppressAutoHyphens/>
      </w:pPr>
      <w:r>
        <w:rPr>
          <w:sz w:val="28"/>
          <w:szCs w:val="28"/>
        </w:rPr>
        <w:t>Wykonawca usługi zapewni worki foliowe na odpady medyczne, kolory worków zgodne z procedurą obowiązującą u Zamawiającego – czerwony, niebieski, żółty, biały, oprócz worków na bieliznę szpitalną. Worki powinny posiadać atest, powinny być wykonane z nieprzeźroczystej folii, wytrzymałe na rozerwanie, o pojemności – worki czerwone 120 l, 60 l,</w:t>
      </w:r>
    </w:p>
    <w:p w14:paraId="68FCBA14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35 l</w:t>
      </w:r>
      <w:proofErr w:type="gramStart"/>
      <w:r>
        <w:rPr>
          <w:sz w:val="28"/>
          <w:szCs w:val="28"/>
        </w:rPr>
        <w:t>, ;</w:t>
      </w:r>
      <w:proofErr w:type="gramEnd"/>
      <w:r>
        <w:rPr>
          <w:sz w:val="28"/>
          <w:szCs w:val="28"/>
        </w:rPr>
        <w:t xml:space="preserve"> worki niebieskie – 120 l, 60 l, 35 l; worki żółte – 120l, 60 l;35 l; </w:t>
      </w:r>
    </w:p>
    <w:p w14:paraId="427B7200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worki białe – 35 l; 60 l; 120 l</w:t>
      </w:r>
    </w:p>
    <w:p w14:paraId="14D13096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Średnia kwartalna ilość worków.</w:t>
      </w:r>
    </w:p>
    <w:p w14:paraId="3841A204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- worki czerwone 120l –   24 tys. sztuk</w:t>
      </w:r>
    </w:p>
    <w:p w14:paraId="48F13DC8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- worki czerwone 60 </w:t>
      </w:r>
      <w:proofErr w:type="gramStart"/>
      <w:r>
        <w:rPr>
          <w:sz w:val="28"/>
          <w:szCs w:val="28"/>
        </w:rPr>
        <w:t>l  -</w:t>
      </w:r>
      <w:proofErr w:type="gramEnd"/>
      <w:r>
        <w:rPr>
          <w:sz w:val="28"/>
          <w:szCs w:val="28"/>
        </w:rPr>
        <w:t xml:space="preserve">   30 tys. sztuk</w:t>
      </w:r>
    </w:p>
    <w:p w14:paraId="69DC02B0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- worki czerwone 35 l -    16 tys. sztuk</w:t>
      </w:r>
    </w:p>
    <w:p w14:paraId="385FFC65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- worki niebieskie 120 l - 14 tys. sztuk</w:t>
      </w:r>
    </w:p>
    <w:p w14:paraId="55627C17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- worki niebieskie 60 l-    28 tys. sztuk</w:t>
      </w:r>
    </w:p>
    <w:p w14:paraId="3E3F708C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- worki niebieskie 35 </w:t>
      </w:r>
      <w:proofErr w:type="gramStart"/>
      <w:r>
        <w:rPr>
          <w:sz w:val="28"/>
          <w:szCs w:val="28"/>
        </w:rPr>
        <w:t>l  -</w:t>
      </w:r>
      <w:proofErr w:type="gramEnd"/>
      <w:r>
        <w:rPr>
          <w:sz w:val="28"/>
          <w:szCs w:val="28"/>
        </w:rPr>
        <w:t xml:space="preserve">  20 tys. sztuk</w:t>
      </w:r>
    </w:p>
    <w:p w14:paraId="22CD7DCF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- worki żółte 35l -            </w:t>
      </w:r>
      <w:proofErr w:type="gramStart"/>
      <w:r>
        <w:rPr>
          <w:sz w:val="28"/>
          <w:szCs w:val="28"/>
        </w:rPr>
        <w:t>675  sztuk</w:t>
      </w:r>
      <w:proofErr w:type="gramEnd"/>
    </w:p>
    <w:p w14:paraId="40602499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- worki żółte 60 l-            </w:t>
      </w:r>
      <w:proofErr w:type="gramStart"/>
      <w:r>
        <w:rPr>
          <w:sz w:val="28"/>
          <w:szCs w:val="28"/>
        </w:rPr>
        <w:t>300  sztuk</w:t>
      </w:r>
      <w:proofErr w:type="gramEnd"/>
    </w:p>
    <w:p w14:paraId="4368D67A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- worki żółte- 120 l-           </w:t>
      </w:r>
      <w:proofErr w:type="gramStart"/>
      <w:r>
        <w:rPr>
          <w:sz w:val="28"/>
          <w:szCs w:val="28"/>
        </w:rPr>
        <w:t>75  sztuk</w:t>
      </w:r>
      <w:proofErr w:type="gramEnd"/>
    </w:p>
    <w:p w14:paraId="27F8D872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-  worki białe 35 </w:t>
      </w:r>
      <w:proofErr w:type="gramStart"/>
      <w:r>
        <w:rPr>
          <w:sz w:val="28"/>
          <w:szCs w:val="28"/>
        </w:rPr>
        <w:t>l  -</w:t>
      </w:r>
      <w:proofErr w:type="gramEnd"/>
      <w:r>
        <w:rPr>
          <w:sz w:val="28"/>
          <w:szCs w:val="28"/>
        </w:rPr>
        <w:t xml:space="preserve">          1650 sztuk</w:t>
      </w:r>
    </w:p>
    <w:p w14:paraId="109443E4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- worki białe 60 l-              250 sztuk</w:t>
      </w:r>
    </w:p>
    <w:p w14:paraId="22FD3754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- worki białe 120 l –            50 sztuk</w:t>
      </w:r>
    </w:p>
    <w:p w14:paraId="67405F84" w14:textId="77777777" w:rsidR="00B0390B" w:rsidRDefault="00B0390B" w:rsidP="00B0390B">
      <w:pPr>
        <w:numPr>
          <w:ilvl w:val="0"/>
          <w:numId w:val="47"/>
        </w:numPr>
        <w:suppressAutoHyphens/>
      </w:pPr>
      <w:r>
        <w:rPr>
          <w:sz w:val="28"/>
          <w:szCs w:val="28"/>
        </w:rPr>
        <w:t>Wykonawca zapewni odpowiedniej jakości jednorazowe ręczniki papierowe do rąk, papier toaletowy, mydło do mycia rąk w płynie, kostki zapachowe do WC, odświeżacze powietrza do WC, płyn do mycia naczyń oraz markery czarne, wodoodporne do opisu worków na odpady i bieliznę.</w:t>
      </w:r>
    </w:p>
    <w:p w14:paraId="2B9D282A" w14:textId="77777777" w:rsidR="00B0390B" w:rsidRDefault="00B0390B" w:rsidP="00B0390B">
      <w:pPr>
        <w:ind w:left="720"/>
      </w:pPr>
      <w:r>
        <w:rPr>
          <w:sz w:val="28"/>
          <w:szCs w:val="28"/>
        </w:rPr>
        <w:t xml:space="preserve">        -  Ręcznik papierowy, jednorazowego użytku, biały, makulaturowy, </w:t>
      </w:r>
    </w:p>
    <w:p w14:paraId="471AAB99" w14:textId="77777777" w:rsidR="00B0390B" w:rsidRDefault="00B0390B" w:rsidP="00B0390B">
      <w:r>
        <w:rPr>
          <w:sz w:val="28"/>
          <w:szCs w:val="28"/>
        </w:rPr>
        <w:t xml:space="preserve">                     jednowarstwowy, średnica 13 cm, szerokość wstęgi 18 cm, </w:t>
      </w:r>
    </w:p>
    <w:p w14:paraId="6535EC57" w14:textId="77777777" w:rsidR="00B0390B" w:rsidRDefault="00B0390B" w:rsidP="00B0390B">
      <w:r>
        <w:rPr>
          <w:sz w:val="28"/>
          <w:szCs w:val="28"/>
        </w:rPr>
        <w:t xml:space="preserve">                     gramatura min. 38g/m2, gofrowany, bez perforacji, długość wstęgi </w:t>
      </w:r>
    </w:p>
    <w:p w14:paraId="60B8A4B0" w14:textId="77777777" w:rsidR="00B0390B" w:rsidRDefault="00B0390B" w:rsidP="00B0390B">
      <w:r>
        <w:rPr>
          <w:sz w:val="28"/>
          <w:szCs w:val="28"/>
        </w:rPr>
        <w:t xml:space="preserve">                     min 65 m, </w:t>
      </w:r>
      <w:proofErr w:type="spellStart"/>
      <w:r>
        <w:rPr>
          <w:sz w:val="28"/>
          <w:szCs w:val="28"/>
        </w:rPr>
        <w:t>gliza</w:t>
      </w:r>
      <w:proofErr w:type="spellEnd"/>
      <w:r>
        <w:rPr>
          <w:sz w:val="28"/>
          <w:szCs w:val="28"/>
        </w:rPr>
        <w:t xml:space="preserve"> 6cm – 4000 sztuk na miesiąc.        </w:t>
      </w:r>
    </w:p>
    <w:p w14:paraId="2692E109" w14:textId="77777777" w:rsidR="00B0390B" w:rsidRDefault="00B0390B" w:rsidP="00B0390B">
      <w:r>
        <w:rPr>
          <w:sz w:val="28"/>
          <w:szCs w:val="28"/>
        </w:rPr>
        <w:t xml:space="preserve">                  -  Papier do </w:t>
      </w:r>
      <w:proofErr w:type="spellStart"/>
      <w:r>
        <w:rPr>
          <w:sz w:val="28"/>
          <w:szCs w:val="28"/>
        </w:rPr>
        <w:t>tamborol</w:t>
      </w:r>
      <w:proofErr w:type="spellEnd"/>
      <w:r>
        <w:rPr>
          <w:sz w:val="28"/>
          <w:szCs w:val="28"/>
        </w:rPr>
        <w:t xml:space="preserve"> tzw. </w:t>
      </w:r>
      <w:proofErr w:type="gramStart"/>
      <w:r>
        <w:rPr>
          <w:sz w:val="28"/>
          <w:szCs w:val="28"/>
        </w:rPr>
        <w:t xml:space="preserve">„ </w:t>
      </w:r>
      <w:proofErr w:type="spellStart"/>
      <w:r>
        <w:rPr>
          <w:sz w:val="28"/>
          <w:szCs w:val="28"/>
        </w:rPr>
        <w:t>bigrola</w:t>
      </w:r>
      <w:proofErr w:type="spellEnd"/>
      <w:proofErr w:type="gramEnd"/>
      <w:r>
        <w:rPr>
          <w:sz w:val="28"/>
          <w:szCs w:val="28"/>
        </w:rPr>
        <w:t>” makulaturowy, szary o średnicy</w:t>
      </w:r>
    </w:p>
    <w:p w14:paraId="6BCFDBBA" w14:textId="77777777" w:rsidR="00B0390B" w:rsidRDefault="00B0390B" w:rsidP="00B0390B"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roli  23</w:t>
      </w:r>
      <w:proofErr w:type="gramEnd"/>
      <w:r>
        <w:rPr>
          <w:sz w:val="28"/>
          <w:szCs w:val="28"/>
        </w:rPr>
        <w:t xml:space="preserve"> cm, gramatura min. 36g/m2, gofrowany, bez perforacji, </w:t>
      </w:r>
    </w:p>
    <w:p w14:paraId="202D5706" w14:textId="77777777" w:rsidR="00B0390B" w:rsidRDefault="00B0390B" w:rsidP="00B0390B">
      <w:r>
        <w:rPr>
          <w:sz w:val="28"/>
          <w:szCs w:val="28"/>
        </w:rPr>
        <w:t xml:space="preserve">                     szerokość wstęgi 9 cm, długość wstęgi min. 230 m, </w:t>
      </w:r>
      <w:proofErr w:type="spellStart"/>
      <w:r>
        <w:rPr>
          <w:sz w:val="28"/>
          <w:szCs w:val="28"/>
        </w:rPr>
        <w:t>gliza</w:t>
      </w:r>
      <w:proofErr w:type="spellEnd"/>
      <w:r>
        <w:rPr>
          <w:sz w:val="28"/>
          <w:szCs w:val="28"/>
        </w:rPr>
        <w:t xml:space="preserve"> 6 cm –</w:t>
      </w:r>
    </w:p>
    <w:p w14:paraId="06703CC0" w14:textId="77777777" w:rsidR="00B0390B" w:rsidRDefault="00B0390B" w:rsidP="00B0390B">
      <w:r>
        <w:rPr>
          <w:sz w:val="28"/>
          <w:szCs w:val="28"/>
        </w:rPr>
        <w:t xml:space="preserve">                     1400 sztuk na miesiąc.</w:t>
      </w:r>
    </w:p>
    <w:p w14:paraId="1AD754BD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      - Mydło do mycia rąk – delikatne, kolagenowe w płynie, o </w:t>
      </w: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6,7 </w:t>
      </w:r>
    </w:p>
    <w:p w14:paraId="51DA98F9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         zawierające związki powierzchniowo czynne oraz substancje </w:t>
      </w:r>
    </w:p>
    <w:p w14:paraId="4A2B58C8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         natłuszczające i pielęgnujące skórę. Mydło w pojemniku – 5l</w:t>
      </w:r>
    </w:p>
    <w:p w14:paraId="7BF9BFB4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         Ilość miesięczna- 50 opakowań.</w:t>
      </w:r>
    </w:p>
    <w:p w14:paraId="373C4E6F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          Zamawiający posiada na terenie ZOZ w Końskich dozowniki na </w:t>
      </w:r>
    </w:p>
    <w:p w14:paraId="1F99BD7C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          mydło w płynie. </w:t>
      </w:r>
    </w:p>
    <w:p w14:paraId="68070A9F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      -  Emulsja wody w oleju, o działaniu natłuszczającym i ochronnym, </w:t>
      </w:r>
    </w:p>
    <w:p w14:paraId="712F6806" w14:textId="77777777" w:rsidR="00B0390B" w:rsidRDefault="00B0390B" w:rsidP="00B0390B">
      <w:pPr>
        <w:ind w:left="360"/>
      </w:pPr>
      <w:r>
        <w:rPr>
          <w:sz w:val="28"/>
          <w:szCs w:val="28"/>
        </w:rPr>
        <w:lastRenderedPageBreak/>
        <w:t xml:space="preserve">                zawierająca witaminę E i glicerydy np. </w:t>
      </w:r>
      <w:proofErr w:type="spellStart"/>
      <w:r>
        <w:rPr>
          <w:sz w:val="28"/>
          <w:szCs w:val="28"/>
        </w:rPr>
        <w:t>Silonda</w:t>
      </w:r>
      <w:proofErr w:type="spellEnd"/>
      <w:r>
        <w:rPr>
          <w:sz w:val="28"/>
          <w:szCs w:val="28"/>
        </w:rPr>
        <w:t xml:space="preserve"> Lipid. Opakowania </w:t>
      </w:r>
    </w:p>
    <w:p w14:paraId="42B6AE75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          0,5 l dostosowane do dozowników typu </w:t>
      </w:r>
      <w:proofErr w:type="spellStart"/>
      <w:r>
        <w:rPr>
          <w:sz w:val="28"/>
          <w:szCs w:val="28"/>
        </w:rPr>
        <w:t>Dermados</w:t>
      </w:r>
      <w:proofErr w:type="spellEnd"/>
      <w:r>
        <w:rPr>
          <w:sz w:val="28"/>
          <w:szCs w:val="28"/>
        </w:rPr>
        <w:t>.</w:t>
      </w:r>
    </w:p>
    <w:p w14:paraId="754F9724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          Ilość miesięczna – 30 opakowań.</w:t>
      </w:r>
    </w:p>
    <w:p w14:paraId="09663BB7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      -  płyn do mycia naczyń </w:t>
      </w:r>
      <w:proofErr w:type="gramStart"/>
      <w:r>
        <w:rPr>
          <w:sz w:val="28"/>
          <w:szCs w:val="28"/>
        </w:rPr>
        <w:t>( mycie</w:t>
      </w:r>
      <w:proofErr w:type="gramEnd"/>
      <w:r>
        <w:rPr>
          <w:sz w:val="28"/>
          <w:szCs w:val="28"/>
        </w:rPr>
        <w:t xml:space="preserve"> lodówki) – 20 sztuk na miesiąc</w:t>
      </w:r>
    </w:p>
    <w:p w14:paraId="320D83DE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      -  odświeżacz powietrza-                                30 sztuk na miesiąc</w:t>
      </w:r>
    </w:p>
    <w:p w14:paraId="4B88B1D1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      -  kostki zapachowe -                                     140 sztuk na miesiąc</w:t>
      </w:r>
    </w:p>
    <w:p w14:paraId="561A746B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      - markery czarne wodoodporne -                    40 sztuk na miesiąc</w:t>
      </w:r>
    </w:p>
    <w:p w14:paraId="4FF11060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       - płyn do dezynfekcji WC na bazie chloru np. </w:t>
      </w:r>
      <w:proofErr w:type="spellStart"/>
      <w:r>
        <w:rPr>
          <w:sz w:val="28"/>
          <w:szCs w:val="28"/>
        </w:rPr>
        <w:t>Domestos</w:t>
      </w:r>
      <w:proofErr w:type="spellEnd"/>
      <w:r>
        <w:rPr>
          <w:sz w:val="28"/>
          <w:szCs w:val="28"/>
        </w:rPr>
        <w:t xml:space="preserve"> –</w:t>
      </w:r>
    </w:p>
    <w:p w14:paraId="6E0E151A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          50 sztuk na miesiąc</w:t>
      </w:r>
    </w:p>
    <w:p w14:paraId="2D4C8BAB" w14:textId="77777777" w:rsidR="00B0390B" w:rsidRDefault="00B0390B" w:rsidP="00B0390B">
      <w:pPr>
        <w:numPr>
          <w:ilvl w:val="0"/>
          <w:numId w:val="47"/>
        </w:numPr>
        <w:suppressAutoHyphens/>
      </w:pPr>
      <w:r>
        <w:rPr>
          <w:sz w:val="28"/>
          <w:szCs w:val="28"/>
        </w:rPr>
        <w:t xml:space="preserve">Usługi kompleksowego sprzątania będą wykonywane środkami chemicznymi Wykonawcy. Środki myjące, czyszczące i konserwujące powierzchnie musza być używane zgodnie z wymogami sanitarno- epidemiologicznymi, nie powodować, że powierzchnie będą śliskie, muszą posiadać atesty PZH, karty charakterystyki w języku polskim, świadectwa dopuszczające do używania w placówkach służby zdrowia lub dopuszczenie Instytutu Matki i Dziecka w odniesieniu do Oddz. Ginekologiczno-Położniczego i Neonatologicznego. </w:t>
      </w:r>
    </w:p>
    <w:p w14:paraId="6C96F776" w14:textId="77777777" w:rsidR="00B0390B" w:rsidRDefault="00B0390B" w:rsidP="00B0390B">
      <w:pPr>
        <w:numPr>
          <w:ilvl w:val="0"/>
          <w:numId w:val="47"/>
        </w:numPr>
        <w:suppressAutoHyphens/>
      </w:pPr>
      <w:r>
        <w:rPr>
          <w:sz w:val="28"/>
          <w:szCs w:val="28"/>
        </w:rPr>
        <w:t>Wykonawca będzie stosował środki dezynfekcyjne Zamawiającego, zgodnie z procedurą obowiązującą u Zamawiającego.</w:t>
      </w:r>
    </w:p>
    <w:p w14:paraId="76A0499F" w14:textId="77777777" w:rsidR="00B0390B" w:rsidRDefault="00B0390B" w:rsidP="00B0390B">
      <w:pPr>
        <w:numPr>
          <w:ilvl w:val="0"/>
          <w:numId w:val="47"/>
        </w:numPr>
        <w:suppressAutoHyphens/>
      </w:pPr>
      <w:r>
        <w:rPr>
          <w:sz w:val="28"/>
          <w:szCs w:val="28"/>
        </w:rPr>
        <w:t xml:space="preserve"> Wykonawca zapewni we własnym zakresie pranie </w:t>
      </w:r>
      <w:proofErr w:type="spellStart"/>
      <w:r>
        <w:rPr>
          <w:sz w:val="28"/>
          <w:szCs w:val="28"/>
        </w:rPr>
        <w:t>mopów</w:t>
      </w:r>
      <w:proofErr w:type="spellEnd"/>
      <w:r>
        <w:rPr>
          <w:sz w:val="28"/>
          <w:szCs w:val="28"/>
        </w:rPr>
        <w:t xml:space="preserve"> i ścierek, odzieży roboczej pracowników w pralni z barierą higieniczną </w:t>
      </w:r>
      <w:proofErr w:type="gramStart"/>
      <w:r>
        <w:rPr>
          <w:sz w:val="28"/>
          <w:szCs w:val="28"/>
        </w:rPr>
        <w:t>( podział</w:t>
      </w:r>
      <w:proofErr w:type="gramEnd"/>
      <w:r>
        <w:rPr>
          <w:sz w:val="28"/>
          <w:szCs w:val="28"/>
        </w:rPr>
        <w:t xml:space="preserve"> na część brudną i czystą), według technologii prania bielizny szpitalnej skażonej materiałem biologicznym i chemicznym. Środek przeznaczony do transportu </w:t>
      </w:r>
      <w:proofErr w:type="spellStart"/>
      <w:r>
        <w:rPr>
          <w:sz w:val="28"/>
          <w:szCs w:val="28"/>
        </w:rPr>
        <w:t>mopów</w:t>
      </w:r>
      <w:proofErr w:type="spellEnd"/>
      <w:r>
        <w:rPr>
          <w:sz w:val="28"/>
          <w:szCs w:val="28"/>
        </w:rPr>
        <w:t xml:space="preserve">, ścierek oraz odzieży ochronnej do pralni i z pralni powinien posiadać dwie oddzielne komory </w:t>
      </w:r>
      <w:proofErr w:type="gramStart"/>
      <w:r>
        <w:rPr>
          <w:sz w:val="28"/>
          <w:szCs w:val="28"/>
        </w:rPr>
        <w:t>( na</w:t>
      </w:r>
      <w:proofErr w:type="gramEnd"/>
      <w:r>
        <w:rPr>
          <w:sz w:val="28"/>
          <w:szCs w:val="28"/>
        </w:rPr>
        <w:t xml:space="preserve"> bieliznę czystą i na bieliznę brudną) lub przywozić bieliznę czystą i po jej wypakowaniu zabierać brudną bieliznę.</w:t>
      </w:r>
    </w:p>
    <w:p w14:paraId="7E355E5B" w14:textId="77777777" w:rsidR="00B0390B" w:rsidRDefault="00B0390B" w:rsidP="00B0390B">
      <w:pPr>
        <w:ind w:left="720"/>
      </w:pPr>
      <w:r>
        <w:rPr>
          <w:sz w:val="28"/>
          <w:szCs w:val="28"/>
        </w:rPr>
        <w:t xml:space="preserve">Zamawiający nie wyraża zgody na pranie </w:t>
      </w:r>
      <w:proofErr w:type="spellStart"/>
      <w:r>
        <w:rPr>
          <w:sz w:val="28"/>
          <w:szCs w:val="28"/>
        </w:rPr>
        <w:t>mopów</w:t>
      </w:r>
      <w:proofErr w:type="spellEnd"/>
      <w:r>
        <w:rPr>
          <w:sz w:val="28"/>
          <w:szCs w:val="28"/>
        </w:rPr>
        <w:t xml:space="preserve">, ścierek i odzieży pracowników Wykonawcy na terenie ZOZ w Końskich. </w:t>
      </w:r>
    </w:p>
    <w:p w14:paraId="6071C42A" w14:textId="77777777" w:rsidR="00B0390B" w:rsidRDefault="00B0390B" w:rsidP="00B0390B">
      <w:pPr>
        <w:numPr>
          <w:ilvl w:val="0"/>
          <w:numId w:val="47"/>
        </w:numPr>
        <w:suppressAutoHyphens/>
      </w:pPr>
      <w:r>
        <w:rPr>
          <w:sz w:val="28"/>
          <w:szCs w:val="28"/>
        </w:rPr>
        <w:t xml:space="preserve">Średnia miesięczna ilość pranych </w:t>
      </w:r>
      <w:proofErr w:type="spellStart"/>
      <w:r>
        <w:rPr>
          <w:sz w:val="28"/>
          <w:szCs w:val="28"/>
        </w:rPr>
        <w:t>mopów</w:t>
      </w:r>
      <w:proofErr w:type="spellEnd"/>
      <w:r>
        <w:rPr>
          <w:sz w:val="28"/>
          <w:szCs w:val="28"/>
        </w:rPr>
        <w:t xml:space="preserve"> – 8 tys. sztuk, średnia miesięczna pranych ścierek – 6 tys. </w:t>
      </w:r>
    </w:p>
    <w:p w14:paraId="077F69E2" w14:textId="77777777" w:rsidR="00B0390B" w:rsidRDefault="00B0390B" w:rsidP="00B0390B">
      <w:pPr>
        <w:numPr>
          <w:ilvl w:val="0"/>
          <w:numId w:val="47"/>
        </w:numPr>
        <w:suppressAutoHyphens/>
      </w:pPr>
      <w:r>
        <w:rPr>
          <w:sz w:val="28"/>
          <w:szCs w:val="28"/>
        </w:rPr>
        <w:t>Wykonawca zapewni we własnym zakresie swoim pracownikom pranie odzieży ochronnej – zgodnie z zasadą, że odzież ochronna personelu nie może być prana w domach personelu.</w:t>
      </w:r>
    </w:p>
    <w:p w14:paraId="3E0DC8C9" w14:textId="77777777" w:rsidR="00B0390B" w:rsidRDefault="00B0390B" w:rsidP="00B0390B">
      <w:pPr>
        <w:numPr>
          <w:ilvl w:val="0"/>
          <w:numId w:val="47"/>
        </w:numPr>
        <w:suppressAutoHyphens/>
      </w:pPr>
      <w:r>
        <w:rPr>
          <w:sz w:val="28"/>
          <w:szCs w:val="28"/>
        </w:rPr>
        <w:t xml:space="preserve">Wykonawca zapewni we własnym zakresie sprzęt do sprzątania: </w:t>
      </w:r>
    </w:p>
    <w:p w14:paraId="31DC9E03" w14:textId="77777777" w:rsidR="00B0390B" w:rsidRDefault="00B0390B" w:rsidP="00B0390B">
      <w:pPr>
        <w:ind w:left="720"/>
      </w:pPr>
      <w:r>
        <w:rPr>
          <w:sz w:val="28"/>
          <w:szCs w:val="28"/>
        </w:rPr>
        <w:t xml:space="preserve">- wózki do sprzątania w systemie </w:t>
      </w:r>
      <w:proofErr w:type="spellStart"/>
      <w:r>
        <w:rPr>
          <w:sz w:val="28"/>
          <w:szCs w:val="28"/>
        </w:rPr>
        <w:t>kuwetowym</w:t>
      </w:r>
      <w:proofErr w:type="spellEnd"/>
      <w:r>
        <w:rPr>
          <w:sz w:val="28"/>
          <w:szCs w:val="28"/>
        </w:rPr>
        <w:t xml:space="preserve">, wyposażone w odpowiednie pojemniki – sprzątanie oddziałów szpitalnych, </w:t>
      </w:r>
    </w:p>
    <w:p w14:paraId="77A6AE81" w14:textId="77777777" w:rsidR="00B0390B" w:rsidRDefault="00B0390B" w:rsidP="00B0390B">
      <w:pPr>
        <w:ind w:left="720"/>
      </w:pPr>
      <w:r>
        <w:rPr>
          <w:sz w:val="28"/>
          <w:szCs w:val="28"/>
        </w:rPr>
        <w:t xml:space="preserve"> w ilości – 25 sztuk.</w:t>
      </w:r>
    </w:p>
    <w:p w14:paraId="50818DC3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- nie zniszczone, sprawne, duże wózki do sprzątania wyposażone w następujące pojemniki –  pojemnik duży czerwony, pojemnik mały czerwony, pojemnik duży niebieski, pojemnik mały niebieski, wanienkę dużą niebieską, stelaż wyposażony w klapę zamykającą, w której umieszczony jest worek na brudne </w:t>
      </w:r>
      <w:proofErr w:type="spellStart"/>
      <w:r>
        <w:rPr>
          <w:sz w:val="28"/>
          <w:szCs w:val="28"/>
        </w:rPr>
        <w:t>mopy</w:t>
      </w:r>
      <w:proofErr w:type="spellEnd"/>
      <w:r>
        <w:rPr>
          <w:sz w:val="28"/>
          <w:szCs w:val="28"/>
        </w:rPr>
        <w:t xml:space="preserve"> i ścierki, półki wykonane z tworzywa sztucznego – do umieszczania środków czystościowych , czystych </w:t>
      </w:r>
      <w:proofErr w:type="spellStart"/>
      <w:r>
        <w:rPr>
          <w:sz w:val="28"/>
          <w:szCs w:val="28"/>
        </w:rPr>
        <w:t>mopów</w:t>
      </w:r>
      <w:proofErr w:type="spellEnd"/>
      <w:r>
        <w:rPr>
          <w:sz w:val="28"/>
          <w:szCs w:val="28"/>
        </w:rPr>
        <w:t xml:space="preserve"> i ścierek, wózek mały z wyciskarką do </w:t>
      </w:r>
      <w:proofErr w:type="spellStart"/>
      <w:r>
        <w:rPr>
          <w:sz w:val="28"/>
          <w:szCs w:val="28"/>
        </w:rPr>
        <w:t>mopów</w:t>
      </w:r>
      <w:proofErr w:type="spellEnd"/>
      <w:r>
        <w:rPr>
          <w:sz w:val="28"/>
          <w:szCs w:val="28"/>
        </w:rPr>
        <w:t xml:space="preserve"> - do sprzątania Poradni Specjalistycznych, ciągów komunikacyjnych, pomieszczeń administracyjnych, w ilości – 8 sztuk.</w:t>
      </w:r>
    </w:p>
    <w:p w14:paraId="15285845" w14:textId="77777777" w:rsidR="00B0390B" w:rsidRDefault="00B0390B" w:rsidP="00B0390B">
      <w:pPr>
        <w:ind w:left="360"/>
      </w:pPr>
      <w:r>
        <w:rPr>
          <w:sz w:val="28"/>
          <w:szCs w:val="28"/>
        </w:rPr>
        <w:lastRenderedPageBreak/>
        <w:t xml:space="preserve">- Kije i deski do </w:t>
      </w:r>
      <w:proofErr w:type="spellStart"/>
      <w:r>
        <w:rPr>
          <w:sz w:val="28"/>
          <w:szCs w:val="28"/>
        </w:rPr>
        <w:t>mopów</w:t>
      </w:r>
      <w:proofErr w:type="spellEnd"/>
      <w:r>
        <w:rPr>
          <w:sz w:val="28"/>
          <w:szCs w:val="28"/>
        </w:rPr>
        <w:t>.</w:t>
      </w:r>
    </w:p>
    <w:p w14:paraId="47CF0E28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- Nowe, sprawne wytwornice pary Karcher do dezynfekcji termicznej – w ilości 5 sztuk, które będą wykorzystywane w oddziałach/ działach szpitala w razie potrzeby. </w:t>
      </w:r>
    </w:p>
    <w:p w14:paraId="6D5EEC1F" w14:textId="77777777" w:rsidR="00B0390B" w:rsidRDefault="00B0390B" w:rsidP="00B0390B">
      <w:pPr>
        <w:ind w:left="360"/>
      </w:pPr>
      <w:r>
        <w:rPr>
          <w:sz w:val="28"/>
          <w:szCs w:val="28"/>
        </w:rPr>
        <w:t>-Sprawne maszyny do sprzątania dużych powierzchni (ciągi komunikacyjne, korytarze) oraz doczyszczania oddziałów/ działów szpitalnych.</w:t>
      </w:r>
    </w:p>
    <w:p w14:paraId="6D954810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Zamawiający wymaga konserwacji powierzchni poprzez nakładanie powłok </w:t>
      </w:r>
    </w:p>
    <w:p w14:paraId="12FA6FBF" w14:textId="77777777" w:rsidR="00B0390B" w:rsidRDefault="00B0390B" w:rsidP="00B0390B">
      <w:pPr>
        <w:ind w:left="360"/>
      </w:pPr>
      <w:r>
        <w:rPr>
          <w:sz w:val="28"/>
          <w:szCs w:val="28"/>
        </w:rPr>
        <w:t>polimerowych na podłogi i cokoły.</w:t>
      </w:r>
    </w:p>
    <w:p w14:paraId="2C9DB573" w14:textId="77777777" w:rsidR="00B0390B" w:rsidRDefault="00B0390B" w:rsidP="00B0390B">
      <w:pPr>
        <w:ind w:left="360"/>
      </w:pPr>
      <w:r>
        <w:rPr>
          <w:sz w:val="28"/>
          <w:szCs w:val="28"/>
        </w:rPr>
        <w:t>Powierzchnia podłóg – 11.248 m2</w:t>
      </w:r>
    </w:p>
    <w:p w14:paraId="3946C60F" w14:textId="77777777" w:rsidR="00B0390B" w:rsidRDefault="00B0390B" w:rsidP="00B0390B">
      <w:pPr>
        <w:ind w:left="360"/>
      </w:pPr>
      <w:r>
        <w:rPr>
          <w:sz w:val="28"/>
          <w:szCs w:val="28"/>
        </w:rPr>
        <w:t>Powierzchnia cokołów- 9.019,5 metrów bieżących</w:t>
      </w:r>
    </w:p>
    <w:p w14:paraId="6B28F9A6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-Maszynę do sprzątania powierzchni bloku operacyjnego – nie może być używana poza blokiem operacyjnym, </w:t>
      </w:r>
    </w:p>
    <w:p w14:paraId="1DFE4B18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- Odkurzacze do sprzątania wykładzin dywanowych na sucho i na </w:t>
      </w:r>
      <w:proofErr w:type="gramStart"/>
      <w:r>
        <w:rPr>
          <w:sz w:val="28"/>
          <w:szCs w:val="28"/>
        </w:rPr>
        <w:t>mokro(</w:t>
      </w:r>
      <w:proofErr w:type="gramEnd"/>
      <w:r>
        <w:rPr>
          <w:sz w:val="28"/>
          <w:szCs w:val="28"/>
        </w:rPr>
        <w:t xml:space="preserve">odkurzacz wodny), </w:t>
      </w:r>
      <w:proofErr w:type="spellStart"/>
      <w:r>
        <w:rPr>
          <w:sz w:val="28"/>
          <w:szCs w:val="28"/>
        </w:rPr>
        <w:t>szorowarki</w:t>
      </w:r>
      <w:proofErr w:type="spellEnd"/>
      <w:r>
        <w:rPr>
          <w:sz w:val="28"/>
          <w:szCs w:val="28"/>
        </w:rPr>
        <w:t xml:space="preserve"> i polerki.</w:t>
      </w:r>
    </w:p>
    <w:p w14:paraId="3F939FE0" w14:textId="77777777" w:rsidR="00B0390B" w:rsidRDefault="00B0390B" w:rsidP="00B0390B">
      <w:r>
        <w:rPr>
          <w:sz w:val="28"/>
          <w:szCs w:val="28"/>
        </w:rPr>
        <w:t xml:space="preserve">   9. Wykonawca nie będzie sprzątał </w:t>
      </w:r>
      <w:proofErr w:type="spellStart"/>
      <w:r>
        <w:rPr>
          <w:sz w:val="28"/>
          <w:szCs w:val="28"/>
        </w:rPr>
        <w:t>sal</w:t>
      </w:r>
      <w:proofErr w:type="spellEnd"/>
      <w:r>
        <w:rPr>
          <w:sz w:val="28"/>
          <w:szCs w:val="28"/>
        </w:rPr>
        <w:t xml:space="preserve"> chorych, gabinetów </w:t>
      </w:r>
    </w:p>
    <w:p w14:paraId="1D692B25" w14:textId="77777777" w:rsidR="00B0390B" w:rsidRDefault="00B0390B" w:rsidP="00B0390B">
      <w:r>
        <w:rPr>
          <w:sz w:val="28"/>
          <w:szCs w:val="28"/>
        </w:rPr>
        <w:t xml:space="preserve">      zabiegowych, </w:t>
      </w:r>
      <w:proofErr w:type="spellStart"/>
      <w:r>
        <w:rPr>
          <w:sz w:val="28"/>
          <w:szCs w:val="28"/>
        </w:rPr>
        <w:t>sal</w:t>
      </w:r>
      <w:proofErr w:type="spellEnd"/>
      <w:r>
        <w:rPr>
          <w:sz w:val="28"/>
          <w:szCs w:val="28"/>
        </w:rPr>
        <w:t xml:space="preserve"> porodowych, gabinetów lekarskich w porach:</w:t>
      </w:r>
    </w:p>
    <w:p w14:paraId="66A8EAF4" w14:textId="77777777" w:rsidR="00B0390B" w:rsidRDefault="00B0390B" w:rsidP="00B0390B">
      <w:r>
        <w:rPr>
          <w:sz w:val="28"/>
          <w:szCs w:val="28"/>
        </w:rPr>
        <w:t xml:space="preserve">      - ciszy nocnej w oddziałach szpitalnych,</w:t>
      </w:r>
    </w:p>
    <w:p w14:paraId="794A7B89" w14:textId="77777777" w:rsidR="00B0390B" w:rsidRDefault="00B0390B" w:rsidP="00B0390B">
      <w:r>
        <w:rPr>
          <w:sz w:val="28"/>
          <w:szCs w:val="28"/>
        </w:rPr>
        <w:t xml:space="preserve">      - w czasie zabiegów u pacjentów,</w:t>
      </w:r>
    </w:p>
    <w:p w14:paraId="3972425D" w14:textId="77777777" w:rsidR="00B0390B" w:rsidRDefault="00B0390B" w:rsidP="00B0390B">
      <w:r>
        <w:rPr>
          <w:sz w:val="28"/>
          <w:szCs w:val="28"/>
        </w:rPr>
        <w:t xml:space="preserve">      - wizyt lekarskich,</w:t>
      </w:r>
    </w:p>
    <w:p w14:paraId="6F68AC8B" w14:textId="77777777" w:rsidR="00B0390B" w:rsidRDefault="00B0390B" w:rsidP="00B0390B">
      <w:r>
        <w:rPr>
          <w:sz w:val="28"/>
          <w:szCs w:val="28"/>
        </w:rPr>
        <w:t xml:space="preserve">      - spożywania posiłków przez pacjentów,</w:t>
      </w:r>
    </w:p>
    <w:p w14:paraId="1DB04AA2" w14:textId="77777777" w:rsidR="00B0390B" w:rsidRDefault="00B0390B" w:rsidP="00B0390B">
      <w:r>
        <w:rPr>
          <w:sz w:val="28"/>
          <w:szCs w:val="28"/>
        </w:rPr>
        <w:t xml:space="preserve"> - pracy poradni specjalistycznych </w:t>
      </w:r>
      <w:proofErr w:type="gramStart"/>
      <w:r>
        <w:rPr>
          <w:sz w:val="28"/>
          <w:szCs w:val="28"/>
        </w:rPr>
        <w:t>( specjalistycznych</w:t>
      </w:r>
      <w:proofErr w:type="gramEnd"/>
      <w:r>
        <w:rPr>
          <w:sz w:val="28"/>
          <w:szCs w:val="28"/>
        </w:rPr>
        <w:t xml:space="preserve"> godz. 7.00 – 14.35),</w:t>
      </w:r>
    </w:p>
    <w:p w14:paraId="0F2BDF54" w14:textId="77777777" w:rsidR="00B0390B" w:rsidRDefault="00B0390B" w:rsidP="00B0390B">
      <w:r>
        <w:rPr>
          <w:sz w:val="28"/>
          <w:szCs w:val="28"/>
        </w:rPr>
        <w:t xml:space="preserve">  tylko w razie potrzeby np. zanieczyszczenie powierzchni materiałem    biologicznym.</w:t>
      </w:r>
    </w:p>
    <w:p w14:paraId="21234F04" w14:textId="77777777" w:rsidR="00B0390B" w:rsidRDefault="00B0390B" w:rsidP="00B0390B">
      <w:r>
        <w:rPr>
          <w:sz w:val="28"/>
          <w:szCs w:val="28"/>
        </w:rPr>
        <w:t xml:space="preserve">   10. Wykonawca musi mieć ustaloną procedurę postępowania w stosunku do </w:t>
      </w:r>
    </w:p>
    <w:p w14:paraId="629B1A74" w14:textId="77777777" w:rsidR="00B0390B" w:rsidRDefault="00B0390B" w:rsidP="00B0390B">
      <w:r>
        <w:rPr>
          <w:sz w:val="28"/>
          <w:szCs w:val="28"/>
        </w:rPr>
        <w:t xml:space="preserve">       swoich pracowników w przypadku ekspozycji na krew i inny potencjalnie </w:t>
      </w:r>
    </w:p>
    <w:p w14:paraId="7352B159" w14:textId="77777777" w:rsidR="00B0390B" w:rsidRDefault="00B0390B" w:rsidP="00B0390B">
      <w:r>
        <w:rPr>
          <w:sz w:val="28"/>
          <w:szCs w:val="28"/>
        </w:rPr>
        <w:t xml:space="preserve">      infekcyjny materiał zakaźny.</w:t>
      </w:r>
    </w:p>
    <w:p w14:paraId="466AA209" w14:textId="77777777" w:rsidR="00B0390B" w:rsidRDefault="00B0390B" w:rsidP="00B0390B">
      <w:r>
        <w:rPr>
          <w:sz w:val="28"/>
          <w:szCs w:val="28"/>
        </w:rPr>
        <w:t xml:space="preserve"> 11. Wykonawca zapewni we własnym zakresie naprawy i usterki sprzętu </w:t>
      </w:r>
    </w:p>
    <w:p w14:paraId="03D7131B" w14:textId="77777777" w:rsidR="00B0390B" w:rsidRDefault="00B0390B" w:rsidP="00B0390B">
      <w:r>
        <w:rPr>
          <w:sz w:val="28"/>
          <w:szCs w:val="28"/>
        </w:rPr>
        <w:t xml:space="preserve">      znajdującego się w pomieszczeniach dzierżawionych przez Wykonawcę. </w:t>
      </w:r>
    </w:p>
    <w:p w14:paraId="6D04B27F" w14:textId="77777777" w:rsidR="00B0390B" w:rsidRDefault="00B0390B" w:rsidP="00B0390B">
      <w:r>
        <w:rPr>
          <w:sz w:val="28"/>
          <w:szCs w:val="28"/>
        </w:rPr>
        <w:t xml:space="preserve"> 12. Za wszelkie nieprawidłowości związane z wykonaniem usługi </w:t>
      </w:r>
    </w:p>
    <w:p w14:paraId="68409B1C" w14:textId="77777777" w:rsidR="00B0390B" w:rsidRDefault="00B0390B" w:rsidP="00B0390B">
      <w:r>
        <w:rPr>
          <w:sz w:val="28"/>
          <w:szCs w:val="28"/>
        </w:rPr>
        <w:t xml:space="preserve">      odpowiedzialność ponosi Wykonawca.</w:t>
      </w:r>
    </w:p>
    <w:p w14:paraId="118B6D72" w14:textId="77777777" w:rsidR="00B0390B" w:rsidRDefault="00B0390B" w:rsidP="00B0390B">
      <w:r>
        <w:rPr>
          <w:sz w:val="28"/>
          <w:szCs w:val="28"/>
        </w:rPr>
        <w:t>13. Wykonawca ponosi odpowiedzialność przed organami kontroli sanitarnej,</w:t>
      </w:r>
    </w:p>
    <w:p w14:paraId="2CF273F3" w14:textId="77777777" w:rsidR="00B0390B" w:rsidRDefault="00B0390B" w:rsidP="00B0390B">
      <w:r>
        <w:rPr>
          <w:sz w:val="28"/>
          <w:szCs w:val="28"/>
        </w:rPr>
        <w:t xml:space="preserve">        Zamawiającym i innymi jednostkami kontroli.  </w:t>
      </w:r>
    </w:p>
    <w:p w14:paraId="6C56FA54" w14:textId="77777777" w:rsidR="00B0390B" w:rsidRDefault="00B0390B" w:rsidP="00B0390B">
      <w:r>
        <w:rPr>
          <w:sz w:val="28"/>
          <w:szCs w:val="28"/>
        </w:rPr>
        <w:t xml:space="preserve">14. Wykonawca zobowiązany jest do przedstawienia kontrolującym </w:t>
      </w:r>
    </w:p>
    <w:p w14:paraId="5FCE6C8A" w14:textId="77777777" w:rsidR="00B0390B" w:rsidRDefault="00B0390B" w:rsidP="00B0390B">
      <w:r>
        <w:rPr>
          <w:sz w:val="28"/>
          <w:szCs w:val="28"/>
        </w:rPr>
        <w:t xml:space="preserve">      harmonogramów sprzątania i dezynfekcji pomieszczeń. </w:t>
      </w:r>
    </w:p>
    <w:p w14:paraId="0D26C613" w14:textId="77777777" w:rsidR="00B0390B" w:rsidRDefault="00B0390B" w:rsidP="00B0390B">
      <w:r>
        <w:rPr>
          <w:sz w:val="28"/>
          <w:szCs w:val="28"/>
        </w:rPr>
        <w:t xml:space="preserve">15. Wykonawca będzie przeprowadzał we własnym zakresie kontrolę </w:t>
      </w:r>
    </w:p>
    <w:p w14:paraId="23897583" w14:textId="77777777" w:rsidR="00B0390B" w:rsidRDefault="00B0390B" w:rsidP="00B0390B">
      <w:r>
        <w:rPr>
          <w:sz w:val="28"/>
          <w:szCs w:val="28"/>
        </w:rPr>
        <w:t xml:space="preserve">      wykonania usługi przez swoich pracowników i w razie potrzeby </w:t>
      </w:r>
    </w:p>
    <w:p w14:paraId="6B6DD550" w14:textId="77777777" w:rsidR="00B0390B" w:rsidRDefault="00B0390B" w:rsidP="00B0390B">
      <w:r>
        <w:rPr>
          <w:sz w:val="28"/>
          <w:szCs w:val="28"/>
        </w:rPr>
        <w:t xml:space="preserve">      przedstawiał jej wyniki Zamawiającemu. </w:t>
      </w:r>
    </w:p>
    <w:p w14:paraId="6F9D5D23" w14:textId="77777777" w:rsidR="00B0390B" w:rsidRDefault="00B0390B" w:rsidP="00B0390B">
      <w:r>
        <w:rPr>
          <w:sz w:val="28"/>
          <w:szCs w:val="28"/>
        </w:rPr>
        <w:t xml:space="preserve">16. Usługi sprzątania i dezynfekcji pomieszczeń Wykonawca będzie wykonywał </w:t>
      </w:r>
    </w:p>
    <w:p w14:paraId="030B0A52" w14:textId="77777777" w:rsidR="00B0390B" w:rsidRDefault="00B0390B" w:rsidP="00B0390B">
      <w:r>
        <w:rPr>
          <w:sz w:val="28"/>
          <w:szCs w:val="28"/>
        </w:rPr>
        <w:t xml:space="preserve">     zgodnie z wytycznymi opracowanymi przez Zamawiającego:</w:t>
      </w:r>
    </w:p>
    <w:p w14:paraId="59978FFA" w14:textId="77777777" w:rsidR="00B0390B" w:rsidRDefault="00B0390B" w:rsidP="00B0390B">
      <w:r>
        <w:rPr>
          <w:sz w:val="28"/>
          <w:szCs w:val="28"/>
        </w:rPr>
        <w:t xml:space="preserve">17. Wykonawca opracuje Plan </w:t>
      </w:r>
      <w:proofErr w:type="gramStart"/>
      <w:r>
        <w:rPr>
          <w:sz w:val="28"/>
          <w:szCs w:val="28"/>
        </w:rPr>
        <w:t>Higieny  dla</w:t>
      </w:r>
      <w:proofErr w:type="gramEnd"/>
      <w:r>
        <w:rPr>
          <w:sz w:val="28"/>
          <w:szCs w:val="28"/>
        </w:rPr>
        <w:t xml:space="preserve"> ZOZ Końskie zgodnie </w:t>
      </w:r>
    </w:p>
    <w:p w14:paraId="267B5FC3" w14:textId="77777777" w:rsidR="00B0390B" w:rsidRDefault="00B0390B" w:rsidP="00B0390B">
      <w:r>
        <w:rPr>
          <w:sz w:val="28"/>
          <w:szCs w:val="28"/>
        </w:rPr>
        <w:t xml:space="preserve">     z obowiązującymi u Zamawiającego procedurami higienicznymi. </w:t>
      </w:r>
    </w:p>
    <w:p w14:paraId="66158292" w14:textId="77777777" w:rsidR="00B0390B" w:rsidRDefault="00B0390B" w:rsidP="00B0390B">
      <w:r>
        <w:rPr>
          <w:sz w:val="28"/>
          <w:szCs w:val="28"/>
        </w:rPr>
        <w:t xml:space="preserve">     Plan Higieny powinien zawierać następujące treści:</w:t>
      </w:r>
    </w:p>
    <w:p w14:paraId="623F06DC" w14:textId="77777777" w:rsidR="00B0390B" w:rsidRDefault="00B0390B" w:rsidP="00B0390B">
      <w:pPr>
        <w:numPr>
          <w:ilvl w:val="0"/>
          <w:numId w:val="45"/>
        </w:numPr>
        <w:suppressAutoHyphens/>
      </w:pPr>
      <w:r>
        <w:rPr>
          <w:sz w:val="28"/>
          <w:szCs w:val="28"/>
        </w:rPr>
        <w:t>zakres i częstotliwość wykonania usługi;</w:t>
      </w:r>
    </w:p>
    <w:p w14:paraId="26F70E60" w14:textId="77777777" w:rsidR="00B0390B" w:rsidRDefault="00B0390B" w:rsidP="00B0390B">
      <w:pPr>
        <w:numPr>
          <w:ilvl w:val="0"/>
          <w:numId w:val="45"/>
        </w:numPr>
        <w:suppressAutoHyphens/>
      </w:pPr>
      <w:r>
        <w:rPr>
          <w:sz w:val="28"/>
          <w:szCs w:val="28"/>
        </w:rPr>
        <w:t xml:space="preserve">technologia i organizacja pracy </w:t>
      </w:r>
      <w:proofErr w:type="gramStart"/>
      <w:r>
        <w:rPr>
          <w:sz w:val="28"/>
          <w:szCs w:val="28"/>
        </w:rPr>
        <w:t>( ogólne</w:t>
      </w:r>
      <w:proofErr w:type="gramEnd"/>
      <w:r>
        <w:rPr>
          <w:sz w:val="28"/>
          <w:szCs w:val="28"/>
        </w:rPr>
        <w:t xml:space="preserve"> zasady sprzątania, technika sprzątania i dezynfekcji, zasady sprzątania stacji dializ, bloku operacyjnego, traktu porodowego, powierzchni dotykowych i bezdotykowych, izolatki, mycie i dezynfekcja lodówki na żywność, mycie </w:t>
      </w:r>
      <w:r>
        <w:rPr>
          <w:sz w:val="28"/>
          <w:szCs w:val="28"/>
        </w:rPr>
        <w:lastRenderedPageBreak/>
        <w:t>i dezynfekcja dozowników na mydło, ręcznik, papier toaletowy, środek dezynfekcyjny),</w:t>
      </w:r>
    </w:p>
    <w:p w14:paraId="6EEF344A" w14:textId="77777777" w:rsidR="00B0390B" w:rsidRDefault="00B0390B" w:rsidP="00B0390B">
      <w:pPr>
        <w:numPr>
          <w:ilvl w:val="0"/>
          <w:numId w:val="45"/>
        </w:numPr>
        <w:suppressAutoHyphens/>
      </w:pPr>
      <w:r>
        <w:rPr>
          <w:sz w:val="28"/>
          <w:szCs w:val="28"/>
        </w:rPr>
        <w:t>stosowane środki i preparaty.</w:t>
      </w:r>
    </w:p>
    <w:p w14:paraId="69B5FCA8" w14:textId="77777777" w:rsidR="00B0390B" w:rsidRDefault="00B0390B" w:rsidP="00B0390B">
      <w:pPr>
        <w:numPr>
          <w:ilvl w:val="0"/>
          <w:numId w:val="45"/>
        </w:numPr>
        <w:suppressAutoHyphens/>
      </w:pPr>
      <w:r>
        <w:rPr>
          <w:sz w:val="28"/>
          <w:szCs w:val="28"/>
        </w:rPr>
        <w:t xml:space="preserve">Zamawiający zastrzega sobie prawo uzupełnienia Planu Higieny </w:t>
      </w:r>
    </w:p>
    <w:p w14:paraId="05AAA9F4" w14:textId="77777777" w:rsidR="00B0390B" w:rsidRDefault="00B0390B" w:rsidP="00B0390B">
      <w:pPr>
        <w:ind w:left="300"/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( w</w:t>
      </w:r>
      <w:proofErr w:type="gramEnd"/>
      <w:r>
        <w:rPr>
          <w:sz w:val="28"/>
          <w:szCs w:val="28"/>
        </w:rPr>
        <w:t xml:space="preserve"> porozumieniu z Wykonawcą) w przypadku zmiany obowiązujących </w:t>
      </w:r>
    </w:p>
    <w:p w14:paraId="7F469ED9" w14:textId="77777777" w:rsidR="00B0390B" w:rsidRDefault="00B0390B" w:rsidP="00B0390B">
      <w:pPr>
        <w:ind w:left="300"/>
      </w:pPr>
      <w:r>
        <w:rPr>
          <w:sz w:val="28"/>
          <w:szCs w:val="28"/>
        </w:rPr>
        <w:t xml:space="preserve">    u Zamawiającego procedur.</w:t>
      </w:r>
    </w:p>
    <w:p w14:paraId="5348E749" w14:textId="77777777" w:rsidR="00B0390B" w:rsidRDefault="00B0390B" w:rsidP="00B0390B">
      <w:pPr>
        <w:ind w:left="300"/>
      </w:pPr>
      <w:r>
        <w:rPr>
          <w:sz w:val="28"/>
          <w:szCs w:val="28"/>
        </w:rPr>
        <w:t xml:space="preserve">    Zamawiający wymaga dołączenia Planu Higieny do oferty.</w:t>
      </w:r>
    </w:p>
    <w:p w14:paraId="2EDDD07C" w14:textId="77777777" w:rsidR="00B0390B" w:rsidRDefault="00B0390B" w:rsidP="00B0390B">
      <w:r>
        <w:rPr>
          <w:sz w:val="28"/>
          <w:szCs w:val="28"/>
        </w:rPr>
        <w:t xml:space="preserve">18.  Wykonawca zapewni swoim pracownikom jednolity, estetyczny ubiór, </w:t>
      </w:r>
    </w:p>
    <w:p w14:paraId="0E93ED48" w14:textId="77777777" w:rsidR="00B0390B" w:rsidRDefault="00B0390B" w:rsidP="00B0390B">
      <w:r>
        <w:rPr>
          <w:sz w:val="28"/>
          <w:szCs w:val="28"/>
        </w:rPr>
        <w:t xml:space="preserve">       obuwie i identyfikatory.</w:t>
      </w:r>
    </w:p>
    <w:p w14:paraId="5C029A87" w14:textId="77777777" w:rsidR="00B0390B" w:rsidRDefault="00B0390B" w:rsidP="00B0390B"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Wykonawca  usługi</w:t>
      </w:r>
      <w:proofErr w:type="gramEnd"/>
      <w:r>
        <w:rPr>
          <w:sz w:val="28"/>
          <w:szCs w:val="28"/>
        </w:rPr>
        <w:t xml:space="preserve"> zapewni dla swoich pracowników szafki BHP. </w:t>
      </w:r>
    </w:p>
    <w:p w14:paraId="6AEF0FCC" w14:textId="77777777" w:rsidR="00B0390B" w:rsidRDefault="00B0390B" w:rsidP="00B0390B">
      <w:r>
        <w:rPr>
          <w:sz w:val="28"/>
          <w:szCs w:val="28"/>
        </w:rPr>
        <w:t xml:space="preserve">19. Wykonawca zobowiązany jest do przedstawienia Zamawiającemu </w:t>
      </w:r>
    </w:p>
    <w:p w14:paraId="703DEE62" w14:textId="77777777" w:rsidR="00B0390B" w:rsidRDefault="00B0390B" w:rsidP="00B0390B">
      <w:r>
        <w:rPr>
          <w:sz w:val="28"/>
          <w:szCs w:val="28"/>
        </w:rPr>
        <w:t xml:space="preserve">     pisemnego raportu z realizacji przedmiotu zamówienia po upływie każdego</w:t>
      </w:r>
    </w:p>
    <w:p w14:paraId="12EF0763" w14:textId="77777777" w:rsidR="00B0390B" w:rsidRDefault="00B0390B" w:rsidP="00B0390B">
      <w:r>
        <w:rPr>
          <w:sz w:val="28"/>
          <w:szCs w:val="28"/>
        </w:rPr>
        <w:t xml:space="preserve">     kwartału trwania umowy z wyszczególnieniem ilości i rodzaju stosowanych </w:t>
      </w:r>
    </w:p>
    <w:p w14:paraId="76FB1616" w14:textId="77777777" w:rsidR="00B0390B" w:rsidRDefault="00B0390B" w:rsidP="00B0390B">
      <w:r>
        <w:rPr>
          <w:sz w:val="28"/>
          <w:szCs w:val="28"/>
        </w:rPr>
        <w:t xml:space="preserve">     środków czystościowych, ilości osób zatrudnionych przy wykonywanych </w:t>
      </w:r>
    </w:p>
    <w:p w14:paraId="198B41E1" w14:textId="77777777" w:rsidR="00B0390B" w:rsidRDefault="00B0390B" w:rsidP="00B0390B">
      <w:r>
        <w:rPr>
          <w:sz w:val="28"/>
          <w:szCs w:val="28"/>
        </w:rPr>
        <w:t xml:space="preserve">     usługach, wyników i protokołów z odbytych kontroli organów do tego </w:t>
      </w:r>
    </w:p>
    <w:p w14:paraId="0E6B2032" w14:textId="77777777" w:rsidR="00B0390B" w:rsidRDefault="00B0390B" w:rsidP="00B0390B">
      <w:r>
        <w:rPr>
          <w:sz w:val="28"/>
          <w:szCs w:val="28"/>
        </w:rPr>
        <w:t xml:space="preserve">     uprawnionych oraz co miesiąc rozliczenia z obsady godzinowej</w:t>
      </w:r>
    </w:p>
    <w:p w14:paraId="3EBECE45" w14:textId="77777777" w:rsidR="00B0390B" w:rsidRDefault="00B0390B" w:rsidP="00B0390B">
      <w:r>
        <w:rPr>
          <w:sz w:val="28"/>
          <w:szCs w:val="28"/>
        </w:rPr>
        <w:t xml:space="preserve">     w poszczególnych oddziałach/ działach ZOZ Końskie.</w:t>
      </w:r>
    </w:p>
    <w:p w14:paraId="38FBF812" w14:textId="77777777" w:rsidR="00B0390B" w:rsidRDefault="00B0390B" w:rsidP="00B0390B">
      <w:r>
        <w:rPr>
          <w:sz w:val="28"/>
          <w:szCs w:val="28"/>
        </w:rPr>
        <w:t xml:space="preserve">20. Wykonawca zapewni wózki do transportu </w:t>
      </w:r>
      <w:proofErr w:type="spellStart"/>
      <w:r>
        <w:rPr>
          <w:sz w:val="28"/>
          <w:szCs w:val="28"/>
        </w:rPr>
        <w:t>mopów</w:t>
      </w:r>
      <w:proofErr w:type="spellEnd"/>
      <w:r>
        <w:rPr>
          <w:sz w:val="28"/>
          <w:szCs w:val="28"/>
        </w:rPr>
        <w:t xml:space="preserve">, ścierek i odzieży </w:t>
      </w:r>
    </w:p>
    <w:p w14:paraId="35689D90" w14:textId="77777777" w:rsidR="00B0390B" w:rsidRDefault="00B0390B" w:rsidP="00B0390B">
      <w:r>
        <w:rPr>
          <w:sz w:val="28"/>
          <w:szCs w:val="28"/>
        </w:rPr>
        <w:t xml:space="preserve">     roboczej pracowników Wykonawcy na terenie ZOZ Końskie </w:t>
      </w:r>
    </w:p>
    <w:p w14:paraId="09715AAF" w14:textId="77777777" w:rsidR="00B0390B" w:rsidRDefault="00B0390B" w:rsidP="00B0390B"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( wózek</w:t>
      </w:r>
      <w:proofErr w:type="gramEnd"/>
      <w:r>
        <w:rPr>
          <w:sz w:val="28"/>
          <w:szCs w:val="28"/>
        </w:rPr>
        <w:t xml:space="preserve"> do transportu bielizny brudnej i czystej), które będzie poddawał </w:t>
      </w:r>
    </w:p>
    <w:p w14:paraId="5CB095FB" w14:textId="77777777" w:rsidR="00B0390B" w:rsidRDefault="00B0390B" w:rsidP="00B0390B">
      <w:r>
        <w:rPr>
          <w:sz w:val="28"/>
          <w:szCs w:val="28"/>
        </w:rPr>
        <w:t xml:space="preserve">      myciu i dezynfekcji.</w:t>
      </w:r>
    </w:p>
    <w:p w14:paraId="7D76B70A" w14:textId="77777777" w:rsidR="00B0390B" w:rsidRDefault="00B0390B" w:rsidP="00B0390B">
      <w:r>
        <w:rPr>
          <w:sz w:val="28"/>
          <w:szCs w:val="28"/>
        </w:rPr>
        <w:t xml:space="preserve">     Zamawiający nie udostępnia wózków transportowych Wykonawcy.</w:t>
      </w:r>
    </w:p>
    <w:p w14:paraId="4E58FA4F" w14:textId="77777777" w:rsidR="00B0390B" w:rsidRDefault="00B0390B" w:rsidP="00B0390B">
      <w:r>
        <w:rPr>
          <w:sz w:val="28"/>
          <w:szCs w:val="28"/>
        </w:rPr>
        <w:t xml:space="preserve">  </w:t>
      </w:r>
    </w:p>
    <w:p w14:paraId="46879652" w14:textId="77777777" w:rsidR="00B0390B" w:rsidRDefault="00B0390B" w:rsidP="00B0390B">
      <w:pPr>
        <w:rPr>
          <w:sz w:val="28"/>
          <w:szCs w:val="28"/>
        </w:rPr>
      </w:pPr>
    </w:p>
    <w:p w14:paraId="5A9E97A9" w14:textId="77777777" w:rsidR="00B0390B" w:rsidRDefault="00B0390B" w:rsidP="00B0390B">
      <w:pPr>
        <w:rPr>
          <w:sz w:val="28"/>
          <w:szCs w:val="28"/>
        </w:rPr>
      </w:pPr>
    </w:p>
    <w:p w14:paraId="112D205D" w14:textId="77777777" w:rsidR="00B0390B" w:rsidRDefault="00B0390B" w:rsidP="00B0390B">
      <w:pPr>
        <w:rPr>
          <w:sz w:val="28"/>
          <w:szCs w:val="28"/>
        </w:rPr>
      </w:pPr>
    </w:p>
    <w:p w14:paraId="0B3F4DD4" w14:textId="77777777" w:rsidR="00B0390B" w:rsidRDefault="00B0390B" w:rsidP="00B0390B">
      <w:r>
        <w:rPr>
          <w:b/>
          <w:sz w:val="28"/>
          <w:szCs w:val="28"/>
        </w:rPr>
        <w:t xml:space="preserve">    </w:t>
      </w:r>
      <w:r>
        <w:rPr>
          <w:b/>
        </w:rPr>
        <w:t xml:space="preserve">WYMAGANIA STAWIANE PERSONELOWI ZATRUDNIONEMU </w:t>
      </w:r>
    </w:p>
    <w:p w14:paraId="169980C8" w14:textId="77777777" w:rsidR="00B0390B" w:rsidRDefault="00B0390B" w:rsidP="00B0390B">
      <w:r>
        <w:rPr>
          <w:b/>
        </w:rPr>
        <w:t xml:space="preserve">                                 DO WYKONANIA ZADANIA </w:t>
      </w:r>
    </w:p>
    <w:p w14:paraId="19EE2611" w14:textId="77777777" w:rsidR="00B0390B" w:rsidRDefault="00B0390B" w:rsidP="00B0390B">
      <w:pPr>
        <w:rPr>
          <w:b/>
        </w:rPr>
      </w:pPr>
    </w:p>
    <w:p w14:paraId="6037107F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>Pracownik Wykonawcy nadzorujący wykonanie usługi będzie posiadał wiedzę z zakresu:</w:t>
      </w:r>
    </w:p>
    <w:p w14:paraId="3B80CC6D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– zagrożeń epidemiologicznych</w:t>
      </w:r>
    </w:p>
    <w:p w14:paraId="572F47D7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– zapobiegania zakażeniom zakładowym</w:t>
      </w:r>
    </w:p>
    <w:p w14:paraId="4BE3DF91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–  stosowania środków ochrony indywidualnej na stanowisku pracy</w:t>
      </w:r>
    </w:p>
    <w:p w14:paraId="00049D10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– zasad i techniki sprzątania i dezynfekcji, znajomości środków </w:t>
      </w:r>
    </w:p>
    <w:p w14:paraId="4C0A2B0E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 dezynfekcyjnych</w:t>
      </w:r>
    </w:p>
    <w:p w14:paraId="3D22936D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– znajomości procedur higienicznych i organizacyjnych obowiązujących </w:t>
      </w:r>
    </w:p>
    <w:p w14:paraId="727E8E0B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 u Zamawiającego</w:t>
      </w:r>
    </w:p>
    <w:p w14:paraId="7C1C26D7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– znajomości przepisów BHP na stanowisku pracy.</w:t>
      </w:r>
    </w:p>
    <w:p w14:paraId="5F0B0735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Pracownik nadzorujący Wykonawcy będzie prowadził szkolenia </w:t>
      </w:r>
    </w:p>
    <w:p w14:paraId="452054E5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pracowników i kontrole wykonywania usługi.</w:t>
      </w:r>
    </w:p>
    <w:p w14:paraId="0465AA77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>Personel Wykonawcy w oddziałach i innych komórkach organizacyjnych Zamawiającego ma być stały- bez możliwości rotacji. Rotacja tylko w przypadku zwolnienia chorobowego, wypadku losowego, urlopu.</w:t>
      </w:r>
    </w:p>
    <w:p w14:paraId="4B493F77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>Personel będzie wykonywał pracę w oddziałach szpitalnych z podziałem na dyżury ranne, dzienne i nocne.</w:t>
      </w:r>
    </w:p>
    <w:p w14:paraId="5414A6D3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lastRenderedPageBreak/>
        <w:t xml:space="preserve">Personel Wykonawcy będzie zatrudniony do wykonywania usługi na terenie oddziałów/działów szpitalnych, Działu Rentgenodiagnostyki, Poradni Specjalistycznych, Przychodni Kompleksowej Rehabilitacji i Fizykoterapii, ZOL, Hospicjum na stanowisku salowa </w:t>
      </w:r>
      <w:proofErr w:type="gramStart"/>
      <w:r>
        <w:rPr>
          <w:sz w:val="28"/>
          <w:szCs w:val="28"/>
        </w:rPr>
        <w:t>zgodnie  zakresem</w:t>
      </w:r>
      <w:proofErr w:type="gramEnd"/>
      <w:r>
        <w:rPr>
          <w:sz w:val="28"/>
          <w:szCs w:val="28"/>
        </w:rPr>
        <w:t xml:space="preserve"> obowiązków na tym stanowisku. </w:t>
      </w:r>
    </w:p>
    <w:p w14:paraId="3750CA63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 xml:space="preserve">W przypadku nieobecności w pracy pracownika </w:t>
      </w:r>
      <w:proofErr w:type="gramStart"/>
      <w:r>
        <w:rPr>
          <w:sz w:val="28"/>
          <w:szCs w:val="28"/>
        </w:rPr>
        <w:t>( zwolnienie</w:t>
      </w:r>
      <w:proofErr w:type="gramEnd"/>
      <w:r>
        <w:rPr>
          <w:sz w:val="28"/>
          <w:szCs w:val="28"/>
        </w:rPr>
        <w:t xml:space="preserve"> lekarskie, urlop itp.) zastępstwa mają być na stałe uregulowane. Osoba musi być o zastępstwie poinformowana i znać zakres prac na danym odcinku.</w:t>
      </w:r>
    </w:p>
    <w:p w14:paraId="31711AB9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>Zastępstwo nie może polegać na przesunięciach pracowników i zmniejszaniu stałej obsady personelu.</w:t>
      </w:r>
    </w:p>
    <w:p w14:paraId="5B1AEE1E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>Osoby nowozatrudnione u Wykonawcy nie mogą wykonywać pracy na dyżurach samodzielnych w oddziałach szpitalnych bez uprzedniego przyuczenia i szkolenia przez osoby nadzorujące usługę ze strony Wykonawcy. Obowiązuje przeprowadzenie instruktażu stanowiskowego.</w:t>
      </w:r>
    </w:p>
    <w:p w14:paraId="332DD69B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 xml:space="preserve">W przypadku nieobecności w pracy pracownika </w:t>
      </w:r>
      <w:proofErr w:type="gramStart"/>
      <w:r>
        <w:rPr>
          <w:sz w:val="28"/>
          <w:szCs w:val="28"/>
        </w:rPr>
        <w:t>( zwolnienie</w:t>
      </w:r>
      <w:proofErr w:type="gramEnd"/>
      <w:r>
        <w:rPr>
          <w:sz w:val="28"/>
          <w:szCs w:val="28"/>
        </w:rPr>
        <w:t xml:space="preserve"> lekarskie, urlop itp.) pracownik Wykonawcy ma obowiązek zgłosić ten fakt  najszybciej jak to możliwe osobie nadzorującej Zamawiającego.</w:t>
      </w:r>
    </w:p>
    <w:p w14:paraId="008ECCC2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>Wykonawca zapewni personel w porze nocnej do sprzątania interwencyjnego w tych oddziałach, w których nie ma salowej na dyżurze nocnym.</w:t>
      </w:r>
    </w:p>
    <w:p w14:paraId="0151D6CB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 xml:space="preserve">Wszyscy pracownicy Wykonawcy zatrudnieni na terenie ZOZ Końskie muszą posiadać aktualne zaświadczenia badań okresowych, aktualne książeczki zdrowia, zaświadczenia do celów </w:t>
      </w:r>
      <w:proofErr w:type="spellStart"/>
      <w:r>
        <w:rPr>
          <w:sz w:val="28"/>
          <w:szCs w:val="28"/>
        </w:rPr>
        <w:t>sanitarno</w:t>
      </w:r>
      <w:proofErr w:type="spellEnd"/>
      <w:r>
        <w:rPr>
          <w:sz w:val="28"/>
          <w:szCs w:val="28"/>
        </w:rPr>
        <w:t xml:space="preserve"> – epidemiologicznych i muszą być obowiązkowo szczepieni przeciwko WZW typu B oraz być sprawni </w:t>
      </w:r>
      <w:proofErr w:type="spellStart"/>
      <w:r>
        <w:rPr>
          <w:sz w:val="28"/>
          <w:szCs w:val="28"/>
        </w:rPr>
        <w:t>psycho</w:t>
      </w:r>
      <w:proofErr w:type="spellEnd"/>
      <w:r>
        <w:rPr>
          <w:sz w:val="28"/>
          <w:szCs w:val="28"/>
        </w:rPr>
        <w:t xml:space="preserve"> – fizycznie.</w:t>
      </w:r>
    </w:p>
    <w:p w14:paraId="3BA9D295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>Pracownik Wykonawcy nie może odmówić wykonania prac objętych przedmiotem umowy.</w:t>
      </w:r>
    </w:p>
    <w:p w14:paraId="7D00833D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>Pracownik Wykonawcy musi być na bieżąco szkolony w zakresie:</w:t>
      </w:r>
    </w:p>
    <w:p w14:paraId="17B7BC57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–  techniki sprzątania</w:t>
      </w:r>
    </w:p>
    <w:p w14:paraId="7EC10EC6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– znajomości środków dezynfekcyjnych</w:t>
      </w:r>
    </w:p>
    <w:p w14:paraId="4F60B279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– techniki mycia i dezynfekcji rąk</w:t>
      </w:r>
    </w:p>
    <w:p w14:paraId="4BAB9F34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– gospodarki odpadami</w:t>
      </w:r>
    </w:p>
    <w:p w14:paraId="1207602A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– zapobiegania zakażeniom </w:t>
      </w:r>
    </w:p>
    <w:p w14:paraId="4000EFAB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-  ekspozycji zawodowej</w:t>
      </w:r>
    </w:p>
    <w:p w14:paraId="7EF746BD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– obsługi sprzętu i urządzeń do sprzątania i dezynfekcji</w:t>
      </w:r>
    </w:p>
    <w:p w14:paraId="6F61B5C5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-  stosowania środków ochrony indywidualnej</w:t>
      </w:r>
    </w:p>
    <w:p w14:paraId="1287432D" w14:textId="77777777" w:rsidR="00B0390B" w:rsidRDefault="00B0390B" w:rsidP="00B0390B">
      <w:pPr>
        <w:ind w:left="360"/>
      </w:pPr>
      <w:r>
        <w:rPr>
          <w:sz w:val="28"/>
          <w:szCs w:val="28"/>
        </w:rPr>
        <w:t xml:space="preserve">      -  szkoleń z zakresu BHP</w:t>
      </w:r>
    </w:p>
    <w:p w14:paraId="6A28CB85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>Wykonawca jest zobowiązany przedstawić Zamawiającemu każdego roku zaplanowane szkolenia w w/w zakresie oraz ich realizację potwierdzoną imiennymi listami obecności na szkoleniach.</w:t>
      </w:r>
    </w:p>
    <w:p w14:paraId="3A1493AB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 xml:space="preserve">Personel Wykonawcy musi być zapoznany z Planem Higieny i procedurami obowiązującymi u Zamawiającego </w:t>
      </w:r>
      <w:proofErr w:type="gramStart"/>
      <w:r>
        <w:rPr>
          <w:sz w:val="28"/>
          <w:szCs w:val="28"/>
        </w:rPr>
        <w:t>( przez</w:t>
      </w:r>
      <w:proofErr w:type="gramEnd"/>
      <w:r>
        <w:rPr>
          <w:sz w:val="28"/>
          <w:szCs w:val="28"/>
        </w:rPr>
        <w:t xml:space="preserve"> pracownika wykonawcy nadzorującego wykonanie usługi).</w:t>
      </w:r>
    </w:p>
    <w:p w14:paraId="4271E59B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 xml:space="preserve">Wykonawca usługi zapewni dostęp pracownikom do Planu Higieny w każdym oddziale/ dziale szpitala. </w:t>
      </w:r>
    </w:p>
    <w:p w14:paraId="26824706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lastRenderedPageBreak/>
        <w:t>Wykonawca zapewni personel przyuczony do pracy w bloku operacyjny, oddziale ginekologiczno-położniczym i neonatologicznym, bez możliwości rotacji, ma to na celu zapobieganie zakażeniom szpitalnym.</w:t>
      </w:r>
    </w:p>
    <w:p w14:paraId="6EEB713E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 xml:space="preserve">Personel Wykonawcy o każdym wyjściu poza oddział, stanowisko pracy, informuje koordynatora ds. pielęgniarstwa danego oddziału czy kierownika danej komórki organizacyjnej o celu wyjścia i przypuszczalnym czasie powrotu </w:t>
      </w:r>
      <w:proofErr w:type="gramStart"/>
      <w:r>
        <w:rPr>
          <w:sz w:val="28"/>
          <w:szCs w:val="28"/>
        </w:rPr>
        <w:t>( nawet</w:t>
      </w:r>
      <w:proofErr w:type="gramEnd"/>
      <w:r>
        <w:rPr>
          <w:sz w:val="28"/>
          <w:szCs w:val="28"/>
        </w:rPr>
        <w:t xml:space="preserve"> jeśli są to wyjścia na teren szpitala).</w:t>
      </w:r>
    </w:p>
    <w:p w14:paraId="59643CFA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 xml:space="preserve">Pracownik Wykonawcy odpowiada za powierzone mienie na zajmowanym stanowisku. </w:t>
      </w:r>
    </w:p>
    <w:p w14:paraId="75841A8F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 xml:space="preserve">Pracownik Wykonawcy ma obowiązek powiadomienia osobę nadzorującą usługę ze strony Zamawiającego o wszelkich awariach i brakach w pomieszczeniach na powierzchniach ogólnodostępnych. </w:t>
      </w:r>
    </w:p>
    <w:p w14:paraId="67FBD4AF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 xml:space="preserve">Wykonawca ponosi koszty naprawy sprzętu i urządzeń do sprzątania przez niego używanych i wykorzystywanych do wykonania usługi. </w:t>
      </w:r>
    </w:p>
    <w:p w14:paraId="431B3DC7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>Personel Wykonawcy będzie obsługiwał urządzenia do sprzątania zgodnie z instrukcjami i wymogami BHP.</w:t>
      </w:r>
    </w:p>
    <w:p w14:paraId="071DCCF8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 xml:space="preserve">Personel Wykonawcy będzie wykonywał usługę sprzątania i dezynfekcji zgodnie z </w:t>
      </w:r>
      <w:proofErr w:type="gramStart"/>
      <w:r>
        <w:rPr>
          <w:sz w:val="28"/>
          <w:szCs w:val="28"/>
        </w:rPr>
        <w:t>„ Techniką</w:t>
      </w:r>
      <w:proofErr w:type="gramEnd"/>
      <w:r>
        <w:rPr>
          <w:sz w:val="28"/>
          <w:szCs w:val="28"/>
        </w:rPr>
        <w:t xml:space="preserve"> sprzątania w ZOZ Końskie” i „ Dezynfekcją powierzchni wolnych od zanieczyszczeń organicznych”- załączniki do SIWZ.</w:t>
      </w:r>
    </w:p>
    <w:p w14:paraId="1D4CF91F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>Pracownicy Wykonawcy mają obowiązek utrzymania czystości i porządku w szafkach na środki czystościowe, płyny dezynfekcyjne, bieliznę szpitalną.</w:t>
      </w:r>
    </w:p>
    <w:p w14:paraId="2CFDE87D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>Pracowników Wykonawcy obowiązuje zachowanie tajemnicy zawodowej i kulturalna postawa w stosunku do pacjentów, ich rodzin oraz personelu ZOZ Końskie.</w:t>
      </w:r>
    </w:p>
    <w:p w14:paraId="23CCCF2A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>Pracownicy Wykonawcy na terenie ZOZ Końskie nie mogą wykonywać pracy pod wpływem alkoholu i środków odurzających.</w:t>
      </w:r>
    </w:p>
    <w:p w14:paraId="03344A3D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 xml:space="preserve">Personel Wykonawcy będzie posługiwał się na terenie szpitala językiem polskim. </w:t>
      </w:r>
    </w:p>
    <w:p w14:paraId="0810C0AF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 xml:space="preserve">Pracownicy Wykonawcy będą wykonywać usługę na terenie szpitala w odzieży roboczej i </w:t>
      </w:r>
      <w:proofErr w:type="spellStart"/>
      <w:r>
        <w:rPr>
          <w:sz w:val="28"/>
          <w:szCs w:val="28"/>
        </w:rPr>
        <w:t>indentyfikatorach</w:t>
      </w:r>
      <w:proofErr w:type="spellEnd"/>
      <w:r>
        <w:rPr>
          <w:sz w:val="28"/>
          <w:szCs w:val="28"/>
        </w:rPr>
        <w:t xml:space="preserve"> dostarczonych przez Wykonawcę usługi. </w:t>
      </w:r>
    </w:p>
    <w:p w14:paraId="05BCA7BC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 xml:space="preserve">Pracownicy Wykonawcy będą wpisywać wykonywanie czynności sprzątania i dezynfekcji w harmonogramach </w:t>
      </w:r>
      <w:proofErr w:type="gramStart"/>
      <w:r>
        <w:rPr>
          <w:sz w:val="28"/>
          <w:szCs w:val="28"/>
        </w:rPr>
        <w:t>( sprzątanie</w:t>
      </w:r>
      <w:proofErr w:type="gramEnd"/>
      <w:r>
        <w:rPr>
          <w:sz w:val="28"/>
          <w:szCs w:val="28"/>
        </w:rPr>
        <w:t xml:space="preserve"> bieżące, gruntowne i kompleksowe), harmonogram dezynfekcji termicznej wytwornicą pary Karcher De 4002, harmonogram mycia i dezynfekcji lodówki na żywność, dezynfekcja manualna łóżek szpitalnych, harmonogram dekontaminacji pomieszczeń nadtlenkiem wodoru.</w:t>
      </w:r>
    </w:p>
    <w:p w14:paraId="317B9D92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t xml:space="preserve">Wyznaczenie osoby odpowiedzialnej do kontaktów z pracownikami Zamawiającego, upoważnionej do przyjmowania uwag od osób, które sprawują u Zamawiającego bieżący nadzór i okresowe kontrole wykonywania usługi oraz upoważnionej do podjęcia skutecznych działań, prowadzących do wykonania zaleceń tych osób.  </w:t>
      </w:r>
    </w:p>
    <w:p w14:paraId="6E58C328" w14:textId="77777777" w:rsidR="00B0390B" w:rsidRDefault="00B0390B" w:rsidP="00B0390B">
      <w:pPr>
        <w:numPr>
          <w:ilvl w:val="0"/>
          <w:numId w:val="44"/>
        </w:numPr>
        <w:suppressAutoHyphens/>
      </w:pPr>
      <w:r>
        <w:rPr>
          <w:sz w:val="28"/>
          <w:szCs w:val="28"/>
        </w:rPr>
        <w:lastRenderedPageBreak/>
        <w:t xml:space="preserve">Pracownik Zamawiającego odpowiedzialny za nadzór nad realizacją umowy będzie potwierdzał wykonanie usługi za każdy miesiąc na fakturach wystawianych przez Wykonawcę. </w:t>
      </w:r>
    </w:p>
    <w:p w14:paraId="5E43B5AA" w14:textId="77777777" w:rsidR="00B0390B" w:rsidRDefault="00B0390B" w:rsidP="00B0390B">
      <w:pPr>
        <w:ind w:left="360"/>
        <w:rPr>
          <w:sz w:val="28"/>
          <w:szCs w:val="28"/>
        </w:rPr>
      </w:pPr>
    </w:p>
    <w:p w14:paraId="669D1665" w14:textId="77777777" w:rsidR="00B0390B" w:rsidRDefault="00B0390B" w:rsidP="00B0390B">
      <w:pPr>
        <w:ind w:left="360"/>
        <w:rPr>
          <w:sz w:val="28"/>
          <w:szCs w:val="28"/>
        </w:rPr>
      </w:pPr>
    </w:p>
    <w:p w14:paraId="33710027" w14:textId="77777777" w:rsidR="00B0390B" w:rsidRDefault="00B0390B" w:rsidP="00B0390B">
      <w:pPr>
        <w:ind w:left="360"/>
        <w:rPr>
          <w:sz w:val="28"/>
          <w:szCs w:val="28"/>
        </w:rPr>
      </w:pPr>
    </w:p>
    <w:p w14:paraId="111F9B62" w14:textId="77777777" w:rsidR="00B0390B" w:rsidRDefault="00B0390B" w:rsidP="00B0390B">
      <w:pPr>
        <w:ind w:left="360"/>
        <w:rPr>
          <w:sz w:val="28"/>
          <w:szCs w:val="28"/>
        </w:rPr>
      </w:pPr>
    </w:p>
    <w:p w14:paraId="0498AF75" w14:textId="77777777" w:rsidR="00B0390B" w:rsidRDefault="00B0390B" w:rsidP="00B0390B">
      <w:pPr>
        <w:ind w:left="360"/>
        <w:rPr>
          <w:sz w:val="28"/>
          <w:szCs w:val="28"/>
        </w:rPr>
      </w:pPr>
    </w:p>
    <w:p w14:paraId="708FDF76" w14:textId="77777777" w:rsidR="00B0390B" w:rsidRDefault="00B0390B" w:rsidP="00B0390B">
      <w:pPr>
        <w:ind w:left="360"/>
      </w:pPr>
      <w:r>
        <w:rPr>
          <w:b/>
          <w:bCs/>
          <w:sz w:val="28"/>
          <w:szCs w:val="28"/>
        </w:rPr>
        <w:t xml:space="preserve">ZAMAWIAJĄCY: </w:t>
      </w:r>
    </w:p>
    <w:p w14:paraId="5A7CA867" w14:textId="77777777" w:rsidR="00B0390B" w:rsidRDefault="00B0390B" w:rsidP="00B0390B">
      <w:r>
        <w:rPr>
          <w:b/>
          <w:bCs/>
          <w:sz w:val="28"/>
          <w:szCs w:val="28"/>
        </w:rPr>
        <w:t xml:space="preserve"> </w:t>
      </w:r>
    </w:p>
    <w:p w14:paraId="7B555F0A" w14:textId="77777777" w:rsidR="00B0390B" w:rsidRDefault="00B0390B" w:rsidP="00B0390B">
      <w:pPr>
        <w:numPr>
          <w:ilvl w:val="0"/>
          <w:numId w:val="46"/>
        </w:numPr>
        <w:suppressAutoHyphens/>
      </w:pPr>
      <w:r>
        <w:rPr>
          <w:sz w:val="28"/>
          <w:szCs w:val="28"/>
        </w:rPr>
        <w:t>Zastrzega sobie prawo do bieżącej kontroli właściwego wykonania usługi przez pracownika Zamawiającego, specjalistę ds. epidemiologii, pracowników instytucji zewnętrznych.</w:t>
      </w:r>
    </w:p>
    <w:p w14:paraId="152C0ADB" w14:textId="77777777" w:rsidR="00B0390B" w:rsidRDefault="00B0390B" w:rsidP="00B0390B">
      <w:pPr>
        <w:numPr>
          <w:ilvl w:val="0"/>
          <w:numId w:val="46"/>
        </w:numPr>
        <w:suppressAutoHyphens/>
      </w:pPr>
      <w:r>
        <w:rPr>
          <w:sz w:val="28"/>
          <w:szCs w:val="28"/>
        </w:rPr>
        <w:t>Zastrzega, że wykonanie usługi musi być dostosowane do rytmu pracy oddziału, działu, pracowni diagnostycznych itp.</w:t>
      </w:r>
    </w:p>
    <w:p w14:paraId="55A92FBA" w14:textId="77777777" w:rsidR="00B0390B" w:rsidRDefault="00B0390B" w:rsidP="00B0390B">
      <w:pPr>
        <w:numPr>
          <w:ilvl w:val="0"/>
          <w:numId w:val="46"/>
        </w:numPr>
        <w:suppressAutoHyphens/>
      </w:pPr>
      <w:r>
        <w:rPr>
          <w:sz w:val="28"/>
          <w:szCs w:val="28"/>
        </w:rPr>
        <w:t>Zastrzega, że w przypadku remontów, przebudowy, modernizacji, rodzaj i ilość powierzchni do utrzymania czystości może ulec zmianie.</w:t>
      </w:r>
    </w:p>
    <w:p w14:paraId="5698C6F0" w14:textId="77777777" w:rsidR="00B0390B" w:rsidRDefault="00B0390B" w:rsidP="00B0390B">
      <w:pPr>
        <w:numPr>
          <w:ilvl w:val="0"/>
          <w:numId w:val="46"/>
        </w:numPr>
        <w:suppressAutoHyphens/>
      </w:pPr>
      <w:r>
        <w:rPr>
          <w:sz w:val="28"/>
          <w:szCs w:val="28"/>
        </w:rPr>
        <w:t xml:space="preserve">Zastrzega sobie prawo zlecenia dodatkowych czynności związanych z przedmiotem zamówienia wynikających z awarii technicznych, zdarzeń losowych, remontów bez dodatkowej odpłatności. </w:t>
      </w:r>
    </w:p>
    <w:p w14:paraId="3E14D342" w14:textId="77777777" w:rsidR="00B0390B" w:rsidRDefault="00B0390B" w:rsidP="00B0390B">
      <w:pPr>
        <w:numPr>
          <w:ilvl w:val="0"/>
          <w:numId w:val="46"/>
        </w:numPr>
        <w:suppressAutoHyphens/>
      </w:pPr>
      <w:r>
        <w:rPr>
          <w:sz w:val="28"/>
          <w:szCs w:val="28"/>
        </w:rPr>
        <w:t>Zastrzega, że w przypadku stwierdzenia przez PPIS uchybień dotyczących przedmiotu zamówienia i stwierdzenia flory chorobotwórczej w pobranych podczas kontroli w wymazach czystościowych z powierzchni obciąży Wykonawcę wszystkimi kosztami wynikłymi ze stwierdzonego uchybienia.</w:t>
      </w:r>
    </w:p>
    <w:p w14:paraId="3FF95E4C" w14:textId="77777777" w:rsidR="00B0390B" w:rsidRDefault="00B0390B" w:rsidP="00B0390B">
      <w:pPr>
        <w:numPr>
          <w:ilvl w:val="0"/>
          <w:numId w:val="46"/>
        </w:numPr>
        <w:suppressAutoHyphens/>
      </w:pPr>
      <w:r>
        <w:rPr>
          <w:sz w:val="28"/>
          <w:szCs w:val="28"/>
        </w:rPr>
        <w:t xml:space="preserve">Zastrzega sobie prawo pobierania wymazów z wypranych ścierek, </w:t>
      </w:r>
      <w:proofErr w:type="spellStart"/>
      <w:r>
        <w:rPr>
          <w:sz w:val="28"/>
          <w:szCs w:val="28"/>
        </w:rPr>
        <w:t>mopów</w:t>
      </w:r>
      <w:proofErr w:type="spellEnd"/>
      <w:r>
        <w:rPr>
          <w:sz w:val="28"/>
          <w:szCs w:val="28"/>
        </w:rPr>
        <w:t xml:space="preserve"> i samochodu transportującego bieliznę z pralni Wykonawcy. </w:t>
      </w:r>
    </w:p>
    <w:p w14:paraId="5CA362D9" w14:textId="77777777" w:rsidR="00B0390B" w:rsidRDefault="00B0390B" w:rsidP="00B0390B">
      <w:pPr>
        <w:numPr>
          <w:ilvl w:val="0"/>
          <w:numId w:val="46"/>
        </w:numPr>
        <w:suppressAutoHyphens/>
      </w:pPr>
      <w:r>
        <w:rPr>
          <w:sz w:val="28"/>
          <w:szCs w:val="28"/>
        </w:rPr>
        <w:t xml:space="preserve">Zastrzega sobie prawo do kontroli ważności książeczek zdrowia do celów </w:t>
      </w:r>
      <w:proofErr w:type="spellStart"/>
      <w:r>
        <w:rPr>
          <w:sz w:val="28"/>
          <w:szCs w:val="28"/>
        </w:rPr>
        <w:t>sanitarno</w:t>
      </w:r>
      <w:proofErr w:type="spellEnd"/>
      <w:r>
        <w:rPr>
          <w:sz w:val="28"/>
          <w:szCs w:val="28"/>
        </w:rPr>
        <w:t xml:space="preserve"> – epidemiologicznych i wymaganych szczepień przez pracownika Zamawiającego.</w:t>
      </w:r>
    </w:p>
    <w:p w14:paraId="0314057D" w14:textId="77777777" w:rsidR="00B0390B" w:rsidRDefault="00B0390B" w:rsidP="00B0390B">
      <w:pPr>
        <w:numPr>
          <w:ilvl w:val="0"/>
          <w:numId w:val="46"/>
        </w:numPr>
        <w:suppressAutoHyphens/>
      </w:pPr>
      <w:r>
        <w:rPr>
          <w:sz w:val="28"/>
          <w:szCs w:val="28"/>
        </w:rPr>
        <w:t>Wyznaczy pracownika do kontaktów z osobą nadzorującą ze strony Wykonawcy.</w:t>
      </w:r>
    </w:p>
    <w:p w14:paraId="32233A0B" w14:textId="77777777" w:rsidR="00B0390B" w:rsidRDefault="00B0390B" w:rsidP="00B0390B">
      <w:pPr>
        <w:numPr>
          <w:ilvl w:val="0"/>
          <w:numId w:val="46"/>
        </w:numPr>
        <w:suppressAutoHyphens/>
      </w:pPr>
      <w:r>
        <w:rPr>
          <w:sz w:val="28"/>
          <w:szCs w:val="28"/>
        </w:rPr>
        <w:t xml:space="preserve">Umożliwi pracownikom wykonującym usługę sprzątania i dezynfekcji korzystanie z pomieszczeń socjalnych w oddziałach i działach ZOZ Końskie w celu spożycia posiłków. </w:t>
      </w:r>
    </w:p>
    <w:p w14:paraId="0C76833B" w14:textId="77777777" w:rsidR="00B0390B" w:rsidRDefault="00B0390B" w:rsidP="00B0390B">
      <w:pPr>
        <w:numPr>
          <w:ilvl w:val="0"/>
          <w:numId w:val="46"/>
        </w:numPr>
        <w:suppressAutoHyphens/>
      </w:pPr>
      <w:r>
        <w:rPr>
          <w:sz w:val="28"/>
          <w:szCs w:val="28"/>
        </w:rPr>
        <w:t xml:space="preserve">Zamawiający zapewni pracownikom </w:t>
      </w:r>
      <w:proofErr w:type="gramStart"/>
      <w:r>
        <w:rPr>
          <w:sz w:val="28"/>
          <w:szCs w:val="28"/>
        </w:rPr>
        <w:t>Wykonawcy  następujące</w:t>
      </w:r>
      <w:proofErr w:type="gramEnd"/>
      <w:r>
        <w:rPr>
          <w:sz w:val="28"/>
          <w:szCs w:val="28"/>
        </w:rPr>
        <w:t xml:space="preserve"> środki ochrony indywidualnej:</w:t>
      </w:r>
    </w:p>
    <w:p w14:paraId="399520A3" w14:textId="77777777" w:rsidR="00B0390B" w:rsidRDefault="00B0390B" w:rsidP="00B0390B">
      <w:pPr>
        <w:ind w:left="720"/>
      </w:pPr>
      <w:r>
        <w:rPr>
          <w:sz w:val="28"/>
          <w:szCs w:val="28"/>
        </w:rPr>
        <w:t xml:space="preserve">- fartuchy ochronne flizelinowe; </w:t>
      </w:r>
    </w:p>
    <w:p w14:paraId="2911DB84" w14:textId="77777777" w:rsidR="00B0390B" w:rsidRDefault="00B0390B" w:rsidP="00B0390B">
      <w:pPr>
        <w:ind w:left="720"/>
      </w:pPr>
      <w:r>
        <w:rPr>
          <w:sz w:val="28"/>
          <w:szCs w:val="28"/>
        </w:rPr>
        <w:t>- maski chirurgiczne;</w:t>
      </w:r>
    </w:p>
    <w:p w14:paraId="2D1F29AD" w14:textId="77777777" w:rsidR="00B0390B" w:rsidRDefault="00B0390B" w:rsidP="00B0390B">
      <w:pPr>
        <w:ind w:left="720"/>
      </w:pPr>
      <w:r>
        <w:rPr>
          <w:sz w:val="28"/>
          <w:szCs w:val="28"/>
        </w:rPr>
        <w:t>- kombinezony ochronne w przypadku zagrożenie biologicznego;</w:t>
      </w:r>
    </w:p>
    <w:p w14:paraId="1F8E99B5" w14:textId="77777777" w:rsidR="00B0390B" w:rsidRDefault="00B0390B" w:rsidP="00B0390B">
      <w:pPr>
        <w:ind w:left="720"/>
      </w:pPr>
      <w:r>
        <w:rPr>
          <w:sz w:val="28"/>
          <w:szCs w:val="28"/>
        </w:rPr>
        <w:t>- gogle ochronne;</w:t>
      </w:r>
    </w:p>
    <w:p w14:paraId="3CAB6FA6" w14:textId="77777777" w:rsidR="00B0390B" w:rsidRDefault="00B0390B" w:rsidP="00B0390B">
      <w:pPr>
        <w:ind w:left="720"/>
      </w:pPr>
      <w:r>
        <w:rPr>
          <w:sz w:val="28"/>
          <w:szCs w:val="28"/>
        </w:rPr>
        <w:t xml:space="preserve">- rękawice nitrylowe; </w:t>
      </w:r>
    </w:p>
    <w:p w14:paraId="17E7044E" w14:textId="77777777" w:rsidR="00B0390B" w:rsidRDefault="00B0390B" w:rsidP="00B0390B">
      <w:pPr>
        <w:ind w:left="720"/>
      </w:pPr>
      <w:r>
        <w:rPr>
          <w:sz w:val="28"/>
          <w:szCs w:val="28"/>
        </w:rPr>
        <w:t>- rękawice gumowe;</w:t>
      </w:r>
    </w:p>
    <w:p w14:paraId="3AF3534C" w14:textId="192493B8" w:rsidR="00C14972" w:rsidRDefault="00C14972" w:rsidP="00FE63CE">
      <w:pPr>
        <w:ind w:left="360"/>
        <w:rPr>
          <w:sz w:val="20"/>
          <w:szCs w:val="20"/>
          <w:highlight w:val="yellow"/>
        </w:rPr>
      </w:pPr>
    </w:p>
    <w:p w14:paraId="2B43B843" w14:textId="6000A194" w:rsidR="00B0390B" w:rsidRDefault="00B0390B" w:rsidP="00FE63CE">
      <w:pPr>
        <w:ind w:left="360"/>
        <w:rPr>
          <w:sz w:val="20"/>
          <w:szCs w:val="20"/>
          <w:highlight w:val="yellow"/>
        </w:rPr>
      </w:pPr>
    </w:p>
    <w:p w14:paraId="1343904C" w14:textId="22036BCF" w:rsidR="00B0390B" w:rsidRDefault="00B0390B" w:rsidP="00FE63CE">
      <w:pPr>
        <w:ind w:left="360"/>
        <w:rPr>
          <w:sz w:val="20"/>
          <w:szCs w:val="20"/>
          <w:highlight w:val="yellow"/>
        </w:rPr>
      </w:pPr>
    </w:p>
    <w:p w14:paraId="784BA083" w14:textId="0859CA43" w:rsidR="00B0390B" w:rsidRDefault="00B0390B" w:rsidP="00FE63CE">
      <w:pPr>
        <w:ind w:left="360"/>
        <w:rPr>
          <w:sz w:val="20"/>
          <w:szCs w:val="20"/>
          <w:highlight w:val="yellow"/>
        </w:rPr>
      </w:pPr>
    </w:p>
    <w:p w14:paraId="77B12BCD" w14:textId="77777777" w:rsidR="00B0390B" w:rsidRPr="00191C01" w:rsidRDefault="00B0390B" w:rsidP="00FE63CE">
      <w:pPr>
        <w:ind w:left="360"/>
        <w:rPr>
          <w:sz w:val="20"/>
          <w:szCs w:val="20"/>
          <w:highlight w:val="yellow"/>
        </w:rPr>
      </w:pPr>
    </w:p>
    <w:p w14:paraId="23CF6161" w14:textId="77777777" w:rsidR="00D63D6A" w:rsidRPr="00ED0149" w:rsidRDefault="00FE63CE" w:rsidP="00FE63CE">
      <w:pPr>
        <w:ind w:left="360"/>
        <w:rPr>
          <w:sz w:val="20"/>
          <w:szCs w:val="20"/>
        </w:rPr>
      </w:pPr>
      <w:r w:rsidRPr="00ED0149">
        <w:rPr>
          <w:sz w:val="20"/>
          <w:szCs w:val="20"/>
        </w:rPr>
        <w:lastRenderedPageBreak/>
        <w:t xml:space="preserve"> Sale chorych na wszystkich oddziałach</w:t>
      </w:r>
      <w:r w:rsidR="009F02F6" w:rsidRPr="00ED0149">
        <w:rPr>
          <w:sz w:val="20"/>
          <w:szCs w:val="20"/>
        </w:rPr>
        <w:t xml:space="preserve"> </w:t>
      </w:r>
    </w:p>
    <w:p w14:paraId="65D786C0" w14:textId="77777777" w:rsidR="00D63D6A" w:rsidRPr="00ED0149" w:rsidRDefault="00D63D6A" w:rsidP="00FE63CE">
      <w:pPr>
        <w:ind w:left="360"/>
        <w:rPr>
          <w:sz w:val="20"/>
          <w:szCs w:val="20"/>
        </w:rPr>
      </w:pPr>
    </w:p>
    <w:p w14:paraId="18595CA7" w14:textId="77777777" w:rsidR="00D63D6A" w:rsidRPr="00ED0149" w:rsidRDefault="00D63D6A" w:rsidP="00D63D6A"/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681"/>
        <w:gridCol w:w="894"/>
        <w:gridCol w:w="894"/>
        <w:gridCol w:w="1327"/>
        <w:gridCol w:w="894"/>
        <w:gridCol w:w="894"/>
        <w:gridCol w:w="1327"/>
        <w:gridCol w:w="1454"/>
      </w:tblGrid>
      <w:tr w:rsidR="00D63D6A" w:rsidRPr="00ED0149" w14:paraId="5203E956" w14:textId="77777777" w:rsidTr="004C76F3">
        <w:tc>
          <w:tcPr>
            <w:tcW w:w="569" w:type="dxa"/>
            <w:vMerge w:val="restart"/>
            <w:shd w:val="clear" w:color="auto" w:fill="auto"/>
          </w:tcPr>
          <w:p w14:paraId="3744318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L.p.</w:t>
            </w:r>
          </w:p>
        </w:tc>
        <w:tc>
          <w:tcPr>
            <w:tcW w:w="1681" w:type="dxa"/>
            <w:vMerge w:val="restart"/>
            <w:shd w:val="clear" w:color="auto" w:fill="auto"/>
          </w:tcPr>
          <w:p w14:paraId="4E2D177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Wyposażenie</w:t>
            </w:r>
          </w:p>
          <w:p w14:paraId="32E9B04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Powierzchnia</w:t>
            </w:r>
          </w:p>
        </w:tc>
        <w:tc>
          <w:tcPr>
            <w:tcW w:w="3115" w:type="dxa"/>
            <w:gridSpan w:val="3"/>
            <w:shd w:val="clear" w:color="auto" w:fill="auto"/>
          </w:tcPr>
          <w:p w14:paraId="4A1D812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Mycie</w:t>
            </w:r>
          </w:p>
        </w:tc>
        <w:tc>
          <w:tcPr>
            <w:tcW w:w="3115" w:type="dxa"/>
            <w:gridSpan w:val="3"/>
            <w:shd w:val="clear" w:color="auto" w:fill="auto"/>
          </w:tcPr>
          <w:p w14:paraId="68F035F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Dezynfekcja</w:t>
            </w:r>
          </w:p>
        </w:tc>
        <w:tc>
          <w:tcPr>
            <w:tcW w:w="1454" w:type="dxa"/>
            <w:shd w:val="clear" w:color="auto" w:fill="auto"/>
          </w:tcPr>
          <w:p w14:paraId="62542B0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Uwagi</w:t>
            </w:r>
          </w:p>
        </w:tc>
      </w:tr>
      <w:tr w:rsidR="00D63D6A" w:rsidRPr="00ED0149" w14:paraId="2882813A" w14:textId="77777777" w:rsidTr="004C76F3">
        <w:tc>
          <w:tcPr>
            <w:tcW w:w="569" w:type="dxa"/>
            <w:vMerge/>
            <w:shd w:val="clear" w:color="auto" w:fill="auto"/>
          </w:tcPr>
          <w:p w14:paraId="7B1B65C0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14:paraId="651B6AF6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67E3551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894" w:type="dxa"/>
            <w:shd w:val="clear" w:color="auto" w:fill="auto"/>
          </w:tcPr>
          <w:p w14:paraId="1743C7D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327" w:type="dxa"/>
            <w:shd w:val="clear" w:color="auto" w:fill="auto"/>
          </w:tcPr>
          <w:p w14:paraId="1E5577D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Inna </w:t>
            </w:r>
            <w:proofErr w:type="spellStart"/>
            <w:r w:rsidRPr="00ED0149">
              <w:rPr>
                <w:sz w:val="20"/>
                <w:szCs w:val="20"/>
              </w:rPr>
              <w:t>częstotlwość</w:t>
            </w:r>
            <w:proofErr w:type="spellEnd"/>
          </w:p>
        </w:tc>
        <w:tc>
          <w:tcPr>
            <w:tcW w:w="894" w:type="dxa"/>
            <w:shd w:val="clear" w:color="auto" w:fill="auto"/>
          </w:tcPr>
          <w:p w14:paraId="4FE24D1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894" w:type="dxa"/>
            <w:shd w:val="clear" w:color="auto" w:fill="auto"/>
          </w:tcPr>
          <w:p w14:paraId="37B34B3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327" w:type="dxa"/>
            <w:shd w:val="clear" w:color="auto" w:fill="auto"/>
          </w:tcPr>
          <w:p w14:paraId="745A104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Inna </w:t>
            </w:r>
            <w:proofErr w:type="spellStart"/>
            <w:r w:rsidRPr="00ED0149">
              <w:rPr>
                <w:sz w:val="20"/>
                <w:szCs w:val="20"/>
              </w:rPr>
              <w:t>częstotlwość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14:paraId="3E2EE7E1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611EB0D3" w14:textId="77777777" w:rsidTr="004C76F3">
        <w:tc>
          <w:tcPr>
            <w:tcW w:w="569" w:type="dxa"/>
            <w:shd w:val="clear" w:color="auto" w:fill="auto"/>
          </w:tcPr>
          <w:p w14:paraId="31A4436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1.</w:t>
            </w:r>
          </w:p>
        </w:tc>
        <w:tc>
          <w:tcPr>
            <w:tcW w:w="1681" w:type="dxa"/>
            <w:shd w:val="clear" w:color="auto" w:fill="auto"/>
          </w:tcPr>
          <w:p w14:paraId="05BB464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Podłoga i cokoły</w:t>
            </w:r>
          </w:p>
        </w:tc>
        <w:tc>
          <w:tcPr>
            <w:tcW w:w="894" w:type="dxa"/>
            <w:shd w:val="clear" w:color="auto" w:fill="auto"/>
          </w:tcPr>
          <w:p w14:paraId="7C84B70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shd w:val="clear" w:color="auto" w:fill="auto"/>
          </w:tcPr>
          <w:p w14:paraId="0A6FB86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7B022E4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894" w:type="dxa"/>
            <w:shd w:val="clear" w:color="auto" w:fill="auto"/>
          </w:tcPr>
          <w:p w14:paraId="1DB6DC2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0B285CA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2677F52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</w:t>
            </w:r>
          </w:p>
        </w:tc>
        <w:tc>
          <w:tcPr>
            <w:tcW w:w="1454" w:type="dxa"/>
            <w:shd w:val="clear" w:color="auto" w:fill="auto"/>
          </w:tcPr>
          <w:p w14:paraId="630565C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Konserwacja 1x w kwartale</w:t>
            </w:r>
          </w:p>
        </w:tc>
      </w:tr>
      <w:tr w:rsidR="00D63D6A" w:rsidRPr="00ED0149" w14:paraId="5D828CF8" w14:textId="77777777" w:rsidTr="004C76F3">
        <w:tc>
          <w:tcPr>
            <w:tcW w:w="569" w:type="dxa"/>
            <w:shd w:val="clear" w:color="auto" w:fill="auto"/>
          </w:tcPr>
          <w:p w14:paraId="7172829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2.</w:t>
            </w:r>
          </w:p>
        </w:tc>
        <w:tc>
          <w:tcPr>
            <w:tcW w:w="1681" w:type="dxa"/>
            <w:shd w:val="clear" w:color="auto" w:fill="auto"/>
          </w:tcPr>
          <w:p w14:paraId="5107CE7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Ściany, glazura, drzwi i futryny, klamki, kratki wentylacyjne </w:t>
            </w:r>
          </w:p>
        </w:tc>
        <w:tc>
          <w:tcPr>
            <w:tcW w:w="894" w:type="dxa"/>
            <w:shd w:val="clear" w:color="auto" w:fill="auto"/>
          </w:tcPr>
          <w:p w14:paraId="33878FE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72A87C5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44B7E7C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na tydzień</w:t>
            </w:r>
          </w:p>
          <w:p w14:paraId="5E42CD9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894" w:type="dxa"/>
            <w:shd w:val="clear" w:color="auto" w:fill="auto"/>
          </w:tcPr>
          <w:p w14:paraId="43D560E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6BF3A2A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7CB4FDD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454" w:type="dxa"/>
            <w:shd w:val="clear" w:color="auto" w:fill="auto"/>
          </w:tcPr>
          <w:p w14:paraId="467A5102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465E2919" w14:textId="77777777" w:rsidTr="004C76F3">
        <w:tc>
          <w:tcPr>
            <w:tcW w:w="569" w:type="dxa"/>
            <w:shd w:val="clear" w:color="auto" w:fill="auto"/>
          </w:tcPr>
          <w:p w14:paraId="7466FEB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3.</w:t>
            </w:r>
          </w:p>
        </w:tc>
        <w:tc>
          <w:tcPr>
            <w:tcW w:w="1681" w:type="dxa"/>
            <w:shd w:val="clear" w:color="auto" w:fill="auto"/>
          </w:tcPr>
          <w:p w14:paraId="2E47105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Umywalki, wanienki, kratki ściekowe, glazura wokół umywalek, lamperie, baterie kranowe, syfony, kabiny prysznicowe (sale z aneksem sanitarnym)</w:t>
            </w:r>
          </w:p>
        </w:tc>
        <w:tc>
          <w:tcPr>
            <w:tcW w:w="894" w:type="dxa"/>
            <w:shd w:val="clear" w:color="auto" w:fill="auto"/>
          </w:tcPr>
          <w:p w14:paraId="774AD3A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shd w:val="clear" w:color="auto" w:fill="auto"/>
          </w:tcPr>
          <w:p w14:paraId="0CA6F67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7C4A785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894" w:type="dxa"/>
            <w:shd w:val="clear" w:color="auto" w:fill="auto"/>
          </w:tcPr>
          <w:p w14:paraId="4FF8840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0BED6D9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2E91EF0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1454" w:type="dxa"/>
            <w:shd w:val="clear" w:color="auto" w:fill="auto"/>
          </w:tcPr>
          <w:p w14:paraId="2F8CC494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0A5AFDE6" w14:textId="77777777" w:rsidTr="004C76F3">
        <w:tc>
          <w:tcPr>
            <w:tcW w:w="569" w:type="dxa"/>
            <w:shd w:val="clear" w:color="auto" w:fill="auto"/>
          </w:tcPr>
          <w:p w14:paraId="255B7AE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4.</w:t>
            </w:r>
          </w:p>
        </w:tc>
        <w:tc>
          <w:tcPr>
            <w:tcW w:w="1681" w:type="dxa"/>
            <w:shd w:val="clear" w:color="auto" w:fill="auto"/>
          </w:tcPr>
          <w:p w14:paraId="41879D9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Okna</w:t>
            </w:r>
          </w:p>
        </w:tc>
        <w:tc>
          <w:tcPr>
            <w:tcW w:w="894" w:type="dxa"/>
            <w:shd w:val="clear" w:color="auto" w:fill="auto"/>
          </w:tcPr>
          <w:p w14:paraId="0AB51B8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60EE891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3A0E699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raz na miesiąc i w razie potrzeby</w:t>
            </w:r>
          </w:p>
        </w:tc>
        <w:tc>
          <w:tcPr>
            <w:tcW w:w="894" w:type="dxa"/>
            <w:shd w:val="clear" w:color="auto" w:fill="auto"/>
          </w:tcPr>
          <w:p w14:paraId="55F6643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68700E1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2DDA50D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14:paraId="2B5C2DEF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6F913B75" w14:textId="77777777" w:rsidTr="004C76F3">
        <w:tc>
          <w:tcPr>
            <w:tcW w:w="569" w:type="dxa"/>
            <w:shd w:val="clear" w:color="auto" w:fill="auto"/>
          </w:tcPr>
          <w:p w14:paraId="5FCB0C6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5.</w:t>
            </w:r>
          </w:p>
        </w:tc>
        <w:tc>
          <w:tcPr>
            <w:tcW w:w="1681" w:type="dxa"/>
            <w:shd w:val="clear" w:color="auto" w:fill="auto"/>
          </w:tcPr>
          <w:p w14:paraId="0BA715C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Żaluzje, wertykale, rolety</w:t>
            </w:r>
          </w:p>
        </w:tc>
        <w:tc>
          <w:tcPr>
            <w:tcW w:w="894" w:type="dxa"/>
            <w:shd w:val="clear" w:color="auto" w:fill="auto"/>
          </w:tcPr>
          <w:p w14:paraId="23FAFE4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6EFAEB1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2B19119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raz w miesiącu</w:t>
            </w:r>
          </w:p>
        </w:tc>
        <w:tc>
          <w:tcPr>
            <w:tcW w:w="894" w:type="dxa"/>
            <w:shd w:val="clear" w:color="auto" w:fill="auto"/>
          </w:tcPr>
          <w:p w14:paraId="7BC4B80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44D4CD2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32CECDC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14:paraId="42B9DE48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5666A14B" w14:textId="77777777" w:rsidTr="004C76F3">
        <w:tc>
          <w:tcPr>
            <w:tcW w:w="569" w:type="dxa"/>
            <w:shd w:val="clear" w:color="auto" w:fill="auto"/>
          </w:tcPr>
          <w:p w14:paraId="31A2E66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6.</w:t>
            </w:r>
          </w:p>
        </w:tc>
        <w:tc>
          <w:tcPr>
            <w:tcW w:w="1681" w:type="dxa"/>
            <w:shd w:val="clear" w:color="auto" w:fill="auto"/>
          </w:tcPr>
          <w:p w14:paraId="516DAA4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Firany, zasłony</w:t>
            </w:r>
          </w:p>
        </w:tc>
        <w:tc>
          <w:tcPr>
            <w:tcW w:w="3115" w:type="dxa"/>
            <w:gridSpan w:val="3"/>
            <w:shd w:val="clear" w:color="auto" w:fill="auto"/>
          </w:tcPr>
          <w:p w14:paraId="772B1E3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Zdjęcie do prania – powieszenie po wypraniu – 1x kwartał</w:t>
            </w:r>
          </w:p>
        </w:tc>
        <w:tc>
          <w:tcPr>
            <w:tcW w:w="894" w:type="dxa"/>
            <w:shd w:val="clear" w:color="auto" w:fill="auto"/>
          </w:tcPr>
          <w:p w14:paraId="4C341B4C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0608064F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7CE6B40D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14:paraId="39964F22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303B94E4" w14:textId="77777777" w:rsidTr="004C76F3">
        <w:tc>
          <w:tcPr>
            <w:tcW w:w="569" w:type="dxa"/>
            <w:shd w:val="clear" w:color="auto" w:fill="auto"/>
          </w:tcPr>
          <w:p w14:paraId="3A46A13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7.</w:t>
            </w:r>
          </w:p>
        </w:tc>
        <w:tc>
          <w:tcPr>
            <w:tcW w:w="1681" w:type="dxa"/>
            <w:shd w:val="clear" w:color="auto" w:fill="auto"/>
          </w:tcPr>
          <w:p w14:paraId="42A2EB0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Parapety</w:t>
            </w:r>
          </w:p>
        </w:tc>
        <w:tc>
          <w:tcPr>
            <w:tcW w:w="894" w:type="dxa"/>
            <w:shd w:val="clear" w:color="auto" w:fill="auto"/>
          </w:tcPr>
          <w:p w14:paraId="7F1F730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shd w:val="clear" w:color="auto" w:fill="auto"/>
          </w:tcPr>
          <w:p w14:paraId="748C238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3F3B484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894" w:type="dxa"/>
            <w:shd w:val="clear" w:color="auto" w:fill="auto"/>
          </w:tcPr>
          <w:p w14:paraId="6051D1F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3DF0033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3BB70CD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454" w:type="dxa"/>
            <w:shd w:val="clear" w:color="auto" w:fill="auto"/>
          </w:tcPr>
          <w:p w14:paraId="7874B473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2B29217B" w14:textId="77777777" w:rsidTr="004C76F3">
        <w:tc>
          <w:tcPr>
            <w:tcW w:w="569" w:type="dxa"/>
            <w:shd w:val="clear" w:color="auto" w:fill="auto"/>
          </w:tcPr>
          <w:p w14:paraId="78CBC51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8.</w:t>
            </w:r>
          </w:p>
        </w:tc>
        <w:tc>
          <w:tcPr>
            <w:tcW w:w="1681" w:type="dxa"/>
            <w:shd w:val="clear" w:color="auto" w:fill="auto"/>
          </w:tcPr>
          <w:p w14:paraId="3C54200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Łóżka</w:t>
            </w:r>
          </w:p>
        </w:tc>
        <w:tc>
          <w:tcPr>
            <w:tcW w:w="894" w:type="dxa"/>
            <w:shd w:val="clear" w:color="auto" w:fill="auto"/>
          </w:tcPr>
          <w:p w14:paraId="025C7F8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shd w:val="clear" w:color="auto" w:fill="auto"/>
          </w:tcPr>
          <w:p w14:paraId="319574F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4DB4616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 i po wypisie pacjenta</w:t>
            </w:r>
          </w:p>
        </w:tc>
        <w:tc>
          <w:tcPr>
            <w:tcW w:w="894" w:type="dxa"/>
            <w:shd w:val="clear" w:color="auto" w:fill="auto"/>
          </w:tcPr>
          <w:p w14:paraId="1C087B3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0C6BB09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1A617E6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wypisie pacjenta</w:t>
            </w:r>
          </w:p>
        </w:tc>
        <w:tc>
          <w:tcPr>
            <w:tcW w:w="1454" w:type="dxa"/>
            <w:shd w:val="clear" w:color="auto" w:fill="auto"/>
          </w:tcPr>
          <w:p w14:paraId="2939D83B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44B2D21D" w14:textId="77777777" w:rsidTr="004C76F3">
        <w:tc>
          <w:tcPr>
            <w:tcW w:w="569" w:type="dxa"/>
            <w:shd w:val="clear" w:color="auto" w:fill="auto"/>
          </w:tcPr>
          <w:p w14:paraId="63F6418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681" w:type="dxa"/>
            <w:shd w:val="clear" w:color="auto" w:fill="auto"/>
          </w:tcPr>
          <w:p w14:paraId="793D9E3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Stojaki</w:t>
            </w:r>
          </w:p>
        </w:tc>
        <w:tc>
          <w:tcPr>
            <w:tcW w:w="894" w:type="dxa"/>
            <w:shd w:val="clear" w:color="auto" w:fill="auto"/>
          </w:tcPr>
          <w:p w14:paraId="4BEB24E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shd w:val="clear" w:color="auto" w:fill="auto"/>
          </w:tcPr>
          <w:p w14:paraId="16F2AC7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76CF648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94" w:type="dxa"/>
            <w:shd w:val="clear" w:color="auto" w:fill="auto"/>
          </w:tcPr>
          <w:p w14:paraId="0D50E00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72AEEA3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3B5C4E5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454" w:type="dxa"/>
            <w:shd w:val="clear" w:color="auto" w:fill="auto"/>
          </w:tcPr>
          <w:p w14:paraId="5F36644D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41522861" w14:textId="77777777" w:rsidTr="004C76F3">
        <w:tc>
          <w:tcPr>
            <w:tcW w:w="569" w:type="dxa"/>
            <w:shd w:val="clear" w:color="auto" w:fill="auto"/>
          </w:tcPr>
          <w:p w14:paraId="1B336AD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10.</w:t>
            </w:r>
          </w:p>
        </w:tc>
        <w:tc>
          <w:tcPr>
            <w:tcW w:w="1681" w:type="dxa"/>
            <w:shd w:val="clear" w:color="auto" w:fill="auto"/>
          </w:tcPr>
          <w:p w14:paraId="1E969ED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Obudowy lamp ściennych i sufitowych</w:t>
            </w:r>
          </w:p>
        </w:tc>
        <w:tc>
          <w:tcPr>
            <w:tcW w:w="894" w:type="dxa"/>
            <w:shd w:val="clear" w:color="auto" w:fill="auto"/>
          </w:tcPr>
          <w:p w14:paraId="135749D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16B85A0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39629CB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raz w miesiącu</w:t>
            </w:r>
          </w:p>
        </w:tc>
        <w:tc>
          <w:tcPr>
            <w:tcW w:w="894" w:type="dxa"/>
            <w:shd w:val="clear" w:color="auto" w:fill="auto"/>
          </w:tcPr>
          <w:p w14:paraId="172371C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45D0897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6C36F14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14:paraId="12D2F01C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3B1C7D3D" w14:textId="77777777" w:rsidTr="004C76F3">
        <w:tc>
          <w:tcPr>
            <w:tcW w:w="569" w:type="dxa"/>
            <w:shd w:val="clear" w:color="auto" w:fill="auto"/>
          </w:tcPr>
          <w:p w14:paraId="07E3F2A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11.</w:t>
            </w:r>
          </w:p>
        </w:tc>
        <w:tc>
          <w:tcPr>
            <w:tcW w:w="1681" w:type="dxa"/>
            <w:shd w:val="clear" w:color="auto" w:fill="auto"/>
          </w:tcPr>
          <w:p w14:paraId="4EE082E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Lampy bakteriobójcze</w:t>
            </w:r>
          </w:p>
        </w:tc>
        <w:tc>
          <w:tcPr>
            <w:tcW w:w="894" w:type="dxa"/>
            <w:shd w:val="clear" w:color="auto" w:fill="auto"/>
          </w:tcPr>
          <w:p w14:paraId="1609AA8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shd w:val="clear" w:color="auto" w:fill="auto"/>
          </w:tcPr>
          <w:p w14:paraId="0BE0177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2EF13E4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77EFAC1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40A90CC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305CDB6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14:paraId="755AE552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73D8B1B3" w14:textId="77777777" w:rsidTr="004C76F3">
        <w:tc>
          <w:tcPr>
            <w:tcW w:w="569" w:type="dxa"/>
            <w:shd w:val="clear" w:color="auto" w:fill="auto"/>
          </w:tcPr>
          <w:p w14:paraId="4EFD702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1681" w:type="dxa"/>
            <w:shd w:val="clear" w:color="auto" w:fill="auto"/>
          </w:tcPr>
          <w:p w14:paraId="6BC3ECE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Grzejniki</w:t>
            </w:r>
          </w:p>
        </w:tc>
        <w:tc>
          <w:tcPr>
            <w:tcW w:w="894" w:type="dxa"/>
            <w:shd w:val="clear" w:color="auto" w:fill="auto"/>
          </w:tcPr>
          <w:p w14:paraId="5663E28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50F6776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1A4FE89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raz w tygodniu</w:t>
            </w:r>
          </w:p>
        </w:tc>
        <w:tc>
          <w:tcPr>
            <w:tcW w:w="894" w:type="dxa"/>
            <w:shd w:val="clear" w:color="auto" w:fill="auto"/>
          </w:tcPr>
          <w:p w14:paraId="069A9C7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7471FA4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539BE06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raz w miesiącu</w:t>
            </w:r>
          </w:p>
        </w:tc>
        <w:tc>
          <w:tcPr>
            <w:tcW w:w="1454" w:type="dxa"/>
            <w:shd w:val="clear" w:color="auto" w:fill="auto"/>
          </w:tcPr>
          <w:p w14:paraId="1DFC51BE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74BB3606" w14:textId="77777777" w:rsidTr="004C76F3">
        <w:tc>
          <w:tcPr>
            <w:tcW w:w="569" w:type="dxa"/>
            <w:shd w:val="clear" w:color="auto" w:fill="auto"/>
          </w:tcPr>
          <w:p w14:paraId="5B260B6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13.</w:t>
            </w:r>
          </w:p>
        </w:tc>
        <w:tc>
          <w:tcPr>
            <w:tcW w:w="1681" w:type="dxa"/>
            <w:shd w:val="clear" w:color="auto" w:fill="auto"/>
          </w:tcPr>
          <w:p w14:paraId="5D902D2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Opróżnianie koszy z odpadami</w:t>
            </w:r>
          </w:p>
        </w:tc>
        <w:tc>
          <w:tcPr>
            <w:tcW w:w="894" w:type="dxa"/>
            <w:shd w:val="clear" w:color="auto" w:fill="auto"/>
          </w:tcPr>
          <w:p w14:paraId="7F204C7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1522464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327" w:type="dxa"/>
            <w:shd w:val="clear" w:color="auto" w:fill="auto"/>
          </w:tcPr>
          <w:p w14:paraId="5EEECB9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0A042EE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5D871FD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23DE4EF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454" w:type="dxa"/>
            <w:shd w:val="clear" w:color="auto" w:fill="auto"/>
          </w:tcPr>
          <w:p w14:paraId="2288CA07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1F91B854" w14:textId="77777777" w:rsidTr="004C76F3">
        <w:tc>
          <w:tcPr>
            <w:tcW w:w="569" w:type="dxa"/>
            <w:shd w:val="clear" w:color="auto" w:fill="auto"/>
          </w:tcPr>
          <w:p w14:paraId="4D1468F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14.</w:t>
            </w:r>
          </w:p>
        </w:tc>
        <w:tc>
          <w:tcPr>
            <w:tcW w:w="1681" w:type="dxa"/>
            <w:shd w:val="clear" w:color="auto" w:fill="auto"/>
          </w:tcPr>
          <w:p w14:paraId="230B64A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Kosze na odpady</w:t>
            </w:r>
          </w:p>
        </w:tc>
        <w:tc>
          <w:tcPr>
            <w:tcW w:w="894" w:type="dxa"/>
            <w:shd w:val="clear" w:color="auto" w:fill="auto"/>
          </w:tcPr>
          <w:p w14:paraId="072253B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shd w:val="clear" w:color="auto" w:fill="auto"/>
          </w:tcPr>
          <w:p w14:paraId="4AF2213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45F037D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94" w:type="dxa"/>
            <w:shd w:val="clear" w:color="auto" w:fill="auto"/>
          </w:tcPr>
          <w:p w14:paraId="2B9BAB5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0E09203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0F24CDB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454" w:type="dxa"/>
            <w:shd w:val="clear" w:color="auto" w:fill="auto"/>
          </w:tcPr>
          <w:p w14:paraId="11F5D8F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Zakładanie nowych worków zgodnie z przyjętym kodem</w:t>
            </w:r>
          </w:p>
        </w:tc>
      </w:tr>
      <w:tr w:rsidR="00D63D6A" w:rsidRPr="00ED0149" w14:paraId="428537D0" w14:textId="77777777" w:rsidTr="004C76F3">
        <w:tc>
          <w:tcPr>
            <w:tcW w:w="569" w:type="dxa"/>
            <w:shd w:val="clear" w:color="auto" w:fill="auto"/>
          </w:tcPr>
          <w:p w14:paraId="3459294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1681" w:type="dxa"/>
            <w:shd w:val="clear" w:color="auto" w:fill="auto"/>
          </w:tcPr>
          <w:p w14:paraId="5B90B26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Pojemniki i dozowniki ścienne</w:t>
            </w:r>
          </w:p>
        </w:tc>
        <w:tc>
          <w:tcPr>
            <w:tcW w:w="894" w:type="dxa"/>
            <w:shd w:val="clear" w:color="auto" w:fill="auto"/>
          </w:tcPr>
          <w:p w14:paraId="5918E2B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shd w:val="clear" w:color="auto" w:fill="auto"/>
          </w:tcPr>
          <w:p w14:paraId="2ABDB93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4B77DBD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Przed każdą zmianą wkładu</w:t>
            </w:r>
          </w:p>
        </w:tc>
        <w:tc>
          <w:tcPr>
            <w:tcW w:w="894" w:type="dxa"/>
            <w:shd w:val="clear" w:color="auto" w:fill="auto"/>
          </w:tcPr>
          <w:p w14:paraId="503A4F1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67F8890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44ADDEC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Przed każdą zmianą wkładu</w:t>
            </w:r>
          </w:p>
        </w:tc>
        <w:tc>
          <w:tcPr>
            <w:tcW w:w="1454" w:type="dxa"/>
            <w:shd w:val="clear" w:color="auto" w:fill="auto"/>
          </w:tcPr>
          <w:p w14:paraId="5D48878E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2DE48237" w14:textId="77777777" w:rsidTr="004C76F3">
        <w:tc>
          <w:tcPr>
            <w:tcW w:w="569" w:type="dxa"/>
            <w:shd w:val="clear" w:color="auto" w:fill="auto"/>
          </w:tcPr>
          <w:p w14:paraId="0BBB0F9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16.</w:t>
            </w:r>
          </w:p>
        </w:tc>
        <w:tc>
          <w:tcPr>
            <w:tcW w:w="1681" w:type="dxa"/>
            <w:shd w:val="clear" w:color="auto" w:fill="auto"/>
          </w:tcPr>
          <w:p w14:paraId="2252C6D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Meble, szafki przyłóżkowe, stojaki</w:t>
            </w:r>
          </w:p>
        </w:tc>
        <w:tc>
          <w:tcPr>
            <w:tcW w:w="894" w:type="dxa"/>
            <w:shd w:val="clear" w:color="auto" w:fill="auto"/>
          </w:tcPr>
          <w:p w14:paraId="5CA2E08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shd w:val="clear" w:color="auto" w:fill="auto"/>
          </w:tcPr>
          <w:p w14:paraId="6F8D4EC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1B13DBB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</w:t>
            </w:r>
          </w:p>
        </w:tc>
        <w:tc>
          <w:tcPr>
            <w:tcW w:w="894" w:type="dxa"/>
            <w:shd w:val="clear" w:color="auto" w:fill="auto"/>
          </w:tcPr>
          <w:p w14:paraId="63E0068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2466E16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19E1F20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wypisach i w razie potrzeby</w:t>
            </w:r>
          </w:p>
        </w:tc>
        <w:tc>
          <w:tcPr>
            <w:tcW w:w="1454" w:type="dxa"/>
            <w:shd w:val="clear" w:color="auto" w:fill="auto"/>
          </w:tcPr>
          <w:p w14:paraId="0C0EC692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1D38FDDD" w14:textId="77777777" w:rsidTr="004C76F3">
        <w:tc>
          <w:tcPr>
            <w:tcW w:w="569" w:type="dxa"/>
            <w:shd w:val="clear" w:color="auto" w:fill="auto"/>
          </w:tcPr>
          <w:p w14:paraId="3264542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17.</w:t>
            </w:r>
          </w:p>
        </w:tc>
        <w:tc>
          <w:tcPr>
            <w:tcW w:w="1681" w:type="dxa"/>
            <w:shd w:val="clear" w:color="auto" w:fill="auto"/>
          </w:tcPr>
          <w:p w14:paraId="4DFCD2F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Wagi</w:t>
            </w:r>
          </w:p>
        </w:tc>
        <w:tc>
          <w:tcPr>
            <w:tcW w:w="894" w:type="dxa"/>
            <w:shd w:val="clear" w:color="auto" w:fill="auto"/>
          </w:tcPr>
          <w:p w14:paraId="7735A75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shd w:val="clear" w:color="auto" w:fill="auto"/>
          </w:tcPr>
          <w:p w14:paraId="60629AF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41E0ADA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6372E663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49FD546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169CF27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454" w:type="dxa"/>
            <w:shd w:val="clear" w:color="auto" w:fill="auto"/>
          </w:tcPr>
          <w:p w14:paraId="1E0E1499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3836BE46" w14:textId="77777777" w:rsidTr="004C76F3">
        <w:tc>
          <w:tcPr>
            <w:tcW w:w="569" w:type="dxa"/>
            <w:shd w:val="clear" w:color="auto" w:fill="auto"/>
          </w:tcPr>
          <w:p w14:paraId="2E6FB75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18.</w:t>
            </w:r>
          </w:p>
        </w:tc>
        <w:tc>
          <w:tcPr>
            <w:tcW w:w="1681" w:type="dxa"/>
            <w:shd w:val="clear" w:color="auto" w:fill="auto"/>
          </w:tcPr>
          <w:p w14:paraId="0ED8627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Baseny, kaczki, nocniki</w:t>
            </w:r>
          </w:p>
        </w:tc>
        <w:tc>
          <w:tcPr>
            <w:tcW w:w="894" w:type="dxa"/>
            <w:shd w:val="clear" w:color="auto" w:fill="auto"/>
          </w:tcPr>
          <w:p w14:paraId="1E46200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0346D01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4EA989E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każdym użyciu</w:t>
            </w:r>
          </w:p>
        </w:tc>
        <w:tc>
          <w:tcPr>
            <w:tcW w:w="894" w:type="dxa"/>
            <w:shd w:val="clear" w:color="auto" w:fill="auto"/>
          </w:tcPr>
          <w:p w14:paraId="591D09D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4A0F453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46DE123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każdym użyciu</w:t>
            </w:r>
          </w:p>
        </w:tc>
        <w:tc>
          <w:tcPr>
            <w:tcW w:w="1454" w:type="dxa"/>
            <w:shd w:val="clear" w:color="auto" w:fill="auto"/>
          </w:tcPr>
          <w:p w14:paraId="506E72CB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211BB9E1" w14:textId="77777777" w:rsidTr="004C76F3">
        <w:tc>
          <w:tcPr>
            <w:tcW w:w="569" w:type="dxa"/>
            <w:shd w:val="clear" w:color="auto" w:fill="auto"/>
          </w:tcPr>
          <w:p w14:paraId="272E45D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19.</w:t>
            </w:r>
          </w:p>
        </w:tc>
        <w:tc>
          <w:tcPr>
            <w:tcW w:w="1681" w:type="dxa"/>
            <w:shd w:val="clear" w:color="auto" w:fill="auto"/>
          </w:tcPr>
          <w:p w14:paraId="35393A3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Gruntowne </w:t>
            </w:r>
            <w:r w:rsidRPr="00ED0149">
              <w:rPr>
                <w:sz w:val="20"/>
                <w:szCs w:val="20"/>
              </w:rPr>
              <w:lastRenderedPageBreak/>
              <w:t>sprzątanie</w:t>
            </w:r>
          </w:p>
        </w:tc>
        <w:tc>
          <w:tcPr>
            <w:tcW w:w="894" w:type="dxa"/>
            <w:shd w:val="clear" w:color="auto" w:fill="auto"/>
          </w:tcPr>
          <w:p w14:paraId="6F7B414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94" w:type="dxa"/>
            <w:shd w:val="clear" w:color="auto" w:fill="auto"/>
          </w:tcPr>
          <w:p w14:paraId="6683E67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6D2DE49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Każdorazowo </w:t>
            </w:r>
            <w:r w:rsidRPr="00ED0149">
              <w:rPr>
                <w:sz w:val="20"/>
                <w:szCs w:val="20"/>
              </w:rPr>
              <w:lastRenderedPageBreak/>
              <w:t>po wypisie pacjentów</w:t>
            </w:r>
          </w:p>
        </w:tc>
        <w:tc>
          <w:tcPr>
            <w:tcW w:w="894" w:type="dxa"/>
            <w:shd w:val="clear" w:color="auto" w:fill="auto"/>
          </w:tcPr>
          <w:p w14:paraId="14A80C0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94" w:type="dxa"/>
            <w:shd w:val="clear" w:color="auto" w:fill="auto"/>
          </w:tcPr>
          <w:p w14:paraId="0DE2ADA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4C2DC21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Każdorazowo </w:t>
            </w:r>
            <w:r w:rsidRPr="00ED0149">
              <w:rPr>
                <w:sz w:val="20"/>
                <w:szCs w:val="20"/>
              </w:rPr>
              <w:lastRenderedPageBreak/>
              <w:t>po wypisie pacjentów</w:t>
            </w:r>
          </w:p>
        </w:tc>
        <w:tc>
          <w:tcPr>
            <w:tcW w:w="1454" w:type="dxa"/>
            <w:shd w:val="clear" w:color="auto" w:fill="auto"/>
          </w:tcPr>
          <w:p w14:paraId="127B594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lastRenderedPageBreak/>
              <w:t>1 x w tygodniu</w:t>
            </w:r>
          </w:p>
        </w:tc>
      </w:tr>
      <w:tr w:rsidR="00D63D6A" w:rsidRPr="00ED0149" w14:paraId="6705B344" w14:textId="77777777" w:rsidTr="004C76F3">
        <w:tc>
          <w:tcPr>
            <w:tcW w:w="569" w:type="dxa"/>
            <w:shd w:val="clear" w:color="auto" w:fill="auto"/>
          </w:tcPr>
          <w:p w14:paraId="3FB6A71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20.</w:t>
            </w:r>
          </w:p>
        </w:tc>
        <w:tc>
          <w:tcPr>
            <w:tcW w:w="1681" w:type="dxa"/>
            <w:shd w:val="clear" w:color="auto" w:fill="auto"/>
          </w:tcPr>
          <w:p w14:paraId="5D35A3C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Korytarz na oddziale</w:t>
            </w:r>
          </w:p>
        </w:tc>
        <w:tc>
          <w:tcPr>
            <w:tcW w:w="894" w:type="dxa"/>
            <w:shd w:val="clear" w:color="auto" w:fill="auto"/>
          </w:tcPr>
          <w:p w14:paraId="6DD800F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12AB275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327" w:type="dxa"/>
            <w:shd w:val="clear" w:color="auto" w:fill="auto"/>
          </w:tcPr>
          <w:p w14:paraId="4B10A28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94" w:type="dxa"/>
            <w:shd w:val="clear" w:color="auto" w:fill="auto"/>
          </w:tcPr>
          <w:p w14:paraId="5838B75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12DD6BD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537E6FD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454" w:type="dxa"/>
            <w:shd w:val="clear" w:color="auto" w:fill="auto"/>
          </w:tcPr>
          <w:p w14:paraId="3495846A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0A8E5286" w14:textId="77777777" w:rsidTr="004C76F3">
        <w:tc>
          <w:tcPr>
            <w:tcW w:w="569" w:type="dxa"/>
            <w:shd w:val="clear" w:color="auto" w:fill="auto"/>
          </w:tcPr>
          <w:p w14:paraId="60BB32F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21.</w:t>
            </w:r>
          </w:p>
        </w:tc>
        <w:tc>
          <w:tcPr>
            <w:tcW w:w="1681" w:type="dxa"/>
            <w:shd w:val="clear" w:color="auto" w:fill="auto"/>
          </w:tcPr>
          <w:p w14:paraId="089ED97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Czyszczenie luster i półek pod lustrami</w:t>
            </w:r>
          </w:p>
        </w:tc>
        <w:tc>
          <w:tcPr>
            <w:tcW w:w="894" w:type="dxa"/>
            <w:shd w:val="clear" w:color="auto" w:fill="auto"/>
          </w:tcPr>
          <w:p w14:paraId="510A6D3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shd w:val="clear" w:color="auto" w:fill="auto"/>
          </w:tcPr>
          <w:p w14:paraId="180DE5C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6833C4C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W razie potrzeby </w:t>
            </w:r>
          </w:p>
        </w:tc>
        <w:tc>
          <w:tcPr>
            <w:tcW w:w="894" w:type="dxa"/>
            <w:shd w:val="clear" w:color="auto" w:fill="auto"/>
          </w:tcPr>
          <w:p w14:paraId="250FD6F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6BB673B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5181C68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14:paraId="7AA96ED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Dezynfekcja przy gruntownym sprzątaniu Sali</w:t>
            </w:r>
          </w:p>
          <w:p w14:paraId="510D695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(1 x na tydzień)</w:t>
            </w:r>
          </w:p>
        </w:tc>
      </w:tr>
      <w:tr w:rsidR="00D63D6A" w:rsidRPr="00ED0149" w14:paraId="2D04ACA1" w14:textId="77777777" w:rsidTr="004C76F3">
        <w:tc>
          <w:tcPr>
            <w:tcW w:w="569" w:type="dxa"/>
            <w:shd w:val="clear" w:color="auto" w:fill="auto"/>
          </w:tcPr>
          <w:p w14:paraId="1100891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22.</w:t>
            </w:r>
          </w:p>
        </w:tc>
        <w:tc>
          <w:tcPr>
            <w:tcW w:w="1681" w:type="dxa"/>
            <w:shd w:val="clear" w:color="auto" w:fill="auto"/>
          </w:tcPr>
          <w:p w14:paraId="5C9809D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Panele ścienne, półki pod </w:t>
            </w:r>
            <w:proofErr w:type="gramStart"/>
            <w:r w:rsidRPr="00ED0149">
              <w:rPr>
                <w:sz w:val="20"/>
                <w:szCs w:val="20"/>
              </w:rPr>
              <w:t>monitory,</w:t>
            </w:r>
            <w:proofErr w:type="gramEnd"/>
            <w:r w:rsidRPr="00ED0149">
              <w:rPr>
                <w:sz w:val="20"/>
                <w:szCs w:val="20"/>
              </w:rPr>
              <w:t xml:space="preserve"> i inny sprzęt</w:t>
            </w:r>
          </w:p>
        </w:tc>
        <w:tc>
          <w:tcPr>
            <w:tcW w:w="894" w:type="dxa"/>
            <w:shd w:val="clear" w:color="auto" w:fill="auto"/>
          </w:tcPr>
          <w:p w14:paraId="4FBEC98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shd w:val="clear" w:color="auto" w:fill="auto"/>
          </w:tcPr>
          <w:p w14:paraId="65456DD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3393EDB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94" w:type="dxa"/>
            <w:shd w:val="clear" w:color="auto" w:fill="auto"/>
          </w:tcPr>
          <w:p w14:paraId="4D13045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14:paraId="6D9AFB7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6DADC6F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454" w:type="dxa"/>
            <w:shd w:val="clear" w:color="auto" w:fill="auto"/>
          </w:tcPr>
          <w:p w14:paraId="3EB7D21E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</w:tbl>
    <w:p w14:paraId="275F6D43" w14:textId="77777777" w:rsidR="00D63D6A" w:rsidRPr="00ED0149" w:rsidRDefault="00D63D6A" w:rsidP="00FE63CE">
      <w:pPr>
        <w:ind w:left="360"/>
        <w:rPr>
          <w:sz w:val="20"/>
          <w:szCs w:val="20"/>
        </w:rPr>
      </w:pPr>
    </w:p>
    <w:p w14:paraId="12EF75D7" w14:textId="77777777" w:rsidR="00D63D6A" w:rsidRPr="00ED0149" w:rsidRDefault="00D63D6A" w:rsidP="00FE63CE">
      <w:pPr>
        <w:ind w:left="360"/>
        <w:rPr>
          <w:sz w:val="20"/>
          <w:szCs w:val="20"/>
        </w:rPr>
      </w:pPr>
    </w:p>
    <w:p w14:paraId="07886C0F" w14:textId="77777777" w:rsidR="00FE63CE" w:rsidRPr="00ED0149" w:rsidRDefault="00FE63CE" w:rsidP="00FE63CE">
      <w:pPr>
        <w:ind w:left="360"/>
        <w:rPr>
          <w:sz w:val="20"/>
          <w:szCs w:val="20"/>
        </w:rPr>
      </w:pPr>
      <w:r w:rsidRPr="00ED0149">
        <w:rPr>
          <w:sz w:val="20"/>
          <w:szCs w:val="20"/>
        </w:rPr>
        <w:t xml:space="preserve"> Gabinety </w:t>
      </w:r>
      <w:r w:rsidR="00A539E0">
        <w:rPr>
          <w:sz w:val="20"/>
          <w:szCs w:val="20"/>
        </w:rPr>
        <w:t>diagnostyczno-</w:t>
      </w:r>
      <w:r w:rsidRPr="00ED0149">
        <w:rPr>
          <w:sz w:val="20"/>
          <w:szCs w:val="20"/>
        </w:rPr>
        <w:t>zabiegowe</w:t>
      </w:r>
      <w:r w:rsidR="009F02F6" w:rsidRPr="00ED0149">
        <w:rPr>
          <w:sz w:val="20"/>
          <w:szCs w:val="20"/>
        </w:rPr>
        <w:t xml:space="preserve"> </w:t>
      </w:r>
    </w:p>
    <w:p w14:paraId="17A642B5" w14:textId="77777777" w:rsidR="00D63D6A" w:rsidRPr="00ED0149" w:rsidRDefault="00D63D6A" w:rsidP="00FE63CE">
      <w:pPr>
        <w:ind w:left="360"/>
        <w:rPr>
          <w:sz w:val="20"/>
          <w:szCs w:val="20"/>
        </w:rPr>
      </w:pPr>
    </w:p>
    <w:p w14:paraId="6059E9A0" w14:textId="77777777" w:rsidR="00D63D6A" w:rsidRPr="00ED0149" w:rsidRDefault="00D63D6A" w:rsidP="00D63D6A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583"/>
        <w:gridCol w:w="922"/>
        <w:gridCol w:w="960"/>
        <w:gridCol w:w="960"/>
        <w:gridCol w:w="938"/>
        <w:gridCol w:w="960"/>
        <w:gridCol w:w="1061"/>
        <w:gridCol w:w="1721"/>
        <w:gridCol w:w="39"/>
      </w:tblGrid>
      <w:tr w:rsidR="00D63D6A" w:rsidRPr="00ED0149" w14:paraId="66B77D8B" w14:textId="77777777" w:rsidTr="00352778">
        <w:trPr>
          <w:gridAfter w:val="1"/>
          <w:wAfter w:w="39" w:type="dxa"/>
        </w:trPr>
        <w:tc>
          <w:tcPr>
            <w:tcW w:w="603" w:type="dxa"/>
            <w:vMerge w:val="restart"/>
            <w:shd w:val="clear" w:color="auto" w:fill="auto"/>
          </w:tcPr>
          <w:p w14:paraId="7464911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L.p.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511F03C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Powierzchnia, wyposażenie</w:t>
            </w:r>
          </w:p>
        </w:tc>
        <w:tc>
          <w:tcPr>
            <w:tcW w:w="2842" w:type="dxa"/>
            <w:gridSpan w:val="3"/>
            <w:shd w:val="clear" w:color="auto" w:fill="auto"/>
          </w:tcPr>
          <w:p w14:paraId="2DE0129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Mycie </w:t>
            </w:r>
          </w:p>
        </w:tc>
        <w:tc>
          <w:tcPr>
            <w:tcW w:w="2959" w:type="dxa"/>
            <w:gridSpan w:val="3"/>
            <w:shd w:val="clear" w:color="auto" w:fill="auto"/>
          </w:tcPr>
          <w:p w14:paraId="083671B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Dezynfekcja</w:t>
            </w:r>
          </w:p>
        </w:tc>
        <w:tc>
          <w:tcPr>
            <w:tcW w:w="1721" w:type="dxa"/>
            <w:vMerge w:val="restart"/>
            <w:shd w:val="clear" w:color="auto" w:fill="auto"/>
          </w:tcPr>
          <w:p w14:paraId="2BB5562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Uwagi</w:t>
            </w:r>
          </w:p>
        </w:tc>
      </w:tr>
      <w:tr w:rsidR="00D63D6A" w:rsidRPr="00ED0149" w14:paraId="47768C69" w14:textId="77777777" w:rsidTr="00352778">
        <w:trPr>
          <w:gridAfter w:val="1"/>
          <w:wAfter w:w="39" w:type="dxa"/>
        </w:trPr>
        <w:tc>
          <w:tcPr>
            <w:tcW w:w="603" w:type="dxa"/>
            <w:vMerge/>
            <w:shd w:val="clear" w:color="auto" w:fill="auto"/>
          </w:tcPr>
          <w:p w14:paraId="28583A1B" w14:textId="77777777"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5BB9D3E8" w14:textId="77777777"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3034AA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960" w:type="dxa"/>
            <w:shd w:val="clear" w:color="auto" w:fill="auto"/>
          </w:tcPr>
          <w:p w14:paraId="30543E5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960" w:type="dxa"/>
            <w:shd w:val="clear" w:color="auto" w:fill="auto"/>
          </w:tcPr>
          <w:p w14:paraId="2AE9512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938" w:type="dxa"/>
            <w:shd w:val="clear" w:color="auto" w:fill="auto"/>
          </w:tcPr>
          <w:p w14:paraId="53DA133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960" w:type="dxa"/>
            <w:shd w:val="clear" w:color="auto" w:fill="auto"/>
          </w:tcPr>
          <w:p w14:paraId="701FEF9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061" w:type="dxa"/>
            <w:shd w:val="clear" w:color="auto" w:fill="auto"/>
          </w:tcPr>
          <w:p w14:paraId="14380A3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1721" w:type="dxa"/>
            <w:vMerge/>
            <w:shd w:val="clear" w:color="auto" w:fill="auto"/>
          </w:tcPr>
          <w:p w14:paraId="44ECB207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61E01BC8" w14:textId="77777777" w:rsidTr="00352778">
        <w:trPr>
          <w:gridAfter w:val="1"/>
          <w:wAfter w:w="39" w:type="dxa"/>
        </w:trPr>
        <w:tc>
          <w:tcPr>
            <w:tcW w:w="603" w:type="dxa"/>
            <w:shd w:val="clear" w:color="auto" w:fill="auto"/>
          </w:tcPr>
          <w:p w14:paraId="29F5782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1.</w:t>
            </w:r>
          </w:p>
        </w:tc>
        <w:tc>
          <w:tcPr>
            <w:tcW w:w="1583" w:type="dxa"/>
            <w:shd w:val="clear" w:color="auto" w:fill="auto"/>
          </w:tcPr>
          <w:p w14:paraId="490E579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Podłoga i cokoły</w:t>
            </w:r>
          </w:p>
        </w:tc>
        <w:tc>
          <w:tcPr>
            <w:tcW w:w="922" w:type="dxa"/>
            <w:shd w:val="clear" w:color="auto" w:fill="auto"/>
          </w:tcPr>
          <w:p w14:paraId="464402C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3A2B062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14:paraId="1F97BDB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938" w:type="dxa"/>
            <w:shd w:val="clear" w:color="auto" w:fill="auto"/>
          </w:tcPr>
          <w:p w14:paraId="1B54F9A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25F9768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</w:tcPr>
          <w:p w14:paraId="6E44AEC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1721" w:type="dxa"/>
            <w:shd w:val="clear" w:color="auto" w:fill="auto"/>
          </w:tcPr>
          <w:p w14:paraId="5BF1AF5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Konserwacja – 1 x w kwartale</w:t>
            </w:r>
          </w:p>
        </w:tc>
      </w:tr>
      <w:tr w:rsidR="00D63D6A" w:rsidRPr="00ED0149" w14:paraId="7D94374D" w14:textId="77777777" w:rsidTr="00352778">
        <w:trPr>
          <w:gridAfter w:val="1"/>
          <w:wAfter w:w="39" w:type="dxa"/>
        </w:trPr>
        <w:tc>
          <w:tcPr>
            <w:tcW w:w="603" w:type="dxa"/>
            <w:shd w:val="clear" w:color="auto" w:fill="auto"/>
          </w:tcPr>
          <w:p w14:paraId="6D96A19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2.</w:t>
            </w:r>
          </w:p>
        </w:tc>
        <w:tc>
          <w:tcPr>
            <w:tcW w:w="1583" w:type="dxa"/>
            <w:shd w:val="clear" w:color="auto" w:fill="auto"/>
          </w:tcPr>
          <w:p w14:paraId="46C136A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Ściany, glazura, drzwi i futryny, klamki, kratki wentylacyjne</w:t>
            </w:r>
          </w:p>
        </w:tc>
        <w:tc>
          <w:tcPr>
            <w:tcW w:w="922" w:type="dxa"/>
            <w:shd w:val="clear" w:color="auto" w:fill="auto"/>
          </w:tcPr>
          <w:p w14:paraId="7D5B868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3B45CB2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7F8F81C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 i w razie potrzeby</w:t>
            </w:r>
          </w:p>
        </w:tc>
        <w:tc>
          <w:tcPr>
            <w:tcW w:w="938" w:type="dxa"/>
            <w:shd w:val="clear" w:color="auto" w:fill="auto"/>
          </w:tcPr>
          <w:p w14:paraId="3F730E6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3BFD691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03B5EDC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 i w razie potrzeby</w:t>
            </w:r>
          </w:p>
        </w:tc>
        <w:tc>
          <w:tcPr>
            <w:tcW w:w="1721" w:type="dxa"/>
            <w:shd w:val="clear" w:color="auto" w:fill="auto"/>
          </w:tcPr>
          <w:p w14:paraId="7570A5C4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511CAD24" w14:textId="77777777" w:rsidTr="00352778">
        <w:trPr>
          <w:gridAfter w:val="1"/>
          <w:wAfter w:w="39" w:type="dxa"/>
        </w:trPr>
        <w:tc>
          <w:tcPr>
            <w:tcW w:w="603" w:type="dxa"/>
            <w:shd w:val="clear" w:color="auto" w:fill="auto"/>
          </w:tcPr>
          <w:p w14:paraId="3A1A82C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3.</w:t>
            </w:r>
          </w:p>
        </w:tc>
        <w:tc>
          <w:tcPr>
            <w:tcW w:w="1583" w:type="dxa"/>
            <w:shd w:val="clear" w:color="auto" w:fill="auto"/>
          </w:tcPr>
          <w:p w14:paraId="2617E53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Umywalki, zlewy, baterie kranowe, glazura wokół umywalek</w:t>
            </w:r>
          </w:p>
        </w:tc>
        <w:tc>
          <w:tcPr>
            <w:tcW w:w="922" w:type="dxa"/>
            <w:shd w:val="clear" w:color="auto" w:fill="auto"/>
          </w:tcPr>
          <w:p w14:paraId="7DC1F99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159060E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14:paraId="5EE187E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938" w:type="dxa"/>
            <w:shd w:val="clear" w:color="auto" w:fill="auto"/>
          </w:tcPr>
          <w:p w14:paraId="0D27A5E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4514417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</w:tcPr>
          <w:p w14:paraId="35216FE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1721" w:type="dxa"/>
            <w:shd w:val="clear" w:color="auto" w:fill="auto"/>
          </w:tcPr>
          <w:p w14:paraId="5ECF487C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1AF0E9C5" w14:textId="77777777" w:rsidTr="00352778">
        <w:trPr>
          <w:gridAfter w:val="1"/>
          <w:wAfter w:w="39" w:type="dxa"/>
        </w:trPr>
        <w:tc>
          <w:tcPr>
            <w:tcW w:w="603" w:type="dxa"/>
            <w:shd w:val="clear" w:color="auto" w:fill="auto"/>
          </w:tcPr>
          <w:p w14:paraId="542B0DB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4.</w:t>
            </w:r>
          </w:p>
        </w:tc>
        <w:tc>
          <w:tcPr>
            <w:tcW w:w="1583" w:type="dxa"/>
            <w:shd w:val="clear" w:color="auto" w:fill="auto"/>
          </w:tcPr>
          <w:p w14:paraId="12BA75A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Okna żaluzje</w:t>
            </w:r>
          </w:p>
        </w:tc>
        <w:tc>
          <w:tcPr>
            <w:tcW w:w="922" w:type="dxa"/>
            <w:shd w:val="clear" w:color="auto" w:fill="auto"/>
          </w:tcPr>
          <w:p w14:paraId="163F924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1FDAAF9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238FF85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miesiącu</w:t>
            </w:r>
          </w:p>
        </w:tc>
        <w:tc>
          <w:tcPr>
            <w:tcW w:w="938" w:type="dxa"/>
            <w:shd w:val="clear" w:color="auto" w:fill="auto"/>
          </w:tcPr>
          <w:p w14:paraId="6538224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3588393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4606CB2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1721" w:type="dxa"/>
            <w:shd w:val="clear" w:color="auto" w:fill="auto"/>
          </w:tcPr>
          <w:p w14:paraId="0DAC02B7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64205B5C" w14:textId="77777777" w:rsidTr="00352778">
        <w:trPr>
          <w:gridAfter w:val="1"/>
          <w:wAfter w:w="39" w:type="dxa"/>
        </w:trPr>
        <w:tc>
          <w:tcPr>
            <w:tcW w:w="603" w:type="dxa"/>
            <w:shd w:val="clear" w:color="auto" w:fill="auto"/>
          </w:tcPr>
          <w:p w14:paraId="2744E26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583" w:type="dxa"/>
            <w:shd w:val="clear" w:color="auto" w:fill="auto"/>
          </w:tcPr>
          <w:p w14:paraId="18ADD62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Parapety, grzejniki</w:t>
            </w:r>
          </w:p>
        </w:tc>
        <w:tc>
          <w:tcPr>
            <w:tcW w:w="922" w:type="dxa"/>
            <w:shd w:val="clear" w:color="auto" w:fill="auto"/>
          </w:tcPr>
          <w:p w14:paraId="5FFE002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14:paraId="2E59559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3434CE1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938" w:type="dxa"/>
            <w:shd w:val="clear" w:color="auto" w:fill="auto"/>
          </w:tcPr>
          <w:p w14:paraId="68D2C1C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7860304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1D28F6D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721" w:type="dxa"/>
            <w:shd w:val="clear" w:color="auto" w:fill="auto"/>
          </w:tcPr>
          <w:p w14:paraId="4792C1C4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7258B5C8" w14:textId="77777777" w:rsidTr="00352778">
        <w:trPr>
          <w:gridAfter w:val="1"/>
          <w:wAfter w:w="39" w:type="dxa"/>
        </w:trPr>
        <w:tc>
          <w:tcPr>
            <w:tcW w:w="603" w:type="dxa"/>
            <w:shd w:val="clear" w:color="auto" w:fill="auto"/>
          </w:tcPr>
          <w:p w14:paraId="485DCC7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6.</w:t>
            </w:r>
          </w:p>
        </w:tc>
        <w:tc>
          <w:tcPr>
            <w:tcW w:w="1583" w:type="dxa"/>
            <w:shd w:val="clear" w:color="auto" w:fill="auto"/>
          </w:tcPr>
          <w:p w14:paraId="517A98B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Szafy lekarskie, powierzchnie zewnętrzne</w:t>
            </w:r>
          </w:p>
        </w:tc>
        <w:tc>
          <w:tcPr>
            <w:tcW w:w="922" w:type="dxa"/>
            <w:shd w:val="clear" w:color="auto" w:fill="auto"/>
          </w:tcPr>
          <w:p w14:paraId="6742C03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14:paraId="06D4B5E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29523F8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938" w:type="dxa"/>
            <w:shd w:val="clear" w:color="auto" w:fill="auto"/>
          </w:tcPr>
          <w:p w14:paraId="535CAA4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24FD96D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2F90E4F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1721" w:type="dxa"/>
            <w:shd w:val="clear" w:color="auto" w:fill="auto"/>
          </w:tcPr>
          <w:p w14:paraId="64AD95CD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42B525A6" w14:textId="77777777" w:rsidTr="00352778">
        <w:trPr>
          <w:gridAfter w:val="1"/>
          <w:wAfter w:w="39" w:type="dxa"/>
        </w:trPr>
        <w:tc>
          <w:tcPr>
            <w:tcW w:w="603" w:type="dxa"/>
            <w:shd w:val="clear" w:color="auto" w:fill="auto"/>
          </w:tcPr>
          <w:p w14:paraId="5042B17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7.</w:t>
            </w:r>
          </w:p>
        </w:tc>
        <w:tc>
          <w:tcPr>
            <w:tcW w:w="1583" w:type="dxa"/>
            <w:shd w:val="clear" w:color="auto" w:fill="auto"/>
          </w:tcPr>
          <w:p w14:paraId="299F0D2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Meble powierzchnie zewnętrzne</w:t>
            </w:r>
          </w:p>
        </w:tc>
        <w:tc>
          <w:tcPr>
            <w:tcW w:w="922" w:type="dxa"/>
            <w:shd w:val="clear" w:color="auto" w:fill="auto"/>
          </w:tcPr>
          <w:p w14:paraId="55C872B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14:paraId="05E6101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6603A62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14:paraId="350B278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07F8205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54FD693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721" w:type="dxa"/>
            <w:shd w:val="clear" w:color="auto" w:fill="auto"/>
          </w:tcPr>
          <w:p w14:paraId="18BA6B5A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7C9995B9" w14:textId="77777777" w:rsidTr="00352778">
        <w:trPr>
          <w:gridAfter w:val="1"/>
          <w:wAfter w:w="39" w:type="dxa"/>
        </w:trPr>
        <w:tc>
          <w:tcPr>
            <w:tcW w:w="603" w:type="dxa"/>
            <w:shd w:val="clear" w:color="auto" w:fill="auto"/>
          </w:tcPr>
          <w:p w14:paraId="3A7235D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8.</w:t>
            </w:r>
          </w:p>
        </w:tc>
        <w:tc>
          <w:tcPr>
            <w:tcW w:w="1583" w:type="dxa"/>
            <w:shd w:val="clear" w:color="auto" w:fill="auto"/>
          </w:tcPr>
          <w:p w14:paraId="4A89099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Kosze na odpady</w:t>
            </w:r>
          </w:p>
        </w:tc>
        <w:tc>
          <w:tcPr>
            <w:tcW w:w="922" w:type="dxa"/>
            <w:shd w:val="clear" w:color="auto" w:fill="auto"/>
          </w:tcPr>
          <w:p w14:paraId="0642E44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14:paraId="4F3CC85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69DDB8A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938" w:type="dxa"/>
            <w:shd w:val="clear" w:color="auto" w:fill="auto"/>
          </w:tcPr>
          <w:p w14:paraId="7A0271E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14:paraId="4AD7A4F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4DDFBA7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721" w:type="dxa"/>
            <w:shd w:val="clear" w:color="auto" w:fill="auto"/>
          </w:tcPr>
          <w:p w14:paraId="1B007BC9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3214D496" w14:textId="77777777" w:rsidTr="00352778">
        <w:trPr>
          <w:gridAfter w:val="1"/>
          <w:wAfter w:w="39" w:type="dxa"/>
        </w:trPr>
        <w:tc>
          <w:tcPr>
            <w:tcW w:w="603" w:type="dxa"/>
            <w:shd w:val="clear" w:color="auto" w:fill="auto"/>
          </w:tcPr>
          <w:p w14:paraId="2B11D3E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583" w:type="dxa"/>
            <w:shd w:val="clear" w:color="auto" w:fill="auto"/>
          </w:tcPr>
          <w:p w14:paraId="65FAAB1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Opróżnianie koszy na odpady</w:t>
            </w:r>
          </w:p>
        </w:tc>
        <w:tc>
          <w:tcPr>
            <w:tcW w:w="922" w:type="dxa"/>
            <w:shd w:val="clear" w:color="auto" w:fill="auto"/>
          </w:tcPr>
          <w:p w14:paraId="5C8191D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71C4460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14:paraId="11BEAC5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938" w:type="dxa"/>
            <w:shd w:val="clear" w:color="auto" w:fill="auto"/>
          </w:tcPr>
          <w:p w14:paraId="5AE5875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32865F1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67F9BAB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14:paraId="727CA00C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44C20ADC" w14:textId="77777777" w:rsidTr="00352778">
        <w:trPr>
          <w:gridAfter w:val="1"/>
          <w:wAfter w:w="39" w:type="dxa"/>
        </w:trPr>
        <w:tc>
          <w:tcPr>
            <w:tcW w:w="603" w:type="dxa"/>
            <w:shd w:val="clear" w:color="auto" w:fill="auto"/>
          </w:tcPr>
          <w:p w14:paraId="642C4B7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10.</w:t>
            </w:r>
          </w:p>
        </w:tc>
        <w:tc>
          <w:tcPr>
            <w:tcW w:w="1583" w:type="dxa"/>
            <w:shd w:val="clear" w:color="auto" w:fill="auto"/>
          </w:tcPr>
          <w:p w14:paraId="12571CC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Obudowa lamp sufitowych i przyściennych</w:t>
            </w:r>
          </w:p>
        </w:tc>
        <w:tc>
          <w:tcPr>
            <w:tcW w:w="922" w:type="dxa"/>
            <w:shd w:val="clear" w:color="auto" w:fill="auto"/>
          </w:tcPr>
          <w:p w14:paraId="32F8836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02D67A6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7921EB9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</w:t>
            </w:r>
          </w:p>
        </w:tc>
        <w:tc>
          <w:tcPr>
            <w:tcW w:w="938" w:type="dxa"/>
            <w:shd w:val="clear" w:color="auto" w:fill="auto"/>
          </w:tcPr>
          <w:p w14:paraId="255933C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6A24B50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1D42D0C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721" w:type="dxa"/>
            <w:shd w:val="clear" w:color="auto" w:fill="auto"/>
          </w:tcPr>
          <w:p w14:paraId="27500AFB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7DBF2A29" w14:textId="77777777" w:rsidTr="00352778">
        <w:trPr>
          <w:gridAfter w:val="1"/>
          <w:wAfter w:w="39" w:type="dxa"/>
        </w:trPr>
        <w:tc>
          <w:tcPr>
            <w:tcW w:w="603" w:type="dxa"/>
            <w:shd w:val="clear" w:color="auto" w:fill="auto"/>
          </w:tcPr>
          <w:p w14:paraId="6327854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11.</w:t>
            </w:r>
          </w:p>
        </w:tc>
        <w:tc>
          <w:tcPr>
            <w:tcW w:w="1583" w:type="dxa"/>
            <w:shd w:val="clear" w:color="auto" w:fill="auto"/>
          </w:tcPr>
          <w:p w14:paraId="7E31733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Lampy bakteriobójcze</w:t>
            </w:r>
          </w:p>
        </w:tc>
        <w:tc>
          <w:tcPr>
            <w:tcW w:w="922" w:type="dxa"/>
            <w:shd w:val="clear" w:color="auto" w:fill="auto"/>
          </w:tcPr>
          <w:p w14:paraId="4A1F326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14:paraId="29DD25E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2405021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14:paraId="6F2EE68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754EBAA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685AC0C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721" w:type="dxa"/>
            <w:shd w:val="clear" w:color="auto" w:fill="auto"/>
          </w:tcPr>
          <w:p w14:paraId="7CA269BB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6068AF51" w14:textId="77777777" w:rsidTr="00352778">
        <w:trPr>
          <w:gridAfter w:val="1"/>
          <w:wAfter w:w="39" w:type="dxa"/>
        </w:trPr>
        <w:tc>
          <w:tcPr>
            <w:tcW w:w="603" w:type="dxa"/>
            <w:shd w:val="clear" w:color="auto" w:fill="auto"/>
          </w:tcPr>
          <w:p w14:paraId="29C1513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12.</w:t>
            </w:r>
          </w:p>
        </w:tc>
        <w:tc>
          <w:tcPr>
            <w:tcW w:w="1583" w:type="dxa"/>
            <w:shd w:val="clear" w:color="auto" w:fill="auto"/>
          </w:tcPr>
          <w:p w14:paraId="7855A19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Podajniki na ręczniki, dozowniki na mydło i środki dezynfekcyjne, płyny do rąk</w:t>
            </w:r>
          </w:p>
        </w:tc>
        <w:tc>
          <w:tcPr>
            <w:tcW w:w="922" w:type="dxa"/>
            <w:shd w:val="clear" w:color="auto" w:fill="auto"/>
          </w:tcPr>
          <w:p w14:paraId="08250C4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14:paraId="1055B5E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4330F14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przed każdym napełnianiem</w:t>
            </w:r>
          </w:p>
        </w:tc>
        <w:tc>
          <w:tcPr>
            <w:tcW w:w="938" w:type="dxa"/>
            <w:shd w:val="clear" w:color="auto" w:fill="auto"/>
          </w:tcPr>
          <w:p w14:paraId="47A61D9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4ACB1FE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6D938AC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proofErr w:type="spellStart"/>
            <w:r w:rsidRPr="00ED0149">
              <w:rPr>
                <w:sz w:val="20"/>
                <w:szCs w:val="20"/>
              </w:rPr>
              <w:t>Iprzed</w:t>
            </w:r>
            <w:proofErr w:type="spellEnd"/>
            <w:r w:rsidRPr="00ED0149">
              <w:rPr>
                <w:sz w:val="20"/>
                <w:szCs w:val="20"/>
              </w:rPr>
              <w:t xml:space="preserve"> każdym napełnianiem</w:t>
            </w:r>
          </w:p>
        </w:tc>
        <w:tc>
          <w:tcPr>
            <w:tcW w:w="1721" w:type="dxa"/>
            <w:shd w:val="clear" w:color="auto" w:fill="auto"/>
          </w:tcPr>
          <w:p w14:paraId="5040C8EB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2AFB9F2D" w14:textId="77777777" w:rsidTr="00352778">
        <w:trPr>
          <w:gridAfter w:val="1"/>
          <w:wAfter w:w="39" w:type="dxa"/>
        </w:trPr>
        <w:tc>
          <w:tcPr>
            <w:tcW w:w="603" w:type="dxa"/>
            <w:shd w:val="clear" w:color="auto" w:fill="auto"/>
          </w:tcPr>
          <w:p w14:paraId="2B1AAF5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13.</w:t>
            </w:r>
          </w:p>
        </w:tc>
        <w:tc>
          <w:tcPr>
            <w:tcW w:w="1583" w:type="dxa"/>
            <w:shd w:val="clear" w:color="auto" w:fill="auto"/>
          </w:tcPr>
          <w:p w14:paraId="39C63CB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Kozetki lekarskie i fotele ginekologiczne </w:t>
            </w:r>
          </w:p>
        </w:tc>
        <w:tc>
          <w:tcPr>
            <w:tcW w:w="922" w:type="dxa"/>
            <w:shd w:val="clear" w:color="auto" w:fill="auto"/>
          </w:tcPr>
          <w:p w14:paraId="0513AEE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14:paraId="5F29311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4A4C945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użyciu</w:t>
            </w:r>
          </w:p>
        </w:tc>
        <w:tc>
          <w:tcPr>
            <w:tcW w:w="938" w:type="dxa"/>
            <w:shd w:val="clear" w:color="auto" w:fill="auto"/>
          </w:tcPr>
          <w:p w14:paraId="76E3EA2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14:paraId="2099DEF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4A0C521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użyciu</w:t>
            </w:r>
          </w:p>
        </w:tc>
        <w:tc>
          <w:tcPr>
            <w:tcW w:w="1721" w:type="dxa"/>
            <w:shd w:val="clear" w:color="auto" w:fill="auto"/>
          </w:tcPr>
          <w:p w14:paraId="55B5654A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36CBEDB8" w14:textId="77777777" w:rsidTr="00352778">
        <w:tc>
          <w:tcPr>
            <w:tcW w:w="603" w:type="dxa"/>
            <w:shd w:val="clear" w:color="auto" w:fill="auto"/>
          </w:tcPr>
          <w:p w14:paraId="12164C4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14.</w:t>
            </w:r>
          </w:p>
        </w:tc>
        <w:tc>
          <w:tcPr>
            <w:tcW w:w="1583" w:type="dxa"/>
            <w:shd w:val="clear" w:color="auto" w:fill="auto"/>
          </w:tcPr>
          <w:p w14:paraId="7C790BD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Stoły zabiegowe, </w:t>
            </w:r>
            <w:r w:rsidRPr="00ED0149">
              <w:rPr>
                <w:sz w:val="20"/>
                <w:szCs w:val="20"/>
              </w:rPr>
              <w:lastRenderedPageBreak/>
              <w:t>stoliki zabiegowe, stanowisko do pobierania krwi</w:t>
            </w:r>
          </w:p>
        </w:tc>
        <w:tc>
          <w:tcPr>
            <w:tcW w:w="922" w:type="dxa"/>
            <w:shd w:val="clear" w:color="auto" w:fill="auto"/>
          </w:tcPr>
          <w:p w14:paraId="4AC8455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960" w:type="dxa"/>
            <w:shd w:val="clear" w:color="auto" w:fill="auto"/>
          </w:tcPr>
          <w:p w14:paraId="00182B5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3A43663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14:paraId="46B471D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14:paraId="13803F3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3A06E3D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355FC9C2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41D077C4" w14:textId="77777777" w:rsidTr="00352778">
        <w:tc>
          <w:tcPr>
            <w:tcW w:w="603" w:type="dxa"/>
            <w:shd w:val="clear" w:color="auto" w:fill="auto"/>
          </w:tcPr>
          <w:p w14:paraId="486B884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15.</w:t>
            </w:r>
          </w:p>
        </w:tc>
        <w:tc>
          <w:tcPr>
            <w:tcW w:w="1583" w:type="dxa"/>
            <w:shd w:val="clear" w:color="auto" w:fill="auto"/>
          </w:tcPr>
          <w:p w14:paraId="6058F7B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Ssaki, słoje do ssaków</w:t>
            </w:r>
          </w:p>
        </w:tc>
        <w:tc>
          <w:tcPr>
            <w:tcW w:w="922" w:type="dxa"/>
            <w:shd w:val="clear" w:color="auto" w:fill="auto"/>
          </w:tcPr>
          <w:p w14:paraId="5024307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1763871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60434D7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każdym zabiegu</w:t>
            </w:r>
          </w:p>
        </w:tc>
        <w:tc>
          <w:tcPr>
            <w:tcW w:w="938" w:type="dxa"/>
            <w:shd w:val="clear" w:color="auto" w:fill="auto"/>
          </w:tcPr>
          <w:p w14:paraId="110061B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56B28BB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1AA7CA1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każdym zabiegu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31FFEA68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2FEBC139" w14:textId="77777777" w:rsidTr="00352778">
        <w:tc>
          <w:tcPr>
            <w:tcW w:w="603" w:type="dxa"/>
            <w:shd w:val="clear" w:color="auto" w:fill="auto"/>
          </w:tcPr>
          <w:p w14:paraId="758F67D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1583" w:type="dxa"/>
            <w:shd w:val="clear" w:color="auto" w:fill="auto"/>
          </w:tcPr>
          <w:p w14:paraId="198F10C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Wagi</w:t>
            </w:r>
          </w:p>
        </w:tc>
        <w:tc>
          <w:tcPr>
            <w:tcW w:w="922" w:type="dxa"/>
            <w:shd w:val="clear" w:color="auto" w:fill="auto"/>
          </w:tcPr>
          <w:p w14:paraId="20825C6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14:paraId="441FE6A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16DFC16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14:paraId="210C2DA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14:paraId="6B3FCB8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096F3FC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0BED769B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6448E89C" w14:textId="77777777" w:rsidTr="00352778">
        <w:tc>
          <w:tcPr>
            <w:tcW w:w="603" w:type="dxa"/>
            <w:shd w:val="clear" w:color="auto" w:fill="auto"/>
          </w:tcPr>
          <w:p w14:paraId="026061E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17.</w:t>
            </w:r>
          </w:p>
        </w:tc>
        <w:tc>
          <w:tcPr>
            <w:tcW w:w="1583" w:type="dxa"/>
            <w:shd w:val="clear" w:color="auto" w:fill="auto"/>
          </w:tcPr>
          <w:p w14:paraId="4699A01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Lampy </w:t>
            </w:r>
            <w:proofErr w:type="spellStart"/>
            <w:r w:rsidRPr="00ED0149">
              <w:rPr>
                <w:sz w:val="20"/>
                <w:szCs w:val="20"/>
              </w:rPr>
              <w:t>Solux</w:t>
            </w:r>
            <w:proofErr w:type="spellEnd"/>
            <w:r w:rsidRPr="00ED0149">
              <w:rPr>
                <w:sz w:val="20"/>
                <w:szCs w:val="20"/>
              </w:rPr>
              <w:t xml:space="preserve"> i inne lampy</w:t>
            </w:r>
          </w:p>
        </w:tc>
        <w:tc>
          <w:tcPr>
            <w:tcW w:w="922" w:type="dxa"/>
            <w:shd w:val="clear" w:color="auto" w:fill="auto"/>
          </w:tcPr>
          <w:p w14:paraId="0EA011F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2DDD04C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130CD89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raz w miesiącu i po użyciu</w:t>
            </w:r>
          </w:p>
        </w:tc>
        <w:tc>
          <w:tcPr>
            <w:tcW w:w="938" w:type="dxa"/>
            <w:shd w:val="clear" w:color="auto" w:fill="auto"/>
          </w:tcPr>
          <w:p w14:paraId="6EDD658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3E8CDBF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3CE03AC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raz w miesiącu i po użyciu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013B8ACF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56E3FEEF" w14:textId="77777777" w:rsidTr="00352778">
        <w:tc>
          <w:tcPr>
            <w:tcW w:w="603" w:type="dxa"/>
            <w:shd w:val="clear" w:color="auto" w:fill="auto"/>
          </w:tcPr>
          <w:p w14:paraId="5C109877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03B5F2D6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shd w:val="clear" w:color="auto" w:fill="auto"/>
          </w:tcPr>
          <w:p w14:paraId="7631BAE7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gridSpan w:val="5"/>
            <w:shd w:val="clear" w:color="auto" w:fill="auto"/>
          </w:tcPr>
          <w:p w14:paraId="6CDC34D7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</w:tbl>
    <w:p w14:paraId="03B80725" w14:textId="77777777" w:rsidR="00D63D6A" w:rsidRPr="00ED0149" w:rsidRDefault="00D63D6A" w:rsidP="00FE63CE">
      <w:pPr>
        <w:ind w:left="360"/>
        <w:rPr>
          <w:sz w:val="20"/>
          <w:szCs w:val="20"/>
        </w:rPr>
      </w:pPr>
    </w:p>
    <w:p w14:paraId="45F6D4A2" w14:textId="77777777" w:rsidR="00D63D6A" w:rsidRPr="00ED0149" w:rsidRDefault="00D63D6A" w:rsidP="00FE63CE">
      <w:pPr>
        <w:ind w:left="360"/>
        <w:rPr>
          <w:sz w:val="20"/>
          <w:szCs w:val="20"/>
        </w:rPr>
      </w:pPr>
    </w:p>
    <w:p w14:paraId="29481B8D" w14:textId="77777777" w:rsidR="00D63D6A" w:rsidRPr="00ED0149" w:rsidRDefault="00FE63CE" w:rsidP="00A539E0">
      <w:pPr>
        <w:ind w:left="360"/>
        <w:rPr>
          <w:sz w:val="20"/>
          <w:szCs w:val="20"/>
        </w:rPr>
      </w:pPr>
      <w:r w:rsidRPr="00ED0149">
        <w:rPr>
          <w:sz w:val="20"/>
          <w:szCs w:val="20"/>
        </w:rPr>
        <w:t xml:space="preserve"> Pomieszczenia – pokoje socjalne, lekarskie, pielęgniarskie, </w:t>
      </w:r>
    </w:p>
    <w:p w14:paraId="4E55BBC0" w14:textId="77777777" w:rsidR="00D63D6A" w:rsidRPr="00ED0149" w:rsidRDefault="00D63D6A" w:rsidP="00D63D6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583"/>
        <w:gridCol w:w="922"/>
        <w:gridCol w:w="960"/>
        <w:gridCol w:w="960"/>
        <w:gridCol w:w="938"/>
        <w:gridCol w:w="960"/>
        <w:gridCol w:w="1061"/>
        <w:gridCol w:w="1361"/>
      </w:tblGrid>
      <w:tr w:rsidR="00D63D6A" w:rsidRPr="00ED0149" w14:paraId="5A7BD032" w14:textId="77777777" w:rsidTr="004C76F3">
        <w:tc>
          <w:tcPr>
            <w:tcW w:w="603" w:type="dxa"/>
            <w:vMerge w:val="restart"/>
            <w:shd w:val="clear" w:color="auto" w:fill="auto"/>
          </w:tcPr>
          <w:p w14:paraId="4A10922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L.p.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78C5025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Powierzchnia, wyposażenie</w:t>
            </w:r>
          </w:p>
        </w:tc>
        <w:tc>
          <w:tcPr>
            <w:tcW w:w="2842" w:type="dxa"/>
            <w:gridSpan w:val="3"/>
            <w:shd w:val="clear" w:color="auto" w:fill="auto"/>
          </w:tcPr>
          <w:p w14:paraId="38F6D72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Mycie </w:t>
            </w:r>
          </w:p>
        </w:tc>
        <w:tc>
          <w:tcPr>
            <w:tcW w:w="2959" w:type="dxa"/>
            <w:gridSpan w:val="3"/>
            <w:shd w:val="clear" w:color="auto" w:fill="auto"/>
          </w:tcPr>
          <w:p w14:paraId="70AA065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Dezynfekcja</w:t>
            </w:r>
          </w:p>
        </w:tc>
        <w:tc>
          <w:tcPr>
            <w:tcW w:w="1361" w:type="dxa"/>
            <w:vMerge w:val="restart"/>
            <w:shd w:val="clear" w:color="auto" w:fill="auto"/>
          </w:tcPr>
          <w:p w14:paraId="45C2BA8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Uwagi</w:t>
            </w:r>
          </w:p>
        </w:tc>
      </w:tr>
      <w:tr w:rsidR="00D63D6A" w:rsidRPr="00ED0149" w14:paraId="256DDBE7" w14:textId="77777777" w:rsidTr="004C76F3">
        <w:tc>
          <w:tcPr>
            <w:tcW w:w="603" w:type="dxa"/>
            <w:vMerge/>
            <w:shd w:val="clear" w:color="auto" w:fill="auto"/>
          </w:tcPr>
          <w:p w14:paraId="5AEEFC9B" w14:textId="77777777"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1D5DBC79" w14:textId="77777777"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014329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960" w:type="dxa"/>
            <w:shd w:val="clear" w:color="auto" w:fill="auto"/>
          </w:tcPr>
          <w:p w14:paraId="11E5B36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960" w:type="dxa"/>
            <w:shd w:val="clear" w:color="auto" w:fill="auto"/>
          </w:tcPr>
          <w:p w14:paraId="341F78F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938" w:type="dxa"/>
            <w:shd w:val="clear" w:color="auto" w:fill="auto"/>
          </w:tcPr>
          <w:p w14:paraId="3671593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960" w:type="dxa"/>
            <w:shd w:val="clear" w:color="auto" w:fill="auto"/>
          </w:tcPr>
          <w:p w14:paraId="3577EAD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061" w:type="dxa"/>
            <w:shd w:val="clear" w:color="auto" w:fill="auto"/>
          </w:tcPr>
          <w:p w14:paraId="5478465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1361" w:type="dxa"/>
            <w:vMerge/>
            <w:shd w:val="clear" w:color="auto" w:fill="auto"/>
          </w:tcPr>
          <w:p w14:paraId="252F5F75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6A458493" w14:textId="77777777" w:rsidTr="004C76F3">
        <w:tc>
          <w:tcPr>
            <w:tcW w:w="603" w:type="dxa"/>
            <w:shd w:val="clear" w:color="auto" w:fill="auto"/>
          </w:tcPr>
          <w:p w14:paraId="029A02F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1.</w:t>
            </w:r>
          </w:p>
        </w:tc>
        <w:tc>
          <w:tcPr>
            <w:tcW w:w="1583" w:type="dxa"/>
            <w:shd w:val="clear" w:color="auto" w:fill="auto"/>
          </w:tcPr>
          <w:p w14:paraId="696F78B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Podłoga i cokoły</w:t>
            </w:r>
          </w:p>
        </w:tc>
        <w:tc>
          <w:tcPr>
            <w:tcW w:w="922" w:type="dxa"/>
            <w:shd w:val="clear" w:color="auto" w:fill="auto"/>
          </w:tcPr>
          <w:p w14:paraId="7477FCC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14:paraId="3A290A0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5373718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</w:t>
            </w:r>
          </w:p>
        </w:tc>
        <w:tc>
          <w:tcPr>
            <w:tcW w:w="938" w:type="dxa"/>
            <w:shd w:val="clear" w:color="auto" w:fill="auto"/>
          </w:tcPr>
          <w:p w14:paraId="0ED856D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1C87379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0A6B6C8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562F290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Konserwacja – 1 x w kwartale</w:t>
            </w:r>
          </w:p>
        </w:tc>
      </w:tr>
      <w:tr w:rsidR="00D63D6A" w:rsidRPr="00ED0149" w14:paraId="5FC2B30A" w14:textId="77777777" w:rsidTr="004C76F3">
        <w:tc>
          <w:tcPr>
            <w:tcW w:w="603" w:type="dxa"/>
            <w:shd w:val="clear" w:color="auto" w:fill="auto"/>
          </w:tcPr>
          <w:p w14:paraId="07FBDA7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2.</w:t>
            </w:r>
          </w:p>
        </w:tc>
        <w:tc>
          <w:tcPr>
            <w:tcW w:w="1583" w:type="dxa"/>
            <w:shd w:val="clear" w:color="auto" w:fill="auto"/>
          </w:tcPr>
          <w:p w14:paraId="63F9B42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Ściany, glazura, drzwi i futryny, klamki, kratki wentylacyjne</w:t>
            </w:r>
          </w:p>
        </w:tc>
        <w:tc>
          <w:tcPr>
            <w:tcW w:w="922" w:type="dxa"/>
            <w:shd w:val="clear" w:color="auto" w:fill="auto"/>
          </w:tcPr>
          <w:p w14:paraId="7D80B4E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4DA8C40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5E743C4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miesiącu</w:t>
            </w:r>
          </w:p>
        </w:tc>
        <w:tc>
          <w:tcPr>
            <w:tcW w:w="938" w:type="dxa"/>
            <w:shd w:val="clear" w:color="auto" w:fill="auto"/>
          </w:tcPr>
          <w:p w14:paraId="2C39F29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461C99E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5248B68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4A8EB501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72E02F13" w14:textId="77777777" w:rsidTr="004C76F3">
        <w:tc>
          <w:tcPr>
            <w:tcW w:w="603" w:type="dxa"/>
            <w:shd w:val="clear" w:color="auto" w:fill="auto"/>
          </w:tcPr>
          <w:p w14:paraId="4B5B720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3.</w:t>
            </w:r>
          </w:p>
        </w:tc>
        <w:tc>
          <w:tcPr>
            <w:tcW w:w="1583" w:type="dxa"/>
            <w:shd w:val="clear" w:color="auto" w:fill="auto"/>
          </w:tcPr>
          <w:p w14:paraId="0E31755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Umywalki, baterie kranowe</w:t>
            </w:r>
          </w:p>
        </w:tc>
        <w:tc>
          <w:tcPr>
            <w:tcW w:w="922" w:type="dxa"/>
            <w:shd w:val="clear" w:color="auto" w:fill="auto"/>
          </w:tcPr>
          <w:p w14:paraId="1A706B4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14:paraId="65D0F56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1C639CD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938" w:type="dxa"/>
            <w:shd w:val="clear" w:color="auto" w:fill="auto"/>
          </w:tcPr>
          <w:p w14:paraId="3484492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14:paraId="51F6683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75087E5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1361" w:type="dxa"/>
            <w:shd w:val="clear" w:color="auto" w:fill="auto"/>
          </w:tcPr>
          <w:p w14:paraId="61E39536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1FB38FF4" w14:textId="77777777" w:rsidTr="004C76F3">
        <w:tc>
          <w:tcPr>
            <w:tcW w:w="603" w:type="dxa"/>
            <w:shd w:val="clear" w:color="auto" w:fill="auto"/>
          </w:tcPr>
          <w:p w14:paraId="1D7AF2C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4.</w:t>
            </w:r>
          </w:p>
        </w:tc>
        <w:tc>
          <w:tcPr>
            <w:tcW w:w="1583" w:type="dxa"/>
            <w:shd w:val="clear" w:color="auto" w:fill="auto"/>
          </w:tcPr>
          <w:p w14:paraId="10C06DF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Okna żaluzje</w:t>
            </w:r>
          </w:p>
        </w:tc>
        <w:tc>
          <w:tcPr>
            <w:tcW w:w="922" w:type="dxa"/>
            <w:shd w:val="clear" w:color="auto" w:fill="auto"/>
          </w:tcPr>
          <w:p w14:paraId="4147AD5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75D1D22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0D78CD9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na kwartał</w:t>
            </w:r>
          </w:p>
        </w:tc>
        <w:tc>
          <w:tcPr>
            <w:tcW w:w="938" w:type="dxa"/>
            <w:shd w:val="clear" w:color="auto" w:fill="auto"/>
          </w:tcPr>
          <w:p w14:paraId="6E73A0A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64E7D4A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2CD4FEE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0244AD28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0F237B27" w14:textId="77777777" w:rsidTr="004C76F3">
        <w:tc>
          <w:tcPr>
            <w:tcW w:w="603" w:type="dxa"/>
            <w:shd w:val="clear" w:color="auto" w:fill="auto"/>
          </w:tcPr>
          <w:p w14:paraId="46A654D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583" w:type="dxa"/>
            <w:shd w:val="clear" w:color="auto" w:fill="auto"/>
          </w:tcPr>
          <w:p w14:paraId="76128F3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Parapety</w:t>
            </w:r>
          </w:p>
        </w:tc>
        <w:tc>
          <w:tcPr>
            <w:tcW w:w="922" w:type="dxa"/>
            <w:shd w:val="clear" w:color="auto" w:fill="auto"/>
          </w:tcPr>
          <w:p w14:paraId="410DA85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14:paraId="43FF1C3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2CE96BC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938" w:type="dxa"/>
            <w:shd w:val="clear" w:color="auto" w:fill="auto"/>
          </w:tcPr>
          <w:p w14:paraId="11D975C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5E8953F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5567662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7AC5BE53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05E21B67" w14:textId="77777777" w:rsidTr="004C76F3">
        <w:tc>
          <w:tcPr>
            <w:tcW w:w="603" w:type="dxa"/>
            <w:shd w:val="clear" w:color="auto" w:fill="auto"/>
          </w:tcPr>
          <w:p w14:paraId="5F384A8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6.</w:t>
            </w:r>
          </w:p>
        </w:tc>
        <w:tc>
          <w:tcPr>
            <w:tcW w:w="1583" w:type="dxa"/>
            <w:shd w:val="clear" w:color="auto" w:fill="auto"/>
          </w:tcPr>
          <w:p w14:paraId="0D90023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Kaloryfery, grzejniki</w:t>
            </w:r>
          </w:p>
        </w:tc>
        <w:tc>
          <w:tcPr>
            <w:tcW w:w="922" w:type="dxa"/>
            <w:shd w:val="clear" w:color="auto" w:fill="auto"/>
          </w:tcPr>
          <w:p w14:paraId="68B11A3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6D48B3C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1926ECA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raz na tydzień</w:t>
            </w:r>
          </w:p>
        </w:tc>
        <w:tc>
          <w:tcPr>
            <w:tcW w:w="938" w:type="dxa"/>
            <w:shd w:val="clear" w:color="auto" w:fill="auto"/>
          </w:tcPr>
          <w:p w14:paraId="0550D40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08E1D2F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5A67858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507A7B89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18A12305" w14:textId="77777777" w:rsidTr="004C76F3">
        <w:tc>
          <w:tcPr>
            <w:tcW w:w="603" w:type="dxa"/>
            <w:shd w:val="clear" w:color="auto" w:fill="auto"/>
          </w:tcPr>
          <w:p w14:paraId="4E41EFB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7.</w:t>
            </w:r>
          </w:p>
        </w:tc>
        <w:tc>
          <w:tcPr>
            <w:tcW w:w="1583" w:type="dxa"/>
            <w:shd w:val="clear" w:color="auto" w:fill="auto"/>
          </w:tcPr>
          <w:p w14:paraId="5296539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Meble powierzchnie zewnętrzne</w:t>
            </w:r>
          </w:p>
        </w:tc>
        <w:tc>
          <w:tcPr>
            <w:tcW w:w="922" w:type="dxa"/>
            <w:shd w:val="clear" w:color="auto" w:fill="auto"/>
          </w:tcPr>
          <w:p w14:paraId="6C128BD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14:paraId="1E8BC73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7365880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14:paraId="19205D9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09B35D2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410A295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3DE1C075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2D8163D5" w14:textId="77777777" w:rsidTr="004C76F3">
        <w:tc>
          <w:tcPr>
            <w:tcW w:w="603" w:type="dxa"/>
            <w:shd w:val="clear" w:color="auto" w:fill="auto"/>
          </w:tcPr>
          <w:p w14:paraId="78C93A7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8.</w:t>
            </w:r>
          </w:p>
        </w:tc>
        <w:tc>
          <w:tcPr>
            <w:tcW w:w="1583" w:type="dxa"/>
            <w:shd w:val="clear" w:color="auto" w:fill="auto"/>
          </w:tcPr>
          <w:p w14:paraId="5AD534F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Kosze na odpady</w:t>
            </w:r>
          </w:p>
        </w:tc>
        <w:tc>
          <w:tcPr>
            <w:tcW w:w="922" w:type="dxa"/>
            <w:shd w:val="clear" w:color="auto" w:fill="auto"/>
          </w:tcPr>
          <w:p w14:paraId="405E794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14:paraId="0360129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17B68E6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938" w:type="dxa"/>
            <w:shd w:val="clear" w:color="auto" w:fill="auto"/>
          </w:tcPr>
          <w:p w14:paraId="518244A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0D8FE9A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650437C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361" w:type="dxa"/>
            <w:shd w:val="clear" w:color="auto" w:fill="auto"/>
          </w:tcPr>
          <w:p w14:paraId="6DDC0A3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Zakładanie nowych worków zgodnie z przyjętym kodem</w:t>
            </w:r>
          </w:p>
        </w:tc>
      </w:tr>
      <w:tr w:rsidR="00D63D6A" w:rsidRPr="00ED0149" w14:paraId="09E424CD" w14:textId="77777777" w:rsidTr="004C76F3">
        <w:tc>
          <w:tcPr>
            <w:tcW w:w="603" w:type="dxa"/>
            <w:shd w:val="clear" w:color="auto" w:fill="auto"/>
          </w:tcPr>
          <w:p w14:paraId="57DFB98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583" w:type="dxa"/>
            <w:shd w:val="clear" w:color="auto" w:fill="auto"/>
          </w:tcPr>
          <w:p w14:paraId="3CDD06A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Opróżnianie koszy na odpady</w:t>
            </w:r>
          </w:p>
        </w:tc>
        <w:tc>
          <w:tcPr>
            <w:tcW w:w="922" w:type="dxa"/>
            <w:shd w:val="clear" w:color="auto" w:fill="auto"/>
          </w:tcPr>
          <w:p w14:paraId="0655C8C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14:paraId="2404616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5719372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938" w:type="dxa"/>
            <w:shd w:val="clear" w:color="auto" w:fill="auto"/>
          </w:tcPr>
          <w:p w14:paraId="7D64EC3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23C6E42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202B94D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42F9F2CB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75199C75" w14:textId="77777777" w:rsidTr="004C76F3">
        <w:tc>
          <w:tcPr>
            <w:tcW w:w="603" w:type="dxa"/>
            <w:shd w:val="clear" w:color="auto" w:fill="auto"/>
          </w:tcPr>
          <w:p w14:paraId="106471C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10.</w:t>
            </w:r>
          </w:p>
        </w:tc>
        <w:tc>
          <w:tcPr>
            <w:tcW w:w="1583" w:type="dxa"/>
            <w:shd w:val="clear" w:color="auto" w:fill="auto"/>
          </w:tcPr>
          <w:p w14:paraId="786E176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Żaluzje, firany, zasłony, rolety</w:t>
            </w:r>
          </w:p>
        </w:tc>
        <w:tc>
          <w:tcPr>
            <w:tcW w:w="1882" w:type="dxa"/>
            <w:gridSpan w:val="2"/>
            <w:shd w:val="clear" w:color="auto" w:fill="auto"/>
          </w:tcPr>
          <w:p w14:paraId="32843C5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Pranie, czyszczenie, mycie</w:t>
            </w:r>
          </w:p>
        </w:tc>
        <w:tc>
          <w:tcPr>
            <w:tcW w:w="960" w:type="dxa"/>
            <w:shd w:val="clear" w:color="auto" w:fill="auto"/>
          </w:tcPr>
          <w:p w14:paraId="160B5D0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na 3 miesiące</w:t>
            </w:r>
          </w:p>
        </w:tc>
        <w:tc>
          <w:tcPr>
            <w:tcW w:w="938" w:type="dxa"/>
            <w:shd w:val="clear" w:color="auto" w:fill="auto"/>
          </w:tcPr>
          <w:p w14:paraId="4CFC885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0F0777A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2C8619C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2F97FEE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Zdjęcie do prania powieszenie po wypraniu</w:t>
            </w:r>
          </w:p>
        </w:tc>
      </w:tr>
      <w:tr w:rsidR="00D63D6A" w:rsidRPr="00ED0149" w14:paraId="49E9737D" w14:textId="77777777" w:rsidTr="004C76F3">
        <w:tc>
          <w:tcPr>
            <w:tcW w:w="603" w:type="dxa"/>
            <w:shd w:val="clear" w:color="auto" w:fill="auto"/>
          </w:tcPr>
          <w:p w14:paraId="7294207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11.</w:t>
            </w:r>
          </w:p>
        </w:tc>
        <w:tc>
          <w:tcPr>
            <w:tcW w:w="1583" w:type="dxa"/>
            <w:shd w:val="clear" w:color="auto" w:fill="auto"/>
          </w:tcPr>
          <w:p w14:paraId="37AEB86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Wykładziny tekstylne</w:t>
            </w:r>
          </w:p>
        </w:tc>
        <w:tc>
          <w:tcPr>
            <w:tcW w:w="922" w:type="dxa"/>
            <w:shd w:val="clear" w:color="auto" w:fill="auto"/>
          </w:tcPr>
          <w:p w14:paraId="44E5C17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Odkurzanie 1 x dziennie</w:t>
            </w:r>
          </w:p>
        </w:tc>
        <w:tc>
          <w:tcPr>
            <w:tcW w:w="960" w:type="dxa"/>
            <w:shd w:val="clear" w:color="auto" w:fill="auto"/>
          </w:tcPr>
          <w:p w14:paraId="3D3B5E2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zabrudzenia</w:t>
            </w:r>
          </w:p>
        </w:tc>
        <w:tc>
          <w:tcPr>
            <w:tcW w:w="960" w:type="dxa"/>
            <w:shd w:val="clear" w:color="auto" w:fill="auto"/>
          </w:tcPr>
          <w:p w14:paraId="2997BDE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938" w:type="dxa"/>
            <w:shd w:val="clear" w:color="auto" w:fill="auto"/>
          </w:tcPr>
          <w:p w14:paraId="3D5E436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644CAE7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6CCEFD1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5BCFB1EB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013531A4" w14:textId="77777777" w:rsidTr="004C76F3">
        <w:tc>
          <w:tcPr>
            <w:tcW w:w="603" w:type="dxa"/>
            <w:shd w:val="clear" w:color="auto" w:fill="auto"/>
          </w:tcPr>
          <w:p w14:paraId="1C006A9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12.</w:t>
            </w:r>
          </w:p>
        </w:tc>
        <w:tc>
          <w:tcPr>
            <w:tcW w:w="1583" w:type="dxa"/>
            <w:shd w:val="clear" w:color="auto" w:fill="auto"/>
          </w:tcPr>
          <w:p w14:paraId="5704DC3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Obudowa lamp sufitowych i przyściennych</w:t>
            </w:r>
          </w:p>
        </w:tc>
        <w:tc>
          <w:tcPr>
            <w:tcW w:w="922" w:type="dxa"/>
            <w:shd w:val="clear" w:color="auto" w:fill="auto"/>
          </w:tcPr>
          <w:p w14:paraId="70813C3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28F0DF9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3BBE0E8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raz na miesiąc</w:t>
            </w:r>
          </w:p>
        </w:tc>
        <w:tc>
          <w:tcPr>
            <w:tcW w:w="938" w:type="dxa"/>
            <w:shd w:val="clear" w:color="auto" w:fill="auto"/>
          </w:tcPr>
          <w:p w14:paraId="053F274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62D1D1E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266DD32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5E4B136D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5F730A3C" w14:textId="77777777" w:rsidTr="004C76F3">
        <w:tc>
          <w:tcPr>
            <w:tcW w:w="603" w:type="dxa"/>
            <w:shd w:val="clear" w:color="auto" w:fill="auto"/>
          </w:tcPr>
          <w:p w14:paraId="70BE096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13.</w:t>
            </w:r>
          </w:p>
        </w:tc>
        <w:tc>
          <w:tcPr>
            <w:tcW w:w="1583" w:type="dxa"/>
            <w:shd w:val="clear" w:color="auto" w:fill="auto"/>
          </w:tcPr>
          <w:p w14:paraId="457C012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Podajniki na ręczniki, dozowniki na mydło i środki dezynfekcyjne do rąk</w:t>
            </w:r>
          </w:p>
        </w:tc>
        <w:tc>
          <w:tcPr>
            <w:tcW w:w="922" w:type="dxa"/>
            <w:shd w:val="clear" w:color="auto" w:fill="auto"/>
          </w:tcPr>
          <w:p w14:paraId="4143F0E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14:paraId="667EBF2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27788CE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Przed każdym napełnianiem</w:t>
            </w:r>
          </w:p>
        </w:tc>
        <w:tc>
          <w:tcPr>
            <w:tcW w:w="938" w:type="dxa"/>
            <w:shd w:val="clear" w:color="auto" w:fill="auto"/>
          </w:tcPr>
          <w:p w14:paraId="56C1F07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6933568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718A791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Przed każdym napełnianiem</w:t>
            </w:r>
          </w:p>
        </w:tc>
        <w:tc>
          <w:tcPr>
            <w:tcW w:w="1361" w:type="dxa"/>
            <w:shd w:val="clear" w:color="auto" w:fill="auto"/>
          </w:tcPr>
          <w:p w14:paraId="685351B9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</w:tbl>
    <w:p w14:paraId="5B5C8C71" w14:textId="77777777" w:rsidR="00D63D6A" w:rsidRPr="00ED0149" w:rsidRDefault="00D63D6A" w:rsidP="00D63D6A">
      <w:pPr>
        <w:rPr>
          <w:sz w:val="20"/>
          <w:szCs w:val="20"/>
        </w:rPr>
      </w:pPr>
    </w:p>
    <w:p w14:paraId="0884B36E" w14:textId="77777777" w:rsidR="00D63D6A" w:rsidRPr="00ED0149" w:rsidRDefault="00D63D6A" w:rsidP="00FE63CE">
      <w:pPr>
        <w:ind w:left="360"/>
        <w:rPr>
          <w:sz w:val="20"/>
          <w:szCs w:val="20"/>
        </w:rPr>
      </w:pPr>
    </w:p>
    <w:p w14:paraId="65E43769" w14:textId="77777777" w:rsidR="00FE63CE" w:rsidRPr="00ED0149" w:rsidRDefault="00FE63CE" w:rsidP="00FE63CE">
      <w:pPr>
        <w:ind w:left="360"/>
        <w:rPr>
          <w:sz w:val="20"/>
          <w:szCs w:val="20"/>
        </w:rPr>
      </w:pPr>
      <w:r w:rsidRPr="00ED0149">
        <w:rPr>
          <w:sz w:val="20"/>
          <w:szCs w:val="20"/>
        </w:rPr>
        <w:t>Toalety, łazienki, brudowniki, szatnie</w:t>
      </w:r>
      <w:r w:rsidR="009F02F6" w:rsidRPr="00ED0149">
        <w:rPr>
          <w:sz w:val="20"/>
          <w:szCs w:val="20"/>
        </w:rPr>
        <w:t xml:space="preserve"> </w:t>
      </w:r>
    </w:p>
    <w:p w14:paraId="7F2E96AD" w14:textId="77777777" w:rsidR="00D63D6A" w:rsidRPr="00ED0149" w:rsidRDefault="00D63D6A" w:rsidP="00FE63CE">
      <w:pPr>
        <w:ind w:left="360"/>
        <w:rPr>
          <w:sz w:val="20"/>
          <w:szCs w:val="20"/>
        </w:rPr>
      </w:pPr>
    </w:p>
    <w:p w14:paraId="39575B64" w14:textId="77777777" w:rsidR="00D63D6A" w:rsidRPr="00ED0149" w:rsidRDefault="00D63D6A" w:rsidP="00D63D6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89"/>
        <w:gridCol w:w="601"/>
        <w:gridCol w:w="601"/>
        <w:gridCol w:w="1579"/>
        <w:gridCol w:w="820"/>
        <w:gridCol w:w="20"/>
        <w:gridCol w:w="706"/>
        <w:gridCol w:w="1440"/>
        <w:gridCol w:w="1254"/>
      </w:tblGrid>
      <w:tr w:rsidR="00D63D6A" w:rsidRPr="00ED0149" w14:paraId="493A1BF0" w14:textId="77777777" w:rsidTr="004C76F3">
        <w:tc>
          <w:tcPr>
            <w:tcW w:w="638" w:type="dxa"/>
            <w:vMerge w:val="restart"/>
            <w:shd w:val="clear" w:color="auto" w:fill="auto"/>
          </w:tcPr>
          <w:p w14:paraId="6759DE9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L.p.</w:t>
            </w:r>
          </w:p>
        </w:tc>
        <w:tc>
          <w:tcPr>
            <w:tcW w:w="1989" w:type="dxa"/>
            <w:vMerge w:val="restart"/>
            <w:shd w:val="clear" w:color="auto" w:fill="auto"/>
          </w:tcPr>
          <w:p w14:paraId="7DBC7FA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Powierzchnia, wyposażenie</w:t>
            </w:r>
          </w:p>
        </w:tc>
        <w:tc>
          <w:tcPr>
            <w:tcW w:w="2781" w:type="dxa"/>
            <w:gridSpan w:val="3"/>
            <w:shd w:val="clear" w:color="auto" w:fill="auto"/>
          </w:tcPr>
          <w:p w14:paraId="437AD44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Mycie </w:t>
            </w:r>
          </w:p>
        </w:tc>
        <w:tc>
          <w:tcPr>
            <w:tcW w:w="2986" w:type="dxa"/>
            <w:gridSpan w:val="4"/>
            <w:shd w:val="clear" w:color="auto" w:fill="auto"/>
          </w:tcPr>
          <w:p w14:paraId="5A2DBBA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Dezynfekcja</w:t>
            </w:r>
          </w:p>
        </w:tc>
        <w:tc>
          <w:tcPr>
            <w:tcW w:w="1254" w:type="dxa"/>
            <w:shd w:val="clear" w:color="auto" w:fill="auto"/>
          </w:tcPr>
          <w:p w14:paraId="27858B3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Uwagi</w:t>
            </w:r>
          </w:p>
        </w:tc>
      </w:tr>
      <w:tr w:rsidR="00D63D6A" w:rsidRPr="00ED0149" w14:paraId="19D3F9A3" w14:textId="77777777" w:rsidTr="004C76F3">
        <w:tc>
          <w:tcPr>
            <w:tcW w:w="638" w:type="dxa"/>
            <w:vMerge/>
            <w:shd w:val="clear" w:color="auto" w:fill="auto"/>
          </w:tcPr>
          <w:p w14:paraId="554E9C0E" w14:textId="77777777"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14:paraId="43C5A512" w14:textId="77777777"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105A712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601" w:type="dxa"/>
            <w:shd w:val="clear" w:color="auto" w:fill="auto"/>
          </w:tcPr>
          <w:p w14:paraId="78B438F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579" w:type="dxa"/>
            <w:shd w:val="clear" w:color="auto" w:fill="auto"/>
          </w:tcPr>
          <w:p w14:paraId="34FB2ED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820" w:type="dxa"/>
            <w:shd w:val="clear" w:color="auto" w:fill="auto"/>
          </w:tcPr>
          <w:p w14:paraId="2341659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EE3507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440" w:type="dxa"/>
            <w:shd w:val="clear" w:color="auto" w:fill="auto"/>
          </w:tcPr>
          <w:p w14:paraId="11937DD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1254" w:type="dxa"/>
            <w:shd w:val="clear" w:color="auto" w:fill="auto"/>
          </w:tcPr>
          <w:p w14:paraId="624F5DF2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7A620DDF" w14:textId="77777777" w:rsidTr="004C76F3">
        <w:tc>
          <w:tcPr>
            <w:tcW w:w="638" w:type="dxa"/>
            <w:shd w:val="clear" w:color="auto" w:fill="auto"/>
          </w:tcPr>
          <w:p w14:paraId="741CAB3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1.</w:t>
            </w:r>
          </w:p>
        </w:tc>
        <w:tc>
          <w:tcPr>
            <w:tcW w:w="1989" w:type="dxa"/>
            <w:shd w:val="clear" w:color="auto" w:fill="auto"/>
          </w:tcPr>
          <w:p w14:paraId="0AE073D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Podłoga </w:t>
            </w:r>
          </w:p>
        </w:tc>
        <w:tc>
          <w:tcPr>
            <w:tcW w:w="601" w:type="dxa"/>
            <w:shd w:val="clear" w:color="auto" w:fill="auto"/>
          </w:tcPr>
          <w:p w14:paraId="5FC9788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4F223A1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579" w:type="dxa"/>
            <w:shd w:val="clear" w:color="auto" w:fill="auto"/>
          </w:tcPr>
          <w:p w14:paraId="6F1C97F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20" w:type="dxa"/>
            <w:shd w:val="clear" w:color="auto" w:fill="auto"/>
          </w:tcPr>
          <w:p w14:paraId="36FFD83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016BA6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52F8F38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W razie potrzeby </w:t>
            </w:r>
          </w:p>
        </w:tc>
        <w:tc>
          <w:tcPr>
            <w:tcW w:w="1254" w:type="dxa"/>
            <w:shd w:val="clear" w:color="auto" w:fill="auto"/>
          </w:tcPr>
          <w:p w14:paraId="33A274A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Konserwacja- 1 x w kwartale</w:t>
            </w:r>
          </w:p>
        </w:tc>
      </w:tr>
      <w:tr w:rsidR="00D63D6A" w:rsidRPr="00ED0149" w14:paraId="70BDE5B8" w14:textId="77777777" w:rsidTr="004C76F3">
        <w:tc>
          <w:tcPr>
            <w:tcW w:w="638" w:type="dxa"/>
            <w:shd w:val="clear" w:color="auto" w:fill="auto"/>
          </w:tcPr>
          <w:p w14:paraId="1EBB10B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2.</w:t>
            </w:r>
          </w:p>
        </w:tc>
        <w:tc>
          <w:tcPr>
            <w:tcW w:w="1989" w:type="dxa"/>
            <w:shd w:val="clear" w:color="auto" w:fill="auto"/>
          </w:tcPr>
          <w:p w14:paraId="097DC55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Ściany, lustra, glazura, lamperie, drzwi i futryny, klamki, kratki wentylacyjne</w:t>
            </w:r>
          </w:p>
        </w:tc>
        <w:tc>
          <w:tcPr>
            <w:tcW w:w="601" w:type="dxa"/>
            <w:shd w:val="clear" w:color="auto" w:fill="auto"/>
          </w:tcPr>
          <w:p w14:paraId="3908EB5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14:paraId="2639DDD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150094D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20" w:type="dxa"/>
            <w:shd w:val="clear" w:color="auto" w:fill="auto"/>
          </w:tcPr>
          <w:p w14:paraId="525BC39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256C5C5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9203F1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254" w:type="dxa"/>
            <w:shd w:val="clear" w:color="auto" w:fill="auto"/>
          </w:tcPr>
          <w:p w14:paraId="75203C80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52775338" w14:textId="77777777" w:rsidTr="004C76F3">
        <w:tc>
          <w:tcPr>
            <w:tcW w:w="638" w:type="dxa"/>
            <w:shd w:val="clear" w:color="auto" w:fill="auto"/>
          </w:tcPr>
          <w:p w14:paraId="4022C15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3.</w:t>
            </w:r>
          </w:p>
        </w:tc>
        <w:tc>
          <w:tcPr>
            <w:tcW w:w="1989" w:type="dxa"/>
            <w:shd w:val="clear" w:color="auto" w:fill="auto"/>
          </w:tcPr>
          <w:p w14:paraId="106056C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Umywalki, baterie kranowe, kratki ściekowe</w:t>
            </w:r>
          </w:p>
        </w:tc>
        <w:tc>
          <w:tcPr>
            <w:tcW w:w="601" w:type="dxa"/>
            <w:shd w:val="clear" w:color="auto" w:fill="auto"/>
          </w:tcPr>
          <w:p w14:paraId="5AED521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5D73926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579" w:type="dxa"/>
            <w:shd w:val="clear" w:color="auto" w:fill="auto"/>
          </w:tcPr>
          <w:p w14:paraId="35C5376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20" w:type="dxa"/>
            <w:shd w:val="clear" w:color="auto" w:fill="auto"/>
          </w:tcPr>
          <w:p w14:paraId="69EBB2D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2392AC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62A655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254" w:type="dxa"/>
            <w:shd w:val="clear" w:color="auto" w:fill="auto"/>
          </w:tcPr>
          <w:p w14:paraId="137D8C2D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7F2A87D1" w14:textId="77777777" w:rsidTr="004C76F3">
        <w:tc>
          <w:tcPr>
            <w:tcW w:w="638" w:type="dxa"/>
            <w:shd w:val="clear" w:color="auto" w:fill="auto"/>
          </w:tcPr>
          <w:p w14:paraId="46C0600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4.</w:t>
            </w:r>
          </w:p>
        </w:tc>
        <w:tc>
          <w:tcPr>
            <w:tcW w:w="1989" w:type="dxa"/>
            <w:shd w:val="clear" w:color="auto" w:fill="auto"/>
          </w:tcPr>
          <w:p w14:paraId="5D3036A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Sedesy, wanny, kabiny prysznicowe</w:t>
            </w:r>
          </w:p>
        </w:tc>
        <w:tc>
          <w:tcPr>
            <w:tcW w:w="601" w:type="dxa"/>
            <w:shd w:val="clear" w:color="auto" w:fill="auto"/>
          </w:tcPr>
          <w:p w14:paraId="1DAE275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3D274F8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579" w:type="dxa"/>
            <w:shd w:val="clear" w:color="auto" w:fill="auto"/>
          </w:tcPr>
          <w:p w14:paraId="2822C69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20" w:type="dxa"/>
            <w:shd w:val="clear" w:color="auto" w:fill="auto"/>
          </w:tcPr>
          <w:p w14:paraId="592A1CF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FA64F2E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A385F9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254" w:type="dxa"/>
            <w:shd w:val="clear" w:color="auto" w:fill="auto"/>
          </w:tcPr>
          <w:p w14:paraId="0FB71EF0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48FB481E" w14:textId="77777777" w:rsidTr="004C76F3">
        <w:tc>
          <w:tcPr>
            <w:tcW w:w="638" w:type="dxa"/>
            <w:shd w:val="clear" w:color="auto" w:fill="auto"/>
          </w:tcPr>
          <w:p w14:paraId="1DA96AB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989" w:type="dxa"/>
            <w:shd w:val="clear" w:color="auto" w:fill="auto"/>
          </w:tcPr>
          <w:p w14:paraId="076ED54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Deska sedesowa</w:t>
            </w:r>
          </w:p>
        </w:tc>
        <w:tc>
          <w:tcPr>
            <w:tcW w:w="601" w:type="dxa"/>
            <w:shd w:val="clear" w:color="auto" w:fill="auto"/>
          </w:tcPr>
          <w:p w14:paraId="41F7E6F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5E6589F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579" w:type="dxa"/>
            <w:shd w:val="clear" w:color="auto" w:fill="auto"/>
          </w:tcPr>
          <w:p w14:paraId="7869E36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zabrudzenia</w:t>
            </w:r>
          </w:p>
        </w:tc>
        <w:tc>
          <w:tcPr>
            <w:tcW w:w="820" w:type="dxa"/>
            <w:shd w:val="clear" w:color="auto" w:fill="auto"/>
          </w:tcPr>
          <w:p w14:paraId="1146B6A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0D8CC8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782A231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zabrudzenia</w:t>
            </w:r>
          </w:p>
        </w:tc>
        <w:tc>
          <w:tcPr>
            <w:tcW w:w="1254" w:type="dxa"/>
            <w:shd w:val="clear" w:color="auto" w:fill="auto"/>
          </w:tcPr>
          <w:p w14:paraId="0390117B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0D67BA63" w14:textId="77777777" w:rsidTr="004C76F3">
        <w:tc>
          <w:tcPr>
            <w:tcW w:w="638" w:type="dxa"/>
            <w:shd w:val="clear" w:color="auto" w:fill="auto"/>
          </w:tcPr>
          <w:p w14:paraId="6B0A75B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6.</w:t>
            </w:r>
          </w:p>
        </w:tc>
        <w:tc>
          <w:tcPr>
            <w:tcW w:w="1989" w:type="dxa"/>
            <w:shd w:val="clear" w:color="auto" w:fill="auto"/>
          </w:tcPr>
          <w:p w14:paraId="0B53175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Kaloryfery</w:t>
            </w:r>
          </w:p>
        </w:tc>
        <w:tc>
          <w:tcPr>
            <w:tcW w:w="601" w:type="dxa"/>
            <w:shd w:val="clear" w:color="auto" w:fill="auto"/>
          </w:tcPr>
          <w:p w14:paraId="0DB35C6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34ED395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0BBE32A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</w:t>
            </w:r>
          </w:p>
        </w:tc>
        <w:tc>
          <w:tcPr>
            <w:tcW w:w="820" w:type="dxa"/>
            <w:shd w:val="clear" w:color="auto" w:fill="auto"/>
          </w:tcPr>
          <w:p w14:paraId="1AA9D4F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05AAB5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16D071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miesiącu</w:t>
            </w:r>
          </w:p>
        </w:tc>
        <w:tc>
          <w:tcPr>
            <w:tcW w:w="1254" w:type="dxa"/>
            <w:shd w:val="clear" w:color="auto" w:fill="auto"/>
          </w:tcPr>
          <w:p w14:paraId="3EB6FF2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zabrudzenia</w:t>
            </w:r>
          </w:p>
        </w:tc>
      </w:tr>
      <w:tr w:rsidR="00D63D6A" w:rsidRPr="00ED0149" w14:paraId="025C3820" w14:textId="77777777" w:rsidTr="004C76F3">
        <w:tc>
          <w:tcPr>
            <w:tcW w:w="638" w:type="dxa"/>
            <w:shd w:val="clear" w:color="auto" w:fill="auto"/>
          </w:tcPr>
          <w:p w14:paraId="5F66306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7.</w:t>
            </w:r>
          </w:p>
        </w:tc>
        <w:tc>
          <w:tcPr>
            <w:tcW w:w="1989" w:type="dxa"/>
            <w:shd w:val="clear" w:color="auto" w:fill="auto"/>
          </w:tcPr>
          <w:p w14:paraId="6E5C6B8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Parapety</w:t>
            </w:r>
          </w:p>
        </w:tc>
        <w:tc>
          <w:tcPr>
            <w:tcW w:w="601" w:type="dxa"/>
            <w:shd w:val="clear" w:color="auto" w:fill="auto"/>
          </w:tcPr>
          <w:p w14:paraId="6A9556F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14:paraId="7E36C5A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16499C2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zabrudzenia</w:t>
            </w:r>
          </w:p>
        </w:tc>
        <w:tc>
          <w:tcPr>
            <w:tcW w:w="820" w:type="dxa"/>
            <w:shd w:val="clear" w:color="auto" w:fill="auto"/>
          </w:tcPr>
          <w:p w14:paraId="20F7F05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2CB01B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210E468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254" w:type="dxa"/>
            <w:shd w:val="clear" w:color="auto" w:fill="auto"/>
          </w:tcPr>
          <w:p w14:paraId="3BB3F8CA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3FED97AF" w14:textId="77777777" w:rsidTr="004C76F3">
        <w:tc>
          <w:tcPr>
            <w:tcW w:w="638" w:type="dxa"/>
            <w:shd w:val="clear" w:color="auto" w:fill="auto"/>
          </w:tcPr>
          <w:p w14:paraId="26E1D5D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8.</w:t>
            </w:r>
          </w:p>
        </w:tc>
        <w:tc>
          <w:tcPr>
            <w:tcW w:w="1989" w:type="dxa"/>
            <w:shd w:val="clear" w:color="auto" w:fill="auto"/>
          </w:tcPr>
          <w:p w14:paraId="40D4F45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Czyszczenie luster i półek pod lustrami</w:t>
            </w:r>
          </w:p>
        </w:tc>
        <w:tc>
          <w:tcPr>
            <w:tcW w:w="601" w:type="dxa"/>
            <w:shd w:val="clear" w:color="auto" w:fill="auto"/>
          </w:tcPr>
          <w:p w14:paraId="44ADB12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14:paraId="5671E3F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6A43101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820" w:type="dxa"/>
            <w:shd w:val="clear" w:color="auto" w:fill="auto"/>
          </w:tcPr>
          <w:p w14:paraId="29CCECE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5A9AD7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96F991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14:paraId="595228A1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20663273" w14:textId="77777777" w:rsidTr="004C76F3">
        <w:tc>
          <w:tcPr>
            <w:tcW w:w="638" w:type="dxa"/>
            <w:shd w:val="clear" w:color="auto" w:fill="auto"/>
          </w:tcPr>
          <w:p w14:paraId="18E0DD5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989" w:type="dxa"/>
            <w:shd w:val="clear" w:color="auto" w:fill="auto"/>
          </w:tcPr>
          <w:p w14:paraId="0597C7A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Okna</w:t>
            </w:r>
          </w:p>
        </w:tc>
        <w:tc>
          <w:tcPr>
            <w:tcW w:w="601" w:type="dxa"/>
            <w:shd w:val="clear" w:color="auto" w:fill="auto"/>
          </w:tcPr>
          <w:p w14:paraId="2AD3B10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163B457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7AE3C91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na miesiąc</w:t>
            </w:r>
          </w:p>
        </w:tc>
        <w:tc>
          <w:tcPr>
            <w:tcW w:w="820" w:type="dxa"/>
            <w:shd w:val="clear" w:color="auto" w:fill="auto"/>
          </w:tcPr>
          <w:p w14:paraId="0FA6EE7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2174D8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23062F6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254" w:type="dxa"/>
            <w:shd w:val="clear" w:color="auto" w:fill="auto"/>
          </w:tcPr>
          <w:p w14:paraId="3F544EF7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5A2FD0A0" w14:textId="77777777" w:rsidTr="004C76F3">
        <w:tc>
          <w:tcPr>
            <w:tcW w:w="638" w:type="dxa"/>
            <w:shd w:val="clear" w:color="auto" w:fill="auto"/>
          </w:tcPr>
          <w:p w14:paraId="0BAA1BA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10.</w:t>
            </w:r>
          </w:p>
        </w:tc>
        <w:tc>
          <w:tcPr>
            <w:tcW w:w="1989" w:type="dxa"/>
            <w:shd w:val="clear" w:color="auto" w:fill="auto"/>
          </w:tcPr>
          <w:p w14:paraId="17F3A02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Żaluzje, wertykale, rolety</w:t>
            </w:r>
          </w:p>
        </w:tc>
        <w:tc>
          <w:tcPr>
            <w:tcW w:w="601" w:type="dxa"/>
            <w:shd w:val="clear" w:color="auto" w:fill="auto"/>
          </w:tcPr>
          <w:p w14:paraId="78539A6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3A57885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4B16FF9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</w:t>
            </w:r>
          </w:p>
        </w:tc>
        <w:tc>
          <w:tcPr>
            <w:tcW w:w="820" w:type="dxa"/>
            <w:shd w:val="clear" w:color="auto" w:fill="auto"/>
          </w:tcPr>
          <w:p w14:paraId="4C576F3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151548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824EC4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14:paraId="7B8937D5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3DB260F3" w14:textId="77777777" w:rsidTr="004C76F3">
        <w:tc>
          <w:tcPr>
            <w:tcW w:w="638" w:type="dxa"/>
            <w:shd w:val="clear" w:color="auto" w:fill="auto"/>
          </w:tcPr>
          <w:p w14:paraId="776379D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11.</w:t>
            </w:r>
          </w:p>
        </w:tc>
        <w:tc>
          <w:tcPr>
            <w:tcW w:w="1989" w:type="dxa"/>
            <w:shd w:val="clear" w:color="auto" w:fill="auto"/>
          </w:tcPr>
          <w:p w14:paraId="3E4626A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Dozowniki, podajniki</w:t>
            </w:r>
          </w:p>
        </w:tc>
        <w:tc>
          <w:tcPr>
            <w:tcW w:w="601" w:type="dxa"/>
            <w:shd w:val="clear" w:color="auto" w:fill="auto"/>
          </w:tcPr>
          <w:p w14:paraId="24452D0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14:paraId="0CDD626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2413C7E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Przed każdym napełnieniem</w:t>
            </w:r>
          </w:p>
        </w:tc>
        <w:tc>
          <w:tcPr>
            <w:tcW w:w="820" w:type="dxa"/>
            <w:shd w:val="clear" w:color="auto" w:fill="auto"/>
          </w:tcPr>
          <w:p w14:paraId="25E7D5C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A00573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0A1E5D0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Przed każdym napełnieniem</w:t>
            </w:r>
          </w:p>
        </w:tc>
        <w:tc>
          <w:tcPr>
            <w:tcW w:w="1254" w:type="dxa"/>
            <w:shd w:val="clear" w:color="auto" w:fill="auto"/>
          </w:tcPr>
          <w:p w14:paraId="49E3A80A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5FE30B44" w14:textId="77777777" w:rsidTr="004C76F3">
        <w:tc>
          <w:tcPr>
            <w:tcW w:w="638" w:type="dxa"/>
            <w:shd w:val="clear" w:color="auto" w:fill="auto"/>
          </w:tcPr>
          <w:p w14:paraId="7F3E118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12.</w:t>
            </w:r>
          </w:p>
        </w:tc>
        <w:tc>
          <w:tcPr>
            <w:tcW w:w="1989" w:type="dxa"/>
            <w:shd w:val="clear" w:color="auto" w:fill="auto"/>
          </w:tcPr>
          <w:p w14:paraId="0B3384A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Kosze na odpady</w:t>
            </w:r>
          </w:p>
        </w:tc>
        <w:tc>
          <w:tcPr>
            <w:tcW w:w="601" w:type="dxa"/>
            <w:shd w:val="clear" w:color="auto" w:fill="auto"/>
          </w:tcPr>
          <w:p w14:paraId="527479B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596D6DA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579" w:type="dxa"/>
            <w:shd w:val="clear" w:color="auto" w:fill="auto"/>
          </w:tcPr>
          <w:p w14:paraId="56140D7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820" w:type="dxa"/>
            <w:shd w:val="clear" w:color="auto" w:fill="auto"/>
          </w:tcPr>
          <w:p w14:paraId="5A553C6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2FA779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2DCB66C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1254" w:type="dxa"/>
            <w:shd w:val="clear" w:color="auto" w:fill="auto"/>
          </w:tcPr>
          <w:p w14:paraId="6F31ADBC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387F91F7" w14:textId="77777777" w:rsidTr="004C76F3">
        <w:tc>
          <w:tcPr>
            <w:tcW w:w="638" w:type="dxa"/>
            <w:shd w:val="clear" w:color="auto" w:fill="auto"/>
          </w:tcPr>
          <w:p w14:paraId="2434273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13.</w:t>
            </w:r>
          </w:p>
        </w:tc>
        <w:tc>
          <w:tcPr>
            <w:tcW w:w="1989" w:type="dxa"/>
            <w:shd w:val="clear" w:color="auto" w:fill="auto"/>
          </w:tcPr>
          <w:p w14:paraId="7FD137F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Opróżnianie koszy na odpady</w:t>
            </w:r>
          </w:p>
        </w:tc>
        <w:tc>
          <w:tcPr>
            <w:tcW w:w="601" w:type="dxa"/>
            <w:shd w:val="clear" w:color="auto" w:fill="auto"/>
          </w:tcPr>
          <w:p w14:paraId="185C76B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2E4313B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579" w:type="dxa"/>
            <w:shd w:val="clear" w:color="auto" w:fill="auto"/>
          </w:tcPr>
          <w:p w14:paraId="5E570C2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820" w:type="dxa"/>
            <w:shd w:val="clear" w:color="auto" w:fill="auto"/>
          </w:tcPr>
          <w:p w14:paraId="4C7AC78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D45743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0C872FB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14:paraId="393EC7B1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1E6ED68A" w14:textId="77777777" w:rsidTr="004C76F3">
        <w:tc>
          <w:tcPr>
            <w:tcW w:w="638" w:type="dxa"/>
            <w:shd w:val="clear" w:color="auto" w:fill="auto"/>
          </w:tcPr>
          <w:p w14:paraId="110F813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14.</w:t>
            </w:r>
          </w:p>
        </w:tc>
        <w:tc>
          <w:tcPr>
            <w:tcW w:w="1989" w:type="dxa"/>
            <w:shd w:val="clear" w:color="auto" w:fill="auto"/>
          </w:tcPr>
          <w:p w14:paraId="1ADC84E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Osłony lamp sufitowych i przyściennych</w:t>
            </w:r>
          </w:p>
        </w:tc>
        <w:tc>
          <w:tcPr>
            <w:tcW w:w="601" w:type="dxa"/>
            <w:shd w:val="clear" w:color="auto" w:fill="auto"/>
          </w:tcPr>
          <w:p w14:paraId="18E26F2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przecieranie</w:t>
            </w:r>
          </w:p>
        </w:tc>
        <w:tc>
          <w:tcPr>
            <w:tcW w:w="601" w:type="dxa"/>
            <w:shd w:val="clear" w:color="auto" w:fill="auto"/>
          </w:tcPr>
          <w:p w14:paraId="41CFD71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5D7C04C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miesiącu</w:t>
            </w:r>
          </w:p>
        </w:tc>
        <w:tc>
          <w:tcPr>
            <w:tcW w:w="820" w:type="dxa"/>
            <w:shd w:val="clear" w:color="auto" w:fill="auto"/>
          </w:tcPr>
          <w:p w14:paraId="79CFCAD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3A65D3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105229F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14:paraId="3B21E584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79770F8D" w14:textId="77777777" w:rsidTr="004C76F3">
        <w:tc>
          <w:tcPr>
            <w:tcW w:w="638" w:type="dxa"/>
            <w:shd w:val="clear" w:color="auto" w:fill="auto"/>
          </w:tcPr>
          <w:p w14:paraId="1D2940F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15.</w:t>
            </w:r>
          </w:p>
        </w:tc>
        <w:tc>
          <w:tcPr>
            <w:tcW w:w="1989" w:type="dxa"/>
            <w:shd w:val="clear" w:color="auto" w:fill="auto"/>
          </w:tcPr>
          <w:p w14:paraId="52AD9BC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Półki, regały, szafy</w:t>
            </w:r>
          </w:p>
        </w:tc>
        <w:tc>
          <w:tcPr>
            <w:tcW w:w="601" w:type="dxa"/>
            <w:shd w:val="clear" w:color="auto" w:fill="auto"/>
          </w:tcPr>
          <w:p w14:paraId="693E9BB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21E823E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61B5404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 i w razie zabrudzeń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16F15C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14:paraId="1DA3E33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3507FF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 i w razie zabrudzeń</w:t>
            </w:r>
          </w:p>
        </w:tc>
        <w:tc>
          <w:tcPr>
            <w:tcW w:w="1254" w:type="dxa"/>
            <w:shd w:val="clear" w:color="auto" w:fill="auto"/>
          </w:tcPr>
          <w:p w14:paraId="324AC512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56F2882A" w14:textId="77777777" w:rsidTr="004C76F3">
        <w:tc>
          <w:tcPr>
            <w:tcW w:w="638" w:type="dxa"/>
            <w:shd w:val="clear" w:color="auto" w:fill="auto"/>
          </w:tcPr>
          <w:p w14:paraId="679C8BC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16.</w:t>
            </w:r>
          </w:p>
        </w:tc>
        <w:tc>
          <w:tcPr>
            <w:tcW w:w="1989" w:type="dxa"/>
            <w:shd w:val="clear" w:color="auto" w:fill="auto"/>
          </w:tcPr>
          <w:p w14:paraId="7BAAEA3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Baseny, kaczki, nocniki i inne pojemniki na wydzieliny i wydaliny</w:t>
            </w:r>
          </w:p>
        </w:tc>
        <w:tc>
          <w:tcPr>
            <w:tcW w:w="601" w:type="dxa"/>
            <w:shd w:val="clear" w:color="auto" w:fill="auto"/>
          </w:tcPr>
          <w:p w14:paraId="66E9390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1C3D4F4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771653A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każdym użyciu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E94A5E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14:paraId="17AD869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7710B8A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każdym użyciu</w:t>
            </w:r>
          </w:p>
        </w:tc>
        <w:tc>
          <w:tcPr>
            <w:tcW w:w="1254" w:type="dxa"/>
            <w:shd w:val="clear" w:color="auto" w:fill="auto"/>
          </w:tcPr>
          <w:p w14:paraId="5789A7AD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75EBF89A" w14:textId="77777777" w:rsidTr="004C76F3">
        <w:tc>
          <w:tcPr>
            <w:tcW w:w="638" w:type="dxa"/>
            <w:shd w:val="clear" w:color="auto" w:fill="auto"/>
          </w:tcPr>
          <w:p w14:paraId="315E97D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17.</w:t>
            </w:r>
          </w:p>
        </w:tc>
        <w:tc>
          <w:tcPr>
            <w:tcW w:w="1989" w:type="dxa"/>
            <w:shd w:val="clear" w:color="auto" w:fill="auto"/>
          </w:tcPr>
          <w:p w14:paraId="14F2D74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Wiadra, miski, wózki sprzątacza, transportowe, inwalidzkie i inne</w:t>
            </w:r>
          </w:p>
        </w:tc>
        <w:tc>
          <w:tcPr>
            <w:tcW w:w="601" w:type="dxa"/>
            <w:shd w:val="clear" w:color="auto" w:fill="auto"/>
          </w:tcPr>
          <w:p w14:paraId="4338F0D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7A7D521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34C2DCE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każdym użyciu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32A050E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14:paraId="4B4D358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6C0AE33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każdym użyciu</w:t>
            </w:r>
          </w:p>
        </w:tc>
        <w:tc>
          <w:tcPr>
            <w:tcW w:w="1254" w:type="dxa"/>
            <w:shd w:val="clear" w:color="auto" w:fill="auto"/>
          </w:tcPr>
          <w:p w14:paraId="78BC96A4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709BD25E" w14:textId="77777777" w:rsidTr="004C76F3">
        <w:tc>
          <w:tcPr>
            <w:tcW w:w="638" w:type="dxa"/>
            <w:shd w:val="clear" w:color="auto" w:fill="auto"/>
          </w:tcPr>
          <w:p w14:paraId="78AD22D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18.</w:t>
            </w:r>
          </w:p>
        </w:tc>
        <w:tc>
          <w:tcPr>
            <w:tcW w:w="1989" w:type="dxa"/>
            <w:shd w:val="clear" w:color="auto" w:fill="auto"/>
          </w:tcPr>
          <w:p w14:paraId="251F0F9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proofErr w:type="spellStart"/>
            <w:r w:rsidRPr="00ED0149">
              <w:rPr>
                <w:sz w:val="20"/>
                <w:szCs w:val="20"/>
              </w:rPr>
              <w:t>Mopy</w:t>
            </w:r>
            <w:proofErr w:type="spellEnd"/>
          </w:p>
        </w:tc>
        <w:tc>
          <w:tcPr>
            <w:tcW w:w="601" w:type="dxa"/>
            <w:shd w:val="clear" w:color="auto" w:fill="auto"/>
          </w:tcPr>
          <w:p w14:paraId="33A5DA3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7CB138F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35E30C0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użyciu oddawane do prania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62527B6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14:paraId="11561EF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2FEE310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14:paraId="5FDB06A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</w:tr>
      <w:tr w:rsidR="00D63D6A" w:rsidRPr="00ED0149" w14:paraId="0C835A16" w14:textId="77777777" w:rsidTr="004C76F3">
        <w:tc>
          <w:tcPr>
            <w:tcW w:w="638" w:type="dxa"/>
            <w:shd w:val="clear" w:color="auto" w:fill="auto"/>
          </w:tcPr>
          <w:p w14:paraId="24E250D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19.</w:t>
            </w:r>
          </w:p>
        </w:tc>
        <w:tc>
          <w:tcPr>
            <w:tcW w:w="1989" w:type="dxa"/>
            <w:shd w:val="clear" w:color="auto" w:fill="auto"/>
          </w:tcPr>
          <w:p w14:paraId="1944292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Zasłony prysznicowe</w:t>
            </w:r>
          </w:p>
        </w:tc>
        <w:tc>
          <w:tcPr>
            <w:tcW w:w="601" w:type="dxa"/>
            <w:shd w:val="clear" w:color="auto" w:fill="auto"/>
          </w:tcPr>
          <w:p w14:paraId="66EB062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6158936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1E1B08C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E2D26B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14:paraId="7532310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219107B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każdym użyciu</w:t>
            </w:r>
          </w:p>
        </w:tc>
        <w:tc>
          <w:tcPr>
            <w:tcW w:w="1254" w:type="dxa"/>
            <w:shd w:val="clear" w:color="auto" w:fill="auto"/>
          </w:tcPr>
          <w:p w14:paraId="53E17CF3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</w:tbl>
    <w:p w14:paraId="2623AF5F" w14:textId="77777777" w:rsidR="00D63D6A" w:rsidRPr="00ED0149" w:rsidRDefault="00D63D6A" w:rsidP="00FE63CE">
      <w:pPr>
        <w:ind w:left="360"/>
        <w:rPr>
          <w:sz w:val="20"/>
          <w:szCs w:val="20"/>
        </w:rPr>
      </w:pPr>
    </w:p>
    <w:p w14:paraId="420B9DE3" w14:textId="77777777" w:rsidR="00D63D6A" w:rsidRPr="00ED0149" w:rsidRDefault="00D63D6A" w:rsidP="00FE63CE">
      <w:pPr>
        <w:ind w:left="360"/>
        <w:rPr>
          <w:sz w:val="20"/>
          <w:szCs w:val="20"/>
        </w:rPr>
      </w:pPr>
    </w:p>
    <w:p w14:paraId="52B4E727" w14:textId="77777777" w:rsidR="00FE63CE" w:rsidRPr="00ED0149" w:rsidRDefault="00FE63CE" w:rsidP="00FE63CE">
      <w:pPr>
        <w:ind w:left="360"/>
        <w:rPr>
          <w:sz w:val="20"/>
          <w:szCs w:val="20"/>
        </w:rPr>
      </w:pPr>
      <w:r w:rsidRPr="00ED0149">
        <w:rPr>
          <w:sz w:val="20"/>
          <w:szCs w:val="20"/>
        </w:rPr>
        <w:t xml:space="preserve"> Poradnie specjalistyczne, </w:t>
      </w:r>
      <w:r w:rsidR="00B67430" w:rsidRPr="00ED0149">
        <w:rPr>
          <w:sz w:val="20"/>
          <w:szCs w:val="20"/>
        </w:rPr>
        <w:t>dział RTG, Rehabilitacji, pracownie EKG, EEG, endoskopii.</w:t>
      </w:r>
      <w:r w:rsidR="009F02F6" w:rsidRPr="00ED0149">
        <w:rPr>
          <w:sz w:val="20"/>
          <w:szCs w:val="20"/>
        </w:rPr>
        <w:t xml:space="preserve"> </w:t>
      </w:r>
    </w:p>
    <w:p w14:paraId="0114AD45" w14:textId="77777777" w:rsidR="00D63D6A" w:rsidRPr="00ED0149" w:rsidRDefault="00B67430" w:rsidP="00FE63CE">
      <w:pPr>
        <w:ind w:left="360"/>
        <w:rPr>
          <w:sz w:val="20"/>
          <w:szCs w:val="20"/>
        </w:rPr>
      </w:pPr>
      <w:r w:rsidRPr="00ED0149">
        <w:rPr>
          <w:sz w:val="20"/>
          <w:szCs w:val="20"/>
        </w:rPr>
        <w:t xml:space="preserve"> </w:t>
      </w:r>
    </w:p>
    <w:p w14:paraId="1147EB56" w14:textId="77777777" w:rsidR="00D63D6A" w:rsidRPr="00ED0149" w:rsidRDefault="00D63D6A" w:rsidP="00D63D6A"/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89"/>
        <w:gridCol w:w="601"/>
        <w:gridCol w:w="601"/>
        <w:gridCol w:w="1579"/>
        <w:gridCol w:w="840"/>
        <w:gridCol w:w="706"/>
        <w:gridCol w:w="1440"/>
        <w:gridCol w:w="1080"/>
      </w:tblGrid>
      <w:tr w:rsidR="00D63D6A" w:rsidRPr="00ED0149" w14:paraId="02AC2F15" w14:textId="77777777" w:rsidTr="004C76F3">
        <w:tc>
          <w:tcPr>
            <w:tcW w:w="638" w:type="dxa"/>
            <w:vMerge w:val="restart"/>
            <w:shd w:val="clear" w:color="auto" w:fill="auto"/>
          </w:tcPr>
          <w:p w14:paraId="0F1C0FB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lastRenderedPageBreak/>
              <w:t>L.p.</w:t>
            </w:r>
          </w:p>
        </w:tc>
        <w:tc>
          <w:tcPr>
            <w:tcW w:w="1989" w:type="dxa"/>
            <w:vMerge w:val="restart"/>
            <w:shd w:val="clear" w:color="auto" w:fill="auto"/>
          </w:tcPr>
          <w:p w14:paraId="4293E42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Powierzchnia, wyposażenie</w:t>
            </w:r>
          </w:p>
        </w:tc>
        <w:tc>
          <w:tcPr>
            <w:tcW w:w="2781" w:type="dxa"/>
            <w:gridSpan w:val="3"/>
            <w:shd w:val="clear" w:color="auto" w:fill="auto"/>
          </w:tcPr>
          <w:p w14:paraId="3EA4168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Mycie </w:t>
            </w:r>
          </w:p>
        </w:tc>
        <w:tc>
          <w:tcPr>
            <w:tcW w:w="2986" w:type="dxa"/>
            <w:gridSpan w:val="3"/>
            <w:shd w:val="clear" w:color="auto" w:fill="auto"/>
          </w:tcPr>
          <w:p w14:paraId="3801FCB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Dezynfekcja</w:t>
            </w:r>
          </w:p>
        </w:tc>
        <w:tc>
          <w:tcPr>
            <w:tcW w:w="1080" w:type="dxa"/>
            <w:shd w:val="clear" w:color="auto" w:fill="auto"/>
          </w:tcPr>
          <w:p w14:paraId="3F49862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Uwagi</w:t>
            </w:r>
          </w:p>
        </w:tc>
      </w:tr>
      <w:tr w:rsidR="00D63D6A" w:rsidRPr="00ED0149" w14:paraId="6607BBD2" w14:textId="77777777" w:rsidTr="004C76F3">
        <w:tc>
          <w:tcPr>
            <w:tcW w:w="638" w:type="dxa"/>
            <w:vMerge/>
            <w:shd w:val="clear" w:color="auto" w:fill="auto"/>
          </w:tcPr>
          <w:p w14:paraId="2296F2DA" w14:textId="77777777"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14:paraId="13EF4DD9" w14:textId="77777777"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5E8A2E3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601" w:type="dxa"/>
            <w:shd w:val="clear" w:color="auto" w:fill="auto"/>
          </w:tcPr>
          <w:p w14:paraId="761C9AA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579" w:type="dxa"/>
            <w:shd w:val="clear" w:color="auto" w:fill="auto"/>
          </w:tcPr>
          <w:p w14:paraId="4266A16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840" w:type="dxa"/>
            <w:shd w:val="clear" w:color="auto" w:fill="auto"/>
          </w:tcPr>
          <w:p w14:paraId="764A11D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706" w:type="dxa"/>
            <w:shd w:val="clear" w:color="auto" w:fill="auto"/>
          </w:tcPr>
          <w:p w14:paraId="129ADB1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440" w:type="dxa"/>
            <w:shd w:val="clear" w:color="auto" w:fill="auto"/>
          </w:tcPr>
          <w:p w14:paraId="59D2E82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1080" w:type="dxa"/>
            <w:shd w:val="clear" w:color="auto" w:fill="auto"/>
          </w:tcPr>
          <w:p w14:paraId="0B20025F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3717EA12" w14:textId="77777777" w:rsidTr="004C76F3">
        <w:tc>
          <w:tcPr>
            <w:tcW w:w="638" w:type="dxa"/>
            <w:shd w:val="clear" w:color="auto" w:fill="auto"/>
          </w:tcPr>
          <w:p w14:paraId="51BD41C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1.</w:t>
            </w:r>
          </w:p>
        </w:tc>
        <w:tc>
          <w:tcPr>
            <w:tcW w:w="1989" w:type="dxa"/>
            <w:shd w:val="clear" w:color="auto" w:fill="auto"/>
          </w:tcPr>
          <w:p w14:paraId="64923F7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Podłoga i cokoły </w:t>
            </w:r>
          </w:p>
        </w:tc>
        <w:tc>
          <w:tcPr>
            <w:tcW w:w="601" w:type="dxa"/>
            <w:shd w:val="clear" w:color="auto" w:fill="auto"/>
          </w:tcPr>
          <w:p w14:paraId="599AC5C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21A31B1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579" w:type="dxa"/>
            <w:shd w:val="clear" w:color="auto" w:fill="auto"/>
          </w:tcPr>
          <w:p w14:paraId="095253F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40" w:type="dxa"/>
            <w:shd w:val="clear" w:color="auto" w:fill="auto"/>
          </w:tcPr>
          <w:p w14:paraId="366BD6B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14:paraId="6218F5D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729CC86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3C1A65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Konserwacja w zależności od podłoża 1x na miesiąc</w:t>
            </w:r>
          </w:p>
        </w:tc>
      </w:tr>
      <w:tr w:rsidR="00D63D6A" w:rsidRPr="00ED0149" w14:paraId="2101579A" w14:textId="77777777" w:rsidTr="004C76F3">
        <w:tc>
          <w:tcPr>
            <w:tcW w:w="638" w:type="dxa"/>
            <w:shd w:val="clear" w:color="auto" w:fill="auto"/>
          </w:tcPr>
          <w:p w14:paraId="2B7B756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2.</w:t>
            </w:r>
          </w:p>
        </w:tc>
        <w:tc>
          <w:tcPr>
            <w:tcW w:w="1989" w:type="dxa"/>
            <w:shd w:val="clear" w:color="auto" w:fill="auto"/>
          </w:tcPr>
          <w:p w14:paraId="3A54BBF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Okna</w:t>
            </w:r>
          </w:p>
        </w:tc>
        <w:tc>
          <w:tcPr>
            <w:tcW w:w="601" w:type="dxa"/>
            <w:shd w:val="clear" w:color="auto" w:fill="auto"/>
          </w:tcPr>
          <w:p w14:paraId="5FBC367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528177F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4BE46D0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na kwartał</w:t>
            </w:r>
          </w:p>
        </w:tc>
        <w:tc>
          <w:tcPr>
            <w:tcW w:w="840" w:type="dxa"/>
            <w:shd w:val="clear" w:color="auto" w:fill="auto"/>
          </w:tcPr>
          <w:p w14:paraId="1536F8F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14:paraId="78F9CC4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221EDAF9" w14:textId="77777777" w:rsidR="00D63D6A" w:rsidRPr="00ED0149" w:rsidRDefault="00D63D6A" w:rsidP="004C76F3">
            <w:pPr>
              <w:ind w:left="-108" w:firstLine="108"/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4C33CD4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6321A515" w14:textId="77777777" w:rsidTr="004C76F3">
        <w:tc>
          <w:tcPr>
            <w:tcW w:w="638" w:type="dxa"/>
            <w:shd w:val="clear" w:color="auto" w:fill="auto"/>
          </w:tcPr>
          <w:p w14:paraId="4B8A667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3.</w:t>
            </w:r>
          </w:p>
        </w:tc>
        <w:tc>
          <w:tcPr>
            <w:tcW w:w="1989" w:type="dxa"/>
            <w:shd w:val="clear" w:color="auto" w:fill="auto"/>
          </w:tcPr>
          <w:p w14:paraId="1789D3E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Drzwi i przeszklenia</w:t>
            </w:r>
          </w:p>
        </w:tc>
        <w:tc>
          <w:tcPr>
            <w:tcW w:w="601" w:type="dxa"/>
            <w:shd w:val="clear" w:color="auto" w:fill="auto"/>
          </w:tcPr>
          <w:p w14:paraId="1D93E5C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4DE272A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03558AC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 lub w razie potrzeby</w:t>
            </w:r>
          </w:p>
        </w:tc>
        <w:tc>
          <w:tcPr>
            <w:tcW w:w="840" w:type="dxa"/>
            <w:shd w:val="clear" w:color="auto" w:fill="auto"/>
          </w:tcPr>
          <w:p w14:paraId="03BA7FF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14:paraId="24CAED2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17F80E1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 lub w razie potrzeby</w:t>
            </w:r>
          </w:p>
        </w:tc>
        <w:tc>
          <w:tcPr>
            <w:tcW w:w="1080" w:type="dxa"/>
            <w:shd w:val="clear" w:color="auto" w:fill="auto"/>
          </w:tcPr>
          <w:p w14:paraId="2242436E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5B88F249" w14:textId="77777777" w:rsidTr="004C76F3">
        <w:tc>
          <w:tcPr>
            <w:tcW w:w="638" w:type="dxa"/>
            <w:shd w:val="clear" w:color="auto" w:fill="auto"/>
          </w:tcPr>
          <w:p w14:paraId="1CC6F37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4.</w:t>
            </w:r>
          </w:p>
        </w:tc>
        <w:tc>
          <w:tcPr>
            <w:tcW w:w="1989" w:type="dxa"/>
            <w:shd w:val="clear" w:color="auto" w:fill="auto"/>
          </w:tcPr>
          <w:p w14:paraId="1776F81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Ściany, glazura</w:t>
            </w:r>
          </w:p>
        </w:tc>
        <w:tc>
          <w:tcPr>
            <w:tcW w:w="601" w:type="dxa"/>
            <w:shd w:val="clear" w:color="auto" w:fill="auto"/>
          </w:tcPr>
          <w:p w14:paraId="4A187EB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28C2360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3DA08F6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miesiącu i w razie potrzeby</w:t>
            </w:r>
          </w:p>
        </w:tc>
        <w:tc>
          <w:tcPr>
            <w:tcW w:w="840" w:type="dxa"/>
            <w:shd w:val="clear" w:color="auto" w:fill="auto"/>
          </w:tcPr>
          <w:p w14:paraId="53AB285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14:paraId="68380A2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8E9F42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miesiącu i w razie potrzeby</w:t>
            </w:r>
          </w:p>
        </w:tc>
        <w:tc>
          <w:tcPr>
            <w:tcW w:w="1080" w:type="dxa"/>
            <w:shd w:val="clear" w:color="auto" w:fill="auto"/>
          </w:tcPr>
          <w:p w14:paraId="524927CE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63A93C78" w14:textId="77777777" w:rsidTr="004C76F3">
        <w:tc>
          <w:tcPr>
            <w:tcW w:w="638" w:type="dxa"/>
            <w:shd w:val="clear" w:color="auto" w:fill="auto"/>
          </w:tcPr>
          <w:p w14:paraId="2FC3BC4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989" w:type="dxa"/>
            <w:shd w:val="clear" w:color="auto" w:fill="auto"/>
          </w:tcPr>
          <w:p w14:paraId="031BB16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Meble zewnętrzne powierzchnie, grzejniki, parapety</w:t>
            </w:r>
          </w:p>
        </w:tc>
        <w:tc>
          <w:tcPr>
            <w:tcW w:w="601" w:type="dxa"/>
            <w:shd w:val="clear" w:color="auto" w:fill="auto"/>
          </w:tcPr>
          <w:p w14:paraId="5870ED8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14:paraId="7F54D6E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74C4D5E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3E4FAA8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shd w:val="clear" w:color="auto" w:fill="auto"/>
          </w:tcPr>
          <w:p w14:paraId="114EF21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1CAB04E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zabrudzeń częściej</w:t>
            </w:r>
          </w:p>
        </w:tc>
        <w:tc>
          <w:tcPr>
            <w:tcW w:w="1080" w:type="dxa"/>
            <w:shd w:val="clear" w:color="auto" w:fill="auto"/>
          </w:tcPr>
          <w:p w14:paraId="67E8A906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2FA8A1EF" w14:textId="77777777" w:rsidTr="004C76F3">
        <w:tc>
          <w:tcPr>
            <w:tcW w:w="638" w:type="dxa"/>
            <w:shd w:val="clear" w:color="auto" w:fill="auto"/>
          </w:tcPr>
          <w:p w14:paraId="6E81BA0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6.</w:t>
            </w:r>
          </w:p>
        </w:tc>
        <w:tc>
          <w:tcPr>
            <w:tcW w:w="1989" w:type="dxa"/>
            <w:shd w:val="clear" w:color="auto" w:fill="auto"/>
          </w:tcPr>
          <w:p w14:paraId="01C9C69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Kaloryfery</w:t>
            </w:r>
          </w:p>
        </w:tc>
        <w:tc>
          <w:tcPr>
            <w:tcW w:w="601" w:type="dxa"/>
            <w:shd w:val="clear" w:color="auto" w:fill="auto"/>
          </w:tcPr>
          <w:p w14:paraId="34D3EC5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411D9D0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281D9F2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</w:t>
            </w:r>
          </w:p>
        </w:tc>
        <w:tc>
          <w:tcPr>
            <w:tcW w:w="840" w:type="dxa"/>
            <w:shd w:val="clear" w:color="auto" w:fill="auto"/>
          </w:tcPr>
          <w:p w14:paraId="136EBEC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14:paraId="1A99D9E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1B49EF5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miesiącu</w:t>
            </w:r>
          </w:p>
        </w:tc>
        <w:tc>
          <w:tcPr>
            <w:tcW w:w="1080" w:type="dxa"/>
            <w:shd w:val="clear" w:color="auto" w:fill="auto"/>
          </w:tcPr>
          <w:p w14:paraId="7E702782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6A52ABCC" w14:textId="77777777" w:rsidTr="004C76F3">
        <w:tc>
          <w:tcPr>
            <w:tcW w:w="638" w:type="dxa"/>
            <w:shd w:val="clear" w:color="auto" w:fill="auto"/>
          </w:tcPr>
          <w:p w14:paraId="7359237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7.</w:t>
            </w:r>
          </w:p>
        </w:tc>
        <w:tc>
          <w:tcPr>
            <w:tcW w:w="1989" w:type="dxa"/>
            <w:shd w:val="clear" w:color="auto" w:fill="auto"/>
          </w:tcPr>
          <w:p w14:paraId="3DB27DA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Umywalki, zlewozmywaki, baterie kranowe, glazura wokół umywalek</w:t>
            </w:r>
          </w:p>
        </w:tc>
        <w:tc>
          <w:tcPr>
            <w:tcW w:w="601" w:type="dxa"/>
            <w:shd w:val="clear" w:color="auto" w:fill="auto"/>
          </w:tcPr>
          <w:p w14:paraId="038C09A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2E5A064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579" w:type="dxa"/>
            <w:shd w:val="clear" w:color="auto" w:fill="auto"/>
          </w:tcPr>
          <w:p w14:paraId="4EB0CD9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6FCC830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shd w:val="clear" w:color="auto" w:fill="auto"/>
          </w:tcPr>
          <w:p w14:paraId="13CBADF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07DC968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348841D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Odpływy 1 x dziennie, przelanie preparatem dezynfekcyjnym</w:t>
            </w:r>
          </w:p>
        </w:tc>
      </w:tr>
      <w:tr w:rsidR="00D63D6A" w:rsidRPr="00ED0149" w14:paraId="74A16C3C" w14:textId="77777777" w:rsidTr="004C76F3">
        <w:tc>
          <w:tcPr>
            <w:tcW w:w="638" w:type="dxa"/>
            <w:shd w:val="clear" w:color="auto" w:fill="auto"/>
          </w:tcPr>
          <w:p w14:paraId="0095910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8.</w:t>
            </w:r>
          </w:p>
        </w:tc>
        <w:tc>
          <w:tcPr>
            <w:tcW w:w="1989" w:type="dxa"/>
            <w:shd w:val="clear" w:color="auto" w:fill="auto"/>
          </w:tcPr>
          <w:p w14:paraId="04E9337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Kozetki, stoliki badań, wózki, stoły do badań</w:t>
            </w:r>
          </w:p>
        </w:tc>
        <w:tc>
          <w:tcPr>
            <w:tcW w:w="601" w:type="dxa"/>
            <w:shd w:val="clear" w:color="auto" w:fill="auto"/>
          </w:tcPr>
          <w:p w14:paraId="01688DD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2315364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579" w:type="dxa"/>
            <w:shd w:val="clear" w:color="auto" w:fill="auto"/>
          </w:tcPr>
          <w:p w14:paraId="7FCFB72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5EB15A7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shd w:val="clear" w:color="auto" w:fill="auto"/>
          </w:tcPr>
          <w:p w14:paraId="54E992C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1FB0B19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5898AFE9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3C76C232" w14:textId="77777777" w:rsidTr="004C76F3">
        <w:tc>
          <w:tcPr>
            <w:tcW w:w="638" w:type="dxa"/>
            <w:shd w:val="clear" w:color="auto" w:fill="auto"/>
          </w:tcPr>
          <w:p w14:paraId="6FC23DE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989" w:type="dxa"/>
            <w:shd w:val="clear" w:color="auto" w:fill="auto"/>
          </w:tcPr>
          <w:p w14:paraId="09CD5D0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Osłony lamp sufitowych i ściennych</w:t>
            </w:r>
          </w:p>
        </w:tc>
        <w:tc>
          <w:tcPr>
            <w:tcW w:w="601" w:type="dxa"/>
            <w:shd w:val="clear" w:color="auto" w:fill="auto"/>
          </w:tcPr>
          <w:p w14:paraId="2676792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2A11F1E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0D7A21F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na kwartał</w:t>
            </w:r>
          </w:p>
        </w:tc>
        <w:tc>
          <w:tcPr>
            <w:tcW w:w="840" w:type="dxa"/>
            <w:shd w:val="clear" w:color="auto" w:fill="auto"/>
          </w:tcPr>
          <w:p w14:paraId="217665B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14:paraId="5628D48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776F127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7B2458FC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66A93F97" w14:textId="77777777" w:rsidTr="004C76F3">
        <w:tc>
          <w:tcPr>
            <w:tcW w:w="638" w:type="dxa"/>
            <w:shd w:val="clear" w:color="auto" w:fill="auto"/>
          </w:tcPr>
          <w:p w14:paraId="3304BB6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10.</w:t>
            </w:r>
          </w:p>
        </w:tc>
        <w:tc>
          <w:tcPr>
            <w:tcW w:w="1989" w:type="dxa"/>
            <w:shd w:val="clear" w:color="auto" w:fill="auto"/>
          </w:tcPr>
          <w:p w14:paraId="5795291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Biurka</w:t>
            </w:r>
          </w:p>
        </w:tc>
        <w:tc>
          <w:tcPr>
            <w:tcW w:w="601" w:type="dxa"/>
            <w:shd w:val="clear" w:color="auto" w:fill="auto"/>
          </w:tcPr>
          <w:p w14:paraId="105641A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14:paraId="5822806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3EA4171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38162E3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14:paraId="45F6ABB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2325B7B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080" w:type="dxa"/>
            <w:shd w:val="clear" w:color="auto" w:fill="auto"/>
          </w:tcPr>
          <w:p w14:paraId="7905981B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219185B5" w14:textId="77777777" w:rsidTr="004C76F3">
        <w:tc>
          <w:tcPr>
            <w:tcW w:w="638" w:type="dxa"/>
            <w:shd w:val="clear" w:color="auto" w:fill="auto"/>
          </w:tcPr>
          <w:p w14:paraId="05F9606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11.</w:t>
            </w:r>
          </w:p>
        </w:tc>
        <w:tc>
          <w:tcPr>
            <w:tcW w:w="1989" w:type="dxa"/>
            <w:shd w:val="clear" w:color="auto" w:fill="auto"/>
          </w:tcPr>
          <w:p w14:paraId="4AF3C2A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Opróżnianie koszy na odpady</w:t>
            </w:r>
          </w:p>
        </w:tc>
        <w:tc>
          <w:tcPr>
            <w:tcW w:w="601" w:type="dxa"/>
            <w:shd w:val="clear" w:color="auto" w:fill="auto"/>
          </w:tcPr>
          <w:p w14:paraId="04806BB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14:paraId="4DB0676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037AB44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40" w:type="dxa"/>
            <w:shd w:val="clear" w:color="auto" w:fill="auto"/>
          </w:tcPr>
          <w:p w14:paraId="1563D36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shd w:val="clear" w:color="auto" w:fill="auto"/>
          </w:tcPr>
          <w:p w14:paraId="31B2D43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4831C3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24DF3218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59540AFC" w14:textId="77777777" w:rsidTr="004C76F3">
        <w:tc>
          <w:tcPr>
            <w:tcW w:w="638" w:type="dxa"/>
            <w:shd w:val="clear" w:color="auto" w:fill="auto"/>
          </w:tcPr>
          <w:p w14:paraId="66C3331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12.</w:t>
            </w:r>
          </w:p>
        </w:tc>
        <w:tc>
          <w:tcPr>
            <w:tcW w:w="1989" w:type="dxa"/>
            <w:shd w:val="clear" w:color="auto" w:fill="auto"/>
          </w:tcPr>
          <w:p w14:paraId="698AE37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Kosze na odpady</w:t>
            </w:r>
          </w:p>
        </w:tc>
        <w:tc>
          <w:tcPr>
            <w:tcW w:w="601" w:type="dxa"/>
            <w:shd w:val="clear" w:color="auto" w:fill="auto"/>
          </w:tcPr>
          <w:p w14:paraId="1046748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14:paraId="79F210E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567F32E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40" w:type="dxa"/>
            <w:shd w:val="clear" w:color="auto" w:fill="auto"/>
          </w:tcPr>
          <w:p w14:paraId="68D1932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shd w:val="clear" w:color="auto" w:fill="auto"/>
          </w:tcPr>
          <w:p w14:paraId="4B08007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0D0683EA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DFF61B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Zakładanie nowych worków zgodnie z przyjętym kodem</w:t>
            </w:r>
          </w:p>
        </w:tc>
      </w:tr>
      <w:tr w:rsidR="00D63D6A" w:rsidRPr="00ED0149" w14:paraId="6A5ADCF2" w14:textId="77777777" w:rsidTr="004C76F3">
        <w:tc>
          <w:tcPr>
            <w:tcW w:w="638" w:type="dxa"/>
            <w:shd w:val="clear" w:color="auto" w:fill="auto"/>
          </w:tcPr>
          <w:p w14:paraId="0836422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13.</w:t>
            </w:r>
          </w:p>
        </w:tc>
        <w:tc>
          <w:tcPr>
            <w:tcW w:w="1989" w:type="dxa"/>
            <w:shd w:val="clear" w:color="auto" w:fill="auto"/>
          </w:tcPr>
          <w:p w14:paraId="2494E5D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Lampy bakteriobójcze </w:t>
            </w:r>
          </w:p>
        </w:tc>
        <w:tc>
          <w:tcPr>
            <w:tcW w:w="601" w:type="dxa"/>
            <w:shd w:val="clear" w:color="auto" w:fill="auto"/>
          </w:tcPr>
          <w:p w14:paraId="7F42B68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14:paraId="3D62680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033E044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7D35E31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14:paraId="1754D88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2D0352E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080" w:type="dxa"/>
            <w:shd w:val="clear" w:color="auto" w:fill="auto"/>
          </w:tcPr>
          <w:p w14:paraId="738FAFDE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08D72ED5" w14:textId="77777777" w:rsidTr="004C76F3">
        <w:tc>
          <w:tcPr>
            <w:tcW w:w="638" w:type="dxa"/>
            <w:shd w:val="clear" w:color="auto" w:fill="auto"/>
          </w:tcPr>
          <w:p w14:paraId="3ADB0F2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14.</w:t>
            </w:r>
          </w:p>
        </w:tc>
        <w:tc>
          <w:tcPr>
            <w:tcW w:w="1989" w:type="dxa"/>
            <w:shd w:val="clear" w:color="auto" w:fill="auto"/>
          </w:tcPr>
          <w:p w14:paraId="00E0F97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Dozowniki do środków dezynfekcyjnych do rąk i mydła, podajniki do papieru i rąk</w:t>
            </w:r>
          </w:p>
        </w:tc>
        <w:tc>
          <w:tcPr>
            <w:tcW w:w="601" w:type="dxa"/>
            <w:shd w:val="clear" w:color="auto" w:fill="auto"/>
          </w:tcPr>
          <w:p w14:paraId="51CF7A8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14:paraId="1F9CC2F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5BF08A4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każdej zmianie wkładu, uzupełnieniu</w:t>
            </w:r>
          </w:p>
        </w:tc>
        <w:tc>
          <w:tcPr>
            <w:tcW w:w="840" w:type="dxa"/>
            <w:shd w:val="clear" w:color="auto" w:fill="auto"/>
          </w:tcPr>
          <w:p w14:paraId="35F6562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shd w:val="clear" w:color="auto" w:fill="auto"/>
          </w:tcPr>
          <w:p w14:paraId="4654207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246F1AB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każdej zmianie wkładu, uzupełnieniu</w:t>
            </w:r>
          </w:p>
        </w:tc>
        <w:tc>
          <w:tcPr>
            <w:tcW w:w="1080" w:type="dxa"/>
            <w:shd w:val="clear" w:color="auto" w:fill="auto"/>
          </w:tcPr>
          <w:p w14:paraId="556117B4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176A0A16" w14:textId="77777777" w:rsidTr="004C76F3">
        <w:tc>
          <w:tcPr>
            <w:tcW w:w="638" w:type="dxa"/>
            <w:shd w:val="clear" w:color="auto" w:fill="auto"/>
          </w:tcPr>
          <w:p w14:paraId="422C5E1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15.</w:t>
            </w:r>
          </w:p>
        </w:tc>
        <w:tc>
          <w:tcPr>
            <w:tcW w:w="1989" w:type="dxa"/>
            <w:shd w:val="clear" w:color="auto" w:fill="auto"/>
          </w:tcPr>
          <w:p w14:paraId="3B21B75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Wagi</w:t>
            </w:r>
          </w:p>
        </w:tc>
        <w:tc>
          <w:tcPr>
            <w:tcW w:w="601" w:type="dxa"/>
            <w:shd w:val="clear" w:color="auto" w:fill="auto"/>
          </w:tcPr>
          <w:p w14:paraId="1782BC6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14:paraId="0D8184D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3CD12CE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3FB37D3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shd w:val="clear" w:color="auto" w:fill="auto"/>
          </w:tcPr>
          <w:p w14:paraId="63D894A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06CACDE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2D4A534A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182BD9E9" w14:textId="77777777" w:rsidTr="004C76F3">
        <w:tc>
          <w:tcPr>
            <w:tcW w:w="638" w:type="dxa"/>
            <w:shd w:val="clear" w:color="auto" w:fill="auto"/>
          </w:tcPr>
          <w:p w14:paraId="5A11BD6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16.</w:t>
            </w:r>
          </w:p>
        </w:tc>
        <w:tc>
          <w:tcPr>
            <w:tcW w:w="1989" w:type="dxa"/>
            <w:shd w:val="clear" w:color="auto" w:fill="auto"/>
          </w:tcPr>
          <w:p w14:paraId="759C7A0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Lustra, półki</w:t>
            </w:r>
          </w:p>
        </w:tc>
        <w:tc>
          <w:tcPr>
            <w:tcW w:w="601" w:type="dxa"/>
            <w:shd w:val="clear" w:color="auto" w:fill="auto"/>
          </w:tcPr>
          <w:p w14:paraId="0F02355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14:paraId="62C3FEB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140FF60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435EE0F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shd w:val="clear" w:color="auto" w:fill="auto"/>
          </w:tcPr>
          <w:p w14:paraId="29E9E6F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0D4F174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2E3DE94C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2300B24E" w14:textId="77777777" w:rsidTr="004C76F3">
        <w:tc>
          <w:tcPr>
            <w:tcW w:w="638" w:type="dxa"/>
            <w:shd w:val="clear" w:color="auto" w:fill="auto"/>
          </w:tcPr>
          <w:p w14:paraId="6553763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17.</w:t>
            </w:r>
          </w:p>
        </w:tc>
        <w:tc>
          <w:tcPr>
            <w:tcW w:w="1989" w:type="dxa"/>
            <w:shd w:val="clear" w:color="auto" w:fill="auto"/>
          </w:tcPr>
          <w:p w14:paraId="4DEA18A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Firany, zasłony</w:t>
            </w:r>
          </w:p>
        </w:tc>
        <w:tc>
          <w:tcPr>
            <w:tcW w:w="601" w:type="dxa"/>
            <w:shd w:val="clear" w:color="auto" w:fill="auto"/>
          </w:tcPr>
          <w:p w14:paraId="28BFC8B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60848B8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14:paraId="57E9422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2A9B03D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14:paraId="17F03C9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7651E1C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3E5020A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Zdjęcie do prania – powieszenie po wypraniu 1 x na kwartał</w:t>
            </w:r>
          </w:p>
        </w:tc>
      </w:tr>
    </w:tbl>
    <w:p w14:paraId="6CC530CD" w14:textId="77777777" w:rsidR="00D63D6A" w:rsidRPr="00ED0149" w:rsidRDefault="00D63D6A" w:rsidP="00FE63CE">
      <w:pPr>
        <w:ind w:left="360"/>
        <w:rPr>
          <w:sz w:val="20"/>
          <w:szCs w:val="20"/>
        </w:rPr>
      </w:pPr>
    </w:p>
    <w:p w14:paraId="63EE19D6" w14:textId="77777777" w:rsidR="00B67430" w:rsidRPr="00ED0149" w:rsidRDefault="00B67430" w:rsidP="00FE63CE">
      <w:pPr>
        <w:ind w:left="360"/>
        <w:rPr>
          <w:sz w:val="20"/>
          <w:szCs w:val="20"/>
        </w:rPr>
      </w:pPr>
      <w:r w:rsidRPr="00ED0149">
        <w:rPr>
          <w:sz w:val="20"/>
          <w:szCs w:val="20"/>
        </w:rPr>
        <w:t>Pomieszczenia administracyjne (pokoje, korytarze)</w:t>
      </w:r>
      <w:r w:rsidR="009F02F6" w:rsidRPr="00ED0149">
        <w:rPr>
          <w:sz w:val="20"/>
          <w:szCs w:val="20"/>
        </w:rPr>
        <w:t xml:space="preserve"> </w:t>
      </w:r>
    </w:p>
    <w:p w14:paraId="40622034" w14:textId="77777777" w:rsidR="00D63D6A" w:rsidRPr="00ED0149" w:rsidRDefault="00D63D6A" w:rsidP="00FE63CE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583"/>
        <w:gridCol w:w="922"/>
        <w:gridCol w:w="720"/>
        <w:gridCol w:w="1320"/>
        <w:gridCol w:w="840"/>
        <w:gridCol w:w="742"/>
        <w:gridCol w:w="1222"/>
        <w:gridCol w:w="1361"/>
      </w:tblGrid>
      <w:tr w:rsidR="00D63D6A" w:rsidRPr="00ED0149" w14:paraId="037BE7FB" w14:textId="77777777" w:rsidTr="004C76F3">
        <w:tc>
          <w:tcPr>
            <w:tcW w:w="603" w:type="dxa"/>
            <w:vMerge w:val="restart"/>
            <w:shd w:val="clear" w:color="auto" w:fill="auto"/>
          </w:tcPr>
          <w:p w14:paraId="0F7A2F3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L.p.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5D7290B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Powierzchnia, wyposażenie</w:t>
            </w:r>
          </w:p>
        </w:tc>
        <w:tc>
          <w:tcPr>
            <w:tcW w:w="2962" w:type="dxa"/>
            <w:gridSpan w:val="3"/>
            <w:shd w:val="clear" w:color="auto" w:fill="auto"/>
          </w:tcPr>
          <w:p w14:paraId="0F26DC1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Mycie </w:t>
            </w:r>
          </w:p>
        </w:tc>
        <w:tc>
          <w:tcPr>
            <w:tcW w:w="2804" w:type="dxa"/>
            <w:gridSpan w:val="3"/>
            <w:shd w:val="clear" w:color="auto" w:fill="auto"/>
          </w:tcPr>
          <w:p w14:paraId="60D5C10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Dezynfekcja</w:t>
            </w:r>
          </w:p>
        </w:tc>
        <w:tc>
          <w:tcPr>
            <w:tcW w:w="1361" w:type="dxa"/>
            <w:vMerge w:val="restart"/>
            <w:shd w:val="clear" w:color="auto" w:fill="auto"/>
          </w:tcPr>
          <w:p w14:paraId="035C357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Uwagi</w:t>
            </w:r>
          </w:p>
        </w:tc>
      </w:tr>
      <w:tr w:rsidR="00D63D6A" w:rsidRPr="00ED0149" w14:paraId="4E604B8E" w14:textId="77777777" w:rsidTr="004C76F3">
        <w:tc>
          <w:tcPr>
            <w:tcW w:w="603" w:type="dxa"/>
            <w:vMerge/>
            <w:shd w:val="clear" w:color="auto" w:fill="auto"/>
          </w:tcPr>
          <w:p w14:paraId="437F422E" w14:textId="77777777"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041AA8D2" w14:textId="77777777"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DCB260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720" w:type="dxa"/>
            <w:shd w:val="clear" w:color="auto" w:fill="auto"/>
          </w:tcPr>
          <w:p w14:paraId="457FAF8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320" w:type="dxa"/>
            <w:shd w:val="clear" w:color="auto" w:fill="auto"/>
          </w:tcPr>
          <w:p w14:paraId="4E7E33C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840" w:type="dxa"/>
            <w:shd w:val="clear" w:color="auto" w:fill="auto"/>
          </w:tcPr>
          <w:p w14:paraId="5A95095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742" w:type="dxa"/>
            <w:shd w:val="clear" w:color="auto" w:fill="auto"/>
          </w:tcPr>
          <w:p w14:paraId="2293793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222" w:type="dxa"/>
            <w:shd w:val="clear" w:color="auto" w:fill="auto"/>
          </w:tcPr>
          <w:p w14:paraId="0E9CFD9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1361" w:type="dxa"/>
            <w:vMerge/>
            <w:shd w:val="clear" w:color="auto" w:fill="auto"/>
          </w:tcPr>
          <w:p w14:paraId="37B8FA1F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5B04D23F" w14:textId="77777777" w:rsidTr="004C76F3">
        <w:tc>
          <w:tcPr>
            <w:tcW w:w="603" w:type="dxa"/>
            <w:shd w:val="clear" w:color="auto" w:fill="auto"/>
          </w:tcPr>
          <w:p w14:paraId="5F3F6DB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1.</w:t>
            </w:r>
          </w:p>
        </w:tc>
        <w:tc>
          <w:tcPr>
            <w:tcW w:w="1583" w:type="dxa"/>
            <w:shd w:val="clear" w:color="auto" w:fill="auto"/>
          </w:tcPr>
          <w:p w14:paraId="1F5FD06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Podłogi, cokoły</w:t>
            </w:r>
          </w:p>
        </w:tc>
        <w:tc>
          <w:tcPr>
            <w:tcW w:w="922" w:type="dxa"/>
            <w:shd w:val="clear" w:color="auto" w:fill="auto"/>
          </w:tcPr>
          <w:p w14:paraId="39C9F21B" w14:textId="77777777" w:rsidR="00D63D6A" w:rsidRPr="00ED0149" w:rsidRDefault="00C35470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1359B99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14:paraId="7432CAF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40" w:type="dxa"/>
            <w:shd w:val="clear" w:color="auto" w:fill="auto"/>
          </w:tcPr>
          <w:p w14:paraId="5BA2885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0555DE4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4A3E289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4DA8AD1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Konserwacja w razie potrzeby</w:t>
            </w:r>
          </w:p>
        </w:tc>
      </w:tr>
      <w:tr w:rsidR="00D63D6A" w:rsidRPr="00ED0149" w14:paraId="074E3ECC" w14:textId="77777777" w:rsidTr="004C76F3">
        <w:tc>
          <w:tcPr>
            <w:tcW w:w="603" w:type="dxa"/>
            <w:shd w:val="clear" w:color="auto" w:fill="auto"/>
          </w:tcPr>
          <w:p w14:paraId="6302AFF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2.</w:t>
            </w:r>
          </w:p>
        </w:tc>
        <w:tc>
          <w:tcPr>
            <w:tcW w:w="1583" w:type="dxa"/>
            <w:shd w:val="clear" w:color="auto" w:fill="auto"/>
          </w:tcPr>
          <w:p w14:paraId="7926C62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Odkurzanie wykładzin tekstylnych</w:t>
            </w:r>
          </w:p>
        </w:tc>
        <w:tc>
          <w:tcPr>
            <w:tcW w:w="922" w:type="dxa"/>
            <w:shd w:val="clear" w:color="auto" w:fill="auto"/>
          </w:tcPr>
          <w:p w14:paraId="5F8D351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473B7D1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przypadku plam pranie wykładzin</w:t>
            </w:r>
          </w:p>
        </w:tc>
        <w:tc>
          <w:tcPr>
            <w:tcW w:w="840" w:type="dxa"/>
            <w:shd w:val="clear" w:color="auto" w:fill="auto"/>
          </w:tcPr>
          <w:p w14:paraId="503BAAB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1C11C90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715A36D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2CF67E0B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271FA951" w14:textId="77777777" w:rsidTr="004C76F3">
        <w:tc>
          <w:tcPr>
            <w:tcW w:w="603" w:type="dxa"/>
            <w:shd w:val="clear" w:color="auto" w:fill="auto"/>
          </w:tcPr>
          <w:p w14:paraId="5FCBC09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3.</w:t>
            </w:r>
          </w:p>
        </w:tc>
        <w:tc>
          <w:tcPr>
            <w:tcW w:w="1583" w:type="dxa"/>
            <w:shd w:val="clear" w:color="auto" w:fill="auto"/>
          </w:tcPr>
          <w:p w14:paraId="26A77E2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Meble biurowe</w:t>
            </w:r>
          </w:p>
        </w:tc>
        <w:tc>
          <w:tcPr>
            <w:tcW w:w="922" w:type="dxa"/>
            <w:shd w:val="clear" w:color="auto" w:fill="auto"/>
          </w:tcPr>
          <w:p w14:paraId="02A055B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5C0557B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14:paraId="540332E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19C542A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3F99EB7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0EEBDB7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094E97B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Czyszczenie i konserwacja preparatem do mebli</w:t>
            </w:r>
          </w:p>
        </w:tc>
      </w:tr>
      <w:tr w:rsidR="00D63D6A" w:rsidRPr="00ED0149" w14:paraId="48C4D59E" w14:textId="77777777" w:rsidTr="004C76F3">
        <w:tc>
          <w:tcPr>
            <w:tcW w:w="603" w:type="dxa"/>
            <w:shd w:val="clear" w:color="auto" w:fill="auto"/>
          </w:tcPr>
          <w:p w14:paraId="04AF4DB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4.</w:t>
            </w:r>
          </w:p>
        </w:tc>
        <w:tc>
          <w:tcPr>
            <w:tcW w:w="1583" w:type="dxa"/>
            <w:shd w:val="clear" w:color="auto" w:fill="auto"/>
          </w:tcPr>
          <w:p w14:paraId="5445FFC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Drzwi, osłony lamp sufitowych, grzejniki</w:t>
            </w:r>
          </w:p>
        </w:tc>
        <w:tc>
          <w:tcPr>
            <w:tcW w:w="922" w:type="dxa"/>
            <w:shd w:val="clear" w:color="auto" w:fill="auto"/>
          </w:tcPr>
          <w:p w14:paraId="1C73923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8BD6F5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14:paraId="3666611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na kwartał</w:t>
            </w:r>
          </w:p>
        </w:tc>
        <w:tc>
          <w:tcPr>
            <w:tcW w:w="840" w:type="dxa"/>
            <w:shd w:val="clear" w:color="auto" w:fill="auto"/>
          </w:tcPr>
          <w:p w14:paraId="10A8419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21E9369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0ADF240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2D76FC96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2CBBA50B" w14:textId="77777777" w:rsidTr="004C76F3">
        <w:tc>
          <w:tcPr>
            <w:tcW w:w="603" w:type="dxa"/>
            <w:shd w:val="clear" w:color="auto" w:fill="auto"/>
          </w:tcPr>
          <w:p w14:paraId="4243E10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583" w:type="dxa"/>
            <w:shd w:val="clear" w:color="auto" w:fill="auto"/>
          </w:tcPr>
          <w:p w14:paraId="411D4A3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Okna, ramy okienne</w:t>
            </w:r>
          </w:p>
        </w:tc>
        <w:tc>
          <w:tcPr>
            <w:tcW w:w="922" w:type="dxa"/>
            <w:shd w:val="clear" w:color="auto" w:fill="auto"/>
          </w:tcPr>
          <w:p w14:paraId="1BB6384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3899595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14:paraId="6E04B01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na kwartał</w:t>
            </w:r>
          </w:p>
        </w:tc>
        <w:tc>
          <w:tcPr>
            <w:tcW w:w="840" w:type="dxa"/>
            <w:shd w:val="clear" w:color="auto" w:fill="auto"/>
          </w:tcPr>
          <w:p w14:paraId="44E3AA7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6D0F378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7BD1F48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409EF221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7C8512B2" w14:textId="77777777" w:rsidTr="004C76F3">
        <w:tc>
          <w:tcPr>
            <w:tcW w:w="603" w:type="dxa"/>
            <w:shd w:val="clear" w:color="auto" w:fill="auto"/>
          </w:tcPr>
          <w:p w14:paraId="35B774A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6.</w:t>
            </w:r>
          </w:p>
        </w:tc>
        <w:tc>
          <w:tcPr>
            <w:tcW w:w="1583" w:type="dxa"/>
            <w:shd w:val="clear" w:color="auto" w:fill="auto"/>
          </w:tcPr>
          <w:p w14:paraId="5A032CD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Żaluzje z demontażem i montażem</w:t>
            </w:r>
          </w:p>
        </w:tc>
        <w:tc>
          <w:tcPr>
            <w:tcW w:w="1642" w:type="dxa"/>
            <w:gridSpan w:val="2"/>
            <w:shd w:val="clear" w:color="auto" w:fill="auto"/>
          </w:tcPr>
          <w:p w14:paraId="46DB3B5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Mycie, czyszczenie, pranie</w:t>
            </w:r>
          </w:p>
        </w:tc>
        <w:tc>
          <w:tcPr>
            <w:tcW w:w="1320" w:type="dxa"/>
            <w:shd w:val="clear" w:color="auto" w:fill="auto"/>
          </w:tcPr>
          <w:p w14:paraId="637F9A1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40" w:type="dxa"/>
            <w:shd w:val="clear" w:color="auto" w:fill="auto"/>
          </w:tcPr>
          <w:p w14:paraId="31486F3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42DFE75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22BB350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02EDEC0B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0E6EAB2D" w14:textId="77777777" w:rsidTr="004C76F3">
        <w:tc>
          <w:tcPr>
            <w:tcW w:w="603" w:type="dxa"/>
            <w:shd w:val="clear" w:color="auto" w:fill="auto"/>
          </w:tcPr>
          <w:p w14:paraId="182B396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7.</w:t>
            </w:r>
          </w:p>
        </w:tc>
        <w:tc>
          <w:tcPr>
            <w:tcW w:w="1583" w:type="dxa"/>
            <w:shd w:val="clear" w:color="auto" w:fill="auto"/>
          </w:tcPr>
          <w:p w14:paraId="4D4686E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Zdjęcie zasłon i firan do prania i założenie po praniu</w:t>
            </w:r>
          </w:p>
        </w:tc>
        <w:tc>
          <w:tcPr>
            <w:tcW w:w="922" w:type="dxa"/>
            <w:shd w:val="clear" w:color="auto" w:fill="auto"/>
          </w:tcPr>
          <w:p w14:paraId="25B30FC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6170614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14:paraId="2F5034B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na kwartał</w:t>
            </w:r>
          </w:p>
        </w:tc>
        <w:tc>
          <w:tcPr>
            <w:tcW w:w="840" w:type="dxa"/>
            <w:shd w:val="clear" w:color="auto" w:fill="auto"/>
          </w:tcPr>
          <w:p w14:paraId="3303F1A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3959857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A61966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4CD47A8F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0DB854BA" w14:textId="77777777" w:rsidTr="004C76F3">
        <w:tc>
          <w:tcPr>
            <w:tcW w:w="603" w:type="dxa"/>
            <w:shd w:val="clear" w:color="auto" w:fill="auto"/>
          </w:tcPr>
          <w:p w14:paraId="46A98E0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8.</w:t>
            </w:r>
          </w:p>
        </w:tc>
        <w:tc>
          <w:tcPr>
            <w:tcW w:w="1583" w:type="dxa"/>
            <w:shd w:val="clear" w:color="auto" w:fill="auto"/>
          </w:tcPr>
          <w:p w14:paraId="71BB651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Toalety (sedesy, umywalki, zlewy, lustra, glazura)</w:t>
            </w:r>
          </w:p>
        </w:tc>
        <w:tc>
          <w:tcPr>
            <w:tcW w:w="922" w:type="dxa"/>
            <w:shd w:val="clear" w:color="auto" w:fill="auto"/>
          </w:tcPr>
          <w:p w14:paraId="3D22BB9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7883503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14:paraId="60A94F4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840" w:type="dxa"/>
            <w:shd w:val="clear" w:color="auto" w:fill="auto"/>
          </w:tcPr>
          <w:p w14:paraId="5A5450F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6FB296E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153015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1361" w:type="dxa"/>
            <w:shd w:val="clear" w:color="auto" w:fill="auto"/>
          </w:tcPr>
          <w:p w14:paraId="58674B15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67DFCBE8" w14:textId="77777777" w:rsidTr="004C76F3">
        <w:tc>
          <w:tcPr>
            <w:tcW w:w="603" w:type="dxa"/>
            <w:shd w:val="clear" w:color="auto" w:fill="auto"/>
          </w:tcPr>
          <w:p w14:paraId="73970CD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583" w:type="dxa"/>
            <w:shd w:val="clear" w:color="auto" w:fill="auto"/>
          </w:tcPr>
          <w:p w14:paraId="04D50AA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Dozowniki na mydło i papier</w:t>
            </w:r>
          </w:p>
        </w:tc>
        <w:tc>
          <w:tcPr>
            <w:tcW w:w="922" w:type="dxa"/>
            <w:shd w:val="clear" w:color="auto" w:fill="auto"/>
          </w:tcPr>
          <w:p w14:paraId="7C05405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708132F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14:paraId="278E5D3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Przed każdą wymianą wkładu</w:t>
            </w:r>
          </w:p>
        </w:tc>
        <w:tc>
          <w:tcPr>
            <w:tcW w:w="840" w:type="dxa"/>
            <w:shd w:val="clear" w:color="auto" w:fill="auto"/>
          </w:tcPr>
          <w:p w14:paraId="1B9BF01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485555C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0CC977F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Przed każdą wymianą wkładu</w:t>
            </w:r>
          </w:p>
        </w:tc>
        <w:tc>
          <w:tcPr>
            <w:tcW w:w="1361" w:type="dxa"/>
            <w:shd w:val="clear" w:color="auto" w:fill="auto"/>
          </w:tcPr>
          <w:p w14:paraId="280BCDB8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4A68E272" w14:textId="77777777" w:rsidTr="004C76F3">
        <w:tc>
          <w:tcPr>
            <w:tcW w:w="603" w:type="dxa"/>
            <w:shd w:val="clear" w:color="auto" w:fill="auto"/>
          </w:tcPr>
          <w:p w14:paraId="0F9E68B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10.</w:t>
            </w:r>
          </w:p>
        </w:tc>
        <w:tc>
          <w:tcPr>
            <w:tcW w:w="1583" w:type="dxa"/>
            <w:shd w:val="clear" w:color="auto" w:fill="auto"/>
          </w:tcPr>
          <w:p w14:paraId="4B24CBE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Kosze na odpady</w:t>
            </w:r>
          </w:p>
        </w:tc>
        <w:tc>
          <w:tcPr>
            <w:tcW w:w="922" w:type="dxa"/>
            <w:shd w:val="clear" w:color="auto" w:fill="auto"/>
          </w:tcPr>
          <w:p w14:paraId="5DAEAA4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10C6D4A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14:paraId="36D8343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1F57713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789EA83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79A8150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403B9FA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Zakładanie nowych worków zgodnie z przyjętym kodem</w:t>
            </w:r>
          </w:p>
        </w:tc>
      </w:tr>
      <w:tr w:rsidR="00D63D6A" w:rsidRPr="00ED0149" w14:paraId="586ECE51" w14:textId="77777777" w:rsidTr="004C76F3">
        <w:tc>
          <w:tcPr>
            <w:tcW w:w="603" w:type="dxa"/>
            <w:shd w:val="clear" w:color="auto" w:fill="auto"/>
          </w:tcPr>
          <w:p w14:paraId="34C4174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11.</w:t>
            </w:r>
          </w:p>
        </w:tc>
        <w:tc>
          <w:tcPr>
            <w:tcW w:w="1583" w:type="dxa"/>
            <w:shd w:val="clear" w:color="auto" w:fill="auto"/>
          </w:tcPr>
          <w:p w14:paraId="61BD5C1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Ściany - lamperia </w:t>
            </w:r>
          </w:p>
        </w:tc>
        <w:tc>
          <w:tcPr>
            <w:tcW w:w="922" w:type="dxa"/>
            <w:shd w:val="clear" w:color="auto" w:fill="auto"/>
          </w:tcPr>
          <w:p w14:paraId="3883277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A8DC7C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14:paraId="4C3655C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na kwartał</w:t>
            </w:r>
          </w:p>
        </w:tc>
        <w:tc>
          <w:tcPr>
            <w:tcW w:w="840" w:type="dxa"/>
            <w:shd w:val="clear" w:color="auto" w:fill="auto"/>
          </w:tcPr>
          <w:p w14:paraId="5B8521A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1D6A1C7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0AD34F5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67984A7F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7A35F538" w14:textId="77777777" w:rsidTr="004C76F3">
        <w:tc>
          <w:tcPr>
            <w:tcW w:w="603" w:type="dxa"/>
            <w:shd w:val="clear" w:color="auto" w:fill="auto"/>
          </w:tcPr>
          <w:p w14:paraId="2DEDCDA6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16F71314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FA39B78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28FFCB8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48DF0C8A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2FF0E0FA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14:paraId="46F39E4D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0B0CD4C1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064AAF5B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</w:tbl>
    <w:p w14:paraId="030D6A45" w14:textId="77777777" w:rsidR="00D63D6A" w:rsidRPr="00ED0149" w:rsidRDefault="00D63D6A" w:rsidP="00D63D6A"/>
    <w:p w14:paraId="34B29589" w14:textId="77777777" w:rsidR="00B67430" w:rsidRPr="00ED0149" w:rsidRDefault="00B67430" w:rsidP="00FE63CE">
      <w:pPr>
        <w:ind w:left="360"/>
        <w:rPr>
          <w:sz w:val="20"/>
          <w:szCs w:val="20"/>
        </w:rPr>
      </w:pPr>
      <w:r w:rsidRPr="00ED0149">
        <w:rPr>
          <w:sz w:val="20"/>
          <w:szCs w:val="20"/>
        </w:rPr>
        <w:t>Klatki schodowe, ciągi komunikacyjne, korytarze, hol główny szpitala</w:t>
      </w:r>
      <w:r w:rsidR="009F02F6" w:rsidRPr="00ED0149">
        <w:rPr>
          <w:sz w:val="20"/>
          <w:szCs w:val="20"/>
        </w:rPr>
        <w:t xml:space="preserve"> </w:t>
      </w:r>
    </w:p>
    <w:p w14:paraId="421F72A7" w14:textId="77777777" w:rsidR="00D63D6A" w:rsidRPr="00ED0149" w:rsidRDefault="00D63D6A" w:rsidP="00FE63CE">
      <w:pPr>
        <w:ind w:left="360"/>
        <w:rPr>
          <w:sz w:val="20"/>
          <w:szCs w:val="20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583"/>
        <w:gridCol w:w="922"/>
        <w:gridCol w:w="720"/>
        <w:gridCol w:w="1320"/>
        <w:gridCol w:w="840"/>
        <w:gridCol w:w="742"/>
        <w:gridCol w:w="1222"/>
        <w:gridCol w:w="1361"/>
      </w:tblGrid>
      <w:tr w:rsidR="00D63D6A" w:rsidRPr="00ED0149" w14:paraId="506FE4DB" w14:textId="77777777" w:rsidTr="00ED0149">
        <w:tc>
          <w:tcPr>
            <w:tcW w:w="603" w:type="dxa"/>
            <w:vMerge w:val="restart"/>
            <w:shd w:val="clear" w:color="auto" w:fill="auto"/>
          </w:tcPr>
          <w:p w14:paraId="4B7E3EE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L.p.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453FA2F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Powierzchnia, wyposażenie</w:t>
            </w:r>
          </w:p>
        </w:tc>
        <w:tc>
          <w:tcPr>
            <w:tcW w:w="2962" w:type="dxa"/>
            <w:gridSpan w:val="3"/>
            <w:shd w:val="clear" w:color="auto" w:fill="auto"/>
          </w:tcPr>
          <w:p w14:paraId="355AE9E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Mycie </w:t>
            </w:r>
          </w:p>
        </w:tc>
        <w:tc>
          <w:tcPr>
            <w:tcW w:w="2804" w:type="dxa"/>
            <w:gridSpan w:val="3"/>
            <w:shd w:val="clear" w:color="auto" w:fill="auto"/>
          </w:tcPr>
          <w:p w14:paraId="7BCBB0B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Dezynfekcja</w:t>
            </w:r>
          </w:p>
        </w:tc>
        <w:tc>
          <w:tcPr>
            <w:tcW w:w="1361" w:type="dxa"/>
            <w:vMerge w:val="restart"/>
            <w:shd w:val="clear" w:color="auto" w:fill="auto"/>
          </w:tcPr>
          <w:p w14:paraId="50470AA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Uwagi</w:t>
            </w:r>
          </w:p>
        </w:tc>
      </w:tr>
      <w:tr w:rsidR="00D63D6A" w:rsidRPr="00ED0149" w14:paraId="2EE66029" w14:textId="77777777" w:rsidTr="00ED0149">
        <w:tc>
          <w:tcPr>
            <w:tcW w:w="603" w:type="dxa"/>
            <w:vMerge/>
            <w:shd w:val="clear" w:color="auto" w:fill="auto"/>
          </w:tcPr>
          <w:p w14:paraId="6FAB96FF" w14:textId="77777777"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24CCB4FE" w14:textId="77777777"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C482D9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720" w:type="dxa"/>
            <w:shd w:val="clear" w:color="auto" w:fill="auto"/>
          </w:tcPr>
          <w:p w14:paraId="5809F85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320" w:type="dxa"/>
            <w:shd w:val="clear" w:color="auto" w:fill="auto"/>
          </w:tcPr>
          <w:p w14:paraId="1188C61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840" w:type="dxa"/>
            <w:shd w:val="clear" w:color="auto" w:fill="auto"/>
          </w:tcPr>
          <w:p w14:paraId="4724722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742" w:type="dxa"/>
            <w:shd w:val="clear" w:color="auto" w:fill="auto"/>
          </w:tcPr>
          <w:p w14:paraId="5C3CA13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222" w:type="dxa"/>
            <w:shd w:val="clear" w:color="auto" w:fill="auto"/>
          </w:tcPr>
          <w:p w14:paraId="1D02247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1361" w:type="dxa"/>
            <w:vMerge/>
            <w:shd w:val="clear" w:color="auto" w:fill="auto"/>
          </w:tcPr>
          <w:p w14:paraId="763D760A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7C3149BF" w14:textId="77777777" w:rsidTr="00ED0149">
        <w:tc>
          <w:tcPr>
            <w:tcW w:w="603" w:type="dxa"/>
            <w:shd w:val="clear" w:color="auto" w:fill="auto"/>
          </w:tcPr>
          <w:p w14:paraId="5703C88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1.</w:t>
            </w:r>
          </w:p>
        </w:tc>
        <w:tc>
          <w:tcPr>
            <w:tcW w:w="1583" w:type="dxa"/>
            <w:shd w:val="clear" w:color="auto" w:fill="auto"/>
          </w:tcPr>
          <w:p w14:paraId="4731CA4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Powierzchnia schodów</w:t>
            </w:r>
          </w:p>
        </w:tc>
        <w:tc>
          <w:tcPr>
            <w:tcW w:w="922" w:type="dxa"/>
            <w:shd w:val="clear" w:color="auto" w:fill="auto"/>
          </w:tcPr>
          <w:p w14:paraId="5C28CAD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23FAB94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14:paraId="64A1C4F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40" w:type="dxa"/>
            <w:shd w:val="clear" w:color="auto" w:fill="auto"/>
          </w:tcPr>
          <w:p w14:paraId="2D0DDCB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07DA5AE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5EDD859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361" w:type="dxa"/>
            <w:shd w:val="clear" w:color="auto" w:fill="auto"/>
          </w:tcPr>
          <w:p w14:paraId="735AC480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56BF5A5E" w14:textId="77777777" w:rsidTr="00ED0149">
        <w:tc>
          <w:tcPr>
            <w:tcW w:w="603" w:type="dxa"/>
            <w:shd w:val="clear" w:color="auto" w:fill="auto"/>
          </w:tcPr>
          <w:p w14:paraId="09E7304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2.</w:t>
            </w:r>
          </w:p>
        </w:tc>
        <w:tc>
          <w:tcPr>
            <w:tcW w:w="1583" w:type="dxa"/>
            <w:shd w:val="clear" w:color="auto" w:fill="auto"/>
          </w:tcPr>
          <w:p w14:paraId="0533F26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Poręcze, parapety</w:t>
            </w:r>
          </w:p>
        </w:tc>
        <w:tc>
          <w:tcPr>
            <w:tcW w:w="922" w:type="dxa"/>
            <w:shd w:val="clear" w:color="auto" w:fill="auto"/>
          </w:tcPr>
          <w:p w14:paraId="34E8293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4983341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14:paraId="49717CB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21CB559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109EA5F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152E6F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361" w:type="dxa"/>
            <w:shd w:val="clear" w:color="auto" w:fill="auto"/>
          </w:tcPr>
          <w:p w14:paraId="5472E4C6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703433E3" w14:textId="77777777" w:rsidTr="00ED0149">
        <w:tc>
          <w:tcPr>
            <w:tcW w:w="603" w:type="dxa"/>
            <w:shd w:val="clear" w:color="auto" w:fill="auto"/>
          </w:tcPr>
          <w:p w14:paraId="05FAAB3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3.</w:t>
            </w:r>
          </w:p>
        </w:tc>
        <w:tc>
          <w:tcPr>
            <w:tcW w:w="1583" w:type="dxa"/>
            <w:shd w:val="clear" w:color="auto" w:fill="auto"/>
          </w:tcPr>
          <w:p w14:paraId="7C86C8A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Osłony lamp sufitowych, okna</w:t>
            </w:r>
          </w:p>
        </w:tc>
        <w:tc>
          <w:tcPr>
            <w:tcW w:w="922" w:type="dxa"/>
            <w:shd w:val="clear" w:color="auto" w:fill="auto"/>
          </w:tcPr>
          <w:p w14:paraId="59CD661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37D1967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14:paraId="7E86D3A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1 x na kwartał i w </w:t>
            </w:r>
            <w:proofErr w:type="spellStart"/>
            <w:r w:rsidRPr="00ED0149">
              <w:rPr>
                <w:sz w:val="20"/>
                <w:szCs w:val="20"/>
              </w:rPr>
              <w:t>raziepotrzeby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1571DDB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4C53BD0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43877F9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4035EF90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73BCE736" w14:textId="77777777" w:rsidTr="00ED0149">
        <w:tc>
          <w:tcPr>
            <w:tcW w:w="603" w:type="dxa"/>
            <w:shd w:val="clear" w:color="auto" w:fill="auto"/>
          </w:tcPr>
          <w:p w14:paraId="1DB77DB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4.</w:t>
            </w:r>
          </w:p>
        </w:tc>
        <w:tc>
          <w:tcPr>
            <w:tcW w:w="1583" w:type="dxa"/>
            <w:shd w:val="clear" w:color="auto" w:fill="auto"/>
          </w:tcPr>
          <w:p w14:paraId="235F48E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Drzwi</w:t>
            </w:r>
          </w:p>
        </w:tc>
        <w:tc>
          <w:tcPr>
            <w:tcW w:w="922" w:type="dxa"/>
            <w:shd w:val="clear" w:color="auto" w:fill="auto"/>
          </w:tcPr>
          <w:p w14:paraId="197D655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7AA5B21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14:paraId="41AEF7E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</w:t>
            </w:r>
          </w:p>
        </w:tc>
        <w:tc>
          <w:tcPr>
            <w:tcW w:w="840" w:type="dxa"/>
            <w:shd w:val="clear" w:color="auto" w:fill="auto"/>
          </w:tcPr>
          <w:p w14:paraId="7068113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636A01D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74D657D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361" w:type="dxa"/>
            <w:shd w:val="clear" w:color="auto" w:fill="auto"/>
          </w:tcPr>
          <w:p w14:paraId="5DF3F9A4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0A1FC5B7" w14:textId="77777777" w:rsidTr="00ED0149">
        <w:tc>
          <w:tcPr>
            <w:tcW w:w="603" w:type="dxa"/>
            <w:shd w:val="clear" w:color="auto" w:fill="auto"/>
          </w:tcPr>
          <w:p w14:paraId="30FEEC4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583" w:type="dxa"/>
            <w:shd w:val="clear" w:color="auto" w:fill="auto"/>
          </w:tcPr>
          <w:p w14:paraId="3EBACB0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Powierzchnia ciągów komunikacyjnych korytarzy w </w:t>
            </w:r>
            <w:r w:rsidRPr="00ED0149">
              <w:rPr>
                <w:sz w:val="20"/>
                <w:szCs w:val="20"/>
              </w:rPr>
              <w:lastRenderedPageBreak/>
              <w:t>całym szpitalu</w:t>
            </w:r>
          </w:p>
        </w:tc>
        <w:tc>
          <w:tcPr>
            <w:tcW w:w="922" w:type="dxa"/>
            <w:shd w:val="clear" w:color="auto" w:fill="auto"/>
          </w:tcPr>
          <w:p w14:paraId="1F0C0C6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20" w:type="dxa"/>
            <w:shd w:val="clear" w:color="auto" w:fill="auto"/>
          </w:tcPr>
          <w:p w14:paraId="2C44E07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14:paraId="6963807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40" w:type="dxa"/>
            <w:shd w:val="clear" w:color="auto" w:fill="auto"/>
          </w:tcPr>
          <w:p w14:paraId="2944CD5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4F85861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5075651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361" w:type="dxa"/>
            <w:shd w:val="clear" w:color="auto" w:fill="auto"/>
          </w:tcPr>
          <w:p w14:paraId="42B3E33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Konserwacja 1 x w kwartale</w:t>
            </w:r>
          </w:p>
        </w:tc>
      </w:tr>
      <w:tr w:rsidR="00D63D6A" w:rsidRPr="00ED0149" w14:paraId="29968CC7" w14:textId="77777777" w:rsidTr="00ED0149">
        <w:tc>
          <w:tcPr>
            <w:tcW w:w="603" w:type="dxa"/>
            <w:shd w:val="clear" w:color="auto" w:fill="auto"/>
          </w:tcPr>
          <w:p w14:paraId="7FF0BB1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6.</w:t>
            </w:r>
          </w:p>
        </w:tc>
        <w:tc>
          <w:tcPr>
            <w:tcW w:w="1583" w:type="dxa"/>
            <w:shd w:val="clear" w:color="auto" w:fill="auto"/>
          </w:tcPr>
          <w:p w14:paraId="5145873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Okna, ramy okienne</w:t>
            </w:r>
          </w:p>
        </w:tc>
        <w:tc>
          <w:tcPr>
            <w:tcW w:w="922" w:type="dxa"/>
            <w:shd w:val="clear" w:color="auto" w:fill="auto"/>
          </w:tcPr>
          <w:p w14:paraId="7361358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735043A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14:paraId="693F566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raz na kwartał</w:t>
            </w:r>
          </w:p>
        </w:tc>
        <w:tc>
          <w:tcPr>
            <w:tcW w:w="840" w:type="dxa"/>
            <w:shd w:val="clear" w:color="auto" w:fill="auto"/>
          </w:tcPr>
          <w:p w14:paraId="3DE34C7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53F96C4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22BB29E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01440593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2EE9BA50" w14:textId="77777777" w:rsidTr="00ED0149">
        <w:tc>
          <w:tcPr>
            <w:tcW w:w="603" w:type="dxa"/>
            <w:shd w:val="clear" w:color="auto" w:fill="auto"/>
          </w:tcPr>
          <w:p w14:paraId="0FA386D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7.</w:t>
            </w:r>
          </w:p>
        </w:tc>
        <w:tc>
          <w:tcPr>
            <w:tcW w:w="1583" w:type="dxa"/>
            <w:shd w:val="clear" w:color="auto" w:fill="auto"/>
          </w:tcPr>
          <w:p w14:paraId="0F797FB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Firanki</w:t>
            </w:r>
          </w:p>
        </w:tc>
        <w:tc>
          <w:tcPr>
            <w:tcW w:w="2962" w:type="dxa"/>
            <w:gridSpan w:val="3"/>
            <w:shd w:val="clear" w:color="auto" w:fill="auto"/>
          </w:tcPr>
          <w:p w14:paraId="4325BD9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Zdjęcie do prania – powieszenie po wypraniu 1 x na kwartał</w:t>
            </w:r>
          </w:p>
        </w:tc>
        <w:tc>
          <w:tcPr>
            <w:tcW w:w="840" w:type="dxa"/>
            <w:shd w:val="clear" w:color="auto" w:fill="auto"/>
          </w:tcPr>
          <w:p w14:paraId="19E69F09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14:paraId="3F6FEA58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437E1626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57248406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43301467" w14:textId="77777777" w:rsidTr="00ED0149">
        <w:tc>
          <w:tcPr>
            <w:tcW w:w="603" w:type="dxa"/>
            <w:shd w:val="clear" w:color="auto" w:fill="auto"/>
          </w:tcPr>
          <w:p w14:paraId="579D6AA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8.</w:t>
            </w:r>
          </w:p>
        </w:tc>
        <w:tc>
          <w:tcPr>
            <w:tcW w:w="1583" w:type="dxa"/>
            <w:shd w:val="clear" w:color="auto" w:fill="auto"/>
          </w:tcPr>
          <w:p w14:paraId="4D10549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Opróżnianie koszy na odpady</w:t>
            </w:r>
          </w:p>
        </w:tc>
        <w:tc>
          <w:tcPr>
            <w:tcW w:w="922" w:type="dxa"/>
            <w:shd w:val="clear" w:color="auto" w:fill="auto"/>
          </w:tcPr>
          <w:p w14:paraId="068AF8B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C74F4C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14:paraId="4DDF3DC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0851B9B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424E3A5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4E219A9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7A344B0C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09588C1A" w14:textId="77777777" w:rsidTr="00ED0149">
        <w:tc>
          <w:tcPr>
            <w:tcW w:w="603" w:type="dxa"/>
            <w:shd w:val="clear" w:color="auto" w:fill="auto"/>
          </w:tcPr>
          <w:p w14:paraId="268B95C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583" w:type="dxa"/>
            <w:shd w:val="clear" w:color="auto" w:fill="auto"/>
          </w:tcPr>
          <w:p w14:paraId="53FE9FE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Kosze na odpady</w:t>
            </w:r>
          </w:p>
        </w:tc>
        <w:tc>
          <w:tcPr>
            <w:tcW w:w="922" w:type="dxa"/>
            <w:shd w:val="clear" w:color="auto" w:fill="auto"/>
          </w:tcPr>
          <w:p w14:paraId="6A49573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1AA4450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14:paraId="2AF817A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0AAFFE7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1CC1054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3F5230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5E4E9FE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Zakładanie nowych worków zgodnie z przyjętym kodem</w:t>
            </w:r>
          </w:p>
        </w:tc>
      </w:tr>
      <w:tr w:rsidR="00D63D6A" w:rsidRPr="00ED0149" w14:paraId="44181586" w14:textId="77777777" w:rsidTr="00ED0149">
        <w:tc>
          <w:tcPr>
            <w:tcW w:w="603" w:type="dxa"/>
            <w:shd w:val="clear" w:color="auto" w:fill="auto"/>
          </w:tcPr>
          <w:p w14:paraId="2503839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10.</w:t>
            </w:r>
          </w:p>
        </w:tc>
        <w:tc>
          <w:tcPr>
            <w:tcW w:w="1583" w:type="dxa"/>
            <w:shd w:val="clear" w:color="auto" w:fill="auto"/>
          </w:tcPr>
          <w:p w14:paraId="12DCBA1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Meble np. szafki ubraniowe z zewnątrz</w:t>
            </w:r>
          </w:p>
        </w:tc>
        <w:tc>
          <w:tcPr>
            <w:tcW w:w="922" w:type="dxa"/>
            <w:shd w:val="clear" w:color="auto" w:fill="auto"/>
          </w:tcPr>
          <w:p w14:paraId="38DAA8B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37884BF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14:paraId="02D69BB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raz w tygodniu</w:t>
            </w:r>
          </w:p>
        </w:tc>
        <w:tc>
          <w:tcPr>
            <w:tcW w:w="840" w:type="dxa"/>
            <w:shd w:val="clear" w:color="auto" w:fill="auto"/>
          </w:tcPr>
          <w:p w14:paraId="7E1FBD2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22A8519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2E4E14B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047CD586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7EAC3F5E" w14:textId="77777777" w:rsidTr="00ED0149">
        <w:tc>
          <w:tcPr>
            <w:tcW w:w="603" w:type="dxa"/>
            <w:shd w:val="clear" w:color="auto" w:fill="auto"/>
          </w:tcPr>
          <w:p w14:paraId="6AFE971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11.</w:t>
            </w:r>
          </w:p>
        </w:tc>
        <w:tc>
          <w:tcPr>
            <w:tcW w:w="1583" w:type="dxa"/>
            <w:shd w:val="clear" w:color="auto" w:fill="auto"/>
          </w:tcPr>
          <w:p w14:paraId="43F705E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Grzejniki</w:t>
            </w:r>
          </w:p>
        </w:tc>
        <w:tc>
          <w:tcPr>
            <w:tcW w:w="922" w:type="dxa"/>
            <w:shd w:val="clear" w:color="auto" w:fill="auto"/>
          </w:tcPr>
          <w:p w14:paraId="76AB345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2103758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14:paraId="1CC15F9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raz w tygodniu</w:t>
            </w:r>
          </w:p>
        </w:tc>
        <w:tc>
          <w:tcPr>
            <w:tcW w:w="840" w:type="dxa"/>
            <w:shd w:val="clear" w:color="auto" w:fill="auto"/>
          </w:tcPr>
          <w:p w14:paraId="417CF4A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71C196F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2ACA1AD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2675578B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1AA9A918" w14:textId="77777777" w:rsidTr="00ED0149">
        <w:tc>
          <w:tcPr>
            <w:tcW w:w="603" w:type="dxa"/>
            <w:shd w:val="clear" w:color="auto" w:fill="auto"/>
          </w:tcPr>
          <w:p w14:paraId="3107EB1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12.</w:t>
            </w:r>
          </w:p>
        </w:tc>
        <w:tc>
          <w:tcPr>
            <w:tcW w:w="1583" w:type="dxa"/>
            <w:shd w:val="clear" w:color="auto" w:fill="auto"/>
          </w:tcPr>
          <w:p w14:paraId="17D39C0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Ściany, powierzchnie pionowe</w:t>
            </w:r>
          </w:p>
        </w:tc>
        <w:tc>
          <w:tcPr>
            <w:tcW w:w="922" w:type="dxa"/>
            <w:shd w:val="clear" w:color="auto" w:fill="auto"/>
          </w:tcPr>
          <w:p w14:paraId="2C150F2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3EF44DB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14:paraId="3D568F4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miesiącu</w:t>
            </w:r>
          </w:p>
        </w:tc>
        <w:tc>
          <w:tcPr>
            <w:tcW w:w="840" w:type="dxa"/>
            <w:shd w:val="clear" w:color="auto" w:fill="auto"/>
          </w:tcPr>
          <w:p w14:paraId="3CC3147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22F5279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1FCD08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361" w:type="dxa"/>
            <w:shd w:val="clear" w:color="auto" w:fill="auto"/>
          </w:tcPr>
          <w:p w14:paraId="4AD9A55C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0D8707F3" w14:textId="77777777" w:rsidTr="00ED0149">
        <w:tc>
          <w:tcPr>
            <w:tcW w:w="603" w:type="dxa"/>
            <w:shd w:val="clear" w:color="auto" w:fill="auto"/>
          </w:tcPr>
          <w:p w14:paraId="79C8BC0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13.</w:t>
            </w:r>
          </w:p>
        </w:tc>
        <w:tc>
          <w:tcPr>
            <w:tcW w:w="1583" w:type="dxa"/>
            <w:shd w:val="clear" w:color="auto" w:fill="auto"/>
          </w:tcPr>
          <w:p w14:paraId="24E36A1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Windy</w:t>
            </w:r>
          </w:p>
        </w:tc>
        <w:tc>
          <w:tcPr>
            <w:tcW w:w="922" w:type="dxa"/>
            <w:shd w:val="clear" w:color="auto" w:fill="auto"/>
          </w:tcPr>
          <w:p w14:paraId="4369915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43FA0ED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14:paraId="6B187CE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40" w:type="dxa"/>
            <w:shd w:val="clear" w:color="auto" w:fill="auto"/>
          </w:tcPr>
          <w:p w14:paraId="257CEDE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44C0A3E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2D5C594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 lub w razie potrzeby</w:t>
            </w:r>
          </w:p>
        </w:tc>
        <w:tc>
          <w:tcPr>
            <w:tcW w:w="1361" w:type="dxa"/>
            <w:shd w:val="clear" w:color="auto" w:fill="auto"/>
          </w:tcPr>
          <w:p w14:paraId="4AD94DB5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4C76F3" w14:paraId="57AD29EE" w14:textId="77777777" w:rsidTr="00ED0149">
        <w:tc>
          <w:tcPr>
            <w:tcW w:w="603" w:type="dxa"/>
            <w:shd w:val="clear" w:color="auto" w:fill="auto"/>
          </w:tcPr>
          <w:p w14:paraId="1048BE0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14.</w:t>
            </w:r>
          </w:p>
        </w:tc>
        <w:tc>
          <w:tcPr>
            <w:tcW w:w="1583" w:type="dxa"/>
            <w:shd w:val="clear" w:color="auto" w:fill="auto"/>
          </w:tcPr>
          <w:p w14:paraId="51AF210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Mycie rur doprowadzających ciepło </w:t>
            </w:r>
          </w:p>
        </w:tc>
        <w:tc>
          <w:tcPr>
            <w:tcW w:w="922" w:type="dxa"/>
            <w:shd w:val="clear" w:color="auto" w:fill="auto"/>
          </w:tcPr>
          <w:p w14:paraId="4694025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372B48F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14:paraId="129AA81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na kwartał</w:t>
            </w:r>
          </w:p>
        </w:tc>
        <w:tc>
          <w:tcPr>
            <w:tcW w:w="840" w:type="dxa"/>
            <w:shd w:val="clear" w:color="auto" w:fill="auto"/>
          </w:tcPr>
          <w:p w14:paraId="522E251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4F527EF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2ADD6A67" w14:textId="77777777" w:rsidR="00D63D6A" w:rsidRPr="004C76F3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0B47AC64" w14:textId="77777777" w:rsidR="00D63D6A" w:rsidRPr="004C76F3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4C76F3" w14:paraId="75F4B059" w14:textId="77777777" w:rsidTr="00ED0149">
        <w:tc>
          <w:tcPr>
            <w:tcW w:w="9313" w:type="dxa"/>
            <w:gridSpan w:val="9"/>
            <w:shd w:val="clear" w:color="auto" w:fill="auto"/>
          </w:tcPr>
          <w:p w14:paraId="292E72BE" w14:textId="77777777" w:rsidR="00D63D6A" w:rsidRPr="004C76F3" w:rsidRDefault="00D63D6A" w:rsidP="00D63D6A">
            <w:pPr>
              <w:rPr>
                <w:sz w:val="20"/>
                <w:szCs w:val="20"/>
              </w:rPr>
            </w:pPr>
          </w:p>
        </w:tc>
      </w:tr>
    </w:tbl>
    <w:p w14:paraId="471E318E" w14:textId="77777777" w:rsidR="00B67430" w:rsidRPr="00144709" w:rsidRDefault="00B67430" w:rsidP="00FE63CE">
      <w:pPr>
        <w:ind w:left="360"/>
        <w:rPr>
          <w:sz w:val="20"/>
          <w:szCs w:val="20"/>
        </w:rPr>
      </w:pPr>
      <w:r w:rsidRPr="00EE7597">
        <w:rPr>
          <w:sz w:val="20"/>
          <w:szCs w:val="20"/>
        </w:rPr>
        <w:t xml:space="preserve"> </w:t>
      </w:r>
      <w:r w:rsidRPr="00144709">
        <w:rPr>
          <w:sz w:val="20"/>
          <w:szCs w:val="20"/>
        </w:rPr>
        <w:t xml:space="preserve">Blok operacyjny </w:t>
      </w:r>
    </w:p>
    <w:p w14:paraId="6C5FEBBA" w14:textId="77777777" w:rsidR="00D63D6A" w:rsidRPr="00D745E7" w:rsidRDefault="00D63D6A" w:rsidP="00FE63CE">
      <w:pPr>
        <w:ind w:left="360"/>
        <w:rPr>
          <w:sz w:val="20"/>
          <w:szCs w:val="20"/>
          <w:highlight w:val="yellow"/>
        </w:rPr>
      </w:pPr>
    </w:p>
    <w:p w14:paraId="36E321ED" w14:textId="77777777" w:rsidR="00144709" w:rsidRPr="00144709" w:rsidRDefault="00144709" w:rsidP="00144709">
      <w:pPr>
        <w:numPr>
          <w:ilvl w:val="0"/>
          <w:numId w:val="25"/>
        </w:numPr>
        <w:rPr>
          <w:sz w:val="20"/>
          <w:szCs w:val="20"/>
        </w:rPr>
      </w:pPr>
      <w:r w:rsidRPr="00144709">
        <w:rPr>
          <w:b/>
          <w:sz w:val="20"/>
          <w:szCs w:val="20"/>
        </w:rPr>
        <w:t xml:space="preserve">Sprzątanie </w:t>
      </w:r>
      <w:r w:rsidRPr="00144709">
        <w:rPr>
          <w:sz w:val="20"/>
          <w:szCs w:val="20"/>
        </w:rPr>
        <w:t>jest zabiegiem higienicznym prowadzącym do usunięcia z powierzchni zanieczyszczeń wraz, z którymi zostają usunięte drobnoustroje.</w:t>
      </w:r>
    </w:p>
    <w:p w14:paraId="4299558B" w14:textId="77777777" w:rsidR="00144709" w:rsidRPr="00144709" w:rsidRDefault="00144709" w:rsidP="00144709">
      <w:pPr>
        <w:ind w:left="360"/>
        <w:rPr>
          <w:sz w:val="20"/>
          <w:szCs w:val="20"/>
        </w:rPr>
      </w:pPr>
    </w:p>
    <w:p w14:paraId="0F73842D" w14:textId="77777777" w:rsidR="00144709" w:rsidRPr="00144709" w:rsidRDefault="00144709" w:rsidP="00144709">
      <w:pPr>
        <w:numPr>
          <w:ilvl w:val="0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 xml:space="preserve">Sprzątanie dzielimy na dwa etapy: </w:t>
      </w:r>
    </w:p>
    <w:p w14:paraId="5DA25B2F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- </w:t>
      </w:r>
      <w:r w:rsidRPr="00144709">
        <w:rPr>
          <w:b/>
          <w:sz w:val="20"/>
          <w:szCs w:val="20"/>
        </w:rPr>
        <w:t>dezynfekcja</w:t>
      </w:r>
      <w:r w:rsidRPr="00144709">
        <w:rPr>
          <w:sz w:val="20"/>
          <w:szCs w:val="20"/>
        </w:rPr>
        <w:t xml:space="preserve"> – jest to eliminowanie drobnoustrojów znajdujących się na nieożywionych powierzchniach poprzez wpływ na ich strukturę lub przemianę materii</w:t>
      </w:r>
    </w:p>
    <w:p w14:paraId="3890F3B0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b/>
          <w:sz w:val="20"/>
          <w:szCs w:val="20"/>
        </w:rPr>
        <w:t>- mycie</w:t>
      </w:r>
      <w:r w:rsidRPr="00144709">
        <w:rPr>
          <w:sz w:val="20"/>
          <w:szCs w:val="20"/>
        </w:rPr>
        <w:t xml:space="preserve"> – eliminacja zanieczyszczeń fizycznych i chemicznych oraz zmniejszenie ilości mikroorganizmów.</w:t>
      </w:r>
    </w:p>
    <w:p w14:paraId="2BE18A12" w14:textId="77777777" w:rsidR="00144709" w:rsidRPr="00144709" w:rsidRDefault="00144709" w:rsidP="00144709">
      <w:pPr>
        <w:ind w:left="1080"/>
        <w:rPr>
          <w:sz w:val="20"/>
          <w:szCs w:val="20"/>
        </w:rPr>
      </w:pPr>
    </w:p>
    <w:p w14:paraId="067A93EF" w14:textId="77777777" w:rsidR="00144709" w:rsidRPr="00144709" w:rsidRDefault="00144709" w:rsidP="00144709">
      <w:pPr>
        <w:numPr>
          <w:ilvl w:val="0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>Pomieszczenia wchodzące w skład Bloku Operacyjnego.</w:t>
      </w:r>
    </w:p>
    <w:p w14:paraId="2789DE90" w14:textId="77777777" w:rsidR="00144709" w:rsidRPr="00144709" w:rsidRDefault="00144709" w:rsidP="00144709">
      <w:pPr>
        <w:ind w:left="360"/>
        <w:rPr>
          <w:sz w:val="20"/>
          <w:szCs w:val="20"/>
        </w:rPr>
      </w:pPr>
    </w:p>
    <w:p w14:paraId="6F2C10A1" w14:textId="77777777" w:rsidR="00144709" w:rsidRPr="00144709" w:rsidRDefault="00144709" w:rsidP="00144709">
      <w:pPr>
        <w:numPr>
          <w:ilvl w:val="1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>Sale Operacyjne –                           5 pomieszczeń</w:t>
      </w:r>
    </w:p>
    <w:p w14:paraId="0886D3EC" w14:textId="77777777" w:rsidR="00144709" w:rsidRPr="00144709" w:rsidRDefault="00144709" w:rsidP="00144709">
      <w:pPr>
        <w:numPr>
          <w:ilvl w:val="1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>Magazynki materiału sterylnego</w:t>
      </w:r>
      <w:r w:rsidRPr="00144709">
        <w:rPr>
          <w:b/>
          <w:sz w:val="20"/>
          <w:szCs w:val="20"/>
        </w:rPr>
        <w:t xml:space="preserve"> </w:t>
      </w:r>
      <w:r w:rsidRPr="00144709">
        <w:rPr>
          <w:sz w:val="20"/>
          <w:szCs w:val="20"/>
        </w:rPr>
        <w:t xml:space="preserve">– </w:t>
      </w:r>
      <w:proofErr w:type="gramStart"/>
      <w:r w:rsidRPr="00144709">
        <w:rPr>
          <w:sz w:val="20"/>
          <w:szCs w:val="20"/>
        </w:rPr>
        <w:t>4  pomieszczenia</w:t>
      </w:r>
      <w:proofErr w:type="gramEnd"/>
    </w:p>
    <w:p w14:paraId="377CB9B6" w14:textId="77777777" w:rsidR="00144709" w:rsidRPr="00144709" w:rsidRDefault="00144709" w:rsidP="00144709">
      <w:pPr>
        <w:ind w:left="1440"/>
        <w:rPr>
          <w:sz w:val="20"/>
          <w:szCs w:val="20"/>
        </w:rPr>
      </w:pPr>
      <w:r w:rsidRPr="00144709">
        <w:rPr>
          <w:sz w:val="20"/>
          <w:szCs w:val="20"/>
        </w:rPr>
        <w:t xml:space="preserve">- magazynki czyste –                      </w:t>
      </w:r>
      <w:proofErr w:type="gramStart"/>
      <w:r w:rsidRPr="00144709">
        <w:rPr>
          <w:sz w:val="20"/>
          <w:szCs w:val="20"/>
        </w:rPr>
        <w:t>3  pomieszczenia</w:t>
      </w:r>
      <w:proofErr w:type="gramEnd"/>
    </w:p>
    <w:p w14:paraId="46ED3EB4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3. Śluzy:</w:t>
      </w:r>
    </w:p>
    <w:p w14:paraId="168B5317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a) personelu </w:t>
      </w:r>
      <w:proofErr w:type="gramStart"/>
      <w:r w:rsidRPr="00144709">
        <w:rPr>
          <w:sz w:val="20"/>
          <w:szCs w:val="20"/>
        </w:rPr>
        <w:t>( damska</w:t>
      </w:r>
      <w:proofErr w:type="gramEnd"/>
      <w:r w:rsidRPr="00144709">
        <w:rPr>
          <w:sz w:val="20"/>
          <w:szCs w:val="20"/>
        </w:rPr>
        <w:t xml:space="preserve"> i męska)</w:t>
      </w:r>
    </w:p>
    <w:p w14:paraId="79FF48B5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b) przyjęcia pacjenta</w:t>
      </w:r>
    </w:p>
    <w:p w14:paraId="5195402A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c) przekazania pacjenta</w:t>
      </w:r>
    </w:p>
    <w:p w14:paraId="65CB6133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d) śluza materiałowa</w:t>
      </w:r>
    </w:p>
    <w:p w14:paraId="465CC87B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e) śluza z SOR </w:t>
      </w:r>
      <w:proofErr w:type="gramStart"/>
      <w:r w:rsidRPr="00144709">
        <w:rPr>
          <w:sz w:val="20"/>
          <w:szCs w:val="20"/>
        </w:rPr>
        <w:t>( Szpitalny</w:t>
      </w:r>
      <w:proofErr w:type="gramEnd"/>
      <w:r w:rsidRPr="00144709">
        <w:rPr>
          <w:sz w:val="20"/>
          <w:szCs w:val="20"/>
        </w:rPr>
        <w:t xml:space="preserve"> Oddział Ratunkowy)</w:t>
      </w:r>
    </w:p>
    <w:p w14:paraId="7083E030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4. Korytarze:</w:t>
      </w:r>
    </w:p>
    <w:p w14:paraId="0E3C728C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- korytarze zewnętrzne -      2</w:t>
      </w:r>
    </w:p>
    <w:p w14:paraId="400327EC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- korytarz   wewnętrzny -    1 </w:t>
      </w:r>
    </w:p>
    <w:p w14:paraId="541F5203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- korytarz wejściowy-         1</w:t>
      </w:r>
    </w:p>
    <w:p w14:paraId="509A2FA8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5. Sala </w:t>
      </w:r>
      <w:proofErr w:type="spellStart"/>
      <w:r w:rsidRPr="00144709">
        <w:rPr>
          <w:sz w:val="20"/>
          <w:szCs w:val="20"/>
        </w:rPr>
        <w:t>wybudzeń</w:t>
      </w:r>
      <w:proofErr w:type="spellEnd"/>
      <w:r w:rsidRPr="00144709">
        <w:rPr>
          <w:sz w:val="20"/>
          <w:szCs w:val="20"/>
        </w:rPr>
        <w:t>-                 1</w:t>
      </w:r>
    </w:p>
    <w:p w14:paraId="46230F75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6. Pomieszczenia socjalne:</w:t>
      </w:r>
    </w:p>
    <w:p w14:paraId="4A14C3A9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 - pokój kierownictwa</w:t>
      </w:r>
    </w:p>
    <w:p w14:paraId="19A3012A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 - pokój zespołu operacyjnego</w:t>
      </w:r>
    </w:p>
    <w:p w14:paraId="1D7068C6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 - pokój zespołu anestezjologicznego</w:t>
      </w:r>
    </w:p>
    <w:p w14:paraId="7C703676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7. Pomieszczenie materiałów brudnych.</w:t>
      </w:r>
    </w:p>
    <w:p w14:paraId="77E65875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8.  Windy:</w:t>
      </w:r>
    </w:p>
    <w:p w14:paraId="5ADC69A1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- transportująca materiały sterylne z CS na Blok Operacyjny</w:t>
      </w:r>
    </w:p>
    <w:p w14:paraId="54CD1955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- transportująca materiały </w:t>
      </w:r>
      <w:proofErr w:type="gramStart"/>
      <w:r w:rsidRPr="00144709">
        <w:rPr>
          <w:sz w:val="20"/>
          <w:szCs w:val="20"/>
        </w:rPr>
        <w:t xml:space="preserve">brudne( </w:t>
      </w:r>
      <w:proofErr w:type="spellStart"/>
      <w:r w:rsidRPr="00144709">
        <w:rPr>
          <w:sz w:val="20"/>
          <w:szCs w:val="20"/>
        </w:rPr>
        <w:t>narzędzia</w:t>
      </w:r>
      <w:proofErr w:type="gramEnd"/>
      <w:r w:rsidRPr="00144709">
        <w:rPr>
          <w:sz w:val="20"/>
          <w:szCs w:val="20"/>
        </w:rPr>
        <w:t>,odpady</w:t>
      </w:r>
      <w:proofErr w:type="spellEnd"/>
      <w:r w:rsidRPr="00144709">
        <w:rPr>
          <w:sz w:val="20"/>
          <w:szCs w:val="20"/>
        </w:rPr>
        <w:t xml:space="preserve"> </w:t>
      </w:r>
      <w:proofErr w:type="spellStart"/>
      <w:r w:rsidRPr="00144709">
        <w:rPr>
          <w:sz w:val="20"/>
          <w:szCs w:val="20"/>
        </w:rPr>
        <w:t>itp.z</w:t>
      </w:r>
      <w:proofErr w:type="spellEnd"/>
      <w:r w:rsidRPr="00144709">
        <w:rPr>
          <w:sz w:val="20"/>
          <w:szCs w:val="20"/>
        </w:rPr>
        <w:t xml:space="preserve"> BO)</w:t>
      </w:r>
    </w:p>
    <w:p w14:paraId="5B51B588" w14:textId="77777777" w:rsidR="00144709" w:rsidRPr="00144709" w:rsidRDefault="00144709" w:rsidP="00144709">
      <w:pPr>
        <w:rPr>
          <w:sz w:val="20"/>
          <w:szCs w:val="20"/>
        </w:rPr>
      </w:pPr>
    </w:p>
    <w:p w14:paraId="68AE1292" w14:textId="77777777" w:rsidR="00144709" w:rsidRPr="00144709" w:rsidRDefault="00144709" w:rsidP="00144709">
      <w:pPr>
        <w:rPr>
          <w:sz w:val="20"/>
          <w:szCs w:val="20"/>
        </w:rPr>
      </w:pPr>
    </w:p>
    <w:p w14:paraId="790B6804" w14:textId="77777777" w:rsidR="00144709" w:rsidRPr="00144709" w:rsidRDefault="00144709" w:rsidP="00144709">
      <w:pPr>
        <w:numPr>
          <w:ilvl w:val="0"/>
          <w:numId w:val="25"/>
        </w:numPr>
        <w:rPr>
          <w:sz w:val="20"/>
          <w:szCs w:val="20"/>
        </w:rPr>
      </w:pPr>
      <w:r w:rsidRPr="00144709">
        <w:rPr>
          <w:b/>
          <w:sz w:val="20"/>
          <w:szCs w:val="20"/>
        </w:rPr>
        <w:t>Zasady obowiązujące podczas sprzątania</w:t>
      </w:r>
      <w:r w:rsidRPr="00144709">
        <w:rPr>
          <w:sz w:val="20"/>
          <w:szCs w:val="20"/>
        </w:rPr>
        <w:t>:</w:t>
      </w:r>
    </w:p>
    <w:p w14:paraId="45A260C2" w14:textId="77777777" w:rsidR="00144709" w:rsidRPr="00144709" w:rsidRDefault="00144709" w:rsidP="00144709">
      <w:pPr>
        <w:numPr>
          <w:ilvl w:val="1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>Personel sprzątający ma obowiązek pracy w odzieży ochronnej</w:t>
      </w:r>
    </w:p>
    <w:p w14:paraId="0166BD56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  </w:t>
      </w:r>
      <w:proofErr w:type="gramStart"/>
      <w:r w:rsidRPr="00144709">
        <w:rPr>
          <w:sz w:val="20"/>
          <w:szCs w:val="20"/>
        </w:rPr>
        <w:t>( fartuch</w:t>
      </w:r>
      <w:proofErr w:type="gramEnd"/>
      <w:r w:rsidRPr="00144709">
        <w:rPr>
          <w:sz w:val="20"/>
          <w:szCs w:val="20"/>
        </w:rPr>
        <w:t>, rękawiczki, maska, okulary ochronne).</w:t>
      </w:r>
    </w:p>
    <w:p w14:paraId="5D7A2AF6" w14:textId="77777777" w:rsidR="00144709" w:rsidRPr="00144709" w:rsidRDefault="00144709" w:rsidP="00144709">
      <w:pPr>
        <w:numPr>
          <w:ilvl w:val="1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>Sprzątać należy zawsze na mokro.</w:t>
      </w:r>
    </w:p>
    <w:p w14:paraId="32CF0B57" w14:textId="77777777" w:rsidR="00144709" w:rsidRPr="00144709" w:rsidRDefault="00144709" w:rsidP="00144709">
      <w:pPr>
        <w:numPr>
          <w:ilvl w:val="2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 xml:space="preserve">roztwór do mycia powierzchni należy przygotować zgodnie z </w:t>
      </w:r>
      <w:proofErr w:type="gramStart"/>
      <w:r w:rsidRPr="00144709">
        <w:rPr>
          <w:sz w:val="20"/>
          <w:szCs w:val="20"/>
        </w:rPr>
        <w:t>„ Planem</w:t>
      </w:r>
      <w:proofErr w:type="gramEnd"/>
      <w:r w:rsidRPr="00144709">
        <w:rPr>
          <w:sz w:val="20"/>
          <w:szCs w:val="20"/>
        </w:rPr>
        <w:t xml:space="preserve"> Higieny”;</w:t>
      </w:r>
    </w:p>
    <w:p w14:paraId="4BF2E418" w14:textId="77777777" w:rsidR="00144709" w:rsidRPr="00144709" w:rsidRDefault="00144709" w:rsidP="00144709">
      <w:pPr>
        <w:numPr>
          <w:ilvl w:val="2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>wodę ze środkiem myjącym często wymieniać;</w:t>
      </w:r>
    </w:p>
    <w:p w14:paraId="40253E3E" w14:textId="77777777" w:rsidR="00144709" w:rsidRPr="00144709" w:rsidRDefault="00144709" w:rsidP="00144709">
      <w:pPr>
        <w:numPr>
          <w:ilvl w:val="2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 xml:space="preserve">do sprzątania poszczególnych pomieszczeń używać ścierek i </w:t>
      </w:r>
      <w:proofErr w:type="spellStart"/>
      <w:r w:rsidRPr="00144709">
        <w:rPr>
          <w:sz w:val="20"/>
          <w:szCs w:val="20"/>
        </w:rPr>
        <w:t>mopów</w:t>
      </w:r>
      <w:proofErr w:type="spellEnd"/>
      <w:r w:rsidRPr="00144709">
        <w:rPr>
          <w:sz w:val="20"/>
          <w:szCs w:val="20"/>
        </w:rPr>
        <w:t xml:space="preserve"> w odpowiednich kolorach zgodnie z </w:t>
      </w:r>
      <w:proofErr w:type="gramStart"/>
      <w:r w:rsidRPr="00144709">
        <w:rPr>
          <w:sz w:val="20"/>
          <w:szCs w:val="20"/>
        </w:rPr>
        <w:t>„ Planem</w:t>
      </w:r>
      <w:proofErr w:type="gramEnd"/>
      <w:r w:rsidRPr="00144709">
        <w:rPr>
          <w:sz w:val="20"/>
          <w:szCs w:val="20"/>
        </w:rPr>
        <w:t xml:space="preserve"> Higieny”;</w:t>
      </w:r>
    </w:p>
    <w:p w14:paraId="6FD19BF9" w14:textId="77777777" w:rsidR="00144709" w:rsidRPr="00144709" w:rsidRDefault="00144709" w:rsidP="00144709">
      <w:pPr>
        <w:numPr>
          <w:ilvl w:val="2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>nie wjeżdżać zestawem do sprzątania do pomieszczenia sprzątanego;</w:t>
      </w:r>
    </w:p>
    <w:p w14:paraId="57599C49" w14:textId="77777777" w:rsidR="00144709" w:rsidRPr="00144709" w:rsidRDefault="00144709" w:rsidP="00144709">
      <w:pPr>
        <w:numPr>
          <w:ilvl w:val="2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>przed sprzątaniem należy usunąć z pomieszczenia odpady medyczne, narzędzia brudne;</w:t>
      </w:r>
    </w:p>
    <w:p w14:paraId="23CD8E0A" w14:textId="77777777" w:rsidR="00144709" w:rsidRPr="00144709" w:rsidRDefault="00144709" w:rsidP="00144709">
      <w:pPr>
        <w:numPr>
          <w:ilvl w:val="2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>środki dezynfekcyjne stosować zgodnie z procedurą PO/H/4</w:t>
      </w:r>
    </w:p>
    <w:p w14:paraId="1FCED03B" w14:textId="77777777" w:rsidR="00144709" w:rsidRPr="00144709" w:rsidRDefault="00144709" w:rsidP="00144709">
      <w:pPr>
        <w:numPr>
          <w:ilvl w:val="2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>w przypadku zanieczyszczenia powierzchni materiałem biologicznym postępować zgodnie z PO/H/4</w:t>
      </w:r>
    </w:p>
    <w:p w14:paraId="5C171C8E" w14:textId="77777777" w:rsidR="00144709" w:rsidRPr="00144709" w:rsidRDefault="00144709" w:rsidP="00144709">
      <w:pPr>
        <w:numPr>
          <w:ilvl w:val="2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>powierzchnie należy sprzątać w następującej kolejności</w:t>
      </w:r>
    </w:p>
    <w:p w14:paraId="7DAF6B78" w14:textId="77777777" w:rsidR="00144709" w:rsidRPr="00144709" w:rsidRDefault="00144709" w:rsidP="00144709">
      <w:pPr>
        <w:ind w:left="1980"/>
        <w:rPr>
          <w:sz w:val="20"/>
          <w:szCs w:val="20"/>
        </w:rPr>
      </w:pPr>
      <w:r w:rsidRPr="00144709">
        <w:rPr>
          <w:sz w:val="20"/>
          <w:szCs w:val="20"/>
        </w:rPr>
        <w:t xml:space="preserve">  -  górne pionowe</w:t>
      </w:r>
    </w:p>
    <w:p w14:paraId="4DBACC69" w14:textId="77777777" w:rsidR="00144709" w:rsidRPr="00144709" w:rsidRDefault="00144709" w:rsidP="00144709">
      <w:pPr>
        <w:ind w:left="1980"/>
        <w:rPr>
          <w:sz w:val="20"/>
          <w:szCs w:val="20"/>
        </w:rPr>
      </w:pPr>
      <w:r w:rsidRPr="00144709">
        <w:rPr>
          <w:sz w:val="20"/>
          <w:szCs w:val="20"/>
        </w:rPr>
        <w:t xml:space="preserve">  - górne poziome</w:t>
      </w:r>
    </w:p>
    <w:p w14:paraId="1240AEB1" w14:textId="77777777" w:rsidR="00144709" w:rsidRPr="00144709" w:rsidRDefault="00144709" w:rsidP="00144709">
      <w:pPr>
        <w:ind w:left="1980"/>
        <w:rPr>
          <w:sz w:val="20"/>
          <w:szCs w:val="20"/>
        </w:rPr>
      </w:pPr>
      <w:r w:rsidRPr="00144709">
        <w:rPr>
          <w:sz w:val="20"/>
          <w:szCs w:val="20"/>
        </w:rPr>
        <w:t xml:space="preserve">  - dolne pionowe</w:t>
      </w:r>
    </w:p>
    <w:p w14:paraId="567A67E8" w14:textId="77777777" w:rsidR="00144709" w:rsidRPr="00144709" w:rsidRDefault="00144709" w:rsidP="00144709">
      <w:pPr>
        <w:ind w:left="1980"/>
        <w:rPr>
          <w:sz w:val="20"/>
          <w:szCs w:val="20"/>
        </w:rPr>
      </w:pPr>
      <w:r w:rsidRPr="00144709">
        <w:rPr>
          <w:sz w:val="20"/>
          <w:szCs w:val="20"/>
        </w:rPr>
        <w:t xml:space="preserve">  - dolne poziome</w:t>
      </w:r>
    </w:p>
    <w:p w14:paraId="30F1248C" w14:textId="77777777" w:rsidR="00144709" w:rsidRPr="00144709" w:rsidRDefault="00144709" w:rsidP="00144709">
      <w:pPr>
        <w:ind w:left="1980"/>
        <w:rPr>
          <w:sz w:val="20"/>
          <w:szCs w:val="20"/>
        </w:rPr>
      </w:pPr>
      <w:r w:rsidRPr="00144709">
        <w:rPr>
          <w:sz w:val="20"/>
          <w:szCs w:val="20"/>
        </w:rPr>
        <w:t xml:space="preserve">    od najczystszych do najbrudniejszych.    </w:t>
      </w:r>
    </w:p>
    <w:p w14:paraId="2E13CC9A" w14:textId="77777777" w:rsidR="00144709" w:rsidRPr="00144709" w:rsidRDefault="00144709" w:rsidP="00144709">
      <w:pPr>
        <w:numPr>
          <w:ilvl w:val="0"/>
          <w:numId w:val="25"/>
        </w:numPr>
        <w:rPr>
          <w:b/>
          <w:sz w:val="20"/>
          <w:szCs w:val="20"/>
        </w:rPr>
      </w:pPr>
      <w:r w:rsidRPr="00144709">
        <w:rPr>
          <w:b/>
          <w:sz w:val="20"/>
          <w:szCs w:val="20"/>
        </w:rPr>
        <w:t xml:space="preserve">Kolejność sprzątania Bloku Operacyjnego.               </w:t>
      </w:r>
    </w:p>
    <w:p w14:paraId="489CFD32" w14:textId="77777777" w:rsidR="00144709" w:rsidRPr="00144709" w:rsidRDefault="00144709" w:rsidP="00144709">
      <w:pPr>
        <w:numPr>
          <w:ilvl w:val="1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>Magazynki materiałów sterylnych.</w:t>
      </w:r>
    </w:p>
    <w:p w14:paraId="49AA4B6B" w14:textId="77777777" w:rsidR="00144709" w:rsidRPr="00144709" w:rsidRDefault="00144709" w:rsidP="00144709">
      <w:pPr>
        <w:numPr>
          <w:ilvl w:val="1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>Magazynki czyste.</w:t>
      </w:r>
    </w:p>
    <w:p w14:paraId="251C2310" w14:textId="77777777" w:rsidR="00144709" w:rsidRPr="00144709" w:rsidRDefault="00144709" w:rsidP="00144709">
      <w:pPr>
        <w:numPr>
          <w:ilvl w:val="1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>Sale operacyjne.</w:t>
      </w:r>
    </w:p>
    <w:p w14:paraId="4379D276" w14:textId="77777777" w:rsidR="00144709" w:rsidRPr="00144709" w:rsidRDefault="00144709" w:rsidP="00144709">
      <w:pPr>
        <w:numPr>
          <w:ilvl w:val="1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 xml:space="preserve">Sala </w:t>
      </w:r>
      <w:proofErr w:type="spellStart"/>
      <w:r w:rsidRPr="00144709">
        <w:rPr>
          <w:sz w:val="20"/>
          <w:szCs w:val="20"/>
        </w:rPr>
        <w:t>wybudzeń</w:t>
      </w:r>
      <w:proofErr w:type="spellEnd"/>
      <w:r w:rsidRPr="00144709">
        <w:rPr>
          <w:sz w:val="20"/>
          <w:szCs w:val="20"/>
        </w:rPr>
        <w:t>.</w:t>
      </w:r>
    </w:p>
    <w:p w14:paraId="338BD4CE" w14:textId="77777777" w:rsidR="00144709" w:rsidRPr="00144709" w:rsidRDefault="00144709" w:rsidP="00144709">
      <w:pPr>
        <w:numPr>
          <w:ilvl w:val="1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>Korytarze zewnętrzne.</w:t>
      </w:r>
    </w:p>
    <w:p w14:paraId="166FB7CF" w14:textId="77777777" w:rsidR="00144709" w:rsidRPr="00144709" w:rsidRDefault="00144709" w:rsidP="00144709">
      <w:pPr>
        <w:numPr>
          <w:ilvl w:val="1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>Śluzy, pomieszczenia socjalne, pomieszczenie materiałów</w:t>
      </w:r>
    </w:p>
    <w:p w14:paraId="56EB32ED" w14:textId="77777777" w:rsidR="00144709" w:rsidRPr="00144709" w:rsidRDefault="00144709" w:rsidP="00144709">
      <w:pPr>
        <w:ind w:left="1440"/>
        <w:rPr>
          <w:sz w:val="20"/>
          <w:szCs w:val="20"/>
        </w:rPr>
      </w:pPr>
      <w:r w:rsidRPr="00144709">
        <w:rPr>
          <w:sz w:val="20"/>
          <w:szCs w:val="20"/>
        </w:rPr>
        <w:t xml:space="preserve">brudnych, WC </w:t>
      </w:r>
      <w:proofErr w:type="gramStart"/>
      <w:r w:rsidRPr="00144709">
        <w:rPr>
          <w:sz w:val="20"/>
          <w:szCs w:val="20"/>
        </w:rPr>
        <w:t>( sprzątanie</w:t>
      </w:r>
      <w:proofErr w:type="gramEnd"/>
      <w:r w:rsidRPr="00144709">
        <w:rPr>
          <w:sz w:val="20"/>
          <w:szCs w:val="20"/>
        </w:rPr>
        <w:t xml:space="preserve"> na dyżurze nocnym i w razie potrzeby). </w:t>
      </w:r>
    </w:p>
    <w:p w14:paraId="180D86D1" w14:textId="77777777" w:rsidR="00144709" w:rsidRPr="00144709" w:rsidRDefault="00144709" w:rsidP="00144709">
      <w:pPr>
        <w:numPr>
          <w:ilvl w:val="1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>Korytarz wejściowy.</w:t>
      </w:r>
    </w:p>
    <w:p w14:paraId="59F9B5CC" w14:textId="77777777" w:rsidR="00144709" w:rsidRPr="00144709" w:rsidRDefault="00144709" w:rsidP="00144709">
      <w:pPr>
        <w:numPr>
          <w:ilvl w:val="1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>Korytarz wewnętrzny.</w:t>
      </w:r>
    </w:p>
    <w:p w14:paraId="5BC043F3" w14:textId="77777777" w:rsidR="00144709" w:rsidRPr="00144709" w:rsidRDefault="00144709" w:rsidP="00144709">
      <w:pPr>
        <w:numPr>
          <w:ilvl w:val="1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>Pomieszczenie materiałów brudnych.</w:t>
      </w:r>
    </w:p>
    <w:p w14:paraId="79FBB03E" w14:textId="77777777" w:rsidR="00144709" w:rsidRPr="00144709" w:rsidRDefault="00144709" w:rsidP="00144709">
      <w:pPr>
        <w:numPr>
          <w:ilvl w:val="0"/>
          <w:numId w:val="25"/>
        </w:numPr>
        <w:rPr>
          <w:b/>
          <w:sz w:val="20"/>
          <w:szCs w:val="20"/>
        </w:rPr>
      </w:pPr>
      <w:r w:rsidRPr="00144709">
        <w:rPr>
          <w:b/>
          <w:sz w:val="20"/>
          <w:szCs w:val="20"/>
        </w:rPr>
        <w:t xml:space="preserve">Sprzątanie </w:t>
      </w:r>
      <w:proofErr w:type="spellStart"/>
      <w:r w:rsidRPr="00144709">
        <w:rPr>
          <w:b/>
          <w:sz w:val="20"/>
          <w:szCs w:val="20"/>
        </w:rPr>
        <w:t>sal</w:t>
      </w:r>
      <w:proofErr w:type="spellEnd"/>
      <w:r w:rsidRPr="00144709">
        <w:rPr>
          <w:b/>
          <w:sz w:val="20"/>
          <w:szCs w:val="20"/>
        </w:rPr>
        <w:t xml:space="preserve"> operacyjnych dzielimy na:</w:t>
      </w:r>
    </w:p>
    <w:p w14:paraId="47A53B1A" w14:textId="77777777" w:rsidR="00144709" w:rsidRPr="00144709" w:rsidRDefault="00144709" w:rsidP="00144709">
      <w:pPr>
        <w:numPr>
          <w:ilvl w:val="1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 xml:space="preserve">Sprzątanie </w:t>
      </w:r>
      <w:proofErr w:type="spellStart"/>
      <w:r w:rsidRPr="00144709">
        <w:rPr>
          <w:sz w:val="20"/>
          <w:szCs w:val="20"/>
        </w:rPr>
        <w:t>sal</w:t>
      </w:r>
      <w:proofErr w:type="spellEnd"/>
      <w:r w:rsidRPr="00144709">
        <w:rPr>
          <w:sz w:val="20"/>
          <w:szCs w:val="20"/>
        </w:rPr>
        <w:t xml:space="preserve"> operacyjnych między zabiegami </w:t>
      </w:r>
      <w:proofErr w:type="gramStart"/>
      <w:r w:rsidRPr="00144709">
        <w:rPr>
          <w:sz w:val="20"/>
          <w:szCs w:val="20"/>
        </w:rPr>
        <w:t>( po</w:t>
      </w:r>
      <w:proofErr w:type="gramEnd"/>
      <w:r w:rsidRPr="00144709">
        <w:rPr>
          <w:sz w:val="20"/>
          <w:szCs w:val="20"/>
        </w:rPr>
        <w:t xml:space="preserve"> każdym zabiegu operacyjnym);</w:t>
      </w:r>
    </w:p>
    <w:p w14:paraId="28D92299" w14:textId="77777777" w:rsidR="00144709" w:rsidRPr="00144709" w:rsidRDefault="00144709" w:rsidP="00144709">
      <w:pPr>
        <w:numPr>
          <w:ilvl w:val="1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>Sprzątanie wykonywane po zakończeniu zabiegów operacyjnych</w:t>
      </w:r>
    </w:p>
    <w:p w14:paraId="2D110C5E" w14:textId="77777777" w:rsidR="00144709" w:rsidRPr="00144709" w:rsidRDefault="00144709" w:rsidP="00144709">
      <w:pPr>
        <w:ind w:left="1440"/>
        <w:rPr>
          <w:sz w:val="20"/>
          <w:szCs w:val="20"/>
        </w:rPr>
      </w:pPr>
      <w:r w:rsidRPr="00144709">
        <w:rPr>
          <w:sz w:val="20"/>
          <w:szCs w:val="20"/>
        </w:rPr>
        <w:t>w danym dniu.</w:t>
      </w:r>
    </w:p>
    <w:p w14:paraId="02144240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3. Sprzątanie gruntowne -         1x w tygodniu i po każdym zabiegu </w:t>
      </w:r>
    </w:p>
    <w:p w14:paraId="5E3E4B65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                                 septycznym</w:t>
      </w:r>
    </w:p>
    <w:p w14:paraId="16DF39BD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>4. Sprzątanie kompleksowe -    1x w miesiącu i w razie potrzeby.</w:t>
      </w:r>
    </w:p>
    <w:p w14:paraId="0CB6BC30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Ad.1. </w:t>
      </w:r>
    </w:p>
    <w:p w14:paraId="595E3D93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Sprzątanie </w:t>
      </w:r>
      <w:proofErr w:type="spellStart"/>
      <w:r w:rsidRPr="00144709">
        <w:rPr>
          <w:sz w:val="20"/>
          <w:szCs w:val="20"/>
        </w:rPr>
        <w:t>sal</w:t>
      </w:r>
      <w:proofErr w:type="spellEnd"/>
      <w:r w:rsidRPr="00144709">
        <w:rPr>
          <w:sz w:val="20"/>
          <w:szCs w:val="20"/>
        </w:rPr>
        <w:t xml:space="preserve"> operacyjnych między zabiegami </w:t>
      </w:r>
      <w:proofErr w:type="gramStart"/>
      <w:r w:rsidRPr="00144709">
        <w:rPr>
          <w:sz w:val="20"/>
          <w:szCs w:val="20"/>
        </w:rPr>
        <w:t>( po</w:t>
      </w:r>
      <w:proofErr w:type="gramEnd"/>
      <w:r w:rsidRPr="00144709">
        <w:rPr>
          <w:sz w:val="20"/>
          <w:szCs w:val="20"/>
        </w:rPr>
        <w:t xml:space="preserve"> każdym zabiegu operacyjnym), dezynfekcja i mycie powierzchni, które miały kontakt z personelem lub pacjentem oraz IMPI ( inny materiał potencjalnie infekcyjny)</w:t>
      </w:r>
    </w:p>
    <w:p w14:paraId="0F6D1CD4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a) usunąć odpady do pomieszczenia materiałów brudnych</w:t>
      </w:r>
    </w:p>
    <w:p w14:paraId="67F79E1F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b) </w:t>
      </w:r>
      <w:proofErr w:type="gramStart"/>
      <w:r w:rsidRPr="00144709">
        <w:rPr>
          <w:sz w:val="20"/>
          <w:szCs w:val="20"/>
        </w:rPr>
        <w:t>zdezynfekować  powierzchnie</w:t>
      </w:r>
      <w:proofErr w:type="gramEnd"/>
      <w:r w:rsidRPr="00144709">
        <w:rPr>
          <w:sz w:val="20"/>
          <w:szCs w:val="20"/>
        </w:rPr>
        <w:t xml:space="preserve"> w następującej kolejności:</w:t>
      </w:r>
    </w:p>
    <w:p w14:paraId="2179F271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stół do rozkładania narzędzi;</w:t>
      </w:r>
    </w:p>
    <w:p w14:paraId="5E569118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stolik do nici;</w:t>
      </w:r>
    </w:p>
    <w:p w14:paraId="3A0940D4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stolik instrumentariuszki;</w:t>
      </w:r>
    </w:p>
    <w:p w14:paraId="1008C934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stoliki zabiegowe;</w:t>
      </w:r>
    </w:p>
    <w:p w14:paraId="3C1B8E9B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szafy;</w:t>
      </w:r>
    </w:p>
    <w:p w14:paraId="083AAB6D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kolumny;</w:t>
      </w:r>
    </w:p>
    <w:p w14:paraId="4DCF2347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lampy operacyjne;</w:t>
      </w:r>
    </w:p>
    <w:p w14:paraId="1E893ADA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stół operacyjny;</w:t>
      </w:r>
    </w:p>
    <w:p w14:paraId="11A391CB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stelaże;</w:t>
      </w:r>
    </w:p>
    <w:p w14:paraId="4B1CCEFE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klamki;</w:t>
      </w:r>
    </w:p>
    <w:p w14:paraId="2B3DD398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taborety;</w:t>
      </w:r>
    </w:p>
    <w:p w14:paraId="7DEB4894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podesty;</w:t>
      </w:r>
    </w:p>
    <w:p w14:paraId="464C5837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podłogę;</w:t>
      </w:r>
    </w:p>
    <w:p w14:paraId="79E118F5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c) po dezynfekcji umyj powierzchnię wodą i pozostaw </w:t>
      </w:r>
    </w:p>
    <w:p w14:paraId="4B876D2F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  do wyschnięcia.</w:t>
      </w:r>
    </w:p>
    <w:p w14:paraId="2574796B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Ad. 2. </w:t>
      </w:r>
    </w:p>
    <w:p w14:paraId="0062D372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Sprzątanie </w:t>
      </w:r>
      <w:proofErr w:type="spellStart"/>
      <w:r w:rsidRPr="00144709">
        <w:rPr>
          <w:sz w:val="20"/>
          <w:szCs w:val="20"/>
        </w:rPr>
        <w:t>sal</w:t>
      </w:r>
      <w:proofErr w:type="spellEnd"/>
      <w:r w:rsidRPr="00144709">
        <w:rPr>
          <w:sz w:val="20"/>
          <w:szCs w:val="20"/>
        </w:rPr>
        <w:t xml:space="preserve"> operacyjnych po skończonych zabiegach operacyjnych </w:t>
      </w:r>
    </w:p>
    <w:p w14:paraId="6A565A29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w danym dniu.</w:t>
      </w:r>
    </w:p>
    <w:p w14:paraId="0DCDB502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a) odsunąć sprzęt i aparaturę od ścian na środek sali</w:t>
      </w:r>
    </w:p>
    <w:p w14:paraId="27A5D4FC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b) zdezynfekować i umyć w/w</w:t>
      </w:r>
    </w:p>
    <w:p w14:paraId="1FE8976C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lastRenderedPageBreak/>
        <w:t xml:space="preserve">               c) ustawić sprzęt i aparaturę wokół ścian</w:t>
      </w:r>
    </w:p>
    <w:p w14:paraId="3905D5D6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d) zdezynfekować i umyć kolumny i lampy operacyjne</w:t>
      </w:r>
    </w:p>
    <w:p w14:paraId="2FE95726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e) zdezynfekować i umyć stół operacyjny</w:t>
      </w:r>
    </w:p>
    <w:p w14:paraId="25C10F91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f) zdezynfekować i umyć podłogę</w:t>
      </w:r>
    </w:p>
    <w:p w14:paraId="7A7F0171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Ad. 3. </w:t>
      </w:r>
    </w:p>
    <w:p w14:paraId="75674F19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Sprzątanie gruntowne wykonywane jest 1 x na tydzień lub po zabiegu </w:t>
      </w:r>
    </w:p>
    <w:p w14:paraId="17526673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septycznym.</w:t>
      </w:r>
    </w:p>
    <w:p w14:paraId="4F3100B3" w14:textId="77777777" w:rsidR="00144709" w:rsidRPr="00144709" w:rsidRDefault="00144709" w:rsidP="00144709">
      <w:pPr>
        <w:numPr>
          <w:ilvl w:val="0"/>
          <w:numId w:val="26"/>
        </w:numPr>
        <w:rPr>
          <w:sz w:val="20"/>
          <w:szCs w:val="20"/>
        </w:rPr>
      </w:pPr>
      <w:r w:rsidRPr="00144709">
        <w:rPr>
          <w:sz w:val="20"/>
          <w:szCs w:val="20"/>
        </w:rPr>
        <w:t>odsunąć sprzęt i aparaturę od ścian na środek sali</w:t>
      </w:r>
    </w:p>
    <w:p w14:paraId="25F4B257" w14:textId="77777777" w:rsidR="00144709" w:rsidRPr="00144709" w:rsidRDefault="00144709" w:rsidP="00144709">
      <w:pPr>
        <w:numPr>
          <w:ilvl w:val="0"/>
          <w:numId w:val="26"/>
        </w:numPr>
        <w:rPr>
          <w:sz w:val="20"/>
          <w:szCs w:val="20"/>
        </w:rPr>
      </w:pPr>
      <w:r w:rsidRPr="00144709">
        <w:rPr>
          <w:sz w:val="20"/>
          <w:szCs w:val="20"/>
        </w:rPr>
        <w:t xml:space="preserve">zdezynfekować i umyć </w:t>
      </w:r>
    </w:p>
    <w:p w14:paraId="376A68E1" w14:textId="77777777" w:rsidR="00144709" w:rsidRPr="00144709" w:rsidRDefault="00144709" w:rsidP="00144709">
      <w:pPr>
        <w:ind w:left="1215"/>
        <w:rPr>
          <w:sz w:val="20"/>
          <w:szCs w:val="20"/>
        </w:rPr>
      </w:pPr>
      <w:r w:rsidRPr="00144709">
        <w:rPr>
          <w:sz w:val="20"/>
          <w:szCs w:val="20"/>
        </w:rPr>
        <w:t xml:space="preserve">- ściany, drzwi, oprawy bakteriobójczych lamp przepływowych i    pozostałe </w:t>
      </w:r>
      <w:proofErr w:type="gramStart"/>
      <w:r w:rsidRPr="00144709">
        <w:rPr>
          <w:sz w:val="20"/>
          <w:szCs w:val="20"/>
        </w:rPr>
        <w:t>powierzchnie :</w:t>
      </w:r>
      <w:proofErr w:type="gramEnd"/>
      <w:r w:rsidRPr="00144709">
        <w:rPr>
          <w:sz w:val="20"/>
          <w:szCs w:val="20"/>
        </w:rPr>
        <w:t xml:space="preserve"> górne pionowe</w:t>
      </w:r>
    </w:p>
    <w:p w14:paraId="08465F33" w14:textId="77777777" w:rsidR="00144709" w:rsidRPr="00144709" w:rsidRDefault="00144709" w:rsidP="00144709">
      <w:pPr>
        <w:ind w:left="1215"/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                      górne poziome</w:t>
      </w:r>
    </w:p>
    <w:p w14:paraId="0EBEEABE" w14:textId="77777777" w:rsidR="00144709" w:rsidRPr="00144709" w:rsidRDefault="00144709" w:rsidP="00144709">
      <w:pPr>
        <w:ind w:left="1215"/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                      dolne pionowe</w:t>
      </w:r>
    </w:p>
    <w:p w14:paraId="4D402BE0" w14:textId="77777777" w:rsidR="00144709" w:rsidRPr="00144709" w:rsidRDefault="00144709" w:rsidP="00144709">
      <w:pPr>
        <w:ind w:left="1215"/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                      dolne poziome</w:t>
      </w:r>
    </w:p>
    <w:p w14:paraId="31E01AB3" w14:textId="77777777" w:rsidR="00144709" w:rsidRPr="00144709" w:rsidRDefault="00144709" w:rsidP="00144709">
      <w:pPr>
        <w:numPr>
          <w:ilvl w:val="0"/>
          <w:numId w:val="26"/>
        </w:numPr>
        <w:rPr>
          <w:sz w:val="20"/>
          <w:szCs w:val="20"/>
        </w:rPr>
      </w:pPr>
      <w:r w:rsidRPr="00144709">
        <w:rPr>
          <w:sz w:val="20"/>
          <w:szCs w:val="20"/>
        </w:rPr>
        <w:t>ustawić sprzęt i aparaturę pod ściany</w:t>
      </w:r>
    </w:p>
    <w:p w14:paraId="7D6D1532" w14:textId="77777777" w:rsidR="00144709" w:rsidRPr="00144709" w:rsidRDefault="00144709" w:rsidP="00144709">
      <w:pPr>
        <w:numPr>
          <w:ilvl w:val="0"/>
          <w:numId w:val="26"/>
        </w:numPr>
        <w:rPr>
          <w:sz w:val="20"/>
          <w:szCs w:val="20"/>
        </w:rPr>
      </w:pPr>
      <w:r w:rsidRPr="00144709">
        <w:rPr>
          <w:sz w:val="20"/>
          <w:szCs w:val="20"/>
        </w:rPr>
        <w:t>zdezynfekować i umyć podłogę.</w:t>
      </w:r>
    </w:p>
    <w:p w14:paraId="5CD32D00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Ad. 4. Sprzątanie kompleksowe – sprzątać powierzchnie tak jak podczas </w:t>
      </w:r>
    </w:p>
    <w:p w14:paraId="2C72535C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 sprzątania gruntownego i dodatkowo umyć </w:t>
      </w:r>
    </w:p>
    <w:p w14:paraId="38F4BBA7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-  sufit i oprawy lamp oświetleniowych </w:t>
      </w:r>
    </w:p>
    <w:p w14:paraId="1FCFB73C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-  gruntownie doczyścić podłogę </w:t>
      </w:r>
      <w:proofErr w:type="gramStart"/>
      <w:r w:rsidRPr="00144709">
        <w:rPr>
          <w:sz w:val="20"/>
          <w:szCs w:val="20"/>
        </w:rPr>
        <w:t>( szorowanie</w:t>
      </w:r>
      <w:proofErr w:type="gramEnd"/>
      <w:r w:rsidRPr="00144709">
        <w:rPr>
          <w:sz w:val="20"/>
          <w:szCs w:val="20"/>
        </w:rPr>
        <w:t xml:space="preserve"> maszynowe)</w:t>
      </w:r>
    </w:p>
    <w:p w14:paraId="7EB529CC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-  oddać wszystkie stoliki zabiegowe do dezynfekcji w Stacji Łóżek </w:t>
      </w:r>
    </w:p>
    <w:p w14:paraId="07116F60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</w:t>
      </w:r>
    </w:p>
    <w:p w14:paraId="42EA5785" w14:textId="77777777" w:rsidR="00144709" w:rsidRPr="00144709" w:rsidRDefault="00144709" w:rsidP="00144709">
      <w:pPr>
        <w:rPr>
          <w:b/>
          <w:sz w:val="20"/>
          <w:szCs w:val="20"/>
        </w:rPr>
      </w:pPr>
      <w:r w:rsidRPr="00144709">
        <w:rPr>
          <w:b/>
          <w:sz w:val="20"/>
          <w:szCs w:val="20"/>
        </w:rPr>
        <w:t xml:space="preserve">    UWAGA: - 1 x na kwartał dekontaminacja sali operacyjnej nadtlenkiem</w:t>
      </w:r>
    </w:p>
    <w:p w14:paraId="332C5226" w14:textId="52FA8F8A" w:rsidR="00144709" w:rsidRPr="00144709" w:rsidRDefault="00144709" w:rsidP="00144709">
      <w:pPr>
        <w:rPr>
          <w:b/>
          <w:sz w:val="20"/>
          <w:szCs w:val="20"/>
        </w:rPr>
      </w:pPr>
      <w:r w:rsidRPr="00144709">
        <w:rPr>
          <w:b/>
          <w:sz w:val="20"/>
          <w:szCs w:val="20"/>
        </w:rPr>
        <w:t xml:space="preserve">                       wodoru </w:t>
      </w:r>
      <w:proofErr w:type="gramStart"/>
      <w:r w:rsidRPr="00144709">
        <w:rPr>
          <w:b/>
          <w:sz w:val="20"/>
          <w:szCs w:val="20"/>
        </w:rPr>
        <w:t>( urządzeniem</w:t>
      </w:r>
      <w:proofErr w:type="gramEnd"/>
      <w:r w:rsidRPr="00144709">
        <w:rPr>
          <w:b/>
          <w:sz w:val="20"/>
          <w:szCs w:val="20"/>
        </w:rPr>
        <w:t xml:space="preserve"> </w:t>
      </w:r>
      <w:proofErr w:type="spellStart"/>
      <w:r w:rsidRPr="00144709">
        <w:rPr>
          <w:b/>
          <w:sz w:val="20"/>
          <w:szCs w:val="20"/>
        </w:rPr>
        <w:t>Bioquell</w:t>
      </w:r>
      <w:proofErr w:type="spellEnd"/>
      <w:r w:rsidRPr="00144709">
        <w:rPr>
          <w:b/>
          <w:sz w:val="20"/>
          <w:szCs w:val="20"/>
        </w:rPr>
        <w:t xml:space="preserve"> </w:t>
      </w:r>
      <w:r w:rsidR="002A3DBD">
        <w:rPr>
          <w:b/>
          <w:sz w:val="20"/>
          <w:szCs w:val="20"/>
        </w:rPr>
        <w:t>Q</w:t>
      </w:r>
      <w:r w:rsidRPr="00144709">
        <w:rPr>
          <w:b/>
          <w:sz w:val="20"/>
          <w:szCs w:val="20"/>
        </w:rPr>
        <w:t xml:space="preserve">- </w:t>
      </w:r>
      <w:r w:rsidR="002A3DBD">
        <w:rPr>
          <w:b/>
          <w:sz w:val="20"/>
          <w:szCs w:val="20"/>
        </w:rPr>
        <w:t>50</w:t>
      </w:r>
      <w:r w:rsidRPr="00144709">
        <w:rPr>
          <w:b/>
          <w:sz w:val="20"/>
          <w:szCs w:val="20"/>
        </w:rPr>
        <w:t>)</w:t>
      </w:r>
    </w:p>
    <w:p w14:paraId="4658448F" w14:textId="77777777" w:rsidR="00144709" w:rsidRPr="00144709" w:rsidRDefault="00144709" w:rsidP="00144709">
      <w:pPr>
        <w:rPr>
          <w:b/>
          <w:sz w:val="20"/>
          <w:szCs w:val="20"/>
        </w:rPr>
      </w:pPr>
      <w:r w:rsidRPr="00144709">
        <w:rPr>
          <w:b/>
          <w:sz w:val="20"/>
          <w:szCs w:val="20"/>
        </w:rPr>
        <w:t xml:space="preserve">                   </w:t>
      </w:r>
    </w:p>
    <w:p w14:paraId="434B0A1A" w14:textId="77777777" w:rsidR="00144709" w:rsidRPr="00144709" w:rsidRDefault="00144709" w:rsidP="00144709">
      <w:pPr>
        <w:rPr>
          <w:b/>
          <w:sz w:val="20"/>
          <w:szCs w:val="20"/>
        </w:rPr>
      </w:pPr>
      <w:r w:rsidRPr="00144709">
        <w:rPr>
          <w:b/>
          <w:sz w:val="20"/>
          <w:szCs w:val="20"/>
        </w:rPr>
        <w:t xml:space="preserve">                      -  sprzątanie </w:t>
      </w:r>
      <w:proofErr w:type="gramStart"/>
      <w:r w:rsidRPr="00144709">
        <w:rPr>
          <w:b/>
          <w:sz w:val="20"/>
          <w:szCs w:val="20"/>
        </w:rPr>
        <w:t>bieżące  -</w:t>
      </w:r>
      <w:proofErr w:type="gramEnd"/>
      <w:r w:rsidRPr="00144709">
        <w:rPr>
          <w:b/>
          <w:sz w:val="20"/>
          <w:szCs w:val="20"/>
        </w:rPr>
        <w:t xml:space="preserve">           codziennie</w:t>
      </w:r>
    </w:p>
    <w:p w14:paraId="30CF4D5B" w14:textId="77777777" w:rsidR="00144709" w:rsidRPr="00144709" w:rsidRDefault="00144709" w:rsidP="00144709">
      <w:pPr>
        <w:rPr>
          <w:b/>
          <w:sz w:val="20"/>
          <w:szCs w:val="20"/>
        </w:rPr>
      </w:pPr>
      <w:r w:rsidRPr="00144709">
        <w:rPr>
          <w:b/>
          <w:sz w:val="20"/>
          <w:szCs w:val="20"/>
        </w:rPr>
        <w:t xml:space="preserve">                                            gruntowne-       1 x w tygodniu</w:t>
      </w:r>
    </w:p>
    <w:p w14:paraId="1BD76198" w14:textId="77777777" w:rsidR="00144709" w:rsidRPr="00144709" w:rsidRDefault="00144709" w:rsidP="00144709">
      <w:pPr>
        <w:rPr>
          <w:b/>
          <w:sz w:val="20"/>
          <w:szCs w:val="20"/>
        </w:rPr>
      </w:pPr>
      <w:r w:rsidRPr="00144709">
        <w:rPr>
          <w:b/>
          <w:sz w:val="20"/>
          <w:szCs w:val="20"/>
        </w:rPr>
        <w:t xml:space="preserve">                                            kompleksowe – 1 x w miesiącu </w:t>
      </w:r>
    </w:p>
    <w:p w14:paraId="30C7CD46" w14:textId="77777777" w:rsidR="00144709" w:rsidRPr="00144709" w:rsidRDefault="00144709" w:rsidP="00144709">
      <w:pPr>
        <w:rPr>
          <w:b/>
          <w:sz w:val="20"/>
          <w:szCs w:val="20"/>
        </w:rPr>
      </w:pPr>
      <w:r w:rsidRPr="00144709">
        <w:rPr>
          <w:b/>
          <w:sz w:val="20"/>
          <w:szCs w:val="20"/>
        </w:rPr>
        <w:t xml:space="preserve">     </w:t>
      </w:r>
    </w:p>
    <w:p w14:paraId="7C1AD416" w14:textId="77777777" w:rsidR="00144709" w:rsidRPr="00144709" w:rsidRDefault="00144709" w:rsidP="00144709">
      <w:pPr>
        <w:rPr>
          <w:b/>
          <w:sz w:val="20"/>
          <w:szCs w:val="20"/>
        </w:rPr>
      </w:pPr>
    </w:p>
    <w:p w14:paraId="2C475225" w14:textId="77777777" w:rsidR="00144709" w:rsidRPr="00144709" w:rsidRDefault="00144709" w:rsidP="00144709">
      <w:pPr>
        <w:numPr>
          <w:ilvl w:val="0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 xml:space="preserve">Korytarze: zewnętrzne, wejściowy i środkowy codziennie od poniedziałku do piątku w godzinach 7 .00 – 7 .30 mycie maszynowe </w:t>
      </w:r>
    </w:p>
    <w:p w14:paraId="47271C8C" w14:textId="77777777"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>i sprzątanie kompleksowe.</w:t>
      </w:r>
    </w:p>
    <w:p w14:paraId="427F0F29" w14:textId="77777777" w:rsidR="00144709" w:rsidRPr="00144709" w:rsidRDefault="00144709" w:rsidP="00144709">
      <w:pPr>
        <w:numPr>
          <w:ilvl w:val="0"/>
          <w:numId w:val="25"/>
        </w:numPr>
        <w:rPr>
          <w:sz w:val="20"/>
          <w:szCs w:val="20"/>
        </w:rPr>
      </w:pPr>
      <w:r w:rsidRPr="00144709">
        <w:rPr>
          <w:sz w:val="20"/>
          <w:szCs w:val="20"/>
        </w:rPr>
        <w:t>Magazynki materiałów sterylnych i czystych – sprzątanie</w:t>
      </w:r>
    </w:p>
    <w:p w14:paraId="1F756BBE" w14:textId="77777777" w:rsidR="00144709" w:rsidRPr="00144709" w:rsidRDefault="00144709" w:rsidP="00144709">
      <w:pPr>
        <w:ind w:left="360"/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bieżące i kompleksowe. </w:t>
      </w:r>
    </w:p>
    <w:p w14:paraId="76B31550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IX.     Sala </w:t>
      </w:r>
      <w:proofErr w:type="spellStart"/>
      <w:r w:rsidRPr="00144709">
        <w:rPr>
          <w:sz w:val="20"/>
          <w:szCs w:val="20"/>
        </w:rPr>
        <w:t>wybudzeń</w:t>
      </w:r>
      <w:proofErr w:type="spellEnd"/>
      <w:r w:rsidRPr="00144709">
        <w:rPr>
          <w:sz w:val="20"/>
          <w:szCs w:val="20"/>
        </w:rPr>
        <w:t xml:space="preserve"> –   sprzątanie kompleksowe                                     </w:t>
      </w:r>
    </w:p>
    <w:p w14:paraId="4F458E3B" w14:textId="77777777" w:rsidR="00144709" w:rsidRPr="00144709" w:rsidRDefault="00144709" w:rsidP="00144709">
      <w:pPr>
        <w:ind w:left="360"/>
        <w:rPr>
          <w:sz w:val="20"/>
          <w:szCs w:val="20"/>
        </w:rPr>
      </w:pPr>
      <w:r w:rsidRPr="00144709">
        <w:rPr>
          <w:sz w:val="20"/>
          <w:szCs w:val="20"/>
        </w:rPr>
        <w:t xml:space="preserve">X.      Pokoje socjalne </w:t>
      </w:r>
      <w:proofErr w:type="gramStart"/>
      <w:r w:rsidRPr="00144709">
        <w:rPr>
          <w:sz w:val="20"/>
          <w:szCs w:val="20"/>
        </w:rPr>
        <w:t>–  sprzątanie</w:t>
      </w:r>
      <w:proofErr w:type="gramEnd"/>
      <w:r w:rsidRPr="00144709">
        <w:rPr>
          <w:sz w:val="20"/>
          <w:szCs w:val="20"/>
        </w:rPr>
        <w:t xml:space="preserve"> kompleksowe</w:t>
      </w:r>
    </w:p>
    <w:p w14:paraId="3A6E4420" w14:textId="77777777" w:rsidR="00144709" w:rsidRPr="00144709" w:rsidRDefault="00144709" w:rsidP="00144709">
      <w:pPr>
        <w:numPr>
          <w:ilvl w:val="0"/>
          <w:numId w:val="27"/>
        </w:numPr>
        <w:rPr>
          <w:sz w:val="20"/>
          <w:szCs w:val="20"/>
        </w:rPr>
      </w:pPr>
      <w:r w:rsidRPr="00144709">
        <w:rPr>
          <w:sz w:val="20"/>
          <w:szCs w:val="20"/>
        </w:rPr>
        <w:t>Śluzy –                  sprzątanie kompleksowe</w:t>
      </w:r>
    </w:p>
    <w:p w14:paraId="33385F89" w14:textId="77777777" w:rsidR="00144709" w:rsidRPr="00144709" w:rsidRDefault="00144709" w:rsidP="00144709">
      <w:pPr>
        <w:numPr>
          <w:ilvl w:val="0"/>
          <w:numId w:val="27"/>
        </w:numPr>
        <w:rPr>
          <w:sz w:val="20"/>
          <w:szCs w:val="20"/>
        </w:rPr>
      </w:pPr>
      <w:r w:rsidRPr="00144709">
        <w:rPr>
          <w:sz w:val="20"/>
          <w:szCs w:val="20"/>
        </w:rPr>
        <w:t>WC –                     sprzątanie kompleksowe</w:t>
      </w:r>
    </w:p>
    <w:p w14:paraId="14B5D16E" w14:textId="77777777" w:rsidR="00144709" w:rsidRPr="00144709" w:rsidRDefault="00144709" w:rsidP="00144709">
      <w:pPr>
        <w:numPr>
          <w:ilvl w:val="0"/>
          <w:numId w:val="27"/>
        </w:numPr>
        <w:rPr>
          <w:sz w:val="20"/>
          <w:szCs w:val="20"/>
        </w:rPr>
      </w:pPr>
      <w:r w:rsidRPr="00144709">
        <w:rPr>
          <w:sz w:val="20"/>
          <w:szCs w:val="20"/>
        </w:rPr>
        <w:t>Pomieszczenie materiałów brudnych – sprzątanie gruntowne i kompleksowe</w:t>
      </w:r>
    </w:p>
    <w:p w14:paraId="1E302774" w14:textId="77777777" w:rsidR="00144709" w:rsidRPr="00144709" w:rsidRDefault="00144709" w:rsidP="00144709">
      <w:pPr>
        <w:numPr>
          <w:ilvl w:val="0"/>
          <w:numId w:val="27"/>
        </w:numPr>
        <w:rPr>
          <w:sz w:val="20"/>
          <w:szCs w:val="20"/>
        </w:rPr>
      </w:pPr>
      <w:r w:rsidRPr="00144709">
        <w:rPr>
          <w:sz w:val="20"/>
          <w:szCs w:val="20"/>
        </w:rPr>
        <w:t>Obuwie ochronne gumowe oddawane jest do dezynfekcji w Stacji Łóżek.</w:t>
      </w:r>
    </w:p>
    <w:p w14:paraId="38665359" w14:textId="77777777" w:rsidR="00144709" w:rsidRPr="00144709" w:rsidRDefault="00144709" w:rsidP="00144709">
      <w:pPr>
        <w:numPr>
          <w:ilvl w:val="0"/>
          <w:numId w:val="27"/>
        </w:numPr>
        <w:rPr>
          <w:sz w:val="20"/>
          <w:szCs w:val="20"/>
        </w:rPr>
      </w:pPr>
      <w:r w:rsidRPr="00144709">
        <w:rPr>
          <w:sz w:val="20"/>
          <w:szCs w:val="20"/>
        </w:rPr>
        <w:t>Wózki transportowe oddawane są do dezynfekcji w Stacji Łóżek.</w:t>
      </w:r>
    </w:p>
    <w:p w14:paraId="48985EBD" w14:textId="77777777" w:rsidR="00144709" w:rsidRPr="00144709" w:rsidRDefault="00144709" w:rsidP="00144709">
      <w:pPr>
        <w:rPr>
          <w:sz w:val="20"/>
          <w:szCs w:val="20"/>
        </w:rPr>
      </w:pPr>
    </w:p>
    <w:p w14:paraId="18775799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Sprzątanie poszczególnych pomieszczeń należy odnotować w </w:t>
      </w:r>
    </w:p>
    <w:p w14:paraId="35684161" w14:textId="77777777"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</w:t>
      </w:r>
      <w:proofErr w:type="gramStart"/>
      <w:r w:rsidRPr="00144709">
        <w:rPr>
          <w:sz w:val="20"/>
          <w:szCs w:val="20"/>
        </w:rPr>
        <w:t>„ Harmonogramie</w:t>
      </w:r>
      <w:proofErr w:type="gramEnd"/>
      <w:r w:rsidRPr="00144709">
        <w:rPr>
          <w:sz w:val="20"/>
          <w:szCs w:val="20"/>
        </w:rPr>
        <w:t xml:space="preserve"> sprzątania Bloku Operacyjnego”.</w:t>
      </w:r>
    </w:p>
    <w:p w14:paraId="7BA0F3F0" w14:textId="77777777" w:rsidR="00D63D6A" w:rsidRPr="00D745E7" w:rsidRDefault="00D63D6A" w:rsidP="00FE63CE">
      <w:pPr>
        <w:ind w:left="360"/>
        <w:rPr>
          <w:sz w:val="20"/>
          <w:szCs w:val="20"/>
          <w:highlight w:val="yellow"/>
        </w:rPr>
      </w:pPr>
    </w:p>
    <w:p w14:paraId="68BB25E3" w14:textId="77777777" w:rsidR="00D63D6A" w:rsidRPr="00D745E7" w:rsidRDefault="00D63D6A" w:rsidP="00FE63CE">
      <w:pPr>
        <w:ind w:left="360"/>
        <w:rPr>
          <w:sz w:val="20"/>
          <w:szCs w:val="20"/>
          <w:highlight w:val="yellow"/>
        </w:rPr>
      </w:pPr>
    </w:p>
    <w:p w14:paraId="6EA95E49" w14:textId="77777777" w:rsidR="00B67430" w:rsidRPr="00ED0149" w:rsidRDefault="00B67430" w:rsidP="00FE63CE">
      <w:pPr>
        <w:ind w:left="360"/>
        <w:rPr>
          <w:sz w:val="20"/>
          <w:szCs w:val="20"/>
        </w:rPr>
      </w:pPr>
      <w:r w:rsidRPr="00ED0149">
        <w:rPr>
          <w:sz w:val="20"/>
          <w:szCs w:val="20"/>
        </w:rPr>
        <w:t xml:space="preserve"> Oddział </w:t>
      </w:r>
      <w:r w:rsidR="00A539E0">
        <w:rPr>
          <w:sz w:val="20"/>
          <w:szCs w:val="20"/>
        </w:rPr>
        <w:t>Neonatologiczny</w:t>
      </w:r>
      <w:r w:rsidR="009F02F6" w:rsidRPr="00ED0149">
        <w:rPr>
          <w:sz w:val="20"/>
          <w:szCs w:val="20"/>
        </w:rPr>
        <w:t xml:space="preserve"> </w:t>
      </w:r>
    </w:p>
    <w:p w14:paraId="72931B24" w14:textId="77777777" w:rsidR="00D63D6A" w:rsidRPr="00ED0149" w:rsidRDefault="00D63D6A" w:rsidP="00FE63CE">
      <w:pPr>
        <w:ind w:left="360"/>
        <w:rPr>
          <w:sz w:val="20"/>
          <w:szCs w:val="20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582"/>
        <w:gridCol w:w="921"/>
        <w:gridCol w:w="61"/>
        <w:gridCol w:w="660"/>
        <w:gridCol w:w="1319"/>
        <w:gridCol w:w="840"/>
        <w:gridCol w:w="742"/>
        <w:gridCol w:w="1221"/>
        <w:gridCol w:w="1359"/>
        <w:gridCol w:w="6"/>
      </w:tblGrid>
      <w:tr w:rsidR="00D63D6A" w:rsidRPr="00ED0149" w14:paraId="0DF94D9D" w14:textId="77777777" w:rsidTr="004C76F3">
        <w:trPr>
          <w:gridAfter w:val="1"/>
          <w:wAfter w:w="6" w:type="dxa"/>
          <w:trHeight w:val="228"/>
        </w:trPr>
        <w:tc>
          <w:tcPr>
            <w:tcW w:w="603" w:type="dxa"/>
            <w:vMerge w:val="restart"/>
            <w:shd w:val="clear" w:color="auto" w:fill="auto"/>
          </w:tcPr>
          <w:p w14:paraId="1085216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L.p.</w:t>
            </w:r>
          </w:p>
        </w:tc>
        <w:tc>
          <w:tcPr>
            <w:tcW w:w="1582" w:type="dxa"/>
            <w:vMerge w:val="restart"/>
            <w:shd w:val="clear" w:color="auto" w:fill="auto"/>
          </w:tcPr>
          <w:p w14:paraId="5E5F207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Powierzchnia, wyposażenie</w:t>
            </w:r>
          </w:p>
        </w:tc>
        <w:tc>
          <w:tcPr>
            <w:tcW w:w="2960" w:type="dxa"/>
            <w:gridSpan w:val="4"/>
            <w:shd w:val="clear" w:color="auto" w:fill="auto"/>
          </w:tcPr>
          <w:p w14:paraId="026E64D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Mycie </w:t>
            </w:r>
          </w:p>
        </w:tc>
        <w:tc>
          <w:tcPr>
            <w:tcW w:w="2802" w:type="dxa"/>
            <w:gridSpan w:val="3"/>
            <w:shd w:val="clear" w:color="auto" w:fill="auto"/>
          </w:tcPr>
          <w:p w14:paraId="601EF7C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Dezynfekcja</w:t>
            </w:r>
          </w:p>
        </w:tc>
        <w:tc>
          <w:tcPr>
            <w:tcW w:w="1360" w:type="dxa"/>
            <w:vMerge w:val="restart"/>
            <w:shd w:val="clear" w:color="auto" w:fill="auto"/>
          </w:tcPr>
          <w:p w14:paraId="1F1544B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Uwagi</w:t>
            </w:r>
          </w:p>
        </w:tc>
      </w:tr>
      <w:tr w:rsidR="00D63D6A" w:rsidRPr="00ED0149" w14:paraId="04958AE7" w14:textId="77777777" w:rsidTr="004C76F3">
        <w:trPr>
          <w:gridAfter w:val="1"/>
          <w:wAfter w:w="6" w:type="dxa"/>
          <w:trHeight w:val="699"/>
        </w:trPr>
        <w:tc>
          <w:tcPr>
            <w:tcW w:w="603" w:type="dxa"/>
            <w:vMerge/>
            <w:shd w:val="clear" w:color="auto" w:fill="auto"/>
          </w:tcPr>
          <w:p w14:paraId="3023378F" w14:textId="77777777"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14:paraId="52173347" w14:textId="77777777"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5F170BD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22D801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319" w:type="dxa"/>
            <w:shd w:val="clear" w:color="auto" w:fill="auto"/>
          </w:tcPr>
          <w:p w14:paraId="76987F9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839" w:type="dxa"/>
            <w:shd w:val="clear" w:color="auto" w:fill="auto"/>
          </w:tcPr>
          <w:p w14:paraId="5362F63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741" w:type="dxa"/>
            <w:shd w:val="clear" w:color="auto" w:fill="auto"/>
          </w:tcPr>
          <w:p w14:paraId="168D086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222" w:type="dxa"/>
            <w:shd w:val="clear" w:color="auto" w:fill="auto"/>
          </w:tcPr>
          <w:p w14:paraId="3B874E0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</w:t>
            </w:r>
          </w:p>
          <w:p w14:paraId="50C82AE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częstotliwość</w:t>
            </w:r>
          </w:p>
        </w:tc>
        <w:tc>
          <w:tcPr>
            <w:tcW w:w="1360" w:type="dxa"/>
            <w:vMerge/>
            <w:shd w:val="clear" w:color="auto" w:fill="auto"/>
          </w:tcPr>
          <w:p w14:paraId="2A226551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42D776B0" w14:textId="77777777" w:rsidTr="004C76F3">
        <w:trPr>
          <w:gridAfter w:val="1"/>
          <w:wAfter w:w="6" w:type="dxa"/>
          <w:trHeight w:val="471"/>
        </w:trPr>
        <w:tc>
          <w:tcPr>
            <w:tcW w:w="603" w:type="dxa"/>
            <w:shd w:val="clear" w:color="auto" w:fill="auto"/>
          </w:tcPr>
          <w:p w14:paraId="77FE756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1.</w:t>
            </w:r>
          </w:p>
        </w:tc>
        <w:tc>
          <w:tcPr>
            <w:tcW w:w="1582" w:type="dxa"/>
            <w:shd w:val="clear" w:color="auto" w:fill="auto"/>
          </w:tcPr>
          <w:p w14:paraId="77EB57D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Podłogi, cokoły</w:t>
            </w:r>
          </w:p>
        </w:tc>
        <w:tc>
          <w:tcPr>
            <w:tcW w:w="921" w:type="dxa"/>
            <w:shd w:val="clear" w:color="auto" w:fill="auto"/>
          </w:tcPr>
          <w:p w14:paraId="1A96E34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299AB9F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FDE27E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39" w:type="dxa"/>
            <w:shd w:val="clear" w:color="auto" w:fill="auto"/>
          </w:tcPr>
          <w:p w14:paraId="78ACBE1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41" w:type="dxa"/>
            <w:shd w:val="clear" w:color="auto" w:fill="auto"/>
          </w:tcPr>
          <w:p w14:paraId="1604C8D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509A270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1360" w:type="dxa"/>
            <w:shd w:val="clear" w:color="auto" w:fill="auto"/>
          </w:tcPr>
          <w:p w14:paraId="44D88E4A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571CBF21" w14:textId="77777777" w:rsidTr="004C76F3">
        <w:trPr>
          <w:gridAfter w:val="1"/>
          <w:wAfter w:w="6" w:type="dxa"/>
          <w:trHeight w:val="927"/>
        </w:trPr>
        <w:tc>
          <w:tcPr>
            <w:tcW w:w="603" w:type="dxa"/>
            <w:shd w:val="clear" w:color="auto" w:fill="auto"/>
          </w:tcPr>
          <w:p w14:paraId="5EF1148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2.</w:t>
            </w:r>
          </w:p>
        </w:tc>
        <w:tc>
          <w:tcPr>
            <w:tcW w:w="1582" w:type="dxa"/>
            <w:shd w:val="clear" w:color="auto" w:fill="auto"/>
          </w:tcPr>
          <w:p w14:paraId="61AE648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Ściany, glazura, drzwi, futryny, klamki, kratki wentylacyjne</w:t>
            </w:r>
          </w:p>
        </w:tc>
        <w:tc>
          <w:tcPr>
            <w:tcW w:w="2960" w:type="dxa"/>
            <w:gridSpan w:val="4"/>
            <w:shd w:val="clear" w:color="auto" w:fill="auto"/>
          </w:tcPr>
          <w:p w14:paraId="7A5359D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 i w razie potrzeby, sala obserwacyjna noworodków 2 x w tygodniu i w razie potrzeby</w:t>
            </w:r>
          </w:p>
        </w:tc>
        <w:tc>
          <w:tcPr>
            <w:tcW w:w="2802" w:type="dxa"/>
            <w:gridSpan w:val="3"/>
            <w:shd w:val="clear" w:color="auto" w:fill="auto"/>
          </w:tcPr>
          <w:p w14:paraId="6AA9B1C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1 x w tygodniu i w razie potrzeby, </w:t>
            </w:r>
          </w:p>
        </w:tc>
        <w:tc>
          <w:tcPr>
            <w:tcW w:w="1360" w:type="dxa"/>
            <w:shd w:val="clear" w:color="auto" w:fill="auto"/>
          </w:tcPr>
          <w:p w14:paraId="0B159C60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10531CE5" w14:textId="77777777" w:rsidTr="004C76F3">
        <w:trPr>
          <w:gridAfter w:val="1"/>
          <w:wAfter w:w="6" w:type="dxa"/>
          <w:trHeight w:val="1626"/>
        </w:trPr>
        <w:tc>
          <w:tcPr>
            <w:tcW w:w="603" w:type="dxa"/>
            <w:shd w:val="clear" w:color="auto" w:fill="auto"/>
          </w:tcPr>
          <w:p w14:paraId="04DD2DE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82" w:type="dxa"/>
            <w:shd w:val="clear" w:color="auto" w:fill="auto"/>
          </w:tcPr>
          <w:p w14:paraId="3437CE3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Umywalki, zlewy, baterie kranowe, glazura wokół umywalek, wanienki noworodków</w:t>
            </w:r>
          </w:p>
        </w:tc>
        <w:tc>
          <w:tcPr>
            <w:tcW w:w="981" w:type="dxa"/>
            <w:gridSpan w:val="2"/>
            <w:shd w:val="clear" w:color="auto" w:fill="auto"/>
          </w:tcPr>
          <w:p w14:paraId="5BEFDEA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1C3D034F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6BB4BD5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 </w:t>
            </w:r>
          </w:p>
        </w:tc>
        <w:tc>
          <w:tcPr>
            <w:tcW w:w="839" w:type="dxa"/>
            <w:shd w:val="clear" w:color="auto" w:fill="auto"/>
          </w:tcPr>
          <w:p w14:paraId="0FD0DC6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41" w:type="dxa"/>
            <w:shd w:val="clear" w:color="auto" w:fill="auto"/>
          </w:tcPr>
          <w:p w14:paraId="5AA3D93E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5AD2157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 </w:t>
            </w:r>
          </w:p>
        </w:tc>
        <w:tc>
          <w:tcPr>
            <w:tcW w:w="1360" w:type="dxa"/>
            <w:shd w:val="clear" w:color="auto" w:fill="auto"/>
          </w:tcPr>
          <w:p w14:paraId="488E25F6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211797A6" w14:textId="77777777" w:rsidTr="004C76F3">
        <w:trPr>
          <w:gridAfter w:val="1"/>
          <w:wAfter w:w="6" w:type="dxa"/>
          <w:trHeight w:val="911"/>
        </w:trPr>
        <w:tc>
          <w:tcPr>
            <w:tcW w:w="603" w:type="dxa"/>
            <w:shd w:val="clear" w:color="auto" w:fill="auto"/>
          </w:tcPr>
          <w:p w14:paraId="5F883E7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4.</w:t>
            </w:r>
          </w:p>
        </w:tc>
        <w:tc>
          <w:tcPr>
            <w:tcW w:w="1582" w:type="dxa"/>
            <w:shd w:val="clear" w:color="auto" w:fill="auto"/>
          </w:tcPr>
          <w:p w14:paraId="08D0CA0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Okna, żaluzje</w:t>
            </w:r>
          </w:p>
        </w:tc>
        <w:tc>
          <w:tcPr>
            <w:tcW w:w="981" w:type="dxa"/>
            <w:gridSpan w:val="2"/>
            <w:shd w:val="clear" w:color="auto" w:fill="auto"/>
          </w:tcPr>
          <w:p w14:paraId="4CE21E0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14:paraId="19A66C4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093A33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1 x w tygodniu i w razie potrzeby </w:t>
            </w:r>
          </w:p>
        </w:tc>
        <w:tc>
          <w:tcPr>
            <w:tcW w:w="839" w:type="dxa"/>
            <w:shd w:val="clear" w:color="auto" w:fill="auto"/>
          </w:tcPr>
          <w:p w14:paraId="5AE8AE1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6BD55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2E53A4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360" w:type="dxa"/>
            <w:shd w:val="clear" w:color="auto" w:fill="auto"/>
          </w:tcPr>
          <w:p w14:paraId="0EF9D2C5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19289DDA" w14:textId="77777777" w:rsidTr="004C76F3">
        <w:trPr>
          <w:gridAfter w:val="1"/>
          <w:wAfter w:w="6" w:type="dxa"/>
          <w:trHeight w:val="471"/>
        </w:trPr>
        <w:tc>
          <w:tcPr>
            <w:tcW w:w="603" w:type="dxa"/>
            <w:shd w:val="clear" w:color="auto" w:fill="auto"/>
          </w:tcPr>
          <w:p w14:paraId="21218B1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582" w:type="dxa"/>
            <w:shd w:val="clear" w:color="auto" w:fill="auto"/>
          </w:tcPr>
          <w:p w14:paraId="1EE24F7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Parapety, grzejniki</w:t>
            </w:r>
          </w:p>
        </w:tc>
        <w:tc>
          <w:tcPr>
            <w:tcW w:w="981" w:type="dxa"/>
            <w:gridSpan w:val="2"/>
            <w:shd w:val="clear" w:color="auto" w:fill="auto"/>
          </w:tcPr>
          <w:p w14:paraId="6B0E8A9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27E7122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6B0399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 </w:t>
            </w:r>
          </w:p>
        </w:tc>
        <w:tc>
          <w:tcPr>
            <w:tcW w:w="839" w:type="dxa"/>
            <w:shd w:val="clear" w:color="auto" w:fill="auto"/>
          </w:tcPr>
          <w:p w14:paraId="119EEE8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31E7F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2A9BF12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360" w:type="dxa"/>
            <w:shd w:val="clear" w:color="auto" w:fill="auto"/>
          </w:tcPr>
          <w:p w14:paraId="3B7F2E86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5B6D5108" w14:textId="77777777" w:rsidTr="004C76F3">
        <w:trPr>
          <w:gridAfter w:val="1"/>
          <w:wAfter w:w="6" w:type="dxa"/>
          <w:trHeight w:val="927"/>
        </w:trPr>
        <w:tc>
          <w:tcPr>
            <w:tcW w:w="603" w:type="dxa"/>
            <w:shd w:val="clear" w:color="auto" w:fill="auto"/>
          </w:tcPr>
          <w:p w14:paraId="463C7F8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6.</w:t>
            </w:r>
          </w:p>
        </w:tc>
        <w:tc>
          <w:tcPr>
            <w:tcW w:w="1582" w:type="dxa"/>
            <w:shd w:val="clear" w:color="auto" w:fill="auto"/>
          </w:tcPr>
          <w:p w14:paraId="19F41A0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Stoliki noworodków, stoły </w:t>
            </w:r>
            <w:proofErr w:type="gramStart"/>
            <w:r w:rsidRPr="00ED0149">
              <w:rPr>
                <w:sz w:val="20"/>
                <w:szCs w:val="20"/>
              </w:rPr>
              <w:t>zabiegowe  inkubatory</w:t>
            </w:r>
            <w:proofErr w:type="gramEnd"/>
          </w:p>
        </w:tc>
        <w:tc>
          <w:tcPr>
            <w:tcW w:w="981" w:type="dxa"/>
            <w:gridSpan w:val="2"/>
            <w:shd w:val="clear" w:color="auto" w:fill="auto"/>
          </w:tcPr>
          <w:p w14:paraId="4497782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01E9427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CA6AD7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839" w:type="dxa"/>
            <w:shd w:val="clear" w:color="auto" w:fill="auto"/>
          </w:tcPr>
          <w:p w14:paraId="51595B7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7B03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3D0E83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1360" w:type="dxa"/>
            <w:shd w:val="clear" w:color="auto" w:fill="auto"/>
          </w:tcPr>
          <w:p w14:paraId="6069F1C7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6BB517BA" w14:textId="77777777" w:rsidTr="004C76F3">
        <w:trPr>
          <w:gridAfter w:val="1"/>
          <w:wAfter w:w="6" w:type="dxa"/>
          <w:trHeight w:val="456"/>
        </w:trPr>
        <w:tc>
          <w:tcPr>
            <w:tcW w:w="603" w:type="dxa"/>
            <w:shd w:val="clear" w:color="auto" w:fill="auto"/>
          </w:tcPr>
          <w:p w14:paraId="0BCA95C6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7.</w:t>
            </w:r>
          </w:p>
        </w:tc>
        <w:tc>
          <w:tcPr>
            <w:tcW w:w="1582" w:type="dxa"/>
            <w:shd w:val="clear" w:color="auto" w:fill="auto"/>
          </w:tcPr>
          <w:p w14:paraId="75E075B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Łóżeczka noworodkowe</w:t>
            </w:r>
          </w:p>
        </w:tc>
        <w:tc>
          <w:tcPr>
            <w:tcW w:w="2960" w:type="dxa"/>
            <w:gridSpan w:val="4"/>
            <w:shd w:val="clear" w:color="auto" w:fill="auto"/>
          </w:tcPr>
          <w:p w14:paraId="3F0FD9F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wypisie noworodka, 1 x w tygodniu i w razie potrzeby</w:t>
            </w:r>
          </w:p>
        </w:tc>
        <w:tc>
          <w:tcPr>
            <w:tcW w:w="2802" w:type="dxa"/>
            <w:gridSpan w:val="3"/>
            <w:shd w:val="clear" w:color="auto" w:fill="auto"/>
          </w:tcPr>
          <w:p w14:paraId="5E29003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wypisie noworodka, 1 x w tygodniu i w razie potrzeby</w:t>
            </w:r>
          </w:p>
        </w:tc>
        <w:tc>
          <w:tcPr>
            <w:tcW w:w="1360" w:type="dxa"/>
            <w:shd w:val="clear" w:color="auto" w:fill="auto"/>
          </w:tcPr>
          <w:p w14:paraId="65FB1081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59AC3F06" w14:textId="77777777" w:rsidTr="004C76F3">
        <w:trPr>
          <w:gridAfter w:val="1"/>
          <w:wAfter w:w="6" w:type="dxa"/>
          <w:trHeight w:val="456"/>
        </w:trPr>
        <w:tc>
          <w:tcPr>
            <w:tcW w:w="603" w:type="dxa"/>
            <w:shd w:val="clear" w:color="auto" w:fill="auto"/>
          </w:tcPr>
          <w:p w14:paraId="1D5C25D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8.</w:t>
            </w:r>
          </w:p>
        </w:tc>
        <w:tc>
          <w:tcPr>
            <w:tcW w:w="1582" w:type="dxa"/>
            <w:shd w:val="clear" w:color="auto" w:fill="auto"/>
          </w:tcPr>
          <w:p w14:paraId="732593A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Wagi noworodkowe</w:t>
            </w:r>
          </w:p>
        </w:tc>
        <w:tc>
          <w:tcPr>
            <w:tcW w:w="981" w:type="dxa"/>
            <w:gridSpan w:val="2"/>
            <w:shd w:val="clear" w:color="auto" w:fill="auto"/>
          </w:tcPr>
          <w:p w14:paraId="039F78D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14:paraId="17EBA90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6C0FC2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użyciu</w:t>
            </w:r>
          </w:p>
        </w:tc>
        <w:tc>
          <w:tcPr>
            <w:tcW w:w="839" w:type="dxa"/>
            <w:shd w:val="clear" w:color="auto" w:fill="auto"/>
          </w:tcPr>
          <w:p w14:paraId="7495AF3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6EDAE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10D052D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po użyciu</w:t>
            </w:r>
          </w:p>
        </w:tc>
        <w:tc>
          <w:tcPr>
            <w:tcW w:w="1360" w:type="dxa"/>
            <w:shd w:val="clear" w:color="auto" w:fill="auto"/>
          </w:tcPr>
          <w:p w14:paraId="2306DF2B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1AD42C2D" w14:textId="77777777" w:rsidTr="004C76F3">
        <w:trPr>
          <w:gridAfter w:val="1"/>
          <w:wAfter w:w="6" w:type="dxa"/>
          <w:trHeight w:val="699"/>
        </w:trPr>
        <w:tc>
          <w:tcPr>
            <w:tcW w:w="603" w:type="dxa"/>
            <w:shd w:val="clear" w:color="auto" w:fill="auto"/>
          </w:tcPr>
          <w:p w14:paraId="3FFAB12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582" w:type="dxa"/>
            <w:shd w:val="clear" w:color="auto" w:fill="auto"/>
          </w:tcPr>
          <w:p w14:paraId="0F6C100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Meble powierzchnie zewnętrzne</w:t>
            </w:r>
          </w:p>
        </w:tc>
        <w:tc>
          <w:tcPr>
            <w:tcW w:w="981" w:type="dxa"/>
            <w:gridSpan w:val="2"/>
            <w:shd w:val="clear" w:color="auto" w:fill="auto"/>
          </w:tcPr>
          <w:p w14:paraId="3FB06A2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6DE4890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369698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14:paraId="2E01F1F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ABE10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2BE3A22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360" w:type="dxa"/>
            <w:shd w:val="clear" w:color="auto" w:fill="auto"/>
          </w:tcPr>
          <w:p w14:paraId="56D0943F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09DB868B" w14:textId="77777777" w:rsidTr="004C76F3">
        <w:trPr>
          <w:gridAfter w:val="1"/>
          <w:wAfter w:w="6" w:type="dxa"/>
          <w:trHeight w:val="456"/>
        </w:trPr>
        <w:tc>
          <w:tcPr>
            <w:tcW w:w="603" w:type="dxa"/>
            <w:shd w:val="clear" w:color="auto" w:fill="auto"/>
          </w:tcPr>
          <w:p w14:paraId="58AF746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10.</w:t>
            </w:r>
          </w:p>
        </w:tc>
        <w:tc>
          <w:tcPr>
            <w:tcW w:w="1582" w:type="dxa"/>
            <w:shd w:val="clear" w:color="auto" w:fill="auto"/>
          </w:tcPr>
          <w:p w14:paraId="5E11FDF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Kosze na odpady</w:t>
            </w:r>
          </w:p>
        </w:tc>
        <w:tc>
          <w:tcPr>
            <w:tcW w:w="981" w:type="dxa"/>
            <w:gridSpan w:val="2"/>
            <w:shd w:val="clear" w:color="auto" w:fill="auto"/>
          </w:tcPr>
          <w:p w14:paraId="7347F4E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2A8BCA9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FE6E56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w razie potrzeby </w:t>
            </w:r>
          </w:p>
        </w:tc>
        <w:tc>
          <w:tcPr>
            <w:tcW w:w="839" w:type="dxa"/>
            <w:shd w:val="clear" w:color="auto" w:fill="auto"/>
          </w:tcPr>
          <w:p w14:paraId="67FC951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41" w:type="dxa"/>
            <w:shd w:val="clear" w:color="auto" w:fill="auto"/>
          </w:tcPr>
          <w:p w14:paraId="5FF13F7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451BBDF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 </w:t>
            </w:r>
          </w:p>
        </w:tc>
        <w:tc>
          <w:tcPr>
            <w:tcW w:w="1360" w:type="dxa"/>
            <w:shd w:val="clear" w:color="auto" w:fill="auto"/>
          </w:tcPr>
          <w:p w14:paraId="5452DC55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393B4BB2" w14:textId="77777777" w:rsidTr="004C76F3">
        <w:trPr>
          <w:gridAfter w:val="1"/>
          <w:wAfter w:w="6" w:type="dxa"/>
          <w:trHeight w:val="471"/>
        </w:trPr>
        <w:tc>
          <w:tcPr>
            <w:tcW w:w="603" w:type="dxa"/>
            <w:shd w:val="clear" w:color="auto" w:fill="auto"/>
          </w:tcPr>
          <w:p w14:paraId="45C537E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11.</w:t>
            </w:r>
          </w:p>
        </w:tc>
        <w:tc>
          <w:tcPr>
            <w:tcW w:w="1582" w:type="dxa"/>
            <w:shd w:val="clear" w:color="auto" w:fill="auto"/>
          </w:tcPr>
          <w:p w14:paraId="39FF1FC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Opróżnianie koszy na odpady</w:t>
            </w:r>
          </w:p>
        </w:tc>
        <w:tc>
          <w:tcPr>
            <w:tcW w:w="981" w:type="dxa"/>
            <w:gridSpan w:val="2"/>
            <w:shd w:val="clear" w:color="auto" w:fill="auto"/>
          </w:tcPr>
          <w:p w14:paraId="0B72838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14:paraId="432CF6B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</w:tcPr>
          <w:p w14:paraId="2F026D9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 </w:t>
            </w:r>
          </w:p>
        </w:tc>
        <w:tc>
          <w:tcPr>
            <w:tcW w:w="839" w:type="dxa"/>
            <w:shd w:val="clear" w:color="auto" w:fill="auto"/>
          </w:tcPr>
          <w:p w14:paraId="0B32941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68219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BDD01D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14:paraId="189C24C5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6F00FC60" w14:textId="77777777" w:rsidTr="004C76F3">
        <w:trPr>
          <w:gridAfter w:val="1"/>
          <w:wAfter w:w="6" w:type="dxa"/>
          <w:trHeight w:val="684"/>
        </w:trPr>
        <w:tc>
          <w:tcPr>
            <w:tcW w:w="603" w:type="dxa"/>
            <w:shd w:val="clear" w:color="auto" w:fill="auto"/>
          </w:tcPr>
          <w:p w14:paraId="32D3B2F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12.</w:t>
            </w:r>
          </w:p>
        </w:tc>
        <w:tc>
          <w:tcPr>
            <w:tcW w:w="1582" w:type="dxa"/>
            <w:shd w:val="clear" w:color="auto" w:fill="auto"/>
          </w:tcPr>
          <w:p w14:paraId="7E86B77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Obudowa lamp sufitowych i przyściennych</w:t>
            </w:r>
          </w:p>
        </w:tc>
        <w:tc>
          <w:tcPr>
            <w:tcW w:w="981" w:type="dxa"/>
            <w:gridSpan w:val="2"/>
            <w:shd w:val="clear" w:color="auto" w:fill="auto"/>
          </w:tcPr>
          <w:p w14:paraId="1139B12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14:paraId="6D4E7D2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725679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1 x w tygodniu </w:t>
            </w:r>
          </w:p>
        </w:tc>
        <w:tc>
          <w:tcPr>
            <w:tcW w:w="839" w:type="dxa"/>
            <w:shd w:val="clear" w:color="auto" w:fill="auto"/>
          </w:tcPr>
          <w:p w14:paraId="7104CF78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981BE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4673BA72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14:paraId="60C48A78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2D0C16C5" w14:textId="77777777" w:rsidTr="004C76F3">
        <w:trPr>
          <w:gridAfter w:val="1"/>
          <w:wAfter w:w="6" w:type="dxa"/>
          <w:trHeight w:val="471"/>
        </w:trPr>
        <w:tc>
          <w:tcPr>
            <w:tcW w:w="603" w:type="dxa"/>
            <w:shd w:val="clear" w:color="auto" w:fill="auto"/>
          </w:tcPr>
          <w:p w14:paraId="13DEE67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13.</w:t>
            </w:r>
          </w:p>
        </w:tc>
        <w:tc>
          <w:tcPr>
            <w:tcW w:w="1582" w:type="dxa"/>
            <w:shd w:val="clear" w:color="auto" w:fill="auto"/>
          </w:tcPr>
          <w:p w14:paraId="693C12C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Lampy bakteriobójcze</w:t>
            </w:r>
          </w:p>
        </w:tc>
        <w:tc>
          <w:tcPr>
            <w:tcW w:w="981" w:type="dxa"/>
            <w:gridSpan w:val="2"/>
            <w:shd w:val="clear" w:color="auto" w:fill="auto"/>
          </w:tcPr>
          <w:p w14:paraId="40AA762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66837FAC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5DC5CA9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14:paraId="07F9EC4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EA4F70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4CF647E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14:paraId="1F30C541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653C9DC3" w14:textId="77777777" w:rsidTr="004C76F3">
        <w:tc>
          <w:tcPr>
            <w:tcW w:w="603" w:type="dxa"/>
            <w:shd w:val="clear" w:color="auto" w:fill="auto"/>
          </w:tcPr>
          <w:p w14:paraId="43D25A5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14.</w:t>
            </w:r>
          </w:p>
        </w:tc>
        <w:tc>
          <w:tcPr>
            <w:tcW w:w="1583" w:type="dxa"/>
            <w:shd w:val="clear" w:color="auto" w:fill="auto"/>
          </w:tcPr>
          <w:p w14:paraId="77E055C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Podajnik na ręczniki, dozowniki na mydło i środki dezynfekcyjne, płyny do rąk</w:t>
            </w:r>
          </w:p>
        </w:tc>
        <w:tc>
          <w:tcPr>
            <w:tcW w:w="982" w:type="dxa"/>
            <w:gridSpan w:val="2"/>
            <w:shd w:val="clear" w:color="auto" w:fill="auto"/>
          </w:tcPr>
          <w:p w14:paraId="7446B60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57C1765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14:paraId="33E4EA8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przed każdym napełnieniem</w:t>
            </w:r>
          </w:p>
        </w:tc>
        <w:tc>
          <w:tcPr>
            <w:tcW w:w="840" w:type="dxa"/>
            <w:shd w:val="clear" w:color="auto" w:fill="auto"/>
          </w:tcPr>
          <w:p w14:paraId="7006F6FD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563E4AF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2ECE8D5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przed każdym napełnieniem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45122C5C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14:paraId="5FB3F0EE" w14:textId="77777777" w:rsidTr="004C76F3">
        <w:tc>
          <w:tcPr>
            <w:tcW w:w="603" w:type="dxa"/>
            <w:shd w:val="clear" w:color="auto" w:fill="auto"/>
          </w:tcPr>
          <w:p w14:paraId="617D219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15.</w:t>
            </w:r>
          </w:p>
        </w:tc>
        <w:tc>
          <w:tcPr>
            <w:tcW w:w="1583" w:type="dxa"/>
            <w:shd w:val="clear" w:color="auto" w:fill="auto"/>
          </w:tcPr>
          <w:p w14:paraId="187EC9AB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Ssaki, słoje do ssaków</w:t>
            </w:r>
          </w:p>
        </w:tc>
        <w:tc>
          <w:tcPr>
            <w:tcW w:w="982" w:type="dxa"/>
            <w:gridSpan w:val="2"/>
            <w:shd w:val="clear" w:color="auto" w:fill="auto"/>
          </w:tcPr>
          <w:p w14:paraId="530B6BDA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14:paraId="78357604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14:paraId="35FD5FE7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każdym zabiegu</w:t>
            </w:r>
          </w:p>
        </w:tc>
        <w:tc>
          <w:tcPr>
            <w:tcW w:w="840" w:type="dxa"/>
            <w:shd w:val="clear" w:color="auto" w:fill="auto"/>
          </w:tcPr>
          <w:p w14:paraId="545502D9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14:paraId="5C5B282E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0215563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każdym zabiegu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09D5874B" w14:textId="77777777"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4C76F3" w14:paraId="385DD712" w14:textId="77777777" w:rsidTr="004C76F3">
        <w:tc>
          <w:tcPr>
            <w:tcW w:w="603" w:type="dxa"/>
            <w:shd w:val="clear" w:color="auto" w:fill="auto"/>
          </w:tcPr>
          <w:p w14:paraId="152ECC81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16.</w:t>
            </w:r>
          </w:p>
        </w:tc>
        <w:tc>
          <w:tcPr>
            <w:tcW w:w="1583" w:type="dxa"/>
            <w:shd w:val="clear" w:color="auto" w:fill="auto"/>
          </w:tcPr>
          <w:p w14:paraId="3F6835DF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Lampy SOLUX i inne lampy</w:t>
            </w:r>
          </w:p>
        </w:tc>
        <w:tc>
          <w:tcPr>
            <w:tcW w:w="2962" w:type="dxa"/>
            <w:gridSpan w:val="4"/>
            <w:shd w:val="clear" w:color="auto" w:fill="auto"/>
          </w:tcPr>
          <w:p w14:paraId="1BE79105" w14:textId="77777777"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miesiącu i po użyciu</w:t>
            </w:r>
          </w:p>
        </w:tc>
        <w:tc>
          <w:tcPr>
            <w:tcW w:w="2804" w:type="dxa"/>
            <w:gridSpan w:val="3"/>
            <w:shd w:val="clear" w:color="auto" w:fill="auto"/>
          </w:tcPr>
          <w:p w14:paraId="1DB31A9A" w14:textId="77777777" w:rsidR="00D63D6A" w:rsidRPr="004C76F3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miesiącu i po użyciu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7B1038BE" w14:textId="77777777" w:rsidR="00D63D6A" w:rsidRPr="004C76F3" w:rsidRDefault="00D63D6A" w:rsidP="00D63D6A">
            <w:pPr>
              <w:rPr>
                <w:sz w:val="20"/>
                <w:szCs w:val="20"/>
              </w:rPr>
            </w:pPr>
          </w:p>
        </w:tc>
      </w:tr>
    </w:tbl>
    <w:p w14:paraId="0310A5BC" w14:textId="77777777" w:rsidR="00D63D6A" w:rsidRDefault="00D63D6A" w:rsidP="00FE63CE">
      <w:pPr>
        <w:ind w:left="360"/>
        <w:rPr>
          <w:sz w:val="20"/>
          <w:szCs w:val="20"/>
        </w:rPr>
      </w:pPr>
    </w:p>
    <w:p w14:paraId="30B2C8C2" w14:textId="77777777" w:rsidR="00D63D6A" w:rsidRDefault="00D63D6A" w:rsidP="00FE63CE">
      <w:pPr>
        <w:ind w:left="360"/>
        <w:rPr>
          <w:sz w:val="20"/>
          <w:szCs w:val="20"/>
        </w:rPr>
      </w:pPr>
    </w:p>
    <w:p w14:paraId="55CC7B71" w14:textId="77777777" w:rsidR="00D63D6A" w:rsidRDefault="00D63D6A" w:rsidP="00FE63CE">
      <w:pPr>
        <w:ind w:left="360"/>
        <w:rPr>
          <w:sz w:val="20"/>
          <w:szCs w:val="20"/>
        </w:rPr>
      </w:pPr>
    </w:p>
    <w:p w14:paraId="20A87B0A" w14:textId="77777777" w:rsidR="00B67430" w:rsidRPr="00EE7597" w:rsidRDefault="00B67430" w:rsidP="00FE63CE">
      <w:pPr>
        <w:ind w:left="360"/>
        <w:rPr>
          <w:sz w:val="20"/>
          <w:szCs w:val="20"/>
        </w:rPr>
      </w:pPr>
      <w:r w:rsidRPr="00EE7597">
        <w:rPr>
          <w:sz w:val="20"/>
          <w:szCs w:val="20"/>
        </w:rPr>
        <w:t xml:space="preserve"> Trakt porodowy</w:t>
      </w:r>
      <w:r w:rsidR="009F02F6" w:rsidRPr="00EE7597">
        <w:rPr>
          <w:sz w:val="20"/>
          <w:szCs w:val="20"/>
        </w:rPr>
        <w:t xml:space="preserve"> </w:t>
      </w:r>
    </w:p>
    <w:p w14:paraId="7A84F211" w14:textId="77777777" w:rsidR="00D63D6A" w:rsidRDefault="00D63D6A" w:rsidP="00FE63CE">
      <w:pPr>
        <w:ind w:left="360"/>
        <w:rPr>
          <w:sz w:val="20"/>
          <w:szCs w:val="20"/>
        </w:rPr>
      </w:pPr>
    </w:p>
    <w:p w14:paraId="5947624C" w14:textId="77777777" w:rsidR="00D63D6A" w:rsidRPr="00D63D6A" w:rsidRDefault="00D63D6A" w:rsidP="00D63D6A">
      <w:pPr>
        <w:rPr>
          <w:b/>
          <w:sz w:val="20"/>
          <w:szCs w:val="20"/>
        </w:rPr>
      </w:pPr>
      <w:r w:rsidRPr="00D63D6A">
        <w:rPr>
          <w:b/>
          <w:sz w:val="20"/>
          <w:szCs w:val="20"/>
        </w:rPr>
        <w:t>TRAKT PORODOWY- SALA PORODOWA</w:t>
      </w:r>
    </w:p>
    <w:p w14:paraId="2292DBA6" w14:textId="77777777" w:rsidR="00D63D6A" w:rsidRPr="00D63D6A" w:rsidRDefault="00D63D6A" w:rsidP="00D63D6A">
      <w:pPr>
        <w:rPr>
          <w:b/>
          <w:sz w:val="20"/>
          <w:szCs w:val="20"/>
        </w:rPr>
      </w:pPr>
    </w:p>
    <w:p w14:paraId="77012134" w14:textId="77777777" w:rsidR="00D63D6A" w:rsidRPr="00D63D6A" w:rsidRDefault="00D63D6A" w:rsidP="00D63D6A">
      <w:pPr>
        <w:rPr>
          <w:b/>
          <w:sz w:val="20"/>
          <w:szCs w:val="20"/>
        </w:rPr>
      </w:pPr>
    </w:p>
    <w:p w14:paraId="0163C70C" w14:textId="77777777" w:rsidR="00D745E7" w:rsidRPr="00D745E7" w:rsidRDefault="00D745E7" w:rsidP="00D745E7">
      <w:pPr>
        <w:rPr>
          <w:b/>
          <w:sz w:val="20"/>
          <w:szCs w:val="20"/>
        </w:rPr>
      </w:pPr>
      <w:r w:rsidRPr="00D745E7">
        <w:rPr>
          <w:b/>
          <w:sz w:val="20"/>
          <w:szCs w:val="20"/>
        </w:rPr>
        <w:t xml:space="preserve">                I. ZASADY OBOWIĄZUJĄCE PODCZAS SPRZĄTANIA</w:t>
      </w:r>
    </w:p>
    <w:p w14:paraId="6BD7D446" w14:textId="77777777" w:rsidR="00D745E7" w:rsidRPr="00D745E7" w:rsidRDefault="00D745E7" w:rsidP="00D745E7">
      <w:pPr>
        <w:rPr>
          <w:b/>
          <w:sz w:val="20"/>
          <w:szCs w:val="20"/>
        </w:rPr>
      </w:pPr>
      <w:r w:rsidRPr="00D745E7">
        <w:rPr>
          <w:b/>
          <w:sz w:val="20"/>
          <w:szCs w:val="20"/>
        </w:rPr>
        <w:t xml:space="preserve">            </w:t>
      </w:r>
    </w:p>
    <w:p w14:paraId="51F7751F" w14:textId="77777777" w:rsidR="00D745E7" w:rsidRPr="00D745E7" w:rsidRDefault="00D745E7" w:rsidP="00D745E7">
      <w:pPr>
        <w:rPr>
          <w:sz w:val="20"/>
          <w:szCs w:val="20"/>
        </w:rPr>
      </w:pPr>
      <w:r w:rsidRPr="00D745E7">
        <w:rPr>
          <w:b/>
          <w:sz w:val="20"/>
          <w:szCs w:val="20"/>
        </w:rPr>
        <w:t xml:space="preserve">        </w:t>
      </w:r>
      <w:r w:rsidRPr="00D745E7">
        <w:rPr>
          <w:sz w:val="20"/>
          <w:szCs w:val="20"/>
        </w:rPr>
        <w:t>1.Rozpoczynać sprzątanie po zakończeniu zabiegów, porodów i wyjściu pacjentek</w:t>
      </w:r>
    </w:p>
    <w:p w14:paraId="1D54F6AA" w14:textId="77777777" w:rsidR="00D745E7" w:rsidRPr="00D745E7" w:rsidRDefault="00D745E7" w:rsidP="00D745E7">
      <w:pPr>
        <w:rPr>
          <w:sz w:val="20"/>
          <w:szCs w:val="20"/>
        </w:rPr>
      </w:pPr>
      <w:r w:rsidRPr="00D745E7">
        <w:rPr>
          <w:sz w:val="20"/>
          <w:szCs w:val="20"/>
        </w:rPr>
        <w:t xml:space="preserve">           z sali porodowej.</w:t>
      </w:r>
    </w:p>
    <w:p w14:paraId="5F878769" w14:textId="77777777" w:rsidR="00D745E7" w:rsidRPr="00D745E7" w:rsidRDefault="00D745E7" w:rsidP="00D745E7">
      <w:pPr>
        <w:rPr>
          <w:sz w:val="20"/>
          <w:szCs w:val="20"/>
        </w:rPr>
      </w:pPr>
      <w:r w:rsidRPr="00D745E7">
        <w:rPr>
          <w:sz w:val="20"/>
          <w:szCs w:val="20"/>
        </w:rPr>
        <w:t xml:space="preserve">        2. Należy używać zestawu do sprzątania.</w:t>
      </w:r>
    </w:p>
    <w:p w14:paraId="6D62B510" w14:textId="77777777" w:rsidR="00D745E7" w:rsidRPr="00D745E7" w:rsidRDefault="00D745E7" w:rsidP="00D745E7">
      <w:pPr>
        <w:rPr>
          <w:sz w:val="20"/>
          <w:szCs w:val="20"/>
        </w:rPr>
      </w:pPr>
      <w:r w:rsidRPr="00D745E7">
        <w:rPr>
          <w:sz w:val="20"/>
          <w:szCs w:val="20"/>
        </w:rPr>
        <w:t xml:space="preserve">        3. Nie wjeżdżać zestawem do sprzątanego pomieszczenia.</w:t>
      </w:r>
    </w:p>
    <w:p w14:paraId="7EC9128E" w14:textId="77777777" w:rsidR="00D745E7" w:rsidRPr="00D745E7" w:rsidRDefault="00D745E7" w:rsidP="00D745E7">
      <w:pPr>
        <w:rPr>
          <w:sz w:val="20"/>
          <w:szCs w:val="20"/>
        </w:rPr>
      </w:pPr>
      <w:r w:rsidRPr="00D745E7">
        <w:rPr>
          <w:sz w:val="20"/>
          <w:szCs w:val="20"/>
        </w:rPr>
        <w:t xml:space="preserve">        4. Sprzątać w odzieży ochronnej.</w:t>
      </w:r>
    </w:p>
    <w:p w14:paraId="02D9D996" w14:textId="77777777" w:rsidR="00D745E7" w:rsidRPr="00D745E7" w:rsidRDefault="00D745E7" w:rsidP="00D745E7">
      <w:pPr>
        <w:rPr>
          <w:sz w:val="20"/>
          <w:szCs w:val="20"/>
        </w:rPr>
      </w:pPr>
      <w:r w:rsidRPr="00D745E7">
        <w:rPr>
          <w:sz w:val="20"/>
          <w:szCs w:val="20"/>
        </w:rPr>
        <w:t xml:space="preserve">        5. Przed rozpoczęciem sprzątania usunąć odpady, brudną bieliznę.</w:t>
      </w:r>
    </w:p>
    <w:p w14:paraId="7A7CF6AD" w14:textId="77777777" w:rsidR="00D745E7" w:rsidRPr="00D745E7" w:rsidRDefault="00D745E7" w:rsidP="00D745E7">
      <w:pPr>
        <w:rPr>
          <w:sz w:val="20"/>
          <w:szCs w:val="20"/>
        </w:rPr>
      </w:pPr>
      <w:r w:rsidRPr="00D745E7">
        <w:rPr>
          <w:sz w:val="20"/>
          <w:szCs w:val="20"/>
        </w:rPr>
        <w:t xml:space="preserve">        6. Sprzątać zgodnie z techniką sprzątania obowiązującą w ZOZ Końskie.</w:t>
      </w:r>
    </w:p>
    <w:p w14:paraId="27104AFB" w14:textId="77777777" w:rsidR="00D745E7" w:rsidRPr="00D745E7" w:rsidRDefault="00D745E7" w:rsidP="00D745E7">
      <w:pPr>
        <w:rPr>
          <w:sz w:val="20"/>
          <w:szCs w:val="20"/>
        </w:rPr>
      </w:pPr>
    </w:p>
    <w:p w14:paraId="37193A9A" w14:textId="77777777" w:rsidR="00D745E7" w:rsidRPr="00D745E7" w:rsidRDefault="00D745E7" w:rsidP="00D745E7">
      <w:pPr>
        <w:rPr>
          <w:b/>
          <w:sz w:val="20"/>
          <w:szCs w:val="20"/>
        </w:rPr>
      </w:pPr>
      <w:r w:rsidRPr="00D745E7">
        <w:rPr>
          <w:sz w:val="20"/>
          <w:szCs w:val="20"/>
        </w:rPr>
        <w:t xml:space="preserve">               </w:t>
      </w:r>
    </w:p>
    <w:p w14:paraId="5DEA015B" w14:textId="77777777" w:rsidR="00D745E7" w:rsidRPr="00D745E7" w:rsidRDefault="00D745E7" w:rsidP="00D745E7">
      <w:pPr>
        <w:rPr>
          <w:b/>
          <w:sz w:val="20"/>
          <w:szCs w:val="20"/>
        </w:rPr>
      </w:pPr>
      <w:r w:rsidRPr="00D745E7">
        <w:rPr>
          <w:sz w:val="20"/>
          <w:szCs w:val="20"/>
        </w:rPr>
        <w:t xml:space="preserve">        </w:t>
      </w:r>
      <w:r w:rsidRPr="00D745E7">
        <w:rPr>
          <w:b/>
          <w:sz w:val="20"/>
          <w:szCs w:val="20"/>
        </w:rPr>
        <w:t xml:space="preserve">     II. Sprzątanie sali porodowej dzielimy na:</w:t>
      </w:r>
    </w:p>
    <w:p w14:paraId="7542F0F9" w14:textId="77777777" w:rsidR="00D745E7" w:rsidRPr="00D745E7" w:rsidRDefault="00D745E7" w:rsidP="00D745E7">
      <w:pPr>
        <w:rPr>
          <w:b/>
          <w:sz w:val="20"/>
          <w:szCs w:val="20"/>
        </w:rPr>
      </w:pPr>
      <w:r w:rsidRPr="00D745E7">
        <w:rPr>
          <w:b/>
          <w:sz w:val="20"/>
          <w:szCs w:val="20"/>
        </w:rPr>
        <w:t xml:space="preserve">       </w:t>
      </w:r>
    </w:p>
    <w:p w14:paraId="24237665" w14:textId="77777777" w:rsidR="00D745E7" w:rsidRPr="00D745E7" w:rsidRDefault="00D745E7" w:rsidP="00D745E7">
      <w:pPr>
        <w:numPr>
          <w:ilvl w:val="0"/>
          <w:numId w:val="22"/>
        </w:numPr>
        <w:rPr>
          <w:sz w:val="20"/>
          <w:szCs w:val="20"/>
        </w:rPr>
      </w:pPr>
      <w:r w:rsidRPr="00D745E7">
        <w:rPr>
          <w:sz w:val="20"/>
          <w:szCs w:val="20"/>
        </w:rPr>
        <w:lastRenderedPageBreak/>
        <w:t>Sprzątanie bieżące.</w:t>
      </w:r>
    </w:p>
    <w:p w14:paraId="7F81D6EE" w14:textId="77777777" w:rsidR="00D745E7" w:rsidRPr="00D745E7" w:rsidRDefault="00D745E7" w:rsidP="00D745E7">
      <w:pPr>
        <w:numPr>
          <w:ilvl w:val="0"/>
          <w:numId w:val="22"/>
        </w:numPr>
        <w:rPr>
          <w:sz w:val="20"/>
          <w:szCs w:val="20"/>
        </w:rPr>
      </w:pPr>
      <w:r w:rsidRPr="00D745E7">
        <w:rPr>
          <w:sz w:val="20"/>
          <w:szCs w:val="20"/>
        </w:rPr>
        <w:t>Sprzątanie gruntowne.</w:t>
      </w:r>
    </w:p>
    <w:p w14:paraId="331F6B49" w14:textId="77777777" w:rsidR="00D745E7" w:rsidRPr="00D745E7" w:rsidRDefault="00D745E7" w:rsidP="00D745E7">
      <w:pPr>
        <w:numPr>
          <w:ilvl w:val="0"/>
          <w:numId w:val="22"/>
        </w:numPr>
        <w:rPr>
          <w:sz w:val="20"/>
          <w:szCs w:val="20"/>
        </w:rPr>
      </w:pPr>
      <w:r w:rsidRPr="00D745E7">
        <w:rPr>
          <w:sz w:val="20"/>
          <w:szCs w:val="20"/>
        </w:rPr>
        <w:t>Sprzątanie kompleksowe.</w:t>
      </w:r>
    </w:p>
    <w:p w14:paraId="5763AF0D" w14:textId="77777777" w:rsidR="00D745E7" w:rsidRPr="00D745E7" w:rsidRDefault="00D745E7" w:rsidP="00D745E7">
      <w:pPr>
        <w:ind w:left="540"/>
        <w:rPr>
          <w:sz w:val="20"/>
          <w:szCs w:val="20"/>
        </w:rPr>
      </w:pPr>
    </w:p>
    <w:p w14:paraId="263F7644" w14:textId="77777777"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 Ad. 1. </w:t>
      </w:r>
      <w:r w:rsidRPr="00D745E7">
        <w:rPr>
          <w:b/>
          <w:sz w:val="20"/>
          <w:szCs w:val="20"/>
        </w:rPr>
        <w:t xml:space="preserve">Sprzątanie </w:t>
      </w:r>
      <w:proofErr w:type="gramStart"/>
      <w:r w:rsidRPr="00D745E7">
        <w:rPr>
          <w:b/>
          <w:sz w:val="20"/>
          <w:szCs w:val="20"/>
        </w:rPr>
        <w:t>bieżące</w:t>
      </w:r>
      <w:r w:rsidRPr="00D745E7">
        <w:rPr>
          <w:sz w:val="20"/>
          <w:szCs w:val="20"/>
        </w:rPr>
        <w:t xml:space="preserve">  –</w:t>
      </w:r>
      <w:proofErr w:type="gramEnd"/>
      <w:r w:rsidRPr="00D745E7">
        <w:rPr>
          <w:sz w:val="20"/>
          <w:szCs w:val="20"/>
        </w:rPr>
        <w:t xml:space="preserve"> po opuszczeniu boksu sali porodowej przez pacjentkę:</w:t>
      </w:r>
    </w:p>
    <w:p w14:paraId="6BA8E1CC" w14:textId="77777777"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         - dezynfekcja chemiczna materacy, szafek, worków </w:t>
      </w:r>
      <w:proofErr w:type="spellStart"/>
      <w:r w:rsidRPr="00D745E7">
        <w:rPr>
          <w:sz w:val="20"/>
          <w:szCs w:val="20"/>
        </w:rPr>
        <w:t>sako</w:t>
      </w:r>
      <w:proofErr w:type="spellEnd"/>
      <w:r w:rsidRPr="00D745E7">
        <w:rPr>
          <w:sz w:val="20"/>
          <w:szCs w:val="20"/>
        </w:rPr>
        <w:t>, stelaży, podłóg,</w:t>
      </w:r>
    </w:p>
    <w:p w14:paraId="48EB39CF" w14:textId="77777777"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         - dezynfekcja termiczna (wytwornica pary Karcher) łóżek, wózków siedzących,</w:t>
      </w:r>
    </w:p>
    <w:p w14:paraId="031586DB" w14:textId="77777777"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         - mycie wszystkich zdezynfekowanych powierzchni wodą z detergentem.</w:t>
      </w:r>
    </w:p>
    <w:p w14:paraId="6BE32C10" w14:textId="77777777"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Ad.2. </w:t>
      </w:r>
      <w:r w:rsidRPr="00D745E7">
        <w:rPr>
          <w:b/>
          <w:sz w:val="20"/>
          <w:szCs w:val="20"/>
        </w:rPr>
        <w:t xml:space="preserve">Sprzątanie gruntowne – </w:t>
      </w:r>
      <w:r w:rsidRPr="00D745E7">
        <w:rPr>
          <w:sz w:val="20"/>
          <w:szCs w:val="20"/>
        </w:rPr>
        <w:t>1x na tydzień lub w razie potrzeby,</w:t>
      </w:r>
    </w:p>
    <w:p w14:paraId="051E5DFA" w14:textId="77777777"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          - sprzątanie jak w punkcie 1</w:t>
      </w:r>
    </w:p>
    <w:p w14:paraId="7907E31C" w14:textId="77777777"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          - dezynfekcja i mycie ścian, kaloryferów, drzwi, podajników na mydło i papier, </w:t>
      </w:r>
    </w:p>
    <w:p w14:paraId="3EA09837" w14:textId="77777777"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             koszy,</w:t>
      </w:r>
    </w:p>
    <w:p w14:paraId="31FC5750" w14:textId="77777777"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Ad. 3. </w:t>
      </w:r>
      <w:r w:rsidRPr="00D745E7">
        <w:rPr>
          <w:b/>
          <w:sz w:val="20"/>
          <w:szCs w:val="20"/>
        </w:rPr>
        <w:t xml:space="preserve">Sprzątanie kompleksowe </w:t>
      </w:r>
      <w:r w:rsidRPr="00D745E7">
        <w:rPr>
          <w:sz w:val="20"/>
          <w:szCs w:val="20"/>
        </w:rPr>
        <w:t>– 1x na miesiąc lub w razie potrzeby:</w:t>
      </w:r>
    </w:p>
    <w:p w14:paraId="38AE7007" w14:textId="77777777"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          - sprzątanie jak w punkcie 1,2</w:t>
      </w:r>
    </w:p>
    <w:p w14:paraId="170C9FD3" w14:textId="77777777"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          - dezynfekcja i mycie sufitów, kloszy lamp oświetleniowych, opraw lamp </w:t>
      </w:r>
    </w:p>
    <w:p w14:paraId="5A5C2EFA" w14:textId="77777777"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             bakteriobójczych,</w:t>
      </w:r>
    </w:p>
    <w:p w14:paraId="1D83180C" w14:textId="77777777"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          - mycie </w:t>
      </w:r>
      <w:proofErr w:type="spellStart"/>
      <w:r w:rsidRPr="00D745E7">
        <w:rPr>
          <w:sz w:val="20"/>
          <w:szCs w:val="20"/>
        </w:rPr>
        <w:t>wertikali</w:t>
      </w:r>
      <w:proofErr w:type="spellEnd"/>
      <w:r w:rsidRPr="00D745E7">
        <w:rPr>
          <w:sz w:val="20"/>
          <w:szCs w:val="20"/>
        </w:rPr>
        <w:t>,</w:t>
      </w:r>
    </w:p>
    <w:p w14:paraId="493E3510" w14:textId="77777777"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          - dezynfekcja i mycie lodówki na leki.</w:t>
      </w:r>
    </w:p>
    <w:p w14:paraId="72868332" w14:textId="77777777" w:rsidR="00D63D6A" w:rsidRPr="00D63D6A" w:rsidRDefault="00D63D6A" w:rsidP="00FE63CE">
      <w:pPr>
        <w:ind w:left="360"/>
        <w:rPr>
          <w:sz w:val="20"/>
          <w:szCs w:val="20"/>
        </w:rPr>
      </w:pPr>
    </w:p>
    <w:p w14:paraId="2D6413F2" w14:textId="77777777" w:rsidR="00D63D6A" w:rsidRPr="00D63D6A" w:rsidRDefault="00D63D6A" w:rsidP="00FE63CE">
      <w:pPr>
        <w:ind w:left="360"/>
        <w:rPr>
          <w:sz w:val="20"/>
          <w:szCs w:val="20"/>
        </w:rPr>
      </w:pPr>
    </w:p>
    <w:p w14:paraId="735DEB46" w14:textId="77777777" w:rsidR="00B67430" w:rsidRPr="00D63D6A" w:rsidRDefault="00B67430" w:rsidP="00FE63CE">
      <w:pPr>
        <w:ind w:left="360"/>
        <w:rPr>
          <w:sz w:val="20"/>
          <w:szCs w:val="20"/>
        </w:rPr>
      </w:pPr>
      <w:r w:rsidRPr="00D63D6A">
        <w:rPr>
          <w:sz w:val="20"/>
          <w:szCs w:val="20"/>
        </w:rPr>
        <w:t xml:space="preserve"> Stacja Dializ</w:t>
      </w:r>
      <w:r w:rsidR="009F02F6" w:rsidRPr="00D63D6A">
        <w:rPr>
          <w:sz w:val="20"/>
          <w:szCs w:val="20"/>
        </w:rPr>
        <w:t xml:space="preserve"> </w:t>
      </w:r>
    </w:p>
    <w:p w14:paraId="7517DDC1" w14:textId="77777777" w:rsidR="00B67430" w:rsidRPr="00D63D6A" w:rsidRDefault="00B67430" w:rsidP="00FE63CE">
      <w:pPr>
        <w:ind w:left="360"/>
        <w:rPr>
          <w:sz w:val="20"/>
          <w:szCs w:val="20"/>
        </w:rPr>
      </w:pPr>
    </w:p>
    <w:p w14:paraId="2FA322BC" w14:textId="77777777" w:rsidR="00D63D6A" w:rsidRPr="00D63D6A" w:rsidRDefault="00D63D6A" w:rsidP="00D63D6A">
      <w:pPr>
        <w:rPr>
          <w:sz w:val="20"/>
          <w:szCs w:val="20"/>
        </w:rPr>
      </w:pPr>
    </w:p>
    <w:p w14:paraId="2078563F" w14:textId="77777777" w:rsidR="00ED0149" w:rsidRPr="00ED0149" w:rsidRDefault="00ED0149" w:rsidP="00ED0149">
      <w:pPr>
        <w:rPr>
          <w:b/>
          <w:sz w:val="20"/>
          <w:szCs w:val="20"/>
        </w:rPr>
      </w:pPr>
      <w:r>
        <w:rPr>
          <w:b/>
        </w:rPr>
        <w:t xml:space="preserve">            </w:t>
      </w:r>
      <w:r w:rsidRPr="00ED0149">
        <w:rPr>
          <w:b/>
          <w:sz w:val="20"/>
          <w:szCs w:val="20"/>
        </w:rPr>
        <w:t xml:space="preserve">                          SPRZĄTANIE STACJI DIALIZ</w:t>
      </w:r>
    </w:p>
    <w:p w14:paraId="43918175" w14:textId="77777777" w:rsidR="00ED0149" w:rsidRPr="00ED0149" w:rsidRDefault="00ED0149" w:rsidP="00ED0149">
      <w:pPr>
        <w:rPr>
          <w:b/>
          <w:sz w:val="20"/>
          <w:szCs w:val="20"/>
        </w:rPr>
      </w:pPr>
    </w:p>
    <w:p w14:paraId="402045C9" w14:textId="77777777" w:rsidR="00ED0149" w:rsidRPr="00ED0149" w:rsidRDefault="00ED0149" w:rsidP="00ED0149">
      <w:pPr>
        <w:rPr>
          <w:b/>
          <w:sz w:val="20"/>
          <w:szCs w:val="20"/>
        </w:rPr>
      </w:pPr>
    </w:p>
    <w:p w14:paraId="31221985" w14:textId="77777777" w:rsidR="00ED0149" w:rsidRPr="00ED0149" w:rsidRDefault="00ED0149" w:rsidP="00ED0149">
      <w:pPr>
        <w:rPr>
          <w:b/>
          <w:sz w:val="20"/>
          <w:szCs w:val="20"/>
        </w:rPr>
      </w:pPr>
    </w:p>
    <w:p w14:paraId="0439D392" w14:textId="77777777" w:rsidR="00ED0149" w:rsidRPr="00ED0149" w:rsidRDefault="00ED0149" w:rsidP="00ED0149">
      <w:pPr>
        <w:numPr>
          <w:ilvl w:val="1"/>
          <w:numId w:val="35"/>
        </w:numPr>
        <w:rPr>
          <w:sz w:val="20"/>
          <w:szCs w:val="20"/>
        </w:rPr>
      </w:pPr>
      <w:r w:rsidRPr="00ED0149">
        <w:rPr>
          <w:b/>
          <w:sz w:val="20"/>
          <w:szCs w:val="20"/>
        </w:rPr>
        <w:t>Zasady obowiązujące podczas sprzątania:</w:t>
      </w:r>
    </w:p>
    <w:p w14:paraId="397629C2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</w:t>
      </w:r>
    </w:p>
    <w:p w14:paraId="052CC747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- sprzątać po zakończeniu zabiegów i wyjściu wszystkich pacjentów z sali,</w:t>
      </w:r>
    </w:p>
    <w:p w14:paraId="21E5B36E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- sprzątać zestawem do sprzątania,</w:t>
      </w:r>
    </w:p>
    <w:p w14:paraId="04214520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- sprzątać zgodnie z techniką sprzątania obowiązującą w ZOZ Końskie</w:t>
      </w:r>
    </w:p>
    <w:p w14:paraId="0B659F04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- stosować środki dezynfekcyjne zgodnie z procedurą obowiązującą w ZOZ </w:t>
      </w:r>
    </w:p>
    <w:p w14:paraId="54920D61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 Końskie</w:t>
      </w:r>
    </w:p>
    <w:p w14:paraId="02183389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</w:t>
      </w:r>
    </w:p>
    <w:p w14:paraId="757DB475" w14:textId="77777777" w:rsidR="00ED0149" w:rsidRPr="00ED0149" w:rsidRDefault="00ED0149" w:rsidP="00ED0149">
      <w:pPr>
        <w:numPr>
          <w:ilvl w:val="1"/>
          <w:numId w:val="35"/>
        </w:numPr>
        <w:rPr>
          <w:sz w:val="20"/>
          <w:szCs w:val="20"/>
        </w:rPr>
      </w:pPr>
      <w:r w:rsidRPr="00ED0149">
        <w:rPr>
          <w:b/>
          <w:sz w:val="20"/>
          <w:szCs w:val="20"/>
        </w:rPr>
        <w:t xml:space="preserve">Sprzątanie </w:t>
      </w:r>
      <w:proofErr w:type="spellStart"/>
      <w:r w:rsidRPr="00ED0149">
        <w:rPr>
          <w:b/>
          <w:sz w:val="20"/>
          <w:szCs w:val="20"/>
        </w:rPr>
        <w:t>sal</w:t>
      </w:r>
      <w:proofErr w:type="spellEnd"/>
      <w:r w:rsidRPr="00ED0149">
        <w:rPr>
          <w:b/>
          <w:sz w:val="20"/>
          <w:szCs w:val="20"/>
        </w:rPr>
        <w:t xml:space="preserve"> dializ dzielimy:</w:t>
      </w:r>
    </w:p>
    <w:p w14:paraId="7280D45B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</w:t>
      </w:r>
    </w:p>
    <w:p w14:paraId="535F8E89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- sprzątanie po każdej zmianie dializ (sprzątanie profilaktyczne – na bieżąco)</w:t>
      </w:r>
    </w:p>
    <w:p w14:paraId="13EBF1C4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- sprzątanie po zakończonych zbiegach w danym dniu,</w:t>
      </w:r>
    </w:p>
    <w:p w14:paraId="5DA6B76E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- sprzątanie gruntowne </w:t>
      </w:r>
      <w:proofErr w:type="gramStart"/>
      <w:r w:rsidRPr="00ED0149">
        <w:rPr>
          <w:sz w:val="20"/>
          <w:szCs w:val="20"/>
        </w:rPr>
        <w:t>( 1</w:t>
      </w:r>
      <w:proofErr w:type="gramEnd"/>
      <w:r w:rsidRPr="00ED0149">
        <w:rPr>
          <w:sz w:val="20"/>
          <w:szCs w:val="20"/>
        </w:rPr>
        <w:t>x na tydzień lub w razie potrzeby),</w:t>
      </w:r>
    </w:p>
    <w:p w14:paraId="5FD7DEE3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- sprzątanie kompleksowe (1x na miesiąc lub w razie potrzeby)</w:t>
      </w:r>
    </w:p>
    <w:p w14:paraId="778E81D4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</w:t>
      </w:r>
    </w:p>
    <w:p w14:paraId="31179A47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Ad. 1. Sprzątanie po każdej zmianie dializ </w:t>
      </w:r>
      <w:proofErr w:type="gramStart"/>
      <w:r w:rsidRPr="00ED0149">
        <w:rPr>
          <w:sz w:val="20"/>
          <w:szCs w:val="20"/>
        </w:rPr>
        <w:t>( powierzchnie</w:t>
      </w:r>
      <w:proofErr w:type="gramEnd"/>
      <w:r w:rsidRPr="00ED0149">
        <w:rPr>
          <w:sz w:val="20"/>
          <w:szCs w:val="20"/>
        </w:rPr>
        <w:t xml:space="preserve">, które miały kontakt </w:t>
      </w:r>
    </w:p>
    <w:p w14:paraId="71865DCC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          z pacjentem, materiałem zakaźnym lub z personelem),</w:t>
      </w:r>
    </w:p>
    <w:p w14:paraId="4AC94A4D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  - dezynfekcja łóżek wraz z materacami i obszytymi poduszkami,</w:t>
      </w:r>
    </w:p>
    <w:p w14:paraId="27345B18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           aparatów do dializ, ciśnieniomierzy, podłogi,</w:t>
      </w:r>
    </w:p>
    <w:p w14:paraId="1E976982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  - mycie zdezynfekowanych powierzchni wodą z detergentem.</w:t>
      </w:r>
    </w:p>
    <w:p w14:paraId="31B76623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</w:t>
      </w:r>
    </w:p>
    <w:p w14:paraId="63D6123F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Ad. 2. Sprzątanie po zakończonych zabiegach w danym dniu. Oprócz </w:t>
      </w:r>
    </w:p>
    <w:p w14:paraId="2686EA4F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         sprzątania jak w punkcie 1, dodatkowo: dezynfekcja wózków </w:t>
      </w:r>
    </w:p>
    <w:p w14:paraId="20D79000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          kaloryferów powierzchni pod aparaturą.</w:t>
      </w:r>
    </w:p>
    <w:p w14:paraId="08BC056D" w14:textId="77777777" w:rsidR="00ED0149" w:rsidRPr="00ED0149" w:rsidRDefault="00ED0149" w:rsidP="00ED0149">
      <w:pPr>
        <w:rPr>
          <w:sz w:val="20"/>
          <w:szCs w:val="20"/>
        </w:rPr>
      </w:pPr>
    </w:p>
    <w:p w14:paraId="3028EDA2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Ad. 3. Sprzątanie gruntowne- 1x w tygodniu, dodatkowo oprócz punktów 1i 2, </w:t>
      </w:r>
    </w:p>
    <w:p w14:paraId="2D311AD2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         łóżka oddawane są do stacji łóżek, dezynfekcja ścian, dezynfekcja </w:t>
      </w:r>
    </w:p>
    <w:p w14:paraId="4FDEC241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         powierzchni, wózków siedzących.</w:t>
      </w:r>
    </w:p>
    <w:p w14:paraId="2FCF1AE5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</w:t>
      </w:r>
    </w:p>
    <w:p w14:paraId="37479085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Ad. 4. Sprzątanie kompleksowe- 1x w miesiącu, dodatkowo oprócz punktów </w:t>
      </w:r>
    </w:p>
    <w:p w14:paraId="4F80032D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         1, 2 i 3 dezynfekcja sufitów, kloszy lamp oświetleniowych, opraw lamp</w:t>
      </w:r>
    </w:p>
    <w:p w14:paraId="7D06AC69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          bakteriobójczych, mycie </w:t>
      </w:r>
      <w:proofErr w:type="spellStart"/>
      <w:r w:rsidRPr="00ED0149">
        <w:rPr>
          <w:sz w:val="20"/>
          <w:szCs w:val="20"/>
        </w:rPr>
        <w:t>wertikali</w:t>
      </w:r>
      <w:proofErr w:type="spellEnd"/>
      <w:r w:rsidRPr="00ED0149">
        <w:rPr>
          <w:sz w:val="20"/>
          <w:szCs w:val="20"/>
        </w:rPr>
        <w:t>.</w:t>
      </w:r>
    </w:p>
    <w:p w14:paraId="04113AE6" w14:textId="77777777"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</w:t>
      </w:r>
    </w:p>
    <w:p w14:paraId="240D3BAF" w14:textId="77777777" w:rsidR="00ED0149" w:rsidRPr="00ED0149" w:rsidRDefault="00ED0149" w:rsidP="00ED0149">
      <w:pPr>
        <w:numPr>
          <w:ilvl w:val="1"/>
          <w:numId w:val="35"/>
        </w:numPr>
        <w:rPr>
          <w:sz w:val="20"/>
          <w:szCs w:val="20"/>
        </w:rPr>
      </w:pPr>
      <w:r w:rsidRPr="00ED0149">
        <w:rPr>
          <w:b/>
          <w:sz w:val="20"/>
          <w:szCs w:val="20"/>
        </w:rPr>
        <w:t>Sprzątnie pozostałych pomieszczeń Stacji Dializ:</w:t>
      </w:r>
    </w:p>
    <w:p w14:paraId="2AB76FE8" w14:textId="77777777" w:rsidR="00ED0149" w:rsidRPr="00ED0149" w:rsidRDefault="00ED0149" w:rsidP="00ED0149">
      <w:pPr>
        <w:ind w:left="1980"/>
        <w:rPr>
          <w:b/>
          <w:sz w:val="20"/>
          <w:szCs w:val="20"/>
        </w:rPr>
      </w:pPr>
      <w:r w:rsidRPr="00ED0149">
        <w:rPr>
          <w:sz w:val="20"/>
          <w:szCs w:val="20"/>
        </w:rPr>
        <w:t xml:space="preserve"> </w:t>
      </w:r>
      <w:r w:rsidRPr="00ED0149">
        <w:rPr>
          <w:b/>
          <w:sz w:val="20"/>
          <w:szCs w:val="20"/>
        </w:rPr>
        <w:t xml:space="preserve"> - Stacja Uzdatniania Wody, pokój techniczny, </w:t>
      </w:r>
      <w:proofErr w:type="spellStart"/>
      <w:r w:rsidRPr="00ED0149">
        <w:rPr>
          <w:b/>
          <w:sz w:val="20"/>
          <w:szCs w:val="20"/>
        </w:rPr>
        <w:t>reutylizacja</w:t>
      </w:r>
      <w:proofErr w:type="spellEnd"/>
      <w:r w:rsidRPr="00ED0149">
        <w:rPr>
          <w:b/>
          <w:sz w:val="20"/>
          <w:szCs w:val="20"/>
        </w:rPr>
        <w:t>,</w:t>
      </w:r>
    </w:p>
    <w:p w14:paraId="5A4CEE1F" w14:textId="77777777" w:rsidR="00ED0149" w:rsidRPr="00ED0149" w:rsidRDefault="00ED0149" w:rsidP="00ED0149">
      <w:pPr>
        <w:ind w:left="1980"/>
        <w:rPr>
          <w:sz w:val="20"/>
          <w:szCs w:val="20"/>
        </w:rPr>
      </w:pPr>
      <w:r w:rsidRPr="00ED0149">
        <w:rPr>
          <w:b/>
          <w:sz w:val="20"/>
          <w:szCs w:val="20"/>
        </w:rPr>
        <w:t xml:space="preserve">     brudownik</w:t>
      </w:r>
    </w:p>
    <w:p w14:paraId="5458091B" w14:textId="77777777" w:rsidR="00ED0149" w:rsidRPr="00ED0149" w:rsidRDefault="00ED0149" w:rsidP="00ED0149">
      <w:pPr>
        <w:ind w:left="1980"/>
        <w:rPr>
          <w:sz w:val="20"/>
          <w:szCs w:val="20"/>
        </w:rPr>
      </w:pPr>
      <w:r w:rsidRPr="00ED0149">
        <w:rPr>
          <w:sz w:val="20"/>
          <w:szCs w:val="20"/>
        </w:rPr>
        <w:t xml:space="preserve"> * profilaktycznie 1x na dzień lub w razie potrzeby</w:t>
      </w:r>
    </w:p>
    <w:p w14:paraId="50623596" w14:textId="77777777" w:rsidR="00ED0149" w:rsidRPr="00ED0149" w:rsidRDefault="00ED0149" w:rsidP="00ED0149">
      <w:pPr>
        <w:ind w:left="1980"/>
        <w:rPr>
          <w:sz w:val="20"/>
          <w:szCs w:val="20"/>
        </w:rPr>
      </w:pPr>
      <w:r w:rsidRPr="00ED0149">
        <w:rPr>
          <w:sz w:val="20"/>
          <w:szCs w:val="20"/>
        </w:rPr>
        <w:t xml:space="preserve"> * gruntownie       1x na tydzień</w:t>
      </w:r>
    </w:p>
    <w:p w14:paraId="62AEA118" w14:textId="77777777" w:rsidR="00ED0149" w:rsidRPr="00ED0149" w:rsidRDefault="00ED0149" w:rsidP="00ED0149">
      <w:pPr>
        <w:ind w:left="1980"/>
        <w:rPr>
          <w:sz w:val="20"/>
          <w:szCs w:val="20"/>
        </w:rPr>
      </w:pPr>
      <w:r w:rsidRPr="00ED0149">
        <w:rPr>
          <w:sz w:val="20"/>
          <w:szCs w:val="20"/>
        </w:rPr>
        <w:lastRenderedPageBreak/>
        <w:t xml:space="preserve"> * kompleksowo   1x na miesiąc</w:t>
      </w:r>
    </w:p>
    <w:p w14:paraId="6066FB3F" w14:textId="77777777" w:rsidR="00D63D6A" w:rsidRDefault="00AB1293" w:rsidP="00D63D6A">
      <w:r>
        <w:t xml:space="preserve">                 </w:t>
      </w:r>
    </w:p>
    <w:p w14:paraId="69C17E72" w14:textId="77777777" w:rsidR="00CC4919" w:rsidRDefault="00CC4919" w:rsidP="00CC4919">
      <w:pPr>
        <w:rPr>
          <w:sz w:val="20"/>
          <w:szCs w:val="20"/>
        </w:rPr>
      </w:pPr>
    </w:p>
    <w:p w14:paraId="3F1CBE18" w14:textId="77777777" w:rsidR="00CC4919" w:rsidRDefault="00CC4919" w:rsidP="00CC4919">
      <w:pPr>
        <w:rPr>
          <w:sz w:val="20"/>
          <w:szCs w:val="20"/>
        </w:rPr>
      </w:pPr>
    </w:p>
    <w:p w14:paraId="4CB58106" w14:textId="77777777" w:rsidR="00CC4919" w:rsidRPr="00CC4919" w:rsidRDefault="00CC4919" w:rsidP="00CC4919">
      <w:pPr>
        <w:pStyle w:val="Tekstpodstawowy"/>
        <w:rPr>
          <w:b/>
        </w:rPr>
      </w:pPr>
      <w:r w:rsidRPr="00CC4919">
        <w:rPr>
          <w:b/>
        </w:rPr>
        <w:t>HARMONOGRAM DEZYNFEKCJI TERMICZNEJ WYTWORNICĄ PARY W ODDZIAŁACH I DZIAŁACH ZOZ W KOŃSKICH</w:t>
      </w:r>
    </w:p>
    <w:p w14:paraId="6A23A901" w14:textId="77777777" w:rsidR="00CC4919" w:rsidRDefault="00CC4919" w:rsidP="00CC4919"/>
    <w:p w14:paraId="751785CB" w14:textId="77777777" w:rsidR="00CC4919" w:rsidRPr="00191538" w:rsidRDefault="00CC4919" w:rsidP="00CC4919">
      <w:pPr>
        <w:rPr>
          <w:sz w:val="20"/>
          <w:szCs w:val="20"/>
        </w:rPr>
      </w:pPr>
    </w:p>
    <w:p w14:paraId="2274B54F" w14:textId="77777777" w:rsidR="00CC4919" w:rsidRPr="00191538" w:rsidRDefault="00CC4919" w:rsidP="00CC4919">
      <w:pPr>
        <w:rPr>
          <w:sz w:val="20"/>
          <w:szCs w:val="20"/>
        </w:rPr>
      </w:pPr>
    </w:p>
    <w:p w14:paraId="725C5536" w14:textId="77777777" w:rsidR="003340A2" w:rsidRPr="00191538" w:rsidRDefault="003340A2" w:rsidP="003340A2">
      <w:pPr>
        <w:numPr>
          <w:ilvl w:val="0"/>
          <w:numId w:val="23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Sanitariaty ----------------- 2 x w tygodniu </w:t>
      </w:r>
    </w:p>
    <w:p w14:paraId="5B3DFDB0" w14:textId="77777777" w:rsidR="003340A2" w:rsidRPr="00191538" w:rsidRDefault="003340A2" w:rsidP="003340A2">
      <w:pPr>
        <w:numPr>
          <w:ilvl w:val="0"/>
          <w:numId w:val="23"/>
        </w:numPr>
        <w:rPr>
          <w:sz w:val="20"/>
          <w:szCs w:val="20"/>
        </w:rPr>
      </w:pPr>
      <w:r w:rsidRPr="00191538">
        <w:rPr>
          <w:sz w:val="20"/>
          <w:szCs w:val="20"/>
        </w:rPr>
        <w:t>Brudownik -----------------2x w tygodniu</w:t>
      </w:r>
    </w:p>
    <w:p w14:paraId="743A398D" w14:textId="77777777" w:rsidR="003340A2" w:rsidRPr="00191538" w:rsidRDefault="003340A2" w:rsidP="003340A2">
      <w:pPr>
        <w:numPr>
          <w:ilvl w:val="0"/>
          <w:numId w:val="23"/>
        </w:numPr>
        <w:rPr>
          <w:sz w:val="20"/>
          <w:szCs w:val="20"/>
        </w:rPr>
      </w:pPr>
      <w:r w:rsidRPr="00191538">
        <w:rPr>
          <w:sz w:val="20"/>
          <w:szCs w:val="20"/>
        </w:rPr>
        <w:t>Sale chorych ---------------po wypisach pacjentów, lub w razie potrzeby</w:t>
      </w:r>
    </w:p>
    <w:p w14:paraId="78BED6A6" w14:textId="77777777" w:rsidR="003340A2" w:rsidRPr="00191538" w:rsidRDefault="003340A2" w:rsidP="003340A2">
      <w:pPr>
        <w:numPr>
          <w:ilvl w:val="0"/>
          <w:numId w:val="23"/>
        </w:numPr>
        <w:rPr>
          <w:sz w:val="20"/>
          <w:szCs w:val="20"/>
        </w:rPr>
      </w:pPr>
      <w:r w:rsidRPr="00191538">
        <w:rPr>
          <w:sz w:val="20"/>
          <w:szCs w:val="20"/>
        </w:rPr>
        <w:t>Izolatki----------------------w razie potrzeby</w:t>
      </w:r>
    </w:p>
    <w:p w14:paraId="4C3D8508" w14:textId="77777777" w:rsidR="003340A2" w:rsidRPr="00191538" w:rsidRDefault="003340A2" w:rsidP="003340A2">
      <w:pPr>
        <w:numPr>
          <w:ilvl w:val="0"/>
          <w:numId w:val="23"/>
        </w:numPr>
        <w:rPr>
          <w:sz w:val="20"/>
          <w:szCs w:val="20"/>
        </w:rPr>
      </w:pPr>
      <w:r w:rsidRPr="00191538">
        <w:rPr>
          <w:sz w:val="20"/>
          <w:szCs w:val="20"/>
        </w:rPr>
        <w:t>Gabinety zabiegowe------2x w tygodniu</w:t>
      </w:r>
    </w:p>
    <w:p w14:paraId="6F255EF1" w14:textId="77777777" w:rsidR="00CC4919" w:rsidRPr="00191538" w:rsidRDefault="00CC4919" w:rsidP="00CC4919">
      <w:pPr>
        <w:rPr>
          <w:sz w:val="20"/>
          <w:szCs w:val="20"/>
        </w:rPr>
      </w:pPr>
    </w:p>
    <w:p w14:paraId="07B837FE" w14:textId="77777777" w:rsidR="00CC4919" w:rsidRPr="00191538" w:rsidRDefault="00CC4919" w:rsidP="00CC4919">
      <w:pPr>
        <w:pStyle w:val="Nagwek1"/>
        <w:rPr>
          <w:sz w:val="20"/>
          <w:szCs w:val="20"/>
        </w:rPr>
      </w:pPr>
      <w:r w:rsidRPr="00191538">
        <w:rPr>
          <w:sz w:val="20"/>
          <w:szCs w:val="20"/>
        </w:rPr>
        <w:t>TECHNIKA I MYCIE LODÓWKI NA ŻYWNOŚĆ</w:t>
      </w:r>
    </w:p>
    <w:p w14:paraId="4148C93D" w14:textId="77777777" w:rsidR="007F2CE6" w:rsidRPr="00191538" w:rsidRDefault="007F2CE6" w:rsidP="007F2CE6">
      <w:pPr>
        <w:ind w:left="720"/>
        <w:rPr>
          <w:sz w:val="20"/>
          <w:szCs w:val="20"/>
        </w:rPr>
      </w:pPr>
    </w:p>
    <w:p w14:paraId="205D0B52" w14:textId="77777777" w:rsidR="007F2CE6" w:rsidRPr="00191538" w:rsidRDefault="007F2CE6" w:rsidP="007F2CE6">
      <w:pPr>
        <w:numPr>
          <w:ilvl w:val="0"/>
          <w:numId w:val="24"/>
        </w:numPr>
        <w:rPr>
          <w:sz w:val="20"/>
          <w:szCs w:val="20"/>
        </w:rPr>
      </w:pPr>
      <w:r w:rsidRPr="00191538">
        <w:rPr>
          <w:sz w:val="20"/>
          <w:szCs w:val="20"/>
        </w:rPr>
        <w:t>Lodówkę na żywność w oddziałach i działach ZOZ Końskie należy myć i dezynfekować 2 x w miesiącu.</w:t>
      </w:r>
    </w:p>
    <w:p w14:paraId="2C87FA51" w14:textId="77777777" w:rsidR="007F2CE6" w:rsidRPr="00191538" w:rsidRDefault="007F2CE6" w:rsidP="007F2CE6">
      <w:pPr>
        <w:numPr>
          <w:ilvl w:val="0"/>
          <w:numId w:val="24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Założyć środki ochrony indywidualnej </w:t>
      </w:r>
      <w:proofErr w:type="gramStart"/>
      <w:r w:rsidRPr="00191538">
        <w:rPr>
          <w:sz w:val="20"/>
          <w:szCs w:val="20"/>
        </w:rPr>
        <w:t>( rękawice</w:t>
      </w:r>
      <w:proofErr w:type="gramEnd"/>
      <w:r w:rsidRPr="00191538">
        <w:rPr>
          <w:sz w:val="20"/>
          <w:szCs w:val="20"/>
        </w:rPr>
        <w:t>, fartuch foliowy).</w:t>
      </w:r>
    </w:p>
    <w:p w14:paraId="779AD1BC" w14:textId="77777777" w:rsidR="007F2CE6" w:rsidRPr="00191538" w:rsidRDefault="007F2CE6" w:rsidP="007F2CE6">
      <w:pPr>
        <w:numPr>
          <w:ilvl w:val="0"/>
          <w:numId w:val="24"/>
        </w:numPr>
        <w:rPr>
          <w:sz w:val="20"/>
          <w:szCs w:val="20"/>
        </w:rPr>
      </w:pPr>
      <w:r w:rsidRPr="00191538">
        <w:rPr>
          <w:sz w:val="20"/>
          <w:szCs w:val="20"/>
        </w:rPr>
        <w:t>Opróżnić zawartość lodówki.</w:t>
      </w:r>
    </w:p>
    <w:p w14:paraId="096D111C" w14:textId="77777777" w:rsidR="007F2CE6" w:rsidRPr="00191538" w:rsidRDefault="007F2CE6" w:rsidP="007F2CE6">
      <w:pPr>
        <w:numPr>
          <w:ilvl w:val="0"/>
          <w:numId w:val="24"/>
        </w:numPr>
        <w:rPr>
          <w:sz w:val="20"/>
          <w:szCs w:val="20"/>
        </w:rPr>
      </w:pPr>
      <w:r w:rsidRPr="00191538">
        <w:rPr>
          <w:sz w:val="20"/>
          <w:szCs w:val="20"/>
        </w:rPr>
        <w:t>Wyłączyć lodówkę z sieci elektrycznej.</w:t>
      </w:r>
    </w:p>
    <w:p w14:paraId="383623BB" w14:textId="77777777" w:rsidR="007F2CE6" w:rsidRPr="00191538" w:rsidRDefault="007F2CE6" w:rsidP="007F2CE6">
      <w:pPr>
        <w:numPr>
          <w:ilvl w:val="0"/>
          <w:numId w:val="24"/>
        </w:numPr>
        <w:rPr>
          <w:sz w:val="20"/>
          <w:szCs w:val="20"/>
        </w:rPr>
      </w:pPr>
      <w:r w:rsidRPr="00191538">
        <w:rPr>
          <w:sz w:val="20"/>
          <w:szCs w:val="20"/>
        </w:rPr>
        <w:t>Wyjąć półki i inne ruchome części.</w:t>
      </w:r>
    </w:p>
    <w:p w14:paraId="10059E7E" w14:textId="77777777" w:rsidR="007F2CE6" w:rsidRPr="00191538" w:rsidRDefault="007F2CE6" w:rsidP="007F2CE6">
      <w:pPr>
        <w:numPr>
          <w:ilvl w:val="0"/>
          <w:numId w:val="24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 Wnętrze lodówki, półki i inne części umyć wodą z detergentem, </w:t>
      </w:r>
      <w:proofErr w:type="gramStart"/>
      <w:r w:rsidRPr="00191538">
        <w:rPr>
          <w:sz w:val="20"/>
          <w:szCs w:val="20"/>
        </w:rPr>
        <w:t>a  następnie</w:t>
      </w:r>
      <w:proofErr w:type="gramEnd"/>
      <w:r w:rsidRPr="00191538">
        <w:rPr>
          <w:sz w:val="20"/>
          <w:szCs w:val="20"/>
        </w:rPr>
        <w:t xml:space="preserve"> dokładnie wypłukać czystą wodą i osuszyć.</w:t>
      </w:r>
    </w:p>
    <w:p w14:paraId="429E0E48" w14:textId="77777777" w:rsidR="007F2CE6" w:rsidRPr="00191538" w:rsidRDefault="007F2CE6" w:rsidP="007F2CE6">
      <w:pPr>
        <w:numPr>
          <w:ilvl w:val="0"/>
          <w:numId w:val="24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Następnie wszystkie powierzchnie wewnętrzne lodówki przetrzeć 10% octem spirytusowym, spłukać wodą i wytrzeć do sucha. </w:t>
      </w:r>
    </w:p>
    <w:p w14:paraId="4496B713" w14:textId="77777777" w:rsidR="007F2CE6" w:rsidRPr="00191538" w:rsidRDefault="007F2CE6" w:rsidP="007F2CE6">
      <w:pPr>
        <w:numPr>
          <w:ilvl w:val="0"/>
          <w:numId w:val="24"/>
        </w:numPr>
        <w:rPr>
          <w:sz w:val="20"/>
          <w:szCs w:val="20"/>
        </w:rPr>
      </w:pPr>
      <w:r w:rsidRPr="00191538">
        <w:rPr>
          <w:sz w:val="20"/>
          <w:szCs w:val="20"/>
        </w:rPr>
        <w:t>Włączyć urządzenie do sieci, umieścić wyjęte produkty.</w:t>
      </w:r>
    </w:p>
    <w:p w14:paraId="64FA225A" w14:textId="77777777" w:rsidR="007F2CE6" w:rsidRPr="00191538" w:rsidRDefault="007F2CE6" w:rsidP="007F2CE6">
      <w:pPr>
        <w:numPr>
          <w:ilvl w:val="0"/>
          <w:numId w:val="24"/>
        </w:numPr>
        <w:rPr>
          <w:sz w:val="20"/>
          <w:szCs w:val="20"/>
        </w:rPr>
      </w:pPr>
      <w:r w:rsidRPr="00191538">
        <w:rPr>
          <w:sz w:val="20"/>
          <w:szCs w:val="20"/>
        </w:rPr>
        <w:t>Czynności mycia i dezynfekcji lodówki odnotować w harmonogramie.</w:t>
      </w:r>
    </w:p>
    <w:p w14:paraId="6B04B75A" w14:textId="77777777" w:rsidR="00CC4919" w:rsidRPr="00191538" w:rsidRDefault="00CC4919" w:rsidP="00CC4919">
      <w:pPr>
        <w:rPr>
          <w:sz w:val="20"/>
          <w:szCs w:val="20"/>
        </w:rPr>
      </w:pPr>
    </w:p>
    <w:p w14:paraId="2EFADDAD" w14:textId="77777777" w:rsidR="00CC4919" w:rsidRPr="00191538" w:rsidRDefault="00CC4919" w:rsidP="00CC4919">
      <w:pPr>
        <w:rPr>
          <w:sz w:val="20"/>
          <w:szCs w:val="20"/>
        </w:rPr>
      </w:pPr>
    </w:p>
    <w:p w14:paraId="6916F190" w14:textId="77777777" w:rsidR="00CC4919" w:rsidRPr="00191538" w:rsidRDefault="00CC4919" w:rsidP="00CC4919">
      <w:pPr>
        <w:rPr>
          <w:sz w:val="20"/>
          <w:szCs w:val="20"/>
        </w:rPr>
      </w:pPr>
    </w:p>
    <w:p w14:paraId="303E189A" w14:textId="77777777" w:rsidR="00CC4919" w:rsidRPr="00191538" w:rsidRDefault="00CC4919" w:rsidP="00CC4919">
      <w:pPr>
        <w:rPr>
          <w:sz w:val="20"/>
          <w:szCs w:val="20"/>
        </w:rPr>
      </w:pPr>
    </w:p>
    <w:p w14:paraId="59428603" w14:textId="77777777" w:rsidR="00CC4919" w:rsidRPr="00191538" w:rsidRDefault="00CC4919" w:rsidP="00CC4919">
      <w:pPr>
        <w:pStyle w:val="Nagwek1"/>
        <w:rPr>
          <w:sz w:val="20"/>
          <w:szCs w:val="20"/>
        </w:rPr>
      </w:pPr>
      <w:r w:rsidRPr="00191538">
        <w:rPr>
          <w:sz w:val="20"/>
          <w:szCs w:val="20"/>
        </w:rPr>
        <w:t>TECHNIKA SPRZĄTANIA W ZOZ KOŃSKIE</w:t>
      </w:r>
    </w:p>
    <w:p w14:paraId="681C1886" w14:textId="77777777" w:rsidR="00CC4919" w:rsidRPr="00191538" w:rsidRDefault="00CC4919" w:rsidP="00CC4919">
      <w:pPr>
        <w:rPr>
          <w:b/>
          <w:sz w:val="20"/>
          <w:szCs w:val="20"/>
        </w:rPr>
      </w:pPr>
    </w:p>
    <w:p w14:paraId="18E5BB0D" w14:textId="77777777" w:rsidR="007F2CE6" w:rsidRPr="00191538" w:rsidRDefault="007F2CE6" w:rsidP="007F2CE6">
      <w:pPr>
        <w:numPr>
          <w:ilvl w:val="0"/>
          <w:numId w:val="16"/>
        </w:numPr>
        <w:rPr>
          <w:sz w:val="20"/>
          <w:szCs w:val="20"/>
        </w:rPr>
      </w:pPr>
      <w:r w:rsidRPr="00191538">
        <w:rPr>
          <w:b/>
          <w:sz w:val="20"/>
          <w:szCs w:val="20"/>
        </w:rPr>
        <w:t>Kolejność wykonywanych czynności</w:t>
      </w:r>
    </w:p>
    <w:p w14:paraId="4045AA8E" w14:textId="77777777" w:rsidR="007F2CE6" w:rsidRPr="00191538" w:rsidRDefault="007F2CE6" w:rsidP="007F2CE6">
      <w:pPr>
        <w:numPr>
          <w:ilvl w:val="0"/>
          <w:numId w:val="17"/>
        </w:numPr>
        <w:rPr>
          <w:sz w:val="20"/>
          <w:szCs w:val="20"/>
        </w:rPr>
      </w:pPr>
      <w:r w:rsidRPr="00191538">
        <w:rPr>
          <w:sz w:val="20"/>
          <w:szCs w:val="20"/>
        </w:rPr>
        <w:t>Opróżnianie pojemników na odpady.</w:t>
      </w:r>
    </w:p>
    <w:p w14:paraId="4BACD257" w14:textId="77777777" w:rsidR="007F2CE6" w:rsidRPr="00191538" w:rsidRDefault="007F2CE6" w:rsidP="007F2CE6">
      <w:pPr>
        <w:numPr>
          <w:ilvl w:val="0"/>
          <w:numId w:val="17"/>
        </w:numPr>
        <w:rPr>
          <w:sz w:val="20"/>
          <w:szCs w:val="20"/>
        </w:rPr>
      </w:pPr>
      <w:r w:rsidRPr="00191538">
        <w:rPr>
          <w:sz w:val="20"/>
          <w:szCs w:val="20"/>
        </w:rPr>
        <w:t>Dezynfekcja i mycie basenów, kaczek, słojów.</w:t>
      </w:r>
    </w:p>
    <w:p w14:paraId="400E3BC2" w14:textId="77777777" w:rsidR="007F2CE6" w:rsidRPr="00191538" w:rsidRDefault="007F2CE6" w:rsidP="007F2CE6">
      <w:pPr>
        <w:numPr>
          <w:ilvl w:val="0"/>
          <w:numId w:val="17"/>
        </w:numPr>
        <w:rPr>
          <w:sz w:val="20"/>
          <w:szCs w:val="20"/>
        </w:rPr>
      </w:pPr>
      <w:r w:rsidRPr="00191538">
        <w:rPr>
          <w:sz w:val="20"/>
          <w:szCs w:val="20"/>
        </w:rPr>
        <w:t>Sprzątanie gabinetów zabiegowych.</w:t>
      </w:r>
    </w:p>
    <w:p w14:paraId="7D174762" w14:textId="77777777" w:rsidR="007F2CE6" w:rsidRPr="00191538" w:rsidRDefault="007F2CE6" w:rsidP="007F2CE6">
      <w:pPr>
        <w:numPr>
          <w:ilvl w:val="0"/>
          <w:numId w:val="17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Sprzątanie </w:t>
      </w:r>
      <w:proofErr w:type="spellStart"/>
      <w:r w:rsidRPr="00191538">
        <w:rPr>
          <w:sz w:val="20"/>
          <w:szCs w:val="20"/>
        </w:rPr>
        <w:t>sal</w:t>
      </w:r>
      <w:proofErr w:type="spellEnd"/>
      <w:r w:rsidRPr="00191538">
        <w:rPr>
          <w:sz w:val="20"/>
          <w:szCs w:val="20"/>
        </w:rPr>
        <w:t xml:space="preserve"> chorych.</w:t>
      </w:r>
    </w:p>
    <w:p w14:paraId="011A6681" w14:textId="77777777" w:rsidR="007F2CE6" w:rsidRPr="00191538" w:rsidRDefault="007F2CE6" w:rsidP="007F2CE6">
      <w:pPr>
        <w:numPr>
          <w:ilvl w:val="0"/>
          <w:numId w:val="17"/>
        </w:numPr>
        <w:rPr>
          <w:sz w:val="20"/>
          <w:szCs w:val="20"/>
        </w:rPr>
      </w:pPr>
      <w:r w:rsidRPr="00191538">
        <w:rPr>
          <w:sz w:val="20"/>
          <w:szCs w:val="20"/>
        </w:rPr>
        <w:t>Sprzątanie pokoi socjalnych.</w:t>
      </w:r>
    </w:p>
    <w:p w14:paraId="6CDB058D" w14:textId="77777777" w:rsidR="007F2CE6" w:rsidRPr="00191538" w:rsidRDefault="007F2CE6" w:rsidP="007F2CE6">
      <w:pPr>
        <w:numPr>
          <w:ilvl w:val="0"/>
          <w:numId w:val="17"/>
        </w:numPr>
        <w:rPr>
          <w:sz w:val="20"/>
          <w:szCs w:val="20"/>
        </w:rPr>
      </w:pPr>
      <w:r w:rsidRPr="00191538">
        <w:rPr>
          <w:sz w:val="20"/>
          <w:szCs w:val="20"/>
        </w:rPr>
        <w:t>Sprzątanie sanitariatów, łazienek, natrysków.</w:t>
      </w:r>
    </w:p>
    <w:p w14:paraId="2970F640" w14:textId="77777777" w:rsidR="007F2CE6" w:rsidRPr="00191538" w:rsidRDefault="007F2CE6" w:rsidP="007F2CE6">
      <w:pPr>
        <w:numPr>
          <w:ilvl w:val="0"/>
          <w:numId w:val="17"/>
        </w:numPr>
        <w:rPr>
          <w:sz w:val="20"/>
          <w:szCs w:val="20"/>
        </w:rPr>
      </w:pPr>
      <w:r w:rsidRPr="00191538">
        <w:rPr>
          <w:sz w:val="20"/>
          <w:szCs w:val="20"/>
        </w:rPr>
        <w:t>Sprzątanie korytarzy.</w:t>
      </w:r>
    </w:p>
    <w:p w14:paraId="6DA3B636" w14:textId="77777777" w:rsidR="007F2CE6" w:rsidRPr="00191538" w:rsidRDefault="007F2CE6" w:rsidP="007F2CE6">
      <w:pPr>
        <w:numPr>
          <w:ilvl w:val="0"/>
          <w:numId w:val="17"/>
        </w:numPr>
        <w:rPr>
          <w:sz w:val="20"/>
          <w:szCs w:val="20"/>
        </w:rPr>
      </w:pPr>
      <w:r w:rsidRPr="00191538">
        <w:rPr>
          <w:sz w:val="20"/>
          <w:szCs w:val="20"/>
        </w:rPr>
        <w:t>Sprzątanie brudownika.</w:t>
      </w:r>
    </w:p>
    <w:p w14:paraId="3C9221F7" w14:textId="77777777" w:rsidR="007F2CE6" w:rsidRPr="00191538" w:rsidRDefault="007F2CE6" w:rsidP="007F2CE6">
      <w:pPr>
        <w:rPr>
          <w:sz w:val="20"/>
          <w:szCs w:val="20"/>
        </w:rPr>
      </w:pPr>
    </w:p>
    <w:p w14:paraId="4D2DCD62" w14:textId="77777777" w:rsidR="007F2CE6" w:rsidRPr="00191538" w:rsidRDefault="007F2CE6" w:rsidP="007F2CE6">
      <w:pPr>
        <w:numPr>
          <w:ilvl w:val="0"/>
          <w:numId w:val="16"/>
        </w:numPr>
        <w:rPr>
          <w:sz w:val="20"/>
          <w:szCs w:val="20"/>
        </w:rPr>
      </w:pPr>
      <w:r w:rsidRPr="00191538">
        <w:rPr>
          <w:b/>
          <w:sz w:val="20"/>
          <w:szCs w:val="20"/>
        </w:rPr>
        <w:t>Zestaw do sprzątania zawiera:</w:t>
      </w:r>
    </w:p>
    <w:p w14:paraId="712CFB78" w14:textId="77777777" w:rsidR="007F2CE6" w:rsidRPr="00191538" w:rsidRDefault="007F2CE6" w:rsidP="007F2CE6">
      <w:pPr>
        <w:ind w:left="600"/>
        <w:rPr>
          <w:sz w:val="20"/>
          <w:szCs w:val="20"/>
        </w:rPr>
      </w:pPr>
      <w:r w:rsidRPr="00191538">
        <w:rPr>
          <w:sz w:val="20"/>
          <w:szCs w:val="20"/>
        </w:rPr>
        <w:t xml:space="preserve"> - wanienkę dużą niebieską – do dezynfekcji dużych powierzchni</w:t>
      </w:r>
    </w:p>
    <w:p w14:paraId="65B826BF" w14:textId="77777777" w:rsidR="007F2CE6" w:rsidRPr="00191538" w:rsidRDefault="007F2CE6" w:rsidP="007F2CE6">
      <w:pPr>
        <w:ind w:left="600"/>
        <w:rPr>
          <w:sz w:val="20"/>
          <w:szCs w:val="20"/>
        </w:rPr>
      </w:pPr>
      <w:r w:rsidRPr="00191538">
        <w:rPr>
          <w:sz w:val="20"/>
          <w:szCs w:val="20"/>
        </w:rPr>
        <w:t xml:space="preserve"> - pojemnik duży czerwony – do mycia dużych powierzchni tj. podłogi</w:t>
      </w:r>
    </w:p>
    <w:p w14:paraId="64B36CD6" w14:textId="77777777" w:rsidR="007F2CE6" w:rsidRPr="00191538" w:rsidRDefault="007F2CE6" w:rsidP="007F2CE6">
      <w:pPr>
        <w:ind w:left="600"/>
        <w:rPr>
          <w:sz w:val="20"/>
          <w:szCs w:val="20"/>
        </w:rPr>
      </w:pPr>
      <w:r w:rsidRPr="00191538">
        <w:rPr>
          <w:sz w:val="20"/>
          <w:szCs w:val="20"/>
        </w:rPr>
        <w:t xml:space="preserve"> - pojemnik duży </w:t>
      </w:r>
      <w:proofErr w:type="gramStart"/>
      <w:r w:rsidRPr="00191538">
        <w:rPr>
          <w:sz w:val="20"/>
          <w:szCs w:val="20"/>
        </w:rPr>
        <w:t>niebieski  -</w:t>
      </w:r>
      <w:proofErr w:type="gramEnd"/>
      <w:r w:rsidRPr="00191538">
        <w:rPr>
          <w:sz w:val="20"/>
          <w:szCs w:val="20"/>
        </w:rPr>
        <w:t xml:space="preserve"> do mycia ścian, lamperii</w:t>
      </w:r>
    </w:p>
    <w:p w14:paraId="52634CD2" w14:textId="77777777" w:rsidR="007F2CE6" w:rsidRPr="00191538" w:rsidRDefault="007F2CE6" w:rsidP="007F2CE6">
      <w:pPr>
        <w:ind w:left="600"/>
        <w:rPr>
          <w:sz w:val="20"/>
          <w:szCs w:val="20"/>
        </w:rPr>
      </w:pPr>
      <w:r w:rsidRPr="00191538">
        <w:rPr>
          <w:sz w:val="20"/>
          <w:szCs w:val="20"/>
        </w:rPr>
        <w:t xml:space="preserve"> - pojemnik mały czerwony – do mycia małych powierzchni: szafki, blaty itp.</w:t>
      </w:r>
    </w:p>
    <w:p w14:paraId="4686F087" w14:textId="77777777" w:rsidR="007F2CE6" w:rsidRPr="00191538" w:rsidRDefault="007F2CE6" w:rsidP="007F2CE6">
      <w:pPr>
        <w:ind w:left="600"/>
        <w:rPr>
          <w:sz w:val="20"/>
          <w:szCs w:val="20"/>
        </w:rPr>
      </w:pPr>
      <w:r w:rsidRPr="00191538">
        <w:rPr>
          <w:sz w:val="20"/>
          <w:szCs w:val="20"/>
        </w:rPr>
        <w:t xml:space="preserve"> - pojemnik mały </w:t>
      </w:r>
      <w:proofErr w:type="gramStart"/>
      <w:r w:rsidRPr="00191538">
        <w:rPr>
          <w:sz w:val="20"/>
          <w:szCs w:val="20"/>
        </w:rPr>
        <w:t>niebieski  -</w:t>
      </w:r>
      <w:proofErr w:type="gramEnd"/>
      <w:r w:rsidRPr="00191538">
        <w:rPr>
          <w:sz w:val="20"/>
          <w:szCs w:val="20"/>
        </w:rPr>
        <w:t xml:space="preserve"> do dezynfekcji małych powierzchni</w:t>
      </w:r>
    </w:p>
    <w:p w14:paraId="41C63586" w14:textId="77777777" w:rsidR="007F2CE6" w:rsidRPr="00191538" w:rsidRDefault="007F2CE6" w:rsidP="007F2CE6">
      <w:pPr>
        <w:ind w:left="600"/>
        <w:rPr>
          <w:sz w:val="20"/>
          <w:szCs w:val="20"/>
        </w:rPr>
      </w:pPr>
      <w:r w:rsidRPr="00191538">
        <w:rPr>
          <w:sz w:val="20"/>
          <w:szCs w:val="20"/>
        </w:rPr>
        <w:t xml:space="preserve"> - wyciskarka do </w:t>
      </w:r>
      <w:proofErr w:type="spellStart"/>
      <w:r w:rsidRPr="00191538">
        <w:rPr>
          <w:sz w:val="20"/>
          <w:szCs w:val="20"/>
        </w:rPr>
        <w:t>mopów</w:t>
      </w:r>
      <w:proofErr w:type="spellEnd"/>
      <w:r w:rsidRPr="00191538">
        <w:rPr>
          <w:sz w:val="20"/>
          <w:szCs w:val="20"/>
        </w:rPr>
        <w:t xml:space="preserve">    - do wyciskania nadmiaru wody</w:t>
      </w:r>
    </w:p>
    <w:p w14:paraId="6C001E48" w14:textId="77777777" w:rsidR="007F2CE6" w:rsidRPr="00191538" w:rsidRDefault="007F2CE6" w:rsidP="007F2CE6">
      <w:pPr>
        <w:ind w:left="600"/>
        <w:rPr>
          <w:sz w:val="20"/>
          <w:szCs w:val="20"/>
        </w:rPr>
      </w:pPr>
      <w:r w:rsidRPr="00191538">
        <w:rPr>
          <w:sz w:val="20"/>
          <w:szCs w:val="20"/>
        </w:rPr>
        <w:t xml:space="preserve"> - stelaż wyposażony w klapę </w:t>
      </w:r>
      <w:proofErr w:type="gramStart"/>
      <w:r w:rsidRPr="00191538">
        <w:rPr>
          <w:sz w:val="20"/>
          <w:szCs w:val="20"/>
        </w:rPr>
        <w:t>zamykającą ,</w:t>
      </w:r>
      <w:proofErr w:type="gramEnd"/>
      <w:r w:rsidRPr="00191538">
        <w:rPr>
          <w:sz w:val="20"/>
          <w:szCs w:val="20"/>
        </w:rPr>
        <w:t xml:space="preserve"> w którym umieszczony jest worek na </w:t>
      </w:r>
    </w:p>
    <w:p w14:paraId="5B96B0BB" w14:textId="77777777" w:rsidR="007F2CE6" w:rsidRPr="00191538" w:rsidRDefault="007F2CE6" w:rsidP="007F2CE6">
      <w:pPr>
        <w:ind w:left="600"/>
        <w:rPr>
          <w:sz w:val="20"/>
          <w:szCs w:val="20"/>
        </w:rPr>
      </w:pPr>
      <w:r w:rsidRPr="00191538">
        <w:rPr>
          <w:sz w:val="20"/>
          <w:szCs w:val="20"/>
        </w:rPr>
        <w:t xml:space="preserve">    brudne </w:t>
      </w:r>
      <w:proofErr w:type="spellStart"/>
      <w:r w:rsidRPr="00191538">
        <w:rPr>
          <w:sz w:val="20"/>
          <w:szCs w:val="20"/>
        </w:rPr>
        <w:t>mopy</w:t>
      </w:r>
      <w:proofErr w:type="spellEnd"/>
      <w:r w:rsidRPr="00191538">
        <w:rPr>
          <w:sz w:val="20"/>
          <w:szCs w:val="20"/>
        </w:rPr>
        <w:t xml:space="preserve"> i ścierki</w:t>
      </w:r>
    </w:p>
    <w:p w14:paraId="3F06EA73" w14:textId="77777777" w:rsidR="007F2CE6" w:rsidRPr="00191538" w:rsidRDefault="007F2CE6" w:rsidP="007F2CE6">
      <w:pPr>
        <w:ind w:left="600"/>
        <w:rPr>
          <w:sz w:val="20"/>
          <w:szCs w:val="20"/>
        </w:rPr>
      </w:pPr>
      <w:r w:rsidRPr="00191538">
        <w:rPr>
          <w:sz w:val="20"/>
          <w:szCs w:val="20"/>
        </w:rPr>
        <w:t>- półki wykonane z tworzywa sztucznego – do umieszczania środków czystościowych’</w:t>
      </w:r>
    </w:p>
    <w:p w14:paraId="075D0291" w14:textId="77777777" w:rsidR="007F2CE6" w:rsidRPr="00191538" w:rsidRDefault="007F2CE6" w:rsidP="007F2CE6">
      <w:pPr>
        <w:ind w:left="600"/>
        <w:rPr>
          <w:sz w:val="20"/>
          <w:szCs w:val="20"/>
        </w:rPr>
      </w:pPr>
      <w:r w:rsidRPr="00191538">
        <w:rPr>
          <w:sz w:val="20"/>
          <w:szCs w:val="20"/>
        </w:rPr>
        <w:t xml:space="preserve">   czystych </w:t>
      </w:r>
      <w:proofErr w:type="spellStart"/>
      <w:r w:rsidRPr="00191538">
        <w:rPr>
          <w:sz w:val="20"/>
          <w:szCs w:val="20"/>
        </w:rPr>
        <w:t>mopów</w:t>
      </w:r>
      <w:proofErr w:type="spellEnd"/>
      <w:r w:rsidRPr="00191538">
        <w:rPr>
          <w:sz w:val="20"/>
          <w:szCs w:val="20"/>
        </w:rPr>
        <w:t xml:space="preserve"> i ścierek.</w:t>
      </w:r>
    </w:p>
    <w:p w14:paraId="16381E6A" w14:textId="77777777" w:rsidR="007F2CE6" w:rsidRPr="00191538" w:rsidRDefault="007F2CE6" w:rsidP="007F2CE6">
      <w:pPr>
        <w:ind w:left="600"/>
        <w:rPr>
          <w:sz w:val="20"/>
          <w:szCs w:val="20"/>
        </w:rPr>
      </w:pPr>
    </w:p>
    <w:p w14:paraId="01F382A8" w14:textId="77777777" w:rsidR="007F2CE6" w:rsidRPr="00191538" w:rsidRDefault="007F2CE6" w:rsidP="007F2CE6">
      <w:pPr>
        <w:numPr>
          <w:ilvl w:val="0"/>
          <w:numId w:val="16"/>
        </w:numPr>
        <w:rPr>
          <w:b/>
          <w:sz w:val="20"/>
          <w:szCs w:val="20"/>
        </w:rPr>
      </w:pPr>
      <w:r w:rsidRPr="00191538">
        <w:rPr>
          <w:b/>
          <w:sz w:val="20"/>
          <w:szCs w:val="20"/>
        </w:rPr>
        <w:t xml:space="preserve">Zestaw kolorystyczny </w:t>
      </w:r>
      <w:proofErr w:type="spellStart"/>
      <w:r w:rsidRPr="00191538">
        <w:rPr>
          <w:b/>
          <w:sz w:val="20"/>
          <w:szCs w:val="20"/>
        </w:rPr>
        <w:t>mopów</w:t>
      </w:r>
      <w:proofErr w:type="spellEnd"/>
      <w:r w:rsidRPr="00191538">
        <w:rPr>
          <w:b/>
          <w:sz w:val="20"/>
          <w:szCs w:val="20"/>
        </w:rPr>
        <w:t xml:space="preserve"> i ścierek do sprzątania.</w:t>
      </w:r>
    </w:p>
    <w:p w14:paraId="75E818B5" w14:textId="77777777" w:rsidR="007F2CE6" w:rsidRPr="00191538" w:rsidRDefault="007F2CE6" w:rsidP="007F2CE6">
      <w:pPr>
        <w:numPr>
          <w:ilvl w:val="0"/>
          <w:numId w:val="18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czerwony </w:t>
      </w:r>
      <w:proofErr w:type="spellStart"/>
      <w:r w:rsidRPr="00191538">
        <w:rPr>
          <w:sz w:val="20"/>
          <w:szCs w:val="20"/>
        </w:rPr>
        <w:t>mop</w:t>
      </w:r>
      <w:proofErr w:type="spellEnd"/>
      <w:r w:rsidRPr="00191538">
        <w:rPr>
          <w:sz w:val="20"/>
          <w:szCs w:val="20"/>
        </w:rPr>
        <w:t>, czerwona ścierka – łazienki, natryski, WC, brudownik</w:t>
      </w:r>
    </w:p>
    <w:p w14:paraId="6408C201" w14:textId="77777777" w:rsidR="007F2CE6" w:rsidRPr="00191538" w:rsidRDefault="007F2CE6" w:rsidP="007F2CE6">
      <w:pPr>
        <w:numPr>
          <w:ilvl w:val="0"/>
          <w:numId w:val="18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żółty </w:t>
      </w:r>
      <w:proofErr w:type="spellStart"/>
      <w:r w:rsidRPr="00191538">
        <w:rPr>
          <w:sz w:val="20"/>
          <w:szCs w:val="20"/>
        </w:rPr>
        <w:t>mop</w:t>
      </w:r>
      <w:proofErr w:type="spellEnd"/>
      <w:r w:rsidRPr="00191538">
        <w:rPr>
          <w:sz w:val="20"/>
          <w:szCs w:val="20"/>
        </w:rPr>
        <w:t xml:space="preserve">, żółta </w:t>
      </w:r>
      <w:proofErr w:type="gramStart"/>
      <w:r w:rsidRPr="00191538">
        <w:rPr>
          <w:sz w:val="20"/>
          <w:szCs w:val="20"/>
        </w:rPr>
        <w:t>ścierka  -</w:t>
      </w:r>
      <w:proofErr w:type="gramEnd"/>
      <w:r w:rsidRPr="00191538">
        <w:rPr>
          <w:sz w:val="20"/>
          <w:szCs w:val="20"/>
        </w:rPr>
        <w:t xml:space="preserve">                sale chorych</w:t>
      </w:r>
    </w:p>
    <w:p w14:paraId="3F0780A6" w14:textId="77777777" w:rsidR="007F2CE6" w:rsidRPr="00191538" w:rsidRDefault="007F2CE6" w:rsidP="007F2CE6">
      <w:pPr>
        <w:numPr>
          <w:ilvl w:val="0"/>
          <w:numId w:val="18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niebieski </w:t>
      </w:r>
      <w:proofErr w:type="spellStart"/>
      <w:r w:rsidRPr="00191538">
        <w:rPr>
          <w:sz w:val="20"/>
          <w:szCs w:val="20"/>
        </w:rPr>
        <w:t>mop</w:t>
      </w:r>
      <w:proofErr w:type="spellEnd"/>
      <w:r w:rsidRPr="00191538">
        <w:rPr>
          <w:sz w:val="20"/>
          <w:szCs w:val="20"/>
        </w:rPr>
        <w:t>, niebieska ścierka -   pokoje socjalne</w:t>
      </w:r>
    </w:p>
    <w:p w14:paraId="1DDF2371" w14:textId="77777777" w:rsidR="007F2CE6" w:rsidRPr="00191538" w:rsidRDefault="007F2CE6" w:rsidP="007F2CE6">
      <w:pPr>
        <w:numPr>
          <w:ilvl w:val="0"/>
          <w:numId w:val="18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zielony </w:t>
      </w:r>
      <w:proofErr w:type="spellStart"/>
      <w:r w:rsidRPr="00191538">
        <w:rPr>
          <w:sz w:val="20"/>
          <w:szCs w:val="20"/>
        </w:rPr>
        <w:t>mop</w:t>
      </w:r>
      <w:proofErr w:type="spellEnd"/>
      <w:r w:rsidRPr="00191538">
        <w:rPr>
          <w:sz w:val="20"/>
          <w:szCs w:val="20"/>
        </w:rPr>
        <w:t>, zielona ścierka -          gabinety zabiegowe</w:t>
      </w:r>
    </w:p>
    <w:p w14:paraId="145F764D" w14:textId="77777777" w:rsidR="007F2CE6" w:rsidRPr="00191538" w:rsidRDefault="007F2CE6" w:rsidP="007F2CE6">
      <w:pPr>
        <w:numPr>
          <w:ilvl w:val="0"/>
          <w:numId w:val="18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biały duży </w:t>
      </w:r>
      <w:proofErr w:type="spellStart"/>
      <w:r w:rsidRPr="00191538">
        <w:rPr>
          <w:sz w:val="20"/>
          <w:szCs w:val="20"/>
        </w:rPr>
        <w:t>mop</w:t>
      </w:r>
      <w:proofErr w:type="spellEnd"/>
      <w:r w:rsidRPr="00191538">
        <w:rPr>
          <w:sz w:val="20"/>
          <w:szCs w:val="20"/>
        </w:rPr>
        <w:t xml:space="preserve"> -                               do dezynfekcji powierzchni</w:t>
      </w:r>
    </w:p>
    <w:p w14:paraId="2D4A300E" w14:textId="77777777" w:rsidR="007F2CE6" w:rsidRPr="00191538" w:rsidRDefault="007F2CE6" w:rsidP="007F2CE6">
      <w:pPr>
        <w:rPr>
          <w:sz w:val="20"/>
          <w:szCs w:val="20"/>
        </w:rPr>
      </w:pPr>
    </w:p>
    <w:p w14:paraId="122258E3" w14:textId="77777777" w:rsidR="007F2CE6" w:rsidRPr="00191538" w:rsidRDefault="007F2CE6" w:rsidP="007F2CE6">
      <w:pPr>
        <w:numPr>
          <w:ilvl w:val="0"/>
          <w:numId w:val="16"/>
        </w:numPr>
        <w:rPr>
          <w:sz w:val="20"/>
          <w:szCs w:val="20"/>
        </w:rPr>
      </w:pPr>
      <w:r w:rsidRPr="00191538">
        <w:rPr>
          <w:b/>
          <w:sz w:val="20"/>
          <w:szCs w:val="20"/>
        </w:rPr>
        <w:t>Postępowanie ze sprzętem po zakończonym sprzątaniu.</w:t>
      </w:r>
    </w:p>
    <w:p w14:paraId="4AB8C119" w14:textId="77777777" w:rsidR="007F2CE6" w:rsidRPr="00191538" w:rsidRDefault="007F2CE6" w:rsidP="007F2CE6">
      <w:pPr>
        <w:numPr>
          <w:ilvl w:val="0"/>
          <w:numId w:val="19"/>
        </w:numPr>
        <w:rPr>
          <w:sz w:val="20"/>
          <w:szCs w:val="20"/>
        </w:rPr>
      </w:pPr>
      <w:r w:rsidRPr="00191538">
        <w:rPr>
          <w:sz w:val="20"/>
          <w:szCs w:val="20"/>
        </w:rPr>
        <w:lastRenderedPageBreak/>
        <w:t>Zebrane podczas sprzątania odpady usunąć do miejsc składowania.</w:t>
      </w:r>
    </w:p>
    <w:p w14:paraId="2CD4C49C" w14:textId="77777777" w:rsidR="007F2CE6" w:rsidRPr="00191538" w:rsidRDefault="007F2CE6" w:rsidP="007F2CE6">
      <w:pPr>
        <w:numPr>
          <w:ilvl w:val="0"/>
          <w:numId w:val="19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Brudne ścierki, </w:t>
      </w:r>
      <w:proofErr w:type="spellStart"/>
      <w:r w:rsidRPr="00191538">
        <w:rPr>
          <w:sz w:val="20"/>
          <w:szCs w:val="20"/>
        </w:rPr>
        <w:t>mopy</w:t>
      </w:r>
      <w:proofErr w:type="spellEnd"/>
      <w:r w:rsidRPr="00191538">
        <w:rPr>
          <w:sz w:val="20"/>
          <w:szCs w:val="20"/>
        </w:rPr>
        <w:t xml:space="preserve"> – usuwać do czarnego worka</w:t>
      </w:r>
    </w:p>
    <w:p w14:paraId="7987570E" w14:textId="77777777" w:rsidR="007F2CE6" w:rsidRPr="00191538" w:rsidRDefault="007F2CE6" w:rsidP="007F2CE6">
      <w:pPr>
        <w:numPr>
          <w:ilvl w:val="0"/>
          <w:numId w:val="19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Brudne ścierki, </w:t>
      </w:r>
      <w:proofErr w:type="spellStart"/>
      <w:r w:rsidRPr="00191538">
        <w:rPr>
          <w:sz w:val="20"/>
          <w:szCs w:val="20"/>
        </w:rPr>
        <w:t>mopy</w:t>
      </w:r>
      <w:proofErr w:type="spellEnd"/>
      <w:r w:rsidRPr="00191538">
        <w:rPr>
          <w:sz w:val="20"/>
          <w:szCs w:val="20"/>
        </w:rPr>
        <w:t xml:space="preserve"> – oddać do prania </w:t>
      </w:r>
    </w:p>
    <w:p w14:paraId="5823B1BD" w14:textId="77777777" w:rsidR="007F2CE6" w:rsidRPr="00191538" w:rsidRDefault="007F2CE6" w:rsidP="007F2CE6">
      <w:pPr>
        <w:numPr>
          <w:ilvl w:val="0"/>
          <w:numId w:val="19"/>
        </w:numPr>
        <w:rPr>
          <w:sz w:val="20"/>
          <w:szCs w:val="20"/>
        </w:rPr>
      </w:pPr>
      <w:r w:rsidRPr="00191538">
        <w:rPr>
          <w:sz w:val="20"/>
          <w:szCs w:val="20"/>
        </w:rPr>
        <w:t>Sprzęt do sprzątania po użyciu zdezynfekować i umyć.</w:t>
      </w:r>
    </w:p>
    <w:p w14:paraId="6C669106" w14:textId="77777777" w:rsidR="007F2CE6" w:rsidRPr="00191538" w:rsidRDefault="007F2CE6" w:rsidP="007F2CE6">
      <w:pPr>
        <w:numPr>
          <w:ilvl w:val="0"/>
          <w:numId w:val="19"/>
        </w:numPr>
        <w:rPr>
          <w:sz w:val="20"/>
          <w:szCs w:val="20"/>
        </w:rPr>
      </w:pPr>
      <w:r w:rsidRPr="00191538">
        <w:rPr>
          <w:sz w:val="20"/>
          <w:szCs w:val="20"/>
        </w:rPr>
        <w:t>Sprzęt przechowywać w czystym pomieszczeniu w stanie suchym.</w:t>
      </w:r>
    </w:p>
    <w:p w14:paraId="35D68C91" w14:textId="77777777" w:rsidR="007F2CE6" w:rsidRPr="00191538" w:rsidRDefault="007F2CE6" w:rsidP="007F2CE6">
      <w:pPr>
        <w:rPr>
          <w:sz w:val="20"/>
          <w:szCs w:val="20"/>
        </w:rPr>
      </w:pPr>
    </w:p>
    <w:p w14:paraId="02DB540C" w14:textId="77777777" w:rsidR="007F2CE6" w:rsidRPr="00191538" w:rsidRDefault="007F2CE6" w:rsidP="007F2CE6">
      <w:pPr>
        <w:ind w:left="1020"/>
        <w:rPr>
          <w:sz w:val="20"/>
          <w:szCs w:val="20"/>
        </w:rPr>
      </w:pPr>
      <w:r w:rsidRPr="00191538">
        <w:rPr>
          <w:b/>
          <w:sz w:val="20"/>
          <w:szCs w:val="20"/>
        </w:rPr>
        <w:t>UWAGA!</w:t>
      </w:r>
    </w:p>
    <w:p w14:paraId="3333FAC5" w14:textId="77777777" w:rsidR="007F2CE6" w:rsidRPr="00191538" w:rsidRDefault="007F2CE6" w:rsidP="007F2CE6">
      <w:pPr>
        <w:ind w:left="1020"/>
        <w:rPr>
          <w:sz w:val="20"/>
          <w:szCs w:val="20"/>
        </w:rPr>
      </w:pPr>
    </w:p>
    <w:p w14:paraId="6C282A10" w14:textId="77777777" w:rsidR="007F2CE6" w:rsidRPr="00191538" w:rsidRDefault="007F2CE6" w:rsidP="007F2CE6">
      <w:pPr>
        <w:ind w:left="1020"/>
        <w:rPr>
          <w:sz w:val="20"/>
          <w:szCs w:val="20"/>
        </w:rPr>
      </w:pPr>
      <w:r w:rsidRPr="00191538">
        <w:rPr>
          <w:sz w:val="20"/>
          <w:szCs w:val="20"/>
        </w:rPr>
        <w:t>1.Wózkiem nie należy wjeżdżać do sprzątanych pomieszczeń, powinien pozostać na korytarzu.</w:t>
      </w:r>
    </w:p>
    <w:p w14:paraId="5BE29821" w14:textId="77777777" w:rsidR="007F2CE6" w:rsidRPr="00191538" w:rsidRDefault="007F2CE6" w:rsidP="007F2CE6">
      <w:pPr>
        <w:ind w:left="600"/>
        <w:rPr>
          <w:sz w:val="20"/>
          <w:szCs w:val="20"/>
        </w:rPr>
      </w:pPr>
      <w:r w:rsidRPr="00191538">
        <w:rPr>
          <w:sz w:val="20"/>
          <w:szCs w:val="20"/>
        </w:rPr>
        <w:t xml:space="preserve">       2. Po sprzątaniu każdego pomieszczenia zmieniamy </w:t>
      </w:r>
      <w:proofErr w:type="spellStart"/>
      <w:r w:rsidRPr="00191538">
        <w:rPr>
          <w:sz w:val="20"/>
          <w:szCs w:val="20"/>
        </w:rPr>
        <w:t>mop</w:t>
      </w:r>
      <w:proofErr w:type="spellEnd"/>
      <w:r w:rsidRPr="00191538">
        <w:rPr>
          <w:sz w:val="20"/>
          <w:szCs w:val="20"/>
        </w:rPr>
        <w:t xml:space="preserve"> i ścierkę.  </w:t>
      </w:r>
    </w:p>
    <w:p w14:paraId="1EF30E9F" w14:textId="77777777" w:rsidR="007F2CE6" w:rsidRPr="00191538" w:rsidRDefault="007F2CE6" w:rsidP="007F2CE6">
      <w:pPr>
        <w:ind w:left="600"/>
        <w:rPr>
          <w:sz w:val="20"/>
          <w:szCs w:val="20"/>
        </w:rPr>
      </w:pPr>
    </w:p>
    <w:p w14:paraId="6D849B10" w14:textId="77777777" w:rsidR="007F2CE6" w:rsidRPr="00191538" w:rsidRDefault="007F2CE6" w:rsidP="007F2CE6">
      <w:pPr>
        <w:ind w:left="600"/>
        <w:rPr>
          <w:sz w:val="20"/>
          <w:szCs w:val="20"/>
        </w:rPr>
      </w:pPr>
    </w:p>
    <w:p w14:paraId="133DA296" w14:textId="77777777" w:rsidR="007F2CE6" w:rsidRPr="00191538" w:rsidRDefault="007F2CE6" w:rsidP="007F2CE6">
      <w:pPr>
        <w:ind w:left="600"/>
        <w:rPr>
          <w:b/>
          <w:sz w:val="20"/>
          <w:szCs w:val="20"/>
        </w:rPr>
      </w:pPr>
      <w:r w:rsidRPr="0019153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3E930C04" w14:textId="77777777" w:rsidR="007F2CE6" w:rsidRPr="00191538" w:rsidRDefault="007F2CE6" w:rsidP="007F2CE6">
      <w:pPr>
        <w:ind w:left="600"/>
        <w:rPr>
          <w:b/>
          <w:sz w:val="20"/>
          <w:szCs w:val="20"/>
        </w:rPr>
      </w:pPr>
    </w:p>
    <w:p w14:paraId="2A40BFC9" w14:textId="77777777" w:rsidR="007F2CE6" w:rsidRPr="00191538" w:rsidRDefault="007F2CE6" w:rsidP="007F2CE6">
      <w:pPr>
        <w:ind w:left="600"/>
        <w:rPr>
          <w:b/>
          <w:sz w:val="20"/>
          <w:szCs w:val="20"/>
        </w:rPr>
      </w:pPr>
    </w:p>
    <w:p w14:paraId="110A3CB1" w14:textId="77777777" w:rsidR="007F2CE6" w:rsidRPr="00191538" w:rsidRDefault="007F2CE6" w:rsidP="007F2CE6">
      <w:pPr>
        <w:ind w:left="600"/>
        <w:rPr>
          <w:b/>
          <w:sz w:val="20"/>
          <w:szCs w:val="20"/>
        </w:rPr>
      </w:pPr>
      <w:r w:rsidRPr="00191538">
        <w:rPr>
          <w:b/>
          <w:sz w:val="20"/>
          <w:szCs w:val="20"/>
        </w:rPr>
        <w:t xml:space="preserve"> DEZYNFEKCJA POWIERZCHNI, ALGORYTM POSTĘPOWANIA</w:t>
      </w:r>
    </w:p>
    <w:p w14:paraId="50C70E64" w14:textId="77777777" w:rsidR="007F2CE6" w:rsidRPr="00191538" w:rsidRDefault="007F2CE6" w:rsidP="007F2CE6">
      <w:pPr>
        <w:ind w:left="600"/>
        <w:rPr>
          <w:b/>
          <w:sz w:val="20"/>
          <w:szCs w:val="20"/>
        </w:rPr>
      </w:pPr>
    </w:p>
    <w:p w14:paraId="7F800617" w14:textId="77777777" w:rsidR="007F2CE6" w:rsidRPr="00191538" w:rsidRDefault="007F2CE6" w:rsidP="007F2CE6">
      <w:pPr>
        <w:ind w:left="600"/>
        <w:rPr>
          <w:b/>
          <w:sz w:val="20"/>
          <w:szCs w:val="20"/>
        </w:rPr>
      </w:pPr>
    </w:p>
    <w:p w14:paraId="6D76928B" w14:textId="77777777" w:rsidR="007F2CE6" w:rsidRPr="00191538" w:rsidRDefault="007F2CE6" w:rsidP="007F2CE6">
      <w:pPr>
        <w:ind w:left="600"/>
        <w:rPr>
          <w:b/>
          <w:sz w:val="20"/>
          <w:szCs w:val="20"/>
        </w:rPr>
      </w:pPr>
      <w:r w:rsidRPr="00191538">
        <w:rPr>
          <w:b/>
          <w:sz w:val="20"/>
          <w:szCs w:val="20"/>
        </w:rPr>
        <w:t>Przygotowanie i wykonanie.</w:t>
      </w:r>
    </w:p>
    <w:p w14:paraId="78E0D7CD" w14:textId="77777777" w:rsidR="007F2CE6" w:rsidRPr="00191538" w:rsidRDefault="007F2CE6" w:rsidP="007F2CE6">
      <w:pPr>
        <w:numPr>
          <w:ilvl w:val="1"/>
          <w:numId w:val="16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Nałóż odzież ochronną </w:t>
      </w:r>
      <w:proofErr w:type="gramStart"/>
      <w:r w:rsidRPr="00191538">
        <w:rPr>
          <w:sz w:val="20"/>
          <w:szCs w:val="20"/>
        </w:rPr>
        <w:t>( rękawiczki</w:t>
      </w:r>
      <w:proofErr w:type="gramEnd"/>
      <w:r w:rsidRPr="00191538">
        <w:rPr>
          <w:sz w:val="20"/>
          <w:szCs w:val="20"/>
        </w:rPr>
        <w:t>, fartuch)</w:t>
      </w:r>
    </w:p>
    <w:p w14:paraId="64C3D6AC" w14:textId="77777777" w:rsidR="007F2CE6" w:rsidRPr="00191538" w:rsidRDefault="007F2CE6" w:rsidP="007F2CE6">
      <w:pPr>
        <w:numPr>
          <w:ilvl w:val="1"/>
          <w:numId w:val="16"/>
        </w:numPr>
        <w:rPr>
          <w:sz w:val="20"/>
          <w:szCs w:val="20"/>
        </w:rPr>
      </w:pPr>
      <w:r w:rsidRPr="00191538">
        <w:rPr>
          <w:sz w:val="20"/>
          <w:szCs w:val="20"/>
        </w:rPr>
        <w:t>Przygotuj wózek do sprzątania.</w:t>
      </w:r>
    </w:p>
    <w:p w14:paraId="480F606C" w14:textId="77777777" w:rsidR="007F2CE6" w:rsidRPr="00191538" w:rsidRDefault="007F2CE6" w:rsidP="007F2CE6">
      <w:pPr>
        <w:numPr>
          <w:ilvl w:val="1"/>
          <w:numId w:val="16"/>
        </w:numPr>
        <w:rPr>
          <w:sz w:val="20"/>
          <w:szCs w:val="20"/>
        </w:rPr>
      </w:pPr>
      <w:r w:rsidRPr="00191538">
        <w:rPr>
          <w:sz w:val="20"/>
          <w:szCs w:val="20"/>
        </w:rPr>
        <w:t>Nalej odpowiednią ilość roboczego roztworu środka dezynfekującego.</w:t>
      </w:r>
    </w:p>
    <w:p w14:paraId="10F2E435" w14:textId="77777777" w:rsidR="007F2CE6" w:rsidRPr="00191538" w:rsidRDefault="007F2CE6" w:rsidP="007F2CE6">
      <w:pPr>
        <w:ind w:left="1680"/>
        <w:rPr>
          <w:sz w:val="20"/>
          <w:szCs w:val="20"/>
        </w:rPr>
      </w:pPr>
      <w:r w:rsidRPr="00191538">
        <w:rPr>
          <w:sz w:val="20"/>
          <w:szCs w:val="20"/>
        </w:rPr>
        <w:t>do pojemnika w kolorze niebieskim.</w:t>
      </w:r>
    </w:p>
    <w:p w14:paraId="512977FB" w14:textId="77777777" w:rsidR="007F2CE6" w:rsidRPr="00191538" w:rsidRDefault="007F2CE6" w:rsidP="007F2CE6">
      <w:pPr>
        <w:numPr>
          <w:ilvl w:val="1"/>
          <w:numId w:val="16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Załóż świeży </w:t>
      </w:r>
      <w:proofErr w:type="spellStart"/>
      <w:r w:rsidRPr="00191538">
        <w:rPr>
          <w:sz w:val="20"/>
          <w:szCs w:val="20"/>
        </w:rPr>
        <w:t>mop</w:t>
      </w:r>
      <w:proofErr w:type="spellEnd"/>
      <w:r w:rsidRPr="00191538">
        <w:rPr>
          <w:sz w:val="20"/>
          <w:szCs w:val="20"/>
        </w:rPr>
        <w:t xml:space="preserve"> na uchwyt do </w:t>
      </w:r>
      <w:proofErr w:type="spellStart"/>
      <w:r w:rsidRPr="00191538">
        <w:rPr>
          <w:sz w:val="20"/>
          <w:szCs w:val="20"/>
        </w:rPr>
        <w:t>mopa</w:t>
      </w:r>
      <w:proofErr w:type="spellEnd"/>
      <w:r w:rsidRPr="00191538">
        <w:rPr>
          <w:sz w:val="20"/>
          <w:szCs w:val="20"/>
        </w:rPr>
        <w:t>.</w:t>
      </w:r>
    </w:p>
    <w:p w14:paraId="3EECB0E6" w14:textId="77777777" w:rsidR="007F2CE6" w:rsidRPr="00191538" w:rsidRDefault="007F2CE6" w:rsidP="007F2CE6">
      <w:pPr>
        <w:numPr>
          <w:ilvl w:val="1"/>
          <w:numId w:val="16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Zamocz </w:t>
      </w:r>
      <w:proofErr w:type="spellStart"/>
      <w:r w:rsidRPr="00191538">
        <w:rPr>
          <w:sz w:val="20"/>
          <w:szCs w:val="20"/>
        </w:rPr>
        <w:t>mop</w:t>
      </w:r>
      <w:proofErr w:type="spellEnd"/>
      <w:r w:rsidRPr="00191538">
        <w:rPr>
          <w:sz w:val="20"/>
          <w:szCs w:val="20"/>
        </w:rPr>
        <w:t xml:space="preserve"> w roztworze środka dezynfekującego.</w:t>
      </w:r>
    </w:p>
    <w:p w14:paraId="194B43CB" w14:textId="77777777" w:rsidR="007F2CE6" w:rsidRPr="00191538" w:rsidRDefault="007F2CE6" w:rsidP="007F2CE6">
      <w:pPr>
        <w:numPr>
          <w:ilvl w:val="1"/>
          <w:numId w:val="16"/>
        </w:numPr>
        <w:rPr>
          <w:sz w:val="20"/>
          <w:szCs w:val="20"/>
        </w:rPr>
      </w:pPr>
      <w:r w:rsidRPr="00191538">
        <w:rPr>
          <w:sz w:val="20"/>
          <w:szCs w:val="20"/>
        </w:rPr>
        <w:t>Myj powierzchnię ruchem ósemkowym.</w:t>
      </w:r>
    </w:p>
    <w:p w14:paraId="77748D39" w14:textId="77777777" w:rsidR="007F2CE6" w:rsidRPr="00191538" w:rsidRDefault="007F2CE6" w:rsidP="007F2CE6">
      <w:pPr>
        <w:numPr>
          <w:ilvl w:val="1"/>
          <w:numId w:val="16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Po zabrudzeniu </w:t>
      </w:r>
      <w:proofErr w:type="spellStart"/>
      <w:r w:rsidRPr="00191538">
        <w:rPr>
          <w:sz w:val="20"/>
          <w:szCs w:val="20"/>
        </w:rPr>
        <w:t>mopa</w:t>
      </w:r>
      <w:proofErr w:type="spellEnd"/>
      <w:r w:rsidRPr="00191538">
        <w:rPr>
          <w:sz w:val="20"/>
          <w:szCs w:val="20"/>
        </w:rPr>
        <w:t xml:space="preserve"> zdejmij go z uchwytu bez udziału rąk.</w:t>
      </w:r>
    </w:p>
    <w:p w14:paraId="4D5AB2AD" w14:textId="77777777" w:rsidR="007F2CE6" w:rsidRPr="00191538" w:rsidRDefault="007F2CE6" w:rsidP="007F2CE6">
      <w:pPr>
        <w:numPr>
          <w:ilvl w:val="1"/>
          <w:numId w:val="16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Włóż brudny </w:t>
      </w:r>
      <w:proofErr w:type="spellStart"/>
      <w:r w:rsidRPr="00191538">
        <w:rPr>
          <w:sz w:val="20"/>
          <w:szCs w:val="20"/>
        </w:rPr>
        <w:t>mop</w:t>
      </w:r>
      <w:proofErr w:type="spellEnd"/>
      <w:r w:rsidRPr="00191538">
        <w:rPr>
          <w:sz w:val="20"/>
          <w:szCs w:val="20"/>
        </w:rPr>
        <w:t xml:space="preserve"> do worka na brudne </w:t>
      </w:r>
      <w:proofErr w:type="spellStart"/>
      <w:r w:rsidRPr="00191538">
        <w:rPr>
          <w:sz w:val="20"/>
          <w:szCs w:val="20"/>
        </w:rPr>
        <w:t>mopy</w:t>
      </w:r>
      <w:proofErr w:type="spellEnd"/>
      <w:r w:rsidRPr="00191538">
        <w:rPr>
          <w:sz w:val="20"/>
          <w:szCs w:val="20"/>
        </w:rPr>
        <w:t>.</w:t>
      </w:r>
    </w:p>
    <w:p w14:paraId="2B857123" w14:textId="77777777" w:rsidR="007F2CE6" w:rsidRPr="00191538" w:rsidRDefault="007F2CE6" w:rsidP="007F2CE6">
      <w:pPr>
        <w:numPr>
          <w:ilvl w:val="1"/>
          <w:numId w:val="16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Załóż świeży </w:t>
      </w:r>
      <w:proofErr w:type="spellStart"/>
      <w:r w:rsidRPr="00191538">
        <w:rPr>
          <w:sz w:val="20"/>
          <w:szCs w:val="20"/>
        </w:rPr>
        <w:t>mop</w:t>
      </w:r>
      <w:proofErr w:type="spellEnd"/>
      <w:r w:rsidRPr="00191538">
        <w:rPr>
          <w:sz w:val="20"/>
          <w:szCs w:val="20"/>
        </w:rPr>
        <w:t xml:space="preserve"> powtarzając czynność jak wyżej.</w:t>
      </w:r>
    </w:p>
    <w:p w14:paraId="395220D6" w14:textId="77777777" w:rsidR="007F2CE6" w:rsidRPr="00191538" w:rsidRDefault="007F2CE6" w:rsidP="007F2CE6">
      <w:pPr>
        <w:numPr>
          <w:ilvl w:val="1"/>
          <w:numId w:val="16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Nie wycieraj dezynfekowanej </w:t>
      </w:r>
      <w:proofErr w:type="gramStart"/>
      <w:r w:rsidRPr="00191538">
        <w:rPr>
          <w:sz w:val="20"/>
          <w:szCs w:val="20"/>
        </w:rPr>
        <w:t>powierzchni.(</w:t>
      </w:r>
      <w:proofErr w:type="gramEnd"/>
      <w:r w:rsidRPr="00191538">
        <w:rPr>
          <w:sz w:val="20"/>
          <w:szCs w:val="20"/>
        </w:rPr>
        <w:t>czas dezynfekcji wg. kompleksowej instrukcji stosowania środka dezynfekcyjnego)</w:t>
      </w:r>
    </w:p>
    <w:p w14:paraId="1EC27268" w14:textId="77777777" w:rsidR="007F2CE6" w:rsidRPr="00191538" w:rsidRDefault="007F2CE6" w:rsidP="007F2CE6">
      <w:pPr>
        <w:rPr>
          <w:b/>
          <w:sz w:val="20"/>
          <w:szCs w:val="20"/>
        </w:rPr>
      </w:pPr>
      <w:r w:rsidRPr="00191538">
        <w:rPr>
          <w:sz w:val="20"/>
          <w:szCs w:val="20"/>
        </w:rPr>
        <w:t xml:space="preserve">       </w:t>
      </w:r>
      <w:r w:rsidRPr="00191538">
        <w:rPr>
          <w:b/>
          <w:sz w:val="20"/>
          <w:szCs w:val="20"/>
        </w:rPr>
        <w:t>Po zakończeniu dezynfekcji:</w:t>
      </w:r>
    </w:p>
    <w:p w14:paraId="24ABD042" w14:textId="77777777" w:rsidR="007F2CE6" w:rsidRPr="00191538" w:rsidRDefault="007F2CE6" w:rsidP="007F2CE6">
      <w:pPr>
        <w:numPr>
          <w:ilvl w:val="0"/>
          <w:numId w:val="20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Wlej resztę roztworu środka dezynfekującego w wyznaczone </w:t>
      </w:r>
      <w:proofErr w:type="gramStart"/>
      <w:r w:rsidRPr="00191538">
        <w:rPr>
          <w:sz w:val="20"/>
          <w:szCs w:val="20"/>
        </w:rPr>
        <w:t>miejsce.(</w:t>
      </w:r>
      <w:proofErr w:type="gramEnd"/>
      <w:r w:rsidRPr="00191538">
        <w:rPr>
          <w:sz w:val="20"/>
          <w:szCs w:val="20"/>
        </w:rPr>
        <w:t>WC)</w:t>
      </w:r>
    </w:p>
    <w:p w14:paraId="6E612A99" w14:textId="77777777" w:rsidR="007F2CE6" w:rsidRPr="00191538" w:rsidRDefault="007F2CE6" w:rsidP="007F2CE6">
      <w:pPr>
        <w:numPr>
          <w:ilvl w:val="0"/>
          <w:numId w:val="20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Worek z </w:t>
      </w:r>
      <w:proofErr w:type="spellStart"/>
      <w:r w:rsidRPr="00191538">
        <w:rPr>
          <w:sz w:val="20"/>
          <w:szCs w:val="20"/>
        </w:rPr>
        <w:t>mopami</w:t>
      </w:r>
      <w:proofErr w:type="spellEnd"/>
      <w:r w:rsidRPr="00191538">
        <w:rPr>
          <w:sz w:val="20"/>
          <w:szCs w:val="20"/>
        </w:rPr>
        <w:t xml:space="preserve"> odstaw w ustalone miejsce. (brudownik)</w:t>
      </w:r>
    </w:p>
    <w:p w14:paraId="20AC1962" w14:textId="77777777" w:rsidR="007F2CE6" w:rsidRPr="00191538" w:rsidRDefault="007F2CE6" w:rsidP="007F2CE6">
      <w:pPr>
        <w:numPr>
          <w:ilvl w:val="0"/>
          <w:numId w:val="20"/>
        </w:numPr>
        <w:rPr>
          <w:sz w:val="20"/>
          <w:szCs w:val="20"/>
        </w:rPr>
      </w:pPr>
      <w:r w:rsidRPr="00191538">
        <w:rPr>
          <w:sz w:val="20"/>
          <w:szCs w:val="20"/>
        </w:rPr>
        <w:t>Zdezynfekuj i umyj sprzęt.</w:t>
      </w:r>
    </w:p>
    <w:p w14:paraId="05568A5D" w14:textId="77777777" w:rsidR="007F2CE6" w:rsidRPr="00191538" w:rsidRDefault="007F2CE6" w:rsidP="007F2CE6">
      <w:pPr>
        <w:numPr>
          <w:ilvl w:val="0"/>
          <w:numId w:val="20"/>
        </w:numPr>
        <w:rPr>
          <w:sz w:val="20"/>
          <w:szCs w:val="20"/>
        </w:rPr>
      </w:pPr>
      <w:r w:rsidRPr="00191538">
        <w:rPr>
          <w:sz w:val="20"/>
          <w:szCs w:val="20"/>
        </w:rPr>
        <w:t>Zdejmij odzież ochronną (umyj higienicznie ręce).</w:t>
      </w:r>
    </w:p>
    <w:p w14:paraId="6406C961" w14:textId="77777777" w:rsidR="007F2CE6" w:rsidRPr="00191538" w:rsidRDefault="007F2CE6" w:rsidP="007F2CE6">
      <w:pPr>
        <w:numPr>
          <w:ilvl w:val="0"/>
          <w:numId w:val="20"/>
        </w:numPr>
        <w:rPr>
          <w:sz w:val="20"/>
          <w:szCs w:val="20"/>
        </w:rPr>
      </w:pPr>
      <w:r w:rsidRPr="00191538">
        <w:rPr>
          <w:sz w:val="20"/>
          <w:szCs w:val="20"/>
        </w:rPr>
        <w:t>Sprzęt przechowuj w stanie suchym.</w:t>
      </w:r>
    </w:p>
    <w:p w14:paraId="736885E5" w14:textId="77777777" w:rsidR="00CC4919" w:rsidRDefault="00CC4919" w:rsidP="00CC4919">
      <w:pPr>
        <w:rPr>
          <w:sz w:val="20"/>
          <w:szCs w:val="20"/>
        </w:rPr>
      </w:pPr>
    </w:p>
    <w:p w14:paraId="0BE5A578" w14:textId="77777777" w:rsidR="00CC4919" w:rsidRDefault="00CC4919" w:rsidP="00CC4919">
      <w:pPr>
        <w:rPr>
          <w:sz w:val="20"/>
          <w:szCs w:val="20"/>
        </w:rPr>
      </w:pPr>
    </w:p>
    <w:p w14:paraId="0409A911" w14:textId="77777777" w:rsidR="00CC4919" w:rsidRPr="00EE7597" w:rsidRDefault="00CC4919" w:rsidP="00CC4919">
      <w:pPr>
        <w:rPr>
          <w:sz w:val="20"/>
          <w:szCs w:val="20"/>
        </w:rPr>
      </w:pPr>
    </w:p>
    <w:sectPr w:rsidR="00CC4919" w:rsidRPr="00EE7597" w:rsidSect="00F53A2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6" w15:restartNumberingAfterBreak="0">
    <w:nsid w:val="014A26B9"/>
    <w:multiLevelType w:val="hybridMultilevel"/>
    <w:tmpl w:val="21DC3CD6"/>
    <w:lvl w:ilvl="0" w:tplc="9850B2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D78A048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07B98"/>
    <w:multiLevelType w:val="hybridMultilevel"/>
    <w:tmpl w:val="CA361CF0"/>
    <w:lvl w:ilvl="0" w:tplc="47804E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E9528C6"/>
    <w:multiLevelType w:val="hybridMultilevel"/>
    <w:tmpl w:val="0FA8E15C"/>
    <w:lvl w:ilvl="0" w:tplc="76A04B4C">
      <w:start w:val="1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9" w15:restartNumberingAfterBreak="0">
    <w:nsid w:val="132A5540"/>
    <w:multiLevelType w:val="hybridMultilevel"/>
    <w:tmpl w:val="7A80E8E0"/>
    <w:lvl w:ilvl="0" w:tplc="55AE6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5504C83"/>
    <w:multiLevelType w:val="hybridMultilevel"/>
    <w:tmpl w:val="48820A20"/>
    <w:lvl w:ilvl="0" w:tplc="067065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1D4F175D"/>
    <w:multiLevelType w:val="hybridMultilevel"/>
    <w:tmpl w:val="8BC44D12"/>
    <w:lvl w:ilvl="0" w:tplc="1D48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55579F"/>
    <w:multiLevelType w:val="hybridMultilevel"/>
    <w:tmpl w:val="FF864042"/>
    <w:lvl w:ilvl="0" w:tplc="5F7443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2D6378B"/>
    <w:multiLevelType w:val="hybridMultilevel"/>
    <w:tmpl w:val="E60E44EA"/>
    <w:lvl w:ilvl="0" w:tplc="0BA4083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270E775F"/>
    <w:multiLevelType w:val="hybridMultilevel"/>
    <w:tmpl w:val="4A143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A77343"/>
    <w:multiLevelType w:val="hybridMultilevel"/>
    <w:tmpl w:val="5C7A1F8E"/>
    <w:lvl w:ilvl="0" w:tplc="B57CDF90">
      <w:start w:val="1"/>
      <w:numFmt w:val="lowerLetter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350303B9"/>
    <w:multiLevelType w:val="hybridMultilevel"/>
    <w:tmpl w:val="D4C87494"/>
    <w:lvl w:ilvl="0" w:tplc="DB4C823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EDFC805A">
      <w:start w:val="1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3DD2722B"/>
    <w:multiLevelType w:val="hybridMultilevel"/>
    <w:tmpl w:val="312E1F26"/>
    <w:lvl w:ilvl="0" w:tplc="05BC36D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E853FB4"/>
    <w:multiLevelType w:val="hybridMultilevel"/>
    <w:tmpl w:val="102EF216"/>
    <w:lvl w:ilvl="0" w:tplc="F92A722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b/>
      </w:rPr>
    </w:lvl>
    <w:lvl w:ilvl="1" w:tplc="FC525FA4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40F95EE5"/>
    <w:multiLevelType w:val="hybridMultilevel"/>
    <w:tmpl w:val="E85CD846"/>
    <w:lvl w:ilvl="0" w:tplc="CAA6FB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F9EA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6CAA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63CA5"/>
    <w:multiLevelType w:val="hybridMultilevel"/>
    <w:tmpl w:val="257A27C4"/>
    <w:lvl w:ilvl="0" w:tplc="FD5C5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5B6813"/>
    <w:multiLevelType w:val="hybridMultilevel"/>
    <w:tmpl w:val="7C541FF0"/>
    <w:lvl w:ilvl="0" w:tplc="3C26D838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18C20B1"/>
    <w:multiLevelType w:val="hybridMultilevel"/>
    <w:tmpl w:val="73120DCA"/>
    <w:lvl w:ilvl="0" w:tplc="F3386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27F1A9E"/>
    <w:multiLevelType w:val="hybridMultilevel"/>
    <w:tmpl w:val="622E0166"/>
    <w:lvl w:ilvl="0" w:tplc="F4621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5D40DE"/>
    <w:multiLevelType w:val="hybridMultilevel"/>
    <w:tmpl w:val="367819C8"/>
    <w:lvl w:ilvl="0" w:tplc="6CC4028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56751FA9"/>
    <w:multiLevelType w:val="hybridMultilevel"/>
    <w:tmpl w:val="57C2237E"/>
    <w:lvl w:ilvl="0" w:tplc="1D4C3D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F1260F"/>
    <w:multiLevelType w:val="hybridMultilevel"/>
    <w:tmpl w:val="8FECDA72"/>
    <w:lvl w:ilvl="0" w:tplc="858E1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86555"/>
    <w:multiLevelType w:val="hybridMultilevel"/>
    <w:tmpl w:val="AE2C5B2C"/>
    <w:lvl w:ilvl="0" w:tplc="4B3A554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7AC0C0F"/>
    <w:multiLevelType w:val="hybridMultilevel"/>
    <w:tmpl w:val="4C282D84"/>
    <w:lvl w:ilvl="0" w:tplc="71BEF87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6CED0B16"/>
    <w:multiLevelType w:val="hybridMultilevel"/>
    <w:tmpl w:val="2878FF86"/>
    <w:lvl w:ilvl="0" w:tplc="BB6CAC44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1" w:tplc="826E5B20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 w15:restartNumberingAfterBreak="0">
    <w:nsid w:val="6E050C36"/>
    <w:multiLevelType w:val="hybridMultilevel"/>
    <w:tmpl w:val="D124D146"/>
    <w:lvl w:ilvl="0" w:tplc="E6D400F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B43BC3"/>
    <w:multiLevelType w:val="hybridMultilevel"/>
    <w:tmpl w:val="1930C472"/>
    <w:lvl w:ilvl="0" w:tplc="27044F8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2" w15:restartNumberingAfterBreak="0">
    <w:nsid w:val="70610D61"/>
    <w:multiLevelType w:val="hybridMultilevel"/>
    <w:tmpl w:val="EA567CAA"/>
    <w:lvl w:ilvl="0" w:tplc="D26AE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 w15:restartNumberingAfterBreak="0">
    <w:nsid w:val="77637258"/>
    <w:multiLevelType w:val="hybridMultilevel"/>
    <w:tmpl w:val="EC16D18A"/>
    <w:lvl w:ilvl="0" w:tplc="52C267D0">
      <w:start w:val="3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4" w15:restartNumberingAfterBreak="0">
    <w:nsid w:val="79267BAA"/>
    <w:multiLevelType w:val="hybridMultilevel"/>
    <w:tmpl w:val="35CE9FE8"/>
    <w:lvl w:ilvl="0" w:tplc="C78CF2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7B0B31FA"/>
    <w:multiLevelType w:val="hybridMultilevel"/>
    <w:tmpl w:val="855A5022"/>
    <w:lvl w:ilvl="0" w:tplc="9B301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0477AD"/>
    <w:multiLevelType w:val="hybridMultilevel"/>
    <w:tmpl w:val="6A86F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F5B26"/>
    <w:multiLevelType w:val="hybridMultilevel"/>
    <w:tmpl w:val="F66E9C7E"/>
    <w:lvl w:ilvl="0" w:tplc="DD14F9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7D9175B1"/>
    <w:multiLevelType w:val="hybridMultilevel"/>
    <w:tmpl w:val="CF523A46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36"/>
  </w:num>
  <w:num w:numId="3">
    <w:abstractNumId w:val="9"/>
  </w:num>
  <w:num w:numId="4">
    <w:abstractNumId w:val="27"/>
  </w:num>
  <w:num w:numId="5">
    <w:abstractNumId w:val="25"/>
  </w:num>
  <w:num w:numId="6">
    <w:abstractNumId w:val="21"/>
  </w:num>
  <w:num w:numId="7">
    <w:abstractNumId w:val="28"/>
  </w:num>
  <w:num w:numId="8">
    <w:abstractNumId w:val="33"/>
  </w:num>
  <w:num w:numId="9">
    <w:abstractNumId w:val="18"/>
  </w:num>
  <w:num w:numId="10">
    <w:abstractNumId w:val="15"/>
  </w:num>
  <w:num w:numId="11">
    <w:abstractNumId w:val="16"/>
  </w:num>
  <w:num w:numId="12">
    <w:abstractNumId w:val="8"/>
  </w:num>
  <w:num w:numId="13">
    <w:abstractNumId w:val="10"/>
  </w:num>
  <w:num w:numId="14">
    <w:abstractNumId w:val="12"/>
  </w:num>
  <w:num w:numId="15">
    <w:abstractNumId w:val="37"/>
  </w:num>
  <w:num w:numId="16">
    <w:abstractNumId w:val="29"/>
  </w:num>
  <w:num w:numId="17">
    <w:abstractNumId w:val="32"/>
  </w:num>
  <w:num w:numId="18">
    <w:abstractNumId w:val="22"/>
  </w:num>
  <w:num w:numId="19">
    <w:abstractNumId w:val="13"/>
  </w:num>
  <w:num w:numId="20">
    <w:abstractNumId w:val="31"/>
  </w:num>
  <w:num w:numId="21">
    <w:abstractNumId w:val="34"/>
  </w:num>
  <w:num w:numId="22">
    <w:abstractNumId w:val="7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8"/>
  </w:num>
  <w:num w:numId="34">
    <w:abstractNumId w:val="11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4"/>
  </w:num>
  <w:num w:numId="40">
    <w:abstractNumId w:val="23"/>
  </w:num>
  <w:num w:numId="41">
    <w:abstractNumId w:val="26"/>
  </w:num>
  <w:num w:numId="42">
    <w:abstractNumId w:val="0"/>
  </w:num>
  <w:num w:numId="43">
    <w:abstractNumId w:val="1"/>
  </w:num>
  <w:num w:numId="44">
    <w:abstractNumId w:val="2"/>
  </w:num>
  <w:num w:numId="45">
    <w:abstractNumId w:val="3"/>
  </w:num>
  <w:num w:numId="46">
    <w:abstractNumId w:val="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FF8"/>
    <w:rsid w:val="0000041E"/>
    <w:rsid w:val="00015EBA"/>
    <w:rsid w:val="000A746F"/>
    <w:rsid w:val="000E5982"/>
    <w:rsid w:val="00117CD2"/>
    <w:rsid w:val="0012088E"/>
    <w:rsid w:val="00135B16"/>
    <w:rsid w:val="00143591"/>
    <w:rsid w:val="00144709"/>
    <w:rsid w:val="001463D3"/>
    <w:rsid w:val="001466EB"/>
    <w:rsid w:val="00166531"/>
    <w:rsid w:val="00173719"/>
    <w:rsid w:val="00184D7A"/>
    <w:rsid w:val="00191538"/>
    <w:rsid w:val="00191C01"/>
    <w:rsid w:val="001B1941"/>
    <w:rsid w:val="001D1AD8"/>
    <w:rsid w:val="0021712C"/>
    <w:rsid w:val="00225948"/>
    <w:rsid w:val="0022722F"/>
    <w:rsid w:val="0023323D"/>
    <w:rsid w:val="00242A96"/>
    <w:rsid w:val="00281038"/>
    <w:rsid w:val="002A2CB3"/>
    <w:rsid w:val="002A3DBD"/>
    <w:rsid w:val="00303BDD"/>
    <w:rsid w:val="00324C6A"/>
    <w:rsid w:val="003340A2"/>
    <w:rsid w:val="00345056"/>
    <w:rsid w:val="00345427"/>
    <w:rsid w:val="00352431"/>
    <w:rsid w:val="00352778"/>
    <w:rsid w:val="00362011"/>
    <w:rsid w:val="00384D1F"/>
    <w:rsid w:val="003A5E3B"/>
    <w:rsid w:val="003B1C4D"/>
    <w:rsid w:val="003C2CFC"/>
    <w:rsid w:val="003E6356"/>
    <w:rsid w:val="003F34E9"/>
    <w:rsid w:val="00432490"/>
    <w:rsid w:val="0045032B"/>
    <w:rsid w:val="0045230F"/>
    <w:rsid w:val="004C36B2"/>
    <w:rsid w:val="004C76F3"/>
    <w:rsid w:val="004E7EB6"/>
    <w:rsid w:val="004F55EB"/>
    <w:rsid w:val="0051227D"/>
    <w:rsid w:val="005314F2"/>
    <w:rsid w:val="00544D06"/>
    <w:rsid w:val="00555D67"/>
    <w:rsid w:val="00556EB3"/>
    <w:rsid w:val="00560B89"/>
    <w:rsid w:val="005764A8"/>
    <w:rsid w:val="005A0F30"/>
    <w:rsid w:val="005B21E3"/>
    <w:rsid w:val="005F677A"/>
    <w:rsid w:val="006527B0"/>
    <w:rsid w:val="00675402"/>
    <w:rsid w:val="00687CC2"/>
    <w:rsid w:val="006916B8"/>
    <w:rsid w:val="006B0716"/>
    <w:rsid w:val="00762EDE"/>
    <w:rsid w:val="00766AEB"/>
    <w:rsid w:val="007F2CE6"/>
    <w:rsid w:val="0083266E"/>
    <w:rsid w:val="00841985"/>
    <w:rsid w:val="00853DD1"/>
    <w:rsid w:val="0086079D"/>
    <w:rsid w:val="00860A26"/>
    <w:rsid w:val="008A0830"/>
    <w:rsid w:val="00900193"/>
    <w:rsid w:val="00973E27"/>
    <w:rsid w:val="00982E09"/>
    <w:rsid w:val="009B5124"/>
    <w:rsid w:val="009C409A"/>
    <w:rsid w:val="009F02F6"/>
    <w:rsid w:val="00A05A28"/>
    <w:rsid w:val="00A10A53"/>
    <w:rsid w:val="00A35905"/>
    <w:rsid w:val="00A539E0"/>
    <w:rsid w:val="00A86513"/>
    <w:rsid w:val="00AB1293"/>
    <w:rsid w:val="00AB708C"/>
    <w:rsid w:val="00AD1DCD"/>
    <w:rsid w:val="00B0390B"/>
    <w:rsid w:val="00B12E21"/>
    <w:rsid w:val="00B51963"/>
    <w:rsid w:val="00B57DC3"/>
    <w:rsid w:val="00B67430"/>
    <w:rsid w:val="00C14972"/>
    <w:rsid w:val="00C2298A"/>
    <w:rsid w:val="00C33894"/>
    <w:rsid w:val="00C35470"/>
    <w:rsid w:val="00C42789"/>
    <w:rsid w:val="00C5103A"/>
    <w:rsid w:val="00C7421D"/>
    <w:rsid w:val="00C829EB"/>
    <w:rsid w:val="00CA263C"/>
    <w:rsid w:val="00CC4919"/>
    <w:rsid w:val="00CD3717"/>
    <w:rsid w:val="00CE312F"/>
    <w:rsid w:val="00CE7E46"/>
    <w:rsid w:val="00CF4E59"/>
    <w:rsid w:val="00D14700"/>
    <w:rsid w:val="00D36957"/>
    <w:rsid w:val="00D420B7"/>
    <w:rsid w:val="00D56C39"/>
    <w:rsid w:val="00D63D6A"/>
    <w:rsid w:val="00D745E7"/>
    <w:rsid w:val="00DD3919"/>
    <w:rsid w:val="00DE3420"/>
    <w:rsid w:val="00E00567"/>
    <w:rsid w:val="00E03D35"/>
    <w:rsid w:val="00E4689F"/>
    <w:rsid w:val="00E53FF8"/>
    <w:rsid w:val="00E70ADD"/>
    <w:rsid w:val="00ED0149"/>
    <w:rsid w:val="00EE5DD3"/>
    <w:rsid w:val="00EE7597"/>
    <w:rsid w:val="00F068A6"/>
    <w:rsid w:val="00F15ECF"/>
    <w:rsid w:val="00F201A7"/>
    <w:rsid w:val="00F301D0"/>
    <w:rsid w:val="00F52F9E"/>
    <w:rsid w:val="00F53A26"/>
    <w:rsid w:val="00F87858"/>
    <w:rsid w:val="00FA3D83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027E4"/>
  <w15:docId w15:val="{9C6D40CA-BAC3-4D21-988B-A2F47AF0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C4919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6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C4919"/>
    <w:pPr>
      <w:jc w:val="center"/>
    </w:pPr>
  </w:style>
  <w:style w:type="character" w:styleId="Pogrubienie">
    <w:name w:val="Strong"/>
    <w:uiPriority w:val="22"/>
    <w:qFormat/>
    <w:rsid w:val="004E7E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4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7558</Words>
  <Characters>45354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KOMPLEKSOWE SPRZĄTANIE POMIESZCZEŃ ZOZ KOŃSKIE</vt:lpstr>
    </vt:vector>
  </TitlesOfParts>
  <Company>Everest</Company>
  <LinksUpToDate>false</LinksUpToDate>
  <CharactersWithSpaces>52807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KOMPLEKSOWE SPRZĄTANIE POMIESZCZEŃ ZOZ KOŃSKIE</dc:title>
  <dc:creator>a</dc:creator>
  <cp:lastModifiedBy>jcrook@vp.pl</cp:lastModifiedBy>
  <cp:revision>7</cp:revision>
  <cp:lastPrinted>2014-09-10T08:38:00Z</cp:lastPrinted>
  <dcterms:created xsi:type="dcterms:W3CDTF">2017-08-23T09:19:00Z</dcterms:created>
  <dcterms:modified xsi:type="dcterms:W3CDTF">2021-09-13T08:58:00Z</dcterms:modified>
</cp:coreProperties>
</file>