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46A7A47" w14:textId="3940086B" w:rsidR="0048773B" w:rsidRPr="00586786" w:rsidRDefault="0048773B" w:rsidP="0048773B">
      <w:pPr>
        <w:suppressAutoHyphens w:val="0"/>
        <w:spacing w:after="200" w:line="276" w:lineRule="auto"/>
        <w:jc w:val="right"/>
        <w:rPr>
          <w:rFonts w:ascii="Cambria" w:eastAsia="Calibri" w:hAnsi="Cambria"/>
          <w:sz w:val="22"/>
          <w:szCs w:val="22"/>
          <w:lang w:eastAsia="en-US"/>
        </w:rPr>
      </w:pPr>
      <w:bookmarkStart w:id="0" w:name="_Hlk504070340"/>
      <w:r w:rsidRPr="00586786">
        <w:rPr>
          <w:rFonts w:ascii="Cambria" w:eastAsia="Calibri" w:hAnsi="Cambria" w:cs="Calibri"/>
          <w:b/>
          <w:sz w:val="22"/>
          <w:szCs w:val="22"/>
          <w:lang w:eastAsia="en-US"/>
        </w:rPr>
        <w:t xml:space="preserve">Załącznik nr 2 </w:t>
      </w:r>
      <w:r w:rsidR="00B6656A">
        <w:rPr>
          <w:rFonts w:ascii="Cambria" w:eastAsia="Calibri" w:hAnsi="Cambria" w:cs="Calibri"/>
          <w:b/>
          <w:sz w:val="22"/>
          <w:szCs w:val="22"/>
          <w:lang w:eastAsia="en-US"/>
        </w:rPr>
        <w:t>do S</w:t>
      </w:r>
      <w:r w:rsidR="00A8586D" w:rsidRPr="00586786">
        <w:rPr>
          <w:rFonts w:ascii="Cambria" w:eastAsia="Calibri" w:hAnsi="Cambria" w:cs="Calibri"/>
          <w:b/>
          <w:sz w:val="22"/>
          <w:szCs w:val="22"/>
          <w:lang w:eastAsia="en-US"/>
        </w:rPr>
        <w:t>WZ</w:t>
      </w:r>
    </w:p>
    <w:p w14:paraId="63E1F1DF" w14:textId="77777777" w:rsidR="00614200" w:rsidRPr="00586786" w:rsidRDefault="00614200" w:rsidP="00614200">
      <w:pPr>
        <w:suppressAutoHyphens w:val="0"/>
        <w:spacing w:line="276" w:lineRule="auto"/>
        <w:rPr>
          <w:rFonts w:ascii="Cambria" w:eastAsia="Calibri" w:hAnsi="Cambria" w:cs="Calibri"/>
          <w:b/>
          <w:sz w:val="22"/>
          <w:szCs w:val="22"/>
          <w:lang w:eastAsia="en-US"/>
        </w:rPr>
      </w:pPr>
      <w:r w:rsidRPr="00586786">
        <w:rPr>
          <w:rFonts w:ascii="Cambria" w:eastAsia="Calibri" w:hAnsi="Cambria" w:cs="Calibri"/>
          <w:b/>
          <w:sz w:val="22"/>
          <w:szCs w:val="22"/>
          <w:lang w:eastAsia="en-US"/>
        </w:rPr>
        <w:t xml:space="preserve">Zamawiający: Skarb Państwa - </w:t>
      </w:r>
      <w:r w:rsidRPr="00586786">
        <w:rPr>
          <w:rFonts w:ascii="Cambria" w:eastAsia="Calibri" w:hAnsi="Cambria" w:cs="Calibri"/>
          <w:b/>
          <w:sz w:val="22"/>
          <w:szCs w:val="22"/>
          <w:lang w:eastAsia="en-US"/>
        </w:rPr>
        <w:tab/>
      </w:r>
    </w:p>
    <w:p w14:paraId="6E08F06B" w14:textId="77777777" w:rsidR="00614200" w:rsidRPr="00586786" w:rsidRDefault="00614200" w:rsidP="00614200">
      <w:pPr>
        <w:suppressAutoHyphens w:val="0"/>
        <w:spacing w:line="276" w:lineRule="auto"/>
        <w:ind w:left="567" w:firstLine="851"/>
        <w:rPr>
          <w:rFonts w:ascii="Cambria" w:eastAsia="Calibri" w:hAnsi="Cambria" w:cs="Calibri"/>
          <w:b/>
          <w:sz w:val="22"/>
          <w:szCs w:val="22"/>
          <w:lang w:eastAsia="en-US"/>
        </w:rPr>
      </w:pPr>
      <w:r w:rsidRPr="00586786">
        <w:rPr>
          <w:rFonts w:ascii="Cambria" w:eastAsia="Calibri" w:hAnsi="Cambria" w:cs="Calibri"/>
          <w:b/>
          <w:sz w:val="22"/>
          <w:szCs w:val="22"/>
          <w:lang w:eastAsia="en-US"/>
        </w:rPr>
        <w:t xml:space="preserve">Państwowe Gospodarstwo Leśne Lasy Państwowe </w:t>
      </w:r>
    </w:p>
    <w:p w14:paraId="67FC351A" w14:textId="46839E42" w:rsidR="00614200" w:rsidRPr="00586786" w:rsidRDefault="00614200" w:rsidP="00614200">
      <w:pPr>
        <w:suppressAutoHyphens w:val="0"/>
        <w:spacing w:line="276" w:lineRule="auto"/>
        <w:ind w:left="567" w:firstLine="851"/>
        <w:rPr>
          <w:rFonts w:ascii="Cambria" w:eastAsia="Calibri" w:hAnsi="Cambria" w:cs="Calibri"/>
          <w:b/>
          <w:sz w:val="22"/>
          <w:szCs w:val="22"/>
          <w:lang w:eastAsia="en-US"/>
        </w:rPr>
      </w:pPr>
      <w:r w:rsidRPr="00586786">
        <w:rPr>
          <w:rFonts w:ascii="Cambria" w:eastAsia="Calibri" w:hAnsi="Cambria" w:cs="Calibri"/>
          <w:b/>
          <w:sz w:val="22"/>
          <w:szCs w:val="22"/>
          <w:lang w:eastAsia="en-US"/>
        </w:rPr>
        <w:t xml:space="preserve">Nadleśnictwo </w:t>
      </w:r>
      <w:r w:rsidR="00B6656A">
        <w:rPr>
          <w:rFonts w:ascii="Cambria" w:eastAsia="Calibri" w:hAnsi="Cambria" w:cs="Calibri"/>
          <w:b/>
          <w:sz w:val="22"/>
          <w:szCs w:val="22"/>
          <w:lang w:eastAsia="en-US"/>
        </w:rPr>
        <w:t>Stare Jabłonki</w:t>
      </w:r>
      <w:r w:rsidRPr="00586786">
        <w:rPr>
          <w:rFonts w:ascii="Cambria" w:eastAsia="Calibri" w:hAnsi="Cambria" w:cs="Calibri"/>
          <w:b/>
          <w:sz w:val="22"/>
          <w:szCs w:val="22"/>
          <w:lang w:eastAsia="en-US"/>
        </w:rPr>
        <w:tab/>
      </w:r>
    </w:p>
    <w:p w14:paraId="518E0694" w14:textId="0919E58F" w:rsidR="00614200" w:rsidRPr="00586786" w:rsidRDefault="00B6656A" w:rsidP="00614200">
      <w:pPr>
        <w:suppressAutoHyphens w:val="0"/>
        <w:spacing w:line="276" w:lineRule="auto"/>
        <w:ind w:left="567" w:firstLine="851"/>
        <w:rPr>
          <w:rFonts w:ascii="Cambria" w:eastAsia="Calibri" w:hAnsi="Cambria" w:cs="Calibri"/>
          <w:b/>
          <w:sz w:val="22"/>
          <w:szCs w:val="22"/>
          <w:lang w:eastAsia="en-US"/>
        </w:rPr>
      </w:pPr>
      <w:r>
        <w:rPr>
          <w:rFonts w:ascii="Cambria" w:eastAsia="Calibri" w:hAnsi="Cambria" w:cs="Calibri"/>
          <w:b/>
          <w:sz w:val="22"/>
          <w:szCs w:val="22"/>
          <w:lang w:eastAsia="en-US"/>
        </w:rPr>
        <w:t xml:space="preserve">ul. Olsztyńska 2; 14-133 Stare Jabłonki </w:t>
      </w:r>
    </w:p>
    <w:p w14:paraId="509F3754" w14:textId="77777777" w:rsidR="0048773B" w:rsidRPr="00586786" w:rsidRDefault="0048773B" w:rsidP="0048773B">
      <w:pPr>
        <w:suppressAutoHyphens w:val="0"/>
        <w:spacing w:line="276" w:lineRule="auto"/>
        <w:ind w:left="1134" w:firstLine="142"/>
        <w:rPr>
          <w:rFonts w:ascii="Cambria" w:eastAsia="Calibri" w:hAnsi="Cambria" w:cs="Calibri"/>
          <w:b/>
          <w:sz w:val="22"/>
          <w:szCs w:val="22"/>
          <w:lang w:eastAsia="en-US"/>
        </w:rPr>
      </w:pPr>
    </w:p>
    <w:p w14:paraId="071A6A02" w14:textId="77777777" w:rsidR="0048773B" w:rsidRPr="00586786" w:rsidRDefault="0048773B" w:rsidP="0048773B">
      <w:pPr>
        <w:suppressAutoHyphens w:val="0"/>
        <w:spacing w:after="200" w:line="276" w:lineRule="auto"/>
        <w:rPr>
          <w:rFonts w:ascii="Cambria" w:eastAsia="Calibri" w:hAnsi="Cambria" w:cs="Calibri"/>
          <w:b/>
          <w:sz w:val="22"/>
          <w:szCs w:val="22"/>
          <w:lang w:eastAsia="en-US"/>
        </w:rPr>
      </w:pPr>
      <w:r w:rsidRPr="00586786">
        <w:rPr>
          <w:rFonts w:ascii="Cambria" w:eastAsia="Calibri" w:hAnsi="Cambria" w:cs="Calibri"/>
          <w:b/>
          <w:sz w:val="22"/>
          <w:szCs w:val="22"/>
          <w:lang w:eastAsia="en-US"/>
        </w:rPr>
        <w:t>Wykonawca:</w:t>
      </w:r>
    </w:p>
    <w:p w14:paraId="1B619610" w14:textId="77777777" w:rsidR="0048773B" w:rsidRPr="00586786" w:rsidRDefault="0048773B" w:rsidP="0048773B">
      <w:pPr>
        <w:suppressAutoHyphens w:val="0"/>
        <w:spacing w:after="200" w:line="276" w:lineRule="auto"/>
        <w:rPr>
          <w:rFonts w:ascii="Cambria" w:eastAsia="Calibri" w:hAnsi="Cambria" w:cs="Calibri"/>
          <w:sz w:val="22"/>
          <w:szCs w:val="22"/>
          <w:lang w:eastAsia="en-US"/>
        </w:rPr>
      </w:pPr>
      <w:r w:rsidRPr="00586786">
        <w:rPr>
          <w:rFonts w:ascii="Cambria" w:eastAsia="Calibri" w:hAnsi="Cambria" w:cs="Calibri"/>
          <w:sz w:val="22"/>
          <w:szCs w:val="22"/>
          <w:lang w:eastAsia="en-US"/>
        </w:rPr>
        <w:t>………………………………………………</w:t>
      </w:r>
    </w:p>
    <w:p w14:paraId="09C6944B" w14:textId="77777777" w:rsidR="0048773B" w:rsidRPr="00586786" w:rsidRDefault="0048773B" w:rsidP="0048773B">
      <w:pPr>
        <w:suppressAutoHyphens w:val="0"/>
        <w:spacing w:after="200" w:line="276" w:lineRule="auto"/>
        <w:rPr>
          <w:rFonts w:ascii="Cambria" w:eastAsia="Calibri" w:hAnsi="Cambria" w:cs="Calibri"/>
          <w:sz w:val="22"/>
          <w:szCs w:val="22"/>
          <w:lang w:eastAsia="en-US"/>
        </w:rPr>
      </w:pPr>
      <w:r w:rsidRPr="00586786">
        <w:rPr>
          <w:rFonts w:ascii="Cambria" w:eastAsia="Calibri" w:hAnsi="Cambria" w:cs="Calibri"/>
          <w:sz w:val="22"/>
          <w:szCs w:val="22"/>
          <w:lang w:eastAsia="en-US"/>
        </w:rPr>
        <w:t>………………………………………………</w:t>
      </w:r>
    </w:p>
    <w:p w14:paraId="2233C8BB" w14:textId="77777777" w:rsidR="0048773B" w:rsidRPr="00586786" w:rsidRDefault="0048773B" w:rsidP="0048773B">
      <w:pPr>
        <w:suppressAutoHyphens w:val="0"/>
        <w:spacing w:line="276" w:lineRule="auto"/>
        <w:rPr>
          <w:rFonts w:ascii="Cambria" w:eastAsia="Calibri" w:hAnsi="Cambria" w:cs="Calibri"/>
          <w:i/>
          <w:sz w:val="16"/>
          <w:szCs w:val="22"/>
          <w:lang w:eastAsia="en-US"/>
        </w:rPr>
      </w:pPr>
      <w:r w:rsidRPr="00586786">
        <w:rPr>
          <w:rFonts w:ascii="Cambria" w:eastAsia="Calibri" w:hAnsi="Cambria" w:cs="Calibri"/>
          <w:i/>
          <w:sz w:val="16"/>
          <w:szCs w:val="22"/>
          <w:lang w:eastAsia="en-US"/>
        </w:rPr>
        <w:t>(pełna nazwa/firma, adres w zależności od</w:t>
      </w:r>
    </w:p>
    <w:p w14:paraId="37A86C5A" w14:textId="77777777" w:rsidR="0048773B" w:rsidRPr="00586786" w:rsidRDefault="0048773B" w:rsidP="0048773B">
      <w:pPr>
        <w:suppressAutoHyphens w:val="0"/>
        <w:spacing w:line="276" w:lineRule="auto"/>
        <w:rPr>
          <w:rFonts w:ascii="Cambria" w:eastAsia="Calibri" w:hAnsi="Cambria" w:cs="Calibri"/>
          <w:i/>
          <w:sz w:val="16"/>
          <w:szCs w:val="22"/>
          <w:lang w:eastAsia="en-US"/>
        </w:rPr>
      </w:pPr>
      <w:r w:rsidRPr="00586786">
        <w:rPr>
          <w:rFonts w:ascii="Cambria" w:eastAsia="Calibri" w:hAnsi="Cambria" w:cs="Calibri"/>
          <w:i/>
          <w:sz w:val="16"/>
          <w:szCs w:val="22"/>
          <w:lang w:eastAsia="en-US"/>
        </w:rPr>
        <w:t>podmiotu: NIP/PESEL, KRS/</w:t>
      </w:r>
      <w:proofErr w:type="spellStart"/>
      <w:r w:rsidRPr="00586786">
        <w:rPr>
          <w:rFonts w:ascii="Cambria" w:eastAsia="Calibri" w:hAnsi="Cambria" w:cs="Calibri"/>
          <w:i/>
          <w:sz w:val="16"/>
          <w:szCs w:val="22"/>
          <w:lang w:eastAsia="en-US"/>
        </w:rPr>
        <w:t>CEiDG</w:t>
      </w:r>
      <w:proofErr w:type="spellEnd"/>
      <w:r w:rsidRPr="00586786">
        <w:rPr>
          <w:rFonts w:ascii="Cambria" w:eastAsia="Calibri" w:hAnsi="Cambria" w:cs="Calibri"/>
          <w:i/>
          <w:sz w:val="16"/>
          <w:szCs w:val="22"/>
          <w:lang w:eastAsia="en-US"/>
        </w:rPr>
        <w:t>)</w:t>
      </w:r>
    </w:p>
    <w:p w14:paraId="535177EF" w14:textId="77777777" w:rsidR="0048773B" w:rsidRPr="00586786" w:rsidRDefault="0048773B" w:rsidP="0048773B">
      <w:pPr>
        <w:suppressAutoHyphens w:val="0"/>
        <w:spacing w:after="200" w:line="276" w:lineRule="auto"/>
        <w:rPr>
          <w:rFonts w:ascii="Cambria" w:eastAsia="Calibri" w:hAnsi="Cambria" w:cs="Calibri"/>
          <w:sz w:val="24"/>
          <w:szCs w:val="22"/>
          <w:u w:val="single"/>
          <w:lang w:eastAsia="en-US"/>
        </w:rPr>
      </w:pPr>
      <w:r w:rsidRPr="00586786">
        <w:rPr>
          <w:rFonts w:ascii="Cambria" w:eastAsia="Calibri" w:hAnsi="Cambria" w:cs="Calibri"/>
          <w:sz w:val="24"/>
          <w:szCs w:val="22"/>
          <w:u w:val="single"/>
          <w:lang w:eastAsia="en-US"/>
        </w:rPr>
        <w:t>reprezentowany przez:</w:t>
      </w:r>
    </w:p>
    <w:p w14:paraId="7772F159" w14:textId="77777777" w:rsidR="0048773B" w:rsidRPr="00586786" w:rsidRDefault="0048773B" w:rsidP="0048773B">
      <w:pPr>
        <w:suppressAutoHyphens w:val="0"/>
        <w:spacing w:after="200" w:line="276" w:lineRule="auto"/>
        <w:rPr>
          <w:rFonts w:ascii="Cambria" w:eastAsia="Calibri" w:hAnsi="Cambria" w:cs="Calibri"/>
          <w:sz w:val="22"/>
          <w:szCs w:val="22"/>
          <w:lang w:eastAsia="en-US"/>
        </w:rPr>
      </w:pPr>
      <w:r w:rsidRPr="00586786">
        <w:rPr>
          <w:rFonts w:ascii="Cambria" w:eastAsia="Calibri" w:hAnsi="Cambria" w:cs="Calibri"/>
          <w:sz w:val="22"/>
          <w:szCs w:val="22"/>
          <w:lang w:eastAsia="en-US"/>
        </w:rPr>
        <w:t>………………………………………………</w:t>
      </w:r>
    </w:p>
    <w:p w14:paraId="0FA1E842" w14:textId="77777777" w:rsidR="0048773B" w:rsidRPr="00586786" w:rsidRDefault="0048773B" w:rsidP="0048773B">
      <w:pPr>
        <w:suppressAutoHyphens w:val="0"/>
        <w:spacing w:after="200" w:line="276" w:lineRule="auto"/>
        <w:rPr>
          <w:rFonts w:ascii="Cambria" w:eastAsia="Calibri" w:hAnsi="Cambria" w:cs="Calibri"/>
          <w:sz w:val="22"/>
          <w:szCs w:val="22"/>
          <w:lang w:eastAsia="en-US"/>
        </w:rPr>
      </w:pPr>
      <w:r w:rsidRPr="00586786">
        <w:rPr>
          <w:rFonts w:ascii="Cambria" w:eastAsia="Calibri" w:hAnsi="Cambria" w:cs="Calibri"/>
          <w:sz w:val="22"/>
          <w:szCs w:val="22"/>
          <w:lang w:eastAsia="en-US"/>
        </w:rPr>
        <w:t>………………………………………………</w:t>
      </w:r>
    </w:p>
    <w:p w14:paraId="5157E871" w14:textId="77777777" w:rsidR="0048773B" w:rsidRPr="00586786" w:rsidRDefault="0048773B" w:rsidP="0048773B">
      <w:pPr>
        <w:suppressAutoHyphens w:val="0"/>
        <w:spacing w:line="276" w:lineRule="auto"/>
        <w:rPr>
          <w:rFonts w:ascii="Cambria" w:eastAsia="Calibri" w:hAnsi="Cambria" w:cs="Calibri"/>
          <w:i/>
          <w:sz w:val="16"/>
          <w:szCs w:val="22"/>
          <w:lang w:eastAsia="en-US"/>
        </w:rPr>
      </w:pPr>
      <w:r w:rsidRPr="00586786">
        <w:rPr>
          <w:rFonts w:ascii="Cambria" w:eastAsia="Calibri" w:hAnsi="Cambria" w:cs="Calibri"/>
          <w:i/>
          <w:sz w:val="18"/>
          <w:szCs w:val="22"/>
          <w:lang w:eastAsia="en-US"/>
        </w:rPr>
        <w:t>(</w:t>
      </w:r>
      <w:r w:rsidRPr="00586786">
        <w:rPr>
          <w:rFonts w:ascii="Cambria" w:eastAsia="Calibri" w:hAnsi="Cambria" w:cs="Calibri"/>
          <w:i/>
          <w:sz w:val="16"/>
          <w:szCs w:val="22"/>
          <w:lang w:eastAsia="en-US"/>
        </w:rPr>
        <w:t>imię, nazwisko, stanowisko/podstawa do</w:t>
      </w:r>
    </w:p>
    <w:p w14:paraId="347D274B" w14:textId="77777777" w:rsidR="0048773B" w:rsidRPr="00586786" w:rsidRDefault="0048773B" w:rsidP="0048773B">
      <w:pPr>
        <w:suppressAutoHyphens w:val="0"/>
        <w:spacing w:line="276" w:lineRule="auto"/>
        <w:rPr>
          <w:rFonts w:ascii="Cambria" w:eastAsia="Calibri" w:hAnsi="Cambria" w:cs="Calibri"/>
          <w:i/>
          <w:sz w:val="16"/>
          <w:szCs w:val="22"/>
          <w:lang w:eastAsia="en-US"/>
        </w:rPr>
      </w:pPr>
      <w:r w:rsidRPr="00586786">
        <w:rPr>
          <w:rFonts w:ascii="Cambria" w:eastAsia="Calibri" w:hAnsi="Cambria" w:cs="Calibri"/>
          <w:i/>
          <w:sz w:val="16"/>
          <w:szCs w:val="22"/>
          <w:lang w:eastAsia="en-US"/>
        </w:rPr>
        <w:t>reprezentacji)</w:t>
      </w:r>
    </w:p>
    <w:bookmarkEnd w:id="0"/>
    <w:p w14:paraId="405945D5" w14:textId="77777777" w:rsidR="0048773B" w:rsidRPr="00586786" w:rsidRDefault="0048773B" w:rsidP="0048773B">
      <w:pPr>
        <w:suppressAutoHyphens w:val="0"/>
        <w:spacing w:line="276" w:lineRule="auto"/>
        <w:jc w:val="center"/>
        <w:rPr>
          <w:rFonts w:ascii="Cambria" w:eastAsia="Calibri" w:hAnsi="Cambria" w:cs="Calibri"/>
          <w:b/>
          <w:sz w:val="36"/>
          <w:szCs w:val="22"/>
          <w:u w:val="single"/>
          <w:lang w:eastAsia="en-US"/>
        </w:rPr>
      </w:pPr>
    </w:p>
    <w:p w14:paraId="3BD8D133" w14:textId="77777777" w:rsidR="0048773B" w:rsidRPr="00586786" w:rsidRDefault="0048773B" w:rsidP="0048773B">
      <w:pPr>
        <w:suppressAutoHyphens w:val="0"/>
        <w:spacing w:line="276" w:lineRule="auto"/>
        <w:jc w:val="center"/>
        <w:rPr>
          <w:rFonts w:ascii="Cambria" w:eastAsia="Calibri" w:hAnsi="Cambria" w:cs="Calibri"/>
          <w:b/>
          <w:sz w:val="36"/>
          <w:szCs w:val="22"/>
          <w:u w:val="single"/>
          <w:lang w:eastAsia="en-US"/>
        </w:rPr>
      </w:pPr>
      <w:r w:rsidRPr="00586786">
        <w:rPr>
          <w:rFonts w:ascii="Cambria" w:eastAsia="Calibri" w:hAnsi="Cambria" w:cs="Calibri"/>
          <w:b/>
          <w:sz w:val="36"/>
          <w:szCs w:val="22"/>
          <w:u w:val="single"/>
          <w:lang w:eastAsia="en-US"/>
        </w:rPr>
        <w:t>FORMULARZ OFERTY</w:t>
      </w:r>
    </w:p>
    <w:p w14:paraId="07DE5CAF" w14:textId="77777777" w:rsidR="0048773B" w:rsidRPr="00586786" w:rsidRDefault="0048773B" w:rsidP="0048773B">
      <w:pPr>
        <w:suppressAutoHyphens w:val="0"/>
        <w:spacing w:line="276" w:lineRule="auto"/>
        <w:jc w:val="center"/>
        <w:rPr>
          <w:rFonts w:ascii="Cambria" w:eastAsia="Calibri" w:hAnsi="Cambria" w:cs="Calibri"/>
          <w:b/>
          <w:sz w:val="36"/>
          <w:szCs w:val="22"/>
          <w:u w:val="single"/>
          <w:lang w:eastAsia="en-US"/>
        </w:rPr>
      </w:pPr>
    </w:p>
    <w:p w14:paraId="7896602A" w14:textId="6E7839B4" w:rsidR="0048773B" w:rsidRPr="00586786" w:rsidRDefault="0048773B" w:rsidP="00B6656A">
      <w:pPr>
        <w:suppressAutoHyphens w:val="0"/>
        <w:spacing w:line="276" w:lineRule="auto"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 w:rsidRPr="00586786">
        <w:rPr>
          <w:rFonts w:ascii="Cambria" w:eastAsia="Calibri" w:hAnsi="Cambria" w:cs="Calibri"/>
          <w:sz w:val="22"/>
          <w:szCs w:val="22"/>
          <w:lang w:eastAsia="en-US"/>
        </w:rPr>
        <w:t xml:space="preserve">Odpowiadając na ogłoszenie o zamówieniu na usługi społeczne pn.: </w:t>
      </w:r>
      <w:r w:rsidRPr="00586786">
        <w:rPr>
          <w:rFonts w:ascii="Cambria" w:eastAsia="Calibri" w:hAnsi="Cambria" w:cs="Calibri"/>
          <w:b/>
          <w:sz w:val="22"/>
          <w:szCs w:val="22"/>
          <w:lang w:eastAsia="en-US"/>
        </w:rPr>
        <w:t xml:space="preserve">„Dozór mienia i ochrona fizyczna obiektów </w:t>
      </w:r>
      <w:r w:rsidR="00B6656A">
        <w:rPr>
          <w:rFonts w:ascii="Cambria" w:eastAsia="Calibri" w:hAnsi="Cambria" w:cs="Calibri"/>
          <w:b/>
          <w:sz w:val="22"/>
          <w:szCs w:val="22"/>
          <w:lang w:eastAsia="en-US"/>
        </w:rPr>
        <w:t xml:space="preserve">siedziby </w:t>
      </w:r>
      <w:r w:rsidRPr="00586786">
        <w:rPr>
          <w:rFonts w:ascii="Cambria" w:eastAsia="Calibri" w:hAnsi="Cambria" w:cs="Calibri"/>
          <w:b/>
          <w:sz w:val="22"/>
          <w:szCs w:val="22"/>
          <w:lang w:eastAsia="en-US"/>
        </w:rPr>
        <w:t xml:space="preserve">Nadleśnictwa </w:t>
      </w:r>
      <w:r w:rsidR="00B6656A">
        <w:rPr>
          <w:rFonts w:ascii="Cambria" w:eastAsia="Calibri" w:hAnsi="Cambria" w:cs="Calibri"/>
          <w:b/>
          <w:sz w:val="22"/>
          <w:szCs w:val="22"/>
          <w:lang w:eastAsia="en-US"/>
        </w:rPr>
        <w:t>Stare Jabłonki</w:t>
      </w:r>
      <w:r w:rsidRPr="00586786">
        <w:rPr>
          <w:rFonts w:ascii="Cambria" w:eastAsia="Calibri" w:hAnsi="Cambria" w:cs="Calibri"/>
          <w:b/>
          <w:sz w:val="22"/>
          <w:szCs w:val="22"/>
          <w:lang w:eastAsia="en-US"/>
        </w:rPr>
        <w:t>”</w:t>
      </w:r>
      <w:r w:rsidRPr="00586786">
        <w:rPr>
          <w:rFonts w:ascii="Cambria" w:eastAsia="Calibri" w:hAnsi="Cambria" w:cs="Calibri"/>
          <w:sz w:val="22"/>
          <w:szCs w:val="22"/>
          <w:lang w:eastAsia="en-US"/>
        </w:rPr>
        <w:t>, składamy niniejszą ofertę:</w:t>
      </w:r>
    </w:p>
    <w:p w14:paraId="3BF42D1C" w14:textId="77777777" w:rsidR="0048773B" w:rsidRPr="00586786" w:rsidRDefault="0048773B" w:rsidP="0048773B">
      <w:pPr>
        <w:suppressAutoHyphens w:val="0"/>
        <w:spacing w:line="276" w:lineRule="auto"/>
        <w:rPr>
          <w:rFonts w:ascii="Cambria" w:eastAsia="Calibri" w:hAnsi="Cambria" w:cs="Calibri"/>
          <w:sz w:val="22"/>
          <w:szCs w:val="22"/>
          <w:lang w:eastAsia="en-US"/>
        </w:rPr>
      </w:pPr>
    </w:p>
    <w:p w14:paraId="11CEEB80" w14:textId="77777777" w:rsidR="00B6656A" w:rsidRPr="00B6656A" w:rsidRDefault="00B6656A" w:rsidP="00B6656A">
      <w:pPr>
        <w:pStyle w:val="Akapitzlist"/>
        <w:widowControl w:val="0"/>
        <w:numPr>
          <w:ilvl w:val="0"/>
          <w:numId w:val="38"/>
        </w:numPr>
        <w:suppressAutoHyphens w:val="0"/>
        <w:spacing w:after="120" w:line="276" w:lineRule="auto"/>
        <w:contextualSpacing w:val="0"/>
        <w:jc w:val="both"/>
        <w:rPr>
          <w:rFonts w:ascii="Cambria" w:hAnsi="Cambria"/>
          <w:sz w:val="22"/>
          <w:lang w:eastAsia="pl-PL"/>
        </w:rPr>
      </w:pPr>
      <w:r w:rsidRPr="00B6656A">
        <w:rPr>
          <w:rFonts w:ascii="Cambria" w:hAnsi="Cambria"/>
          <w:sz w:val="22"/>
        </w:rPr>
        <w:t>Oferujemy wykonanie zamówienia w zakresie wynikającym ze Specyfikacji warunków zamówienia (SWZ) za</w:t>
      </w:r>
    </w:p>
    <w:p w14:paraId="4A2D4446" w14:textId="77777777" w:rsidR="00B6656A" w:rsidRPr="00B6656A" w:rsidRDefault="00B6656A" w:rsidP="00B6656A">
      <w:pPr>
        <w:spacing w:after="120" w:line="276" w:lineRule="auto"/>
        <w:ind w:left="357"/>
        <w:jc w:val="both"/>
        <w:rPr>
          <w:rFonts w:ascii="Cambria" w:hAnsi="Cambria"/>
          <w:b/>
          <w:bCs/>
          <w:sz w:val="22"/>
          <w:szCs w:val="22"/>
        </w:rPr>
      </w:pPr>
      <w:r w:rsidRPr="00B6656A">
        <w:rPr>
          <w:rFonts w:ascii="Cambria" w:hAnsi="Cambria"/>
          <w:b/>
          <w:sz w:val="22"/>
          <w:szCs w:val="22"/>
        </w:rPr>
        <w:t xml:space="preserve">cenę oferty </w:t>
      </w:r>
      <w:r w:rsidRPr="00B6656A">
        <w:rPr>
          <w:rFonts w:ascii="Cambria" w:hAnsi="Cambria"/>
          <w:b/>
          <w:bCs/>
          <w:sz w:val="22"/>
          <w:szCs w:val="22"/>
        </w:rPr>
        <w:t>brutto</w:t>
      </w:r>
      <w:r w:rsidRPr="00B6656A">
        <w:rPr>
          <w:rFonts w:ascii="Cambria" w:hAnsi="Cambria"/>
          <w:sz w:val="22"/>
          <w:szCs w:val="22"/>
        </w:rPr>
        <w:t xml:space="preserve"> w wysokości: </w:t>
      </w:r>
    </w:p>
    <w:p w14:paraId="45A102CD" w14:textId="57DBD218" w:rsidR="00B6656A" w:rsidRPr="00B6656A" w:rsidRDefault="00B6656A" w:rsidP="00B6656A">
      <w:pPr>
        <w:spacing w:after="120" w:line="276" w:lineRule="auto"/>
        <w:ind w:left="357"/>
        <w:jc w:val="both"/>
        <w:rPr>
          <w:rFonts w:ascii="Cambria" w:hAnsi="Cambria"/>
          <w:sz w:val="22"/>
          <w:szCs w:val="22"/>
        </w:rPr>
      </w:pPr>
      <w:r w:rsidRPr="00B6656A">
        <w:rPr>
          <w:rFonts w:ascii="Cambria" w:hAnsi="Cambria"/>
          <w:sz w:val="22"/>
          <w:szCs w:val="22"/>
        </w:rPr>
        <w:t>……………………………………………..…</w:t>
      </w:r>
      <w:r>
        <w:rPr>
          <w:rFonts w:ascii="Cambria" w:hAnsi="Cambria"/>
          <w:sz w:val="22"/>
          <w:szCs w:val="22"/>
        </w:rPr>
        <w:t>…….</w:t>
      </w:r>
      <w:r w:rsidRPr="00B6656A">
        <w:rPr>
          <w:rFonts w:ascii="Cambria" w:hAnsi="Cambria"/>
          <w:sz w:val="22"/>
          <w:szCs w:val="22"/>
        </w:rPr>
        <w:t xml:space="preserve"> złotych </w:t>
      </w:r>
    </w:p>
    <w:p w14:paraId="4CF5565A" w14:textId="713ED80A" w:rsidR="00B6656A" w:rsidRPr="00B6656A" w:rsidRDefault="00B6656A" w:rsidP="00B6656A">
      <w:pPr>
        <w:spacing w:after="120" w:line="276" w:lineRule="auto"/>
        <w:ind w:left="357"/>
        <w:jc w:val="both"/>
        <w:rPr>
          <w:rFonts w:ascii="Cambria" w:hAnsi="Cambria"/>
          <w:sz w:val="22"/>
          <w:szCs w:val="22"/>
        </w:rPr>
      </w:pPr>
      <w:r w:rsidRPr="00B6656A">
        <w:rPr>
          <w:rFonts w:ascii="Cambria" w:hAnsi="Cambria"/>
          <w:sz w:val="22"/>
          <w:szCs w:val="22"/>
        </w:rPr>
        <w:t>(słownie: 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………………………………………………………………………………………………………………………………………………………………………………………………..</w:t>
      </w:r>
      <w:r w:rsidRPr="00B6656A">
        <w:rPr>
          <w:rFonts w:ascii="Cambria" w:hAnsi="Cambria"/>
          <w:sz w:val="22"/>
          <w:szCs w:val="22"/>
        </w:rPr>
        <w:t>………….)</w:t>
      </w:r>
    </w:p>
    <w:p w14:paraId="7AFE9967" w14:textId="77777777" w:rsidR="00B6656A" w:rsidRPr="00B6656A" w:rsidRDefault="00B6656A" w:rsidP="00B6656A">
      <w:pPr>
        <w:spacing w:after="120" w:line="360" w:lineRule="auto"/>
        <w:ind w:left="357"/>
        <w:jc w:val="both"/>
        <w:rPr>
          <w:rFonts w:ascii="Cambria" w:hAnsi="Cambria"/>
          <w:sz w:val="22"/>
          <w:szCs w:val="22"/>
        </w:rPr>
      </w:pPr>
      <w:r w:rsidRPr="00B6656A">
        <w:rPr>
          <w:rFonts w:ascii="Cambria" w:hAnsi="Cambria"/>
          <w:sz w:val="22"/>
          <w:szCs w:val="22"/>
        </w:rPr>
        <w:t>Cena oferty brutto stanowi iloczyn przewidywanej liczby godzin ochrony fizycznej i ceny jednostkowej brutto za jedną godzinę – zgodnie z poniższym wyliczeniem: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2201"/>
        <w:gridCol w:w="2189"/>
        <w:gridCol w:w="2189"/>
        <w:gridCol w:w="2125"/>
      </w:tblGrid>
      <w:tr w:rsidR="00B6656A" w:rsidRPr="00B6656A" w14:paraId="25717B09" w14:textId="77777777" w:rsidTr="00B6656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FF50A" w14:textId="77777777" w:rsidR="00B6656A" w:rsidRPr="00B6656A" w:rsidRDefault="00B6656A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B6656A">
              <w:rPr>
                <w:rFonts w:ascii="Cambria" w:hAnsi="Cambria"/>
                <w:sz w:val="22"/>
                <w:szCs w:val="22"/>
                <w:lang w:eastAsia="en-US"/>
              </w:rPr>
              <w:t>Przewidywana liczba godzin ochrony fizycznej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83468" w14:textId="77777777" w:rsidR="00B6656A" w:rsidRPr="00B6656A" w:rsidRDefault="00B6656A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B6656A">
              <w:rPr>
                <w:rFonts w:ascii="Cambria" w:hAnsi="Cambria"/>
                <w:sz w:val="22"/>
                <w:szCs w:val="22"/>
                <w:lang w:eastAsia="en-US"/>
              </w:rPr>
              <w:t xml:space="preserve">Ceny jednostkowej netto za jedną godzinę ochrony fizycznej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F6753" w14:textId="77777777" w:rsidR="00B6656A" w:rsidRPr="00B6656A" w:rsidRDefault="00B6656A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B6656A">
              <w:rPr>
                <w:rFonts w:ascii="Cambria" w:hAnsi="Cambria"/>
                <w:sz w:val="22"/>
                <w:szCs w:val="22"/>
                <w:lang w:eastAsia="en-US"/>
              </w:rPr>
              <w:t xml:space="preserve">Ceny jednostkowej brutto </w:t>
            </w:r>
          </w:p>
          <w:p w14:paraId="42ABCA6C" w14:textId="77777777" w:rsidR="00B6656A" w:rsidRPr="00B6656A" w:rsidRDefault="00B6656A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B6656A">
              <w:rPr>
                <w:rFonts w:ascii="Cambria" w:hAnsi="Cambria"/>
                <w:sz w:val="22"/>
                <w:szCs w:val="22"/>
                <w:lang w:eastAsia="en-US"/>
              </w:rPr>
              <w:t>(z  podatkiem VAT) za jedną godzinę ochrony fizycznej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160F5" w14:textId="77777777" w:rsidR="00B6656A" w:rsidRPr="00B6656A" w:rsidRDefault="00B6656A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B6656A">
              <w:rPr>
                <w:rFonts w:ascii="Cambria" w:hAnsi="Cambria"/>
                <w:sz w:val="22"/>
                <w:szCs w:val="22"/>
                <w:lang w:eastAsia="en-US"/>
              </w:rPr>
              <w:t>Cena oferty brutto</w:t>
            </w:r>
          </w:p>
        </w:tc>
      </w:tr>
      <w:tr w:rsidR="00B6656A" w:rsidRPr="00B6656A" w14:paraId="57639840" w14:textId="77777777" w:rsidTr="00B6656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9CE8E" w14:textId="77777777" w:rsidR="00B6656A" w:rsidRPr="00B6656A" w:rsidRDefault="00B6656A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B6656A">
              <w:rPr>
                <w:rFonts w:ascii="Cambria" w:hAnsi="Cambri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5DF98" w14:textId="77777777" w:rsidR="00B6656A" w:rsidRPr="00B6656A" w:rsidRDefault="00B6656A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B6656A">
              <w:rPr>
                <w:rFonts w:ascii="Cambria" w:hAnsi="Cambri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FCB66" w14:textId="77777777" w:rsidR="00B6656A" w:rsidRPr="00B6656A" w:rsidRDefault="00B6656A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B6656A">
              <w:rPr>
                <w:rFonts w:ascii="Cambria" w:hAnsi="Cambr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AC13A" w14:textId="77777777" w:rsidR="00B6656A" w:rsidRPr="00B6656A" w:rsidRDefault="00B6656A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B6656A">
              <w:rPr>
                <w:rFonts w:ascii="Cambria" w:hAnsi="Cambria"/>
                <w:sz w:val="22"/>
                <w:szCs w:val="22"/>
                <w:lang w:eastAsia="en-US"/>
              </w:rPr>
              <w:t xml:space="preserve">4 = 1 x 3 </w:t>
            </w:r>
          </w:p>
        </w:tc>
      </w:tr>
      <w:tr w:rsidR="00B6656A" w:rsidRPr="00B6656A" w14:paraId="21CEE445" w14:textId="77777777" w:rsidTr="00B6656A">
        <w:trPr>
          <w:trHeight w:val="68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4A259" w14:textId="7C86745C" w:rsidR="00B6656A" w:rsidRPr="00B6656A" w:rsidRDefault="00C07F60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6752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F4AA" w14:textId="77777777" w:rsidR="00B6656A" w:rsidRPr="00B6656A" w:rsidRDefault="00B6656A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10C7" w14:textId="77777777" w:rsidR="00B6656A" w:rsidRPr="00B6656A" w:rsidRDefault="00B6656A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F4ECC" w14:textId="77777777" w:rsidR="00B6656A" w:rsidRPr="00B6656A" w:rsidRDefault="00B6656A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</w:tbl>
    <w:p w14:paraId="711D1C4D" w14:textId="77777777" w:rsidR="00B6656A" w:rsidRDefault="00B6656A" w:rsidP="00B6656A">
      <w:pPr>
        <w:suppressAutoHyphens w:val="0"/>
        <w:spacing w:after="200" w:line="276" w:lineRule="auto"/>
        <w:ind w:left="360"/>
        <w:contextualSpacing/>
        <w:rPr>
          <w:rFonts w:ascii="Cambria" w:eastAsia="Calibri" w:hAnsi="Cambria" w:cs="Calibri"/>
          <w:sz w:val="22"/>
          <w:szCs w:val="22"/>
          <w:lang w:eastAsia="en-US"/>
        </w:rPr>
      </w:pPr>
    </w:p>
    <w:p w14:paraId="1A8684BF" w14:textId="44E71BAA" w:rsidR="0048773B" w:rsidRPr="00B6656A" w:rsidRDefault="0048773B" w:rsidP="00B6656A">
      <w:pPr>
        <w:pStyle w:val="Akapitzlist"/>
        <w:numPr>
          <w:ilvl w:val="0"/>
          <w:numId w:val="38"/>
        </w:numPr>
        <w:suppressAutoHyphens w:val="0"/>
        <w:spacing w:after="200" w:line="360" w:lineRule="auto"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 w:rsidRPr="00B6656A">
        <w:rPr>
          <w:rFonts w:ascii="Cambria" w:eastAsia="Calibri" w:hAnsi="Cambria" w:cs="Calibri"/>
          <w:sz w:val="22"/>
          <w:szCs w:val="22"/>
          <w:lang w:eastAsia="en-US"/>
        </w:rPr>
        <w:lastRenderedPageBreak/>
        <w:t xml:space="preserve">Informujemy, że wybór oferty </w:t>
      </w:r>
      <w:r w:rsidRPr="00B6656A">
        <w:rPr>
          <w:rFonts w:ascii="Cambria" w:eastAsia="Calibri" w:hAnsi="Cambria" w:cs="Calibri"/>
          <w:b/>
          <w:sz w:val="22"/>
          <w:szCs w:val="22"/>
          <w:lang w:eastAsia="en-US"/>
        </w:rPr>
        <w:t>nie będzie/będzie*</w:t>
      </w:r>
      <w:r w:rsidRPr="00B6656A">
        <w:rPr>
          <w:rFonts w:ascii="Cambria" w:eastAsia="Calibri" w:hAnsi="Cambria" w:cs="Calibri"/>
          <w:sz w:val="22"/>
          <w:szCs w:val="22"/>
          <w:lang w:eastAsia="en-US"/>
        </w:rPr>
        <w:t xml:space="preserve"> prowadzić do powstania u Zamawiającego obowiązku podatkowego zgodnie z przepisami o podatku od towarów i usług.</w:t>
      </w:r>
    </w:p>
    <w:p w14:paraId="359F4D3B" w14:textId="7FD7745C" w:rsidR="0048773B" w:rsidRPr="00B6656A" w:rsidRDefault="0048773B" w:rsidP="00B6656A">
      <w:pPr>
        <w:suppressAutoHyphens w:val="0"/>
        <w:spacing w:line="360" w:lineRule="auto"/>
        <w:ind w:left="360"/>
        <w:contextualSpacing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 w:rsidRPr="00B6656A">
        <w:rPr>
          <w:rFonts w:ascii="Cambria" w:eastAsia="Calibri" w:hAnsi="Cambria" w:cs="Calibri"/>
          <w:sz w:val="22"/>
          <w:szCs w:val="22"/>
          <w:lang w:eastAsia="en-US"/>
        </w:rPr>
        <w:t>Rodzaj towarów lub usługi, których świadczenie będzie prowadzić do powstania u Zamawiającego obowiązku podatkowego zgodnie z przepisami o podatku od towarów i usług: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6656A" w:rsidRPr="00B6656A">
        <w:rPr>
          <w:rFonts w:ascii="Cambria" w:eastAsia="Calibri" w:hAnsi="Cambria" w:cs="Calibri"/>
          <w:sz w:val="22"/>
          <w:szCs w:val="22"/>
          <w:lang w:eastAsia="en-US"/>
        </w:rPr>
        <w:t>…………………………………………………………………………………………………………</w:t>
      </w:r>
      <w:r w:rsidR="00B6656A">
        <w:rPr>
          <w:rFonts w:ascii="Cambria" w:eastAsia="Calibri" w:hAnsi="Cambria" w:cs="Calibri"/>
          <w:sz w:val="22"/>
          <w:szCs w:val="22"/>
          <w:lang w:eastAsia="en-US"/>
        </w:rPr>
        <w:t>……</w:t>
      </w:r>
    </w:p>
    <w:p w14:paraId="3B62B2F7" w14:textId="77777777" w:rsidR="0048773B" w:rsidRPr="00586786" w:rsidRDefault="0048773B" w:rsidP="00B6656A">
      <w:pPr>
        <w:suppressAutoHyphens w:val="0"/>
        <w:spacing w:line="360" w:lineRule="auto"/>
        <w:ind w:left="360"/>
        <w:contextualSpacing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 w:rsidRPr="00586786">
        <w:rPr>
          <w:rFonts w:ascii="Cambria" w:eastAsia="Calibri" w:hAnsi="Cambria" w:cs="Calibri"/>
          <w:sz w:val="22"/>
          <w:szCs w:val="22"/>
          <w:lang w:eastAsia="en-US"/>
        </w:rPr>
        <w:t>Wartość ww. towarów lub usług bez kwoty podatku wynosi:</w:t>
      </w:r>
    </w:p>
    <w:p w14:paraId="54788219" w14:textId="77777777" w:rsidR="0048773B" w:rsidRPr="00586786" w:rsidRDefault="0048773B" w:rsidP="00B6656A">
      <w:pPr>
        <w:suppressAutoHyphens w:val="0"/>
        <w:spacing w:before="240" w:after="200" w:line="360" w:lineRule="auto"/>
        <w:ind w:left="360"/>
        <w:contextualSpacing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 w:rsidRPr="00586786">
        <w:rPr>
          <w:rFonts w:ascii="Cambria" w:eastAsia="Calibri" w:hAnsi="Cambria" w:cs="Calibri"/>
          <w:sz w:val="22"/>
          <w:szCs w:val="22"/>
          <w:lang w:eastAsia="en-US"/>
        </w:rPr>
        <w:t>……………………………………………………………………………………. PLN.</w:t>
      </w:r>
      <w:r w:rsidRPr="00586786">
        <w:rPr>
          <w:rFonts w:ascii="Cambria" w:eastAsia="Calibri" w:hAnsi="Cambria" w:cs="Calibri"/>
          <w:sz w:val="22"/>
          <w:szCs w:val="22"/>
          <w:lang w:eastAsia="en-US"/>
        </w:rPr>
        <w:br/>
        <w:t>Powyższe dotyczy Wykonawców, których oferty będą generować obowiązek doliczania wartości podatku VAT do wartości netto oferty, tj. w przypadku:</w:t>
      </w:r>
    </w:p>
    <w:p w14:paraId="2E23E727" w14:textId="77777777" w:rsidR="0048773B" w:rsidRPr="00586786" w:rsidRDefault="0048773B" w:rsidP="00B6656A">
      <w:pPr>
        <w:numPr>
          <w:ilvl w:val="0"/>
          <w:numId w:val="26"/>
        </w:numPr>
        <w:suppressAutoHyphens w:val="0"/>
        <w:spacing w:before="240" w:after="160" w:line="360" w:lineRule="auto"/>
        <w:ind w:right="18"/>
        <w:contextualSpacing/>
        <w:jc w:val="both"/>
        <w:rPr>
          <w:rFonts w:ascii="Cambria" w:eastAsia="Calibri" w:hAnsi="Cambria" w:cs="Calibri"/>
          <w:i/>
          <w:sz w:val="22"/>
          <w:szCs w:val="22"/>
          <w:lang w:eastAsia="pl-PL"/>
        </w:rPr>
      </w:pPr>
      <w:r w:rsidRPr="00586786">
        <w:rPr>
          <w:rFonts w:ascii="Cambria" w:eastAsia="Calibri" w:hAnsi="Cambria" w:cs="Calibri"/>
          <w:i/>
          <w:sz w:val="22"/>
          <w:szCs w:val="22"/>
          <w:lang w:eastAsia="pl-PL"/>
        </w:rPr>
        <w:t>wewnątrzwspólnotowego nabycia towarów,</w:t>
      </w:r>
    </w:p>
    <w:p w14:paraId="3267967D" w14:textId="77777777" w:rsidR="0048773B" w:rsidRPr="00586786" w:rsidRDefault="0048773B" w:rsidP="00B6656A">
      <w:pPr>
        <w:numPr>
          <w:ilvl w:val="0"/>
          <w:numId w:val="26"/>
        </w:numPr>
        <w:suppressAutoHyphens w:val="0"/>
        <w:spacing w:after="5" w:line="360" w:lineRule="auto"/>
        <w:ind w:right="18"/>
        <w:contextualSpacing/>
        <w:jc w:val="both"/>
        <w:rPr>
          <w:rFonts w:ascii="Cambria" w:eastAsia="Calibri" w:hAnsi="Cambria" w:cs="Calibri"/>
          <w:i/>
          <w:sz w:val="22"/>
          <w:szCs w:val="22"/>
          <w:lang w:eastAsia="pl-PL"/>
        </w:rPr>
      </w:pPr>
      <w:r w:rsidRPr="00586786">
        <w:rPr>
          <w:rFonts w:ascii="Cambria" w:eastAsia="Calibri" w:hAnsi="Cambria" w:cs="Calibri"/>
          <w:i/>
          <w:sz w:val="22"/>
          <w:szCs w:val="22"/>
          <w:lang w:eastAsia="pl-PL"/>
        </w:rPr>
        <w:t>mechanizmu odwróconego obciążenia, o którym mowa w art. 17 ust. 1 pkt 7 ustawy o podatku od towarów i usług,</w:t>
      </w:r>
    </w:p>
    <w:p w14:paraId="4B0512A6" w14:textId="77777777" w:rsidR="0048773B" w:rsidRPr="00586786" w:rsidRDefault="0048773B" w:rsidP="00B6656A">
      <w:pPr>
        <w:numPr>
          <w:ilvl w:val="0"/>
          <w:numId w:val="26"/>
        </w:numPr>
        <w:suppressAutoHyphens w:val="0"/>
        <w:spacing w:after="120" w:line="360" w:lineRule="auto"/>
        <w:ind w:right="17" w:hanging="357"/>
        <w:contextualSpacing/>
        <w:jc w:val="both"/>
        <w:rPr>
          <w:rFonts w:ascii="Cambria" w:eastAsia="Calibri" w:hAnsi="Cambria" w:cs="Calibri"/>
          <w:i/>
          <w:sz w:val="22"/>
          <w:szCs w:val="22"/>
          <w:lang w:eastAsia="pl-PL"/>
        </w:rPr>
      </w:pPr>
      <w:r w:rsidRPr="00586786">
        <w:rPr>
          <w:rFonts w:ascii="Cambria" w:eastAsia="Calibri" w:hAnsi="Cambria" w:cs="Calibri"/>
          <w:i/>
          <w:sz w:val="22"/>
          <w:szCs w:val="22"/>
          <w:lang w:eastAsia="pl-PL"/>
        </w:rPr>
        <w:t>importu usług lub importu towarów, z którymi wiąże się obowiązek doliczenia przez Zamawiającego przy porównywaniu cen ofertowych podatku VAT.</w:t>
      </w:r>
    </w:p>
    <w:p w14:paraId="1CA950F5" w14:textId="286516C0" w:rsidR="0048773B" w:rsidRPr="00B6656A" w:rsidRDefault="0048773B" w:rsidP="00B6656A">
      <w:pPr>
        <w:pStyle w:val="Akapitzlist"/>
        <w:numPr>
          <w:ilvl w:val="0"/>
          <w:numId w:val="38"/>
        </w:numPr>
        <w:suppressAutoHyphens w:val="0"/>
        <w:spacing w:after="120" w:line="360" w:lineRule="auto"/>
        <w:ind w:right="17"/>
        <w:jc w:val="both"/>
        <w:rPr>
          <w:rFonts w:ascii="Cambria" w:eastAsia="Calibri" w:hAnsi="Cambria"/>
          <w:sz w:val="22"/>
          <w:szCs w:val="22"/>
          <w:lang w:eastAsia="en-US"/>
        </w:rPr>
      </w:pPr>
      <w:bookmarkStart w:id="1" w:name="_GoBack"/>
      <w:r w:rsidRPr="00B6656A">
        <w:rPr>
          <w:rFonts w:ascii="Cambria" w:eastAsia="Calibri" w:hAnsi="Cambria"/>
          <w:sz w:val="22"/>
          <w:szCs w:val="22"/>
          <w:lang w:eastAsia="en-US"/>
        </w:rPr>
        <w:t xml:space="preserve">Termin wykonania zamówienia: </w:t>
      </w:r>
      <w:r w:rsidR="00B6656A" w:rsidRPr="00B6656A">
        <w:rPr>
          <w:rFonts w:ascii="Cambria" w:eastAsia="Calibri" w:hAnsi="Cambria"/>
          <w:b/>
          <w:sz w:val="22"/>
          <w:szCs w:val="22"/>
          <w:u w:val="single"/>
          <w:lang w:eastAsia="en-US"/>
        </w:rPr>
        <w:t>od dnia  01.01.202</w:t>
      </w:r>
      <w:r w:rsidR="00333022">
        <w:rPr>
          <w:rFonts w:ascii="Cambria" w:eastAsia="Calibri" w:hAnsi="Cambria"/>
          <w:b/>
          <w:sz w:val="22"/>
          <w:szCs w:val="22"/>
          <w:u w:val="single"/>
          <w:lang w:eastAsia="en-US"/>
        </w:rPr>
        <w:t>3</w:t>
      </w:r>
      <w:r w:rsidR="00B6656A" w:rsidRPr="00B6656A">
        <w:rPr>
          <w:rFonts w:ascii="Cambria" w:eastAsia="Calibri" w:hAnsi="Cambria"/>
          <w:b/>
          <w:sz w:val="22"/>
          <w:szCs w:val="22"/>
          <w:u w:val="single"/>
          <w:lang w:eastAsia="en-US"/>
        </w:rPr>
        <w:t xml:space="preserve"> r. </w:t>
      </w:r>
      <w:r w:rsidR="009931FD">
        <w:rPr>
          <w:rFonts w:ascii="Cambria" w:eastAsia="Calibri" w:hAnsi="Cambria"/>
          <w:b/>
          <w:sz w:val="22"/>
          <w:szCs w:val="22"/>
          <w:u w:val="single"/>
          <w:lang w:eastAsia="en-US"/>
        </w:rPr>
        <w:t xml:space="preserve">lub od dnia zawarcia umowy (jeśli </w:t>
      </w:r>
      <w:bookmarkEnd w:id="1"/>
      <w:r w:rsidR="009931FD">
        <w:rPr>
          <w:rFonts w:ascii="Cambria" w:eastAsia="Calibri" w:hAnsi="Cambria"/>
          <w:b/>
          <w:sz w:val="22"/>
          <w:szCs w:val="22"/>
          <w:u w:val="single"/>
          <w:lang w:eastAsia="en-US"/>
        </w:rPr>
        <w:t xml:space="preserve">jest późniejszy) </w:t>
      </w:r>
      <w:r w:rsidR="00B6656A" w:rsidRPr="00B6656A">
        <w:rPr>
          <w:rFonts w:ascii="Cambria" w:eastAsia="Calibri" w:hAnsi="Cambria"/>
          <w:b/>
          <w:sz w:val="22"/>
          <w:szCs w:val="22"/>
          <w:u w:val="single"/>
          <w:lang w:eastAsia="en-US"/>
        </w:rPr>
        <w:t>do dnia 31.12.202</w:t>
      </w:r>
      <w:r w:rsidR="00333022">
        <w:rPr>
          <w:rFonts w:ascii="Cambria" w:eastAsia="Calibri" w:hAnsi="Cambria"/>
          <w:b/>
          <w:sz w:val="22"/>
          <w:szCs w:val="22"/>
          <w:u w:val="single"/>
          <w:lang w:eastAsia="en-US"/>
        </w:rPr>
        <w:t>3</w:t>
      </w:r>
      <w:r w:rsidRPr="00B6656A">
        <w:rPr>
          <w:rFonts w:ascii="Cambria" w:eastAsia="Calibri" w:hAnsi="Cambria"/>
          <w:b/>
          <w:sz w:val="22"/>
          <w:szCs w:val="22"/>
          <w:u w:val="single"/>
          <w:lang w:eastAsia="en-US"/>
        </w:rPr>
        <w:t xml:space="preserve"> r.</w:t>
      </w:r>
      <w:r w:rsidR="009931FD">
        <w:rPr>
          <w:rFonts w:ascii="Cambria" w:eastAsia="Calibri" w:hAnsi="Cambria"/>
          <w:b/>
          <w:sz w:val="22"/>
          <w:szCs w:val="22"/>
          <w:u w:val="single"/>
          <w:lang w:eastAsia="en-US"/>
        </w:rPr>
        <w:t xml:space="preserve"> </w:t>
      </w:r>
    </w:p>
    <w:p w14:paraId="404E8730" w14:textId="448138F0" w:rsidR="00394218" w:rsidRDefault="00A17281" w:rsidP="00394218">
      <w:pPr>
        <w:pStyle w:val="Akapitzlist"/>
        <w:numPr>
          <w:ilvl w:val="0"/>
          <w:numId w:val="38"/>
        </w:numPr>
        <w:suppressAutoHyphens w:val="0"/>
        <w:spacing w:after="120" w:line="360" w:lineRule="auto"/>
        <w:ind w:right="17"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>
        <w:rPr>
          <w:rFonts w:ascii="Cambria" w:hAnsi="Cambria"/>
          <w:sz w:val="22"/>
          <w:szCs w:val="22"/>
        </w:rPr>
        <w:t xml:space="preserve">Kryterium 3 </w:t>
      </w:r>
      <w:r w:rsidR="00394218">
        <w:rPr>
          <w:rFonts w:ascii="Cambria" w:hAnsi="Cambria"/>
          <w:sz w:val="22"/>
          <w:szCs w:val="22"/>
        </w:rPr>
        <w:t>Oświadczamy, że deklarowany przez Wykonawcę</w:t>
      </w:r>
      <w:r w:rsidR="00394218" w:rsidRPr="007846E5">
        <w:rPr>
          <w:rFonts w:ascii="Cambria" w:hAnsi="Cambria"/>
          <w:sz w:val="22"/>
          <w:szCs w:val="22"/>
        </w:rPr>
        <w:t xml:space="preserve"> </w:t>
      </w:r>
      <w:r w:rsidR="00394218">
        <w:rPr>
          <w:rFonts w:ascii="Cambria" w:hAnsi="Cambria"/>
          <w:sz w:val="22"/>
          <w:szCs w:val="22"/>
        </w:rPr>
        <w:t>czasu dojazdu</w:t>
      </w:r>
      <w:r w:rsidR="00394218" w:rsidRPr="00AF120A">
        <w:rPr>
          <w:rFonts w:ascii="Cambria" w:hAnsi="Cambria"/>
          <w:sz w:val="22"/>
          <w:szCs w:val="22"/>
        </w:rPr>
        <w:t xml:space="preserve"> na miejsce i podjęcie działań przez grupę interwencyjną po wzbudzeniu alarmu lub wezwania</w:t>
      </w:r>
      <w:r w:rsidR="00394218">
        <w:rPr>
          <w:rFonts w:ascii="Cambria" w:hAnsi="Cambria"/>
          <w:sz w:val="22"/>
          <w:szCs w:val="22"/>
        </w:rPr>
        <w:t xml:space="preserve"> w określonym czasie („czas reakcji”) to ……………………………. </w:t>
      </w:r>
      <w:r>
        <w:rPr>
          <w:rFonts w:ascii="Cambria" w:hAnsi="Cambria"/>
          <w:sz w:val="22"/>
          <w:szCs w:val="22"/>
        </w:rPr>
        <w:t>M</w:t>
      </w:r>
      <w:r w:rsidR="00394218">
        <w:rPr>
          <w:rFonts w:ascii="Cambria" w:hAnsi="Cambria"/>
          <w:sz w:val="22"/>
          <w:szCs w:val="22"/>
        </w:rPr>
        <w:t xml:space="preserve">inut. UWAGA! </w:t>
      </w:r>
      <w:r w:rsidR="00394218" w:rsidRPr="009931FD">
        <w:rPr>
          <w:rFonts w:ascii="Cambria" w:hAnsi="Cambria"/>
          <w:sz w:val="22"/>
          <w:szCs w:val="22"/>
        </w:rPr>
        <w:t>Oferty zawierające czas reakcji dłuższy niż 20 minut zostaną odrzucone jako niespełniające kryteriów.</w:t>
      </w:r>
    </w:p>
    <w:p w14:paraId="52D713AF" w14:textId="77777777" w:rsidR="00B6656A" w:rsidRDefault="0048773B" w:rsidP="00B6656A">
      <w:pPr>
        <w:pStyle w:val="Akapitzlist"/>
        <w:numPr>
          <w:ilvl w:val="0"/>
          <w:numId w:val="38"/>
        </w:numPr>
        <w:suppressAutoHyphens w:val="0"/>
        <w:spacing w:after="120" w:line="360" w:lineRule="auto"/>
        <w:ind w:right="17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B6656A">
        <w:rPr>
          <w:rFonts w:ascii="Cambria" w:eastAsia="Calibri" w:hAnsi="Cambria"/>
          <w:sz w:val="22"/>
          <w:szCs w:val="22"/>
          <w:lang w:eastAsia="en-US"/>
        </w:rPr>
        <w:t>Oświadczamy, że zapoznaliśmy się z ogłoszeniem o zamówieniu, w tym także ze wzorem umowy i uzyskaliśmy wszelkie informacje niezbędne do przygotowania niniejszej oferty. W przypadku wyboru naszej oferty zobowiązujemy się do zawarcia umowy zgodnej z niniejszą ofertą na warunkach określonych w ogłoszeniu oraz w miejscu i terminie wyznaczonym przez Zamawiającego.</w:t>
      </w:r>
    </w:p>
    <w:p w14:paraId="72E75DCE" w14:textId="77777777" w:rsidR="00B6656A" w:rsidRDefault="0048773B" w:rsidP="00B6656A">
      <w:pPr>
        <w:pStyle w:val="Akapitzlist"/>
        <w:numPr>
          <w:ilvl w:val="0"/>
          <w:numId w:val="38"/>
        </w:numPr>
        <w:suppressAutoHyphens w:val="0"/>
        <w:spacing w:after="120" w:line="360" w:lineRule="auto"/>
        <w:ind w:right="17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B6656A">
        <w:rPr>
          <w:rFonts w:ascii="Cambria" w:eastAsia="Calibri" w:hAnsi="Cambria"/>
          <w:sz w:val="22"/>
          <w:szCs w:val="22"/>
          <w:lang w:eastAsia="en-US"/>
        </w:rPr>
        <w:t>Oświadczamy, że uważamy się za związanych niniejszą ofertą przez czas wskazany w ogłoszeniu.</w:t>
      </w:r>
    </w:p>
    <w:p w14:paraId="1D7FB001" w14:textId="712701AE" w:rsidR="0048773B" w:rsidRPr="00B6656A" w:rsidRDefault="0048773B" w:rsidP="009931FD">
      <w:pPr>
        <w:pStyle w:val="Akapitzlist"/>
        <w:numPr>
          <w:ilvl w:val="0"/>
          <w:numId w:val="38"/>
        </w:numPr>
        <w:suppressAutoHyphens w:val="0"/>
        <w:spacing w:after="120" w:line="360" w:lineRule="auto"/>
        <w:ind w:right="17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B6656A">
        <w:rPr>
          <w:rFonts w:ascii="Cambria" w:eastAsia="Calibri" w:hAnsi="Cambria"/>
          <w:sz w:val="22"/>
          <w:szCs w:val="22"/>
          <w:lang w:eastAsia="en-US"/>
        </w:rPr>
        <w:t>Kryterium nr 2 „Termin płatności faktur”:</w:t>
      </w:r>
    </w:p>
    <w:p w14:paraId="301D32F7" w14:textId="007859DD" w:rsidR="009931FD" w:rsidRDefault="0048773B" w:rsidP="00A35C4D">
      <w:pPr>
        <w:suppressAutoHyphens w:val="0"/>
        <w:spacing w:after="120" w:line="360" w:lineRule="auto"/>
        <w:ind w:left="357" w:right="17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586786">
        <w:rPr>
          <w:rFonts w:ascii="Cambria" w:eastAsia="Calibri" w:hAnsi="Cambria"/>
          <w:sz w:val="22"/>
          <w:szCs w:val="22"/>
          <w:lang w:eastAsia="en-US"/>
        </w:rPr>
        <w:t xml:space="preserve">Oświadczamy, że termin płatności wynosi </w:t>
      </w:r>
      <w:r w:rsidRPr="00A35C4D">
        <w:rPr>
          <w:rFonts w:ascii="Cambria" w:eastAsia="Calibri" w:hAnsi="Cambria"/>
          <w:b/>
          <w:sz w:val="22"/>
          <w:szCs w:val="22"/>
          <w:lang w:eastAsia="en-US"/>
        </w:rPr>
        <w:t>………………………………..(należy podać liczbę) dni</w:t>
      </w:r>
      <w:r w:rsidRPr="00586786">
        <w:rPr>
          <w:rFonts w:ascii="Cambria" w:eastAsia="Calibri" w:hAnsi="Cambria"/>
          <w:sz w:val="22"/>
          <w:szCs w:val="22"/>
          <w:lang w:eastAsia="en-US"/>
        </w:rPr>
        <w:t>.</w:t>
      </w:r>
    </w:p>
    <w:p w14:paraId="5BBCB964" w14:textId="373665BD" w:rsidR="00A35C4D" w:rsidRDefault="009931FD" w:rsidP="00A35C4D">
      <w:pPr>
        <w:pStyle w:val="Akapitzlist"/>
        <w:numPr>
          <w:ilvl w:val="0"/>
          <w:numId w:val="38"/>
        </w:numPr>
        <w:suppressAutoHyphens w:val="0"/>
        <w:spacing w:after="120" w:line="360" w:lineRule="auto"/>
        <w:ind w:right="17"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>
        <w:rPr>
          <w:rFonts w:ascii="Cambria" w:eastAsia="Calibri" w:hAnsi="Cambria" w:cs="Calibri"/>
          <w:sz w:val="22"/>
          <w:szCs w:val="22"/>
          <w:lang w:eastAsia="en-US"/>
        </w:rPr>
        <w:t xml:space="preserve">Kryterium nr 4 </w:t>
      </w:r>
      <w:r w:rsidR="00A35C4D">
        <w:rPr>
          <w:rFonts w:ascii="Cambria" w:eastAsia="Calibri" w:hAnsi="Cambria" w:cs="Calibri"/>
          <w:sz w:val="22"/>
          <w:szCs w:val="22"/>
          <w:lang w:eastAsia="en-US"/>
        </w:rPr>
        <w:t xml:space="preserve">Oświadczamy, że </w:t>
      </w:r>
      <w:r w:rsidR="00A35C4D" w:rsidRPr="00A35C4D">
        <w:rPr>
          <w:rFonts w:ascii="Cambria" w:eastAsia="Calibri" w:hAnsi="Cambria" w:cs="Calibri"/>
          <w:b/>
          <w:sz w:val="22"/>
          <w:szCs w:val="22"/>
          <w:lang w:eastAsia="en-US"/>
        </w:rPr>
        <w:t>skierujemy</w:t>
      </w:r>
      <w:r w:rsidR="00A35C4D">
        <w:rPr>
          <w:rFonts w:ascii="Cambria" w:eastAsia="Calibri" w:hAnsi="Cambria" w:cs="Calibri"/>
          <w:sz w:val="22"/>
          <w:szCs w:val="22"/>
          <w:lang w:eastAsia="en-US"/>
        </w:rPr>
        <w:t xml:space="preserve"> do realizacji zamówienia </w:t>
      </w:r>
      <w:r>
        <w:rPr>
          <w:rFonts w:ascii="Cambria" w:eastAsia="Calibri" w:hAnsi="Cambria" w:cs="Calibri"/>
          <w:sz w:val="22"/>
          <w:szCs w:val="22"/>
          <w:lang w:eastAsia="en-US"/>
        </w:rPr>
        <w:t>…………………………</w:t>
      </w:r>
      <w:r w:rsidR="00A17281">
        <w:rPr>
          <w:rFonts w:ascii="Cambria" w:eastAsia="Calibri" w:hAnsi="Cambria" w:cs="Calibri"/>
          <w:sz w:val="22"/>
          <w:szCs w:val="22"/>
          <w:lang w:eastAsia="en-US"/>
        </w:rPr>
        <w:t xml:space="preserve"> (jeżeli Wykonawca nie skieruje żadnego pracownika z poniższym doświadczeniem – proszę wpisać „ZERO” lub „0”)</w:t>
      </w:r>
      <w:r>
        <w:rPr>
          <w:rFonts w:ascii="Cambria" w:eastAsia="Calibri" w:hAnsi="Cambria" w:cs="Calibri"/>
          <w:sz w:val="22"/>
          <w:szCs w:val="22"/>
          <w:lang w:eastAsia="en-US"/>
        </w:rPr>
        <w:t xml:space="preserve"> </w:t>
      </w:r>
      <w:r w:rsidR="00A35C4D">
        <w:rPr>
          <w:rFonts w:ascii="Cambria" w:eastAsia="Calibri" w:hAnsi="Cambria" w:cs="Calibri"/>
          <w:sz w:val="22"/>
          <w:szCs w:val="22"/>
          <w:lang w:eastAsia="en-US"/>
        </w:rPr>
        <w:t xml:space="preserve">pracowników ochrony z </w:t>
      </w:r>
      <w:r w:rsidR="001449C8">
        <w:rPr>
          <w:rFonts w:ascii="Cambria" w:eastAsia="Calibri" w:hAnsi="Cambria" w:cs="Calibri"/>
          <w:sz w:val="22"/>
          <w:szCs w:val="22"/>
          <w:lang w:eastAsia="en-US"/>
        </w:rPr>
        <w:t>doświadczeniem w obsłudze punktu alarmowo-dyspozycyjnego</w:t>
      </w:r>
      <w:r>
        <w:rPr>
          <w:rFonts w:ascii="Cambria" w:eastAsia="Calibri" w:hAnsi="Cambria" w:cs="Calibri"/>
          <w:sz w:val="22"/>
          <w:szCs w:val="22"/>
          <w:lang w:eastAsia="en-US"/>
        </w:rPr>
        <w:t xml:space="preserve">, tj. (jeśli dotyczy: proszę wskazać imiona i nazwiska pracowników </w:t>
      </w:r>
      <w:r>
        <w:rPr>
          <w:rFonts w:ascii="Cambria" w:eastAsia="Calibri" w:hAnsi="Cambria" w:cs="Calibri"/>
          <w:sz w:val="22"/>
          <w:szCs w:val="22"/>
          <w:lang w:eastAsia="en-US"/>
        </w:rPr>
        <w:lastRenderedPageBreak/>
        <w:t xml:space="preserve">wskazanych w załączniku nr 4 do SWZ – Wykaz osób z ww. doświadczeniem) ……………………………………… oraz ……………………………….. </w:t>
      </w:r>
      <w:r w:rsidR="001449C8">
        <w:rPr>
          <w:rFonts w:ascii="Cambria" w:eastAsia="Calibri" w:hAnsi="Cambria" w:cs="Calibri"/>
          <w:sz w:val="22"/>
          <w:szCs w:val="22"/>
          <w:lang w:eastAsia="en-US"/>
        </w:rPr>
        <w:t xml:space="preserve">. </w:t>
      </w:r>
    </w:p>
    <w:p w14:paraId="1F07C76E" w14:textId="6AAAA04C" w:rsidR="001449C8" w:rsidRPr="00A35C4D" w:rsidRDefault="001449C8" w:rsidP="00A35C4D">
      <w:pPr>
        <w:pStyle w:val="Akapitzlist"/>
        <w:numPr>
          <w:ilvl w:val="0"/>
          <w:numId w:val="38"/>
        </w:numPr>
        <w:suppressAutoHyphens w:val="0"/>
        <w:spacing w:after="120" w:line="360" w:lineRule="auto"/>
        <w:ind w:right="17"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 w:rsidRPr="001449C8">
        <w:rPr>
          <w:rFonts w:ascii="Cambria" w:eastAsia="Calibri" w:hAnsi="Cambria" w:cs="Calibri"/>
          <w:sz w:val="22"/>
          <w:szCs w:val="22"/>
          <w:lang w:eastAsia="en-US"/>
        </w:rPr>
        <w:t>Oświadczamy, że pracownicy skierowani do świadczenia usług objętych przedmiotem zamówienia, spełniają wszystkie wymogi Zamawiającego określone w SWZ oraz załącznikach do SWZ</w:t>
      </w:r>
    </w:p>
    <w:p w14:paraId="5DDB27F9" w14:textId="77777777" w:rsidR="001449C8" w:rsidRPr="001449C8" w:rsidRDefault="0048773B" w:rsidP="001449C8">
      <w:pPr>
        <w:pStyle w:val="Akapitzlist"/>
        <w:numPr>
          <w:ilvl w:val="0"/>
          <w:numId w:val="38"/>
        </w:numPr>
        <w:suppressAutoHyphens w:val="0"/>
        <w:spacing w:after="120" w:line="360" w:lineRule="auto"/>
        <w:ind w:right="17"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 w:rsidRPr="00A35C4D">
        <w:rPr>
          <w:rFonts w:ascii="Cambria" w:eastAsia="Calibri" w:hAnsi="Cambria"/>
          <w:sz w:val="22"/>
          <w:szCs w:val="22"/>
          <w:lang w:eastAsia="pl-PL"/>
        </w:rPr>
        <w:t>Wszelką korespondencję w sprawie niniejszego postępowania należy kierować na adres: ………………………………………………………………………………………………………………………………………… e-mail: …………………………………………………………………………………………………………………………………………..</w:t>
      </w:r>
    </w:p>
    <w:p w14:paraId="6071C1DB" w14:textId="77777777" w:rsidR="001449C8" w:rsidRPr="001449C8" w:rsidRDefault="0048773B" w:rsidP="001449C8">
      <w:pPr>
        <w:pStyle w:val="Akapitzlist"/>
        <w:numPr>
          <w:ilvl w:val="0"/>
          <w:numId w:val="38"/>
        </w:numPr>
        <w:suppressAutoHyphens w:val="0"/>
        <w:spacing w:after="120" w:line="360" w:lineRule="auto"/>
        <w:ind w:right="17"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 w:rsidRPr="001449C8">
        <w:rPr>
          <w:rFonts w:ascii="Cambria" w:eastAsia="Calibri" w:hAnsi="Cambria"/>
          <w:sz w:val="22"/>
          <w:szCs w:val="22"/>
          <w:lang w:eastAsia="en-US"/>
        </w:rPr>
        <w:t>Wadium wpłacone w gotówce należy zwrócić na rachunek nr: …………………………………………………………………………………………………………………………………………</w:t>
      </w:r>
    </w:p>
    <w:p w14:paraId="37E85720" w14:textId="297DF6CC" w:rsidR="0048773B" w:rsidRPr="001449C8" w:rsidRDefault="0048773B" w:rsidP="001449C8">
      <w:pPr>
        <w:pStyle w:val="Akapitzlist"/>
        <w:numPr>
          <w:ilvl w:val="0"/>
          <w:numId w:val="38"/>
        </w:numPr>
        <w:suppressAutoHyphens w:val="0"/>
        <w:spacing w:after="120" w:line="360" w:lineRule="auto"/>
        <w:ind w:right="17"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 w:rsidRPr="001449C8">
        <w:rPr>
          <w:rFonts w:ascii="Cambria" w:eastAsia="Calibri" w:hAnsi="Cambria"/>
          <w:sz w:val="22"/>
          <w:szCs w:val="22"/>
          <w:lang w:eastAsia="en-US"/>
        </w:rPr>
        <w:t>Oferta wraz z załącznikami została złożona na ……………………... stronach kolejno ponumerowanych od nr …………………………………... do nr ………………………………………</w:t>
      </w:r>
    </w:p>
    <w:p w14:paraId="67632809" w14:textId="77777777" w:rsidR="0048773B" w:rsidRPr="00586786" w:rsidRDefault="0048773B" w:rsidP="00A35C4D">
      <w:pPr>
        <w:suppressAutoHyphens w:val="0"/>
        <w:spacing w:line="360" w:lineRule="auto"/>
        <w:ind w:left="360" w:right="18"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 w:rsidRPr="00586786">
        <w:rPr>
          <w:rFonts w:ascii="Cambria" w:eastAsia="Calibri" w:hAnsi="Cambria" w:cs="Calibri"/>
          <w:sz w:val="22"/>
          <w:szCs w:val="22"/>
          <w:lang w:eastAsia="en-US"/>
        </w:rPr>
        <w:t>Załącznikami do niniejszej oferty są: (wymienić)</w:t>
      </w:r>
    </w:p>
    <w:p w14:paraId="6203D110" w14:textId="77777777" w:rsidR="0048773B" w:rsidRPr="00586786" w:rsidRDefault="0048773B" w:rsidP="0048773B">
      <w:pPr>
        <w:suppressAutoHyphens w:val="0"/>
        <w:spacing w:line="276" w:lineRule="auto"/>
        <w:ind w:left="360" w:right="18"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 w:rsidRPr="00586786">
        <w:rPr>
          <w:rFonts w:ascii="Cambria" w:eastAsia="Calibri" w:hAnsi="Cambria" w:cs="Calibri"/>
          <w:sz w:val="22"/>
          <w:szCs w:val="22"/>
          <w:lang w:eastAsia="en-US"/>
        </w:rPr>
        <w:t>1. ………………………………………………………………………………………………………………………………………….</w:t>
      </w:r>
    </w:p>
    <w:p w14:paraId="47782CF3" w14:textId="77777777" w:rsidR="0048773B" w:rsidRPr="00586786" w:rsidRDefault="0048773B" w:rsidP="0048773B">
      <w:pPr>
        <w:suppressAutoHyphens w:val="0"/>
        <w:spacing w:line="276" w:lineRule="auto"/>
        <w:ind w:left="360" w:right="18"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 w:rsidRPr="00586786">
        <w:rPr>
          <w:rFonts w:ascii="Cambria" w:eastAsia="Calibri" w:hAnsi="Cambria" w:cs="Calibri"/>
          <w:sz w:val="22"/>
          <w:szCs w:val="22"/>
          <w:lang w:eastAsia="en-US"/>
        </w:rPr>
        <w:t>2. …………………………………………………………………………………………………………………………………………</w:t>
      </w:r>
    </w:p>
    <w:p w14:paraId="686153D2" w14:textId="77777777" w:rsidR="0048773B" w:rsidRPr="00586786" w:rsidRDefault="0048773B" w:rsidP="0048773B">
      <w:pPr>
        <w:suppressAutoHyphens w:val="0"/>
        <w:spacing w:line="276" w:lineRule="auto"/>
        <w:ind w:left="360" w:right="18"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 w:rsidRPr="00586786">
        <w:rPr>
          <w:rFonts w:ascii="Cambria" w:eastAsia="Calibri" w:hAnsi="Cambria" w:cs="Calibri"/>
          <w:sz w:val="22"/>
          <w:szCs w:val="22"/>
          <w:lang w:eastAsia="en-US"/>
        </w:rPr>
        <w:t>3. …………………………………………………………………………………………………………………………………………</w:t>
      </w:r>
    </w:p>
    <w:p w14:paraId="78D98E8E" w14:textId="77777777" w:rsidR="0048773B" w:rsidRPr="00586786" w:rsidRDefault="0048773B" w:rsidP="0048773B">
      <w:pPr>
        <w:suppressAutoHyphens w:val="0"/>
        <w:spacing w:line="276" w:lineRule="auto"/>
        <w:ind w:left="360" w:right="18"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 w:rsidRPr="00586786">
        <w:rPr>
          <w:rFonts w:ascii="Cambria" w:eastAsia="Calibri" w:hAnsi="Cambria" w:cs="Calibri"/>
          <w:sz w:val="22"/>
          <w:szCs w:val="22"/>
          <w:lang w:eastAsia="en-US"/>
        </w:rPr>
        <w:t>4. …………………………………………………………………………………………………………………………………………</w:t>
      </w:r>
    </w:p>
    <w:p w14:paraId="4D3ED3AC" w14:textId="77777777" w:rsidR="0048773B" w:rsidRPr="00586786" w:rsidRDefault="0048773B" w:rsidP="0048773B">
      <w:pPr>
        <w:suppressAutoHyphens w:val="0"/>
        <w:spacing w:line="276" w:lineRule="auto"/>
        <w:ind w:left="360" w:right="18"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 w:rsidRPr="00586786">
        <w:rPr>
          <w:rFonts w:ascii="Cambria" w:eastAsia="Calibri" w:hAnsi="Cambria" w:cs="Calibri"/>
          <w:sz w:val="22"/>
          <w:szCs w:val="22"/>
          <w:lang w:eastAsia="en-US"/>
        </w:rPr>
        <w:t>5. …………………………………………………………………………………………………………………………………………</w:t>
      </w:r>
    </w:p>
    <w:p w14:paraId="7E4B5183" w14:textId="77777777" w:rsidR="0048773B" w:rsidRPr="00586786" w:rsidRDefault="0048773B" w:rsidP="0048773B">
      <w:pPr>
        <w:suppressAutoHyphens w:val="0"/>
        <w:spacing w:line="276" w:lineRule="auto"/>
        <w:ind w:left="360" w:right="18"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 w:rsidRPr="00586786">
        <w:rPr>
          <w:rFonts w:ascii="Cambria" w:eastAsia="Calibri" w:hAnsi="Cambria" w:cs="Calibri"/>
          <w:sz w:val="22"/>
          <w:szCs w:val="22"/>
          <w:lang w:eastAsia="en-US"/>
        </w:rPr>
        <w:t>6. …………………………………………………………………………………………………………………………………………</w:t>
      </w:r>
    </w:p>
    <w:p w14:paraId="2A82FB3D" w14:textId="77777777" w:rsidR="0048773B" w:rsidRPr="00586786" w:rsidRDefault="0048773B" w:rsidP="0048773B">
      <w:pPr>
        <w:suppressAutoHyphens w:val="0"/>
        <w:spacing w:line="276" w:lineRule="auto"/>
        <w:ind w:left="360" w:right="18"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 w:rsidRPr="00586786">
        <w:rPr>
          <w:rFonts w:ascii="Cambria" w:eastAsia="Calibri" w:hAnsi="Cambria" w:cs="Calibri"/>
          <w:sz w:val="22"/>
          <w:szCs w:val="22"/>
          <w:lang w:eastAsia="en-US"/>
        </w:rPr>
        <w:t>7. …………………………………………………………………………………………………………………………………………</w:t>
      </w:r>
    </w:p>
    <w:p w14:paraId="7DED1552" w14:textId="77777777" w:rsidR="0048773B" w:rsidRPr="00586786" w:rsidRDefault="0048773B" w:rsidP="0048773B">
      <w:pPr>
        <w:suppressAutoHyphens w:val="0"/>
        <w:spacing w:line="276" w:lineRule="auto"/>
        <w:ind w:left="360" w:right="18"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 w:rsidRPr="00586786">
        <w:rPr>
          <w:rFonts w:ascii="Cambria" w:eastAsia="Calibri" w:hAnsi="Cambria" w:cs="Calibri"/>
          <w:sz w:val="22"/>
          <w:szCs w:val="22"/>
          <w:lang w:eastAsia="en-US"/>
        </w:rPr>
        <w:t>8. …………………………………………………………………………………………………………………………………………</w:t>
      </w:r>
    </w:p>
    <w:p w14:paraId="0B57D38B" w14:textId="77777777" w:rsidR="0048773B" w:rsidRPr="00586786" w:rsidRDefault="0048773B" w:rsidP="0048773B">
      <w:pPr>
        <w:suppressAutoHyphens w:val="0"/>
        <w:spacing w:line="276" w:lineRule="auto"/>
        <w:ind w:left="360" w:right="18"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 w:rsidRPr="00586786">
        <w:rPr>
          <w:rFonts w:ascii="Cambria" w:eastAsia="Calibri" w:hAnsi="Cambria" w:cs="Calibri"/>
          <w:sz w:val="22"/>
          <w:szCs w:val="22"/>
          <w:lang w:eastAsia="en-US"/>
        </w:rPr>
        <w:t>9. …………………………………………………………………………………………………………………………………………</w:t>
      </w:r>
    </w:p>
    <w:p w14:paraId="435B2C93" w14:textId="77777777" w:rsidR="0048773B" w:rsidRPr="00586786" w:rsidRDefault="0048773B" w:rsidP="0048773B">
      <w:pPr>
        <w:suppressAutoHyphens w:val="0"/>
        <w:spacing w:line="276" w:lineRule="auto"/>
        <w:ind w:left="360" w:right="18"/>
        <w:jc w:val="both"/>
        <w:rPr>
          <w:rFonts w:ascii="Cambria" w:eastAsia="Calibri" w:hAnsi="Cambria" w:cs="Calibri"/>
          <w:sz w:val="22"/>
          <w:szCs w:val="22"/>
          <w:lang w:eastAsia="en-US"/>
        </w:rPr>
      </w:pPr>
    </w:p>
    <w:p w14:paraId="1BC9DC45" w14:textId="77777777" w:rsidR="0048773B" w:rsidRPr="00586786" w:rsidRDefault="0048773B" w:rsidP="0048773B">
      <w:pPr>
        <w:suppressAutoHyphens w:val="0"/>
        <w:spacing w:line="276" w:lineRule="auto"/>
        <w:ind w:left="360" w:right="18"/>
        <w:jc w:val="both"/>
        <w:rPr>
          <w:rFonts w:ascii="Cambria" w:eastAsia="Calibri" w:hAnsi="Cambria" w:cs="Calibri"/>
          <w:sz w:val="22"/>
          <w:szCs w:val="22"/>
          <w:lang w:eastAsia="en-US"/>
        </w:rPr>
      </w:pPr>
    </w:p>
    <w:p w14:paraId="2A1406E1" w14:textId="77777777" w:rsidR="0048773B" w:rsidRPr="00586786" w:rsidRDefault="0048773B" w:rsidP="0048773B">
      <w:pPr>
        <w:suppressAutoHyphens w:val="0"/>
        <w:spacing w:line="276" w:lineRule="auto"/>
        <w:ind w:left="360" w:right="18"/>
        <w:jc w:val="both"/>
        <w:rPr>
          <w:rFonts w:ascii="Cambria" w:eastAsia="Calibri" w:hAnsi="Cambria" w:cs="Calibri"/>
          <w:sz w:val="22"/>
          <w:szCs w:val="22"/>
          <w:lang w:eastAsia="en-US"/>
        </w:rPr>
      </w:pPr>
    </w:p>
    <w:p w14:paraId="5D58A7F9" w14:textId="77777777" w:rsidR="0048773B" w:rsidRPr="00586786" w:rsidRDefault="0048773B" w:rsidP="0048773B">
      <w:pPr>
        <w:suppressAutoHyphens w:val="0"/>
        <w:spacing w:line="276" w:lineRule="auto"/>
        <w:ind w:left="360" w:right="18"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 w:rsidRPr="00586786">
        <w:rPr>
          <w:rFonts w:ascii="Cambria" w:eastAsia="Calibri" w:hAnsi="Cambria" w:cs="Calibri"/>
          <w:sz w:val="22"/>
          <w:szCs w:val="22"/>
          <w:lang w:eastAsia="en-US"/>
        </w:rPr>
        <w:t>………………………………………</w:t>
      </w:r>
    </w:p>
    <w:p w14:paraId="2D30EB2D" w14:textId="77777777" w:rsidR="0048773B" w:rsidRPr="00586786" w:rsidRDefault="0048773B" w:rsidP="0048773B">
      <w:pPr>
        <w:suppressAutoHyphens w:val="0"/>
        <w:spacing w:line="276" w:lineRule="auto"/>
        <w:ind w:left="360" w:right="18" w:firstLine="348"/>
        <w:jc w:val="both"/>
        <w:rPr>
          <w:rFonts w:ascii="Cambria" w:eastAsia="Calibri" w:hAnsi="Cambria" w:cs="Calibri"/>
          <w:i/>
          <w:szCs w:val="22"/>
          <w:lang w:eastAsia="en-US"/>
        </w:rPr>
      </w:pPr>
      <w:r w:rsidRPr="00586786">
        <w:rPr>
          <w:rFonts w:ascii="Cambria" w:eastAsia="Calibri" w:hAnsi="Cambria" w:cs="Calibri"/>
          <w:i/>
          <w:szCs w:val="22"/>
          <w:lang w:eastAsia="en-US"/>
        </w:rPr>
        <w:t>(miejscowość, data)</w:t>
      </w:r>
    </w:p>
    <w:p w14:paraId="48BAF085" w14:textId="77777777" w:rsidR="0048773B" w:rsidRPr="00586786" w:rsidRDefault="0048773B" w:rsidP="0048773B">
      <w:pPr>
        <w:suppressAutoHyphens w:val="0"/>
        <w:spacing w:line="276" w:lineRule="auto"/>
        <w:ind w:left="360" w:right="18"/>
        <w:jc w:val="right"/>
        <w:rPr>
          <w:rFonts w:ascii="Cambria" w:eastAsia="Calibri" w:hAnsi="Cambria" w:cs="Calibri"/>
          <w:sz w:val="22"/>
          <w:szCs w:val="22"/>
          <w:lang w:eastAsia="en-US"/>
        </w:rPr>
      </w:pPr>
      <w:r w:rsidRPr="00586786">
        <w:rPr>
          <w:rFonts w:ascii="Cambria" w:eastAsia="Calibri" w:hAnsi="Cambria" w:cs="Calibri"/>
          <w:sz w:val="22"/>
          <w:szCs w:val="22"/>
          <w:lang w:eastAsia="en-US"/>
        </w:rPr>
        <w:t>………………………………………………</w:t>
      </w:r>
    </w:p>
    <w:p w14:paraId="46A9E99F" w14:textId="77777777" w:rsidR="0048773B" w:rsidRPr="00586786" w:rsidRDefault="0048773B" w:rsidP="0048773B">
      <w:pPr>
        <w:suppressAutoHyphens w:val="0"/>
        <w:spacing w:line="276" w:lineRule="auto"/>
        <w:ind w:left="360" w:right="18"/>
        <w:jc w:val="center"/>
        <w:rPr>
          <w:rFonts w:ascii="Cambria" w:eastAsia="Calibri" w:hAnsi="Cambria" w:cs="Calibri"/>
          <w:i/>
          <w:szCs w:val="22"/>
          <w:lang w:eastAsia="en-US"/>
        </w:rPr>
      </w:pPr>
      <w:r w:rsidRPr="00586786">
        <w:rPr>
          <w:rFonts w:ascii="Cambria" w:eastAsia="Calibri" w:hAnsi="Cambria" w:cs="Calibri"/>
          <w:sz w:val="22"/>
          <w:szCs w:val="22"/>
          <w:lang w:eastAsia="en-US"/>
        </w:rPr>
        <w:tab/>
      </w:r>
      <w:r w:rsidRPr="00586786">
        <w:rPr>
          <w:rFonts w:ascii="Cambria" w:eastAsia="Calibri" w:hAnsi="Cambria" w:cs="Calibri"/>
          <w:sz w:val="22"/>
          <w:szCs w:val="22"/>
          <w:lang w:eastAsia="en-US"/>
        </w:rPr>
        <w:tab/>
      </w:r>
      <w:r w:rsidRPr="00586786">
        <w:rPr>
          <w:rFonts w:ascii="Cambria" w:eastAsia="Calibri" w:hAnsi="Cambria" w:cs="Calibri"/>
          <w:sz w:val="22"/>
          <w:szCs w:val="22"/>
          <w:lang w:eastAsia="en-US"/>
        </w:rPr>
        <w:tab/>
      </w:r>
      <w:r w:rsidRPr="00586786">
        <w:rPr>
          <w:rFonts w:ascii="Cambria" w:eastAsia="Calibri" w:hAnsi="Cambria" w:cs="Calibri"/>
          <w:sz w:val="22"/>
          <w:szCs w:val="22"/>
          <w:lang w:eastAsia="en-US"/>
        </w:rPr>
        <w:tab/>
      </w:r>
      <w:r w:rsidRPr="00586786">
        <w:rPr>
          <w:rFonts w:ascii="Cambria" w:eastAsia="Calibri" w:hAnsi="Cambria" w:cs="Calibri"/>
          <w:sz w:val="22"/>
          <w:szCs w:val="22"/>
          <w:lang w:eastAsia="en-US"/>
        </w:rPr>
        <w:tab/>
      </w:r>
      <w:r w:rsidRPr="00586786">
        <w:rPr>
          <w:rFonts w:ascii="Cambria" w:eastAsia="Calibri" w:hAnsi="Cambria" w:cs="Calibri"/>
          <w:sz w:val="22"/>
          <w:szCs w:val="22"/>
          <w:lang w:eastAsia="en-US"/>
        </w:rPr>
        <w:tab/>
      </w:r>
      <w:r w:rsidRPr="00586786">
        <w:rPr>
          <w:rFonts w:ascii="Cambria" w:eastAsia="Calibri" w:hAnsi="Cambria" w:cs="Calibri"/>
          <w:sz w:val="22"/>
          <w:szCs w:val="22"/>
          <w:lang w:eastAsia="en-US"/>
        </w:rPr>
        <w:tab/>
      </w:r>
      <w:r w:rsidRPr="00586786">
        <w:rPr>
          <w:rFonts w:ascii="Cambria" w:eastAsia="Calibri" w:hAnsi="Cambria" w:cs="Calibri"/>
          <w:sz w:val="22"/>
          <w:szCs w:val="22"/>
          <w:lang w:eastAsia="en-US"/>
        </w:rPr>
        <w:tab/>
      </w:r>
      <w:r w:rsidRPr="00586786">
        <w:rPr>
          <w:rFonts w:ascii="Cambria" w:eastAsia="Calibri" w:hAnsi="Cambria" w:cs="Calibri"/>
          <w:sz w:val="22"/>
          <w:szCs w:val="22"/>
          <w:lang w:eastAsia="en-US"/>
        </w:rPr>
        <w:tab/>
      </w:r>
      <w:r w:rsidRPr="00586786">
        <w:rPr>
          <w:rFonts w:ascii="Cambria" w:eastAsia="Calibri" w:hAnsi="Cambria" w:cs="Calibri"/>
          <w:i/>
          <w:szCs w:val="22"/>
          <w:lang w:eastAsia="en-US"/>
        </w:rPr>
        <w:t xml:space="preserve">(podpis) </w:t>
      </w:r>
    </w:p>
    <w:p w14:paraId="7F74414A" w14:textId="77777777" w:rsidR="0048773B" w:rsidRPr="00586786" w:rsidRDefault="0048773B" w:rsidP="0048773B">
      <w:pPr>
        <w:suppressAutoHyphens w:val="0"/>
        <w:spacing w:line="276" w:lineRule="auto"/>
        <w:ind w:left="360" w:right="18"/>
        <w:rPr>
          <w:rFonts w:ascii="Cambria" w:eastAsia="Calibri" w:hAnsi="Cambria" w:cs="Calibri"/>
          <w:i/>
          <w:szCs w:val="22"/>
          <w:lang w:eastAsia="en-US"/>
        </w:rPr>
      </w:pPr>
    </w:p>
    <w:p w14:paraId="29F9AD7E" w14:textId="77777777" w:rsidR="0048773B" w:rsidRPr="00586786" w:rsidRDefault="0048773B" w:rsidP="0048773B">
      <w:pPr>
        <w:suppressAutoHyphens w:val="0"/>
        <w:spacing w:line="276" w:lineRule="auto"/>
        <w:ind w:right="18"/>
        <w:rPr>
          <w:rFonts w:ascii="Cambria" w:eastAsia="Calibri" w:hAnsi="Cambria" w:cs="Calibri"/>
          <w:szCs w:val="22"/>
          <w:lang w:eastAsia="en-US"/>
        </w:rPr>
      </w:pPr>
      <w:r w:rsidRPr="00586786">
        <w:rPr>
          <w:rFonts w:ascii="Cambria" w:eastAsia="Calibri" w:hAnsi="Cambria" w:cs="Calibri"/>
          <w:szCs w:val="22"/>
          <w:lang w:eastAsia="en-US"/>
        </w:rPr>
        <w:t>*- niepotrzebne skreślić.</w:t>
      </w:r>
    </w:p>
    <w:p w14:paraId="6A818D1E" w14:textId="181A5005" w:rsidR="00FA17FD" w:rsidRPr="00586786" w:rsidRDefault="00FA17FD">
      <w:pPr>
        <w:suppressAutoHyphens w:val="0"/>
        <w:rPr>
          <w:rFonts w:ascii="Cambria" w:eastAsia="Calibri" w:hAnsi="Cambria" w:cs="Calibri"/>
          <w:szCs w:val="22"/>
          <w:lang w:eastAsia="en-US"/>
        </w:rPr>
      </w:pPr>
    </w:p>
    <w:sectPr w:rsidR="00FA17FD" w:rsidRPr="00586786" w:rsidSect="006528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14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0B7FD" w14:textId="77777777" w:rsidR="005B2732" w:rsidRDefault="005B2732">
      <w:r>
        <w:separator/>
      </w:r>
    </w:p>
  </w:endnote>
  <w:endnote w:type="continuationSeparator" w:id="0">
    <w:p w14:paraId="6C3A22A6" w14:textId="77777777" w:rsidR="005B2732" w:rsidRDefault="005B2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BC046" w14:textId="77777777" w:rsidR="00333022" w:rsidRDefault="003330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7E2FB" w14:textId="77777777" w:rsidR="00333022" w:rsidRDefault="0033302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0AED6" w14:textId="77777777" w:rsidR="00333022" w:rsidRDefault="003330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4F7B0" w14:textId="77777777" w:rsidR="005B2732" w:rsidRDefault="005B2732">
      <w:r>
        <w:separator/>
      </w:r>
    </w:p>
  </w:footnote>
  <w:footnote w:type="continuationSeparator" w:id="0">
    <w:p w14:paraId="7DB34408" w14:textId="77777777" w:rsidR="005B2732" w:rsidRDefault="005B2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B47EE" w14:textId="77777777" w:rsidR="00333022" w:rsidRDefault="003330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2C2F3" w14:textId="77777777" w:rsidR="00333022" w:rsidRDefault="0033302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444AB" w14:textId="77777777" w:rsidR="00333022" w:rsidRDefault="003330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1206561"/>
    <w:multiLevelType w:val="multilevel"/>
    <w:tmpl w:val="0D90A0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5AEED47"/>
    <w:multiLevelType w:val="singleLevel"/>
    <w:tmpl w:val="5BB476CB"/>
    <w:lvl w:ilvl="0">
      <w:start w:val="1"/>
      <w:numFmt w:val="decimal"/>
      <w:lvlText w:val="%1)"/>
      <w:lvlJc w:val="left"/>
      <w:pPr>
        <w:tabs>
          <w:tab w:val="num" w:pos="720"/>
        </w:tabs>
        <w:ind w:left="1512" w:hanging="720"/>
      </w:pPr>
      <w:rPr>
        <w:rFonts w:ascii="Calibri" w:hAnsi="Calibri" w:cs="Calibri"/>
        <w:snapToGrid/>
        <w:sz w:val="22"/>
        <w:szCs w:val="22"/>
      </w:rPr>
    </w:lvl>
  </w:abstractNum>
  <w:abstractNum w:abstractNumId="29" w15:restartNumberingAfterBreak="0">
    <w:nsid w:val="05BEB24F"/>
    <w:multiLevelType w:val="singleLevel"/>
    <w:tmpl w:val="794EEEA4"/>
    <w:lvl w:ilvl="0">
      <w:start w:val="1"/>
      <w:numFmt w:val="decimal"/>
      <w:lvlText w:val="%1)"/>
      <w:lvlJc w:val="left"/>
      <w:pPr>
        <w:tabs>
          <w:tab w:val="num" w:pos="720"/>
        </w:tabs>
        <w:ind w:left="1512" w:hanging="720"/>
      </w:pPr>
      <w:rPr>
        <w:rFonts w:ascii="Calibri" w:hAnsi="Calibri" w:cs="Calibri"/>
        <w:snapToGrid/>
        <w:spacing w:val="13"/>
        <w:sz w:val="22"/>
        <w:szCs w:val="22"/>
      </w:rPr>
    </w:lvl>
  </w:abstractNum>
  <w:abstractNum w:abstractNumId="30" w15:restartNumberingAfterBreak="0">
    <w:nsid w:val="171E031E"/>
    <w:multiLevelType w:val="multilevel"/>
    <w:tmpl w:val="252673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1F391187"/>
    <w:multiLevelType w:val="multilevel"/>
    <w:tmpl w:val="FA0C38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3)"/>
      <w:lvlJc w:val="left"/>
      <w:pPr>
        <w:ind w:left="1497" w:hanging="504"/>
      </w:pPr>
      <w:rPr>
        <w:rFonts w:ascii="Cambria" w:eastAsia="Times New Roman" w:hAnsi="Cambria" w:cs="Arial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3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235F237B"/>
    <w:multiLevelType w:val="hybridMultilevel"/>
    <w:tmpl w:val="67FED6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50B5914"/>
    <w:multiLevelType w:val="hybridMultilevel"/>
    <w:tmpl w:val="0890EBC0"/>
    <w:lvl w:ilvl="0" w:tplc="DACEA9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7" w15:restartNumberingAfterBreak="0">
    <w:nsid w:val="29001C0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2C7D05AA"/>
    <w:multiLevelType w:val="multilevel"/>
    <w:tmpl w:val="40E26FA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2CA31C91"/>
    <w:multiLevelType w:val="hybridMultilevel"/>
    <w:tmpl w:val="466AA856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0" w15:restartNumberingAfterBreak="0">
    <w:nsid w:val="302237BA"/>
    <w:multiLevelType w:val="multilevel"/>
    <w:tmpl w:val="1C28B57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  <w:rPr>
        <w:color w:val="0D0D0D" w:themeColor="text1" w:themeTint="F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3CD901F8"/>
    <w:multiLevelType w:val="multilevel"/>
    <w:tmpl w:val="00FC309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40E0033E"/>
    <w:multiLevelType w:val="multilevel"/>
    <w:tmpl w:val="21FE7F3E"/>
    <w:lvl w:ilvl="0">
      <w:start w:val="12"/>
      <w:numFmt w:val="decimal"/>
      <w:lvlText w:val="%1"/>
      <w:lvlJc w:val="left"/>
      <w:pPr>
        <w:ind w:left="435" w:hanging="435"/>
      </w:pPr>
      <w:rPr>
        <w:rFonts w:ascii="Cambria" w:hAnsi="Cambria" w:hint="default"/>
        <w:b/>
        <w:sz w:val="22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ascii="Cambria" w:hAnsi="Cambria"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hAnsi="Cambria"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mbria" w:hAnsi="Cambria"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" w:hAnsi="Cambria"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" w:hAnsi="Cambria"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" w:hAnsi="Cambria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" w:hAnsi="Cambria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mbria" w:hAnsi="Cambria" w:hint="default"/>
        <w:b/>
        <w:sz w:val="22"/>
      </w:rPr>
    </w:lvl>
  </w:abstractNum>
  <w:abstractNum w:abstractNumId="4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5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6" w15:restartNumberingAfterBreak="0">
    <w:nsid w:val="44DC7F12"/>
    <w:multiLevelType w:val="multilevel"/>
    <w:tmpl w:val="D77A23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1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A126A63"/>
    <w:multiLevelType w:val="hybridMultilevel"/>
    <w:tmpl w:val="EAFE9E06"/>
    <w:lvl w:ilvl="0" w:tplc="F7120466">
      <w:start w:val="1"/>
      <w:numFmt w:val="lowerLetter"/>
      <w:lvlText w:val="%1."/>
      <w:lvlJc w:val="left"/>
      <w:pPr>
        <w:ind w:left="192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C83753A"/>
    <w:multiLevelType w:val="hybridMultilevel"/>
    <w:tmpl w:val="23EEBC48"/>
    <w:lvl w:ilvl="0" w:tplc="04150019">
      <w:start w:val="1"/>
      <w:numFmt w:val="lowerLetter"/>
      <w:lvlText w:val="%1."/>
      <w:lvlJc w:val="left"/>
      <w:pPr>
        <w:ind w:left="141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8A9880">
      <w:start w:val="1"/>
      <w:numFmt w:val="bullet"/>
      <w:lvlText w:val="o"/>
      <w:lvlJc w:val="left"/>
      <w:pPr>
        <w:ind w:left="1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3A7574">
      <w:start w:val="1"/>
      <w:numFmt w:val="bullet"/>
      <w:lvlText w:val="▪"/>
      <w:lvlJc w:val="left"/>
      <w:pPr>
        <w:ind w:left="1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28B334">
      <w:start w:val="1"/>
      <w:numFmt w:val="bullet"/>
      <w:lvlText w:val="•"/>
      <w:lvlJc w:val="left"/>
      <w:pPr>
        <w:ind w:left="2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449938">
      <w:start w:val="1"/>
      <w:numFmt w:val="bullet"/>
      <w:lvlText w:val="o"/>
      <w:lvlJc w:val="left"/>
      <w:pPr>
        <w:ind w:left="3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C45720">
      <w:start w:val="1"/>
      <w:numFmt w:val="bullet"/>
      <w:lvlText w:val="▪"/>
      <w:lvlJc w:val="left"/>
      <w:pPr>
        <w:ind w:left="3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D6F694">
      <w:start w:val="1"/>
      <w:numFmt w:val="bullet"/>
      <w:lvlText w:val="•"/>
      <w:lvlJc w:val="left"/>
      <w:pPr>
        <w:ind w:left="4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061842">
      <w:start w:val="1"/>
      <w:numFmt w:val="bullet"/>
      <w:lvlText w:val="o"/>
      <w:lvlJc w:val="left"/>
      <w:pPr>
        <w:ind w:left="5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2E1910">
      <w:start w:val="1"/>
      <w:numFmt w:val="bullet"/>
      <w:lvlText w:val="▪"/>
      <w:lvlJc w:val="left"/>
      <w:pPr>
        <w:ind w:left="6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4D7B3EB0"/>
    <w:multiLevelType w:val="multilevel"/>
    <w:tmpl w:val="704A4DE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4FDC6B70"/>
    <w:multiLevelType w:val="hybridMultilevel"/>
    <w:tmpl w:val="F6662D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4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5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56" w15:restartNumberingAfterBreak="0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7" w15:restartNumberingAfterBreak="0">
    <w:nsid w:val="6AC85383"/>
    <w:multiLevelType w:val="multilevel"/>
    <w:tmpl w:val="9E34DC6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8" w15:restartNumberingAfterBreak="0">
    <w:nsid w:val="6B916150"/>
    <w:multiLevelType w:val="multilevel"/>
    <w:tmpl w:val="F266DA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9" w15:restartNumberingAfterBreak="0">
    <w:nsid w:val="73292B46"/>
    <w:multiLevelType w:val="hybridMultilevel"/>
    <w:tmpl w:val="9F06112A"/>
    <w:lvl w:ilvl="0" w:tplc="04150019">
      <w:start w:val="1"/>
      <w:numFmt w:val="lowerLetter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0" w15:restartNumberingAfterBreak="0">
    <w:nsid w:val="737E0542"/>
    <w:multiLevelType w:val="multilevel"/>
    <w:tmpl w:val="CF2EA02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74831B45"/>
    <w:multiLevelType w:val="multilevel"/>
    <w:tmpl w:val="909048E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7DEE69C1"/>
    <w:multiLevelType w:val="hybridMultilevel"/>
    <w:tmpl w:val="8B024502"/>
    <w:lvl w:ilvl="0" w:tplc="F7120466">
      <w:start w:val="1"/>
      <w:numFmt w:val="lowerLetter"/>
      <w:lvlText w:val="%1."/>
      <w:lvlJc w:val="left"/>
      <w:pPr>
        <w:ind w:left="144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7E7F25DA"/>
    <w:multiLevelType w:val="hybridMultilevel"/>
    <w:tmpl w:val="2F6006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1"/>
  </w:num>
  <w:num w:numId="2">
    <w:abstractNumId w:val="52"/>
  </w:num>
  <w:num w:numId="3">
    <w:abstractNumId w:val="54"/>
  </w:num>
  <w:num w:numId="4">
    <w:abstractNumId w:val="32"/>
  </w:num>
  <w:num w:numId="5">
    <w:abstractNumId w:val="45"/>
  </w:num>
  <w:num w:numId="6">
    <w:abstractNumId w:val="36"/>
  </w:num>
  <w:num w:numId="7">
    <w:abstractNumId w:val="46"/>
  </w:num>
  <w:num w:numId="8">
    <w:abstractNumId w:val="41"/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5"/>
    <w:lvlOverride w:ilvl="0">
      <w:startOverride w:val="1"/>
    </w:lvlOverride>
  </w:num>
  <w:num w:numId="11">
    <w:abstractNumId w:val="53"/>
    <w:lvlOverride w:ilvl="0">
      <w:startOverride w:val="1"/>
    </w:lvlOverride>
  </w:num>
  <w:num w:numId="12">
    <w:abstractNumId w:val="44"/>
    <w:lvlOverride w:ilvl="0">
      <w:startOverride w:val="1"/>
    </w:lvlOverride>
  </w:num>
  <w:num w:numId="13">
    <w:abstractNumId w:val="56"/>
  </w:num>
  <w:num w:numId="14">
    <w:abstractNumId w:val="51"/>
  </w:num>
  <w:num w:numId="15">
    <w:abstractNumId w:val="42"/>
  </w:num>
  <w:num w:numId="16">
    <w:abstractNumId w:val="27"/>
  </w:num>
  <w:num w:numId="17">
    <w:abstractNumId w:val="62"/>
  </w:num>
  <w:num w:numId="18">
    <w:abstractNumId w:val="31"/>
  </w:num>
  <w:num w:numId="19">
    <w:abstractNumId w:val="40"/>
  </w:num>
  <w:num w:numId="20">
    <w:abstractNumId w:val="47"/>
  </w:num>
  <w:num w:numId="21">
    <w:abstractNumId w:val="38"/>
  </w:num>
  <w:num w:numId="22">
    <w:abstractNumId w:val="60"/>
  </w:num>
  <w:num w:numId="23">
    <w:abstractNumId w:val="48"/>
  </w:num>
  <w:num w:numId="24">
    <w:abstractNumId w:val="59"/>
  </w:num>
  <w:num w:numId="25">
    <w:abstractNumId w:val="63"/>
  </w:num>
  <w:num w:numId="26">
    <w:abstractNumId w:val="50"/>
  </w:num>
  <w:num w:numId="27">
    <w:abstractNumId w:val="30"/>
  </w:num>
  <w:num w:numId="28">
    <w:abstractNumId w:val="26"/>
  </w:num>
  <w:num w:numId="29">
    <w:abstractNumId w:val="58"/>
  </w:num>
  <w:num w:numId="30">
    <w:abstractNumId w:val="39"/>
  </w:num>
  <w:num w:numId="31">
    <w:abstractNumId w:val="37"/>
  </w:num>
  <w:num w:numId="32">
    <w:abstractNumId w:val="28"/>
  </w:num>
  <w:num w:numId="33">
    <w:abstractNumId w:val="29"/>
  </w:num>
  <w:num w:numId="34">
    <w:abstractNumId w:val="35"/>
  </w:num>
  <w:num w:numId="35">
    <w:abstractNumId w:val="43"/>
  </w:num>
  <w:num w:numId="36">
    <w:abstractNumId w:val="57"/>
  </w:num>
  <w:num w:numId="37">
    <w:abstractNumId w:val="49"/>
  </w:num>
  <w:num w:numId="38">
    <w:abstractNumId w:val="34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CDA"/>
    <w:rsid w:val="000054CB"/>
    <w:rsid w:val="000064F0"/>
    <w:rsid w:val="0000654F"/>
    <w:rsid w:val="00006F53"/>
    <w:rsid w:val="00011C75"/>
    <w:rsid w:val="00015128"/>
    <w:rsid w:val="0001557A"/>
    <w:rsid w:val="000162F8"/>
    <w:rsid w:val="00020A45"/>
    <w:rsid w:val="00021365"/>
    <w:rsid w:val="0002205D"/>
    <w:rsid w:val="00023BF1"/>
    <w:rsid w:val="00024300"/>
    <w:rsid w:val="00024EED"/>
    <w:rsid w:val="00026BF5"/>
    <w:rsid w:val="000308F7"/>
    <w:rsid w:val="00031333"/>
    <w:rsid w:val="00032145"/>
    <w:rsid w:val="00032A0D"/>
    <w:rsid w:val="00032F05"/>
    <w:rsid w:val="00034017"/>
    <w:rsid w:val="0004046F"/>
    <w:rsid w:val="0004242A"/>
    <w:rsid w:val="000437B5"/>
    <w:rsid w:val="00044B53"/>
    <w:rsid w:val="00046EBE"/>
    <w:rsid w:val="00047193"/>
    <w:rsid w:val="00047430"/>
    <w:rsid w:val="000515E8"/>
    <w:rsid w:val="00051742"/>
    <w:rsid w:val="00051865"/>
    <w:rsid w:val="00051BC2"/>
    <w:rsid w:val="0005216E"/>
    <w:rsid w:val="00052DB5"/>
    <w:rsid w:val="000549F2"/>
    <w:rsid w:val="000566F3"/>
    <w:rsid w:val="00057230"/>
    <w:rsid w:val="00062F7C"/>
    <w:rsid w:val="00063AA5"/>
    <w:rsid w:val="000647A6"/>
    <w:rsid w:val="00064818"/>
    <w:rsid w:val="0006486E"/>
    <w:rsid w:val="0006514F"/>
    <w:rsid w:val="00067A38"/>
    <w:rsid w:val="00067C5F"/>
    <w:rsid w:val="000708CE"/>
    <w:rsid w:val="00070FDA"/>
    <w:rsid w:val="00072D82"/>
    <w:rsid w:val="000741F9"/>
    <w:rsid w:val="000803E0"/>
    <w:rsid w:val="00080FC8"/>
    <w:rsid w:val="00081839"/>
    <w:rsid w:val="00082197"/>
    <w:rsid w:val="0008241E"/>
    <w:rsid w:val="00084DF2"/>
    <w:rsid w:val="000879C9"/>
    <w:rsid w:val="0009111C"/>
    <w:rsid w:val="00091245"/>
    <w:rsid w:val="00091FA8"/>
    <w:rsid w:val="00095983"/>
    <w:rsid w:val="000A4391"/>
    <w:rsid w:val="000A592B"/>
    <w:rsid w:val="000A5EFC"/>
    <w:rsid w:val="000A61E6"/>
    <w:rsid w:val="000A68E5"/>
    <w:rsid w:val="000B05F0"/>
    <w:rsid w:val="000B1038"/>
    <w:rsid w:val="000B17D4"/>
    <w:rsid w:val="000B285B"/>
    <w:rsid w:val="000B33D6"/>
    <w:rsid w:val="000B4737"/>
    <w:rsid w:val="000B658C"/>
    <w:rsid w:val="000B6AD3"/>
    <w:rsid w:val="000B7C21"/>
    <w:rsid w:val="000C1E4F"/>
    <w:rsid w:val="000C2B75"/>
    <w:rsid w:val="000C3C7A"/>
    <w:rsid w:val="000C4CDF"/>
    <w:rsid w:val="000C54D9"/>
    <w:rsid w:val="000C55A6"/>
    <w:rsid w:val="000C5714"/>
    <w:rsid w:val="000C5993"/>
    <w:rsid w:val="000C7379"/>
    <w:rsid w:val="000D0B9D"/>
    <w:rsid w:val="000D178B"/>
    <w:rsid w:val="000D520E"/>
    <w:rsid w:val="000D590A"/>
    <w:rsid w:val="000D5B47"/>
    <w:rsid w:val="000D5D9C"/>
    <w:rsid w:val="000D6136"/>
    <w:rsid w:val="000E0A5D"/>
    <w:rsid w:val="000E17FA"/>
    <w:rsid w:val="000E1C61"/>
    <w:rsid w:val="000E207E"/>
    <w:rsid w:val="000E2DE0"/>
    <w:rsid w:val="000E2ED1"/>
    <w:rsid w:val="000E3C8A"/>
    <w:rsid w:val="000E49FF"/>
    <w:rsid w:val="000E55F9"/>
    <w:rsid w:val="000E5606"/>
    <w:rsid w:val="000E604A"/>
    <w:rsid w:val="000E6766"/>
    <w:rsid w:val="000E6A48"/>
    <w:rsid w:val="000F2008"/>
    <w:rsid w:val="000F214F"/>
    <w:rsid w:val="000F2AE3"/>
    <w:rsid w:val="000F7F11"/>
    <w:rsid w:val="00102C61"/>
    <w:rsid w:val="00102E72"/>
    <w:rsid w:val="00102F75"/>
    <w:rsid w:val="00102F78"/>
    <w:rsid w:val="00103989"/>
    <w:rsid w:val="00106AC7"/>
    <w:rsid w:val="0010758F"/>
    <w:rsid w:val="00111524"/>
    <w:rsid w:val="00111526"/>
    <w:rsid w:val="00113A41"/>
    <w:rsid w:val="00115A3E"/>
    <w:rsid w:val="00116E63"/>
    <w:rsid w:val="001212BF"/>
    <w:rsid w:val="0012412D"/>
    <w:rsid w:val="00126835"/>
    <w:rsid w:val="00126B8B"/>
    <w:rsid w:val="0012705F"/>
    <w:rsid w:val="001278B5"/>
    <w:rsid w:val="00127FA0"/>
    <w:rsid w:val="0013092B"/>
    <w:rsid w:val="00131267"/>
    <w:rsid w:val="0013283A"/>
    <w:rsid w:val="001340AD"/>
    <w:rsid w:val="00134853"/>
    <w:rsid w:val="00134BD2"/>
    <w:rsid w:val="001402B5"/>
    <w:rsid w:val="00141DBB"/>
    <w:rsid w:val="00142C70"/>
    <w:rsid w:val="00143894"/>
    <w:rsid w:val="00143C49"/>
    <w:rsid w:val="001440E1"/>
    <w:rsid w:val="001442C5"/>
    <w:rsid w:val="001444ED"/>
    <w:rsid w:val="001449C8"/>
    <w:rsid w:val="00145A7A"/>
    <w:rsid w:val="00145ABB"/>
    <w:rsid w:val="00146CED"/>
    <w:rsid w:val="0014790C"/>
    <w:rsid w:val="00150BD3"/>
    <w:rsid w:val="001510FB"/>
    <w:rsid w:val="001558DB"/>
    <w:rsid w:val="00155FA6"/>
    <w:rsid w:val="00156D8D"/>
    <w:rsid w:val="00156EB0"/>
    <w:rsid w:val="001572A9"/>
    <w:rsid w:val="00161DA5"/>
    <w:rsid w:val="00161F09"/>
    <w:rsid w:val="00163C32"/>
    <w:rsid w:val="00163FD9"/>
    <w:rsid w:val="001663C1"/>
    <w:rsid w:val="00166D5C"/>
    <w:rsid w:val="00173896"/>
    <w:rsid w:val="00174E66"/>
    <w:rsid w:val="00175321"/>
    <w:rsid w:val="00175832"/>
    <w:rsid w:val="00175E8C"/>
    <w:rsid w:val="00177D0B"/>
    <w:rsid w:val="001815B3"/>
    <w:rsid w:val="00181F4D"/>
    <w:rsid w:val="00182EE8"/>
    <w:rsid w:val="001852A1"/>
    <w:rsid w:val="001859A6"/>
    <w:rsid w:val="00186667"/>
    <w:rsid w:val="00187047"/>
    <w:rsid w:val="001902AE"/>
    <w:rsid w:val="00190666"/>
    <w:rsid w:val="00192E55"/>
    <w:rsid w:val="00193DD8"/>
    <w:rsid w:val="0019446E"/>
    <w:rsid w:val="001A0FEA"/>
    <w:rsid w:val="001A1590"/>
    <w:rsid w:val="001A2EBA"/>
    <w:rsid w:val="001A3C3F"/>
    <w:rsid w:val="001A52C9"/>
    <w:rsid w:val="001A67C1"/>
    <w:rsid w:val="001A7188"/>
    <w:rsid w:val="001B0918"/>
    <w:rsid w:val="001B198F"/>
    <w:rsid w:val="001B224A"/>
    <w:rsid w:val="001B2638"/>
    <w:rsid w:val="001B752F"/>
    <w:rsid w:val="001C204A"/>
    <w:rsid w:val="001C208E"/>
    <w:rsid w:val="001C2F87"/>
    <w:rsid w:val="001C3D38"/>
    <w:rsid w:val="001C3DD1"/>
    <w:rsid w:val="001C3E21"/>
    <w:rsid w:val="001C409C"/>
    <w:rsid w:val="001C5545"/>
    <w:rsid w:val="001C769C"/>
    <w:rsid w:val="001C7FF2"/>
    <w:rsid w:val="001D04DE"/>
    <w:rsid w:val="001D172C"/>
    <w:rsid w:val="001D225F"/>
    <w:rsid w:val="001D2EC9"/>
    <w:rsid w:val="001D7446"/>
    <w:rsid w:val="001E0030"/>
    <w:rsid w:val="001E0209"/>
    <w:rsid w:val="001E0ADF"/>
    <w:rsid w:val="001E17FE"/>
    <w:rsid w:val="001E2E4F"/>
    <w:rsid w:val="001E3CF4"/>
    <w:rsid w:val="001E4338"/>
    <w:rsid w:val="001E5755"/>
    <w:rsid w:val="001E7129"/>
    <w:rsid w:val="001F3EF9"/>
    <w:rsid w:val="001F5A27"/>
    <w:rsid w:val="001F5A7E"/>
    <w:rsid w:val="001F5EA0"/>
    <w:rsid w:val="001F772D"/>
    <w:rsid w:val="001F7C14"/>
    <w:rsid w:val="00200EB3"/>
    <w:rsid w:val="002017AC"/>
    <w:rsid w:val="0020334E"/>
    <w:rsid w:val="00203914"/>
    <w:rsid w:val="0020641B"/>
    <w:rsid w:val="0020742E"/>
    <w:rsid w:val="002121D8"/>
    <w:rsid w:val="002174DA"/>
    <w:rsid w:val="00220509"/>
    <w:rsid w:val="00220DA4"/>
    <w:rsid w:val="00221020"/>
    <w:rsid w:val="00221C1B"/>
    <w:rsid w:val="002237F6"/>
    <w:rsid w:val="00223922"/>
    <w:rsid w:val="00223AF8"/>
    <w:rsid w:val="00225AF8"/>
    <w:rsid w:val="002263DD"/>
    <w:rsid w:val="00226451"/>
    <w:rsid w:val="00226BFF"/>
    <w:rsid w:val="0023236A"/>
    <w:rsid w:val="002333A0"/>
    <w:rsid w:val="00234C12"/>
    <w:rsid w:val="00236C58"/>
    <w:rsid w:val="0024139B"/>
    <w:rsid w:val="002415B5"/>
    <w:rsid w:val="00241E19"/>
    <w:rsid w:val="00241FAC"/>
    <w:rsid w:val="002431EF"/>
    <w:rsid w:val="002433B7"/>
    <w:rsid w:val="0024465D"/>
    <w:rsid w:val="0024497F"/>
    <w:rsid w:val="00246C20"/>
    <w:rsid w:val="002500FC"/>
    <w:rsid w:val="00250524"/>
    <w:rsid w:val="00255209"/>
    <w:rsid w:val="00255873"/>
    <w:rsid w:val="0025683B"/>
    <w:rsid w:val="002603CC"/>
    <w:rsid w:val="002606B9"/>
    <w:rsid w:val="002609DA"/>
    <w:rsid w:val="002631AA"/>
    <w:rsid w:val="00263AFD"/>
    <w:rsid w:val="00265A17"/>
    <w:rsid w:val="00266972"/>
    <w:rsid w:val="00266D4F"/>
    <w:rsid w:val="00266F8D"/>
    <w:rsid w:val="00266FDF"/>
    <w:rsid w:val="00270C75"/>
    <w:rsid w:val="00271A84"/>
    <w:rsid w:val="002757FA"/>
    <w:rsid w:val="00276A2A"/>
    <w:rsid w:val="00276FC7"/>
    <w:rsid w:val="0027799E"/>
    <w:rsid w:val="00277BB2"/>
    <w:rsid w:val="00281000"/>
    <w:rsid w:val="00281A20"/>
    <w:rsid w:val="00282467"/>
    <w:rsid w:val="00282553"/>
    <w:rsid w:val="0028272B"/>
    <w:rsid w:val="002840F4"/>
    <w:rsid w:val="00284B3A"/>
    <w:rsid w:val="002852F9"/>
    <w:rsid w:val="00287BF6"/>
    <w:rsid w:val="00292FFC"/>
    <w:rsid w:val="00295D98"/>
    <w:rsid w:val="00296C17"/>
    <w:rsid w:val="00296CF8"/>
    <w:rsid w:val="002978EA"/>
    <w:rsid w:val="002A2E2A"/>
    <w:rsid w:val="002A3753"/>
    <w:rsid w:val="002A4539"/>
    <w:rsid w:val="002A5139"/>
    <w:rsid w:val="002A544F"/>
    <w:rsid w:val="002A604E"/>
    <w:rsid w:val="002A6D2F"/>
    <w:rsid w:val="002B06B4"/>
    <w:rsid w:val="002B0BE8"/>
    <w:rsid w:val="002B0E6E"/>
    <w:rsid w:val="002B1633"/>
    <w:rsid w:val="002B1914"/>
    <w:rsid w:val="002B1E8F"/>
    <w:rsid w:val="002B22AB"/>
    <w:rsid w:val="002B2B7C"/>
    <w:rsid w:val="002B307E"/>
    <w:rsid w:val="002B377C"/>
    <w:rsid w:val="002B4E7F"/>
    <w:rsid w:val="002B7B51"/>
    <w:rsid w:val="002C2832"/>
    <w:rsid w:val="002C3D39"/>
    <w:rsid w:val="002C409C"/>
    <w:rsid w:val="002D0D1A"/>
    <w:rsid w:val="002D1273"/>
    <w:rsid w:val="002D3025"/>
    <w:rsid w:val="002D4470"/>
    <w:rsid w:val="002D4D4C"/>
    <w:rsid w:val="002D5979"/>
    <w:rsid w:val="002D642D"/>
    <w:rsid w:val="002D7D66"/>
    <w:rsid w:val="002E207D"/>
    <w:rsid w:val="002E2F2A"/>
    <w:rsid w:val="002E416F"/>
    <w:rsid w:val="002E4FAE"/>
    <w:rsid w:val="002E73F6"/>
    <w:rsid w:val="002F0795"/>
    <w:rsid w:val="002F2D9C"/>
    <w:rsid w:val="002F352D"/>
    <w:rsid w:val="002F499D"/>
    <w:rsid w:val="002F5871"/>
    <w:rsid w:val="002F5C0E"/>
    <w:rsid w:val="002F7B97"/>
    <w:rsid w:val="00300242"/>
    <w:rsid w:val="00302A58"/>
    <w:rsid w:val="00303560"/>
    <w:rsid w:val="003053D1"/>
    <w:rsid w:val="00307D89"/>
    <w:rsid w:val="00312C12"/>
    <w:rsid w:val="00313403"/>
    <w:rsid w:val="00313DD1"/>
    <w:rsid w:val="003152CD"/>
    <w:rsid w:val="0031601F"/>
    <w:rsid w:val="00316BA8"/>
    <w:rsid w:val="00316C33"/>
    <w:rsid w:val="00321FF8"/>
    <w:rsid w:val="00322136"/>
    <w:rsid w:val="0032236D"/>
    <w:rsid w:val="00325C9D"/>
    <w:rsid w:val="00325DBF"/>
    <w:rsid w:val="003263A9"/>
    <w:rsid w:val="0033144C"/>
    <w:rsid w:val="00333022"/>
    <w:rsid w:val="00333E5C"/>
    <w:rsid w:val="003340A7"/>
    <w:rsid w:val="003358F3"/>
    <w:rsid w:val="00336101"/>
    <w:rsid w:val="00336F69"/>
    <w:rsid w:val="003505ED"/>
    <w:rsid w:val="003524AB"/>
    <w:rsid w:val="0035299D"/>
    <w:rsid w:val="00352D9F"/>
    <w:rsid w:val="003537E3"/>
    <w:rsid w:val="00353BC1"/>
    <w:rsid w:val="00353CB4"/>
    <w:rsid w:val="00353D74"/>
    <w:rsid w:val="003566F9"/>
    <w:rsid w:val="0036029D"/>
    <w:rsid w:val="003605F0"/>
    <w:rsid w:val="00360E85"/>
    <w:rsid w:val="003615C9"/>
    <w:rsid w:val="00363C76"/>
    <w:rsid w:val="00363E5B"/>
    <w:rsid w:val="00367FD5"/>
    <w:rsid w:val="00370F49"/>
    <w:rsid w:val="00371FA4"/>
    <w:rsid w:val="00372C2C"/>
    <w:rsid w:val="00375777"/>
    <w:rsid w:val="00382DDB"/>
    <w:rsid w:val="003838B6"/>
    <w:rsid w:val="0038392F"/>
    <w:rsid w:val="00384708"/>
    <w:rsid w:val="00384FFB"/>
    <w:rsid w:val="0038630B"/>
    <w:rsid w:val="0038748A"/>
    <w:rsid w:val="003923AA"/>
    <w:rsid w:val="00392DCD"/>
    <w:rsid w:val="00392E20"/>
    <w:rsid w:val="00394218"/>
    <w:rsid w:val="0039598F"/>
    <w:rsid w:val="0039650A"/>
    <w:rsid w:val="00397E0E"/>
    <w:rsid w:val="003A188D"/>
    <w:rsid w:val="003A2397"/>
    <w:rsid w:val="003A5AFE"/>
    <w:rsid w:val="003B0127"/>
    <w:rsid w:val="003B014C"/>
    <w:rsid w:val="003B0B69"/>
    <w:rsid w:val="003B18A6"/>
    <w:rsid w:val="003B1B0D"/>
    <w:rsid w:val="003B28B1"/>
    <w:rsid w:val="003B2A6C"/>
    <w:rsid w:val="003B314C"/>
    <w:rsid w:val="003B3B38"/>
    <w:rsid w:val="003B51E5"/>
    <w:rsid w:val="003B61A7"/>
    <w:rsid w:val="003B64E7"/>
    <w:rsid w:val="003C1610"/>
    <w:rsid w:val="003C425C"/>
    <w:rsid w:val="003C4BAD"/>
    <w:rsid w:val="003C61B6"/>
    <w:rsid w:val="003D0D83"/>
    <w:rsid w:val="003D0E5A"/>
    <w:rsid w:val="003D0FE4"/>
    <w:rsid w:val="003D132E"/>
    <w:rsid w:val="003D1E3B"/>
    <w:rsid w:val="003D2AE5"/>
    <w:rsid w:val="003D4533"/>
    <w:rsid w:val="003D4FDA"/>
    <w:rsid w:val="003D6213"/>
    <w:rsid w:val="003D7ABB"/>
    <w:rsid w:val="003E0BAF"/>
    <w:rsid w:val="003E0C22"/>
    <w:rsid w:val="003E0FB1"/>
    <w:rsid w:val="003E17BD"/>
    <w:rsid w:val="003E388D"/>
    <w:rsid w:val="003E493D"/>
    <w:rsid w:val="003E56A7"/>
    <w:rsid w:val="003E76B5"/>
    <w:rsid w:val="003F07AA"/>
    <w:rsid w:val="003F167D"/>
    <w:rsid w:val="003F2856"/>
    <w:rsid w:val="003F2DB7"/>
    <w:rsid w:val="003F383B"/>
    <w:rsid w:val="003F3D25"/>
    <w:rsid w:val="003F3E54"/>
    <w:rsid w:val="003F4707"/>
    <w:rsid w:val="003F4CB1"/>
    <w:rsid w:val="003F508F"/>
    <w:rsid w:val="003F65B0"/>
    <w:rsid w:val="003F674A"/>
    <w:rsid w:val="00400AAF"/>
    <w:rsid w:val="00400DF7"/>
    <w:rsid w:val="00402AC2"/>
    <w:rsid w:val="00403F42"/>
    <w:rsid w:val="0040522B"/>
    <w:rsid w:val="00405A00"/>
    <w:rsid w:val="00405D85"/>
    <w:rsid w:val="00410A11"/>
    <w:rsid w:val="00413305"/>
    <w:rsid w:val="00413C83"/>
    <w:rsid w:val="004140FB"/>
    <w:rsid w:val="00416364"/>
    <w:rsid w:val="00416837"/>
    <w:rsid w:val="00416D5D"/>
    <w:rsid w:val="00416F61"/>
    <w:rsid w:val="004176F8"/>
    <w:rsid w:val="0042197F"/>
    <w:rsid w:val="00423BD9"/>
    <w:rsid w:val="004255F5"/>
    <w:rsid w:val="0042693B"/>
    <w:rsid w:val="00427960"/>
    <w:rsid w:val="00432F55"/>
    <w:rsid w:val="00433300"/>
    <w:rsid w:val="00433B17"/>
    <w:rsid w:val="00433FD3"/>
    <w:rsid w:val="004341E3"/>
    <w:rsid w:val="00434F0C"/>
    <w:rsid w:val="00437288"/>
    <w:rsid w:val="00440289"/>
    <w:rsid w:val="0044061C"/>
    <w:rsid w:val="00441D3D"/>
    <w:rsid w:val="00442432"/>
    <w:rsid w:val="00443576"/>
    <w:rsid w:val="00443F67"/>
    <w:rsid w:val="004453A8"/>
    <w:rsid w:val="00447B6F"/>
    <w:rsid w:val="00451A44"/>
    <w:rsid w:val="00453F75"/>
    <w:rsid w:val="00455AFF"/>
    <w:rsid w:val="004564EC"/>
    <w:rsid w:val="0046096B"/>
    <w:rsid w:val="00462831"/>
    <w:rsid w:val="004653F9"/>
    <w:rsid w:val="00466CF3"/>
    <w:rsid w:val="00467D3E"/>
    <w:rsid w:val="0047030B"/>
    <w:rsid w:val="00470BAF"/>
    <w:rsid w:val="00471194"/>
    <w:rsid w:val="004720A7"/>
    <w:rsid w:val="0047504B"/>
    <w:rsid w:val="00475FD3"/>
    <w:rsid w:val="004774AC"/>
    <w:rsid w:val="00482159"/>
    <w:rsid w:val="00482BC8"/>
    <w:rsid w:val="004843DA"/>
    <w:rsid w:val="00485FA2"/>
    <w:rsid w:val="00486165"/>
    <w:rsid w:val="00486997"/>
    <w:rsid w:val="0048773B"/>
    <w:rsid w:val="00487923"/>
    <w:rsid w:val="00487B66"/>
    <w:rsid w:val="004906B7"/>
    <w:rsid w:val="004918C6"/>
    <w:rsid w:val="00493FE8"/>
    <w:rsid w:val="004953A2"/>
    <w:rsid w:val="004972D5"/>
    <w:rsid w:val="004A0AED"/>
    <w:rsid w:val="004A24E7"/>
    <w:rsid w:val="004A3C98"/>
    <w:rsid w:val="004A52AD"/>
    <w:rsid w:val="004A56C9"/>
    <w:rsid w:val="004A6292"/>
    <w:rsid w:val="004A6DB8"/>
    <w:rsid w:val="004A70CF"/>
    <w:rsid w:val="004A7A64"/>
    <w:rsid w:val="004B2FB6"/>
    <w:rsid w:val="004B31A6"/>
    <w:rsid w:val="004B3C13"/>
    <w:rsid w:val="004C092F"/>
    <w:rsid w:val="004C099B"/>
    <w:rsid w:val="004C1B87"/>
    <w:rsid w:val="004C704E"/>
    <w:rsid w:val="004D0FE6"/>
    <w:rsid w:val="004D3103"/>
    <w:rsid w:val="004D3716"/>
    <w:rsid w:val="004D6E5C"/>
    <w:rsid w:val="004D7193"/>
    <w:rsid w:val="004D7CDD"/>
    <w:rsid w:val="004E0C25"/>
    <w:rsid w:val="004E193A"/>
    <w:rsid w:val="004E2145"/>
    <w:rsid w:val="004E3335"/>
    <w:rsid w:val="004E50C0"/>
    <w:rsid w:val="004E5479"/>
    <w:rsid w:val="004E5856"/>
    <w:rsid w:val="004E6915"/>
    <w:rsid w:val="004E74E0"/>
    <w:rsid w:val="004E7FAB"/>
    <w:rsid w:val="004F22B9"/>
    <w:rsid w:val="004F397E"/>
    <w:rsid w:val="004F567D"/>
    <w:rsid w:val="004F646B"/>
    <w:rsid w:val="004F6ABC"/>
    <w:rsid w:val="004F7039"/>
    <w:rsid w:val="00501F7D"/>
    <w:rsid w:val="0050479B"/>
    <w:rsid w:val="00506412"/>
    <w:rsid w:val="00510C12"/>
    <w:rsid w:val="00511815"/>
    <w:rsid w:val="00514181"/>
    <w:rsid w:val="00514A3A"/>
    <w:rsid w:val="0051535E"/>
    <w:rsid w:val="005168F6"/>
    <w:rsid w:val="00521DD6"/>
    <w:rsid w:val="00521F24"/>
    <w:rsid w:val="00524193"/>
    <w:rsid w:val="00526D33"/>
    <w:rsid w:val="005271AF"/>
    <w:rsid w:val="005303AF"/>
    <w:rsid w:val="005326C1"/>
    <w:rsid w:val="00533D0D"/>
    <w:rsid w:val="00537139"/>
    <w:rsid w:val="00541166"/>
    <w:rsid w:val="0054135C"/>
    <w:rsid w:val="005453D4"/>
    <w:rsid w:val="005472D4"/>
    <w:rsid w:val="00547430"/>
    <w:rsid w:val="005474F5"/>
    <w:rsid w:val="00550E2E"/>
    <w:rsid w:val="0055272F"/>
    <w:rsid w:val="00552F10"/>
    <w:rsid w:val="0055305F"/>
    <w:rsid w:val="005534B7"/>
    <w:rsid w:val="00554E4B"/>
    <w:rsid w:val="00554F11"/>
    <w:rsid w:val="00555C07"/>
    <w:rsid w:val="00560BA4"/>
    <w:rsid w:val="00561994"/>
    <w:rsid w:val="00561CF5"/>
    <w:rsid w:val="00566245"/>
    <w:rsid w:val="00566ECB"/>
    <w:rsid w:val="0056719D"/>
    <w:rsid w:val="005671C6"/>
    <w:rsid w:val="00567FEC"/>
    <w:rsid w:val="00571AC3"/>
    <w:rsid w:val="005722A1"/>
    <w:rsid w:val="005728D9"/>
    <w:rsid w:val="00573C0B"/>
    <w:rsid w:val="005743A2"/>
    <w:rsid w:val="0057616A"/>
    <w:rsid w:val="005833D6"/>
    <w:rsid w:val="00585577"/>
    <w:rsid w:val="00586786"/>
    <w:rsid w:val="005901E2"/>
    <w:rsid w:val="00590EA1"/>
    <w:rsid w:val="005914D9"/>
    <w:rsid w:val="0059554F"/>
    <w:rsid w:val="00596F86"/>
    <w:rsid w:val="00597471"/>
    <w:rsid w:val="005978CC"/>
    <w:rsid w:val="005A0F2C"/>
    <w:rsid w:val="005A2030"/>
    <w:rsid w:val="005A3860"/>
    <w:rsid w:val="005A5C71"/>
    <w:rsid w:val="005A68DF"/>
    <w:rsid w:val="005A780A"/>
    <w:rsid w:val="005A7CE1"/>
    <w:rsid w:val="005A7FEC"/>
    <w:rsid w:val="005B056F"/>
    <w:rsid w:val="005B2732"/>
    <w:rsid w:val="005B2771"/>
    <w:rsid w:val="005B4E4D"/>
    <w:rsid w:val="005B6046"/>
    <w:rsid w:val="005C221B"/>
    <w:rsid w:val="005C2419"/>
    <w:rsid w:val="005C3461"/>
    <w:rsid w:val="005C49B5"/>
    <w:rsid w:val="005C5C6C"/>
    <w:rsid w:val="005C71B6"/>
    <w:rsid w:val="005D0AAF"/>
    <w:rsid w:val="005D1867"/>
    <w:rsid w:val="005D186A"/>
    <w:rsid w:val="005D5F5D"/>
    <w:rsid w:val="005D6231"/>
    <w:rsid w:val="005D6592"/>
    <w:rsid w:val="005D7041"/>
    <w:rsid w:val="005D7321"/>
    <w:rsid w:val="005E31BC"/>
    <w:rsid w:val="005E5F85"/>
    <w:rsid w:val="005F0482"/>
    <w:rsid w:val="005F11B7"/>
    <w:rsid w:val="005F1E91"/>
    <w:rsid w:val="005F2C5C"/>
    <w:rsid w:val="005F68E1"/>
    <w:rsid w:val="005F6D2A"/>
    <w:rsid w:val="005F72E9"/>
    <w:rsid w:val="005F761B"/>
    <w:rsid w:val="00600B7A"/>
    <w:rsid w:val="00601A08"/>
    <w:rsid w:val="00602933"/>
    <w:rsid w:val="0060398C"/>
    <w:rsid w:val="006044A9"/>
    <w:rsid w:val="006057A3"/>
    <w:rsid w:val="006102B3"/>
    <w:rsid w:val="00611074"/>
    <w:rsid w:val="00612576"/>
    <w:rsid w:val="00613DAF"/>
    <w:rsid w:val="00614200"/>
    <w:rsid w:val="00615053"/>
    <w:rsid w:val="0061573A"/>
    <w:rsid w:val="006158B7"/>
    <w:rsid w:val="0061598D"/>
    <w:rsid w:val="00615BF5"/>
    <w:rsid w:val="00615C24"/>
    <w:rsid w:val="00617370"/>
    <w:rsid w:val="00620448"/>
    <w:rsid w:val="00621BF3"/>
    <w:rsid w:val="0062547D"/>
    <w:rsid w:val="00625EC0"/>
    <w:rsid w:val="00627EA4"/>
    <w:rsid w:val="006304AF"/>
    <w:rsid w:val="0063078D"/>
    <w:rsid w:val="00632264"/>
    <w:rsid w:val="00633D2F"/>
    <w:rsid w:val="00636BBA"/>
    <w:rsid w:val="006424ED"/>
    <w:rsid w:val="00643EBA"/>
    <w:rsid w:val="00644329"/>
    <w:rsid w:val="00647E4B"/>
    <w:rsid w:val="00651264"/>
    <w:rsid w:val="0065280D"/>
    <w:rsid w:val="00653AF8"/>
    <w:rsid w:val="006544C9"/>
    <w:rsid w:val="00656AF9"/>
    <w:rsid w:val="00657B5E"/>
    <w:rsid w:val="0066420F"/>
    <w:rsid w:val="00664B67"/>
    <w:rsid w:val="0066543D"/>
    <w:rsid w:val="00670D42"/>
    <w:rsid w:val="0067145C"/>
    <w:rsid w:val="00671853"/>
    <w:rsid w:val="00672831"/>
    <w:rsid w:val="00676705"/>
    <w:rsid w:val="006774DF"/>
    <w:rsid w:val="00680AFD"/>
    <w:rsid w:val="006828FB"/>
    <w:rsid w:val="0068329E"/>
    <w:rsid w:val="00683C22"/>
    <w:rsid w:val="00684308"/>
    <w:rsid w:val="00684A2F"/>
    <w:rsid w:val="006851A7"/>
    <w:rsid w:val="006858DD"/>
    <w:rsid w:val="0068697B"/>
    <w:rsid w:val="0068797A"/>
    <w:rsid w:val="00687E33"/>
    <w:rsid w:val="00690604"/>
    <w:rsid w:val="00691431"/>
    <w:rsid w:val="006916B9"/>
    <w:rsid w:val="00691E0F"/>
    <w:rsid w:val="00692A6A"/>
    <w:rsid w:val="00692B10"/>
    <w:rsid w:val="006940D9"/>
    <w:rsid w:val="0069476D"/>
    <w:rsid w:val="00695C69"/>
    <w:rsid w:val="006963E7"/>
    <w:rsid w:val="006A05D3"/>
    <w:rsid w:val="006A0D86"/>
    <w:rsid w:val="006A0F77"/>
    <w:rsid w:val="006A2581"/>
    <w:rsid w:val="006A3A90"/>
    <w:rsid w:val="006A620D"/>
    <w:rsid w:val="006A67B0"/>
    <w:rsid w:val="006A77AF"/>
    <w:rsid w:val="006A7E00"/>
    <w:rsid w:val="006B1FA8"/>
    <w:rsid w:val="006B34A1"/>
    <w:rsid w:val="006B4404"/>
    <w:rsid w:val="006B47FD"/>
    <w:rsid w:val="006B4933"/>
    <w:rsid w:val="006B543D"/>
    <w:rsid w:val="006B7C9C"/>
    <w:rsid w:val="006C00E7"/>
    <w:rsid w:val="006C117D"/>
    <w:rsid w:val="006C1C50"/>
    <w:rsid w:val="006C1E57"/>
    <w:rsid w:val="006C235A"/>
    <w:rsid w:val="006C2387"/>
    <w:rsid w:val="006C32B4"/>
    <w:rsid w:val="006C6827"/>
    <w:rsid w:val="006C72A4"/>
    <w:rsid w:val="006D076E"/>
    <w:rsid w:val="006D07B1"/>
    <w:rsid w:val="006D0D73"/>
    <w:rsid w:val="006D1BC4"/>
    <w:rsid w:val="006D2026"/>
    <w:rsid w:val="006D256B"/>
    <w:rsid w:val="006D3AA7"/>
    <w:rsid w:val="006D3FD1"/>
    <w:rsid w:val="006D4AEE"/>
    <w:rsid w:val="006D706C"/>
    <w:rsid w:val="006E00B9"/>
    <w:rsid w:val="006E147D"/>
    <w:rsid w:val="006E298C"/>
    <w:rsid w:val="006E4C7F"/>
    <w:rsid w:val="006E52BF"/>
    <w:rsid w:val="006E5771"/>
    <w:rsid w:val="006E5A0B"/>
    <w:rsid w:val="006F0066"/>
    <w:rsid w:val="006F0AF3"/>
    <w:rsid w:val="006F0CAD"/>
    <w:rsid w:val="006F2BC2"/>
    <w:rsid w:val="006F30F5"/>
    <w:rsid w:val="006F634C"/>
    <w:rsid w:val="006F6DAE"/>
    <w:rsid w:val="006F72A9"/>
    <w:rsid w:val="006F7472"/>
    <w:rsid w:val="00700C69"/>
    <w:rsid w:val="00701168"/>
    <w:rsid w:val="007020DC"/>
    <w:rsid w:val="007026AE"/>
    <w:rsid w:val="00703020"/>
    <w:rsid w:val="007032EF"/>
    <w:rsid w:val="007037A0"/>
    <w:rsid w:val="007039AF"/>
    <w:rsid w:val="007052AF"/>
    <w:rsid w:val="00706BD2"/>
    <w:rsid w:val="00706E45"/>
    <w:rsid w:val="00707453"/>
    <w:rsid w:val="00710319"/>
    <w:rsid w:val="00712B9D"/>
    <w:rsid w:val="00712E43"/>
    <w:rsid w:val="00714053"/>
    <w:rsid w:val="00714513"/>
    <w:rsid w:val="007204C7"/>
    <w:rsid w:val="00721626"/>
    <w:rsid w:val="007217B2"/>
    <w:rsid w:val="007218A9"/>
    <w:rsid w:val="007221AB"/>
    <w:rsid w:val="00724122"/>
    <w:rsid w:val="00725C30"/>
    <w:rsid w:val="007307DB"/>
    <w:rsid w:val="00730C1C"/>
    <w:rsid w:val="00730F3A"/>
    <w:rsid w:val="0073139D"/>
    <w:rsid w:val="0073244D"/>
    <w:rsid w:val="00732CF7"/>
    <w:rsid w:val="0073354B"/>
    <w:rsid w:val="00733E35"/>
    <w:rsid w:val="00736976"/>
    <w:rsid w:val="00740F5D"/>
    <w:rsid w:val="007413CC"/>
    <w:rsid w:val="007436D0"/>
    <w:rsid w:val="0074513B"/>
    <w:rsid w:val="00750438"/>
    <w:rsid w:val="0075068C"/>
    <w:rsid w:val="00750709"/>
    <w:rsid w:val="00751894"/>
    <w:rsid w:val="00751E51"/>
    <w:rsid w:val="00752E6C"/>
    <w:rsid w:val="007539CA"/>
    <w:rsid w:val="00754FFF"/>
    <w:rsid w:val="0075515C"/>
    <w:rsid w:val="00755CB5"/>
    <w:rsid w:val="00763044"/>
    <w:rsid w:val="007631C7"/>
    <w:rsid w:val="00764DC1"/>
    <w:rsid w:val="007662C0"/>
    <w:rsid w:val="00766A10"/>
    <w:rsid w:val="00771E88"/>
    <w:rsid w:val="007731AD"/>
    <w:rsid w:val="007741B1"/>
    <w:rsid w:val="007757F6"/>
    <w:rsid w:val="00775CA7"/>
    <w:rsid w:val="00775EDD"/>
    <w:rsid w:val="00776763"/>
    <w:rsid w:val="007816DE"/>
    <w:rsid w:val="00783B4E"/>
    <w:rsid w:val="00784104"/>
    <w:rsid w:val="00790700"/>
    <w:rsid w:val="00790E05"/>
    <w:rsid w:val="00791038"/>
    <w:rsid w:val="00791C9F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2C7D"/>
    <w:rsid w:val="007B33DE"/>
    <w:rsid w:val="007B42F1"/>
    <w:rsid w:val="007B5B46"/>
    <w:rsid w:val="007B684E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4300"/>
    <w:rsid w:val="007D6D24"/>
    <w:rsid w:val="007D758A"/>
    <w:rsid w:val="007E4425"/>
    <w:rsid w:val="007F2E0A"/>
    <w:rsid w:val="007F53B8"/>
    <w:rsid w:val="007F53F1"/>
    <w:rsid w:val="007F577F"/>
    <w:rsid w:val="007F57E1"/>
    <w:rsid w:val="007F71AD"/>
    <w:rsid w:val="00802D60"/>
    <w:rsid w:val="00804805"/>
    <w:rsid w:val="00805A81"/>
    <w:rsid w:val="0080669F"/>
    <w:rsid w:val="00806FD6"/>
    <w:rsid w:val="008102C3"/>
    <w:rsid w:val="0081039D"/>
    <w:rsid w:val="00810FF5"/>
    <w:rsid w:val="00812236"/>
    <w:rsid w:val="00812D81"/>
    <w:rsid w:val="008131BD"/>
    <w:rsid w:val="00814C33"/>
    <w:rsid w:val="00815A95"/>
    <w:rsid w:val="00815C51"/>
    <w:rsid w:val="00815EE0"/>
    <w:rsid w:val="0082001F"/>
    <w:rsid w:val="008208F5"/>
    <w:rsid w:val="00821399"/>
    <w:rsid w:val="00821740"/>
    <w:rsid w:val="00821833"/>
    <w:rsid w:val="008306E7"/>
    <w:rsid w:val="00831653"/>
    <w:rsid w:val="00833FC6"/>
    <w:rsid w:val="00835433"/>
    <w:rsid w:val="00835796"/>
    <w:rsid w:val="00835A3D"/>
    <w:rsid w:val="008360DC"/>
    <w:rsid w:val="008360F2"/>
    <w:rsid w:val="0083746F"/>
    <w:rsid w:val="00841907"/>
    <w:rsid w:val="0084315D"/>
    <w:rsid w:val="00846603"/>
    <w:rsid w:val="00852D07"/>
    <w:rsid w:val="008541BC"/>
    <w:rsid w:val="008550A0"/>
    <w:rsid w:val="008556B5"/>
    <w:rsid w:val="00855995"/>
    <w:rsid w:val="00861171"/>
    <w:rsid w:val="008637AE"/>
    <w:rsid w:val="00865758"/>
    <w:rsid w:val="00865AFD"/>
    <w:rsid w:val="00866222"/>
    <w:rsid w:val="008669EA"/>
    <w:rsid w:val="00866F26"/>
    <w:rsid w:val="00867957"/>
    <w:rsid w:val="008701D5"/>
    <w:rsid w:val="00871050"/>
    <w:rsid w:val="0087114C"/>
    <w:rsid w:val="00873BBB"/>
    <w:rsid w:val="008742A3"/>
    <w:rsid w:val="00874F13"/>
    <w:rsid w:val="00876828"/>
    <w:rsid w:val="008808FD"/>
    <w:rsid w:val="0088095E"/>
    <w:rsid w:val="00880C85"/>
    <w:rsid w:val="00881107"/>
    <w:rsid w:val="00886698"/>
    <w:rsid w:val="0089009B"/>
    <w:rsid w:val="00890BE0"/>
    <w:rsid w:val="008913DA"/>
    <w:rsid w:val="00892250"/>
    <w:rsid w:val="008939EE"/>
    <w:rsid w:val="00893DB0"/>
    <w:rsid w:val="00893E93"/>
    <w:rsid w:val="0089474F"/>
    <w:rsid w:val="00894B0D"/>
    <w:rsid w:val="00894D39"/>
    <w:rsid w:val="0089543C"/>
    <w:rsid w:val="0089578A"/>
    <w:rsid w:val="00896201"/>
    <w:rsid w:val="00896433"/>
    <w:rsid w:val="00897A1D"/>
    <w:rsid w:val="008A0E00"/>
    <w:rsid w:val="008A219F"/>
    <w:rsid w:val="008A2BC8"/>
    <w:rsid w:val="008A684B"/>
    <w:rsid w:val="008B11C0"/>
    <w:rsid w:val="008B2568"/>
    <w:rsid w:val="008B3F9E"/>
    <w:rsid w:val="008B3FFB"/>
    <w:rsid w:val="008B59EA"/>
    <w:rsid w:val="008B7A0D"/>
    <w:rsid w:val="008B7D6B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4617"/>
    <w:rsid w:val="008E6D0D"/>
    <w:rsid w:val="008E7942"/>
    <w:rsid w:val="008E7B6E"/>
    <w:rsid w:val="008F0840"/>
    <w:rsid w:val="008F0B20"/>
    <w:rsid w:val="008F2C3C"/>
    <w:rsid w:val="008F32AE"/>
    <w:rsid w:val="00903584"/>
    <w:rsid w:val="00905FB7"/>
    <w:rsid w:val="009067A3"/>
    <w:rsid w:val="00911E5C"/>
    <w:rsid w:val="00912787"/>
    <w:rsid w:val="00912C8F"/>
    <w:rsid w:val="009132F0"/>
    <w:rsid w:val="00914294"/>
    <w:rsid w:val="00916293"/>
    <w:rsid w:val="00916821"/>
    <w:rsid w:val="0091720D"/>
    <w:rsid w:val="0091770A"/>
    <w:rsid w:val="0092247B"/>
    <w:rsid w:val="00922622"/>
    <w:rsid w:val="009228BB"/>
    <w:rsid w:val="009234C8"/>
    <w:rsid w:val="009240C7"/>
    <w:rsid w:val="00925D1D"/>
    <w:rsid w:val="00927712"/>
    <w:rsid w:val="00930A02"/>
    <w:rsid w:val="00931325"/>
    <w:rsid w:val="00933105"/>
    <w:rsid w:val="00936F8D"/>
    <w:rsid w:val="009409DF"/>
    <w:rsid w:val="00940A51"/>
    <w:rsid w:val="009435E4"/>
    <w:rsid w:val="00943CF2"/>
    <w:rsid w:val="009449ED"/>
    <w:rsid w:val="00945043"/>
    <w:rsid w:val="0094585B"/>
    <w:rsid w:val="009468A3"/>
    <w:rsid w:val="00946DFC"/>
    <w:rsid w:val="009472C3"/>
    <w:rsid w:val="009477A2"/>
    <w:rsid w:val="009502FE"/>
    <w:rsid w:val="00950C1A"/>
    <w:rsid w:val="00951095"/>
    <w:rsid w:val="009511CF"/>
    <w:rsid w:val="00951717"/>
    <w:rsid w:val="009546E5"/>
    <w:rsid w:val="0095475C"/>
    <w:rsid w:val="00955FBA"/>
    <w:rsid w:val="00956463"/>
    <w:rsid w:val="00957022"/>
    <w:rsid w:val="00957A6E"/>
    <w:rsid w:val="009605F8"/>
    <w:rsid w:val="009618EE"/>
    <w:rsid w:val="009627E4"/>
    <w:rsid w:val="00962CAB"/>
    <w:rsid w:val="00964B4B"/>
    <w:rsid w:val="009654F6"/>
    <w:rsid w:val="00965592"/>
    <w:rsid w:val="009662AD"/>
    <w:rsid w:val="009663BC"/>
    <w:rsid w:val="00966618"/>
    <w:rsid w:val="00973BE5"/>
    <w:rsid w:val="00974959"/>
    <w:rsid w:val="00975BBB"/>
    <w:rsid w:val="009806E0"/>
    <w:rsid w:val="00982138"/>
    <w:rsid w:val="00982C51"/>
    <w:rsid w:val="00982E2A"/>
    <w:rsid w:val="00982E91"/>
    <w:rsid w:val="00982F9D"/>
    <w:rsid w:val="009859CE"/>
    <w:rsid w:val="00986210"/>
    <w:rsid w:val="00991790"/>
    <w:rsid w:val="009931FD"/>
    <w:rsid w:val="00997447"/>
    <w:rsid w:val="009A217D"/>
    <w:rsid w:val="009A2364"/>
    <w:rsid w:val="009A42CB"/>
    <w:rsid w:val="009A6CDD"/>
    <w:rsid w:val="009B2190"/>
    <w:rsid w:val="009B21A6"/>
    <w:rsid w:val="009B2886"/>
    <w:rsid w:val="009B2F6B"/>
    <w:rsid w:val="009B3A35"/>
    <w:rsid w:val="009B52FC"/>
    <w:rsid w:val="009C0634"/>
    <w:rsid w:val="009C067A"/>
    <w:rsid w:val="009C08E7"/>
    <w:rsid w:val="009C0CCC"/>
    <w:rsid w:val="009C2576"/>
    <w:rsid w:val="009C63FD"/>
    <w:rsid w:val="009D25DD"/>
    <w:rsid w:val="009D3A68"/>
    <w:rsid w:val="009D3ED5"/>
    <w:rsid w:val="009D5E96"/>
    <w:rsid w:val="009D5FE4"/>
    <w:rsid w:val="009E6353"/>
    <w:rsid w:val="009F0CB1"/>
    <w:rsid w:val="009F10C3"/>
    <w:rsid w:val="009F39F1"/>
    <w:rsid w:val="009F410C"/>
    <w:rsid w:val="009F4502"/>
    <w:rsid w:val="009F6A86"/>
    <w:rsid w:val="00A015A7"/>
    <w:rsid w:val="00A01E56"/>
    <w:rsid w:val="00A048DE"/>
    <w:rsid w:val="00A0492F"/>
    <w:rsid w:val="00A05268"/>
    <w:rsid w:val="00A0743B"/>
    <w:rsid w:val="00A10478"/>
    <w:rsid w:val="00A12108"/>
    <w:rsid w:val="00A15466"/>
    <w:rsid w:val="00A1707E"/>
    <w:rsid w:val="00A17281"/>
    <w:rsid w:val="00A17459"/>
    <w:rsid w:val="00A24169"/>
    <w:rsid w:val="00A249A3"/>
    <w:rsid w:val="00A26643"/>
    <w:rsid w:val="00A31726"/>
    <w:rsid w:val="00A32918"/>
    <w:rsid w:val="00A3447F"/>
    <w:rsid w:val="00A352B5"/>
    <w:rsid w:val="00A3555F"/>
    <w:rsid w:val="00A35C4D"/>
    <w:rsid w:val="00A368FF"/>
    <w:rsid w:val="00A36DA6"/>
    <w:rsid w:val="00A371A8"/>
    <w:rsid w:val="00A41D35"/>
    <w:rsid w:val="00A4284A"/>
    <w:rsid w:val="00A43531"/>
    <w:rsid w:val="00A43AE0"/>
    <w:rsid w:val="00A44C49"/>
    <w:rsid w:val="00A46063"/>
    <w:rsid w:val="00A461F5"/>
    <w:rsid w:val="00A4699C"/>
    <w:rsid w:val="00A475FF"/>
    <w:rsid w:val="00A51A20"/>
    <w:rsid w:val="00A54999"/>
    <w:rsid w:val="00A56DDA"/>
    <w:rsid w:val="00A57214"/>
    <w:rsid w:val="00A60BE1"/>
    <w:rsid w:val="00A60DDD"/>
    <w:rsid w:val="00A618ED"/>
    <w:rsid w:val="00A621E1"/>
    <w:rsid w:val="00A622BA"/>
    <w:rsid w:val="00A63E1F"/>
    <w:rsid w:val="00A64567"/>
    <w:rsid w:val="00A64802"/>
    <w:rsid w:val="00A6492A"/>
    <w:rsid w:val="00A64F94"/>
    <w:rsid w:val="00A661B8"/>
    <w:rsid w:val="00A7092B"/>
    <w:rsid w:val="00A70EB7"/>
    <w:rsid w:val="00A734D7"/>
    <w:rsid w:val="00A74A41"/>
    <w:rsid w:val="00A74DD6"/>
    <w:rsid w:val="00A753E0"/>
    <w:rsid w:val="00A7596B"/>
    <w:rsid w:val="00A75B64"/>
    <w:rsid w:val="00A77C55"/>
    <w:rsid w:val="00A77DB2"/>
    <w:rsid w:val="00A80A55"/>
    <w:rsid w:val="00A81695"/>
    <w:rsid w:val="00A8243B"/>
    <w:rsid w:val="00A82FFD"/>
    <w:rsid w:val="00A83E91"/>
    <w:rsid w:val="00A84BA8"/>
    <w:rsid w:val="00A8586D"/>
    <w:rsid w:val="00A85F90"/>
    <w:rsid w:val="00A864F5"/>
    <w:rsid w:val="00A93356"/>
    <w:rsid w:val="00A9561C"/>
    <w:rsid w:val="00A95D2D"/>
    <w:rsid w:val="00AA3E41"/>
    <w:rsid w:val="00AA5814"/>
    <w:rsid w:val="00AA5D15"/>
    <w:rsid w:val="00AA5D39"/>
    <w:rsid w:val="00AB0C55"/>
    <w:rsid w:val="00AB1CC2"/>
    <w:rsid w:val="00AB4ADD"/>
    <w:rsid w:val="00AB62C4"/>
    <w:rsid w:val="00AB75A0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44A9"/>
    <w:rsid w:val="00AD7731"/>
    <w:rsid w:val="00AE2C3D"/>
    <w:rsid w:val="00AE335D"/>
    <w:rsid w:val="00AE56CB"/>
    <w:rsid w:val="00AE6AB5"/>
    <w:rsid w:val="00AF1519"/>
    <w:rsid w:val="00AF23AB"/>
    <w:rsid w:val="00AF4791"/>
    <w:rsid w:val="00AF47F3"/>
    <w:rsid w:val="00AF55E1"/>
    <w:rsid w:val="00AF63E5"/>
    <w:rsid w:val="00AF70BC"/>
    <w:rsid w:val="00B00517"/>
    <w:rsid w:val="00B010BE"/>
    <w:rsid w:val="00B032A0"/>
    <w:rsid w:val="00B04AA1"/>
    <w:rsid w:val="00B06012"/>
    <w:rsid w:val="00B06991"/>
    <w:rsid w:val="00B077F3"/>
    <w:rsid w:val="00B07B76"/>
    <w:rsid w:val="00B12F02"/>
    <w:rsid w:val="00B17CCD"/>
    <w:rsid w:val="00B21AA3"/>
    <w:rsid w:val="00B221B2"/>
    <w:rsid w:val="00B232CB"/>
    <w:rsid w:val="00B259EC"/>
    <w:rsid w:val="00B2696A"/>
    <w:rsid w:val="00B270AC"/>
    <w:rsid w:val="00B3034B"/>
    <w:rsid w:val="00B30B7A"/>
    <w:rsid w:val="00B331F5"/>
    <w:rsid w:val="00B33422"/>
    <w:rsid w:val="00B33E76"/>
    <w:rsid w:val="00B33FF1"/>
    <w:rsid w:val="00B36B8D"/>
    <w:rsid w:val="00B400BB"/>
    <w:rsid w:val="00B40316"/>
    <w:rsid w:val="00B440DF"/>
    <w:rsid w:val="00B44177"/>
    <w:rsid w:val="00B44276"/>
    <w:rsid w:val="00B45362"/>
    <w:rsid w:val="00B4645F"/>
    <w:rsid w:val="00B5048D"/>
    <w:rsid w:val="00B51EEA"/>
    <w:rsid w:val="00B53573"/>
    <w:rsid w:val="00B60043"/>
    <w:rsid w:val="00B626C7"/>
    <w:rsid w:val="00B641C4"/>
    <w:rsid w:val="00B6495A"/>
    <w:rsid w:val="00B6656A"/>
    <w:rsid w:val="00B676D3"/>
    <w:rsid w:val="00B712C5"/>
    <w:rsid w:val="00B74957"/>
    <w:rsid w:val="00B77B42"/>
    <w:rsid w:val="00B81E97"/>
    <w:rsid w:val="00B83303"/>
    <w:rsid w:val="00B84A9F"/>
    <w:rsid w:val="00B91AE8"/>
    <w:rsid w:val="00B91B38"/>
    <w:rsid w:val="00B943E4"/>
    <w:rsid w:val="00B94484"/>
    <w:rsid w:val="00BA0D37"/>
    <w:rsid w:val="00BA10AC"/>
    <w:rsid w:val="00BA1C8E"/>
    <w:rsid w:val="00BA2A1B"/>
    <w:rsid w:val="00BA301C"/>
    <w:rsid w:val="00BA44C8"/>
    <w:rsid w:val="00BA577B"/>
    <w:rsid w:val="00BB13A6"/>
    <w:rsid w:val="00BB2403"/>
    <w:rsid w:val="00BB3924"/>
    <w:rsid w:val="00BB4E59"/>
    <w:rsid w:val="00BB7ACB"/>
    <w:rsid w:val="00BC02F7"/>
    <w:rsid w:val="00BC0FFF"/>
    <w:rsid w:val="00BC1A66"/>
    <w:rsid w:val="00BC1FC7"/>
    <w:rsid w:val="00BC478E"/>
    <w:rsid w:val="00BC4BB0"/>
    <w:rsid w:val="00BC4C2B"/>
    <w:rsid w:val="00BD0E36"/>
    <w:rsid w:val="00BD3FF4"/>
    <w:rsid w:val="00BD41DC"/>
    <w:rsid w:val="00BD44E7"/>
    <w:rsid w:val="00BD629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7522"/>
    <w:rsid w:val="00BE7BEA"/>
    <w:rsid w:val="00BF09E9"/>
    <w:rsid w:val="00BF125F"/>
    <w:rsid w:val="00BF28FA"/>
    <w:rsid w:val="00BF2C97"/>
    <w:rsid w:val="00BF38CA"/>
    <w:rsid w:val="00BF570A"/>
    <w:rsid w:val="00C00488"/>
    <w:rsid w:val="00C05792"/>
    <w:rsid w:val="00C05B15"/>
    <w:rsid w:val="00C062FD"/>
    <w:rsid w:val="00C07F60"/>
    <w:rsid w:val="00C106E4"/>
    <w:rsid w:val="00C12459"/>
    <w:rsid w:val="00C128DF"/>
    <w:rsid w:val="00C140A3"/>
    <w:rsid w:val="00C15AAA"/>
    <w:rsid w:val="00C16891"/>
    <w:rsid w:val="00C17CF8"/>
    <w:rsid w:val="00C21927"/>
    <w:rsid w:val="00C22380"/>
    <w:rsid w:val="00C22D2A"/>
    <w:rsid w:val="00C25F13"/>
    <w:rsid w:val="00C26C36"/>
    <w:rsid w:val="00C312F8"/>
    <w:rsid w:val="00C3149A"/>
    <w:rsid w:val="00C31572"/>
    <w:rsid w:val="00C35E3C"/>
    <w:rsid w:val="00C410E1"/>
    <w:rsid w:val="00C426BE"/>
    <w:rsid w:val="00C45B59"/>
    <w:rsid w:val="00C460A7"/>
    <w:rsid w:val="00C46CAC"/>
    <w:rsid w:val="00C500D3"/>
    <w:rsid w:val="00C50349"/>
    <w:rsid w:val="00C506F2"/>
    <w:rsid w:val="00C5101E"/>
    <w:rsid w:val="00C52196"/>
    <w:rsid w:val="00C538C4"/>
    <w:rsid w:val="00C57295"/>
    <w:rsid w:val="00C60694"/>
    <w:rsid w:val="00C61328"/>
    <w:rsid w:val="00C620D4"/>
    <w:rsid w:val="00C6271F"/>
    <w:rsid w:val="00C64100"/>
    <w:rsid w:val="00C653D2"/>
    <w:rsid w:val="00C711FB"/>
    <w:rsid w:val="00C72B98"/>
    <w:rsid w:val="00C73B48"/>
    <w:rsid w:val="00C758E7"/>
    <w:rsid w:val="00C75E7D"/>
    <w:rsid w:val="00C76540"/>
    <w:rsid w:val="00C76988"/>
    <w:rsid w:val="00C8218E"/>
    <w:rsid w:val="00C823F5"/>
    <w:rsid w:val="00C82500"/>
    <w:rsid w:val="00C82F07"/>
    <w:rsid w:val="00C84326"/>
    <w:rsid w:val="00C844B8"/>
    <w:rsid w:val="00C84AA9"/>
    <w:rsid w:val="00C93D58"/>
    <w:rsid w:val="00C947C9"/>
    <w:rsid w:val="00C95132"/>
    <w:rsid w:val="00C95F2E"/>
    <w:rsid w:val="00C97098"/>
    <w:rsid w:val="00C97A3C"/>
    <w:rsid w:val="00CA0C66"/>
    <w:rsid w:val="00CA1768"/>
    <w:rsid w:val="00CA326A"/>
    <w:rsid w:val="00CA581F"/>
    <w:rsid w:val="00CA5A67"/>
    <w:rsid w:val="00CA6D24"/>
    <w:rsid w:val="00CB018B"/>
    <w:rsid w:val="00CB066E"/>
    <w:rsid w:val="00CB06F1"/>
    <w:rsid w:val="00CB0CEF"/>
    <w:rsid w:val="00CB48D3"/>
    <w:rsid w:val="00CB5FE4"/>
    <w:rsid w:val="00CC0710"/>
    <w:rsid w:val="00CC100A"/>
    <w:rsid w:val="00CC4E51"/>
    <w:rsid w:val="00CD0E7F"/>
    <w:rsid w:val="00CD1651"/>
    <w:rsid w:val="00CD1FB7"/>
    <w:rsid w:val="00CD46EE"/>
    <w:rsid w:val="00CD487F"/>
    <w:rsid w:val="00CD4CF7"/>
    <w:rsid w:val="00CD4F21"/>
    <w:rsid w:val="00CD592B"/>
    <w:rsid w:val="00CD5AB7"/>
    <w:rsid w:val="00CD6AFF"/>
    <w:rsid w:val="00CE0076"/>
    <w:rsid w:val="00CE23EE"/>
    <w:rsid w:val="00CE3297"/>
    <w:rsid w:val="00CE405E"/>
    <w:rsid w:val="00CE650F"/>
    <w:rsid w:val="00CF03F2"/>
    <w:rsid w:val="00CF1504"/>
    <w:rsid w:val="00CF1DB2"/>
    <w:rsid w:val="00CF2E96"/>
    <w:rsid w:val="00CF4B94"/>
    <w:rsid w:val="00CF4BA5"/>
    <w:rsid w:val="00CF57A9"/>
    <w:rsid w:val="00CF6A2B"/>
    <w:rsid w:val="00CF76F8"/>
    <w:rsid w:val="00CF78A3"/>
    <w:rsid w:val="00D01B7C"/>
    <w:rsid w:val="00D07100"/>
    <w:rsid w:val="00D10335"/>
    <w:rsid w:val="00D10384"/>
    <w:rsid w:val="00D111ED"/>
    <w:rsid w:val="00D13DF0"/>
    <w:rsid w:val="00D14A42"/>
    <w:rsid w:val="00D15E08"/>
    <w:rsid w:val="00D16B15"/>
    <w:rsid w:val="00D16E52"/>
    <w:rsid w:val="00D209ED"/>
    <w:rsid w:val="00D233A0"/>
    <w:rsid w:val="00D254F6"/>
    <w:rsid w:val="00D25F08"/>
    <w:rsid w:val="00D30365"/>
    <w:rsid w:val="00D30FAB"/>
    <w:rsid w:val="00D31503"/>
    <w:rsid w:val="00D315C5"/>
    <w:rsid w:val="00D32DE9"/>
    <w:rsid w:val="00D35425"/>
    <w:rsid w:val="00D406D2"/>
    <w:rsid w:val="00D40F7B"/>
    <w:rsid w:val="00D4280E"/>
    <w:rsid w:val="00D451E0"/>
    <w:rsid w:val="00D45980"/>
    <w:rsid w:val="00D47A42"/>
    <w:rsid w:val="00D55D27"/>
    <w:rsid w:val="00D61342"/>
    <w:rsid w:val="00D613DE"/>
    <w:rsid w:val="00D62F9B"/>
    <w:rsid w:val="00D630B3"/>
    <w:rsid w:val="00D64C87"/>
    <w:rsid w:val="00D66774"/>
    <w:rsid w:val="00D70852"/>
    <w:rsid w:val="00D70A6E"/>
    <w:rsid w:val="00D712B2"/>
    <w:rsid w:val="00D74E29"/>
    <w:rsid w:val="00D750C8"/>
    <w:rsid w:val="00D75C26"/>
    <w:rsid w:val="00D761E3"/>
    <w:rsid w:val="00D76588"/>
    <w:rsid w:val="00D81844"/>
    <w:rsid w:val="00D83063"/>
    <w:rsid w:val="00D83357"/>
    <w:rsid w:val="00D84AC8"/>
    <w:rsid w:val="00D84AD3"/>
    <w:rsid w:val="00D861F0"/>
    <w:rsid w:val="00D92B14"/>
    <w:rsid w:val="00D96757"/>
    <w:rsid w:val="00D97165"/>
    <w:rsid w:val="00DA10F6"/>
    <w:rsid w:val="00DA184F"/>
    <w:rsid w:val="00DA2974"/>
    <w:rsid w:val="00DA433C"/>
    <w:rsid w:val="00DA572B"/>
    <w:rsid w:val="00DA6276"/>
    <w:rsid w:val="00DA6D1A"/>
    <w:rsid w:val="00DA7204"/>
    <w:rsid w:val="00DA76AA"/>
    <w:rsid w:val="00DA7F05"/>
    <w:rsid w:val="00DB11D9"/>
    <w:rsid w:val="00DB2E89"/>
    <w:rsid w:val="00DB2F10"/>
    <w:rsid w:val="00DB50D3"/>
    <w:rsid w:val="00DB5495"/>
    <w:rsid w:val="00DB55B1"/>
    <w:rsid w:val="00DB5952"/>
    <w:rsid w:val="00DB69A4"/>
    <w:rsid w:val="00DC0976"/>
    <w:rsid w:val="00DC1316"/>
    <w:rsid w:val="00DC30C7"/>
    <w:rsid w:val="00DC50C5"/>
    <w:rsid w:val="00DC783A"/>
    <w:rsid w:val="00DC7B7D"/>
    <w:rsid w:val="00DD0092"/>
    <w:rsid w:val="00DD067A"/>
    <w:rsid w:val="00DD172F"/>
    <w:rsid w:val="00DD29F5"/>
    <w:rsid w:val="00DD453C"/>
    <w:rsid w:val="00DD7B2E"/>
    <w:rsid w:val="00DD7F89"/>
    <w:rsid w:val="00DE0F61"/>
    <w:rsid w:val="00DE17D3"/>
    <w:rsid w:val="00DE3ADD"/>
    <w:rsid w:val="00DE4164"/>
    <w:rsid w:val="00DE597B"/>
    <w:rsid w:val="00DE7188"/>
    <w:rsid w:val="00DF034D"/>
    <w:rsid w:val="00DF2093"/>
    <w:rsid w:val="00DF3080"/>
    <w:rsid w:val="00DF3EDC"/>
    <w:rsid w:val="00DF659D"/>
    <w:rsid w:val="00DF6C30"/>
    <w:rsid w:val="00DF7304"/>
    <w:rsid w:val="00DF76A6"/>
    <w:rsid w:val="00E00E8D"/>
    <w:rsid w:val="00E036D1"/>
    <w:rsid w:val="00E06572"/>
    <w:rsid w:val="00E07216"/>
    <w:rsid w:val="00E10CE2"/>
    <w:rsid w:val="00E110FC"/>
    <w:rsid w:val="00E137EF"/>
    <w:rsid w:val="00E13D34"/>
    <w:rsid w:val="00E13EAE"/>
    <w:rsid w:val="00E155CE"/>
    <w:rsid w:val="00E227B8"/>
    <w:rsid w:val="00E25959"/>
    <w:rsid w:val="00E261B0"/>
    <w:rsid w:val="00E26811"/>
    <w:rsid w:val="00E3002F"/>
    <w:rsid w:val="00E308B0"/>
    <w:rsid w:val="00E323F7"/>
    <w:rsid w:val="00E40D27"/>
    <w:rsid w:val="00E4183B"/>
    <w:rsid w:val="00E428BC"/>
    <w:rsid w:val="00E436A9"/>
    <w:rsid w:val="00E43708"/>
    <w:rsid w:val="00E44A03"/>
    <w:rsid w:val="00E44F5D"/>
    <w:rsid w:val="00E46E9B"/>
    <w:rsid w:val="00E5288B"/>
    <w:rsid w:val="00E52D76"/>
    <w:rsid w:val="00E53E2C"/>
    <w:rsid w:val="00E53ED8"/>
    <w:rsid w:val="00E54205"/>
    <w:rsid w:val="00E54C78"/>
    <w:rsid w:val="00E55FDB"/>
    <w:rsid w:val="00E606E7"/>
    <w:rsid w:val="00E610EA"/>
    <w:rsid w:val="00E652B5"/>
    <w:rsid w:val="00E7097B"/>
    <w:rsid w:val="00E73CE7"/>
    <w:rsid w:val="00E73E08"/>
    <w:rsid w:val="00E765B8"/>
    <w:rsid w:val="00E77F1D"/>
    <w:rsid w:val="00E80153"/>
    <w:rsid w:val="00E80268"/>
    <w:rsid w:val="00E80449"/>
    <w:rsid w:val="00E82BAC"/>
    <w:rsid w:val="00E83713"/>
    <w:rsid w:val="00E83CE6"/>
    <w:rsid w:val="00E83D7B"/>
    <w:rsid w:val="00E84281"/>
    <w:rsid w:val="00E85DBE"/>
    <w:rsid w:val="00E85E46"/>
    <w:rsid w:val="00E860AE"/>
    <w:rsid w:val="00E86F50"/>
    <w:rsid w:val="00E87A9C"/>
    <w:rsid w:val="00E909C9"/>
    <w:rsid w:val="00E91B30"/>
    <w:rsid w:val="00E92506"/>
    <w:rsid w:val="00E9268D"/>
    <w:rsid w:val="00E93FAD"/>
    <w:rsid w:val="00E94389"/>
    <w:rsid w:val="00E94D4E"/>
    <w:rsid w:val="00E9752B"/>
    <w:rsid w:val="00EA0D04"/>
    <w:rsid w:val="00EA45E8"/>
    <w:rsid w:val="00EA5703"/>
    <w:rsid w:val="00EA7261"/>
    <w:rsid w:val="00EB0DB9"/>
    <w:rsid w:val="00EB1024"/>
    <w:rsid w:val="00EB1FD5"/>
    <w:rsid w:val="00EB4288"/>
    <w:rsid w:val="00EB45E3"/>
    <w:rsid w:val="00EB491F"/>
    <w:rsid w:val="00EB4EDA"/>
    <w:rsid w:val="00EB5DE3"/>
    <w:rsid w:val="00EB6010"/>
    <w:rsid w:val="00EB630C"/>
    <w:rsid w:val="00EB717B"/>
    <w:rsid w:val="00EB7616"/>
    <w:rsid w:val="00EC2528"/>
    <w:rsid w:val="00EC3830"/>
    <w:rsid w:val="00EC643A"/>
    <w:rsid w:val="00EC7D9A"/>
    <w:rsid w:val="00ED20BB"/>
    <w:rsid w:val="00ED3D1F"/>
    <w:rsid w:val="00ED55FE"/>
    <w:rsid w:val="00ED6083"/>
    <w:rsid w:val="00ED63FA"/>
    <w:rsid w:val="00ED6E93"/>
    <w:rsid w:val="00EE09C7"/>
    <w:rsid w:val="00EE1E61"/>
    <w:rsid w:val="00EE31CF"/>
    <w:rsid w:val="00EE3A6B"/>
    <w:rsid w:val="00EE531D"/>
    <w:rsid w:val="00EE5D03"/>
    <w:rsid w:val="00EF0417"/>
    <w:rsid w:val="00EF0ABA"/>
    <w:rsid w:val="00EF640B"/>
    <w:rsid w:val="00EF7C5B"/>
    <w:rsid w:val="00F02A85"/>
    <w:rsid w:val="00F02FAA"/>
    <w:rsid w:val="00F04C7E"/>
    <w:rsid w:val="00F04E90"/>
    <w:rsid w:val="00F066A9"/>
    <w:rsid w:val="00F0747E"/>
    <w:rsid w:val="00F075EB"/>
    <w:rsid w:val="00F07F64"/>
    <w:rsid w:val="00F1163A"/>
    <w:rsid w:val="00F11FB3"/>
    <w:rsid w:val="00F12033"/>
    <w:rsid w:val="00F12839"/>
    <w:rsid w:val="00F12F7E"/>
    <w:rsid w:val="00F13580"/>
    <w:rsid w:val="00F149BA"/>
    <w:rsid w:val="00F15C1A"/>
    <w:rsid w:val="00F17C68"/>
    <w:rsid w:val="00F2021D"/>
    <w:rsid w:val="00F232FE"/>
    <w:rsid w:val="00F25B21"/>
    <w:rsid w:val="00F27E09"/>
    <w:rsid w:val="00F32337"/>
    <w:rsid w:val="00F33765"/>
    <w:rsid w:val="00F346F4"/>
    <w:rsid w:val="00F34779"/>
    <w:rsid w:val="00F348A1"/>
    <w:rsid w:val="00F34B99"/>
    <w:rsid w:val="00F35EB3"/>
    <w:rsid w:val="00F40796"/>
    <w:rsid w:val="00F40D83"/>
    <w:rsid w:val="00F418F5"/>
    <w:rsid w:val="00F478C6"/>
    <w:rsid w:val="00F47D1E"/>
    <w:rsid w:val="00F542AE"/>
    <w:rsid w:val="00F55F1D"/>
    <w:rsid w:val="00F56BFF"/>
    <w:rsid w:val="00F56C0B"/>
    <w:rsid w:val="00F6148F"/>
    <w:rsid w:val="00F61C2D"/>
    <w:rsid w:val="00F64CDC"/>
    <w:rsid w:val="00F66746"/>
    <w:rsid w:val="00F677FD"/>
    <w:rsid w:val="00F704E6"/>
    <w:rsid w:val="00F70579"/>
    <w:rsid w:val="00F705CD"/>
    <w:rsid w:val="00F730B5"/>
    <w:rsid w:val="00F774C4"/>
    <w:rsid w:val="00F81DAA"/>
    <w:rsid w:val="00F8361F"/>
    <w:rsid w:val="00F841A0"/>
    <w:rsid w:val="00F85432"/>
    <w:rsid w:val="00F8547F"/>
    <w:rsid w:val="00F909FA"/>
    <w:rsid w:val="00F95E2E"/>
    <w:rsid w:val="00F965F1"/>
    <w:rsid w:val="00F97790"/>
    <w:rsid w:val="00F97E6E"/>
    <w:rsid w:val="00FA107F"/>
    <w:rsid w:val="00FA17FD"/>
    <w:rsid w:val="00FA2074"/>
    <w:rsid w:val="00FA2B8A"/>
    <w:rsid w:val="00FA4F2B"/>
    <w:rsid w:val="00FA6ED7"/>
    <w:rsid w:val="00FB074B"/>
    <w:rsid w:val="00FB096C"/>
    <w:rsid w:val="00FB0F9A"/>
    <w:rsid w:val="00FB15E6"/>
    <w:rsid w:val="00FB16B8"/>
    <w:rsid w:val="00FB3F35"/>
    <w:rsid w:val="00FB4519"/>
    <w:rsid w:val="00FC0C2D"/>
    <w:rsid w:val="00FC122C"/>
    <w:rsid w:val="00FC1485"/>
    <w:rsid w:val="00FC20A1"/>
    <w:rsid w:val="00FC5DFB"/>
    <w:rsid w:val="00FC6212"/>
    <w:rsid w:val="00FC631F"/>
    <w:rsid w:val="00FC6E46"/>
    <w:rsid w:val="00FC7143"/>
    <w:rsid w:val="00FD0E40"/>
    <w:rsid w:val="00FD4E1B"/>
    <w:rsid w:val="00FD501C"/>
    <w:rsid w:val="00FD5E56"/>
    <w:rsid w:val="00FD7993"/>
    <w:rsid w:val="00FD7F15"/>
    <w:rsid w:val="00FE1EA7"/>
    <w:rsid w:val="00FE227E"/>
    <w:rsid w:val="00FE27DF"/>
    <w:rsid w:val="00FE2E75"/>
    <w:rsid w:val="00FE2ECD"/>
    <w:rsid w:val="00FE37F1"/>
    <w:rsid w:val="00FE41C5"/>
    <w:rsid w:val="00FE52A6"/>
    <w:rsid w:val="00FE5371"/>
    <w:rsid w:val="00FE5F56"/>
    <w:rsid w:val="00FE60D1"/>
    <w:rsid w:val="00FF12B4"/>
    <w:rsid w:val="00FF18E7"/>
    <w:rsid w:val="00FF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3CEEA0"/>
  <w15:docId w15:val="{4936C0BC-A3B7-4D4C-9E93-AAFDF2FD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4200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53F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semiHidden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B4645F"/>
    <w:pPr>
      <w:spacing w:after="120"/>
    </w:pPr>
  </w:style>
  <w:style w:type="paragraph" w:styleId="Lista">
    <w:name w:val="List"/>
    <w:basedOn w:val="Tekstpodstawowy"/>
    <w:semiHidden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semiHidden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6148F"/>
  </w:style>
  <w:style w:type="character" w:customStyle="1" w:styleId="TekstkomentarzaZnak">
    <w:name w:val="Tekst komentarza Znak"/>
    <w:link w:val="Tekstkomentarza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styleId="Poprawka">
    <w:name w:val="Revision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,Bullet Number,List Paragraph1,lp1,List Paragraph2,ISCG Numerowanie,lp11"/>
    <w:basedOn w:val="Normalny"/>
    <w:link w:val="AkapitzlistZnak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1"/>
      </w:numPr>
    </w:pPr>
  </w:style>
  <w:style w:type="paragraph" w:customStyle="1" w:styleId="Tiret1">
    <w:name w:val="Tiret 1"/>
    <w:basedOn w:val="Point1"/>
    <w:rsid w:val="00DA184F"/>
    <w:pPr>
      <w:numPr>
        <w:numId w:val="12"/>
      </w:numPr>
    </w:pPr>
  </w:style>
  <w:style w:type="paragraph" w:customStyle="1" w:styleId="Tiret2">
    <w:name w:val="Tiret 2"/>
    <w:basedOn w:val="Point2"/>
    <w:rsid w:val="00DA184F"/>
    <w:pPr>
      <w:numPr>
        <w:numId w:val="10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9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9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9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9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9"/>
    <w:rsid w:val="00DA184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table" w:styleId="Tabela-Siatka">
    <w:name w:val="Table Grid"/>
    <w:basedOn w:val="Standardowy"/>
    <w:uiPriority w:val="3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9"/>
    <w:rsid w:val="00453F7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3F75"/>
    <w:rPr>
      <w:lang w:eastAsia="ar-SA"/>
    </w:rPr>
  </w:style>
  <w:style w:type="paragraph" w:styleId="Zwykytekst">
    <w:name w:val="Plain Text"/>
    <w:basedOn w:val="Normalny"/>
    <w:link w:val="ZwykytekstZnak"/>
    <w:rsid w:val="00453F75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53F75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uiPriority w:val="99"/>
    <w:rsid w:val="00453F75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53F75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53F75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53F75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53F75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53F75"/>
    <w:rPr>
      <w:rFonts w:ascii="Times New Roman" w:hAnsi="Times New Roman"/>
      <w:sz w:val="20"/>
    </w:rPr>
  </w:style>
  <w:style w:type="character" w:customStyle="1" w:styleId="Teksttreci">
    <w:name w:val="Tekst treści_"/>
    <w:basedOn w:val="Domylnaczcionkaakapitu"/>
    <w:link w:val="Teksttreci1"/>
    <w:locked/>
    <w:rsid w:val="00453F75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basedOn w:val="Teksttreci"/>
    <w:rsid w:val="00453F75"/>
    <w:rPr>
      <w:rFonts w:ascii="Century Gothic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53F75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53F75"/>
    <w:rPr>
      <w:lang w:eastAsia="ar-SA"/>
    </w:rPr>
  </w:style>
  <w:style w:type="character" w:customStyle="1" w:styleId="highlightedsearchterm">
    <w:name w:val="highlightedsearchterm"/>
    <w:basedOn w:val="Domylnaczcionkaakapitu"/>
    <w:rsid w:val="00453F75"/>
  </w:style>
  <w:style w:type="paragraph" w:styleId="Tytu">
    <w:name w:val="Title"/>
    <w:basedOn w:val="Normalny"/>
    <w:link w:val="TytuZnak"/>
    <w:qFormat/>
    <w:rsid w:val="00453F75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basedOn w:val="Domylnaczcionkaakapitu"/>
    <w:link w:val="Tytu"/>
    <w:rsid w:val="00453F75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53F75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453F75"/>
    <w:rPr>
      <w:rFonts w:ascii="Arial" w:eastAsia="Calibri" w:hAnsi="Arial" w:cs="Arial"/>
    </w:rPr>
  </w:style>
  <w:style w:type="paragraph" w:customStyle="1" w:styleId="NormalnyWeb1">
    <w:name w:val="Normalny (Web)1"/>
    <w:basedOn w:val="Normalny"/>
    <w:rsid w:val="00032A0D"/>
    <w:pPr>
      <w:ind w:left="30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NormalnyWeb2">
    <w:name w:val="Normalny (Web)2"/>
    <w:basedOn w:val="Normalny"/>
    <w:rsid w:val="009C2576"/>
    <w:pPr>
      <w:ind w:left="30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NormalnyWeb3">
    <w:name w:val="Normalny (Web)3"/>
    <w:basedOn w:val="Normalny"/>
    <w:rsid w:val="00CB0CEF"/>
    <w:pPr>
      <w:ind w:left="30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ust">
    <w:name w:val="ust"/>
    <w:uiPriority w:val="99"/>
    <w:rsid w:val="00175832"/>
    <w:pPr>
      <w:spacing w:before="60" w:after="60"/>
      <w:ind w:left="426" w:hanging="284"/>
      <w:jc w:val="both"/>
    </w:pPr>
    <w:rPr>
      <w:sz w:val="24"/>
    </w:rPr>
  </w:style>
  <w:style w:type="character" w:styleId="Pogrubienie">
    <w:name w:val="Strong"/>
    <w:uiPriority w:val="22"/>
    <w:qFormat/>
    <w:rsid w:val="003D4533"/>
    <w:rPr>
      <w:b/>
      <w:bCs/>
    </w:rPr>
  </w:style>
  <w:style w:type="paragraph" w:customStyle="1" w:styleId="Kolorowalistaakcent11">
    <w:name w:val="Kolorowa lista — akcent 11"/>
    <w:basedOn w:val="Normalny"/>
    <w:uiPriority w:val="34"/>
    <w:qFormat/>
    <w:rsid w:val="00683C22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FA17F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FA17FD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">
    <w:name w:val="Style 1"/>
    <w:uiPriority w:val="99"/>
    <w:rsid w:val="00790E0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0">
    <w:name w:val="Style 2"/>
    <w:uiPriority w:val="99"/>
    <w:rsid w:val="00CF4BA5"/>
    <w:pPr>
      <w:widowControl w:val="0"/>
      <w:autoSpaceDE w:val="0"/>
      <w:autoSpaceDN w:val="0"/>
      <w:spacing w:before="36" w:line="302" w:lineRule="auto"/>
      <w:ind w:left="792"/>
    </w:pPr>
    <w:rPr>
      <w:rFonts w:ascii="Calibri" w:eastAsiaTheme="minorEastAsia" w:hAnsi="Calibri" w:cs="Calibri"/>
      <w:sz w:val="22"/>
      <w:szCs w:val="22"/>
    </w:rPr>
  </w:style>
  <w:style w:type="character" w:customStyle="1" w:styleId="CharacterStyle1">
    <w:name w:val="Character Style 1"/>
    <w:uiPriority w:val="99"/>
    <w:rsid w:val="00CF4BA5"/>
    <w:rPr>
      <w:rFonts w:ascii="Calibri" w:hAnsi="Calibri" w:cs="Calibri"/>
      <w:sz w:val="22"/>
      <w:szCs w:val="22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34"/>
    <w:qFormat/>
    <w:rsid w:val="00064818"/>
    <w:rPr>
      <w:lang w:eastAsia="ar-SA"/>
    </w:rPr>
  </w:style>
  <w:style w:type="paragraph" w:customStyle="1" w:styleId="Style13">
    <w:name w:val="Style 13"/>
    <w:uiPriority w:val="99"/>
    <w:rsid w:val="00555C07"/>
    <w:pPr>
      <w:widowControl w:val="0"/>
      <w:autoSpaceDE w:val="0"/>
      <w:autoSpaceDN w:val="0"/>
      <w:ind w:left="1080" w:right="72" w:hanging="288"/>
    </w:pPr>
    <w:rPr>
      <w:rFonts w:ascii="Calibri" w:eastAsiaTheme="minorEastAsia" w:hAnsi="Calibri" w:cs="Calibri"/>
      <w:sz w:val="22"/>
      <w:szCs w:val="22"/>
    </w:rPr>
  </w:style>
  <w:style w:type="paragraph" w:customStyle="1" w:styleId="Style16">
    <w:name w:val="Style 16"/>
    <w:uiPriority w:val="99"/>
    <w:rsid w:val="001B2638"/>
    <w:pPr>
      <w:widowControl w:val="0"/>
      <w:autoSpaceDE w:val="0"/>
      <w:autoSpaceDN w:val="0"/>
      <w:ind w:left="792" w:right="144"/>
      <w:jc w:val="both"/>
    </w:pPr>
    <w:rPr>
      <w:rFonts w:ascii="Calibri" w:eastAsiaTheme="minorEastAsia" w:hAnsi="Calibri" w:cs="Calibri"/>
      <w:sz w:val="22"/>
      <w:szCs w:val="22"/>
    </w:rPr>
  </w:style>
  <w:style w:type="paragraph" w:customStyle="1" w:styleId="Style11">
    <w:name w:val="Style 11"/>
    <w:uiPriority w:val="99"/>
    <w:rsid w:val="00FD0E40"/>
    <w:pPr>
      <w:widowControl w:val="0"/>
      <w:autoSpaceDE w:val="0"/>
      <w:autoSpaceDN w:val="0"/>
      <w:spacing w:before="36" w:line="297" w:lineRule="auto"/>
      <w:ind w:left="792"/>
    </w:pPr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AC4FB-0F5B-4977-AB73-5879C0E31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720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5031</CharactersWithSpaces>
  <SharedDoc>false</SharedDoc>
  <HLinks>
    <vt:vector size="6" baseType="variant">
      <vt:variant>
        <vt:i4>3276899</vt:i4>
      </vt:variant>
      <vt:variant>
        <vt:i4>0</vt:i4>
      </vt:variant>
      <vt:variant>
        <vt:i4>0</vt:i4>
      </vt:variant>
      <vt:variant>
        <vt:i4>5</vt:i4>
      </vt:variant>
      <vt:variant>
        <vt:lpwstr>http://www.pefc-polska.pl/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N.Stare Jabłonki Michalina Więckiewicz</cp:lastModifiedBy>
  <cp:revision>3</cp:revision>
  <cp:lastPrinted>2019-12-17T12:41:00Z</cp:lastPrinted>
  <dcterms:created xsi:type="dcterms:W3CDTF">2022-12-14T09:19:00Z</dcterms:created>
  <dcterms:modified xsi:type="dcterms:W3CDTF">2022-12-14T13:02:00Z</dcterms:modified>
</cp:coreProperties>
</file>