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212C2E2" w14:textId="00AFD8AD" w:rsidR="00622ADC" w:rsidRDefault="00622ADC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bookmarkStart w:id="0" w:name="_Hlk76631226"/>
      <w:r w:rsidRPr="00622ADC">
        <w:rPr>
          <w:b/>
          <w:sz w:val="22"/>
          <w:szCs w:val="22"/>
          <w:lang w:eastAsia="en-US"/>
        </w:rPr>
        <w:t>„</w:t>
      </w:r>
      <w:r w:rsidR="00207C1D">
        <w:rPr>
          <w:b/>
          <w:sz w:val="22"/>
          <w:szCs w:val="22"/>
        </w:rPr>
        <w:t>Remont zatoki autobusowej Al. Piłsudskiego</w:t>
      </w:r>
      <w:r w:rsidRPr="00622ADC">
        <w:rPr>
          <w:b/>
          <w:sz w:val="22"/>
          <w:szCs w:val="22"/>
          <w:lang w:eastAsia="en-US"/>
        </w:rPr>
        <w:t>”</w:t>
      </w: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5007BA">
      <w:pPr>
        <w:pStyle w:val="Akapitzlist"/>
        <w:numPr>
          <w:ilvl w:val="1"/>
          <w:numId w:val="64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5017B20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649FD8E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168E0A43" w14:textId="5FFB186E" w:rsidR="00790180" w:rsidRPr="00790180" w:rsidRDefault="00790180" w:rsidP="00A4577D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 w:rsidR="00A4577D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 w:rsidR="00A4577D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26BB50D9" w14:textId="77777777" w:rsidR="00F91293" w:rsidRPr="0054014A" w:rsidRDefault="00F91293" w:rsidP="00F91293">
      <w:pPr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7217C98E" w:rsidR="002D7AC9" w:rsidRPr="004809F6" w:rsidRDefault="002D7AC9" w:rsidP="00A95773">
      <w:pPr>
        <w:pStyle w:val="Akapitzlist"/>
        <w:numPr>
          <w:ilvl w:val="0"/>
          <w:numId w:val="25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D30233">
        <w:rPr>
          <w:rFonts w:eastAsia="Lucida Sans Unicode"/>
          <w:b/>
          <w:sz w:val="22"/>
          <w:szCs w:val="22"/>
        </w:rPr>
        <w:t>30</w:t>
      </w:r>
      <w:r w:rsidR="00790180" w:rsidRPr="00D32F40">
        <w:rPr>
          <w:rFonts w:eastAsia="Lucida Sans Unicode"/>
          <w:b/>
          <w:sz w:val="22"/>
          <w:szCs w:val="22"/>
        </w:rPr>
        <w:t xml:space="preserve"> dni kalendarzowych od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790180" w:rsidRPr="00D32F4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58C341D" w14:textId="3AD7D811" w:rsidR="001F3F8E" w:rsidRDefault="00CF2946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lastRenderedPageBreak/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A95773">
      <w:pPr>
        <w:pStyle w:val="Akapitzlist"/>
        <w:numPr>
          <w:ilvl w:val="0"/>
          <w:numId w:val="25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620817B5" w:rsidR="00B52CF5" w:rsidRPr="005C1801" w:rsidRDefault="005502E7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A95773">
      <w:pPr>
        <w:pStyle w:val="Akapitzlist"/>
        <w:numPr>
          <w:ilvl w:val="0"/>
          <w:numId w:val="25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2B56EEFB" w14:textId="1D899017" w:rsidR="00933AD9" w:rsidRPr="005C1801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5C1801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B82A3BA" w14:textId="77777777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sz w:val="18"/>
          <w:szCs w:val="22"/>
        </w:rPr>
        <w:t xml:space="preserve">……………………………...……………..…..………. </w:t>
      </w:r>
    </w:p>
    <w:p w14:paraId="2DCFD330" w14:textId="152DF3AB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i/>
          <w:sz w:val="18"/>
          <w:szCs w:val="22"/>
        </w:rPr>
        <w:t xml:space="preserve">  </w:t>
      </w:r>
      <w:r w:rsidR="00FF318A">
        <w:rPr>
          <w:i/>
          <w:sz w:val="18"/>
          <w:szCs w:val="22"/>
        </w:rPr>
        <w:t xml:space="preserve">                     </w:t>
      </w:r>
      <w:r w:rsidRPr="005C1801">
        <w:rPr>
          <w:i/>
          <w:sz w:val="18"/>
          <w:szCs w:val="22"/>
        </w:rPr>
        <w:t xml:space="preserve">    (miejscowość, data)</w:t>
      </w:r>
    </w:p>
    <w:p w14:paraId="18E5B042" w14:textId="77777777" w:rsidR="0039708A" w:rsidRPr="005C1801" w:rsidRDefault="0039708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3EA782F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97045ED" w14:textId="02CFD1AC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45350C49" w14:textId="0FF1141A" w:rsidR="00E01A0C" w:rsidRDefault="00E01A0C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9959D9">
        <w:rPr>
          <w:b/>
          <w:sz w:val="22"/>
          <w:szCs w:val="22"/>
        </w:rPr>
        <w:t>Remont zatoki autobusowej Al. Piłsudskiego</w:t>
      </w:r>
      <w:r w:rsidRPr="00E01A0C">
        <w:rPr>
          <w:b/>
          <w:sz w:val="22"/>
          <w:szCs w:val="22"/>
          <w:lang w:eastAsia="en-US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A95773">
      <w:pPr>
        <w:numPr>
          <w:ilvl w:val="1"/>
          <w:numId w:val="22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FF318A">
      <w:pPr>
        <w:numPr>
          <w:ilvl w:val="1"/>
          <w:numId w:val="22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68B9E18F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403EA88A" w14:textId="1191B4FA" w:rsidR="00F47B39" w:rsidRPr="00011C1C" w:rsidRDefault="00F47B39" w:rsidP="00F47B39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3ED48C73" w14:textId="52E6C640" w:rsidR="00F47B39" w:rsidRPr="00011C1C" w:rsidRDefault="00F47B39" w:rsidP="00F47B39">
      <w:pPr>
        <w:jc w:val="both"/>
        <w:rPr>
          <w:sz w:val="18"/>
        </w:rPr>
      </w:pPr>
      <w:r w:rsidRPr="00011C1C">
        <w:rPr>
          <w:i/>
          <w:sz w:val="18"/>
        </w:rPr>
        <w:t xml:space="preserve">    </w:t>
      </w:r>
      <w:r w:rsidR="00FF318A">
        <w:rPr>
          <w:i/>
          <w:sz w:val="18"/>
        </w:rPr>
        <w:t xml:space="preserve">          </w:t>
      </w:r>
      <w:r w:rsidRPr="00011C1C">
        <w:rPr>
          <w:i/>
          <w:sz w:val="18"/>
        </w:rPr>
        <w:t xml:space="preserve">  (miejscowość, data)</w:t>
      </w:r>
    </w:p>
    <w:p w14:paraId="21DDFB85" w14:textId="569E19A6" w:rsidR="0042716C" w:rsidRPr="00011C1C" w:rsidRDefault="0042716C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7879854F" w14:textId="77777777" w:rsidR="00211881" w:rsidRPr="00011C1C" w:rsidRDefault="00211881" w:rsidP="0023477F">
      <w:pPr>
        <w:rPr>
          <w:b/>
          <w:sz w:val="22"/>
          <w:szCs w:val="22"/>
        </w:rPr>
      </w:pP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4D224BC" w14:textId="515E6C38" w:rsidR="00E01A0C" w:rsidRDefault="00E01A0C" w:rsidP="00211881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9959D9">
        <w:rPr>
          <w:b/>
          <w:sz w:val="22"/>
          <w:szCs w:val="22"/>
        </w:rPr>
        <w:t>Remont zatoki autobusowej Al. Piłsudskiego</w:t>
      </w:r>
      <w:r w:rsidRPr="00E01A0C">
        <w:rPr>
          <w:b/>
          <w:sz w:val="22"/>
          <w:szCs w:val="22"/>
          <w:lang w:eastAsia="en-US"/>
        </w:rPr>
        <w:t>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A95773">
      <w:pPr>
        <w:numPr>
          <w:ilvl w:val="1"/>
          <w:numId w:val="38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905A02">
      <w:pPr>
        <w:numPr>
          <w:ilvl w:val="1"/>
          <w:numId w:val="3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64835777" w:rsidR="00211881" w:rsidRPr="00011C1C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5E3C7371" w14:textId="77777777" w:rsidR="00211881" w:rsidRPr="00011C1C" w:rsidRDefault="00211881" w:rsidP="00211881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5025A29F" w14:textId="373DBDD3" w:rsidR="00211881" w:rsidRPr="00011C1C" w:rsidRDefault="00211881" w:rsidP="00211881">
      <w:pPr>
        <w:jc w:val="both"/>
        <w:rPr>
          <w:sz w:val="18"/>
        </w:rPr>
      </w:pPr>
      <w:r w:rsidRPr="00011C1C">
        <w:rPr>
          <w:i/>
          <w:sz w:val="18"/>
        </w:rPr>
        <w:t xml:space="preserve">     </w:t>
      </w:r>
      <w:r w:rsidR="0091370D">
        <w:rPr>
          <w:i/>
          <w:sz w:val="18"/>
        </w:rPr>
        <w:t xml:space="preserve">        </w:t>
      </w:r>
      <w:r w:rsidR="00905A02">
        <w:rPr>
          <w:i/>
          <w:sz w:val="18"/>
        </w:rPr>
        <w:t xml:space="preserve"> </w:t>
      </w:r>
      <w:r w:rsidR="0091370D">
        <w:rPr>
          <w:i/>
          <w:sz w:val="18"/>
        </w:rPr>
        <w:t xml:space="preserve">  </w:t>
      </w:r>
      <w:r w:rsidRPr="00011C1C">
        <w:rPr>
          <w:i/>
          <w:sz w:val="18"/>
        </w:rPr>
        <w:t xml:space="preserve"> (miejscowość, data)</w:t>
      </w: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40BC383" w14:textId="77777777" w:rsidR="008E0494" w:rsidRPr="00011C1C" w:rsidRDefault="008E0494" w:rsidP="0091370D">
      <w:pPr>
        <w:rPr>
          <w:b/>
          <w:sz w:val="22"/>
          <w:szCs w:val="22"/>
        </w:rPr>
      </w:pP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957BF3F" w14:textId="459931DA" w:rsidR="00E01A0C" w:rsidRDefault="00E01A0C" w:rsidP="0015278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9959D9">
        <w:rPr>
          <w:b/>
          <w:sz w:val="22"/>
          <w:szCs w:val="22"/>
        </w:rPr>
        <w:t>Remont zatoki autobusowej Al. Piłsudskiego</w:t>
      </w:r>
      <w:r w:rsidRPr="00E01A0C">
        <w:rPr>
          <w:b/>
          <w:sz w:val="22"/>
          <w:szCs w:val="22"/>
          <w:lang w:eastAsia="en-US"/>
        </w:rPr>
        <w:t>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3F627A7" w14:textId="7F07BC6B" w:rsidR="00E12E0F" w:rsidRPr="00011C1C" w:rsidRDefault="00E12E0F" w:rsidP="00E12E0F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………………………...……………..…..………. </w:t>
      </w:r>
    </w:p>
    <w:p w14:paraId="055BFFD2" w14:textId="66D449D5" w:rsidR="00714876" w:rsidRPr="00011C1C" w:rsidRDefault="0091370D" w:rsidP="00CD489D">
      <w:pPr>
        <w:jc w:val="both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                </w:t>
      </w:r>
      <w:r w:rsidR="00E12E0F" w:rsidRPr="00011C1C">
        <w:rPr>
          <w:i/>
          <w:sz w:val="18"/>
          <w:szCs w:val="22"/>
        </w:rPr>
        <w:t>(miejscowość, data)</w:t>
      </w: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01BCFB3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847043F" w14:textId="074BD1A8" w:rsidR="00E01A0C" w:rsidRDefault="00E01A0C" w:rsidP="00211881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9959D9">
        <w:rPr>
          <w:b/>
          <w:sz w:val="22"/>
          <w:szCs w:val="22"/>
        </w:rPr>
        <w:t>Remont zatoki autobusowej Al. Piłsudskiego</w:t>
      </w:r>
      <w:r w:rsidRPr="00E01A0C">
        <w:rPr>
          <w:b/>
          <w:sz w:val="22"/>
          <w:szCs w:val="22"/>
          <w:lang w:eastAsia="en-US"/>
        </w:rPr>
        <w:t>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5BCDDC61" w14:textId="5704623B" w:rsidR="00211881" w:rsidRPr="00011C1C" w:rsidRDefault="00211881" w:rsidP="00211881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……………………….……………..…..………. </w:t>
      </w:r>
    </w:p>
    <w:p w14:paraId="038C62CA" w14:textId="5867B968" w:rsidR="00211881" w:rsidRPr="00011C1C" w:rsidRDefault="0091370D" w:rsidP="00211881">
      <w:pPr>
        <w:jc w:val="both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            </w:t>
      </w:r>
      <w:r w:rsidR="00C84E71">
        <w:rPr>
          <w:i/>
          <w:sz w:val="18"/>
          <w:szCs w:val="22"/>
        </w:rPr>
        <w:t xml:space="preserve"> </w:t>
      </w:r>
      <w:r>
        <w:rPr>
          <w:i/>
          <w:sz w:val="18"/>
          <w:szCs w:val="22"/>
        </w:rPr>
        <w:t xml:space="preserve"> </w:t>
      </w:r>
      <w:r w:rsidR="00211881" w:rsidRPr="00011C1C">
        <w:rPr>
          <w:i/>
          <w:sz w:val="18"/>
          <w:szCs w:val="22"/>
        </w:rPr>
        <w:t xml:space="preserve"> (miejscowość, data)</w:t>
      </w: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582726BB" w14:textId="77777777" w:rsidR="00095373" w:rsidRPr="00011C1C" w:rsidRDefault="00095373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2880F892" w14:textId="77777777" w:rsidR="00170B89" w:rsidRPr="00C84E71" w:rsidRDefault="00170B89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3AB37472" w:rsidR="00DC57CC" w:rsidRPr="003A71D0" w:rsidRDefault="003962F2" w:rsidP="003A71D0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E01A0C" w:rsidRPr="00E01A0C">
        <w:rPr>
          <w:b/>
          <w:sz w:val="22"/>
          <w:szCs w:val="22"/>
          <w:lang w:eastAsia="en-US"/>
        </w:rPr>
        <w:t>„</w:t>
      </w:r>
      <w:r w:rsidR="00B927C6">
        <w:rPr>
          <w:b/>
          <w:sz w:val="22"/>
          <w:szCs w:val="22"/>
        </w:rPr>
        <w:t>Remont zatoki autobusowej Al. Piłsudskiego</w:t>
      </w:r>
      <w:r w:rsidR="00E01A0C" w:rsidRPr="00E01A0C">
        <w:rPr>
          <w:b/>
          <w:sz w:val="22"/>
          <w:szCs w:val="22"/>
          <w:lang w:eastAsia="en-US"/>
        </w:rPr>
        <w:t>”</w:t>
      </w:r>
      <w:r w:rsidR="00E01A0C">
        <w:rPr>
          <w:b/>
          <w:sz w:val="22"/>
          <w:szCs w:val="22"/>
          <w:lang w:eastAsia="en-US"/>
        </w:rPr>
        <w:t xml:space="preserve"> </w:t>
      </w:r>
      <w:r w:rsidRPr="003A71D0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3A71D0">
        <w:rPr>
          <w:kern w:val="1"/>
          <w:sz w:val="22"/>
          <w:szCs w:val="22"/>
          <w:lang w:eastAsia="ar-SA"/>
        </w:rPr>
        <w:t xml:space="preserve"> </w:t>
      </w:r>
      <w:r w:rsidR="0039708A" w:rsidRPr="003A71D0">
        <w:rPr>
          <w:kern w:val="1"/>
          <w:sz w:val="22"/>
          <w:szCs w:val="22"/>
          <w:lang w:eastAsia="ar-SA"/>
        </w:rPr>
        <w:t>a</w:t>
      </w:r>
      <w:r w:rsidR="003A71D0">
        <w:rPr>
          <w:kern w:val="1"/>
          <w:sz w:val="22"/>
          <w:szCs w:val="22"/>
          <w:lang w:eastAsia="ar-SA"/>
        </w:rPr>
        <w:t> </w:t>
      </w:r>
      <w:r w:rsidR="0039708A" w:rsidRPr="003A71D0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3A71D0">
        <w:rPr>
          <w:kern w:val="1"/>
          <w:sz w:val="22"/>
          <w:szCs w:val="22"/>
          <w:lang w:eastAsia="ar-SA"/>
        </w:rPr>
        <w:t xml:space="preserve">w sprawie </w:t>
      </w:r>
      <w:r w:rsidRPr="003A71D0">
        <w:rPr>
          <w:kern w:val="1"/>
          <w:sz w:val="22"/>
          <w:szCs w:val="22"/>
          <w:lang w:eastAsia="ar-SA"/>
        </w:rPr>
        <w:t>zamówienia publicznego</w:t>
      </w:r>
      <w:r w:rsidR="004A0F94" w:rsidRPr="003A71D0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0487BDFA" w:rsidR="003962F2" w:rsidRPr="00AB4662" w:rsidRDefault="003962F2" w:rsidP="00A95773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E01A0C" w:rsidRPr="00E01A0C">
        <w:rPr>
          <w:b/>
          <w:sz w:val="22"/>
          <w:szCs w:val="22"/>
          <w:lang w:eastAsia="en-US"/>
        </w:rPr>
        <w:t>„</w:t>
      </w:r>
      <w:r w:rsidR="00B927C6">
        <w:rPr>
          <w:b/>
          <w:sz w:val="22"/>
          <w:szCs w:val="22"/>
        </w:rPr>
        <w:t>Remont zatoki autobusowej Al. Piłsudskiego</w:t>
      </w:r>
      <w:r w:rsidR="00E01A0C" w:rsidRPr="00E01A0C">
        <w:rPr>
          <w:b/>
          <w:sz w:val="22"/>
          <w:szCs w:val="22"/>
          <w:lang w:eastAsia="en-US"/>
        </w:rPr>
        <w:t>”</w:t>
      </w:r>
      <w:r w:rsidR="00E01A0C">
        <w:rPr>
          <w:b/>
          <w:sz w:val="22"/>
          <w:szCs w:val="22"/>
          <w:lang w:eastAsia="en-US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5AA59B17" w14:textId="77777777" w:rsidR="00F00E58" w:rsidRDefault="00C55B1D" w:rsidP="00F00E5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5B8C817B" w14:textId="346AF626" w:rsidR="00C55B1D" w:rsidRDefault="00E01A0C" w:rsidP="00C55B1D">
      <w:pPr>
        <w:jc w:val="center"/>
        <w:rPr>
          <w:b/>
          <w:sz w:val="22"/>
          <w:szCs w:val="22"/>
        </w:rPr>
      </w:pPr>
      <w:r w:rsidRPr="00E01A0C">
        <w:rPr>
          <w:b/>
          <w:sz w:val="22"/>
          <w:szCs w:val="22"/>
          <w:lang w:eastAsia="en-US"/>
        </w:rPr>
        <w:t>„</w:t>
      </w:r>
      <w:r w:rsidR="00B927C6">
        <w:rPr>
          <w:b/>
          <w:sz w:val="22"/>
          <w:szCs w:val="22"/>
        </w:rPr>
        <w:t>Remont zatoki autobusowej Al. Piłsudskiego</w:t>
      </w:r>
      <w:r w:rsidRPr="00E01A0C">
        <w:rPr>
          <w:b/>
          <w:sz w:val="22"/>
          <w:szCs w:val="22"/>
          <w:lang w:eastAsia="en-US"/>
        </w:rPr>
        <w:t>”</w:t>
      </w:r>
    </w:p>
    <w:p w14:paraId="7601543F" w14:textId="056593E1" w:rsidR="00C55B1D" w:rsidRPr="00026E65" w:rsidRDefault="00C55B1D" w:rsidP="00A95773">
      <w:pPr>
        <w:pStyle w:val="Akapitzlist"/>
        <w:numPr>
          <w:ilvl w:val="0"/>
          <w:numId w:val="30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(t.j.  Dz. U z 20</w:t>
      </w:r>
      <w:r w:rsidR="00E01A0C">
        <w:rPr>
          <w:sz w:val="22"/>
          <w:szCs w:val="22"/>
        </w:rPr>
        <w:t>21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1129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A95773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A95773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2BDEB78B" w14:textId="77777777" w:rsidR="00C55B1D" w:rsidRPr="00026E65" w:rsidRDefault="00C55B1D" w:rsidP="00C55B1D">
      <w:pPr>
        <w:rPr>
          <w:sz w:val="22"/>
          <w:szCs w:val="22"/>
        </w:rPr>
      </w:pPr>
      <w:r w:rsidRPr="00026E65">
        <w:rPr>
          <w:sz w:val="22"/>
          <w:szCs w:val="22"/>
        </w:rPr>
        <w:t xml:space="preserve">dnia .........................................     </w:t>
      </w: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1D9C1E45" w14:textId="77777777" w:rsidR="000E32E3" w:rsidRPr="00DE7BB3" w:rsidRDefault="000E32E3" w:rsidP="00C4654F">
      <w:pPr>
        <w:spacing w:before="120"/>
        <w:jc w:val="right"/>
        <w:rPr>
          <w:b/>
          <w:sz w:val="16"/>
          <w:szCs w:val="16"/>
          <w:lang w:eastAsia="pl-PL"/>
        </w:rPr>
      </w:pPr>
    </w:p>
    <w:p w14:paraId="6F4154A5" w14:textId="739E5E7F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0E58FB"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546EA86" w14:textId="58151388" w:rsidR="002B0296" w:rsidRPr="00C9620D" w:rsidRDefault="00437D5A" w:rsidP="00545EEC">
      <w:pPr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E01A0C" w:rsidRPr="00E01A0C">
        <w:rPr>
          <w:b/>
          <w:sz w:val="22"/>
          <w:szCs w:val="22"/>
          <w:lang w:eastAsia="en-US"/>
        </w:rPr>
        <w:t>„</w:t>
      </w:r>
      <w:r w:rsidR="00B927C6">
        <w:rPr>
          <w:b/>
          <w:sz w:val="22"/>
          <w:szCs w:val="22"/>
        </w:rPr>
        <w:t>Remont zatoki autobusowej Al. Piłsudskiego</w:t>
      </w:r>
      <w:r w:rsidR="00E01A0C" w:rsidRPr="00E01A0C">
        <w:rPr>
          <w:b/>
          <w:sz w:val="22"/>
          <w:szCs w:val="22"/>
          <w:lang w:eastAsia="en-US"/>
        </w:rPr>
        <w:t>”</w:t>
      </w:r>
    </w:p>
    <w:p w14:paraId="5CB83A9F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12D58EC1" w14:textId="13F94427" w:rsidR="002B0296" w:rsidRPr="00C9620D" w:rsidRDefault="002B0296" w:rsidP="00437D5A">
      <w:pPr>
        <w:spacing w:after="60"/>
        <w:rPr>
          <w:sz w:val="22"/>
          <w:szCs w:val="18"/>
        </w:rPr>
      </w:pPr>
      <w:bookmarkStart w:id="1" w:name="_Hlk63687685"/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77777777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bookmarkEnd w:id="1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4537C365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7777777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78F51CED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77777777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588241C" w14:textId="3CA9A0D1" w:rsidR="00BE4FDB" w:rsidRPr="00BE4FDB" w:rsidRDefault="002B0296">
      <w:pPr>
        <w:rPr>
          <w:i/>
          <w:sz w:val="22"/>
          <w:szCs w:val="22"/>
          <w:u w:val="single"/>
        </w:rPr>
      </w:pPr>
      <w:r w:rsidRPr="00BE4FDB">
        <w:rPr>
          <w:i/>
          <w:sz w:val="22"/>
          <w:szCs w:val="22"/>
          <w:u w:val="single"/>
        </w:rPr>
        <w:br w:type="page"/>
      </w:r>
    </w:p>
    <w:p w14:paraId="777987DC" w14:textId="77777777" w:rsidR="00C27F7F" w:rsidRDefault="00C27F7F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3327A4D" w14:textId="1234324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728AD56E" w14:textId="57A35E0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532AC7BC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2B3D4AFE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6972C7FD" w14:textId="315C3C98" w:rsidR="00BE4FDB" w:rsidRPr="00337D4E" w:rsidRDefault="00BE4FDB" w:rsidP="00BE4FDB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36F2D51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  <w:r w:rsidRPr="00337D4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A054607" w14:textId="48EA664E" w:rsidR="00F96394" w:rsidRPr="00EA3488" w:rsidRDefault="00F96394" w:rsidP="00F96394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 w:rsidR="00EA3488"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175C5668" w14:textId="17105D61" w:rsidR="00F96394" w:rsidRPr="00EA3488" w:rsidRDefault="00F96394" w:rsidP="00EA3488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4C417D2" w14:textId="77777777" w:rsidR="00BE4FDB" w:rsidRPr="00337D4E" w:rsidRDefault="00BE4FDB" w:rsidP="00BE4FDB">
      <w:pPr>
        <w:rPr>
          <w:rFonts w:asciiTheme="minorHAnsi" w:hAnsiTheme="minorHAnsi" w:cstheme="minorHAnsi"/>
        </w:rPr>
      </w:pPr>
    </w:p>
    <w:p w14:paraId="31D2ABEE" w14:textId="77777777" w:rsidR="00BE4FDB" w:rsidRPr="003A71D0" w:rsidRDefault="00BE4FDB" w:rsidP="00DE7BB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107C3687" w14:textId="39D24BC7" w:rsidR="003A71D0" w:rsidRDefault="00E01A0C" w:rsidP="00BE4FDB">
      <w:pPr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B927C6">
        <w:rPr>
          <w:b/>
          <w:sz w:val="22"/>
          <w:szCs w:val="22"/>
        </w:rPr>
        <w:t>Remont zatoki autobusowej Al. Piłsudskiego</w:t>
      </w:r>
      <w:r w:rsidRPr="00E01A0C">
        <w:rPr>
          <w:b/>
          <w:sz w:val="22"/>
          <w:szCs w:val="22"/>
          <w:lang w:eastAsia="en-US"/>
        </w:rPr>
        <w:t>”</w:t>
      </w:r>
    </w:p>
    <w:p w14:paraId="53B1DE05" w14:textId="77777777" w:rsidR="00B927C6" w:rsidRPr="00337D4E" w:rsidRDefault="00B927C6" w:rsidP="00BE4FD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A483A88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37D4E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Wykaz zadań wykonanych w ciągu ostatnich 5 lat</w:t>
      </w:r>
    </w:p>
    <w:p w14:paraId="6FFA6213" w14:textId="77777777" w:rsidR="00BE4FDB" w:rsidRPr="00337D4E" w:rsidRDefault="00BE4FDB" w:rsidP="00BE4FDB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14:paraId="7391579A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11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268"/>
        <w:gridCol w:w="1560"/>
        <w:gridCol w:w="1701"/>
        <w:gridCol w:w="1564"/>
        <w:gridCol w:w="1276"/>
        <w:gridCol w:w="1287"/>
      </w:tblGrid>
      <w:tr w:rsidR="00BE4FDB" w:rsidRPr="00337D4E" w14:paraId="13208533" w14:textId="77777777" w:rsidTr="00AF52B1">
        <w:trPr>
          <w:cantSplit/>
          <w:trHeight w:val="520"/>
          <w:jc w:val="center"/>
        </w:trPr>
        <w:tc>
          <w:tcPr>
            <w:tcW w:w="1696" w:type="dxa"/>
            <w:vMerge w:val="restart"/>
            <w:vAlign w:val="center"/>
          </w:tcPr>
          <w:p w14:paraId="29DAB3F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 na rzecz którego usługa została wykonana</w:t>
            </w:r>
          </w:p>
        </w:tc>
        <w:tc>
          <w:tcPr>
            <w:tcW w:w="2268" w:type="dxa"/>
            <w:vMerge w:val="restart"/>
            <w:vAlign w:val="center"/>
          </w:tcPr>
          <w:p w14:paraId="46360E46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65F4CE35" w14:textId="1B273C41" w:rsidR="00BE4FDB" w:rsidRPr="00337D4E" w:rsidRDefault="00BE4603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całości zadania</w:t>
            </w:r>
          </w:p>
        </w:tc>
        <w:tc>
          <w:tcPr>
            <w:tcW w:w="1701" w:type="dxa"/>
            <w:vMerge w:val="restart"/>
            <w:vAlign w:val="center"/>
          </w:tcPr>
          <w:p w14:paraId="7B97BE89" w14:textId="612DD45B" w:rsidR="00BE4FDB" w:rsidRPr="00337D4E" w:rsidRDefault="00914E05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="00DA23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zadań</w:t>
            </w:r>
            <w:r w:rsidR="00BE460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polegających na </w:t>
            </w:r>
            <w:r w:rsidR="00572C5A" w:rsidRPr="00572C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wykonaniu nawierzchni </w:t>
            </w:r>
            <w:r w:rsidR="00B927C6">
              <w:rPr>
                <w:rFonts w:asciiTheme="minorHAnsi" w:hAnsiTheme="minorHAnsi" w:cstheme="minorHAnsi"/>
                <w:b/>
                <w:sz w:val="18"/>
                <w:szCs w:val="18"/>
              </w:rPr>
              <w:t>z kostki brukowej</w:t>
            </w:r>
          </w:p>
        </w:tc>
        <w:tc>
          <w:tcPr>
            <w:tcW w:w="1564" w:type="dxa"/>
            <w:vMerge w:val="restart"/>
            <w:vAlign w:val="center"/>
          </w:tcPr>
          <w:p w14:paraId="44D14FD3" w14:textId="765D508B" w:rsidR="00BE4FDB" w:rsidRPr="00337D4E" w:rsidRDefault="00914E05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563" w:type="dxa"/>
            <w:gridSpan w:val="2"/>
            <w:vAlign w:val="center"/>
          </w:tcPr>
          <w:p w14:paraId="2CF020A1" w14:textId="77777777" w:rsidR="00BE4FDB" w:rsidRPr="00337D4E" w:rsidRDefault="00BE4FDB" w:rsidP="00226A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 realizacji</w:t>
            </w:r>
          </w:p>
        </w:tc>
      </w:tr>
      <w:tr w:rsidR="00BE4FDB" w:rsidRPr="00337D4E" w14:paraId="2A1C97D6" w14:textId="77777777" w:rsidTr="00AF52B1">
        <w:trPr>
          <w:cantSplit/>
          <w:trHeight w:val="727"/>
          <w:jc w:val="center"/>
        </w:trPr>
        <w:tc>
          <w:tcPr>
            <w:tcW w:w="1696" w:type="dxa"/>
            <w:vMerge/>
            <w:vAlign w:val="center"/>
          </w:tcPr>
          <w:p w14:paraId="61A2BEA8" w14:textId="77777777" w:rsidR="00BE4FDB" w:rsidRPr="00337D4E" w:rsidRDefault="00BE4FDB" w:rsidP="00226ABC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B7917A9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F8D8610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35CDB38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14:paraId="7C52D12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2EAEE5" w14:textId="77777777" w:rsidR="00BE4FDB" w:rsidRPr="00337D4E" w:rsidRDefault="00BE4FDB" w:rsidP="004462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69F8460E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87" w:type="dxa"/>
            <w:vAlign w:val="center"/>
          </w:tcPr>
          <w:p w14:paraId="74A47022" w14:textId="77777777" w:rsidR="00BE4FDB" w:rsidRPr="00337D4E" w:rsidRDefault="00BE4FDB" w:rsidP="004462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636EBB84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BE4FDB" w:rsidRPr="00337D4E" w14:paraId="40F52423" w14:textId="77777777" w:rsidTr="00AF52B1">
        <w:trPr>
          <w:jc w:val="center"/>
        </w:trPr>
        <w:tc>
          <w:tcPr>
            <w:tcW w:w="1696" w:type="dxa"/>
          </w:tcPr>
          <w:p w14:paraId="25F9C143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977FCFB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B311AA1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5D74643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EAF65E2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0CCF3BCC" w14:textId="2278C52E" w:rsidR="00E54A98" w:rsidRDefault="00EB4245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 </w:t>
            </w:r>
          </w:p>
          <w:p w14:paraId="30BD84CC" w14:textId="7D3E9CB7" w:rsidR="00BE4FDB" w:rsidRDefault="00EB4245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  <w:p w14:paraId="09E47E86" w14:textId="660F07D2" w:rsidR="00E54A98" w:rsidRPr="00E54A98" w:rsidRDefault="00E54A98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560" w:type="dxa"/>
          </w:tcPr>
          <w:p w14:paraId="1DD691FB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4BAAFF9B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4" w:type="dxa"/>
          </w:tcPr>
          <w:p w14:paraId="7A1CCAB3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14:paraId="3D993CB9" w14:textId="77777777" w:rsidR="00BE4FDB" w:rsidRPr="00337D4E" w:rsidRDefault="00BE4FDB" w:rsidP="00226AB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7" w:type="dxa"/>
          </w:tcPr>
          <w:p w14:paraId="3ABB5D40" w14:textId="77777777" w:rsidR="00BE4FDB" w:rsidRPr="00337D4E" w:rsidRDefault="00BE4FDB" w:rsidP="00226ABC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27C6" w:rsidRPr="00337D4E" w14:paraId="5BBA20E7" w14:textId="77777777" w:rsidTr="00B927C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E4DD" w14:textId="77777777" w:rsidR="00B927C6" w:rsidRPr="00337D4E" w:rsidRDefault="00B927C6" w:rsidP="00B927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D54EDFD" w14:textId="77777777" w:rsidR="00B927C6" w:rsidRPr="00337D4E" w:rsidRDefault="00B927C6" w:rsidP="00B927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E3AFEEA" w14:textId="77777777" w:rsidR="00B927C6" w:rsidRPr="00337D4E" w:rsidRDefault="00B927C6" w:rsidP="00B927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8524886" w14:textId="77777777" w:rsidR="00B927C6" w:rsidRPr="00337D4E" w:rsidRDefault="00B927C6" w:rsidP="00B927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7B51DB6" w14:textId="77777777" w:rsidR="00B927C6" w:rsidRPr="00337D4E" w:rsidRDefault="00B927C6" w:rsidP="00B927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B193" w14:textId="77777777" w:rsidR="00B927C6" w:rsidRPr="00B927C6" w:rsidRDefault="00B927C6" w:rsidP="00B927C6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B927C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B927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……………….……..………………………………….….…….………………..… </w:t>
            </w:r>
          </w:p>
          <w:p w14:paraId="054621CF" w14:textId="77777777" w:rsidR="00B927C6" w:rsidRPr="00B927C6" w:rsidRDefault="00B927C6" w:rsidP="00B927C6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B927C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B927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………………….…..…………………………………….…………..………………</w:t>
            </w:r>
          </w:p>
          <w:p w14:paraId="6E8BA7A9" w14:textId="77777777" w:rsidR="00B927C6" w:rsidRPr="00B927C6" w:rsidRDefault="00B927C6" w:rsidP="00B927C6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927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…………………….……..………………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F7B3" w14:textId="77777777" w:rsidR="00B927C6" w:rsidRPr="00337D4E" w:rsidRDefault="00B927C6" w:rsidP="00B927C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913B" w14:textId="77777777" w:rsidR="00B927C6" w:rsidRPr="00337D4E" w:rsidRDefault="00B927C6" w:rsidP="00B927C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3A03" w14:textId="77777777" w:rsidR="00B927C6" w:rsidRPr="00337D4E" w:rsidRDefault="00B927C6" w:rsidP="00B927C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33B1" w14:textId="77777777" w:rsidR="00B927C6" w:rsidRPr="00337D4E" w:rsidRDefault="00B927C6" w:rsidP="00B927C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0CC1" w14:textId="77777777" w:rsidR="00B927C6" w:rsidRPr="00337D4E" w:rsidRDefault="00B927C6" w:rsidP="00B927C6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7781BEC" w14:textId="77777777" w:rsidR="00BE4FDB" w:rsidRPr="00337D4E" w:rsidRDefault="00BE4FDB" w:rsidP="00BE4FDB">
      <w:pPr>
        <w:jc w:val="both"/>
        <w:rPr>
          <w:rFonts w:asciiTheme="minorHAnsi" w:hAnsiTheme="minorHAnsi" w:cstheme="minorHAnsi"/>
          <w:i/>
          <w:color w:val="000000"/>
        </w:rPr>
      </w:pPr>
    </w:p>
    <w:p w14:paraId="75D3F1F7" w14:textId="74AB5813" w:rsidR="00BE4FDB" w:rsidRPr="00337D4E" w:rsidRDefault="00BE4FDB" w:rsidP="00BE4FDB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 w:rsidR="00DA23FA">
        <w:rPr>
          <w:rFonts w:asciiTheme="minorHAnsi" w:hAnsiTheme="minorHAnsi" w:cstheme="minorHAnsi"/>
          <w:b/>
          <w:color w:val="000000"/>
          <w:sz w:val="22"/>
        </w:rPr>
        <w:t>zadania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</w:p>
    <w:p w14:paraId="5EF68AA3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33317D6F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0CA5EC96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5471E120" w14:textId="58AD7652" w:rsidR="00BE4FDB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11A11916" w14:textId="77777777" w:rsidR="004D020A" w:rsidRPr="00337D4E" w:rsidRDefault="004D020A" w:rsidP="00BE4FDB">
      <w:pPr>
        <w:jc w:val="both"/>
        <w:rPr>
          <w:rFonts w:asciiTheme="minorHAnsi" w:hAnsiTheme="minorHAnsi" w:cstheme="minorHAnsi"/>
          <w:color w:val="000000"/>
        </w:rPr>
      </w:pPr>
    </w:p>
    <w:p w14:paraId="2FD67007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</w:t>
      </w:r>
    </w:p>
    <w:p w14:paraId="5094897E" w14:textId="30BAA50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</w:t>
      </w:r>
      <w:r w:rsidR="00442C8A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(miejscowość, data)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5210D8B6" w14:textId="234A9B88" w:rsidR="00BE4FDB" w:rsidRPr="00337D4E" w:rsidRDefault="00BE4FDB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6B56AF1B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77889BB6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4ECA8D87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2CE511D1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6AE9411F" w14:textId="1E8A70C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117441AE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34087260" w14:textId="40167BC8" w:rsidR="00BE4FDB" w:rsidRPr="00337D4E" w:rsidRDefault="00BE4FDB" w:rsidP="00BE4FD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43188F43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203CD4A2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6D1ADF32" w14:textId="77777777" w:rsidR="00EA3488" w:rsidRPr="00EA3488" w:rsidRDefault="00EA3488" w:rsidP="00EA3488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3AF17275" w14:textId="77777777" w:rsidR="00EA3488" w:rsidRPr="00EA3488" w:rsidRDefault="00EA3488" w:rsidP="00EA3488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1240B89C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7F6E2B5" w14:textId="77777777" w:rsidR="00BE4FDB" w:rsidRPr="008505B1" w:rsidRDefault="00BE4FDB" w:rsidP="00BE4FDB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0F4EA4F8" w14:textId="49462287" w:rsidR="003A71D0" w:rsidRDefault="00E01A0C" w:rsidP="001F3FB6">
      <w:pPr>
        <w:jc w:val="center"/>
        <w:rPr>
          <w:rFonts w:asciiTheme="minorHAnsi" w:hAnsiTheme="minorHAnsi" w:cstheme="minorHAnsi"/>
          <w:sz w:val="16"/>
          <w:szCs w:val="16"/>
        </w:rPr>
      </w:pPr>
      <w:r w:rsidRPr="00E01A0C">
        <w:rPr>
          <w:b/>
          <w:sz w:val="22"/>
          <w:szCs w:val="22"/>
          <w:lang w:eastAsia="en-US"/>
        </w:rPr>
        <w:t>„</w:t>
      </w:r>
      <w:r w:rsidR="00B927C6">
        <w:rPr>
          <w:b/>
          <w:sz w:val="22"/>
          <w:szCs w:val="22"/>
        </w:rPr>
        <w:t>Remont zatoki autobusowej Al. Piłsudskiego</w:t>
      </w:r>
      <w:r w:rsidRPr="00E01A0C">
        <w:rPr>
          <w:b/>
          <w:sz w:val="22"/>
          <w:szCs w:val="22"/>
          <w:lang w:eastAsia="en-US"/>
        </w:rPr>
        <w:t>”</w:t>
      </w:r>
      <w:r w:rsidR="00545EEC">
        <w:rPr>
          <w:b/>
          <w:sz w:val="22"/>
          <w:szCs w:val="22"/>
          <w:lang w:eastAsia="en-US"/>
        </w:rPr>
        <w:br/>
      </w:r>
    </w:p>
    <w:p w14:paraId="5519E61A" w14:textId="77777777" w:rsidR="003A71D0" w:rsidRPr="00337D4E" w:rsidRDefault="003A71D0" w:rsidP="00BE4FDB">
      <w:pPr>
        <w:rPr>
          <w:rFonts w:asciiTheme="minorHAnsi" w:hAnsiTheme="minorHAnsi" w:cstheme="minorHAnsi"/>
          <w:sz w:val="16"/>
          <w:szCs w:val="16"/>
        </w:rPr>
      </w:pPr>
    </w:p>
    <w:p w14:paraId="42400ECB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7D4E">
        <w:rPr>
          <w:rFonts w:asciiTheme="minorHAnsi" w:hAnsiTheme="minorHAnsi" w:cstheme="minorHAnsi"/>
          <w:b/>
          <w:sz w:val="28"/>
          <w:szCs w:val="28"/>
        </w:rPr>
        <w:t>Wykaz osób, które będą uczestniczyć w wykonaniu zamówienia</w:t>
      </w:r>
    </w:p>
    <w:p w14:paraId="2E84633B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BE4FDB" w:rsidRPr="00337D4E" w14:paraId="3DB86608" w14:textId="77777777" w:rsidTr="00226ABC">
        <w:tc>
          <w:tcPr>
            <w:tcW w:w="1620" w:type="dxa"/>
            <w:vAlign w:val="center"/>
          </w:tcPr>
          <w:p w14:paraId="27DF8DF9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656647F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B5A2A35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D123DCC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FD98F6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685F4984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A944AC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1604CD58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1466CC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15C7F6E5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3357788C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BE4FDB" w:rsidRPr="00337D4E" w14:paraId="3AA4E7FF" w14:textId="77777777" w:rsidTr="00226ABC">
        <w:trPr>
          <w:trHeight w:val="2315"/>
        </w:trPr>
        <w:tc>
          <w:tcPr>
            <w:tcW w:w="1620" w:type="dxa"/>
          </w:tcPr>
          <w:p w14:paraId="662F0C35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5F43C26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75B4510C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219631FF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1A08C833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5DF507B8" w14:textId="4371C33E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 w:rsidR="00870E9C"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C360AB8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</w:p>
          <w:p w14:paraId="6045E565" w14:textId="7E5C027A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 w:rsidR="00870E9C"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747E4880" w14:textId="2A150691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3D4E19"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</w:p>
        </w:tc>
        <w:tc>
          <w:tcPr>
            <w:tcW w:w="1620" w:type="dxa"/>
          </w:tcPr>
          <w:p w14:paraId="2BB05D86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009D7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6364E359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</w:p>
    <w:p w14:paraId="3072B2A3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3B3BE0DF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032E93B2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2CE4CE7C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60D23514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7B4B1C6D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</w:t>
      </w:r>
    </w:p>
    <w:p w14:paraId="0B8E6B7A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(miejscowość, data)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14C5FA13" w14:textId="1F50B964" w:rsidR="00BE4FDB" w:rsidRDefault="00BE4FDB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76E4F270" w14:textId="4835ACF8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E3990B7" w14:textId="1171A888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05B1A09" w14:textId="5202A0B0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9DB5C79" w14:textId="7F77744E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4B5D930" w14:textId="6F59BBDC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6088D451" w14:textId="7C4608C1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5CAD272" w14:textId="70F81C7A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796975F1" w14:textId="77777777" w:rsidR="003D4E19" w:rsidRPr="00337D4E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0A175E4F" w14:textId="77777777" w:rsidR="00BE4FDB" w:rsidRPr="00337D4E" w:rsidRDefault="00BE4FDB" w:rsidP="00BE4FDB">
      <w:pPr>
        <w:overflowPunct w:val="0"/>
        <w:autoSpaceDE w:val="0"/>
        <w:autoSpaceDN w:val="0"/>
        <w:adjustRightInd w:val="0"/>
        <w:ind w:left="6372" w:firstLine="708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D89A10A" w14:textId="77777777" w:rsidR="00BE4FDB" w:rsidRPr="00337D4E" w:rsidRDefault="00BE4FDB" w:rsidP="00BE4FDB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12F303B" w14:textId="77777777" w:rsidR="00964176" w:rsidRDefault="00964176" w:rsidP="00BF677F">
      <w:pPr>
        <w:spacing w:before="120"/>
        <w:rPr>
          <w:b/>
          <w:color w:val="FF0000"/>
          <w:sz w:val="22"/>
          <w:szCs w:val="22"/>
          <w:lang w:eastAsia="pl-PL"/>
        </w:rPr>
      </w:pPr>
    </w:p>
    <w:p w14:paraId="25AAE532" w14:textId="01EC2C44" w:rsidR="00FA7324" w:rsidRDefault="00FA7324" w:rsidP="00E01A0C">
      <w:pPr>
        <w:rPr>
          <w:b/>
          <w:sz w:val="22"/>
          <w:szCs w:val="22"/>
          <w:lang w:eastAsia="pl-PL"/>
        </w:rPr>
      </w:pPr>
    </w:p>
    <w:p w14:paraId="1EB2C711" w14:textId="77777777" w:rsidR="00B927C6" w:rsidRDefault="00B927C6" w:rsidP="00B927C6">
      <w:pPr>
        <w:pStyle w:val="Bezodstpw"/>
        <w:ind w:right="-16"/>
        <w:jc w:val="both"/>
        <w:rPr>
          <w:rFonts w:ascii="Times New Roman" w:hAnsi="Times New Roman"/>
        </w:rPr>
      </w:pPr>
      <w:bookmarkStart w:id="2" w:name="_GoBack"/>
      <w:bookmarkEnd w:id="2"/>
    </w:p>
    <w:sectPr w:rsidR="00B927C6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231305" w:rsidRDefault="00231305">
      <w:r>
        <w:separator/>
      </w:r>
    </w:p>
  </w:endnote>
  <w:endnote w:type="continuationSeparator" w:id="0">
    <w:p w14:paraId="7D4AE620" w14:textId="77777777" w:rsidR="00231305" w:rsidRDefault="0023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panose1 w:val="05010000000000000000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231305" w:rsidRDefault="00231305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231305" w:rsidRDefault="002313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231305" w:rsidRDefault="002313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231305" w:rsidRDefault="002313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231305" w:rsidRDefault="00231305">
      <w:r>
        <w:separator/>
      </w:r>
    </w:p>
  </w:footnote>
  <w:footnote w:type="continuationSeparator" w:id="0">
    <w:p w14:paraId="1EA8A1AC" w14:textId="77777777" w:rsidR="00231305" w:rsidRDefault="00231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1201D0A3" w:rsidR="00231305" w:rsidRDefault="00231305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</w:t>
    </w:r>
    <w:r w:rsidRPr="00002435">
      <w:rPr>
        <w:sz w:val="20"/>
        <w:szCs w:val="18"/>
        <w:lang w:val="pl-PL"/>
      </w:rPr>
      <w:t>71.</w:t>
    </w:r>
    <w:r>
      <w:rPr>
        <w:sz w:val="20"/>
        <w:szCs w:val="18"/>
        <w:lang w:val="pl-PL"/>
      </w:rPr>
      <w:t>37</w:t>
    </w:r>
    <w:r w:rsidRPr="00002435">
      <w:rPr>
        <w:sz w:val="20"/>
        <w:szCs w:val="18"/>
        <w:lang w:val="pl-PL"/>
      </w:rPr>
      <w:t>.2021</w:t>
    </w:r>
  </w:p>
  <w:p w14:paraId="24DB8C13" w14:textId="77777777" w:rsidR="00231305" w:rsidRPr="00802663" w:rsidRDefault="00231305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231305" w:rsidRPr="00EC70A8" w:rsidRDefault="00231305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48F1BCD"/>
    <w:multiLevelType w:val="hybridMultilevel"/>
    <w:tmpl w:val="59463D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843860"/>
    <w:multiLevelType w:val="hybridMultilevel"/>
    <w:tmpl w:val="E4563F7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5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1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14D50EB"/>
    <w:multiLevelType w:val="hybridMultilevel"/>
    <w:tmpl w:val="BE6A7942"/>
    <w:lvl w:ilvl="0" w:tplc="ABAA43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3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5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49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1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6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2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3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8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69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1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7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8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83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9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7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9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1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5" w15:restartNumberingAfterBreak="0">
    <w:nsid w:val="7A4F7E06"/>
    <w:multiLevelType w:val="hybridMultilevel"/>
    <w:tmpl w:val="E138D64E"/>
    <w:lvl w:ilvl="0" w:tplc="139A4F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10"/>
  </w:num>
  <w:num w:numId="4">
    <w:abstractNumId w:val="54"/>
  </w:num>
  <w:num w:numId="5">
    <w:abstractNumId w:val="87"/>
  </w:num>
  <w:num w:numId="6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7"/>
  </w:num>
  <w:num w:numId="8">
    <w:abstractNumId w:val="58"/>
  </w:num>
  <w:num w:numId="9">
    <w:abstractNumId w:val="90"/>
  </w:num>
  <w:num w:numId="10">
    <w:abstractNumId w:val="81"/>
  </w:num>
  <w:num w:numId="11">
    <w:abstractNumId w:val="39"/>
  </w:num>
  <w:num w:numId="12">
    <w:abstractNumId w:val="34"/>
  </w:num>
  <w:num w:numId="13">
    <w:abstractNumId w:val="77"/>
  </w:num>
  <w:num w:numId="1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10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62"/>
  </w:num>
  <w:num w:numId="25">
    <w:abstractNumId w:val="12"/>
  </w:num>
  <w:num w:numId="26">
    <w:abstractNumId w:val="86"/>
  </w:num>
  <w:num w:numId="27">
    <w:abstractNumId w:val="61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0"/>
  </w:num>
  <w:num w:numId="30">
    <w:abstractNumId w:val="104"/>
  </w:num>
  <w:num w:numId="31">
    <w:abstractNumId w:val="102"/>
  </w:num>
  <w:num w:numId="32">
    <w:abstractNumId w:val="66"/>
  </w:num>
  <w:num w:numId="33">
    <w:abstractNumId w:val="40"/>
  </w:num>
  <w:num w:numId="34">
    <w:abstractNumId w:val="91"/>
  </w:num>
  <w:num w:numId="35">
    <w:abstractNumId w:val="103"/>
  </w:num>
  <w:num w:numId="36">
    <w:abstractNumId w:val="32"/>
  </w:num>
  <w:num w:numId="37">
    <w:abstractNumId w:val="33"/>
  </w:num>
  <w:num w:numId="38">
    <w:abstractNumId w:val="19"/>
  </w:num>
  <w:num w:numId="39">
    <w:abstractNumId w:val="63"/>
  </w:num>
  <w:num w:numId="40">
    <w:abstractNumId w:val="20"/>
  </w:num>
  <w:num w:numId="41">
    <w:abstractNumId w:val="21"/>
  </w:num>
  <w:num w:numId="42">
    <w:abstractNumId w:val="107"/>
  </w:num>
  <w:num w:numId="43">
    <w:abstractNumId w:val="56"/>
  </w:num>
  <w:num w:numId="44">
    <w:abstractNumId w:val="28"/>
  </w:num>
  <w:num w:numId="45">
    <w:abstractNumId w:val="85"/>
  </w:num>
  <w:num w:numId="46">
    <w:abstractNumId w:val="23"/>
  </w:num>
  <w:num w:numId="47">
    <w:abstractNumId w:val="98"/>
  </w:num>
  <w:num w:numId="48">
    <w:abstractNumId w:val="27"/>
  </w:num>
  <w:num w:numId="49">
    <w:abstractNumId w:val="51"/>
  </w:num>
  <w:num w:numId="50">
    <w:abstractNumId w:val="41"/>
  </w:num>
  <w:num w:numId="51">
    <w:abstractNumId w:val="97"/>
  </w:num>
  <w:num w:numId="52">
    <w:abstractNumId w:val="109"/>
  </w:num>
  <w:num w:numId="53">
    <w:abstractNumId w:val="95"/>
  </w:num>
  <w:num w:numId="54">
    <w:abstractNumId w:val="89"/>
  </w:num>
  <w:num w:numId="55">
    <w:abstractNumId w:val="106"/>
  </w:num>
  <w:num w:numId="56">
    <w:abstractNumId w:val="49"/>
  </w:num>
  <w:num w:numId="57">
    <w:abstractNumId w:val="15"/>
  </w:num>
  <w:num w:numId="58">
    <w:abstractNumId w:val="31"/>
  </w:num>
  <w:num w:numId="59">
    <w:abstractNumId w:val="73"/>
  </w:num>
  <w:num w:numId="60">
    <w:abstractNumId w:val="68"/>
  </w:num>
  <w:num w:numId="61">
    <w:abstractNumId w:val="71"/>
  </w:num>
  <w:num w:numId="62">
    <w:abstractNumId w:val="48"/>
  </w:num>
  <w:num w:numId="63">
    <w:abstractNumId w:val="65"/>
  </w:num>
  <w:num w:numId="6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9"/>
  </w:num>
  <w:num w:numId="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8"/>
  </w:num>
  <w:num w:numId="70">
    <w:abstractNumId w:val="47"/>
  </w:num>
  <w:num w:numId="71">
    <w:abstractNumId w:val="35"/>
  </w:num>
  <w:num w:numId="72">
    <w:abstractNumId w:val="105"/>
  </w:num>
  <w:num w:numId="73">
    <w:abstractNumId w:val="24"/>
  </w:num>
  <w:num w:numId="74">
    <w:abstractNumId w:val="82"/>
  </w:num>
  <w:num w:numId="75">
    <w:abstractNumId w:val="10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7"/>
  </w:num>
  <w:num w:numId="92">
    <w:abstractNumId w:val="18"/>
  </w:num>
  <w:num w:numId="93">
    <w:abstractNumId w:val="6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6"/>
  </w:num>
  <w:num w:numId="100">
    <w:abstractNumId w:val="88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3"/>
  </w:num>
  <w:num w:numId="103">
    <w:abstractNumId w:val="26"/>
  </w:num>
  <w:num w:numId="104">
    <w:abstractNumId w:val="44"/>
  </w:num>
  <w:num w:numId="105">
    <w:abstractNumId w:val="94"/>
  </w:num>
  <w:num w:numId="106">
    <w:abstractNumId w:val="16"/>
  </w:num>
  <w:num w:numId="107">
    <w:abstractNumId w:val="14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7F2"/>
    <w:rsid w:val="00007898"/>
    <w:rsid w:val="00007A2E"/>
    <w:rsid w:val="000103FC"/>
    <w:rsid w:val="00011055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332C"/>
    <w:rsid w:val="0002445A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5068"/>
    <w:rsid w:val="00055229"/>
    <w:rsid w:val="00055E62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AC"/>
    <w:rsid w:val="00080AC6"/>
    <w:rsid w:val="00080F26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A6E6C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C7C2B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A5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B52"/>
    <w:rsid w:val="00126112"/>
    <w:rsid w:val="00126E07"/>
    <w:rsid w:val="001273E4"/>
    <w:rsid w:val="0012743B"/>
    <w:rsid w:val="00127A91"/>
    <w:rsid w:val="001306DA"/>
    <w:rsid w:val="00130E39"/>
    <w:rsid w:val="0013111A"/>
    <w:rsid w:val="0013173F"/>
    <w:rsid w:val="00132446"/>
    <w:rsid w:val="00133E0A"/>
    <w:rsid w:val="00134004"/>
    <w:rsid w:val="00136028"/>
    <w:rsid w:val="0013631C"/>
    <w:rsid w:val="001379A6"/>
    <w:rsid w:val="001411A8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4E5"/>
    <w:rsid w:val="00146BD1"/>
    <w:rsid w:val="001475E5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5392"/>
    <w:rsid w:val="001955DD"/>
    <w:rsid w:val="00195CFC"/>
    <w:rsid w:val="0019707B"/>
    <w:rsid w:val="001971AD"/>
    <w:rsid w:val="0019755D"/>
    <w:rsid w:val="001A036E"/>
    <w:rsid w:val="001A056B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54C8"/>
    <w:rsid w:val="001C586A"/>
    <w:rsid w:val="001C6228"/>
    <w:rsid w:val="001C631D"/>
    <w:rsid w:val="001C7E97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1269"/>
    <w:rsid w:val="002018EA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C1D"/>
    <w:rsid w:val="0021012B"/>
    <w:rsid w:val="00210628"/>
    <w:rsid w:val="00210A39"/>
    <w:rsid w:val="002114D7"/>
    <w:rsid w:val="00211881"/>
    <w:rsid w:val="00213243"/>
    <w:rsid w:val="00213930"/>
    <w:rsid w:val="002146EA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CFF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B96"/>
    <w:rsid w:val="00227D34"/>
    <w:rsid w:val="00227EA2"/>
    <w:rsid w:val="00230633"/>
    <w:rsid w:val="00231305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E4C"/>
    <w:rsid w:val="00243F5F"/>
    <w:rsid w:val="00244B30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CFB"/>
    <w:rsid w:val="00271313"/>
    <w:rsid w:val="002717E8"/>
    <w:rsid w:val="00271AD6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492"/>
    <w:rsid w:val="00286596"/>
    <w:rsid w:val="00286C39"/>
    <w:rsid w:val="002876F0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4F35"/>
    <w:rsid w:val="002B5945"/>
    <w:rsid w:val="002B6616"/>
    <w:rsid w:val="002B6644"/>
    <w:rsid w:val="002B6A93"/>
    <w:rsid w:val="002B6B4F"/>
    <w:rsid w:val="002B72C0"/>
    <w:rsid w:val="002B781D"/>
    <w:rsid w:val="002B7867"/>
    <w:rsid w:val="002C000F"/>
    <w:rsid w:val="002C0A57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72FB"/>
    <w:rsid w:val="002C732F"/>
    <w:rsid w:val="002C77FB"/>
    <w:rsid w:val="002D0A99"/>
    <w:rsid w:val="002D14B1"/>
    <w:rsid w:val="002D1927"/>
    <w:rsid w:val="002D1F04"/>
    <w:rsid w:val="002D1FBB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E0B"/>
    <w:rsid w:val="00337FCD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4AA"/>
    <w:rsid w:val="003638E2"/>
    <w:rsid w:val="00363FA4"/>
    <w:rsid w:val="00364506"/>
    <w:rsid w:val="0036666C"/>
    <w:rsid w:val="003671E0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8DC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87B"/>
    <w:rsid w:val="003E5F61"/>
    <w:rsid w:val="003E6633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453B"/>
    <w:rsid w:val="00404866"/>
    <w:rsid w:val="00404D58"/>
    <w:rsid w:val="004055FC"/>
    <w:rsid w:val="00405F6B"/>
    <w:rsid w:val="00406B72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F33"/>
    <w:rsid w:val="00456D88"/>
    <w:rsid w:val="00457A32"/>
    <w:rsid w:val="004602FC"/>
    <w:rsid w:val="00460530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440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60D9"/>
    <w:rsid w:val="00517628"/>
    <w:rsid w:val="005206DC"/>
    <w:rsid w:val="00521B0B"/>
    <w:rsid w:val="00522772"/>
    <w:rsid w:val="0052327C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4014A"/>
    <w:rsid w:val="0054075C"/>
    <w:rsid w:val="00540C91"/>
    <w:rsid w:val="005414EA"/>
    <w:rsid w:val="0054161E"/>
    <w:rsid w:val="00541D1A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230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2A6C"/>
    <w:rsid w:val="00593048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99"/>
    <w:rsid w:val="005E4814"/>
    <w:rsid w:val="005E5058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8D"/>
    <w:rsid w:val="005F2F97"/>
    <w:rsid w:val="005F317B"/>
    <w:rsid w:val="005F3F57"/>
    <w:rsid w:val="005F403A"/>
    <w:rsid w:val="005F4A27"/>
    <w:rsid w:val="005F5892"/>
    <w:rsid w:val="005F59B8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638E"/>
    <w:rsid w:val="006169CB"/>
    <w:rsid w:val="00617F47"/>
    <w:rsid w:val="00617F61"/>
    <w:rsid w:val="0062004E"/>
    <w:rsid w:val="006201A6"/>
    <w:rsid w:val="0062057D"/>
    <w:rsid w:val="00620C57"/>
    <w:rsid w:val="00622ADC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15F1"/>
    <w:rsid w:val="00651C6F"/>
    <w:rsid w:val="00651E59"/>
    <w:rsid w:val="006538A7"/>
    <w:rsid w:val="00653C8E"/>
    <w:rsid w:val="006540BF"/>
    <w:rsid w:val="00654570"/>
    <w:rsid w:val="00654A3C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C2D"/>
    <w:rsid w:val="00680E8B"/>
    <w:rsid w:val="00683CDF"/>
    <w:rsid w:val="00684376"/>
    <w:rsid w:val="00684424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16A"/>
    <w:rsid w:val="0072620B"/>
    <w:rsid w:val="007272E9"/>
    <w:rsid w:val="00727647"/>
    <w:rsid w:val="007318E4"/>
    <w:rsid w:val="00733191"/>
    <w:rsid w:val="007333AA"/>
    <w:rsid w:val="007342A2"/>
    <w:rsid w:val="007342B5"/>
    <w:rsid w:val="00734304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BF"/>
    <w:rsid w:val="00766AFA"/>
    <w:rsid w:val="00766C10"/>
    <w:rsid w:val="00767082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217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6026"/>
    <w:rsid w:val="007F64B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24C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F1F"/>
    <w:rsid w:val="00846BFC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ABB"/>
    <w:rsid w:val="00860FB7"/>
    <w:rsid w:val="008613A3"/>
    <w:rsid w:val="008619C4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370D"/>
    <w:rsid w:val="0091402D"/>
    <w:rsid w:val="00914E05"/>
    <w:rsid w:val="009159B8"/>
    <w:rsid w:val="009166C7"/>
    <w:rsid w:val="0091687A"/>
    <w:rsid w:val="00916B70"/>
    <w:rsid w:val="00916CFE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E2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B13"/>
    <w:rsid w:val="00966C64"/>
    <w:rsid w:val="0096741A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59D9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DE0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08"/>
    <w:rsid w:val="009E6E00"/>
    <w:rsid w:val="009E7222"/>
    <w:rsid w:val="009E726C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3268"/>
    <w:rsid w:val="00A03645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5758E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B48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B93"/>
    <w:rsid w:val="00AB56F9"/>
    <w:rsid w:val="00AB5FDF"/>
    <w:rsid w:val="00AB7399"/>
    <w:rsid w:val="00AB7436"/>
    <w:rsid w:val="00AB7EF4"/>
    <w:rsid w:val="00AC07AA"/>
    <w:rsid w:val="00AC0A89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E67"/>
    <w:rsid w:val="00AF08D3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A59"/>
    <w:rsid w:val="00B17DF6"/>
    <w:rsid w:val="00B20E13"/>
    <w:rsid w:val="00B21857"/>
    <w:rsid w:val="00B21EAD"/>
    <w:rsid w:val="00B224F5"/>
    <w:rsid w:val="00B2370F"/>
    <w:rsid w:val="00B23CA6"/>
    <w:rsid w:val="00B24513"/>
    <w:rsid w:val="00B25400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7C6"/>
    <w:rsid w:val="00B92A73"/>
    <w:rsid w:val="00B953FA"/>
    <w:rsid w:val="00B96C8D"/>
    <w:rsid w:val="00B96EA4"/>
    <w:rsid w:val="00BA0380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EC5"/>
    <w:rsid w:val="00C41117"/>
    <w:rsid w:val="00C41156"/>
    <w:rsid w:val="00C416A1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669"/>
    <w:rsid w:val="00C72E7D"/>
    <w:rsid w:val="00C73B65"/>
    <w:rsid w:val="00C73B87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D1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CF6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9A"/>
    <w:rsid w:val="00D35722"/>
    <w:rsid w:val="00D35840"/>
    <w:rsid w:val="00D35AD6"/>
    <w:rsid w:val="00D35D14"/>
    <w:rsid w:val="00D362C2"/>
    <w:rsid w:val="00D36500"/>
    <w:rsid w:val="00D366E4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3929"/>
    <w:rsid w:val="00D53A47"/>
    <w:rsid w:val="00D54BA7"/>
    <w:rsid w:val="00D5562B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8DA"/>
    <w:rsid w:val="00D84F02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3FA"/>
    <w:rsid w:val="00DA25DA"/>
    <w:rsid w:val="00DA3BF7"/>
    <w:rsid w:val="00DA3E15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B6D"/>
    <w:rsid w:val="00E32FBE"/>
    <w:rsid w:val="00E33813"/>
    <w:rsid w:val="00E33833"/>
    <w:rsid w:val="00E34013"/>
    <w:rsid w:val="00E34539"/>
    <w:rsid w:val="00E35422"/>
    <w:rsid w:val="00E35882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817"/>
    <w:rsid w:val="00E77B7F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B89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4271"/>
    <w:rsid w:val="00EA4DE9"/>
    <w:rsid w:val="00EA5D55"/>
    <w:rsid w:val="00EA6265"/>
    <w:rsid w:val="00EA77DF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B7FDD"/>
    <w:rsid w:val="00EC0904"/>
    <w:rsid w:val="00EC0D06"/>
    <w:rsid w:val="00EC17AE"/>
    <w:rsid w:val="00EC2694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EB4"/>
    <w:rsid w:val="00EE027B"/>
    <w:rsid w:val="00EE04D9"/>
    <w:rsid w:val="00EE109A"/>
    <w:rsid w:val="00EE158B"/>
    <w:rsid w:val="00EE2E4E"/>
    <w:rsid w:val="00EE3141"/>
    <w:rsid w:val="00EE3F45"/>
    <w:rsid w:val="00EE502D"/>
    <w:rsid w:val="00EE617D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105C"/>
    <w:rsid w:val="00F21C05"/>
    <w:rsid w:val="00F21EEF"/>
    <w:rsid w:val="00F2339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916"/>
    <w:rsid w:val="00F55CA2"/>
    <w:rsid w:val="00F56E98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2CC"/>
    <w:rsid w:val="00FF1242"/>
    <w:rsid w:val="00FF1413"/>
    <w:rsid w:val="00FF1A82"/>
    <w:rsid w:val="00FF318A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9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381F7-EB54-4A5A-B8E9-685AC118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11</Pages>
  <Words>1782</Words>
  <Characters>16748</Characters>
  <Application>Microsoft Office Word</Application>
  <DocSecurity>0</DocSecurity>
  <Lines>139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18494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16</cp:revision>
  <cp:lastPrinted>2021-07-20T06:07:00Z</cp:lastPrinted>
  <dcterms:created xsi:type="dcterms:W3CDTF">2021-06-24T10:45:00Z</dcterms:created>
  <dcterms:modified xsi:type="dcterms:W3CDTF">2021-07-20T08:15:00Z</dcterms:modified>
</cp:coreProperties>
</file>